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6C2E" w:rsidRPr="009216C0" w:rsidRDefault="00756C2E" w:rsidP="00756C2E">
      <w:pPr>
        <w:tabs>
          <w:tab w:val="left" w:pos="4962"/>
        </w:tabs>
        <w:ind w:left="4820"/>
        <w:rPr>
          <w:b/>
          <w:bCs/>
          <w:sz w:val="28"/>
          <w:szCs w:val="28"/>
        </w:rPr>
      </w:pPr>
      <w:r w:rsidRPr="009216C0">
        <w:rPr>
          <w:b/>
          <w:bCs/>
          <w:sz w:val="28"/>
          <w:szCs w:val="28"/>
        </w:rPr>
        <w:t>УТВЕРЖДАЮ</w:t>
      </w:r>
    </w:p>
    <w:p w:rsidR="00756C2E" w:rsidRPr="009216C0" w:rsidRDefault="00756C2E" w:rsidP="00756C2E">
      <w:pPr>
        <w:tabs>
          <w:tab w:val="left" w:pos="4962"/>
        </w:tabs>
        <w:ind w:left="4820"/>
        <w:rPr>
          <w:rFonts w:eastAsia="Arial Unicode MS"/>
          <w:b/>
          <w:bCs/>
          <w:sz w:val="28"/>
          <w:szCs w:val="28"/>
        </w:rPr>
      </w:pPr>
    </w:p>
    <w:p w:rsidR="00756C2E" w:rsidRPr="009216C0" w:rsidRDefault="00756C2E" w:rsidP="00756C2E">
      <w:pPr>
        <w:tabs>
          <w:tab w:val="left" w:pos="4962"/>
        </w:tabs>
        <w:ind w:left="4820"/>
        <w:rPr>
          <w:bCs/>
          <w:i/>
        </w:rPr>
      </w:pPr>
      <w:r w:rsidRPr="009216C0">
        <w:rPr>
          <w:b/>
          <w:bCs/>
          <w:sz w:val="28"/>
          <w:szCs w:val="28"/>
        </w:rPr>
        <w:t xml:space="preserve">Председатель Конкурсной комиссии  </w:t>
      </w:r>
    </w:p>
    <w:p w:rsidR="00756C2E" w:rsidRPr="009216C0" w:rsidRDefault="00756C2E" w:rsidP="00756C2E">
      <w:pPr>
        <w:tabs>
          <w:tab w:val="left" w:pos="4962"/>
        </w:tabs>
        <w:ind w:left="4820"/>
        <w:rPr>
          <w:b/>
          <w:bCs/>
          <w:sz w:val="28"/>
          <w:szCs w:val="28"/>
        </w:rPr>
      </w:pPr>
      <w:r w:rsidRPr="009216C0">
        <w:rPr>
          <w:b/>
          <w:bCs/>
          <w:sz w:val="28"/>
          <w:szCs w:val="28"/>
        </w:rPr>
        <w:t xml:space="preserve">филиала ПАО «ТрансКонтейнер» </w:t>
      </w:r>
    </w:p>
    <w:p w:rsidR="00756C2E" w:rsidRPr="009216C0" w:rsidRDefault="00756C2E" w:rsidP="00756C2E">
      <w:pPr>
        <w:tabs>
          <w:tab w:val="left" w:pos="4962"/>
        </w:tabs>
        <w:ind w:left="4820"/>
        <w:rPr>
          <w:b/>
          <w:bCs/>
          <w:sz w:val="28"/>
          <w:szCs w:val="28"/>
        </w:rPr>
      </w:pPr>
      <w:r w:rsidRPr="009216C0">
        <w:rPr>
          <w:b/>
          <w:bCs/>
          <w:sz w:val="28"/>
          <w:szCs w:val="28"/>
        </w:rPr>
        <w:t>на Октябрьской железной дороге</w:t>
      </w:r>
    </w:p>
    <w:p w:rsidR="00756C2E" w:rsidRPr="009216C0" w:rsidRDefault="00756C2E" w:rsidP="00756C2E">
      <w:pPr>
        <w:tabs>
          <w:tab w:val="left" w:pos="4962"/>
        </w:tabs>
        <w:ind w:left="4820"/>
        <w:rPr>
          <w:b/>
          <w:bCs/>
          <w:sz w:val="28"/>
          <w:szCs w:val="28"/>
        </w:rPr>
      </w:pPr>
    </w:p>
    <w:p w:rsidR="00756C2E" w:rsidRPr="009216C0" w:rsidRDefault="00756C2E" w:rsidP="00756C2E">
      <w:pPr>
        <w:tabs>
          <w:tab w:val="left" w:pos="4962"/>
        </w:tabs>
        <w:ind w:left="4820"/>
        <w:rPr>
          <w:b/>
          <w:bCs/>
          <w:sz w:val="28"/>
          <w:szCs w:val="28"/>
        </w:rPr>
      </w:pPr>
      <w:r w:rsidRPr="009216C0">
        <w:rPr>
          <w:b/>
          <w:bCs/>
          <w:sz w:val="28"/>
          <w:szCs w:val="28"/>
        </w:rPr>
        <w:t>__________________ Д.И. Мельничук</w:t>
      </w:r>
    </w:p>
    <w:p w:rsidR="00756C2E" w:rsidRPr="009216C0" w:rsidRDefault="00756C2E" w:rsidP="00756C2E">
      <w:pPr>
        <w:tabs>
          <w:tab w:val="left" w:pos="4962"/>
        </w:tabs>
        <w:ind w:left="4820"/>
        <w:rPr>
          <w:rFonts w:eastAsia="Arial Unicode MS"/>
          <w:i/>
        </w:rPr>
      </w:pPr>
    </w:p>
    <w:p w:rsidR="00756C2E" w:rsidRDefault="00756C2E" w:rsidP="00756C2E">
      <w:pPr>
        <w:tabs>
          <w:tab w:val="left" w:pos="4962"/>
        </w:tabs>
        <w:ind w:left="4820"/>
        <w:rPr>
          <w:b/>
          <w:bCs/>
          <w:sz w:val="28"/>
        </w:rPr>
      </w:pPr>
      <w:r w:rsidRPr="009216C0">
        <w:rPr>
          <w:b/>
          <w:bCs/>
          <w:sz w:val="28"/>
        </w:rPr>
        <w:t>«___»________________2019 г.</w:t>
      </w:r>
    </w:p>
    <w:p w:rsidR="00BF39CA" w:rsidRDefault="00BF39CA" w:rsidP="00BF39CA">
      <w:pPr>
        <w:tabs>
          <w:tab w:val="left" w:pos="4962"/>
        </w:tabs>
        <w:ind w:left="4820"/>
        <w:rPr>
          <w:b/>
          <w:bCs/>
          <w:sz w:val="28"/>
        </w:rPr>
      </w:pP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w:t>
      </w:r>
      <w:r w:rsidR="00756C2E">
        <w:rPr>
          <w:bCs/>
          <w:szCs w:val="28"/>
        </w:rPr>
        <w:t>дерации от 11 декабря 2014 г. № </w:t>
      </w:r>
      <w:r>
        <w:rPr>
          <w:bCs/>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proofErr w:type="gramStart"/>
      <w:r>
        <w:t>открытый конкурс в электронной форме среди субъектов малого и среднего предпринимательства № ОКэ-МСП</w:t>
      </w:r>
      <w:r w:rsidRPr="002F64F5">
        <w:t>-</w:t>
      </w:r>
      <w:r w:rsidR="002F64F5" w:rsidRPr="002F64F5">
        <w:t>НКПОКТ</w:t>
      </w:r>
      <w:r w:rsidRPr="002F64F5">
        <w:t>-19-</w:t>
      </w:r>
      <w:r w:rsidR="002F64F5" w:rsidRPr="002F64F5">
        <w:t>0012</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56C2E" w:rsidRPr="00241A51">
        <w:rPr>
          <w:szCs w:val="28"/>
        </w:rPr>
        <w:t>оказание услуг по охране объектов в городе Калининграде согласно перечню объектов, передаваемых под охрану Исполнителю с расположенным на охраняемых  объектах имуществом, находящимся на праве собстве</w:t>
      </w:r>
      <w:r w:rsidR="00756C2E">
        <w:rPr>
          <w:szCs w:val="28"/>
        </w:rPr>
        <w:t xml:space="preserve">нности или ином законном праве </w:t>
      </w:r>
      <w:r w:rsidR="00756C2E" w:rsidRPr="00241A51">
        <w:rPr>
          <w:szCs w:val="28"/>
        </w:rPr>
        <w:t xml:space="preserve">у Заказчика на контейнерном терминале </w:t>
      </w:r>
      <w:proofErr w:type="spellStart"/>
      <w:r w:rsidR="00756C2E" w:rsidRPr="00241A51">
        <w:rPr>
          <w:szCs w:val="28"/>
        </w:rPr>
        <w:t>Калининград-Сортировочный</w:t>
      </w:r>
      <w:proofErr w:type="spellEnd"/>
      <w:r w:rsidR="00756C2E" w:rsidRPr="00241A51">
        <w:rPr>
          <w:szCs w:val="28"/>
        </w:rPr>
        <w:t xml:space="preserve"> филиала ПАО «ТрансКонтейнер» на Октябрьской железной дороге</w:t>
      </w:r>
      <w:r>
        <w:t xml:space="preserve"> (далее – Открытый конкурс).</w:t>
      </w:r>
      <w:proofErr w:type="gramEnd"/>
    </w:p>
    <w:p w:rsidR="004E3AC2" w:rsidRPr="00422CFA" w:rsidRDefault="00167695" w:rsidP="00422CFA">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xml:space="preserve">- допущенный участник Открытого конкурса (допущенный участник) – претендент, своевременно и по установленной форме подавший Заявку на </w:t>
      </w:r>
      <w:r>
        <w:lastRenderedPageBreak/>
        <w:t>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w:t>
      </w:r>
      <w:r>
        <w:lastRenderedPageBreak/>
        <w:t>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3A23E0" w:rsidRDefault="007378E3" w:rsidP="00C46580">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rsidR="00C46580" w:rsidRPr="003A23E0" w:rsidRDefault="00C46580" w:rsidP="00C46580">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r>
      <w:r w:rsidRPr="003A23E0">
        <w:lastRenderedPageBreak/>
        <w:t xml:space="preserve">7 (семь) рабочих дней </w:t>
      </w:r>
      <w:proofErr w:type="gramStart"/>
      <w:r w:rsidRPr="003A23E0">
        <w:t>с даты  проведения</w:t>
      </w:r>
      <w:proofErr w:type="gramEnd"/>
      <w:r w:rsidRPr="003A23E0">
        <w:t xml:space="preserve"> соответствующего этапа Открытого конкурса.</w:t>
      </w:r>
    </w:p>
    <w:p w:rsidR="007378E3" w:rsidRPr="00D32FFA" w:rsidRDefault="00C46580" w:rsidP="00C46580">
      <w:pPr>
        <w:pStyle w:val="19"/>
        <w:widowControl w:val="0"/>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3A23E0">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lastRenderedPageBreak/>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F0C80">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F0C80">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F0C80">
      <w:pPr>
        <w:pStyle w:val="af9"/>
        <w:numPr>
          <w:ilvl w:val="0"/>
          <w:numId w:val="20"/>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F0C80">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F0C80">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Открытого конкурса, и лица, с которым в соответствии с настоящей документацией о закупке заключается </w:t>
      </w:r>
      <w:r>
        <w:rPr>
          <w:sz w:val="28"/>
          <w:szCs w:val="28"/>
        </w:rPr>
        <w:lastRenderedPageBreak/>
        <w:t>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AF0C80">
      <w:pPr>
        <w:pStyle w:val="af9"/>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AF0C80">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AF0C80">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AF0C80">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lastRenderedPageBreak/>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lastRenderedPageBreak/>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w:t>
      </w:r>
      <w:r>
        <w:rPr>
          <w:szCs w:val="24"/>
        </w:rPr>
        <w:lastRenderedPageBreak/>
        <w:t>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AF0C80">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lastRenderedPageBreak/>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AF0C80">
      <w:pPr>
        <w:pStyle w:val="19"/>
        <w:numPr>
          <w:ilvl w:val="1"/>
          <w:numId w:val="18"/>
        </w:numPr>
        <w:ind w:left="0" w:firstLine="709"/>
        <w:outlineLvl w:val="1"/>
        <w:rPr>
          <w:b/>
          <w:szCs w:val="28"/>
        </w:rPr>
      </w:pPr>
      <w:r>
        <w:rPr>
          <w:b/>
          <w:szCs w:val="28"/>
        </w:rPr>
        <w:t>Заявка</w:t>
      </w:r>
    </w:p>
    <w:p w:rsidR="00CD524C" w:rsidRDefault="00627DB4" w:rsidP="00AF0C80">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AF0C80">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AF0C80">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AF0C80">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w:t>
      </w:r>
      <w:r w:rsidRPr="005A0587">
        <w:rPr>
          <w:sz w:val="28"/>
          <w:szCs w:val="28"/>
        </w:rPr>
        <w:t xml:space="preserve">по форме приложения № </w:t>
      </w:r>
      <w:r w:rsidR="00E9526E" w:rsidRPr="005A0587">
        <w:rPr>
          <w:sz w:val="28"/>
          <w:szCs w:val="28"/>
        </w:rPr>
        <w:t>9</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12C61" w:rsidRDefault="00712C61" w:rsidP="00AF0C80">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AF0C80">
      <w:pPr>
        <w:pStyle w:val="af9"/>
        <w:numPr>
          <w:ilvl w:val="2"/>
          <w:numId w:val="4"/>
        </w:numPr>
        <w:tabs>
          <w:tab w:val="left" w:pos="720"/>
          <w:tab w:val="left" w:pos="900"/>
        </w:tabs>
        <w:ind w:firstLine="709"/>
        <w:rPr>
          <w:sz w:val="28"/>
          <w:szCs w:val="28"/>
        </w:rPr>
      </w:pPr>
      <w:r>
        <w:rPr>
          <w:sz w:val="28"/>
          <w:szCs w:val="28"/>
        </w:rPr>
        <w:lastRenderedPageBreak/>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*.pdf.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xml:space="preserve">) доверенность на работника, подписавшего Заявку, на право принимать обязательства от имени претендента, в случае отсутствия полномочий по уставу </w:t>
      </w:r>
      <w:r w:rsidR="004B50EA">
        <w:rPr>
          <w:sz w:val="28"/>
          <w:szCs w:val="28"/>
        </w:rPr>
        <w:lastRenderedPageBreak/>
        <w:t>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w:t>
      </w:r>
      <w:r w:rsidR="00873936" w:rsidRPr="00B95165">
        <w:rPr>
          <w:sz w:val="28"/>
          <w:szCs w:val="28"/>
        </w:rPr>
        <w:t>по форме приложения № 7</w:t>
      </w:r>
      <w:r w:rsidR="00FF0652" w:rsidRPr="00B95165">
        <w:rPr>
          <w:sz w:val="28"/>
          <w:szCs w:val="28"/>
        </w:rPr>
        <w:t xml:space="preserve"> к настоящей документации</w:t>
      </w:r>
      <w:r w:rsidR="00FF0652">
        <w:rPr>
          <w:sz w:val="28"/>
          <w:szCs w:val="28"/>
        </w:rPr>
        <w:t xml:space="preserve"> о закупке.</w:t>
      </w:r>
    </w:p>
    <w:p w:rsidR="007D241E" w:rsidRPr="00514A3A" w:rsidRDefault="007D241E" w:rsidP="00AF0C80">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AF0C80">
      <w:pPr>
        <w:pStyle w:val="af9"/>
        <w:numPr>
          <w:ilvl w:val="2"/>
          <w:numId w:val="4"/>
        </w:numPr>
        <w:tabs>
          <w:tab w:val="left" w:pos="720"/>
          <w:tab w:val="left" w:pos="90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F0C80">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F0C80">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AF0C80">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AF0C80">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AF0C80">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AF0C80">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AF0C80">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AF0C80">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AF0C80">
      <w:pPr>
        <w:pStyle w:val="af9"/>
        <w:numPr>
          <w:ilvl w:val="2"/>
          <w:numId w:val="4"/>
        </w:numPr>
        <w:tabs>
          <w:tab w:val="left" w:pos="720"/>
          <w:tab w:val="left" w:pos="90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AF0C80">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AF0C80">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AF0C80">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AF0C80">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AF0C80">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AF0C80">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AF0C80">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AF0C80">
      <w:pPr>
        <w:pStyle w:val="af9"/>
        <w:numPr>
          <w:ilvl w:val="2"/>
          <w:numId w:val="3"/>
        </w:numPr>
        <w:ind w:left="0" w:firstLine="709"/>
        <w:rPr>
          <w:sz w:val="28"/>
        </w:rPr>
      </w:pPr>
      <w:r>
        <w:rPr>
          <w:sz w:val="28"/>
        </w:rPr>
        <w:t xml:space="preserve">Организатор не принимает Заявки, поступившие другим способом, не совпадающим с подпунктом 3.1.2 пункта 3.1 настоящей </w:t>
      </w:r>
      <w:r>
        <w:rPr>
          <w:sz w:val="28"/>
        </w:rPr>
        <w:lastRenderedPageBreak/>
        <w:t>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AF0C80">
      <w:pPr>
        <w:pStyle w:val="19"/>
        <w:numPr>
          <w:ilvl w:val="1"/>
          <w:numId w:val="18"/>
        </w:numPr>
        <w:ind w:left="0" w:firstLine="709"/>
        <w:outlineLvl w:val="1"/>
        <w:rPr>
          <w:b/>
          <w:szCs w:val="28"/>
        </w:rPr>
      </w:pPr>
      <w:r>
        <w:rPr>
          <w:b/>
        </w:rPr>
        <w:t>Порядок оформления Заявки</w:t>
      </w:r>
    </w:p>
    <w:p w:rsidR="00AA1400" w:rsidRDefault="00AA1400" w:rsidP="00AF0C80">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AF0C80">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AF0C80">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AF0C80">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AF0C80">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F0C80">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AF0C80">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AF0C80">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AF0C80">
      <w:pPr>
        <w:numPr>
          <w:ilvl w:val="0"/>
          <w:numId w:val="16"/>
        </w:numPr>
        <w:suppressAutoHyphens w:val="0"/>
        <w:autoSpaceDE w:val="0"/>
        <w:autoSpaceDN w:val="0"/>
        <w:adjustRightInd w:val="0"/>
        <w:ind w:left="0" w:firstLine="709"/>
        <w:jc w:val="both"/>
        <w:rPr>
          <w:sz w:val="28"/>
          <w:szCs w:val="28"/>
        </w:rPr>
      </w:pPr>
      <w:r>
        <w:rPr>
          <w:sz w:val="28"/>
          <w:szCs w:val="28"/>
        </w:rPr>
        <w:t xml:space="preserve">Размер обеспечения Заявки указывается в пункте 23 Информационной карты и не может превышать  2 (два) процента начальной </w:t>
      </w:r>
      <w:r>
        <w:rPr>
          <w:sz w:val="28"/>
          <w:szCs w:val="28"/>
        </w:rPr>
        <w:lastRenderedPageBreak/>
        <w:t>(максимальной)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AF0C8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AF0C80">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AF0C80">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 xml:space="preserve">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w:t>
      </w:r>
      <w:proofErr w:type="gramStart"/>
      <w:r>
        <w:rPr>
          <w:color w:val="000000"/>
          <w:sz w:val="28"/>
          <w:szCs w:val="28"/>
          <w:lang w:eastAsia="ru-RU"/>
        </w:rPr>
        <w:t>случае</w:t>
      </w:r>
      <w:proofErr w:type="gramEnd"/>
      <w:r>
        <w:rPr>
          <w:color w:val="000000"/>
          <w:sz w:val="28"/>
          <w:szCs w:val="28"/>
          <w:lang w:eastAsia="ru-RU"/>
        </w:rPr>
        <w:t>,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AF0C8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F0C80">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AF0C8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w:t>
      </w:r>
      <w:r>
        <w:rPr>
          <w:color w:val="000000"/>
          <w:sz w:val="28"/>
          <w:szCs w:val="28"/>
          <w:lang w:eastAsia="ru-RU"/>
        </w:rPr>
        <w:lastRenderedPageBreak/>
        <w:t>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AF0C8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AF0C80">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AF0C8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AF0C80">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AF0C80">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w:t>
      </w:r>
      <w:r>
        <w:rPr>
          <w:sz w:val="28"/>
          <w:szCs w:val="28"/>
        </w:rPr>
        <w:lastRenderedPageBreak/>
        <w:t>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362799" w:rsidRDefault="004D6F67" w:rsidP="00AF0C80">
      <w:pPr>
        <w:pStyle w:val="af9"/>
        <w:numPr>
          <w:ilvl w:val="2"/>
          <w:numId w:val="6"/>
        </w:numPr>
        <w:ind w:left="0" w:firstLine="709"/>
        <w:rPr>
          <w:sz w:val="28"/>
          <w:szCs w:val="28"/>
        </w:rPr>
      </w:pPr>
      <w:r w:rsidRPr="00362799">
        <w:rPr>
          <w:sz w:val="28"/>
          <w:szCs w:val="28"/>
        </w:rPr>
        <w:t xml:space="preserve">Общая </w:t>
      </w:r>
      <w:r w:rsidRPr="00362799">
        <w:rPr>
          <w:rFonts w:eastAsia="Times New Roman"/>
          <w:sz w:val="28"/>
          <w:szCs w:val="28"/>
        </w:rPr>
        <w:t>стоимость</w:t>
      </w:r>
      <w:r w:rsidRPr="0036279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362799" w:rsidRDefault="00FF0652">
      <w:pPr>
        <w:pStyle w:val="Default"/>
        <w:ind w:firstLine="709"/>
        <w:jc w:val="both"/>
        <w:rPr>
          <w:sz w:val="28"/>
          <w:szCs w:val="28"/>
        </w:rPr>
      </w:pPr>
      <w:r w:rsidRPr="0036279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362799">
        <w:rPr>
          <w:sz w:val="28"/>
          <w:szCs w:val="28"/>
          <w:lang w:val="en-US"/>
        </w:rPr>
        <w:t xml:space="preserve"> </w:t>
      </w:r>
    </w:p>
    <w:p w:rsidR="004D6F67" w:rsidRDefault="004D6F67" w:rsidP="001B7AD3">
      <w:pPr>
        <w:pStyle w:val="19"/>
        <w:ind w:left="709" w:firstLine="0"/>
        <w:rPr>
          <w:b/>
          <w:szCs w:val="28"/>
        </w:rPr>
      </w:pPr>
    </w:p>
    <w:p w:rsidR="005C58AF" w:rsidRPr="004B366A" w:rsidRDefault="00AD2E3C" w:rsidP="00AF0C80">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AF0C80">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AF0C80">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F0C80">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AF0C80">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AF0C80">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AF0C80">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w:t>
      </w:r>
      <w:r>
        <w:rPr>
          <w:sz w:val="28"/>
          <w:szCs w:val="28"/>
        </w:rPr>
        <w:lastRenderedPageBreak/>
        <w:t>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AF0C80">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AF0C80">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AF0C80">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AF0C80">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lastRenderedPageBreak/>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AF0C80">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AF0C80">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AF0C8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AF0C80">
      <w:pPr>
        <w:numPr>
          <w:ilvl w:val="0"/>
          <w:numId w:val="9"/>
        </w:numPr>
        <w:ind w:left="0" w:firstLine="709"/>
        <w:jc w:val="both"/>
        <w:rPr>
          <w:sz w:val="28"/>
          <w:szCs w:val="28"/>
        </w:rPr>
      </w:pPr>
      <w:r>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r>
        <w:rPr>
          <w:sz w:val="28"/>
          <w:szCs w:val="28"/>
        </w:rPr>
        <w:lastRenderedPageBreak/>
        <w:t xml:space="preserve">(www.zakupki.gov.ru)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AF0C80">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AF0C80">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AF0C80">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AF0C80">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AF0C80">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AF0C80">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AF0C80">
      <w:pPr>
        <w:numPr>
          <w:ilvl w:val="0"/>
          <w:numId w:val="9"/>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AF0C80">
      <w:pPr>
        <w:numPr>
          <w:ilvl w:val="0"/>
          <w:numId w:val="9"/>
        </w:numPr>
        <w:ind w:left="0" w:firstLine="709"/>
        <w:jc w:val="both"/>
        <w:rPr>
          <w:sz w:val="28"/>
          <w:szCs w:val="28"/>
        </w:rPr>
      </w:pPr>
      <w:r>
        <w:rPr>
          <w:sz w:val="28"/>
          <w:szCs w:val="28"/>
        </w:rPr>
        <w:lastRenderedPageBreak/>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F0C80">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AF0C80">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AF0C80">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AF0C80">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AF0C80">
      <w:pPr>
        <w:numPr>
          <w:ilvl w:val="0"/>
          <w:numId w:val="10"/>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AF0C80">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AF0C80">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AF0C80">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AF0C80">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AF0C80">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AF0C80">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AF0C80">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AF0C80">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w:t>
      </w:r>
      <w:r>
        <w:rPr>
          <w:sz w:val="28"/>
          <w:szCs w:val="28"/>
        </w:rPr>
        <w:lastRenderedPageBreak/>
        <w:t xml:space="preserve">об отклонении Заявки претендента в связи с несоответствием требованиям настоящей документации о закупке. </w:t>
      </w:r>
    </w:p>
    <w:p w:rsidR="001A27D7" w:rsidRPr="003C32E4" w:rsidRDefault="001A27D7" w:rsidP="00AF0C80">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AF0C80">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(в связи с тем, что все заявки отклонены)</w:t>
      </w:r>
      <w:bookmarkStart w:id="16" w:name="_GoBack"/>
      <w:bookmarkEnd w:id="16"/>
      <w:r w:rsidR="00EE1821">
        <w:rPr>
          <w:sz w:val="28"/>
          <w:szCs w:val="28"/>
        </w:rPr>
        <w:t xml:space="preserve"> </w:t>
      </w:r>
      <w:r>
        <w:rPr>
          <w:sz w:val="28"/>
          <w:szCs w:val="28"/>
        </w:rPr>
        <w:t xml:space="preserve">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70C44" w:rsidRPr="004B366A" w:rsidRDefault="0060454D" w:rsidP="00AF0C80">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AF0C80">
      <w:pPr>
        <w:numPr>
          <w:ilvl w:val="0"/>
          <w:numId w:val="11"/>
        </w:numPr>
        <w:ind w:left="0" w:firstLine="709"/>
        <w:jc w:val="both"/>
        <w:rPr>
          <w:sz w:val="28"/>
          <w:szCs w:val="28"/>
        </w:rPr>
      </w:pPr>
      <w:r>
        <w:rPr>
          <w:sz w:val="28"/>
          <w:szCs w:val="28"/>
        </w:rPr>
        <w:t xml:space="preserve">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w:t>
      </w:r>
      <w:r>
        <w:rPr>
          <w:sz w:val="28"/>
          <w:szCs w:val="28"/>
        </w:rPr>
        <w:lastRenderedPageBreak/>
        <w:t>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AF0C80">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AF0C8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AF0C8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AF0C80">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AF0C80">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AF0C80">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AF0C80">
      <w:pPr>
        <w:pStyle w:val="aff7"/>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w:t>
      </w:r>
      <w:proofErr w:type="gramStart"/>
      <w:r>
        <w:rPr>
          <w:sz w:val="28"/>
          <w:szCs w:val="28"/>
        </w:rPr>
        <w:t>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roofErr w:type="gramEnd"/>
    </w:p>
    <w:p w:rsidR="002F1B9C" w:rsidRDefault="000E6F68" w:rsidP="00AF0C80">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AF0C80">
      <w:pPr>
        <w:pStyle w:val="aff7"/>
        <w:numPr>
          <w:ilvl w:val="0"/>
          <w:numId w:val="17"/>
        </w:numPr>
        <w:ind w:left="0" w:firstLine="720"/>
        <w:jc w:val="both"/>
        <w:rPr>
          <w:sz w:val="28"/>
          <w:szCs w:val="28"/>
        </w:rPr>
      </w:pPr>
      <w:r>
        <w:rPr>
          <w:sz w:val="28"/>
          <w:szCs w:val="28"/>
        </w:rPr>
        <w:t xml:space="preserve">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w:t>
      </w:r>
      <w:r>
        <w:rPr>
          <w:sz w:val="28"/>
          <w:szCs w:val="28"/>
        </w:rPr>
        <w:lastRenderedPageBreak/>
        <w:t>предложению при переторжке значения по каждому из предусмотренных критериев оценки таких Заявок;</w:t>
      </w:r>
    </w:p>
    <w:p w:rsidR="008D0F5D" w:rsidRPr="008D0F5D" w:rsidRDefault="008D0F5D" w:rsidP="00AF0C80">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AF0C80">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AF0C80">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AF0C8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AF0C8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AF0C80">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AF0C80">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AF0C80">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F0C80">
      <w:pPr>
        <w:pStyle w:val="19"/>
        <w:numPr>
          <w:ilvl w:val="1"/>
          <w:numId w:val="18"/>
        </w:numPr>
        <w:ind w:left="0" w:firstLine="709"/>
        <w:outlineLvl w:val="1"/>
        <w:rPr>
          <w:b/>
          <w:szCs w:val="28"/>
        </w:rPr>
      </w:pPr>
      <w:r>
        <w:rPr>
          <w:b/>
          <w:szCs w:val="28"/>
        </w:rPr>
        <w:t>Заключение договора</w:t>
      </w:r>
    </w:p>
    <w:p w:rsidR="000A6133" w:rsidRDefault="00FC2434" w:rsidP="00AF0C80">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lastRenderedPageBreak/>
        <w:t>Участник, с которым заключается договор, не вправе отказаться от заключения договора.</w:t>
      </w:r>
    </w:p>
    <w:p w:rsidR="00040BAC" w:rsidRDefault="00FF0652" w:rsidP="00AF0C8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AF0C80">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AF0C80">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AF0C80">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AF0C80">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AF0C80">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F404AD">
      <w:pPr>
        <w:pStyle w:val="af9"/>
        <w:rPr>
          <w:sz w:val="28"/>
        </w:rPr>
      </w:pPr>
      <w:r w:rsidRPr="00F404AD">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D97ED6" w:rsidRDefault="00D97ED6" w:rsidP="00B14011">
                  <w:pPr>
                    <w:jc w:val="center"/>
                    <w:rPr>
                      <w:b/>
                      <w:sz w:val="28"/>
                      <w:szCs w:val="28"/>
                    </w:rPr>
                  </w:pPr>
                </w:p>
                <w:p w:rsidR="000778EB" w:rsidRPr="007E6DE4" w:rsidRDefault="000778EB" w:rsidP="00B14011">
                  <w:pPr>
                    <w:jc w:val="center"/>
                    <w:rPr>
                      <w:b/>
                      <w:sz w:val="28"/>
                      <w:szCs w:val="28"/>
                    </w:rPr>
                  </w:pPr>
                  <w:r w:rsidRPr="007E6DE4">
                    <w:rPr>
                      <w:b/>
                      <w:sz w:val="28"/>
                      <w:szCs w:val="28"/>
                    </w:rPr>
                    <w:t>_____________________________________________,</w:t>
                  </w:r>
                </w:p>
                <w:p w:rsidR="000778EB" w:rsidRDefault="000778EB" w:rsidP="00B14011">
                  <w:pPr>
                    <w:jc w:val="center"/>
                    <w:rPr>
                      <w:sz w:val="28"/>
                      <w:szCs w:val="28"/>
                    </w:rPr>
                  </w:pPr>
                  <w:r w:rsidRPr="007E6DE4">
                    <w:rPr>
                      <w:i/>
                      <w:sz w:val="20"/>
                      <w:szCs w:val="20"/>
                    </w:rPr>
                    <w:t xml:space="preserve">наименование </w:t>
                  </w:r>
                  <w:r>
                    <w:rPr>
                      <w:i/>
                      <w:sz w:val="20"/>
                      <w:szCs w:val="20"/>
                    </w:rPr>
                    <w:t>участника</w:t>
                  </w:r>
                </w:p>
                <w:p w:rsidR="000778EB" w:rsidRPr="007E6DE4" w:rsidRDefault="000778EB" w:rsidP="00B14011">
                  <w:pPr>
                    <w:jc w:val="center"/>
                    <w:rPr>
                      <w:b/>
                      <w:sz w:val="28"/>
                      <w:szCs w:val="28"/>
                    </w:rPr>
                  </w:pPr>
                  <w:r w:rsidRPr="007E6DE4">
                    <w:rPr>
                      <w:b/>
                      <w:sz w:val="28"/>
                      <w:szCs w:val="28"/>
                    </w:rPr>
                    <w:t>_____________________________</w:t>
                  </w:r>
                  <w:r>
                    <w:rPr>
                      <w:b/>
                      <w:sz w:val="28"/>
                      <w:szCs w:val="28"/>
                    </w:rPr>
                    <w:t>__________________</w:t>
                  </w:r>
                </w:p>
                <w:p w:rsidR="000778EB" w:rsidRPr="007E6DE4" w:rsidRDefault="000778EB" w:rsidP="00B14011">
                  <w:pPr>
                    <w:jc w:val="center"/>
                    <w:rPr>
                      <w:i/>
                      <w:sz w:val="20"/>
                      <w:szCs w:val="20"/>
                    </w:rPr>
                  </w:pPr>
                  <w:r w:rsidRPr="007E6DE4">
                    <w:rPr>
                      <w:i/>
                      <w:sz w:val="20"/>
                      <w:szCs w:val="20"/>
                    </w:rPr>
                    <w:t xml:space="preserve">ИНН </w:t>
                  </w:r>
                  <w:r>
                    <w:rPr>
                      <w:i/>
                      <w:sz w:val="20"/>
                      <w:szCs w:val="20"/>
                    </w:rPr>
                    <w:t>участника</w:t>
                  </w:r>
                </w:p>
                <w:p w:rsidR="000778EB" w:rsidRDefault="000778EB" w:rsidP="00FA5D39">
                  <w:pPr>
                    <w:jc w:val="center"/>
                  </w:pPr>
                </w:p>
                <w:p w:rsidR="000778EB" w:rsidRDefault="000778EB">
                  <w:pPr>
                    <w:jc w:val="center"/>
                    <w:rPr>
                      <w:b/>
                    </w:rPr>
                  </w:pPr>
                  <w:r>
                    <w:rPr>
                      <w:b/>
                    </w:rPr>
                    <w:t xml:space="preserve">ЗАЯВКА НА УЧАСТИЕ В ОТКРЫТОМ </w:t>
                  </w:r>
                  <w:proofErr w:type="gramStart"/>
                  <w:r>
                    <w:rPr>
                      <w:b/>
                    </w:rPr>
                    <w:t>КОНКУРСЕ</w:t>
                  </w:r>
                  <w:proofErr w:type="gramEnd"/>
                  <w:r>
                    <w:rPr>
                      <w:b/>
                    </w:rPr>
                    <w:t xml:space="preserve"> </w:t>
                  </w:r>
                  <w:r w:rsidR="007B2782">
                    <w:rPr>
                      <w:b/>
                    </w:rPr>
                    <w:br/>
                  </w:r>
                  <w:r w:rsidRPr="007B2782">
                    <w:rPr>
                      <w:b/>
                    </w:rPr>
                    <w:t xml:space="preserve">№ </w:t>
                  </w:r>
                  <w:r w:rsidR="007B2782" w:rsidRPr="007B2782">
                    <w:rPr>
                      <w:b/>
                    </w:rPr>
                    <w:t>ОКэ</w:t>
                  </w:r>
                  <w:r w:rsidR="007B2782">
                    <w:rPr>
                      <w:b/>
                    </w:rPr>
                    <w:t>-МСП-НКПОКТ-19-0012</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AF0C80">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AF0C80">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AF0C80">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AF0C80">
      <w:pPr>
        <w:numPr>
          <w:ilvl w:val="0"/>
          <w:numId w:val="12"/>
        </w:numPr>
        <w:ind w:left="0" w:firstLine="709"/>
        <w:jc w:val="both"/>
        <w:rPr>
          <w:sz w:val="28"/>
          <w:szCs w:val="28"/>
        </w:rPr>
      </w:pPr>
      <w:r>
        <w:rPr>
          <w:sz w:val="28"/>
          <w:szCs w:val="28"/>
        </w:rPr>
        <w:lastRenderedPageBreak/>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AF0C80">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AF0C80">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AF0C80">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AF0C80">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AF0C80">
      <w:pPr>
        <w:pStyle w:val="aff7"/>
        <w:numPr>
          <w:ilvl w:val="0"/>
          <w:numId w:val="12"/>
        </w:numPr>
        <w:ind w:lef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Pr>
          <w:sz w:val="28"/>
          <w:szCs w:val="28"/>
        </w:rPr>
        <w:lastRenderedPageBreak/>
        <w:t>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F0C80">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AF0C80">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AF0C80">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AF0C80">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AF0C80">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AF0C80">
      <w:pPr>
        <w:pStyle w:val="aff7"/>
        <w:numPr>
          <w:ilvl w:val="0"/>
          <w:numId w:val="15"/>
        </w:numPr>
        <w:ind w:left="0" w:firstLine="709"/>
        <w:jc w:val="both"/>
        <w:rPr>
          <w:sz w:val="28"/>
          <w:szCs w:val="28"/>
        </w:rPr>
      </w:pPr>
      <w:proofErr w:type="gramStart"/>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proofErr w:type="gramEnd"/>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AF0C80">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AF0C80">
      <w:pPr>
        <w:pStyle w:val="aff7"/>
        <w:numPr>
          <w:ilvl w:val="0"/>
          <w:numId w:val="15"/>
        </w:numPr>
        <w:ind w:left="0" w:firstLine="709"/>
        <w:jc w:val="both"/>
        <w:rPr>
          <w:sz w:val="28"/>
          <w:szCs w:val="28"/>
        </w:rPr>
      </w:pPr>
      <w:r>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AF0C80">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AF0C80">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0954FB" w:rsidRDefault="006400A0" w:rsidP="00EA21E5">
      <w:pPr>
        <w:pStyle w:val="af9"/>
        <w:spacing w:after="240"/>
        <w:ind w:firstLine="0"/>
        <w:jc w:val="center"/>
        <w:outlineLvl w:val="0"/>
        <w:rPr>
          <w:b/>
          <w:bCs/>
          <w:sz w:val="32"/>
          <w:szCs w:val="32"/>
        </w:rPr>
      </w:pPr>
      <w:r>
        <w:rPr>
          <w:b/>
          <w:bCs/>
          <w:sz w:val="32"/>
          <w:szCs w:val="32"/>
        </w:rPr>
        <w:t>Раздел 4. Техническое задание</w:t>
      </w:r>
    </w:p>
    <w:p w:rsidR="00C016C9" w:rsidRDefault="00C016C9" w:rsidP="00C016C9">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C016C9" w:rsidRPr="004C54C3" w:rsidRDefault="00C016C9" w:rsidP="00C016C9">
      <w:pPr>
        <w:ind w:right="-1" w:firstLine="567"/>
        <w:jc w:val="both"/>
        <w:rPr>
          <w:sz w:val="28"/>
          <w:szCs w:val="28"/>
        </w:rPr>
      </w:pPr>
    </w:p>
    <w:p w:rsidR="00C016C9" w:rsidRDefault="00C016C9" w:rsidP="00C016C9">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«ТрансКонтейнер» на Октябрьской железной дороге.</w:t>
      </w:r>
    </w:p>
    <w:p w:rsidR="00C016C9" w:rsidRPr="004C54C3" w:rsidRDefault="00C016C9" w:rsidP="00C016C9">
      <w:pPr>
        <w:ind w:right="-1" w:firstLine="567"/>
        <w:jc w:val="both"/>
        <w:rPr>
          <w:sz w:val="28"/>
          <w:szCs w:val="28"/>
        </w:rPr>
      </w:pPr>
    </w:p>
    <w:p w:rsidR="00C016C9" w:rsidRPr="004C54C3" w:rsidRDefault="00C016C9" w:rsidP="00C016C9">
      <w:pPr>
        <w:ind w:right="-1" w:firstLine="567"/>
        <w:jc w:val="both"/>
        <w:rPr>
          <w:sz w:val="28"/>
          <w:szCs w:val="28"/>
        </w:rPr>
      </w:pPr>
      <w:r>
        <w:rPr>
          <w:b/>
          <w:sz w:val="28"/>
          <w:szCs w:val="28"/>
        </w:rPr>
        <w:t xml:space="preserve">4.3. Особые условия: </w:t>
      </w:r>
    </w:p>
    <w:p w:rsidR="00C016C9" w:rsidRPr="004C54C3" w:rsidRDefault="00C016C9" w:rsidP="00C016C9">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C016C9" w:rsidRDefault="00C016C9" w:rsidP="00C016C9">
      <w:pPr>
        <w:ind w:firstLine="709"/>
        <w:jc w:val="both"/>
        <w:rPr>
          <w:sz w:val="28"/>
          <w:szCs w:val="28"/>
        </w:rPr>
      </w:pPr>
      <w:r>
        <w:rPr>
          <w:sz w:val="28"/>
          <w:szCs w:val="28"/>
        </w:rPr>
        <w:t xml:space="preserve">4.3.2. </w:t>
      </w:r>
      <w:proofErr w:type="gramStart"/>
      <w:r>
        <w:rPr>
          <w:sz w:val="28"/>
          <w:szCs w:val="28"/>
        </w:rPr>
        <w:t xml:space="preserve">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w:t>
      </w:r>
      <w:r>
        <w:rPr>
          <w:sz w:val="28"/>
          <w:szCs w:val="28"/>
        </w:rPr>
        <w:lastRenderedPageBreak/>
        <w:t>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C016C9" w:rsidRPr="004C54C3" w:rsidRDefault="00C016C9" w:rsidP="00C016C9">
      <w:pPr>
        <w:ind w:firstLine="709"/>
        <w:jc w:val="both"/>
        <w:rPr>
          <w:sz w:val="28"/>
          <w:szCs w:val="28"/>
        </w:rPr>
      </w:pPr>
    </w:p>
    <w:p w:rsidR="00C016C9" w:rsidRPr="00145C8C" w:rsidRDefault="00C016C9" w:rsidP="00C016C9">
      <w:pPr>
        <w:pStyle w:val="afc"/>
        <w:ind w:firstLine="709"/>
        <w:rPr>
          <w:i/>
        </w:rPr>
      </w:pPr>
      <w:r>
        <w:rPr>
          <w:b/>
          <w:szCs w:val="28"/>
        </w:rPr>
        <w:t>4.4. Основные термины и определения:</w:t>
      </w:r>
    </w:p>
    <w:p w:rsidR="00C016C9" w:rsidRPr="004C54C3" w:rsidRDefault="00C016C9" w:rsidP="00C016C9">
      <w:pPr>
        <w:ind w:right="-1" w:firstLine="567"/>
        <w:jc w:val="both"/>
        <w:rPr>
          <w:i/>
          <w:sz w:val="28"/>
          <w:szCs w:val="28"/>
        </w:rPr>
      </w:pPr>
      <w:r>
        <w:rPr>
          <w:i/>
          <w:sz w:val="28"/>
          <w:szCs w:val="28"/>
        </w:rPr>
        <w:t>Объект</w:t>
      </w:r>
      <w:r>
        <w:rPr>
          <w:b/>
          <w:sz w:val="28"/>
          <w:szCs w:val="28"/>
        </w:rPr>
        <w:t xml:space="preserve"> – </w:t>
      </w:r>
      <w:r>
        <w:rPr>
          <w:sz w:val="28"/>
          <w:szCs w:val="28"/>
        </w:rPr>
        <w:t>объект Заказчика, указанный в п. 4.5 настоящего Технического задания, с расположенным на нем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sz w:val="28"/>
          <w:szCs w:val="28"/>
        </w:rPr>
        <w:t xml:space="preserve"> </w:t>
      </w:r>
    </w:p>
    <w:p w:rsidR="00C016C9" w:rsidRPr="004C54C3" w:rsidRDefault="00C016C9" w:rsidP="00C016C9">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sidRPr="00D9183D">
        <w:rPr>
          <w:sz w:val="28"/>
          <w:szCs w:val="28"/>
        </w:rPr>
        <w:t xml:space="preserve">с </w:t>
      </w:r>
      <w:r w:rsidRPr="00D9183D">
        <w:rPr>
          <w:rStyle w:val="FontStyle21"/>
          <w:sz w:val="28"/>
          <w:szCs w:val="28"/>
        </w:rPr>
        <w:t>инструкцией по охране Объекта,</w:t>
      </w:r>
      <w:r w:rsidRPr="00D9183D">
        <w:rPr>
          <w:sz w:val="28"/>
          <w:szCs w:val="28"/>
        </w:rPr>
        <w:t xml:space="preserve"> а также</w:t>
      </w:r>
      <w:r>
        <w:rPr>
          <w:sz w:val="28"/>
          <w:szCs w:val="28"/>
        </w:rPr>
        <w:t xml:space="preserve"> имущество третьих лиц, находящееся на охраняемых Объектах.</w:t>
      </w:r>
    </w:p>
    <w:p w:rsidR="00C016C9" w:rsidRPr="004C54C3" w:rsidRDefault="00C016C9" w:rsidP="00C016C9">
      <w:pPr>
        <w:ind w:firstLine="709"/>
        <w:jc w:val="both"/>
        <w:rPr>
          <w:sz w:val="28"/>
          <w:szCs w:val="28"/>
        </w:rPr>
      </w:pPr>
      <w:r>
        <w:rPr>
          <w:i/>
          <w:sz w:val="28"/>
          <w:szCs w:val="28"/>
        </w:rPr>
        <w:t>Охрана Объекта и Имущества Заказчика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C016C9" w:rsidRPr="004C54C3" w:rsidRDefault="00C016C9" w:rsidP="00C016C9">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sz w:val="28"/>
          <w:szCs w:val="28"/>
        </w:rPr>
        <w:t xml:space="preserve">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C016C9" w:rsidRPr="004C54C3" w:rsidRDefault="00C016C9" w:rsidP="00C016C9">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C016C9" w:rsidRPr="00CA2C87" w:rsidRDefault="00C016C9" w:rsidP="00C016C9">
      <w:pPr>
        <w:ind w:right="-1" w:firstLine="567"/>
        <w:jc w:val="both"/>
        <w:rPr>
          <w:sz w:val="28"/>
          <w:szCs w:val="28"/>
        </w:rPr>
      </w:pPr>
    </w:p>
    <w:p w:rsidR="00C016C9" w:rsidRPr="00610C9F" w:rsidRDefault="00C016C9" w:rsidP="00C016C9">
      <w:pPr>
        <w:tabs>
          <w:tab w:val="left" w:pos="3251"/>
        </w:tabs>
        <w:ind w:firstLine="567"/>
        <w:jc w:val="both"/>
        <w:rPr>
          <w:rStyle w:val="FontStyle21"/>
          <w:b/>
          <w:sz w:val="28"/>
          <w:szCs w:val="28"/>
        </w:rPr>
      </w:pPr>
      <w:r w:rsidRPr="00610C9F">
        <w:rPr>
          <w:rStyle w:val="FontStyle21"/>
          <w:b/>
          <w:sz w:val="28"/>
          <w:szCs w:val="28"/>
        </w:rPr>
        <w:t xml:space="preserve">4.5. </w:t>
      </w:r>
      <w:r>
        <w:rPr>
          <w:rStyle w:val="FontStyle21"/>
          <w:b/>
          <w:sz w:val="28"/>
          <w:szCs w:val="28"/>
        </w:rPr>
        <w:t>Под охрану принимается следующий Объект</w:t>
      </w:r>
      <w:r w:rsidRPr="00610C9F">
        <w:rPr>
          <w:rStyle w:val="FontStyle21"/>
          <w:b/>
          <w:sz w:val="28"/>
          <w:szCs w:val="28"/>
        </w:rPr>
        <w:t xml:space="preserve">: </w:t>
      </w:r>
    </w:p>
    <w:p w:rsidR="00C016C9" w:rsidRPr="00203158" w:rsidRDefault="00C016C9" w:rsidP="00C016C9">
      <w:pPr>
        <w:tabs>
          <w:tab w:val="left" w:pos="3251"/>
        </w:tabs>
        <w:ind w:firstLine="567"/>
        <w:jc w:val="both"/>
        <w:rPr>
          <w:sz w:val="28"/>
          <w:szCs w:val="28"/>
        </w:rPr>
      </w:pPr>
      <w:r w:rsidRPr="00610C9F">
        <w:rPr>
          <w:rStyle w:val="FontStyle21"/>
          <w:sz w:val="28"/>
          <w:szCs w:val="28"/>
        </w:rPr>
        <w:t xml:space="preserve">4.5.1. </w:t>
      </w:r>
      <w:r w:rsidRPr="00610C9F">
        <w:rPr>
          <w:sz w:val="28"/>
          <w:szCs w:val="28"/>
        </w:rPr>
        <w:t>К</w:t>
      </w:r>
      <w:r>
        <w:rPr>
          <w:sz w:val="28"/>
          <w:szCs w:val="28"/>
        </w:rPr>
        <w:t xml:space="preserve">онтейнерный терминал </w:t>
      </w:r>
      <w:proofErr w:type="spellStart"/>
      <w:proofErr w:type="gramStart"/>
      <w:r>
        <w:rPr>
          <w:sz w:val="28"/>
          <w:szCs w:val="28"/>
        </w:rPr>
        <w:t>Калининград-Сортировочный</w:t>
      </w:r>
      <w:proofErr w:type="spellEnd"/>
      <w:proofErr w:type="gramEnd"/>
      <w:r>
        <w:rPr>
          <w:sz w:val="28"/>
          <w:szCs w:val="28"/>
        </w:rPr>
        <w:t xml:space="preserve"> филиала ПАО «ТрансКонтейнер» на Октябрьской железной дороге.</w:t>
      </w:r>
    </w:p>
    <w:p w:rsidR="00C016C9" w:rsidRDefault="00C016C9" w:rsidP="00C016C9">
      <w:pPr>
        <w:ind w:right="-1" w:firstLine="556"/>
        <w:jc w:val="both"/>
        <w:rPr>
          <w:rStyle w:val="FontStyle21"/>
          <w:b/>
        </w:rPr>
      </w:pPr>
    </w:p>
    <w:p w:rsidR="00C016C9" w:rsidRDefault="00C016C9" w:rsidP="00C016C9">
      <w:pPr>
        <w:ind w:right="-1" w:firstLine="556"/>
        <w:jc w:val="both"/>
        <w:rPr>
          <w:b/>
          <w:bCs/>
          <w:sz w:val="28"/>
          <w:szCs w:val="28"/>
        </w:rPr>
      </w:pPr>
      <w:r w:rsidRPr="00610C9F">
        <w:rPr>
          <w:rStyle w:val="FontStyle21"/>
          <w:b/>
          <w:sz w:val="28"/>
          <w:szCs w:val="28"/>
        </w:rPr>
        <w:lastRenderedPageBreak/>
        <w:t>4.6.</w:t>
      </w:r>
      <w:r>
        <w:rPr>
          <w:rStyle w:val="FontStyle21"/>
        </w:rPr>
        <w:t xml:space="preserve"> </w:t>
      </w:r>
      <w:r>
        <w:rPr>
          <w:b/>
          <w:bCs/>
          <w:sz w:val="28"/>
          <w:szCs w:val="28"/>
        </w:rPr>
        <w:t>Начальная (максимальная) цена договора – указана в пункте 5 Информационной карты.</w:t>
      </w:r>
    </w:p>
    <w:p w:rsidR="00C016C9" w:rsidRDefault="00C016C9" w:rsidP="00C016C9">
      <w:pPr>
        <w:ind w:right="-1" w:firstLine="556"/>
        <w:jc w:val="both"/>
        <w:rPr>
          <w:bCs/>
          <w:sz w:val="28"/>
          <w:szCs w:val="28"/>
        </w:rPr>
      </w:pPr>
    </w:p>
    <w:p w:rsidR="00C016C9" w:rsidRPr="00C016C9" w:rsidRDefault="00C016C9" w:rsidP="00C016C9">
      <w:pPr>
        <w:pStyle w:val="43"/>
        <w:suppressAutoHyphens/>
        <w:ind w:firstLine="709"/>
        <w:rPr>
          <w:b/>
          <w:sz w:val="28"/>
          <w:szCs w:val="28"/>
        </w:rPr>
      </w:pPr>
      <w:r w:rsidRPr="00C016C9">
        <w:rPr>
          <w:rFonts w:eastAsia="MS Mincho"/>
          <w:b/>
          <w:bCs/>
          <w:sz w:val="28"/>
          <w:szCs w:val="28"/>
        </w:rPr>
        <w:t xml:space="preserve">4.7. </w:t>
      </w:r>
      <w:r w:rsidRPr="00C016C9">
        <w:rPr>
          <w:b/>
          <w:sz w:val="28"/>
          <w:szCs w:val="28"/>
        </w:rPr>
        <w:t>Объем и содержание Услуг.</w:t>
      </w:r>
    </w:p>
    <w:p w:rsidR="00C016C9" w:rsidRPr="00C016C9" w:rsidRDefault="00C016C9" w:rsidP="00C016C9">
      <w:pPr>
        <w:pStyle w:val="43"/>
        <w:suppressAutoHyphens/>
        <w:ind w:firstLine="709"/>
        <w:rPr>
          <w:i/>
          <w:sz w:val="28"/>
          <w:szCs w:val="28"/>
        </w:rPr>
      </w:pPr>
      <w:r w:rsidRPr="00C016C9">
        <w:rPr>
          <w:b/>
          <w:sz w:val="28"/>
          <w:szCs w:val="28"/>
        </w:rPr>
        <w:t xml:space="preserve">4.7.1. Охрана </w:t>
      </w:r>
      <w:r w:rsidRPr="00C016C9">
        <w:rPr>
          <w:sz w:val="28"/>
          <w:szCs w:val="28"/>
        </w:rPr>
        <w:t xml:space="preserve">контейнерного терминала </w:t>
      </w:r>
      <w:proofErr w:type="spellStart"/>
      <w:r w:rsidRPr="00C016C9">
        <w:rPr>
          <w:sz w:val="28"/>
          <w:szCs w:val="28"/>
        </w:rPr>
        <w:t>Калинград-Сортировочный</w:t>
      </w:r>
      <w:proofErr w:type="spellEnd"/>
      <w:r w:rsidRPr="00C016C9">
        <w:rPr>
          <w:sz w:val="28"/>
          <w:szCs w:val="28"/>
        </w:rPr>
        <w:t>.</w:t>
      </w:r>
    </w:p>
    <w:p w:rsidR="00C016C9" w:rsidRPr="00C016C9" w:rsidRDefault="00C016C9" w:rsidP="00C016C9">
      <w:pPr>
        <w:pStyle w:val="43"/>
        <w:suppressAutoHyphens/>
        <w:ind w:firstLine="709"/>
        <w:rPr>
          <w:sz w:val="28"/>
          <w:szCs w:val="28"/>
        </w:rPr>
      </w:pPr>
      <w:r w:rsidRPr="00C016C9">
        <w:rPr>
          <w:b/>
          <w:sz w:val="28"/>
          <w:szCs w:val="28"/>
        </w:rPr>
        <w:t>Место оказания Услуг:</w:t>
      </w:r>
      <w:r w:rsidRPr="00C016C9">
        <w:rPr>
          <w:sz w:val="28"/>
          <w:szCs w:val="28"/>
        </w:rPr>
        <w:t xml:space="preserve"> 236039, город Калининград, ул. </w:t>
      </w:r>
      <w:proofErr w:type="gramStart"/>
      <w:r w:rsidRPr="00C016C9">
        <w:rPr>
          <w:sz w:val="28"/>
          <w:szCs w:val="28"/>
        </w:rPr>
        <w:t>Портовая</w:t>
      </w:r>
      <w:proofErr w:type="gramEnd"/>
      <w:r w:rsidRPr="00C016C9">
        <w:rPr>
          <w:sz w:val="28"/>
          <w:szCs w:val="28"/>
        </w:rPr>
        <w:t>, д.27а.</w:t>
      </w:r>
    </w:p>
    <w:p w:rsidR="00C016C9" w:rsidRPr="00C016C9" w:rsidRDefault="00C016C9" w:rsidP="00C016C9">
      <w:pPr>
        <w:pStyle w:val="43"/>
        <w:suppressAutoHyphens/>
        <w:ind w:firstLine="709"/>
        <w:rPr>
          <w:sz w:val="28"/>
          <w:szCs w:val="28"/>
        </w:rPr>
      </w:pPr>
      <w:r w:rsidRPr="00C016C9">
        <w:rPr>
          <w:b/>
          <w:sz w:val="28"/>
          <w:szCs w:val="28"/>
        </w:rPr>
        <w:t xml:space="preserve">Количество постов - </w:t>
      </w:r>
      <w:r w:rsidRPr="00C016C9">
        <w:rPr>
          <w:sz w:val="28"/>
          <w:szCs w:val="28"/>
        </w:rPr>
        <w:t>2 (два) поста:</w:t>
      </w:r>
    </w:p>
    <w:p w:rsidR="00C016C9" w:rsidRPr="009A70D4" w:rsidRDefault="00C016C9" w:rsidP="00AF0C80">
      <w:pPr>
        <w:pStyle w:val="aff7"/>
        <w:numPr>
          <w:ilvl w:val="0"/>
          <w:numId w:val="27"/>
        </w:numPr>
        <w:suppressAutoHyphens w:val="0"/>
        <w:ind w:left="0" w:firstLine="709"/>
        <w:contextualSpacing/>
        <w:jc w:val="both"/>
        <w:rPr>
          <w:color w:val="000000"/>
          <w:sz w:val="28"/>
          <w:szCs w:val="28"/>
        </w:rPr>
      </w:pPr>
      <w:r>
        <w:rPr>
          <w:color w:val="000000"/>
          <w:sz w:val="28"/>
          <w:szCs w:val="28"/>
        </w:rPr>
        <w:t xml:space="preserve">1 пост (круглосуточный – 24 часа) – с размещением на </w:t>
      </w:r>
      <w:proofErr w:type="gramStart"/>
      <w:r>
        <w:rPr>
          <w:color w:val="000000"/>
          <w:sz w:val="28"/>
          <w:szCs w:val="28"/>
        </w:rPr>
        <w:t>автомобильном</w:t>
      </w:r>
      <w:proofErr w:type="gramEnd"/>
      <w:r>
        <w:rPr>
          <w:color w:val="000000"/>
          <w:sz w:val="28"/>
          <w:szCs w:val="28"/>
        </w:rPr>
        <w:t xml:space="preserve"> КПП, </w:t>
      </w:r>
    </w:p>
    <w:p w:rsidR="00C016C9" w:rsidRPr="009A70D4" w:rsidRDefault="00C016C9" w:rsidP="00AF0C80">
      <w:pPr>
        <w:pStyle w:val="aff7"/>
        <w:numPr>
          <w:ilvl w:val="0"/>
          <w:numId w:val="27"/>
        </w:numPr>
        <w:suppressAutoHyphens w:val="0"/>
        <w:ind w:left="0" w:firstLine="709"/>
        <w:contextualSpacing/>
        <w:jc w:val="both"/>
        <w:rPr>
          <w:color w:val="000000"/>
          <w:sz w:val="28"/>
          <w:szCs w:val="28"/>
        </w:rPr>
      </w:pPr>
      <w:r>
        <w:rPr>
          <w:color w:val="000000"/>
          <w:sz w:val="28"/>
          <w:szCs w:val="28"/>
        </w:rPr>
        <w:t>1 пост (дневной – 12 часов) – с размещением на КПП административно-хозяйственного здания.</w:t>
      </w:r>
    </w:p>
    <w:p w:rsidR="00C016C9" w:rsidRPr="009A70D4" w:rsidRDefault="00C016C9" w:rsidP="00C016C9">
      <w:pPr>
        <w:ind w:firstLine="709"/>
        <w:jc w:val="both"/>
        <w:rPr>
          <w:color w:val="000000"/>
          <w:sz w:val="28"/>
          <w:szCs w:val="28"/>
        </w:rPr>
      </w:pPr>
      <w:proofErr w:type="gramStart"/>
      <w:r>
        <w:rPr>
          <w:color w:val="000000"/>
          <w:sz w:val="28"/>
          <w:szCs w:val="28"/>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вноса-выноса (ввоза-вывоза) на территорию запрещённых предметов, предотвращения проникновения и нахождения на терминале посторонних лиц, выноса из административных помещений документов и носителей информации, содержащих сведения, составляющие коммерческую тайну, осуществление приема-сдачи помещений</w:t>
      </w:r>
      <w:proofErr w:type="gramEnd"/>
      <w:r>
        <w:rPr>
          <w:color w:val="000000"/>
          <w:sz w:val="28"/>
          <w:szCs w:val="28"/>
        </w:rPr>
        <w:t xml:space="preserve"> </w:t>
      </w:r>
      <w:proofErr w:type="gramStart"/>
      <w:r>
        <w:rPr>
          <w:color w:val="000000"/>
          <w:sz w:val="28"/>
          <w:szCs w:val="28"/>
        </w:rPr>
        <w:t>и объектов под охрану,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терминала и иных лиц, правомерно находящихся на объекте,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в соответствии с заявками и распоряжениями начальника контейнерного терминала, обеспечение эвакуации работников и посетителей</w:t>
      </w:r>
      <w:proofErr w:type="gramEnd"/>
      <w:r>
        <w:rPr>
          <w:color w:val="000000"/>
          <w:sz w:val="28"/>
          <w:szCs w:val="28"/>
        </w:rPr>
        <w:t xml:space="preserve"> в случае возникновения чрезвычайных обстоятельств.</w:t>
      </w:r>
    </w:p>
    <w:p w:rsidR="00C016C9" w:rsidRPr="001B4345" w:rsidRDefault="00C016C9" w:rsidP="001B4345">
      <w:pPr>
        <w:pStyle w:val="43"/>
        <w:suppressAutoHyphens/>
        <w:ind w:firstLine="709"/>
        <w:rPr>
          <w:sz w:val="28"/>
          <w:szCs w:val="28"/>
        </w:rPr>
      </w:pPr>
      <w:r w:rsidRPr="001B4345">
        <w:rPr>
          <w:b/>
          <w:sz w:val="28"/>
          <w:szCs w:val="28"/>
        </w:rPr>
        <w:t xml:space="preserve">Количество охранников (на каждом посту): </w:t>
      </w:r>
      <w:r w:rsidRPr="001B4345">
        <w:rPr>
          <w:sz w:val="28"/>
          <w:szCs w:val="28"/>
        </w:rPr>
        <w:t>1 охранник.</w:t>
      </w:r>
    </w:p>
    <w:p w:rsidR="00C016C9" w:rsidRPr="001B4345" w:rsidRDefault="00C016C9" w:rsidP="001B4345">
      <w:pPr>
        <w:pStyle w:val="43"/>
        <w:suppressAutoHyphens/>
        <w:ind w:firstLine="709"/>
        <w:rPr>
          <w:sz w:val="28"/>
          <w:szCs w:val="28"/>
        </w:rPr>
      </w:pPr>
      <w:r w:rsidRPr="001B4345">
        <w:rPr>
          <w:b/>
          <w:sz w:val="28"/>
          <w:szCs w:val="28"/>
        </w:rPr>
        <w:t>Вид дежурства:</w:t>
      </w:r>
      <w:r w:rsidRPr="001B4345">
        <w:rPr>
          <w:sz w:val="28"/>
          <w:szCs w:val="28"/>
        </w:rPr>
        <w:t xml:space="preserve"> круглосуточный, дневной.</w:t>
      </w:r>
    </w:p>
    <w:p w:rsidR="00C016C9" w:rsidRPr="002534D2" w:rsidRDefault="00C016C9" w:rsidP="00C016C9">
      <w:pPr>
        <w:ind w:firstLine="709"/>
        <w:jc w:val="both"/>
        <w:rPr>
          <w:sz w:val="28"/>
          <w:szCs w:val="28"/>
          <w:shd w:val="clear" w:color="auto" w:fill="FFFFFF"/>
        </w:rPr>
      </w:pPr>
      <w:r w:rsidRPr="006159FA">
        <w:rPr>
          <w:b/>
          <w:sz w:val="28"/>
          <w:szCs w:val="28"/>
        </w:rPr>
        <w:t>Размеры охраняемой территории:</w:t>
      </w:r>
      <w:r>
        <w:rPr>
          <w:sz w:val="28"/>
          <w:szCs w:val="28"/>
        </w:rPr>
        <w:t xml:space="preserve"> </w:t>
      </w:r>
      <w:r>
        <w:rPr>
          <w:sz w:val="28"/>
          <w:szCs w:val="28"/>
          <w:shd w:val="clear" w:color="auto" w:fill="FFFFFF"/>
        </w:rPr>
        <w:t>24 935 кв.м.</w:t>
      </w:r>
    </w:p>
    <w:p w:rsidR="00C016C9" w:rsidRDefault="00C016C9" w:rsidP="00C016C9">
      <w:pPr>
        <w:ind w:firstLine="709"/>
        <w:jc w:val="both"/>
        <w:rPr>
          <w:sz w:val="28"/>
          <w:szCs w:val="28"/>
          <w:shd w:val="clear" w:color="auto" w:fill="FFFFFF"/>
        </w:rPr>
      </w:pPr>
      <w:r w:rsidRPr="006159FA">
        <w:rPr>
          <w:b/>
          <w:color w:val="000000"/>
          <w:sz w:val="28"/>
          <w:szCs w:val="28"/>
        </w:rPr>
        <w:t>Режим работы терминала</w:t>
      </w:r>
      <w:r>
        <w:rPr>
          <w:color w:val="000000"/>
          <w:sz w:val="28"/>
          <w:szCs w:val="28"/>
        </w:rPr>
        <w:t xml:space="preserve"> с 07:30 до 19:30.</w:t>
      </w:r>
    </w:p>
    <w:p w:rsidR="00C016C9" w:rsidRPr="00FE49B7" w:rsidRDefault="00C016C9" w:rsidP="00C016C9">
      <w:pPr>
        <w:ind w:firstLine="709"/>
        <w:jc w:val="both"/>
        <w:rPr>
          <w:bCs/>
          <w:sz w:val="28"/>
          <w:szCs w:val="28"/>
        </w:rPr>
      </w:pPr>
      <w:r>
        <w:rPr>
          <w:b/>
          <w:sz w:val="28"/>
          <w:szCs w:val="28"/>
          <w:lang w:eastAsia="ru-RU"/>
        </w:rPr>
        <w:t xml:space="preserve">4.7.2. Планируемый срок (период) оказания Услуг: </w:t>
      </w:r>
      <w:r>
        <w:rPr>
          <w:bCs/>
          <w:sz w:val="28"/>
          <w:szCs w:val="28"/>
        </w:rPr>
        <w:t>с 00 часов 00 минут «01» января 2020 года по 24 часа 00 минут «31» декабря 2020 года.</w:t>
      </w:r>
    </w:p>
    <w:p w:rsidR="00C016C9" w:rsidRPr="00203158" w:rsidRDefault="00C016C9" w:rsidP="00C016C9">
      <w:pPr>
        <w:ind w:firstLine="709"/>
        <w:jc w:val="both"/>
        <w:rPr>
          <w:b/>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C016C9" w:rsidRPr="001B4345" w:rsidRDefault="00C016C9" w:rsidP="00C016C9">
      <w:pPr>
        <w:pStyle w:val="43"/>
        <w:suppressAutoHyphens/>
        <w:ind w:firstLine="709"/>
        <w:rPr>
          <w:b/>
          <w:sz w:val="28"/>
          <w:szCs w:val="28"/>
        </w:rPr>
      </w:pPr>
      <w:r w:rsidRPr="001B4345">
        <w:rPr>
          <w:b/>
          <w:sz w:val="28"/>
          <w:szCs w:val="28"/>
        </w:rPr>
        <w:t>4.7.4. Содержание Услуг:</w:t>
      </w:r>
      <w:r w:rsidRPr="001B4345">
        <w:rPr>
          <w:rStyle w:val="af6"/>
          <w:i/>
          <w:sz w:val="28"/>
          <w:szCs w:val="28"/>
        </w:rPr>
        <w:t xml:space="preserve"> </w:t>
      </w:r>
    </w:p>
    <w:p w:rsidR="00C016C9" w:rsidRPr="001B4345" w:rsidRDefault="00C016C9" w:rsidP="005B05DE">
      <w:pPr>
        <w:pStyle w:val="43"/>
        <w:ind w:firstLine="709"/>
        <w:jc w:val="both"/>
        <w:rPr>
          <w:sz w:val="28"/>
          <w:szCs w:val="28"/>
        </w:rPr>
      </w:pPr>
      <w:r w:rsidRPr="001B4345">
        <w:rPr>
          <w:b/>
          <w:sz w:val="28"/>
          <w:szCs w:val="28"/>
        </w:rPr>
        <w:t>-</w:t>
      </w:r>
      <w:r w:rsidRPr="001B4345">
        <w:rPr>
          <w:sz w:val="28"/>
          <w:szCs w:val="28"/>
        </w:rPr>
        <w:t xml:space="preserve"> осуществление охраны Объектов Заказчика в соответствии с законодательством Российской Федерации, условиями договора (приложение № 5 к документации о закупке), требованиями внутренних инструкций Заказчика;</w:t>
      </w:r>
    </w:p>
    <w:p w:rsidR="00C016C9" w:rsidRPr="0091183F" w:rsidRDefault="00C016C9" w:rsidP="0091183F">
      <w:pPr>
        <w:ind w:right="-1" w:firstLine="709"/>
        <w:jc w:val="both"/>
        <w:rPr>
          <w:bCs/>
          <w:sz w:val="28"/>
          <w:szCs w:val="28"/>
        </w:rPr>
      </w:pPr>
      <w:r w:rsidRPr="001B4345">
        <w:rPr>
          <w:rFonts w:eastAsia="MS Mincho"/>
          <w:sz w:val="28"/>
          <w:szCs w:val="28"/>
        </w:rPr>
        <w:t xml:space="preserve">- </w:t>
      </w:r>
      <w:r w:rsidRPr="001B4345">
        <w:rPr>
          <w:sz w:val="28"/>
          <w:szCs w:val="28"/>
        </w:rPr>
        <w:t xml:space="preserve">не допускается проживание сотрудников охраны на </w:t>
      </w:r>
      <w:r w:rsidR="0023543D">
        <w:rPr>
          <w:sz w:val="28"/>
          <w:szCs w:val="28"/>
        </w:rPr>
        <w:t>территории О</w:t>
      </w:r>
      <w:r w:rsidRPr="001B4345">
        <w:rPr>
          <w:sz w:val="28"/>
          <w:szCs w:val="28"/>
        </w:rPr>
        <w:t xml:space="preserve">бъекта </w:t>
      </w:r>
      <w:r w:rsidRPr="00643BC8">
        <w:rPr>
          <w:sz w:val="28"/>
          <w:szCs w:val="28"/>
        </w:rPr>
        <w:t>и работа вахтовым методом;</w:t>
      </w:r>
    </w:p>
    <w:p w:rsidR="00C016C9" w:rsidRPr="001B4345" w:rsidRDefault="00C016C9" w:rsidP="005B05DE">
      <w:pPr>
        <w:pStyle w:val="43"/>
        <w:ind w:firstLine="709"/>
        <w:jc w:val="both"/>
        <w:rPr>
          <w:sz w:val="28"/>
          <w:szCs w:val="28"/>
        </w:rPr>
      </w:pPr>
      <w:r w:rsidRPr="001B4345">
        <w:rPr>
          <w:sz w:val="28"/>
          <w:szCs w:val="28"/>
        </w:rPr>
        <w:lastRenderedPageBreak/>
        <w:t>- защита жизни и здоровья граждан;</w:t>
      </w:r>
    </w:p>
    <w:p w:rsidR="00C016C9" w:rsidRPr="001B4345" w:rsidRDefault="00C016C9" w:rsidP="005B05DE">
      <w:pPr>
        <w:pStyle w:val="43"/>
        <w:ind w:firstLine="709"/>
        <w:jc w:val="both"/>
        <w:rPr>
          <w:sz w:val="28"/>
          <w:szCs w:val="28"/>
        </w:rPr>
      </w:pPr>
      <w:r w:rsidRPr="001B4345">
        <w:rPr>
          <w:i/>
          <w:sz w:val="28"/>
          <w:szCs w:val="28"/>
        </w:rPr>
        <w:t xml:space="preserve">- </w:t>
      </w:r>
      <w:r w:rsidRPr="001B4345">
        <w:rPr>
          <w:sz w:val="28"/>
          <w:szCs w:val="28"/>
        </w:rPr>
        <w:t>предотвращение открытого или тайного хищения имущества Заказчика, его порчи или уничтожения;</w:t>
      </w:r>
    </w:p>
    <w:p w:rsidR="00C016C9" w:rsidRPr="001B4345" w:rsidRDefault="00C016C9" w:rsidP="001B4345">
      <w:pPr>
        <w:ind w:firstLine="709"/>
        <w:jc w:val="both"/>
        <w:rPr>
          <w:rFonts w:eastAsia="MS Mincho"/>
          <w:sz w:val="28"/>
          <w:szCs w:val="28"/>
        </w:rPr>
      </w:pPr>
      <w:r w:rsidRPr="001B4345">
        <w:rPr>
          <w:sz w:val="28"/>
          <w:szCs w:val="28"/>
        </w:rPr>
        <w:t xml:space="preserve">- обеспечение </w:t>
      </w:r>
      <w:proofErr w:type="gramStart"/>
      <w:r w:rsidRPr="001B4345">
        <w:rPr>
          <w:sz w:val="28"/>
          <w:szCs w:val="28"/>
        </w:rPr>
        <w:t>пропускного</w:t>
      </w:r>
      <w:proofErr w:type="gramEnd"/>
      <w:r w:rsidRPr="001B4345">
        <w:rPr>
          <w:sz w:val="28"/>
          <w:szCs w:val="28"/>
        </w:rPr>
        <w:t xml:space="preserve"> и </w:t>
      </w:r>
      <w:proofErr w:type="spellStart"/>
      <w:r w:rsidRPr="001B4345">
        <w:rPr>
          <w:sz w:val="28"/>
          <w:szCs w:val="28"/>
        </w:rPr>
        <w:t>внутриобъектового</w:t>
      </w:r>
      <w:proofErr w:type="spellEnd"/>
      <w:r w:rsidRPr="001B4345">
        <w:rPr>
          <w:sz w:val="28"/>
          <w:szCs w:val="28"/>
        </w:rPr>
        <w:t xml:space="preserve"> режимов на охраняемых Объектах, </w:t>
      </w:r>
      <w:r w:rsidRPr="001B4345">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C016C9" w:rsidRPr="001B4345" w:rsidRDefault="00C016C9" w:rsidP="001B4345">
      <w:pPr>
        <w:ind w:firstLine="709"/>
        <w:jc w:val="both"/>
        <w:rPr>
          <w:rFonts w:eastAsia="MS Mincho"/>
          <w:sz w:val="28"/>
          <w:szCs w:val="28"/>
        </w:rPr>
      </w:pPr>
      <w:r w:rsidRPr="001B4345">
        <w:rPr>
          <w:sz w:val="28"/>
          <w:szCs w:val="28"/>
        </w:rPr>
        <w:t>- осуществление</w:t>
      </w:r>
      <w:r w:rsidRPr="001B4345">
        <w:rPr>
          <w:rFonts w:eastAsia="MS Mincho"/>
          <w:sz w:val="28"/>
          <w:szCs w:val="28"/>
        </w:rPr>
        <w:t xml:space="preserve"> </w:t>
      </w:r>
      <w:proofErr w:type="gramStart"/>
      <w:r w:rsidRPr="001B4345">
        <w:rPr>
          <w:rFonts w:eastAsia="MS Mincho"/>
          <w:sz w:val="28"/>
          <w:szCs w:val="28"/>
        </w:rPr>
        <w:t>контроля за</w:t>
      </w:r>
      <w:proofErr w:type="gramEnd"/>
      <w:r w:rsidRPr="001B4345">
        <w:rPr>
          <w:rFonts w:eastAsia="MS Mincho"/>
          <w:sz w:val="28"/>
          <w:szCs w:val="28"/>
        </w:rPr>
        <w:t xml:space="preserve"> оперативной обстановкой на охраняемых Объектах, </w:t>
      </w:r>
      <w:r w:rsidRPr="001B4345">
        <w:rPr>
          <w:rFonts w:eastAsia="MS Mincho"/>
          <w:bCs/>
          <w:sz w:val="28"/>
          <w:szCs w:val="28"/>
        </w:rPr>
        <w:t>оперативное реагирование на возникающие чрезвычайные ситуации</w:t>
      </w:r>
      <w:r w:rsidRPr="001B4345">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C016C9" w:rsidRPr="001B4345" w:rsidRDefault="00C016C9" w:rsidP="001B4345">
      <w:pPr>
        <w:ind w:firstLine="709"/>
        <w:jc w:val="both"/>
        <w:rPr>
          <w:rFonts w:eastAsia="MS Mincho"/>
          <w:sz w:val="28"/>
          <w:szCs w:val="28"/>
        </w:rPr>
      </w:pPr>
      <w:r w:rsidRPr="001B4345">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C016C9" w:rsidRPr="001B4345" w:rsidRDefault="00C016C9" w:rsidP="001B4345">
      <w:pPr>
        <w:ind w:firstLine="709"/>
        <w:jc w:val="both"/>
        <w:rPr>
          <w:rFonts w:eastAsia="MS Mincho"/>
          <w:sz w:val="28"/>
          <w:szCs w:val="28"/>
        </w:rPr>
      </w:pPr>
      <w:r w:rsidRPr="001B4345">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C016C9" w:rsidRPr="001B4345" w:rsidRDefault="00C016C9" w:rsidP="001B4345">
      <w:pPr>
        <w:ind w:firstLine="709"/>
        <w:jc w:val="both"/>
        <w:rPr>
          <w:rFonts w:eastAsia="MS Mincho"/>
          <w:sz w:val="28"/>
          <w:szCs w:val="28"/>
        </w:rPr>
      </w:pPr>
      <w:r w:rsidRPr="001B4345">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C016C9" w:rsidRPr="001B4345" w:rsidRDefault="00C016C9" w:rsidP="001B4345">
      <w:pPr>
        <w:ind w:firstLine="709"/>
        <w:jc w:val="both"/>
        <w:rPr>
          <w:rFonts w:eastAsia="MS Mincho"/>
          <w:sz w:val="28"/>
          <w:szCs w:val="28"/>
        </w:rPr>
      </w:pPr>
      <w:r w:rsidRPr="001B4345">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C016C9" w:rsidRPr="001B4345" w:rsidRDefault="00C016C9" w:rsidP="001B4345">
      <w:pPr>
        <w:ind w:firstLine="709"/>
        <w:jc w:val="both"/>
        <w:rPr>
          <w:rFonts w:eastAsia="MS Mincho"/>
          <w:sz w:val="28"/>
          <w:szCs w:val="28"/>
        </w:rPr>
      </w:pPr>
      <w:r w:rsidRPr="001B4345">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C016C9" w:rsidRPr="001B4345" w:rsidRDefault="00C016C9" w:rsidP="00CF127A">
      <w:pPr>
        <w:pStyle w:val="43"/>
        <w:ind w:firstLine="709"/>
        <w:jc w:val="both"/>
        <w:rPr>
          <w:i/>
          <w:sz w:val="28"/>
          <w:szCs w:val="28"/>
        </w:rPr>
      </w:pPr>
      <w:r w:rsidRPr="001B4345">
        <w:rPr>
          <w:rFonts w:eastAsia="MS Mincho"/>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C016C9" w:rsidRDefault="00C016C9" w:rsidP="00C016C9">
      <w:pPr>
        <w:ind w:firstLine="709"/>
        <w:jc w:val="both"/>
        <w:rPr>
          <w:bCs/>
          <w:sz w:val="28"/>
          <w:szCs w:val="28"/>
        </w:rPr>
      </w:pPr>
      <w:r>
        <w:rPr>
          <w:b/>
          <w:bCs/>
          <w:sz w:val="28"/>
          <w:szCs w:val="28"/>
        </w:rPr>
        <w:t xml:space="preserve">4.7.5. Форма, сроки и порядок оплаты: </w:t>
      </w:r>
      <w:r w:rsidRPr="009A2AE1">
        <w:rPr>
          <w:bCs/>
          <w:sz w:val="28"/>
          <w:szCs w:val="28"/>
        </w:rPr>
        <w:t>Авансирование не предусмотрено. Оплата Услуг производится ежемесячно в течение 30 (тридцати) календарных дней с дат</w:t>
      </w:r>
      <w:r>
        <w:rPr>
          <w:bCs/>
          <w:sz w:val="28"/>
          <w:szCs w:val="28"/>
        </w:rPr>
        <w:t>ы подписания с</w:t>
      </w:r>
      <w:r w:rsidRPr="009A2AE1">
        <w:rPr>
          <w:bCs/>
          <w:sz w:val="28"/>
          <w:szCs w:val="28"/>
        </w:rPr>
        <w:t xml:space="preserve">торонами акта </w:t>
      </w:r>
      <w:proofErr w:type="spellStart"/>
      <w:r w:rsidRPr="009A2AE1">
        <w:rPr>
          <w:bCs/>
          <w:sz w:val="28"/>
          <w:szCs w:val="28"/>
        </w:rPr>
        <w:t>сдачи</w:t>
      </w:r>
      <w:r w:rsidRPr="009A2AE1">
        <w:rPr>
          <w:bCs/>
          <w:sz w:val="28"/>
          <w:szCs w:val="28"/>
        </w:rPr>
        <w:noBreakHyphen/>
        <w:t>приемки</w:t>
      </w:r>
      <w:proofErr w:type="spellEnd"/>
      <w:r w:rsidRPr="009A2AE1">
        <w:rPr>
          <w:bCs/>
          <w:sz w:val="28"/>
          <w:szCs w:val="28"/>
        </w:rPr>
        <w:t xml:space="preserve"> оказанных </w:t>
      </w:r>
      <w:proofErr w:type="gramStart"/>
      <w:r w:rsidRPr="009A2AE1">
        <w:rPr>
          <w:bCs/>
          <w:sz w:val="28"/>
          <w:szCs w:val="28"/>
        </w:rPr>
        <w:t>Услуг</w:t>
      </w:r>
      <w:proofErr w:type="gramEnd"/>
      <w:r w:rsidRPr="009A2AE1">
        <w:rPr>
          <w:bCs/>
          <w:sz w:val="28"/>
          <w:szCs w:val="28"/>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C016C9" w:rsidRPr="009A2AE1" w:rsidRDefault="00C016C9" w:rsidP="00C016C9">
      <w:pPr>
        <w:ind w:firstLine="709"/>
        <w:jc w:val="both"/>
        <w:rPr>
          <w:bCs/>
          <w:sz w:val="28"/>
          <w:szCs w:val="28"/>
        </w:rPr>
      </w:pPr>
    </w:p>
    <w:p w:rsidR="00C016C9" w:rsidRDefault="00C016C9" w:rsidP="00C016C9">
      <w:pPr>
        <w:ind w:right="-1" w:firstLine="709"/>
        <w:jc w:val="both"/>
        <w:rPr>
          <w:b/>
          <w:bCs/>
          <w:sz w:val="28"/>
          <w:szCs w:val="28"/>
        </w:rPr>
      </w:pPr>
      <w:r>
        <w:rPr>
          <w:b/>
          <w:bCs/>
          <w:sz w:val="28"/>
          <w:szCs w:val="28"/>
        </w:rPr>
        <w:t>4.8. Срок действия договора</w:t>
      </w:r>
    </w:p>
    <w:p w:rsidR="00C016C9" w:rsidRDefault="00C016C9" w:rsidP="00C016C9">
      <w:pPr>
        <w:ind w:right="-1" w:firstLine="709"/>
        <w:jc w:val="both"/>
        <w:rPr>
          <w:sz w:val="28"/>
          <w:szCs w:val="28"/>
        </w:rPr>
      </w:pPr>
      <w:r>
        <w:rPr>
          <w:bCs/>
          <w:sz w:val="28"/>
          <w:szCs w:val="28"/>
        </w:rPr>
        <w:t>4.8.1.</w:t>
      </w:r>
      <w:r>
        <w:rPr>
          <w:b/>
          <w:bCs/>
          <w:sz w:val="28"/>
          <w:szCs w:val="28"/>
        </w:rPr>
        <w:t xml:space="preserve"> </w:t>
      </w:r>
      <w:r>
        <w:rPr>
          <w:bCs/>
          <w:sz w:val="28"/>
          <w:szCs w:val="28"/>
        </w:rPr>
        <w:t>Договор вступает в силу с «01» января 2020 г. и действует</w:t>
      </w:r>
      <w:r>
        <w:rPr>
          <w:bCs/>
          <w:color w:val="FF0000"/>
          <w:sz w:val="28"/>
          <w:szCs w:val="28"/>
        </w:rPr>
        <w:t xml:space="preserve"> </w:t>
      </w:r>
      <w:r>
        <w:rPr>
          <w:bCs/>
          <w:sz w:val="28"/>
          <w:szCs w:val="28"/>
        </w:rPr>
        <w:t xml:space="preserve">по </w:t>
      </w:r>
      <w:r>
        <w:rPr>
          <w:sz w:val="28"/>
          <w:szCs w:val="28"/>
        </w:rPr>
        <w:t>«31» декабря 2020 г. включительно, а в части взаиморасчетов – до полного исполнения сторонами своих обязательств.</w:t>
      </w:r>
    </w:p>
    <w:p w:rsidR="00C016C9" w:rsidRDefault="00C016C9" w:rsidP="00C016C9">
      <w:pPr>
        <w:ind w:right="-1" w:firstLine="709"/>
        <w:jc w:val="both"/>
        <w:rPr>
          <w:sz w:val="28"/>
          <w:szCs w:val="28"/>
        </w:rPr>
      </w:pPr>
    </w:p>
    <w:p w:rsidR="00C016C9" w:rsidRDefault="00C016C9" w:rsidP="00C016C9">
      <w:pPr>
        <w:ind w:right="-1" w:firstLine="709"/>
        <w:jc w:val="both"/>
        <w:rPr>
          <w:b/>
          <w:sz w:val="28"/>
          <w:szCs w:val="28"/>
        </w:rPr>
      </w:pPr>
      <w:r>
        <w:rPr>
          <w:b/>
          <w:sz w:val="28"/>
          <w:szCs w:val="28"/>
        </w:rPr>
        <w:lastRenderedPageBreak/>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C016C9" w:rsidRDefault="00C016C9" w:rsidP="00C016C9">
      <w:pPr>
        <w:ind w:right="-1" w:firstLine="709"/>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C016C9" w:rsidRPr="00ED6719" w:rsidRDefault="00C016C9" w:rsidP="00C016C9">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C016C9" w:rsidRPr="00ED6719" w:rsidRDefault="00C016C9" w:rsidP="00C016C9">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C016C9" w:rsidRDefault="00C016C9" w:rsidP="00C016C9">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C016C9" w:rsidRDefault="00C016C9" w:rsidP="00C016C9">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C016C9" w:rsidRDefault="00C016C9" w:rsidP="00C016C9">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C016C9" w:rsidRDefault="00C016C9" w:rsidP="00C016C9">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 xml:space="preserve">не менее 1 000 000,00 (один миллион) рублей </w:t>
      </w:r>
      <w:r>
        <w:rPr>
          <w:sz w:val="28"/>
          <w:szCs w:val="28"/>
        </w:rPr>
        <w:t>00 копеек</w:t>
      </w:r>
      <w:r>
        <w:rPr>
          <w:bCs/>
          <w:sz w:val="28"/>
          <w:szCs w:val="28"/>
        </w:rPr>
        <w:t xml:space="preserve"> (оригинал).</w:t>
      </w:r>
    </w:p>
    <w:p w:rsidR="00C016C9" w:rsidRDefault="00C016C9" w:rsidP="00C016C9">
      <w:pPr>
        <w:ind w:right="-1" w:firstLine="709"/>
        <w:jc w:val="both"/>
        <w:rPr>
          <w:bCs/>
          <w:sz w:val="28"/>
          <w:szCs w:val="28"/>
        </w:rPr>
      </w:pPr>
      <w:r>
        <w:rPr>
          <w:rFonts w:eastAsia="MS Mincho" w:cs="Arial"/>
          <w:kern w:val="2"/>
          <w:sz w:val="28"/>
          <w:szCs w:val="28"/>
        </w:rPr>
        <w:t xml:space="preserve">4.9.2. </w:t>
      </w:r>
      <w:r>
        <w:rPr>
          <w:bCs/>
          <w:sz w:val="28"/>
          <w:szCs w:val="28"/>
        </w:rPr>
        <w:t xml:space="preserve">В </w:t>
      </w:r>
      <w:proofErr w:type="gramStart"/>
      <w:r>
        <w:rPr>
          <w:bCs/>
          <w:sz w:val="28"/>
          <w:szCs w:val="28"/>
        </w:rPr>
        <w:t>случае</w:t>
      </w:r>
      <w:proofErr w:type="gramEnd"/>
      <w:r>
        <w:rPr>
          <w:bCs/>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C016C9" w:rsidRDefault="00C016C9" w:rsidP="00C016C9">
      <w:pPr>
        <w:ind w:right="-1" w:firstLine="709"/>
        <w:jc w:val="both"/>
        <w:rPr>
          <w:bCs/>
          <w:sz w:val="28"/>
          <w:szCs w:val="28"/>
        </w:rPr>
      </w:pPr>
      <w:r>
        <w:rPr>
          <w:bCs/>
          <w:sz w:val="28"/>
          <w:szCs w:val="28"/>
        </w:rPr>
        <w:t xml:space="preserve">4.9.3. В </w:t>
      </w:r>
      <w:proofErr w:type="gramStart"/>
      <w:r>
        <w:rPr>
          <w:bCs/>
          <w:sz w:val="28"/>
          <w:szCs w:val="28"/>
        </w:rPr>
        <w:t>случае</w:t>
      </w:r>
      <w:proofErr w:type="gramEnd"/>
      <w:r>
        <w:rPr>
          <w:bCs/>
          <w:sz w:val="28"/>
          <w:szCs w:val="28"/>
        </w:rPr>
        <w:t>,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C016C9" w:rsidRPr="003F05C0" w:rsidRDefault="00C016C9" w:rsidP="00C016C9">
      <w:pPr>
        <w:ind w:right="-1" w:firstLine="709"/>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w:t>
      </w:r>
      <w:r w:rsidRPr="003F05C0">
        <w:rPr>
          <w:bCs/>
          <w:sz w:val="28"/>
          <w:szCs w:val="28"/>
        </w:rPr>
        <w:t xml:space="preserve">но не позднее 5 календарных дней до момента заключения договора. Прием одного зачета у работников Победителя может проводиться не </w:t>
      </w:r>
      <w:r w:rsidRPr="003F05C0">
        <w:rPr>
          <w:bCs/>
          <w:sz w:val="28"/>
          <w:szCs w:val="28"/>
        </w:rPr>
        <w:lastRenderedPageBreak/>
        <w:t>более 2 раз. Все работники Победителя, планируемые к привлечению для оказания услуг, должны дать правильные ответы на все вопросы.</w:t>
      </w:r>
      <w:r w:rsidRPr="003F05C0">
        <w:rPr>
          <w:rFonts w:eastAsia="MS Mincho" w:cs="Arial"/>
          <w:kern w:val="2"/>
          <w:sz w:val="28"/>
          <w:szCs w:val="28"/>
        </w:rPr>
        <w:t xml:space="preserve"> </w:t>
      </w:r>
    </w:p>
    <w:p w:rsidR="00C016C9" w:rsidRDefault="00C016C9" w:rsidP="00C016C9">
      <w:pPr>
        <w:ind w:right="-1" w:firstLine="556"/>
        <w:jc w:val="both"/>
        <w:rPr>
          <w:bCs/>
          <w:sz w:val="28"/>
          <w:szCs w:val="28"/>
        </w:rPr>
      </w:pPr>
      <w:r w:rsidRPr="003F05C0">
        <w:rPr>
          <w:bCs/>
          <w:sz w:val="28"/>
          <w:szCs w:val="28"/>
        </w:rPr>
        <w:t xml:space="preserve">В </w:t>
      </w:r>
      <w:proofErr w:type="gramStart"/>
      <w:r w:rsidRPr="003F05C0">
        <w:rPr>
          <w:bCs/>
          <w:sz w:val="28"/>
          <w:szCs w:val="28"/>
        </w:rPr>
        <w:t>случае</w:t>
      </w:r>
      <w:proofErr w:type="gramEnd"/>
      <w:r w:rsidRPr="003F05C0">
        <w:rPr>
          <w:bCs/>
          <w:sz w:val="28"/>
          <w:szCs w:val="28"/>
        </w:rPr>
        <w:t xml:space="preserve">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C016C9" w:rsidRDefault="00C016C9" w:rsidP="00C016C9">
      <w:pPr>
        <w:ind w:right="-1" w:firstLine="709"/>
        <w:jc w:val="both"/>
        <w:rPr>
          <w:bCs/>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bCs/>
          <w:sz w:val="28"/>
          <w:szCs w:val="28"/>
        </w:rPr>
        <w:t>случае</w:t>
      </w:r>
      <w:proofErr w:type="gramEnd"/>
      <w:r>
        <w:rPr>
          <w:bCs/>
          <w:sz w:val="28"/>
          <w:szCs w:val="28"/>
        </w:rPr>
        <w:t xml:space="preserve">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D72C8B" w:rsidRPr="00305BD2" w:rsidRDefault="00D72C8B" w:rsidP="00D72C8B"/>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875F9B">
            <w:pPr>
              <w:pStyle w:val="19"/>
              <w:ind w:firstLine="0"/>
              <w:rPr>
                <w:sz w:val="24"/>
                <w:szCs w:val="24"/>
              </w:rPr>
            </w:pPr>
            <w:r>
              <w:rPr>
                <w:sz w:val="24"/>
                <w:szCs w:val="24"/>
              </w:rPr>
              <w:t xml:space="preserve">Открытый конкурс № </w:t>
            </w:r>
            <w:r w:rsidR="007D7AE7" w:rsidRPr="007D7AE7">
              <w:rPr>
                <w:sz w:val="24"/>
                <w:szCs w:val="24"/>
              </w:rPr>
              <w:t>ОКэ</w:t>
            </w:r>
            <w:r w:rsidR="007D7AE7" w:rsidRPr="00875F9B">
              <w:rPr>
                <w:sz w:val="24"/>
                <w:szCs w:val="24"/>
              </w:rPr>
              <w:t>-МСП-</w:t>
            </w:r>
            <w:r w:rsidR="00875F9B" w:rsidRPr="00875F9B">
              <w:rPr>
                <w:sz w:val="24"/>
                <w:szCs w:val="24"/>
              </w:rPr>
              <w:t>НКПОКТ</w:t>
            </w:r>
            <w:r w:rsidR="007D7AE7" w:rsidRPr="00875F9B">
              <w:rPr>
                <w:sz w:val="24"/>
                <w:szCs w:val="24"/>
              </w:rPr>
              <w:t>-19-</w:t>
            </w:r>
            <w:r w:rsidR="00875F9B" w:rsidRPr="00875F9B">
              <w:rPr>
                <w:sz w:val="24"/>
                <w:szCs w:val="24"/>
              </w:rPr>
              <w:t>0012</w:t>
            </w:r>
            <w:r w:rsidR="007D7AE7">
              <w:t xml:space="preserve"> </w:t>
            </w:r>
            <w:r w:rsidR="00BF39CA" w:rsidRPr="00D64276">
              <w:rPr>
                <w:sz w:val="24"/>
                <w:szCs w:val="24"/>
              </w:rPr>
              <w:t xml:space="preserve">на </w:t>
            </w:r>
            <w:r w:rsidR="00D64276" w:rsidRPr="00D64276">
              <w:rPr>
                <w:sz w:val="24"/>
                <w:szCs w:val="24"/>
              </w:rPr>
              <w:t xml:space="preserve">оказание услуг по охране объектов в городе Калининграде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контейнерном терминале </w:t>
            </w:r>
            <w:proofErr w:type="spellStart"/>
            <w:proofErr w:type="gramStart"/>
            <w:r w:rsidR="00D64276" w:rsidRPr="00D64276">
              <w:rPr>
                <w:sz w:val="24"/>
                <w:szCs w:val="24"/>
              </w:rPr>
              <w:t>Калининград-Сортировочный</w:t>
            </w:r>
            <w:proofErr w:type="spellEnd"/>
            <w:proofErr w:type="gramEnd"/>
            <w:r w:rsidR="00D64276" w:rsidRPr="00D64276">
              <w:rPr>
                <w:sz w:val="24"/>
                <w:szCs w:val="24"/>
              </w:rPr>
              <w:t xml:space="preserve"> филиала ПАО «ТрансКонтейнер» на Октябрьской железной дороге</w:t>
            </w:r>
            <w:r w:rsidR="00D64276">
              <w:rPr>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Default="00BF39CA" w:rsidP="00BF39CA">
            <w:pPr>
              <w:pStyle w:val="19"/>
              <w:ind w:firstLine="0"/>
              <w:rPr>
                <w:sz w:val="24"/>
                <w:szCs w:val="24"/>
              </w:rPr>
            </w:pPr>
            <w:r>
              <w:rPr>
                <w:sz w:val="24"/>
                <w:szCs w:val="24"/>
              </w:rPr>
              <w:t xml:space="preserve">Постоянная рабочая группа </w:t>
            </w:r>
            <w:r w:rsidR="0096193D">
              <w:rPr>
                <w:sz w:val="24"/>
                <w:szCs w:val="24"/>
              </w:rPr>
              <w:t>Конкурсной комиссии филиала ПАО </w:t>
            </w:r>
            <w:r>
              <w:rPr>
                <w:sz w:val="24"/>
                <w:szCs w:val="24"/>
              </w:rPr>
              <w:t xml:space="preserve">«ТрансКонтейнер» </w:t>
            </w:r>
            <w:r w:rsidR="0096193D">
              <w:rPr>
                <w:sz w:val="24"/>
                <w:szCs w:val="24"/>
              </w:rPr>
              <w:t>на Октябрьской железной дороге</w:t>
            </w:r>
            <w:r>
              <w:rPr>
                <w:sz w:val="24"/>
                <w:szCs w:val="24"/>
              </w:rPr>
              <w:t>.</w:t>
            </w:r>
          </w:p>
          <w:p w:rsidR="00BF39CA" w:rsidRPr="003D04D1" w:rsidRDefault="00BF39CA" w:rsidP="00594541">
            <w:pPr>
              <w:jc w:val="both"/>
            </w:pPr>
            <w:r w:rsidRPr="003D04D1">
              <w:t xml:space="preserve">Адрес: </w:t>
            </w:r>
            <w:r w:rsidR="00594541" w:rsidRPr="003D04D1">
              <w:t xml:space="preserve">196626, г. Санкт-Петербург, поселок </w:t>
            </w:r>
            <w:proofErr w:type="spellStart"/>
            <w:r w:rsidR="00594541" w:rsidRPr="003D04D1">
              <w:t>Шушары</w:t>
            </w:r>
            <w:proofErr w:type="spellEnd"/>
            <w:r w:rsidR="00594541" w:rsidRPr="003D04D1">
              <w:t>, М</w:t>
            </w:r>
            <w:r w:rsidR="005850C1">
              <w:t>осковское шоссе, дом 54, лит. Б</w:t>
            </w:r>
            <w:r w:rsidRPr="003D04D1">
              <w:t>.</w:t>
            </w:r>
          </w:p>
          <w:p w:rsidR="00BF39CA" w:rsidRPr="003D04D1" w:rsidRDefault="00594541" w:rsidP="00BF39CA">
            <w:pPr>
              <w:pStyle w:val="19"/>
              <w:ind w:firstLine="0"/>
              <w:rPr>
                <w:sz w:val="24"/>
                <w:szCs w:val="24"/>
              </w:rPr>
            </w:pPr>
            <w:r w:rsidRPr="003D04D1">
              <w:rPr>
                <w:b/>
                <w:sz w:val="24"/>
                <w:szCs w:val="24"/>
              </w:rPr>
              <w:t>Контактное</w:t>
            </w:r>
            <w:r w:rsidR="00BF39CA" w:rsidRPr="003D04D1">
              <w:rPr>
                <w:b/>
                <w:sz w:val="24"/>
                <w:szCs w:val="24"/>
              </w:rPr>
              <w:t xml:space="preserve"> ли</w:t>
            </w:r>
            <w:r w:rsidRPr="003D04D1">
              <w:rPr>
                <w:b/>
                <w:sz w:val="24"/>
                <w:szCs w:val="24"/>
              </w:rPr>
              <w:t>цо</w:t>
            </w:r>
            <w:r w:rsidR="00BF39CA" w:rsidRPr="003D04D1">
              <w:rPr>
                <w:b/>
                <w:sz w:val="24"/>
                <w:szCs w:val="24"/>
              </w:rPr>
              <w:t xml:space="preserve"> Заказчика:</w:t>
            </w:r>
            <w:r w:rsidR="00BF39CA" w:rsidRPr="003D04D1">
              <w:rPr>
                <w:sz w:val="24"/>
                <w:szCs w:val="24"/>
              </w:rPr>
              <w:t xml:space="preserve"> </w:t>
            </w:r>
            <w:r w:rsidRPr="003D04D1">
              <w:rPr>
                <w:sz w:val="24"/>
                <w:szCs w:val="24"/>
              </w:rPr>
              <w:t>Черников Игорь Владимирович</w:t>
            </w:r>
            <w:r w:rsidR="00BF39CA" w:rsidRPr="003D04D1">
              <w:rPr>
                <w:sz w:val="24"/>
                <w:szCs w:val="24"/>
              </w:rPr>
              <w:t>, тел.</w:t>
            </w:r>
            <w:r w:rsidRPr="003D04D1">
              <w:rPr>
                <w:sz w:val="24"/>
                <w:szCs w:val="24"/>
              </w:rPr>
              <w:t xml:space="preserve"> +7 (812) 458-91-15, </w:t>
            </w:r>
            <w:proofErr w:type="spellStart"/>
            <w:r w:rsidRPr="003D04D1">
              <w:rPr>
                <w:sz w:val="24"/>
                <w:szCs w:val="24"/>
              </w:rPr>
              <w:t>доб</w:t>
            </w:r>
            <w:proofErr w:type="spellEnd"/>
            <w:r w:rsidRPr="003D04D1">
              <w:rPr>
                <w:sz w:val="24"/>
                <w:szCs w:val="24"/>
              </w:rPr>
              <w:t>. 30-64</w:t>
            </w:r>
            <w:r w:rsidR="00BF39CA" w:rsidRPr="003D04D1">
              <w:rPr>
                <w:sz w:val="24"/>
                <w:szCs w:val="24"/>
              </w:rPr>
              <w:t xml:space="preserve"> электронный адрес </w:t>
            </w:r>
            <w:hyperlink r:id="rId16" w:history="1">
              <w:hyperlink r:id="rId17" w:history="1">
                <w:r w:rsidR="001F3ADF" w:rsidRPr="003D04D1">
                  <w:rPr>
                    <w:rStyle w:val="a7"/>
                    <w:sz w:val="24"/>
                    <w:szCs w:val="24"/>
                  </w:rPr>
                  <w:t>ChernikovIV</w:t>
                </w:r>
              </w:hyperlink>
              <w:r w:rsidR="00BF39CA" w:rsidRPr="003D04D1">
                <w:rPr>
                  <w:rStyle w:val="a7"/>
                  <w:sz w:val="24"/>
                  <w:szCs w:val="24"/>
                </w:rPr>
                <w:t>@</w:t>
              </w:r>
              <w:proofErr w:type="spellStart"/>
              <w:r w:rsidR="00BF39CA" w:rsidRPr="003D04D1">
                <w:rPr>
                  <w:rStyle w:val="a7"/>
                  <w:sz w:val="24"/>
                  <w:szCs w:val="24"/>
                </w:rPr>
                <w:t>trcont.ru</w:t>
              </w:r>
              <w:proofErr w:type="spellEnd"/>
            </w:hyperlink>
            <w:r w:rsidR="00BF39CA" w:rsidRPr="003D04D1">
              <w:rPr>
                <w:sz w:val="24"/>
                <w:szCs w:val="24"/>
              </w:rPr>
              <w:t xml:space="preserve">. </w:t>
            </w:r>
          </w:p>
          <w:p w:rsidR="00BF39CA" w:rsidRDefault="001C7B41" w:rsidP="00BF39CA">
            <w:pPr>
              <w:pStyle w:val="19"/>
              <w:ind w:firstLine="0"/>
              <w:rPr>
                <w:sz w:val="24"/>
                <w:szCs w:val="24"/>
              </w:rPr>
            </w:pPr>
            <w:r w:rsidRPr="003D04D1">
              <w:rPr>
                <w:b/>
                <w:sz w:val="24"/>
                <w:szCs w:val="24"/>
              </w:rPr>
              <w:t>Контактное лицо</w:t>
            </w:r>
            <w:r w:rsidR="00BF39CA" w:rsidRPr="003D04D1">
              <w:rPr>
                <w:b/>
                <w:sz w:val="24"/>
                <w:szCs w:val="24"/>
              </w:rPr>
              <w:t xml:space="preserve"> Организатора:</w:t>
            </w:r>
            <w:r w:rsidR="00BF39CA" w:rsidRPr="003D04D1">
              <w:rPr>
                <w:sz w:val="24"/>
                <w:szCs w:val="24"/>
              </w:rPr>
              <w:t xml:space="preserve"> </w:t>
            </w:r>
            <w:r w:rsidR="00BF5CC9" w:rsidRPr="003D04D1">
              <w:rPr>
                <w:sz w:val="24"/>
                <w:szCs w:val="24"/>
              </w:rPr>
              <w:t>Медведева Мария Павловна, тел.+7 (812) 458-91-15, доб.3064,</w:t>
            </w:r>
            <w:r w:rsidR="00BF5CC9" w:rsidRPr="00EE50D7">
              <w:rPr>
                <w:sz w:val="24"/>
                <w:szCs w:val="24"/>
              </w:rPr>
              <w:t xml:space="preserve"> адрес электронной почты </w:t>
            </w:r>
            <w:proofErr w:type="spellStart"/>
            <w:r w:rsidR="00BF5CC9" w:rsidRPr="00EE50D7">
              <w:rPr>
                <w:sz w:val="24"/>
                <w:szCs w:val="24"/>
                <w:lang w:val="en-US"/>
              </w:rPr>
              <w:t>MedvedevaMP</w:t>
            </w:r>
            <w:proofErr w:type="spellEnd"/>
            <w:r w:rsidR="00BF5CC9" w:rsidRPr="00EE50D7">
              <w:rPr>
                <w:sz w:val="24"/>
                <w:szCs w:val="24"/>
              </w:rPr>
              <w:t>@</w:t>
            </w:r>
            <w:proofErr w:type="spellStart"/>
            <w:r w:rsidR="00BF5CC9" w:rsidRPr="00EE50D7">
              <w:rPr>
                <w:sz w:val="24"/>
                <w:szCs w:val="24"/>
                <w:lang w:val="en-US"/>
              </w:rPr>
              <w:t>trcont</w:t>
            </w:r>
            <w:proofErr w:type="spellEnd"/>
            <w:r w:rsidR="00BF5CC9" w:rsidRPr="00EE50D7">
              <w:rPr>
                <w:sz w:val="24"/>
                <w:szCs w:val="24"/>
              </w:rPr>
              <w:t>.</w:t>
            </w:r>
            <w:proofErr w:type="spellStart"/>
            <w:r w:rsidR="00BF5CC9" w:rsidRPr="00EE50D7">
              <w:rPr>
                <w:sz w:val="24"/>
                <w:szCs w:val="24"/>
                <w:lang w:val="en-US"/>
              </w:rPr>
              <w:t>ru</w:t>
            </w:r>
            <w:proofErr w:type="spellEnd"/>
            <w:r w:rsidR="00BF5CC9" w:rsidRPr="00EE50D7">
              <w:rPr>
                <w:sz w:val="24"/>
                <w:szCs w:val="24"/>
              </w:rPr>
              <w:t>.</w:t>
            </w:r>
            <w:r w:rsidR="00BF39CA">
              <w:rPr>
                <w:sz w:val="24"/>
                <w:szCs w:val="24"/>
              </w:rPr>
              <w:t xml:space="preserve"> </w:t>
            </w:r>
          </w:p>
          <w:p w:rsidR="00040BAC" w:rsidRDefault="00040BAC" w:rsidP="003D04D1">
            <w:pPr>
              <w:pStyle w:val="19"/>
              <w:ind w:firstLine="0"/>
              <w:rPr>
                <w:sz w:val="24"/>
                <w:szCs w:val="24"/>
              </w:rPr>
            </w:pP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DD0013" w:rsidRDefault="00BF39CA" w:rsidP="00DD0013">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DD0013">
              <w:t>«</w:t>
            </w:r>
            <w:r w:rsidR="00DD0013" w:rsidRPr="00DD0013">
              <w:t>25</w:t>
            </w:r>
            <w:r w:rsidR="00FF0652" w:rsidRPr="00DD0013">
              <w:t>»</w:t>
            </w:r>
            <w:r w:rsidR="00DD0013" w:rsidRPr="00DD0013">
              <w:t xml:space="preserve">сентября </w:t>
            </w:r>
            <w:r w:rsidR="00FF0652" w:rsidRPr="00DD0013">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lastRenderedPageBreak/>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r w:rsidR="00D26BF6">
              <w:rPr>
                <w:sz w:val="24"/>
                <w:szCs w:val="24"/>
              </w:rPr>
              <w:t>.</w:t>
            </w:r>
          </w:p>
          <w:p w:rsidR="00D26BF6" w:rsidRDefault="00D26BF6" w:rsidP="00D26BF6">
            <w:pPr>
              <w:pStyle w:val="19"/>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2" w:history="1">
              <w:r w:rsidRPr="00D26BF6">
                <w:rPr>
                  <w:rStyle w:val="a7"/>
                  <w:sz w:val="24"/>
                  <w:szCs w:val="24"/>
                </w:rPr>
                <w:t>http://lot-online.ru/static/contacts.html</w:t>
              </w:r>
            </w:hyperlink>
            <w:r>
              <w:rPr>
                <w:sz w:val="24"/>
                <w:szCs w:val="24"/>
              </w:rPr>
              <w:t xml:space="preserve"> </w:t>
            </w:r>
          </w:p>
          <w:p w:rsidR="00D26BF6" w:rsidRPr="001219A7" w:rsidRDefault="00D26BF6" w:rsidP="00D26BF6">
            <w:pPr>
              <w:pStyle w:val="19"/>
              <w:rPr>
                <w:sz w:val="24"/>
                <w:szCs w:val="24"/>
              </w:rPr>
            </w:pPr>
            <w:r>
              <w:rPr>
                <w:sz w:val="24"/>
                <w:szCs w:val="24"/>
              </w:rPr>
              <w:t xml:space="preserve">Письменное обращение в службу технической поддержки ЭТП </w:t>
            </w:r>
            <w:hyperlink r:id="rId23" w:history="1">
              <w:r w:rsidRPr="00D26BF6">
                <w:rPr>
                  <w:rStyle w:val="a7"/>
                  <w:sz w:val="24"/>
                  <w:szCs w:val="24"/>
                </w:rPr>
                <w:t>https://gz.lot-online.ru/procedure/supportRequest/add</w:t>
              </w:r>
            </w:hyperlink>
            <w:r>
              <w:rPr>
                <w:sz w:val="24"/>
                <w:szCs w:val="24"/>
              </w:rPr>
              <w:t xml:space="preserve"> </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Default="00FF0652" w:rsidP="00E231A2">
            <w:pPr>
              <w:pStyle w:val="19"/>
              <w:ind w:firstLine="0"/>
              <w:rPr>
                <w:sz w:val="24"/>
                <w:szCs w:val="24"/>
              </w:rPr>
            </w:pPr>
            <w:r>
              <w:rPr>
                <w:sz w:val="24"/>
                <w:szCs w:val="24"/>
              </w:rPr>
              <w:t xml:space="preserve">Начальная (максимальная) цена договора </w:t>
            </w:r>
            <w:r w:rsidRPr="00E231A2">
              <w:rPr>
                <w:sz w:val="24"/>
                <w:szCs w:val="24"/>
              </w:rPr>
              <w:t xml:space="preserve">составляет </w:t>
            </w:r>
            <w:r w:rsidR="00E231A2" w:rsidRPr="00E231A2">
              <w:rPr>
                <w:sz w:val="24"/>
                <w:szCs w:val="24"/>
              </w:rPr>
              <w:t>1 579 659</w:t>
            </w:r>
            <w:r w:rsidRPr="00E231A2">
              <w:rPr>
                <w:sz w:val="24"/>
                <w:szCs w:val="24"/>
              </w:rPr>
              <w:t xml:space="preserve"> (</w:t>
            </w:r>
            <w:r w:rsidR="00E231A2" w:rsidRPr="00E231A2">
              <w:rPr>
                <w:sz w:val="24"/>
                <w:szCs w:val="24"/>
              </w:rPr>
              <w:t>один миллион пятьсот семьдесят девять тысяч шестьсот пятьдесят девять</w:t>
            </w:r>
            <w:r w:rsidRPr="00E231A2">
              <w:rPr>
                <w:sz w:val="24"/>
                <w:szCs w:val="24"/>
              </w:rPr>
              <w:t>)</w:t>
            </w:r>
            <w:r w:rsidR="00E231A2">
              <w:rPr>
                <w:sz w:val="24"/>
                <w:szCs w:val="24"/>
              </w:rPr>
              <w:t xml:space="preserve"> рублей 96</w:t>
            </w:r>
            <w:r>
              <w:rPr>
                <w:sz w:val="24"/>
                <w:szCs w:val="24"/>
              </w:rPr>
              <w:t xml:space="preserve"> копеек </w:t>
            </w:r>
            <w:r w:rsidR="00E231A2">
              <w:rPr>
                <w:sz w:val="24"/>
                <w:szCs w:val="24"/>
              </w:rPr>
              <w:t>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217A6A">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217A6A">
              <w:rPr>
                <w:sz w:val="24"/>
                <w:szCs w:val="24"/>
              </w:rPr>
              <w:t>«</w:t>
            </w:r>
            <w:r w:rsidR="00217A6A" w:rsidRPr="00217A6A">
              <w:rPr>
                <w:sz w:val="24"/>
                <w:szCs w:val="24"/>
              </w:rPr>
              <w:t>15</w:t>
            </w:r>
            <w:r w:rsidRPr="00217A6A">
              <w:rPr>
                <w:sz w:val="24"/>
                <w:szCs w:val="24"/>
              </w:rPr>
              <w:t xml:space="preserve">» </w:t>
            </w:r>
            <w:r w:rsidR="00217A6A" w:rsidRPr="00217A6A">
              <w:rPr>
                <w:sz w:val="24"/>
                <w:szCs w:val="24"/>
              </w:rPr>
              <w:t>октября</w:t>
            </w:r>
            <w:r w:rsidRPr="00217A6A">
              <w:rPr>
                <w:sz w:val="24"/>
                <w:szCs w:val="24"/>
              </w:rPr>
              <w:t xml:space="preserve"> 2019 г.</w:t>
            </w:r>
            <w:r w:rsidR="008162E2" w:rsidRPr="00217A6A">
              <w:rPr>
                <w:sz w:val="24"/>
                <w:szCs w:val="24"/>
              </w:rPr>
              <w:t xml:space="preserve"> 14</w:t>
            </w:r>
            <w:r w:rsidR="008162E2">
              <w:rPr>
                <w:sz w:val="24"/>
                <w:szCs w:val="24"/>
              </w:rPr>
              <w:t> </w:t>
            </w:r>
            <w:r>
              <w:rPr>
                <w:sz w:val="24"/>
                <w:szCs w:val="24"/>
              </w:rPr>
              <w:t>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 xml:space="preserve">Место, дата и время открытия </w:t>
            </w:r>
            <w:r>
              <w:rPr>
                <w:b/>
                <w:color w:val="auto"/>
              </w:rPr>
              <w:lastRenderedPageBreak/>
              <w:t>доступа к Заявкам</w:t>
            </w:r>
          </w:p>
        </w:tc>
        <w:tc>
          <w:tcPr>
            <w:tcW w:w="7371" w:type="dxa"/>
          </w:tcPr>
          <w:p w:rsidR="00040BAC" w:rsidRDefault="00FF0652" w:rsidP="005156D5">
            <w:pPr>
              <w:pStyle w:val="19"/>
              <w:ind w:firstLine="0"/>
              <w:rPr>
                <w:sz w:val="24"/>
                <w:szCs w:val="24"/>
              </w:rPr>
            </w:pPr>
            <w:r>
              <w:rPr>
                <w:sz w:val="24"/>
                <w:szCs w:val="24"/>
              </w:rPr>
              <w:lastRenderedPageBreak/>
              <w:t xml:space="preserve">Открытие доступа к Заявкам состоится автоматически в Программно-аппаратном средстве ЭТП в момент окончания срока </w:t>
            </w:r>
            <w:r>
              <w:rPr>
                <w:sz w:val="24"/>
                <w:szCs w:val="24"/>
              </w:rPr>
              <w:lastRenderedPageBreak/>
              <w:t xml:space="preserve">для подачи Заявок, не позднее </w:t>
            </w:r>
            <w:r w:rsidRPr="005156D5">
              <w:rPr>
                <w:sz w:val="24"/>
                <w:szCs w:val="24"/>
              </w:rPr>
              <w:t>«</w:t>
            </w:r>
            <w:r w:rsidR="005156D5" w:rsidRPr="005156D5">
              <w:rPr>
                <w:sz w:val="24"/>
                <w:szCs w:val="24"/>
              </w:rPr>
              <w:t>15</w:t>
            </w:r>
            <w:r w:rsidRPr="005156D5">
              <w:rPr>
                <w:sz w:val="24"/>
                <w:szCs w:val="24"/>
              </w:rPr>
              <w:t xml:space="preserve">» </w:t>
            </w:r>
            <w:r w:rsidR="005156D5" w:rsidRPr="005156D5">
              <w:rPr>
                <w:sz w:val="24"/>
                <w:szCs w:val="24"/>
              </w:rPr>
              <w:t>октября</w:t>
            </w:r>
            <w:r w:rsidRPr="005156D5">
              <w:rPr>
                <w:sz w:val="24"/>
                <w:szCs w:val="24"/>
              </w:rPr>
              <w:t xml:space="preserve"> 2019 г. </w:t>
            </w:r>
            <w:r w:rsidR="005156D5" w:rsidRPr="005156D5">
              <w:rPr>
                <w:sz w:val="24"/>
                <w:szCs w:val="24"/>
              </w:rPr>
              <w:t>14</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Pr="009C4B6F">
              <w:rPr>
                <w:sz w:val="24"/>
                <w:szCs w:val="24"/>
              </w:rPr>
              <w:t>«</w:t>
            </w:r>
            <w:r w:rsidR="009C4B6F" w:rsidRPr="009C4B6F">
              <w:rPr>
                <w:sz w:val="24"/>
                <w:szCs w:val="24"/>
              </w:rPr>
              <w:t>15</w:t>
            </w:r>
            <w:r w:rsidRPr="009C4B6F">
              <w:rPr>
                <w:sz w:val="24"/>
                <w:szCs w:val="24"/>
              </w:rPr>
              <w:t xml:space="preserve">» </w:t>
            </w:r>
            <w:r w:rsidR="009C4B6F" w:rsidRPr="009C4B6F">
              <w:rPr>
                <w:sz w:val="24"/>
                <w:szCs w:val="24"/>
              </w:rPr>
              <w:t>октября</w:t>
            </w:r>
            <w:r w:rsidRPr="009C4B6F">
              <w:rPr>
                <w:sz w:val="24"/>
                <w:szCs w:val="24"/>
              </w:rPr>
              <w:t xml:space="preserve"> 2019 г.</w:t>
            </w:r>
            <w:r w:rsidR="00BF39CA" w:rsidRPr="009C4B6F">
              <w:rPr>
                <w:sz w:val="24"/>
                <w:szCs w:val="24"/>
              </w:rPr>
              <w:t xml:space="preserve"> </w:t>
            </w:r>
            <w:r w:rsidR="009C4B6F" w:rsidRPr="009C4B6F">
              <w:rPr>
                <w:sz w:val="24"/>
                <w:szCs w:val="24"/>
              </w:rPr>
              <w:t>15</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Pr="00FC4291">
              <w:rPr>
                <w:sz w:val="24"/>
                <w:szCs w:val="24"/>
              </w:rPr>
              <w:t>«</w:t>
            </w:r>
            <w:r w:rsidR="00FC4291" w:rsidRPr="00FC4291">
              <w:rPr>
                <w:sz w:val="24"/>
                <w:szCs w:val="24"/>
              </w:rPr>
              <w:t>22</w:t>
            </w:r>
            <w:r w:rsidRPr="00FC4291">
              <w:rPr>
                <w:sz w:val="24"/>
                <w:szCs w:val="24"/>
              </w:rPr>
              <w:t xml:space="preserve">» </w:t>
            </w:r>
            <w:r w:rsidR="00FC4291" w:rsidRPr="00FC4291">
              <w:rPr>
                <w:sz w:val="24"/>
                <w:szCs w:val="24"/>
              </w:rPr>
              <w:t>октября</w:t>
            </w:r>
            <w:r w:rsidR="00BF39CA" w:rsidRPr="00FC4291">
              <w:rPr>
                <w:sz w:val="24"/>
                <w:szCs w:val="24"/>
              </w:rPr>
              <w:t xml:space="preserve"> </w:t>
            </w:r>
            <w:r w:rsidRPr="00FC4291">
              <w:rPr>
                <w:sz w:val="24"/>
                <w:szCs w:val="24"/>
              </w:rPr>
              <w:t xml:space="preserve">2019 г. </w:t>
            </w:r>
            <w:r w:rsidR="00FC4291" w:rsidRPr="00FC4291">
              <w:rPr>
                <w:sz w:val="24"/>
                <w:szCs w:val="24"/>
              </w:rPr>
              <w:t>15</w:t>
            </w:r>
            <w:r w:rsidR="00A73C83" w:rsidRPr="00FC4291">
              <w:rPr>
                <w:sz w:val="24"/>
                <w:szCs w:val="24"/>
              </w:rPr>
              <w:t xml:space="preserve"> часов</w:t>
            </w:r>
            <w:r w:rsidR="00A73C83">
              <w:rPr>
                <w:sz w:val="24"/>
                <w:szCs w:val="24"/>
              </w:rPr>
              <w:t xml:space="preserve">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rsidP="00BF39CA">
            <w:pPr>
              <w:pStyle w:val="19"/>
              <w:ind w:firstLine="0"/>
              <w:rPr>
                <w:sz w:val="24"/>
                <w:szCs w:val="24"/>
                <w:highlight w:val="cyan"/>
              </w:rPr>
            </w:pPr>
            <w:r>
              <w:rPr>
                <w:sz w:val="24"/>
                <w:szCs w:val="24"/>
              </w:rPr>
              <w:t xml:space="preserve">Адрес: </w:t>
            </w:r>
            <w:r w:rsidR="005850C1" w:rsidRPr="005850C1">
              <w:rPr>
                <w:sz w:val="24"/>
                <w:szCs w:val="24"/>
              </w:rPr>
              <w:t xml:space="preserve">196626, г. Санкт-Петербург, поселок </w:t>
            </w:r>
            <w:proofErr w:type="spellStart"/>
            <w:r w:rsidR="005850C1" w:rsidRPr="005850C1">
              <w:rPr>
                <w:sz w:val="24"/>
                <w:szCs w:val="24"/>
              </w:rPr>
              <w:t>Шушары</w:t>
            </w:r>
            <w:proofErr w:type="spellEnd"/>
            <w:r w:rsidR="005850C1" w:rsidRPr="005850C1">
              <w:rPr>
                <w:sz w:val="24"/>
                <w:szCs w:val="24"/>
              </w:rPr>
              <w:t>, Московское шоссе, дом 54, лит. Б.</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F75F0D">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F75F0D">
              <w:rPr>
                <w:sz w:val="24"/>
                <w:szCs w:val="24"/>
              </w:rPr>
              <w:t>15</w:t>
            </w:r>
            <w:r w:rsidR="00BF39CA">
              <w:rPr>
                <w:sz w:val="24"/>
                <w:szCs w:val="24"/>
              </w:rPr>
              <w:t xml:space="preserve"> часов 00 минут местного времени</w:t>
            </w:r>
            <w:r>
              <w:rPr>
                <w:sz w:val="24"/>
                <w:szCs w:val="24"/>
              </w:rPr>
              <w:t xml:space="preserve"> </w:t>
            </w:r>
            <w:bookmarkStart w:id="39" w:name="OLE_LINK14"/>
            <w:bookmarkStart w:id="40" w:name="OLE_LINK15"/>
            <w:bookmarkStart w:id="41" w:name="OLE_LINK28"/>
            <w:r w:rsidRPr="00F75F0D">
              <w:rPr>
                <w:sz w:val="24"/>
                <w:szCs w:val="24"/>
              </w:rPr>
              <w:t>«</w:t>
            </w:r>
            <w:r w:rsidR="00F75F0D" w:rsidRPr="00F75F0D">
              <w:rPr>
                <w:sz w:val="24"/>
                <w:szCs w:val="24"/>
              </w:rPr>
              <w:t>30</w:t>
            </w:r>
            <w:r w:rsidRPr="00F75F0D">
              <w:rPr>
                <w:sz w:val="24"/>
                <w:szCs w:val="24"/>
              </w:rPr>
              <w:t xml:space="preserve">» </w:t>
            </w:r>
            <w:r w:rsidR="00F75F0D" w:rsidRPr="00F75F0D">
              <w:rPr>
                <w:sz w:val="24"/>
                <w:szCs w:val="24"/>
              </w:rPr>
              <w:t>октября</w:t>
            </w:r>
            <w:r w:rsidRPr="00F75F0D">
              <w:rPr>
                <w:sz w:val="24"/>
                <w:szCs w:val="24"/>
              </w:rPr>
              <w:t xml:space="preserve"> 2019 г.</w:t>
            </w:r>
            <w:bookmarkEnd w:id="39"/>
            <w:bookmarkEnd w:id="40"/>
            <w:bookmarkEnd w:id="41"/>
            <w:r w:rsidRPr="00F75F0D">
              <w:rPr>
                <w:sz w:val="24"/>
                <w:szCs w:val="24"/>
              </w:rPr>
              <w:t xml:space="preserve"> местного</w:t>
            </w:r>
            <w:r>
              <w:rPr>
                <w:sz w:val="24"/>
                <w:szCs w:val="24"/>
              </w:rPr>
              <w:t xml:space="preserve">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Pr="009C4C1E" w:rsidRDefault="009C4C1E" w:rsidP="009C4C1E">
            <w:pPr>
              <w:jc w:val="both"/>
              <w:rPr>
                <w:bCs/>
              </w:rPr>
            </w:pPr>
            <w:r w:rsidRPr="009C4C1E">
              <w:rPr>
                <w:bCs/>
              </w:rPr>
              <w:t>Авансирование не предусмотрено. Оплата Услуг производится ежемесячно в течение 30 (тридцати) календарных дней с даты подписания сторонами акта</w:t>
            </w:r>
            <w:r w:rsidR="004E465D">
              <w:rPr>
                <w:bCs/>
              </w:rPr>
              <w:t xml:space="preserve"> </w:t>
            </w:r>
            <w:proofErr w:type="spellStart"/>
            <w:r w:rsidR="004E465D">
              <w:rPr>
                <w:bCs/>
              </w:rPr>
              <w:t>сдачи</w:t>
            </w:r>
            <w:r w:rsidR="004E465D">
              <w:rPr>
                <w:bCs/>
              </w:rPr>
              <w:noBreakHyphen/>
              <w:t>приемки</w:t>
            </w:r>
            <w:proofErr w:type="spellEnd"/>
            <w:r w:rsidR="004E465D">
              <w:rPr>
                <w:bCs/>
              </w:rPr>
              <w:t xml:space="preserve"> оказанных </w:t>
            </w:r>
            <w:proofErr w:type="gramStart"/>
            <w:r w:rsidR="004E465D">
              <w:rPr>
                <w:bCs/>
              </w:rPr>
              <w:t>Услуг</w:t>
            </w:r>
            <w:proofErr w:type="gramEnd"/>
            <w:r w:rsidR="004E465D">
              <w:rPr>
                <w:bCs/>
              </w:rPr>
              <w:t xml:space="preserve"> </w:t>
            </w:r>
            <w:r w:rsidRPr="009C4C1E">
              <w:rPr>
                <w:bCs/>
              </w:rPr>
              <w:t>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130FB7">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3846F7" w:rsidRDefault="00BF39CA"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3846F7" w:rsidRPr="003846F7">
              <w:rPr>
                <w:bCs/>
              </w:rPr>
              <w:t>с 00 часов 00 минут «01» января 2020 года по 24 часа 00 минут «31» декабря 2020 года.</w:t>
            </w:r>
          </w:p>
          <w:p w:rsidR="00BF39CA" w:rsidRPr="00F86FAA" w:rsidRDefault="00BF39CA" w:rsidP="00BF39CA">
            <w:pPr>
              <w:pStyle w:val="Default"/>
              <w:jc w:val="both"/>
              <w:rPr>
                <w:color w:val="auto"/>
              </w:rPr>
            </w:pPr>
          </w:p>
          <w:p w:rsidR="00040BAC" w:rsidRPr="003335E0" w:rsidRDefault="00BF39CA" w:rsidP="003335E0">
            <w:pPr>
              <w:pStyle w:val="43"/>
              <w:suppressAutoHyphens/>
              <w:jc w:val="both"/>
              <w:rPr>
                <w:sz w:val="24"/>
                <w:szCs w:val="24"/>
              </w:rPr>
            </w:pPr>
            <w:r w:rsidRPr="003335E0">
              <w:rPr>
                <w:b/>
                <w:bCs/>
                <w:sz w:val="24"/>
                <w:szCs w:val="24"/>
              </w:rPr>
              <w:t xml:space="preserve">Место </w:t>
            </w:r>
            <w:r w:rsidRPr="003335E0">
              <w:rPr>
                <w:b/>
                <w:sz w:val="24"/>
                <w:szCs w:val="24"/>
              </w:rPr>
              <w:t xml:space="preserve">выполнения работ, оказания услуг, поставки товара и т.д.: </w:t>
            </w:r>
            <w:r w:rsidR="003335E0" w:rsidRPr="003335E0">
              <w:rPr>
                <w:sz w:val="24"/>
                <w:szCs w:val="24"/>
              </w:rPr>
              <w:t xml:space="preserve">236039, город Калининград, ул. </w:t>
            </w:r>
            <w:proofErr w:type="gramStart"/>
            <w:r w:rsidR="003335E0" w:rsidRPr="003335E0">
              <w:rPr>
                <w:sz w:val="24"/>
                <w:szCs w:val="24"/>
              </w:rPr>
              <w:t>Портовая</w:t>
            </w:r>
            <w:proofErr w:type="gramEnd"/>
            <w:r w:rsidR="003335E0" w:rsidRPr="003335E0">
              <w:rPr>
                <w:sz w:val="24"/>
                <w:szCs w:val="24"/>
              </w:rPr>
              <w:t>, д.27а.</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386648" w:rsidRDefault="00BF39CA" w:rsidP="00BF39CA">
            <w:pPr>
              <w:tabs>
                <w:tab w:val="left" w:pos="2901"/>
              </w:tabs>
            </w:pPr>
            <w:r w:rsidRPr="00386648">
              <w:t>Состав и объем услуг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604BDE">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604BDE">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604BDE" w:rsidRDefault="00604BDE" w:rsidP="00604BDE">
            <w:pPr>
              <w:pStyle w:val="19"/>
              <w:ind w:firstLine="0"/>
              <w:rPr>
                <w:b/>
                <w:sz w:val="24"/>
                <w:szCs w:val="24"/>
                <w:highlight w:val="yellow"/>
              </w:rPr>
            </w:pPr>
            <w:r w:rsidRPr="00604BDE">
              <w:rPr>
                <w:sz w:val="24"/>
                <w:szCs w:val="24"/>
              </w:rPr>
              <w:t>Р</w:t>
            </w:r>
            <w:r w:rsidR="00896443" w:rsidRPr="00604BDE">
              <w:rPr>
                <w:sz w:val="24"/>
                <w:szCs w:val="24"/>
              </w:rPr>
              <w:t>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C456C8" w:rsidRDefault="00896443" w:rsidP="00AF0C80">
            <w:pPr>
              <w:pStyle w:val="aff7"/>
              <w:numPr>
                <w:ilvl w:val="0"/>
                <w:numId w:val="23"/>
              </w:numPr>
              <w:ind w:left="0" w:firstLine="397"/>
              <w:jc w:val="both"/>
              <w:rPr>
                <w:b/>
              </w:rPr>
            </w:pPr>
            <w:r w:rsidRPr="00C456C8">
              <w:rPr>
                <w:b/>
              </w:rP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AF0C80">
            <w:pPr>
              <w:pStyle w:val="aff7"/>
              <w:numPr>
                <w:ilvl w:val="1"/>
                <w:numId w:val="24"/>
              </w:numPr>
              <w:ind w:left="0" w:firstLine="39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AF0C80">
            <w:pPr>
              <w:pStyle w:val="aff7"/>
              <w:numPr>
                <w:ilvl w:val="1"/>
                <w:numId w:val="24"/>
              </w:numPr>
              <w:ind w:left="0" w:firstLine="397"/>
              <w:jc w:val="both"/>
            </w:pPr>
            <w:r>
              <w:t xml:space="preserve">отсутствие за последние три года просроченной </w:t>
            </w:r>
            <w:r>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C456C8" w:rsidRDefault="00896443" w:rsidP="00AF0C80">
            <w:pPr>
              <w:pStyle w:val="aff7"/>
              <w:numPr>
                <w:ilvl w:val="0"/>
                <w:numId w:val="23"/>
              </w:numPr>
              <w:ind w:left="0" w:firstLine="397"/>
              <w:jc w:val="both"/>
              <w:rPr>
                <w:b/>
              </w:rPr>
            </w:pPr>
            <w:r w:rsidRPr="00C456C8">
              <w:rPr>
                <w:b/>
              </w:rPr>
              <w:t>Список документов представляемых претендентом для подтверждения обязательных требований:</w:t>
            </w:r>
          </w:p>
          <w:p w:rsidR="00896443" w:rsidRDefault="00896443" w:rsidP="00C456C8">
            <w:pPr>
              <w:pStyle w:val="aff7"/>
              <w:ind w:left="0" w:firstLine="397"/>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AF0C80">
            <w:pPr>
              <w:pStyle w:val="aff7"/>
              <w:numPr>
                <w:ilvl w:val="1"/>
                <w:numId w:val="25"/>
              </w:numPr>
              <w:ind w:left="0" w:firstLine="397"/>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2F2787">
                <w:rPr>
                  <w:rStyle w:val="a7"/>
                </w:rPr>
                <w:t>https://service.nalog.ru/zd.do</w:t>
              </w:r>
            </w:hyperlink>
            <w:r>
              <w:t>);</w:t>
            </w:r>
          </w:p>
          <w:p w:rsidR="00896443" w:rsidRDefault="00896443" w:rsidP="00AF0C80">
            <w:pPr>
              <w:pStyle w:val="aff7"/>
              <w:numPr>
                <w:ilvl w:val="1"/>
                <w:numId w:val="25"/>
              </w:numPr>
              <w:ind w:left="0" w:firstLine="397"/>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w:t>
            </w:r>
            <w:r>
              <w:lastRenderedPageBreak/>
              <w:t>Федеральном реестре сведений о фактах деятельности юридических лиц (вкладка «реестры»);</w:t>
            </w:r>
          </w:p>
          <w:p w:rsidR="00896443" w:rsidRDefault="00896443" w:rsidP="00AF0C80">
            <w:pPr>
              <w:pStyle w:val="aff7"/>
              <w:numPr>
                <w:ilvl w:val="1"/>
                <w:numId w:val="25"/>
              </w:numPr>
              <w:ind w:left="0" w:firstLine="397"/>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45679F" w:rsidRDefault="00193E60" w:rsidP="00A657BC">
            <w:pPr>
              <w:pStyle w:val="Default"/>
              <w:rPr>
                <w:b/>
                <w:color w:val="auto"/>
              </w:rPr>
            </w:pPr>
            <w:r>
              <w:rPr>
                <w:b/>
                <w:color w:val="auto"/>
              </w:rPr>
              <w:t>Дополнительные этапы проведения Открытого конкурса</w:t>
            </w:r>
          </w:p>
        </w:tc>
        <w:tc>
          <w:tcPr>
            <w:tcW w:w="7371" w:type="dxa"/>
          </w:tcPr>
          <w:p w:rsidR="00266586" w:rsidRPr="00266586" w:rsidRDefault="00193E60" w:rsidP="00AF0C80">
            <w:pPr>
              <w:pStyle w:val="19"/>
              <w:numPr>
                <w:ilvl w:val="1"/>
                <w:numId w:val="12"/>
              </w:numPr>
              <w:ind w:left="0" w:firstLine="397"/>
              <w:rPr>
                <w:b/>
                <w:sz w:val="24"/>
                <w:szCs w:val="24"/>
              </w:rPr>
            </w:pPr>
            <w:r w:rsidRPr="00266586">
              <w:rPr>
                <w:b/>
                <w:sz w:val="24"/>
                <w:szCs w:val="24"/>
              </w:rPr>
              <w:t xml:space="preserve">Проведение квалификационного отбора участников конкурса. </w:t>
            </w:r>
          </w:p>
          <w:p w:rsidR="00193E60" w:rsidRDefault="00193E60" w:rsidP="00266586">
            <w:pPr>
              <w:pStyle w:val="19"/>
              <w:ind w:firstLine="397"/>
              <w:rPr>
                <w:sz w:val="24"/>
                <w:szCs w:val="24"/>
              </w:rPr>
            </w:pPr>
            <w:r>
              <w:rPr>
                <w:sz w:val="24"/>
                <w:szCs w:val="24"/>
              </w:rPr>
              <w:t xml:space="preserve">Помимо </w:t>
            </w:r>
            <w:proofErr w:type="gramStart"/>
            <w:r>
              <w:rPr>
                <w:sz w:val="24"/>
                <w:szCs w:val="24"/>
              </w:rPr>
              <w:t>указанных</w:t>
            </w:r>
            <w:proofErr w:type="gramEnd"/>
            <w:r>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266586" w:rsidRPr="005E010B" w:rsidRDefault="00266586" w:rsidP="00266586">
            <w:pPr>
              <w:ind w:firstLine="397"/>
              <w:jc w:val="both"/>
            </w:pPr>
            <w:r w:rsidRPr="00266586">
              <w:rPr>
                <w:rFonts w:eastAsia="Arial"/>
              </w:rPr>
              <w:t>1.</w:t>
            </w:r>
            <w:r>
              <w:t xml:space="preserve">1. </w:t>
            </w:r>
            <w:r w:rsidRPr="005E010B">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 охрана движимого и недвижимого имущества, с суммарной стоимостью договора</w:t>
            </w:r>
            <w:proofErr w:type="gramStart"/>
            <w:r w:rsidR="00D60260">
              <w:t xml:space="preserve"> </w:t>
            </w:r>
            <w:r w:rsidRPr="005E010B">
              <w:t>(-</w:t>
            </w:r>
            <w:proofErr w:type="spellStart"/>
            <w:proofErr w:type="gramEnd"/>
            <w:r w:rsidRPr="005E010B">
              <w:t>ов</w:t>
            </w:r>
            <w:proofErr w:type="spellEnd"/>
            <w:r w:rsidRPr="005E010B">
              <w:t>) не менее 20 % от начальной (максимальной) цены договора;</w:t>
            </w:r>
          </w:p>
          <w:p w:rsidR="00D60260" w:rsidRPr="005E010B" w:rsidRDefault="00D60260" w:rsidP="00D60260">
            <w:pPr>
              <w:ind w:firstLine="397"/>
              <w:jc w:val="both"/>
            </w:pPr>
            <w:r>
              <w:t xml:space="preserve">1.2. </w:t>
            </w:r>
            <w:r w:rsidRPr="005E010B">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266586" w:rsidRDefault="00DF6EF9" w:rsidP="00266586">
            <w:pPr>
              <w:pStyle w:val="19"/>
              <w:ind w:firstLine="397"/>
              <w:rPr>
                <w:sz w:val="24"/>
                <w:szCs w:val="24"/>
              </w:rPr>
            </w:pPr>
            <w:r>
              <w:rPr>
                <w:sz w:val="24"/>
                <w:szCs w:val="24"/>
              </w:rPr>
              <w:t xml:space="preserve">1.3. </w:t>
            </w:r>
            <w:r w:rsidRPr="00DF6EF9">
              <w:rPr>
                <w:sz w:val="24"/>
                <w:szCs w:val="24"/>
              </w:rPr>
              <w:t>наличие не менее 6 (шести) работников, имеющих удостоверения частного охранника, личные карточки охранника, оформленные в соответствии с Зак</w:t>
            </w:r>
            <w:r>
              <w:rPr>
                <w:sz w:val="24"/>
                <w:szCs w:val="24"/>
              </w:rPr>
              <w:t>оном Российской Федерации от 11 </w:t>
            </w:r>
            <w:r w:rsidRPr="00DF6EF9">
              <w:rPr>
                <w:sz w:val="24"/>
                <w:szCs w:val="24"/>
              </w:rPr>
              <w:t>марта 1992 г. № 2487-1 «О частной детективной и охранной деятельности в Российской Федерации»;</w:t>
            </w:r>
          </w:p>
          <w:p w:rsidR="00A93401" w:rsidRDefault="00A93401" w:rsidP="00A93401">
            <w:pPr>
              <w:pStyle w:val="19"/>
              <w:ind w:firstLine="397"/>
              <w:rPr>
                <w:sz w:val="24"/>
                <w:szCs w:val="24"/>
              </w:rPr>
            </w:pPr>
            <w:proofErr w:type="gramStart"/>
            <w:r>
              <w:rPr>
                <w:sz w:val="24"/>
                <w:szCs w:val="24"/>
              </w:rPr>
              <w:t xml:space="preserve">1.4. </w:t>
            </w:r>
            <w:r w:rsidRPr="00EF45A4">
              <w:rPr>
                <w:sz w:val="24"/>
                <w:szCs w:val="24"/>
              </w:rPr>
              <w:t xml:space="preserve">наличие у претендента или его подрядчика не менее 4 (четырех) охранников, имеющих разрешение на хранение и ношение при исполнении служебных обязанностей служебного оружия, серии </w:t>
            </w:r>
            <w:proofErr w:type="spellStart"/>
            <w:r w:rsidRPr="00EF45A4">
              <w:rPr>
                <w:sz w:val="24"/>
                <w:szCs w:val="24"/>
              </w:rPr>
              <w:t>РСЛа</w:t>
            </w:r>
            <w:proofErr w:type="spellEnd"/>
            <w:r w:rsidRPr="00EF45A4">
              <w:rPr>
                <w:sz w:val="24"/>
                <w:szCs w:val="24"/>
              </w:rPr>
              <w:t xml:space="preserve">, выданное в соответствии с приказом МВД РФ от 19 июня 2012 г. </w:t>
            </w:r>
            <w:r w:rsidRPr="00EF45A4">
              <w:rPr>
                <w:sz w:val="24"/>
                <w:szCs w:val="24"/>
                <w:lang w:val="en-US"/>
              </w:rPr>
              <w:t>N</w:t>
            </w:r>
            <w:r w:rsidRPr="00EF45A4">
              <w:rPr>
                <w:sz w:val="24"/>
                <w:szCs w:val="24"/>
              </w:rPr>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w:t>
            </w:r>
            <w:proofErr w:type="gramEnd"/>
            <w:r w:rsidRPr="00EF45A4">
              <w:rPr>
                <w:sz w:val="24"/>
                <w:szCs w:val="24"/>
              </w:rPr>
              <w:t xml:space="preserve">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DF6EF9" w:rsidRPr="00DF6EF9" w:rsidRDefault="00A93401" w:rsidP="00DF6EF9">
            <w:pPr>
              <w:ind w:firstLine="397"/>
              <w:jc w:val="both"/>
            </w:pPr>
            <w:r>
              <w:t>1.5</w:t>
            </w:r>
            <w:r w:rsidR="00DF6EF9">
              <w:t xml:space="preserve">. </w:t>
            </w:r>
            <w:r w:rsidR="00DF6EF9" w:rsidRPr="00DF6EF9">
              <w:t>наличие круглосуточной дежурной службы;</w:t>
            </w:r>
          </w:p>
          <w:p w:rsidR="00DF6EF9" w:rsidRPr="005E010B" w:rsidRDefault="00A93401" w:rsidP="00DF6EF9">
            <w:pPr>
              <w:ind w:firstLine="397"/>
              <w:jc w:val="both"/>
            </w:pPr>
            <w:proofErr w:type="gramStart"/>
            <w:r>
              <w:t>1.6</w:t>
            </w:r>
            <w:r w:rsidR="00DF6EF9">
              <w:t xml:space="preserve">. </w:t>
            </w:r>
            <w:r w:rsidR="00DF6EF9" w:rsidRPr="005E010B">
              <w:t>наличие у претендента или его подрядчика 1 (одной) и более группы быстрого реагирования для усиления охраны объекта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w:t>
            </w:r>
            <w:proofErr w:type="gramEnd"/>
            <w:r w:rsidR="00DF6EF9" w:rsidRPr="005E010B">
              <w:t xml:space="preserve"> транспортных средств и о порядке их объявления (установления)»;</w:t>
            </w:r>
          </w:p>
          <w:p w:rsidR="00EF45A4" w:rsidRPr="005E010B" w:rsidRDefault="00A93401" w:rsidP="005D5F5D">
            <w:pPr>
              <w:ind w:firstLine="397"/>
              <w:jc w:val="both"/>
            </w:pPr>
            <w:r>
              <w:lastRenderedPageBreak/>
              <w:t>1.7</w:t>
            </w:r>
            <w:r w:rsidR="00EF45A4">
              <w:t xml:space="preserve">. </w:t>
            </w:r>
            <w:r w:rsidR="00EF45A4" w:rsidRPr="005E010B">
              <w:t>наличие разрешения на хранение и использование служебного оружия серии РХИ;</w:t>
            </w:r>
          </w:p>
          <w:p w:rsidR="00266586" w:rsidRDefault="00A93401" w:rsidP="00266586">
            <w:pPr>
              <w:pStyle w:val="19"/>
              <w:ind w:firstLine="397"/>
              <w:rPr>
                <w:sz w:val="24"/>
                <w:szCs w:val="24"/>
              </w:rPr>
            </w:pPr>
            <w:r>
              <w:rPr>
                <w:sz w:val="24"/>
                <w:szCs w:val="24"/>
              </w:rPr>
              <w:t>1.8</w:t>
            </w:r>
            <w:r w:rsidR="00EF45A4">
              <w:rPr>
                <w:sz w:val="24"/>
                <w:szCs w:val="24"/>
              </w:rPr>
              <w:t xml:space="preserve">. </w:t>
            </w:r>
            <w:r w:rsidR="00EF45A4" w:rsidRPr="00EF45A4">
              <w:rPr>
                <w:sz w:val="24"/>
                <w:szCs w:val="24"/>
              </w:rPr>
              <w:t>наличие у претендента или его подрядчика на праве собственности, аренды или ином законном праве авт</w:t>
            </w:r>
            <w:r w:rsidR="00EF45A4">
              <w:rPr>
                <w:sz w:val="24"/>
                <w:szCs w:val="24"/>
              </w:rPr>
              <w:t>отранспорта в количестве 1 (одной</w:t>
            </w:r>
            <w:r w:rsidR="00EF45A4" w:rsidRPr="00EF45A4">
              <w:rPr>
                <w:sz w:val="24"/>
                <w:szCs w:val="24"/>
              </w:rPr>
              <w:t>) шт. и более для перемещения группы быстрого реагирования;</w:t>
            </w:r>
          </w:p>
          <w:p w:rsidR="00EF45A4" w:rsidRDefault="00EF45A4" w:rsidP="00266586">
            <w:pPr>
              <w:pStyle w:val="19"/>
              <w:ind w:firstLine="397"/>
              <w:rPr>
                <w:sz w:val="24"/>
                <w:szCs w:val="24"/>
              </w:rPr>
            </w:pPr>
            <w:r>
              <w:rPr>
                <w:sz w:val="24"/>
                <w:szCs w:val="24"/>
              </w:rPr>
              <w:t xml:space="preserve">1.9. </w:t>
            </w:r>
            <w:r w:rsidRPr="00EF45A4">
              <w:rPr>
                <w:sz w:val="24"/>
                <w:szCs w:val="24"/>
              </w:rPr>
              <w:t>охранники претендента должны быть экипированы летней и зимней форменной одеждой (с нашивками названия охранного предприятия), спецсредствами (</w:t>
            </w:r>
            <w:r w:rsidR="003724E6">
              <w:rPr>
                <w:sz w:val="24"/>
                <w:szCs w:val="24"/>
              </w:rPr>
              <w:t>резиновыми палками, наручниками</w:t>
            </w:r>
            <w:r w:rsidRPr="00EF45A4">
              <w:rPr>
                <w:sz w:val="24"/>
                <w:szCs w:val="24"/>
              </w:rPr>
              <w:t xml:space="preserve"> и электрическими фонарями</w:t>
            </w:r>
            <w:r w:rsidR="003724E6">
              <w:rPr>
                <w:sz w:val="24"/>
                <w:szCs w:val="24"/>
              </w:rPr>
              <w:t>)</w:t>
            </w:r>
            <w:r w:rsidRPr="00EF45A4">
              <w:rPr>
                <w:sz w:val="24"/>
                <w:szCs w:val="24"/>
              </w:rPr>
              <w:t xml:space="preserve">, </w:t>
            </w:r>
            <w:r w:rsidR="003724E6">
              <w:rPr>
                <w:sz w:val="24"/>
                <w:szCs w:val="24"/>
              </w:rPr>
              <w:t>основными и резервными средствами связи (</w:t>
            </w:r>
            <w:r w:rsidRPr="00EF45A4">
              <w:rPr>
                <w:sz w:val="24"/>
                <w:szCs w:val="24"/>
              </w:rPr>
              <w:t>радиостанциями или средствами корпоративной мобильной связи</w:t>
            </w:r>
            <w:r w:rsidR="003724E6">
              <w:rPr>
                <w:sz w:val="24"/>
                <w:szCs w:val="24"/>
              </w:rPr>
              <w:t>)</w:t>
            </w:r>
            <w:r w:rsidRPr="00EF45A4">
              <w:rPr>
                <w:sz w:val="24"/>
                <w:szCs w:val="24"/>
              </w:rPr>
              <w:t>, группы быстрого реагирования защитными шлемами и жилетами;</w:t>
            </w:r>
          </w:p>
          <w:p w:rsidR="005D67AE" w:rsidRDefault="005D67AE" w:rsidP="00266586">
            <w:pPr>
              <w:pStyle w:val="19"/>
              <w:ind w:firstLine="397"/>
              <w:rPr>
                <w:sz w:val="24"/>
                <w:szCs w:val="24"/>
              </w:rPr>
            </w:pPr>
            <w:proofErr w:type="gramStart"/>
            <w:r>
              <w:rPr>
                <w:sz w:val="24"/>
                <w:szCs w:val="24"/>
              </w:rPr>
              <w:t xml:space="preserve">1.10. </w:t>
            </w:r>
            <w:r w:rsidRPr="005D67AE">
              <w:rPr>
                <w:sz w:val="24"/>
                <w:szCs w:val="24"/>
              </w:rPr>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5D67AE">
              <w:rPr>
                <w:sz w:val="24"/>
                <w:szCs w:val="24"/>
              </w:rPr>
              <w:t>000</w:t>
            </w:r>
            <w:proofErr w:type="spellEnd"/>
            <w:r w:rsidRPr="005D67AE">
              <w:rPr>
                <w:sz w:val="24"/>
                <w:szCs w:val="24"/>
              </w:rPr>
              <w:t xml:space="preserve"> (один миллион) рублей 00 копеек и в течение 1 (одной) недели с момента получения уведомления об итогах Открытого конкурса предоставить</w:t>
            </w:r>
            <w:r>
              <w:rPr>
                <w:sz w:val="24"/>
                <w:szCs w:val="24"/>
              </w:rPr>
              <w:t xml:space="preserve"> его Заказчику для ознакомления;</w:t>
            </w:r>
            <w:proofErr w:type="gramEnd"/>
          </w:p>
          <w:p w:rsidR="00A604EA" w:rsidRDefault="00A604EA" w:rsidP="00266586">
            <w:pPr>
              <w:pStyle w:val="19"/>
              <w:ind w:firstLine="397"/>
              <w:rPr>
                <w:sz w:val="24"/>
                <w:szCs w:val="24"/>
              </w:rPr>
            </w:pPr>
            <w:proofErr w:type="gramStart"/>
            <w:r>
              <w:rPr>
                <w:sz w:val="24"/>
                <w:szCs w:val="24"/>
              </w:rPr>
              <w:t xml:space="preserve">1.11. </w:t>
            </w:r>
            <w:r>
              <w:rPr>
                <w:bCs/>
                <w:sz w:val="24"/>
                <w:szCs w:val="24"/>
              </w:rPr>
              <w:t>участник, признанный победителем Открытого конкурса</w:t>
            </w:r>
            <w:r w:rsidRPr="00A604EA">
              <w:rPr>
                <w:bCs/>
                <w:sz w:val="24"/>
                <w:szCs w:val="24"/>
              </w:rPr>
              <w:t xml:space="preserve">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A604EA">
              <w:rPr>
                <w:bCs/>
                <w:sz w:val="24"/>
                <w:szCs w:val="24"/>
              </w:rPr>
              <w:t>внутриобъектовому</w:t>
            </w:r>
            <w:proofErr w:type="spellEnd"/>
            <w:r w:rsidRPr="00A604EA">
              <w:rPr>
                <w:bCs/>
                <w:sz w:val="24"/>
                <w:szCs w:val="24"/>
              </w:rPr>
              <w:t xml:space="preserve"> режимам, обеспечению транспортной безопасности и антитеррористической защиты объектов, установленных федеральными законам</w:t>
            </w:r>
            <w:r>
              <w:rPr>
                <w:bCs/>
                <w:sz w:val="24"/>
                <w:szCs w:val="24"/>
              </w:rPr>
              <w:t>и и</w:t>
            </w:r>
            <w:proofErr w:type="gramEnd"/>
            <w:r>
              <w:rPr>
                <w:bCs/>
                <w:sz w:val="24"/>
                <w:szCs w:val="24"/>
              </w:rPr>
              <w:t xml:space="preserve"> локальными актами Заказчика</w:t>
            </w:r>
            <w:r w:rsidRPr="00A604EA">
              <w:rPr>
                <w:bCs/>
                <w:sz w:val="24"/>
                <w:szCs w:val="24"/>
              </w:rPr>
              <w:t xml:space="preserve"> со сдачей зачетов уполномоченному работнику Заказчика в сроки, указанные Заказчиком, но не позднее 5 календарных дней</w:t>
            </w:r>
            <w:r>
              <w:rPr>
                <w:bCs/>
                <w:sz w:val="24"/>
                <w:szCs w:val="24"/>
              </w:rPr>
              <w:t xml:space="preserve"> до момента заключения договора;</w:t>
            </w:r>
          </w:p>
          <w:p w:rsidR="00193E60" w:rsidRPr="00557689" w:rsidRDefault="00193E60" w:rsidP="00557689">
            <w:pPr>
              <w:pStyle w:val="19"/>
              <w:ind w:firstLine="397"/>
              <w:rPr>
                <w:b/>
                <w:sz w:val="24"/>
                <w:szCs w:val="24"/>
              </w:rPr>
            </w:pPr>
            <w:r w:rsidRPr="00557689">
              <w:rPr>
                <w:b/>
                <w:sz w:val="24"/>
                <w:szCs w:val="24"/>
              </w:rPr>
              <w:t>Список документов представляемых претендентом для подтверждения единых квалификационных требований:</w:t>
            </w:r>
          </w:p>
          <w:p w:rsidR="00331029" w:rsidRPr="005E010B" w:rsidRDefault="00331029" w:rsidP="00872D12">
            <w:pPr>
              <w:ind w:firstLine="397"/>
              <w:jc w:val="both"/>
            </w:pPr>
            <w:r>
              <w:t xml:space="preserve">2.1. </w:t>
            </w:r>
            <w:r w:rsidRPr="005E010B">
              <w:t>документ по форме приложения № 4 к документации о закупке о наличии опыта оказания у</w:t>
            </w:r>
            <w:r w:rsidR="00DD385F">
              <w:t>слуг, указанного в подпункте 1.1 части 1 пункта 18</w:t>
            </w:r>
            <w:r w:rsidRPr="005E010B">
              <w:t xml:space="preserve"> Информационной карты с суммарной стоимостью договор</w:t>
            </w:r>
            <w:proofErr w:type="gramStart"/>
            <w:r w:rsidRPr="005E010B">
              <w:t>а(</w:t>
            </w:r>
            <w:proofErr w:type="gramEnd"/>
            <w:r w:rsidRPr="005E010B">
              <w:t>-</w:t>
            </w:r>
            <w:proofErr w:type="spellStart"/>
            <w:r w:rsidRPr="005E010B">
              <w:t>ов</w:t>
            </w:r>
            <w:proofErr w:type="spellEnd"/>
            <w:r w:rsidRPr="005E010B">
              <w:t>) не менее 20 % от начальной (максимальной) цены договора;</w:t>
            </w:r>
          </w:p>
          <w:p w:rsidR="00AE5956" w:rsidRPr="00AE5956" w:rsidRDefault="00656762" w:rsidP="00872D12">
            <w:pPr>
              <w:ind w:firstLine="397"/>
              <w:jc w:val="both"/>
            </w:pPr>
            <w:r>
              <w:t>2</w:t>
            </w:r>
            <w:r w:rsidR="00DD385F">
              <w:t xml:space="preserve">.2. </w:t>
            </w:r>
            <w:r w:rsidR="00EE3BAB" w:rsidRPr="005E010B">
              <w:t>копии подписанных сторонами</w:t>
            </w:r>
            <w:r w:rsidR="00EE3BAB">
              <w:t>,</w:t>
            </w:r>
            <w:r w:rsidR="00EE3BAB" w:rsidRPr="005E010B">
              <w:t xml:space="preserve"> договоров, указанных в документе по форме приложения № 4 к документации о </w:t>
            </w:r>
            <w:proofErr w:type="gramStart"/>
            <w:r w:rsidR="00EE3BAB" w:rsidRPr="005E010B">
              <w:t>закупке</w:t>
            </w:r>
            <w:proofErr w:type="gramEnd"/>
            <w:r w:rsidR="00EE3BAB" w:rsidRPr="005E010B">
              <w:t xml:space="preserve"> о наличии опыта оказания услуг;</w:t>
            </w:r>
          </w:p>
          <w:p w:rsidR="00AE5956" w:rsidRPr="00AE5956" w:rsidRDefault="00656762" w:rsidP="00872D12">
            <w:pPr>
              <w:ind w:firstLine="397"/>
              <w:jc w:val="both"/>
            </w:pPr>
            <w:r>
              <w:t>2</w:t>
            </w:r>
            <w:r w:rsidR="00EE3BAB">
              <w:t xml:space="preserve">.3. копии </w:t>
            </w:r>
            <w:r w:rsidR="00EE3BAB" w:rsidRPr="005E010B">
              <w:t xml:space="preserve">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договоров  акты 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sidR="00EE3BAB" w:rsidRPr="00656762">
              <w:t>Письмо должно содержать контактную информацию контрагента претендента;</w:t>
            </w:r>
          </w:p>
          <w:p w:rsidR="00EE3BAB" w:rsidRPr="005E010B" w:rsidRDefault="00656762" w:rsidP="00872D12">
            <w:pPr>
              <w:ind w:firstLine="397"/>
              <w:jc w:val="both"/>
            </w:pPr>
            <w:r>
              <w:lastRenderedPageBreak/>
              <w:t>2</w:t>
            </w:r>
            <w:r w:rsidR="00EE3BAB">
              <w:t xml:space="preserve">.4. </w:t>
            </w:r>
            <w:r w:rsidR="00EE3BAB" w:rsidRPr="005E010B">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A93401" w:rsidRPr="005E010B" w:rsidRDefault="00656762" w:rsidP="00872D12">
            <w:pPr>
              <w:ind w:firstLine="397"/>
              <w:jc w:val="both"/>
            </w:pPr>
            <w:r>
              <w:t>2</w:t>
            </w:r>
            <w:r w:rsidR="00A93401">
              <w:t xml:space="preserve">.5. </w:t>
            </w:r>
            <w:r w:rsidR="00A93401" w:rsidRPr="005E010B">
              <w:t>сведения о производственном персонале по форме приложения № 6 к документации о закупке с указанием серий и номеров удостоверений частн</w:t>
            </w:r>
            <w:r w:rsidR="007C40E1">
              <w:t>ых охранников (УЧО) (не менее 6 </w:t>
            </w:r>
            <w:r w:rsidR="00A93401" w:rsidRPr="005E010B">
              <w:t xml:space="preserve">штук),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00A93401" w:rsidRPr="005E010B">
              <w:t>РСЛа</w:t>
            </w:r>
            <w:proofErr w:type="spellEnd"/>
            <w:r w:rsidR="00A93401" w:rsidRPr="005E010B">
              <w:t xml:space="preserve"> (не менее 4 штук);</w:t>
            </w:r>
          </w:p>
          <w:p w:rsidR="00AF734B" w:rsidRDefault="00656762" w:rsidP="00872D12">
            <w:pPr>
              <w:ind w:firstLine="397"/>
              <w:jc w:val="both"/>
            </w:pPr>
            <w:proofErr w:type="gramStart"/>
            <w:r>
              <w:t>2</w:t>
            </w:r>
            <w:r w:rsidR="00AF734B">
              <w:t xml:space="preserve">.6. </w:t>
            </w:r>
            <w:r w:rsidR="00AF734B" w:rsidRPr="005E010B">
              <w:t xml:space="preserve">справка по форме </w:t>
            </w:r>
            <w:r w:rsidR="00AF734B" w:rsidRPr="007E5B6E">
              <w:t>приложения № 8 к документации</w:t>
            </w:r>
            <w:r w:rsidR="00AF734B" w:rsidRPr="005E010B">
              <w:t xml:space="preserve"> о закупке за подписью претендента о наличии круглосуточной дежурной службы (указывается адрес местонахождения, номера телефонов, оснащенность </w:t>
            </w:r>
            <w:r w:rsidR="003B18C4">
              <w:t xml:space="preserve">спецсредствами, </w:t>
            </w:r>
            <w:r w:rsidR="00AF734B" w:rsidRPr="005E010B">
              <w:t>основными и резервными средствами связи</w:t>
            </w:r>
            <w:r w:rsidR="00A23DB7">
              <w:t>, экипировкой (летней, зимней форменной одеждой</w:t>
            </w:r>
            <w:r w:rsidR="00AF734B" w:rsidRPr="005E010B">
              <w:t>)</w:t>
            </w:r>
            <w:r w:rsidR="00A23DB7">
              <w:t>)</w:t>
            </w:r>
            <w:r w:rsidR="00AF734B" w:rsidRPr="005E010B">
              <w:t>, номере и дате выдачи разрешения на хранение и использование служебного оружия серии РХИ, количестве групп быстрого реагирования (одна и более), автомобилей (один и более) с</w:t>
            </w:r>
            <w:proofErr w:type="gramEnd"/>
            <w:r w:rsidR="00AF734B" w:rsidRPr="005E010B">
              <w:t xml:space="preserve"> </w:t>
            </w:r>
            <w:proofErr w:type="gramStart"/>
            <w:r w:rsidR="00AF734B" w:rsidRPr="005E010B">
              <w:t>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w:t>
            </w:r>
            <w:proofErr w:type="gramEnd"/>
            <w:r w:rsidR="00AF734B" w:rsidRPr="005E010B">
              <w:t xml:space="preserve"> (установления)»;</w:t>
            </w:r>
          </w:p>
          <w:p w:rsidR="00656762" w:rsidRPr="005E010B" w:rsidRDefault="00656762" w:rsidP="00872D12">
            <w:pPr>
              <w:ind w:firstLine="397"/>
              <w:jc w:val="both"/>
            </w:pPr>
            <w:proofErr w:type="gramStart"/>
            <w:r>
              <w:t xml:space="preserve">2.7. </w:t>
            </w:r>
            <w:r w:rsidRPr="005E010B">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w:t>
            </w:r>
            <w:r w:rsidR="00BF63EE">
              <w:t xml:space="preserve"> со страховой суммой не менее 1 000 </w:t>
            </w:r>
            <w:r w:rsidRPr="005E010B">
              <w:t>000 (один миллион) рублей 00 копеек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AE5956" w:rsidRPr="00AE5956" w:rsidRDefault="00656762" w:rsidP="00872D12">
            <w:pPr>
              <w:ind w:firstLine="397"/>
              <w:jc w:val="both"/>
            </w:pPr>
            <w:proofErr w:type="gramStart"/>
            <w:r>
              <w:t>2.8</w:t>
            </w:r>
            <w:r w:rsidR="00AF734B">
              <w:t xml:space="preserve">. </w:t>
            </w:r>
            <w:r w:rsidR="00AF734B" w:rsidRPr="005E010B">
              <w:t>письменно выраженное согласие</w:t>
            </w:r>
            <w:r w:rsidR="007E5B6E">
              <w:t xml:space="preserve"> в свободной форме</w:t>
            </w:r>
            <w:r w:rsidR="00AF734B" w:rsidRPr="005E010B">
              <w:t xml:space="preserve">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00AF734B" w:rsidRPr="005E010B">
              <w:t>внутриобъектовому</w:t>
            </w:r>
            <w:proofErr w:type="spellEnd"/>
            <w:r w:rsidR="00AF734B" w:rsidRPr="005E010B">
              <w:t xml:space="preserve"> режимам, обеспечению транспортной безопасности и антитеррористической защиты объектов и будут</w:t>
            </w:r>
            <w:proofErr w:type="gramEnd"/>
            <w:r w:rsidR="00AF734B" w:rsidRPr="005E010B">
              <w:t xml:space="preserve"> направлены для сдачи зачетов в установленные Заказчиком сроки</w:t>
            </w:r>
            <w:r w:rsidR="007C40E1">
              <w:t>,</w:t>
            </w:r>
            <w:r w:rsidR="007C40E1" w:rsidRPr="00A604EA">
              <w:rPr>
                <w:bCs/>
              </w:rPr>
              <w:t xml:space="preserve"> но не позднее 5 календарных дней</w:t>
            </w:r>
            <w:r w:rsidR="007C40E1">
              <w:rPr>
                <w:bCs/>
              </w:rPr>
              <w:t xml:space="preserve"> до момента заключения договора</w:t>
            </w:r>
            <w:r w:rsidR="007C40E1">
              <w:t>;</w:t>
            </w:r>
          </w:p>
          <w:p w:rsidR="004A44B3" w:rsidRPr="004A44B3" w:rsidRDefault="00656762" w:rsidP="004A44B3">
            <w:pPr>
              <w:ind w:firstLine="397"/>
              <w:jc w:val="both"/>
            </w:pPr>
            <w:r>
              <w:t>2.9</w:t>
            </w:r>
            <w:r w:rsidRPr="004A44B3">
              <w:t>.</w:t>
            </w:r>
            <w:r w:rsidR="004A44B3" w:rsidRPr="004A44B3">
              <w:t xml:space="preserve">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4A44B3" w:rsidRDefault="004A44B3" w:rsidP="00AF0C80">
            <w:pPr>
              <w:pStyle w:val="aff7"/>
              <w:numPr>
                <w:ilvl w:val="1"/>
                <w:numId w:val="28"/>
              </w:numPr>
              <w:ind w:left="0" w:firstLine="397"/>
              <w:jc w:val="both"/>
            </w:pPr>
            <w:r>
              <w:t xml:space="preserve"> </w:t>
            </w:r>
            <w:r w:rsidRPr="004A44B3">
              <w:t xml:space="preserve">сведения о планируемых к привлечению субподрядных организациях/соисполнителях, </w:t>
            </w:r>
            <w:r w:rsidRPr="007E5B6E">
              <w:t>по форме приложения № 7</w:t>
            </w:r>
            <w:r w:rsidRPr="004A44B3">
              <w:t xml:space="preserve"> к </w:t>
            </w:r>
            <w:r w:rsidRPr="004A44B3">
              <w:lastRenderedPageBreak/>
              <w:t>документации о закупке. Предоставляется в случае привлечения субподрядчика/соисполнителя;</w:t>
            </w:r>
          </w:p>
          <w:p w:rsidR="00E96699" w:rsidRDefault="00E96699" w:rsidP="00E96699">
            <w:pPr>
              <w:jc w:val="both"/>
            </w:pPr>
          </w:p>
          <w:p w:rsidR="00E96699" w:rsidRPr="00C66F4F" w:rsidRDefault="00C66F4F" w:rsidP="00E96699">
            <w:pPr>
              <w:jc w:val="both"/>
              <w:rPr>
                <w:b/>
              </w:rPr>
            </w:pPr>
            <w:r w:rsidRPr="00C66F4F">
              <w:rPr>
                <w:b/>
              </w:rPr>
              <w:t>3</w:t>
            </w:r>
            <w:r w:rsidR="00E96699" w:rsidRPr="00C66F4F">
              <w:rPr>
                <w:b/>
              </w:rPr>
              <w:t xml:space="preserve">. Переторжка. </w:t>
            </w:r>
          </w:p>
          <w:p w:rsidR="00E96699" w:rsidRDefault="00E96699" w:rsidP="00E96699">
            <w:pPr>
              <w:jc w:val="both"/>
            </w:pPr>
            <w:r>
              <w:t>Дата и время начала проведения переторжки – «</w:t>
            </w:r>
            <w:r w:rsidR="00C33EE7">
              <w:t>18» октября</w:t>
            </w:r>
            <w:r>
              <w:t xml:space="preserve">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p w:rsidR="00896443" w:rsidRPr="00475651" w:rsidRDefault="00896443" w:rsidP="00896443">
            <w:pPr>
              <w:pStyle w:val="af9"/>
              <w:rPr>
                <w:sz w:val="24"/>
                <w:highlight w:val="cyan"/>
              </w:rPr>
            </w:pPr>
          </w:p>
          <w:tbl>
            <w:tblPr>
              <w:tblStyle w:val="afff2"/>
              <w:tblW w:w="0" w:type="auto"/>
              <w:tblLayout w:type="fixed"/>
              <w:tblLook w:val="04A0"/>
            </w:tblPr>
            <w:tblGrid>
              <w:gridCol w:w="5416"/>
              <w:gridCol w:w="1701"/>
            </w:tblGrid>
            <w:tr w:rsidR="00475651" w:rsidRPr="00E048E8" w:rsidTr="00475651">
              <w:tc>
                <w:tcPr>
                  <w:tcW w:w="5416" w:type="dxa"/>
                </w:tcPr>
                <w:p w:rsidR="00475651" w:rsidRPr="006D2B87" w:rsidRDefault="00475651" w:rsidP="000778EB">
                  <w:pPr>
                    <w:pStyle w:val="af9"/>
                    <w:rPr>
                      <w:b/>
                      <w:sz w:val="24"/>
                    </w:rPr>
                  </w:pPr>
                  <w:r>
                    <w:rPr>
                      <w:b/>
                      <w:sz w:val="24"/>
                    </w:rPr>
                    <w:t>Критерий оценки</w:t>
                  </w:r>
                </w:p>
              </w:tc>
              <w:tc>
                <w:tcPr>
                  <w:tcW w:w="1701" w:type="dxa"/>
                </w:tcPr>
                <w:p w:rsidR="00475651" w:rsidRPr="006D2B87" w:rsidRDefault="00475651" w:rsidP="000778EB">
                  <w:pPr>
                    <w:pStyle w:val="af9"/>
                    <w:ind w:firstLine="0"/>
                    <w:rPr>
                      <w:b/>
                      <w:sz w:val="24"/>
                    </w:rPr>
                  </w:pPr>
                  <w:r>
                    <w:rPr>
                      <w:b/>
                      <w:sz w:val="24"/>
                    </w:rPr>
                    <w:t>Значение Кз</w:t>
                  </w:r>
                </w:p>
              </w:tc>
            </w:tr>
            <w:tr w:rsidR="00475651" w:rsidRPr="00514332" w:rsidTr="00475651">
              <w:tc>
                <w:tcPr>
                  <w:tcW w:w="5416" w:type="dxa"/>
                </w:tcPr>
                <w:p w:rsidR="00475651" w:rsidRDefault="00475651" w:rsidP="000778EB">
                  <w:pPr>
                    <w:pStyle w:val="af9"/>
                    <w:ind w:firstLine="0"/>
                    <w:rPr>
                      <w:sz w:val="24"/>
                    </w:rPr>
                  </w:pPr>
                  <w:r>
                    <w:rPr>
                      <w:sz w:val="24"/>
                    </w:rPr>
                    <w:t xml:space="preserve">Цена за весь период оказания услуг, без учета НДС </w:t>
                  </w:r>
                </w:p>
              </w:tc>
              <w:tc>
                <w:tcPr>
                  <w:tcW w:w="1701" w:type="dxa"/>
                  <w:vAlign w:val="center"/>
                </w:tcPr>
                <w:p w:rsidR="00475651" w:rsidRDefault="008561B3" w:rsidP="000778EB">
                  <w:pPr>
                    <w:pStyle w:val="af9"/>
                    <w:ind w:firstLine="0"/>
                    <w:jc w:val="center"/>
                    <w:rPr>
                      <w:sz w:val="24"/>
                      <w:lang w:val="en-US"/>
                    </w:rPr>
                  </w:pPr>
                  <w:proofErr w:type="spellStart"/>
                  <w:r>
                    <w:rPr>
                      <w:sz w:val="24"/>
                    </w:rPr>
                    <w:t>Кз=</w:t>
                  </w:r>
                  <w:proofErr w:type="spellEnd"/>
                  <w:r w:rsidR="00475651">
                    <w:rPr>
                      <w:sz w:val="24"/>
                      <w:lang w:val="en-US"/>
                    </w:rPr>
                    <w:t>0,60</w:t>
                  </w:r>
                </w:p>
              </w:tc>
            </w:tr>
            <w:tr w:rsidR="00475651" w:rsidRPr="00514332" w:rsidTr="00475651">
              <w:tc>
                <w:tcPr>
                  <w:tcW w:w="5416" w:type="dxa"/>
                </w:tcPr>
                <w:p w:rsidR="00475651" w:rsidRDefault="00475651" w:rsidP="000778EB">
                  <w:pPr>
                    <w:pStyle w:val="af9"/>
                    <w:ind w:firstLine="0"/>
                    <w:rPr>
                      <w:sz w:val="24"/>
                    </w:rPr>
                  </w:pPr>
                  <w:r>
                    <w:rPr>
                      <w:sz w:val="24"/>
                    </w:rPr>
                    <w:t xml:space="preserve">Опыт участника: </w:t>
                  </w:r>
                </w:p>
                <w:p w:rsidR="00475651" w:rsidRDefault="00475651" w:rsidP="000778EB">
                  <w:pPr>
                    <w:pStyle w:val="af9"/>
                    <w:ind w:firstLine="0"/>
                    <w:rPr>
                      <w:sz w:val="24"/>
                    </w:rPr>
                  </w:pPr>
                  <w:r>
                    <w:rPr>
                      <w:sz w:val="24"/>
                    </w:rPr>
                    <w:t xml:space="preserve">- количество договоров с предметом охрана движимого и недвижимого имущества. </w:t>
                  </w:r>
                </w:p>
              </w:tc>
              <w:tc>
                <w:tcPr>
                  <w:tcW w:w="1701" w:type="dxa"/>
                  <w:vAlign w:val="center"/>
                </w:tcPr>
                <w:p w:rsidR="00475651" w:rsidRDefault="008561B3" w:rsidP="000778EB">
                  <w:pPr>
                    <w:pStyle w:val="af9"/>
                    <w:ind w:firstLine="0"/>
                    <w:jc w:val="center"/>
                    <w:rPr>
                      <w:sz w:val="24"/>
                      <w:lang w:val="en-US"/>
                    </w:rPr>
                  </w:pPr>
                  <w:proofErr w:type="spellStart"/>
                  <w:r>
                    <w:rPr>
                      <w:sz w:val="24"/>
                    </w:rPr>
                    <w:t>Кз=</w:t>
                  </w:r>
                  <w:proofErr w:type="spellEnd"/>
                  <w:r w:rsidR="00475651">
                    <w:rPr>
                      <w:sz w:val="24"/>
                      <w:lang w:val="en-US"/>
                    </w:rPr>
                    <w:t>0,20</w:t>
                  </w:r>
                </w:p>
              </w:tc>
            </w:tr>
            <w:tr w:rsidR="00475651" w:rsidRPr="00514332" w:rsidTr="00475651">
              <w:tc>
                <w:tcPr>
                  <w:tcW w:w="5416" w:type="dxa"/>
                </w:tcPr>
                <w:p w:rsidR="00475651" w:rsidRDefault="00475651" w:rsidP="000778EB">
                  <w:pPr>
                    <w:pStyle w:val="af9"/>
                    <w:ind w:firstLine="0"/>
                    <w:rPr>
                      <w:sz w:val="24"/>
                    </w:rPr>
                  </w:pPr>
                  <w:r>
                    <w:rPr>
                      <w:sz w:val="24"/>
                    </w:rPr>
                    <w:t xml:space="preserve">-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1701" w:type="dxa"/>
                  <w:vAlign w:val="center"/>
                </w:tcPr>
                <w:p w:rsidR="00475651" w:rsidRDefault="008561B3" w:rsidP="000778EB">
                  <w:pPr>
                    <w:pStyle w:val="af9"/>
                    <w:ind w:firstLine="0"/>
                    <w:jc w:val="center"/>
                    <w:rPr>
                      <w:sz w:val="24"/>
                      <w:lang w:val="en-US"/>
                    </w:rPr>
                  </w:pPr>
                  <w:proofErr w:type="spellStart"/>
                  <w:r>
                    <w:rPr>
                      <w:sz w:val="24"/>
                    </w:rPr>
                    <w:t>Кз=</w:t>
                  </w:r>
                  <w:proofErr w:type="spellEnd"/>
                  <w:r w:rsidR="00475651">
                    <w:rPr>
                      <w:sz w:val="24"/>
                      <w:lang w:val="en-US"/>
                    </w:rPr>
                    <w:t>0,20</w:t>
                  </w:r>
                </w:p>
              </w:tc>
            </w:tr>
          </w:tbl>
          <w:p w:rsidR="00896443" w:rsidRPr="00F86FAA" w:rsidRDefault="00896443" w:rsidP="00E26342">
            <w:pPr>
              <w:pStyle w:val="af9"/>
              <w:ind w:firstLine="0"/>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E7759C" w:rsidRDefault="00E7759C" w:rsidP="00AF0C80">
            <w:pPr>
              <w:pStyle w:val="af9"/>
              <w:numPr>
                <w:ilvl w:val="3"/>
                <w:numId w:val="29"/>
              </w:numPr>
              <w:ind w:left="0" w:firstLine="39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255C38">
              <w:rPr>
                <w:sz w:val="24"/>
              </w:rPr>
              <w:t>закупке (приложение № 5),</w:t>
            </w:r>
            <w:r>
              <w:rPr>
                <w:sz w:val="24"/>
              </w:rPr>
              <w:t xml:space="preserve"> до момента его подписания победителем.</w:t>
            </w:r>
          </w:p>
          <w:p w:rsidR="0066003B" w:rsidRPr="00E6144F" w:rsidRDefault="0066003B" w:rsidP="0066003B">
            <w:pPr>
              <w:pStyle w:val="-3"/>
              <w:numPr>
                <w:ilvl w:val="2"/>
                <w:numId w:val="0"/>
              </w:numPr>
              <w:tabs>
                <w:tab w:val="num" w:pos="1985"/>
              </w:tabs>
              <w:ind w:firstLine="709"/>
              <w:rPr>
                <w:sz w:val="24"/>
              </w:rPr>
            </w:pPr>
            <w:r w:rsidRPr="00E6144F">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E7759C" w:rsidRPr="002F15C9" w:rsidRDefault="00E7759C" w:rsidP="00E7759C">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7759C" w:rsidRPr="002F15C9" w:rsidRDefault="00E7759C" w:rsidP="00E7759C">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E7759C" w:rsidRDefault="00E7759C" w:rsidP="00E7759C">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7759C" w:rsidRDefault="00E7759C" w:rsidP="00AF0C80">
            <w:pPr>
              <w:pStyle w:val="af9"/>
              <w:numPr>
                <w:ilvl w:val="3"/>
                <w:numId w:val="29"/>
              </w:numPr>
              <w:ind w:left="0" w:firstLine="397"/>
              <w:rPr>
                <w:sz w:val="24"/>
              </w:rPr>
            </w:pPr>
            <w:r w:rsidRPr="005E010B">
              <w:rPr>
                <w:sz w:val="24"/>
              </w:rPr>
              <w:t xml:space="preserve">В </w:t>
            </w:r>
            <w:proofErr w:type="gramStart"/>
            <w:r w:rsidRPr="005E010B">
              <w:rPr>
                <w:sz w:val="24"/>
              </w:rPr>
              <w:t>случае</w:t>
            </w:r>
            <w:proofErr w:type="gramEnd"/>
            <w:r w:rsidRPr="005E010B">
              <w:rPr>
                <w:sz w:val="24"/>
              </w:rPr>
              <w:t xml:space="preserve"> если Победитель Открытого конкурса по требованию Заказчика не представил до заключения договора о</w:t>
            </w:r>
            <w:r>
              <w:rPr>
                <w:sz w:val="24"/>
              </w:rPr>
              <w:t>ригиналы следующих документов:</w:t>
            </w:r>
          </w:p>
          <w:p w:rsidR="00E7759C" w:rsidRDefault="00E7759C" w:rsidP="00914B51">
            <w:pPr>
              <w:pStyle w:val="af9"/>
              <w:ind w:firstLine="397"/>
              <w:rPr>
                <w:sz w:val="24"/>
              </w:rPr>
            </w:pPr>
            <w:r w:rsidRPr="005E010B">
              <w:rPr>
                <w:sz w:val="24"/>
              </w:rPr>
              <w:t xml:space="preserve">-действующая лицензия на осуществление </w:t>
            </w:r>
            <w:r w:rsidR="0066003B">
              <w:rPr>
                <w:sz w:val="24"/>
              </w:rPr>
              <w:t>частной охранной деятельности;</w:t>
            </w:r>
          </w:p>
          <w:p w:rsidR="00110CB7" w:rsidRPr="00110CB7" w:rsidRDefault="00110CB7" w:rsidP="00914B51">
            <w:pPr>
              <w:pStyle w:val="af9"/>
              <w:ind w:firstLine="397"/>
              <w:rPr>
                <w:bCs/>
                <w:sz w:val="24"/>
              </w:rPr>
            </w:pPr>
            <w:r w:rsidRPr="00110CB7">
              <w:rPr>
                <w:bCs/>
                <w:sz w:val="24"/>
              </w:rPr>
              <w:t>- документы на право собственности или иного законного владения помещением, документы, регламентирующие деятельность круглосуточ</w:t>
            </w:r>
            <w:r w:rsidR="00B425CC">
              <w:rPr>
                <w:bCs/>
                <w:sz w:val="24"/>
              </w:rPr>
              <w:t>ной дежурной службы</w:t>
            </w:r>
            <w:r w:rsidRPr="00110CB7">
              <w:rPr>
                <w:bCs/>
                <w:sz w:val="24"/>
              </w:rPr>
              <w:t>;</w:t>
            </w:r>
          </w:p>
          <w:p w:rsidR="00110CB7" w:rsidRPr="00110CB7" w:rsidRDefault="00110CB7" w:rsidP="00914B51">
            <w:pPr>
              <w:pStyle w:val="af9"/>
              <w:ind w:firstLine="397"/>
              <w:rPr>
                <w:bCs/>
                <w:sz w:val="24"/>
              </w:rPr>
            </w:pPr>
            <w:r w:rsidRPr="00110CB7">
              <w:rPr>
                <w:bCs/>
                <w:sz w:val="24"/>
              </w:rPr>
              <w:t xml:space="preserve">- </w:t>
            </w:r>
            <w:r w:rsidRPr="00110CB7">
              <w:rPr>
                <w:sz w:val="24"/>
              </w:rPr>
              <w:t>разрешение на хранение и использование служебного оружия серии</w:t>
            </w:r>
            <w:r w:rsidR="00B425CC">
              <w:rPr>
                <w:bCs/>
                <w:sz w:val="24"/>
              </w:rPr>
              <w:t xml:space="preserve"> РХИ</w:t>
            </w:r>
            <w:r>
              <w:rPr>
                <w:bCs/>
                <w:sz w:val="24"/>
              </w:rPr>
              <w:t>;</w:t>
            </w:r>
          </w:p>
          <w:p w:rsidR="00E7759C" w:rsidRPr="00BA38B6" w:rsidRDefault="00E7759C" w:rsidP="00914B51">
            <w:pPr>
              <w:pStyle w:val="af9"/>
              <w:ind w:firstLine="397"/>
              <w:rPr>
                <w:sz w:val="24"/>
              </w:rPr>
            </w:pPr>
            <w:r w:rsidRPr="00BA38B6">
              <w:rPr>
                <w:sz w:val="24"/>
              </w:rPr>
              <w:t>- действующие удо</w:t>
            </w:r>
            <w:r w:rsidR="0066003B" w:rsidRPr="00BA38B6">
              <w:rPr>
                <w:sz w:val="24"/>
              </w:rPr>
              <w:t>стоверения частных охранников,</w:t>
            </w:r>
          </w:p>
          <w:p w:rsidR="00E7759C" w:rsidRPr="00BA38B6" w:rsidRDefault="00E7759C" w:rsidP="00914B51">
            <w:pPr>
              <w:pStyle w:val="af9"/>
              <w:ind w:firstLine="397"/>
              <w:rPr>
                <w:sz w:val="24"/>
              </w:rPr>
            </w:pPr>
            <w:r w:rsidRPr="00BA38B6">
              <w:rPr>
                <w:sz w:val="24"/>
              </w:rPr>
              <w:lastRenderedPageBreak/>
              <w:t xml:space="preserve">-личные карточки; </w:t>
            </w:r>
          </w:p>
          <w:p w:rsidR="00E7759C" w:rsidRPr="00BA38B6" w:rsidRDefault="00E7759C" w:rsidP="00914B51">
            <w:pPr>
              <w:pStyle w:val="af9"/>
              <w:ind w:firstLine="397"/>
              <w:rPr>
                <w:sz w:val="24"/>
              </w:rPr>
            </w:pPr>
            <w:r w:rsidRPr="00BA38B6">
              <w:rPr>
                <w:sz w:val="24"/>
              </w:rPr>
              <w:t xml:space="preserve">- </w:t>
            </w:r>
            <w:proofErr w:type="spellStart"/>
            <w:r w:rsidRPr="00BA38B6">
              <w:rPr>
                <w:sz w:val="24"/>
              </w:rPr>
              <w:t>РСЛа</w:t>
            </w:r>
            <w:proofErr w:type="spellEnd"/>
            <w:r w:rsidRPr="00BA38B6">
              <w:rPr>
                <w:sz w:val="24"/>
              </w:rPr>
              <w:t xml:space="preserve"> работников Исполнителя, предназначенных для исполнения обязанностей на Объектах Заказчика; </w:t>
            </w:r>
          </w:p>
          <w:p w:rsidR="00896443" w:rsidRDefault="00E7759C" w:rsidP="00914B51">
            <w:pPr>
              <w:pStyle w:val="af9"/>
              <w:ind w:firstLine="397"/>
              <w:rPr>
                <w:sz w:val="24"/>
              </w:rPr>
            </w:pPr>
            <w:proofErr w:type="gramStart"/>
            <w:r w:rsidRPr="00BA38B6">
              <w:rPr>
                <w:sz w:val="24"/>
              </w:rPr>
              <w:t>- договор страхования</w:t>
            </w:r>
            <w:r w:rsidRPr="005E010B">
              <w:rPr>
                <w:sz w:val="24"/>
              </w:rPr>
              <w:t xml:space="preserve">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1 000 000,00 (один миллион) рублей 00 копеек,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w:t>
            </w:r>
            <w:proofErr w:type="gramEnd"/>
            <w:r w:rsidRPr="005E010B">
              <w:rPr>
                <w:sz w:val="24"/>
              </w:rPr>
              <w:t xml:space="preserve"> настоящей документации о закупке, победитель признается уклонившимся от закл</w:t>
            </w:r>
            <w:r>
              <w:rPr>
                <w:sz w:val="24"/>
              </w:rPr>
              <w:t>ючения договора и в соответствии</w:t>
            </w:r>
            <w:r w:rsidRPr="005E010B">
              <w:rPr>
                <w:sz w:val="24"/>
              </w:rPr>
              <w:t xml:space="preserve"> с пунктом 4.9.2. настоящей Документации договор может быть заключен с участником, заявке которого присвоен второй номер.</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8B5042" w:rsidP="00896443">
            <w:pPr>
              <w:pStyle w:val="19"/>
              <w:ind w:firstLine="0"/>
              <w:rPr>
                <w:sz w:val="24"/>
                <w:szCs w:val="24"/>
              </w:rPr>
            </w:pPr>
            <w:r w:rsidRPr="003B373C">
              <w:rPr>
                <w:sz w:val="24"/>
                <w:szCs w:val="24"/>
              </w:rPr>
              <w:t>Возможно только привлечение субподрядчика для предоставления услуг ГБР</w:t>
            </w:r>
            <w:r>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0C7B98">
            <w:pPr>
              <w:pStyle w:val="19"/>
              <w:ind w:firstLine="0"/>
              <w:rPr>
                <w:i/>
                <w:sz w:val="24"/>
                <w:szCs w:val="24"/>
              </w:rPr>
            </w:pPr>
            <w:r>
              <w:rPr>
                <w:sz w:val="24"/>
                <w:szCs w:val="24"/>
              </w:rPr>
              <w:t xml:space="preserve">Заявка должна действовать не </w:t>
            </w:r>
            <w:r w:rsidRPr="000C7B98">
              <w:rPr>
                <w:sz w:val="24"/>
                <w:szCs w:val="24"/>
              </w:rPr>
              <w:t xml:space="preserve">менее </w:t>
            </w:r>
            <w:r w:rsidR="000C7B98" w:rsidRPr="000C7B98">
              <w:rPr>
                <w:sz w:val="24"/>
                <w:szCs w:val="24"/>
              </w:rPr>
              <w:t>90</w:t>
            </w:r>
            <w:r w:rsidRPr="000C7B98">
              <w:rPr>
                <w:sz w:val="24"/>
                <w:szCs w:val="24"/>
              </w:rPr>
              <w:t xml:space="preserve"> </w:t>
            </w:r>
            <w:r w:rsidR="000C7B98" w:rsidRPr="000C7B98">
              <w:rPr>
                <w:sz w:val="24"/>
                <w:szCs w:val="24"/>
              </w:rPr>
              <w:t>(девяносто</w:t>
            </w:r>
            <w:r w:rsidRPr="000C7B98">
              <w:rPr>
                <w:sz w:val="24"/>
                <w:szCs w:val="24"/>
              </w:rPr>
              <w:t>)</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A43866" w:rsidRDefault="00137FA6" w:rsidP="00C66AC7">
            <w:pPr>
              <w:pStyle w:val="19"/>
              <w:ind w:firstLine="397"/>
            </w:pPr>
            <w:r w:rsidRPr="00C66AC7">
              <w:rPr>
                <w:sz w:val="24"/>
                <w:szCs w:val="24"/>
              </w:rPr>
              <w:t>Не предусмотрено</w:t>
            </w:r>
            <w:r w:rsidR="00C66AC7" w:rsidRPr="00C66AC7">
              <w:rPr>
                <w:sz w:val="24"/>
                <w:szCs w:val="24"/>
              </w:rPr>
              <w:t>.</w:t>
            </w:r>
            <w:r w:rsidRPr="00C66AC7">
              <w:rPr>
                <w:sz w:val="24"/>
                <w:szCs w:val="24"/>
              </w:rPr>
              <w:t xml:space="preserve"> </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C66AC7" w:rsidRDefault="00896443" w:rsidP="00C66AC7">
            <w:pPr>
              <w:pStyle w:val="19"/>
              <w:ind w:firstLine="493"/>
              <w:rPr>
                <w:sz w:val="24"/>
                <w:szCs w:val="24"/>
                <w:highlight w:val="cyan"/>
              </w:rPr>
            </w:pPr>
            <w:r w:rsidRPr="00C66AC7">
              <w:rPr>
                <w:sz w:val="24"/>
                <w:szCs w:val="24"/>
              </w:rPr>
              <w:t>Не предусмотрено</w:t>
            </w:r>
            <w:r w:rsidR="00C66AC7" w:rsidRPr="00C66AC7">
              <w:rPr>
                <w:sz w:val="24"/>
                <w:szCs w:val="24"/>
              </w:rPr>
              <w:t>.</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w:t>
            </w:r>
            <w:r w:rsidR="001A4CA7">
              <w:rPr>
                <w:sz w:val="24"/>
                <w:szCs w:val="24"/>
              </w:rPr>
              <w:t xml:space="preserve">аключен не позднее чем через 5 </w:t>
            </w:r>
            <w:r>
              <w:rPr>
                <w:sz w:val="24"/>
                <w:szCs w:val="24"/>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2F23EF">
            <w:pPr>
              <w:spacing w:after="120"/>
              <w:jc w:val="both"/>
            </w:pPr>
            <w:r w:rsidRPr="004B07E8">
              <w:t>Договор вступае</w:t>
            </w:r>
            <w:r w:rsidR="001A4CA7">
              <w:t>т в силу с</w:t>
            </w:r>
            <w:r w:rsidR="002F23EF">
              <w:rPr>
                <w:bCs/>
              </w:rPr>
              <w:t xml:space="preserve"> «01» января 2020 г. и действует по </w:t>
            </w:r>
            <w:r w:rsidR="002F23EF">
              <w:t>«31» декабря 2020 г.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1531DF">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w:t>
      </w:r>
      <w:r w:rsidR="00CC2B7E">
        <w:rPr>
          <w:b/>
          <w:sz w:val="28"/>
        </w:rPr>
        <w:t xml:space="preserve">АСТИЕ В ОТКРЫТОМ </w:t>
      </w:r>
      <w:proofErr w:type="gramStart"/>
      <w:r w:rsidR="00CC2B7E">
        <w:rPr>
          <w:b/>
          <w:sz w:val="28"/>
        </w:rPr>
        <w:t>КОНКУРСЕ</w:t>
      </w:r>
      <w:proofErr w:type="gramEnd"/>
      <w:r w:rsidR="00CC2B7E">
        <w:rPr>
          <w:b/>
          <w:sz w:val="28"/>
        </w:rPr>
        <w:t xml:space="preserve"> </w:t>
      </w:r>
      <w:r w:rsidR="0007039F">
        <w:rPr>
          <w:b/>
          <w:sz w:val="28"/>
        </w:rPr>
        <w:br/>
      </w:r>
      <w:r w:rsidR="00CC2B7E">
        <w:rPr>
          <w:b/>
          <w:sz w:val="28"/>
        </w:rPr>
        <w:t xml:space="preserve">№ </w:t>
      </w:r>
      <w:r w:rsidR="00CC2B7E" w:rsidRPr="0007039F">
        <w:rPr>
          <w:b/>
          <w:sz w:val="28"/>
        </w:rPr>
        <w:t>ОКэ</w:t>
      </w:r>
      <w:r w:rsidRPr="0007039F">
        <w:rPr>
          <w:b/>
          <w:sz w:val="28"/>
        </w:rPr>
        <w:t>-</w:t>
      </w:r>
      <w:r w:rsidR="00CC2B7E" w:rsidRPr="0007039F">
        <w:rPr>
          <w:b/>
          <w:sz w:val="28"/>
        </w:rPr>
        <w:t>МСП</w:t>
      </w:r>
      <w:r w:rsidRPr="0007039F">
        <w:rPr>
          <w:b/>
          <w:sz w:val="28"/>
        </w:rPr>
        <w:t>-</w:t>
      </w:r>
      <w:r w:rsidR="0007039F" w:rsidRPr="0007039F">
        <w:rPr>
          <w:b/>
          <w:sz w:val="28"/>
        </w:rPr>
        <w:t>НКПОКТ-19-0012</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B50D44">
        <w:rPr>
          <w:szCs w:val="28"/>
        </w:rPr>
        <w:t xml:space="preserve">том конкурсе (далее – Заявка) </w:t>
      </w:r>
      <w:r w:rsidR="00B50D44" w:rsidRPr="0007039F">
        <w:rPr>
          <w:szCs w:val="28"/>
        </w:rPr>
        <w:t>№ </w:t>
      </w:r>
      <w:r w:rsidRPr="0007039F">
        <w:rPr>
          <w:szCs w:val="28"/>
        </w:rPr>
        <w:t>ОКэ-</w:t>
      </w:r>
      <w:r w:rsidR="00B50D44" w:rsidRPr="0007039F">
        <w:rPr>
          <w:szCs w:val="28"/>
        </w:rPr>
        <w:t>МСП</w:t>
      </w:r>
      <w:r w:rsidRPr="0007039F">
        <w:rPr>
          <w:szCs w:val="28"/>
        </w:rPr>
        <w:t>-</w:t>
      </w:r>
      <w:r w:rsidR="0007039F" w:rsidRPr="0007039F">
        <w:rPr>
          <w:szCs w:val="28"/>
        </w:rPr>
        <w:t>НКПОКТ</w:t>
      </w:r>
      <w:r w:rsidR="0007039F">
        <w:rPr>
          <w:szCs w:val="28"/>
        </w:rPr>
        <w:t>-19-0012</w:t>
      </w:r>
      <w:r>
        <w:rPr>
          <w:szCs w:val="28"/>
        </w:rPr>
        <w:t xml:space="preserve"> (далее – Открытый конкурс) на </w:t>
      </w:r>
      <w:r w:rsidR="003F305D" w:rsidRPr="003F305D">
        <w:rPr>
          <w:szCs w:val="28"/>
        </w:rPr>
        <w:t xml:space="preserve">оказание услуг по охране объектов в городе Калининграде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контейнерном терминале </w:t>
      </w:r>
      <w:proofErr w:type="spellStart"/>
      <w:proofErr w:type="gramStart"/>
      <w:r w:rsidR="003F305D" w:rsidRPr="003F305D">
        <w:rPr>
          <w:szCs w:val="28"/>
        </w:rPr>
        <w:t>Калининград-Сортировочный</w:t>
      </w:r>
      <w:proofErr w:type="spellEnd"/>
      <w:proofErr w:type="gramEnd"/>
      <w:r w:rsidR="003F305D" w:rsidRPr="003F305D">
        <w:rPr>
          <w:szCs w:val="28"/>
        </w:rPr>
        <w:t xml:space="preserve">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F0C80">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F0C8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AF0C8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AF0C80">
      <w:pPr>
        <w:pStyle w:val="afc"/>
        <w:numPr>
          <w:ilvl w:val="0"/>
          <w:numId w:val="7"/>
        </w:numPr>
        <w:tabs>
          <w:tab w:val="clear" w:pos="1440"/>
          <w:tab w:val="num" w:pos="0"/>
          <w:tab w:val="left" w:pos="1080"/>
          <w:tab w:val="num" w:pos="2629"/>
          <w:tab w:val="left" w:pos="7938"/>
        </w:tabs>
        <w:ind w:left="0" w:firstLine="720"/>
        <w:jc w:val="both"/>
        <w:rPr>
          <w:szCs w:val="28"/>
        </w:rPr>
      </w:pPr>
      <w:r>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F0C80">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AF0C80">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AF0C8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AF0C8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F0C8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w:t>
      </w:r>
      <w:r>
        <w:rPr>
          <w:rFonts w:eastAsia="Times New Roman"/>
          <w:sz w:val="28"/>
        </w:rPr>
        <w:lastRenderedPageBreak/>
        <w:t>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DF46F0">
      <w:pPr>
        <w:pStyle w:val="af9"/>
        <w:jc w:val="right"/>
        <w:rPr>
          <w:sz w:val="28"/>
          <w:szCs w:val="28"/>
        </w:rPr>
      </w:pPr>
      <w:r>
        <w:rPr>
          <w:i/>
        </w:rPr>
        <w:t>Контактное лицо (должность, ФИО, телефон)</w:t>
      </w:r>
    </w:p>
    <w:p w:rsidR="003B6259" w:rsidRDefault="003B6259" w:rsidP="00DF46F0">
      <w:pPr>
        <w:pStyle w:val="af9"/>
        <w:jc w:val="right"/>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AF0C80">
      <w:pPr>
        <w:numPr>
          <w:ilvl w:val="0"/>
          <w:numId w:val="26"/>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AF0C80">
      <w:pPr>
        <w:numPr>
          <w:ilvl w:val="0"/>
          <w:numId w:val="26"/>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AF0C80">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AF0C80">
      <w:pPr>
        <w:numPr>
          <w:ilvl w:val="0"/>
          <w:numId w:val="26"/>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AF0C80">
      <w:pPr>
        <w:numPr>
          <w:ilvl w:val="0"/>
          <w:numId w:val="26"/>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AF0C80">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B4212C">
        <w:rPr>
          <w:sz w:val="28"/>
          <w:szCs w:val="28"/>
        </w:rPr>
        <w:t xml:space="preserve">   </w:t>
      </w:r>
      <w:r>
        <w:rPr>
          <w:sz w:val="28"/>
          <w:szCs w:val="28"/>
        </w:rPr>
        <w:t>Открытый конкурс</w:t>
      </w:r>
      <w:r w:rsidRPr="00AB21F4">
        <w:rPr>
          <w:sz w:val="28"/>
          <w:szCs w:val="28"/>
        </w:rPr>
        <w:t xml:space="preserve"> </w:t>
      </w:r>
      <w:r>
        <w:rPr>
          <w:sz w:val="28"/>
          <w:szCs w:val="28"/>
        </w:rPr>
        <w:t>№ ОКэ-МСП</w:t>
      </w:r>
      <w:r w:rsidR="00B4212C">
        <w:rPr>
          <w:sz w:val="28"/>
          <w:szCs w:val="28"/>
        </w:rPr>
        <w:t>-НКПОКТ-19-0012</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Default="00E806FA" w:rsidP="00E806FA">
      <w:pPr>
        <w:ind w:firstLine="708"/>
        <w:rPr>
          <w:bCs/>
          <w:sz w:val="28"/>
          <w:szCs w:val="28"/>
        </w:rPr>
      </w:pPr>
    </w:p>
    <w:tbl>
      <w:tblPr>
        <w:tblW w:w="4946" w:type="pct"/>
        <w:tblLayout w:type="fixed"/>
        <w:tblLook w:val="04A0"/>
      </w:tblPr>
      <w:tblGrid>
        <w:gridCol w:w="502"/>
        <w:gridCol w:w="1734"/>
        <w:gridCol w:w="1135"/>
        <w:gridCol w:w="1277"/>
        <w:gridCol w:w="1417"/>
        <w:gridCol w:w="1166"/>
        <w:gridCol w:w="1326"/>
        <w:gridCol w:w="1191"/>
      </w:tblGrid>
      <w:tr w:rsidR="00BF1297" w:rsidRPr="00C0636D" w:rsidTr="000778EB">
        <w:trPr>
          <w:trHeight w:val="2222"/>
        </w:trPr>
        <w:tc>
          <w:tcPr>
            <w:tcW w:w="257" w:type="pct"/>
            <w:tcBorders>
              <w:top w:val="single" w:sz="4" w:space="0" w:color="auto"/>
              <w:left w:val="single" w:sz="4" w:space="0" w:color="auto"/>
              <w:bottom w:val="single" w:sz="4" w:space="0" w:color="auto"/>
              <w:right w:val="single" w:sz="4" w:space="0" w:color="auto"/>
            </w:tcBorders>
            <w:vAlign w:val="center"/>
            <w:hideMark/>
          </w:tcPr>
          <w:p w:rsidR="00BF1297" w:rsidRPr="00E566A7" w:rsidRDefault="00BF1297" w:rsidP="000778EB">
            <w:pPr>
              <w:jc w:val="center"/>
              <w:rPr>
                <w:bCs/>
              </w:rPr>
            </w:pPr>
            <w:r>
              <w:rPr>
                <w:bCs/>
                <w:sz w:val="22"/>
                <w:szCs w:val="22"/>
              </w:rPr>
              <w:t>№ п/п</w:t>
            </w:r>
          </w:p>
        </w:tc>
        <w:tc>
          <w:tcPr>
            <w:tcW w:w="889" w:type="pct"/>
            <w:tcBorders>
              <w:top w:val="single" w:sz="4" w:space="0" w:color="auto"/>
              <w:left w:val="single" w:sz="4" w:space="0" w:color="auto"/>
              <w:bottom w:val="single" w:sz="4" w:space="0" w:color="auto"/>
              <w:right w:val="single" w:sz="4" w:space="0" w:color="auto"/>
            </w:tcBorders>
            <w:vAlign w:val="center"/>
          </w:tcPr>
          <w:p w:rsidR="00BF1297" w:rsidRPr="00E566A7" w:rsidRDefault="00BF1297" w:rsidP="000778EB">
            <w:pPr>
              <w:jc w:val="center"/>
              <w:rPr>
                <w:bCs/>
              </w:rPr>
            </w:pPr>
            <w:r>
              <w:rPr>
                <w:bCs/>
                <w:sz w:val="22"/>
                <w:szCs w:val="22"/>
              </w:rPr>
              <w:t>Объект</w:t>
            </w:r>
          </w:p>
        </w:tc>
        <w:tc>
          <w:tcPr>
            <w:tcW w:w="582" w:type="pct"/>
            <w:tcBorders>
              <w:top w:val="single" w:sz="4" w:space="0" w:color="auto"/>
              <w:left w:val="single" w:sz="4" w:space="0" w:color="auto"/>
              <w:bottom w:val="single" w:sz="4" w:space="0" w:color="auto"/>
              <w:right w:val="single" w:sz="4" w:space="0" w:color="auto"/>
            </w:tcBorders>
            <w:vAlign w:val="center"/>
          </w:tcPr>
          <w:p w:rsidR="00BF1297" w:rsidRPr="00E566A7" w:rsidRDefault="00BF1297" w:rsidP="000778EB">
            <w:pPr>
              <w:jc w:val="center"/>
              <w:rPr>
                <w:bCs/>
              </w:rPr>
            </w:pPr>
            <w:r>
              <w:rPr>
                <w:bCs/>
                <w:sz w:val="22"/>
                <w:szCs w:val="22"/>
              </w:rPr>
              <w:t>Вид поста охраны</w:t>
            </w:r>
          </w:p>
        </w:tc>
        <w:tc>
          <w:tcPr>
            <w:tcW w:w="655" w:type="pct"/>
            <w:tcBorders>
              <w:top w:val="single" w:sz="4" w:space="0" w:color="auto"/>
              <w:left w:val="single" w:sz="4" w:space="0" w:color="auto"/>
              <w:bottom w:val="single" w:sz="4" w:space="0" w:color="auto"/>
              <w:right w:val="single" w:sz="4" w:space="0" w:color="auto"/>
            </w:tcBorders>
            <w:vAlign w:val="center"/>
            <w:hideMark/>
          </w:tcPr>
          <w:p w:rsidR="00BF1297" w:rsidRPr="00E566A7" w:rsidRDefault="00BF1297" w:rsidP="000778EB">
            <w:pPr>
              <w:jc w:val="center"/>
              <w:rPr>
                <w:bCs/>
              </w:rPr>
            </w:pPr>
            <w:r>
              <w:rPr>
                <w:bCs/>
                <w:sz w:val="22"/>
                <w:szCs w:val="22"/>
              </w:rPr>
              <w:t xml:space="preserve">Цена </w:t>
            </w:r>
            <w:proofErr w:type="gramStart"/>
            <w:r>
              <w:rPr>
                <w:bCs/>
                <w:sz w:val="22"/>
                <w:szCs w:val="22"/>
              </w:rPr>
              <w:t>за</w:t>
            </w:r>
            <w:proofErr w:type="gramEnd"/>
            <w:r>
              <w:rPr>
                <w:bCs/>
                <w:sz w:val="22"/>
                <w:szCs w:val="22"/>
              </w:rPr>
              <w:t xml:space="preserve"> </w:t>
            </w:r>
          </w:p>
          <w:p w:rsidR="00BF1297" w:rsidRPr="00E566A7" w:rsidRDefault="00BF1297" w:rsidP="000778EB">
            <w:pPr>
              <w:jc w:val="center"/>
              <w:rPr>
                <w:bCs/>
              </w:rPr>
            </w:pPr>
            <w:r>
              <w:rPr>
                <w:bCs/>
                <w:sz w:val="22"/>
                <w:szCs w:val="22"/>
              </w:rPr>
              <w:t>один пост охраны, в месяц, без учета НДС (единичные расценки)</w:t>
            </w:r>
          </w:p>
        </w:tc>
        <w:tc>
          <w:tcPr>
            <w:tcW w:w="727" w:type="pct"/>
            <w:tcBorders>
              <w:top w:val="single" w:sz="4" w:space="0" w:color="auto"/>
              <w:left w:val="single" w:sz="4" w:space="0" w:color="auto"/>
              <w:bottom w:val="single" w:sz="4" w:space="0" w:color="auto"/>
              <w:right w:val="single" w:sz="4" w:space="0" w:color="auto"/>
            </w:tcBorders>
            <w:vAlign w:val="center"/>
            <w:hideMark/>
          </w:tcPr>
          <w:p w:rsidR="00BF1297" w:rsidRPr="00E566A7" w:rsidRDefault="00BF1297" w:rsidP="000778EB">
            <w:pPr>
              <w:jc w:val="center"/>
              <w:rPr>
                <w:bCs/>
              </w:rPr>
            </w:pPr>
            <w:r>
              <w:rPr>
                <w:bCs/>
                <w:sz w:val="22"/>
                <w:szCs w:val="22"/>
              </w:rPr>
              <w:t>Количество постов</w:t>
            </w:r>
          </w:p>
        </w:tc>
        <w:tc>
          <w:tcPr>
            <w:tcW w:w="598" w:type="pct"/>
            <w:tcBorders>
              <w:top w:val="single" w:sz="4" w:space="0" w:color="auto"/>
              <w:left w:val="single" w:sz="4" w:space="0" w:color="auto"/>
              <w:bottom w:val="single" w:sz="4" w:space="0" w:color="auto"/>
              <w:right w:val="single" w:sz="4" w:space="0" w:color="auto"/>
            </w:tcBorders>
            <w:vAlign w:val="center"/>
            <w:hideMark/>
          </w:tcPr>
          <w:p w:rsidR="00BF1297" w:rsidRPr="00E566A7" w:rsidRDefault="00BF1297" w:rsidP="000778EB">
            <w:pPr>
              <w:jc w:val="center"/>
              <w:rPr>
                <w:bCs/>
              </w:rPr>
            </w:pPr>
            <w:r>
              <w:rPr>
                <w:bCs/>
                <w:sz w:val="22"/>
                <w:szCs w:val="22"/>
              </w:rPr>
              <w:t>Цена за объем услуг, оказываемых в месяц, без учета НДС</w:t>
            </w:r>
          </w:p>
        </w:tc>
        <w:tc>
          <w:tcPr>
            <w:tcW w:w="680" w:type="pct"/>
            <w:tcBorders>
              <w:top w:val="single" w:sz="4" w:space="0" w:color="auto"/>
              <w:left w:val="single" w:sz="4" w:space="0" w:color="auto"/>
              <w:bottom w:val="single" w:sz="4" w:space="0" w:color="auto"/>
              <w:right w:val="single" w:sz="4" w:space="0" w:color="auto"/>
            </w:tcBorders>
            <w:vAlign w:val="center"/>
            <w:hideMark/>
          </w:tcPr>
          <w:p w:rsidR="00BF1297" w:rsidRPr="00E566A7" w:rsidRDefault="00BF1297" w:rsidP="000778EB">
            <w:pPr>
              <w:jc w:val="center"/>
              <w:rPr>
                <w:bCs/>
              </w:rPr>
            </w:pPr>
            <w:r>
              <w:rPr>
                <w:bCs/>
                <w:sz w:val="22"/>
                <w:szCs w:val="22"/>
              </w:rPr>
              <w:t>Срок оказания услуг, в месяцах</w:t>
            </w:r>
          </w:p>
        </w:tc>
        <w:tc>
          <w:tcPr>
            <w:tcW w:w="611" w:type="pct"/>
            <w:tcBorders>
              <w:top w:val="single" w:sz="4" w:space="0" w:color="auto"/>
              <w:left w:val="nil"/>
              <w:bottom w:val="single" w:sz="4" w:space="0" w:color="auto"/>
              <w:right w:val="single" w:sz="4" w:space="0" w:color="auto"/>
            </w:tcBorders>
            <w:vAlign w:val="center"/>
            <w:hideMark/>
          </w:tcPr>
          <w:p w:rsidR="00BF1297" w:rsidRPr="00E566A7" w:rsidRDefault="00BF1297" w:rsidP="000778EB">
            <w:pPr>
              <w:jc w:val="center"/>
              <w:rPr>
                <w:bCs/>
              </w:rPr>
            </w:pPr>
            <w:r>
              <w:rPr>
                <w:bCs/>
                <w:sz w:val="22"/>
                <w:szCs w:val="22"/>
              </w:rPr>
              <w:t xml:space="preserve">Цена за весь период оказания услуг в руб., без учета НДС </w:t>
            </w:r>
          </w:p>
        </w:tc>
      </w:tr>
      <w:tr w:rsidR="00BF1297" w:rsidRPr="00C0636D" w:rsidTr="000778EB">
        <w:trPr>
          <w:trHeight w:val="255"/>
        </w:trPr>
        <w:tc>
          <w:tcPr>
            <w:tcW w:w="257" w:type="pct"/>
            <w:tcBorders>
              <w:top w:val="nil"/>
              <w:left w:val="single" w:sz="4" w:space="0" w:color="auto"/>
              <w:bottom w:val="single" w:sz="4" w:space="0" w:color="auto"/>
              <w:right w:val="single" w:sz="4" w:space="0" w:color="auto"/>
            </w:tcBorders>
            <w:noWrap/>
            <w:vAlign w:val="bottom"/>
            <w:hideMark/>
          </w:tcPr>
          <w:p w:rsidR="00BF1297" w:rsidRPr="00E566A7" w:rsidRDefault="00BF1297" w:rsidP="000778EB">
            <w:pPr>
              <w:jc w:val="center"/>
              <w:rPr>
                <w:bCs/>
              </w:rPr>
            </w:pPr>
            <w:r>
              <w:rPr>
                <w:bCs/>
                <w:sz w:val="22"/>
                <w:szCs w:val="22"/>
              </w:rPr>
              <w:t>1</w:t>
            </w:r>
          </w:p>
        </w:tc>
        <w:tc>
          <w:tcPr>
            <w:tcW w:w="889" w:type="pct"/>
            <w:tcBorders>
              <w:top w:val="nil"/>
              <w:left w:val="nil"/>
              <w:bottom w:val="single" w:sz="4" w:space="0" w:color="auto"/>
              <w:right w:val="single" w:sz="4" w:space="0" w:color="auto"/>
            </w:tcBorders>
            <w:noWrap/>
            <w:vAlign w:val="bottom"/>
            <w:hideMark/>
          </w:tcPr>
          <w:p w:rsidR="00BF1297" w:rsidRPr="00E566A7" w:rsidRDefault="00BF1297" w:rsidP="000778EB">
            <w:pPr>
              <w:jc w:val="center"/>
              <w:rPr>
                <w:bCs/>
              </w:rPr>
            </w:pPr>
            <w:r>
              <w:rPr>
                <w:bCs/>
                <w:sz w:val="22"/>
                <w:szCs w:val="22"/>
              </w:rPr>
              <w:t>2</w:t>
            </w:r>
          </w:p>
        </w:tc>
        <w:tc>
          <w:tcPr>
            <w:tcW w:w="582" w:type="pct"/>
            <w:tcBorders>
              <w:top w:val="nil"/>
              <w:left w:val="nil"/>
              <w:bottom w:val="single" w:sz="4" w:space="0" w:color="auto"/>
              <w:right w:val="single" w:sz="4" w:space="0" w:color="auto"/>
            </w:tcBorders>
            <w:vAlign w:val="bottom"/>
          </w:tcPr>
          <w:p w:rsidR="00BF1297" w:rsidRPr="00E566A7" w:rsidRDefault="00BF1297" w:rsidP="000778EB">
            <w:pPr>
              <w:jc w:val="center"/>
              <w:rPr>
                <w:bCs/>
              </w:rPr>
            </w:pPr>
            <w:r>
              <w:rPr>
                <w:bCs/>
                <w:sz w:val="22"/>
                <w:szCs w:val="22"/>
              </w:rPr>
              <w:t>3</w:t>
            </w:r>
          </w:p>
        </w:tc>
        <w:tc>
          <w:tcPr>
            <w:tcW w:w="655" w:type="pct"/>
            <w:tcBorders>
              <w:top w:val="single" w:sz="4" w:space="0" w:color="auto"/>
              <w:left w:val="nil"/>
              <w:bottom w:val="single" w:sz="4" w:space="0" w:color="auto"/>
              <w:right w:val="single" w:sz="4" w:space="0" w:color="auto"/>
            </w:tcBorders>
            <w:hideMark/>
          </w:tcPr>
          <w:p w:rsidR="00BF1297" w:rsidRPr="00E566A7" w:rsidRDefault="00BF1297" w:rsidP="000778EB">
            <w:pPr>
              <w:jc w:val="center"/>
              <w:rPr>
                <w:bCs/>
              </w:rPr>
            </w:pPr>
            <w:r>
              <w:rPr>
                <w:bCs/>
                <w:sz w:val="22"/>
                <w:szCs w:val="22"/>
              </w:rPr>
              <w:t>4</w:t>
            </w:r>
          </w:p>
        </w:tc>
        <w:tc>
          <w:tcPr>
            <w:tcW w:w="727" w:type="pct"/>
            <w:tcBorders>
              <w:top w:val="single" w:sz="4" w:space="0" w:color="auto"/>
              <w:left w:val="single" w:sz="4" w:space="0" w:color="auto"/>
              <w:bottom w:val="single" w:sz="4" w:space="0" w:color="auto"/>
              <w:right w:val="single" w:sz="4" w:space="0" w:color="auto"/>
            </w:tcBorders>
            <w:hideMark/>
          </w:tcPr>
          <w:p w:rsidR="00BF1297" w:rsidRPr="00E566A7" w:rsidRDefault="00BF1297" w:rsidP="000778EB">
            <w:pPr>
              <w:jc w:val="center"/>
              <w:rPr>
                <w:bCs/>
              </w:rPr>
            </w:pPr>
            <w:r>
              <w:rPr>
                <w:bCs/>
                <w:sz w:val="22"/>
                <w:szCs w:val="22"/>
              </w:rPr>
              <w:t>5</w:t>
            </w:r>
          </w:p>
        </w:tc>
        <w:tc>
          <w:tcPr>
            <w:tcW w:w="598" w:type="pct"/>
            <w:tcBorders>
              <w:top w:val="single" w:sz="4" w:space="0" w:color="auto"/>
              <w:left w:val="single" w:sz="4" w:space="0" w:color="auto"/>
              <w:bottom w:val="single" w:sz="4" w:space="0" w:color="auto"/>
              <w:right w:val="single" w:sz="4" w:space="0" w:color="auto"/>
            </w:tcBorders>
            <w:noWrap/>
            <w:vAlign w:val="bottom"/>
            <w:hideMark/>
          </w:tcPr>
          <w:p w:rsidR="00BF1297" w:rsidRPr="00E566A7" w:rsidRDefault="00BF1297" w:rsidP="000778EB">
            <w:pPr>
              <w:jc w:val="center"/>
              <w:rPr>
                <w:bCs/>
              </w:rPr>
            </w:pPr>
            <w:r>
              <w:rPr>
                <w:bCs/>
                <w:sz w:val="22"/>
                <w:szCs w:val="22"/>
              </w:rPr>
              <w:t>6</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BF1297" w:rsidRPr="00E566A7" w:rsidRDefault="00BF1297" w:rsidP="000778EB">
            <w:pPr>
              <w:jc w:val="center"/>
              <w:rPr>
                <w:bCs/>
              </w:rPr>
            </w:pPr>
            <w:r>
              <w:rPr>
                <w:bCs/>
                <w:sz w:val="22"/>
                <w:szCs w:val="22"/>
              </w:rPr>
              <w:t>7</w:t>
            </w:r>
          </w:p>
        </w:tc>
        <w:tc>
          <w:tcPr>
            <w:tcW w:w="611" w:type="pct"/>
            <w:tcBorders>
              <w:top w:val="single" w:sz="4" w:space="0" w:color="auto"/>
              <w:left w:val="nil"/>
              <w:bottom w:val="single" w:sz="4" w:space="0" w:color="auto"/>
              <w:right w:val="single" w:sz="4" w:space="0" w:color="auto"/>
            </w:tcBorders>
            <w:noWrap/>
            <w:vAlign w:val="bottom"/>
            <w:hideMark/>
          </w:tcPr>
          <w:p w:rsidR="00BF1297" w:rsidRPr="00E566A7" w:rsidRDefault="00BF1297" w:rsidP="000778EB">
            <w:pPr>
              <w:jc w:val="center"/>
              <w:rPr>
                <w:bCs/>
              </w:rPr>
            </w:pPr>
            <w:r>
              <w:rPr>
                <w:bCs/>
                <w:sz w:val="22"/>
                <w:szCs w:val="22"/>
              </w:rPr>
              <w:t>8</w:t>
            </w:r>
          </w:p>
        </w:tc>
      </w:tr>
      <w:tr w:rsidR="00BF1297" w:rsidRPr="00C0636D" w:rsidTr="000778EB">
        <w:trPr>
          <w:trHeight w:val="1424"/>
        </w:trPr>
        <w:tc>
          <w:tcPr>
            <w:tcW w:w="257" w:type="pct"/>
            <w:tcBorders>
              <w:top w:val="nil"/>
              <w:left w:val="single" w:sz="4" w:space="0" w:color="auto"/>
              <w:bottom w:val="single" w:sz="4" w:space="0" w:color="auto"/>
              <w:right w:val="single" w:sz="4" w:space="0" w:color="auto"/>
            </w:tcBorders>
            <w:noWrap/>
            <w:vAlign w:val="center"/>
          </w:tcPr>
          <w:p w:rsidR="00BF1297" w:rsidRPr="00E566A7" w:rsidRDefault="00BF1297" w:rsidP="000778EB">
            <w:pPr>
              <w:jc w:val="center"/>
              <w:rPr>
                <w:bCs/>
              </w:rPr>
            </w:pPr>
            <w:r>
              <w:rPr>
                <w:bCs/>
                <w:sz w:val="22"/>
                <w:szCs w:val="22"/>
              </w:rPr>
              <w:t>1</w:t>
            </w:r>
          </w:p>
        </w:tc>
        <w:tc>
          <w:tcPr>
            <w:tcW w:w="889" w:type="pct"/>
            <w:vMerge w:val="restart"/>
            <w:tcBorders>
              <w:top w:val="nil"/>
              <w:left w:val="nil"/>
              <w:right w:val="single" w:sz="4" w:space="0" w:color="auto"/>
            </w:tcBorders>
            <w:noWrap/>
            <w:vAlign w:val="center"/>
            <w:hideMark/>
          </w:tcPr>
          <w:p w:rsidR="00BF1297" w:rsidRPr="00E566A7" w:rsidRDefault="00BF1297" w:rsidP="000778EB">
            <w:pPr>
              <w:jc w:val="center"/>
              <w:rPr>
                <w:bCs/>
              </w:rPr>
            </w:pPr>
            <w:r>
              <w:rPr>
                <w:sz w:val="22"/>
                <w:szCs w:val="22"/>
                <w:u w:val="single"/>
              </w:rPr>
              <w:t xml:space="preserve">Контейнерный терминал </w:t>
            </w:r>
            <w:proofErr w:type="spellStart"/>
            <w:proofErr w:type="gramStart"/>
            <w:r>
              <w:rPr>
                <w:sz w:val="22"/>
                <w:szCs w:val="22"/>
                <w:u w:val="single"/>
              </w:rPr>
              <w:t>Калининград-Сортировочный</w:t>
            </w:r>
            <w:proofErr w:type="spellEnd"/>
            <w:proofErr w:type="gramEnd"/>
            <w:r>
              <w:rPr>
                <w:sz w:val="22"/>
                <w:szCs w:val="22"/>
                <w:u w:val="single"/>
              </w:rPr>
              <w:t xml:space="preserve"> филиала ПАО «ТрансКонтейнер» на Октябрьской железной дороге</w:t>
            </w:r>
          </w:p>
        </w:tc>
        <w:tc>
          <w:tcPr>
            <w:tcW w:w="582" w:type="pct"/>
            <w:tcBorders>
              <w:top w:val="single" w:sz="4" w:space="0" w:color="auto"/>
              <w:left w:val="nil"/>
              <w:bottom w:val="single" w:sz="4" w:space="0" w:color="auto"/>
              <w:right w:val="single" w:sz="4" w:space="0" w:color="auto"/>
            </w:tcBorders>
            <w:vAlign w:val="center"/>
          </w:tcPr>
          <w:p w:rsidR="00BF1297" w:rsidRPr="00E566A7" w:rsidRDefault="00BF1297" w:rsidP="000778EB">
            <w:pPr>
              <w:jc w:val="center"/>
              <w:rPr>
                <w:bCs/>
              </w:rPr>
            </w:pPr>
            <w:r>
              <w:rPr>
                <w:bCs/>
                <w:sz w:val="22"/>
                <w:szCs w:val="22"/>
              </w:rPr>
              <w:t>Круглосуточный пост</w:t>
            </w:r>
          </w:p>
        </w:tc>
        <w:tc>
          <w:tcPr>
            <w:tcW w:w="655" w:type="pct"/>
            <w:tcBorders>
              <w:top w:val="single" w:sz="4" w:space="0" w:color="auto"/>
              <w:left w:val="nil"/>
              <w:bottom w:val="single" w:sz="4" w:space="0" w:color="auto"/>
              <w:right w:val="single" w:sz="4" w:space="0" w:color="auto"/>
            </w:tcBorders>
            <w:vAlign w:val="center"/>
          </w:tcPr>
          <w:p w:rsidR="00BF1297" w:rsidRPr="00E566A7" w:rsidRDefault="00BF1297" w:rsidP="000778EB">
            <w:pPr>
              <w:jc w:val="center"/>
              <w:rPr>
                <w:bCs/>
              </w:rPr>
            </w:pPr>
          </w:p>
        </w:tc>
        <w:tc>
          <w:tcPr>
            <w:tcW w:w="727" w:type="pct"/>
            <w:tcBorders>
              <w:top w:val="single" w:sz="4" w:space="0" w:color="auto"/>
              <w:left w:val="single" w:sz="4" w:space="0" w:color="auto"/>
              <w:bottom w:val="single" w:sz="4" w:space="0" w:color="auto"/>
              <w:right w:val="single" w:sz="4" w:space="0" w:color="auto"/>
            </w:tcBorders>
            <w:vAlign w:val="center"/>
          </w:tcPr>
          <w:p w:rsidR="00BF1297" w:rsidRPr="00E566A7" w:rsidRDefault="00BF1297" w:rsidP="000778EB">
            <w:pPr>
              <w:jc w:val="center"/>
              <w:rPr>
                <w:bCs/>
              </w:rPr>
            </w:pPr>
            <w:r>
              <w:rPr>
                <w:bCs/>
                <w:sz w:val="22"/>
                <w:szCs w:val="22"/>
              </w:rPr>
              <w:t>1</w:t>
            </w:r>
          </w:p>
        </w:tc>
        <w:tc>
          <w:tcPr>
            <w:tcW w:w="598" w:type="pct"/>
            <w:tcBorders>
              <w:top w:val="single" w:sz="4" w:space="0" w:color="auto"/>
              <w:left w:val="single" w:sz="4" w:space="0" w:color="auto"/>
              <w:bottom w:val="single" w:sz="4" w:space="0" w:color="auto"/>
              <w:right w:val="single" w:sz="4" w:space="0" w:color="auto"/>
            </w:tcBorders>
            <w:noWrap/>
            <w:vAlign w:val="center"/>
          </w:tcPr>
          <w:p w:rsidR="00BF1297" w:rsidRPr="00E566A7" w:rsidRDefault="00BF1297" w:rsidP="000778EB">
            <w:pPr>
              <w:jc w:val="center"/>
              <w:rPr>
                <w:bCs/>
              </w:rPr>
            </w:pPr>
          </w:p>
        </w:tc>
        <w:tc>
          <w:tcPr>
            <w:tcW w:w="680" w:type="pct"/>
            <w:vMerge w:val="restart"/>
            <w:tcBorders>
              <w:top w:val="single" w:sz="4" w:space="0" w:color="auto"/>
              <w:left w:val="single" w:sz="4" w:space="0" w:color="auto"/>
              <w:right w:val="single" w:sz="4" w:space="0" w:color="auto"/>
            </w:tcBorders>
            <w:noWrap/>
            <w:vAlign w:val="center"/>
          </w:tcPr>
          <w:p w:rsidR="00BF1297" w:rsidRPr="00E566A7" w:rsidRDefault="00BF1297" w:rsidP="000778EB">
            <w:pPr>
              <w:jc w:val="center"/>
              <w:rPr>
                <w:bCs/>
              </w:rPr>
            </w:pPr>
            <w:r>
              <w:rPr>
                <w:bCs/>
                <w:sz w:val="22"/>
                <w:szCs w:val="22"/>
              </w:rPr>
              <w:t>12</w:t>
            </w:r>
          </w:p>
        </w:tc>
        <w:tc>
          <w:tcPr>
            <w:tcW w:w="611" w:type="pct"/>
            <w:tcBorders>
              <w:top w:val="nil"/>
              <w:left w:val="nil"/>
              <w:bottom w:val="single" w:sz="4" w:space="0" w:color="auto"/>
              <w:right w:val="single" w:sz="4" w:space="0" w:color="auto"/>
            </w:tcBorders>
            <w:noWrap/>
            <w:vAlign w:val="center"/>
          </w:tcPr>
          <w:p w:rsidR="00BF1297" w:rsidRPr="00E566A7" w:rsidRDefault="00BF1297" w:rsidP="000778EB">
            <w:pPr>
              <w:jc w:val="center"/>
              <w:rPr>
                <w:bCs/>
              </w:rPr>
            </w:pPr>
          </w:p>
        </w:tc>
      </w:tr>
      <w:tr w:rsidR="00BF1297" w:rsidRPr="00C0636D" w:rsidTr="000778EB">
        <w:trPr>
          <w:trHeight w:val="865"/>
        </w:trPr>
        <w:tc>
          <w:tcPr>
            <w:tcW w:w="257" w:type="pct"/>
            <w:tcBorders>
              <w:top w:val="nil"/>
              <w:left w:val="single" w:sz="4" w:space="0" w:color="auto"/>
              <w:bottom w:val="single" w:sz="4" w:space="0" w:color="auto"/>
              <w:right w:val="single" w:sz="4" w:space="0" w:color="auto"/>
            </w:tcBorders>
            <w:noWrap/>
            <w:vAlign w:val="center"/>
          </w:tcPr>
          <w:p w:rsidR="00BF1297" w:rsidRPr="00E566A7" w:rsidRDefault="00BF1297" w:rsidP="000778EB">
            <w:pPr>
              <w:jc w:val="center"/>
              <w:rPr>
                <w:bCs/>
              </w:rPr>
            </w:pPr>
            <w:r>
              <w:rPr>
                <w:bCs/>
                <w:sz w:val="22"/>
                <w:szCs w:val="22"/>
              </w:rPr>
              <w:t>2</w:t>
            </w:r>
          </w:p>
        </w:tc>
        <w:tc>
          <w:tcPr>
            <w:tcW w:w="889" w:type="pct"/>
            <w:vMerge/>
            <w:tcBorders>
              <w:left w:val="nil"/>
              <w:bottom w:val="single" w:sz="4" w:space="0" w:color="auto"/>
              <w:right w:val="single" w:sz="4" w:space="0" w:color="auto"/>
            </w:tcBorders>
            <w:noWrap/>
            <w:vAlign w:val="center"/>
          </w:tcPr>
          <w:p w:rsidR="00BF1297" w:rsidRPr="00E566A7" w:rsidRDefault="00BF1297" w:rsidP="000778EB">
            <w:pPr>
              <w:jc w:val="center"/>
              <w:rPr>
                <w:bCs/>
              </w:rPr>
            </w:pPr>
          </w:p>
        </w:tc>
        <w:tc>
          <w:tcPr>
            <w:tcW w:w="582" w:type="pct"/>
            <w:tcBorders>
              <w:top w:val="single" w:sz="4" w:space="0" w:color="auto"/>
              <w:left w:val="nil"/>
              <w:bottom w:val="single" w:sz="4" w:space="0" w:color="auto"/>
              <w:right w:val="single" w:sz="4" w:space="0" w:color="auto"/>
            </w:tcBorders>
            <w:vAlign w:val="center"/>
          </w:tcPr>
          <w:p w:rsidR="00BF1297" w:rsidRPr="00E566A7" w:rsidRDefault="00BF1297" w:rsidP="000778EB">
            <w:pPr>
              <w:jc w:val="center"/>
              <w:rPr>
                <w:bCs/>
              </w:rPr>
            </w:pPr>
            <w:r>
              <w:rPr>
                <w:bCs/>
              </w:rPr>
              <w:t>Дневной пост</w:t>
            </w:r>
          </w:p>
        </w:tc>
        <w:tc>
          <w:tcPr>
            <w:tcW w:w="655" w:type="pct"/>
            <w:tcBorders>
              <w:top w:val="single" w:sz="4" w:space="0" w:color="auto"/>
              <w:left w:val="nil"/>
              <w:right w:val="single" w:sz="4" w:space="0" w:color="auto"/>
            </w:tcBorders>
            <w:vAlign w:val="center"/>
          </w:tcPr>
          <w:p w:rsidR="00BF1297" w:rsidRPr="00E566A7" w:rsidRDefault="00BF1297" w:rsidP="000778EB">
            <w:pPr>
              <w:jc w:val="center"/>
              <w:rPr>
                <w:bCs/>
              </w:rPr>
            </w:pPr>
          </w:p>
        </w:tc>
        <w:tc>
          <w:tcPr>
            <w:tcW w:w="727" w:type="pct"/>
            <w:tcBorders>
              <w:top w:val="single" w:sz="4" w:space="0" w:color="auto"/>
              <w:left w:val="single" w:sz="4" w:space="0" w:color="auto"/>
              <w:right w:val="single" w:sz="4" w:space="0" w:color="auto"/>
            </w:tcBorders>
            <w:vAlign w:val="center"/>
          </w:tcPr>
          <w:p w:rsidR="00BF1297" w:rsidRPr="00E566A7" w:rsidRDefault="00BF1297" w:rsidP="000778EB">
            <w:pPr>
              <w:jc w:val="center"/>
              <w:rPr>
                <w:bCs/>
              </w:rPr>
            </w:pPr>
            <w:r>
              <w:rPr>
                <w:bCs/>
              </w:rPr>
              <w:t>1</w:t>
            </w:r>
          </w:p>
        </w:tc>
        <w:tc>
          <w:tcPr>
            <w:tcW w:w="598" w:type="pct"/>
            <w:tcBorders>
              <w:top w:val="single" w:sz="4" w:space="0" w:color="auto"/>
              <w:left w:val="single" w:sz="4" w:space="0" w:color="auto"/>
              <w:right w:val="single" w:sz="4" w:space="0" w:color="auto"/>
            </w:tcBorders>
            <w:noWrap/>
            <w:vAlign w:val="center"/>
          </w:tcPr>
          <w:p w:rsidR="00BF1297" w:rsidRPr="00E566A7" w:rsidRDefault="00BF1297" w:rsidP="000778EB">
            <w:pPr>
              <w:jc w:val="center"/>
              <w:rPr>
                <w:bCs/>
              </w:rPr>
            </w:pPr>
          </w:p>
        </w:tc>
        <w:tc>
          <w:tcPr>
            <w:tcW w:w="680" w:type="pct"/>
            <w:vMerge/>
            <w:tcBorders>
              <w:left w:val="single" w:sz="4" w:space="0" w:color="auto"/>
              <w:right w:val="single" w:sz="4" w:space="0" w:color="auto"/>
            </w:tcBorders>
            <w:noWrap/>
            <w:vAlign w:val="center"/>
          </w:tcPr>
          <w:p w:rsidR="00BF1297" w:rsidRPr="00E566A7" w:rsidRDefault="00BF1297" w:rsidP="000778EB">
            <w:pPr>
              <w:jc w:val="center"/>
              <w:rPr>
                <w:bCs/>
              </w:rPr>
            </w:pPr>
          </w:p>
        </w:tc>
        <w:tc>
          <w:tcPr>
            <w:tcW w:w="611" w:type="pct"/>
            <w:tcBorders>
              <w:top w:val="nil"/>
              <w:left w:val="nil"/>
              <w:bottom w:val="single" w:sz="4" w:space="0" w:color="auto"/>
              <w:right w:val="single" w:sz="4" w:space="0" w:color="auto"/>
            </w:tcBorders>
            <w:noWrap/>
            <w:vAlign w:val="center"/>
          </w:tcPr>
          <w:p w:rsidR="00BF1297" w:rsidRPr="00E566A7" w:rsidRDefault="00BF1297" w:rsidP="000778EB">
            <w:pPr>
              <w:jc w:val="center"/>
              <w:rPr>
                <w:bCs/>
              </w:rPr>
            </w:pPr>
          </w:p>
        </w:tc>
      </w:tr>
      <w:tr w:rsidR="00BF1297" w:rsidRPr="00C0636D" w:rsidTr="000778EB">
        <w:trPr>
          <w:trHeight w:val="335"/>
        </w:trPr>
        <w:tc>
          <w:tcPr>
            <w:tcW w:w="1728" w:type="pct"/>
            <w:gridSpan w:val="3"/>
            <w:tcBorders>
              <w:top w:val="single" w:sz="4" w:space="0" w:color="auto"/>
              <w:left w:val="single" w:sz="4" w:space="0" w:color="auto"/>
              <w:bottom w:val="single" w:sz="4" w:space="0" w:color="auto"/>
              <w:right w:val="single" w:sz="4" w:space="0" w:color="auto"/>
            </w:tcBorders>
            <w:noWrap/>
            <w:vAlign w:val="center"/>
            <w:hideMark/>
          </w:tcPr>
          <w:p w:rsidR="00BF1297" w:rsidRPr="00E566A7" w:rsidRDefault="00BF1297" w:rsidP="000778EB">
            <w:pPr>
              <w:jc w:val="both"/>
              <w:rPr>
                <w:bCs/>
              </w:rPr>
            </w:pPr>
            <w:r>
              <w:rPr>
                <w:bCs/>
                <w:sz w:val="22"/>
                <w:szCs w:val="22"/>
              </w:rPr>
              <w:t>Итого:</w:t>
            </w:r>
          </w:p>
        </w:tc>
        <w:tc>
          <w:tcPr>
            <w:tcW w:w="655" w:type="pct"/>
            <w:tcBorders>
              <w:top w:val="single" w:sz="4" w:space="0" w:color="auto"/>
              <w:left w:val="nil"/>
              <w:bottom w:val="single" w:sz="4" w:space="0" w:color="auto"/>
              <w:right w:val="single" w:sz="4" w:space="0" w:color="auto"/>
            </w:tcBorders>
          </w:tcPr>
          <w:p w:rsidR="00BF1297" w:rsidRPr="00E566A7" w:rsidRDefault="00BF1297" w:rsidP="000778EB">
            <w:pPr>
              <w:jc w:val="center"/>
              <w:rPr>
                <w:bCs/>
              </w:rPr>
            </w:pPr>
            <w:r>
              <w:rPr>
                <w:bCs/>
                <w:sz w:val="22"/>
                <w:szCs w:val="22"/>
              </w:rPr>
              <w:t>-</w:t>
            </w:r>
          </w:p>
        </w:tc>
        <w:tc>
          <w:tcPr>
            <w:tcW w:w="727" w:type="pct"/>
            <w:tcBorders>
              <w:top w:val="single" w:sz="4" w:space="0" w:color="auto"/>
              <w:left w:val="single" w:sz="4" w:space="0" w:color="auto"/>
              <w:bottom w:val="single" w:sz="4" w:space="0" w:color="auto"/>
              <w:right w:val="single" w:sz="4" w:space="0" w:color="auto"/>
            </w:tcBorders>
          </w:tcPr>
          <w:p w:rsidR="00BF1297" w:rsidRPr="00E566A7" w:rsidRDefault="00BF1297" w:rsidP="000778EB">
            <w:pPr>
              <w:jc w:val="center"/>
              <w:rPr>
                <w:bCs/>
              </w:rPr>
            </w:pPr>
            <w:r>
              <w:rPr>
                <w:bCs/>
              </w:rPr>
              <w:t>2 поста</w:t>
            </w:r>
          </w:p>
        </w:tc>
        <w:tc>
          <w:tcPr>
            <w:tcW w:w="598" w:type="pct"/>
            <w:tcBorders>
              <w:top w:val="single" w:sz="4" w:space="0" w:color="auto"/>
              <w:left w:val="single" w:sz="4" w:space="0" w:color="auto"/>
              <w:bottom w:val="single" w:sz="4" w:space="0" w:color="auto"/>
              <w:right w:val="single" w:sz="4" w:space="0" w:color="auto"/>
            </w:tcBorders>
            <w:noWrap/>
            <w:vAlign w:val="center"/>
          </w:tcPr>
          <w:p w:rsidR="00BF1297" w:rsidRPr="00E566A7" w:rsidRDefault="00BF1297" w:rsidP="000778EB">
            <w:pPr>
              <w:jc w:val="center"/>
              <w:rPr>
                <w:bCs/>
              </w:rPr>
            </w:pPr>
          </w:p>
        </w:tc>
        <w:tc>
          <w:tcPr>
            <w:tcW w:w="680" w:type="pct"/>
            <w:tcBorders>
              <w:top w:val="single" w:sz="4" w:space="0" w:color="auto"/>
              <w:left w:val="single" w:sz="4" w:space="0" w:color="auto"/>
              <w:bottom w:val="single" w:sz="4" w:space="0" w:color="auto"/>
              <w:right w:val="single" w:sz="4" w:space="0" w:color="auto"/>
            </w:tcBorders>
            <w:noWrap/>
            <w:vAlign w:val="center"/>
            <w:hideMark/>
          </w:tcPr>
          <w:p w:rsidR="00BF1297" w:rsidRPr="00E566A7" w:rsidRDefault="00BF1297" w:rsidP="000778EB">
            <w:pPr>
              <w:jc w:val="center"/>
              <w:rPr>
                <w:bCs/>
              </w:rPr>
            </w:pPr>
            <w:r>
              <w:rPr>
                <w:bCs/>
                <w:sz w:val="22"/>
                <w:szCs w:val="22"/>
              </w:rPr>
              <w:t>-</w:t>
            </w:r>
          </w:p>
        </w:tc>
        <w:tc>
          <w:tcPr>
            <w:tcW w:w="611" w:type="pct"/>
            <w:tcBorders>
              <w:top w:val="single" w:sz="4" w:space="0" w:color="auto"/>
              <w:left w:val="nil"/>
              <w:bottom w:val="single" w:sz="4" w:space="0" w:color="auto"/>
              <w:right w:val="single" w:sz="4" w:space="0" w:color="auto"/>
            </w:tcBorders>
            <w:noWrap/>
            <w:vAlign w:val="center"/>
            <w:hideMark/>
          </w:tcPr>
          <w:p w:rsidR="00BF1297" w:rsidRPr="00E566A7" w:rsidRDefault="00BF1297" w:rsidP="000778EB">
            <w:pPr>
              <w:jc w:val="center"/>
              <w:rPr>
                <w:bCs/>
              </w:rPr>
            </w:pPr>
          </w:p>
        </w:tc>
      </w:tr>
    </w:tbl>
    <w:p w:rsidR="00BF1297" w:rsidRDefault="00BF1297" w:rsidP="00E806FA">
      <w:pPr>
        <w:pStyle w:val="afc"/>
        <w:jc w:val="both"/>
        <w:rPr>
          <w:szCs w:val="28"/>
        </w:rPr>
      </w:pPr>
    </w:p>
    <w:p w:rsidR="00BF1297"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BF1297" w:rsidRPr="00BF1297">
        <w:rPr>
          <w:szCs w:val="28"/>
        </w:rPr>
        <w:t>оказанию</w:t>
      </w:r>
      <w:r w:rsidRPr="00BF1297">
        <w:rPr>
          <w:szCs w:val="28"/>
        </w:rPr>
        <w:t xml:space="preserve"> услуг</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w:t>
      </w:r>
      <w:r w:rsidRPr="00BF1297">
        <w:rPr>
          <w:szCs w:val="28"/>
        </w:rPr>
        <w:t xml:space="preserve"> </w:t>
      </w:r>
      <w:r w:rsidR="00BF1297" w:rsidRPr="00BF1297">
        <w:rPr>
          <w:szCs w:val="28"/>
        </w:rPr>
        <w:t>а также всех затрат, расходов связанных с оказани</w:t>
      </w:r>
      <w:r w:rsidR="00BF1297">
        <w:rPr>
          <w:szCs w:val="28"/>
        </w:rPr>
        <w:t>ем Услуг, в том числе подрядных.</w:t>
      </w:r>
      <w:r w:rsidRPr="00205668">
        <w:rPr>
          <w:szCs w:val="28"/>
        </w:rPr>
        <w:t xml:space="preserve"> </w:t>
      </w:r>
    </w:p>
    <w:p w:rsidR="00E806FA" w:rsidRDefault="00D3286F" w:rsidP="00E806FA">
      <w:pPr>
        <w:pStyle w:val="afc"/>
        <w:jc w:val="both"/>
        <w:rPr>
          <w:szCs w:val="28"/>
        </w:rPr>
      </w:pPr>
      <w:r>
        <w:rPr>
          <w:szCs w:val="28"/>
        </w:rPr>
        <w:t>Оказание услуг</w:t>
      </w:r>
      <w:r w:rsidR="00E806FA">
        <w:rPr>
          <w:szCs w:val="28"/>
        </w:rPr>
        <w:t xml:space="preserve"> облагается НДС по ставке ____%,</w:t>
      </w:r>
      <w:r w:rsidR="00E806FA" w:rsidRPr="007137D9">
        <w:rPr>
          <w:szCs w:val="28"/>
        </w:rPr>
        <w:t xml:space="preserve"> </w:t>
      </w:r>
      <w:r w:rsidR="00E806FA">
        <w:rPr>
          <w:szCs w:val="28"/>
        </w:rPr>
        <w:t>размер которого составляет</w:t>
      </w:r>
      <w:proofErr w:type="gramStart"/>
      <w:r w:rsidR="00E806FA">
        <w:rPr>
          <w:szCs w:val="28"/>
        </w:rPr>
        <w:t xml:space="preserve"> ________</w:t>
      </w:r>
      <w:r>
        <w:rPr>
          <w:szCs w:val="28"/>
        </w:rPr>
        <w:t xml:space="preserve"> ( _______________________)</w:t>
      </w:r>
      <w:r w:rsidR="00E806FA">
        <w:rPr>
          <w:szCs w:val="28"/>
        </w:rPr>
        <w:t xml:space="preserve">/ </w:t>
      </w:r>
      <w:proofErr w:type="gramEnd"/>
      <w:r w:rsidR="00E806FA">
        <w:rPr>
          <w:szCs w:val="28"/>
        </w:rPr>
        <w:t xml:space="preserve">НДС не облагается </w:t>
      </w:r>
      <w:r w:rsidR="00E806FA" w:rsidRPr="00721D0D">
        <w:rPr>
          <w:i/>
          <w:sz w:val="24"/>
          <w:szCs w:val="24"/>
        </w:rPr>
        <w:t>(указать необходимое)</w:t>
      </w:r>
      <w:r w:rsidR="00E806FA" w:rsidRPr="00721D0D">
        <w:rPr>
          <w:i/>
          <w:szCs w:val="28"/>
        </w:rPr>
        <w:t>.</w:t>
      </w:r>
    </w:p>
    <w:p w:rsidR="00C867C2" w:rsidRDefault="00C867C2" w:rsidP="00E806FA">
      <w:pPr>
        <w:pStyle w:val="afc"/>
        <w:jc w:val="both"/>
        <w:rPr>
          <w:i/>
          <w:szCs w:val="28"/>
          <w:highlight w:val="cyan"/>
        </w:rPr>
      </w:pP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FF0652">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77666E">
        <w:rPr>
          <w:b/>
          <w:bCs/>
          <w:sz w:val="28"/>
          <w:szCs w:val="28"/>
        </w:rPr>
        <w:t>ОКэ-МСП-НКПОКТ-19-0012</w:t>
      </w:r>
      <w:r>
        <w:rPr>
          <w:b/>
          <w:bCs/>
          <w:sz w:val="28"/>
          <w:szCs w:val="28"/>
        </w:rPr>
        <w:t>,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0C41E2">
            <w:pPr>
              <w:jc w:val="center"/>
            </w:pPr>
            <w:r>
              <w:t xml:space="preserve">Предмет договора (указываются только договоры по предмету Открытого конкурса, указанному в </w:t>
            </w:r>
            <w:r w:rsidR="000C41E2">
              <w:t>подпункте</w:t>
            </w:r>
            <w:r>
              <w:t xml:space="preserve"> </w:t>
            </w:r>
            <w:r w:rsidR="000C41E2">
              <w:t>1.1. части 1 п.18</w:t>
            </w:r>
            <w:r>
              <w:t xml:space="preserve"> </w:t>
            </w:r>
            <w:r w:rsidR="008E43D2">
              <w:t>раздела 5 </w:t>
            </w:r>
            <w:r w:rsidR="000C41E2">
              <w:t>«Информационная карта»</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BE4BAB" w:rsidRPr="0054566D" w:rsidRDefault="00FF0652" w:rsidP="00BE4BAB">
      <w:pPr>
        <w:jc w:val="both"/>
      </w:pPr>
      <w:r>
        <w:t>Приложение: 1</w:t>
      </w:r>
      <w:r w:rsidR="001A088B">
        <w:t xml:space="preserve">. </w:t>
      </w:r>
      <w:r w:rsidR="00BE4BAB">
        <w:t>копия</w:t>
      </w:r>
      <w:proofErr w:type="gramStart"/>
      <w:r w:rsidR="00BE4BAB">
        <w:t xml:space="preserve"> (-</w:t>
      </w:r>
      <w:proofErr w:type="spellStart"/>
      <w:proofErr w:type="gramEnd"/>
      <w:r w:rsidR="00BE4BAB">
        <w:t>ии</w:t>
      </w:r>
      <w:proofErr w:type="spellEnd"/>
      <w:r w:rsidR="00BE4BAB">
        <w:t>) договора (-</w:t>
      </w:r>
      <w:proofErr w:type="spellStart"/>
      <w:r w:rsidR="00BE4BAB">
        <w:t>ов</w:t>
      </w:r>
      <w:proofErr w:type="spellEnd"/>
      <w:r w:rsidR="00BE4BAB">
        <w:t>) на ____ листах;</w:t>
      </w:r>
    </w:p>
    <w:p w:rsidR="00BE4BAB" w:rsidRDefault="00BE4BAB" w:rsidP="00BE4BAB">
      <w:pPr>
        <w:jc w:val="both"/>
      </w:pPr>
      <w:r>
        <w:tab/>
      </w:r>
      <w:r>
        <w:tab/>
      </w:r>
      <w:r>
        <w:tab/>
        <w:t xml:space="preserve">    2. копия</w:t>
      </w:r>
      <w:proofErr w:type="gramStart"/>
      <w:r>
        <w:t xml:space="preserve"> (-</w:t>
      </w:r>
      <w:proofErr w:type="spellStart"/>
      <w:proofErr w:type="gramEnd"/>
      <w:r>
        <w:t>ии</w:t>
      </w:r>
      <w:proofErr w:type="spellEnd"/>
      <w:r>
        <w:t>) акта (-</w:t>
      </w:r>
      <w:proofErr w:type="spellStart"/>
      <w:r>
        <w:t>ов</w:t>
      </w:r>
      <w:proofErr w:type="spellEnd"/>
      <w:r>
        <w:t xml:space="preserve">) на </w:t>
      </w:r>
      <w:r>
        <w:tab/>
        <w:t>____ листах;</w:t>
      </w:r>
    </w:p>
    <w:p w:rsidR="00FF0652" w:rsidRDefault="001A088B" w:rsidP="00BE4BAB">
      <w:pPr>
        <w:rPr>
          <w:b/>
          <w:szCs w:val="28"/>
        </w:rPr>
      </w:pPr>
      <w:r>
        <w:tab/>
      </w:r>
      <w:r>
        <w:tab/>
      </w:r>
      <w:r>
        <w:tab/>
        <w:t xml:space="preserve">    3. </w:t>
      </w:r>
      <w:r w:rsidR="00BE4BAB">
        <w:t>копии иных документов на ____ листах.</w:t>
      </w: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17E95" w:rsidRPr="00BD7B4A" w:rsidRDefault="00117E95" w:rsidP="00117E95">
      <w:pPr>
        <w:jc w:val="center"/>
        <w:rPr>
          <w:b/>
          <w:bCs/>
        </w:rPr>
      </w:pPr>
      <w:r>
        <w:rPr>
          <w:b/>
          <w:bCs/>
        </w:rPr>
        <w:t>ДОГОВОР № ____________</w:t>
      </w:r>
    </w:p>
    <w:p w:rsidR="00117E95" w:rsidRPr="00BD7B4A" w:rsidRDefault="00117E95" w:rsidP="00117E95">
      <w:pPr>
        <w:jc w:val="center"/>
        <w:outlineLvl w:val="0"/>
        <w:rPr>
          <w:b/>
          <w:bCs/>
        </w:rPr>
      </w:pPr>
      <w:r>
        <w:rPr>
          <w:b/>
          <w:bCs/>
        </w:rPr>
        <w:t>об оказании услуг по охране объектов</w:t>
      </w:r>
    </w:p>
    <w:p w:rsidR="00117E95" w:rsidRPr="00BD7B4A" w:rsidRDefault="00117E95" w:rsidP="00117E95">
      <w:pPr>
        <w:rPr>
          <w:bCs/>
        </w:rPr>
      </w:pPr>
      <w:r>
        <w:rPr>
          <w:bCs/>
        </w:rP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17E95" w:rsidRPr="00BD7B4A" w:rsidTr="000778EB">
        <w:tc>
          <w:tcPr>
            <w:tcW w:w="4926" w:type="dxa"/>
          </w:tcPr>
          <w:p w:rsidR="00117E95" w:rsidRPr="00BD7B4A" w:rsidRDefault="001E4381" w:rsidP="000778EB">
            <w:pPr>
              <w:jc w:val="both"/>
              <w:rPr>
                <w:bCs/>
              </w:rPr>
            </w:pPr>
            <w:r>
              <w:rPr>
                <w:bCs/>
              </w:rPr>
              <w:t xml:space="preserve">г. </w:t>
            </w:r>
            <w:r w:rsidR="00117E95">
              <w:rPr>
                <w:bCs/>
              </w:rPr>
              <w:t>Санкт-Петербург</w:t>
            </w:r>
          </w:p>
        </w:tc>
        <w:tc>
          <w:tcPr>
            <w:tcW w:w="4927" w:type="dxa"/>
          </w:tcPr>
          <w:p w:rsidR="00117E95" w:rsidRPr="00BD7B4A" w:rsidRDefault="00117E95" w:rsidP="000778EB">
            <w:pPr>
              <w:jc w:val="right"/>
              <w:rPr>
                <w:bCs/>
              </w:rPr>
            </w:pPr>
            <w:r>
              <w:rPr>
                <w:bCs/>
              </w:rPr>
              <w:t>«____» __________ 20__г.</w:t>
            </w:r>
          </w:p>
        </w:tc>
      </w:tr>
    </w:tbl>
    <w:p w:rsidR="00BC11FF" w:rsidRDefault="00BC11FF" w:rsidP="00BC11FF">
      <w:pPr>
        <w:spacing w:after="120"/>
        <w:ind w:firstLine="709"/>
        <w:jc w:val="both"/>
        <w:rPr>
          <w:b/>
          <w:bCs/>
        </w:rPr>
      </w:pPr>
    </w:p>
    <w:p w:rsidR="00BC11FF" w:rsidRPr="000C3D4A" w:rsidRDefault="00BC11FF" w:rsidP="00BC11FF">
      <w:pPr>
        <w:spacing w:after="120"/>
        <w:ind w:firstLine="709"/>
        <w:jc w:val="both"/>
        <w:rPr>
          <w:bCs/>
        </w:rPr>
      </w:pPr>
      <w:r w:rsidRPr="00227B13">
        <w:rPr>
          <w:b/>
          <w:bCs/>
        </w:rPr>
        <w:t>Публичное акционерное общество «Центр по перевозке грузов в контейнерах «ТрансКонтейнер» (ПАО «ТрансКонтейнер»)</w:t>
      </w:r>
      <w:r w:rsidRPr="00227B13">
        <w:rPr>
          <w:bCs/>
        </w:rPr>
        <w:t xml:space="preserve">, именуемое в дальнейшем </w:t>
      </w:r>
      <w:r w:rsidRPr="00227B13">
        <w:rPr>
          <w:b/>
          <w:bCs/>
        </w:rPr>
        <w:t>«Заказчик»</w:t>
      </w:r>
      <w:r w:rsidRPr="00227B13">
        <w:rPr>
          <w:bCs/>
        </w:rPr>
        <w:t xml:space="preserve">, в лице директора филиала ПАО «ТрансКонтейнер» на Октябрьской железной дороге </w:t>
      </w:r>
      <w:r w:rsidRPr="00F25879">
        <w:rPr>
          <w:bCs/>
        </w:rPr>
        <w:t>Мельничука Дмитрия Ивановича</w:t>
      </w:r>
      <w:r w:rsidRPr="00227B13">
        <w:rPr>
          <w:bCs/>
        </w:rPr>
        <w:t>,</w:t>
      </w:r>
      <w:r w:rsidRPr="00F25879">
        <w:rPr>
          <w:bCs/>
        </w:rPr>
        <w:t xml:space="preserve"> </w:t>
      </w:r>
      <w:r w:rsidRPr="00227B13">
        <w:rPr>
          <w:bCs/>
        </w:rPr>
        <w:t xml:space="preserve">действующего на основании доверенности от </w:t>
      </w:r>
      <w:r w:rsidRPr="00F25879">
        <w:rPr>
          <w:bCs/>
        </w:rPr>
        <w:t>21.02.2019</w:t>
      </w:r>
      <w:r w:rsidRPr="00227B13">
        <w:rPr>
          <w:bCs/>
        </w:rPr>
        <w:t xml:space="preserve"> №</w:t>
      </w:r>
      <w:r w:rsidRPr="00F25879">
        <w:rPr>
          <w:bCs/>
        </w:rPr>
        <w:t xml:space="preserve"> </w:t>
      </w:r>
      <w:proofErr w:type="gramStart"/>
      <w:r w:rsidRPr="00F25879">
        <w:rPr>
          <w:bCs/>
        </w:rPr>
        <w:t>Ц</w:t>
      </w:r>
      <w:proofErr w:type="gramEnd"/>
      <w:r w:rsidRPr="00F25879">
        <w:rPr>
          <w:bCs/>
        </w:rPr>
        <w:t>/2019/Н1-53г</w:t>
      </w:r>
      <w:r w:rsidRPr="00227B13">
        <w:rPr>
          <w:bCs/>
        </w:rPr>
        <w:t>, с одной стороны, и</w:t>
      </w:r>
      <w:r>
        <w:rPr>
          <w:bCs/>
        </w:rPr>
        <w:t xml:space="preserve"> </w:t>
      </w:r>
    </w:p>
    <w:p w:rsidR="00BC11FF" w:rsidRPr="000C3D4A" w:rsidRDefault="00BC11FF" w:rsidP="00BC11FF">
      <w:pPr>
        <w:spacing w:after="120"/>
        <w:ind w:firstLine="709"/>
        <w:jc w:val="both"/>
        <w:rPr>
          <w:bCs/>
        </w:rPr>
      </w:pPr>
      <w:proofErr w:type="gramStart"/>
      <w:r w:rsidRPr="00777F0E">
        <w:rPr>
          <w:bCs/>
        </w:rPr>
        <w:t>__________ (_______________)</w:t>
      </w:r>
      <w:r w:rsidRPr="001A333E">
        <w:rPr>
          <w:bCs/>
        </w:rPr>
        <w:t>,</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Российской Федерации от 11 марта 1992 г. № 2487-1 «О частной детективной и охранной деятельности в Российской Федерации»», с другой стороны, именуемые в дальнейшем «Стороны»</w:t>
      </w:r>
      <w:proofErr w:type="gramEnd"/>
    </w:p>
    <w:p w:rsidR="00BC11FF" w:rsidRDefault="00BC11FF" w:rsidP="00BC11FF">
      <w:pPr>
        <w:spacing w:after="120"/>
        <w:ind w:firstLine="708"/>
        <w:jc w:val="both"/>
        <w:outlineLvl w:val="0"/>
        <w:rPr>
          <w:bCs/>
        </w:rPr>
      </w:pPr>
      <w:r>
        <w:rPr>
          <w:bCs/>
        </w:rPr>
        <w:t xml:space="preserve">в соответствии с Протоколом №________ заседания конкурсной комиссии филиала ПАО «ТрансКонтейнер» на Октябрьской железной дороге, состоявшегося «___» ___________ 201_ г., </w:t>
      </w:r>
    </w:p>
    <w:p w:rsidR="00BC11FF" w:rsidRDefault="00BC11FF" w:rsidP="00BC11FF">
      <w:pPr>
        <w:spacing w:after="120"/>
        <w:ind w:firstLine="708"/>
        <w:jc w:val="both"/>
        <w:outlineLvl w:val="0"/>
        <w:rPr>
          <w:bCs/>
        </w:rPr>
      </w:pPr>
      <w:r>
        <w:rPr>
          <w:bCs/>
        </w:rPr>
        <w:t>заключили настоящий договор об оказании услуг по охране объектов (далее - Договор) о нижеследующем:</w:t>
      </w:r>
    </w:p>
    <w:p w:rsidR="00BC11FF" w:rsidRDefault="00BC11FF" w:rsidP="00BC11FF">
      <w:pPr>
        <w:spacing w:after="120"/>
        <w:ind w:firstLine="709"/>
        <w:jc w:val="both"/>
        <w:rPr>
          <w:bCs/>
        </w:rPr>
      </w:pPr>
    </w:p>
    <w:p w:rsidR="00BC11FF" w:rsidRDefault="00BC11FF" w:rsidP="00BC11FF">
      <w:pPr>
        <w:widowControl w:val="0"/>
        <w:tabs>
          <w:tab w:val="left" w:pos="284"/>
        </w:tabs>
        <w:autoSpaceDE w:val="0"/>
        <w:autoSpaceDN w:val="0"/>
        <w:adjustRightInd w:val="0"/>
        <w:spacing w:after="120"/>
        <w:ind w:firstLine="709"/>
        <w:jc w:val="center"/>
        <w:rPr>
          <w:b/>
          <w:bCs/>
        </w:rPr>
      </w:pPr>
      <w:r>
        <w:rPr>
          <w:b/>
          <w:bCs/>
        </w:rPr>
        <w:t>Предмет Договора</w:t>
      </w:r>
    </w:p>
    <w:p w:rsidR="00BC11FF" w:rsidRDefault="00BC11FF" w:rsidP="00BC11FF">
      <w:pPr>
        <w:pStyle w:val="afc"/>
        <w:spacing w:after="120"/>
        <w:ind w:firstLine="709"/>
        <w:jc w:val="both"/>
        <w:rPr>
          <w:sz w:val="24"/>
          <w:szCs w:val="24"/>
        </w:rPr>
      </w:pPr>
      <w:r>
        <w:rPr>
          <w:sz w:val="24"/>
          <w:szCs w:val="24"/>
        </w:rPr>
        <w:t xml:space="preserve">1.1. </w:t>
      </w:r>
      <w:proofErr w:type="gramStart"/>
      <w:r>
        <w:rPr>
          <w:sz w:val="24"/>
          <w:szCs w:val="24"/>
        </w:rPr>
        <w:t xml:space="preserve">Заказчик поручает, а Исполнитель принимает на себя обязательства по оказанию услуг </w:t>
      </w:r>
      <w:r w:rsidRPr="00F25879">
        <w:rPr>
          <w:b/>
          <w:sz w:val="24"/>
          <w:szCs w:val="24"/>
        </w:rPr>
        <w:t xml:space="preserve">по физической охране контейнерного терминала </w:t>
      </w:r>
      <w:proofErr w:type="spellStart"/>
      <w:r w:rsidRPr="00F25879">
        <w:rPr>
          <w:b/>
          <w:sz w:val="24"/>
          <w:szCs w:val="24"/>
        </w:rPr>
        <w:t>Калининград-Сортировочный</w:t>
      </w:r>
      <w:proofErr w:type="spellEnd"/>
      <w:r w:rsidRPr="00F25879">
        <w:rPr>
          <w:b/>
          <w:sz w:val="24"/>
          <w:szCs w:val="24"/>
        </w:rPr>
        <w:t xml:space="preserve"> филиала ПАО «ТрансКонтейнер» на Октябрьской железной дороге</w:t>
      </w:r>
      <w:r>
        <w:rPr>
          <w:sz w:val="24"/>
          <w:szCs w:val="24"/>
        </w:rPr>
        <w:t xml:space="preserve">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 на Октябрьской железной дороге (далее – Услуги).</w:t>
      </w:r>
      <w:proofErr w:type="gramEnd"/>
    </w:p>
    <w:p w:rsidR="00BC11FF" w:rsidRDefault="00BC11FF" w:rsidP="00BC11FF">
      <w:pPr>
        <w:spacing w:after="120"/>
        <w:ind w:firstLine="709"/>
        <w:jc w:val="both"/>
        <w:rPr>
          <w:bCs/>
        </w:rPr>
      </w:pPr>
      <w:r>
        <w:rPr>
          <w:bCs/>
        </w:rPr>
        <w:t xml:space="preserve">1.2. </w:t>
      </w:r>
      <w:r>
        <w:rPr>
          <w:color w:val="000000"/>
        </w:rPr>
        <w:t xml:space="preserve">По Договору Исполнитель обязуется обеспечивать охрану объектов Заказчика в соответствии с Законом Российской Федерации от 11 марта 1992 г. №2487-1 «О частной </w:t>
      </w:r>
      <w:r w:rsidRPr="00AE336A">
        <w:rPr>
          <w:color w:val="000000"/>
        </w:rPr>
        <w:t>детективной и охранной деятельности в Российской Федерации» и Техническим заданием</w:t>
      </w:r>
      <w:r>
        <w:rPr>
          <w:bCs/>
        </w:rPr>
        <w:t xml:space="preserve"> (приложение № 1), являющимся неотъемлемой частью Договора.</w:t>
      </w:r>
    </w:p>
    <w:p w:rsidR="00BC11FF" w:rsidRDefault="00BC11FF" w:rsidP="00BC11FF">
      <w:pPr>
        <w:tabs>
          <w:tab w:val="left" w:pos="5245"/>
        </w:tabs>
        <w:spacing w:after="120"/>
        <w:ind w:firstLine="709"/>
        <w:jc w:val="both"/>
        <w:rPr>
          <w:i/>
        </w:rPr>
      </w:pPr>
      <w:r>
        <w:rPr>
          <w:i/>
        </w:rPr>
        <w:t>Объект</w:t>
      </w:r>
      <w:r>
        <w:rPr>
          <w:b/>
        </w:rPr>
        <w:t xml:space="preserve"> – </w:t>
      </w:r>
      <w:r>
        <w:t xml:space="preserve">объект Заказчика, указанный в </w:t>
      </w:r>
      <w:r w:rsidRPr="0034390A">
        <w:t>п. 1.1.1. Технического задания (приложение № 1),</w:t>
      </w:r>
      <w:r>
        <w:t xml:space="preserve"> с расположенным на нем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rPr>
        <w:t xml:space="preserve"> </w:t>
      </w:r>
    </w:p>
    <w:p w:rsidR="00BC11FF" w:rsidRDefault="00BC11FF" w:rsidP="00BC11FF">
      <w:pPr>
        <w:spacing w:after="120"/>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w:t>
      </w:r>
      <w:r>
        <w:lastRenderedPageBreak/>
        <w:t xml:space="preserve">территориях и переданные под охрану </w:t>
      </w:r>
      <w:r>
        <w:rPr>
          <w:rFonts w:eastAsia="MS Mincho"/>
          <w:bCs/>
        </w:rPr>
        <w:t xml:space="preserve">в соответствии </w:t>
      </w:r>
      <w:r>
        <w:t xml:space="preserve">с </w:t>
      </w:r>
      <w:r>
        <w:rPr>
          <w:bCs/>
        </w:rPr>
        <w:t xml:space="preserve">инструкцией сотрудникам охраны при несении службы по охране Объектов </w:t>
      </w:r>
      <w:r w:rsidRPr="00AE336A">
        <w:rPr>
          <w:bCs/>
        </w:rPr>
        <w:t>(</w:t>
      </w:r>
      <w:r>
        <w:rPr>
          <w:bCs/>
        </w:rPr>
        <w:t>приложение № 2)</w:t>
      </w:r>
      <w:r>
        <w:rPr>
          <w:rStyle w:val="FontStyle21"/>
        </w:rPr>
        <w:t>,</w:t>
      </w:r>
      <w:r>
        <w:t xml:space="preserve"> а также имущество третьих лиц, </w:t>
      </w:r>
      <w:proofErr w:type="gramStart"/>
      <w:r>
        <w:t>находящееся</w:t>
      </w:r>
      <w:proofErr w:type="gramEnd"/>
      <w:r>
        <w:t xml:space="preserve"> на охраняемых Объектах.</w:t>
      </w:r>
    </w:p>
    <w:p w:rsidR="00BC11FF" w:rsidRDefault="00BC11FF" w:rsidP="00BC11FF">
      <w:pPr>
        <w:pBdr>
          <w:top w:val="nil"/>
          <w:left w:val="nil"/>
          <w:bottom w:val="nil"/>
          <w:right w:val="nil"/>
          <w:between w:val="nil"/>
        </w:pBdr>
        <w:spacing w:after="120"/>
        <w:ind w:firstLine="709"/>
        <w:jc w:val="both"/>
        <w:rPr>
          <w:lang w:eastAsia="ru-RU"/>
        </w:rPr>
      </w:pPr>
      <w:r>
        <w:rPr>
          <w:i/>
          <w:lang w:eastAsia="ru-RU"/>
        </w:rPr>
        <w:t xml:space="preserve">Охрана </w:t>
      </w:r>
      <w:r>
        <w:rPr>
          <w:lang w:eastAsia="ru-RU"/>
        </w:rPr>
        <w:t xml:space="preserve">Объекта и Имущества </w:t>
      </w:r>
      <w:proofErr w:type="spellStart"/>
      <w:r>
        <w:rPr>
          <w:lang w:eastAsia="ru-RU"/>
        </w:rPr>
        <w:t>Закзчика</w:t>
      </w:r>
      <w:proofErr w:type="spellEnd"/>
      <w:r>
        <w:rPr>
          <w:lang w:eastAsia="ru-RU"/>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C11FF" w:rsidRDefault="00BC11FF" w:rsidP="00BC11FF">
      <w:pPr>
        <w:pBdr>
          <w:top w:val="nil"/>
          <w:left w:val="nil"/>
          <w:bottom w:val="nil"/>
          <w:right w:val="nil"/>
          <w:between w:val="nil"/>
        </w:pBdr>
        <w:spacing w:after="120"/>
        <w:ind w:firstLine="709"/>
        <w:jc w:val="both"/>
        <w:rPr>
          <w:lang w:eastAsia="ru-RU"/>
        </w:rPr>
      </w:pPr>
      <w:proofErr w:type="spellStart"/>
      <w:r>
        <w:rPr>
          <w:i/>
          <w:lang w:eastAsia="ru-RU"/>
        </w:rPr>
        <w:t>Внутриобъектовый</w:t>
      </w:r>
      <w:proofErr w:type="spellEnd"/>
      <w:r>
        <w:rPr>
          <w:i/>
          <w:lang w:eastAsia="ru-RU"/>
        </w:rPr>
        <w:t xml:space="preserve"> режим</w:t>
      </w:r>
      <w:r>
        <w:rPr>
          <w:lang w:eastAsia="ru-RU"/>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C11FF" w:rsidRDefault="00BC11FF" w:rsidP="00BC11FF">
      <w:pPr>
        <w:spacing w:after="120"/>
        <w:ind w:firstLine="709"/>
        <w:jc w:val="both"/>
      </w:pPr>
      <w:proofErr w:type="gramStart"/>
      <w:r>
        <w:rPr>
          <w:i/>
          <w:lang w:eastAsia="ru-RU"/>
        </w:rPr>
        <w:t>Пропускной режим</w:t>
      </w:r>
      <w:r>
        <w:rPr>
          <w:lang w:eastAsia="ru-RU"/>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BC11FF" w:rsidRDefault="00BC11FF" w:rsidP="00BC11FF">
      <w:pPr>
        <w:spacing w:after="120"/>
        <w:ind w:firstLine="709"/>
        <w:jc w:val="both"/>
        <w:rPr>
          <w:bCs/>
        </w:rPr>
      </w:pPr>
      <w:r>
        <w:rPr>
          <w:rFonts w:eastAsia="MS Mincho"/>
          <w:bCs/>
        </w:rPr>
        <w:t xml:space="preserve">1.3. Срок оказания Услуг по Договору: </w:t>
      </w:r>
      <w:r>
        <w:rPr>
          <w:bCs/>
        </w:rPr>
        <w:t>с 00 часов 00 минут «01» января 2020 года по 24 часа 00 минут «31» декабря 2020 года.</w:t>
      </w:r>
    </w:p>
    <w:p w:rsidR="00BC11FF" w:rsidRDefault="00BC11FF" w:rsidP="00BC11FF">
      <w:pPr>
        <w:spacing w:after="120"/>
        <w:ind w:firstLine="709"/>
        <w:jc w:val="both"/>
        <w:rPr>
          <w:bCs/>
        </w:rPr>
      </w:pPr>
      <w:r>
        <w:rPr>
          <w:bCs/>
        </w:rPr>
        <w:t xml:space="preserve">1.4. Место оказания Услуг: </w:t>
      </w:r>
    </w:p>
    <w:p w:rsidR="00BC11FF" w:rsidRDefault="00BC11FF" w:rsidP="00BC11FF">
      <w:pPr>
        <w:pBdr>
          <w:top w:val="nil"/>
          <w:left w:val="nil"/>
          <w:bottom w:val="nil"/>
          <w:right w:val="nil"/>
          <w:between w:val="nil"/>
        </w:pBdr>
        <w:tabs>
          <w:tab w:val="left" w:pos="1134"/>
          <w:tab w:val="left" w:pos="1418"/>
        </w:tabs>
        <w:spacing w:after="120"/>
        <w:ind w:firstLine="709"/>
        <w:jc w:val="both"/>
        <w:rPr>
          <w:bCs/>
        </w:rPr>
      </w:pPr>
      <w:r>
        <w:rPr>
          <w:bCs/>
        </w:rPr>
        <w:t xml:space="preserve">1.4.1. Контейнерный терминал </w:t>
      </w:r>
      <w:proofErr w:type="spellStart"/>
      <w:r>
        <w:rPr>
          <w:bCs/>
        </w:rPr>
        <w:t>Калининград-Сортировочный</w:t>
      </w:r>
      <w:proofErr w:type="spellEnd"/>
      <w:r>
        <w:rPr>
          <w:bCs/>
        </w:rPr>
        <w:t xml:space="preserve"> филиала ПАО «ТрансКонтейнер» на Октябрьской железной дороге, расположенный по адресу: </w:t>
      </w:r>
      <w:r>
        <w:t xml:space="preserve">236039, город Калининград, ул. </w:t>
      </w:r>
      <w:proofErr w:type="gramStart"/>
      <w:r>
        <w:t>Портовая</w:t>
      </w:r>
      <w:proofErr w:type="gramEnd"/>
      <w:r>
        <w:t>, д.27а.</w:t>
      </w:r>
      <w:r>
        <w:rPr>
          <w:bCs/>
        </w:rPr>
        <w:t xml:space="preserve"> </w:t>
      </w:r>
    </w:p>
    <w:p w:rsidR="00BC11FF" w:rsidRDefault="00BC11FF" w:rsidP="00BC11FF">
      <w:pPr>
        <w:pBdr>
          <w:top w:val="nil"/>
          <w:left w:val="nil"/>
          <w:bottom w:val="nil"/>
          <w:right w:val="nil"/>
          <w:between w:val="nil"/>
        </w:pBdr>
        <w:spacing w:after="120"/>
        <w:ind w:firstLine="709"/>
        <w:jc w:val="both"/>
        <w:rPr>
          <w:color w:val="000000"/>
        </w:rPr>
      </w:pPr>
      <w:r>
        <w:rPr>
          <w:color w:val="000000"/>
        </w:rPr>
        <w:t xml:space="preserve">Пределы охраняемой территории Объекта – территория контейнерных площадок, помещения в зданиях (строениях), КПП. </w:t>
      </w:r>
    </w:p>
    <w:p w:rsidR="00BC11FF" w:rsidRDefault="00BC11FF" w:rsidP="00BC11FF">
      <w:pPr>
        <w:pBdr>
          <w:top w:val="nil"/>
          <w:left w:val="nil"/>
          <w:bottom w:val="nil"/>
          <w:right w:val="nil"/>
          <w:between w:val="nil"/>
        </w:pBdr>
        <w:spacing w:after="120"/>
        <w:ind w:firstLine="709"/>
        <w:jc w:val="both"/>
        <w:rPr>
          <w:bCs/>
        </w:rPr>
      </w:pPr>
      <w:r>
        <w:rPr>
          <w:bCs/>
        </w:rPr>
        <w:t xml:space="preserve">Охрану Объекта (включая Имущество) осуществляют 2 (два) поста: </w:t>
      </w:r>
    </w:p>
    <w:p w:rsidR="00BC11FF" w:rsidRPr="00D81532" w:rsidRDefault="00BC11FF" w:rsidP="00BC11FF">
      <w:pPr>
        <w:pStyle w:val="aff7"/>
        <w:numPr>
          <w:ilvl w:val="0"/>
          <w:numId w:val="33"/>
        </w:numPr>
        <w:pBdr>
          <w:top w:val="nil"/>
          <w:left w:val="nil"/>
          <w:bottom w:val="nil"/>
          <w:right w:val="nil"/>
          <w:between w:val="nil"/>
        </w:pBdr>
        <w:spacing w:after="120"/>
        <w:ind w:left="0" w:firstLine="709"/>
        <w:contextualSpacing/>
        <w:jc w:val="both"/>
        <w:rPr>
          <w:bCs/>
        </w:rPr>
      </w:pPr>
      <w:r w:rsidRPr="00D81532">
        <w:rPr>
          <w:bCs/>
        </w:rPr>
        <w:t xml:space="preserve">1 (один) пост круглосуточный – 24 часа с размещением на </w:t>
      </w:r>
      <w:proofErr w:type="gramStart"/>
      <w:r w:rsidRPr="00D81532">
        <w:rPr>
          <w:bCs/>
        </w:rPr>
        <w:t>автомобильном</w:t>
      </w:r>
      <w:proofErr w:type="gramEnd"/>
      <w:r w:rsidRPr="00D81532">
        <w:rPr>
          <w:bCs/>
        </w:rPr>
        <w:t xml:space="preserve"> КПП, </w:t>
      </w:r>
    </w:p>
    <w:p w:rsidR="00BC11FF" w:rsidRPr="00D81532" w:rsidRDefault="00BC11FF" w:rsidP="00BC11FF">
      <w:pPr>
        <w:pStyle w:val="aff7"/>
        <w:numPr>
          <w:ilvl w:val="0"/>
          <w:numId w:val="33"/>
        </w:numPr>
        <w:pBdr>
          <w:top w:val="nil"/>
          <w:left w:val="nil"/>
          <w:bottom w:val="nil"/>
          <w:right w:val="nil"/>
          <w:between w:val="nil"/>
        </w:pBdr>
        <w:spacing w:after="120"/>
        <w:ind w:left="0" w:firstLine="709"/>
        <w:contextualSpacing/>
        <w:jc w:val="both"/>
        <w:rPr>
          <w:bCs/>
        </w:rPr>
      </w:pPr>
      <w:r w:rsidRPr="00D81532">
        <w:rPr>
          <w:bCs/>
        </w:rPr>
        <w:t>1 (один) пост дневной – 12 часов с размещением на КПП административно-хозяйственного здания</w:t>
      </w:r>
      <w:r w:rsidRPr="009821FC">
        <w:rPr>
          <w:bCs/>
        </w:rPr>
        <w:t>.</w:t>
      </w:r>
    </w:p>
    <w:p w:rsidR="00BC11FF" w:rsidRPr="00741A88" w:rsidRDefault="00BC11FF" w:rsidP="00BC11FF">
      <w:pPr>
        <w:pBdr>
          <w:top w:val="nil"/>
          <w:left w:val="nil"/>
          <w:bottom w:val="nil"/>
          <w:right w:val="nil"/>
          <w:between w:val="nil"/>
        </w:pBdr>
        <w:spacing w:after="120"/>
        <w:ind w:firstLine="709"/>
        <w:jc w:val="both"/>
        <w:rPr>
          <w:color w:val="000000"/>
        </w:rPr>
      </w:pPr>
      <w:r>
        <w:rPr>
          <w:bCs/>
        </w:rPr>
        <w:t xml:space="preserve">1.5. </w:t>
      </w:r>
      <w:r w:rsidRPr="007144D6">
        <w:rPr>
          <w:bCs/>
        </w:rPr>
        <w:t xml:space="preserve">Не допускается проживание сотрудников охраны на территории Объекта </w:t>
      </w:r>
      <w:r w:rsidRPr="002471D6">
        <w:rPr>
          <w:bCs/>
        </w:rPr>
        <w:t>и работа вахтовым методом.</w:t>
      </w:r>
    </w:p>
    <w:p w:rsidR="00BC11FF" w:rsidRDefault="00BC11FF" w:rsidP="00BC11FF">
      <w:pPr>
        <w:tabs>
          <w:tab w:val="left" w:pos="709"/>
          <w:tab w:val="left" w:pos="1134"/>
        </w:tabs>
        <w:spacing w:after="120"/>
        <w:ind w:firstLine="709"/>
        <w:jc w:val="both"/>
        <w:rPr>
          <w:bCs/>
          <w:i/>
        </w:rPr>
      </w:pPr>
    </w:p>
    <w:p w:rsidR="00BC11FF" w:rsidRDefault="00BC11FF" w:rsidP="00BC11FF">
      <w:pPr>
        <w:spacing w:after="120"/>
        <w:ind w:firstLine="709"/>
        <w:jc w:val="center"/>
        <w:rPr>
          <w:b/>
          <w:bCs/>
        </w:rPr>
      </w:pPr>
      <w:r>
        <w:rPr>
          <w:b/>
          <w:bCs/>
        </w:rPr>
        <w:t>2. Цена Услуг и порядок оплаты</w:t>
      </w:r>
    </w:p>
    <w:p w:rsidR="00BC11FF" w:rsidRDefault="00BC11FF" w:rsidP="00BC11FF">
      <w:pPr>
        <w:spacing w:after="120"/>
        <w:ind w:firstLine="708"/>
        <w:jc w:val="both"/>
        <w:rPr>
          <w:bCs/>
        </w:rPr>
      </w:pPr>
      <w:r>
        <w:rPr>
          <w:bCs/>
        </w:rPr>
        <w:t xml:space="preserve">2.1. За оказанные по Договору Услуги Заказчик, в соответствии с Протоколом согласования договорной </w:t>
      </w:r>
      <w:r w:rsidRPr="00AE336A">
        <w:rPr>
          <w:bCs/>
        </w:rPr>
        <w:t>цены (п</w:t>
      </w:r>
      <w:r>
        <w:rPr>
          <w:bCs/>
        </w:rPr>
        <w:t>риложение № 3), являющимся неотъемлемой частью Договора, обязуется оплатить Исполнителю _____________(</w:t>
      </w:r>
      <w:r>
        <w:rPr>
          <w:bCs/>
          <w:i/>
        </w:rPr>
        <w:t>сумма прописью</w:t>
      </w:r>
      <w:r>
        <w:rPr>
          <w:bCs/>
        </w:rPr>
        <w:t xml:space="preserve">) рублей ____ копеек в месяц. </w:t>
      </w:r>
    </w:p>
    <w:p w:rsidR="00BC11FF" w:rsidRDefault="00BC11FF" w:rsidP="00BC11FF">
      <w:pPr>
        <w:spacing w:after="120"/>
        <w:ind w:firstLine="709"/>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w:t>
      </w:r>
      <w:r>
        <w:rPr>
          <w:rFonts w:eastAsia="Arial"/>
          <w:bCs/>
        </w:rPr>
        <w:t xml:space="preserve">в том числе НДС ___% ______ (____________________). </w:t>
      </w:r>
      <w:proofErr w:type="gramEnd"/>
    </w:p>
    <w:p w:rsidR="00BC11FF" w:rsidRDefault="00BC11FF" w:rsidP="00BC11FF">
      <w:pPr>
        <w:spacing w:after="120"/>
        <w:ind w:right="425" w:firstLine="567"/>
        <w:jc w:val="both"/>
        <w:rPr>
          <w:rFonts w:eastAsia="Arial"/>
          <w:bCs/>
        </w:rPr>
      </w:pPr>
      <w:r>
        <w:rPr>
          <w:rFonts w:eastAsia="Arial"/>
          <w:bCs/>
        </w:rPr>
        <w:t>Стоимость круглосуточного поста в месяц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BC11FF" w:rsidRDefault="00BC11FF" w:rsidP="00BC11FF">
      <w:pPr>
        <w:spacing w:after="120"/>
        <w:ind w:right="425" w:firstLine="567"/>
        <w:jc w:val="both"/>
        <w:rPr>
          <w:rFonts w:eastAsia="Arial"/>
          <w:bCs/>
        </w:rPr>
      </w:pPr>
      <w:r>
        <w:rPr>
          <w:bCs/>
        </w:rPr>
        <w:lastRenderedPageBreak/>
        <w:t>Стоимость дневного поста в месяц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BC11FF" w:rsidRDefault="00BC11FF" w:rsidP="00BC11FF">
      <w:pPr>
        <w:spacing w:after="120"/>
        <w:ind w:firstLine="709"/>
        <w:jc w:val="both"/>
        <w:rPr>
          <w:bCs/>
        </w:rPr>
      </w:pPr>
      <w:r>
        <w:rPr>
          <w:rFonts w:eastAsia="Arial"/>
          <w:bCs/>
        </w:rPr>
        <w:t>2.2.</w:t>
      </w:r>
      <w:r>
        <w:rPr>
          <w:rFonts w:eastAsia="Arial"/>
          <w:bCs/>
        </w:rPr>
        <w:tab/>
      </w:r>
      <w:proofErr w:type="gramStart"/>
      <w:r>
        <w:rPr>
          <w:bCs/>
        </w:rPr>
        <w:t>Общая Цена Договора за весь период его действия составляет __________ (</w:t>
      </w:r>
      <w:r>
        <w:rPr>
          <w:bCs/>
          <w:i/>
        </w:rPr>
        <w:t>сумма прописью</w:t>
      </w:r>
      <w:r>
        <w:rPr>
          <w:bCs/>
        </w:rPr>
        <w:t xml:space="preserve">) </w:t>
      </w:r>
      <w:proofErr w:type="spellStart"/>
      <w:r>
        <w:rPr>
          <w:bCs/>
        </w:rPr>
        <w:t>рублей_____копеек</w:t>
      </w:r>
      <w:proofErr w:type="spellEnd"/>
      <w:r>
        <w:rPr>
          <w:bCs/>
        </w:rPr>
        <w:t>, НДС не облагается (</w:t>
      </w:r>
      <w:r>
        <w:rPr>
          <w:bCs/>
          <w:i/>
        </w:rPr>
        <w:t>или</w:t>
      </w:r>
      <w:r>
        <w:rPr>
          <w:rFonts w:eastAsia="Arial"/>
          <w:bCs/>
        </w:rPr>
        <w:t xml:space="preserve"> в том числе НДС ___% ______ (________________________). </w:t>
      </w:r>
      <w:proofErr w:type="gramEnd"/>
    </w:p>
    <w:p w:rsidR="00BC11FF" w:rsidRDefault="00BC11FF" w:rsidP="00BC11FF">
      <w:pPr>
        <w:spacing w:after="120"/>
        <w:ind w:firstLine="709"/>
        <w:jc w:val="both"/>
        <w:rPr>
          <w:bCs/>
        </w:rPr>
      </w:pPr>
      <w:r>
        <w:rPr>
          <w:bCs/>
        </w:rPr>
        <w:t xml:space="preserve">2.3. Авансирование не предусмотрено. Оплата Услуг производится ежемесячно в течение 30 (тридцати) календарных дней </w:t>
      </w:r>
      <w:proofErr w:type="gramStart"/>
      <w:r>
        <w:rPr>
          <w:bCs/>
        </w:rPr>
        <w:t>с даты подписания</w:t>
      </w:r>
      <w:proofErr w:type="gramEnd"/>
      <w:r>
        <w:rPr>
          <w:bCs/>
        </w:rPr>
        <w:t xml:space="preserve"> Сторонами акта </w:t>
      </w:r>
      <w:proofErr w:type="spellStart"/>
      <w:r>
        <w:rPr>
          <w:bCs/>
        </w:rPr>
        <w:t>сдачи</w:t>
      </w:r>
      <w:r>
        <w:rPr>
          <w:bCs/>
        </w:rPr>
        <w:noBreakHyphen/>
        <w:t>приемки</w:t>
      </w:r>
      <w:proofErr w:type="spellEnd"/>
      <w:r>
        <w:rPr>
          <w:bCs/>
        </w:rPr>
        <w:t xml:space="preserve"> оказанных Услуг </w:t>
      </w:r>
      <w:r w:rsidRPr="00AE336A">
        <w:rPr>
          <w:bCs/>
        </w:rPr>
        <w:t>(</w:t>
      </w:r>
      <w:r>
        <w:rPr>
          <w:bCs/>
        </w:rPr>
        <w:t>приложение № 4)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BC11FF" w:rsidRDefault="00BC11FF" w:rsidP="00BC11FF">
      <w:pPr>
        <w:spacing w:after="120"/>
        <w:ind w:firstLine="709"/>
        <w:jc w:val="both"/>
        <w:rPr>
          <w:bCs/>
        </w:rPr>
      </w:pPr>
    </w:p>
    <w:p w:rsidR="00BC11FF" w:rsidRDefault="00BC11FF" w:rsidP="00BC11FF">
      <w:pPr>
        <w:widowControl w:val="0"/>
        <w:tabs>
          <w:tab w:val="left" w:pos="284"/>
        </w:tabs>
        <w:autoSpaceDE w:val="0"/>
        <w:autoSpaceDN w:val="0"/>
        <w:adjustRightInd w:val="0"/>
        <w:spacing w:after="120"/>
        <w:ind w:firstLine="709"/>
        <w:jc w:val="center"/>
        <w:outlineLvl w:val="0"/>
        <w:rPr>
          <w:b/>
          <w:bCs/>
        </w:rPr>
      </w:pPr>
      <w:r>
        <w:rPr>
          <w:b/>
          <w:bCs/>
        </w:rPr>
        <w:t>3. Порядок сдачи и приемки Услуг</w:t>
      </w:r>
    </w:p>
    <w:p w:rsidR="00BC11FF" w:rsidRDefault="00BC11FF" w:rsidP="00BC11FF">
      <w:pPr>
        <w:spacing w:after="120"/>
        <w:ind w:firstLine="709"/>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BC11FF" w:rsidRDefault="00BC11FF" w:rsidP="00BC11FF">
      <w:pPr>
        <w:spacing w:after="120"/>
        <w:ind w:firstLine="709"/>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w:t>
      </w:r>
      <w:proofErr w:type="spellStart"/>
      <w:r>
        <w:rPr>
          <w:bCs/>
        </w:rPr>
        <w:t>сдачи</w:t>
      </w:r>
      <w:r>
        <w:rPr>
          <w:bCs/>
        </w:rPr>
        <w:noBreakHyphen/>
        <w:t>приемки</w:t>
      </w:r>
      <w:proofErr w:type="spellEnd"/>
      <w:r>
        <w:rPr>
          <w:bCs/>
        </w:rPr>
        <w:t xml:space="preserve"> оказанных Услуг, направляет Исполнителю подписанный акт сдачи-приемки или мотивированный отказ от приемки Услуг.</w:t>
      </w:r>
    </w:p>
    <w:p w:rsidR="00BC11FF" w:rsidRDefault="00BC11FF" w:rsidP="00BC11FF">
      <w:pPr>
        <w:spacing w:after="120"/>
        <w:ind w:firstLine="709"/>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BC11FF" w:rsidRDefault="00BC11FF" w:rsidP="00BC11FF">
      <w:pPr>
        <w:spacing w:after="120"/>
        <w:ind w:firstLine="709"/>
        <w:jc w:val="center"/>
        <w:rPr>
          <w:b/>
        </w:rPr>
      </w:pPr>
    </w:p>
    <w:p w:rsidR="00BC11FF" w:rsidRDefault="00BC11FF" w:rsidP="00BC11FF">
      <w:pPr>
        <w:widowControl w:val="0"/>
        <w:tabs>
          <w:tab w:val="left" w:pos="426"/>
        </w:tabs>
        <w:autoSpaceDE w:val="0"/>
        <w:autoSpaceDN w:val="0"/>
        <w:adjustRightInd w:val="0"/>
        <w:spacing w:after="120"/>
        <w:ind w:firstLine="709"/>
        <w:jc w:val="center"/>
        <w:outlineLvl w:val="0"/>
        <w:rPr>
          <w:b/>
        </w:rPr>
      </w:pPr>
      <w:r>
        <w:rPr>
          <w:b/>
        </w:rPr>
        <w:t>4. Права и обязанности Исполнителя</w:t>
      </w:r>
    </w:p>
    <w:p w:rsidR="00BC11FF" w:rsidRPr="007A0568" w:rsidRDefault="00BC11FF" w:rsidP="00BC11FF">
      <w:pPr>
        <w:spacing w:after="120"/>
        <w:ind w:firstLine="709"/>
        <w:jc w:val="both"/>
        <w:outlineLvl w:val="0"/>
        <w:rPr>
          <w:b/>
        </w:rPr>
      </w:pPr>
      <w:r w:rsidRPr="00F25879">
        <w:rPr>
          <w:b/>
          <w:bCs/>
        </w:rPr>
        <w:t>4.1.</w:t>
      </w:r>
      <w:r w:rsidRPr="00F25879">
        <w:rPr>
          <w:b/>
          <w:bCs/>
        </w:rPr>
        <w:tab/>
        <w:t>Исполнитель обязан:</w:t>
      </w:r>
    </w:p>
    <w:p w:rsidR="00BC11FF" w:rsidRDefault="00BC11FF" w:rsidP="00BC11FF">
      <w:pPr>
        <w:spacing w:after="120"/>
        <w:ind w:firstLine="709"/>
        <w:jc w:val="both"/>
        <w:rPr>
          <w:bCs/>
        </w:rPr>
      </w:pPr>
      <w:r>
        <w:rPr>
          <w:bCs/>
        </w:rPr>
        <w:t>4.1.1.</w:t>
      </w:r>
      <w:r>
        <w:rPr>
          <w:bCs/>
        </w:rPr>
        <w:tab/>
        <w:t>Осуществлять охрану Объекта (включая Имущество) в соответствии с законодательством Российской Федерации, условиями Договора, требованиями внутренних инструкций Заказчика;</w:t>
      </w:r>
    </w:p>
    <w:p w:rsidR="00BC11FF" w:rsidRDefault="00BC11FF" w:rsidP="00BC11FF">
      <w:pPr>
        <w:spacing w:after="120"/>
        <w:ind w:firstLine="709"/>
        <w:jc w:val="both"/>
        <w:rPr>
          <w:bCs/>
        </w:rPr>
      </w:pPr>
      <w:r>
        <w:rPr>
          <w:bCs/>
        </w:rPr>
        <w:t>4.1.2.</w:t>
      </w:r>
      <w:r>
        <w:rPr>
          <w:bCs/>
        </w:rPr>
        <w:tab/>
        <w:t xml:space="preserve"> Защищать охраняемый Объект от противоправных посягательств, предупреждать и пресекать преступления и административные правонарушения на охраняемых Объектах;</w:t>
      </w:r>
    </w:p>
    <w:p w:rsidR="00BC11FF" w:rsidRDefault="00BC11FF" w:rsidP="00BC11FF">
      <w:pPr>
        <w:shd w:val="clear" w:color="auto" w:fill="FFFFFF"/>
        <w:tabs>
          <w:tab w:val="left" w:pos="709"/>
        </w:tabs>
        <w:spacing w:after="120"/>
        <w:ind w:firstLine="709"/>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BC11FF" w:rsidRDefault="00BC11FF" w:rsidP="00BC11FF">
      <w:pPr>
        <w:shd w:val="clear" w:color="auto" w:fill="FFFFFF"/>
        <w:tabs>
          <w:tab w:val="left" w:pos="1276"/>
          <w:tab w:val="left" w:pos="1685"/>
        </w:tabs>
        <w:spacing w:after="120"/>
        <w:ind w:firstLine="709"/>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BC11FF" w:rsidRDefault="00BC11FF" w:rsidP="00BC11FF">
      <w:pPr>
        <w:shd w:val="clear" w:color="auto" w:fill="FFFFFF"/>
        <w:tabs>
          <w:tab w:val="left" w:pos="709"/>
        </w:tabs>
        <w:spacing w:after="120"/>
        <w:ind w:firstLine="709"/>
        <w:jc w:val="both"/>
        <w:rPr>
          <w:bCs/>
        </w:rPr>
      </w:pPr>
      <w:r>
        <w:rPr>
          <w:bCs/>
        </w:rPr>
        <w:t>4.1.5.</w:t>
      </w:r>
      <w:r>
        <w:rPr>
          <w:bCs/>
        </w:rPr>
        <w:tab/>
        <w:t xml:space="preserve">Обеспечивать на охраняемом Объекте пропускной и </w:t>
      </w:r>
      <w:proofErr w:type="spellStart"/>
      <w:r>
        <w:rPr>
          <w:bCs/>
        </w:rPr>
        <w:t>внутриобъектовый</w:t>
      </w:r>
      <w:proofErr w:type="spellEnd"/>
      <w:r>
        <w:rPr>
          <w:bCs/>
        </w:rPr>
        <w:t xml:space="preserve"> режимы на основании документов, утвержденных Заказчиком и согласованных с Исполнителем, а также в соответствии с установленными Заказчиком правилами, согласованными с Исполнителем;</w:t>
      </w:r>
    </w:p>
    <w:p w:rsidR="00BC11FF" w:rsidRDefault="00BC11FF" w:rsidP="00BC11FF">
      <w:pPr>
        <w:shd w:val="clear" w:color="auto" w:fill="FFFFFF"/>
        <w:tabs>
          <w:tab w:val="left" w:pos="709"/>
        </w:tabs>
        <w:spacing w:after="120"/>
        <w:ind w:firstLine="709"/>
        <w:jc w:val="both"/>
        <w:rPr>
          <w:bCs/>
        </w:rPr>
      </w:pPr>
      <w:r>
        <w:rPr>
          <w:bCs/>
        </w:rPr>
        <w:t xml:space="preserve">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BC11FF" w:rsidRDefault="00BC11FF" w:rsidP="00BC11FF">
      <w:pPr>
        <w:shd w:val="clear" w:color="auto" w:fill="FFFFFF"/>
        <w:spacing w:after="120"/>
        <w:ind w:firstLine="709"/>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BC11FF" w:rsidRDefault="00BC11FF" w:rsidP="00BC11FF">
      <w:pPr>
        <w:spacing w:after="120"/>
        <w:ind w:firstLine="709"/>
        <w:jc w:val="both"/>
        <w:rPr>
          <w:bCs/>
        </w:rPr>
      </w:pPr>
      <w:r>
        <w:rPr>
          <w:bCs/>
        </w:rPr>
        <w:lastRenderedPageBreak/>
        <w:t>4.1.8. Представлять Заказчику письменный отчет о результатах проделанной работы ежемесячно;</w:t>
      </w:r>
    </w:p>
    <w:p w:rsidR="00BC11FF" w:rsidRDefault="00BC11FF" w:rsidP="00BC11FF">
      <w:pPr>
        <w:spacing w:after="120"/>
        <w:ind w:firstLine="709"/>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BC11FF" w:rsidRDefault="00BC11FF" w:rsidP="00BC11FF">
      <w:pPr>
        <w:spacing w:after="120"/>
        <w:ind w:firstLine="709"/>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BC11FF" w:rsidRDefault="00BC11FF" w:rsidP="00BC11FF">
      <w:pPr>
        <w:spacing w:after="120"/>
        <w:ind w:firstLine="709"/>
        <w:jc w:val="both"/>
        <w:rPr>
          <w:bCs/>
        </w:rPr>
      </w:pPr>
      <w:r>
        <w:rPr>
          <w:bCs/>
        </w:rPr>
        <w:t>4.1.11. Контролировать соблюдение установленных Заказчиком правил внутреннего распорядка;</w:t>
      </w:r>
    </w:p>
    <w:p w:rsidR="00BC11FF" w:rsidRDefault="00BC11FF" w:rsidP="00BC11FF">
      <w:pPr>
        <w:spacing w:after="120"/>
        <w:ind w:firstLine="709"/>
        <w:jc w:val="both"/>
        <w:rPr>
          <w:bCs/>
        </w:rPr>
      </w:pPr>
      <w:r>
        <w:rPr>
          <w:bCs/>
        </w:rPr>
        <w:t>4.1.12. Контролировать соблюдение установленного Заказчиком порядка сдачи контейнерных площадок, отдельных помещений объектов под охрану;</w:t>
      </w:r>
    </w:p>
    <w:p w:rsidR="00BC11FF" w:rsidRDefault="00BC11FF" w:rsidP="00BC11FF">
      <w:pPr>
        <w:spacing w:after="120"/>
        <w:ind w:firstLine="709"/>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BC11FF" w:rsidRDefault="00BC11FF" w:rsidP="00BC11FF">
      <w:pPr>
        <w:spacing w:after="120"/>
        <w:ind w:firstLine="709"/>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BC11FF" w:rsidRDefault="00BC11FF" w:rsidP="00BC11FF">
      <w:pPr>
        <w:pStyle w:val="aff7"/>
        <w:spacing w:after="120"/>
        <w:ind w:left="0" w:firstLine="709"/>
        <w:jc w:val="both"/>
      </w:pPr>
      <w:r>
        <w:t xml:space="preserve">4.1.15. </w:t>
      </w:r>
      <w:proofErr w:type="gramStart"/>
      <w:r>
        <w:t>Незамедлительно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своевременное сообщение Заказчику и принятие активных мер с помощью подручных средств для локализации аварии или происшествия и т.д.);</w:t>
      </w:r>
      <w:proofErr w:type="gramEnd"/>
    </w:p>
    <w:p w:rsidR="00BC11FF" w:rsidRDefault="00BC11FF" w:rsidP="00BC11FF">
      <w:pPr>
        <w:spacing w:after="120"/>
        <w:ind w:firstLine="709"/>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BC11FF" w:rsidRDefault="00BC11FF" w:rsidP="00BC11FF">
      <w:pPr>
        <w:spacing w:after="120"/>
        <w:ind w:firstLine="709"/>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C11FF" w:rsidRDefault="00BC11FF" w:rsidP="00BC11FF">
      <w:pPr>
        <w:spacing w:after="120"/>
        <w:ind w:firstLine="709"/>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BC11FF" w:rsidRDefault="00BC11FF" w:rsidP="00BC11FF">
      <w:pPr>
        <w:spacing w:after="120"/>
        <w:ind w:firstLine="709"/>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BC11FF" w:rsidRDefault="00BC11FF" w:rsidP="00BC11FF">
      <w:pPr>
        <w:spacing w:after="120"/>
        <w:ind w:firstLine="709"/>
        <w:jc w:val="both"/>
      </w:pPr>
      <w:r>
        <w:t>4.1.20. Не разглашать сведения о Заказчике любого характера, ставшие ему известными в процессе переговоров или работы с ним;</w:t>
      </w:r>
    </w:p>
    <w:p w:rsidR="00BC11FF" w:rsidRDefault="00BC11FF" w:rsidP="00BC11FF">
      <w:pPr>
        <w:spacing w:after="120"/>
        <w:ind w:firstLine="709"/>
        <w:jc w:val="both"/>
      </w:pPr>
      <w:r>
        <w:t>4.1.21. Уметь обращаться с системами видеонаблюдения, средствами охранно-пожарной сигнализации;</w:t>
      </w:r>
    </w:p>
    <w:p w:rsidR="00BC11FF" w:rsidRDefault="00BC11FF" w:rsidP="00BC11FF">
      <w:pPr>
        <w:spacing w:after="120"/>
        <w:ind w:firstLine="709"/>
        <w:jc w:val="both"/>
        <w:rPr>
          <w:bCs/>
        </w:rPr>
      </w:pPr>
      <w:r>
        <w:rPr>
          <w:bCs/>
        </w:rPr>
        <w:lastRenderedPageBreak/>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t>с Правилами перевозок грузов железнодорожным транспортом</w:t>
      </w:r>
      <w:r>
        <w:rPr>
          <w:bCs/>
        </w:rPr>
        <w:t>;</w:t>
      </w:r>
    </w:p>
    <w:p w:rsidR="00BC11FF" w:rsidRDefault="00BC11FF" w:rsidP="00BC11FF">
      <w:pPr>
        <w:spacing w:after="120"/>
        <w:ind w:firstLine="709"/>
        <w:jc w:val="both"/>
      </w:pPr>
      <w:r>
        <w:rPr>
          <w:bCs/>
        </w:rPr>
        <w:t xml:space="preserve">4.1.23. </w:t>
      </w:r>
      <w:proofErr w:type="gramStart"/>
      <w:r>
        <w:rPr>
          <w:bCs/>
        </w:rPr>
        <w:t xml:space="preserve">Обеспечить прибытие на объекты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BC11FF" w:rsidRDefault="00BC11FF" w:rsidP="00BC11FF">
      <w:pPr>
        <w:spacing w:after="120"/>
        <w:ind w:firstLine="709"/>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BC11FF" w:rsidRDefault="00BC11FF" w:rsidP="00BC11FF">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BC11FF" w:rsidRDefault="00BC11FF" w:rsidP="00BC11FF">
      <w:pPr>
        <w:spacing w:after="120"/>
        <w:ind w:firstLine="709"/>
        <w:jc w:val="both"/>
        <w:rPr>
          <w:bCs/>
        </w:rPr>
      </w:pPr>
      <w:r>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BC11FF" w:rsidRDefault="00BC11FF" w:rsidP="00BC11FF">
      <w:pPr>
        <w:spacing w:after="120"/>
        <w:ind w:firstLine="709"/>
        <w:jc w:val="both"/>
        <w:rPr>
          <w:bCs/>
        </w:rPr>
      </w:pPr>
      <w:r>
        <w:rPr>
          <w:bCs/>
        </w:rPr>
        <w:t>- подтверждение наличия ГБР (подтверждается вызовом ГБР);</w:t>
      </w:r>
    </w:p>
    <w:p w:rsidR="00BC11FF" w:rsidRDefault="00BC11FF" w:rsidP="00BC11FF">
      <w:pPr>
        <w:spacing w:after="120"/>
        <w:ind w:firstLine="709"/>
        <w:jc w:val="both"/>
        <w:rPr>
          <w:bCs/>
        </w:rPr>
      </w:pPr>
      <w:r>
        <w:rPr>
          <w:bCs/>
        </w:rPr>
        <w:t xml:space="preserve">- </w:t>
      </w:r>
      <w:r>
        <w:t>разрешения на хранение и использование служебного оружия серии</w:t>
      </w:r>
      <w:r>
        <w:rPr>
          <w:bCs/>
        </w:rPr>
        <w:t xml:space="preserve"> РХИ; </w:t>
      </w:r>
    </w:p>
    <w:p w:rsidR="00BC11FF" w:rsidRDefault="00BC11FF" w:rsidP="00BC11FF">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w:t>
      </w:r>
    </w:p>
    <w:p w:rsidR="00BC11FF" w:rsidRDefault="00BC11FF" w:rsidP="00BC11FF">
      <w:pPr>
        <w:spacing w:after="120"/>
        <w:ind w:firstLine="709"/>
        <w:jc w:val="both"/>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bCs/>
        </w:rPr>
        <w:t>000</w:t>
      </w:r>
      <w:proofErr w:type="spellEnd"/>
      <w:r>
        <w:rPr>
          <w:bCs/>
        </w:rPr>
        <w:t xml:space="preserve"> (одного миллиона) рублей</w:t>
      </w:r>
      <w:r>
        <w:t xml:space="preserve"> 00 копеек.</w:t>
      </w:r>
    </w:p>
    <w:p w:rsidR="00BC11FF" w:rsidRDefault="00BC11FF" w:rsidP="00BC11FF">
      <w:pPr>
        <w:spacing w:after="120"/>
        <w:ind w:firstLine="709"/>
        <w:jc w:val="both"/>
        <w:rPr>
          <w:bCs/>
        </w:rPr>
      </w:pPr>
      <w:r>
        <w:rPr>
          <w:bCs/>
        </w:rPr>
        <w:t xml:space="preserve">4.1.25. </w:t>
      </w:r>
      <w:proofErr w:type="gramStart"/>
      <w:r>
        <w:rPr>
          <w:bCs/>
        </w:rPr>
        <w:t xml:space="preserve">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одного зачета у Победителя может проводиться не более 2 раз. Количество охранников, успешно подтвердивших знания указанных требований, должно быть не </w:t>
      </w:r>
      <w:r w:rsidRPr="00F262DB">
        <w:rPr>
          <w:bCs/>
        </w:rPr>
        <w:t>менее 6 (шести) на каждый пост охраняемого</w:t>
      </w:r>
      <w:r>
        <w:rPr>
          <w:bCs/>
        </w:rPr>
        <w:t xml:space="preserve"> контейнерного терминала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BC11FF" w:rsidRDefault="00BC11FF" w:rsidP="00BC11FF">
      <w:pPr>
        <w:spacing w:after="120"/>
        <w:ind w:firstLine="709"/>
        <w:jc w:val="both"/>
      </w:pPr>
      <w:r>
        <w:rPr>
          <w:bCs/>
        </w:rPr>
        <w:t>4.1.26.</w:t>
      </w:r>
      <w:r>
        <w:t xml:space="preserve"> Предоставить Заказчику информацию о составе владельцев Исполнителя по </w:t>
      </w:r>
      <w:r w:rsidRPr="00AE336A">
        <w:t xml:space="preserve">форме </w:t>
      </w:r>
      <w:r>
        <w:t>приложения № 5 к Договору.</w:t>
      </w:r>
    </w:p>
    <w:p w:rsidR="00BC11FF" w:rsidRDefault="00BC11FF" w:rsidP="00BC11FF">
      <w:pPr>
        <w:pStyle w:val="afc"/>
        <w:spacing w:after="120"/>
        <w:ind w:firstLine="709"/>
        <w:jc w:val="both"/>
        <w:rPr>
          <w:sz w:val="24"/>
          <w:szCs w:val="24"/>
        </w:rPr>
      </w:pPr>
      <w:r>
        <w:rPr>
          <w:sz w:val="24"/>
          <w:szCs w:val="24"/>
        </w:rPr>
        <w:t>4.1.27.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Договору.</w:t>
      </w:r>
    </w:p>
    <w:p w:rsidR="00BC11FF" w:rsidRDefault="00BC11FF" w:rsidP="00BC11FF">
      <w:pPr>
        <w:tabs>
          <w:tab w:val="num" w:pos="0"/>
        </w:tabs>
        <w:spacing w:after="120"/>
        <w:ind w:firstLine="709"/>
        <w:jc w:val="both"/>
      </w:pPr>
      <w:r>
        <w:rPr>
          <w:bCs/>
        </w:rPr>
        <w:t xml:space="preserve">4.1.28. </w:t>
      </w:r>
      <w:r>
        <w:t xml:space="preserve">В </w:t>
      </w:r>
      <w:proofErr w:type="gramStart"/>
      <w:r>
        <w:t>случае</w:t>
      </w:r>
      <w:proofErr w:type="gramEnd"/>
      <w:r>
        <w:t xml:space="preserve"> </w:t>
      </w:r>
      <w:proofErr w:type="spellStart"/>
      <w:r>
        <w:t>непредоставления</w:t>
      </w:r>
      <w:proofErr w:type="spellEnd"/>
      <w:r>
        <w:t xml:space="preserve"> Исполнителем указанной в п.</w:t>
      </w:r>
      <w:r w:rsidRPr="00D13E25">
        <w:t>п. 4.1.</w:t>
      </w:r>
      <w:r>
        <w:t>27., 4.1.28</w:t>
      </w:r>
      <w:r w:rsidRPr="00D13E25">
        <w:t>.</w:t>
      </w:r>
      <w:r>
        <w:t xml:space="preserve">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w:t>
      </w:r>
      <w:r>
        <w:lastRenderedPageBreak/>
        <w:t>даты расторжения Договора. При этом Сторонами производится сверка расчётов с составлением соответствующего акта;</w:t>
      </w:r>
    </w:p>
    <w:p w:rsidR="00BC11FF" w:rsidRDefault="00BC11FF" w:rsidP="00BC11FF">
      <w:pPr>
        <w:spacing w:after="120"/>
        <w:ind w:firstLine="709"/>
        <w:jc w:val="both"/>
        <w:rPr>
          <w:i/>
        </w:rPr>
      </w:pPr>
      <w:r>
        <w:rPr>
          <w:i/>
        </w:rPr>
        <w:t xml:space="preserve">4.1.29.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6"/>
          <w:rFonts w:eastAsia="MS Mincho"/>
          <w:i/>
        </w:rPr>
        <w:footnoteReference w:id="9"/>
      </w:r>
      <w:r>
        <w:rPr>
          <w:i/>
        </w:rPr>
        <w:t xml:space="preserve"> </w:t>
      </w:r>
    </w:p>
    <w:p w:rsidR="00BC11FF" w:rsidRPr="003E6668" w:rsidRDefault="00BC11FF" w:rsidP="00BC11FF">
      <w:pPr>
        <w:shd w:val="clear" w:color="auto" w:fill="FFFFFF"/>
        <w:tabs>
          <w:tab w:val="left" w:pos="0"/>
        </w:tabs>
        <w:spacing w:after="120"/>
        <w:ind w:firstLine="709"/>
        <w:jc w:val="both"/>
        <w:rPr>
          <w:b/>
          <w:bCs/>
        </w:rPr>
      </w:pPr>
      <w:r w:rsidRPr="00F25879">
        <w:rPr>
          <w:b/>
          <w:bCs/>
        </w:rPr>
        <w:t>4.2. Исполнитель имеет право:</w:t>
      </w:r>
    </w:p>
    <w:p w:rsidR="00BC11FF" w:rsidRDefault="00BC11FF" w:rsidP="00BC11FF">
      <w:pPr>
        <w:spacing w:after="120"/>
        <w:ind w:firstLine="709"/>
        <w:jc w:val="both"/>
        <w:rPr>
          <w:bCs/>
        </w:rPr>
      </w:pPr>
      <w:r>
        <w:rPr>
          <w:bCs/>
        </w:rPr>
        <w:t>4.2.1. Получать от Заказчика информацию, необходимую для качественного исполнения своих обязательств по Договору.</w:t>
      </w:r>
    </w:p>
    <w:p w:rsidR="00BC11FF" w:rsidRDefault="00BC11FF" w:rsidP="00BC11FF">
      <w:pPr>
        <w:spacing w:after="120"/>
        <w:ind w:firstLine="709"/>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BC11FF" w:rsidRDefault="00BC11FF" w:rsidP="00BC11FF">
      <w:pPr>
        <w:shd w:val="clear" w:color="auto" w:fill="FFFFFF"/>
        <w:tabs>
          <w:tab w:val="left" w:pos="0"/>
        </w:tabs>
        <w:spacing w:after="120"/>
        <w:ind w:firstLine="709"/>
        <w:jc w:val="both"/>
        <w:rPr>
          <w:bCs/>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BC11FF" w:rsidRDefault="00BC11FF" w:rsidP="00BC11FF">
      <w:pPr>
        <w:shd w:val="clear" w:color="auto" w:fill="FFFFFF"/>
        <w:tabs>
          <w:tab w:val="left" w:pos="0"/>
        </w:tabs>
        <w:spacing w:after="120"/>
        <w:ind w:firstLine="709"/>
        <w:jc w:val="both"/>
        <w:rPr>
          <w:bCs/>
          <w:i/>
        </w:rPr>
      </w:pPr>
    </w:p>
    <w:p w:rsidR="00BC11FF" w:rsidRDefault="00BC11FF" w:rsidP="00BC11FF">
      <w:pPr>
        <w:widowControl w:val="0"/>
        <w:tabs>
          <w:tab w:val="left" w:pos="284"/>
        </w:tabs>
        <w:autoSpaceDE w:val="0"/>
        <w:autoSpaceDN w:val="0"/>
        <w:adjustRightInd w:val="0"/>
        <w:spacing w:after="120"/>
        <w:ind w:firstLine="709"/>
        <w:jc w:val="center"/>
        <w:outlineLvl w:val="0"/>
        <w:rPr>
          <w:b/>
        </w:rPr>
      </w:pPr>
      <w:r>
        <w:rPr>
          <w:b/>
        </w:rPr>
        <w:t>5. Права и обязанности Заказчика</w:t>
      </w:r>
    </w:p>
    <w:p w:rsidR="00BC11FF" w:rsidRPr="003E6668" w:rsidRDefault="00BC11FF" w:rsidP="00BC11FF">
      <w:pPr>
        <w:spacing w:after="120"/>
        <w:ind w:firstLine="709"/>
        <w:jc w:val="both"/>
        <w:rPr>
          <w:b/>
          <w:bCs/>
        </w:rPr>
      </w:pPr>
      <w:r w:rsidRPr="00F25879">
        <w:rPr>
          <w:b/>
          <w:bCs/>
        </w:rPr>
        <w:t>5.1 Заказчик обязан:</w:t>
      </w:r>
    </w:p>
    <w:p w:rsidR="00BC11FF" w:rsidRDefault="00BC11FF" w:rsidP="00BC11FF">
      <w:pPr>
        <w:spacing w:after="120"/>
        <w:ind w:firstLine="709"/>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BC11FF" w:rsidRDefault="00BC11FF" w:rsidP="00BC11FF">
      <w:pPr>
        <w:spacing w:after="120"/>
        <w:ind w:firstLine="709"/>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BC11FF" w:rsidRDefault="00BC11FF" w:rsidP="00BC11FF">
      <w:pPr>
        <w:spacing w:after="120"/>
        <w:ind w:firstLine="709"/>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BC11FF" w:rsidRDefault="00BC11FF" w:rsidP="00BC11FF">
      <w:pPr>
        <w:spacing w:after="120"/>
        <w:ind w:firstLine="709"/>
        <w:jc w:val="both"/>
        <w:rPr>
          <w:bCs/>
        </w:rPr>
      </w:pPr>
      <w:r>
        <w:rPr>
          <w:bCs/>
        </w:rPr>
        <w:t>5.1.4. Создать надлежащие условия для обеспечения сохранности имущества Заказчика, в частности:</w:t>
      </w:r>
    </w:p>
    <w:p w:rsidR="00BC11FF" w:rsidRDefault="00BC11FF" w:rsidP="00BC11FF">
      <w:pPr>
        <w:spacing w:after="120"/>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BC11FF" w:rsidRDefault="00BC11FF" w:rsidP="00BC11FF">
      <w:pPr>
        <w:spacing w:after="120"/>
        <w:ind w:firstLine="709"/>
        <w:jc w:val="both"/>
        <w:rPr>
          <w:bCs/>
        </w:rPr>
      </w:pPr>
      <w:r>
        <w:rPr>
          <w:bCs/>
        </w:rPr>
        <w:t>- обеспечить охраняемые объекты достаточным освещением для несения службы в ночное время;</w:t>
      </w:r>
    </w:p>
    <w:p w:rsidR="00BC11FF" w:rsidRDefault="00BC11FF" w:rsidP="00BC11FF">
      <w:pPr>
        <w:spacing w:after="120"/>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BC11FF" w:rsidRDefault="00BC11FF" w:rsidP="00BC11FF">
      <w:pPr>
        <w:spacing w:after="120"/>
        <w:ind w:firstLine="709"/>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BC11FF" w:rsidRDefault="00BC11FF" w:rsidP="00BC11FF">
      <w:pPr>
        <w:spacing w:after="120"/>
        <w:ind w:firstLine="709"/>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BC11FF" w:rsidRDefault="00BC11FF" w:rsidP="00BC11FF">
      <w:pPr>
        <w:spacing w:after="120"/>
        <w:ind w:firstLine="709"/>
        <w:jc w:val="both"/>
        <w:rPr>
          <w:bCs/>
        </w:rPr>
      </w:pPr>
      <w:r>
        <w:rPr>
          <w:bCs/>
        </w:rPr>
        <w:lastRenderedPageBreak/>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BC11FF" w:rsidRDefault="00BC11FF" w:rsidP="00BC11FF">
      <w:pPr>
        <w:spacing w:after="120"/>
        <w:ind w:firstLine="709"/>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BC11FF" w:rsidRPr="001D1CF4" w:rsidRDefault="00BC11FF" w:rsidP="00BC11FF">
      <w:pPr>
        <w:spacing w:after="120"/>
        <w:ind w:firstLine="709"/>
        <w:jc w:val="both"/>
        <w:rPr>
          <w:b/>
          <w:bCs/>
        </w:rPr>
      </w:pPr>
      <w:r w:rsidRPr="00F25879">
        <w:rPr>
          <w:b/>
          <w:bCs/>
        </w:rPr>
        <w:t xml:space="preserve">5.2. Заказчик имеет право: </w:t>
      </w:r>
    </w:p>
    <w:p w:rsidR="00BC11FF" w:rsidRDefault="00BC11FF" w:rsidP="00BC11FF">
      <w:pPr>
        <w:spacing w:after="120"/>
        <w:ind w:firstLine="709"/>
        <w:jc w:val="both"/>
        <w:rPr>
          <w:bCs/>
        </w:rPr>
      </w:pPr>
      <w:r>
        <w:rPr>
          <w:bCs/>
        </w:rPr>
        <w:t xml:space="preserve">5.2.1. Контролировать выполнение Исполнителем условий Договора и требовать представления Исполнителем документов, необходимых для проверки выполнения Договора, а именно: </w:t>
      </w:r>
    </w:p>
    <w:p w:rsidR="00BC11FF" w:rsidRDefault="00BC11FF" w:rsidP="00BC11FF">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C11FF" w:rsidRDefault="00BC11FF" w:rsidP="00BC11FF">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BC11FF" w:rsidRDefault="00BC11FF" w:rsidP="00BC11FF">
      <w:pPr>
        <w:spacing w:after="120"/>
        <w:ind w:firstLine="709"/>
        <w:jc w:val="both"/>
        <w:rPr>
          <w:bCs/>
        </w:rPr>
      </w:pPr>
      <w:r>
        <w:rPr>
          <w:bCs/>
        </w:rPr>
        <w:t>- подтверждение наличия ГБР у Исполнителя или его подрядчика (подтверждается вызовом ГБР);</w:t>
      </w:r>
    </w:p>
    <w:p w:rsidR="00BC11FF" w:rsidRDefault="00BC11FF" w:rsidP="00BC11FF">
      <w:pPr>
        <w:spacing w:after="120"/>
        <w:ind w:firstLine="709"/>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BC11FF" w:rsidRDefault="00BC11FF" w:rsidP="00BC11FF">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BC11FF" w:rsidRDefault="00BC11FF" w:rsidP="00BC11FF">
      <w:pPr>
        <w:spacing w:after="120"/>
        <w:ind w:firstLine="709"/>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(один миллион) рублей 00 копеек (оригинал).</w:t>
      </w:r>
    </w:p>
    <w:p w:rsidR="00BC11FF" w:rsidRDefault="00BC11FF" w:rsidP="00BC11FF">
      <w:pPr>
        <w:spacing w:after="120"/>
        <w:ind w:firstLine="709"/>
        <w:jc w:val="both"/>
        <w:rPr>
          <w:bCs/>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w:t>
      </w:r>
      <w:proofErr w:type="gramStart"/>
      <w:r>
        <w:rPr>
          <w:bCs/>
        </w:rPr>
        <w:t>также</w:t>
      </w:r>
      <w:proofErr w:type="gramEnd"/>
      <w:r>
        <w:rPr>
          <w:bCs/>
        </w:rPr>
        <w:t xml:space="preserve">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BC11FF" w:rsidRDefault="00BC11FF" w:rsidP="00BC11FF">
      <w:pPr>
        <w:spacing w:after="120"/>
        <w:ind w:firstLine="709"/>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BC11FF" w:rsidRDefault="00BC11FF" w:rsidP="00BC11FF">
      <w:pPr>
        <w:spacing w:after="120"/>
        <w:ind w:firstLine="709"/>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BC11FF" w:rsidRDefault="00BC11FF" w:rsidP="00BC11FF">
      <w:pPr>
        <w:spacing w:after="120"/>
        <w:ind w:firstLine="709"/>
        <w:jc w:val="both"/>
        <w:rPr>
          <w:bCs/>
        </w:rPr>
      </w:pPr>
      <w:r>
        <w:rPr>
          <w:bCs/>
        </w:rPr>
        <w:t>5.2.4. При наличии оснований Заказчик вправе требовать от Исполнителя замены охранника, осуществляющего дежурство на объекте.</w:t>
      </w:r>
    </w:p>
    <w:p w:rsidR="00BC11FF" w:rsidRDefault="00BC11FF" w:rsidP="00BC11FF">
      <w:pPr>
        <w:spacing w:after="120"/>
        <w:ind w:firstLine="709"/>
        <w:jc w:val="both"/>
        <w:rPr>
          <w:bCs/>
        </w:rPr>
      </w:pPr>
    </w:p>
    <w:p w:rsidR="00BC11FF" w:rsidRDefault="00BC11FF" w:rsidP="00BC11FF">
      <w:pPr>
        <w:widowControl w:val="0"/>
        <w:tabs>
          <w:tab w:val="left" w:pos="284"/>
        </w:tabs>
        <w:autoSpaceDE w:val="0"/>
        <w:autoSpaceDN w:val="0"/>
        <w:adjustRightInd w:val="0"/>
        <w:spacing w:after="120"/>
        <w:ind w:firstLine="709"/>
        <w:jc w:val="center"/>
        <w:outlineLvl w:val="0"/>
        <w:rPr>
          <w:b/>
        </w:rPr>
      </w:pPr>
      <w:r>
        <w:rPr>
          <w:b/>
        </w:rPr>
        <w:t>6. Конфиденциальность</w:t>
      </w:r>
    </w:p>
    <w:p w:rsidR="00BC11FF" w:rsidRDefault="00BC11FF" w:rsidP="00BC11FF">
      <w:pPr>
        <w:spacing w:after="120"/>
        <w:ind w:firstLine="709"/>
        <w:jc w:val="both"/>
        <w:rPr>
          <w:bCs/>
        </w:rPr>
      </w:pPr>
      <w:r>
        <w:rPr>
          <w:bCs/>
        </w:rPr>
        <w:t>6.1. Стороны обязаны сохранять конфиденциальность информации, полученной в ходе исполнения Договора.</w:t>
      </w:r>
    </w:p>
    <w:p w:rsidR="00BC11FF" w:rsidRDefault="00BC11FF" w:rsidP="00BC11FF">
      <w:pPr>
        <w:spacing w:after="120"/>
        <w:ind w:firstLine="709"/>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Договора.</w:t>
      </w:r>
    </w:p>
    <w:p w:rsidR="00BC11FF" w:rsidRDefault="00BC11FF" w:rsidP="00BC11FF">
      <w:pPr>
        <w:spacing w:after="120"/>
        <w:ind w:firstLine="709"/>
        <w:jc w:val="both"/>
        <w:rPr>
          <w:bCs/>
        </w:rPr>
      </w:pPr>
    </w:p>
    <w:p w:rsidR="00BC11FF" w:rsidRPr="000C3D4A" w:rsidRDefault="00BC11FF" w:rsidP="00BC11FF">
      <w:pPr>
        <w:widowControl w:val="0"/>
        <w:tabs>
          <w:tab w:val="left" w:pos="284"/>
        </w:tabs>
        <w:autoSpaceDE w:val="0"/>
        <w:autoSpaceDN w:val="0"/>
        <w:adjustRightInd w:val="0"/>
        <w:spacing w:after="120"/>
        <w:ind w:firstLine="709"/>
        <w:jc w:val="center"/>
        <w:rPr>
          <w:b/>
        </w:rPr>
      </w:pPr>
      <w:r>
        <w:rPr>
          <w:b/>
        </w:rPr>
        <w:t>7. Ответственность Сторон</w:t>
      </w:r>
    </w:p>
    <w:p w:rsidR="00BC11FF" w:rsidRDefault="00BC11FF" w:rsidP="00BC11FF">
      <w:pPr>
        <w:tabs>
          <w:tab w:val="left" w:pos="0"/>
        </w:tabs>
        <w:spacing w:after="120"/>
        <w:ind w:firstLine="709"/>
        <w:jc w:val="both"/>
        <w:rPr>
          <w:bCs/>
        </w:rPr>
      </w:pPr>
      <w:r>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BC11FF" w:rsidRDefault="00BC11FF" w:rsidP="00BC11FF">
      <w:pPr>
        <w:tabs>
          <w:tab w:val="left" w:pos="0"/>
        </w:tabs>
        <w:spacing w:after="120"/>
        <w:ind w:firstLine="709"/>
        <w:jc w:val="both"/>
        <w:rPr>
          <w:bCs/>
        </w:rPr>
      </w:pPr>
      <w:r>
        <w:rPr>
          <w:bCs/>
        </w:rPr>
        <w:t>7.2. Исполнитель несёт ответственность в размере полной стоимости понесенных убытков за ущерб, причинённый утратой, повреждением или порчей имущества вследствие ненадлежащего выполнения принятых на себя обязательств по Договору. Под ущербом в Договоре Стороны договорились понимать стоимость утраченных или поврежденных материальных ценностей, принадлежащих Заказчику.</w:t>
      </w:r>
    </w:p>
    <w:p w:rsidR="00BC11FF" w:rsidRDefault="00BC11FF" w:rsidP="00BC11FF">
      <w:pPr>
        <w:tabs>
          <w:tab w:val="left" w:pos="0"/>
          <w:tab w:val="left" w:pos="709"/>
        </w:tabs>
        <w:spacing w:after="120"/>
        <w:ind w:firstLine="709"/>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BC11FF" w:rsidRDefault="00BC11FF" w:rsidP="00BC11FF">
      <w:pPr>
        <w:spacing w:after="120"/>
        <w:ind w:firstLine="709"/>
        <w:jc w:val="both"/>
        <w:rPr>
          <w:bCs/>
        </w:rPr>
      </w:pPr>
      <w:r>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BC11FF" w:rsidRDefault="00BC11FF" w:rsidP="00BC11FF">
      <w:pPr>
        <w:pStyle w:val="ConsPlusNormal"/>
        <w:spacing w:after="120"/>
        <w:ind w:firstLine="709"/>
        <w:jc w:val="both"/>
        <w:rPr>
          <w:rFonts w:ascii="Times New Roman" w:hAnsi="Times New Roman"/>
          <w:sz w:val="24"/>
          <w:szCs w:val="24"/>
        </w:rPr>
      </w:pPr>
      <w:r>
        <w:rPr>
          <w:rFonts w:ascii="Times New Roman" w:eastAsia="Times New Roman" w:hAnsi="Times New Roman"/>
          <w:sz w:val="24"/>
          <w:szCs w:val="24"/>
        </w:rPr>
        <w:t xml:space="preserve">7.5. </w:t>
      </w:r>
      <w:proofErr w:type="gramStart"/>
      <w:r>
        <w:rPr>
          <w:rFonts w:ascii="Times New Roman" w:eastAsia="Times New Roman" w:hAnsi="Times New Roman"/>
          <w:sz w:val="24"/>
          <w:szCs w:val="24"/>
        </w:rPr>
        <w:t xml:space="preserve">В случае не выполнения/ненадлежащего выполнения Исполнителем условий Договора, требований внутренних инструкций Заказчика Исполнитель уплачивает Заказчику штраф в </w:t>
      </w:r>
      <w:r w:rsidRPr="00546EE2">
        <w:rPr>
          <w:rFonts w:ascii="Times New Roman" w:eastAsia="Times New Roman" w:hAnsi="Times New Roman"/>
          <w:sz w:val="24"/>
          <w:szCs w:val="24"/>
        </w:rPr>
        <w:t xml:space="preserve">размере </w:t>
      </w:r>
      <w:r w:rsidRPr="00F25879">
        <w:rPr>
          <w:rFonts w:ascii="Times New Roman" w:eastAsia="Times New Roman" w:hAnsi="Times New Roman"/>
          <w:sz w:val="24"/>
          <w:szCs w:val="24"/>
        </w:rPr>
        <w:t>10</w:t>
      </w:r>
      <w:r w:rsidRPr="00546EE2">
        <w:rPr>
          <w:rFonts w:ascii="Times New Roman" w:eastAsia="Times New Roman" w:hAnsi="Times New Roman"/>
          <w:sz w:val="24"/>
          <w:szCs w:val="24"/>
        </w:rPr>
        <w:t xml:space="preserve"> </w:t>
      </w:r>
      <w:r>
        <w:rPr>
          <w:rFonts w:ascii="Times New Roman" w:eastAsia="Times New Roman" w:hAnsi="Times New Roman"/>
          <w:sz w:val="24"/>
          <w:szCs w:val="24"/>
        </w:rPr>
        <w:t>(</w:t>
      </w:r>
      <w:r w:rsidRPr="00F25879">
        <w:rPr>
          <w:rFonts w:ascii="Times New Roman" w:eastAsia="Times New Roman" w:hAnsi="Times New Roman"/>
          <w:sz w:val="24"/>
          <w:szCs w:val="24"/>
        </w:rPr>
        <w:t>десяти</w:t>
      </w:r>
      <w:r>
        <w:rPr>
          <w:rFonts w:ascii="Times New Roman" w:eastAsia="Times New Roman" w:hAnsi="Times New Roman"/>
          <w:sz w:val="24"/>
          <w:szCs w:val="24"/>
        </w:rPr>
        <w:t xml:space="preserve">) % </w:t>
      </w:r>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roofErr w:type="gramEnd"/>
    </w:p>
    <w:p w:rsidR="00BC11FF" w:rsidRDefault="00BC11FF" w:rsidP="00BC11FF">
      <w:pPr>
        <w:widowControl w:val="0"/>
        <w:autoSpaceDE w:val="0"/>
        <w:spacing w:after="120"/>
        <w:ind w:firstLine="709"/>
        <w:jc w:val="both"/>
        <w:rPr>
          <w:bCs/>
        </w:rPr>
      </w:pPr>
      <w:r>
        <w:rPr>
          <w:bCs/>
        </w:rPr>
        <w:t xml:space="preserve">В </w:t>
      </w:r>
      <w:proofErr w:type="gramStart"/>
      <w:r>
        <w:rPr>
          <w:bCs/>
        </w:rPr>
        <w:t>случае</w:t>
      </w:r>
      <w:proofErr w:type="gramEnd"/>
      <w:r>
        <w:rPr>
          <w:bCs/>
        </w:rPr>
        <w:t xml:space="preserve"> возникновения при этом у Заказчика каких-либо убытков Исполнитель возмещает такие убытки Заказчику в полном объеме.</w:t>
      </w:r>
    </w:p>
    <w:p w:rsidR="00BC11FF" w:rsidRDefault="00BC11FF" w:rsidP="00BC11FF">
      <w:pPr>
        <w:widowControl w:val="0"/>
        <w:autoSpaceDE w:val="0"/>
        <w:spacing w:after="120"/>
        <w:ind w:firstLine="709"/>
        <w:jc w:val="both"/>
        <w:rPr>
          <w:bCs/>
        </w:rPr>
      </w:pPr>
      <w:r>
        <w:rPr>
          <w:bCs/>
        </w:rPr>
        <w:t xml:space="preserve">7.6. </w:t>
      </w:r>
      <w:proofErr w:type="gramStart"/>
      <w:r>
        <w:rPr>
          <w:bCs/>
        </w:rPr>
        <w:t xml:space="preserve">В случае прибытия на объекты группы быстрого реагирования (ГБР) </w:t>
      </w:r>
      <w: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BC11FF" w:rsidRDefault="00BC11FF" w:rsidP="00BC11FF">
      <w:pPr>
        <w:spacing w:after="120"/>
        <w:ind w:firstLine="709"/>
        <w:jc w:val="both"/>
        <w:rPr>
          <w:bCs/>
        </w:rPr>
      </w:pPr>
      <w:r>
        <w:rPr>
          <w:bCs/>
        </w:rPr>
        <w:t xml:space="preserve">7.7.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w:t>
      </w:r>
      <w:r>
        <w:rPr>
          <w:bCs/>
        </w:rPr>
        <w:lastRenderedPageBreak/>
        <w:t>сумму неустойки, Исполнитель обязуется уплатить такую сумму по первому письменному требованию Заказчика.</w:t>
      </w:r>
    </w:p>
    <w:p w:rsidR="00BC11FF" w:rsidRDefault="00BC11FF" w:rsidP="00BC11FF">
      <w:pPr>
        <w:overflowPunct w:val="0"/>
        <w:autoSpaceDE w:val="0"/>
        <w:spacing w:after="120"/>
        <w:ind w:firstLine="709"/>
        <w:jc w:val="both"/>
        <w:rPr>
          <w:rFonts w:eastAsia="Arial"/>
          <w:b/>
          <w:bCs/>
        </w:rPr>
      </w:pPr>
    </w:p>
    <w:p w:rsidR="00BC11FF" w:rsidRDefault="00BC11FF" w:rsidP="00BC11FF">
      <w:pPr>
        <w:widowControl w:val="0"/>
        <w:autoSpaceDE w:val="0"/>
        <w:spacing w:after="120"/>
        <w:ind w:firstLine="709"/>
        <w:jc w:val="center"/>
        <w:rPr>
          <w:rFonts w:eastAsia="Arial"/>
          <w:b/>
          <w:bCs/>
        </w:rPr>
      </w:pPr>
      <w:r>
        <w:rPr>
          <w:rFonts w:eastAsia="Arial"/>
          <w:b/>
          <w:bCs/>
        </w:rPr>
        <w:t>8. Обстоятельства непреодолимой силы</w:t>
      </w:r>
    </w:p>
    <w:p w:rsidR="00BC11FF" w:rsidRDefault="00BC11FF" w:rsidP="00BC11FF">
      <w:pPr>
        <w:widowControl w:val="0"/>
        <w:tabs>
          <w:tab w:val="left" w:pos="709"/>
        </w:tabs>
        <w:autoSpaceDE w:val="0"/>
        <w:spacing w:after="120"/>
        <w:ind w:firstLine="709"/>
        <w:jc w:val="both"/>
        <w:rPr>
          <w:rFonts w:eastAsia="Arial"/>
          <w:bCs/>
        </w:rPr>
      </w:pPr>
      <w:r>
        <w:rPr>
          <w:rFonts w:eastAsia="Arial"/>
          <w:bCs/>
        </w:rPr>
        <w:t xml:space="preserve">8.1. </w:t>
      </w:r>
      <w:proofErr w:type="gramStart"/>
      <w:r>
        <w:rPr>
          <w:rFonts w:eastAsia="Arial"/>
          <w:bCs/>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C11FF" w:rsidRDefault="00BC11FF" w:rsidP="00BC11FF">
      <w:pPr>
        <w:widowControl w:val="0"/>
        <w:autoSpaceDE w:val="0"/>
        <w:spacing w:after="120"/>
        <w:ind w:firstLine="709"/>
        <w:jc w:val="both"/>
        <w:rPr>
          <w:rFonts w:eastAsia="Arial"/>
          <w:bCs/>
        </w:rPr>
      </w:pPr>
      <w:r>
        <w:rPr>
          <w:rFonts w:eastAsia="Arial"/>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11FF" w:rsidRDefault="00BC11FF" w:rsidP="00BC11FF">
      <w:pPr>
        <w:widowControl w:val="0"/>
        <w:tabs>
          <w:tab w:val="left" w:pos="709"/>
        </w:tabs>
        <w:autoSpaceDE w:val="0"/>
        <w:spacing w:after="120"/>
        <w:ind w:firstLine="709"/>
        <w:jc w:val="both"/>
        <w:rPr>
          <w:rFonts w:eastAsia="Arial"/>
          <w:bCs/>
        </w:rPr>
      </w:pPr>
      <w:r>
        <w:rPr>
          <w:rFonts w:eastAsia="Arial"/>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BC11FF" w:rsidRDefault="00BC11FF" w:rsidP="00BC11FF">
      <w:pPr>
        <w:widowControl w:val="0"/>
        <w:tabs>
          <w:tab w:val="left" w:pos="709"/>
        </w:tabs>
        <w:autoSpaceDE w:val="0"/>
        <w:spacing w:after="120"/>
        <w:ind w:firstLine="709"/>
        <w:jc w:val="both"/>
        <w:rPr>
          <w:rFonts w:eastAsia="Arial"/>
          <w:b/>
          <w:bCs/>
          <w:i/>
        </w:rPr>
      </w:pPr>
      <w:r>
        <w:rPr>
          <w:rFonts w:eastAsia="Arial"/>
          <w:bCs/>
        </w:rPr>
        <w:t xml:space="preserve">8.4. Если обстоятельства непреодолимой силы действуют на протяжении 3 (трех) последовательных месяцев,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10.3 Договора.</w:t>
      </w:r>
    </w:p>
    <w:p w:rsidR="00BC11FF" w:rsidRDefault="00BC11FF" w:rsidP="00BC11FF">
      <w:pPr>
        <w:spacing w:after="120"/>
        <w:ind w:firstLine="709"/>
        <w:jc w:val="both"/>
        <w:rPr>
          <w:bCs/>
        </w:rPr>
      </w:pPr>
    </w:p>
    <w:p w:rsidR="00BC11FF" w:rsidRDefault="00BC11FF" w:rsidP="00BC11FF">
      <w:pPr>
        <w:widowControl w:val="0"/>
        <w:tabs>
          <w:tab w:val="left" w:pos="284"/>
        </w:tabs>
        <w:autoSpaceDE w:val="0"/>
        <w:autoSpaceDN w:val="0"/>
        <w:adjustRightInd w:val="0"/>
        <w:spacing w:after="120"/>
        <w:ind w:firstLine="709"/>
        <w:jc w:val="center"/>
        <w:outlineLvl w:val="0"/>
        <w:rPr>
          <w:b/>
        </w:rPr>
      </w:pPr>
      <w:r>
        <w:rPr>
          <w:b/>
        </w:rPr>
        <w:t>9. Разрешение споров</w:t>
      </w:r>
    </w:p>
    <w:p w:rsidR="00BC11FF" w:rsidRDefault="00BC11FF" w:rsidP="00BC11FF">
      <w:pPr>
        <w:tabs>
          <w:tab w:val="left" w:pos="709"/>
        </w:tabs>
        <w:spacing w:after="120"/>
        <w:ind w:firstLine="709"/>
        <w:jc w:val="both"/>
      </w:pPr>
      <w:r>
        <w:t>9.1. Все споры, возникающие при исполнении Договора, решаются Сторонами путем переговоров.</w:t>
      </w:r>
    </w:p>
    <w:p w:rsidR="00BC11FF" w:rsidRDefault="00BC11FF" w:rsidP="00BC11FF">
      <w:pPr>
        <w:tabs>
          <w:tab w:val="left" w:pos="709"/>
        </w:tabs>
        <w:spacing w:after="120"/>
        <w:ind w:firstLine="709"/>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Cs/>
        </w:rPr>
        <w:t>с даты получения</w:t>
      </w:r>
      <w:proofErr w:type="gramEnd"/>
      <w:r>
        <w:rPr>
          <w:bCs/>
        </w:rPr>
        <w:t xml:space="preserve"> претензии.</w:t>
      </w:r>
    </w:p>
    <w:p w:rsidR="00BC11FF" w:rsidRDefault="00BC11FF" w:rsidP="00BC11FF">
      <w:pPr>
        <w:tabs>
          <w:tab w:val="left" w:pos="709"/>
        </w:tabs>
        <w:spacing w:after="120"/>
        <w:ind w:firstLine="709"/>
        <w:jc w:val="both"/>
        <w:rPr>
          <w:bCs/>
        </w:rPr>
      </w:pPr>
      <w:r>
        <w:rPr>
          <w:bCs/>
        </w:rPr>
        <w:t xml:space="preserve">9.3. В </w:t>
      </w:r>
      <w:proofErr w:type="gramStart"/>
      <w:r>
        <w:rPr>
          <w:bCs/>
        </w:rPr>
        <w:t>случае</w:t>
      </w:r>
      <w:proofErr w:type="gramEnd"/>
      <w:r>
        <w:rPr>
          <w:bC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t>Санкт-Петербурга и Ленинградской области</w:t>
      </w:r>
      <w:r>
        <w:rPr>
          <w:bCs/>
        </w:rPr>
        <w:t xml:space="preserve">. </w:t>
      </w:r>
    </w:p>
    <w:p w:rsidR="00BC11FF" w:rsidRDefault="00BC11FF" w:rsidP="00BC11FF">
      <w:pPr>
        <w:spacing w:after="120"/>
        <w:ind w:firstLine="709"/>
        <w:jc w:val="both"/>
        <w:rPr>
          <w:bCs/>
        </w:rPr>
      </w:pPr>
    </w:p>
    <w:p w:rsidR="00BC11FF" w:rsidRDefault="00BC11FF" w:rsidP="00BC11FF">
      <w:pPr>
        <w:ind w:firstLine="709"/>
        <w:jc w:val="center"/>
        <w:rPr>
          <w:b/>
        </w:rPr>
      </w:pPr>
      <w:r>
        <w:rPr>
          <w:b/>
        </w:rPr>
        <w:t>10. Порядок внесения изменений,</w:t>
      </w:r>
    </w:p>
    <w:p w:rsidR="00BC11FF" w:rsidRDefault="00BC11FF" w:rsidP="00BC11FF">
      <w:pPr>
        <w:ind w:firstLine="709"/>
        <w:jc w:val="center"/>
        <w:rPr>
          <w:b/>
        </w:rPr>
      </w:pPr>
      <w:r>
        <w:rPr>
          <w:b/>
        </w:rPr>
        <w:t>дополнений в Договор и его расторжения</w:t>
      </w:r>
    </w:p>
    <w:p w:rsidR="00BC11FF" w:rsidRDefault="00BC11FF" w:rsidP="00BC11FF">
      <w:pPr>
        <w:ind w:firstLine="709"/>
        <w:jc w:val="center"/>
        <w:rPr>
          <w:b/>
        </w:rPr>
      </w:pPr>
    </w:p>
    <w:p w:rsidR="00BC11FF" w:rsidRDefault="00BC11FF" w:rsidP="00BC11FF">
      <w:pPr>
        <w:widowControl w:val="0"/>
        <w:autoSpaceDE w:val="0"/>
        <w:spacing w:after="120"/>
        <w:ind w:firstLine="709"/>
        <w:jc w:val="both"/>
        <w:rPr>
          <w:rFonts w:eastAsia="Arial"/>
          <w:bCs/>
        </w:rPr>
      </w:pPr>
      <w:r>
        <w:rPr>
          <w:rFonts w:eastAsia="Arial"/>
          <w:bCs/>
          <w:lang w:eastAsia="ru-RU"/>
        </w:rPr>
        <w:t xml:space="preserve">10.1. </w:t>
      </w:r>
      <w:r>
        <w:rPr>
          <w:rFonts w:eastAsia="Arial"/>
          <w:bCs/>
        </w:rPr>
        <w:t>В Договор могут быть внесены изменения и дополнения, которые оформляются Сторонами дополнительными соглашениями к Договору.</w:t>
      </w:r>
    </w:p>
    <w:p w:rsidR="00BC11FF" w:rsidRDefault="00BC11FF" w:rsidP="00BC11FF">
      <w:pPr>
        <w:widowControl w:val="0"/>
        <w:autoSpaceDE w:val="0"/>
        <w:spacing w:after="120"/>
        <w:ind w:firstLine="709"/>
        <w:jc w:val="both"/>
        <w:rPr>
          <w:rFonts w:eastAsia="Arial"/>
          <w:bCs/>
        </w:rPr>
      </w:pPr>
      <w:r>
        <w:rPr>
          <w:rFonts w:eastAsia="Arial"/>
          <w:bCs/>
        </w:rPr>
        <w:t xml:space="preserve">10.2. Договор </w:t>
      </w:r>
      <w:proofErr w:type="gramStart"/>
      <w:r>
        <w:rPr>
          <w:rFonts w:eastAsia="Arial"/>
          <w:bCs/>
        </w:rPr>
        <w:t>может быть досрочно расторгнут</w:t>
      </w:r>
      <w:proofErr w:type="gramEnd"/>
      <w:r>
        <w:rPr>
          <w:rFonts w:eastAsia="Arial"/>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BC11FF" w:rsidRDefault="00BC11FF" w:rsidP="00BC11FF">
      <w:pPr>
        <w:widowControl w:val="0"/>
        <w:autoSpaceDE w:val="0"/>
        <w:spacing w:after="120"/>
        <w:ind w:firstLine="709"/>
        <w:jc w:val="both"/>
        <w:rPr>
          <w:rFonts w:eastAsia="Arial"/>
          <w:bCs/>
        </w:rPr>
      </w:pPr>
      <w:r>
        <w:rPr>
          <w:bCs/>
        </w:rPr>
        <w:t xml:space="preserve">10.3. В </w:t>
      </w:r>
      <w:proofErr w:type="gramStart"/>
      <w:r>
        <w:rPr>
          <w:bCs/>
        </w:rPr>
        <w:t>случае</w:t>
      </w:r>
      <w:proofErr w:type="gramEnd"/>
      <w:r>
        <w:rPr>
          <w:bCs/>
        </w:rPr>
        <w:t xml:space="preserve">, если Исполнитель не представит какой-либо из затребованных </w:t>
      </w:r>
      <w:r>
        <w:rPr>
          <w:bCs/>
        </w:rPr>
        <w:lastRenderedPageBreak/>
        <w:t>документов, указанных в п. 4.1.24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BC11FF" w:rsidRDefault="00BC11FF" w:rsidP="00BC11FF">
      <w:pPr>
        <w:widowControl w:val="0"/>
        <w:autoSpaceDE w:val="0"/>
        <w:spacing w:after="120"/>
        <w:ind w:firstLine="709"/>
        <w:jc w:val="both"/>
        <w:rPr>
          <w:rFonts w:eastAsia="Arial"/>
          <w:bCs/>
        </w:rPr>
      </w:pPr>
    </w:p>
    <w:p w:rsidR="00BC11FF" w:rsidRDefault="00BC11FF" w:rsidP="00BC11FF">
      <w:pPr>
        <w:widowControl w:val="0"/>
        <w:tabs>
          <w:tab w:val="left" w:pos="426"/>
        </w:tabs>
        <w:autoSpaceDE w:val="0"/>
        <w:autoSpaceDN w:val="0"/>
        <w:adjustRightInd w:val="0"/>
        <w:spacing w:after="120"/>
        <w:ind w:firstLine="709"/>
        <w:jc w:val="center"/>
        <w:outlineLvl w:val="0"/>
        <w:rPr>
          <w:b/>
        </w:rPr>
      </w:pPr>
      <w:r>
        <w:rPr>
          <w:b/>
        </w:rPr>
        <w:t>11. Срок действия Договора</w:t>
      </w:r>
    </w:p>
    <w:p w:rsidR="00BC11FF" w:rsidRDefault="00BC11FF" w:rsidP="00BC11FF">
      <w:pPr>
        <w:spacing w:after="120"/>
        <w:ind w:firstLine="709"/>
        <w:jc w:val="both"/>
      </w:pPr>
      <w:r>
        <w:rPr>
          <w:bCs/>
        </w:rPr>
        <w:t xml:space="preserve">11.1. Договор вступает в силу с «01» января 2020 года и действует </w:t>
      </w:r>
      <w:r w:rsidRPr="00F25879">
        <w:rPr>
          <w:b/>
          <w:bCs/>
        </w:rPr>
        <w:t xml:space="preserve">по </w:t>
      </w:r>
      <w:r w:rsidRPr="00F25879">
        <w:rPr>
          <w:b/>
        </w:rPr>
        <w:t>«31» декабря 2020 года включительно</w:t>
      </w:r>
      <w:r>
        <w:t>, а в части оплат и условий об ответственности – до полного исполнения Сторонами своих обязательств по Договору.</w:t>
      </w:r>
    </w:p>
    <w:p w:rsidR="00BC11FF" w:rsidRDefault="00BC11FF" w:rsidP="00BC11FF">
      <w:pPr>
        <w:widowControl w:val="0"/>
        <w:tabs>
          <w:tab w:val="left" w:pos="1276"/>
        </w:tabs>
        <w:autoSpaceDE w:val="0"/>
        <w:autoSpaceDN w:val="0"/>
        <w:adjustRightInd w:val="0"/>
        <w:spacing w:after="120"/>
        <w:ind w:firstLine="709"/>
        <w:jc w:val="both"/>
        <w:outlineLvl w:val="0"/>
        <w:rPr>
          <w:bCs/>
        </w:rPr>
      </w:pPr>
    </w:p>
    <w:p w:rsidR="00BC11FF" w:rsidRDefault="00BC11FF" w:rsidP="00BC11FF">
      <w:pPr>
        <w:widowControl w:val="0"/>
        <w:autoSpaceDE w:val="0"/>
        <w:spacing w:after="120"/>
        <w:ind w:firstLine="709"/>
        <w:jc w:val="center"/>
        <w:rPr>
          <w:rFonts w:eastAsia="Arial"/>
          <w:b/>
        </w:rPr>
      </w:pPr>
      <w:r>
        <w:rPr>
          <w:rFonts w:eastAsia="Arial"/>
          <w:b/>
        </w:rPr>
        <w:t xml:space="preserve">12. </w:t>
      </w:r>
      <w:proofErr w:type="spellStart"/>
      <w:r>
        <w:rPr>
          <w:rFonts w:eastAsia="Arial"/>
          <w:b/>
        </w:rPr>
        <w:t>Антикоррупционная</w:t>
      </w:r>
      <w:proofErr w:type="spellEnd"/>
      <w:r>
        <w:rPr>
          <w:rFonts w:eastAsia="Arial"/>
          <w:b/>
        </w:rPr>
        <w:t xml:space="preserve"> оговорка</w:t>
      </w:r>
    </w:p>
    <w:p w:rsidR="00BC11FF" w:rsidRDefault="00BC11FF" w:rsidP="00BC11FF">
      <w:pPr>
        <w:widowControl w:val="0"/>
        <w:autoSpaceDE w:val="0"/>
        <w:autoSpaceDN w:val="0"/>
        <w:spacing w:after="120"/>
        <w:ind w:firstLine="709"/>
        <w:jc w:val="both"/>
        <w:rPr>
          <w:bCs/>
        </w:rPr>
      </w:pPr>
      <w:r>
        <w:rPr>
          <w:bCs/>
        </w:rPr>
        <w:t xml:space="preserve">12.1. </w:t>
      </w:r>
      <w:proofErr w:type="gramStart"/>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11FF" w:rsidRDefault="00BC11FF" w:rsidP="00BC11FF">
      <w:pPr>
        <w:autoSpaceDE w:val="0"/>
        <w:autoSpaceDN w:val="0"/>
        <w:spacing w:after="120"/>
        <w:ind w:firstLine="709"/>
        <w:jc w:val="both"/>
        <w:rPr>
          <w:bCs/>
        </w:rPr>
      </w:pPr>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11FF" w:rsidRDefault="00BC11FF" w:rsidP="00BC11FF">
      <w:pPr>
        <w:autoSpaceDE w:val="0"/>
        <w:autoSpaceDN w:val="0"/>
        <w:spacing w:after="120"/>
        <w:ind w:firstLine="709"/>
        <w:jc w:val="both"/>
        <w:rPr>
          <w:bCs/>
        </w:rPr>
      </w:pPr>
      <w:r>
        <w:rPr>
          <w:bCs/>
        </w:rPr>
        <w:t xml:space="preserve">12.2. В </w:t>
      </w:r>
      <w:proofErr w:type="gramStart"/>
      <w:r>
        <w:rPr>
          <w:bCs/>
        </w:rPr>
        <w:t>случае</w:t>
      </w:r>
      <w:proofErr w:type="gramEnd"/>
      <w:r>
        <w:rPr>
          <w:bCs/>
        </w:rPr>
        <w:t xml:space="preserve"> возникновения у Стороны подозрений, что произошло или может произойти нарушение каких-либо положений пункта 12.1 Договора, соответствующая Сторона обязуется уведомить об этом другую Сторону в письменной форме. В письменном </w:t>
      </w:r>
      <w:proofErr w:type="gramStart"/>
      <w:r>
        <w:rPr>
          <w:bCs/>
        </w:rPr>
        <w:t>уведомлении</w:t>
      </w:r>
      <w:proofErr w:type="gramEnd"/>
      <w:r>
        <w:rPr>
          <w:bC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BC11FF" w:rsidRDefault="00BC11FF" w:rsidP="00BC11FF">
      <w:pPr>
        <w:autoSpaceDE w:val="0"/>
        <w:autoSpaceDN w:val="0"/>
        <w:spacing w:after="120"/>
        <w:ind w:firstLine="709"/>
        <w:jc w:val="both"/>
        <w:rPr>
          <w:bCs/>
        </w:rPr>
      </w:pPr>
      <w:r>
        <w:rPr>
          <w:bCs/>
        </w:rPr>
        <w:t>Каналы уведомления Исполнителя о нарушениях каких-либо положений пункта 12.1 Договора: _______________, официальный сайт ____________.</w:t>
      </w:r>
    </w:p>
    <w:p w:rsidR="00BC11FF" w:rsidRDefault="00BC11FF" w:rsidP="00BC11FF">
      <w:pPr>
        <w:autoSpaceDE w:val="0"/>
        <w:autoSpaceDN w:val="0"/>
        <w:spacing w:after="120"/>
        <w:ind w:firstLine="709"/>
        <w:jc w:val="both"/>
        <w:rPr>
          <w:bCs/>
        </w:rPr>
      </w:pPr>
      <w:r>
        <w:rPr>
          <w:bCs/>
        </w:rPr>
        <w:t xml:space="preserve">Каналы уведомления Заказчика о нарушениях каких-либо положений пункта 12.1 Договора: 8 (495) 788-17-17, </w:t>
      </w:r>
      <w:r>
        <w:t xml:space="preserve">8 (812) 458-68-05 </w:t>
      </w:r>
      <w:r>
        <w:rPr>
          <w:bCs/>
        </w:rPr>
        <w:t xml:space="preserve">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BC11FF" w:rsidRDefault="00BC11FF" w:rsidP="00BC11FF">
      <w:pPr>
        <w:autoSpaceDE w:val="0"/>
        <w:autoSpaceDN w:val="0"/>
        <w:spacing w:after="120"/>
        <w:ind w:firstLine="709"/>
        <w:jc w:val="both"/>
        <w:rPr>
          <w:bCs/>
        </w:rPr>
      </w:pPr>
      <w:r>
        <w:rPr>
          <w:bCs/>
        </w:rPr>
        <w:t xml:space="preserve">Сторона, получившая уведомление о нарушении каких-либо положений пункта  2.1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BC11FF" w:rsidRDefault="00BC11FF" w:rsidP="00BC11FF">
      <w:pPr>
        <w:autoSpaceDE w:val="0"/>
        <w:autoSpaceDN w:val="0"/>
        <w:spacing w:after="120"/>
        <w:ind w:firstLine="709"/>
        <w:jc w:val="both"/>
        <w:rPr>
          <w:bCs/>
        </w:rPr>
      </w:pPr>
      <w:r>
        <w:rPr>
          <w:bCs/>
        </w:rPr>
        <w:t>12.3. Стороны гарантируют осуществление надлежащего разбирательства по фактам нарушения положений пункта 12.1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C11FF" w:rsidRDefault="00BC11FF" w:rsidP="00BC11FF">
      <w:pPr>
        <w:autoSpaceDE w:val="0"/>
        <w:autoSpaceDN w:val="0"/>
        <w:spacing w:after="120"/>
        <w:ind w:firstLine="709"/>
        <w:jc w:val="both"/>
        <w:rPr>
          <w:bCs/>
        </w:rPr>
      </w:pPr>
    </w:p>
    <w:p w:rsidR="00BC11FF" w:rsidRDefault="00BC11FF" w:rsidP="00BC11FF">
      <w:pPr>
        <w:autoSpaceDE w:val="0"/>
        <w:autoSpaceDN w:val="0"/>
        <w:spacing w:after="120"/>
        <w:ind w:firstLine="709"/>
        <w:jc w:val="center"/>
        <w:rPr>
          <w:b/>
          <w:bCs/>
        </w:rPr>
      </w:pPr>
      <w:r>
        <w:rPr>
          <w:b/>
          <w:bCs/>
        </w:rPr>
        <w:t>13. Гарантии и заверения Исполнителя</w:t>
      </w:r>
    </w:p>
    <w:p w:rsidR="00BC11FF" w:rsidRDefault="00BC11FF" w:rsidP="00BC11FF">
      <w:pPr>
        <w:tabs>
          <w:tab w:val="left" w:pos="709"/>
        </w:tabs>
        <w:spacing w:after="120"/>
        <w:ind w:firstLine="709"/>
        <w:jc w:val="both"/>
        <w:rPr>
          <w:bCs/>
        </w:rPr>
      </w:pPr>
      <w:r>
        <w:rPr>
          <w:bCs/>
        </w:rPr>
        <w:t>13.1. Исполнитель настоящим заверяет Заказчика и гарантирует, что на дату заключения Договора:</w:t>
      </w:r>
    </w:p>
    <w:p w:rsidR="00BC11FF" w:rsidRDefault="00BC11FF" w:rsidP="00BC11FF">
      <w:pPr>
        <w:tabs>
          <w:tab w:val="left" w:pos="709"/>
          <w:tab w:val="left" w:pos="851"/>
        </w:tabs>
        <w:spacing w:after="120"/>
        <w:ind w:firstLine="709"/>
        <w:jc w:val="both"/>
        <w:rPr>
          <w:bCs/>
        </w:rPr>
      </w:pPr>
      <w:r>
        <w:rPr>
          <w:bCs/>
        </w:rPr>
        <w:lastRenderedPageBreak/>
        <w:t xml:space="preserve">13.1.1.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BC11FF" w:rsidRDefault="00BC11FF" w:rsidP="00BC11FF">
      <w:pPr>
        <w:tabs>
          <w:tab w:val="left" w:pos="709"/>
          <w:tab w:val="left" w:pos="851"/>
        </w:tabs>
        <w:spacing w:after="120"/>
        <w:ind w:firstLine="709"/>
        <w:jc w:val="both"/>
        <w:rPr>
          <w:bCs/>
        </w:rPr>
      </w:pPr>
      <w:r>
        <w:rPr>
          <w:bCs/>
        </w:rPr>
        <w:t>13.1.2. Исполнителем соблюдены корпоративные процедуры, необходимые для заключения Договора, заключение настоящего Договора получило одобрение органов управления Исполнителя;</w:t>
      </w:r>
    </w:p>
    <w:p w:rsidR="00BC11FF" w:rsidRDefault="00BC11FF" w:rsidP="00BC11FF">
      <w:pPr>
        <w:tabs>
          <w:tab w:val="left" w:pos="709"/>
          <w:tab w:val="left" w:pos="851"/>
        </w:tabs>
        <w:spacing w:after="120"/>
        <w:ind w:firstLine="709"/>
        <w:jc w:val="both"/>
        <w:rPr>
          <w:bCs/>
        </w:rPr>
      </w:pPr>
      <w:r>
        <w:rPr>
          <w:bCs/>
        </w:rPr>
        <w:t xml:space="preserve">13.1.3. </w:t>
      </w:r>
      <w:proofErr w:type="gramStart"/>
      <w:r>
        <w:rPr>
          <w:bCs/>
        </w:rPr>
        <w:t>Договор от имени Исполнителя подписан лицом, которое надлежащим образом уполномочено совершать такие действия;</w:t>
      </w:r>
      <w:proofErr w:type="gramEnd"/>
    </w:p>
    <w:p w:rsidR="00BC11FF" w:rsidRDefault="00BC11FF" w:rsidP="00BC11FF">
      <w:pPr>
        <w:tabs>
          <w:tab w:val="left" w:pos="709"/>
          <w:tab w:val="left" w:pos="851"/>
        </w:tabs>
        <w:spacing w:after="120"/>
        <w:ind w:firstLine="709"/>
        <w:jc w:val="both"/>
        <w:rPr>
          <w:bCs/>
        </w:rPr>
      </w:pPr>
      <w:r>
        <w:rPr>
          <w:bCs/>
        </w:rPr>
        <w:t>13.1.4.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C11FF" w:rsidRDefault="00BC11FF" w:rsidP="00BC11FF">
      <w:pPr>
        <w:tabs>
          <w:tab w:val="left" w:pos="709"/>
        </w:tabs>
        <w:spacing w:after="120"/>
        <w:ind w:firstLine="709"/>
        <w:jc w:val="both"/>
        <w:rPr>
          <w:b/>
        </w:rPr>
      </w:pPr>
      <w:r>
        <w:rPr>
          <w:bCs/>
        </w:rPr>
        <w:t>13.1.5. не существует каких-либо обстоятельств, которые ограничивают, запрещают исполнение Исполнителем обязательств по Договору.</w:t>
      </w:r>
    </w:p>
    <w:p w:rsidR="00BC11FF" w:rsidRDefault="00BC11FF" w:rsidP="00BC11FF">
      <w:pPr>
        <w:spacing w:after="120"/>
        <w:ind w:firstLine="709"/>
        <w:jc w:val="both"/>
        <w:rPr>
          <w:bCs/>
        </w:rPr>
      </w:pPr>
    </w:p>
    <w:p w:rsidR="00BC11FF" w:rsidRDefault="00BC11FF" w:rsidP="00BC11FF">
      <w:pPr>
        <w:widowControl w:val="0"/>
        <w:autoSpaceDE w:val="0"/>
        <w:autoSpaceDN w:val="0"/>
        <w:adjustRightInd w:val="0"/>
        <w:spacing w:after="120"/>
        <w:ind w:firstLine="709"/>
        <w:jc w:val="center"/>
        <w:outlineLvl w:val="0"/>
        <w:rPr>
          <w:b/>
        </w:rPr>
      </w:pPr>
      <w:r>
        <w:rPr>
          <w:b/>
        </w:rPr>
        <w:t>14. Прочие условия</w:t>
      </w:r>
    </w:p>
    <w:p w:rsidR="00BC11FF" w:rsidRDefault="00BC11FF" w:rsidP="00BC11FF">
      <w:pPr>
        <w:spacing w:after="120"/>
        <w:ind w:firstLine="709"/>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C11FF" w:rsidRDefault="00BC11FF" w:rsidP="00BC11FF">
      <w:pPr>
        <w:shd w:val="clear" w:color="auto" w:fill="FFFFFF"/>
        <w:tabs>
          <w:tab w:val="left" w:pos="709"/>
        </w:tabs>
        <w:spacing w:after="120"/>
        <w:ind w:firstLine="709"/>
        <w:jc w:val="both"/>
        <w:rPr>
          <w:bCs/>
        </w:rPr>
      </w:pPr>
      <w:r>
        <w:rPr>
          <w:bCs/>
        </w:rPr>
        <w:t>14.2. Все приложения к Договору являются его неотъемлемыми частями.</w:t>
      </w:r>
    </w:p>
    <w:p w:rsidR="00BC11FF" w:rsidRDefault="00BC11FF" w:rsidP="00BC11FF">
      <w:pPr>
        <w:widowControl w:val="0"/>
        <w:autoSpaceDE w:val="0"/>
        <w:spacing w:after="120"/>
        <w:ind w:firstLine="709"/>
        <w:jc w:val="both"/>
        <w:rPr>
          <w:rFonts w:eastAsia="Arial"/>
          <w:bCs/>
        </w:rPr>
      </w:pPr>
      <w:r>
        <w:rPr>
          <w:rFonts w:eastAsia="Arial"/>
          <w:bCs/>
        </w:rPr>
        <w:t>14.3. Передача прав и обязанностей Исполнителя третьим лицам не допускается без письменного согласия Заказчика.</w:t>
      </w:r>
    </w:p>
    <w:p w:rsidR="00BC11FF" w:rsidRDefault="00BC11FF" w:rsidP="00BC11FF">
      <w:pPr>
        <w:spacing w:after="120"/>
        <w:ind w:firstLine="709"/>
        <w:jc w:val="both"/>
        <w:outlineLvl w:val="0"/>
        <w:rPr>
          <w:bCs/>
        </w:rPr>
      </w:pPr>
      <w:r>
        <w:rPr>
          <w:bCs/>
        </w:rPr>
        <w:t>14.4. Все вопросы, не предусмотренные Договором, регулируются законодательством Российской Федерации.</w:t>
      </w:r>
    </w:p>
    <w:p w:rsidR="00BC11FF" w:rsidRDefault="00BC11FF" w:rsidP="00BC11FF">
      <w:pPr>
        <w:spacing w:after="120"/>
        <w:ind w:firstLine="709"/>
        <w:jc w:val="both"/>
        <w:rPr>
          <w:bCs/>
        </w:rPr>
      </w:pPr>
      <w:r>
        <w:rPr>
          <w:bCs/>
        </w:rPr>
        <w:t>14.5. Договор составлен в двух экземплярах, имеющих одинаковую силу, по одному для каждой из Сторон.</w:t>
      </w:r>
    </w:p>
    <w:p w:rsidR="00BC11FF" w:rsidRDefault="00BC11FF" w:rsidP="00BC11FF">
      <w:pPr>
        <w:spacing w:after="120"/>
        <w:ind w:firstLine="709"/>
        <w:jc w:val="both"/>
        <w:rPr>
          <w:bCs/>
        </w:rPr>
      </w:pPr>
      <w:r>
        <w:rPr>
          <w:bCs/>
        </w:rPr>
        <w:t xml:space="preserve">14.6. К Договору прилагаются: </w:t>
      </w:r>
    </w:p>
    <w:p w:rsidR="00BC11FF" w:rsidRDefault="00BC11FF" w:rsidP="00BC11FF">
      <w:pPr>
        <w:spacing w:after="120"/>
        <w:ind w:firstLine="709"/>
        <w:jc w:val="both"/>
        <w:rPr>
          <w:bCs/>
        </w:rPr>
      </w:pPr>
      <w:r>
        <w:rPr>
          <w:bCs/>
        </w:rPr>
        <w:t>14.6.1. Техническое задание (приложение № 1).</w:t>
      </w:r>
    </w:p>
    <w:p w:rsidR="00BC11FF" w:rsidRDefault="00BC11FF" w:rsidP="00BC11FF">
      <w:pPr>
        <w:spacing w:after="120"/>
        <w:ind w:firstLine="709"/>
        <w:jc w:val="both"/>
        <w:rPr>
          <w:bCs/>
        </w:rPr>
      </w:pPr>
      <w:r>
        <w:rPr>
          <w:bCs/>
        </w:rPr>
        <w:t xml:space="preserve">14.6.2. </w:t>
      </w:r>
      <w:r w:rsidRPr="00B461B0">
        <w:rPr>
          <w:bCs/>
        </w:rPr>
        <w:t xml:space="preserve"> </w:t>
      </w:r>
      <w:r>
        <w:rPr>
          <w:bCs/>
        </w:rPr>
        <w:t xml:space="preserve">Инструкция сотрудникам охраны при несении службы по охране объектов (приложение № 2) </w:t>
      </w:r>
    </w:p>
    <w:p w:rsidR="00BC11FF" w:rsidRDefault="00BC11FF" w:rsidP="00BC11FF">
      <w:pPr>
        <w:shd w:val="clear" w:color="auto" w:fill="FFFFFF"/>
        <w:tabs>
          <w:tab w:val="left" w:pos="0"/>
          <w:tab w:val="left" w:pos="795"/>
          <w:tab w:val="left" w:pos="1656"/>
        </w:tabs>
        <w:spacing w:after="120"/>
        <w:ind w:firstLine="709"/>
        <w:jc w:val="both"/>
        <w:rPr>
          <w:bCs/>
        </w:rPr>
      </w:pPr>
      <w:r>
        <w:rPr>
          <w:bCs/>
        </w:rPr>
        <w:t>14.6.3. Протокол согласования договорной цены (приложение № 3).</w:t>
      </w:r>
    </w:p>
    <w:p w:rsidR="00BC11FF" w:rsidRDefault="00BC11FF" w:rsidP="00BC11FF">
      <w:pPr>
        <w:shd w:val="clear" w:color="auto" w:fill="FFFFFF"/>
        <w:spacing w:after="120"/>
        <w:ind w:firstLine="709"/>
        <w:jc w:val="both"/>
        <w:rPr>
          <w:bCs/>
        </w:rPr>
      </w:pPr>
      <w:r>
        <w:rPr>
          <w:bCs/>
        </w:rPr>
        <w:t>14.6.4. Форма акта сдачи-приемки оказанных услуг (приложение № 4)</w:t>
      </w:r>
    </w:p>
    <w:p w:rsidR="00BC11FF" w:rsidRDefault="00BC11FF" w:rsidP="00BC11FF">
      <w:pPr>
        <w:shd w:val="clear" w:color="auto" w:fill="FFFFFF"/>
        <w:spacing w:after="120"/>
        <w:ind w:firstLine="709"/>
        <w:jc w:val="both"/>
        <w:rPr>
          <w:bCs/>
        </w:rPr>
      </w:pPr>
      <w:r>
        <w:rPr>
          <w:bCs/>
        </w:rPr>
        <w:t xml:space="preserve">14.6.5. </w:t>
      </w:r>
      <w:r>
        <w:t>Сведения о цепочке собственников (включая бенефициаров</w:t>
      </w:r>
      <w:r>
        <w:rPr>
          <w:rStyle w:val="af6"/>
          <w:rFonts w:eastAsia="MS Mincho"/>
        </w:rPr>
        <w:t xml:space="preserve">, </w:t>
      </w:r>
      <w:r>
        <w:t xml:space="preserve">в т.ч. конечных) </w:t>
      </w:r>
      <w:r>
        <w:rPr>
          <w:bCs/>
        </w:rPr>
        <w:t>(приложение № 5)</w:t>
      </w:r>
    </w:p>
    <w:p w:rsidR="00BC11FF" w:rsidRPr="007B5063" w:rsidRDefault="00BC11FF" w:rsidP="00BC11FF">
      <w:pPr>
        <w:rPr>
          <w:b/>
        </w:rPr>
      </w:pPr>
    </w:p>
    <w:p w:rsidR="00BC11FF" w:rsidRPr="007B5063" w:rsidRDefault="00BC11FF" w:rsidP="00BC11FF">
      <w:pPr>
        <w:jc w:val="center"/>
        <w:rPr>
          <w:b/>
        </w:rPr>
      </w:pPr>
      <w:r>
        <w:rPr>
          <w:b/>
        </w:rPr>
        <w:t>15. Юридические адреса и платежные реквизиты Сторон</w:t>
      </w:r>
    </w:p>
    <w:p w:rsidR="00BC11FF" w:rsidRPr="007B5063" w:rsidRDefault="00BC11FF" w:rsidP="00BC11FF">
      <w:pPr>
        <w:jc w:val="center"/>
        <w:rPr>
          <w:bCs/>
        </w:rPr>
      </w:pPr>
    </w:p>
    <w:tbl>
      <w:tblPr>
        <w:tblW w:w="9691" w:type="dxa"/>
        <w:tblInd w:w="137" w:type="dxa"/>
        <w:tblLayout w:type="fixed"/>
        <w:tblLook w:val="0000"/>
      </w:tblPr>
      <w:tblGrid>
        <w:gridCol w:w="4933"/>
        <w:gridCol w:w="4758"/>
      </w:tblGrid>
      <w:tr w:rsidR="00BC11FF" w:rsidRPr="007B5063" w:rsidTr="00BE7724">
        <w:trPr>
          <w:trHeight w:val="1392"/>
        </w:trPr>
        <w:tc>
          <w:tcPr>
            <w:tcW w:w="4933" w:type="dxa"/>
          </w:tcPr>
          <w:p w:rsidR="00BC11FF" w:rsidRPr="007B5063" w:rsidRDefault="00BC11FF" w:rsidP="00AD6BB5">
            <w:pPr>
              <w:pStyle w:val="2a"/>
              <w:spacing w:after="0" w:line="240" w:lineRule="auto"/>
              <w:rPr>
                <w:b/>
              </w:rPr>
            </w:pPr>
            <w:r>
              <w:rPr>
                <w:b/>
              </w:rPr>
              <w:t>Заказчик:</w:t>
            </w:r>
          </w:p>
          <w:p w:rsidR="00BC11FF" w:rsidRPr="002667B2" w:rsidRDefault="00BC11FF" w:rsidP="00AE77DA">
            <w:pPr>
              <w:pStyle w:val="2a"/>
              <w:spacing w:after="0" w:line="240" w:lineRule="auto"/>
              <w:jc w:val="both"/>
              <w:rPr>
                <w:b/>
              </w:rPr>
            </w:pPr>
            <w:r>
              <w:rPr>
                <w:b/>
              </w:rPr>
              <w:t>Публичное акционерное общество «Центр по перевозке грузов в ко</w:t>
            </w:r>
            <w:r w:rsidR="0077798C">
              <w:rPr>
                <w:b/>
              </w:rPr>
              <w:t>нтейнерах «ТрансКонтейнер» (ПАО </w:t>
            </w:r>
            <w:r>
              <w:rPr>
                <w:b/>
              </w:rPr>
              <w:t>«ТрансКонтейнер»)</w:t>
            </w:r>
          </w:p>
          <w:p w:rsidR="00BC11FF" w:rsidRPr="002667B2" w:rsidRDefault="00BC11FF" w:rsidP="00AE77DA">
            <w:pPr>
              <w:pStyle w:val="2a"/>
              <w:spacing w:after="0" w:line="240" w:lineRule="auto"/>
              <w:jc w:val="both"/>
            </w:pPr>
            <w:r>
              <w:t xml:space="preserve">Место нахождения: 125047, Москва, </w:t>
            </w:r>
            <w:proofErr w:type="gramStart"/>
            <w:r>
              <w:t>Оружейный</w:t>
            </w:r>
            <w:proofErr w:type="gramEnd"/>
            <w:r>
              <w:t xml:space="preserve"> пер., д.19</w:t>
            </w:r>
          </w:p>
          <w:p w:rsidR="00BC11FF" w:rsidRDefault="00BC11FF" w:rsidP="00AE77DA">
            <w:pPr>
              <w:jc w:val="both"/>
            </w:pPr>
            <w:r>
              <w:lastRenderedPageBreak/>
              <w:t xml:space="preserve">ОГРН 1067746341024, ИНН 7708591995, </w:t>
            </w:r>
          </w:p>
          <w:p w:rsidR="00BC11FF" w:rsidRPr="002667B2" w:rsidRDefault="00BC11FF" w:rsidP="00AE77DA">
            <w:pPr>
              <w:jc w:val="both"/>
            </w:pPr>
            <w:r>
              <w:t>КПП 997650001</w:t>
            </w:r>
          </w:p>
          <w:p w:rsidR="00BC11FF" w:rsidRPr="001E15E9" w:rsidRDefault="00BC11FF" w:rsidP="00AE77DA">
            <w:pPr>
              <w:jc w:val="both"/>
              <w:rPr>
                <w:b/>
              </w:rPr>
            </w:pPr>
            <w:r>
              <w:rPr>
                <w:b/>
              </w:rPr>
              <w:t>Филиал ПАО «ТрансКонтейнер» на Октябрьской железной дороге:</w:t>
            </w:r>
          </w:p>
          <w:p w:rsidR="00BC11FF" w:rsidRPr="00D97FB7" w:rsidRDefault="00BC11FF" w:rsidP="00AE77DA">
            <w:pPr>
              <w:jc w:val="both"/>
            </w:pPr>
            <w:r>
              <w:t xml:space="preserve">Место нахождения: </w:t>
            </w:r>
            <w:r>
              <w:rPr>
                <w:color w:val="000000" w:themeColor="text1"/>
              </w:rPr>
              <w:t>196626,</w:t>
            </w:r>
            <w:r>
              <w:t xml:space="preserve"> г. Санкт-Петербург, поселок </w:t>
            </w:r>
            <w:proofErr w:type="spellStart"/>
            <w:r>
              <w:t>Шу</w:t>
            </w:r>
            <w:r w:rsidR="00BE7724">
              <w:t>шары</w:t>
            </w:r>
            <w:proofErr w:type="spellEnd"/>
            <w:r w:rsidR="00BE7724">
              <w:t xml:space="preserve">, Московское шоссе, д. 54, </w:t>
            </w:r>
            <w:r>
              <w:t>лит. Б</w:t>
            </w:r>
          </w:p>
          <w:p w:rsidR="00BC11FF" w:rsidRPr="00D97FB7" w:rsidRDefault="00BC11FF" w:rsidP="00AE77DA">
            <w:pPr>
              <w:jc w:val="both"/>
            </w:pPr>
            <w:r>
              <w:t>ИНН 7708591995, КПП 782043001,</w:t>
            </w:r>
          </w:p>
          <w:p w:rsidR="00BC11FF" w:rsidRPr="001E15E9" w:rsidRDefault="00BC11FF" w:rsidP="00AE77DA">
            <w:pPr>
              <w:jc w:val="both"/>
              <w:rPr>
                <w:b/>
              </w:rPr>
            </w:pPr>
            <w:r>
              <w:rPr>
                <w:b/>
              </w:rPr>
              <w:t xml:space="preserve">р/с 40702810637000006238 в Филиале ОПЕРУ ПАО Банк ВТБ </w:t>
            </w:r>
            <w:proofErr w:type="gramStart"/>
            <w:r>
              <w:rPr>
                <w:b/>
              </w:rPr>
              <w:t>в</w:t>
            </w:r>
            <w:proofErr w:type="gramEnd"/>
          </w:p>
          <w:p w:rsidR="00BC11FF" w:rsidRPr="001E15E9" w:rsidRDefault="00BC11FF" w:rsidP="00AE77DA">
            <w:pPr>
              <w:jc w:val="both"/>
              <w:rPr>
                <w:b/>
              </w:rPr>
            </w:pPr>
            <w:r>
              <w:rPr>
                <w:b/>
              </w:rPr>
              <w:t xml:space="preserve"> г. </w:t>
            </w:r>
            <w:proofErr w:type="gramStart"/>
            <w:r>
              <w:rPr>
                <w:b/>
              </w:rPr>
              <w:t>Санкт-Петербурге</w:t>
            </w:r>
            <w:proofErr w:type="gramEnd"/>
          </w:p>
          <w:p w:rsidR="00BC11FF" w:rsidRPr="001E15E9" w:rsidRDefault="00BC11FF" w:rsidP="00AE77DA">
            <w:pPr>
              <w:jc w:val="both"/>
              <w:rPr>
                <w:b/>
              </w:rPr>
            </w:pPr>
            <w:r>
              <w:rPr>
                <w:b/>
              </w:rPr>
              <w:t xml:space="preserve">к/с 30101810200000000704, </w:t>
            </w:r>
          </w:p>
          <w:p w:rsidR="00BC11FF" w:rsidRPr="001E15E9" w:rsidRDefault="00BC11FF" w:rsidP="00AE77DA">
            <w:pPr>
              <w:jc w:val="both"/>
              <w:rPr>
                <w:b/>
              </w:rPr>
            </w:pPr>
            <w:r>
              <w:rPr>
                <w:b/>
              </w:rPr>
              <w:t>БИК 044030704</w:t>
            </w:r>
          </w:p>
          <w:p w:rsidR="00BC11FF" w:rsidRPr="001E15E9" w:rsidRDefault="00BC11FF" w:rsidP="00AE77DA">
            <w:pPr>
              <w:jc w:val="both"/>
            </w:pPr>
            <w:r>
              <w:t>ОКПО 15201081, ОКВЭД 52.29</w:t>
            </w:r>
          </w:p>
          <w:p w:rsidR="00BC11FF" w:rsidRPr="002667B2" w:rsidRDefault="00BC11FF" w:rsidP="00AE77DA">
            <w:pPr>
              <w:pStyle w:val="2a"/>
              <w:spacing w:after="0" w:line="240" w:lineRule="auto"/>
              <w:jc w:val="both"/>
            </w:pPr>
            <w:r>
              <w:t>Тел. (812) 458-68-00,</w:t>
            </w:r>
            <w:r>
              <w:rPr>
                <w:color w:val="000000"/>
                <w:spacing w:val="5"/>
              </w:rPr>
              <w:t xml:space="preserve"> факс (812) 458-68-01</w:t>
            </w:r>
          </w:p>
          <w:p w:rsidR="00BC11FF" w:rsidRPr="007B5063" w:rsidRDefault="00BC11FF" w:rsidP="00AD6BB5">
            <w:pPr>
              <w:pStyle w:val="2a"/>
              <w:spacing w:after="0" w:line="240" w:lineRule="auto"/>
            </w:pPr>
          </w:p>
        </w:tc>
        <w:tc>
          <w:tcPr>
            <w:tcW w:w="4758" w:type="dxa"/>
          </w:tcPr>
          <w:p w:rsidR="00BC11FF" w:rsidRDefault="00BC11FF" w:rsidP="00AD6BB5">
            <w:pPr>
              <w:pStyle w:val="afc"/>
              <w:ind w:firstLine="0"/>
              <w:jc w:val="both"/>
              <w:rPr>
                <w:sz w:val="24"/>
                <w:szCs w:val="24"/>
              </w:rPr>
            </w:pPr>
            <w:r>
              <w:rPr>
                <w:b/>
                <w:sz w:val="24"/>
                <w:szCs w:val="24"/>
              </w:rPr>
              <w:lastRenderedPageBreak/>
              <w:t>Исполнитель: ___________________________</w:t>
            </w:r>
          </w:p>
          <w:p w:rsidR="00BC11FF" w:rsidRDefault="00BC11FF" w:rsidP="00AD6BB5">
            <w:pPr>
              <w:pStyle w:val="afc"/>
              <w:ind w:firstLine="0"/>
              <w:jc w:val="both"/>
              <w:rPr>
                <w:sz w:val="24"/>
                <w:szCs w:val="24"/>
              </w:rPr>
            </w:pPr>
            <w:r>
              <w:rPr>
                <w:color w:val="000000"/>
                <w:spacing w:val="5"/>
                <w:sz w:val="24"/>
                <w:szCs w:val="24"/>
              </w:rPr>
              <w:t>Место нахождения:________________</w:t>
            </w:r>
            <w:r>
              <w:rPr>
                <w:b/>
                <w:sz w:val="24"/>
                <w:szCs w:val="24"/>
              </w:rPr>
              <w:t xml:space="preserve"> ________________________________</w:t>
            </w:r>
          </w:p>
          <w:p w:rsidR="00BC11FF" w:rsidRDefault="00BC11FF" w:rsidP="00AD6BB5">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BC11FF" w:rsidRDefault="00BC11FF" w:rsidP="00AD6BB5">
            <w:pPr>
              <w:pStyle w:val="afc"/>
              <w:ind w:firstLine="0"/>
              <w:jc w:val="both"/>
              <w:rPr>
                <w:sz w:val="24"/>
                <w:szCs w:val="24"/>
              </w:rPr>
            </w:pPr>
            <w:r>
              <w:rPr>
                <w:sz w:val="24"/>
                <w:szCs w:val="24"/>
              </w:rPr>
              <w:t>ОГРН_______________</w:t>
            </w:r>
          </w:p>
          <w:p w:rsidR="00BC11FF" w:rsidRDefault="00BC11FF" w:rsidP="00AD6BB5">
            <w:pPr>
              <w:pStyle w:val="afc"/>
              <w:ind w:firstLine="0"/>
              <w:jc w:val="both"/>
              <w:rPr>
                <w:sz w:val="24"/>
                <w:szCs w:val="24"/>
              </w:rPr>
            </w:pPr>
            <w:r>
              <w:rPr>
                <w:sz w:val="24"/>
                <w:szCs w:val="24"/>
              </w:rPr>
              <w:lastRenderedPageBreak/>
              <w:t xml:space="preserve">ИНН _______________, </w:t>
            </w:r>
          </w:p>
          <w:p w:rsidR="00BC11FF" w:rsidRDefault="00BC11FF" w:rsidP="00AD6BB5">
            <w:pPr>
              <w:pStyle w:val="afc"/>
              <w:ind w:firstLine="0"/>
              <w:jc w:val="both"/>
              <w:rPr>
                <w:sz w:val="24"/>
                <w:szCs w:val="24"/>
              </w:rPr>
            </w:pPr>
            <w:r>
              <w:rPr>
                <w:sz w:val="24"/>
                <w:szCs w:val="24"/>
              </w:rPr>
              <w:t xml:space="preserve">ОКПО ______________, </w:t>
            </w:r>
          </w:p>
          <w:p w:rsidR="00BC11FF" w:rsidRDefault="00BC11FF" w:rsidP="00AD6BB5">
            <w:pPr>
              <w:pStyle w:val="afc"/>
              <w:ind w:firstLine="0"/>
              <w:jc w:val="both"/>
              <w:rPr>
                <w:i/>
                <w:sz w:val="24"/>
                <w:szCs w:val="24"/>
              </w:rPr>
            </w:pPr>
            <w:r>
              <w:rPr>
                <w:sz w:val="24"/>
                <w:szCs w:val="24"/>
              </w:rPr>
              <w:t xml:space="preserve">КПП _______________, </w:t>
            </w:r>
          </w:p>
          <w:p w:rsidR="00BC11FF" w:rsidRDefault="00BC11FF" w:rsidP="00AD6BB5">
            <w:pPr>
              <w:pStyle w:val="af9"/>
              <w:rPr>
                <w:iCs/>
              </w:rPr>
            </w:pPr>
            <w:r>
              <w:rPr>
                <w:iCs/>
              </w:rPr>
              <w:t xml:space="preserve">р/счет </w:t>
            </w:r>
            <w:proofErr w:type="spellStart"/>
            <w:r>
              <w:rPr>
                <w:iCs/>
              </w:rPr>
              <w:t>___________________</w:t>
            </w:r>
            <w:proofErr w:type="gramStart"/>
            <w:r>
              <w:rPr>
                <w:iCs/>
              </w:rPr>
              <w:t>в</w:t>
            </w:r>
            <w:proofErr w:type="spellEnd"/>
            <w:proofErr w:type="gramEnd"/>
            <w:r>
              <w:rPr>
                <w:iCs/>
              </w:rPr>
              <w:t xml:space="preserve"> _________________________________, </w:t>
            </w:r>
          </w:p>
          <w:p w:rsidR="00BC11FF" w:rsidRDefault="00BC11FF" w:rsidP="00AD6BB5">
            <w:pPr>
              <w:pStyle w:val="af9"/>
              <w:rPr>
                <w:i/>
                <w:iCs/>
              </w:rPr>
            </w:pPr>
            <w:proofErr w:type="gramStart"/>
            <w:r>
              <w:rPr>
                <w:iCs/>
              </w:rPr>
              <w:t>к</w:t>
            </w:r>
            <w:proofErr w:type="gramEnd"/>
            <w:r>
              <w:rPr>
                <w:iCs/>
              </w:rPr>
              <w:t>/счет</w:t>
            </w:r>
            <w:r>
              <w:rPr>
                <w:i/>
                <w:iCs/>
              </w:rPr>
              <w:t xml:space="preserve"> ____________________ в ___________________________, </w:t>
            </w:r>
            <w:r>
              <w:rPr>
                <w:iCs/>
              </w:rPr>
              <w:t>БИК _</w:t>
            </w:r>
            <w:r>
              <w:rPr>
                <w:i/>
                <w:iCs/>
              </w:rPr>
              <w:t xml:space="preserve">______________________, </w:t>
            </w:r>
          </w:p>
          <w:p w:rsidR="00BC11FF" w:rsidRDefault="00BC11FF" w:rsidP="00AD6BB5">
            <w:pPr>
              <w:pStyle w:val="afc"/>
              <w:ind w:firstLine="0"/>
              <w:jc w:val="both"/>
              <w:rPr>
                <w:sz w:val="24"/>
                <w:szCs w:val="24"/>
              </w:rPr>
            </w:pPr>
            <w:r>
              <w:rPr>
                <w:iCs/>
                <w:sz w:val="24"/>
                <w:szCs w:val="24"/>
              </w:rPr>
              <w:t>тел.</w:t>
            </w:r>
            <w:r>
              <w:rPr>
                <w:i/>
                <w:sz w:val="24"/>
                <w:szCs w:val="24"/>
              </w:rPr>
              <w:t xml:space="preserve"> __________________</w:t>
            </w:r>
            <w:r>
              <w:rPr>
                <w:sz w:val="24"/>
                <w:szCs w:val="24"/>
              </w:rPr>
              <w:t xml:space="preserve">, </w:t>
            </w:r>
          </w:p>
          <w:p w:rsidR="00BC11FF" w:rsidRDefault="00BC11FF" w:rsidP="00AD6BB5">
            <w:pPr>
              <w:pStyle w:val="afc"/>
              <w:ind w:firstLine="0"/>
              <w:jc w:val="both"/>
              <w:rPr>
                <w:sz w:val="24"/>
                <w:szCs w:val="24"/>
              </w:rPr>
            </w:pPr>
            <w:r>
              <w:rPr>
                <w:sz w:val="24"/>
                <w:szCs w:val="24"/>
              </w:rPr>
              <w:t>факс __________________,</w:t>
            </w:r>
          </w:p>
          <w:p w:rsidR="00BC11FF" w:rsidRDefault="00BC11FF" w:rsidP="00AD6BB5">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BC11FF" w:rsidRPr="007B5063" w:rsidRDefault="00BC11FF" w:rsidP="00AD6BB5"/>
          <w:p w:rsidR="00BC11FF" w:rsidRPr="007B5063" w:rsidRDefault="00BC11FF" w:rsidP="00AD6BB5"/>
          <w:p w:rsidR="00BC11FF" w:rsidRPr="007B5063" w:rsidRDefault="00BC11FF" w:rsidP="00AD6BB5"/>
          <w:p w:rsidR="00BC11FF" w:rsidRPr="007B5063" w:rsidRDefault="00BC11FF" w:rsidP="00AD6BB5">
            <w:pPr>
              <w:rPr>
                <w:vertAlign w:val="superscript"/>
              </w:rPr>
            </w:pPr>
          </w:p>
        </w:tc>
      </w:tr>
    </w:tbl>
    <w:p w:rsidR="00BC11FF" w:rsidRPr="007B5063" w:rsidRDefault="00BC11FF" w:rsidP="00BC11FF">
      <w:pPr>
        <w:jc w:val="center"/>
        <w:rPr>
          <w:bCs/>
        </w:rPr>
      </w:pPr>
    </w:p>
    <w:tbl>
      <w:tblPr>
        <w:tblW w:w="0" w:type="auto"/>
        <w:tblInd w:w="108" w:type="dxa"/>
        <w:tblLayout w:type="fixed"/>
        <w:tblLook w:val="04A0"/>
      </w:tblPr>
      <w:tblGrid>
        <w:gridCol w:w="5387"/>
        <w:gridCol w:w="4252"/>
      </w:tblGrid>
      <w:tr w:rsidR="00BC11FF" w:rsidRPr="007B5063" w:rsidTr="00DB5A8C">
        <w:tc>
          <w:tcPr>
            <w:tcW w:w="5387" w:type="dxa"/>
          </w:tcPr>
          <w:p w:rsidR="00BC11FF" w:rsidRPr="007B5063" w:rsidRDefault="00BC11FF" w:rsidP="00AD6BB5">
            <w:pPr>
              <w:ind w:right="425"/>
              <w:rPr>
                <w:b/>
                <w:bCs/>
              </w:rPr>
            </w:pPr>
            <w:r>
              <w:rPr>
                <w:b/>
                <w:bCs/>
              </w:rPr>
              <w:t>Заказчик:</w:t>
            </w:r>
          </w:p>
          <w:p w:rsidR="00BC11FF" w:rsidRPr="007B5063" w:rsidRDefault="00BC11FF" w:rsidP="00AD6BB5">
            <w:pPr>
              <w:ind w:right="425"/>
              <w:rPr>
                <w:b/>
                <w:bCs/>
              </w:rPr>
            </w:pPr>
            <w:r>
              <w:rPr>
                <w:b/>
                <w:bCs/>
              </w:rPr>
              <w:t>Директор филиала ПАО »ТрансКонтейнер» на Октябрьской железной дороге</w:t>
            </w:r>
          </w:p>
          <w:p w:rsidR="00BC11FF" w:rsidRPr="007B5063" w:rsidRDefault="00BC11FF" w:rsidP="00AD6BB5">
            <w:pPr>
              <w:ind w:right="425"/>
              <w:rPr>
                <w:b/>
                <w:bCs/>
              </w:rPr>
            </w:pPr>
          </w:p>
          <w:p w:rsidR="00BC11FF" w:rsidRPr="007B5063" w:rsidRDefault="00BC11FF" w:rsidP="00AD6BB5">
            <w:pPr>
              <w:ind w:right="425"/>
              <w:rPr>
                <w:b/>
                <w:bCs/>
              </w:rPr>
            </w:pPr>
            <w:r>
              <w:rPr>
                <w:b/>
                <w:bCs/>
              </w:rPr>
              <w:t>_________________/ _____________/</w:t>
            </w:r>
          </w:p>
          <w:p w:rsidR="00BC11FF" w:rsidRPr="007B5063" w:rsidRDefault="00BC11FF" w:rsidP="00AD6BB5">
            <w:pPr>
              <w:ind w:right="425"/>
              <w:rPr>
                <w:b/>
                <w:bCs/>
              </w:rPr>
            </w:pPr>
            <w:r>
              <w:rPr>
                <w:b/>
                <w:bCs/>
              </w:rPr>
              <w:t>м.п.</w:t>
            </w:r>
          </w:p>
        </w:tc>
        <w:tc>
          <w:tcPr>
            <w:tcW w:w="4252" w:type="dxa"/>
          </w:tcPr>
          <w:p w:rsidR="00BC11FF" w:rsidRPr="007B5063" w:rsidRDefault="00BC11FF" w:rsidP="00AD6BB5">
            <w:pPr>
              <w:ind w:right="425"/>
              <w:rPr>
                <w:b/>
                <w:bCs/>
              </w:rPr>
            </w:pPr>
            <w:r>
              <w:rPr>
                <w:b/>
                <w:bCs/>
              </w:rPr>
              <w:t>Исполнитель:</w:t>
            </w: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r>
              <w:rPr>
                <w:b/>
                <w:bCs/>
              </w:rPr>
              <w:t>____________________/_______ /</w:t>
            </w:r>
          </w:p>
          <w:p w:rsidR="00BC11FF" w:rsidRPr="007B5063" w:rsidRDefault="00BC11FF" w:rsidP="00AD6BB5">
            <w:pPr>
              <w:ind w:right="425"/>
              <w:rPr>
                <w:b/>
                <w:bCs/>
              </w:rPr>
            </w:pPr>
            <w:r>
              <w:rPr>
                <w:b/>
                <w:bCs/>
              </w:rPr>
              <w:t>м.п.</w:t>
            </w:r>
          </w:p>
        </w:tc>
      </w:tr>
    </w:tbl>
    <w:p w:rsidR="00BC11FF" w:rsidRPr="007B5063" w:rsidRDefault="00BC11FF" w:rsidP="00BC11FF">
      <w:pPr>
        <w:jc w:val="center"/>
        <w:rPr>
          <w:bCs/>
        </w:rPr>
      </w:pPr>
    </w:p>
    <w:p w:rsidR="00BC11FF" w:rsidRPr="007B5063" w:rsidRDefault="00BC11FF" w:rsidP="00BC11FF">
      <w:pPr>
        <w:rPr>
          <w:b/>
          <w:bCs/>
        </w:rPr>
      </w:pPr>
      <w:r>
        <w:rPr>
          <w:b/>
          <w:bCs/>
        </w:rPr>
        <w:br w:type="page"/>
      </w:r>
    </w:p>
    <w:p w:rsidR="00BC11FF" w:rsidRPr="007B5063" w:rsidRDefault="00BC11FF" w:rsidP="00BC11FF">
      <w:pPr>
        <w:ind w:right="425"/>
        <w:jc w:val="right"/>
        <w:rPr>
          <w:b/>
          <w:bCs/>
        </w:rPr>
      </w:pPr>
      <w:r>
        <w:rPr>
          <w:b/>
          <w:bCs/>
        </w:rPr>
        <w:lastRenderedPageBreak/>
        <w:t xml:space="preserve">Приложение № 1 </w:t>
      </w:r>
    </w:p>
    <w:p w:rsidR="00BC11FF" w:rsidRPr="007B5063" w:rsidRDefault="00BC11FF" w:rsidP="00BC11FF">
      <w:pPr>
        <w:shd w:val="clear" w:color="auto" w:fill="FFFFFF"/>
        <w:tabs>
          <w:tab w:val="left" w:pos="970"/>
        </w:tabs>
        <w:ind w:right="425"/>
        <w:jc w:val="right"/>
        <w:rPr>
          <w:bCs/>
        </w:rPr>
      </w:pPr>
      <w:r>
        <w:rPr>
          <w:bCs/>
        </w:rPr>
        <w:t xml:space="preserve">к Договору об оказании </w:t>
      </w:r>
    </w:p>
    <w:p w:rsidR="00BC11FF" w:rsidRPr="007B5063" w:rsidRDefault="00BC11FF" w:rsidP="00BC11FF">
      <w:pPr>
        <w:shd w:val="clear" w:color="auto" w:fill="FFFFFF"/>
        <w:tabs>
          <w:tab w:val="left" w:pos="970"/>
        </w:tabs>
        <w:ind w:right="425"/>
        <w:jc w:val="right"/>
        <w:rPr>
          <w:bCs/>
        </w:rPr>
      </w:pPr>
      <w:r>
        <w:rPr>
          <w:bCs/>
        </w:rPr>
        <w:t>услуг по охране объектов</w:t>
      </w:r>
    </w:p>
    <w:p w:rsidR="00BC11FF" w:rsidRPr="00935985" w:rsidRDefault="00BC11FF" w:rsidP="00BC11FF">
      <w:pPr>
        <w:ind w:right="425"/>
        <w:jc w:val="right"/>
        <w:rPr>
          <w:bCs/>
        </w:rPr>
      </w:pPr>
      <w:r>
        <w:rPr>
          <w:bCs/>
        </w:rPr>
        <w:t>от «___» __________ 20_____г.</w:t>
      </w:r>
      <w:r w:rsidRPr="00AE336A">
        <w:rPr>
          <w:bCs/>
        </w:rPr>
        <w:t xml:space="preserve"> </w:t>
      </w:r>
      <w:r>
        <w:rPr>
          <w:bCs/>
        </w:rPr>
        <w:t xml:space="preserve">№ ___________________  </w:t>
      </w:r>
    </w:p>
    <w:p w:rsidR="002430E9" w:rsidRPr="00470E71" w:rsidRDefault="002430E9" w:rsidP="00BC11FF">
      <w:pPr>
        <w:ind w:right="425"/>
        <w:rPr>
          <w:b/>
          <w:bCs/>
        </w:rPr>
      </w:pPr>
    </w:p>
    <w:p w:rsidR="00BC11FF" w:rsidRDefault="00BC11FF" w:rsidP="002430E9">
      <w:pPr>
        <w:spacing w:after="240"/>
        <w:ind w:right="425"/>
        <w:jc w:val="center"/>
        <w:rPr>
          <w:b/>
          <w:bCs/>
        </w:rPr>
      </w:pPr>
      <w:r>
        <w:rPr>
          <w:b/>
          <w:bCs/>
        </w:rPr>
        <w:t>Техническое задание</w:t>
      </w:r>
    </w:p>
    <w:p w:rsidR="00BC11FF" w:rsidRPr="00470E71" w:rsidRDefault="00BC11FF" w:rsidP="001E0686">
      <w:pPr>
        <w:pStyle w:val="43"/>
        <w:suppressAutoHyphens/>
        <w:spacing w:after="120"/>
        <w:ind w:firstLine="709"/>
        <w:jc w:val="both"/>
        <w:rPr>
          <w:b/>
          <w:sz w:val="24"/>
          <w:szCs w:val="24"/>
        </w:rPr>
      </w:pPr>
      <w:r>
        <w:rPr>
          <w:rFonts w:eastAsia="MS Mincho"/>
          <w:b/>
          <w:bCs/>
          <w:sz w:val="24"/>
          <w:szCs w:val="24"/>
        </w:rPr>
        <w:t xml:space="preserve">1. </w:t>
      </w:r>
      <w:r>
        <w:rPr>
          <w:b/>
          <w:sz w:val="24"/>
          <w:szCs w:val="24"/>
        </w:rPr>
        <w:t>Объем и содержание Услуг.</w:t>
      </w:r>
    </w:p>
    <w:p w:rsidR="00BC11FF" w:rsidRPr="00106368" w:rsidRDefault="00BC11FF" w:rsidP="001E0686">
      <w:pPr>
        <w:pStyle w:val="43"/>
        <w:spacing w:after="120"/>
        <w:ind w:firstLine="709"/>
        <w:jc w:val="both"/>
        <w:rPr>
          <w:sz w:val="24"/>
          <w:szCs w:val="24"/>
          <w:u w:val="single"/>
        </w:rPr>
      </w:pPr>
      <w:r>
        <w:rPr>
          <w:sz w:val="24"/>
          <w:szCs w:val="24"/>
        </w:rPr>
        <w:t>1.1.</w:t>
      </w:r>
      <w:r>
        <w:rPr>
          <w:b/>
          <w:sz w:val="24"/>
          <w:szCs w:val="24"/>
        </w:rPr>
        <w:t xml:space="preserve"> </w:t>
      </w:r>
      <w:r>
        <w:rPr>
          <w:b/>
          <w:sz w:val="24"/>
          <w:szCs w:val="24"/>
          <w:u w:val="single"/>
        </w:rPr>
        <w:t xml:space="preserve">Охрана </w:t>
      </w:r>
      <w:r>
        <w:rPr>
          <w:sz w:val="24"/>
          <w:szCs w:val="24"/>
          <w:u w:val="single"/>
        </w:rPr>
        <w:t xml:space="preserve">контейнерного терминала </w:t>
      </w:r>
      <w:proofErr w:type="spellStart"/>
      <w:proofErr w:type="gramStart"/>
      <w:r>
        <w:rPr>
          <w:sz w:val="24"/>
          <w:szCs w:val="24"/>
          <w:u w:val="single"/>
        </w:rPr>
        <w:t>Калининград-Сортировочный</w:t>
      </w:r>
      <w:proofErr w:type="spellEnd"/>
      <w:proofErr w:type="gramEnd"/>
      <w:r>
        <w:rPr>
          <w:sz w:val="24"/>
          <w:szCs w:val="24"/>
          <w:u w:val="single"/>
        </w:rPr>
        <w:t xml:space="preserve"> </w:t>
      </w:r>
      <w:r w:rsidRPr="00106368">
        <w:rPr>
          <w:sz w:val="24"/>
          <w:szCs w:val="24"/>
          <w:u w:val="single"/>
        </w:rPr>
        <w:t>филиала ПАО «ТрансКонтейнер» на Октябрьской железной дороге.</w:t>
      </w:r>
    </w:p>
    <w:p w:rsidR="00BC11FF" w:rsidRDefault="00BC11FF" w:rsidP="001E0686">
      <w:pPr>
        <w:pStyle w:val="43"/>
        <w:spacing w:after="120"/>
        <w:ind w:firstLine="709"/>
        <w:jc w:val="both"/>
        <w:rPr>
          <w:sz w:val="24"/>
          <w:szCs w:val="24"/>
          <w:u w:val="single"/>
        </w:rPr>
      </w:pPr>
      <w:r>
        <w:rPr>
          <w:sz w:val="24"/>
          <w:szCs w:val="24"/>
          <w:u w:val="single"/>
        </w:rPr>
        <w:t>1.1.1. Под охрану принимается следующий Объект:</w:t>
      </w:r>
    </w:p>
    <w:p w:rsidR="00BC11FF" w:rsidRPr="00106368" w:rsidRDefault="00BC11FF" w:rsidP="001E0686">
      <w:pPr>
        <w:pStyle w:val="43"/>
        <w:spacing w:after="120"/>
        <w:ind w:firstLine="709"/>
        <w:jc w:val="both"/>
        <w:rPr>
          <w:b/>
          <w:i/>
          <w:sz w:val="24"/>
          <w:szCs w:val="24"/>
          <w:u w:val="single"/>
        </w:rPr>
      </w:pPr>
      <w:r w:rsidRPr="00106368">
        <w:rPr>
          <w:b/>
          <w:i/>
          <w:sz w:val="24"/>
          <w:szCs w:val="24"/>
          <w:u w:val="single"/>
        </w:rPr>
        <w:t xml:space="preserve">Контейнерный терминал </w:t>
      </w:r>
      <w:proofErr w:type="spellStart"/>
      <w:proofErr w:type="gramStart"/>
      <w:r w:rsidRPr="00106368">
        <w:rPr>
          <w:b/>
          <w:i/>
          <w:sz w:val="24"/>
          <w:szCs w:val="24"/>
          <w:u w:val="single"/>
        </w:rPr>
        <w:t>Калини</w:t>
      </w:r>
      <w:r>
        <w:rPr>
          <w:b/>
          <w:i/>
          <w:sz w:val="24"/>
          <w:szCs w:val="24"/>
          <w:u w:val="single"/>
        </w:rPr>
        <w:t>нград-Сортировочный</w:t>
      </w:r>
      <w:proofErr w:type="spellEnd"/>
      <w:proofErr w:type="gramEnd"/>
      <w:r>
        <w:rPr>
          <w:b/>
          <w:i/>
          <w:sz w:val="24"/>
          <w:szCs w:val="24"/>
          <w:u w:val="single"/>
        </w:rPr>
        <w:t xml:space="preserve"> филиала ПАО </w:t>
      </w:r>
      <w:r w:rsidRPr="00106368">
        <w:rPr>
          <w:b/>
          <w:i/>
          <w:sz w:val="24"/>
          <w:szCs w:val="24"/>
          <w:u w:val="single"/>
        </w:rPr>
        <w:t>«ТрансКонтейнер» на Октябрьской железной дороге.</w:t>
      </w:r>
    </w:p>
    <w:p w:rsidR="00BC11FF" w:rsidRPr="00470E71" w:rsidRDefault="00BC11FF" w:rsidP="001E0686">
      <w:pPr>
        <w:pStyle w:val="43"/>
        <w:spacing w:after="120"/>
        <w:ind w:firstLine="709"/>
        <w:jc w:val="both"/>
        <w:rPr>
          <w:sz w:val="24"/>
          <w:szCs w:val="24"/>
          <w:u w:val="single"/>
        </w:rPr>
      </w:pPr>
      <w:r>
        <w:rPr>
          <w:b/>
          <w:sz w:val="24"/>
          <w:szCs w:val="24"/>
          <w:u w:val="single"/>
        </w:rPr>
        <w:t xml:space="preserve">Количество постов - </w:t>
      </w:r>
      <w:r>
        <w:rPr>
          <w:sz w:val="24"/>
          <w:szCs w:val="24"/>
          <w:u w:val="single"/>
        </w:rPr>
        <w:t>2 поста:</w:t>
      </w:r>
    </w:p>
    <w:p w:rsidR="00BC11FF" w:rsidRPr="00470E71" w:rsidRDefault="00BC11FF" w:rsidP="001E0686">
      <w:pPr>
        <w:pStyle w:val="43"/>
        <w:numPr>
          <w:ilvl w:val="0"/>
          <w:numId w:val="27"/>
        </w:numPr>
        <w:suppressAutoHyphens/>
        <w:spacing w:after="120"/>
        <w:ind w:left="0" w:firstLine="709"/>
        <w:jc w:val="both"/>
        <w:rPr>
          <w:sz w:val="24"/>
          <w:szCs w:val="24"/>
          <w:u w:val="single"/>
        </w:rPr>
      </w:pPr>
      <w:r>
        <w:rPr>
          <w:sz w:val="24"/>
          <w:szCs w:val="24"/>
          <w:u w:val="single"/>
        </w:rPr>
        <w:t xml:space="preserve">1 пост (круглосуточный – 24 часа) – с размещением на </w:t>
      </w:r>
      <w:proofErr w:type="gramStart"/>
      <w:r>
        <w:rPr>
          <w:sz w:val="24"/>
          <w:szCs w:val="24"/>
          <w:u w:val="single"/>
        </w:rPr>
        <w:t>автомобильном</w:t>
      </w:r>
      <w:proofErr w:type="gramEnd"/>
      <w:r>
        <w:rPr>
          <w:sz w:val="24"/>
          <w:szCs w:val="24"/>
          <w:u w:val="single"/>
        </w:rPr>
        <w:t xml:space="preserve"> КПП, </w:t>
      </w:r>
    </w:p>
    <w:p w:rsidR="00BC11FF" w:rsidRPr="00470E71" w:rsidRDefault="00BC11FF" w:rsidP="001E0686">
      <w:pPr>
        <w:pStyle w:val="43"/>
        <w:numPr>
          <w:ilvl w:val="0"/>
          <w:numId w:val="27"/>
        </w:numPr>
        <w:suppressAutoHyphens/>
        <w:spacing w:after="120"/>
        <w:ind w:left="0" w:firstLine="709"/>
        <w:jc w:val="both"/>
        <w:rPr>
          <w:sz w:val="24"/>
          <w:szCs w:val="24"/>
          <w:u w:val="single"/>
        </w:rPr>
      </w:pPr>
      <w:r>
        <w:rPr>
          <w:sz w:val="24"/>
          <w:szCs w:val="24"/>
          <w:u w:val="single"/>
        </w:rPr>
        <w:t>1 пост (дневной – 12 часов) – с размещением на КПП административно-хозяйственного здания.</w:t>
      </w:r>
    </w:p>
    <w:p w:rsidR="00BC11FF" w:rsidRPr="00470E71" w:rsidRDefault="00BC11FF" w:rsidP="001E0686">
      <w:pPr>
        <w:pStyle w:val="43"/>
        <w:suppressAutoHyphens/>
        <w:spacing w:after="120"/>
        <w:ind w:firstLine="709"/>
        <w:jc w:val="both"/>
        <w:rPr>
          <w:sz w:val="24"/>
          <w:szCs w:val="24"/>
          <w:u w:val="single"/>
        </w:rPr>
      </w:pPr>
      <w:proofErr w:type="gramStart"/>
      <w:r>
        <w:rPr>
          <w:sz w:val="24"/>
          <w:szCs w:val="24"/>
          <w:u w:val="single"/>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вноса-выноса (ввоза-вывоза) на территорию запрещённых предметов, предотвращения проникновения и нахождения на терминале посторонних лиц, выноса из административных помещений документов и носителей информации, содержащих сведения, составляющие коммерческую тайну, осуществление приема-сдачи помещений</w:t>
      </w:r>
      <w:proofErr w:type="gramEnd"/>
      <w:r>
        <w:rPr>
          <w:sz w:val="24"/>
          <w:szCs w:val="24"/>
          <w:u w:val="single"/>
        </w:rPr>
        <w:t xml:space="preserve"> </w:t>
      </w:r>
      <w:proofErr w:type="gramStart"/>
      <w:r>
        <w:rPr>
          <w:sz w:val="24"/>
          <w:szCs w:val="24"/>
          <w:u w:val="single"/>
        </w:rPr>
        <w:t>и объектов под охрану,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терминала и иных лиц, правомерно находящихся на объекте,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в соответствии с заявками и распоряжениями начальника контейнерного терминала, обеспечение эвакуации работников и посетителей</w:t>
      </w:r>
      <w:proofErr w:type="gramEnd"/>
      <w:r>
        <w:rPr>
          <w:sz w:val="24"/>
          <w:szCs w:val="24"/>
          <w:u w:val="single"/>
        </w:rPr>
        <w:t xml:space="preserve"> в случае возникновения чрезвычайных обстоятельств.</w:t>
      </w:r>
    </w:p>
    <w:p w:rsidR="00BC11FF" w:rsidRPr="00470E71" w:rsidRDefault="00BC11FF" w:rsidP="001E0686">
      <w:pPr>
        <w:pStyle w:val="43"/>
        <w:spacing w:after="120"/>
        <w:ind w:firstLine="709"/>
        <w:jc w:val="both"/>
        <w:rPr>
          <w:sz w:val="24"/>
          <w:szCs w:val="24"/>
          <w:u w:val="single"/>
        </w:rPr>
      </w:pPr>
      <w:r>
        <w:rPr>
          <w:b/>
          <w:sz w:val="24"/>
          <w:szCs w:val="24"/>
          <w:u w:val="single"/>
        </w:rPr>
        <w:t xml:space="preserve">Количество охранников (на каждом посту): </w:t>
      </w:r>
      <w:r>
        <w:rPr>
          <w:sz w:val="24"/>
          <w:szCs w:val="24"/>
          <w:u w:val="single"/>
        </w:rPr>
        <w:t>1 охранник.</w:t>
      </w:r>
    </w:p>
    <w:p w:rsidR="00BC11FF" w:rsidRPr="00470E71" w:rsidRDefault="00BC11FF" w:rsidP="001E0686">
      <w:pPr>
        <w:pStyle w:val="43"/>
        <w:spacing w:after="120"/>
        <w:ind w:firstLine="709"/>
        <w:jc w:val="both"/>
        <w:rPr>
          <w:sz w:val="24"/>
          <w:szCs w:val="24"/>
          <w:u w:val="single"/>
        </w:rPr>
      </w:pPr>
      <w:r>
        <w:rPr>
          <w:b/>
          <w:sz w:val="24"/>
          <w:szCs w:val="24"/>
          <w:u w:val="single"/>
        </w:rPr>
        <w:t>Вид дежурства:</w:t>
      </w:r>
      <w:r>
        <w:rPr>
          <w:sz w:val="24"/>
          <w:szCs w:val="24"/>
          <w:u w:val="single"/>
        </w:rPr>
        <w:t xml:space="preserve"> круглосуточный, дневной.</w:t>
      </w:r>
    </w:p>
    <w:p w:rsidR="00BC11FF" w:rsidRPr="00470E71" w:rsidRDefault="00BC11FF" w:rsidP="001E0686">
      <w:pPr>
        <w:pStyle w:val="43"/>
        <w:suppressAutoHyphens/>
        <w:spacing w:after="120"/>
        <w:ind w:firstLine="709"/>
        <w:jc w:val="both"/>
        <w:rPr>
          <w:sz w:val="24"/>
          <w:szCs w:val="24"/>
          <w:u w:val="single"/>
        </w:rPr>
      </w:pPr>
      <w:r>
        <w:rPr>
          <w:sz w:val="24"/>
          <w:szCs w:val="24"/>
          <w:u w:val="single"/>
        </w:rPr>
        <w:t>Размеры охраняемой территории: 24 935 кв.м.</w:t>
      </w:r>
    </w:p>
    <w:p w:rsidR="00BC11FF" w:rsidRPr="00470E71" w:rsidRDefault="00BC11FF" w:rsidP="001E0686">
      <w:pPr>
        <w:pStyle w:val="43"/>
        <w:suppressAutoHyphens/>
        <w:spacing w:after="120"/>
        <w:ind w:firstLine="709"/>
        <w:jc w:val="both"/>
        <w:rPr>
          <w:sz w:val="24"/>
          <w:szCs w:val="24"/>
          <w:u w:val="single"/>
        </w:rPr>
      </w:pPr>
      <w:r>
        <w:rPr>
          <w:sz w:val="24"/>
          <w:szCs w:val="24"/>
          <w:u w:val="single"/>
        </w:rPr>
        <w:t>Режим работы терминала с 07:30 до 19:30.</w:t>
      </w:r>
    </w:p>
    <w:p w:rsidR="00BC11FF" w:rsidRPr="00470E71" w:rsidRDefault="00BC11FF" w:rsidP="001E0686">
      <w:pPr>
        <w:pStyle w:val="43"/>
        <w:suppressAutoHyphens/>
        <w:spacing w:after="120"/>
        <w:ind w:firstLine="709"/>
        <w:jc w:val="both"/>
        <w:rPr>
          <w:sz w:val="24"/>
          <w:szCs w:val="24"/>
        </w:rPr>
      </w:pPr>
      <w:r>
        <w:rPr>
          <w:sz w:val="24"/>
          <w:szCs w:val="24"/>
        </w:rPr>
        <w:t>1.2. Содержание Услуг:</w:t>
      </w:r>
      <w:r>
        <w:rPr>
          <w:rStyle w:val="af6"/>
          <w:rFonts w:eastAsia="MS Mincho"/>
          <w:i/>
          <w:sz w:val="24"/>
          <w:szCs w:val="24"/>
        </w:rPr>
        <w:t xml:space="preserve"> </w:t>
      </w:r>
    </w:p>
    <w:p w:rsidR="00BC11FF" w:rsidRDefault="00BC11FF" w:rsidP="001E0686">
      <w:pPr>
        <w:pStyle w:val="43"/>
        <w:spacing w:after="120"/>
        <w:ind w:firstLine="709"/>
        <w:jc w:val="both"/>
        <w:rPr>
          <w:sz w:val="24"/>
          <w:szCs w:val="24"/>
        </w:rPr>
      </w:pPr>
      <w:r>
        <w:rPr>
          <w:b/>
          <w:sz w:val="24"/>
          <w:szCs w:val="24"/>
        </w:rPr>
        <w:t>-</w:t>
      </w:r>
      <w:r>
        <w:rPr>
          <w:sz w:val="24"/>
          <w:szCs w:val="24"/>
        </w:rPr>
        <w:t xml:space="preserve"> осуществление охраны объектов Заказчика в соответствии с законодательством Российской Федерации и условиями Договора;</w:t>
      </w:r>
    </w:p>
    <w:p w:rsidR="00BC11FF" w:rsidRPr="005549FB" w:rsidRDefault="00BC11FF" w:rsidP="001E0686">
      <w:pPr>
        <w:spacing w:after="120"/>
        <w:ind w:firstLine="709"/>
        <w:jc w:val="both"/>
        <w:rPr>
          <w:rFonts w:eastAsia="MS Mincho"/>
        </w:rPr>
      </w:pPr>
      <w:r w:rsidRPr="0033531A">
        <w:t>-</w:t>
      </w:r>
      <w:r w:rsidRPr="0033531A">
        <w:rPr>
          <w:rFonts w:eastAsia="MS Mincho"/>
        </w:rPr>
        <w:t xml:space="preserve"> </w:t>
      </w:r>
      <w:r w:rsidRPr="0033531A">
        <w:t xml:space="preserve">не допускается проживание сотрудников охраны на территории Объекта </w:t>
      </w:r>
      <w:r w:rsidRPr="008F7691">
        <w:t>и работа вахтовым методом;</w:t>
      </w:r>
    </w:p>
    <w:p w:rsidR="00BC11FF" w:rsidRPr="00470E71" w:rsidRDefault="00BC11FF" w:rsidP="001E0686">
      <w:pPr>
        <w:pStyle w:val="43"/>
        <w:spacing w:after="120"/>
        <w:ind w:firstLine="709"/>
        <w:jc w:val="both"/>
        <w:rPr>
          <w:sz w:val="24"/>
          <w:szCs w:val="24"/>
        </w:rPr>
      </w:pPr>
      <w:r>
        <w:rPr>
          <w:sz w:val="24"/>
          <w:szCs w:val="24"/>
        </w:rPr>
        <w:t>- защита жизни и здоровья граждан;</w:t>
      </w:r>
    </w:p>
    <w:p w:rsidR="00BC11FF" w:rsidRPr="00470E71" w:rsidRDefault="00BC11FF" w:rsidP="001E0686">
      <w:pPr>
        <w:pStyle w:val="43"/>
        <w:spacing w:after="120"/>
        <w:ind w:firstLine="709"/>
        <w:jc w:val="both"/>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BC11FF" w:rsidRPr="00470E71" w:rsidRDefault="00BC11FF" w:rsidP="001E0686">
      <w:pPr>
        <w:spacing w:after="120"/>
        <w:ind w:firstLine="709"/>
        <w:jc w:val="both"/>
        <w:rPr>
          <w:rFonts w:eastAsia="MS Mincho"/>
        </w:rPr>
      </w:pPr>
      <w:r>
        <w:lastRenderedPageBreak/>
        <w:t xml:space="preserve">- 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w:t>
      </w:r>
      <w:r>
        <w:rPr>
          <w:rFonts w:eastAsia="MS Mincho"/>
        </w:rPr>
        <w:t>патрулирование территории и периодический обход охраняемых зданий в соответствие с положениями Инструкций по охране объектов;</w:t>
      </w:r>
    </w:p>
    <w:p w:rsidR="00BC11FF" w:rsidRPr="00470E71" w:rsidRDefault="00BC11FF" w:rsidP="001E0686">
      <w:pPr>
        <w:spacing w:after="120"/>
        <w:ind w:firstLine="709"/>
        <w:jc w:val="both"/>
        <w:rPr>
          <w:rFonts w:eastAsia="MS Mincho"/>
        </w:rPr>
      </w:pPr>
      <w:r>
        <w:t>- осуществление</w:t>
      </w:r>
      <w:r>
        <w:rPr>
          <w:rFonts w:eastAsia="MS Mincho"/>
        </w:rPr>
        <w:t xml:space="preserve"> </w:t>
      </w:r>
      <w:proofErr w:type="gramStart"/>
      <w:r>
        <w:rPr>
          <w:rFonts w:eastAsia="MS Mincho"/>
        </w:rPr>
        <w:t>контроля за</w:t>
      </w:r>
      <w:proofErr w:type="gramEnd"/>
      <w:r>
        <w:rPr>
          <w:rFonts w:eastAsia="MS Mincho"/>
        </w:rPr>
        <w:t xml:space="preserve"> оперативной обстановкой на охраняемых объектах, </w:t>
      </w:r>
      <w:r>
        <w:rPr>
          <w:rFonts w:eastAsia="MS Mincho"/>
          <w:bCs/>
        </w:rPr>
        <w:t>оперативное реагирование на возникающие чрезвычайные ситуации</w:t>
      </w:r>
      <w:r>
        <w:rPr>
          <w:rFonts w:eastAsia="MS Mincho"/>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BC11FF" w:rsidRPr="00470E71" w:rsidRDefault="00BC11FF" w:rsidP="001E0686">
      <w:pPr>
        <w:spacing w:after="120"/>
        <w:ind w:firstLine="709"/>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BC11FF" w:rsidRPr="00470E71" w:rsidRDefault="00BC11FF" w:rsidP="001E0686">
      <w:pPr>
        <w:spacing w:after="120"/>
        <w:ind w:firstLine="709"/>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BC11FF" w:rsidRPr="00470E71" w:rsidRDefault="00BC11FF" w:rsidP="001E0686">
      <w:pPr>
        <w:spacing w:after="120"/>
        <w:ind w:firstLine="709"/>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BC11FF" w:rsidRPr="00470E71" w:rsidRDefault="00BC11FF" w:rsidP="001E0686">
      <w:pPr>
        <w:spacing w:after="120"/>
        <w:ind w:firstLine="709"/>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BC11FF" w:rsidRPr="00470E71" w:rsidRDefault="00BC11FF" w:rsidP="001E0686">
      <w:pPr>
        <w:spacing w:after="120"/>
        <w:ind w:firstLine="709"/>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BC11FF" w:rsidRPr="00470E71" w:rsidRDefault="00BC11FF" w:rsidP="001E0686">
      <w:pPr>
        <w:pStyle w:val="43"/>
        <w:spacing w:after="120"/>
        <w:ind w:firstLine="709"/>
        <w:jc w:val="both"/>
        <w:rPr>
          <w:rFonts w:eastAsia="MS Mincho"/>
          <w:sz w:val="24"/>
          <w:szCs w:val="24"/>
        </w:rPr>
      </w:pPr>
      <w:r>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BC11FF" w:rsidRPr="00470E71" w:rsidRDefault="00BC11FF" w:rsidP="001E0686">
      <w:pPr>
        <w:pStyle w:val="43"/>
        <w:spacing w:after="120"/>
        <w:ind w:firstLine="709"/>
        <w:jc w:val="both"/>
        <w:rPr>
          <w:b/>
          <w:bCs/>
          <w:sz w:val="24"/>
          <w:szCs w:val="24"/>
        </w:rPr>
      </w:pPr>
      <w:r>
        <w:rPr>
          <w:b/>
          <w:bCs/>
          <w:sz w:val="24"/>
          <w:szCs w:val="24"/>
        </w:rPr>
        <w:t>2. Особые условия:</w:t>
      </w:r>
    </w:p>
    <w:p w:rsidR="00BC11FF" w:rsidRDefault="00BC11FF" w:rsidP="001E0686">
      <w:pPr>
        <w:pStyle w:val="43"/>
        <w:spacing w:after="120"/>
        <w:ind w:firstLine="709"/>
        <w:jc w:val="both"/>
        <w:rPr>
          <w:sz w:val="24"/>
          <w:szCs w:val="24"/>
        </w:rPr>
      </w:pPr>
      <w:r>
        <w:rPr>
          <w:sz w:val="24"/>
          <w:szCs w:val="24"/>
        </w:rPr>
        <w:t xml:space="preserve">2.1.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BC11FF" w:rsidRDefault="00BC11FF" w:rsidP="00BC11FF">
      <w:pPr>
        <w:pStyle w:val="43"/>
        <w:rPr>
          <w:i/>
          <w:iCs/>
          <w:sz w:val="24"/>
          <w:szCs w:val="24"/>
        </w:rPr>
      </w:pPr>
    </w:p>
    <w:tbl>
      <w:tblPr>
        <w:tblW w:w="0" w:type="auto"/>
        <w:tblLayout w:type="fixed"/>
        <w:tblLook w:val="04A0"/>
      </w:tblPr>
      <w:tblGrid>
        <w:gridCol w:w="5495"/>
        <w:gridCol w:w="4076"/>
      </w:tblGrid>
      <w:tr w:rsidR="00BC11FF" w:rsidRPr="007B5063" w:rsidTr="00AD6BB5">
        <w:tc>
          <w:tcPr>
            <w:tcW w:w="5495" w:type="dxa"/>
          </w:tcPr>
          <w:p w:rsidR="00BC11FF" w:rsidRPr="007B5063" w:rsidRDefault="00BC11FF" w:rsidP="00AD6BB5">
            <w:pPr>
              <w:ind w:right="425"/>
              <w:rPr>
                <w:b/>
                <w:bCs/>
              </w:rPr>
            </w:pPr>
            <w:r>
              <w:rPr>
                <w:b/>
                <w:bCs/>
              </w:rPr>
              <w:t>Заказчик:</w:t>
            </w:r>
          </w:p>
          <w:p w:rsidR="00BC11FF" w:rsidRPr="007B5063" w:rsidRDefault="00BC11FF" w:rsidP="00AD6BB5">
            <w:pPr>
              <w:ind w:right="425"/>
              <w:rPr>
                <w:b/>
                <w:bCs/>
              </w:rPr>
            </w:pPr>
            <w:r>
              <w:rPr>
                <w:b/>
                <w:bCs/>
              </w:rPr>
              <w:t>Директор филиала ПАО »ТрансКонтейнер» на Октябрьской железной дороге</w:t>
            </w:r>
          </w:p>
          <w:p w:rsidR="00BC11FF" w:rsidRPr="007B5063" w:rsidRDefault="00BC11FF" w:rsidP="00AD6BB5">
            <w:pPr>
              <w:ind w:right="425"/>
              <w:rPr>
                <w:b/>
                <w:bCs/>
              </w:rPr>
            </w:pPr>
          </w:p>
          <w:p w:rsidR="00BC11FF" w:rsidRPr="007B5063" w:rsidRDefault="00BC11FF" w:rsidP="00AD6BB5">
            <w:pPr>
              <w:ind w:right="425"/>
              <w:rPr>
                <w:b/>
                <w:bCs/>
              </w:rPr>
            </w:pPr>
            <w:r>
              <w:rPr>
                <w:b/>
                <w:bCs/>
              </w:rPr>
              <w:t>_________________/ _____________/</w:t>
            </w:r>
          </w:p>
          <w:p w:rsidR="00BC11FF" w:rsidRPr="007B5063" w:rsidRDefault="00BC11FF" w:rsidP="00AD6BB5">
            <w:pPr>
              <w:ind w:right="425"/>
              <w:rPr>
                <w:b/>
                <w:bCs/>
              </w:rPr>
            </w:pPr>
            <w:r>
              <w:rPr>
                <w:b/>
                <w:bCs/>
              </w:rPr>
              <w:t>м.п.</w:t>
            </w:r>
          </w:p>
        </w:tc>
        <w:tc>
          <w:tcPr>
            <w:tcW w:w="4076" w:type="dxa"/>
          </w:tcPr>
          <w:p w:rsidR="00BC11FF" w:rsidRPr="007B5063" w:rsidRDefault="00BC11FF" w:rsidP="00AD6BB5">
            <w:pPr>
              <w:ind w:right="425"/>
              <w:rPr>
                <w:b/>
                <w:bCs/>
              </w:rPr>
            </w:pPr>
            <w:r>
              <w:rPr>
                <w:b/>
                <w:bCs/>
              </w:rPr>
              <w:t>Исполнитель:</w:t>
            </w: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r>
              <w:rPr>
                <w:b/>
                <w:bCs/>
              </w:rPr>
              <w:t>____________________/_______ /</w:t>
            </w:r>
          </w:p>
          <w:p w:rsidR="00BC11FF" w:rsidRPr="007B5063" w:rsidRDefault="00BC11FF" w:rsidP="00AD6BB5">
            <w:pPr>
              <w:ind w:right="425"/>
              <w:rPr>
                <w:b/>
                <w:bCs/>
              </w:rPr>
            </w:pPr>
            <w:r>
              <w:rPr>
                <w:b/>
                <w:bCs/>
              </w:rPr>
              <w:t>м.п.</w:t>
            </w:r>
          </w:p>
        </w:tc>
      </w:tr>
    </w:tbl>
    <w:p w:rsidR="00BC11FF" w:rsidRPr="007B5063" w:rsidRDefault="00BC11FF" w:rsidP="00BC11FF">
      <w:pPr>
        <w:ind w:right="425"/>
        <w:jc w:val="right"/>
        <w:rPr>
          <w:b/>
          <w:bCs/>
        </w:rPr>
      </w:pPr>
      <w:r>
        <w:rPr>
          <w:b/>
          <w:bCs/>
        </w:rPr>
        <w:br w:type="page"/>
      </w:r>
      <w:r>
        <w:rPr>
          <w:b/>
          <w:bCs/>
        </w:rPr>
        <w:lastRenderedPageBreak/>
        <w:t xml:space="preserve">Приложение № 2 </w:t>
      </w:r>
    </w:p>
    <w:p w:rsidR="00BC11FF" w:rsidRDefault="00BC11FF" w:rsidP="00BC11FF">
      <w:pPr>
        <w:ind w:right="425"/>
        <w:jc w:val="right"/>
        <w:rPr>
          <w:bCs/>
        </w:rPr>
      </w:pPr>
      <w:r>
        <w:rPr>
          <w:bCs/>
        </w:rPr>
        <w:t xml:space="preserve">к Договору об оказании </w:t>
      </w:r>
    </w:p>
    <w:p w:rsidR="00BC11FF" w:rsidRPr="007B5063" w:rsidRDefault="00BC11FF" w:rsidP="00BC11FF">
      <w:pPr>
        <w:shd w:val="clear" w:color="auto" w:fill="FFFFFF"/>
        <w:tabs>
          <w:tab w:val="left" w:pos="970"/>
        </w:tabs>
        <w:ind w:right="425"/>
        <w:jc w:val="right"/>
        <w:rPr>
          <w:bCs/>
        </w:rPr>
      </w:pPr>
      <w:r>
        <w:rPr>
          <w:bCs/>
        </w:rPr>
        <w:t>услуг по охране объектов</w:t>
      </w:r>
    </w:p>
    <w:p w:rsidR="00BC11FF" w:rsidRPr="007B5063" w:rsidRDefault="00BC11FF" w:rsidP="00BC11FF">
      <w:pPr>
        <w:ind w:right="425"/>
        <w:jc w:val="right"/>
        <w:rPr>
          <w:bCs/>
        </w:rPr>
      </w:pPr>
      <w:r>
        <w:rPr>
          <w:bCs/>
        </w:rPr>
        <w:t>от «___» __________ 20_____г.</w:t>
      </w:r>
      <w:r w:rsidRPr="00AE336A">
        <w:rPr>
          <w:bCs/>
        </w:rPr>
        <w:t xml:space="preserve"> </w:t>
      </w:r>
      <w:r>
        <w:rPr>
          <w:bCs/>
        </w:rPr>
        <w:t>№ ___________________</w:t>
      </w:r>
    </w:p>
    <w:p w:rsidR="00BC11FF" w:rsidRPr="007B5063" w:rsidRDefault="00BC11FF" w:rsidP="00BC11FF">
      <w:pPr>
        <w:ind w:right="425" w:firstLine="5040"/>
        <w:jc w:val="right"/>
        <w:rPr>
          <w:b/>
          <w:bCs/>
        </w:rPr>
      </w:pPr>
    </w:p>
    <w:p w:rsidR="00BC11FF" w:rsidRPr="007B5063" w:rsidRDefault="00BC11FF" w:rsidP="00BC11FF">
      <w:pPr>
        <w:ind w:right="425" w:firstLine="5040"/>
        <w:rPr>
          <w:b/>
          <w:bCs/>
        </w:rPr>
      </w:pPr>
    </w:p>
    <w:p w:rsidR="00BC11FF" w:rsidRPr="007B5063" w:rsidRDefault="00BC11FF" w:rsidP="00BC11FF">
      <w:pPr>
        <w:tabs>
          <w:tab w:val="left" w:pos="6780"/>
        </w:tabs>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C11FF" w:rsidTr="00AD6BB5">
        <w:tc>
          <w:tcPr>
            <w:tcW w:w="4926" w:type="dxa"/>
          </w:tcPr>
          <w:p w:rsidR="00BC11FF" w:rsidRDefault="00BC11FF" w:rsidP="00AD6BB5">
            <w:pPr>
              <w:rPr>
                <w:b/>
              </w:rPr>
            </w:pPr>
            <w:r>
              <w:rPr>
                <w:b/>
              </w:rPr>
              <w:t>«СОГЛАСОВАНО»</w:t>
            </w:r>
          </w:p>
        </w:tc>
        <w:tc>
          <w:tcPr>
            <w:tcW w:w="4927" w:type="dxa"/>
          </w:tcPr>
          <w:p w:rsidR="00BC11FF" w:rsidRPr="00152CA1" w:rsidRDefault="00BC11FF" w:rsidP="00AD6BB5">
            <w:pPr>
              <w:rPr>
                <w:b/>
              </w:rPr>
            </w:pPr>
            <w:r>
              <w:rPr>
                <w:b/>
              </w:rPr>
              <w:t>«УТВЕРЖДАЮ»</w:t>
            </w:r>
          </w:p>
        </w:tc>
      </w:tr>
      <w:tr w:rsidR="00BC11FF" w:rsidTr="00AD6BB5">
        <w:tc>
          <w:tcPr>
            <w:tcW w:w="4926" w:type="dxa"/>
          </w:tcPr>
          <w:p w:rsidR="00BC11FF" w:rsidRDefault="00BC11FF" w:rsidP="00AD6BB5">
            <w:pPr>
              <w:rPr>
                <w:b/>
              </w:rPr>
            </w:pPr>
            <w:r>
              <w:rPr>
                <w:b/>
              </w:rPr>
              <w:t>Заместитель директора филиала</w:t>
            </w:r>
          </w:p>
          <w:p w:rsidR="00BC11FF" w:rsidRDefault="00BC11FF" w:rsidP="00AD6BB5">
            <w:pPr>
              <w:rPr>
                <w:b/>
              </w:rPr>
            </w:pPr>
            <w:r>
              <w:rPr>
                <w:b/>
              </w:rPr>
              <w:t xml:space="preserve">по безопасности </w:t>
            </w:r>
          </w:p>
          <w:p w:rsidR="00BC11FF" w:rsidRDefault="00BC11FF" w:rsidP="00AD6BB5">
            <w:pPr>
              <w:rPr>
                <w:b/>
              </w:rPr>
            </w:pPr>
          </w:p>
          <w:p w:rsidR="00BC11FF" w:rsidRDefault="00BC11FF" w:rsidP="00AD6BB5">
            <w:pPr>
              <w:rPr>
                <w:b/>
              </w:rPr>
            </w:pPr>
            <w:r>
              <w:rPr>
                <w:b/>
              </w:rPr>
              <w:t>_____________________</w:t>
            </w:r>
          </w:p>
        </w:tc>
        <w:tc>
          <w:tcPr>
            <w:tcW w:w="4927" w:type="dxa"/>
          </w:tcPr>
          <w:p w:rsidR="00BC11FF" w:rsidRPr="00152CA1" w:rsidRDefault="00BC11FF" w:rsidP="00AD6BB5">
            <w:pPr>
              <w:rPr>
                <w:b/>
              </w:rPr>
            </w:pPr>
            <w:r>
              <w:rPr>
                <w:b/>
              </w:rPr>
              <w:t>Генеральный директор</w:t>
            </w:r>
          </w:p>
          <w:p w:rsidR="00BC11FF" w:rsidRPr="00152CA1" w:rsidRDefault="00BC11FF" w:rsidP="00AD6BB5">
            <w:pPr>
              <w:rPr>
                <w:b/>
              </w:rPr>
            </w:pPr>
          </w:p>
          <w:p w:rsidR="00BC11FF" w:rsidRPr="00152CA1" w:rsidRDefault="00BC11FF" w:rsidP="00AD6BB5">
            <w:pPr>
              <w:rPr>
                <w:b/>
              </w:rPr>
            </w:pPr>
          </w:p>
          <w:p w:rsidR="00BC11FF" w:rsidRPr="00152CA1" w:rsidRDefault="00BC11FF" w:rsidP="00AD6BB5">
            <w:pPr>
              <w:rPr>
                <w:b/>
              </w:rPr>
            </w:pPr>
            <w:r>
              <w:rPr>
                <w:b/>
              </w:rPr>
              <w:t>__________________________</w:t>
            </w:r>
          </w:p>
        </w:tc>
      </w:tr>
    </w:tbl>
    <w:p w:rsidR="00BC11FF" w:rsidRPr="007B5063" w:rsidRDefault="00BC11FF" w:rsidP="00BC11FF">
      <w:pPr>
        <w:rPr>
          <w:b/>
        </w:rPr>
      </w:pPr>
    </w:p>
    <w:p w:rsidR="00BC11FF" w:rsidRPr="007B5063" w:rsidRDefault="00BC11FF" w:rsidP="00BC11FF">
      <w:pPr>
        <w:jc w:val="center"/>
        <w:rPr>
          <w:b/>
        </w:rPr>
      </w:pPr>
      <w:r>
        <w:rPr>
          <w:b/>
        </w:rPr>
        <w:t>ИНСТРУКЦИЯ</w:t>
      </w:r>
      <w:r>
        <w:rPr>
          <w:rStyle w:val="af6"/>
          <w:rFonts w:eastAsia="MS Mincho"/>
        </w:rPr>
        <w:footnoteReference w:id="10"/>
      </w:r>
    </w:p>
    <w:p w:rsidR="00BC11FF" w:rsidRDefault="00BC11FF" w:rsidP="00BC11FF">
      <w:pPr>
        <w:jc w:val="center"/>
        <w:rPr>
          <w:b/>
        </w:rPr>
      </w:pPr>
      <w:r>
        <w:rPr>
          <w:b/>
        </w:rPr>
        <w:t>сотрудникам охраны _________________________________ при несении службы по охране объектов филиала ПАО «ТрансКонтейнер» на Октябрьской железной дороге</w:t>
      </w:r>
    </w:p>
    <w:p w:rsidR="00BC11FF" w:rsidRPr="007B5063" w:rsidRDefault="00BC11FF" w:rsidP="00BC11FF">
      <w:pPr>
        <w:jc w:val="center"/>
        <w:rPr>
          <w:b/>
        </w:rPr>
      </w:pPr>
    </w:p>
    <w:p w:rsidR="00BC11FF" w:rsidRPr="007B5063" w:rsidRDefault="00BC11FF" w:rsidP="00BC11FF">
      <w:pPr>
        <w:numPr>
          <w:ilvl w:val="3"/>
          <w:numId w:val="30"/>
        </w:numPr>
        <w:ind w:left="0" w:firstLine="709"/>
        <w:jc w:val="both"/>
      </w:pPr>
      <w:r>
        <w:t>Общие положения.</w:t>
      </w:r>
    </w:p>
    <w:p w:rsidR="00BC11FF" w:rsidRPr="007B5063" w:rsidRDefault="00BC11FF" w:rsidP="00BC11FF">
      <w:pPr>
        <w:numPr>
          <w:ilvl w:val="3"/>
          <w:numId w:val="30"/>
        </w:numPr>
        <w:ind w:left="0" w:firstLine="709"/>
        <w:jc w:val="both"/>
      </w:pPr>
      <w:proofErr w:type="spellStart"/>
      <w:r>
        <w:t>Внутриобъектовый</w:t>
      </w:r>
      <w:proofErr w:type="spellEnd"/>
      <w:r>
        <w:t xml:space="preserve"> режим.</w:t>
      </w:r>
    </w:p>
    <w:p w:rsidR="00BC11FF" w:rsidRPr="007B5063" w:rsidRDefault="00BC11FF" w:rsidP="00BC11FF">
      <w:pPr>
        <w:numPr>
          <w:ilvl w:val="3"/>
          <w:numId w:val="30"/>
        </w:numPr>
        <w:ind w:left="0" w:firstLine="709"/>
        <w:jc w:val="both"/>
      </w:pPr>
      <w:r>
        <w:t>Порядок взаимодействия сотрудников охраны и приемосдатчиков на контейнерных площадках.</w:t>
      </w:r>
    </w:p>
    <w:p w:rsidR="00BC11FF" w:rsidRPr="007B5063" w:rsidRDefault="00BC11FF" w:rsidP="00BC11FF">
      <w:pPr>
        <w:numPr>
          <w:ilvl w:val="3"/>
          <w:numId w:val="30"/>
        </w:numPr>
        <w:ind w:left="0" w:firstLine="709"/>
        <w:jc w:val="both"/>
      </w:pPr>
      <w:r>
        <w:t>Организация и порядок производства ремонтно-строительных работ.</w:t>
      </w:r>
    </w:p>
    <w:p w:rsidR="00BC11FF" w:rsidRPr="007B5063" w:rsidRDefault="00BC11FF" w:rsidP="00BC11FF">
      <w:pPr>
        <w:numPr>
          <w:ilvl w:val="3"/>
          <w:numId w:val="30"/>
        </w:numPr>
        <w:ind w:left="0" w:firstLine="709"/>
        <w:jc w:val="both"/>
      </w:pPr>
      <w:r>
        <w:t>Действия сотрудника охраны по прибытию сотрудников правоохранительных и иных органов власти.</w:t>
      </w:r>
    </w:p>
    <w:p w:rsidR="00BC11FF" w:rsidRPr="007B5063" w:rsidRDefault="00BC11FF" w:rsidP="00BC11FF">
      <w:pPr>
        <w:numPr>
          <w:ilvl w:val="3"/>
          <w:numId w:val="30"/>
        </w:numPr>
        <w:ind w:left="0" w:firstLine="709"/>
        <w:jc w:val="both"/>
      </w:pPr>
      <w:r>
        <w:t>Вскрытие и сдача под охрану служебных помещений.</w:t>
      </w:r>
    </w:p>
    <w:p w:rsidR="00BC11FF" w:rsidRPr="007B5063" w:rsidRDefault="00BC11FF" w:rsidP="00BC11FF">
      <w:pPr>
        <w:numPr>
          <w:ilvl w:val="3"/>
          <w:numId w:val="30"/>
        </w:numPr>
        <w:ind w:left="0" w:firstLine="709"/>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BC11FF" w:rsidRPr="007B5063" w:rsidRDefault="00BC11FF" w:rsidP="00BC11FF">
      <w:pPr>
        <w:numPr>
          <w:ilvl w:val="3"/>
          <w:numId w:val="30"/>
        </w:numPr>
        <w:ind w:left="0" w:firstLine="709"/>
        <w:jc w:val="both"/>
      </w:pPr>
      <w:r>
        <w:t>Действия старшего смены и лиц суточного сотрудника дежурной смены при возникновении пожара.</w:t>
      </w:r>
    </w:p>
    <w:p w:rsidR="00BC11FF" w:rsidRPr="007B5063" w:rsidRDefault="00BC11FF" w:rsidP="00BC11FF">
      <w:pPr>
        <w:numPr>
          <w:ilvl w:val="3"/>
          <w:numId w:val="30"/>
        </w:numPr>
        <w:ind w:left="0" w:firstLine="709"/>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BC11FF" w:rsidRDefault="00BC11FF" w:rsidP="00BC11FF">
      <w:pPr>
        <w:numPr>
          <w:ilvl w:val="3"/>
          <w:numId w:val="30"/>
        </w:numPr>
        <w:ind w:left="0" w:firstLine="709"/>
        <w:jc w:val="both"/>
      </w:pPr>
      <w:r>
        <w:t>Действия при обнаружении взрывоопасных устройств, взрывоопасных веществ и предметов, представляющих опасность для населения.</w:t>
      </w:r>
    </w:p>
    <w:p w:rsidR="00BC11FF" w:rsidRDefault="00BC11FF" w:rsidP="00BC11FF">
      <w:pPr>
        <w:ind w:left="709"/>
        <w:jc w:val="both"/>
      </w:pPr>
    </w:p>
    <w:p w:rsidR="00BC11FF" w:rsidRPr="00935985" w:rsidRDefault="00BC11FF" w:rsidP="00BC11FF">
      <w:pPr>
        <w:ind w:left="709"/>
        <w:jc w:val="both"/>
      </w:pPr>
    </w:p>
    <w:tbl>
      <w:tblPr>
        <w:tblW w:w="0" w:type="auto"/>
        <w:tblLayout w:type="fixed"/>
        <w:tblLook w:val="04A0"/>
      </w:tblPr>
      <w:tblGrid>
        <w:gridCol w:w="5495"/>
        <w:gridCol w:w="4076"/>
      </w:tblGrid>
      <w:tr w:rsidR="00BC11FF" w:rsidRPr="007B5063" w:rsidTr="00AD6BB5">
        <w:tc>
          <w:tcPr>
            <w:tcW w:w="5495" w:type="dxa"/>
          </w:tcPr>
          <w:p w:rsidR="00BC11FF" w:rsidRPr="007B5063" w:rsidRDefault="00BC11FF" w:rsidP="00AD6BB5">
            <w:pPr>
              <w:ind w:right="425"/>
              <w:rPr>
                <w:b/>
                <w:bCs/>
              </w:rPr>
            </w:pPr>
            <w:r>
              <w:rPr>
                <w:b/>
                <w:bCs/>
              </w:rPr>
              <w:t>Заказчик:</w:t>
            </w:r>
          </w:p>
          <w:p w:rsidR="00BC11FF" w:rsidRPr="007B5063" w:rsidRDefault="00BC11FF" w:rsidP="00AD6BB5">
            <w:pPr>
              <w:ind w:right="425"/>
              <w:rPr>
                <w:b/>
                <w:bCs/>
              </w:rPr>
            </w:pPr>
            <w:r>
              <w:rPr>
                <w:b/>
                <w:bCs/>
              </w:rPr>
              <w:t>Директор филиала ПАО »ТрансКонтейнер» на Октябрьской железной дороге</w:t>
            </w:r>
          </w:p>
          <w:p w:rsidR="00BC11FF" w:rsidRPr="007B5063" w:rsidRDefault="00BC11FF" w:rsidP="00AD6BB5">
            <w:pPr>
              <w:ind w:right="425"/>
              <w:rPr>
                <w:b/>
                <w:bCs/>
              </w:rPr>
            </w:pPr>
          </w:p>
          <w:p w:rsidR="00BC11FF" w:rsidRPr="007B5063" w:rsidRDefault="00BC11FF" w:rsidP="00AD6BB5">
            <w:pPr>
              <w:ind w:right="425"/>
              <w:rPr>
                <w:b/>
                <w:bCs/>
              </w:rPr>
            </w:pPr>
            <w:r>
              <w:rPr>
                <w:b/>
                <w:bCs/>
              </w:rPr>
              <w:t>_________________/ _____________/</w:t>
            </w:r>
          </w:p>
          <w:p w:rsidR="00BC11FF" w:rsidRPr="007B5063" w:rsidRDefault="00BC11FF" w:rsidP="00AD6BB5">
            <w:pPr>
              <w:ind w:right="425"/>
              <w:rPr>
                <w:b/>
                <w:bCs/>
              </w:rPr>
            </w:pPr>
            <w:r>
              <w:rPr>
                <w:b/>
                <w:bCs/>
              </w:rPr>
              <w:t>м.п.</w:t>
            </w:r>
          </w:p>
        </w:tc>
        <w:tc>
          <w:tcPr>
            <w:tcW w:w="4076" w:type="dxa"/>
          </w:tcPr>
          <w:p w:rsidR="00BC11FF" w:rsidRPr="007B5063" w:rsidRDefault="00BC11FF" w:rsidP="00AD6BB5">
            <w:pPr>
              <w:ind w:right="425"/>
              <w:rPr>
                <w:b/>
                <w:bCs/>
              </w:rPr>
            </w:pPr>
            <w:r>
              <w:rPr>
                <w:b/>
                <w:bCs/>
              </w:rPr>
              <w:t>Исполнитель:</w:t>
            </w: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r>
              <w:rPr>
                <w:b/>
                <w:bCs/>
              </w:rPr>
              <w:t>____________________/_______ /</w:t>
            </w:r>
          </w:p>
          <w:p w:rsidR="00BC11FF" w:rsidRPr="007B5063" w:rsidRDefault="00BC11FF" w:rsidP="00AD6BB5">
            <w:pPr>
              <w:ind w:right="425"/>
              <w:rPr>
                <w:b/>
                <w:bCs/>
              </w:rPr>
            </w:pPr>
            <w:r>
              <w:rPr>
                <w:b/>
                <w:bCs/>
              </w:rPr>
              <w:t>м.п.</w:t>
            </w:r>
          </w:p>
        </w:tc>
      </w:tr>
    </w:tbl>
    <w:p w:rsidR="00BC11FF" w:rsidRDefault="00BC11FF" w:rsidP="00BC11FF">
      <w:pPr>
        <w:spacing w:before="200"/>
        <w:rPr>
          <w:b/>
          <w:bCs/>
        </w:rPr>
      </w:pPr>
    </w:p>
    <w:p w:rsidR="00BC11FF" w:rsidRDefault="00BC11FF" w:rsidP="00BC11FF">
      <w:pPr>
        <w:suppressAutoHyphens w:val="0"/>
        <w:spacing w:before="200" w:after="200" w:line="276" w:lineRule="auto"/>
        <w:rPr>
          <w:b/>
          <w:bCs/>
        </w:rPr>
      </w:pPr>
      <w:r>
        <w:rPr>
          <w:b/>
          <w:bCs/>
        </w:rPr>
        <w:br w:type="page"/>
      </w:r>
    </w:p>
    <w:p w:rsidR="00BC11FF" w:rsidRPr="007B5063" w:rsidRDefault="00BC11FF" w:rsidP="00BC11FF">
      <w:pPr>
        <w:ind w:right="425"/>
        <w:jc w:val="right"/>
        <w:rPr>
          <w:b/>
          <w:bCs/>
        </w:rPr>
      </w:pPr>
      <w:r>
        <w:rPr>
          <w:b/>
          <w:bCs/>
        </w:rPr>
        <w:lastRenderedPageBreak/>
        <w:t xml:space="preserve">Приложение № 3 </w:t>
      </w:r>
    </w:p>
    <w:p w:rsidR="00BC11FF" w:rsidRPr="007B5063" w:rsidRDefault="00BC11FF" w:rsidP="00BC11FF">
      <w:pPr>
        <w:shd w:val="clear" w:color="auto" w:fill="FFFFFF"/>
        <w:tabs>
          <w:tab w:val="left" w:pos="970"/>
        </w:tabs>
        <w:ind w:right="425"/>
        <w:jc w:val="right"/>
        <w:rPr>
          <w:bCs/>
        </w:rPr>
      </w:pPr>
      <w:r>
        <w:rPr>
          <w:bCs/>
        </w:rPr>
        <w:t xml:space="preserve">к Договору об оказании </w:t>
      </w:r>
    </w:p>
    <w:p w:rsidR="00BC11FF" w:rsidRPr="007B5063" w:rsidRDefault="00BC11FF" w:rsidP="00BC11FF">
      <w:pPr>
        <w:shd w:val="clear" w:color="auto" w:fill="FFFFFF"/>
        <w:tabs>
          <w:tab w:val="left" w:pos="970"/>
        </w:tabs>
        <w:ind w:right="425"/>
        <w:jc w:val="right"/>
        <w:rPr>
          <w:bCs/>
        </w:rPr>
      </w:pPr>
      <w:r>
        <w:rPr>
          <w:bCs/>
        </w:rPr>
        <w:t>услуг по охране объектов</w:t>
      </w:r>
    </w:p>
    <w:p w:rsidR="00BC11FF" w:rsidRPr="00152CA1" w:rsidRDefault="00BC11FF" w:rsidP="00BC11FF">
      <w:pPr>
        <w:ind w:right="425"/>
        <w:jc w:val="right"/>
        <w:rPr>
          <w:bCs/>
        </w:rPr>
      </w:pPr>
      <w:r>
        <w:rPr>
          <w:bCs/>
        </w:rPr>
        <w:t>от «___» __________ 20_____г.</w:t>
      </w:r>
      <w:r w:rsidRPr="00AE336A">
        <w:rPr>
          <w:bCs/>
        </w:rPr>
        <w:t xml:space="preserve"> </w:t>
      </w:r>
      <w:r>
        <w:rPr>
          <w:bCs/>
        </w:rPr>
        <w:t>№ ___________________</w:t>
      </w:r>
    </w:p>
    <w:p w:rsidR="00BC11FF" w:rsidRPr="007B5063" w:rsidRDefault="00BC11FF" w:rsidP="00BC11FF">
      <w:pPr>
        <w:ind w:right="425"/>
        <w:rPr>
          <w:b/>
          <w:bCs/>
        </w:rPr>
      </w:pPr>
    </w:p>
    <w:p w:rsidR="00BC11FF" w:rsidRPr="007B5063" w:rsidRDefault="00BC11FF" w:rsidP="00BC11FF">
      <w:pPr>
        <w:ind w:right="425" w:firstLine="5040"/>
        <w:rPr>
          <w:b/>
          <w:bCs/>
        </w:rPr>
      </w:pPr>
    </w:p>
    <w:p w:rsidR="00BC11FF" w:rsidRPr="007B5063" w:rsidRDefault="00BC11FF" w:rsidP="00BC11FF">
      <w:pPr>
        <w:ind w:right="425"/>
        <w:jc w:val="center"/>
        <w:rPr>
          <w:b/>
          <w:bCs/>
        </w:rPr>
      </w:pPr>
      <w:r>
        <w:rPr>
          <w:b/>
          <w:bCs/>
        </w:rPr>
        <w:t>Протокол</w:t>
      </w:r>
    </w:p>
    <w:p w:rsidR="00BC11FF" w:rsidRPr="007B5063" w:rsidRDefault="00BC11FF" w:rsidP="00BC11FF">
      <w:pPr>
        <w:ind w:right="425"/>
        <w:jc w:val="center"/>
        <w:rPr>
          <w:b/>
          <w:bCs/>
        </w:rPr>
      </w:pPr>
      <w:r>
        <w:rPr>
          <w:b/>
          <w:bCs/>
        </w:rPr>
        <w:t>согласования договорной цены</w:t>
      </w:r>
    </w:p>
    <w:p w:rsidR="00BC11FF" w:rsidRPr="007B5063" w:rsidRDefault="00BC11FF" w:rsidP="00BC11FF">
      <w:pPr>
        <w:ind w:right="425"/>
        <w:jc w:val="center"/>
        <w:rPr>
          <w:bCs/>
        </w:rPr>
      </w:pPr>
    </w:p>
    <w:p w:rsidR="00BC11FF" w:rsidRPr="007B5063" w:rsidRDefault="00BC11FF" w:rsidP="00BC11FF">
      <w:pPr>
        <w:ind w:right="425"/>
        <w:jc w:val="center"/>
        <w:rPr>
          <w:bCs/>
        </w:rPr>
      </w:pPr>
    </w:p>
    <w:p w:rsidR="00BC11FF" w:rsidRDefault="00BC11FF" w:rsidP="00BC11FF">
      <w:pPr>
        <w:spacing w:after="120"/>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«ТрансКонтейнер» ___________________________ и _____________________ от лица Исполнителя,</w:t>
      </w:r>
    </w:p>
    <w:p w:rsidR="00BC11FF" w:rsidRDefault="00BC11FF" w:rsidP="00BC11FF">
      <w:pPr>
        <w:spacing w:after="120"/>
        <w:ind w:right="425" w:firstLine="567"/>
        <w:jc w:val="both"/>
        <w:outlineLvl w:val="0"/>
        <w:rPr>
          <w:rFonts w:eastAsia="Arial"/>
          <w:bCs/>
        </w:rPr>
      </w:pPr>
      <w:r>
        <w:rPr>
          <w:bCs/>
        </w:rPr>
        <w:t>удостоверяем, что Сторонами достигнуто соглашение о величине договорной цены Услуг по Договору в размере</w:t>
      </w:r>
      <w:proofErr w:type="gramStart"/>
      <w:r>
        <w:rPr>
          <w:bCs/>
          <w:sz w:val="22"/>
          <w:szCs w:val="22"/>
        </w:rPr>
        <w:t xml:space="preserve"> </w:t>
      </w:r>
      <w:r>
        <w:rPr>
          <w:bCs/>
        </w:rPr>
        <w:t xml:space="preserve">______________ (________________) </w:t>
      </w:r>
      <w:proofErr w:type="gramEnd"/>
      <w:r>
        <w:rPr>
          <w:bCs/>
        </w:rPr>
        <w:t xml:space="preserve">рублей _____ копеек, без НДС, так как предприятие находится на упрощенной системе налогообложения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 </w:t>
      </w:r>
    </w:p>
    <w:p w:rsidR="00BC11FF" w:rsidRDefault="00BC11FF" w:rsidP="00BC11FF">
      <w:pPr>
        <w:ind w:right="425" w:firstLine="567"/>
        <w:jc w:val="both"/>
        <w:rPr>
          <w:rFonts w:eastAsia="Arial"/>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BC11FF" w:rsidRDefault="00BC11FF" w:rsidP="00BC11FF">
      <w:pPr>
        <w:ind w:right="425" w:firstLine="567"/>
        <w:jc w:val="both"/>
        <w:rPr>
          <w:rFonts w:eastAsia="Arial"/>
          <w:bCs/>
        </w:rPr>
      </w:pPr>
      <w:r>
        <w:rPr>
          <w:rFonts w:eastAsia="Arial"/>
          <w:bCs/>
        </w:rPr>
        <w:t>Ежемесячная стоимость круглосуточного поста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BC11FF" w:rsidRDefault="00BC11FF" w:rsidP="00BC11FF">
      <w:pPr>
        <w:ind w:right="425" w:firstLine="567"/>
        <w:jc w:val="both"/>
        <w:rPr>
          <w:rFonts w:eastAsia="Arial"/>
          <w:bCs/>
        </w:rPr>
      </w:pPr>
      <w:r>
        <w:rPr>
          <w:bCs/>
        </w:rPr>
        <w:t>Ежемесячная стоимость дневного поста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BC11FF" w:rsidRPr="00805AA3" w:rsidRDefault="00BC11FF" w:rsidP="00BC11FF">
      <w:pPr>
        <w:ind w:right="425" w:firstLine="567"/>
        <w:jc w:val="both"/>
        <w:rPr>
          <w:bCs/>
        </w:rPr>
      </w:pPr>
    </w:p>
    <w:p w:rsidR="00BC11FF" w:rsidRPr="00923771" w:rsidRDefault="00BC11FF" w:rsidP="00BC11FF">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BC11FF" w:rsidRPr="007B5063" w:rsidRDefault="00BC11FF" w:rsidP="00BC11FF">
      <w:pPr>
        <w:ind w:right="425" w:firstLine="567"/>
        <w:jc w:val="both"/>
        <w:rPr>
          <w:bCs/>
        </w:rPr>
      </w:pPr>
    </w:p>
    <w:p w:rsidR="00BC11FF" w:rsidRPr="007B5063" w:rsidRDefault="00BC11FF" w:rsidP="00BC11FF">
      <w:pPr>
        <w:ind w:right="425"/>
        <w:rPr>
          <w:b/>
          <w:bCs/>
        </w:rPr>
      </w:pPr>
    </w:p>
    <w:tbl>
      <w:tblPr>
        <w:tblW w:w="0" w:type="auto"/>
        <w:tblLayout w:type="fixed"/>
        <w:tblLook w:val="04A0"/>
      </w:tblPr>
      <w:tblGrid>
        <w:gridCol w:w="5495"/>
        <w:gridCol w:w="4076"/>
      </w:tblGrid>
      <w:tr w:rsidR="00BC11FF" w:rsidRPr="007B5063" w:rsidTr="00AD6BB5">
        <w:tc>
          <w:tcPr>
            <w:tcW w:w="5495" w:type="dxa"/>
          </w:tcPr>
          <w:p w:rsidR="00BC11FF" w:rsidRPr="007B5063" w:rsidRDefault="00BC11FF" w:rsidP="00AD6BB5">
            <w:pPr>
              <w:ind w:right="425"/>
              <w:rPr>
                <w:b/>
                <w:bCs/>
              </w:rPr>
            </w:pPr>
            <w:r>
              <w:rPr>
                <w:b/>
                <w:bCs/>
              </w:rPr>
              <w:t>Заказчик:</w:t>
            </w:r>
          </w:p>
          <w:p w:rsidR="00BC11FF" w:rsidRPr="007B5063" w:rsidRDefault="00BC11FF" w:rsidP="00AD6BB5">
            <w:pPr>
              <w:ind w:right="425"/>
              <w:rPr>
                <w:b/>
                <w:bCs/>
              </w:rPr>
            </w:pPr>
            <w:r>
              <w:rPr>
                <w:b/>
                <w:bCs/>
              </w:rPr>
              <w:t>Директор филиала ПАО »ТрансКонтейнер» на Октябрьской железной дороге</w:t>
            </w:r>
          </w:p>
          <w:p w:rsidR="00BC11FF" w:rsidRPr="007B5063" w:rsidRDefault="00BC11FF" w:rsidP="00AD6BB5">
            <w:pPr>
              <w:ind w:right="425"/>
              <w:rPr>
                <w:b/>
                <w:bCs/>
              </w:rPr>
            </w:pPr>
          </w:p>
          <w:p w:rsidR="00BC11FF" w:rsidRPr="007B5063" w:rsidRDefault="00BC11FF" w:rsidP="00AD6BB5">
            <w:pPr>
              <w:ind w:right="425"/>
              <w:rPr>
                <w:b/>
                <w:bCs/>
              </w:rPr>
            </w:pPr>
            <w:r>
              <w:rPr>
                <w:b/>
                <w:bCs/>
              </w:rPr>
              <w:t>_________________/ _____________/</w:t>
            </w:r>
          </w:p>
          <w:p w:rsidR="00BC11FF" w:rsidRPr="007B5063" w:rsidRDefault="00BC11FF" w:rsidP="00AD6BB5">
            <w:pPr>
              <w:ind w:right="425"/>
              <w:rPr>
                <w:b/>
                <w:bCs/>
              </w:rPr>
            </w:pPr>
            <w:r>
              <w:rPr>
                <w:b/>
                <w:bCs/>
              </w:rPr>
              <w:t>м.п.</w:t>
            </w:r>
          </w:p>
        </w:tc>
        <w:tc>
          <w:tcPr>
            <w:tcW w:w="4076" w:type="dxa"/>
          </w:tcPr>
          <w:p w:rsidR="00BC11FF" w:rsidRPr="007B5063" w:rsidRDefault="00BC11FF" w:rsidP="00AD6BB5">
            <w:pPr>
              <w:ind w:right="425"/>
              <w:rPr>
                <w:b/>
                <w:bCs/>
              </w:rPr>
            </w:pPr>
            <w:r>
              <w:rPr>
                <w:b/>
                <w:bCs/>
              </w:rPr>
              <w:t>Исполнитель:</w:t>
            </w: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r>
              <w:rPr>
                <w:b/>
                <w:bCs/>
              </w:rPr>
              <w:t>____________________/_______ /</w:t>
            </w:r>
          </w:p>
          <w:p w:rsidR="00BC11FF" w:rsidRPr="007B5063" w:rsidRDefault="00BC11FF" w:rsidP="00AD6BB5">
            <w:pPr>
              <w:ind w:right="425"/>
              <w:rPr>
                <w:b/>
                <w:bCs/>
              </w:rPr>
            </w:pPr>
            <w:r>
              <w:rPr>
                <w:b/>
                <w:bCs/>
              </w:rPr>
              <w:t>м.п.</w:t>
            </w:r>
          </w:p>
        </w:tc>
      </w:tr>
    </w:tbl>
    <w:p w:rsidR="00BC11FF" w:rsidRPr="007B5063" w:rsidRDefault="00BC11FF" w:rsidP="00BC11FF"/>
    <w:p w:rsidR="00BC11FF" w:rsidRPr="007B5063" w:rsidRDefault="00BC11FF" w:rsidP="00BC11FF">
      <w:pPr>
        <w:spacing w:before="200"/>
      </w:pPr>
      <w:r>
        <w:br w:type="page"/>
      </w:r>
    </w:p>
    <w:p w:rsidR="00BC11FF" w:rsidRPr="007B5063" w:rsidRDefault="00BC11FF" w:rsidP="00BC11FF">
      <w:pPr>
        <w:ind w:right="425"/>
        <w:jc w:val="right"/>
        <w:rPr>
          <w:b/>
          <w:bCs/>
        </w:rPr>
      </w:pPr>
      <w:r>
        <w:rPr>
          <w:b/>
          <w:bCs/>
        </w:rPr>
        <w:lastRenderedPageBreak/>
        <w:t xml:space="preserve">Приложение № 4 </w:t>
      </w:r>
    </w:p>
    <w:p w:rsidR="00BC11FF" w:rsidRPr="007B5063" w:rsidRDefault="00BC11FF" w:rsidP="00BC11FF">
      <w:pPr>
        <w:shd w:val="clear" w:color="auto" w:fill="FFFFFF"/>
        <w:tabs>
          <w:tab w:val="left" w:pos="970"/>
        </w:tabs>
        <w:ind w:right="425"/>
        <w:jc w:val="right"/>
        <w:rPr>
          <w:bCs/>
        </w:rPr>
      </w:pPr>
      <w:r>
        <w:rPr>
          <w:bCs/>
        </w:rPr>
        <w:t xml:space="preserve">к Договору об оказании </w:t>
      </w:r>
    </w:p>
    <w:p w:rsidR="00BC11FF" w:rsidRPr="007B5063" w:rsidRDefault="00BC11FF" w:rsidP="00BC11FF">
      <w:pPr>
        <w:shd w:val="clear" w:color="auto" w:fill="FFFFFF"/>
        <w:tabs>
          <w:tab w:val="left" w:pos="970"/>
        </w:tabs>
        <w:ind w:right="425"/>
        <w:jc w:val="right"/>
        <w:rPr>
          <w:bCs/>
        </w:rPr>
      </w:pPr>
      <w:r>
        <w:rPr>
          <w:bCs/>
        </w:rPr>
        <w:t>услуг по охране объектов</w:t>
      </w:r>
    </w:p>
    <w:p w:rsidR="00BC11FF" w:rsidRDefault="00BC11FF" w:rsidP="00BC11FF">
      <w:pPr>
        <w:ind w:right="425"/>
        <w:jc w:val="right"/>
        <w:rPr>
          <w:bCs/>
        </w:rPr>
      </w:pPr>
      <w:r>
        <w:rPr>
          <w:bCs/>
        </w:rPr>
        <w:t>от «___» __________ 20_____г.</w:t>
      </w:r>
      <w:r w:rsidRPr="00AE336A">
        <w:rPr>
          <w:bCs/>
        </w:rPr>
        <w:t xml:space="preserve"> </w:t>
      </w:r>
      <w:r>
        <w:rPr>
          <w:bCs/>
        </w:rPr>
        <w:t>№ ___________________</w:t>
      </w:r>
    </w:p>
    <w:p w:rsidR="00BC11FF" w:rsidRPr="00152CA1" w:rsidRDefault="00BC11FF" w:rsidP="00BC11FF">
      <w:pPr>
        <w:ind w:right="425"/>
        <w:jc w:val="right"/>
        <w:rPr>
          <w:bCs/>
        </w:rPr>
      </w:pPr>
    </w:p>
    <w:p w:rsidR="00BC11FF" w:rsidRPr="007B5063" w:rsidRDefault="00BC11FF" w:rsidP="00BC11FF">
      <w:pPr>
        <w:ind w:right="425"/>
        <w:rPr>
          <w:b/>
          <w:bCs/>
        </w:rPr>
      </w:pPr>
      <w:r>
        <w:rPr>
          <w:b/>
          <w:bCs/>
        </w:rPr>
        <w:t>Форма документа:</w:t>
      </w:r>
    </w:p>
    <w:p w:rsidR="00BC11FF" w:rsidRPr="007B5063" w:rsidRDefault="00BC11FF" w:rsidP="00BC11FF">
      <w:pPr>
        <w:ind w:right="425" w:firstLine="5040"/>
        <w:jc w:val="right"/>
        <w:rPr>
          <w:b/>
          <w:bCs/>
        </w:rPr>
      </w:pPr>
    </w:p>
    <w:p w:rsidR="00BC11FF" w:rsidRPr="007B5063" w:rsidRDefault="00BC11FF" w:rsidP="00BC11FF">
      <w:pPr>
        <w:jc w:val="center"/>
        <w:rPr>
          <w:b/>
        </w:rPr>
      </w:pPr>
      <w:r>
        <w:rPr>
          <w:b/>
        </w:rPr>
        <w:t>АКТ сдачи-приемки оказанных услуг №_____ от «____» ______ 20__ г.</w:t>
      </w:r>
    </w:p>
    <w:p w:rsidR="00BC11FF" w:rsidRPr="007B5063" w:rsidRDefault="00BC11FF" w:rsidP="00BC11FF">
      <w:pPr>
        <w:jc w:val="center"/>
        <w:rPr>
          <w:b/>
        </w:rPr>
      </w:pPr>
      <w:r>
        <w:rPr>
          <w:b/>
        </w:rPr>
        <w:t>по договору №_____от____20 г.</w:t>
      </w:r>
    </w:p>
    <w:p w:rsidR="00BC11FF" w:rsidRPr="007B5063" w:rsidRDefault="00BC11FF" w:rsidP="00BC11FF"/>
    <w:p w:rsidR="00BC11FF" w:rsidRPr="007B5063" w:rsidRDefault="00BC11FF" w:rsidP="00BC11FF">
      <w:pPr>
        <w:tabs>
          <w:tab w:val="right" w:pos="10319"/>
        </w:tabs>
        <w:jc w:val="both"/>
      </w:pPr>
      <w:r>
        <w:t xml:space="preserve">Заказчик: </w:t>
      </w:r>
    </w:p>
    <w:p w:rsidR="00BC11FF" w:rsidRPr="007B5063" w:rsidRDefault="00BC11FF" w:rsidP="00BC11FF">
      <w:pPr>
        <w:tabs>
          <w:tab w:val="right" w:pos="10319"/>
        </w:tabs>
        <w:jc w:val="both"/>
      </w:pPr>
    </w:p>
    <w:p w:rsidR="00BC11FF" w:rsidRPr="007B5063" w:rsidRDefault="00BC11FF" w:rsidP="00BC11FF">
      <w:pPr>
        <w:tabs>
          <w:tab w:val="right" w:pos="10319"/>
        </w:tabs>
        <w:jc w:val="both"/>
      </w:pPr>
      <w:r>
        <w:t xml:space="preserve">Исполнитель: </w:t>
      </w:r>
    </w:p>
    <w:p w:rsidR="00BC11FF" w:rsidRPr="007B5063" w:rsidRDefault="00BC11FF" w:rsidP="00BC11FF">
      <w:pPr>
        <w:tabs>
          <w:tab w:val="right" w:pos="10319"/>
        </w:tabs>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BC11FF" w:rsidRPr="007B5063" w:rsidTr="00AD6BB5">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r>
              <w:t>Сумма, руб.</w:t>
            </w:r>
          </w:p>
        </w:tc>
      </w:tr>
      <w:tr w:rsidR="00BC11FF" w:rsidRPr="007B5063" w:rsidTr="00AD6BB5">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tc>
        <w:tc>
          <w:tcPr>
            <w:tcW w:w="1418"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pPr>
          </w:p>
        </w:tc>
      </w:tr>
      <w:tr w:rsidR="00BC11FF" w:rsidRPr="007B5063" w:rsidTr="00AD6BB5">
        <w:trPr>
          <w:trHeight w:val="340"/>
        </w:trPr>
        <w:tc>
          <w:tcPr>
            <w:tcW w:w="7837" w:type="dxa"/>
            <w:gridSpan w:val="5"/>
            <w:tcBorders>
              <w:top w:val="single" w:sz="4" w:space="0" w:color="auto"/>
              <w:left w:val="nil"/>
              <w:bottom w:val="nil"/>
              <w:right w:val="single" w:sz="4" w:space="0" w:color="auto"/>
            </w:tcBorders>
            <w:vAlign w:val="center"/>
          </w:tcPr>
          <w:p w:rsidR="00BC11FF" w:rsidRPr="007B5063" w:rsidRDefault="00BC11FF" w:rsidP="00AD6BB5">
            <w:pPr>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rPr>
                <w:b/>
              </w:rPr>
            </w:pPr>
          </w:p>
        </w:tc>
      </w:tr>
      <w:tr w:rsidR="00BC11FF" w:rsidRPr="007B5063" w:rsidTr="00AD6BB5">
        <w:trPr>
          <w:trHeight w:val="340"/>
        </w:trPr>
        <w:tc>
          <w:tcPr>
            <w:tcW w:w="7837" w:type="dxa"/>
            <w:gridSpan w:val="5"/>
            <w:tcBorders>
              <w:top w:val="nil"/>
              <w:left w:val="nil"/>
              <w:bottom w:val="nil"/>
              <w:right w:val="single" w:sz="4" w:space="0" w:color="auto"/>
            </w:tcBorders>
            <w:vAlign w:val="center"/>
          </w:tcPr>
          <w:p w:rsidR="00BC11FF" w:rsidRPr="007B5063" w:rsidRDefault="00BC11FF" w:rsidP="00AD6BB5">
            <w:pPr>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rPr>
                <w:b/>
              </w:rPr>
            </w:pPr>
          </w:p>
        </w:tc>
      </w:tr>
      <w:tr w:rsidR="00BC11FF" w:rsidRPr="007B5063" w:rsidTr="00AD6BB5">
        <w:trPr>
          <w:trHeight w:val="340"/>
        </w:trPr>
        <w:tc>
          <w:tcPr>
            <w:tcW w:w="7837" w:type="dxa"/>
            <w:gridSpan w:val="5"/>
            <w:tcBorders>
              <w:top w:val="nil"/>
              <w:left w:val="nil"/>
              <w:bottom w:val="nil"/>
              <w:right w:val="single" w:sz="4" w:space="0" w:color="auto"/>
            </w:tcBorders>
            <w:vAlign w:val="center"/>
          </w:tcPr>
          <w:p w:rsidR="00BC11FF" w:rsidRPr="007B5063" w:rsidRDefault="00BC11FF" w:rsidP="00AD6BB5">
            <w:pPr>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BC11FF" w:rsidRPr="007B5063" w:rsidRDefault="00BC11FF" w:rsidP="00AD6BB5">
            <w:pPr>
              <w:jc w:val="center"/>
              <w:rPr>
                <w:b/>
              </w:rPr>
            </w:pPr>
          </w:p>
        </w:tc>
      </w:tr>
    </w:tbl>
    <w:p w:rsidR="00BC11FF" w:rsidRDefault="00BC11FF" w:rsidP="00BC11FF"/>
    <w:p w:rsidR="00BC11FF" w:rsidRPr="007B5063" w:rsidRDefault="00BC11FF" w:rsidP="00BC11FF">
      <w:r>
        <w:t>Итого оказано услуг на сумму ______________________________ рублей __ коп</w:t>
      </w:r>
      <w:proofErr w:type="gramStart"/>
      <w:r>
        <w:t>.,</w:t>
      </w:r>
      <w:proofErr w:type="gramEnd"/>
    </w:p>
    <w:p w:rsidR="00BC11FF" w:rsidRPr="007B5063" w:rsidRDefault="00BC11FF" w:rsidP="00BC11FF">
      <w:pPr>
        <w:jc w:val="both"/>
      </w:pPr>
      <w:r>
        <w:t>в т.ч. НДС – рублей __ коп.</w:t>
      </w:r>
    </w:p>
    <w:p w:rsidR="00BC11FF" w:rsidRPr="007B5063" w:rsidRDefault="00BC11FF" w:rsidP="00BC11FF">
      <w:pPr>
        <w:jc w:val="both"/>
      </w:pPr>
    </w:p>
    <w:p w:rsidR="00BC11FF" w:rsidRPr="007B5063" w:rsidRDefault="00BC11FF" w:rsidP="00BC11FF">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BC11FF" w:rsidRPr="007B5063" w:rsidRDefault="00BC11FF" w:rsidP="00BC11FF">
      <w:pPr>
        <w:tabs>
          <w:tab w:val="left" w:pos="8355"/>
        </w:tabs>
      </w:pPr>
    </w:p>
    <w:p w:rsidR="00BC11FF" w:rsidRPr="007B5063" w:rsidRDefault="00BC11FF" w:rsidP="00BC11FF">
      <w:pPr>
        <w:tabs>
          <w:tab w:val="left" w:pos="8355"/>
        </w:tabs>
      </w:pPr>
    </w:p>
    <w:tbl>
      <w:tblPr>
        <w:tblW w:w="0" w:type="auto"/>
        <w:tblLayout w:type="fixed"/>
        <w:tblLook w:val="04A0"/>
      </w:tblPr>
      <w:tblGrid>
        <w:gridCol w:w="5495"/>
        <w:gridCol w:w="4076"/>
      </w:tblGrid>
      <w:tr w:rsidR="00BC11FF" w:rsidRPr="007B5063" w:rsidTr="00AD6BB5">
        <w:tc>
          <w:tcPr>
            <w:tcW w:w="5495" w:type="dxa"/>
          </w:tcPr>
          <w:p w:rsidR="00BC11FF" w:rsidRPr="007B5063" w:rsidRDefault="00BC11FF" w:rsidP="00AD6BB5">
            <w:pPr>
              <w:ind w:right="425"/>
              <w:rPr>
                <w:b/>
                <w:bCs/>
              </w:rPr>
            </w:pPr>
            <w:r>
              <w:rPr>
                <w:b/>
                <w:bCs/>
              </w:rPr>
              <w:t>Заказчик</w:t>
            </w:r>
          </w:p>
          <w:p w:rsidR="00BC11FF" w:rsidRPr="007B5063" w:rsidRDefault="00BC11FF" w:rsidP="00AD6BB5">
            <w:pPr>
              <w:ind w:right="425"/>
              <w:rPr>
                <w:b/>
                <w:bCs/>
              </w:rPr>
            </w:pPr>
            <w:r>
              <w:rPr>
                <w:b/>
                <w:bCs/>
              </w:rPr>
              <w:t>Директор филиала ПАО »ТрансКонтейнер» на Октябрьской железной дороге</w:t>
            </w:r>
          </w:p>
          <w:p w:rsidR="00BC11FF" w:rsidRPr="007B5063" w:rsidRDefault="00BC11FF" w:rsidP="00AD6BB5">
            <w:pPr>
              <w:ind w:right="425"/>
              <w:rPr>
                <w:b/>
                <w:bCs/>
              </w:rPr>
            </w:pPr>
          </w:p>
          <w:p w:rsidR="00BC11FF" w:rsidRPr="007B5063" w:rsidRDefault="00BC11FF" w:rsidP="00AD6BB5">
            <w:pPr>
              <w:ind w:right="425"/>
              <w:rPr>
                <w:b/>
                <w:bCs/>
              </w:rPr>
            </w:pPr>
            <w:r>
              <w:rPr>
                <w:b/>
                <w:bCs/>
              </w:rPr>
              <w:t>_________________/ _____________/</w:t>
            </w:r>
          </w:p>
          <w:p w:rsidR="00BC11FF" w:rsidRPr="007B5063" w:rsidRDefault="00BC11FF" w:rsidP="00AD6BB5">
            <w:pPr>
              <w:ind w:right="425"/>
              <w:rPr>
                <w:b/>
                <w:bCs/>
              </w:rPr>
            </w:pPr>
            <w:r>
              <w:rPr>
                <w:b/>
                <w:bCs/>
              </w:rPr>
              <w:t>м.п.</w:t>
            </w:r>
          </w:p>
        </w:tc>
        <w:tc>
          <w:tcPr>
            <w:tcW w:w="4076" w:type="dxa"/>
          </w:tcPr>
          <w:p w:rsidR="00BC11FF" w:rsidRPr="007B5063" w:rsidRDefault="00BC11FF" w:rsidP="00AD6BB5">
            <w:pPr>
              <w:ind w:right="425"/>
              <w:rPr>
                <w:b/>
                <w:bCs/>
              </w:rPr>
            </w:pPr>
            <w:r>
              <w:rPr>
                <w:b/>
                <w:bCs/>
              </w:rPr>
              <w:t>Исполнитель</w:t>
            </w: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r>
              <w:rPr>
                <w:b/>
                <w:bCs/>
              </w:rPr>
              <w:t>____________________/_______ /</w:t>
            </w:r>
          </w:p>
          <w:p w:rsidR="00BC11FF" w:rsidRPr="007B5063" w:rsidRDefault="00BC11FF" w:rsidP="00AD6BB5">
            <w:pPr>
              <w:ind w:right="425"/>
              <w:rPr>
                <w:b/>
                <w:bCs/>
              </w:rPr>
            </w:pPr>
            <w:r>
              <w:rPr>
                <w:b/>
                <w:bCs/>
              </w:rPr>
              <w:t>м.п.</w:t>
            </w:r>
          </w:p>
        </w:tc>
      </w:tr>
    </w:tbl>
    <w:p w:rsidR="00BC11FF" w:rsidRPr="007B5063" w:rsidRDefault="00BC11FF" w:rsidP="00BC11FF">
      <w:pPr>
        <w:tabs>
          <w:tab w:val="left" w:pos="8355"/>
        </w:tabs>
      </w:pPr>
    </w:p>
    <w:p w:rsidR="00BC11FF" w:rsidRPr="000C3D4A" w:rsidRDefault="00BC11FF" w:rsidP="00BC11FF">
      <w:pPr>
        <w:ind w:right="425"/>
        <w:rPr>
          <w:b/>
          <w:bCs/>
          <w:u w:val="single"/>
        </w:rPr>
      </w:pPr>
      <w:r>
        <w:rPr>
          <w:b/>
          <w:bCs/>
          <w:u w:val="single"/>
        </w:rPr>
        <w:t>Форма документа согласована:</w:t>
      </w:r>
    </w:p>
    <w:tbl>
      <w:tblPr>
        <w:tblW w:w="0" w:type="auto"/>
        <w:tblLayout w:type="fixed"/>
        <w:tblLook w:val="04A0"/>
      </w:tblPr>
      <w:tblGrid>
        <w:gridCol w:w="5495"/>
        <w:gridCol w:w="4076"/>
      </w:tblGrid>
      <w:tr w:rsidR="00BC11FF" w:rsidRPr="007B5063" w:rsidTr="00AD6BB5">
        <w:tc>
          <w:tcPr>
            <w:tcW w:w="5495" w:type="dxa"/>
          </w:tcPr>
          <w:p w:rsidR="00BC11FF" w:rsidRPr="007B5063" w:rsidRDefault="00BC11FF" w:rsidP="00AD6BB5">
            <w:pPr>
              <w:ind w:right="425"/>
              <w:rPr>
                <w:b/>
                <w:bCs/>
              </w:rPr>
            </w:pPr>
            <w:r>
              <w:rPr>
                <w:b/>
                <w:bCs/>
              </w:rPr>
              <w:t>Заказчик:</w:t>
            </w:r>
          </w:p>
          <w:p w:rsidR="00BC11FF" w:rsidRPr="007B5063" w:rsidRDefault="00BC11FF" w:rsidP="00AD6BB5">
            <w:pPr>
              <w:ind w:right="425"/>
              <w:rPr>
                <w:b/>
                <w:bCs/>
              </w:rPr>
            </w:pPr>
            <w:r>
              <w:rPr>
                <w:b/>
                <w:bCs/>
              </w:rPr>
              <w:t>Директор филиала ПАО »ТрансКонтейнер» на Октябрьской железной дороге</w:t>
            </w:r>
          </w:p>
          <w:p w:rsidR="00BC11FF" w:rsidRPr="007B5063" w:rsidRDefault="00BC11FF" w:rsidP="00AD6BB5">
            <w:pPr>
              <w:ind w:right="425"/>
              <w:rPr>
                <w:b/>
                <w:bCs/>
              </w:rPr>
            </w:pPr>
          </w:p>
          <w:p w:rsidR="00BC11FF" w:rsidRPr="007B5063" w:rsidRDefault="00BC11FF" w:rsidP="00AD6BB5">
            <w:pPr>
              <w:ind w:right="425"/>
              <w:rPr>
                <w:b/>
                <w:bCs/>
              </w:rPr>
            </w:pPr>
            <w:r>
              <w:rPr>
                <w:b/>
                <w:bCs/>
              </w:rPr>
              <w:t>_________________/ _____________/</w:t>
            </w:r>
          </w:p>
          <w:p w:rsidR="00BC11FF" w:rsidRPr="007B5063" w:rsidRDefault="00BC11FF" w:rsidP="00AD6BB5">
            <w:pPr>
              <w:ind w:right="425"/>
              <w:rPr>
                <w:b/>
                <w:bCs/>
              </w:rPr>
            </w:pPr>
            <w:r>
              <w:rPr>
                <w:b/>
                <w:bCs/>
              </w:rPr>
              <w:t>м.п.</w:t>
            </w:r>
          </w:p>
        </w:tc>
        <w:tc>
          <w:tcPr>
            <w:tcW w:w="4076" w:type="dxa"/>
          </w:tcPr>
          <w:p w:rsidR="00BC11FF" w:rsidRPr="007B5063" w:rsidRDefault="00BC11FF" w:rsidP="00AD6BB5">
            <w:pPr>
              <w:ind w:right="425"/>
              <w:rPr>
                <w:b/>
                <w:bCs/>
              </w:rPr>
            </w:pPr>
            <w:r>
              <w:rPr>
                <w:b/>
                <w:bCs/>
              </w:rPr>
              <w:t>Исполнитель:</w:t>
            </w: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p>
          <w:p w:rsidR="00BC11FF" w:rsidRPr="007B5063" w:rsidRDefault="00BC11FF" w:rsidP="00AD6BB5">
            <w:pPr>
              <w:ind w:right="425"/>
              <w:rPr>
                <w:b/>
                <w:bCs/>
              </w:rPr>
            </w:pPr>
            <w:r>
              <w:rPr>
                <w:b/>
                <w:bCs/>
              </w:rPr>
              <w:t>____________________/_______ /</w:t>
            </w:r>
          </w:p>
          <w:p w:rsidR="00BC11FF" w:rsidRPr="007B5063" w:rsidRDefault="00BC11FF" w:rsidP="00AD6BB5">
            <w:pPr>
              <w:ind w:right="425"/>
              <w:rPr>
                <w:b/>
                <w:bCs/>
              </w:rPr>
            </w:pPr>
            <w:r>
              <w:rPr>
                <w:b/>
                <w:bCs/>
              </w:rPr>
              <w:t>м.п.</w:t>
            </w:r>
          </w:p>
        </w:tc>
      </w:tr>
    </w:tbl>
    <w:p w:rsidR="00BC11FF" w:rsidRPr="007B5063" w:rsidRDefault="00BC11FF" w:rsidP="00BC11FF">
      <w:pPr>
        <w:tabs>
          <w:tab w:val="left" w:pos="8355"/>
        </w:tabs>
      </w:pPr>
    </w:p>
    <w:p w:rsidR="00BC11FF" w:rsidRPr="007B5063" w:rsidRDefault="00BC11FF" w:rsidP="00BC11FF">
      <w:pPr>
        <w:ind w:right="425" w:firstLine="5040"/>
        <w:jc w:val="right"/>
        <w:rPr>
          <w:b/>
          <w:bCs/>
        </w:rPr>
      </w:pPr>
    </w:p>
    <w:p w:rsidR="00BC11FF" w:rsidRPr="007B5063" w:rsidRDefault="00BC11FF" w:rsidP="00BC11FF">
      <w:pPr>
        <w:spacing w:before="200"/>
        <w:rPr>
          <w:b/>
          <w:bCs/>
        </w:rPr>
      </w:pPr>
      <w:r>
        <w:rPr>
          <w:b/>
          <w:bCs/>
        </w:rPr>
        <w:br w:type="page"/>
      </w:r>
    </w:p>
    <w:p w:rsidR="00BC11FF" w:rsidRPr="007B5063" w:rsidRDefault="00BC11FF" w:rsidP="00BC11FF">
      <w:pPr>
        <w:ind w:right="425"/>
        <w:jc w:val="right"/>
        <w:rPr>
          <w:b/>
          <w:bCs/>
        </w:rPr>
      </w:pPr>
      <w:r>
        <w:rPr>
          <w:b/>
          <w:bCs/>
        </w:rPr>
        <w:lastRenderedPageBreak/>
        <w:t xml:space="preserve">Приложение № 5 </w:t>
      </w:r>
    </w:p>
    <w:p w:rsidR="00BC11FF" w:rsidRPr="007B5063" w:rsidRDefault="00BC11FF" w:rsidP="00BC11FF">
      <w:pPr>
        <w:shd w:val="clear" w:color="auto" w:fill="FFFFFF"/>
        <w:tabs>
          <w:tab w:val="left" w:pos="970"/>
        </w:tabs>
        <w:ind w:right="425"/>
        <w:jc w:val="right"/>
        <w:rPr>
          <w:bCs/>
        </w:rPr>
      </w:pPr>
      <w:r>
        <w:rPr>
          <w:bCs/>
        </w:rPr>
        <w:t xml:space="preserve">к Договору об оказании </w:t>
      </w:r>
    </w:p>
    <w:p w:rsidR="00BC11FF" w:rsidRPr="007B5063" w:rsidRDefault="00BC11FF" w:rsidP="00BC11FF">
      <w:pPr>
        <w:shd w:val="clear" w:color="auto" w:fill="FFFFFF"/>
        <w:tabs>
          <w:tab w:val="left" w:pos="970"/>
        </w:tabs>
        <w:ind w:right="425"/>
        <w:jc w:val="right"/>
        <w:rPr>
          <w:bCs/>
        </w:rPr>
      </w:pPr>
      <w:r>
        <w:rPr>
          <w:bCs/>
        </w:rPr>
        <w:t>услуг по охране объектов</w:t>
      </w:r>
    </w:p>
    <w:p w:rsidR="00BC11FF" w:rsidRPr="007B5063" w:rsidRDefault="00BC11FF" w:rsidP="00BC11FF">
      <w:pPr>
        <w:ind w:right="425"/>
        <w:jc w:val="right"/>
        <w:rPr>
          <w:bCs/>
        </w:rPr>
      </w:pPr>
      <w:r>
        <w:rPr>
          <w:bCs/>
        </w:rPr>
        <w:t>от «___» __________ 20_____г.</w:t>
      </w:r>
      <w:r w:rsidRPr="00AE336A">
        <w:rPr>
          <w:bCs/>
        </w:rPr>
        <w:t xml:space="preserve"> </w:t>
      </w:r>
      <w:r>
        <w:rPr>
          <w:bCs/>
        </w:rPr>
        <w:t xml:space="preserve">№ ___________________  </w:t>
      </w:r>
    </w:p>
    <w:p w:rsidR="00BC11FF" w:rsidRPr="007B5063" w:rsidRDefault="00BC11FF" w:rsidP="00BC11FF">
      <w:pPr>
        <w:jc w:val="center"/>
        <w:rPr>
          <w:b/>
        </w:rPr>
      </w:pPr>
    </w:p>
    <w:p w:rsidR="00BC11FF" w:rsidRPr="007B5063" w:rsidRDefault="00BC11FF" w:rsidP="00BC11FF">
      <w:pPr>
        <w:jc w:val="center"/>
        <w:rPr>
          <w:b/>
        </w:rPr>
      </w:pPr>
      <w:r>
        <w:rPr>
          <w:b/>
        </w:rPr>
        <w:t>Сведения о цепочке собственников</w:t>
      </w:r>
    </w:p>
    <w:p w:rsidR="00BC11FF" w:rsidRPr="007B5063" w:rsidRDefault="00BC11FF" w:rsidP="00BC11FF">
      <w:pPr>
        <w:jc w:val="center"/>
        <w:rPr>
          <w:b/>
        </w:rPr>
      </w:pPr>
      <w:r>
        <w:rPr>
          <w:b/>
        </w:rPr>
        <w:t>(включая бенефициаров</w:t>
      </w:r>
      <w:r>
        <w:rPr>
          <w:rStyle w:val="af6"/>
          <w:rFonts w:eastAsia="MS Mincho"/>
        </w:rPr>
        <w:t xml:space="preserve">, </w:t>
      </w:r>
      <w:r>
        <w:rPr>
          <w:b/>
        </w:rPr>
        <w:t>в т.ч. конечных)</w:t>
      </w:r>
    </w:p>
    <w:p w:rsidR="00BC11FF" w:rsidRPr="007B5063" w:rsidRDefault="00BC11FF" w:rsidP="00BC11FF"/>
    <w:p w:rsidR="00BC11FF" w:rsidRPr="007B5063" w:rsidRDefault="00BC11FF" w:rsidP="00BC11FF">
      <w:pPr>
        <w:pStyle w:val="aff7"/>
        <w:numPr>
          <w:ilvl w:val="0"/>
          <w:numId w:val="31"/>
        </w:numPr>
        <w:suppressAutoHyphens w:val="0"/>
        <w:ind w:left="709" w:hanging="709"/>
        <w:rPr>
          <w:b/>
        </w:rPr>
      </w:pPr>
      <w:r>
        <w:rPr>
          <w:b/>
        </w:rPr>
        <w:t>«Общая информация о контрагенте»:</w:t>
      </w:r>
    </w:p>
    <w:p w:rsidR="00BC11FF" w:rsidRPr="007B5063" w:rsidRDefault="00BC11FF" w:rsidP="00BC11FF">
      <w:pPr>
        <w:pStyle w:val="aff7"/>
        <w:numPr>
          <w:ilvl w:val="1"/>
          <w:numId w:val="31"/>
        </w:numPr>
        <w:suppressAutoHyphens w:val="0"/>
        <w:ind w:left="709" w:hanging="709"/>
      </w:pPr>
      <w:r>
        <w:t>Наименование (сокращенное):</w:t>
      </w:r>
    </w:p>
    <w:p w:rsidR="00BC11FF" w:rsidRPr="007B5063" w:rsidRDefault="00BC11FF" w:rsidP="00BC11FF">
      <w:pPr>
        <w:pStyle w:val="aff7"/>
        <w:numPr>
          <w:ilvl w:val="1"/>
          <w:numId w:val="31"/>
        </w:numPr>
        <w:suppressAutoHyphens w:val="0"/>
        <w:ind w:left="709" w:hanging="709"/>
      </w:pPr>
      <w:r>
        <w:t>ОГРН/ИНН:</w:t>
      </w:r>
    </w:p>
    <w:p w:rsidR="00BC11FF" w:rsidRPr="007B5063" w:rsidRDefault="00BC11FF" w:rsidP="00BC11FF">
      <w:pPr>
        <w:pStyle w:val="aff7"/>
        <w:numPr>
          <w:ilvl w:val="1"/>
          <w:numId w:val="31"/>
        </w:numPr>
        <w:suppressAutoHyphens w:val="0"/>
        <w:ind w:left="709" w:hanging="709"/>
      </w:pPr>
      <w:r>
        <w:t>Адрес местонахождения (по ЕГРЮЛ):</w:t>
      </w:r>
    </w:p>
    <w:p w:rsidR="00BC11FF" w:rsidRPr="007B5063" w:rsidRDefault="00BC11FF" w:rsidP="00BC11FF">
      <w:pPr>
        <w:pStyle w:val="aff7"/>
        <w:numPr>
          <w:ilvl w:val="1"/>
          <w:numId w:val="31"/>
        </w:numPr>
        <w:suppressAutoHyphens w:val="0"/>
        <w:ind w:left="709" w:hanging="709"/>
      </w:pPr>
      <w:r>
        <w:t>Адрес местонахождения (фактический):</w:t>
      </w:r>
    </w:p>
    <w:p w:rsidR="00BC11FF" w:rsidRPr="007B5063" w:rsidRDefault="00BC11FF" w:rsidP="00BC11FF">
      <w:pPr>
        <w:pStyle w:val="aff7"/>
        <w:numPr>
          <w:ilvl w:val="1"/>
          <w:numId w:val="31"/>
        </w:numPr>
        <w:suppressAutoHyphens w:val="0"/>
        <w:ind w:left="709" w:hanging="709"/>
      </w:pPr>
      <w:r>
        <w:t>Должность и ФИО (полностью) руководителя:</w:t>
      </w:r>
    </w:p>
    <w:p w:rsidR="00BC11FF" w:rsidRPr="007B5063" w:rsidRDefault="00BC11FF" w:rsidP="00BC11FF">
      <w:pPr>
        <w:pStyle w:val="aff7"/>
        <w:numPr>
          <w:ilvl w:val="1"/>
          <w:numId w:val="31"/>
        </w:numPr>
        <w:suppressAutoHyphens w:val="0"/>
        <w:ind w:left="709" w:hanging="709"/>
      </w:pPr>
      <w:r>
        <w:t>Реквизиты документа (паспорта), удостоверяющего личность руководителя:</w:t>
      </w:r>
    </w:p>
    <w:p w:rsidR="00BC11FF" w:rsidRPr="007B5063" w:rsidRDefault="00BC11FF" w:rsidP="00BC11FF">
      <w:pPr>
        <w:pStyle w:val="aff7"/>
        <w:ind w:left="709"/>
      </w:pPr>
    </w:p>
    <w:p w:rsidR="00BC11FF" w:rsidRPr="007B5063" w:rsidRDefault="00BC11FF" w:rsidP="00BC11FF">
      <w:pPr>
        <w:pStyle w:val="aff7"/>
        <w:numPr>
          <w:ilvl w:val="0"/>
          <w:numId w:val="31"/>
        </w:numPr>
        <w:suppressAutoHyphens w:val="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BC11FF" w:rsidRPr="007B5063" w:rsidRDefault="00BC11FF" w:rsidP="00BC11FF">
      <w:pPr>
        <w:pStyle w:val="aff7"/>
        <w:ind w:left="709" w:hanging="709"/>
        <w:rPr>
          <w:b/>
          <w:i/>
          <w:u w:val="single"/>
        </w:rPr>
      </w:pPr>
      <w:r>
        <w:rPr>
          <w:b/>
          <w:i/>
          <w:u w:val="single"/>
        </w:rPr>
        <w:t>Для физических лиц (заполняется на каждого собственника):</w:t>
      </w:r>
    </w:p>
    <w:p w:rsidR="00BC11FF" w:rsidRPr="007B5063" w:rsidRDefault="00BC11FF" w:rsidP="00BC11FF">
      <w:pPr>
        <w:pStyle w:val="aff7"/>
        <w:numPr>
          <w:ilvl w:val="1"/>
          <w:numId w:val="31"/>
        </w:numPr>
        <w:suppressAutoHyphens w:val="0"/>
        <w:ind w:left="709" w:hanging="709"/>
      </w:pPr>
      <w:r>
        <w:t>Вид собственника (</w:t>
      </w:r>
      <w:r>
        <w:rPr>
          <w:b/>
          <w:i/>
        </w:rPr>
        <w:t>участник, акционер, бенефициар, иное - указать</w:t>
      </w:r>
      <w:r>
        <w:t>):</w:t>
      </w:r>
    </w:p>
    <w:p w:rsidR="00BC11FF" w:rsidRPr="007B5063" w:rsidRDefault="00BC11FF" w:rsidP="00BC11FF">
      <w:pPr>
        <w:pStyle w:val="aff7"/>
        <w:numPr>
          <w:ilvl w:val="1"/>
          <w:numId w:val="31"/>
        </w:numPr>
        <w:suppressAutoHyphens w:val="0"/>
        <w:ind w:left="709" w:hanging="709"/>
      </w:pPr>
      <w:r>
        <w:t>ФИО полностью:</w:t>
      </w:r>
    </w:p>
    <w:p w:rsidR="00BC11FF" w:rsidRPr="007B5063" w:rsidRDefault="00BC11FF" w:rsidP="00BC11FF">
      <w:pPr>
        <w:pStyle w:val="aff7"/>
        <w:numPr>
          <w:ilvl w:val="1"/>
          <w:numId w:val="31"/>
        </w:numPr>
        <w:suppressAutoHyphens w:val="0"/>
        <w:ind w:left="709" w:hanging="709"/>
      </w:pPr>
      <w:r>
        <w:t>Реквизиты документа, удостоверяющего личность (наименование документа, серия, номер, кем и когда выдан):</w:t>
      </w:r>
    </w:p>
    <w:p w:rsidR="00BC11FF" w:rsidRPr="007B5063" w:rsidRDefault="00BC11FF" w:rsidP="00BC11FF">
      <w:pPr>
        <w:pStyle w:val="aff7"/>
        <w:numPr>
          <w:ilvl w:val="1"/>
          <w:numId w:val="31"/>
        </w:numPr>
        <w:suppressAutoHyphens w:val="0"/>
        <w:ind w:left="709" w:hanging="709"/>
      </w:pPr>
      <w:r>
        <w:t>Адрес регистрации:</w:t>
      </w:r>
    </w:p>
    <w:p w:rsidR="00BC11FF" w:rsidRPr="007B5063" w:rsidRDefault="00BC11FF" w:rsidP="00BC11FF">
      <w:pPr>
        <w:pStyle w:val="aff7"/>
        <w:numPr>
          <w:ilvl w:val="1"/>
          <w:numId w:val="31"/>
        </w:numPr>
        <w:suppressAutoHyphens w:val="0"/>
        <w:ind w:left="709" w:hanging="709"/>
      </w:pPr>
      <w:r>
        <w:t>Реквизиты документа, подтверждающего вид собственника (наименование, дата, номер):</w:t>
      </w:r>
    </w:p>
    <w:p w:rsidR="00BC11FF" w:rsidRPr="007B5063" w:rsidRDefault="00BC11FF" w:rsidP="00BC11FF">
      <w:pPr>
        <w:pStyle w:val="aff7"/>
        <w:ind w:left="709" w:hanging="709"/>
        <w:rPr>
          <w:b/>
          <w:i/>
          <w:u w:val="single"/>
        </w:rPr>
      </w:pPr>
      <w:r>
        <w:rPr>
          <w:b/>
          <w:i/>
          <w:u w:val="single"/>
        </w:rPr>
        <w:t>Для юридических лиц (заполняется на каждого собственника):</w:t>
      </w:r>
    </w:p>
    <w:p w:rsidR="00BC11FF" w:rsidRPr="007B5063" w:rsidRDefault="00BC11FF" w:rsidP="00BC11FF">
      <w:pPr>
        <w:pStyle w:val="aff7"/>
        <w:numPr>
          <w:ilvl w:val="1"/>
          <w:numId w:val="32"/>
        </w:numPr>
        <w:suppressAutoHyphens w:val="0"/>
        <w:ind w:left="709" w:hanging="709"/>
        <w:contextualSpacing/>
      </w:pPr>
      <w:r>
        <w:t>Вид собственника (</w:t>
      </w:r>
      <w:r>
        <w:rPr>
          <w:b/>
          <w:i/>
        </w:rPr>
        <w:t>участник, акционер, бенефициар, иное - указать</w:t>
      </w:r>
      <w:r>
        <w:t>):</w:t>
      </w:r>
    </w:p>
    <w:p w:rsidR="00BC11FF" w:rsidRPr="007B5063" w:rsidRDefault="00BC11FF" w:rsidP="00BC11FF">
      <w:pPr>
        <w:pStyle w:val="aff7"/>
        <w:numPr>
          <w:ilvl w:val="1"/>
          <w:numId w:val="32"/>
        </w:numPr>
        <w:suppressAutoHyphens w:val="0"/>
        <w:ind w:left="709" w:hanging="709"/>
      </w:pPr>
      <w:r>
        <w:t>Наименование (сокращенное):</w:t>
      </w:r>
    </w:p>
    <w:p w:rsidR="00BC11FF" w:rsidRPr="007B5063" w:rsidRDefault="00BC11FF" w:rsidP="00BC11FF">
      <w:pPr>
        <w:pStyle w:val="aff7"/>
        <w:numPr>
          <w:ilvl w:val="1"/>
          <w:numId w:val="32"/>
        </w:numPr>
        <w:suppressAutoHyphens w:val="0"/>
        <w:ind w:left="709" w:hanging="709"/>
      </w:pPr>
      <w:r>
        <w:t>ОГРН/ИНН:</w:t>
      </w:r>
    </w:p>
    <w:p w:rsidR="00BC11FF" w:rsidRPr="007B5063" w:rsidRDefault="00BC11FF" w:rsidP="00BC11FF">
      <w:pPr>
        <w:pStyle w:val="aff7"/>
        <w:numPr>
          <w:ilvl w:val="1"/>
          <w:numId w:val="32"/>
        </w:numPr>
        <w:suppressAutoHyphens w:val="0"/>
        <w:ind w:left="709" w:hanging="709"/>
      </w:pPr>
      <w:r>
        <w:t>Адрес местонахождения (по ЕГРЮЛ):</w:t>
      </w:r>
    </w:p>
    <w:p w:rsidR="00BC11FF" w:rsidRPr="007B5063" w:rsidRDefault="00BC11FF" w:rsidP="00BC11FF">
      <w:pPr>
        <w:pStyle w:val="aff7"/>
        <w:numPr>
          <w:ilvl w:val="1"/>
          <w:numId w:val="32"/>
        </w:numPr>
        <w:suppressAutoHyphens w:val="0"/>
        <w:ind w:left="709" w:hanging="709"/>
      </w:pPr>
      <w:r>
        <w:t>Адрес местонахождения (фактический):</w:t>
      </w:r>
    </w:p>
    <w:p w:rsidR="00BC11FF" w:rsidRPr="007B5063" w:rsidRDefault="00BC11FF" w:rsidP="00BC11FF">
      <w:pPr>
        <w:pStyle w:val="aff7"/>
        <w:numPr>
          <w:ilvl w:val="1"/>
          <w:numId w:val="32"/>
        </w:numPr>
        <w:suppressAutoHyphens w:val="0"/>
        <w:ind w:left="709" w:hanging="709"/>
      </w:pPr>
      <w:r>
        <w:t>Должность и ФИО (полностью) руководителя:</w:t>
      </w:r>
    </w:p>
    <w:p w:rsidR="00BC11FF" w:rsidRPr="007B5063" w:rsidRDefault="00BC11FF" w:rsidP="00BC11FF">
      <w:pPr>
        <w:pStyle w:val="aff7"/>
        <w:numPr>
          <w:ilvl w:val="1"/>
          <w:numId w:val="32"/>
        </w:numPr>
        <w:suppressAutoHyphens w:val="0"/>
        <w:ind w:left="709" w:hanging="709"/>
      </w:pPr>
      <w:r>
        <w:t>Реквизиты документа, подтверждающего вид собственника (наименование, дата, номер):</w:t>
      </w:r>
    </w:p>
    <w:p w:rsidR="00BC11FF" w:rsidRPr="007B5063" w:rsidRDefault="00BC11FF" w:rsidP="00BC11FF"/>
    <w:p w:rsidR="00BC11FF" w:rsidRPr="007B5063" w:rsidRDefault="00BC11FF" w:rsidP="00BC11FF"/>
    <w:p w:rsidR="00BC11FF" w:rsidRPr="007B5063" w:rsidRDefault="00BC11FF" w:rsidP="00BC11FF">
      <w:pPr>
        <w:jc w:val="both"/>
        <w:rPr>
          <w:sz w:val="20"/>
          <w:szCs w:val="20"/>
          <w:u w:val="single"/>
        </w:rPr>
      </w:pPr>
      <w:r>
        <w:rPr>
          <w:sz w:val="20"/>
          <w:szCs w:val="20"/>
          <w:u w:val="single"/>
        </w:rPr>
        <w:t>Примечание:</w:t>
      </w:r>
    </w:p>
    <w:p w:rsidR="00BC11FF" w:rsidRPr="007B5063" w:rsidRDefault="00BC11FF" w:rsidP="00BC11FF">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BC11FF" w:rsidRPr="007B5063" w:rsidRDefault="00BC11FF" w:rsidP="00BC11FF"/>
    <w:p w:rsidR="00BC11FF" w:rsidRPr="007B5063" w:rsidRDefault="00BC11FF" w:rsidP="00BC11FF"/>
    <w:p w:rsidR="00BC11FF" w:rsidRPr="007B5063" w:rsidRDefault="00BC11FF" w:rsidP="00BC11FF">
      <w:r>
        <w:t>Должность руководителя и наименование контрагента:</w:t>
      </w:r>
      <w:r>
        <w:tab/>
        <w:t>____________________</w:t>
      </w:r>
    </w:p>
    <w:p w:rsidR="00BC11FF" w:rsidRPr="007B5063" w:rsidRDefault="00BC11FF" w:rsidP="00BC11FF">
      <w:r>
        <w:t>ФИО руководителя и его подпись:</w:t>
      </w:r>
      <w:r>
        <w:tab/>
      </w:r>
      <w:r>
        <w:tab/>
      </w:r>
      <w:r>
        <w:tab/>
      </w:r>
      <w:r>
        <w:tab/>
        <w:t>____________________</w:t>
      </w:r>
    </w:p>
    <w:p w:rsidR="00BC11FF" w:rsidRPr="007B5063" w:rsidRDefault="00BC11FF" w:rsidP="00BC11FF">
      <w:r>
        <w:t>Печать контрагента:</w:t>
      </w:r>
      <w:r>
        <w:tab/>
      </w:r>
      <w:r>
        <w:tab/>
      </w:r>
      <w:r>
        <w:tab/>
      </w:r>
      <w:r>
        <w:tab/>
      </w:r>
      <w:r>
        <w:tab/>
      </w:r>
      <w:r>
        <w:tab/>
      </w:r>
      <w:proofErr w:type="spellStart"/>
      <w:r>
        <w:t>м</w:t>
      </w:r>
      <w:proofErr w:type="gramStart"/>
      <w:r>
        <w:t>.п</w:t>
      </w:r>
      <w:proofErr w:type="spellEnd"/>
      <w:proofErr w:type="gramEnd"/>
    </w:p>
    <w:p w:rsidR="00BC11FF" w:rsidRDefault="00BC11FF" w:rsidP="00BC11FF"/>
    <w:p w:rsidR="00117E95" w:rsidRPr="00BD7B4A" w:rsidRDefault="00117E95" w:rsidP="00117E95">
      <w:pPr>
        <w:jc w:val="both"/>
        <w:rPr>
          <w:bCs/>
        </w:rPr>
      </w:pPr>
    </w:p>
    <w:p w:rsidR="00896443" w:rsidRDefault="00896443">
      <w:pPr>
        <w:suppressAutoHyphens w:val="0"/>
        <w:rPr>
          <w:rFonts w:eastAsia="Arial"/>
          <w:sz w:val="28"/>
          <w:szCs w:val="20"/>
        </w:rPr>
      </w:pPr>
      <w:r>
        <w:br w:type="page"/>
      </w: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17CF5" w:rsidRPr="009E1722" w:rsidRDefault="00917CF5" w:rsidP="00917CF5">
      <w:pPr>
        <w:pBdr>
          <w:top w:val="nil"/>
          <w:left w:val="nil"/>
          <w:bottom w:val="nil"/>
          <w:right w:val="nil"/>
          <w:between w:val="nil"/>
        </w:pBdr>
        <w:spacing w:after="200"/>
        <w:jc w:val="center"/>
        <w:rPr>
          <w:sz w:val="28"/>
          <w:szCs w:val="28"/>
        </w:rPr>
      </w:pPr>
      <w:r w:rsidRPr="009E1722">
        <w:rPr>
          <w:b/>
          <w:sz w:val="28"/>
          <w:szCs w:val="28"/>
        </w:rPr>
        <w:t>СВЕДЕНИЯ ОБ АДМИНИСТРАТИВНОМ И ПРОИЗВОДСТВЕННОМ ПЕРСОНАЛЕ ПРЕТЕНДЕНТА</w:t>
      </w:r>
    </w:p>
    <w:p w:rsidR="00917CF5" w:rsidRPr="009E1722" w:rsidRDefault="00917CF5" w:rsidP="00917CF5">
      <w:pPr>
        <w:pBdr>
          <w:top w:val="nil"/>
          <w:left w:val="nil"/>
          <w:bottom w:val="nil"/>
          <w:right w:val="nil"/>
          <w:between w:val="nil"/>
        </w:pBdr>
        <w:spacing w:after="200"/>
        <w:jc w:val="center"/>
        <w:rPr>
          <w:sz w:val="28"/>
          <w:szCs w:val="28"/>
        </w:rPr>
      </w:pPr>
      <w:r w:rsidRPr="009E1722">
        <w:rPr>
          <w:sz w:val="28"/>
          <w:szCs w:val="28"/>
        </w:rPr>
        <w:t>(</w:t>
      </w:r>
      <w:r w:rsidRPr="009E1722">
        <w:rPr>
          <w:i/>
        </w:rPr>
        <w:t>указывается персонал, который необходим для оказания услуг, являющихся предметом Открытого конкурса</w:t>
      </w:r>
      <w:r w:rsidRPr="009E1722">
        <w:rPr>
          <w:sz w:val="28"/>
          <w:szCs w:val="28"/>
        </w:rPr>
        <w:t>)</w:t>
      </w:r>
    </w:p>
    <w:p w:rsidR="00917CF5" w:rsidRPr="009E1722" w:rsidRDefault="00917CF5" w:rsidP="00917CF5">
      <w:pPr>
        <w:pBdr>
          <w:top w:val="nil"/>
          <w:left w:val="nil"/>
          <w:bottom w:val="nil"/>
          <w:right w:val="nil"/>
          <w:between w:val="nil"/>
        </w:pBdr>
        <w:tabs>
          <w:tab w:val="left" w:pos="9639"/>
        </w:tabs>
        <w:spacing w:after="200"/>
        <w:jc w:val="center"/>
        <w:rPr>
          <w:sz w:val="28"/>
          <w:szCs w:val="28"/>
        </w:rPr>
      </w:pPr>
      <w:r w:rsidRPr="009E1722">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917CF5" w:rsidRPr="009E1722" w:rsidTr="000778EB">
        <w:trPr>
          <w:jc w:val="center"/>
        </w:trPr>
        <w:tc>
          <w:tcPr>
            <w:tcW w:w="761"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 п/п</w:t>
            </w:r>
          </w:p>
        </w:tc>
        <w:tc>
          <w:tcPr>
            <w:tcW w:w="2299"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Занимаемая должность</w:t>
            </w:r>
          </w:p>
        </w:tc>
        <w:tc>
          <w:tcPr>
            <w:tcW w:w="2762"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Ф.И.О.</w:t>
            </w:r>
          </w:p>
        </w:tc>
        <w:tc>
          <w:tcPr>
            <w:tcW w:w="2160"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Образование и специальность</w:t>
            </w:r>
          </w:p>
        </w:tc>
        <w:tc>
          <w:tcPr>
            <w:tcW w:w="2019"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Стаж работы по профилю занимаемой должности</w:t>
            </w:r>
          </w:p>
        </w:tc>
      </w:tr>
      <w:tr w:rsidR="00917CF5" w:rsidRPr="009E1722" w:rsidTr="000778EB">
        <w:trPr>
          <w:jc w:val="center"/>
        </w:trPr>
        <w:tc>
          <w:tcPr>
            <w:tcW w:w="761"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1</w:t>
            </w:r>
          </w:p>
        </w:tc>
        <w:tc>
          <w:tcPr>
            <w:tcW w:w="2299"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2762" w:type="dxa"/>
          </w:tcPr>
          <w:p w:rsidR="00917CF5" w:rsidRPr="009E1722" w:rsidRDefault="00917CF5" w:rsidP="000778EB">
            <w:pPr>
              <w:pBdr>
                <w:top w:val="nil"/>
                <w:left w:val="nil"/>
                <w:bottom w:val="nil"/>
                <w:right w:val="nil"/>
                <w:between w:val="nil"/>
              </w:pBdr>
              <w:tabs>
                <w:tab w:val="left" w:pos="9639"/>
              </w:tabs>
              <w:spacing w:after="200"/>
              <w:jc w:val="center"/>
            </w:pPr>
          </w:p>
        </w:tc>
        <w:tc>
          <w:tcPr>
            <w:tcW w:w="2160"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2019"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r>
      <w:tr w:rsidR="00917CF5" w:rsidRPr="009E1722" w:rsidTr="000778EB">
        <w:trPr>
          <w:jc w:val="center"/>
        </w:trPr>
        <w:tc>
          <w:tcPr>
            <w:tcW w:w="761"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2</w:t>
            </w:r>
          </w:p>
        </w:tc>
        <w:tc>
          <w:tcPr>
            <w:tcW w:w="2299"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2762" w:type="dxa"/>
          </w:tcPr>
          <w:p w:rsidR="00917CF5" w:rsidRPr="009E1722" w:rsidRDefault="00917CF5" w:rsidP="000778EB">
            <w:pPr>
              <w:pBdr>
                <w:top w:val="nil"/>
                <w:left w:val="nil"/>
                <w:bottom w:val="nil"/>
                <w:right w:val="nil"/>
                <w:between w:val="nil"/>
              </w:pBdr>
              <w:tabs>
                <w:tab w:val="left" w:pos="9639"/>
              </w:tabs>
              <w:spacing w:after="200"/>
              <w:jc w:val="center"/>
            </w:pPr>
          </w:p>
        </w:tc>
        <w:tc>
          <w:tcPr>
            <w:tcW w:w="2160"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2019"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r>
      <w:tr w:rsidR="00917CF5" w:rsidRPr="009E1722" w:rsidTr="000778EB">
        <w:trPr>
          <w:jc w:val="center"/>
        </w:trPr>
        <w:tc>
          <w:tcPr>
            <w:tcW w:w="761"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w:t>
            </w:r>
          </w:p>
        </w:tc>
        <w:tc>
          <w:tcPr>
            <w:tcW w:w="2299"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2762" w:type="dxa"/>
          </w:tcPr>
          <w:p w:rsidR="00917CF5" w:rsidRPr="009E1722" w:rsidRDefault="00917CF5" w:rsidP="000778EB">
            <w:pPr>
              <w:pBdr>
                <w:top w:val="nil"/>
                <w:left w:val="nil"/>
                <w:bottom w:val="nil"/>
                <w:right w:val="nil"/>
                <w:between w:val="nil"/>
              </w:pBdr>
              <w:tabs>
                <w:tab w:val="left" w:pos="9639"/>
              </w:tabs>
              <w:spacing w:after="200"/>
              <w:jc w:val="center"/>
            </w:pPr>
          </w:p>
        </w:tc>
        <w:tc>
          <w:tcPr>
            <w:tcW w:w="2160"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2019"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r>
    </w:tbl>
    <w:p w:rsidR="00917CF5" w:rsidRPr="009E1722" w:rsidRDefault="00917CF5" w:rsidP="00917CF5">
      <w:pPr>
        <w:pBdr>
          <w:top w:val="nil"/>
          <w:left w:val="nil"/>
          <w:bottom w:val="nil"/>
          <w:right w:val="nil"/>
          <w:between w:val="nil"/>
        </w:pBdr>
        <w:tabs>
          <w:tab w:val="left" w:pos="9639"/>
        </w:tabs>
        <w:spacing w:after="200"/>
      </w:pPr>
    </w:p>
    <w:p w:rsidR="00917CF5" w:rsidRPr="009E1722" w:rsidRDefault="00917CF5" w:rsidP="00917CF5">
      <w:pPr>
        <w:pBdr>
          <w:top w:val="nil"/>
          <w:left w:val="nil"/>
          <w:bottom w:val="nil"/>
          <w:right w:val="nil"/>
          <w:between w:val="nil"/>
        </w:pBdr>
        <w:tabs>
          <w:tab w:val="left" w:pos="9639"/>
        </w:tabs>
        <w:spacing w:after="200"/>
        <w:jc w:val="center"/>
        <w:rPr>
          <w:sz w:val="28"/>
          <w:szCs w:val="28"/>
        </w:rPr>
      </w:pPr>
      <w:r w:rsidRPr="009E1722">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6"/>
        <w:gridCol w:w="2268"/>
        <w:gridCol w:w="1788"/>
        <w:gridCol w:w="1842"/>
        <w:gridCol w:w="1807"/>
        <w:gridCol w:w="1585"/>
      </w:tblGrid>
      <w:tr w:rsidR="00917CF5" w:rsidRPr="009E1722" w:rsidTr="005F51CD">
        <w:trPr>
          <w:trHeight w:val="1000"/>
          <w:jc w:val="center"/>
        </w:trPr>
        <w:tc>
          <w:tcPr>
            <w:tcW w:w="786"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 п/п</w:t>
            </w:r>
          </w:p>
        </w:tc>
        <w:tc>
          <w:tcPr>
            <w:tcW w:w="2268" w:type="dxa"/>
            <w:vAlign w:val="center"/>
          </w:tcPr>
          <w:p w:rsidR="00917CF5" w:rsidRPr="009E1722" w:rsidRDefault="00917CF5" w:rsidP="00917CF5">
            <w:pPr>
              <w:pBdr>
                <w:top w:val="nil"/>
                <w:left w:val="nil"/>
                <w:bottom w:val="nil"/>
                <w:right w:val="nil"/>
                <w:between w:val="nil"/>
              </w:pBdr>
              <w:tabs>
                <w:tab w:val="left" w:pos="9639"/>
              </w:tabs>
              <w:spacing w:after="200"/>
              <w:jc w:val="center"/>
            </w:pPr>
            <w:r w:rsidRPr="009E1722">
              <w:t>Специальность</w:t>
            </w:r>
            <w:r>
              <w:t xml:space="preserve"> </w:t>
            </w:r>
            <w:r w:rsidRPr="009E1722">
              <w:t>по каждому работнику</w:t>
            </w:r>
          </w:p>
        </w:tc>
        <w:tc>
          <w:tcPr>
            <w:tcW w:w="1788"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Ф.И.О.</w:t>
            </w:r>
          </w:p>
        </w:tc>
        <w:tc>
          <w:tcPr>
            <w:tcW w:w="1842"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Разряд, серия и номер УЧО</w:t>
            </w:r>
            <w:r w:rsidR="00B93DFF">
              <w:rPr>
                <w:rStyle w:val="af6"/>
              </w:rPr>
              <w:footnoteReference w:id="11"/>
            </w:r>
          </w:p>
        </w:tc>
        <w:tc>
          <w:tcPr>
            <w:tcW w:w="1807"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 xml:space="preserve">Номер и дата выдачи </w:t>
            </w:r>
            <w:proofErr w:type="spellStart"/>
            <w:r w:rsidRPr="009E1722">
              <w:t>РСЛа</w:t>
            </w:r>
            <w:proofErr w:type="spellEnd"/>
            <w:r w:rsidR="00B93DFF">
              <w:rPr>
                <w:rStyle w:val="af6"/>
              </w:rPr>
              <w:footnoteReference w:id="12"/>
            </w:r>
          </w:p>
        </w:tc>
        <w:tc>
          <w:tcPr>
            <w:tcW w:w="1585"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Стаж работы по специальности</w:t>
            </w:r>
          </w:p>
        </w:tc>
      </w:tr>
      <w:tr w:rsidR="00917CF5" w:rsidRPr="009E1722" w:rsidTr="005F51CD">
        <w:trPr>
          <w:jc w:val="center"/>
        </w:trPr>
        <w:tc>
          <w:tcPr>
            <w:tcW w:w="786"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1</w:t>
            </w:r>
          </w:p>
        </w:tc>
        <w:tc>
          <w:tcPr>
            <w:tcW w:w="2268"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1788" w:type="dxa"/>
          </w:tcPr>
          <w:p w:rsidR="00917CF5" w:rsidRPr="009E1722" w:rsidRDefault="00917CF5" w:rsidP="000778EB">
            <w:pPr>
              <w:pBdr>
                <w:top w:val="nil"/>
                <w:left w:val="nil"/>
                <w:bottom w:val="nil"/>
                <w:right w:val="nil"/>
                <w:between w:val="nil"/>
              </w:pBdr>
              <w:tabs>
                <w:tab w:val="left" w:pos="9639"/>
              </w:tabs>
              <w:spacing w:after="200"/>
              <w:jc w:val="center"/>
            </w:pPr>
          </w:p>
        </w:tc>
        <w:tc>
          <w:tcPr>
            <w:tcW w:w="1842" w:type="dxa"/>
          </w:tcPr>
          <w:p w:rsidR="00917CF5" w:rsidRPr="009E1722" w:rsidRDefault="00917CF5" w:rsidP="000778EB">
            <w:pPr>
              <w:pBdr>
                <w:top w:val="nil"/>
                <w:left w:val="nil"/>
                <w:bottom w:val="nil"/>
                <w:right w:val="nil"/>
                <w:between w:val="nil"/>
              </w:pBdr>
              <w:tabs>
                <w:tab w:val="left" w:pos="9639"/>
              </w:tabs>
              <w:spacing w:after="200"/>
              <w:jc w:val="center"/>
            </w:pPr>
          </w:p>
        </w:tc>
        <w:tc>
          <w:tcPr>
            <w:tcW w:w="1807"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1585"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r>
      <w:tr w:rsidR="00917CF5" w:rsidRPr="009E1722" w:rsidTr="005F51CD">
        <w:trPr>
          <w:jc w:val="center"/>
        </w:trPr>
        <w:tc>
          <w:tcPr>
            <w:tcW w:w="786"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2</w:t>
            </w:r>
          </w:p>
        </w:tc>
        <w:tc>
          <w:tcPr>
            <w:tcW w:w="2268"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1788" w:type="dxa"/>
          </w:tcPr>
          <w:p w:rsidR="00917CF5" w:rsidRPr="009E1722" w:rsidRDefault="00917CF5" w:rsidP="000778EB">
            <w:pPr>
              <w:pBdr>
                <w:top w:val="nil"/>
                <w:left w:val="nil"/>
                <w:bottom w:val="nil"/>
                <w:right w:val="nil"/>
                <w:between w:val="nil"/>
              </w:pBdr>
              <w:tabs>
                <w:tab w:val="left" w:pos="9639"/>
              </w:tabs>
              <w:spacing w:after="200"/>
              <w:jc w:val="center"/>
            </w:pPr>
          </w:p>
        </w:tc>
        <w:tc>
          <w:tcPr>
            <w:tcW w:w="1842" w:type="dxa"/>
          </w:tcPr>
          <w:p w:rsidR="00917CF5" w:rsidRPr="009E1722" w:rsidRDefault="00917CF5" w:rsidP="000778EB">
            <w:pPr>
              <w:pBdr>
                <w:top w:val="nil"/>
                <w:left w:val="nil"/>
                <w:bottom w:val="nil"/>
                <w:right w:val="nil"/>
                <w:between w:val="nil"/>
              </w:pBdr>
              <w:tabs>
                <w:tab w:val="left" w:pos="9639"/>
              </w:tabs>
              <w:spacing w:after="200"/>
              <w:jc w:val="center"/>
            </w:pPr>
          </w:p>
        </w:tc>
        <w:tc>
          <w:tcPr>
            <w:tcW w:w="1807"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1585"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r>
      <w:tr w:rsidR="00917CF5" w:rsidRPr="009E1722" w:rsidTr="005F51CD">
        <w:trPr>
          <w:jc w:val="center"/>
        </w:trPr>
        <w:tc>
          <w:tcPr>
            <w:tcW w:w="786" w:type="dxa"/>
            <w:vAlign w:val="center"/>
          </w:tcPr>
          <w:p w:rsidR="00917CF5" w:rsidRPr="009E1722" w:rsidRDefault="00917CF5" w:rsidP="000778EB">
            <w:pPr>
              <w:pBdr>
                <w:top w:val="nil"/>
                <w:left w:val="nil"/>
                <w:bottom w:val="nil"/>
                <w:right w:val="nil"/>
                <w:between w:val="nil"/>
              </w:pBdr>
              <w:tabs>
                <w:tab w:val="left" w:pos="9639"/>
              </w:tabs>
              <w:spacing w:after="200"/>
              <w:jc w:val="center"/>
            </w:pPr>
            <w:r w:rsidRPr="009E1722">
              <w:t>…</w:t>
            </w:r>
          </w:p>
        </w:tc>
        <w:tc>
          <w:tcPr>
            <w:tcW w:w="2268"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1788" w:type="dxa"/>
          </w:tcPr>
          <w:p w:rsidR="00917CF5" w:rsidRPr="009E1722" w:rsidRDefault="00917CF5" w:rsidP="000778EB">
            <w:pPr>
              <w:pBdr>
                <w:top w:val="nil"/>
                <w:left w:val="nil"/>
                <w:bottom w:val="nil"/>
                <w:right w:val="nil"/>
                <w:between w:val="nil"/>
              </w:pBdr>
              <w:tabs>
                <w:tab w:val="left" w:pos="9639"/>
              </w:tabs>
              <w:spacing w:after="200"/>
              <w:jc w:val="center"/>
            </w:pPr>
          </w:p>
        </w:tc>
        <w:tc>
          <w:tcPr>
            <w:tcW w:w="1842" w:type="dxa"/>
          </w:tcPr>
          <w:p w:rsidR="00917CF5" w:rsidRPr="009E1722" w:rsidRDefault="00917CF5" w:rsidP="000778EB">
            <w:pPr>
              <w:pBdr>
                <w:top w:val="nil"/>
                <w:left w:val="nil"/>
                <w:bottom w:val="nil"/>
                <w:right w:val="nil"/>
                <w:between w:val="nil"/>
              </w:pBdr>
              <w:tabs>
                <w:tab w:val="left" w:pos="9639"/>
              </w:tabs>
              <w:spacing w:after="200"/>
              <w:jc w:val="center"/>
            </w:pPr>
          </w:p>
        </w:tc>
        <w:tc>
          <w:tcPr>
            <w:tcW w:w="1807"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c>
          <w:tcPr>
            <w:tcW w:w="1585" w:type="dxa"/>
            <w:vAlign w:val="center"/>
          </w:tcPr>
          <w:p w:rsidR="00917CF5" w:rsidRPr="009E1722" w:rsidRDefault="00917CF5" w:rsidP="000778EB">
            <w:pPr>
              <w:pBdr>
                <w:top w:val="nil"/>
                <w:left w:val="nil"/>
                <w:bottom w:val="nil"/>
                <w:right w:val="nil"/>
                <w:between w:val="nil"/>
              </w:pBdr>
              <w:tabs>
                <w:tab w:val="left" w:pos="9639"/>
              </w:tabs>
              <w:spacing w:after="200"/>
              <w:jc w:val="center"/>
            </w:pPr>
          </w:p>
        </w:tc>
      </w:tr>
    </w:tbl>
    <w:p w:rsidR="00917CF5" w:rsidRPr="009E1722" w:rsidRDefault="00917CF5" w:rsidP="00917CF5">
      <w:pPr>
        <w:pBdr>
          <w:top w:val="nil"/>
          <w:left w:val="nil"/>
          <w:bottom w:val="nil"/>
          <w:right w:val="nil"/>
          <w:between w:val="nil"/>
        </w:pBdr>
        <w:ind w:firstLine="709"/>
        <w:rPr>
          <w:sz w:val="28"/>
          <w:szCs w:val="28"/>
        </w:rPr>
      </w:pPr>
    </w:p>
    <w:p w:rsidR="00917CF5" w:rsidRPr="009E1722" w:rsidRDefault="00917CF5" w:rsidP="00917CF5">
      <w:pPr>
        <w:keepNext/>
        <w:pBdr>
          <w:top w:val="nil"/>
          <w:left w:val="nil"/>
          <w:bottom w:val="nil"/>
          <w:right w:val="nil"/>
          <w:between w:val="nil"/>
        </w:pBdr>
        <w:jc w:val="both"/>
        <w:rPr>
          <w:rFonts w:ascii="Arial" w:eastAsia="Arial" w:hAnsi="Arial" w:cs="Arial"/>
          <w:sz w:val="28"/>
          <w:szCs w:val="28"/>
        </w:rPr>
      </w:pPr>
      <w:r w:rsidRPr="009E1722">
        <w:rPr>
          <w:b/>
          <w:sz w:val="28"/>
          <w:szCs w:val="28"/>
        </w:rPr>
        <w:t>Представитель, имеющий полномочия подписать Заявку на участие от имени ____________________________________________________________</w:t>
      </w:r>
    </w:p>
    <w:p w:rsidR="00917CF5" w:rsidRPr="009E1722" w:rsidRDefault="00917CF5" w:rsidP="00917CF5">
      <w:pPr>
        <w:pBdr>
          <w:top w:val="nil"/>
          <w:left w:val="nil"/>
          <w:bottom w:val="nil"/>
          <w:right w:val="nil"/>
          <w:between w:val="nil"/>
        </w:pBdr>
        <w:tabs>
          <w:tab w:val="left" w:pos="8640"/>
        </w:tabs>
        <w:jc w:val="center"/>
      </w:pPr>
      <w:r w:rsidRPr="009E1722">
        <w:rPr>
          <w:i/>
        </w:rPr>
        <w:t>(наименование претендента)</w:t>
      </w:r>
    </w:p>
    <w:p w:rsidR="00917CF5" w:rsidRPr="009E1722" w:rsidRDefault="00917CF5" w:rsidP="00917CF5">
      <w:pPr>
        <w:pBdr>
          <w:top w:val="nil"/>
          <w:left w:val="nil"/>
          <w:bottom w:val="nil"/>
          <w:right w:val="nil"/>
          <w:between w:val="nil"/>
        </w:pBdr>
        <w:rPr>
          <w:sz w:val="28"/>
          <w:szCs w:val="28"/>
        </w:rPr>
      </w:pPr>
      <w:r w:rsidRPr="009E1722">
        <w:rPr>
          <w:sz w:val="28"/>
          <w:szCs w:val="28"/>
        </w:rPr>
        <w:t>____________________________________________________________________</w:t>
      </w:r>
    </w:p>
    <w:p w:rsidR="00917CF5" w:rsidRPr="009E1722" w:rsidRDefault="00917CF5" w:rsidP="00917CF5">
      <w:pPr>
        <w:pBdr>
          <w:top w:val="nil"/>
          <w:left w:val="nil"/>
          <w:bottom w:val="nil"/>
          <w:right w:val="nil"/>
          <w:between w:val="nil"/>
        </w:pBdr>
        <w:spacing w:after="200"/>
      </w:pPr>
      <w:r w:rsidRPr="009E1722">
        <w:rPr>
          <w:i/>
        </w:rPr>
        <w:t xml:space="preserve">       М.П.</w:t>
      </w:r>
      <w:r w:rsidRPr="009E1722">
        <w:rPr>
          <w:i/>
        </w:rPr>
        <w:tab/>
      </w:r>
      <w:r w:rsidRPr="009E1722">
        <w:rPr>
          <w:i/>
        </w:rPr>
        <w:tab/>
      </w:r>
      <w:r w:rsidRPr="009E1722">
        <w:rPr>
          <w:i/>
        </w:rPr>
        <w:tab/>
        <w:t>(должность, подпись, ФИО)</w:t>
      </w:r>
    </w:p>
    <w:p w:rsidR="00917CF5" w:rsidRDefault="00917CF5" w:rsidP="00917CF5">
      <w:pPr>
        <w:pBdr>
          <w:top w:val="nil"/>
          <w:left w:val="nil"/>
          <w:bottom w:val="nil"/>
          <w:right w:val="nil"/>
          <w:between w:val="nil"/>
        </w:pBdr>
        <w:ind w:right="425"/>
        <w:rPr>
          <w:highlight w:val="cyan"/>
        </w:rPr>
      </w:pPr>
      <w:r w:rsidRPr="009E1722">
        <w:rPr>
          <w:sz w:val="28"/>
          <w:szCs w:val="28"/>
        </w:rPr>
        <w:t>"____" _________ 201__ г.</w:t>
      </w:r>
      <w:r>
        <w:rPr>
          <w:highlight w:val="cyan"/>
        </w:rPr>
        <w:t xml:space="preserve"> </w:t>
      </w:r>
    </w:p>
    <w:p w:rsidR="00B93DFF" w:rsidRDefault="00B93DFF">
      <w:pPr>
        <w:suppressAutoHyphens w:val="0"/>
        <w:rPr>
          <w:b/>
          <w:bCs/>
        </w:rPr>
      </w:pPr>
      <w:r>
        <w:rPr>
          <w:b/>
          <w:bCs/>
        </w:rPr>
        <w:br w:type="page"/>
      </w:r>
    </w:p>
    <w:p w:rsidR="002A21D8" w:rsidRDefault="002A21D8" w:rsidP="002A21D8">
      <w:pPr>
        <w:pStyle w:val="19"/>
        <w:ind w:firstLine="0"/>
        <w:jc w:val="right"/>
        <w:outlineLvl w:val="0"/>
        <w:rPr>
          <w:b/>
          <w:i/>
          <w:iCs/>
        </w:rPr>
      </w:pPr>
      <w:r>
        <w:lastRenderedPageBreak/>
        <w:t>Приложение № 7</w:t>
      </w:r>
    </w:p>
    <w:p w:rsidR="002A21D8" w:rsidRDefault="002A21D8" w:rsidP="002A21D8">
      <w:pPr>
        <w:jc w:val="right"/>
        <w:rPr>
          <w:sz w:val="28"/>
        </w:rPr>
      </w:pPr>
      <w:r>
        <w:rPr>
          <w:sz w:val="28"/>
        </w:rPr>
        <w:t>к документации о закупке</w:t>
      </w:r>
    </w:p>
    <w:p w:rsidR="0020647C" w:rsidRDefault="0020647C" w:rsidP="00162E59">
      <w:pPr>
        <w:tabs>
          <w:tab w:val="left" w:pos="9639"/>
        </w:tabs>
        <w:jc w:val="center"/>
        <w:outlineLvl w:val="1"/>
        <w:rPr>
          <w:b/>
          <w:bCs/>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3"/>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344C98" w:rsidRDefault="00162E59" w:rsidP="00344C98">
      <w:pPr>
        <w:rPr>
          <w:sz w:val="28"/>
          <w:szCs w:val="28"/>
          <w:lang w:eastAsia="ru-RU"/>
        </w:rPr>
      </w:pPr>
      <w:r w:rsidRPr="00162E59">
        <w:rPr>
          <w:sz w:val="28"/>
          <w:szCs w:val="28"/>
          <w:lang w:eastAsia="ru-RU"/>
        </w:rPr>
        <w:t>«____» ____________ 20__ г.</w:t>
      </w:r>
      <w:r w:rsidR="00344C98">
        <w:rPr>
          <w:sz w:val="28"/>
          <w:szCs w:val="28"/>
          <w:lang w:eastAsia="ru-RU"/>
        </w:rPr>
        <w:t xml:space="preserve"> </w:t>
      </w:r>
      <w:r w:rsidR="00344C98">
        <w:rPr>
          <w:sz w:val="28"/>
          <w:szCs w:val="28"/>
          <w:lang w:eastAsia="ru-RU"/>
        </w:rPr>
        <w:br w:type="page"/>
      </w:r>
    </w:p>
    <w:p w:rsidR="00162E59" w:rsidRDefault="00344C98" w:rsidP="00162E59">
      <w:pPr>
        <w:pStyle w:val="19"/>
        <w:ind w:firstLine="0"/>
        <w:jc w:val="right"/>
        <w:outlineLvl w:val="0"/>
        <w:rPr>
          <w:b/>
          <w:i/>
          <w:iCs/>
        </w:rPr>
      </w:pPr>
      <w:r>
        <w:lastRenderedPageBreak/>
        <w:t>Приложение № 8</w:t>
      </w:r>
    </w:p>
    <w:p w:rsidR="00040BAC" w:rsidRDefault="00162E59" w:rsidP="00162E59">
      <w:pPr>
        <w:pStyle w:val="19"/>
        <w:ind w:firstLine="0"/>
        <w:jc w:val="right"/>
        <w:outlineLvl w:val="0"/>
        <w:rPr>
          <w:b/>
          <w:i/>
          <w:iCs/>
        </w:rPr>
      </w:pPr>
      <w:r>
        <w:t>к документации о закупке</w:t>
      </w:r>
    </w:p>
    <w:p w:rsidR="008820DB" w:rsidRPr="00F920F7" w:rsidRDefault="00AA18B8" w:rsidP="00AA18B8">
      <w:pPr>
        <w:jc w:val="center"/>
        <w:rPr>
          <w:b/>
          <w:sz w:val="28"/>
          <w:szCs w:val="28"/>
        </w:rPr>
      </w:pPr>
      <w:r w:rsidRPr="00F920F7">
        <w:rPr>
          <w:b/>
          <w:sz w:val="28"/>
          <w:szCs w:val="28"/>
        </w:rPr>
        <w:t>СПРАВКА</w:t>
      </w:r>
    </w:p>
    <w:p w:rsidR="008820DB" w:rsidRDefault="008820DB" w:rsidP="008820DB">
      <w:pPr>
        <w:jc w:val="both"/>
        <w:rPr>
          <w:sz w:val="28"/>
          <w:szCs w:val="28"/>
        </w:rPr>
      </w:pPr>
    </w:p>
    <w:p w:rsidR="008820DB" w:rsidRPr="00983DAC" w:rsidRDefault="008820DB" w:rsidP="008820DB">
      <w:pPr>
        <w:jc w:val="both"/>
        <w:rPr>
          <w:sz w:val="28"/>
          <w:szCs w:val="28"/>
        </w:rPr>
      </w:pPr>
      <w:r>
        <w:rPr>
          <w:sz w:val="28"/>
          <w:szCs w:val="28"/>
        </w:rPr>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8820DB" w:rsidRPr="00983DAC" w:rsidRDefault="008820DB" w:rsidP="008820DB">
      <w:pPr>
        <w:jc w:val="both"/>
        <w:rPr>
          <w:sz w:val="28"/>
          <w:szCs w:val="28"/>
        </w:rPr>
      </w:pPr>
    </w:p>
    <w:p w:rsidR="008820DB" w:rsidRPr="00983DAC" w:rsidRDefault="008820DB" w:rsidP="008820DB">
      <w:pPr>
        <w:ind w:firstLine="397"/>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8820DB" w:rsidRPr="00983DAC" w:rsidRDefault="008820DB" w:rsidP="008820DB">
      <w:pPr>
        <w:ind w:firstLine="708"/>
        <w:jc w:val="both"/>
        <w:rPr>
          <w:sz w:val="28"/>
          <w:szCs w:val="28"/>
        </w:rPr>
      </w:pPr>
    </w:p>
    <w:p w:rsidR="008820DB" w:rsidRDefault="008820DB" w:rsidP="008820DB">
      <w:pPr>
        <w:ind w:firstLine="397"/>
        <w:jc w:val="both"/>
        <w:rPr>
          <w:sz w:val="28"/>
          <w:szCs w:val="28"/>
        </w:rPr>
      </w:pPr>
      <w:r>
        <w:rPr>
          <w:sz w:val="28"/>
          <w:szCs w:val="28"/>
        </w:rPr>
        <w:t xml:space="preserve">2. Следующие </w:t>
      </w:r>
      <w:r w:rsidR="005B371B">
        <w:rPr>
          <w:sz w:val="28"/>
          <w:szCs w:val="28"/>
        </w:rPr>
        <w:t xml:space="preserve">спецсредства, </w:t>
      </w:r>
      <w:r>
        <w:rPr>
          <w:sz w:val="28"/>
          <w:szCs w:val="28"/>
        </w:rPr>
        <w:t xml:space="preserve">основные и резервные средства связи: </w:t>
      </w:r>
    </w:p>
    <w:p w:rsidR="005B371B" w:rsidRDefault="005B371B" w:rsidP="005B371B">
      <w:pPr>
        <w:jc w:val="both"/>
        <w:rPr>
          <w:sz w:val="28"/>
          <w:szCs w:val="28"/>
        </w:rPr>
      </w:pPr>
      <w:r>
        <w:rPr>
          <w:sz w:val="28"/>
          <w:szCs w:val="28"/>
        </w:rPr>
        <w:t xml:space="preserve">- резиновые палки - </w:t>
      </w:r>
      <w:proofErr w:type="spellStart"/>
      <w:r>
        <w:rPr>
          <w:sz w:val="28"/>
          <w:szCs w:val="28"/>
        </w:rPr>
        <w:t>_____штук</w:t>
      </w:r>
      <w:proofErr w:type="spellEnd"/>
      <w:r>
        <w:rPr>
          <w:sz w:val="28"/>
          <w:szCs w:val="28"/>
        </w:rPr>
        <w:t>;</w:t>
      </w:r>
    </w:p>
    <w:p w:rsidR="005B371B" w:rsidRDefault="005B371B" w:rsidP="005B371B">
      <w:pPr>
        <w:jc w:val="both"/>
        <w:rPr>
          <w:sz w:val="28"/>
          <w:szCs w:val="28"/>
        </w:rPr>
      </w:pPr>
      <w:r>
        <w:rPr>
          <w:sz w:val="28"/>
          <w:szCs w:val="28"/>
        </w:rPr>
        <w:t>- наручники - ______ штук;</w:t>
      </w:r>
    </w:p>
    <w:p w:rsidR="005B371B" w:rsidRPr="00983DAC" w:rsidRDefault="005B371B" w:rsidP="005B371B">
      <w:pPr>
        <w:jc w:val="both"/>
        <w:rPr>
          <w:sz w:val="28"/>
          <w:szCs w:val="28"/>
        </w:rPr>
      </w:pPr>
      <w:r>
        <w:rPr>
          <w:sz w:val="28"/>
          <w:szCs w:val="28"/>
        </w:rPr>
        <w:t>- электрические фонари - ____ штук;</w:t>
      </w:r>
    </w:p>
    <w:p w:rsidR="008820DB" w:rsidRPr="00983DAC" w:rsidRDefault="008820DB" w:rsidP="008820DB">
      <w:pPr>
        <w:jc w:val="both"/>
        <w:rPr>
          <w:sz w:val="28"/>
          <w:szCs w:val="28"/>
        </w:rPr>
      </w:pPr>
      <w:r>
        <w:rPr>
          <w:sz w:val="28"/>
          <w:szCs w:val="28"/>
        </w:rPr>
        <w:t>- переносные рации - _____ штук</w:t>
      </w:r>
    </w:p>
    <w:p w:rsidR="008820DB" w:rsidRPr="00983DAC" w:rsidRDefault="008820DB" w:rsidP="008820DB">
      <w:pPr>
        <w:jc w:val="both"/>
        <w:rPr>
          <w:sz w:val="28"/>
          <w:szCs w:val="28"/>
        </w:rPr>
      </w:pPr>
      <w:r>
        <w:rPr>
          <w:sz w:val="28"/>
          <w:szCs w:val="28"/>
        </w:rPr>
        <w:t>- мобильные телефоны - ______ штук.</w:t>
      </w:r>
    </w:p>
    <w:p w:rsidR="008820DB" w:rsidRDefault="008820DB" w:rsidP="008820DB">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8820DB" w:rsidRPr="00983DAC" w:rsidRDefault="008820DB" w:rsidP="008820DB">
      <w:pPr>
        <w:jc w:val="both"/>
        <w:rPr>
          <w:sz w:val="28"/>
          <w:szCs w:val="28"/>
        </w:rPr>
      </w:pPr>
    </w:p>
    <w:p w:rsidR="008820DB" w:rsidRPr="00983DAC" w:rsidRDefault="008820DB" w:rsidP="008820DB">
      <w:pPr>
        <w:ind w:firstLine="397"/>
        <w:jc w:val="both"/>
        <w:rPr>
          <w:sz w:val="28"/>
          <w:szCs w:val="28"/>
        </w:rPr>
      </w:pPr>
      <w:r>
        <w:rPr>
          <w:sz w:val="28"/>
          <w:szCs w:val="28"/>
        </w:rPr>
        <w:t>3. Разрешение на хранение и использование служебного оружия серии</w:t>
      </w:r>
      <w:r>
        <w:rPr>
          <w:bCs/>
          <w:sz w:val="28"/>
          <w:szCs w:val="28"/>
        </w:rPr>
        <w:t xml:space="preserve"> РХИ №__________, дата </w:t>
      </w:r>
      <w:proofErr w:type="spellStart"/>
      <w:r>
        <w:rPr>
          <w:bCs/>
          <w:sz w:val="28"/>
          <w:szCs w:val="28"/>
        </w:rPr>
        <w:t>выдачи___________</w:t>
      </w:r>
      <w:proofErr w:type="spellEnd"/>
      <w:r>
        <w:rPr>
          <w:bCs/>
          <w:sz w:val="28"/>
          <w:szCs w:val="28"/>
        </w:rPr>
        <w:t>.</w:t>
      </w:r>
    </w:p>
    <w:p w:rsidR="008820DB" w:rsidRPr="00983DAC" w:rsidRDefault="008820DB" w:rsidP="008820DB">
      <w:pPr>
        <w:jc w:val="both"/>
        <w:rPr>
          <w:sz w:val="28"/>
          <w:szCs w:val="28"/>
        </w:rPr>
      </w:pPr>
    </w:p>
    <w:p w:rsidR="008820DB" w:rsidRPr="00983DAC" w:rsidRDefault="008820DB" w:rsidP="008820DB">
      <w:pPr>
        <w:ind w:firstLine="397"/>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8820DB" w:rsidRPr="00983DAC" w:rsidRDefault="008820DB" w:rsidP="008820DB">
      <w:pPr>
        <w:jc w:val="both"/>
        <w:rPr>
          <w:sz w:val="28"/>
          <w:szCs w:val="28"/>
        </w:rPr>
      </w:pPr>
    </w:p>
    <w:p w:rsidR="008820DB" w:rsidRPr="00983DAC" w:rsidRDefault="008820DB" w:rsidP="008820DB">
      <w:pPr>
        <w:ind w:firstLine="397"/>
        <w:jc w:val="both"/>
        <w:rPr>
          <w:sz w:val="28"/>
          <w:szCs w:val="28"/>
        </w:rPr>
      </w:pPr>
      <w:r>
        <w:rPr>
          <w:sz w:val="28"/>
          <w:szCs w:val="28"/>
        </w:rPr>
        <w:t>5. ________ (</w:t>
      </w:r>
      <w:r>
        <w:rPr>
          <w:i/>
          <w:sz w:val="28"/>
          <w:szCs w:val="28"/>
        </w:rPr>
        <w:t>количество</w:t>
      </w:r>
      <w:r>
        <w:rPr>
          <w:sz w:val="28"/>
          <w:szCs w:val="28"/>
        </w:rPr>
        <w:t>) автомобилей:</w:t>
      </w:r>
    </w:p>
    <w:p w:rsidR="008820DB" w:rsidRPr="00983DAC" w:rsidRDefault="008820DB" w:rsidP="008820DB">
      <w:pPr>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rStyle w:val="af6"/>
        </w:rPr>
        <w:footnoteReference w:id="14"/>
      </w:r>
      <w:r>
        <w:rPr>
          <w:sz w:val="28"/>
          <w:szCs w:val="28"/>
        </w:rPr>
        <w:t>.</w:t>
      </w:r>
    </w:p>
    <w:p w:rsidR="008820DB" w:rsidRPr="00983DAC" w:rsidRDefault="008820DB" w:rsidP="008820DB">
      <w:pPr>
        <w:jc w:val="both"/>
        <w:rPr>
          <w:sz w:val="28"/>
          <w:szCs w:val="28"/>
        </w:rPr>
      </w:pPr>
    </w:p>
    <w:p w:rsidR="008820DB" w:rsidRPr="00983DAC" w:rsidRDefault="008820DB" w:rsidP="008820DB">
      <w:pPr>
        <w:ind w:firstLine="397"/>
        <w:jc w:val="both"/>
        <w:rPr>
          <w:sz w:val="28"/>
          <w:szCs w:val="28"/>
        </w:rPr>
      </w:pPr>
      <w:r>
        <w:rPr>
          <w:sz w:val="28"/>
          <w:szCs w:val="28"/>
        </w:rPr>
        <w:t xml:space="preserve">6. </w:t>
      </w:r>
      <w:proofErr w:type="gramStart"/>
      <w:r>
        <w:rPr>
          <w:sz w:val="28"/>
          <w:szCs w:val="28"/>
        </w:rPr>
        <w:t xml:space="preserve">ООО ЧОП «____________» гарантирует прибытие ГБР для усиления охраны объектов не позднее </w:t>
      </w:r>
      <w:r w:rsidR="00B51973">
        <w:rPr>
          <w:sz w:val="28"/>
          <w:szCs w:val="28"/>
        </w:rPr>
        <w:t>_____</w:t>
      </w:r>
      <w:r>
        <w:rPr>
          <w:sz w:val="28"/>
          <w:szCs w:val="28"/>
        </w:rPr>
        <w:t xml:space="preserve">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8820DB" w:rsidRPr="00983DAC" w:rsidRDefault="008820DB" w:rsidP="008820DB">
      <w:pPr>
        <w:jc w:val="both"/>
        <w:rPr>
          <w:sz w:val="28"/>
          <w:szCs w:val="28"/>
        </w:rPr>
      </w:pPr>
    </w:p>
    <w:p w:rsidR="008820DB" w:rsidRPr="00983DAC" w:rsidRDefault="008820DB" w:rsidP="008820DB">
      <w:pPr>
        <w:jc w:val="both"/>
        <w:rPr>
          <w:sz w:val="28"/>
          <w:szCs w:val="28"/>
        </w:rPr>
      </w:pPr>
    </w:p>
    <w:p w:rsidR="008820DB" w:rsidRPr="00983DAC" w:rsidRDefault="008820DB" w:rsidP="008820DB">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8820DB" w:rsidRPr="00983DAC" w:rsidRDefault="008820DB" w:rsidP="008820DB">
      <w:pPr>
        <w:tabs>
          <w:tab w:val="left" w:pos="8640"/>
        </w:tabs>
        <w:ind w:right="424"/>
        <w:jc w:val="center"/>
        <w:rPr>
          <w:bCs/>
          <w:i/>
        </w:rPr>
      </w:pPr>
      <w:r>
        <w:rPr>
          <w:bCs/>
          <w:i/>
        </w:rPr>
        <w:t>(наименование претендента)</w:t>
      </w:r>
    </w:p>
    <w:p w:rsidR="008820DB" w:rsidRPr="00983DAC" w:rsidRDefault="008820DB" w:rsidP="008820DB">
      <w:pPr>
        <w:ind w:right="424"/>
        <w:rPr>
          <w:bCs/>
          <w:sz w:val="28"/>
          <w:szCs w:val="28"/>
          <w:lang w:eastAsia="ru-RU"/>
        </w:rPr>
      </w:pPr>
      <w:r>
        <w:rPr>
          <w:bCs/>
          <w:sz w:val="28"/>
          <w:szCs w:val="28"/>
          <w:lang w:eastAsia="ru-RU"/>
        </w:rPr>
        <w:t>_________________________________________________________________</w:t>
      </w:r>
    </w:p>
    <w:p w:rsidR="008820DB" w:rsidRPr="00983DAC" w:rsidRDefault="008820DB" w:rsidP="008820DB">
      <w:pPr>
        <w:ind w:right="424"/>
        <w:rPr>
          <w:bCs/>
          <w:i/>
        </w:rPr>
      </w:pPr>
      <w:r>
        <w:rPr>
          <w:bCs/>
          <w:i/>
        </w:rPr>
        <w:t xml:space="preserve">       М.П.</w:t>
      </w:r>
      <w:r>
        <w:rPr>
          <w:bCs/>
          <w:i/>
        </w:rPr>
        <w:tab/>
      </w:r>
      <w:r>
        <w:rPr>
          <w:bCs/>
          <w:i/>
        </w:rPr>
        <w:tab/>
      </w:r>
      <w:r>
        <w:rPr>
          <w:bCs/>
          <w:i/>
        </w:rPr>
        <w:tab/>
        <w:t>(должность, подпись, ФИО)</w:t>
      </w:r>
    </w:p>
    <w:p w:rsidR="008820DB" w:rsidRDefault="008820DB" w:rsidP="008820DB">
      <w:pPr>
        <w:ind w:right="424"/>
        <w:rPr>
          <w:bCs/>
          <w:sz w:val="28"/>
          <w:szCs w:val="28"/>
          <w:lang w:eastAsia="ru-RU"/>
        </w:rPr>
      </w:pPr>
    </w:p>
    <w:p w:rsidR="00E806FA" w:rsidRPr="00665958" w:rsidRDefault="008820DB" w:rsidP="00665958">
      <w:pPr>
        <w:ind w:right="424"/>
        <w:rPr>
          <w:bCs/>
          <w:sz w:val="28"/>
          <w:szCs w:val="28"/>
          <w:lang w:eastAsia="ru-RU"/>
        </w:rPr>
      </w:pPr>
      <w:r>
        <w:rPr>
          <w:bCs/>
          <w:sz w:val="28"/>
          <w:szCs w:val="28"/>
          <w:lang w:eastAsia="ru-RU"/>
        </w:rPr>
        <w:t>«____» _________ 20__ г.</w:t>
      </w:r>
      <w:r w:rsidR="00E806FA">
        <w:rPr>
          <w:color w:val="000000"/>
          <w:sz w:val="27"/>
          <w:szCs w:val="27"/>
          <w:lang w:eastAsia="ru-RU"/>
        </w:rPr>
        <w:br w:type="page"/>
      </w: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000A0C4C">
        <w:rPr>
          <w:sz w:val="28"/>
          <w:szCs w:val="28"/>
        </w:rPr>
        <w:t>9</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w:t>
      </w:r>
      <w:r w:rsidR="00A11FF6">
        <w:rPr>
          <w:sz w:val="28"/>
          <w:szCs w:val="28"/>
        </w:rPr>
        <w:t xml:space="preserve">_________ 201_ г.     </w:t>
      </w:r>
      <w:r>
        <w:rPr>
          <w:sz w:val="28"/>
          <w:szCs w:val="28"/>
        </w:rPr>
        <w:t>Открытый конкурс № ОКэ-МСП-</w:t>
      </w:r>
      <w:r w:rsidR="00A11FF6">
        <w:rPr>
          <w:sz w:val="28"/>
          <w:szCs w:val="28"/>
        </w:rPr>
        <w:t>НКПОКТ-19-0012</w:t>
      </w:r>
    </w:p>
    <w:p w:rsidR="002664A1" w:rsidRDefault="002664A1" w:rsidP="00015A0D">
      <w:pPr>
        <w:spacing w:after="120"/>
        <w:jc w:val="center"/>
        <w:rPr>
          <w:b/>
          <w:bCs/>
          <w:sz w:val="28"/>
          <w:szCs w:val="28"/>
        </w:rPr>
      </w:pPr>
    </w:p>
    <w:p w:rsidR="00E806FA" w:rsidRPr="000347E3" w:rsidRDefault="009A35B0" w:rsidP="00015A0D">
      <w:pPr>
        <w:spacing w:after="120"/>
        <w:jc w:val="center"/>
        <w:rPr>
          <w:b/>
          <w:bCs/>
          <w:sz w:val="28"/>
          <w:szCs w:val="28"/>
        </w:rPr>
      </w:pPr>
      <w:r>
        <w:rPr>
          <w:b/>
          <w:bCs/>
          <w:sz w:val="28"/>
          <w:szCs w:val="28"/>
        </w:rPr>
        <w:t>Условия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559"/>
        <w:gridCol w:w="1843"/>
      </w:tblGrid>
      <w:tr w:rsidR="00566654" w:rsidRPr="002664A1" w:rsidTr="00273B2C">
        <w:trPr>
          <w:trHeight w:val="20"/>
          <w:tblHeader/>
        </w:trPr>
        <w:tc>
          <w:tcPr>
            <w:tcW w:w="675" w:type="dxa"/>
            <w:vAlign w:val="center"/>
          </w:tcPr>
          <w:p w:rsidR="00566654" w:rsidRPr="00273B2C" w:rsidRDefault="00566654" w:rsidP="009A35B0">
            <w:pPr>
              <w:jc w:val="center"/>
              <w:rPr>
                <w:b/>
                <w:sz w:val="28"/>
                <w:szCs w:val="28"/>
              </w:rPr>
            </w:pPr>
            <w:r w:rsidRPr="00273B2C">
              <w:rPr>
                <w:b/>
                <w:sz w:val="28"/>
                <w:szCs w:val="28"/>
              </w:rPr>
              <w:t>№ п/п</w:t>
            </w:r>
          </w:p>
        </w:tc>
        <w:tc>
          <w:tcPr>
            <w:tcW w:w="5812" w:type="dxa"/>
            <w:vAlign w:val="center"/>
          </w:tcPr>
          <w:p w:rsidR="00566654" w:rsidRPr="00273B2C" w:rsidRDefault="00566654" w:rsidP="009A35B0">
            <w:pPr>
              <w:jc w:val="center"/>
              <w:rPr>
                <w:b/>
                <w:bCs/>
                <w:sz w:val="28"/>
                <w:szCs w:val="28"/>
              </w:rPr>
            </w:pPr>
            <w:r w:rsidRPr="00273B2C">
              <w:rPr>
                <w:b/>
                <w:bCs/>
                <w:sz w:val="28"/>
                <w:szCs w:val="28"/>
              </w:rPr>
              <w:t xml:space="preserve">Наименование </w:t>
            </w:r>
            <w:r w:rsidR="009A35B0" w:rsidRPr="00273B2C">
              <w:rPr>
                <w:b/>
                <w:bCs/>
                <w:sz w:val="28"/>
                <w:szCs w:val="28"/>
              </w:rPr>
              <w:t>показателя</w:t>
            </w:r>
          </w:p>
        </w:tc>
        <w:tc>
          <w:tcPr>
            <w:tcW w:w="1559" w:type="dxa"/>
            <w:vAlign w:val="center"/>
          </w:tcPr>
          <w:p w:rsidR="00566654" w:rsidRPr="00273B2C" w:rsidRDefault="00566654" w:rsidP="009A35B0">
            <w:pPr>
              <w:jc w:val="center"/>
              <w:rPr>
                <w:b/>
                <w:bCs/>
                <w:sz w:val="28"/>
                <w:szCs w:val="28"/>
              </w:rPr>
            </w:pPr>
            <w:r w:rsidRPr="00273B2C">
              <w:rPr>
                <w:b/>
                <w:bCs/>
                <w:sz w:val="28"/>
                <w:szCs w:val="28"/>
              </w:rPr>
              <w:t>Единица измерения</w:t>
            </w:r>
          </w:p>
        </w:tc>
        <w:tc>
          <w:tcPr>
            <w:tcW w:w="1843" w:type="dxa"/>
            <w:vAlign w:val="center"/>
          </w:tcPr>
          <w:p w:rsidR="00566654" w:rsidRPr="00273B2C" w:rsidRDefault="00566654" w:rsidP="009A35B0">
            <w:pPr>
              <w:jc w:val="center"/>
              <w:rPr>
                <w:b/>
                <w:bCs/>
                <w:sz w:val="28"/>
                <w:szCs w:val="28"/>
              </w:rPr>
            </w:pPr>
            <w:r w:rsidRPr="00273B2C">
              <w:rPr>
                <w:b/>
                <w:bCs/>
                <w:sz w:val="28"/>
                <w:szCs w:val="28"/>
              </w:rPr>
              <w:t>Количество</w:t>
            </w:r>
          </w:p>
        </w:tc>
      </w:tr>
      <w:tr w:rsidR="009A35B0" w:rsidRPr="002664A1" w:rsidTr="00273B2C">
        <w:trPr>
          <w:trHeight w:val="20"/>
          <w:tblHeader/>
        </w:trPr>
        <w:tc>
          <w:tcPr>
            <w:tcW w:w="675" w:type="dxa"/>
            <w:vAlign w:val="center"/>
          </w:tcPr>
          <w:p w:rsidR="009A35B0" w:rsidRPr="002664A1" w:rsidRDefault="009A35B0" w:rsidP="00E469DF">
            <w:pPr>
              <w:spacing w:before="40" w:after="40"/>
              <w:jc w:val="center"/>
              <w:rPr>
                <w:bCs/>
                <w:sz w:val="28"/>
                <w:szCs w:val="28"/>
              </w:rPr>
            </w:pPr>
            <w:r w:rsidRPr="002664A1">
              <w:rPr>
                <w:bCs/>
                <w:sz w:val="28"/>
                <w:szCs w:val="28"/>
              </w:rPr>
              <w:t>1</w:t>
            </w:r>
          </w:p>
        </w:tc>
        <w:tc>
          <w:tcPr>
            <w:tcW w:w="5812" w:type="dxa"/>
            <w:vAlign w:val="center"/>
          </w:tcPr>
          <w:p w:rsidR="009A35B0" w:rsidRPr="002664A1" w:rsidRDefault="009A35B0" w:rsidP="00E469DF">
            <w:pPr>
              <w:spacing w:before="40" w:after="40"/>
              <w:jc w:val="both"/>
              <w:rPr>
                <w:bCs/>
                <w:sz w:val="28"/>
                <w:szCs w:val="28"/>
              </w:rPr>
            </w:pPr>
            <w:r w:rsidRPr="002664A1">
              <w:rPr>
                <w:bCs/>
                <w:sz w:val="28"/>
                <w:szCs w:val="28"/>
              </w:rPr>
              <w:t>Количество охранников, необходимых для оказания услуг</w:t>
            </w:r>
          </w:p>
        </w:tc>
        <w:tc>
          <w:tcPr>
            <w:tcW w:w="1559" w:type="dxa"/>
            <w:vMerge w:val="restart"/>
            <w:vAlign w:val="center"/>
          </w:tcPr>
          <w:p w:rsidR="009A35B0" w:rsidRPr="002664A1" w:rsidRDefault="009A35B0" w:rsidP="00E469DF">
            <w:pPr>
              <w:spacing w:before="40" w:after="40"/>
              <w:jc w:val="center"/>
              <w:rPr>
                <w:bCs/>
                <w:sz w:val="28"/>
                <w:szCs w:val="28"/>
              </w:rPr>
            </w:pPr>
            <w:r w:rsidRPr="002664A1">
              <w:rPr>
                <w:bCs/>
                <w:sz w:val="28"/>
                <w:szCs w:val="28"/>
              </w:rPr>
              <w:t>человек</w:t>
            </w:r>
          </w:p>
        </w:tc>
        <w:tc>
          <w:tcPr>
            <w:tcW w:w="1843" w:type="dxa"/>
            <w:vAlign w:val="center"/>
          </w:tcPr>
          <w:p w:rsidR="009A35B0" w:rsidRPr="002664A1" w:rsidRDefault="009A35B0" w:rsidP="00E469DF">
            <w:pPr>
              <w:spacing w:before="40" w:after="40"/>
              <w:jc w:val="center"/>
              <w:rPr>
                <w:bCs/>
                <w:sz w:val="28"/>
                <w:szCs w:val="28"/>
              </w:rPr>
            </w:pPr>
          </w:p>
        </w:tc>
      </w:tr>
      <w:tr w:rsidR="009A35B0" w:rsidRPr="002664A1" w:rsidTr="00273B2C">
        <w:trPr>
          <w:trHeight w:val="20"/>
          <w:tblHeader/>
        </w:trPr>
        <w:tc>
          <w:tcPr>
            <w:tcW w:w="675" w:type="dxa"/>
            <w:vAlign w:val="center"/>
          </w:tcPr>
          <w:p w:rsidR="009A35B0" w:rsidRPr="002664A1" w:rsidRDefault="009A35B0" w:rsidP="00E469DF">
            <w:pPr>
              <w:spacing w:before="40" w:after="40"/>
              <w:jc w:val="center"/>
              <w:rPr>
                <w:bCs/>
                <w:sz w:val="28"/>
                <w:szCs w:val="28"/>
              </w:rPr>
            </w:pPr>
            <w:r w:rsidRPr="002664A1">
              <w:rPr>
                <w:bCs/>
                <w:sz w:val="28"/>
                <w:szCs w:val="28"/>
              </w:rPr>
              <w:t>2</w:t>
            </w:r>
          </w:p>
        </w:tc>
        <w:tc>
          <w:tcPr>
            <w:tcW w:w="5812" w:type="dxa"/>
            <w:vAlign w:val="center"/>
          </w:tcPr>
          <w:p w:rsidR="009A35B0" w:rsidRPr="002664A1" w:rsidRDefault="009A35B0" w:rsidP="00E469DF">
            <w:pPr>
              <w:spacing w:before="40" w:after="40"/>
              <w:jc w:val="both"/>
              <w:rPr>
                <w:bCs/>
                <w:sz w:val="28"/>
                <w:szCs w:val="28"/>
              </w:rPr>
            </w:pPr>
            <w:r w:rsidRPr="002664A1">
              <w:rPr>
                <w:bCs/>
                <w:sz w:val="28"/>
                <w:szCs w:val="28"/>
              </w:rPr>
              <w:t xml:space="preserve">Количество охранников, имеющих удостоверения на хранение и ношение служебного оружия серии </w:t>
            </w:r>
            <w:proofErr w:type="spellStart"/>
            <w:r w:rsidRPr="002664A1">
              <w:rPr>
                <w:bCs/>
                <w:sz w:val="28"/>
                <w:szCs w:val="28"/>
              </w:rPr>
              <w:t>РСЛа</w:t>
            </w:r>
            <w:proofErr w:type="spellEnd"/>
          </w:p>
        </w:tc>
        <w:tc>
          <w:tcPr>
            <w:tcW w:w="1559" w:type="dxa"/>
            <w:vMerge/>
            <w:vAlign w:val="center"/>
          </w:tcPr>
          <w:p w:rsidR="009A35B0" w:rsidRPr="002664A1" w:rsidRDefault="009A35B0" w:rsidP="00E469DF">
            <w:pPr>
              <w:spacing w:before="40" w:after="40"/>
              <w:jc w:val="center"/>
              <w:rPr>
                <w:bCs/>
                <w:sz w:val="28"/>
                <w:szCs w:val="28"/>
              </w:rPr>
            </w:pPr>
          </w:p>
        </w:tc>
        <w:tc>
          <w:tcPr>
            <w:tcW w:w="1843" w:type="dxa"/>
            <w:vAlign w:val="center"/>
          </w:tcPr>
          <w:p w:rsidR="009A35B0" w:rsidRPr="002664A1" w:rsidRDefault="009A35B0" w:rsidP="00E469DF">
            <w:pPr>
              <w:spacing w:before="40" w:after="40"/>
              <w:jc w:val="center"/>
              <w:rPr>
                <w:bCs/>
                <w:sz w:val="28"/>
                <w:szCs w:val="28"/>
              </w:rPr>
            </w:pPr>
          </w:p>
        </w:tc>
      </w:tr>
      <w:tr w:rsidR="0081439B" w:rsidRPr="002664A1" w:rsidTr="00273B2C">
        <w:trPr>
          <w:trHeight w:val="20"/>
          <w:tblHeader/>
        </w:trPr>
        <w:tc>
          <w:tcPr>
            <w:tcW w:w="675" w:type="dxa"/>
            <w:vAlign w:val="center"/>
          </w:tcPr>
          <w:p w:rsidR="0081439B" w:rsidRPr="002664A1" w:rsidRDefault="0081439B" w:rsidP="00E469DF">
            <w:pPr>
              <w:spacing w:before="40" w:after="40"/>
              <w:jc w:val="center"/>
              <w:rPr>
                <w:bCs/>
                <w:sz w:val="28"/>
                <w:szCs w:val="28"/>
              </w:rPr>
            </w:pPr>
            <w:r w:rsidRPr="002664A1">
              <w:rPr>
                <w:bCs/>
                <w:sz w:val="28"/>
                <w:szCs w:val="28"/>
              </w:rPr>
              <w:t>3</w:t>
            </w:r>
          </w:p>
        </w:tc>
        <w:tc>
          <w:tcPr>
            <w:tcW w:w="5812" w:type="dxa"/>
            <w:vAlign w:val="center"/>
          </w:tcPr>
          <w:p w:rsidR="0081439B" w:rsidRPr="002664A1" w:rsidRDefault="0081439B" w:rsidP="00E469DF">
            <w:pPr>
              <w:spacing w:before="40" w:after="40"/>
              <w:jc w:val="both"/>
              <w:rPr>
                <w:bCs/>
                <w:sz w:val="28"/>
                <w:szCs w:val="28"/>
              </w:rPr>
            </w:pPr>
            <w:r w:rsidRPr="002664A1">
              <w:rPr>
                <w:bCs/>
                <w:sz w:val="28"/>
                <w:szCs w:val="28"/>
              </w:rPr>
              <w:t>Количество ГБР</w:t>
            </w:r>
          </w:p>
        </w:tc>
        <w:tc>
          <w:tcPr>
            <w:tcW w:w="1559" w:type="dxa"/>
            <w:vMerge w:val="restart"/>
            <w:vAlign w:val="center"/>
          </w:tcPr>
          <w:p w:rsidR="0081439B" w:rsidRPr="002664A1" w:rsidRDefault="0081439B" w:rsidP="00E469DF">
            <w:pPr>
              <w:spacing w:before="40" w:after="40"/>
              <w:jc w:val="center"/>
              <w:rPr>
                <w:bCs/>
                <w:sz w:val="28"/>
                <w:szCs w:val="28"/>
              </w:rPr>
            </w:pPr>
            <w:r w:rsidRPr="002664A1">
              <w:rPr>
                <w:bCs/>
                <w:sz w:val="28"/>
                <w:szCs w:val="28"/>
              </w:rPr>
              <w:t>штука</w:t>
            </w:r>
          </w:p>
        </w:tc>
        <w:tc>
          <w:tcPr>
            <w:tcW w:w="1843" w:type="dxa"/>
            <w:vAlign w:val="center"/>
          </w:tcPr>
          <w:p w:rsidR="0081439B" w:rsidRPr="002664A1" w:rsidRDefault="0081439B" w:rsidP="00E469DF">
            <w:pPr>
              <w:spacing w:before="40" w:after="40"/>
              <w:jc w:val="center"/>
              <w:rPr>
                <w:bCs/>
                <w:sz w:val="28"/>
                <w:szCs w:val="28"/>
              </w:rPr>
            </w:pPr>
          </w:p>
        </w:tc>
      </w:tr>
      <w:tr w:rsidR="0081439B" w:rsidRPr="002664A1" w:rsidTr="00273B2C">
        <w:trPr>
          <w:trHeight w:val="20"/>
          <w:tblHeader/>
        </w:trPr>
        <w:tc>
          <w:tcPr>
            <w:tcW w:w="675" w:type="dxa"/>
            <w:vAlign w:val="center"/>
          </w:tcPr>
          <w:p w:rsidR="0081439B" w:rsidRPr="002664A1" w:rsidRDefault="0081439B" w:rsidP="00E469DF">
            <w:pPr>
              <w:spacing w:before="40" w:after="40"/>
              <w:jc w:val="center"/>
              <w:rPr>
                <w:bCs/>
                <w:sz w:val="28"/>
                <w:szCs w:val="28"/>
              </w:rPr>
            </w:pPr>
            <w:r w:rsidRPr="002664A1">
              <w:rPr>
                <w:bCs/>
                <w:sz w:val="28"/>
                <w:szCs w:val="28"/>
              </w:rPr>
              <w:t>4</w:t>
            </w:r>
          </w:p>
        </w:tc>
        <w:tc>
          <w:tcPr>
            <w:tcW w:w="5812" w:type="dxa"/>
            <w:vAlign w:val="center"/>
          </w:tcPr>
          <w:p w:rsidR="0081439B" w:rsidRPr="002664A1" w:rsidRDefault="0081439B" w:rsidP="00E469DF">
            <w:pPr>
              <w:spacing w:before="40" w:after="40"/>
              <w:jc w:val="both"/>
              <w:rPr>
                <w:bCs/>
                <w:sz w:val="28"/>
                <w:szCs w:val="28"/>
              </w:rPr>
            </w:pPr>
            <w:r w:rsidRPr="002664A1">
              <w:rPr>
                <w:bCs/>
                <w:sz w:val="28"/>
                <w:szCs w:val="28"/>
              </w:rPr>
              <w:t>Количество автомобилей</w:t>
            </w:r>
          </w:p>
        </w:tc>
        <w:tc>
          <w:tcPr>
            <w:tcW w:w="1559" w:type="dxa"/>
            <w:vMerge/>
            <w:vAlign w:val="center"/>
          </w:tcPr>
          <w:p w:rsidR="0081439B" w:rsidRPr="002664A1" w:rsidRDefault="0081439B" w:rsidP="00E469DF">
            <w:pPr>
              <w:spacing w:before="40" w:after="40"/>
              <w:jc w:val="center"/>
              <w:rPr>
                <w:bCs/>
                <w:sz w:val="28"/>
                <w:szCs w:val="28"/>
              </w:rPr>
            </w:pPr>
          </w:p>
        </w:tc>
        <w:tc>
          <w:tcPr>
            <w:tcW w:w="1843" w:type="dxa"/>
            <w:vAlign w:val="center"/>
          </w:tcPr>
          <w:p w:rsidR="0081439B" w:rsidRPr="002664A1" w:rsidRDefault="0081439B" w:rsidP="00E469DF">
            <w:pPr>
              <w:spacing w:before="40" w:after="40"/>
              <w:jc w:val="center"/>
              <w:rPr>
                <w:bCs/>
                <w:sz w:val="28"/>
                <w:szCs w:val="28"/>
              </w:rPr>
            </w:pPr>
          </w:p>
        </w:tc>
      </w:tr>
      <w:tr w:rsidR="0081439B" w:rsidRPr="002664A1" w:rsidTr="00273B2C">
        <w:trPr>
          <w:trHeight w:val="20"/>
          <w:tblHeader/>
        </w:trPr>
        <w:tc>
          <w:tcPr>
            <w:tcW w:w="675" w:type="dxa"/>
            <w:vAlign w:val="center"/>
          </w:tcPr>
          <w:p w:rsidR="0081439B" w:rsidRPr="002664A1" w:rsidRDefault="0081439B" w:rsidP="00E469DF">
            <w:pPr>
              <w:spacing w:before="40" w:after="40"/>
              <w:jc w:val="center"/>
              <w:rPr>
                <w:bCs/>
                <w:sz w:val="28"/>
                <w:szCs w:val="28"/>
              </w:rPr>
            </w:pPr>
            <w:r w:rsidRPr="002664A1">
              <w:rPr>
                <w:bCs/>
                <w:sz w:val="28"/>
                <w:szCs w:val="28"/>
              </w:rPr>
              <w:t>5</w:t>
            </w:r>
          </w:p>
        </w:tc>
        <w:tc>
          <w:tcPr>
            <w:tcW w:w="5812" w:type="dxa"/>
            <w:vAlign w:val="center"/>
          </w:tcPr>
          <w:p w:rsidR="0081439B" w:rsidRPr="002664A1" w:rsidRDefault="0081439B" w:rsidP="00E469DF">
            <w:pPr>
              <w:spacing w:before="40" w:after="40"/>
              <w:jc w:val="both"/>
              <w:rPr>
                <w:bCs/>
                <w:sz w:val="28"/>
                <w:szCs w:val="28"/>
              </w:rPr>
            </w:pPr>
            <w:r w:rsidRPr="002664A1">
              <w:rPr>
                <w:bCs/>
                <w:sz w:val="28"/>
                <w:szCs w:val="28"/>
              </w:rPr>
              <w:t>Время прибытия ГБР</w:t>
            </w:r>
          </w:p>
        </w:tc>
        <w:tc>
          <w:tcPr>
            <w:tcW w:w="1559" w:type="dxa"/>
            <w:vAlign w:val="center"/>
          </w:tcPr>
          <w:p w:rsidR="0081439B" w:rsidRPr="002664A1" w:rsidRDefault="0081439B" w:rsidP="00E469DF">
            <w:pPr>
              <w:spacing w:before="40" w:after="40"/>
              <w:jc w:val="center"/>
              <w:rPr>
                <w:bCs/>
                <w:sz w:val="28"/>
                <w:szCs w:val="28"/>
              </w:rPr>
            </w:pPr>
            <w:r w:rsidRPr="002664A1">
              <w:rPr>
                <w:bCs/>
                <w:sz w:val="28"/>
                <w:szCs w:val="28"/>
              </w:rPr>
              <w:t>минут</w:t>
            </w:r>
            <w:r w:rsidR="007515EF">
              <w:rPr>
                <w:bCs/>
                <w:sz w:val="28"/>
                <w:szCs w:val="28"/>
              </w:rPr>
              <w:t>а</w:t>
            </w:r>
          </w:p>
        </w:tc>
        <w:tc>
          <w:tcPr>
            <w:tcW w:w="1843" w:type="dxa"/>
            <w:vAlign w:val="center"/>
          </w:tcPr>
          <w:p w:rsidR="0081439B" w:rsidRPr="002664A1" w:rsidRDefault="0081439B" w:rsidP="00E469DF">
            <w:pPr>
              <w:spacing w:before="40" w:after="40"/>
              <w:jc w:val="center"/>
              <w:rPr>
                <w:bCs/>
                <w:sz w:val="28"/>
                <w:szCs w:val="28"/>
              </w:rPr>
            </w:pPr>
          </w:p>
        </w:tc>
      </w:tr>
    </w:tbl>
    <w:p w:rsidR="00E806FA" w:rsidRPr="000347E3"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поставки товаров, выполнения работ, оказания услуг _______________________________________________________</w:t>
      </w:r>
      <w:r w:rsidR="004C0C91">
        <w:t>_______</w:t>
      </w:r>
      <w:r>
        <w:t xml:space="preserve"> </w:t>
      </w:r>
    </w:p>
    <w:p w:rsidR="00E806FA" w:rsidRPr="00721D0D" w:rsidRDefault="00E806FA" w:rsidP="0016225F">
      <w:pPr>
        <w:pStyle w:val="afc"/>
        <w:ind w:firstLine="709"/>
        <w:jc w:val="center"/>
        <w:rPr>
          <w:i/>
          <w:sz w:val="24"/>
          <w:szCs w:val="24"/>
        </w:rPr>
      </w:pPr>
      <w:r>
        <w:rPr>
          <w:i/>
          <w:sz w:val="24"/>
          <w:szCs w:val="24"/>
        </w:rPr>
        <w:t>(заполняется претендентом при необходимости).</w:t>
      </w:r>
    </w:p>
    <w:p w:rsidR="00421F16" w:rsidRDefault="00421F16" w:rsidP="00C42C8F">
      <w:pPr>
        <w:pStyle w:val="afc"/>
        <w:jc w:val="both"/>
        <w:rPr>
          <w:szCs w:val="28"/>
        </w:rPr>
      </w:pPr>
    </w:p>
    <w:p w:rsidR="00124134" w:rsidRDefault="00124134" w:rsidP="00124134">
      <w:pPr>
        <w:jc w:val="both"/>
        <w:rPr>
          <w:i/>
          <w:sz w:val="28"/>
          <w:szCs w:val="28"/>
        </w:rPr>
      </w:pPr>
    </w:p>
    <w:p w:rsidR="00124134" w:rsidRPr="00124134"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E1" w:rsidRDefault="004A49E1">
      <w:r>
        <w:separator/>
      </w:r>
    </w:p>
  </w:endnote>
  <w:endnote w:type="continuationSeparator" w:id="0">
    <w:p w:rsidR="004A49E1" w:rsidRDefault="004A49E1">
      <w:r>
        <w:continuationSeparator/>
      </w:r>
    </w:p>
  </w:endnote>
  <w:endnote w:type="continuationNotice" w:id="1">
    <w:p w:rsidR="004A49E1" w:rsidRDefault="004A49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EB" w:rsidRDefault="00F404AD" w:rsidP="00BF6892">
    <w:pPr>
      <w:pStyle w:val="afd"/>
      <w:framePr w:wrap="around" w:vAnchor="text" w:hAnchor="margin" w:xAlign="right" w:y="1"/>
      <w:rPr>
        <w:rStyle w:val="a5"/>
      </w:rPr>
    </w:pPr>
    <w:r>
      <w:rPr>
        <w:rStyle w:val="a5"/>
      </w:rPr>
      <w:fldChar w:fldCharType="begin"/>
    </w:r>
    <w:r w:rsidR="000778EB">
      <w:rPr>
        <w:rStyle w:val="a5"/>
      </w:rPr>
      <w:instrText xml:space="preserve">PAGE  </w:instrText>
    </w:r>
    <w:r>
      <w:rPr>
        <w:rStyle w:val="a5"/>
      </w:rPr>
      <w:fldChar w:fldCharType="separate"/>
    </w:r>
    <w:r w:rsidR="000778EB">
      <w:rPr>
        <w:rStyle w:val="a5"/>
        <w:noProof/>
      </w:rPr>
      <w:t>28</w:t>
    </w:r>
    <w:r>
      <w:rPr>
        <w:rStyle w:val="a5"/>
      </w:rPr>
      <w:fldChar w:fldCharType="end"/>
    </w:r>
  </w:p>
  <w:p w:rsidR="000778EB" w:rsidRDefault="000778E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EB" w:rsidRDefault="000778EB">
    <w:pPr>
      <w:pStyle w:val="afd"/>
      <w:jc w:val="center"/>
    </w:pPr>
  </w:p>
  <w:p w:rsidR="000778EB" w:rsidRDefault="000778E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E1" w:rsidRDefault="004A49E1">
      <w:r>
        <w:separator/>
      </w:r>
    </w:p>
  </w:footnote>
  <w:footnote w:type="continuationSeparator" w:id="0">
    <w:p w:rsidR="004A49E1" w:rsidRDefault="004A49E1">
      <w:r>
        <w:continuationSeparator/>
      </w:r>
    </w:p>
  </w:footnote>
  <w:footnote w:type="continuationNotice" w:id="1">
    <w:p w:rsidR="004A49E1" w:rsidRDefault="004A49E1"/>
  </w:footnote>
  <w:footnote w:id="2">
    <w:p w:rsidR="000778EB" w:rsidRDefault="000778E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0778EB" w:rsidRDefault="000778EB"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0778EB" w:rsidRDefault="000778EB" w:rsidP="008B0850">
      <w:pPr>
        <w:pStyle w:val="afe"/>
      </w:pPr>
      <w:r>
        <w:rPr>
          <w:rStyle w:val="af6"/>
        </w:rPr>
        <w:footnoteRef/>
      </w:r>
      <w:r>
        <w:t xml:space="preserve"> </w:t>
      </w:r>
      <w:r w:rsidRPr="000E6201">
        <w:t xml:space="preserve">В </w:t>
      </w:r>
      <w:proofErr w:type="gramStart"/>
      <w:r w:rsidRPr="000E6201">
        <w:t>случае</w:t>
      </w:r>
      <w:proofErr w:type="gramEnd"/>
      <w:r w:rsidRPr="000E6201">
        <w:t>, если на стороне одного претендента участвует несколько субъектов МСП, декларация предоставляется на каждое лицо</w:t>
      </w:r>
      <w:r>
        <w:t>.</w:t>
      </w:r>
    </w:p>
  </w:footnote>
  <w:footnote w:id="5">
    <w:p w:rsidR="000778EB" w:rsidRDefault="000778EB"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0778EB" w:rsidRDefault="000778EB"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0778EB" w:rsidRDefault="000778EB" w:rsidP="008B0850">
      <w:pPr>
        <w:pStyle w:val="afe"/>
      </w:pPr>
      <w:r>
        <w:rPr>
          <w:rStyle w:val="af6"/>
        </w:rPr>
        <w:footnoteRef/>
      </w:r>
      <w:r>
        <w:t xml:space="preserve"> Пункты 12-16 настоящей формы заполняются на усмотрение претендента.</w:t>
      </w:r>
    </w:p>
  </w:footnote>
  <w:footnote w:id="8">
    <w:p w:rsidR="000778EB" w:rsidRDefault="000778EB" w:rsidP="00FF0652">
      <w:pPr>
        <w:pStyle w:val="afe"/>
      </w:pPr>
      <w:r>
        <w:rPr>
          <w:rStyle w:val="af6"/>
        </w:rPr>
        <w:footnoteRef/>
      </w:r>
      <w:r>
        <w:t xml:space="preserve"> К сведениям об опыте прилагаются копии договоров и актов в соответствии с подпунктами 2.2, 2.3</w:t>
      </w:r>
      <w:r w:rsidRPr="00B33C35">
        <w:t xml:space="preserve"> пункта </w:t>
      </w:r>
      <w:r>
        <w:t>18</w:t>
      </w:r>
      <w:r w:rsidRPr="00B33C35">
        <w:t xml:space="preserve"> Информационной</w:t>
      </w:r>
      <w:r>
        <w:t xml:space="preserve"> карты. При предоставлении копий договоров и актов</w:t>
      </w:r>
      <w:r w:rsidRPr="00B33C35">
        <w:t xml:space="preserve"> конфиденциальная информация (кроме цены), составляющая коммерческую или иную тайну, может быть удалена.</w:t>
      </w:r>
    </w:p>
  </w:footnote>
  <w:footnote w:id="9">
    <w:p w:rsidR="00BC11FF" w:rsidRDefault="00BC11FF" w:rsidP="00BC11FF">
      <w:pPr>
        <w:pStyle w:val="afe"/>
      </w:pPr>
      <w:r>
        <w:rPr>
          <w:rStyle w:val="af6"/>
          <w:rFonts w:eastAsia="MS Mincho"/>
        </w:rPr>
        <w:footnoteRef/>
      </w:r>
      <w:r>
        <w:t xml:space="preserve"> </w:t>
      </w:r>
      <w:r>
        <w:rPr>
          <w:i/>
        </w:rPr>
        <w:t>включается в Договор в случае привлечения победителем Открытого конкурса соисполнителей, субподряд</w:t>
      </w:r>
    </w:p>
  </w:footnote>
  <w:footnote w:id="10">
    <w:p w:rsidR="00BC11FF" w:rsidRDefault="00BC11FF" w:rsidP="00BC11FF">
      <w:pPr>
        <w:pStyle w:val="afe"/>
      </w:pPr>
      <w:r>
        <w:rPr>
          <w:rStyle w:val="af6"/>
          <w:rFonts w:eastAsia="MS Mincho"/>
        </w:rPr>
        <w:footnoteRef/>
      </w:r>
      <w:r>
        <w:t xml:space="preserve"> Заполняется при заключении договора по итогам конкурсной процедуры в соответствии с указанными разделами.</w:t>
      </w:r>
    </w:p>
  </w:footnote>
  <w:footnote w:id="11">
    <w:p w:rsidR="000778EB" w:rsidRDefault="000778EB">
      <w:pPr>
        <w:pStyle w:val="afe"/>
      </w:pPr>
      <w:r>
        <w:rPr>
          <w:rStyle w:val="af6"/>
        </w:rPr>
        <w:footnoteRef/>
      </w:r>
      <w:r>
        <w:t xml:space="preserve"> Не менее 6 (шести) удостоверений;</w:t>
      </w:r>
    </w:p>
  </w:footnote>
  <w:footnote w:id="12">
    <w:p w:rsidR="000778EB" w:rsidRDefault="000778EB">
      <w:pPr>
        <w:pStyle w:val="afe"/>
      </w:pPr>
      <w:r>
        <w:rPr>
          <w:rStyle w:val="af6"/>
        </w:rPr>
        <w:footnoteRef/>
      </w:r>
      <w:r>
        <w:t xml:space="preserve"> Не менее 4 (четырех) разрешений.</w:t>
      </w:r>
    </w:p>
  </w:footnote>
  <w:footnote w:id="13">
    <w:p w:rsidR="000778EB" w:rsidRDefault="000778EB"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rsidRPr="004A44B3">
        <w:t>в случае привлечения претендентом субподрядчика, соисполнителя</w:t>
      </w:r>
      <w:r>
        <w:t xml:space="preserve">  </w:t>
      </w:r>
      <w:r w:rsidRPr="00A85702">
        <w:t>для предоставления услуг ГБР</w:t>
      </w:r>
      <w:r>
        <w:t xml:space="preserve"> и корректируется в зависимости от предмета и специфики закупки.</w:t>
      </w:r>
    </w:p>
  </w:footnote>
  <w:footnote w:id="14">
    <w:p w:rsidR="000778EB" w:rsidRPr="00E25303" w:rsidRDefault="000778EB" w:rsidP="008820DB">
      <w:pPr>
        <w:pStyle w:val="afe"/>
        <w:rPr>
          <w:i/>
        </w:rPr>
      </w:pPr>
      <w:r>
        <w:rPr>
          <w:rStyle w:val="af6"/>
          <w:i/>
        </w:rPr>
        <w:footnoteRef/>
      </w:r>
      <w:r>
        <w:rPr>
          <w:i/>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EB" w:rsidRDefault="00F404AD" w:rsidP="00510148">
    <w:pPr>
      <w:pStyle w:val="afb"/>
      <w:jc w:val="center"/>
    </w:pPr>
    <w:fldSimple w:instr=" PAGE   \* MERGEFORMAT ">
      <w:r w:rsidR="005F51CD">
        <w:rPr>
          <w:noProof/>
        </w:rPr>
        <w:t>78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F54727"/>
    <w:multiLevelType w:val="multilevel"/>
    <w:tmpl w:val="D6980B2A"/>
    <w:lvl w:ilvl="0">
      <w:start w:val="2"/>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CBF5C65"/>
    <w:multiLevelType w:val="hybridMultilevel"/>
    <w:tmpl w:val="98D83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BA0067B"/>
    <w:multiLevelType w:val="hybridMultilevel"/>
    <w:tmpl w:val="941ED870"/>
    <w:lvl w:ilvl="0" w:tplc="058AE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39"/>
  </w:num>
  <w:num w:numId="8">
    <w:abstractNumId w:val="46"/>
  </w:num>
  <w:num w:numId="9">
    <w:abstractNumId w:val="48"/>
  </w:num>
  <w:num w:numId="10">
    <w:abstractNumId w:val="51"/>
  </w:num>
  <w:num w:numId="11">
    <w:abstractNumId w:val="36"/>
  </w:num>
  <w:num w:numId="12">
    <w:abstractNumId w:val="40"/>
  </w:num>
  <w:num w:numId="13">
    <w:abstractNumId w:val="34"/>
  </w:num>
  <w:num w:numId="14">
    <w:abstractNumId w:val="32"/>
  </w:num>
  <w:num w:numId="15">
    <w:abstractNumId w:val="26"/>
  </w:num>
  <w:num w:numId="16">
    <w:abstractNumId w:val="47"/>
  </w:num>
  <w:num w:numId="17">
    <w:abstractNumId w:val="35"/>
  </w:num>
  <w:num w:numId="18">
    <w:abstractNumId w:val="45"/>
  </w:num>
  <w:num w:numId="19">
    <w:abstractNumId w:val="25"/>
  </w:num>
  <w:num w:numId="20">
    <w:abstractNumId w:val="31"/>
  </w:num>
  <w:num w:numId="21">
    <w:abstractNumId w:val="42"/>
  </w:num>
  <w:num w:numId="22">
    <w:abstractNumId w:val="33"/>
  </w:num>
  <w:num w:numId="23">
    <w:abstractNumId w:val="38"/>
  </w:num>
  <w:num w:numId="24">
    <w:abstractNumId w:val="41"/>
  </w:num>
  <w:num w:numId="25">
    <w:abstractNumId w:val="2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7"/>
  </w:num>
  <w:num w:numId="29">
    <w:abstractNumId w:val="43"/>
  </w:num>
  <w:num w:numId="30">
    <w:abstractNumId w:val="27"/>
  </w:num>
  <w:num w:numId="31">
    <w:abstractNumId w:val="22"/>
  </w:num>
  <w:num w:numId="32">
    <w:abstractNumId w:val="24"/>
  </w:num>
  <w:num w:numId="33">
    <w:abstractNumId w:val="5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1E5"/>
    <w:rsid w:val="00002484"/>
    <w:rsid w:val="00004F48"/>
    <w:rsid w:val="00005481"/>
    <w:rsid w:val="000058BC"/>
    <w:rsid w:val="00006894"/>
    <w:rsid w:val="00010BE3"/>
    <w:rsid w:val="000111FC"/>
    <w:rsid w:val="000136A9"/>
    <w:rsid w:val="00013D4E"/>
    <w:rsid w:val="00014C0B"/>
    <w:rsid w:val="0001556E"/>
    <w:rsid w:val="0001557C"/>
    <w:rsid w:val="00015A0D"/>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039F"/>
    <w:rsid w:val="000728C1"/>
    <w:rsid w:val="000753BB"/>
    <w:rsid w:val="00075AE4"/>
    <w:rsid w:val="00076468"/>
    <w:rsid w:val="00076F66"/>
    <w:rsid w:val="0007720B"/>
    <w:rsid w:val="000778E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0C4C"/>
    <w:rsid w:val="000A117E"/>
    <w:rsid w:val="000A17CC"/>
    <w:rsid w:val="000A2B5E"/>
    <w:rsid w:val="000A2D97"/>
    <w:rsid w:val="000A3B81"/>
    <w:rsid w:val="000A3F49"/>
    <w:rsid w:val="000A4915"/>
    <w:rsid w:val="000A574E"/>
    <w:rsid w:val="000A582A"/>
    <w:rsid w:val="000A6133"/>
    <w:rsid w:val="000A679F"/>
    <w:rsid w:val="000B2862"/>
    <w:rsid w:val="000B4036"/>
    <w:rsid w:val="000B5302"/>
    <w:rsid w:val="000B5EE0"/>
    <w:rsid w:val="000B658F"/>
    <w:rsid w:val="000C0844"/>
    <w:rsid w:val="000C1578"/>
    <w:rsid w:val="000C2CBF"/>
    <w:rsid w:val="000C37D3"/>
    <w:rsid w:val="000C383C"/>
    <w:rsid w:val="000C41E2"/>
    <w:rsid w:val="000C7B98"/>
    <w:rsid w:val="000C7CAF"/>
    <w:rsid w:val="000D030E"/>
    <w:rsid w:val="000D5B4C"/>
    <w:rsid w:val="000D5F3B"/>
    <w:rsid w:val="000E2086"/>
    <w:rsid w:val="000E3881"/>
    <w:rsid w:val="000E410E"/>
    <w:rsid w:val="000E5B2C"/>
    <w:rsid w:val="000E5BB8"/>
    <w:rsid w:val="000E5C2B"/>
    <w:rsid w:val="000E6F68"/>
    <w:rsid w:val="000F024D"/>
    <w:rsid w:val="000F1048"/>
    <w:rsid w:val="000F1455"/>
    <w:rsid w:val="000F3BFB"/>
    <w:rsid w:val="000F510B"/>
    <w:rsid w:val="000F5284"/>
    <w:rsid w:val="000F6875"/>
    <w:rsid w:val="0010124E"/>
    <w:rsid w:val="001019C3"/>
    <w:rsid w:val="00102875"/>
    <w:rsid w:val="00102B4F"/>
    <w:rsid w:val="0010391C"/>
    <w:rsid w:val="001049C1"/>
    <w:rsid w:val="00106D91"/>
    <w:rsid w:val="00107C51"/>
    <w:rsid w:val="00107D80"/>
    <w:rsid w:val="00110975"/>
    <w:rsid w:val="00110CB7"/>
    <w:rsid w:val="00112512"/>
    <w:rsid w:val="00115430"/>
    <w:rsid w:val="00116BFD"/>
    <w:rsid w:val="00116E5C"/>
    <w:rsid w:val="0011727B"/>
    <w:rsid w:val="001172DB"/>
    <w:rsid w:val="001174EB"/>
    <w:rsid w:val="00117E95"/>
    <w:rsid w:val="0012029A"/>
    <w:rsid w:val="00120404"/>
    <w:rsid w:val="00120A5C"/>
    <w:rsid w:val="00120B8B"/>
    <w:rsid w:val="00120F39"/>
    <w:rsid w:val="001219A7"/>
    <w:rsid w:val="00123257"/>
    <w:rsid w:val="00124134"/>
    <w:rsid w:val="001242D3"/>
    <w:rsid w:val="00125FC5"/>
    <w:rsid w:val="0012610C"/>
    <w:rsid w:val="00126E37"/>
    <w:rsid w:val="00130FB7"/>
    <w:rsid w:val="001338B0"/>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25F"/>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00E1"/>
    <w:rsid w:val="00191A1C"/>
    <w:rsid w:val="00193E60"/>
    <w:rsid w:val="001963BC"/>
    <w:rsid w:val="0019760E"/>
    <w:rsid w:val="001A00F7"/>
    <w:rsid w:val="001A088B"/>
    <w:rsid w:val="001A20E1"/>
    <w:rsid w:val="001A27D7"/>
    <w:rsid w:val="001A364E"/>
    <w:rsid w:val="001A4CA7"/>
    <w:rsid w:val="001A544E"/>
    <w:rsid w:val="001A61AB"/>
    <w:rsid w:val="001B139F"/>
    <w:rsid w:val="001B150C"/>
    <w:rsid w:val="001B36FC"/>
    <w:rsid w:val="001B3E1D"/>
    <w:rsid w:val="001B4345"/>
    <w:rsid w:val="001B5653"/>
    <w:rsid w:val="001B6259"/>
    <w:rsid w:val="001B689A"/>
    <w:rsid w:val="001B7AD3"/>
    <w:rsid w:val="001C08FD"/>
    <w:rsid w:val="001C09D8"/>
    <w:rsid w:val="001C0A3C"/>
    <w:rsid w:val="001C2DB3"/>
    <w:rsid w:val="001C75ED"/>
    <w:rsid w:val="001C7630"/>
    <w:rsid w:val="001C7B41"/>
    <w:rsid w:val="001D1F70"/>
    <w:rsid w:val="001D4C2B"/>
    <w:rsid w:val="001D5D9D"/>
    <w:rsid w:val="001E0686"/>
    <w:rsid w:val="001E0B8E"/>
    <w:rsid w:val="001E2F9C"/>
    <w:rsid w:val="001E33D3"/>
    <w:rsid w:val="001E3E36"/>
    <w:rsid w:val="001E4381"/>
    <w:rsid w:val="001E5185"/>
    <w:rsid w:val="001E5253"/>
    <w:rsid w:val="001E6511"/>
    <w:rsid w:val="001E6E80"/>
    <w:rsid w:val="001F0A23"/>
    <w:rsid w:val="001F2058"/>
    <w:rsid w:val="001F21DA"/>
    <w:rsid w:val="001F2F0D"/>
    <w:rsid w:val="001F32B2"/>
    <w:rsid w:val="001F3512"/>
    <w:rsid w:val="001F3ADF"/>
    <w:rsid w:val="001F504B"/>
    <w:rsid w:val="001F53E8"/>
    <w:rsid w:val="001F573F"/>
    <w:rsid w:val="001F57BC"/>
    <w:rsid w:val="0020129E"/>
    <w:rsid w:val="00202CD3"/>
    <w:rsid w:val="00202EB7"/>
    <w:rsid w:val="0020341D"/>
    <w:rsid w:val="0020417A"/>
    <w:rsid w:val="00204637"/>
    <w:rsid w:val="0020647C"/>
    <w:rsid w:val="002079C3"/>
    <w:rsid w:val="002079EB"/>
    <w:rsid w:val="00210A37"/>
    <w:rsid w:val="00211C0D"/>
    <w:rsid w:val="00212A58"/>
    <w:rsid w:val="0021360E"/>
    <w:rsid w:val="00214105"/>
    <w:rsid w:val="00214302"/>
    <w:rsid w:val="00216C08"/>
    <w:rsid w:val="00217A6A"/>
    <w:rsid w:val="002208F3"/>
    <w:rsid w:val="002212A0"/>
    <w:rsid w:val="002212EA"/>
    <w:rsid w:val="00221BE8"/>
    <w:rsid w:val="00221C1A"/>
    <w:rsid w:val="00222142"/>
    <w:rsid w:val="002247A2"/>
    <w:rsid w:val="0022483E"/>
    <w:rsid w:val="00226F67"/>
    <w:rsid w:val="00230D0D"/>
    <w:rsid w:val="002326E3"/>
    <w:rsid w:val="0023543D"/>
    <w:rsid w:val="0023559B"/>
    <w:rsid w:val="002376E6"/>
    <w:rsid w:val="002378E3"/>
    <w:rsid w:val="002379A3"/>
    <w:rsid w:val="00237EE7"/>
    <w:rsid w:val="002410DF"/>
    <w:rsid w:val="0024236C"/>
    <w:rsid w:val="00242695"/>
    <w:rsid w:val="00242A1E"/>
    <w:rsid w:val="002430E9"/>
    <w:rsid w:val="00243F0F"/>
    <w:rsid w:val="00244A39"/>
    <w:rsid w:val="0024617C"/>
    <w:rsid w:val="002463F7"/>
    <w:rsid w:val="002471D6"/>
    <w:rsid w:val="00250548"/>
    <w:rsid w:val="00250A36"/>
    <w:rsid w:val="00250F9C"/>
    <w:rsid w:val="0025104E"/>
    <w:rsid w:val="0025270E"/>
    <w:rsid w:val="002540E1"/>
    <w:rsid w:val="00254314"/>
    <w:rsid w:val="002543D3"/>
    <w:rsid w:val="00254538"/>
    <w:rsid w:val="002549CF"/>
    <w:rsid w:val="002551C2"/>
    <w:rsid w:val="00255C38"/>
    <w:rsid w:val="002572B2"/>
    <w:rsid w:val="00257F85"/>
    <w:rsid w:val="00261326"/>
    <w:rsid w:val="00265B2B"/>
    <w:rsid w:val="002664A1"/>
    <w:rsid w:val="00266586"/>
    <w:rsid w:val="0026763E"/>
    <w:rsid w:val="00267AAB"/>
    <w:rsid w:val="00270177"/>
    <w:rsid w:val="002716C0"/>
    <w:rsid w:val="00271ABF"/>
    <w:rsid w:val="00273B2C"/>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1D8"/>
    <w:rsid w:val="002A2796"/>
    <w:rsid w:val="002A4D3C"/>
    <w:rsid w:val="002A71D9"/>
    <w:rsid w:val="002B26EB"/>
    <w:rsid w:val="002B41FD"/>
    <w:rsid w:val="002B482F"/>
    <w:rsid w:val="002B5CA9"/>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1CC4"/>
    <w:rsid w:val="002E3DBF"/>
    <w:rsid w:val="002E4CCA"/>
    <w:rsid w:val="002E5C81"/>
    <w:rsid w:val="002E66D4"/>
    <w:rsid w:val="002E6C36"/>
    <w:rsid w:val="002E7CF9"/>
    <w:rsid w:val="002F1275"/>
    <w:rsid w:val="002F15C9"/>
    <w:rsid w:val="002F1B9C"/>
    <w:rsid w:val="002F1F4B"/>
    <w:rsid w:val="002F23EF"/>
    <w:rsid w:val="002F2CFF"/>
    <w:rsid w:val="002F345D"/>
    <w:rsid w:val="002F40DE"/>
    <w:rsid w:val="002F47FB"/>
    <w:rsid w:val="002F543C"/>
    <w:rsid w:val="002F64F5"/>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722D"/>
    <w:rsid w:val="00320EDC"/>
    <w:rsid w:val="0032141F"/>
    <w:rsid w:val="0032294D"/>
    <w:rsid w:val="00323CD2"/>
    <w:rsid w:val="00324C26"/>
    <w:rsid w:val="00325CC8"/>
    <w:rsid w:val="0032683C"/>
    <w:rsid w:val="0033083C"/>
    <w:rsid w:val="00331029"/>
    <w:rsid w:val="00331801"/>
    <w:rsid w:val="00331930"/>
    <w:rsid w:val="003335E0"/>
    <w:rsid w:val="00334292"/>
    <w:rsid w:val="00335079"/>
    <w:rsid w:val="00335F0B"/>
    <w:rsid w:val="0033715C"/>
    <w:rsid w:val="00341A63"/>
    <w:rsid w:val="00343B5E"/>
    <w:rsid w:val="00343C35"/>
    <w:rsid w:val="00343D13"/>
    <w:rsid w:val="00344C98"/>
    <w:rsid w:val="003467BF"/>
    <w:rsid w:val="00347437"/>
    <w:rsid w:val="0035185A"/>
    <w:rsid w:val="003527E1"/>
    <w:rsid w:val="003534CB"/>
    <w:rsid w:val="00357154"/>
    <w:rsid w:val="003571CE"/>
    <w:rsid w:val="00357415"/>
    <w:rsid w:val="00357E71"/>
    <w:rsid w:val="00361C96"/>
    <w:rsid w:val="003624FB"/>
    <w:rsid w:val="00362799"/>
    <w:rsid w:val="0036291B"/>
    <w:rsid w:val="003630DE"/>
    <w:rsid w:val="00365083"/>
    <w:rsid w:val="003657D7"/>
    <w:rsid w:val="003659CD"/>
    <w:rsid w:val="003663BC"/>
    <w:rsid w:val="00370C44"/>
    <w:rsid w:val="00371504"/>
    <w:rsid w:val="003719A4"/>
    <w:rsid w:val="00372006"/>
    <w:rsid w:val="003724E6"/>
    <w:rsid w:val="0037550E"/>
    <w:rsid w:val="003778ED"/>
    <w:rsid w:val="00381CD3"/>
    <w:rsid w:val="0038217D"/>
    <w:rsid w:val="00382829"/>
    <w:rsid w:val="003846F7"/>
    <w:rsid w:val="00386648"/>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18C4"/>
    <w:rsid w:val="003B2AFB"/>
    <w:rsid w:val="003B2DAB"/>
    <w:rsid w:val="003B3FE8"/>
    <w:rsid w:val="003B6259"/>
    <w:rsid w:val="003C0D2C"/>
    <w:rsid w:val="003C30F3"/>
    <w:rsid w:val="003C32E4"/>
    <w:rsid w:val="003C3B1A"/>
    <w:rsid w:val="003C4173"/>
    <w:rsid w:val="003C6269"/>
    <w:rsid w:val="003D0234"/>
    <w:rsid w:val="003D04D1"/>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05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2D95"/>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79F"/>
    <w:rsid w:val="0045708B"/>
    <w:rsid w:val="00462DE1"/>
    <w:rsid w:val="004634C8"/>
    <w:rsid w:val="0046442D"/>
    <w:rsid w:val="00467486"/>
    <w:rsid w:val="00470EDD"/>
    <w:rsid w:val="0047126A"/>
    <w:rsid w:val="0047412E"/>
    <w:rsid w:val="004745C7"/>
    <w:rsid w:val="00475651"/>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44B3"/>
    <w:rsid w:val="004A49E1"/>
    <w:rsid w:val="004A6600"/>
    <w:rsid w:val="004A66FA"/>
    <w:rsid w:val="004B07E8"/>
    <w:rsid w:val="004B0D75"/>
    <w:rsid w:val="004B12BF"/>
    <w:rsid w:val="004B3288"/>
    <w:rsid w:val="004B3482"/>
    <w:rsid w:val="004B366A"/>
    <w:rsid w:val="004B4B1F"/>
    <w:rsid w:val="004B50EA"/>
    <w:rsid w:val="004B7B57"/>
    <w:rsid w:val="004C0A7F"/>
    <w:rsid w:val="004C0C91"/>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465D"/>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56D5"/>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1EF"/>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1BAD"/>
    <w:rsid w:val="00553E76"/>
    <w:rsid w:val="00556456"/>
    <w:rsid w:val="00556DE6"/>
    <w:rsid w:val="00557689"/>
    <w:rsid w:val="0056027E"/>
    <w:rsid w:val="00562186"/>
    <w:rsid w:val="0056426C"/>
    <w:rsid w:val="005649D6"/>
    <w:rsid w:val="00565202"/>
    <w:rsid w:val="00566507"/>
    <w:rsid w:val="00566654"/>
    <w:rsid w:val="00567173"/>
    <w:rsid w:val="005716FC"/>
    <w:rsid w:val="00571D62"/>
    <w:rsid w:val="00573F02"/>
    <w:rsid w:val="0057468E"/>
    <w:rsid w:val="00575B2B"/>
    <w:rsid w:val="00575E36"/>
    <w:rsid w:val="0057655F"/>
    <w:rsid w:val="005834BA"/>
    <w:rsid w:val="005850C1"/>
    <w:rsid w:val="00587DAA"/>
    <w:rsid w:val="00590A1B"/>
    <w:rsid w:val="005921BC"/>
    <w:rsid w:val="00593786"/>
    <w:rsid w:val="005944C1"/>
    <w:rsid w:val="00594541"/>
    <w:rsid w:val="005A0587"/>
    <w:rsid w:val="005A0AB6"/>
    <w:rsid w:val="005A0E3B"/>
    <w:rsid w:val="005A162E"/>
    <w:rsid w:val="005A1738"/>
    <w:rsid w:val="005A2073"/>
    <w:rsid w:val="005A2B08"/>
    <w:rsid w:val="005A3290"/>
    <w:rsid w:val="005A41D0"/>
    <w:rsid w:val="005A45EE"/>
    <w:rsid w:val="005A6CE9"/>
    <w:rsid w:val="005B05DE"/>
    <w:rsid w:val="005B12F9"/>
    <w:rsid w:val="005B32A8"/>
    <w:rsid w:val="005B371B"/>
    <w:rsid w:val="005B3817"/>
    <w:rsid w:val="005B5FED"/>
    <w:rsid w:val="005B6216"/>
    <w:rsid w:val="005C31F1"/>
    <w:rsid w:val="005C58AF"/>
    <w:rsid w:val="005C5AB8"/>
    <w:rsid w:val="005C6744"/>
    <w:rsid w:val="005D04F3"/>
    <w:rsid w:val="005D0613"/>
    <w:rsid w:val="005D296C"/>
    <w:rsid w:val="005D3602"/>
    <w:rsid w:val="005D36BC"/>
    <w:rsid w:val="005D5B59"/>
    <w:rsid w:val="005D5F5D"/>
    <w:rsid w:val="005D6190"/>
    <w:rsid w:val="005D64F1"/>
    <w:rsid w:val="005D67AE"/>
    <w:rsid w:val="005D6803"/>
    <w:rsid w:val="005D7461"/>
    <w:rsid w:val="005D77E9"/>
    <w:rsid w:val="005E0074"/>
    <w:rsid w:val="005E08A1"/>
    <w:rsid w:val="005E0B21"/>
    <w:rsid w:val="005E1F19"/>
    <w:rsid w:val="005E26B7"/>
    <w:rsid w:val="005E2F91"/>
    <w:rsid w:val="005E6CAE"/>
    <w:rsid w:val="005F10EA"/>
    <w:rsid w:val="005F19D2"/>
    <w:rsid w:val="005F2D24"/>
    <w:rsid w:val="005F2FAA"/>
    <w:rsid w:val="005F51CD"/>
    <w:rsid w:val="005F5726"/>
    <w:rsid w:val="005F63D4"/>
    <w:rsid w:val="00600271"/>
    <w:rsid w:val="0060072E"/>
    <w:rsid w:val="0060192F"/>
    <w:rsid w:val="0060219A"/>
    <w:rsid w:val="0060454D"/>
    <w:rsid w:val="00604BDE"/>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5ED"/>
    <w:rsid w:val="0063170D"/>
    <w:rsid w:val="0063279C"/>
    <w:rsid w:val="00633831"/>
    <w:rsid w:val="00635507"/>
    <w:rsid w:val="00636387"/>
    <w:rsid w:val="00636664"/>
    <w:rsid w:val="00636AC8"/>
    <w:rsid w:val="00637621"/>
    <w:rsid w:val="00637B42"/>
    <w:rsid w:val="006400A0"/>
    <w:rsid w:val="006402DD"/>
    <w:rsid w:val="00643BC8"/>
    <w:rsid w:val="0064400A"/>
    <w:rsid w:val="00644B88"/>
    <w:rsid w:val="0065098B"/>
    <w:rsid w:val="0065306F"/>
    <w:rsid w:val="00655386"/>
    <w:rsid w:val="0065657D"/>
    <w:rsid w:val="00656762"/>
    <w:rsid w:val="006571A7"/>
    <w:rsid w:val="006575DD"/>
    <w:rsid w:val="0066003B"/>
    <w:rsid w:val="0066025A"/>
    <w:rsid w:val="0066041B"/>
    <w:rsid w:val="0066193E"/>
    <w:rsid w:val="00662DF2"/>
    <w:rsid w:val="00662F55"/>
    <w:rsid w:val="00664449"/>
    <w:rsid w:val="006647CD"/>
    <w:rsid w:val="00665958"/>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8AE"/>
    <w:rsid w:val="006A6A23"/>
    <w:rsid w:val="006A6E08"/>
    <w:rsid w:val="006A6E7D"/>
    <w:rsid w:val="006A76EE"/>
    <w:rsid w:val="006B2801"/>
    <w:rsid w:val="006B3895"/>
    <w:rsid w:val="006B3974"/>
    <w:rsid w:val="006B3BD2"/>
    <w:rsid w:val="006B4640"/>
    <w:rsid w:val="006B5155"/>
    <w:rsid w:val="006B6573"/>
    <w:rsid w:val="006B6F56"/>
    <w:rsid w:val="006B7459"/>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27F"/>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4D0B"/>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18ED"/>
    <w:rsid w:val="00742DAA"/>
    <w:rsid w:val="007434C0"/>
    <w:rsid w:val="00744920"/>
    <w:rsid w:val="00746E8D"/>
    <w:rsid w:val="00747577"/>
    <w:rsid w:val="0075124C"/>
    <w:rsid w:val="007515EF"/>
    <w:rsid w:val="00752221"/>
    <w:rsid w:val="00752807"/>
    <w:rsid w:val="00752FEB"/>
    <w:rsid w:val="00754040"/>
    <w:rsid w:val="00754AD8"/>
    <w:rsid w:val="00754D28"/>
    <w:rsid w:val="00756269"/>
    <w:rsid w:val="00756C2E"/>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66E"/>
    <w:rsid w:val="007768E4"/>
    <w:rsid w:val="007774FD"/>
    <w:rsid w:val="0077798C"/>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57A"/>
    <w:rsid w:val="007B26E8"/>
    <w:rsid w:val="007B2782"/>
    <w:rsid w:val="007B36CE"/>
    <w:rsid w:val="007B3AC4"/>
    <w:rsid w:val="007B4040"/>
    <w:rsid w:val="007B5E17"/>
    <w:rsid w:val="007B66B9"/>
    <w:rsid w:val="007B6F06"/>
    <w:rsid w:val="007B718C"/>
    <w:rsid w:val="007C0CDB"/>
    <w:rsid w:val="007C1052"/>
    <w:rsid w:val="007C40E1"/>
    <w:rsid w:val="007C4B34"/>
    <w:rsid w:val="007C51E1"/>
    <w:rsid w:val="007C6074"/>
    <w:rsid w:val="007C6410"/>
    <w:rsid w:val="007C73F1"/>
    <w:rsid w:val="007C76D5"/>
    <w:rsid w:val="007D00C3"/>
    <w:rsid w:val="007D1BEF"/>
    <w:rsid w:val="007D241E"/>
    <w:rsid w:val="007D36C7"/>
    <w:rsid w:val="007D50EE"/>
    <w:rsid w:val="007D5AEA"/>
    <w:rsid w:val="007D6548"/>
    <w:rsid w:val="007D66C4"/>
    <w:rsid w:val="007D7AE7"/>
    <w:rsid w:val="007E0067"/>
    <w:rsid w:val="007E34AB"/>
    <w:rsid w:val="007E48BC"/>
    <w:rsid w:val="007E4A3E"/>
    <w:rsid w:val="007E5B43"/>
    <w:rsid w:val="007E5B6E"/>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39B"/>
    <w:rsid w:val="00814F46"/>
    <w:rsid w:val="008162E2"/>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561B3"/>
    <w:rsid w:val="008601E3"/>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2D12"/>
    <w:rsid w:val="00873936"/>
    <w:rsid w:val="00875571"/>
    <w:rsid w:val="00875F9B"/>
    <w:rsid w:val="0087611C"/>
    <w:rsid w:val="00876555"/>
    <w:rsid w:val="00880FE9"/>
    <w:rsid w:val="008820DB"/>
    <w:rsid w:val="008825E9"/>
    <w:rsid w:val="008849EB"/>
    <w:rsid w:val="00885059"/>
    <w:rsid w:val="00885FD6"/>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5042"/>
    <w:rsid w:val="008B753F"/>
    <w:rsid w:val="008B7A42"/>
    <w:rsid w:val="008B7FB1"/>
    <w:rsid w:val="008C1BC9"/>
    <w:rsid w:val="008C4183"/>
    <w:rsid w:val="008C5B7F"/>
    <w:rsid w:val="008C7F98"/>
    <w:rsid w:val="008D0317"/>
    <w:rsid w:val="008D04DC"/>
    <w:rsid w:val="008D0F5D"/>
    <w:rsid w:val="008D1FAC"/>
    <w:rsid w:val="008D2E20"/>
    <w:rsid w:val="008D2F7D"/>
    <w:rsid w:val="008D3484"/>
    <w:rsid w:val="008D57CB"/>
    <w:rsid w:val="008D5EFE"/>
    <w:rsid w:val="008D67F8"/>
    <w:rsid w:val="008E0966"/>
    <w:rsid w:val="008E0A5F"/>
    <w:rsid w:val="008E22A1"/>
    <w:rsid w:val="008E43D2"/>
    <w:rsid w:val="008E4A04"/>
    <w:rsid w:val="008E5AA3"/>
    <w:rsid w:val="008E5FFE"/>
    <w:rsid w:val="008E60E5"/>
    <w:rsid w:val="008F1A97"/>
    <w:rsid w:val="008F3328"/>
    <w:rsid w:val="008F356D"/>
    <w:rsid w:val="008F526C"/>
    <w:rsid w:val="008F6343"/>
    <w:rsid w:val="008F79D4"/>
    <w:rsid w:val="00901330"/>
    <w:rsid w:val="00901913"/>
    <w:rsid w:val="00901E6E"/>
    <w:rsid w:val="00902129"/>
    <w:rsid w:val="00902BC0"/>
    <w:rsid w:val="00903379"/>
    <w:rsid w:val="00903539"/>
    <w:rsid w:val="00903FBC"/>
    <w:rsid w:val="009068D2"/>
    <w:rsid w:val="00910B09"/>
    <w:rsid w:val="0091183F"/>
    <w:rsid w:val="00911B06"/>
    <w:rsid w:val="00914122"/>
    <w:rsid w:val="00914B51"/>
    <w:rsid w:val="00914E3D"/>
    <w:rsid w:val="00917CF5"/>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193D"/>
    <w:rsid w:val="00961D69"/>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5B0"/>
    <w:rsid w:val="009A3ADF"/>
    <w:rsid w:val="009A504C"/>
    <w:rsid w:val="009A5A68"/>
    <w:rsid w:val="009A68CB"/>
    <w:rsid w:val="009A6906"/>
    <w:rsid w:val="009A7C6C"/>
    <w:rsid w:val="009B0945"/>
    <w:rsid w:val="009B0A27"/>
    <w:rsid w:val="009B1664"/>
    <w:rsid w:val="009B43DB"/>
    <w:rsid w:val="009B4838"/>
    <w:rsid w:val="009B5B89"/>
    <w:rsid w:val="009B67DB"/>
    <w:rsid w:val="009C018F"/>
    <w:rsid w:val="009C15AA"/>
    <w:rsid w:val="009C211A"/>
    <w:rsid w:val="009C4B6F"/>
    <w:rsid w:val="009C4C1E"/>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1FF6"/>
    <w:rsid w:val="00A134DC"/>
    <w:rsid w:val="00A135E2"/>
    <w:rsid w:val="00A13F75"/>
    <w:rsid w:val="00A14699"/>
    <w:rsid w:val="00A14854"/>
    <w:rsid w:val="00A153F5"/>
    <w:rsid w:val="00A161F5"/>
    <w:rsid w:val="00A16719"/>
    <w:rsid w:val="00A2183E"/>
    <w:rsid w:val="00A23026"/>
    <w:rsid w:val="00A2358C"/>
    <w:rsid w:val="00A23DB7"/>
    <w:rsid w:val="00A26820"/>
    <w:rsid w:val="00A2745B"/>
    <w:rsid w:val="00A3070E"/>
    <w:rsid w:val="00A316E0"/>
    <w:rsid w:val="00A33235"/>
    <w:rsid w:val="00A34231"/>
    <w:rsid w:val="00A34895"/>
    <w:rsid w:val="00A34B4D"/>
    <w:rsid w:val="00A34D07"/>
    <w:rsid w:val="00A4055F"/>
    <w:rsid w:val="00A41050"/>
    <w:rsid w:val="00A43866"/>
    <w:rsid w:val="00A43EF5"/>
    <w:rsid w:val="00A45D01"/>
    <w:rsid w:val="00A46F24"/>
    <w:rsid w:val="00A517C7"/>
    <w:rsid w:val="00A543C0"/>
    <w:rsid w:val="00A55DF5"/>
    <w:rsid w:val="00A57342"/>
    <w:rsid w:val="00A604EA"/>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5702"/>
    <w:rsid w:val="00A87047"/>
    <w:rsid w:val="00A876EA"/>
    <w:rsid w:val="00A921CD"/>
    <w:rsid w:val="00A92B6B"/>
    <w:rsid w:val="00A93401"/>
    <w:rsid w:val="00A95C94"/>
    <w:rsid w:val="00AA0D22"/>
    <w:rsid w:val="00AA1400"/>
    <w:rsid w:val="00AA18B8"/>
    <w:rsid w:val="00AA1945"/>
    <w:rsid w:val="00AA1DDF"/>
    <w:rsid w:val="00AA4048"/>
    <w:rsid w:val="00AA49B9"/>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956"/>
    <w:rsid w:val="00AE5D91"/>
    <w:rsid w:val="00AE660B"/>
    <w:rsid w:val="00AE7110"/>
    <w:rsid w:val="00AE77DA"/>
    <w:rsid w:val="00AF04A5"/>
    <w:rsid w:val="00AF0C80"/>
    <w:rsid w:val="00AF2BF7"/>
    <w:rsid w:val="00AF4CAE"/>
    <w:rsid w:val="00AF6ABE"/>
    <w:rsid w:val="00AF734B"/>
    <w:rsid w:val="00B01D71"/>
    <w:rsid w:val="00B02654"/>
    <w:rsid w:val="00B041AC"/>
    <w:rsid w:val="00B04591"/>
    <w:rsid w:val="00B04F46"/>
    <w:rsid w:val="00B0564F"/>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794"/>
    <w:rsid w:val="00B33C35"/>
    <w:rsid w:val="00B346F5"/>
    <w:rsid w:val="00B34796"/>
    <w:rsid w:val="00B34E08"/>
    <w:rsid w:val="00B3583B"/>
    <w:rsid w:val="00B374D1"/>
    <w:rsid w:val="00B376D1"/>
    <w:rsid w:val="00B41AF5"/>
    <w:rsid w:val="00B4212C"/>
    <w:rsid w:val="00B425CC"/>
    <w:rsid w:val="00B42C10"/>
    <w:rsid w:val="00B4382C"/>
    <w:rsid w:val="00B4765F"/>
    <w:rsid w:val="00B47A1B"/>
    <w:rsid w:val="00B5040A"/>
    <w:rsid w:val="00B50D44"/>
    <w:rsid w:val="00B51973"/>
    <w:rsid w:val="00B51C2D"/>
    <w:rsid w:val="00B52CCB"/>
    <w:rsid w:val="00B53CFD"/>
    <w:rsid w:val="00B54AA8"/>
    <w:rsid w:val="00B555B4"/>
    <w:rsid w:val="00B55628"/>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1ADD"/>
    <w:rsid w:val="00B83089"/>
    <w:rsid w:val="00B90994"/>
    <w:rsid w:val="00B924BD"/>
    <w:rsid w:val="00B92730"/>
    <w:rsid w:val="00B931D6"/>
    <w:rsid w:val="00B9344E"/>
    <w:rsid w:val="00B938CD"/>
    <w:rsid w:val="00B93DFF"/>
    <w:rsid w:val="00B95165"/>
    <w:rsid w:val="00B971DF"/>
    <w:rsid w:val="00B97658"/>
    <w:rsid w:val="00B9790D"/>
    <w:rsid w:val="00BA12DC"/>
    <w:rsid w:val="00BA1508"/>
    <w:rsid w:val="00BA38B6"/>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1FF"/>
    <w:rsid w:val="00BC1922"/>
    <w:rsid w:val="00BC2C99"/>
    <w:rsid w:val="00BC3739"/>
    <w:rsid w:val="00BC3E20"/>
    <w:rsid w:val="00BC46CA"/>
    <w:rsid w:val="00BC5F73"/>
    <w:rsid w:val="00BC7527"/>
    <w:rsid w:val="00BD1075"/>
    <w:rsid w:val="00BD3B65"/>
    <w:rsid w:val="00BD3B75"/>
    <w:rsid w:val="00BD400A"/>
    <w:rsid w:val="00BD59BC"/>
    <w:rsid w:val="00BD5B44"/>
    <w:rsid w:val="00BD5D50"/>
    <w:rsid w:val="00BE06D9"/>
    <w:rsid w:val="00BE0DC2"/>
    <w:rsid w:val="00BE4BAB"/>
    <w:rsid w:val="00BE4C8D"/>
    <w:rsid w:val="00BE5571"/>
    <w:rsid w:val="00BE55BC"/>
    <w:rsid w:val="00BE5620"/>
    <w:rsid w:val="00BE689B"/>
    <w:rsid w:val="00BE7724"/>
    <w:rsid w:val="00BE7854"/>
    <w:rsid w:val="00BF05D3"/>
    <w:rsid w:val="00BF0E71"/>
    <w:rsid w:val="00BF1297"/>
    <w:rsid w:val="00BF39CA"/>
    <w:rsid w:val="00BF53FF"/>
    <w:rsid w:val="00BF5C0A"/>
    <w:rsid w:val="00BF5CC9"/>
    <w:rsid w:val="00BF63EE"/>
    <w:rsid w:val="00BF6892"/>
    <w:rsid w:val="00BF7827"/>
    <w:rsid w:val="00C016C9"/>
    <w:rsid w:val="00C02333"/>
    <w:rsid w:val="00C02FF3"/>
    <w:rsid w:val="00C03380"/>
    <w:rsid w:val="00C049E1"/>
    <w:rsid w:val="00C0703E"/>
    <w:rsid w:val="00C0766C"/>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3EE7"/>
    <w:rsid w:val="00C35328"/>
    <w:rsid w:val="00C35EA6"/>
    <w:rsid w:val="00C3633B"/>
    <w:rsid w:val="00C376C1"/>
    <w:rsid w:val="00C41BEF"/>
    <w:rsid w:val="00C42C8F"/>
    <w:rsid w:val="00C43B6E"/>
    <w:rsid w:val="00C45338"/>
    <w:rsid w:val="00C456C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6AC7"/>
    <w:rsid w:val="00C66F4F"/>
    <w:rsid w:val="00C67452"/>
    <w:rsid w:val="00C67460"/>
    <w:rsid w:val="00C67BE6"/>
    <w:rsid w:val="00C7002D"/>
    <w:rsid w:val="00C704BF"/>
    <w:rsid w:val="00C71F95"/>
    <w:rsid w:val="00C74777"/>
    <w:rsid w:val="00C74D70"/>
    <w:rsid w:val="00C772FD"/>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0DA4"/>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2B7E"/>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27A"/>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27C06"/>
    <w:rsid w:val="00D31CA5"/>
    <w:rsid w:val="00D3286F"/>
    <w:rsid w:val="00D32FFA"/>
    <w:rsid w:val="00D33BE3"/>
    <w:rsid w:val="00D364A3"/>
    <w:rsid w:val="00D412F3"/>
    <w:rsid w:val="00D41388"/>
    <w:rsid w:val="00D41C23"/>
    <w:rsid w:val="00D42E30"/>
    <w:rsid w:val="00D443B8"/>
    <w:rsid w:val="00D4515D"/>
    <w:rsid w:val="00D4516A"/>
    <w:rsid w:val="00D456FA"/>
    <w:rsid w:val="00D45D9D"/>
    <w:rsid w:val="00D46DAB"/>
    <w:rsid w:val="00D46EFF"/>
    <w:rsid w:val="00D51989"/>
    <w:rsid w:val="00D57671"/>
    <w:rsid w:val="00D57C3F"/>
    <w:rsid w:val="00D57F19"/>
    <w:rsid w:val="00D60260"/>
    <w:rsid w:val="00D6145F"/>
    <w:rsid w:val="00D6155E"/>
    <w:rsid w:val="00D6187B"/>
    <w:rsid w:val="00D625B0"/>
    <w:rsid w:val="00D63FA8"/>
    <w:rsid w:val="00D640D0"/>
    <w:rsid w:val="00D64276"/>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16C"/>
    <w:rsid w:val="00D86EFD"/>
    <w:rsid w:val="00D91431"/>
    <w:rsid w:val="00D9384F"/>
    <w:rsid w:val="00D9399B"/>
    <w:rsid w:val="00D94307"/>
    <w:rsid w:val="00D953A5"/>
    <w:rsid w:val="00D95D72"/>
    <w:rsid w:val="00D963B6"/>
    <w:rsid w:val="00D96495"/>
    <w:rsid w:val="00D97449"/>
    <w:rsid w:val="00D974D3"/>
    <w:rsid w:val="00D97ED6"/>
    <w:rsid w:val="00DA0750"/>
    <w:rsid w:val="00DA113A"/>
    <w:rsid w:val="00DA2DF5"/>
    <w:rsid w:val="00DA3326"/>
    <w:rsid w:val="00DA55D2"/>
    <w:rsid w:val="00DA68D9"/>
    <w:rsid w:val="00DA6C6B"/>
    <w:rsid w:val="00DA7F67"/>
    <w:rsid w:val="00DB1775"/>
    <w:rsid w:val="00DB1E84"/>
    <w:rsid w:val="00DB399C"/>
    <w:rsid w:val="00DB5A8C"/>
    <w:rsid w:val="00DB6989"/>
    <w:rsid w:val="00DB7A63"/>
    <w:rsid w:val="00DC03ED"/>
    <w:rsid w:val="00DC0783"/>
    <w:rsid w:val="00DC16C5"/>
    <w:rsid w:val="00DC2933"/>
    <w:rsid w:val="00DC4097"/>
    <w:rsid w:val="00DC427E"/>
    <w:rsid w:val="00DC58D5"/>
    <w:rsid w:val="00DC5D58"/>
    <w:rsid w:val="00DC6D82"/>
    <w:rsid w:val="00DC7DDC"/>
    <w:rsid w:val="00DD0013"/>
    <w:rsid w:val="00DD09A8"/>
    <w:rsid w:val="00DD1DA5"/>
    <w:rsid w:val="00DD385F"/>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46F0"/>
    <w:rsid w:val="00DF673F"/>
    <w:rsid w:val="00DF69CD"/>
    <w:rsid w:val="00DF6AE3"/>
    <w:rsid w:val="00DF6EF9"/>
    <w:rsid w:val="00DF7161"/>
    <w:rsid w:val="00DF7C35"/>
    <w:rsid w:val="00E02103"/>
    <w:rsid w:val="00E05035"/>
    <w:rsid w:val="00E06B62"/>
    <w:rsid w:val="00E07C86"/>
    <w:rsid w:val="00E118BF"/>
    <w:rsid w:val="00E11B6E"/>
    <w:rsid w:val="00E1270E"/>
    <w:rsid w:val="00E131C5"/>
    <w:rsid w:val="00E135E4"/>
    <w:rsid w:val="00E140EC"/>
    <w:rsid w:val="00E147CF"/>
    <w:rsid w:val="00E14C0C"/>
    <w:rsid w:val="00E14CA3"/>
    <w:rsid w:val="00E14F30"/>
    <w:rsid w:val="00E15467"/>
    <w:rsid w:val="00E1780F"/>
    <w:rsid w:val="00E211DF"/>
    <w:rsid w:val="00E231A2"/>
    <w:rsid w:val="00E24379"/>
    <w:rsid w:val="00E26342"/>
    <w:rsid w:val="00E3003F"/>
    <w:rsid w:val="00E302C1"/>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69DF"/>
    <w:rsid w:val="00E473A7"/>
    <w:rsid w:val="00E47C93"/>
    <w:rsid w:val="00E519CA"/>
    <w:rsid w:val="00E55AE8"/>
    <w:rsid w:val="00E55D94"/>
    <w:rsid w:val="00E56C50"/>
    <w:rsid w:val="00E570F4"/>
    <w:rsid w:val="00E572A9"/>
    <w:rsid w:val="00E57AD6"/>
    <w:rsid w:val="00E61A94"/>
    <w:rsid w:val="00E6258A"/>
    <w:rsid w:val="00E63830"/>
    <w:rsid w:val="00E63C3D"/>
    <w:rsid w:val="00E63E99"/>
    <w:rsid w:val="00E655A7"/>
    <w:rsid w:val="00E658BF"/>
    <w:rsid w:val="00E66919"/>
    <w:rsid w:val="00E674A6"/>
    <w:rsid w:val="00E6778E"/>
    <w:rsid w:val="00E67EEB"/>
    <w:rsid w:val="00E7210E"/>
    <w:rsid w:val="00E74B75"/>
    <w:rsid w:val="00E751DF"/>
    <w:rsid w:val="00E7590F"/>
    <w:rsid w:val="00E76B18"/>
    <w:rsid w:val="00E7759C"/>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6E"/>
    <w:rsid w:val="00E952FD"/>
    <w:rsid w:val="00E95D99"/>
    <w:rsid w:val="00E961FF"/>
    <w:rsid w:val="00E96699"/>
    <w:rsid w:val="00EA0326"/>
    <w:rsid w:val="00EA21E5"/>
    <w:rsid w:val="00EA2F5F"/>
    <w:rsid w:val="00EA36BD"/>
    <w:rsid w:val="00EA385F"/>
    <w:rsid w:val="00EB06E2"/>
    <w:rsid w:val="00EB0DFD"/>
    <w:rsid w:val="00EB1B7D"/>
    <w:rsid w:val="00EB1F70"/>
    <w:rsid w:val="00EB23BD"/>
    <w:rsid w:val="00EB2512"/>
    <w:rsid w:val="00EB37F5"/>
    <w:rsid w:val="00EB5D3C"/>
    <w:rsid w:val="00EB7053"/>
    <w:rsid w:val="00EB75F0"/>
    <w:rsid w:val="00EC2629"/>
    <w:rsid w:val="00EC2BB8"/>
    <w:rsid w:val="00EC35CE"/>
    <w:rsid w:val="00EC4BDA"/>
    <w:rsid w:val="00ED09C7"/>
    <w:rsid w:val="00ED24E9"/>
    <w:rsid w:val="00ED7B3B"/>
    <w:rsid w:val="00EE11D0"/>
    <w:rsid w:val="00EE1821"/>
    <w:rsid w:val="00EE35FA"/>
    <w:rsid w:val="00EE3727"/>
    <w:rsid w:val="00EE3988"/>
    <w:rsid w:val="00EE3BAB"/>
    <w:rsid w:val="00EE42BF"/>
    <w:rsid w:val="00EE49EB"/>
    <w:rsid w:val="00EE6093"/>
    <w:rsid w:val="00EE6390"/>
    <w:rsid w:val="00EE6527"/>
    <w:rsid w:val="00EE7139"/>
    <w:rsid w:val="00EF18CF"/>
    <w:rsid w:val="00EF2E59"/>
    <w:rsid w:val="00EF2E94"/>
    <w:rsid w:val="00EF3FA8"/>
    <w:rsid w:val="00EF45A4"/>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2DB"/>
    <w:rsid w:val="00F31C55"/>
    <w:rsid w:val="00F34A17"/>
    <w:rsid w:val="00F34B34"/>
    <w:rsid w:val="00F356EB"/>
    <w:rsid w:val="00F3754B"/>
    <w:rsid w:val="00F37FDB"/>
    <w:rsid w:val="00F404AD"/>
    <w:rsid w:val="00F4187B"/>
    <w:rsid w:val="00F419B0"/>
    <w:rsid w:val="00F41AE2"/>
    <w:rsid w:val="00F43070"/>
    <w:rsid w:val="00F432A3"/>
    <w:rsid w:val="00F43C7B"/>
    <w:rsid w:val="00F43C8E"/>
    <w:rsid w:val="00F44A4A"/>
    <w:rsid w:val="00F450F9"/>
    <w:rsid w:val="00F45F5D"/>
    <w:rsid w:val="00F47573"/>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27F2"/>
    <w:rsid w:val="00F75159"/>
    <w:rsid w:val="00F75300"/>
    <w:rsid w:val="00F75F0D"/>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20F7"/>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6B73"/>
    <w:rsid w:val="00FB75C5"/>
    <w:rsid w:val="00FC019E"/>
    <w:rsid w:val="00FC0AF3"/>
    <w:rsid w:val="00FC2434"/>
    <w:rsid w:val="00FC29F5"/>
    <w:rsid w:val="00FC4291"/>
    <w:rsid w:val="00FC53A5"/>
    <w:rsid w:val="00FC5B98"/>
    <w:rsid w:val="00FC63B6"/>
    <w:rsid w:val="00FC704C"/>
    <w:rsid w:val="00FC75D2"/>
    <w:rsid w:val="00FD1A51"/>
    <w:rsid w:val="00FD49D2"/>
    <w:rsid w:val="00FD590C"/>
    <w:rsid w:val="00FD6EE0"/>
    <w:rsid w:val="00FD74C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B0564F"/>
  </w:style>
  <w:style w:type="numbering" w:customStyle="1" w:styleId="112">
    <w:name w:val="Нет списка11"/>
    <w:next w:val="a2"/>
    <w:uiPriority w:val="99"/>
    <w:semiHidden/>
    <w:unhideWhenUsed/>
    <w:rsid w:val="00B0564F"/>
  </w:style>
  <w:style w:type="table" w:customStyle="1" w:styleId="1fa">
    <w:name w:val="Сетка таблицы1"/>
    <w:basedOn w:val="a1"/>
    <w:next w:val="afff2"/>
    <w:uiPriority w:val="59"/>
    <w:rsid w:val="00B056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B0564F"/>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0564F"/>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B0564F"/>
    <w:rPr>
      <w:sz w:val="24"/>
      <w:szCs w:val="24"/>
      <w:lang w:eastAsia="ar-SA"/>
    </w:rPr>
  </w:style>
  <w:style w:type="character" w:customStyle="1" w:styleId="1d">
    <w:name w:val="Нижний колонтитул Знак1"/>
    <w:basedOn w:val="a0"/>
    <w:link w:val="afd"/>
    <w:uiPriority w:val="99"/>
    <w:rsid w:val="00B0564F"/>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link w:val="afc"/>
    <w:locked/>
    <w:rsid w:val="00C016C9"/>
    <w:rPr>
      <w:sz w:val="28"/>
      <w:lang w:eastAsia="ar-SA"/>
    </w:rPr>
  </w:style>
  <w:style w:type="character" w:customStyle="1" w:styleId="1f">
    <w:name w:val="Текст сноски Знак1"/>
    <w:link w:val="afe"/>
    <w:uiPriority w:val="99"/>
    <w:locked/>
    <w:rsid w:val="00117E95"/>
    <w:rPr>
      <w:lang w:eastAsia="ar-SA"/>
    </w:rPr>
  </w:style>
  <w:style w:type="paragraph" w:styleId="2a">
    <w:name w:val="Body Text 2"/>
    <w:basedOn w:val="a"/>
    <w:link w:val="2b"/>
    <w:uiPriority w:val="99"/>
    <w:unhideWhenUsed/>
    <w:rsid w:val="00117E95"/>
    <w:pPr>
      <w:spacing w:after="120" w:line="480" w:lineRule="auto"/>
    </w:pPr>
  </w:style>
  <w:style w:type="character" w:customStyle="1" w:styleId="2b">
    <w:name w:val="Основной текст 2 Знак"/>
    <w:basedOn w:val="a0"/>
    <w:link w:val="2a"/>
    <w:uiPriority w:val="99"/>
    <w:rsid w:val="00117E9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ernikovIV@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____________@trcont.ru"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gz.lot-online.ru/procedure/supportRequest/add"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lot-online.ru/static/contacts.html"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EC2A3C-D357-4D69-88E0-D249F3677DC1}">
  <ds:schemaRefs>
    <ds:schemaRef ds:uri="http://schemas.openxmlformats.org/officeDocument/2006/bibliography"/>
  </ds:schemaRefs>
</ds:datastoreItem>
</file>

<file path=customXml/itemProps4.xml><?xml version="1.0" encoding="utf-8"?>
<ds:datastoreItem xmlns:ds="http://schemas.openxmlformats.org/officeDocument/2006/customXml" ds:itemID="{6D531B3E-D284-4A5A-8735-52ECA2D6A1AD}">
  <ds:schemaRefs>
    <ds:schemaRef ds:uri="http://schemas.openxmlformats.org/officeDocument/2006/bibliography"/>
  </ds:schemaRefs>
</ds:datastoreItem>
</file>

<file path=customXml/itemProps5.xml><?xml version="1.0" encoding="utf-8"?>
<ds:datastoreItem xmlns:ds="http://schemas.openxmlformats.org/officeDocument/2006/customXml" ds:itemID="{3F9729BF-6FC9-4716-BDE6-BDAA426C7962}">
  <ds:schemaRefs>
    <ds:schemaRef ds:uri="http://schemas.openxmlformats.org/officeDocument/2006/bibliography"/>
  </ds:schemaRefs>
</ds:datastoreItem>
</file>

<file path=customXml/itemProps6.xml><?xml version="1.0" encoding="utf-8"?>
<ds:datastoreItem xmlns:ds="http://schemas.openxmlformats.org/officeDocument/2006/customXml" ds:itemID="{658AD223-ABC4-4DCA-8962-C20AA6E1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81</Pages>
  <Words>28315</Words>
  <Characters>161399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189336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262</cp:revision>
  <cp:lastPrinted>2019-09-17T11:48:00Z</cp:lastPrinted>
  <dcterms:created xsi:type="dcterms:W3CDTF">2019-03-05T07:51:00Z</dcterms:created>
  <dcterms:modified xsi:type="dcterms:W3CDTF">2019-09-25T11:06:00Z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