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110B30" w14:textId="77777777" w:rsidR="007131E6" w:rsidRPr="003A23E0" w:rsidRDefault="007131E6" w:rsidP="007131E6">
      <w:pPr>
        <w:tabs>
          <w:tab w:val="left" w:pos="4962"/>
        </w:tabs>
        <w:ind w:left="4820"/>
        <w:rPr>
          <w:b/>
          <w:bCs/>
          <w:sz w:val="28"/>
          <w:szCs w:val="28"/>
        </w:rPr>
      </w:pPr>
      <w:r w:rsidRPr="003A23E0">
        <w:rPr>
          <w:b/>
          <w:bCs/>
          <w:sz w:val="28"/>
          <w:szCs w:val="28"/>
        </w:rPr>
        <w:t>УТВЕРЖДАЮ:</w:t>
      </w:r>
    </w:p>
    <w:p w14:paraId="1DE730B8" w14:textId="77777777" w:rsidR="007131E6" w:rsidRPr="003A23E0" w:rsidRDefault="007131E6" w:rsidP="007131E6">
      <w:pPr>
        <w:tabs>
          <w:tab w:val="left" w:pos="4962"/>
        </w:tabs>
        <w:ind w:left="4820"/>
        <w:rPr>
          <w:rFonts w:eastAsia="Arial Unicode MS"/>
          <w:b/>
          <w:bCs/>
          <w:sz w:val="28"/>
          <w:szCs w:val="28"/>
        </w:rPr>
      </w:pPr>
    </w:p>
    <w:p w14:paraId="4944B51F" w14:textId="77777777" w:rsidR="007131E6" w:rsidRPr="003A23E0" w:rsidRDefault="007131E6" w:rsidP="007131E6">
      <w:pPr>
        <w:tabs>
          <w:tab w:val="left" w:pos="4962"/>
        </w:tabs>
        <w:ind w:left="4820"/>
        <w:rPr>
          <w:b/>
          <w:bCs/>
          <w:sz w:val="28"/>
          <w:szCs w:val="28"/>
        </w:rPr>
      </w:pPr>
      <w:r w:rsidRPr="003A23E0">
        <w:rPr>
          <w:b/>
          <w:bCs/>
          <w:sz w:val="28"/>
          <w:szCs w:val="28"/>
        </w:rPr>
        <w:t>Председател</w:t>
      </w:r>
      <w:r>
        <w:rPr>
          <w:b/>
          <w:bCs/>
          <w:sz w:val="28"/>
          <w:szCs w:val="28"/>
        </w:rPr>
        <w:t>ь</w:t>
      </w:r>
      <w:r w:rsidRPr="003A23E0">
        <w:rPr>
          <w:b/>
          <w:bCs/>
          <w:sz w:val="28"/>
          <w:szCs w:val="28"/>
        </w:rPr>
        <w:t xml:space="preserve"> Конкурсной комиссии </w:t>
      </w:r>
    </w:p>
    <w:p w14:paraId="6BE53B87" w14:textId="77777777" w:rsidR="007131E6" w:rsidRPr="003A23E0" w:rsidRDefault="007131E6" w:rsidP="007131E6">
      <w:pPr>
        <w:tabs>
          <w:tab w:val="left" w:pos="4962"/>
        </w:tabs>
        <w:ind w:left="4820"/>
        <w:rPr>
          <w:b/>
          <w:bCs/>
          <w:sz w:val="28"/>
          <w:szCs w:val="28"/>
        </w:rPr>
      </w:pPr>
      <w:r w:rsidRPr="003A23E0">
        <w:rPr>
          <w:b/>
          <w:bCs/>
          <w:sz w:val="28"/>
          <w:szCs w:val="28"/>
        </w:rPr>
        <w:t>аппарата управления</w:t>
      </w:r>
    </w:p>
    <w:p w14:paraId="54299F01" w14:textId="77777777" w:rsidR="007131E6" w:rsidRPr="003A23E0" w:rsidRDefault="007131E6" w:rsidP="007131E6">
      <w:pPr>
        <w:tabs>
          <w:tab w:val="left" w:pos="4962"/>
        </w:tabs>
        <w:ind w:left="4820"/>
        <w:rPr>
          <w:b/>
          <w:bCs/>
          <w:sz w:val="28"/>
          <w:szCs w:val="28"/>
        </w:rPr>
      </w:pPr>
      <w:r w:rsidRPr="003A23E0">
        <w:rPr>
          <w:b/>
          <w:bCs/>
          <w:sz w:val="28"/>
          <w:szCs w:val="28"/>
        </w:rPr>
        <w:t xml:space="preserve">ПАО «ТрансКонтейнер»  </w:t>
      </w:r>
    </w:p>
    <w:p w14:paraId="5BC5D808" w14:textId="77777777" w:rsidR="007131E6" w:rsidRPr="003A23E0" w:rsidRDefault="007131E6" w:rsidP="007131E6">
      <w:pPr>
        <w:tabs>
          <w:tab w:val="left" w:pos="4962"/>
        </w:tabs>
        <w:ind w:left="4820"/>
        <w:rPr>
          <w:b/>
          <w:bCs/>
          <w:sz w:val="28"/>
          <w:szCs w:val="28"/>
        </w:rPr>
      </w:pPr>
    </w:p>
    <w:p w14:paraId="4FFD8F9C" w14:textId="77777777" w:rsidR="007131E6" w:rsidRPr="003A23E0" w:rsidRDefault="007131E6" w:rsidP="007131E6">
      <w:pPr>
        <w:tabs>
          <w:tab w:val="left" w:pos="4962"/>
        </w:tabs>
        <w:ind w:left="4820"/>
        <w:rPr>
          <w:b/>
          <w:bCs/>
          <w:sz w:val="28"/>
          <w:szCs w:val="28"/>
        </w:rPr>
      </w:pPr>
      <w:r w:rsidRPr="003A23E0">
        <w:rPr>
          <w:b/>
          <w:bCs/>
          <w:sz w:val="28"/>
          <w:szCs w:val="28"/>
        </w:rPr>
        <w:t xml:space="preserve">____________________ </w:t>
      </w:r>
    </w:p>
    <w:p w14:paraId="4D7B324E" w14:textId="77777777" w:rsidR="007131E6" w:rsidRPr="003A23E0" w:rsidRDefault="007131E6" w:rsidP="007131E6">
      <w:pPr>
        <w:tabs>
          <w:tab w:val="left" w:pos="4962"/>
        </w:tabs>
        <w:ind w:left="4820"/>
        <w:rPr>
          <w:b/>
          <w:bCs/>
          <w:sz w:val="28"/>
          <w:szCs w:val="28"/>
        </w:rPr>
      </w:pPr>
      <w:r w:rsidRPr="003A23E0">
        <w:rPr>
          <w:b/>
          <w:bCs/>
          <w:sz w:val="28"/>
          <w:szCs w:val="28"/>
        </w:rPr>
        <w:t>Сергей Михайлович Пронин</w:t>
      </w:r>
    </w:p>
    <w:p w14:paraId="0A45C3FD" w14:textId="77777777" w:rsidR="007131E6" w:rsidRPr="003A23E0" w:rsidRDefault="007131E6" w:rsidP="007131E6">
      <w:pPr>
        <w:tabs>
          <w:tab w:val="left" w:pos="4962"/>
        </w:tabs>
        <w:ind w:left="4820"/>
        <w:rPr>
          <w:rFonts w:eastAsia="Arial Unicode MS"/>
        </w:rPr>
      </w:pPr>
    </w:p>
    <w:p w14:paraId="317C78BC" w14:textId="6C222F2B" w:rsidR="007131E6" w:rsidRPr="003A23E0" w:rsidRDefault="007131E6" w:rsidP="007131E6">
      <w:pPr>
        <w:tabs>
          <w:tab w:val="left" w:pos="4962"/>
        </w:tabs>
        <w:ind w:left="4820"/>
        <w:rPr>
          <w:b/>
          <w:bCs/>
          <w:sz w:val="28"/>
        </w:rPr>
      </w:pPr>
      <w:r w:rsidRPr="003A23E0">
        <w:rPr>
          <w:b/>
          <w:bCs/>
          <w:sz w:val="28"/>
        </w:rPr>
        <w:t>«</w:t>
      </w:r>
      <w:r w:rsidR="00716F36">
        <w:rPr>
          <w:b/>
          <w:bCs/>
          <w:sz w:val="28"/>
          <w:lang w:val="en-US"/>
        </w:rPr>
        <w:t>25</w:t>
      </w:r>
      <w:r w:rsidRPr="003A23E0">
        <w:rPr>
          <w:b/>
          <w:bCs/>
          <w:sz w:val="28"/>
        </w:rPr>
        <w:t xml:space="preserve">» </w:t>
      </w:r>
      <w:r>
        <w:rPr>
          <w:b/>
          <w:bCs/>
          <w:sz w:val="28"/>
        </w:rPr>
        <w:t>сентября</w:t>
      </w:r>
      <w:r w:rsidRPr="003A23E0">
        <w:rPr>
          <w:b/>
          <w:bCs/>
          <w:sz w:val="28"/>
        </w:rPr>
        <w:t xml:space="preserve"> 2019 года</w:t>
      </w:r>
    </w:p>
    <w:p w14:paraId="0F308424" w14:textId="77777777" w:rsidR="007D6548" w:rsidRDefault="007D6548">
      <w:pPr>
        <w:ind w:firstLine="709"/>
        <w:rPr>
          <w:b/>
          <w:bCs/>
          <w:spacing w:val="20"/>
          <w:sz w:val="28"/>
          <w:szCs w:val="28"/>
        </w:rPr>
      </w:pPr>
    </w:p>
    <w:p w14:paraId="534A0343" w14:textId="77777777" w:rsidR="007D6548" w:rsidRDefault="007D6548">
      <w:pPr>
        <w:spacing w:after="120"/>
        <w:jc w:val="center"/>
        <w:rPr>
          <w:b/>
          <w:bCs/>
          <w:sz w:val="40"/>
          <w:szCs w:val="40"/>
        </w:rPr>
      </w:pPr>
    </w:p>
    <w:p w14:paraId="596C054B" w14:textId="77777777" w:rsidR="000D5B4C" w:rsidRPr="000D5B4C" w:rsidRDefault="000D5B4C" w:rsidP="000D5B4C">
      <w:pPr>
        <w:spacing w:after="120"/>
        <w:ind w:firstLine="709"/>
        <w:jc w:val="center"/>
        <w:rPr>
          <w:b/>
          <w:bCs/>
          <w:sz w:val="40"/>
          <w:szCs w:val="40"/>
        </w:rPr>
      </w:pPr>
      <w:r>
        <w:rPr>
          <w:b/>
          <w:bCs/>
          <w:sz w:val="40"/>
          <w:szCs w:val="40"/>
        </w:rPr>
        <w:t>ДОКУМЕНТАЦИЯ О ЗАКУПКЕ</w:t>
      </w:r>
    </w:p>
    <w:p w14:paraId="2013F3ED" w14:textId="77777777"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14:paraId="3881913B" w14:textId="77777777" w:rsidR="000A2D97" w:rsidRPr="00510148" w:rsidRDefault="000A2D97">
      <w:pPr>
        <w:spacing w:after="120"/>
        <w:ind w:firstLine="709"/>
        <w:jc w:val="center"/>
        <w:rPr>
          <w:b/>
          <w:bCs/>
          <w:sz w:val="20"/>
          <w:szCs w:val="20"/>
        </w:rPr>
      </w:pPr>
    </w:p>
    <w:p w14:paraId="5DAD5ED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F1D7411" w14:textId="77777777" w:rsidR="007D6548" w:rsidRPr="00510148" w:rsidRDefault="007D6548">
      <w:pPr>
        <w:spacing w:after="120"/>
        <w:ind w:firstLine="709"/>
        <w:jc w:val="center"/>
        <w:rPr>
          <w:b/>
          <w:bCs/>
          <w:sz w:val="20"/>
          <w:szCs w:val="20"/>
        </w:rPr>
      </w:pPr>
    </w:p>
    <w:p w14:paraId="07FA8EF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24B4497" w14:textId="77777777" w:rsidR="00C8342D" w:rsidRDefault="00A81242" w:rsidP="00D72C8B">
      <w:pPr>
        <w:pStyle w:val="1a"/>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0C932ACD" w14:textId="3DBE44A3" w:rsidR="007131E6" w:rsidRPr="003A23E0" w:rsidRDefault="00FF0652" w:rsidP="007131E6">
      <w:pPr>
        <w:pStyle w:val="1a"/>
        <w:rPr>
          <w:szCs w:val="28"/>
        </w:rPr>
      </w:pPr>
      <w:r w:rsidRPr="00716F36">
        <w:t xml:space="preserve">открытый конкурс в электронной форме среди субъектов малого и среднего предпринимательства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31E6" w:rsidRPr="00716F36">
        <w:t>ОКэ-МСП-ЦКПИТ-19</w:t>
      </w:r>
      <w:r w:rsidR="00234F76" w:rsidRPr="00716F36">
        <w:t>-</w:t>
      </w:r>
      <w:r w:rsidR="00716F36" w:rsidRPr="00716F36">
        <w:t>0070</w:t>
      </w:r>
      <w:r w:rsidR="00234F76" w:rsidRPr="00716F36">
        <w:t xml:space="preserve"> по предмету</w:t>
      </w:r>
      <w:r w:rsidR="00234F76" w:rsidRPr="006F1E9B">
        <w:t xml:space="preserve"> закупки </w:t>
      </w:r>
      <w:bookmarkStart w:id="15" w:name="_Hlk20297890"/>
      <w:r w:rsidR="00234F76" w:rsidRPr="006F1E9B">
        <w:t>«</w:t>
      </w:r>
      <w:bookmarkStart w:id="16" w:name="_Hlk9863542"/>
      <w:r w:rsidR="00234F76" w:rsidRPr="006F1E9B">
        <w:t xml:space="preserve">Оказание услуг по </w:t>
      </w:r>
      <w:r w:rsidR="00234F76" w:rsidRPr="00582CE9">
        <w:t xml:space="preserve">предоставлению </w:t>
      </w:r>
      <w:r w:rsidR="00AE1D85">
        <w:t>о</w:t>
      </w:r>
      <w:r w:rsidR="00234F76" w:rsidRPr="00582CE9">
        <w:t>нлайн–сервисов A</w:t>
      </w:r>
      <w:r w:rsidR="00AE1D85">
        <w:rPr>
          <w:lang w:val="en-US"/>
        </w:rPr>
        <w:t>zure</w:t>
      </w:r>
      <w:bookmarkEnd w:id="16"/>
      <w:r w:rsidR="00234F76" w:rsidRPr="006F1E9B">
        <w:t xml:space="preserve">» </w:t>
      </w:r>
      <w:bookmarkEnd w:id="15"/>
      <w:r w:rsidR="00234F76" w:rsidRPr="006F1E9B">
        <w:t>(далее – Открытый конкурс).</w:t>
      </w:r>
    </w:p>
    <w:p w14:paraId="04DDBB11" w14:textId="77777777" w:rsidR="004E3AC2" w:rsidRPr="00422CFA" w:rsidRDefault="00167695" w:rsidP="00422CFA">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95E1E51" w14:textId="77777777" w:rsidR="0019760E" w:rsidRPr="00D32FFA" w:rsidRDefault="0019760E" w:rsidP="00F356EB">
      <w:pPr>
        <w:pStyle w:val="1a"/>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3ABDEA89" w14:textId="77777777" w:rsidR="006E08A0" w:rsidRPr="00D32FFA" w:rsidRDefault="00991BDD" w:rsidP="00F356EB">
      <w:pPr>
        <w:pStyle w:val="1a"/>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w:t>
      </w:r>
      <w:r>
        <w:lastRenderedPageBreak/>
        <w:t xml:space="preserve">проведения </w:t>
      </w:r>
      <w:r w:rsidR="002B5D37">
        <w:t>Открытого конкурса,</w:t>
      </w:r>
      <w:r>
        <w:t xml:space="preserve">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22DB4CD5" w14:textId="77777777" w:rsidR="007D6548" w:rsidRPr="00D32FFA" w:rsidRDefault="00627696" w:rsidP="00F356EB">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14:paraId="521F50A8" w14:textId="77777777" w:rsidR="00A647EF" w:rsidRPr="00D32FFA" w:rsidRDefault="002C7848" w:rsidP="00F356EB">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6662F99" w14:textId="77777777" w:rsidR="007D6548" w:rsidRPr="00D32FFA" w:rsidRDefault="009662AE" w:rsidP="00F356EB">
      <w:pPr>
        <w:pStyle w:val="1a"/>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14:paraId="693CD001" w14:textId="77777777" w:rsidR="007D6548" w:rsidRPr="00D32FFA" w:rsidRDefault="009662AE" w:rsidP="00F356EB">
      <w:pPr>
        <w:pStyle w:val="1a"/>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14:paraId="5D04A4E2" w14:textId="77777777" w:rsidR="009662AE" w:rsidRDefault="009662AE" w:rsidP="009662AE">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163648DF" w14:textId="77777777" w:rsidR="009662AE" w:rsidRDefault="009662AE" w:rsidP="009662AE">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14:paraId="3B965387" w14:textId="77777777" w:rsidR="009662AE" w:rsidRPr="00153C91" w:rsidRDefault="009662AE" w:rsidP="009662AE">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10F2495" w14:textId="77777777" w:rsidR="007D6548" w:rsidRPr="00D32FFA" w:rsidRDefault="000A3F49" w:rsidP="00F356EB">
      <w:pPr>
        <w:pStyle w:val="1a"/>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14:paraId="0CFB26FF" w14:textId="77777777"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14:paraId="1A13C753" w14:textId="77777777" w:rsidR="007D6548" w:rsidRDefault="007D6548" w:rsidP="00045327">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03D287F5" w14:textId="77777777"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EB67C73" w14:textId="77777777" w:rsidR="00973C68" w:rsidRPr="00D32FFA" w:rsidRDefault="00973C68" w:rsidP="00045327">
      <w:pPr>
        <w:pStyle w:val="Default"/>
        <w:ind w:firstLine="709"/>
        <w:jc w:val="both"/>
        <w:rPr>
          <w:sz w:val="28"/>
          <w:szCs w:val="28"/>
        </w:rPr>
      </w:pPr>
      <w:r>
        <w:rPr>
          <w:sz w:val="28"/>
          <w:szCs w:val="28"/>
        </w:rPr>
        <w:t>- являться субъектом МСП.</w:t>
      </w:r>
    </w:p>
    <w:p w14:paraId="79D11553" w14:textId="77777777" w:rsidR="007D6548" w:rsidRPr="00D32FFA" w:rsidRDefault="007D6548" w:rsidP="00F356EB">
      <w:pPr>
        <w:pStyle w:val="1a"/>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14:paraId="652C1147" w14:textId="77777777" w:rsidR="007D6548" w:rsidRPr="00D32FFA" w:rsidRDefault="003E2C12" w:rsidP="00F356EB">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669FC202" w14:textId="77777777" w:rsidR="007D6548" w:rsidRPr="00D32FFA" w:rsidRDefault="007D6548" w:rsidP="00F356EB">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19E2B22D" w14:textId="77777777" w:rsidR="007D6548" w:rsidRPr="0039674B" w:rsidRDefault="0021360E" w:rsidP="00F356EB">
      <w:pPr>
        <w:pStyle w:val="1a"/>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14:paraId="28DA2DF5" w14:textId="77777777" w:rsidR="007D6548" w:rsidRDefault="00EE6093" w:rsidP="00F356EB">
      <w:pPr>
        <w:pStyle w:val="1a"/>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521E007" w14:textId="77777777" w:rsidR="00E43524" w:rsidRPr="00202CD3" w:rsidRDefault="00E43524" w:rsidP="00F356EB">
      <w:pPr>
        <w:pStyle w:val="1a"/>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w:t>
      </w:r>
      <w:r>
        <w:lastRenderedPageBreak/>
        <w:t>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0F9C4616" w14:textId="77777777" w:rsidR="000224FB" w:rsidRPr="0039674B" w:rsidRDefault="00C559B9" w:rsidP="0039674B">
      <w:pPr>
        <w:pStyle w:val="1a"/>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14:paraId="79396FCA" w14:textId="77777777" w:rsidR="00D2783A" w:rsidRDefault="001B3E1D" w:rsidP="00D2783A">
      <w:pPr>
        <w:pStyle w:val="1a"/>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14:paraId="2B828242" w14:textId="77777777" w:rsidR="007378E3" w:rsidRDefault="007D6548" w:rsidP="0030466B">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8CBEAC7" w14:textId="77777777" w:rsidR="00C46580" w:rsidRPr="003A23E0" w:rsidRDefault="007378E3" w:rsidP="00C46580">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14:paraId="51FAB519" w14:textId="77777777" w:rsidR="00C46580" w:rsidRPr="003A23E0" w:rsidRDefault="00C46580" w:rsidP="00C46580">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14:paraId="1A027400" w14:textId="77777777" w:rsidR="007378E3" w:rsidRPr="00D32FFA" w:rsidRDefault="00C46580" w:rsidP="00C46580">
      <w:pPr>
        <w:pStyle w:val="1a"/>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w:t>
      </w:r>
      <w:r w:rsidRPr="003A23E0">
        <w:lastRenderedPageBreak/>
        <w:t>о закупке, не позднее трех дней с даты истечения установленного в настоящем пункте срока подписания протокола.</w:t>
      </w:r>
    </w:p>
    <w:p w14:paraId="6B28D766" w14:textId="77777777" w:rsidR="007378E3" w:rsidRDefault="007D6548" w:rsidP="005E1F19">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8DC5520" w14:textId="77777777" w:rsidR="007378E3" w:rsidRDefault="007378E3" w:rsidP="007378E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7BA63D9" w14:textId="77777777" w:rsidR="007378E3" w:rsidRPr="00D32FFA" w:rsidRDefault="007378E3" w:rsidP="007378E3">
      <w:pPr>
        <w:pStyle w:val="1a"/>
        <w:ind w:left="709" w:firstLine="0"/>
      </w:pPr>
    </w:p>
    <w:p w14:paraId="249550A7" w14:textId="77777777"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0F43E1D3" w14:textId="77777777"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3A3B163F"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07D14A61" w14:textId="77777777"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14:paraId="031F1667" w14:textId="77777777"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14:paraId="5AAB1282" w14:textId="77777777"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14:paraId="6FF1DBB2" w14:textId="77777777"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C861DAC" w14:textId="77777777"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14:paraId="302D1971" w14:textId="77777777" w:rsidR="007D6548" w:rsidRPr="00D32FFA" w:rsidRDefault="007D6548" w:rsidP="00045327">
      <w:pPr>
        <w:ind w:firstLine="709"/>
        <w:jc w:val="both"/>
        <w:rPr>
          <w:rFonts w:eastAsia="MS Mincho"/>
          <w:sz w:val="28"/>
          <w:szCs w:val="28"/>
        </w:rPr>
      </w:pPr>
    </w:p>
    <w:p w14:paraId="4D35C23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извещение и/или документацию о закупке</w:t>
      </w:r>
    </w:p>
    <w:p w14:paraId="22699539" w14:textId="77777777" w:rsidR="00A83569" w:rsidRDefault="00A83569" w:rsidP="00A951A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78E773C" w14:textId="77777777" w:rsidR="00A83569" w:rsidRDefault="00A83569" w:rsidP="00A951AF">
      <w:pPr>
        <w:pStyle w:val="af8"/>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14:paraId="3F81163C" w14:textId="77777777" w:rsidR="00313D20" w:rsidRDefault="00A83569" w:rsidP="00A951AF">
      <w:pPr>
        <w:pStyle w:val="af8"/>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14:paraId="563EC2AE" w14:textId="77777777" w:rsidR="00313D20" w:rsidRPr="00313D20" w:rsidRDefault="00313D20" w:rsidP="00313D20">
      <w:pPr>
        <w:pStyle w:val="af8"/>
        <w:rPr>
          <w:sz w:val="28"/>
          <w:szCs w:val="28"/>
        </w:rPr>
      </w:pPr>
      <w:r>
        <w:rPr>
          <w:sz w:val="28"/>
          <w:szCs w:val="28"/>
        </w:rPr>
        <w:t>а) 4 дней, если начальная (максимальная) цена договора не превышает 30 миллионов рублей;</w:t>
      </w:r>
    </w:p>
    <w:p w14:paraId="40BF609B" w14:textId="77777777" w:rsidR="00A83569" w:rsidRDefault="00313D20" w:rsidP="00313D20">
      <w:pPr>
        <w:pStyle w:val="af8"/>
        <w:rPr>
          <w:sz w:val="28"/>
          <w:szCs w:val="28"/>
        </w:rPr>
      </w:pPr>
      <w:r>
        <w:rPr>
          <w:sz w:val="28"/>
          <w:szCs w:val="28"/>
        </w:rPr>
        <w:t>б) 8 дней, если начальная (максимальная) цена договора превышает 30 миллионов рублей.</w:t>
      </w:r>
    </w:p>
    <w:p w14:paraId="08E9FA85" w14:textId="77777777" w:rsidR="00A83569" w:rsidRDefault="00A83569" w:rsidP="00A951AF">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14:paraId="133C7C7D" w14:textId="77777777" w:rsidR="00A83569" w:rsidRDefault="00313D20" w:rsidP="00A951AF">
      <w:pPr>
        <w:pStyle w:val="af8"/>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280756B" w14:textId="77777777" w:rsidR="00CF2BA6" w:rsidRPr="00A83569" w:rsidRDefault="00CF2BA6" w:rsidP="00CF2BA6">
      <w:pPr>
        <w:pStyle w:val="af8"/>
        <w:ind w:left="709" w:firstLine="0"/>
        <w:rPr>
          <w:sz w:val="28"/>
          <w:szCs w:val="28"/>
        </w:rPr>
      </w:pPr>
    </w:p>
    <w:p w14:paraId="65255193" w14:textId="77777777" w:rsidR="00313D20" w:rsidRPr="00A83569" w:rsidRDefault="00313D20" w:rsidP="00313D2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3B76E16" w14:textId="77777777" w:rsidR="00313D20" w:rsidRDefault="00313D20" w:rsidP="00A951AF">
      <w:pPr>
        <w:pStyle w:val="af8"/>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F071B3C" w14:textId="77777777" w:rsidR="00313D20" w:rsidRPr="00C25469" w:rsidRDefault="00313D20" w:rsidP="00313D20">
      <w:pPr>
        <w:pStyle w:val="affa"/>
        <w:spacing w:before="0" w:after="0"/>
        <w:ind w:firstLine="709"/>
        <w:jc w:val="both"/>
        <w:rPr>
          <w:color w:val="000000"/>
          <w:sz w:val="28"/>
          <w:szCs w:val="28"/>
        </w:rPr>
      </w:pPr>
      <w:r>
        <w:rPr>
          <w:color w:val="000000"/>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AC8D16" w14:textId="77777777" w:rsidR="00313D20" w:rsidRPr="00A83569" w:rsidRDefault="00313D20" w:rsidP="00A951AF">
      <w:pPr>
        <w:pStyle w:val="af8"/>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5CAD58FC" w14:textId="77777777" w:rsidR="00313D20" w:rsidRPr="007E0067" w:rsidRDefault="00313D20" w:rsidP="00A951AF">
      <w:pPr>
        <w:pStyle w:val="af8"/>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13BAD24" w14:textId="77777777" w:rsidR="00313D20" w:rsidRDefault="00313D20" w:rsidP="00313D20">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696DFFA3" w14:textId="77777777" w:rsidR="00313D20" w:rsidRPr="007E0067" w:rsidRDefault="00313D20" w:rsidP="00313D20">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3BF50DF2" w14:textId="77777777" w:rsidR="00034877" w:rsidRPr="007E0067" w:rsidRDefault="00313D20" w:rsidP="00A951AF">
      <w:pPr>
        <w:pStyle w:val="af8"/>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324DA46" w14:textId="77777777" w:rsidR="00510148" w:rsidRDefault="00510148">
      <w:pPr>
        <w:pStyle w:val="1a"/>
        <w:ind w:left="709" w:firstLine="0"/>
        <w:rPr>
          <w:szCs w:val="24"/>
        </w:rPr>
      </w:pPr>
    </w:p>
    <w:p w14:paraId="77D695B4" w14:textId="77777777" w:rsidR="00B157F4" w:rsidRPr="00D32FFA" w:rsidRDefault="00B157F4">
      <w:pPr>
        <w:pStyle w:val="1a"/>
        <w:ind w:left="709" w:firstLine="0"/>
        <w:rPr>
          <w:szCs w:val="24"/>
        </w:rPr>
      </w:pPr>
    </w:p>
    <w:p w14:paraId="7E3A1844" w14:textId="77777777" w:rsidR="00B157F4" w:rsidRPr="00B157F4" w:rsidRDefault="00B157F4" w:rsidP="00B157F4">
      <w:pPr>
        <w:pStyle w:val="1a"/>
        <w:numPr>
          <w:ilvl w:val="1"/>
          <w:numId w:val="1"/>
        </w:numPr>
        <w:ind w:hanging="11"/>
        <w:outlineLvl w:val="1"/>
        <w:rPr>
          <w:b/>
        </w:rPr>
      </w:pPr>
      <w:r>
        <w:rPr>
          <w:b/>
        </w:rPr>
        <w:t>Дополнительные этапы проведения Открытого конкурса</w:t>
      </w:r>
    </w:p>
    <w:p w14:paraId="15C1EEE7" w14:textId="77777777" w:rsidR="00B157F4" w:rsidRDefault="00B157F4" w:rsidP="00B157F4">
      <w:pPr>
        <w:pStyle w:val="1a"/>
        <w:rPr>
          <w:szCs w:val="24"/>
        </w:rPr>
      </w:pPr>
    </w:p>
    <w:p w14:paraId="4BF6D3AE" w14:textId="77777777" w:rsidR="00B157F4" w:rsidRDefault="00B157F4" w:rsidP="00226F67">
      <w:pPr>
        <w:pStyle w:val="1a"/>
        <w:ind w:firstLine="709"/>
        <w:rPr>
          <w:szCs w:val="24"/>
        </w:rPr>
      </w:pPr>
      <w:r>
        <w:rPr>
          <w:szCs w:val="24"/>
        </w:rPr>
        <w:lastRenderedPageBreak/>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14:paraId="5723AA27" w14:textId="77777777" w:rsidR="003D3B02" w:rsidRPr="003D3B02" w:rsidRDefault="003D3B02" w:rsidP="003D3B02">
      <w:pPr>
        <w:pStyle w:val="1a"/>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14:paraId="0E43823F" w14:textId="77777777" w:rsidR="003D3B02" w:rsidRPr="003D3B02" w:rsidRDefault="003D3B02" w:rsidP="003D3B02">
      <w:pPr>
        <w:pStyle w:val="1a"/>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14:paraId="4EE869D3" w14:textId="77777777" w:rsidR="003D3B02" w:rsidRPr="003D3B02" w:rsidRDefault="003D3B02" w:rsidP="003D3B02">
      <w:pPr>
        <w:pStyle w:val="1a"/>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4530B3AC" w14:textId="77777777" w:rsidR="003D3B02" w:rsidRDefault="003D3B02" w:rsidP="003D3B02">
      <w:pPr>
        <w:pStyle w:val="1a"/>
        <w:rPr>
          <w:szCs w:val="24"/>
        </w:rPr>
      </w:pPr>
      <w:r>
        <w:rPr>
          <w:szCs w:val="24"/>
        </w:rPr>
        <w:t>4) проведение квалификационного отбора участников;</w:t>
      </w:r>
    </w:p>
    <w:p w14:paraId="78699629" w14:textId="77777777" w:rsidR="00B157F4" w:rsidRDefault="003D3B02" w:rsidP="003D3B02">
      <w:pPr>
        <w:pStyle w:val="1a"/>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14:paraId="05B2AA72" w14:textId="77777777" w:rsidR="00E63830" w:rsidRPr="00E63830" w:rsidRDefault="003D3B02" w:rsidP="00E63830">
      <w:pPr>
        <w:pStyle w:val="1a"/>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14:paraId="32417B28" w14:textId="77777777" w:rsidR="0032141F" w:rsidRPr="001219A7" w:rsidRDefault="00E63830" w:rsidP="00E63830">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151E79A9" w14:textId="77777777" w:rsidR="00E63830" w:rsidRPr="00E63830" w:rsidRDefault="00E63830" w:rsidP="00E63830">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4D2E10DA" w14:textId="77777777" w:rsidR="00E63830" w:rsidRPr="00E63830" w:rsidRDefault="0032141F" w:rsidP="00E63830">
      <w:pPr>
        <w:pStyle w:val="1a"/>
        <w:rPr>
          <w:szCs w:val="24"/>
        </w:rPr>
      </w:pPr>
      <w:r>
        <w:rPr>
          <w:szCs w:val="24"/>
        </w:rPr>
        <w:t xml:space="preserve">В случае принятия Заказчиком решения не вносить уточнения в извещение и документацию о закупке информация об этом решении указывается в </w:t>
      </w:r>
      <w:r>
        <w:rPr>
          <w:szCs w:val="24"/>
        </w:rPr>
        <w:lastRenderedPageBreak/>
        <w:t>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14:paraId="7B494778" w14:textId="77777777" w:rsidR="003D7E96" w:rsidRDefault="0032141F" w:rsidP="003D7E96">
      <w:pPr>
        <w:pStyle w:val="1a"/>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4547C359" w14:textId="77777777" w:rsidR="00E63830" w:rsidRDefault="00E63830" w:rsidP="00E63830">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6D1E17CD" w14:textId="77777777" w:rsidR="00EB7053" w:rsidRDefault="00EB7053" w:rsidP="00E63830">
      <w:pPr>
        <w:pStyle w:val="1a"/>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14:paraId="368417F2" w14:textId="77777777" w:rsidR="00EB7053" w:rsidRPr="00EB7053" w:rsidRDefault="00EB7053" w:rsidP="00EB7053">
      <w:pPr>
        <w:pStyle w:val="1a"/>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14:paraId="04977E27" w14:textId="77777777" w:rsidR="00AA0D22" w:rsidRPr="00AA0D22" w:rsidRDefault="00AA0D22" w:rsidP="00AA0D22">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42CF4C79" w14:textId="77777777" w:rsidR="00AA0D22" w:rsidRPr="00E63830" w:rsidRDefault="00AA0D22" w:rsidP="00AA0D22">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14:paraId="25B5A18A" w14:textId="77777777" w:rsidR="00AA0D22" w:rsidRDefault="00AA0D22" w:rsidP="00AA0D22">
      <w:pPr>
        <w:pStyle w:val="1a"/>
        <w:rPr>
          <w:szCs w:val="24"/>
        </w:rPr>
      </w:pPr>
      <w:r>
        <w:rPr>
          <w:szCs w:val="24"/>
        </w:rPr>
        <w:t xml:space="preserve">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w:t>
      </w:r>
      <w:r>
        <w:rPr>
          <w:szCs w:val="24"/>
        </w:rPr>
        <w:lastRenderedPageBreak/>
        <w:t>конкурса. При этом участники Открытого конкурса не подают окончательные предложения.</w:t>
      </w:r>
    </w:p>
    <w:p w14:paraId="4402EDF8" w14:textId="77777777" w:rsidR="00AA0D22" w:rsidRDefault="00AA0D22" w:rsidP="00AA0D22">
      <w:pPr>
        <w:pStyle w:val="1a"/>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14:paraId="3F701DD5" w14:textId="77777777" w:rsidR="00AA0D22" w:rsidRDefault="00AA0D22" w:rsidP="00AA0D22">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14:paraId="4B354CF2" w14:textId="77777777" w:rsidR="00434076" w:rsidRPr="00434076" w:rsidRDefault="00AA0D22" w:rsidP="00606EAC">
      <w:pPr>
        <w:pStyle w:val="1a"/>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14:paraId="56D5AE37" w14:textId="77777777" w:rsidR="00741391" w:rsidRDefault="00741391" w:rsidP="00434076">
      <w:pPr>
        <w:pStyle w:val="1a"/>
        <w:rPr>
          <w:szCs w:val="24"/>
        </w:rPr>
      </w:pPr>
      <w:r>
        <w:rPr>
          <w:szCs w:val="24"/>
        </w:rPr>
        <w:t>1.5.5. В случае проведения квалификационного отбора участников:</w:t>
      </w:r>
    </w:p>
    <w:p w14:paraId="5E8946B3" w14:textId="77777777" w:rsidR="004342BA" w:rsidRPr="004342BA" w:rsidRDefault="004342BA" w:rsidP="004342BA">
      <w:pPr>
        <w:pStyle w:val="1a"/>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14:paraId="536A2F3F" w14:textId="77777777" w:rsidR="004342BA" w:rsidRDefault="006E2653" w:rsidP="004342BA">
      <w:pPr>
        <w:pStyle w:val="1a"/>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14:paraId="2BA36525" w14:textId="77777777" w:rsidR="004342BA" w:rsidRDefault="004342BA" w:rsidP="004342BA">
      <w:pPr>
        <w:pStyle w:val="1a"/>
        <w:rPr>
          <w:szCs w:val="24"/>
        </w:rPr>
      </w:pPr>
      <w:r>
        <w:rPr>
          <w:szCs w:val="24"/>
        </w:rPr>
        <w:t>заявки участников, которые не соответствуют квалификационным требованиям, отклоняются.</w:t>
      </w:r>
    </w:p>
    <w:p w14:paraId="366C0D71" w14:textId="77777777" w:rsidR="00A84DAA" w:rsidRPr="00A84DAA" w:rsidRDefault="00A84DAA" w:rsidP="00A84DAA">
      <w:pPr>
        <w:pStyle w:val="1a"/>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14:paraId="6A4C6916" w14:textId="77777777" w:rsidR="00A84DAA" w:rsidRPr="00A84DAA" w:rsidRDefault="00A84DAA" w:rsidP="00A84DAA">
      <w:pPr>
        <w:pStyle w:val="1a"/>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068644F" w14:textId="77777777" w:rsidR="00A74E3A" w:rsidRDefault="00A84DAA" w:rsidP="00A74E3A">
      <w:pPr>
        <w:pStyle w:val="1a"/>
        <w:rPr>
          <w:szCs w:val="24"/>
        </w:rPr>
      </w:pPr>
      <w:r>
        <w:rPr>
          <w:szCs w:val="24"/>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Pr>
          <w:szCs w:val="24"/>
        </w:rPr>
        <w:lastRenderedPageBreak/>
        <w:t>квалификацией, трудовыми и финансовыми ресурсами, оборудованием и другими материальными ресурсами);</w:t>
      </w:r>
    </w:p>
    <w:p w14:paraId="0FDCF315" w14:textId="77777777" w:rsidR="00A74E3A" w:rsidRDefault="00A84DAA" w:rsidP="00A74E3A">
      <w:pPr>
        <w:pStyle w:val="1a"/>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14:paraId="2A6631F0" w14:textId="77777777" w:rsidR="00A74E3A" w:rsidRDefault="00A74E3A" w:rsidP="00A74E3A">
      <w:pPr>
        <w:pStyle w:val="1a"/>
        <w:rPr>
          <w:szCs w:val="24"/>
        </w:rPr>
      </w:pPr>
      <w:r>
        <w:rPr>
          <w:szCs w:val="24"/>
        </w:rPr>
        <w:t>1.5.6. В случае проведения этапа переторжки:</w:t>
      </w:r>
    </w:p>
    <w:p w14:paraId="2D969EB4" w14:textId="77777777" w:rsidR="00A74E3A" w:rsidRPr="00A74E3A" w:rsidRDefault="00A74E3A" w:rsidP="00A74E3A">
      <w:pPr>
        <w:pStyle w:val="1a"/>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14:paraId="0653230E" w14:textId="77777777" w:rsidR="00A74E3A" w:rsidRPr="00A74E3A" w:rsidRDefault="00A74E3A" w:rsidP="00A74E3A">
      <w:pPr>
        <w:pStyle w:val="1a"/>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14:paraId="3E748463" w14:textId="77777777" w:rsidR="00A74E3A" w:rsidRDefault="00A74E3A" w:rsidP="00A74E3A">
      <w:pPr>
        <w:pStyle w:val="1a"/>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7079B91" w14:textId="77777777" w:rsidR="00D271A9" w:rsidRDefault="00CE5A3F" w:rsidP="00A74E3A">
      <w:pPr>
        <w:pStyle w:val="1a"/>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14:paraId="19E7B5BC" w14:textId="77777777" w:rsidR="00B157F4" w:rsidRDefault="00A74E3A" w:rsidP="00CE5A3F">
      <w:pPr>
        <w:pStyle w:val="1a"/>
        <w:rPr>
          <w:szCs w:val="24"/>
        </w:rPr>
      </w:pPr>
      <w:r>
        <w:rPr>
          <w:szCs w:val="24"/>
        </w:rPr>
        <w:t>По результатам проведения переторжки составляется итоговый протокол.</w:t>
      </w:r>
    </w:p>
    <w:p w14:paraId="6933BFA4" w14:textId="77777777" w:rsidR="00B157F4" w:rsidRPr="00D32FFA" w:rsidRDefault="00B157F4" w:rsidP="00B157F4">
      <w:pPr>
        <w:pStyle w:val="1a"/>
        <w:ind w:firstLine="0"/>
        <w:rPr>
          <w:szCs w:val="24"/>
        </w:rPr>
      </w:pPr>
    </w:p>
    <w:p w14:paraId="014BE85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14:paraId="581C6149" w14:textId="77777777" w:rsidR="00997B7D" w:rsidRPr="00D20AD0" w:rsidRDefault="00737675" w:rsidP="00A951AF">
      <w:pPr>
        <w:pStyle w:val="1a"/>
        <w:numPr>
          <w:ilvl w:val="1"/>
          <w:numId w:val="14"/>
        </w:numPr>
        <w:ind w:left="0" w:firstLine="709"/>
        <w:outlineLvl w:val="1"/>
        <w:rPr>
          <w:b/>
          <w:szCs w:val="28"/>
        </w:rPr>
      </w:pPr>
      <w:r>
        <w:rPr>
          <w:b/>
          <w:szCs w:val="28"/>
        </w:rPr>
        <w:t>Обязательные требования</w:t>
      </w:r>
    </w:p>
    <w:p w14:paraId="53CD2302" w14:textId="77777777"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14:paraId="7FC4E1D5" w14:textId="77777777"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Pr>
          <w:sz w:val="28"/>
          <w:szCs w:val="28"/>
        </w:rPr>
        <w:lastRenderedPageBreak/>
        <w:t>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3F18ADFA" w14:textId="77777777" w:rsidR="008722C4" w:rsidRPr="00D32FFA" w:rsidRDefault="008722C4" w:rsidP="008722C4">
      <w:pPr>
        <w:ind w:firstLine="709"/>
        <w:jc w:val="both"/>
        <w:rPr>
          <w:sz w:val="28"/>
          <w:szCs w:val="28"/>
        </w:rPr>
      </w:pPr>
      <w:r>
        <w:rPr>
          <w:sz w:val="28"/>
          <w:szCs w:val="28"/>
        </w:rPr>
        <w:t>б) не находиться в процессе ликвидации;</w:t>
      </w:r>
    </w:p>
    <w:p w14:paraId="30D72491" w14:textId="77777777"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14:paraId="48A292DC" w14:textId="77777777"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1FE8E701" w14:textId="77777777"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4F2C61D" w14:textId="77777777"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30A71B94" w14:textId="77777777"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5D9DCD4" w14:textId="77777777"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1F95F3F" w14:textId="77777777"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36C7D080" w14:textId="77777777" w:rsidR="000E5B2C" w:rsidRPr="00D32FFA" w:rsidRDefault="000E5B2C" w:rsidP="00045327">
      <w:pPr>
        <w:ind w:firstLine="709"/>
        <w:jc w:val="both"/>
        <w:rPr>
          <w:sz w:val="28"/>
          <w:szCs w:val="28"/>
        </w:rPr>
      </w:pPr>
    </w:p>
    <w:p w14:paraId="2A968575" w14:textId="77777777"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6B8AB3DD" w14:textId="77777777" w:rsidR="00B66FCB" w:rsidRPr="00D32FFA" w:rsidRDefault="00B66FCB" w:rsidP="00B66FCB">
      <w:pPr>
        <w:pStyle w:val="af8"/>
        <w:tabs>
          <w:tab w:val="left" w:pos="0"/>
          <w:tab w:val="left" w:pos="1440"/>
        </w:tabs>
        <w:ind w:firstLine="0"/>
        <w:rPr>
          <w:sz w:val="28"/>
        </w:rPr>
      </w:pPr>
    </w:p>
    <w:p w14:paraId="432327BC" w14:textId="77777777" w:rsidR="003C30F3" w:rsidRPr="00D20AD0" w:rsidRDefault="003C30F3" w:rsidP="00A951AF">
      <w:pPr>
        <w:pStyle w:val="1a"/>
        <w:numPr>
          <w:ilvl w:val="1"/>
          <w:numId w:val="18"/>
        </w:numPr>
        <w:ind w:left="0" w:firstLine="709"/>
        <w:outlineLvl w:val="1"/>
        <w:rPr>
          <w:b/>
          <w:szCs w:val="28"/>
        </w:rPr>
      </w:pPr>
      <w:r>
        <w:rPr>
          <w:b/>
          <w:szCs w:val="28"/>
        </w:rPr>
        <w:t>Заявка</w:t>
      </w:r>
    </w:p>
    <w:p w14:paraId="36B83A47" w14:textId="77777777" w:rsidR="00CD524C" w:rsidRDefault="00627DB4" w:rsidP="00A951AF">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14:paraId="54A08D9C" w14:textId="77777777" w:rsidR="00627DB4" w:rsidRDefault="00A74F40" w:rsidP="00A951AF">
      <w:pPr>
        <w:pStyle w:val="af8"/>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E656F04" w14:textId="77777777" w:rsidR="00712C61" w:rsidRDefault="00CD524C" w:rsidP="00A951AF">
      <w:pPr>
        <w:pStyle w:val="af8"/>
        <w:numPr>
          <w:ilvl w:val="2"/>
          <w:numId w:val="4"/>
        </w:numPr>
        <w:tabs>
          <w:tab w:val="left" w:pos="720"/>
          <w:tab w:val="left" w:pos="900"/>
        </w:tabs>
        <w:ind w:firstLine="709"/>
        <w:rPr>
          <w:sz w:val="28"/>
          <w:szCs w:val="28"/>
        </w:rPr>
      </w:pPr>
      <w:r>
        <w:rPr>
          <w:sz w:val="28"/>
          <w:szCs w:val="28"/>
        </w:rPr>
        <w:lastRenderedPageBreak/>
        <w:t>Заявка должна состоять из двух частей и ценового предложения.</w:t>
      </w:r>
    </w:p>
    <w:p w14:paraId="0460C206" w14:textId="05768FFB" w:rsidR="00040BAC" w:rsidRDefault="00FF0652" w:rsidP="00A951AF">
      <w:pPr>
        <w:pStyle w:val="af8"/>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0561E5">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0F00244B" w14:textId="77777777" w:rsidR="00040BAC" w:rsidRDefault="00FF0652">
      <w:pPr>
        <w:pStyle w:val="af8"/>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37D08FF" w14:textId="77777777" w:rsidR="00040BAC" w:rsidRDefault="00FF0652">
      <w:pPr>
        <w:pStyle w:val="af8"/>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3ECED782" w14:textId="77777777" w:rsidR="00712C61" w:rsidRDefault="00712C61" w:rsidP="00A951AF">
      <w:pPr>
        <w:pStyle w:val="aff6"/>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202E6AE6" w14:textId="77777777" w:rsidR="00712C61" w:rsidRPr="00712C61" w:rsidRDefault="00712C61" w:rsidP="00035243">
      <w:pPr>
        <w:pStyle w:val="aff6"/>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14:paraId="2FC7B6C6" w14:textId="77777777" w:rsidR="00712C61" w:rsidRDefault="0004377E" w:rsidP="00A951AF">
      <w:pPr>
        <w:pStyle w:val="af8"/>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14:paraId="1BBB8CC5" w14:textId="77777777" w:rsidR="002D6490" w:rsidRPr="002D6490" w:rsidRDefault="0032683C" w:rsidP="002D6490">
      <w:pPr>
        <w:pStyle w:val="aff6"/>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14:paraId="051415F2" w14:textId="77777777" w:rsidR="0004377E" w:rsidRPr="002D6490" w:rsidRDefault="002D6490" w:rsidP="002D6490">
      <w:pPr>
        <w:pStyle w:val="aff6"/>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14:paraId="6E9A971D" w14:textId="77777777" w:rsidR="0032683C" w:rsidRPr="002D6490" w:rsidRDefault="005C31F1" w:rsidP="002D6490">
      <w:pPr>
        <w:pStyle w:val="aff6"/>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w:t>
      </w:r>
      <w:r w:rsidR="002D6490">
        <w:rPr>
          <w:rFonts w:eastAsia="MS Mincho"/>
          <w:sz w:val="28"/>
          <w:szCs w:val="28"/>
        </w:rPr>
        <w:lastRenderedPageBreak/>
        <w:t xml:space="preserve">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14:paraId="3BA42833" w14:textId="77777777" w:rsidR="0032683C" w:rsidRPr="002D6490" w:rsidRDefault="0032683C" w:rsidP="002D6490">
      <w:pPr>
        <w:pStyle w:val="aff6"/>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14:paraId="23A6FF53" w14:textId="77777777" w:rsidR="0032683C" w:rsidRDefault="005B5FED" w:rsidP="002D6490">
      <w:pPr>
        <w:pStyle w:val="af8"/>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14:paraId="589DE1FA" w14:textId="77777777" w:rsidR="005B5FED" w:rsidRPr="00D32FFA" w:rsidRDefault="005C31F1" w:rsidP="005B5FED">
      <w:pPr>
        <w:pStyle w:val="af8"/>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14:paraId="3BF310F5" w14:textId="77777777" w:rsidR="005B5FED" w:rsidRPr="005B5FED" w:rsidRDefault="005C31F1" w:rsidP="005B5FED">
      <w:pPr>
        <w:pStyle w:val="af8"/>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6DE585F" w14:textId="77777777" w:rsidR="005B5FED" w:rsidRPr="005B5FED" w:rsidRDefault="005C31F1" w:rsidP="005B5FED">
      <w:pPr>
        <w:pStyle w:val="af8"/>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4AF13EC1" w14:textId="77777777" w:rsidR="005B5FED" w:rsidRDefault="005C31F1" w:rsidP="005B5FED">
      <w:pPr>
        <w:pStyle w:val="af8"/>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14:paraId="240150E6" w14:textId="77777777" w:rsidR="006F133A" w:rsidRDefault="005C31F1" w:rsidP="00B165A8">
      <w:pPr>
        <w:pStyle w:val="af8"/>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14:paraId="618958C6" w14:textId="77777777" w:rsidR="006F133A" w:rsidRDefault="00B06B7B" w:rsidP="00B165A8">
      <w:pPr>
        <w:pStyle w:val="af8"/>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w:t>
      </w:r>
      <w:r>
        <w:rPr>
          <w:sz w:val="28"/>
          <w:szCs w:val="28"/>
        </w:rPr>
        <w:lastRenderedPageBreak/>
        <w:t xml:space="preserve">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D1FA03C" w14:textId="77777777" w:rsidR="006F133A" w:rsidRDefault="006F133A" w:rsidP="00B165A8">
      <w:pPr>
        <w:pStyle w:val="af8"/>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14:paraId="715304BF" w14:textId="77777777" w:rsidR="0031631C" w:rsidRDefault="00B06B7B" w:rsidP="00B165A8">
      <w:pPr>
        <w:pStyle w:val="af8"/>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14:paraId="18EA0368" w14:textId="77777777"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14:paraId="64917589" w14:textId="77777777"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14:paraId="3B56F0EC" w14:textId="77777777" w:rsidR="00040BAC" w:rsidRDefault="005C31F1">
      <w:pPr>
        <w:pStyle w:val="af8"/>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14:paraId="116553A5" w14:textId="77777777" w:rsidR="007D241E" w:rsidRPr="00514A3A" w:rsidRDefault="007D241E" w:rsidP="00A951AF">
      <w:pPr>
        <w:pStyle w:val="af8"/>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746A679"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C6D5F5F"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AF0C39C"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14:paraId="418D1A81"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14:paraId="5D3E90BE" w14:textId="77777777" w:rsidR="00627DB4" w:rsidRPr="008D6460" w:rsidRDefault="00627DB4" w:rsidP="00A951AF">
      <w:pPr>
        <w:pStyle w:val="af8"/>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443A69C" w14:textId="77777777"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14:paraId="725B837D" w14:textId="77777777" w:rsidR="00627DB4" w:rsidRPr="007E5BBC" w:rsidRDefault="004F1EB5" w:rsidP="00A951AF">
      <w:pPr>
        <w:pStyle w:val="af8"/>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14:paraId="3BD043ED"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14:paraId="3FCABC21" w14:textId="77777777"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14:paraId="5FA02071" w14:textId="77777777" w:rsidR="00627DB4" w:rsidRDefault="00627DB4" w:rsidP="00A951AF">
      <w:pPr>
        <w:pStyle w:val="af8"/>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D0982D1" w14:textId="77777777" w:rsidR="007D6548" w:rsidRPr="00D32FFA" w:rsidRDefault="007D6548" w:rsidP="002D6490">
      <w:pPr>
        <w:pStyle w:val="Default"/>
        <w:ind w:firstLine="709"/>
        <w:jc w:val="both"/>
      </w:pPr>
    </w:p>
    <w:p w14:paraId="10EC57C2" w14:textId="77777777" w:rsidR="003C30F3" w:rsidRDefault="00AA1400" w:rsidP="00A951AF">
      <w:pPr>
        <w:pStyle w:val="1a"/>
        <w:numPr>
          <w:ilvl w:val="1"/>
          <w:numId w:val="18"/>
        </w:numPr>
        <w:ind w:left="0" w:firstLine="709"/>
        <w:outlineLvl w:val="1"/>
        <w:rPr>
          <w:b/>
          <w:szCs w:val="28"/>
        </w:rPr>
      </w:pPr>
      <w:r>
        <w:rPr>
          <w:b/>
          <w:szCs w:val="28"/>
        </w:rPr>
        <w:t>Срок и порядок подачи Заявок</w:t>
      </w:r>
    </w:p>
    <w:p w14:paraId="55EF5A0F" w14:textId="77777777" w:rsidR="00542481" w:rsidRPr="002D2D73" w:rsidRDefault="00542481" w:rsidP="00A951AF">
      <w:pPr>
        <w:pStyle w:val="af8"/>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5A5ECE36" w14:textId="77777777" w:rsidR="00542481" w:rsidRDefault="00036881" w:rsidP="00A951AF">
      <w:pPr>
        <w:pStyle w:val="af8"/>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219C284" w14:textId="77777777" w:rsidR="0009663D" w:rsidRDefault="002C52C8" w:rsidP="00A951AF">
      <w:pPr>
        <w:pStyle w:val="af8"/>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14:paraId="3147EDB6" w14:textId="77777777" w:rsidR="0025104E" w:rsidRDefault="0025104E" w:rsidP="007D241E">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F773BF5" w14:textId="77777777" w:rsidR="00542481" w:rsidRDefault="00542481" w:rsidP="00A951AF">
      <w:pPr>
        <w:pStyle w:val="af8"/>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C43F282" w14:textId="77777777" w:rsidR="00542481" w:rsidRPr="00BE4C8D" w:rsidRDefault="00542481" w:rsidP="00A951AF">
      <w:pPr>
        <w:pStyle w:val="af8"/>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7" w:name="_Ref322534903"/>
      <w:r>
        <w:rPr>
          <w:sz w:val="28"/>
        </w:rPr>
        <w:t>реализуется Программно-аппаратными средствами ЭТП,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5BB2A2A" w14:textId="77777777" w:rsidR="00A77CDC" w:rsidRDefault="00C049E1" w:rsidP="00A951AF">
      <w:pPr>
        <w:pStyle w:val="af8"/>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14:paraId="184D44EF" w14:textId="77777777" w:rsidR="001613F4" w:rsidRPr="00D11A28" w:rsidRDefault="001613F4" w:rsidP="001613F4">
      <w:pPr>
        <w:pStyle w:val="af8"/>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14:paraId="675A36B9" w14:textId="77777777" w:rsidR="00FE047C" w:rsidRDefault="0016413E" w:rsidP="00A951AF">
      <w:pPr>
        <w:pStyle w:val="af8"/>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AF2565D" w14:textId="77777777" w:rsidR="00DB1E84" w:rsidRPr="00D11A28" w:rsidRDefault="00DB1E84" w:rsidP="00DB1E84">
      <w:pPr>
        <w:pStyle w:val="af8"/>
        <w:ind w:left="709" w:firstLine="0"/>
        <w:rPr>
          <w:sz w:val="28"/>
        </w:rPr>
      </w:pPr>
    </w:p>
    <w:p w14:paraId="0DE7EAA1" w14:textId="77777777" w:rsidR="00AA1400" w:rsidRPr="00542481" w:rsidRDefault="00AA1400" w:rsidP="00A951AF">
      <w:pPr>
        <w:pStyle w:val="1a"/>
        <w:numPr>
          <w:ilvl w:val="1"/>
          <w:numId w:val="18"/>
        </w:numPr>
        <w:ind w:left="0" w:firstLine="709"/>
        <w:outlineLvl w:val="1"/>
        <w:rPr>
          <w:b/>
          <w:szCs w:val="28"/>
        </w:rPr>
      </w:pPr>
      <w:r>
        <w:rPr>
          <w:b/>
        </w:rPr>
        <w:t>Порядок оформления Заявки</w:t>
      </w:r>
    </w:p>
    <w:p w14:paraId="1520E8D9" w14:textId="77777777" w:rsidR="00AA1400" w:rsidRDefault="00AA1400" w:rsidP="00A951A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A9195D0" w14:textId="77777777" w:rsidR="005A3290" w:rsidRPr="005A3290" w:rsidRDefault="00AA1400" w:rsidP="00A951AF">
      <w:pPr>
        <w:pStyle w:val="af8"/>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14:paraId="2E2D2342" w14:textId="77777777" w:rsidR="000675A3" w:rsidRDefault="000675A3" w:rsidP="00A951A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14:paraId="14AE5486" w14:textId="77777777" w:rsidR="000675A3" w:rsidRPr="0016413E" w:rsidRDefault="000675A3" w:rsidP="00A951AF">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14:paraId="7EED5F55" w14:textId="77777777" w:rsidR="00357E71" w:rsidRDefault="000675A3" w:rsidP="00A951AF">
      <w:pPr>
        <w:pStyle w:val="af8"/>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14:paraId="736F4B18" w14:textId="77777777" w:rsidR="006217BC" w:rsidRPr="00D32FFA" w:rsidRDefault="006217BC" w:rsidP="00AA1400">
      <w:pPr>
        <w:pStyle w:val="af8"/>
        <w:rPr>
          <w:sz w:val="28"/>
        </w:rPr>
      </w:pPr>
    </w:p>
    <w:p w14:paraId="0FA0C471" w14:textId="77777777" w:rsidR="005C58AF" w:rsidRDefault="005C58AF" w:rsidP="00A951AF">
      <w:pPr>
        <w:pStyle w:val="1a"/>
        <w:numPr>
          <w:ilvl w:val="1"/>
          <w:numId w:val="18"/>
        </w:numPr>
        <w:ind w:left="0" w:firstLine="709"/>
        <w:outlineLvl w:val="1"/>
        <w:rPr>
          <w:b/>
          <w:szCs w:val="28"/>
        </w:rPr>
      </w:pPr>
      <w:r>
        <w:rPr>
          <w:b/>
          <w:bCs/>
          <w:iCs/>
          <w:szCs w:val="28"/>
        </w:rPr>
        <w:t>Обеспечение Заявки</w:t>
      </w:r>
    </w:p>
    <w:p w14:paraId="259CEC1C" w14:textId="77777777"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14:paraId="101AA579" w14:textId="77777777" w:rsidR="005C58AF" w:rsidRDefault="005C58AF" w:rsidP="00A951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14:paraId="694AC861" w14:textId="77777777"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14:paraId="74F61EA1" w14:textId="77777777"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1020E30" w14:textId="77777777" w:rsidR="00483C86" w:rsidRPr="00483C86" w:rsidRDefault="00483C86" w:rsidP="00A951AF">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6E6F91D" w14:textId="77777777" w:rsidR="00483C86" w:rsidRPr="00483C86" w:rsidRDefault="00483C86" w:rsidP="00A951AF">
      <w:pPr>
        <w:pStyle w:val="aff6"/>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w:t>
      </w:r>
      <w:r>
        <w:rPr>
          <w:color w:val="000000"/>
          <w:sz w:val="28"/>
          <w:szCs w:val="28"/>
          <w:lang w:eastAsia="ru-RU"/>
        </w:rPr>
        <w:lastRenderedPageBreak/>
        <w:t>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14:paraId="45EFB7C9" w14:textId="77777777"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14:paraId="186A633A" w14:textId="77777777"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46D6D4E" w14:textId="77777777" w:rsidR="005C58AF" w:rsidRPr="00AD17B2"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35071CE2" w14:textId="77777777" w:rsidR="005C58AF" w:rsidRPr="00C35EA6"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14:paraId="6CEBD1E1" w14:textId="77777777" w:rsidR="00DA6C6B" w:rsidRPr="00B90F33" w:rsidDel="005B3817" w:rsidRDefault="00DA6C6B"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DDFA564" w14:textId="77777777"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7D8C285" w14:textId="77777777"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1AB564F" w14:textId="77777777" w:rsidR="0030336F" w:rsidRPr="0030336F" w:rsidRDefault="0030336F" w:rsidP="00A951AF">
      <w:pPr>
        <w:pStyle w:val="aff6"/>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14:paraId="351B076A"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14:paraId="68F84ADE"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14:paraId="185D0CEE"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lastRenderedPageBreak/>
        <w:t>БИК 044525187</w:t>
      </w:r>
    </w:p>
    <w:p w14:paraId="44C5B79D"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14:paraId="7021E1DE"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14:paraId="5EE2E7B3" w14:textId="77777777"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41DFA727"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14:paraId="3C1C56F0" w14:textId="77777777"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14:paraId="264011E0" w14:textId="77777777"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14:paraId="02FA8C4E" w14:textId="77777777" w:rsidR="005C58AF" w:rsidRDefault="005C58AF" w:rsidP="005C58AF">
      <w:pPr>
        <w:autoSpaceDE w:val="0"/>
        <w:ind w:firstLine="397"/>
        <w:jc w:val="both"/>
        <w:rPr>
          <w:b/>
          <w:szCs w:val="28"/>
        </w:rPr>
      </w:pPr>
    </w:p>
    <w:p w14:paraId="60E53C37" w14:textId="77777777" w:rsidR="004D6F67" w:rsidRDefault="00275600" w:rsidP="00A951A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14:paraId="5543E671" w14:textId="77777777" w:rsidR="00040BAC" w:rsidRDefault="00FF0652" w:rsidP="00A951AF">
      <w:pPr>
        <w:pStyle w:val="af8"/>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14:paraId="28EC7370" w14:textId="77777777" w:rsidR="004D6F67" w:rsidRDefault="004D6F67" w:rsidP="00A951AF">
      <w:pPr>
        <w:pStyle w:val="af8"/>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1215693B" w14:textId="77777777" w:rsidR="000930A0" w:rsidRPr="000C37D3" w:rsidRDefault="000930A0" w:rsidP="006E4344">
      <w:pPr>
        <w:pStyle w:val="af8"/>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A72B23B" w14:textId="77777777" w:rsidR="004D6F67" w:rsidRPr="0044402A" w:rsidRDefault="004D6F67" w:rsidP="00A951AF">
      <w:pPr>
        <w:pStyle w:val="af8"/>
        <w:numPr>
          <w:ilvl w:val="2"/>
          <w:numId w:val="6"/>
        </w:numPr>
        <w:ind w:left="0" w:firstLine="709"/>
        <w:rPr>
          <w:sz w:val="28"/>
          <w:szCs w:val="28"/>
        </w:rPr>
      </w:pPr>
      <w:r w:rsidRPr="0044402A">
        <w:rPr>
          <w:sz w:val="28"/>
          <w:szCs w:val="28"/>
        </w:rPr>
        <w:t xml:space="preserve">Общая </w:t>
      </w:r>
      <w:r w:rsidRPr="0044402A">
        <w:rPr>
          <w:rFonts w:eastAsia="Times New Roman"/>
          <w:sz w:val="28"/>
          <w:szCs w:val="28"/>
        </w:rPr>
        <w:t>стоимость</w:t>
      </w:r>
      <w:r w:rsidRPr="0044402A">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14:paraId="7D2C6B4E" w14:textId="77777777" w:rsidR="00040BAC" w:rsidRPr="0044402A" w:rsidRDefault="00FF0652">
      <w:pPr>
        <w:pStyle w:val="Default"/>
        <w:ind w:firstLine="709"/>
        <w:jc w:val="both"/>
        <w:rPr>
          <w:sz w:val="28"/>
          <w:szCs w:val="28"/>
        </w:rPr>
      </w:pPr>
      <w:r w:rsidRPr="0044402A">
        <w:rPr>
          <w:sz w:val="28"/>
          <w:szCs w:val="28"/>
        </w:rPr>
        <w:t>Общая стоимость товаров, работ, услуг и единичные расценки не должны превышать начальную (максимальную) цену товаров, работ, услуг и предельные единичные расценки, определенную Заказчиком в настоящей документации о закупке.</w:t>
      </w:r>
      <w:r w:rsidR="002C02D0" w:rsidRPr="0044402A">
        <w:rPr>
          <w:sz w:val="28"/>
          <w:szCs w:val="28"/>
        </w:rPr>
        <w:t xml:space="preserve"> </w:t>
      </w:r>
    </w:p>
    <w:p w14:paraId="2C1D826D" w14:textId="77777777" w:rsidR="004D6F67" w:rsidRDefault="004D6F67" w:rsidP="001B7AD3">
      <w:pPr>
        <w:pStyle w:val="1a"/>
        <w:ind w:left="709" w:firstLine="0"/>
        <w:rPr>
          <w:b/>
          <w:szCs w:val="28"/>
        </w:rPr>
      </w:pPr>
    </w:p>
    <w:p w14:paraId="03216971" w14:textId="77777777" w:rsidR="005C58AF" w:rsidRPr="004B366A" w:rsidRDefault="00AD2E3C" w:rsidP="00A951AF">
      <w:pPr>
        <w:pStyle w:val="1a"/>
        <w:numPr>
          <w:ilvl w:val="1"/>
          <w:numId w:val="18"/>
        </w:numPr>
        <w:ind w:left="0" w:firstLine="709"/>
        <w:outlineLvl w:val="1"/>
        <w:rPr>
          <w:b/>
          <w:szCs w:val="28"/>
        </w:rPr>
      </w:pPr>
      <w:r>
        <w:rPr>
          <w:b/>
          <w:szCs w:val="28"/>
        </w:rPr>
        <w:t>Открытие доступа к Заявкам</w:t>
      </w:r>
    </w:p>
    <w:p w14:paraId="33D6BF5C" w14:textId="77777777" w:rsidR="00036881" w:rsidRPr="00C605FC" w:rsidRDefault="00AD2E3C" w:rsidP="00A951AF">
      <w:pPr>
        <w:pStyle w:val="aff6"/>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14:paraId="507805D0" w14:textId="77777777" w:rsidR="00036881" w:rsidRDefault="00036881" w:rsidP="00A951AF">
      <w:pPr>
        <w:pStyle w:val="aff6"/>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783E1CB" w14:textId="77777777" w:rsidR="001451FB" w:rsidRPr="00C605FC" w:rsidRDefault="001451FB" w:rsidP="001451FB">
      <w:pPr>
        <w:pStyle w:val="aff6"/>
        <w:ind w:left="709"/>
        <w:jc w:val="both"/>
        <w:rPr>
          <w:sz w:val="28"/>
        </w:rPr>
      </w:pPr>
    </w:p>
    <w:p w14:paraId="0979EB70" w14:textId="77777777" w:rsidR="00674404" w:rsidRPr="004B366A" w:rsidRDefault="00674404" w:rsidP="00A951AF">
      <w:pPr>
        <w:pStyle w:val="1a"/>
        <w:numPr>
          <w:ilvl w:val="1"/>
          <w:numId w:val="18"/>
        </w:numPr>
        <w:ind w:left="0" w:firstLine="709"/>
        <w:outlineLvl w:val="1"/>
        <w:rPr>
          <w:b/>
          <w:szCs w:val="28"/>
        </w:rPr>
      </w:pPr>
      <w:r>
        <w:rPr>
          <w:b/>
          <w:szCs w:val="28"/>
        </w:rPr>
        <w:lastRenderedPageBreak/>
        <w:t>Рассмотрение, оценка и сопоставление Заявок и изучение квалификации претендентов Организатором</w:t>
      </w:r>
    </w:p>
    <w:p w14:paraId="2549CE21" w14:textId="77777777" w:rsidR="00BD5B44" w:rsidRPr="00D32FFA" w:rsidRDefault="009D0A10" w:rsidP="00A951AF">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B75826F" w14:textId="77777777" w:rsidR="001749AE" w:rsidRPr="00D32FFA" w:rsidRDefault="001749AE" w:rsidP="00A951AF">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0619A9E1" w14:textId="77777777" w:rsidR="00754AD8" w:rsidRPr="00D32FFA" w:rsidRDefault="00754AD8" w:rsidP="00A951A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196D024" w14:textId="77777777" w:rsidR="00754AD8" w:rsidRPr="00D32FFA" w:rsidRDefault="00754AD8" w:rsidP="00A951AF">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31BBBFC8" w14:textId="77777777" w:rsidR="00754AD8" w:rsidRDefault="00754AD8" w:rsidP="00A951AF">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14:paraId="0AB9392C" w14:textId="77777777" w:rsidR="00754AD8" w:rsidRPr="00D32FFA" w:rsidRDefault="00AA4048" w:rsidP="00A951AF">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14:paraId="7ED2F478" w14:textId="77777777" w:rsidR="00754AD8" w:rsidRPr="00D32FFA" w:rsidRDefault="00754AD8" w:rsidP="00A951AF">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7DF9953A"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6ADED92A" w14:textId="77777777" w:rsidR="00243F0F" w:rsidRPr="00D32FFA" w:rsidRDefault="00754AD8" w:rsidP="00045327">
      <w:pPr>
        <w:pStyle w:val="af8"/>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14:paraId="023E0D48" w14:textId="77777777"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14:paraId="219041B9" w14:textId="77777777"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14:paraId="36362363" w14:textId="77777777" w:rsidR="000F6875" w:rsidRPr="00D32FFA" w:rsidRDefault="002B5CC4" w:rsidP="00045327">
      <w:pPr>
        <w:pStyle w:val="af8"/>
        <w:rPr>
          <w:sz w:val="28"/>
        </w:rPr>
      </w:pPr>
      <w:r>
        <w:rPr>
          <w:sz w:val="28"/>
        </w:rPr>
        <w:t>- Заявка не соответствует положениям Технического задания;</w:t>
      </w:r>
    </w:p>
    <w:p w14:paraId="55F85AE4" w14:textId="77777777"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33C3B312" w14:textId="77777777" w:rsidR="009D0A10" w:rsidRPr="00D32FFA" w:rsidRDefault="009D0A10" w:rsidP="009D0A10">
      <w:pPr>
        <w:pStyle w:val="af8"/>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14:paraId="75B995FF" w14:textId="77777777" w:rsidR="009D0A10" w:rsidRPr="00D32FFA" w:rsidRDefault="009D0A10" w:rsidP="009D0A10">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BBC5D62" w14:textId="77777777" w:rsidR="009D0A10" w:rsidRDefault="009D0A10" w:rsidP="009D0A10">
      <w:pPr>
        <w:pStyle w:val="af8"/>
        <w:rPr>
          <w:sz w:val="28"/>
        </w:rPr>
      </w:pPr>
      <w:r>
        <w:rPr>
          <w:sz w:val="28"/>
        </w:rPr>
        <w:t>5) отказа претендента от продления срока действия Заявки (если такой запрос претендентам направлялся);</w:t>
      </w:r>
    </w:p>
    <w:p w14:paraId="34575B48" w14:textId="77777777" w:rsidR="009D0A10" w:rsidRPr="00D32FFA" w:rsidRDefault="009D0A10" w:rsidP="009D0A10">
      <w:pPr>
        <w:pStyle w:val="af8"/>
        <w:rPr>
          <w:sz w:val="28"/>
        </w:rPr>
      </w:pPr>
      <w:r>
        <w:rPr>
          <w:sz w:val="28"/>
        </w:rPr>
        <w:t>6) невнесения обеспечения Заявки (если документацией о закупке установлено требование о его внесении);</w:t>
      </w:r>
    </w:p>
    <w:p w14:paraId="1655BB8A" w14:textId="77777777" w:rsidR="00D726D2" w:rsidRDefault="009D0A10" w:rsidP="009D0A10">
      <w:pPr>
        <w:pStyle w:val="af8"/>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14:paraId="72086390" w14:textId="77777777" w:rsidR="00341A63" w:rsidRPr="00341A63" w:rsidRDefault="00D726D2" w:rsidP="009D0A10">
      <w:pPr>
        <w:pStyle w:val="af8"/>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14:paraId="46E081A0" w14:textId="77777777" w:rsidR="00155D74" w:rsidRDefault="00A609D6" w:rsidP="009D0A10">
      <w:pPr>
        <w:pStyle w:val="af8"/>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14:paraId="2DD9A9C6" w14:textId="77777777" w:rsidR="00177BD2" w:rsidRDefault="00177BD2" w:rsidP="009D0A10">
      <w:pPr>
        <w:pStyle w:val="af8"/>
        <w:rPr>
          <w:sz w:val="28"/>
        </w:rPr>
      </w:pPr>
      <w:r>
        <w:rPr>
          <w:sz w:val="28"/>
        </w:rPr>
        <w:t>10) если во второй части Заявки содержится ценовое предложение;</w:t>
      </w:r>
    </w:p>
    <w:p w14:paraId="1252D1D2" w14:textId="77777777" w:rsidR="00243F0F" w:rsidRPr="00D32FFA" w:rsidRDefault="00A609D6" w:rsidP="009D0A10">
      <w:pPr>
        <w:pStyle w:val="af8"/>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14:paraId="0E48244F" w14:textId="77777777" w:rsidR="00754AD8" w:rsidRPr="00D32FFA" w:rsidRDefault="00754AD8" w:rsidP="00A951A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00A594F7" w14:textId="77777777" w:rsidR="00754AD8" w:rsidRDefault="00754AD8" w:rsidP="00A951AF">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B5065ED" w14:textId="77777777" w:rsidR="003A0C49" w:rsidRPr="003A0C49" w:rsidRDefault="003A0C49" w:rsidP="00A951A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14:paraId="066316A9" w14:textId="77777777" w:rsidR="003A0C49" w:rsidRPr="003A0C49" w:rsidRDefault="003A0C49" w:rsidP="00A951AF">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14:paraId="2268FD14" w14:textId="77777777" w:rsidR="003A0C49" w:rsidRPr="003A0C49" w:rsidRDefault="003A0C49" w:rsidP="00A951AF">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30C1BE22" w14:textId="77777777" w:rsidR="003A0C49" w:rsidRPr="003A0C49" w:rsidRDefault="003A0C49" w:rsidP="00A951A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14:paraId="13A7FE56" w14:textId="77777777" w:rsidR="003A0C49" w:rsidRPr="002F47FB" w:rsidRDefault="00D1029B" w:rsidP="00A951AF">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ED4F6DF" w14:textId="77777777" w:rsidR="00754AD8" w:rsidRPr="00D32FFA" w:rsidRDefault="00754AD8" w:rsidP="00A951AF">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3B0F8362" w14:textId="77777777" w:rsidR="00754AD8" w:rsidRDefault="00754AD8" w:rsidP="00A951A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14:paraId="5D300D2F" w14:textId="77777777" w:rsidR="00655386" w:rsidRDefault="00655386" w:rsidP="00A951AF">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776A1F6" w14:textId="77777777" w:rsidR="00E3003F" w:rsidRDefault="00E3003F" w:rsidP="00A951AF">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3D3024B2" w14:textId="77777777" w:rsidR="00C77681" w:rsidRDefault="00C77681" w:rsidP="00A951AF">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14:paraId="7AFCA1B1" w14:textId="77777777" w:rsidR="00C77681" w:rsidRPr="00D32FFA" w:rsidRDefault="00C77681" w:rsidP="00EB2512">
      <w:pPr>
        <w:jc w:val="both"/>
        <w:rPr>
          <w:sz w:val="28"/>
          <w:szCs w:val="28"/>
        </w:rPr>
      </w:pPr>
    </w:p>
    <w:p w14:paraId="48D40C1F" w14:textId="77777777" w:rsidR="00370C44" w:rsidRPr="004B366A" w:rsidRDefault="00370C44" w:rsidP="00A951AF">
      <w:pPr>
        <w:pStyle w:val="1a"/>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14:paraId="09E1CED1" w14:textId="77777777" w:rsidR="00D4516A" w:rsidRPr="00D32FFA" w:rsidRDefault="00F81A0C" w:rsidP="00A951AF">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14:paraId="36C7DB54" w14:textId="77777777" w:rsidR="007D6548" w:rsidRPr="00D32FFA" w:rsidRDefault="00F81A0C" w:rsidP="00A951AF">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2C35F038" w14:textId="77777777" w:rsidR="009E2C8B" w:rsidRDefault="001451FB" w:rsidP="00A951AF">
      <w:pPr>
        <w:numPr>
          <w:ilvl w:val="0"/>
          <w:numId w:val="10"/>
        </w:numPr>
        <w:ind w:left="0" w:firstLine="709"/>
        <w:jc w:val="both"/>
        <w:rPr>
          <w:sz w:val="28"/>
          <w:szCs w:val="28"/>
        </w:rPr>
      </w:pPr>
      <w:r>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w:t>
      </w:r>
      <w:r>
        <w:rPr>
          <w:sz w:val="28"/>
          <w:szCs w:val="28"/>
        </w:rPr>
        <w:lastRenderedPageBreak/>
        <w:t>документации о закупке) и оцениваются в соответствии с порядком, установленным в пункте 3.7 настоящей документации о закупке.</w:t>
      </w:r>
    </w:p>
    <w:p w14:paraId="2C4D71DB" w14:textId="77777777" w:rsidR="009E2C8B" w:rsidRPr="009E2C8B" w:rsidRDefault="001451FB" w:rsidP="00A951AF">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14:paraId="3215AC69" w14:textId="77777777" w:rsidR="003C32E4" w:rsidRPr="003C32E4" w:rsidRDefault="003C32E4" w:rsidP="00A951AF">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0484076C" w14:textId="77777777" w:rsidR="003C32E4" w:rsidRPr="003C32E4" w:rsidRDefault="003C32E4" w:rsidP="00A951AF">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14:paraId="581D7474" w14:textId="77777777" w:rsidR="003C32E4" w:rsidRPr="00A44472" w:rsidRDefault="003C32E4" w:rsidP="00F7132C">
      <w:pPr>
        <w:ind w:firstLine="709"/>
        <w:jc w:val="both"/>
        <w:rPr>
          <w:sz w:val="28"/>
          <w:szCs w:val="28"/>
        </w:rPr>
      </w:pPr>
      <w:r>
        <w:rPr>
          <w:sz w:val="28"/>
          <w:szCs w:val="28"/>
        </w:rPr>
        <w:t>1) дата подписания протокола;</w:t>
      </w:r>
    </w:p>
    <w:p w14:paraId="7D096525" w14:textId="77777777"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6C7A48EE" w14:textId="77777777"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14:paraId="2A4CC27B" w14:textId="77777777" w:rsidR="003C32E4" w:rsidRPr="00A44472" w:rsidRDefault="003C32E4" w:rsidP="00F7132C">
      <w:pPr>
        <w:ind w:firstLine="709"/>
        <w:jc w:val="both"/>
        <w:rPr>
          <w:sz w:val="28"/>
          <w:szCs w:val="28"/>
        </w:rPr>
      </w:pPr>
      <w:r>
        <w:rPr>
          <w:sz w:val="28"/>
          <w:szCs w:val="28"/>
        </w:rPr>
        <w:t>а) количества Заявок, которые отклонены;</w:t>
      </w:r>
    </w:p>
    <w:p w14:paraId="5DCDB170" w14:textId="77777777"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371CFDD7" w14:textId="77777777"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14:paraId="6E42E703" w14:textId="77777777"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17A549FD" w14:textId="77777777"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14:paraId="3B1437F7" w14:textId="77777777" w:rsidR="00F7132C" w:rsidRPr="00DC03ED" w:rsidRDefault="00F7132C" w:rsidP="00F7132C">
      <w:pPr>
        <w:pStyle w:val="Default"/>
        <w:ind w:left="720"/>
        <w:jc w:val="both"/>
        <w:rPr>
          <w:sz w:val="28"/>
          <w:szCs w:val="28"/>
        </w:rPr>
      </w:pPr>
      <w:r>
        <w:rPr>
          <w:sz w:val="28"/>
          <w:szCs w:val="28"/>
        </w:rPr>
        <w:t>е) иная информация при необходимости.</w:t>
      </w:r>
    </w:p>
    <w:p w14:paraId="11B3DC65" w14:textId="77777777" w:rsidR="003C32E4" w:rsidRDefault="003C32E4" w:rsidP="00A951AF">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14:paraId="3C1AC41E" w14:textId="77777777" w:rsidR="002A1668" w:rsidRPr="003C32E4" w:rsidRDefault="002A1668" w:rsidP="002A1668">
      <w:pPr>
        <w:ind w:firstLine="709"/>
        <w:jc w:val="both"/>
        <w:rPr>
          <w:sz w:val="28"/>
          <w:szCs w:val="28"/>
        </w:rPr>
      </w:pPr>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14:paraId="69E279EE" w14:textId="77777777" w:rsidR="003A0C49" w:rsidRDefault="003A0C49" w:rsidP="00045327">
      <w:pPr>
        <w:pStyle w:val="af8"/>
        <w:rPr>
          <w:sz w:val="28"/>
          <w:szCs w:val="28"/>
        </w:rPr>
      </w:pPr>
    </w:p>
    <w:p w14:paraId="306C80CB" w14:textId="77777777" w:rsidR="003A0C49" w:rsidRPr="004B366A" w:rsidRDefault="003A0C49" w:rsidP="00A951AF">
      <w:pPr>
        <w:pStyle w:val="1a"/>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14:paraId="4D95C3B6" w14:textId="77777777" w:rsidR="0030336F" w:rsidRDefault="002F47FB" w:rsidP="00A951AF">
      <w:pPr>
        <w:pStyle w:val="af8"/>
        <w:numPr>
          <w:ilvl w:val="0"/>
          <w:numId w:val="22"/>
        </w:numPr>
        <w:ind w:left="0" w:firstLine="709"/>
        <w:rPr>
          <w:sz w:val="28"/>
          <w:szCs w:val="28"/>
        </w:rPr>
      </w:pPr>
      <w:r>
        <w:rPr>
          <w:sz w:val="28"/>
          <w:szCs w:val="28"/>
        </w:rPr>
        <w:lastRenderedPageBreak/>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14:paraId="05820067" w14:textId="77777777" w:rsidR="00C02FF3" w:rsidRDefault="00C02FF3" w:rsidP="00A951AF">
      <w:pPr>
        <w:pStyle w:val="af8"/>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14:paraId="67561661" w14:textId="77777777" w:rsidR="0030336F" w:rsidRPr="009E2C8B" w:rsidRDefault="0030336F" w:rsidP="00A951AF">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14:paraId="6CA57275" w14:textId="77777777" w:rsidR="001A27D7" w:rsidRPr="003C32E4" w:rsidRDefault="001A27D7" w:rsidP="00A951AF">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14:paraId="2224EFF0" w14:textId="77777777" w:rsidR="001A27D7" w:rsidRPr="003C32E4" w:rsidRDefault="001A27D7" w:rsidP="00A951AF">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14:paraId="7E15805B" w14:textId="77777777" w:rsidR="001A27D7" w:rsidRPr="00A44472" w:rsidRDefault="001A27D7" w:rsidP="001A27D7">
      <w:pPr>
        <w:ind w:firstLine="709"/>
        <w:jc w:val="both"/>
        <w:rPr>
          <w:sz w:val="28"/>
          <w:szCs w:val="28"/>
        </w:rPr>
      </w:pPr>
      <w:r>
        <w:rPr>
          <w:sz w:val="28"/>
          <w:szCs w:val="28"/>
        </w:rPr>
        <w:t>1) дата подписания протокола;</w:t>
      </w:r>
    </w:p>
    <w:p w14:paraId="19EA2FC7" w14:textId="77777777"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14:paraId="48379D90" w14:textId="77777777"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14:paraId="18A486F7" w14:textId="77777777" w:rsidR="001A27D7" w:rsidRPr="00A44472" w:rsidRDefault="001A27D7" w:rsidP="001A27D7">
      <w:pPr>
        <w:ind w:firstLine="709"/>
        <w:jc w:val="both"/>
        <w:rPr>
          <w:sz w:val="28"/>
          <w:szCs w:val="28"/>
        </w:rPr>
      </w:pPr>
      <w:r>
        <w:rPr>
          <w:sz w:val="28"/>
          <w:szCs w:val="28"/>
        </w:rPr>
        <w:t>а) количества Заявок, которые отклонены;</w:t>
      </w:r>
    </w:p>
    <w:p w14:paraId="7ADA698C" w14:textId="77777777"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14:paraId="28102C6D" w14:textId="77777777"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14:paraId="0F852226" w14:textId="77777777"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14:paraId="017BC966" w14:textId="77777777"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14:paraId="04EA0D5F" w14:textId="77777777"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14:paraId="220FBBA6" w14:textId="77777777" w:rsidR="003A0C49" w:rsidRDefault="001A27D7" w:rsidP="00A951AF">
      <w:pPr>
        <w:pStyle w:val="af8"/>
        <w:numPr>
          <w:ilvl w:val="0"/>
          <w:numId w:val="22"/>
        </w:numPr>
        <w:ind w:left="0" w:firstLine="709"/>
        <w:rPr>
          <w:sz w:val="28"/>
          <w:szCs w:val="28"/>
        </w:rPr>
      </w:pPr>
      <w:r>
        <w:rPr>
          <w:sz w:val="28"/>
          <w:szCs w:val="28"/>
        </w:rPr>
        <w:lastRenderedPageBreak/>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14:paraId="509E8EE0" w14:textId="77777777"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 xml:space="preserve">(в связи с тем, что все заявки отклонены)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14:paraId="6DDC116F" w14:textId="77777777" w:rsidR="002A1668" w:rsidRPr="0060454D" w:rsidRDefault="002A1668" w:rsidP="002A1668">
      <w:pPr>
        <w:pStyle w:val="af8"/>
        <w:ind w:left="709" w:firstLine="0"/>
        <w:rPr>
          <w:sz w:val="28"/>
          <w:szCs w:val="28"/>
        </w:rPr>
      </w:pPr>
    </w:p>
    <w:p w14:paraId="2E95C09E" w14:textId="77777777" w:rsidR="003A0C49" w:rsidRPr="00D32FFA" w:rsidRDefault="003A0C49" w:rsidP="00045327">
      <w:pPr>
        <w:pStyle w:val="af8"/>
        <w:rPr>
          <w:sz w:val="28"/>
          <w:szCs w:val="28"/>
        </w:rPr>
      </w:pPr>
    </w:p>
    <w:p w14:paraId="420B3973" w14:textId="77777777" w:rsidR="00370C44" w:rsidRPr="004B366A" w:rsidRDefault="0060454D" w:rsidP="00A951AF">
      <w:pPr>
        <w:pStyle w:val="1a"/>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14:paraId="43A7D8A1" w14:textId="77777777" w:rsidR="007D6548" w:rsidRPr="00D32FFA" w:rsidRDefault="007D6548" w:rsidP="00A951AF">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14:paraId="192E68E4" w14:textId="77777777" w:rsidR="007D6548" w:rsidRPr="00D32FFA" w:rsidRDefault="00E92117" w:rsidP="00A951A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47AA27C" w14:textId="77777777" w:rsidR="007D6548" w:rsidRPr="00D32FFA" w:rsidRDefault="007D6548" w:rsidP="00A951A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FB8369B" w14:textId="77777777" w:rsidR="007D6548" w:rsidRPr="00D32FFA" w:rsidRDefault="007D6548" w:rsidP="00A951A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29139DB2" w14:textId="77777777" w:rsidR="007D6548" w:rsidRDefault="007D6548" w:rsidP="00A951AF">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14:paraId="709570C8" w14:textId="77777777" w:rsidR="002F1B9C" w:rsidRDefault="00D6155E" w:rsidP="00A951AF">
      <w:pPr>
        <w:pStyle w:val="aff6"/>
        <w:numPr>
          <w:ilvl w:val="0"/>
          <w:numId w:val="17"/>
        </w:numPr>
        <w:ind w:left="0" w:firstLine="720"/>
        <w:jc w:val="both"/>
        <w:rPr>
          <w:sz w:val="28"/>
          <w:szCs w:val="28"/>
        </w:rPr>
      </w:pPr>
      <w:r>
        <w:rPr>
          <w:sz w:val="28"/>
          <w:szCs w:val="28"/>
        </w:rPr>
        <w:t>дата подписания протокола;</w:t>
      </w:r>
    </w:p>
    <w:p w14:paraId="30148E8F" w14:textId="77777777" w:rsidR="00D6155E" w:rsidRDefault="00D6155E" w:rsidP="00A951AF">
      <w:pPr>
        <w:pStyle w:val="aff6"/>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1FADDEFD" w14:textId="77777777" w:rsidR="002F1B9C" w:rsidRDefault="002F1B9C" w:rsidP="00A951AF">
      <w:pPr>
        <w:pStyle w:val="aff6"/>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w:t>
      </w:r>
      <w:r>
        <w:rPr>
          <w:sz w:val="28"/>
          <w:szCs w:val="28"/>
        </w:rPr>
        <w:lastRenderedPageBreak/>
        <w:t>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14:paraId="6C505DFC" w14:textId="77777777" w:rsidR="002F1B9C" w:rsidRDefault="000E6F68" w:rsidP="00A951AF">
      <w:pPr>
        <w:pStyle w:val="aff6"/>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623270B9" w14:textId="77777777" w:rsidR="002C497D" w:rsidRDefault="002C497D" w:rsidP="00A951AF">
      <w:pPr>
        <w:pStyle w:val="aff6"/>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14:paraId="441B63DD" w14:textId="77777777" w:rsidR="008D0F5D" w:rsidRPr="008D0F5D" w:rsidRDefault="008D0F5D" w:rsidP="00A951AF">
      <w:pPr>
        <w:pStyle w:val="aff6"/>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14:paraId="69D2FC62" w14:textId="77777777" w:rsidR="008D0F5D" w:rsidRPr="002F1B9C" w:rsidRDefault="001B689A" w:rsidP="00A951AF">
      <w:pPr>
        <w:pStyle w:val="aff6"/>
        <w:numPr>
          <w:ilvl w:val="0"/>
          <w:numId w:val="17"/>
        </w:numPr>
        <w:ind w:left="0" w:firstLine="720"/>
        <w:jc w:val="both"/>
        <w:rPr>
          <w:sz w:val="28"/>
          <w:szCs w:val="28"/>
        </w:rPr>
      </w:pPr>
      <w:r>
        <w:rPr>
          <w:sz w:val="28"/>
          <w:szCs w:val="28"/>
        </w:rPr>
        <w:t>иная информация по решению Конкурсной комиссии.</w:t>
      </w:r>
    </w:p>
    <w:p w14:paraId="5E293968" w14:textId="77777777" w:rsidR="0050702D" w:rsidRPr="0050702D" w:rsidRDefault="00A14699" w:rsidP="00A951AF">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6E8C23A5" w14:textId="77777777" w:rsidR="007D6548" w:rsidRPr="00D32FFA" w:rsidRDefault="007D6548" w:rsidP="00A951A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11405B1E" w14:textId="77777777" w:rsidR="005C5AB8" w:rsidRPr="00E863C6" w:rsidRDefault="00BB742C" w:rsidP="00A951A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CF45035" w14:textId="77777777" w:rsidR="007D6548" w:rsidRPr="00D32FFA" w:rsidRDefault="00093F19" w:rsidP="00A951AF">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73B5F7F0" w14:textId="77777777" w:rsidR="008825E9" w:rsidRPr="00D32FFA" w:rsidRDefault="00093F19" w:rsidP="00A951AF">
      <w:pPr>
        <w:numPr>
          <w:ilvl w:val="0"/>
          <w:numId w:val="11"/>
        </w:numPr>
        <w:ind w:left="0" w:firstLine="709"/>
        <w:jc w:val="both"/>
        <w:rPr>
          <w:sz w:val="28"/>
          <w:szCs w:val="28"/>
        </w:rPr>
      </w:pPr>
      <w:r>
        <w:rPr>
          <w:sz w:val="28"/>
          <w:szCs w:val="28"/>
        </w:rPr>
        <w:t>Открытый конкурс признается несостоявшимся, если:</w:t>
      </w:r>
    </w:p>
    <w:p w14:paraId="26F5A79A"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392B8AB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674C101"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81D243F"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71045967" w14:textId="77777777" w:rsidR="00812135" w:rsidRPr="00812135" w:rsidRDefault="00812135" w:rsidP="00A951AF">
      <w:pPr>
        <w:numPr>
          <w:ilvl w:val="0"/>
          <w:numId w:val="11"/>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EE6C06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570E0C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66B06B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2ED293D" w14:textId="77777777" w:rsidR="00370C44" w:rsidRPr="00D32FFA" w:rsidRDefault="00370C44" w:rsidP="00045327">
      <w:pPr>
        <w:pStyle w:val="af8"/>
        <w:tabs>
          <w:tab w:val="left" w:pos="1680"/>
        </w:tabs>
        <w:rPr>
          <w:sz w:val="28"/>
          <w:szCs w:val="28"/>
        </w:rPr>
      </w:pPr>
    </w:p>
    <w:p w14:paraId="3F54010C" w14:textId="77777777" w:rsidR="001049C1" w:rsidRPr="004B366A" w:rsidRDefault="001049C1" w:rsidP="00A951AF">
      <w:pPr>
        <w:pStyle w:val="1a"/>
        <w:numPr>
          <w:ilvl w:val="1"/>
          <w:numId w:val="18"/>
        </w:numPr>
        <w:ind w:left="0" w:firstLine="709"/>
        <w:outlineLvl w:val="1"/>
        <w:rPr>
          <w:b/>
          <w:szCs w:val="28"/>
        </w:rPr>
      </w:pPr>
      <w:r>
        <w:rPr>
          <w:b/>
          <w:szCs w:val="28"/>
        </w:rPr>
        <w:t>Заключение договора</w:t>
      </w:r>
    </w:p>
    <w:p w14:paraId="14B8F4D1" w14:textId="77777777" w:rsidR="000A6133" w:rsidRDefault="00FC2434" w:rsidP="00A951AF">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14:paraId="1694A608" w14:textId="77777777"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14:paraId="5FB24BE8" w14:textId="77777777" w:rsidR="00040BAC" w:rsidRDefault="00FF0652" w:rsidP="00A951A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5616FCAA" w14:textId="77777777" w:rsidR="00381CD3" w:rsidRDefault="00381CD3" w:rsidP="00A951AF">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14:paraId="4AE7E97D" w14:textId="77777777" w:rsidR="00320EDC" w:rsidRDefault="001049C1" w:rsidP="00A951AF">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14:paraId="3DF5312F" w14:textId="77777777" w:rsidR="00E952FD" w:rsidRDefault="00E952FD" w:rsidP="00A951AF">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14:paraId="026CAA93" w14:textId="77777777" w:rsidR="002551C2" w:rsidRPr="002551C2" w:rsidRDefault="002551C2" w:rsidP="00A951AF">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w:t>
      </w:r>
      <w:r>
        <w:rPr>
          <w:sz w:val="28"/>
          <w:szCs w:val="28"/>
        </w:rPr>
        <w:lastRenderedPageBreak/>
        <w:t xml:space="preserve">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14:paraId="1DD87C5B" w14:textId="77777777" w:rsidR="008B14F3" w:rsidRPr="00B14011" w:rsidRDefault="008B14F3" w:rsidP="00A951AF">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14:paraId="15277652" w14:textId="77777777" w:rsidR="008B14F3" w:rsidRDefault="008B14F3" w:rsidP="003B2DAB">
      <w:pPr>
        <w:pStyle w:val="af8"/>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14:paraId="25F2E84E" w14:textId="77777777" w:rsidR="00040BAC" w:rsidRDefault="00FF065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4C475431" wp14:editId="6775BDF4">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3278F4EF" w14:textId="77777777" w:rsidR="00F46152" w:rsidRPr="007E6DE4" w:rsidRDefault="00F46152" w:rsidP="00B14011">
                            <w:pPr>
                              <w:jc w:val="center"/>
                              <w:rPr>
                                <w:b/>
                                <w:sz w:val="28"/>
                                <w:szCs w:val="28"/>
                              </w:rPr>
                            </w:pPr>
                            <w:r w:rsidRPr="007E6DE4">
                              <w:rPr>
                                <w:b/>
                                <w:sz w:val="28"/>
                                <w:szCs w:val="28"/>
                              </w:rPr>
                              <w:t>_____________________________________________,</w:t>
                            </w:r>
                          </w:p>
                          <w:p w14:paraId="6559545B" w14:textId="77777777" w:rsidR="00F46152" w:rsidRDefault="00F46152" w:rsidP="00B14011">
                            <w:pPr>
                              <w:jc w:val="center"/>
                              <w:rPr>
                                <w:sz w:val="28"/>
                                <w:szCs w:val="28"/>
                              </w:rPr>
                            </w:pPr>
                            <w:r w:rsidRPr="007E6DE4">
                              <w:rPr>
                                <w:i/>
                                <w:sz w:val="20"/>
                                <w:szCs w:val="20"/>
                              </w:rPr>
                              <w:t xml:space="preserve">наименование </w:t>
                            </w:r>
                            <w:r>
                              <w:rPr>
                                <w:i/>
                                <w:sz w:val="20"/>
                                <w:szCs w:val="20"/>
                              </w:rPr>
                              <w:t>участника</w:t>
                            </w:r>
                          </w:p>
                          <w:p w14:paraId="2F06179A" w14:textId="77777777" w:rsidR="00F46152" w:rsidRPr="007E6DE4" w:rsidRDefault="00F46152" w:rsidP="00B14011">
                            <w:pPr>
                              <w:jc w:val="center"/>
                              <w:rPr>
                                <w:b/>
                                <w:sz w:val="28"/>
                                <w:szCs w:val="28"/>
                              </w:rPr>
                            </w:pPr>
                            <w:r w:rsidRPr="007E6DE4">
                              <w:rPr>
                                <w:b/>
                                <w:sz w:val="28"/>
                                <w:szCs w:val="28"/>
                              </w:rPr>
                              <w:t>_____________________________</w:t>
                            </w:r>
                            <w:r>
                              <w:rPr>
                                <w:b/>
                                <w:sz w:val="28"/>
                                <w:szCs w:val="28"/>
                              </w:rPr>
                              <w:t>__________________</w:t>
                            </w:r>
                          </w:p>
                          <w:p w14:paraId="17C4420B" w14:textId="77777777" w:rsidR="00F46152" w:rsidRPr="007E6DE4" w:rsidRDefault="00F46152" w:rsidP="00B14011">
                            <w:pPr>
                              <w:jc w:val="center"/>
                              <w:rPr>
                                <w:i/>
                                <w:sz w:val="20"/>
                                <w:szCs w:val="20"/>
                              </w:rPr>
                            </w:pPr>
                            <w:r w:rsidRPr="007E6DE4">
                              <w:rPr>
                                <w:i/>
                                <w:sz w:val="20"/>
                                <w:szCs w:val="20"/>
                              </w:rPr>
                              <w:t xml:space="preserve">ИНН </w:t>
                            </w:r>
                            <w:r>
                              <w:rPr>
                                <w:i/>
                                <w:sz w:val="20"/>
                                <w:szCs w:val="20"/>
                              </w:rPr>
                              <w:t>участника</w:t>
                            </w:r>
                          </w:p>
                          <w:p w14:paraId="5F266454" w14:textId="77777777" w:rsidR="00F46152" w:rsidRDefault="00F46152" w:rsidP="00FA5D39">
                            <w:pPr>
                              <w:jc w:val="center"/>
                            </w:pPr>
                          </w:p>
                          <w:p w14:paraId="5EE3DD87" w14:textId="77777777" w:rsidR="00F46152" w:rsidRDefault="00F46152">
                            <w:pPr>
                              <w:jc w:val="center"/>
                              <w:rPr>
                                <w:b/>
                              </w:rPr>
                            </w:pPr>
                            <w:r>
                              <w:rPr>
                                <w:b/>
                              </w:rPr>
                              <w:t xml:space="preserve">ЗАЯВКА НА УЧАСТИЕ В ОТКРЫТОМ КОНКУРСЕ № </w:t>
                            </w:r>
                          </w:p>
                          <w:p w14:paraId="66B67D46" w14:textId="77777777" w:rsidR="00F46152" w:rsidRPr="00BC003A" w:rsidRDefault="00F46152">
                            <w:pPr>
                              <w:jc w:val="center"/>
                              <w:rPr>
                                <w:i/>
                              </w:rPr>
                            </w:pPr>
                            <w:r w:rsidRPr="00BC003A">
                              <w:rPr>
                                <w:i/>
                              </w:rPr>
                              <w:t>(указывается номер процедуры)</w:t>
                            </w:r>
                          </w:p>
                          <w:p w14:paraId="01F0E297" w14:textId="77777777" w:rsidR="00F46152" w:rsidRPr="00BC003A" w:rsidRDefault="00F46152" w:rsidP="00C84BAA">
                            <w:pPr>
                              <w:jc w:val="center"/>
                              <w:rPr>
                                <w:b/>
                              </w:rPr>
                            </w:pPr>
                            <w:r w:rsidRPr="00BC003A">
                              <w:rPr>
                                <w:b/>
                              </w:rPr>
                              <w:t>(лот № _________)</w:t>
                            </w:r>
                          </w:p>
                          <w:p w14:paraId="11316D83" w14:textId="77777777" w:rsidR="00F46152" w:rsidRPr="006471D1" w:rsidRDefault="00F46152">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75431"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3278F4EF" w14:textId="77777777" w:rsidR="00F46152" w:rsidRPr="007E6DE4" w:rsidRDefault="00F46152" w:rsidP="00B14011">
                      <w:pPr>
                        <w:jc w:val="center"/>
                        <w:rPr>
                          <w:b/>
                          <w:sz w:val="28"/>
                          <w:szCs w:val="28"/>
                        </w:rPr>
                      </w:pPr>
                      <w:r w:rsidRPr="007E6DE4">
                        <w:rPr>
                          <w:b/>
                          <w:sz w:val="28"/>
                          <w:szCs w:val="28"/>
                        </w:rPr>
                        <w:t>_____________________________________________,</w:t>
                      </w:r>
                    </w:p>
                    <w:p w14:paraId="6559545B" w14:textId="77777777" w:rsidR="00F46152" w:rsidRDefault="00F46152" w:rsidP="00B14011">
                      <w:pPr>
                        <w:jc w:val="center"/>
                        <w:rPr>
                          <w:sz w:val="28"/>
                          <w:szCs w:val="28"/>
                        </w:rPr>
                      </w:pPr>
                      <w:r w:rsidRPr="007E6DE4">
                        <w:rPr>
                          <w:i/>
                          <w:sz w:val="20"/>
                          <w:szCs w:val="20"/>
                        </w:rPr>
                        <w:t xml:space="preserve">наименование </w:t>
                      </w:r>
                      <w:r>
                        <w:rPr>
                          <w:i/>
                          <w:sz w:val="20"/>
                          <w:szCs w:val="20"/>
                        </w:rPr>
                        <w:t>участника</w:t>
                      </w:r>
                    </w:p>
                    <w:p w14:paraId="2F06179A" w14:textId="77777777" w:rsidR="00F46152" w:rsidRPr="007E6DE4" w:rsidRDefault="00F46152" w:rsidP="00B14011">
                      <w:pPr>
                        <w:jc w:val="center"/>
                        <w:rPr>
                          <w:b/>
                          <w:sz w:val="28"/>
                          <w:szCs w:val="28"/>
                        </w:rPr>
                      </w:pPr>
                      <w:r w:rsidRPr="007E6DE4">
                        <w:rPr>
                          <w:b/>
                          <w:sz w:val="28"/>
                          <w:szCs w:val="28"/>
                        </w:rPr>
                        <w:t>_____________________________</w:t>
                      </w:r>
                      <w:r>
                        <w:rPr>
                          <w:b/>
                          <w:sz w:val="28"/>
                          <w:szCs w:val="28"/>
                        </w:rPr>
                        <w:t>__________________</w:t>
                      </w:r>
                    </w:p>
                    <w:p w14:paraId="17C4420B" w14:textId="77777777" w:rsidR="00F46152" w:rsidRPr="007E6DE4" w:rsidRDefault="00F46152" w:rsidP="00B14011">
                      <w:pPr>
                        <w:jc w:val="center"/>
                        <w:rPr>
                          <w:i/>
                          <w:sz w:val="20"/>
                          <w:szCs w:val="20"/>
                        </w:rPr>
                      </w:pPr>
                      <w:r w:rsidRPr="007E6DE4">
                        <w:rPr>
                          <w:i/>
                          <w:sz w:val="20"/>
                          <w:szCs w:val="20"/>
                        </w:rPr>
                        <w:t xml:space="preserve">ИНН </w:t>
                      </w:r>
                      <w:r>
                        <w:rPr>
                          <w:i/>
                          <w:sz w:val="20"/>
                          <w:szCs w:val="20"/>
                        </w:rPr>
                        <w:t>участника</w:t>
                      </w:r>
                    </w:p>
                    <w:p w14:paraId="5F266454" w14:textId="77777777" w:rsidR="00F46152" w:rsidRDefault="00F46152" w:rsidP="00FA5D39">
                      <w:pPr>
                        <w:jc w:val="center"/>
                      </w:pPr>
                    </w:p>
                    <w:p w14:paraId="5EE3DD87" w14:textId="77777777" w:rsidR="00F46152" w:rsidRDefault="00F46152">
                      <w:pPr>
                        <w:jc w:val="center"/>
                        <w:rPr>
                          <w:b/>
                        </w:rPr>
                      </w:pPr>
                      <w:r>
                        <w:rPr>
                          <w:b/>
                        </w:rPr>
                        <w:t xml:space="preserve">ЗАЯВКА НА УЧАСТИЕ В ОТКРЫТОМ КОНКУРСЕ № </w:t>
                      </w:r>
                    </w:p>
                    <w:p w14:paraId="66B67D46" w14:textId="77777777" w:rsidR="00F46152" w:rsidRPr="00BC003A" w:rsidRDefault="00F46152">
                      <w:pPr>
                        <w:jc w:val="center"/>
                        <w:rPr>
                          <w:i/>
                        </w:rPr>
                      </w:pPr>
                      <w:r w:rsidRPr="00BC003A">
                        <w:rPr>
                          <w:i/>
                        </w:rPr>
                        <w:t>(указывается номер процедуры)</w:t>
                      </w:r>
                    </w:p>
                    <w:p w14:paraId="01F0E297" w14:textId="77777777" w:rsidR="00F46152" w:rsidRPr="00BC003A" w:rsidRDefault="00F46152" w:rsidP="00C84BAA">
                      <w:pPr>
                        <w:jc w:val="center"/>
                        <w:rPr>
                          <w:b/>
                        </w:rPr>
                      </w:pPr>
                      <w:r w:rsidRPr="00BC003A">
                        <w:rPr>
                          <w:b/>
                        </w:rPr>
                        <w:t>(лот № _________)</w:t>
                      </w:r>
                    </w:p>
                    <w:p w14:paraId="11316D83" w14:textId="77777777" w:rsidR="00F46152" w:rsidRPr="006471D1" w:rsidRDefault="00F46152">
                      <w:pPr>
                        <w:jc w:val="center"/>
                        <w:rPr>
                          <w:i/>
                        </w:rPr>
                      </w:pPr>
                      <w:r w:rsidRPr="00BC003A">
                        <w:rPr>
                          <w:i/>
                        </w:rPr>
                        <w:t>(указывается номер лота)</w:t>
                      </w:r>
                    </w:p>
                  </w:txbxContent>
                </v:textbox>
                <w10:wrap type="tight"/>
              </v:shape>
            </w:pict>
          </mc:Fallback>
        </mc:AlternateContent>
      </w: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14:paraId="72C6BADF" w14:textId="77777777" w:rsidR="008B14F3" w:rsidRDefault="008B14F3" w:rsidP="0023559B">
      <w:pPr>
        <w:jc w:val="both"/>
        <w:rPr>
          <w:sz w:val="28"/>
          <w:szCs w:val="28"/>
        </w:rPr>
      </w:pPr>
    </w:p>
    <w:p w14:paraId="4CFBE23D" w14:textId="77777777" w:rsidR="001049C1" w:rsidRPr="00D32FFA" w:rsidRDefault="00B92730" w:rsidP="00A951AF">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76232748" w14:textId="77777777" w:rsidR="001049C1" w:rsidRPr="00D32FFA" w:rsidRDefault="009A68CB" w:rsidP="00A951AF">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w:t>
      </w:r>
      <w:r>
        <w:rPr>
          <w:sz w:val="28"/>
          <w:szCs w:val="28"/>
        </w:rPr>
        <w:lastRenderedPageBreak/>
        <w:t>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14:paraId="3DA6EF4A" w14:textId="77777777" w:rsidR="00747577" w:rsidRDefault="00747577" w:rsidP="00A951AF">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14:paraId="4836C6B8" w14:textId="77777777"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14:paraId="78725CB4" w14:textId="77777777" w:rsidR="001049C1" w:rsidRPr="00D32FFA" w:rsidRDefault="00D9399B" w:rsidP="00A951AF">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14:paraId="565B59C1" w14:textId="77777777" w:rsidR="001049C1" w:rsidRPr="00D32FFA" w:rsidRDefault="004C420C" w:rsidP="00A951AF">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14:paraId="098F1E67" w14:textId="77777777" w:rsidR="001049C1" w:rsidRDefault="001049C1" w:rsidP="00A951AF">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528E0E5D" w14:textId="77777777"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EC9E16D"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11D9CBB2" w14:textId="77777777" w:rsidR="0079021D" w:rsidRDefault="00450672" w:rsidP="00A951AF">
      <w:pPr>
        <w:numPr>
          <w:ilvl w:val="0"/>
          <w:numId w:val="12"/>
        </w:numPr>
        <w:ind w:left="0" w:firstLine="709"/>
        <w:jc w:val="both"/>
        <w:rPr>
          <w:sz w:val="28"/>
          <w:szCs w:val="28"/>
        </w:rPr>
      </w:pPr>
      <w:r>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Pr>
          <w:sz w:val="28"/>
          <w:szCs w:val="28"/>
        </w:rPr>
        <w:lastRenderedPageBreak/>
        <w:t>для Заказчика иных условий договора и других случаев, предусмотренных пунктом 20 Информационной карты.</w:t>
      </w:r>
    </w:p>
    <w:p w14:paraId="6B682EDF" w14:textId="77777777" w:rsidR="001049C1" w:rsidRPr="004558A3" w:rsidRDefault="0079021D" w:rsidP="00A951AF">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16DB1E98" w14:textId="77777777" w:rsidR="005D3602" w:rsidRPr="00997DAA" w:rsidRDefault="005D3602" w:rsidP="00A951AF">
      <w:pPr>
        <w:pStyle w:val="aff6"/>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6F31712D" w14:textId="77777777" w:rsidR="001049C1" w:rsidRPr="00D32FFA" w:rsidRDefault="001049C1" w:rsidP="001049C1">
      <w:pPr>
        <w:ind w:left="709"/>
        <w:jc w:val="both"/>
        <w:rPr>
          <w:sz w:val="28"/>
          <w:szCs w:val="28"/>
        </w:rPr>
      </w:pPr>
    </w:p>
    <w:p w14:paraId="56CFC1E2" w14:textId="77777777" w:rsidR="001049C1" w:rsidRDefault="001049C1" w:rsidP="00A951AF">
      <w:pPr>
        <w:pStyle w:val="1a"/>
        <w:numPr>
          <w:ilvl w:val="1"/>
          <w:numId w:val="18"/>
        </w:numPr>
        <w:ind w:left="0" w:firstLine="709"/>
        <w:outlineLvl w:val="1"/>
        <w:rPr>
          <w:b/>
          <w:szCs w:val="28"/>
        </w:rPr>
      </w:pPr>
      <w:r>
        <w:rPr>
          <w:b/>
          <w:szCs w:val="28"/>
        </w:rPr>
        <w:t>Обеспечение исполнения договора</w:t>
      </w:r>
    </w:p>
    <w:p w14:paraId="7B4DE2B9" w14:textId="77777777" w:rsidR="0045708B" w:rsidRPr="00CC064B" w:rsidRDefault="0045708B" w:rsidP="00A951AF">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75FFDB6C" w14:textId="16D93D6D" w:rsidR="0045708B" w:rsidRPr="00450672" w:rsidRDefault="0045708B" w:rsidP="00A951AF">
      <w:pPr>
        <w:pStyle w:val="aff6"/>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FC5437">
        <w:rPr>
          <w:rFonts w:eastAsia="MS Mincho"/>
          <w:sz w:val="28"/>
          <w:szCs w:val="28"/>
        </w:rPr>
        <w:t>иной валюты,</w:t>
      </w:r>
      <w:r>
        <w:rPr>
          <w:rFonts w:eastAsia="MS Mincho"/>
          <w:sz w:val="28"/>
          <w:szCs w:val="28"/>
        </w:rPr>
        <w:t xml:space="preserve"> указанной в пункте 16 Информационной карты. В некоторых случаях </w:t>
      </w:r>
      <w:r w:rsidR="00FC5437">
        <w:rPr>
          <w:rFonts w:eastAsia="MS Mincho"/>
          <w:sz w:val="28"/>
          <w:szCs w:val="28"/>
        </w:rPr>
        <w:t>сумма обеспечения исполнения договора,</w:t>
      </w:r>
      <w:r>
        <w:rPr>
          <w:rFonts w:eastAsia="MS Mincho"/>
          <w:sz w:val="28"/>
          <w:szCs w:val="28"/>
        </w:rPr>
        <w:t xml:space="preserve">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391C720" w14:textId="77777777" w:rsidR="0045708B" w:rsidRPr="00450672" w:rsidRDefault="0045708B" w:rsidP="00A951A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A91116F" w14:textId="77777777" w:rsidR="0045708B" w:rsidRPr="00450672" w:rsidRDefault="0045708B" w:rsidP="00E81CEA">
      <w:pPr>
        <w:pStyle w:val="aff6"/>
        <w:ind w:left="0" w:firstLine="709"/>
        <w:jc w:val="both"/>
        <w:rPr>
          <w:sz w:val="28"/>
          <w:szCs w:val="28"/>
        </w:rPr>
      </w:pPr>
      <w:r>
        <w:rPr>
          <w:sz w:val="28"/>
          <w:szCs w:val="28"/>
        </w:rPr>
        <w:t>1) обязательств по возврату аванса;</w:t>
      </w:r>
    </w:p>
    <w:p w14:paraId="6A569E12" w14:textId="77777777" w:rsidR="0045708B" w:rsidRPr="00450672" w:rsidRDefault="0045708B" w:rsidP="00E81CE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7FB1513" w14:textId="77777777" w:rsidR="0045708B" w:rsidRPr="00450672" w:rsidRDefault="0045708B" w:rsidP="00E81CEA">
      <w:pPr>
        <w:pStyle w:val="aff6"/>
        <w:ind w:left="0" w:firstLine="709"/>
        <w:jc w:val="both"/>
        <w:rPr>
          <w:sz w:val="28"/>
          <w:szCs w:val="28"/>
        </w:rPr>
      </w:pPr>
      <w:r>
        <w:rPr>
          <w:sz w:val="28"/>
          <w:szCs w:val="28"/>
        </w:rPr>
        <w:t>3) гарантийных обязательств.</w:t>
      </w:r>
    </w:p>
    <w:p w14:paraId="16642909" w14:textId="77777777" w:rsidR="0045708B" w:rsidRPr="0078268F" w:rsidRDefault="0045708B" w:rsidP="00A951AF">
      <w:pPr>
        <w:pStyle w:val="aff6"/>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14:paraId="1B86FB6A" w14:textId="77777777" w:rsidR="0045708B" w:rsidRPr="006B528B" w:rsidRDefault="0045708B" w:rsidP="00A951AF">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w:t>
      </w:r>
      <w:r>
        <w:rPr>
          <w:color w:val="000000"/>
          <w:sz w:val="28"/>
          <w:szCs w:val="28"/>
          <w:lang w:eastAsia="ru-RU"/>
        </w:rPr>
        <w:lastRenderedPageBreak/>
        <w:t>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14:paraId="2467CD61" w14:textId="77777777" w:rsidR="0045708B" w:rsidRPr="00BC54B6" w:rsidRDefault="0045708B" w:rsidP="00A951A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3D3EBABC" w14:textId="77777777" w:rsidR="00C84BAA" w:rsidRDefault="0045708B" w:rsidP="00A951AF">
      <w:pPr>
        <w:pStyle w:val="aff6"/>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14:paraId="2A8E967D" w14:textId="77777777"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14:paraId="3B300B3C" w14:textId="77777777"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14:paraId="3D2BBDC3" w14:textId="77777777" w:rsidR="0045708B" w:rsidRPr="00BC54B6" w:rsidRDefault="0045708B" w:rsidP="00A951A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14:paraId="521BA7D2" w14:textId="77777777" w:rsidR="0045708B" w:rsidRDefault="0045708B" w:rsidP="00A951AF">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A021628" w14:textId="77777777" w:rsidR="007C4B34" w:rsidRDefault="007C4B34" w:rsidP="0026763E">
      <w:pPr>
        <w:pStyle w:val="af8"/>
        <w:rPr>
          <w:sz w:val="28"/>
        </w:rPr>
      </w:pPr>
    </w:p>
    <w:p w14:paraId="0D18C178" w14:textId="77777777" w:rsidR="000954FB" w:rsidRPr="008D5EFE" w:rsidRDefault="006400A0" w:rsidP="008D5EFE">
      <w:pPr>
        <w:pStyle w:val="af8"/>
        <w:spacing w:after="120"/>
        <w:ind w:firstLine="0"/>
        <w:jc w:val="center"/>
        <w:outlineLvl w:val="0"/>
        <w:rPr>
          <w:b/>
          <w:bCs/>
          <w:sz w:val="32"/>
          <w:szCs w:val="32"/>
        </w:rPr>
      </w:pPr>
      <w:bookmarkStart w:id="18" w:name="_Hlk20222576"/>
      <w:r>
        <w:rPr>
          <w:b/>
          <w:bCs/>
          <w:sz w:val="32"/>
          <w:szCs w:val="32"/>
        </w:rPr>
        <w:t>Раздел 4. Техническое задание</w:t>
      </w:r>
    </w:p>
    <w:p w14:paraId="09C2D045" w14:textId="77777777" w:rsidR="002B5D37" w:rsidRPr="002B5D37" w:rsidRDefault="002B5D37" w:rsidP="002B5D37">
      <w:pPr>
        <w:pStyle w:val="aff6"/>
        <w:numPr>
          <w:ilvl w:val="0"/>
          <w:numId w:val="35"/>
        </w:numPr>
        <w:suppressAutoHyphens w:val="0"/>
        <w:jc w:val="both"/>
        <w:textAlignment w:val="baseline"/>
        <w:rPr>
          <w:vanish/>
          <w:color w:val="000000"/>
          <w:sz w:val="28"/>
          <w:szCs w:val="28"/>
        </w:rPr>
      </w:pPr>
    </w:p>
    <w:p w14:paraId="1D3DE17F" w14:textId="3063F8D1" w:rsidR="00AE1D85" w:rsidRPr="00AE1D85" w:rsidRDefault="00AE1D85" w:rsidP="00F7538C">
      <w:pPr>
        <w:pStyle w:val="affa"/>
        <w:numPr>
          <w:ilvl w:val="1"/>
          <w:numId w:val="35"/>
        </w:numPr>
        <w:tabs>
          <w:tab w:val="clear" w:pos="1260"/>
        </w:tabs>
        <w:suppressAutoHyphens w:val="0"/>
        <w:spacing w:before="0" w:after="0"/>
        <w:ind w:left="0" w:firstLine="709"/>
        <w:jc w:val="both"/>
        <w:textAlignment w:val="baseline"/>
        <w:rPr>
          <w:color w:val="000000"/>
          <w:sz w:val="28"/>
          <w:szCs w:val="28"/>
        </w:rPr>
      </w:pPr>
      <w:bookmarkStart w:id="19" w:name="_Hlk20119569"/>
      <w:r w:rsidRPr="00AE1D85">
        <w:rPr>
          <w:color w:val="000000"/>
          <w:sz w:val="28"/>
          <w:szCs w:val="28"/>
        </w:rPr>
        <w:t xml:space="preserve">В соответствии с настоящим техническим заданием </w:t>
      </w:r>
      <w:r w:rsidR="00845BBF">
        <w:rPr>
          <w:color w:val="000000"/>
          <w:sz w:val="28"/>
          <w:szCs w:val="28"/>
        </w:rPr>
        <w:t>и</w:t>
      </w:r>
      <w:r w:rsidRPr="00AE1D85">
        <w:rPr>
          <w:color w:val="000000"/>
          <w:sz w:val="28"/>
          <w:szCs w:val="28"/>
        </w:rPr>
        <w:t xml:space="preserve">сполнителем </w:t>
      </w:r>
      <w:r w:rsidR="000561E5" w:rsidRPr="00AE1D85">
        <w:rPr>
          <w:color w:val="000000"/>
          <w:sz w:val="28"/>
          <w:szCs w:val="28"/>
        </w:rPr>
        <w:t>должн</w:t>
      </w:r>
      <w:r w:rsidR="000561E5">
        <w:rPr>
          <w:color w:val="000000"/>
          <w:sz w:val="28"/>
          <w:szCs w:val="28"/>
        </w:rPr>
        <w:t xml:space="preserve">а </w:t>
      </w:r>
      <w:r w:rsidRPr="00AE1D85">
        <w:rPr>
          <w:color w:val="000000"/>
          <w:sz w:val="28"/>
          <w:szCs w:val="28"/>
        </w:rPr>
        <w:t>быть предоставлена услуга по подключению Заказчика к онлайн</w:t>
      </w:r>
      <w:r w:rsidR="006C4A82">
        <w:rPr>
          <w:color w:val="000000"/>
          <w:sz w:val="28"/>
          <w:szCs w:val="28"/>
        </w:rPr>
        <w:t>-</w:t>
      </w:r>
      <w:r w:rsidRPr="00AE1D85">
        <w:rPr>
          <w:color w:val="000000"/>
          <w:sz w:val="28"/>
          <w:szCs w:val="28"/>
        </w:rPr>
        <w:t>сервисам Azure (далее – Услуг</w:t>
      </w:r>
      <w:r w:rsidR="00F46152">
        <w:rPr>
          <w:color w:val="000000"/>
          <w:sz w:val="28"/>
          <w:szCs w:val="28"/>
        </w:rPr>
        <w:t>и</w:t>
      </w:r>
      <w:r w:rsidRPr="00AE1D85">
        <w:rPr>
          <w:color w:val="000000"/>
          <w:sz w:val="28"/>
          <w:szCs w:val="28"/>
        </w:rPr>
        <w:t>).</w:t>
      </w:r>
    </w:p>
    <w:p w14:paraId="0B453AE3" w14:textId="77777777" w:rsidR="002B5D37" w:rsidRPr="006F1E9B" w:rsidRDefault="002B5D37" w:rsidP="002B5D37">
      <w:pPr>
        <w:pStyle w:val="affa"/>
        <w:numPr>
          <w:ilvl w:val="1"/>
          <w:numId w:val="35"/>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 xml:space="preserve">Товарный знак </w:t>
      </w:r>
      <w:r>
        <w:rPr>
          <w:color w:val="000000"/>
          <w:sz w:val="28"/>
          <w:szCs w:val="28"/>
          <w:lang w:val="en-US"/>
        </w:rPr>
        <w:t>Azure</w:t>
      </w:r>
      <w:r w:rsidRPr="006F1E9B">
        <w:rPr>
          <w:color w:val="000000"/>
          <w:sz w:val="28"/>
          <w:szCs w:val="28"/>
        </w:rPr>
        <w:t xml:space="preserve"> указывается в связи с тем, что не имеется другого способа, обеспечивающего более точное и четкое описание характеристик объекта закупки, поскольку данный онлайн-сервис уже используется в работе </w:t>
      </w:r>
      <w:r w:rsidRPr="006F1E9B">
        <w:rPr>
          <w:color w:val="000000"/>
          <w:sz w:val="28"/>
          <w:szCs w:val="28"/>
        </w:rPr>
        <w:lastRenderedPageBreak/>
        <w:t>Заказчика, и необходимо обеспечить доступ к данному онлайн-сервису во избежание несовместимости онлайн-сервисов.</w:t>
      </w:r>
    </w:p>
    <w:p w14:paraId="79F0D34E" w14:textId="77777777" w:rsidR="002B5D37" w:rsidRPr="006F1E9B" w:rsidRDefault="002B5D37" w:rsidP="002B5D37">
      <w:pPr>
        <w:pStyle w:val="affa"/>
        <w:numPr>
          <w:ilvl w:val="1"/>
          <w:numId w:val="35"/>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Предмет настоящего конкурса неделим, то есть претендент в случае победы должен осуществить подключение услуг, прописанных в техническом задании документации о закупке в полном объеме согласно документации о закупке.</w:t>
      </w:r>
    </w:p>
    <w:p w14:paraId="26E7440F" w14:textId="3BB6606D" w:rsidR="002B5D37" w:rsidRDefault="002B5D37" w:rsidP="002B5D37">
      <w:pPr>
        <w:pStyle w:val="affa"/>
        <w:numPr>
          <w:ilvl w:val="1"/>
          <w:numId w:val="35"/>
        </w:numPr>
        <w:tabs>
          <w:tab w:val="clear" w:pos="1260"/>
        </w:tabs>
        <w:suppressAutoHyphens w:val="0"/>
        <w:spacing w:before="0" w:after="0"/>
        <w:ind w:left="0" w:firstLine="709"/>
        <w:jc w:val="both"/>
        <w:textAlignment w:val="baseline"/>
        <w:rPr>
          <w:color w:val="000000"/>
          <w:sz w:val="28"/>
          <w:szCs w:val="28"/>
        </w:rPr>
      </w:pPr>
      <w:r w:rsidRPr="006F1E9B">
        <w:rPr>
          <w:color w:val="000000"/>
          <w:sz w:val="28"/>
          <w:szCs w:val="28"/>
        </w:rPr>
        <w:t>В Заявке должны быть изложены условия, соответствующие требованиям настоящего технического задания. Претендент может предложить более выгодные функциональные и качественные характеристики онлайн-сервиса, которые Заказчик принимает по своему усмотрению.</w:t>
      </w:r>
    </w:p>
    <w:p w14:paraId="5E9E162E" w14:textId="77777777" w:rsidR="00AE24BF" w:rsidRDefault="00AE24BF" w:rsidP="00AE24BF">
      <w:pPr>
        <w:pStyle w:val="affa"/>
        <w:suppressAutoHyphens w:val="0"/>
        <w:spacing w:before="0" w:after="0"/>
        <w:ind w:left="709"/>
        <w:jc w:val="both"/>
        <w:textAlignment w:val="baseline"/>
        <w:rPr>
          <w:color w:val="000000"/>
          <w:sz w:val="28"/>
          <w:szCs w:val="28"/>
        </w:rPr>
      </w:pPr>
    </w:p>
    <w:p w14:paraId="43F15A2C" w14:textId="2E4FA72A" w:rsidR="00F46152" w:rsidRDefault="00F46152" w:rsidP="00AE24BF">
      <w:pPr>
        <w:pStyle w:val="affa"/>
        <w:numPr>
          <w:ilvl w:val="1"/>
          <w:numId w:val="35"/>
        </w:numPr>
        <w:tabs>
          <w:tab w:val="clear" w:pos="1260"/>
        </w:tabs>
        <w:suppressAutoHyphens w:val="0"/>
        <w:spacing w:before="0" w:after="0"/>
        <w:ind w:left="0" w:firstLine="709"/>
        <w:jc w:val="both"/>
        <w:textAlignment w:val="baseline"/>
        <w:rPr>
          <w:color w:val="000000"/>
          <w:sz w:val="28"/>
          <w:szCs w:val="28"/>
        </w:rPr>
      </w:pPr>
      <w:r>
        <w:rPr>
          <w:color w:val="000000"/>
          <w:sz w:val="28"/>
          <w:szCs w:val="28"/>
        </w:rPr>
        <w:t>В рамках Услуги исполнитель должен осуществ</w:t>
      </w:r>
      <w:r w:rsidR="001830E1">
        <w:rPr>
          <w:color w:val="000000"/>
          <w:sz w:val="28"/>
          <w:szCs w:val="28"/>
        </w:rPr>
        <w:t>и</w:t>
      </w:r>
      <w:r>
        <w:rPr>
          <w:color w:val="000000"/>
          <w:sz w:val="28"/>
          <w:szCs w:val="28"/>
        </w:rPr>
        <w:t>ть:</w:t>
      </w:r>
    </w:p>
    <w:p w14:paraId="4B1D9DD8" w14:textId="71C5C1B8" w:rsidR="001830E1" w:rsidRDefault="00F46152" w:rsidP="00AE24BF">
      <w:pPr>
        <w:pStyle w:val="affa"/>
        <w:numPr>
          <w:ilvl w:val="2"/>
          <w:numId w:val="42"/>
        </w:numPr>
        <w:suppressAutoHyphens w:val="0"/>
        <w:spacing w:before="0" w:after="0"/>
        <w:ind w:left="0" w:firstLine="709"/>
        <w:jc w:val="both"/>
        <w:textAlignment w:val="baseline"/>
        <w:rPr>
          <w:color w:val="000000"/>
          <w:sz w:val="28"/>
          <w:szCs w:val="28"/>
        </w:rPr>
      </w:pPr>
      <w:r>
        <w:rPr>
          <w:color w:val="000000"/>
          <w:sz w:val="28"/>
          <w:szCs w:val="28"/>
        </w:rPr>
        <w:t xml:space="preserve">Подключение к онлайн-сервисам </w:t>
      </w:r>
      <w:r>
        <w:rPr>
          <w:color w:val="000000"/>
          <w:sz w:val="28"/>
          <w:szCs w:val="28"/>
          <w:lang w:val="en-US"/>
        </w:rPr>
        <w:t>Azure</w:t>
      </w:r>
      <w:r w:rsidR="001830E1">
        <w:rPr>
          <w:color w:val="000000"/>
          <w:sz w:val="28"/>
          <w:szCs w:val="28"/>
        </w:rPr>
        <w:t xml:space="preserve"> 93 (девяносто три) годовых подписки </w:t>
      </w:r>
      <w:r w:rsidR="001830E1" w:rsidRPr="00845BBF">
        <w:rPr>
          <w:color w:val="000000"/>
          <w:sz w:val="28"/>
          <w:szCs w:val="28"/>
        </w:rPr>
        <w:t>Azure Monetary Commitment</w:t>
      </w:r>
      <w:r w:rsidR="001830E1">
        <w:rPr>
          <w:color w:val="000000"/>
          <w:sz w:val="28"/>
          <w:szCs w:val="28"/>
        </w:rPr>
        <w:t xml:space="preserve"> (см. таблицу № 1)</w:t>
      </w:r>
    </w:p>
    <w:p w14:paraId="4AA595F8" w14:textId="77777777" w:rsidR="00AE24BF" w:rsidRDefault="00AE24BF" w:rsidP="00AE24BF">
      <w:pPr>
        <w:pStyle w:val="affa"/>
        <w:suppressAutoHyphens w:val="0"/>
        <w:spacing w:before="0" w:after="0"/>
        <w:ind w:left="709"/>
        <w:jc w:val="both"/>
        <w:textAlignment w:val="baseline"/>
        <w:rPr>
          <w:color w:val="000000"/>
          <w:sz w:val="28"/>
          <w:szCs w:val="28"/>
        </w:rPr>
      </w:pPr>
    </w:p>
    <w:p w14:paraId="1899C998" w14:textId="77777777" w:rsidR="001830E1" w:rsidRDefault="00F46152" w:rsidP="001830E1">
      <w:pPr>
        <w:ind w:firstLine="709"/>
        <w:jc w:val="right"/>
      </w:pPr>
      <w:r w:rsidRPr="00AE24BF">
        <w:rPr>
          <w:color w:val="000000"/>
          <w:sz w:val="28"/>
          <w:szCs w:val="28"/>
        </w:rPr>
        <w:t xml:space="preserve"> </w:t>
      </w:r>
      <w:r>
        <w:rPr>
          <w:color w:val="000000"/>
          <w:sz w:val="28"/>
          <w:szCs w:val="28"/>
        </w:rPr>
        <w:t xml:space="preserve">     </w:t>
      </w:r>
      <w:r w:rsidR="001830E1">
        <w:t>Таблица № 1</w:t>
      </w:r>
    </w:p>
    <w:tbl>
      <w:tblPr>
        <w:tblW w:w="16677" w:type="dxa"/>
        <w:shd w:val="clear" w:color="auto" w:fill="FFFFFF"/>
        <w:tblLayout w:type="fixed"/>
        <w:tblCellMar>
          <w:left w:w="0" w:type="dxa"/>
          <w:right w:w="0" w:type="dxa"/>
        </w:tblCellMar>
        <w:tblLook w:val="04A0" w:firstRow="1" w:lastRow="0" w:firstColumn="1" w:lastColumn="0" w:noHBand="0" w:noVBand="1"/>
      </w:tblPr>
      <w:tblGrid>
        <w:gridCol w:w="1550"/>
        <w:gridCol w:w="1551"/>
        <w:gridCol w:w="5253"/>
        <w:gridCol w:w="1702"/>
        <w:gridCol w:w="2511"/>
        <w:gridCol w:w="1370"/>
        <w:gridCol w:w="1370"/>
        <w:gridCol w:w="1370"/>
      </w:tblGrid>
      <w:tr w:rsidR="001830E1" w:rsidRPr="002B5D37" w14:paraId="46A10F05" w14:textId="77777777" w:rsidTr="00950BD2">
        <w:trPr>
          <w:gridAfter w:val="4"/>
          <w:wAfter w:w="6621" w:type="dxa"/>
          <w:trHeight w:val="702"/>
        </w:trPr>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2B0D2" w14:textId="77777777" w:rsidR="001830E1" w:rsidRPr="002B5D37" w:rsidRDefault="001830E1" w:rsidP="00950BD2">
            <w:pPr>
              <w:suppressAutoHyphens w:val="0"/>
              <w:jc w:val="center"/>
              <w:rPr>
                <w:color w:val="222222"/>
                <w:lang w:eastAsia="ru-RU"/>
              </w:rPr>
            </w:pPr>
            <w:r w:rsidRPr="002B5D37">
              <w:rPr>
                <w:b/>
                <w:bCs/>
                <w:color w:val="222222"/>
                <w:lang w:eastAsia="ru-RU"/>
              </w:rPr>
              <w:t>Артикул</w:t>
            </w:r>
          </w:p>
        </w:tc>
        <w:tc>
          <w:tcPr>
            <w:tcW w:w="1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63697" w14:textId="77777777" w:rsidR="001830E1" w:rsidRPr="002B5D37" w:rsidRDefault="001830E1" w:rsidP="00950BD2">
            <w:pPr>
              <w:suppressAutoHyphens w:val="0"/>
              <w:jc w:val="center"/>
              <w:rPr>
                <w:color w:val="222222"/>
                <w:lang w:eastAsia="ru-RU"/>
              </w:rPr>
            </w:pPr>
            <w:r w:rsidRPr="002B5D37">
              <w:rPr>
                <w:b/>
                <w:bCs/>
                <w:color w:val="222222"/>
                <w:lang w:eastAsia="ru-RU"/>
              </w:rPr>
              <w:t>Производитель</w:t>
            </w:r>
          </w:p>
        </w:tc>
        <w:tc>
          <w:tcPr>
            <w:tcW w:w="5253"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9C91193" w14:textId="77777777" w:rsidR="001830E1" w:rsidRPr="003238F9" w:rsidRDefault="001830E1" w:rsidP="00950BD2">
            <w:pPr>
              <w:suppressAutoHyphens w:val="0"/>
              <w:jc w:val="center"/>
              <w:rPr>
                <w:color w:val="222222"/>
                <w:lang w:val="en-US" w:eastAsia="ru-RU"/>
              </w:rPr>
            </w:pPr>
            <w:r w:rsidRPr="002B5D37">
              <w:rPr>
                <w:b/>
                <w:bCs/>
                <w:color w:val="222222"/>
                <w:lang w:eastAsia="ru-RU"/>
              </w:rPr>
              <w:t>Наименование</w:t>
            </w:r>
            <w:r>
              <w:rPr>
                <w:b/>
                <w:bCs/>
                <w:color w:val="222222"/>
                <w:lang w:eastAsia="ru-RU"/>
              </w:rPr>
              <w:t xml:space="preserve"> подписки</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11B422A0" w14:textId="77777777" w:rsidR="001830E1" w:rsidRPr="002B5D37" w:rsidRDefault="001830E1" w:rsidP="00950BD2">
            <w:pPr>
              <w:suppressAutoHyphens w:val="0"/>
              <w:jc w:val="center"/>
              <w:rPr>
                <w:b/>
                <w:bCs/>
                <w:color w:val="222222"/>
                <w:lang w:eastAsia="ru-RU"/>
              </w:rPr>
            </w:pPr>
            <w:r w:rsidRPr="002B5D37">
              <w:rPr>
                <w:b/>
                <w:bCs/>
                <w:color w:val="222222"/>
                <w:lang w:eastAsia="ru-RU"/>
              </w:rPr>
              <w:t>Кол-во</w:t>
            </w:r>
          </w:p>
        </w:tc>
      </w:tr>
      <w:tr w:rsidR="001830E1" w:rsidRPr="002B5D37" w14:paraId="409C3134" w14:textId="77777777" w:rsidTr="00950BD2">
        <w:trPr>
          <w:trHeight w:val="702"/>
        </w:trPr>
        <w:tc>
          <w:tcPr>
            <w:tcW w:w="1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A03D1" w14:textId="77777777" w:rsidR="001830E1" w:rsidRPr="002B5D37" w:rsidRDefault="001830E1" w:rsidP="00950BD2">
            <w:pPr>
              <w:suppressAutoHyphens w:val="0"/>
              <w:rPr>
                <w:color w:val="222222"/>
                <w:lang w:eastAsia="ru-RU"/>
              </w:rPr>
            </w:pPr>
            <w:r w:rsidRPr="002B5D37">
              <w:rPr>
                <w:color w:val="222222"/>
                <w:lang w:eastAsia="ru-RU"/>
              </w:rPr>
              <w:t>6QK-00001</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129F8" w14:textId="77777777" w:rsidR="001830E1" w:rsidRPr="002B5D37" w:rsidRDefault="001830E1" w:rsidP="00950BD2">
            <w:pPr>
              <w:suppressAutoHyphens w:val="0"/>
              <w:rPr>
                <w:color w:val="222222"/>
                <w:lang w:eastAsia="ru-RU"/>
              </w:rPr>
            </w:pPr>
            <w:r w:rsidRPr="002B5D37">
              <w:rPr>
                <w:color w:val="222222"/>
                <w:lang w:eastAsia="ru-RU"/>
              </w:rPr>
              <w:t>Microsoft</w:t>
            </w:r>
            <w:r>
              <w:rPr>
                <w:color w:val="222222"/>
                <w:lang w:eastAsia="ru-RU"/>
              </w:rPr>
              <w:t xml:space="preserve"> </w:t>
            </w:r>
          </w:p>
        </w:tc>
        <w:tc>
          <w:tcPr>
            <w:tcW w:w="525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7B3B5AF" w14:textId="77777777" w:rsidR="001830E1" w:rsidRPr="002B5D37" w:rsidRDefault="001830E1" w:rsidP="00950BD2">
            <w:pPr>
              <w:suppressAutoHyphens w:val="0"/>
              <w:rPr>
                <w:color w:val="222222"/>
                <w:lang w:val="en-US" w:eastAsia="ru-RU"/>
              </w:rPr>
            </w:pPr>
            <w:r w:rsidRPr="002B5D37">
              <w:rPr>
                <w:color w:val="222222"/>
                <w:lang w:val="en-US" w:eastAsia="ru-RU"/>
              </w:rPr>
              <w:t>Azure Monetary Commitment A 1 Month(s) Additional Corporate</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14:paraId="544DC2F5" w14:textId="77777777" w:rsidR="001830E1" w:rsidRPr="002B5D37" w:rsidRDefault="001830E1" w:rsidP="00950BD2">
            <w:pPr>
              <w:suppressAutoHyphens w:val="0"/>
              <w:jc w:val="center"/>
              <w:rPr>
                <w:lang w:eastAsia="ru-RU"/>
              </w:rPr>
            </w:pPr>
            <w:r w:rsidRPr="002B5D37">
              <w:rPr>
                <w:lang w:eastAsia="ru-RU"/>
              </w:rPr>
              <w:t>93</w:t>
            </w:r>
          </w:p>
        </w:tc>
        <w:tc>
          <w:tcPr>
            <w:tcW w:w="2511" w:type="dxa"/>
            <w:tcBorders>
              <w:left w:val="single" w:sz="4" w:space="0" w:color="auto"/>
            </w:tcBorders>
            <w:shd w:val="clear" w:color="auto" w:fill="FFFFFF"/>
            <w:vAlign w:val="center"/>
            <w:hideMark/>
          </w:tcPr>
          <w:p w14:paraId="463D042D" w14:textId="77777777" w:rsidR="001830E1" w:rsidRPr="002B5D37" w:rsidRDefault="001830E1" w:rsidP="00950BD2">
            <w:pPr>
              <w:suppressAutoHyphens w:val="0"/>
              <w:rPr>
                <w:sz w:val="20"/>
                <w:szCs w:val="20"/>
                <w:lang w:val="en-US" w:eastAsia="ru-RU"/>
              </w:rPr>
            </w:pPr>
          </w:p>
        </w:tc>
        <w:tc>
          <w:tcPr>
            <w:tcW w:w="1370" w:type="dxa"/>
            <w:shd w:val="clear" w:color="auto" w:fill="FFFFFF"/>
            <w:vAlign w:val="center"/>
            <w:hideMark/>
          </w:tcPr>
          <w:p w14:paraId="2DD5FDA7" w14:textId="77777777" w:rsidR="001830E1" w:rsidRPr="002B5D37" w:rsidRDefault="001830E1" w:rsidP="00950BD2">
            <w:pPr>
              <w:suppressAutoHyphens w:val="0"/>
              <w:rPr>
                <w:sz w:val="20"/>
                <w:szCs w:val="20"/>
                <w:lang w:val="en-US" w:eastAsia="ru-RU"/>
              </w:rPr>
            </w:pPr>
          </w:p>
        </w:tc>
        <w:tc>
          <w:tcPr>
            <w:tcW w:w="1370" w:type="dxa"/>
            <w:shd w:val="clear" w:color="auto" w:fill="FFFFFF"/>
            <w:vAlign w:val="center"/>
            <w:hideMark/>
          </w:tcPr>
          <w:p w14:paraId="0570B834" w14:textId="77777777" w:rsidR="001830E1" w:rsidRPr="002B5D37" w:rsidRDefault="001830E1" w:rsidP="00950BD2">
            <w:pPr>
              <w:suppressAutoHyphens w:val="0"/>
              <w:rPr>
                <w:sz w:val="20"/>
                <w:szCs w:val="20"/>
                <w:lang w:val="en-US" w:eastAsia="ru-RU"/>
              </w:rPr>
            </w:pPr>
          </w:p>
        </w:tc>
        <w:tc>
          <w:tcPr>
            <w:tcW w:w="1370" w:type="dxa"/>
            <w:shd w:val="clear" w:color="auto" w:fill="FFFFFF"/>
            <w:vAlign w:val="center"/>
            <w:hideMark/>
          </w:tcPr>
          <w:p w14:paraId="50574FC6" w14:textId="77777777" w:rsidR="001830E1" w:rsidRPr="002B5D37" w:rsidRDefault="001830E1" w:rsidP="00950BD2">
            <w:pPr>
              <w:suppressAutoHyphens w:val="0"/>
              <w:rPr>
                <w:sz w:val="20"/>
                <w:szCs w:val="20"/>
                <w:lang w:val="en-US" w:eastAsia="ru-RU"/>
              </w:rPr>
            </w:pPr>
          </w:p>
        </w:tc>
      </w:tr>
    </w:tbl>
    <w:p w14:paraId="1C0D6C09" w14:textId="4B09A2D8" w:rsidR="00F46152" w:rsidRDefault="00F46152" w:rsidP="00AE24BF">
      <w:pPr>
        <w:pStyle w:val="affa"/>
        <w:suppressAutoHyphens w:val="0"/>
        <w:spacing w:before="0" w:after="0"/>
        <w:jc w:val="both"/>
        <w:textAlignment w:val="baseline"/>
        <w:rPr>
          <w:color w:val="000000"/>
          <w:sz w:val="28"/>
          <w:szCs w:val="28"/>
        </w:rPr>
      </w:pPr>
    </w:p>
    <w:p w14:paraId="4E215875" w14:textId="0C44876D" w:rsidR="00F46152" w:rsidRDefault="00F46152" w:rsidP="00AE24BF">
      <w:pPr>
        <w:pStyle w:val="affa"/>
        <w:numPr>
          <w:ilvl w:val="2"/>
          <w:numId w:val="42"/>
        </w:numPr>
        <w:suppressAutoHyphens w:val="0"/>
        <w:spacing w:before="0" w:after="0"/>
        <w:ind w:left="0" w:firstLine="709"/>
        <w:jc w:val="both"/>
        <w:textAlignment w:val="baseline"/>
        <w:rPr>
          <w:color w:val="000000"/>
          <w:sz w:val="28"/>
          <w:szCs w:val="28"/>
        </w:rPr>
      </w:pPr>
      <w:r>
        <w:rPr>
          <w:color w:val="000000"/>
          <w:sz w:val="28"/>
          <w:szCs w:val="28"/>
        </w:rPr>
        <w:t xml:space="preserve">Обеспечить Заказчику доступ к онлайн-сервисам </w:t>
      </w:r>
      <w:r>
        <w:rPr>
          <w:color w:val="000000"/>
          <w:sz w:val="28"/>
          <w:szCs w:val="28"/>
          <w:lang w:val="en-US"/>
        </w:rPr>
        <w:t>Azure</w:t>
      </w:r>
      <w:r w:rsidR="001830E1" w:rsidRPr="00AE24BF">
        <w:rPr>
          <w:color w:val="000000"/>
          <w:sz w:val="28"/>
          <w:szCs w:val="28"/>
        </w:rPr>
        <w:t xml:space="preserve"> </w:t>
      </w:r>
      <w:r w:rsidR="001830E1">
        <w:rPr>
          <w:color w:val="000000"/>
          <w:sz w:val="28"/>
          <w:szCs w:val="28"/>
        </w:rPr>
        <w:t xml:space="preserve">в объеме </w:t>
      </w:r>
      <w:r>
        <w:rPr>
          <w:color w:val="000000"/>
          <w:sz w:val="28"/>
          <w:szCs w:val="28"/>
        </w:rPr>
        <w:t>не ниже уровня обслуживания, установленн</w:t>
      </w:r>
      <w:r w:rsidR="001830E1">
        <w:rPr>
          <w:color w:val="000000"/>
          <w:sz w:val="28"/>
          <w:szCs w:val="28"/>
        </w:rPr>
        <w:t>ого</w:t>
      </w:r>
      <w:r>
        <w:rPr>
          <w:color w:val="000000"/>
          <w:sz w:val="28"/>
          <w:szCs w:val="28"/>
        </w:rPr>
        <w:t xml:space="preserve"> </w:t>
      </w:r>
      <w:r w:rsidRPr="00F46152">
        <w:rPr>
          <w:color w:val="000000"/>
          <w:sz w:val="28"/>
          <w:szCs w:val="28"/>
        </w:rPr>
        <w:t>публичными условиями https://azure.microsoft.com/ru-ru/services/</w:t>
      </w:r>
      <w:r>
        <w:rPr>
          <w:color w:val="000000"/>
          <w:sz w:val="28"/>
          <w:szCs w:val="28"/>
        </w:rPr>
        <w:t xml:space="preserve"> </w:t>
      </w:r>
    </w:p>
    <w:p w14:paraId="3F22F194" w14:textId="1D6DC743" w:rsidR="00845BBF" w:rsidRDefault="00845BBF" w:rsidP="00AE24BF">
      <w:pPr>
        <w:pStyle w:val="affa"/>
        <w:numPr>
          <w:ilvl w:val="1"/>
          <w:numId w:val="42"/>
        </w:numPr>
        <w:suppressAutoHyphens w:val="0"/>
        <w:spacing w:before="0" w:after="0"/>
        <w:ind w:left="0" w:firstLine="709"/>
        <w:jc w:val="both"/>
        <w:textAlignment w:val="baseline"/>
        <w:rPr>
          <w:color w:val="000000"/>
          <w:sz w:val="28"/>
          <w:szCs w:val="28"/>
        </w:rPr>
      </w:pPr>
      <w:r>
        <w:rPr>
          <w:color w:val="000000"/>
          <w:sz w:val="28"/>
          <w:szCs w:val="28"/>
        </w:rPr>
        <w:t>Единицей онлайн-сервис</w:t>
      </w:r>
      <w:r w:rsidR="006C4A82">
        <w:rPr>
          <w:color w:val="000000"/>
          <w:sz w:val="28"/>
          <w:szCs w:val="28"/>
        </w:rPr>
        <w:t>ов</w:t>
      </w:r>
      <w:r>
        <w:rPr>
          <w:color w:val="000000"/>
          <w:sz w:val="28"/>
          <w:szCs w:val="28"/>
        </w:rPr>
        <w:t xml:space="preserve"> </w:t>
      </w:r>
      <w:r>
        <w:rPr>
          <w:color w:val="000000"/>
          <w:sz w:val="28"/>
          <w:szCs w:val="28"/>
          <w:lang w:val="en-US"/>
        </w:rPr>
        <w:t>Azure</w:t>
      </w:r>
      <w:r w:rsidRPr="00845BBF">
        <w:rPr>
          <w:color w:val="000000"/>
          <w:sz w:val="28"/>
          <w:szCs w:val="28"/>
        </w:rPr>
        <w:t xml:space="preserve"> </w:t>
      </w:r>
      <w:r>
        <w:rPr>
          <w:color w:val="000000"/>
          <w:sz w:val="28"/>
          <w:szCs w:val="28"/>
        </w:rPr>
        <w:t>считае</w:t>
      </w:r>
      <w:r w:rsidR="008246BD">
        <w:rPr>
          <w:color w:val="000000"/>
          <w:sz w:val="28"/>
          <w:szCs w:val="28"/>
        </w:rPr>
        <w:t>тся</w:t>
      </w:r>
      <w:r>
        <w:rPr>
          <w:color w:val="000000"/>
          <w:sz w:val="28"/>
          <w:szCs w:val="28"/>
        </w:rPr>
        <w:t xml:space="preserve"> годов</w:t>
      </w:r>
      <w:r w:rsidR="008246BD">
        <w:rPr>
          <w:color w:val="000000"/>
          <w:sz w:val="28"/>
          <w:szCs w:val="28"/>
        </w:rPr>
        <w:t>ая</w:t>
      </w:r>
      <w:r>
        <w:rPr>
          <w:color w:val="000000"/>
          <w:sz w:val="28"/>
          <w:szCs w:val="28"/>
        </w:rPr>
        <w:t xml:space="preserve"> подписк</w:t>
      </w:r>
      <w:r w:rsidR="008246BD">
        <w:rPr>
          <w:color w:val="000000"/>
          <w:sz w:val="28"/>
          <w:szCs w:val="28"/>
        </w:rPr>
        <w:t>а</w:t>
      </w:r>
      <w:r>
        <w:rPr>
          <w:color w:val="000000"/>
          <w:sz w:val="28"/>
          <w:szCs w:val="28"/>
        </w:rPr>
        <w:t xml:space="preserve"> </w:t>
      </w:r>
      <w:r w:rsidRPr="00845BBF">
        <w:rPr>
          <w:color w:val="000000"/>
          <w:sz w:val="28"/>
          <w:szCs w:val="28"/>
        </w:rPr>
        <w:t>Azure Monetary Commitment</w:t>
      </w:r>
      <w:r>
        <w:rPr>
          <w:color w:val="000000"/>
          <w:sz w:val="28"/>
          <w:szCs w:val="28"/>
        </w:rPr>
        <w:t xml:space="preserve">. </w:t>
      </w:r>
      <w:r>
        <w:rPr>
          <w:sz w:val="28"/>
          <w:szCs w:val="28"/>
        </w:rPr>
        <w:t>В рамках 1 подписки предоставляются услуги онлайн-сервис</w:t>
      </w:r>
      <w:r w:rsidR="006C4A82">
        <w:rPr>
          <w:sz w:val="28"/>
          <w:szCs w:val="28"/>
        </w:rPr>
        <w:t>ов</w:t>
      </w:r>
      <w:r>
        <w:rPr>
          <w:sz w:val="28"/>
          <w:szCs w:val="28"/>
        </w:rPr>
        <w:t xml:space="preserve"> Azure на сумму 75</w:t>
      </w:r>
      <w:r w:rsidRPr="00134E45">
        <w:rPr>
          <w:sz w:val="28"/>
          <w:szCs w:val="28"/>
        </w:rPr>
        <w:t xml:space="preserve"> </w:t>
      </w:r>
      <w:r>
        <w:rPr>
          <w:sz w:val="28"/>
          <w:szCs w:val="28"/>
        </w:rPr>
        <w:t>004,44 руб.</w:t>
      </w:r>
    </w:p>
    <w:p w14:paraId="112ABC82" w14:textId="4CDF9769" w:rsidR="002B5D37" w:rsidRDefault="002B5D37" w:rsidP="00AE24BF">
      <w:pPr>
        <w:pStyle w:val="affa"/>
        <w:numPr>
          <w:ilvl w:val="1"/>
          <w:numId w:val="42"/>
        </w:numPr>
        <w:suppressAutoHyphens w:val="0"/>
        <w:spacing w:before="0" w:after="0"/>
        <w:ind w:left="0" w:firstLine="709"/>
        <w:jc w:val="both"/>
        <w:textAlignment w:val="baseline"/>
        <w:rPr>
          <w:color w:val="000000"/>
          <w:sz w:val="28"/>
          <w:szCs w:val="28"/>
        </w:rPr>
      </w:pPr>
      <w:r w:rsidRPr="006F1E9B">
        <w:rPr>
          <w:color w:val="000000"/>
          <w:sz w:val="28"/>
          <w:szCs w:val="28"/>
        </w:rPr>
        <w:t>В рамках оказания Услуг по подключению</w:t>
      </w:r>
      <w:r>
        <w:rPr>
          <w:color w:val="000000"/>
          <w:sz w:val="28"/>
          <w:szCs w:val="28"/>
        </w:rPr>
        <w:t xml:space="preserve"> к </w:t>
      </w:r>
      <w:r w:rsidRPr="006F1E9B">
        <w:rPr>
          <w:color w:val="000000"/>
          <w:sz w:val="28"/>
          <w:szCs w:val="28"/>
        </w:rPr>
        <w:t>онлайн-сервис</w:t>
      </w:r>
      <w:r w:rsidR="006C4A82">
        <w:rPr>
          <w:color w:val="000000"/>
          <w:sz w:val="28"/>
          <w:szCs w:val="28"/>
        </w:rPr>
        <w:t>ам</w:t>
      </w:r>
      <w:r>
        <w:rPr>
          <w:color w:val="000000"/>
          <w:sz w:val="28"/>
          <w:szCs w:val="28"/>
        </w:rPr>
        <w:t xml:space="preserve"> </w:t>
      </w:r>
      <w:r>
        <w:rPr>
          <w:color w:val="000000"/>
          <w:sz w:val="28"/>
          <w:szCs w:val="28"/>
          <w:lang w:val="en-US"/>
        </w:rPr>
        <w:t>Azure</w:t>
      </w:r>
      <w:r w:rsidRPr="006F1E9B">
        <w:rPr>
          <w:color w:val="000000"/>
          <w:sz w:val="28"/>
          <w:szCs w:val="28"/>
        </w:rPr>
        <w:t xml:space="preserve"> </w:t>
      </w:r>
      <w:r w:rsidR="00845BBF">
        <w:rPr>
          <w:color w:val="000000"/>
          <w:sz w:val="28"/>
          <w:szCs w:val="28"/>
        </w:rPr>
        <w:t>и</w:t>
      </w:r>
      <w:r w:rsidR="00845BBF" w:rsidRPr="00AE1D85">
        <w:rPr>
          <w:color w:val="000000"/>
          <w:sz w:val="28"/>
          <w:szCs w:val="28"/>
        </w:rPr>
        <w:t>сполнител</w:t>
      </w:r>
      <w:r w:rsidR="00845BBF">
        <w:rPr>
          <w:color w:val="000000"/>
          <w:sz w:val="28"/>
          <w:szCs w:val="28"/>
        </w:rPr>
        <w:t>ь</w:t>
      </w:r>
      <w:r w:rsidR="00845BBF" w:rsidRPr="006F1E9B">
        <w:rPr>
          <w:color w:val="000000"/>
          <w:sz w:val="28"/>
          <w:szCs w:val="28"/>
        </w:rPr>
        <w:t xml:space="preserve"> </w:t>
      </w:r>
      <w:r w:rsidRPr="006F1E9B">
        <w:rPr>
          <w:color w:val="000000"/>
          <w:sz w:val="28"/>
          <w:szCs w:val="28"/>
        </w:rPr>
        <w:t xml:space="preserve">должен </w:t>
      </w:r>
      <w:r w:rsidR="00BF2EE8">
        <w:rPr>
          <w:color w:val="000000"/>
          <w:sz w:val="28"/>
          <w:szCs w:val="28"/>
        </w:rPr>
        <w:t>предоставить</w:t>
      </w:r>
      <w:r w:rsidRPr="006F1E9B">
        <w:rPr>
          <w:color w:val="000000"/>
          <w:sz w:val="28"/>
          <w:szCs w:val="28"/>
        </w:rPr>
        <w:t xml:space="preserve"> </w:t>
      </w:r>
      <w:r>
        <w:rPr>
          <w:color w:val="000000"/>
          <w:sz w:val="28"/>
          <w:szCs w:val="28"/>
        </w:rPr>
        <w:t xml:space="preserve">93 (девяносто три) </w:t>
      </w:r>
      <w:r w:rsidR="00845BBF">
        <w:rPr>
          <w:color w:val="000000"/>
          <w:sz w:val="28"/>
          <w:szCs w:val="28"/>
        </w:rPr>
        <w:t xml:space="preserve">годовых </w:t>
      </w:r>
      <w:r>
        <w:rPr>
          <w:color w:val="000000"/>
          <w:sz w:val="28"/>
          <w:szCs w:val="28"/>
        </w:rPr>
        <w:t xml:space="preserve">подписки </w:t>
      </w:r>
      <w:r w:rsidR="00845BBF" w:rsidRPr="00845BBF">
        <w:rPr>
          <w:color w:val="000000"/>
          <w:sz w:val="28"/>
          <w:szCs w:val="28"/>
        </w:rPr>
        <w:t>Azure Monetary Commitment</w:t>
      </w:r>
      <w:r>
        <w:rPr>
          <w:color w:val="000000"/>
          <w:sz w:val="28"/>
          <w:szCs w:val="28"/>
        </w:rPr>
        <w:t>.</w:t>
      </w:r>
    </w:p>
    <w:p w14:paraId="5E1AAF7D" w14:textId="1483B2C6" w:rsidR="00117C53" w:rsidRDefault="00117C53" w:rsidP="00AE24BF">
      <w:pPr>
        <w:numPr>
          <w:ilvl w:val="1"/>
          <w:numId w:val="42"/>
        </w:numPr>
        <w:pBdr>
          <w:top w:val="nil"/>
          <w:left w:val="nil"/>
          <w:bottom w:val="nil"/>
          <w:right w:val="nil"/>
          <w:between w:val="nil"/>
        </w:pBdr>
        <w:tabs>
          <w:tab w:val="left" w:pos="1560"/>
        </w:tabs>
        <w:ind w:left="0" w:firstLine="709"/>
        <w:jc w:val="both"/>
        <w:rPr>
          <w:color w:val="000000"/>
          <w:sz w:val="28"/>
          <w:szCs w:val="28"/>
        </w:rPr>
      </w:pPr>
      <w:bookmarkStart w:id="20" w:name="_Hlk19781940"/>
      <w:r>
        <w:rPr>
          <w:color w:val="000000"/>
          <w:sz w:val="28"/>
          <w:szCs w:val="28"/>
        </w:rPr>
        <w:t>Предоставление доступа к онлайн-сервис</w:t>
      </w:r>
      <w:r w:rsidR="006C4A82">
        <w:rPr>
          <w:color w:val="000000"/>
          <w:sz w:val="28"/>
          <w:szCs w:val="28"/>
        </w:rPr>
        <w:t>ам</w:t>
      </w:r>
      <w:r>
        <w:rPr>
          <w:color w:val="000000"/>
          <w:sz w:val="28"/>
          <w:szCs w:val="28"/>
        </w:rPr>
        <w:t xml:space="preserve"> Azure должно осуществляться в текущую рабочую область </w:t>
      </w:r>
      <w:r>
        <w:rPr>
          <w:color w:val="000000"/>
          <w:sz w:val="28"/>
          <w:szCs w:val="28"/>
          <w:lang w:val="en-US"/>
        </w:rPr>
        <w:t>Azure</w:t>
      </w:r>
      <w:r w:rsidRPr="00123847">
        <w:rPr>
          <w:color w:val="000000"/>
          <w:sz w:val="28"/>
          <w:szCs w:val="28"/>
        </w:rPr>
        <w:t xml:space="preserve"> </w:t>
      </w:r>
      <w:r>
        <w:rPr>
          <w:color w:val="000000"/>
          <w:sz w:val="28"/>
          <w:szCs w:val="28"/>
        </w:rPr>
        <w:t xml:space="preserve">Заказчика. </w:t>
      </w:r>
    </w:p>
    <w:bookmarkEnd w:id="20"/>
    <w:p w14:paraId="678827AF" w14:textId="31AF1BD8" w:rsidR="002B5D37" w:rsidRPr="006F1E9B" w:rsidRDefault="002B5D37" w:rsidP="00AE24BF">
      <w:pPr>
        <w:pStyle w:val="affa"/>
        <w:numPr>
          <w:ilvl w:val="1"/>
          <w:numId w:val="42"/>
        </w:numPr>
        <w:tabs>
          <w:tab w:val="num" w:pos="1701"/>
        </w:tabs>
        <w:suppressAutoHyphens w:val="0"/>
        <w:spacing w:before="0" w:after="0"/>
        <w:ind w:left="0" w:firstLine="709"/>
        <w:jc w:val="both"/>
        <w:textAlignment w:val="baseline"/>
        <w:rPr>
          <w:color w:val="000000"/>
          <w:sz w:val="28"/>
          <w:szCs w:val="28"/>
        </w:rPr>
      </w:pPr>
      <w:r w:rsidRPr="006F1E9B">
        <w:rPr>
          <w:color w:val="000000"/>
          <w:sz w:val="28"/>
          <w:szCs w:val="28"/>
        </w:rPr>
        <w:t xml:space="preserve">Срок </w:t>
      </w:r>
      <w:r w:rsidR="003238F9">
        <w:rPr>
          <w:color w:val="000000"/>
          <w:sz w:val="28"/>
          <w:szCs w:val="28"/>
        </w:rPr>
        <w:t xml:space="preserve">оказания </w:t>
      </w:r>
      <w:r w:rsidR="001830E1">
        <w:rPr>
          <w:color w:val="000000"/>
          <w:sz w:val="28"/>
          <w:szCs w:val="28"/>
        </w:rPr>
        <w:t>У</w:t>
      </w:r>
      <w:r w:rsidRPr="006F1E9B">
        <w:rPr>
          <w:color w:val="000000"/>
          <w:sz w:val="28"/>
          <w:szCs w:val="28"/>
        </w:rPr>
        <w:t xml:space="preserve">слуг по подключению онлайн-сервисов </w:t>
      </w:r>
      <w:r w:rsidR="001830E1">
        <w:rPr>
          <w:color w:val="000000"/>
          <w:sz w:val="28"/>
          <w:szCs w:val="28"/>
        </w:rPr>
        <w:t xml:space="preserve">– </w:t>
      </w:r>
      <w:r w:rsidR="00C2230C">
        <w:rPr>
          <w:color w:val="000000"/>
          <w:sz w:val="28"/>
          <w:szCs w:val="28"/>
        </w:rPr>
        <w:t xml:space="preserve">5 (пять) календарных дня </w:t>
      </w:r>
      <w:r w:rsidR="001830E1">
        <w:rPr>
          <w:color w:val="000000"/>
          <w:sz w:val="28"/>
          <w:szCs w:val="28"/>
        </w:rPr>
        <w:t xml:space="preserve">с даты подписания договора, но </w:t>
      </w:r>
      <w:r w:rsidR="003238F9">
        <w:rPr>
          <w:color w:val="000000"/>
          <w:sz w:val="28"/>
          <w:szCs w:val="28"/>
        </w:rPr>
        <w:t xml:space="preserve">не позднее 31.10.2019. </w:t>
      </w:r>
      <w:r w:rsidR="001830E1">
        <w:rPr>
          <w:color w:val="000000"/>
          <w:sz w:val="28"/>
          <w:szCs w:val="28"/>
        </w:rPr>
        <w:t>Период</w:t>
      </w:r>
      <w:r w:rsidR="003238F9">
        <w:rPr>
          <w:color w:val="000000"/>
          <w:sz w:val="28"/>
          <w:szCs w:val="28"/>
        </w:rPr>
        <w:t xml:space="preserve"> </w:t>
      </w:r>
      <w:r w:rsidR="001830E1">
        <w:rPr>
          <w:color w:val="000000"/>
          <w:sz w:val="28"/>
          <w:szCs w:val="28"/>
        </w:rPr>
        <w:t>оказания Услуг</w:t>
      </w:r>
      <w:r w:rsidR="003238F9">
        <w:rPr>
          <w:color w:val="000000"/>
          <w:sz w:val="28"/>
          <w:szCs w:val="28"/>
        </w:rPr>
        <w:t xml:space="preserve"> </w:t>
      </w:r>
      <w:r w:rsidR="00845BBF">
        <w:rPr>
          <w:color w:val="000000"/>
          <w:sz w:val="28"/>
          <w:szCs w:val="28"/>
        </w:rPr>
        <w:t xml:space="preserve">- </w:t>
      </w:r>
      <w:r w:rsidRPr="006F1E9B">
        <w:rPr>
          <w:color w:val="000000"/>
          <w:sz w:val="28"/>
          <w:szCs w:val="28"/>
        </w:rPr>
        <w:t>с 01.1</w:t>
      </w:r>
      <w:r w:rsidRPr="002B5D37">
        <w:rPr>
          <w:color w:val="000000"/>
          <w:sz w:val="28"/>
          <w:szCs w:val="28"/>
        </w:rPr>
        <w:t>1</w:t>
      </w:r>
      <w:r w:rsidRPr="006F1E9B">
        <w:rPr>
          <w:color w:val="000000"/>
          <w:sz w:val="28"/>
          <w:szCs w:val="28"/>
        </w:rPr>
        <w:t>.2019 по 3</w:t>
      </w:r>
      <w:r>
        <w:rPr>
          <w:color w:val="000000"/>
          <w:sz w:val="28"/>
          <w:szCs w:val="28"/>
        </w:rPr>
        <w:t>1</w:t>
      </w:r>
      <w:r w:rsidRPr="006F1E9B">
        <w:rPr>
          <w:color w:val="000000"/>
          <w:sz w:val="28"/>
          <w:szCs w:val="28"/>
        </w:rPr>
        <w:t>.</w:t>
      </w:r>
      <w:r w:rsidRPr="002B5D37">
        <w:rPr>
          <w:color w:val="000000"/>
          <w:sz w:val="28"/>
          <w:szCs w:val="28"/>
        </w:rPr>
        <w:t>1</w:t>
      </w:r>
      <w:r w:rsidRPr="006F1E9B">
        <w:rPr>
          <w:color w:val="000000"/>
          <w:sz w:val="28"/>
          <w:szCs w:val="28"/>
        </w:rPr>
        <w:t>0.2020 включительно.</w:t>
      </w:r>
    </w:p>
    <w:p w14:paraId="6D674FDE" w14:textId="7C8A2B00" w:rsidR="002B5D37" w:rsidRPr="006F1E9B" w:rsidRDefault="002B5D37" w:rsidP="00AE24BF">
      <w:pPr>
        <w:pStyle w:val="affa"/>
        <w:numPr>
          <w:ilvl w:val="1"/>
          <w:numId w:val="42"/>
        </w:numPr>
        <w:tabs>
          <w:tab w:val="num" w:pos="1701"/>
        </w:tabs>
        <w:suppressAutoHyphens w:val="0"/>
        <w:spacing w:before="0" w:after="0"/>
        <w:ind w:left="0" w:firstLine="709"/>
        <w:jc w:val="both"/>
        <w:textAlignment w:val="baseline"/>
        <w:rPr>
          <w:color w:val="000000"/>
          <w:sz w:val="28"/>
          <w:szCs w:val="28"/>
        </w:rPr>
      </w:pPr>
      <w:r w:rsidRPr="006F1E9B">
        <w:rPr>
          <w:color w:val="000000"/>
          <w:sz w:val="28"/>
          <w:szCs w:val="28"/>
        </w:rPr>
        <w:t xml:space="preserve">Начальная (максимальная) цена договора составляет </w:t>
      </w:r>
      <w:bookmarkStart w:id="21" w:name="_Hlk20154818"/>
      <w:r w:rsidR="000561E5" w:rsidRPr="000561E5">
        <w:rPr>
          <w:color w:val="000000"/>
          <w:sz w:val="28"/>
          <w:szCs w:val="28"/>
        </w:rPr>
        <w:t>6</w:t>
      </w:r>
      <w:r w:rsidR="00134E45">
        <w:rPr>
          <w:color w:val="000000"/>
          <w:sz w:val="28"/>
          <w:szCs w:val="28"/>
        </w:rPr>
        <w:t> </w:t>
      </w:r>
      <w:r w:rsidR="000561E5" w:rsidRPr="000561E5">
        <w:rPr>
          <w:color w:val="000000"/>
          <w:sz w:val="28"/>
          <w:szCs w:val="28"/>
        </w:rPr>
        <w:t>975</w:t>
      </w:r>
      <w:r w:rsidR="00134E45" w:rsidRPr="00134E45">
        <w:rPr>
          <w:color w:val="000000"/>
          <w:sz w:val="28"/>
          <w:szCs w:val="28"/>
        </w:rPr>
        <w:t xml:space="preserve"> </w:t>
      </w:r>
      <w:r w:rsidR="000561E5" w:rsidRPr="000561E5">
        <w:rPr>
          <w:color w:val="000000"/>
          <w:sz w:val="28"/>
          <w:szCs w:val="28"/>
        </w:rPr>
        <w:t>412,92</w:t>
      </w:r>
      <w:r w:rsidR="000561E5" w:rsidRPr="000561E5" w:rsidDel="000561E5">
        <w:rPr>
          <w:color w:val="000000"/>
          <w:sz w:val="28"/>
          <w:szCs w:val="28"/>
        </w:rPr>
        <w:t xml:space="preserve"> </w:t>
      </w:r>
      <w:r w:rsidRPr="006F1E9B">
        <w:rPr>
          <w:color w:val="000000"/>
          <w:sz w:val="28"/>
          <w:szCs w:val="28"/>
        </w:rPr>
        <w:t>(</w:t>
      </w:r>
      <w:r w:rsidR="000561E5">
        <w:rPr>
          <w:color w:val="000000"/>
          <w:sz w:val="28"/>
          <w:szCs w:val="28"/>
        </w:rPr>
        <w:t xml:space="preserve">шесть </w:t>
      </w:r>
      <w:r w:rsidRPr="006F1E9B">
        <w:rPr>
          <w:color w:val="000000"/>
          <w:sz w:val="28"/>
          <w:szCs w:val="28"/>
        </w:rPr>
        <w:t>миллионов</w:t>
      </w:r>
      <w:r w:rsidR="000561E5">
        <w:rPr>
          <w:color w:val="000000"/>
          <w:sz w:val="28"/>
          <w:szCs w:val="28"/>
        </w:rPr>
        <w:t xml:space="preserve"> девятьсот семьдесят пять тысяч четыреста двенадцать</w:t>
      </w:r>
      <w:r w:rsidRPr="006F1E9B">
        <w:rPr>
          <w:color w:val="000000"/>
          <w:sz w:val="28"/>
          <w:szCs w:val="28"/>
        </w:rPr>
        <w:t xml:space="preserve">) рублей </w:t>
      </w:r>
      <w:r w:rsidR="000561E5">
        <w:rPr>
          <w:color w:val="000000"/>
          <w:sz w:val="28"/>
          <w:szCs w:val="28"/>
        </w:rPr>
        <w:t>92</w:t>
      </w:r>
      <w:r w:rsidRPr="006F1E9B">
        <w:rPr>
          <w:color w:val="000000"/>
          <w:sz w:val="28"/>
          <w:szCs w:val="28"/>
        </w:rPr>
        <w:t xml:space="preserve"> </w:t>
      </w:r>
      <w:bookmarkStart w:id="22" w:name="_Hlk9863739"/>
      <w:r w:rsidRPr="006F1E9B">
        <w:rPr>
          <w:color w:val="000000"/>
          <w:sz w:val="28"/>
          <w:szCs w:val="28"/>
        </w:rPr>
        <w:t>копе</w:t>
      </w:r>
      <w:r w:rsidR="000561E5">
        <w:rPr>
          <w:color w:val="000000"/>
          <w:sz w:val="28"/>
          <w:szCs w:val="28"/>
        </w:rPr>
        <w:t>йки</w:t>
      </w:r>
      <w:r w:rsidR="00F7538C" w:rsidRPr="00F7538C">
        <w:t xml:space="preserve"> </w:t>
      </w:r>
      <w:bookmarkEnd w:id="21"/>
      <w:r w:rsidR="00F7538C" w:rsidRPr="00F7538C">
        <w:rPr>
          <w:color w:val="000000"/>
          <w:sz w:val="28"/>
          <w:szCs w:val="28"/>
        </w:rPr>
        <w:t>с учетом всех налогов (кроме НДС)</w:t>
      </w:r>
      <w:r w:rsidR="00F7538C">
        <w:rPr>
          <w:color w:val="000000"/>
          <w:sz w:val="28"/>
          <w:szCs w:val="28"/>
        </w:rPr>
        <w:t>. С</w:t>
      </w:r>
      <w:r w:rsidR="00F7538C" w:rsidRPr="00F7538C">
        <w:rPr>
          <w:color w:val="000000"/>
          <w:sz w:val="28"/>
          <w:szCs w:val="28"/>
        </w:rPr>
        <w:t xml:space="preserve"> учетом всех расходов исполнителя,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bookmarkEnd w:id="22"/>
    <w:p w14:paraId="2F6FFC0C" w14:textId="08673215" w:rsidR="002B5D37" w:rsidRPr="006F1E9B" w:rsidRDefault="002B5D37" w:rsidP="00AE24BF">
      <w:pPr>
        <w:pStyle w:val="affa"/>
        <w:numPr>
          <w:ilvl w:val="1"/>
          <w:numId w:val="42"/>
        </w:numPr>
        <w:tabs>
          <w:tab w:val="num" w:pos="1701"/>
        </w:tabs>
        <w:suppressAutoHyphens w:val="0"/>
        <w:spacing w:before="0" w:after="0"/>
        <w:ind w:left="0" w:firstLine="709"/>
        <w:jc w:val="both"/>
        <w:textAlignment w:val="baseline"/>
        <w:rPr>
          <w:color w:val="000000"/>
          <w:sz w:val="28"/>
          <w:szCs w:val="28"/>
        </w:rPr>
      </w:pPr>
      <w:r w:rsidRPr="006F1E9B">
        <w:rPr>
          <w:color w:val="000000"/>
          <w:sz w:val="28"/>
          <w:szCs w:val="28"/>
        </w:rPr>
        <w:lastRenderedPageBreak/>
        <w:t xml:space="preserve">Оплата </w:t>
      </w:r>
      <w:r w:rsidR="001830E1">
        <w:rPr>
          <w:color w:val="000000"/>
          <w:sz w:val="28"/>
          <w:szCs w:val="28"/>
        </w:rPr>
        <w:t>У</w:t>
      </w:r>
      <w:r w:rsidRPr="006F1E9B">
        <w:rPr>
          <w:color w:val="000000"/>
          <w:sz w:val="28"/>
          <w:szCs w:val="28"/>
        </w:rPr>
        <w:t xml:space="preserve">слуг производится </w:t>
      </w:r>
      <w:r w:rsidR="00AE24BF" w:rsidRPr="006F1E9B">
        <w:rPr>
          <w:color w:val="000000"/>
          <w:sz w:val="28"/>
          <w:szCs w:val="28"/>
        </w:rPr>
        <w:t xml:space="preserve">в течение 30 (тридцати) календарных дней </w:t>
      </w:r>
      <w:r w:rsidRPr="006F1E9B">
        <w:rPr>
          <w:color w:val="000000"/>
          <w:sz w:val="28"/>
          <w:szCs w:val="28"/>
        </w:rPr>
        <w:t xml:space="preserve">после подписания сторонами акта сдачи-приемки </w:t>
      </w:r>
      <w:r w:rsidR="00C2230C">
        <w:rPr>
          <w:color w:val="000000"/>
          <w:sz w:val="28"/>
          <w:szCs w:val="28"/>
        </w:rPr>
        <w:t>У</w:t>
      </w:r>
      <w:r w:rsidRPr="006F1E9B">
        <w:rPr>
          <w:color w:val="000000"/>
          <w:sz w:val="28"/>
          <w:szCs w:val="28"/>
        </w:rPr>
        <w:t xml:space="preserve">слуг по подключению к онлайн-сервисам </w:t>
      </w:r>
      <w:r w:rsidR="00AE24BF">
        <w:rPr>
          <w:color w:val="000000"/>
          <w:sz w:val="28"/>
          <w:szCs w:val="28"/>
          <w:lang w:val="en-US"/>
        </w:rPr>
        <w:t>Azure</w:t>
      </w:r>
      <w:r w:rsidR="00AE24BF" w:rsidRPr="00AE24BF">
        <w:rPr>
          <w:color w:val="000000"/>
          <w:sz w:val="28"/>
          <w:szCs w:val="28"/>
        </w:rPr>
        <w:t xml:space="preserve"> </w:t>
      </w:r>
      <w:r w:rsidRPr="006F1E9B">
        <w:rPr>
          <w:color w:val="000000"/>
          <w:sz w:val="28"/>
          <w:szCs w:val="28"/>
        </w:rPr>
        <w:t xml:space="preserve">на основании </w:t>
      </w:r>
      <w:r w:rsidR="00AE24BF">
        <w:rPr>
          <w:color w:val="000000"/>
          <w:sz w:val="28"/>
          <w:szCs w:val="28"/>
        </w:rPr>
        <w:t xml:space="preserve">выставленного </w:t>
      </w:r>
      <w:r w:rsidRPr="006F1E9B">
        <w:rPr>
          <w:color w:val="000000"/>
          <w:sz w:val="28"/>
          <w:szCs w:val="28"/>
        </w:rPr>
        <w:t>исполнител</w:t>
      </w:r>
      <w:r w:rsidR="00AE24BF">
        <w:rPr>
          <w:color w:val="000000"/>
          <w:sz w:val="28"/>
          <w:szCs w:val="28"/>
        </w:rPr>
        <w:t>ем</w:t>
      </w:r>
      <w:r w:rsidR="00AE24BF" w:rsidRPr="00AE24BF">
        <w:rPr>
          <w:color w:val="000000"/>
          <w:sz w:val="28"/>
          <w:szCs w:val="28"/>
        </w:rPr>
        <w:t xml:space="preserve"> </w:t>
      </w:r>
      <w:r w:rsidR="00AE24BF" w:rsidRPr="006F1E9B">
        <w:rPr>
          <w:color w:val="000000"/>
          <w:sz w:val="28"/>
          <w:szCs w:val="28"/>
        </w:rPr>
        <w:t>счета</w:t>
      </w:r>
      <w:r w:rsidRPr="006F1E9B">
        <w:rPr>
          <w:color w:val="000000"/>
          <w:sz w:val="28"/>
          <w:szCs w:val="28"/>
        </w:rPr>
        <w:t>.</w:t>
      </w:r>
      <w:r w:rsidRPr="002B5D37">
        <w:rPr>
          <w:color w:val="000000"/>
          <w:sz w:val="28"/>
          <w:szCs w:val="28"/>
        </w:rPr>
        <w:t xml:space="preserve"> </w:t>
      </w:r>
    </w:p>
    <w:bookmarkEnd w:id="18"/>
    <w:bookmarkEnd w:id="19"/>
    <w:p w14:paraId="7EEE487E" w14:textId="27162DF4" w:rsidR="002B5D37" w:rsidRDefault="002B5D37" w:rsidP="00FF0652">
      <w:pPr>
        <w:ind w:firstLine="709"/>
        <w:jc w:val="both"/>
      </w:pPr>
    </w:p>
    <w:p w14:paraId="18EDBBB1" w14:textId="77777777" w:rsidR="00FC5437" w:rsidRPr="002B5D37" w:rsidRDefault="00FC5437" w:rsidP="00FF0652">
      <w:pPr>
        <w:ind w:firstLine="709"/>
        <w:jc w:val="both"/>
      </w:pPr>
    </w:p>
    <w:p w14:paraId="16600AE1" w14:textId="77777777" w:rsidR="002E18D3" w:rsidRPr="00D72C8B" w:rsidRDefault="002E18D3" w:rsidP="001629D5">
      <w:pPr>
        <w:pStyle w:val="af8"/>
        <w:ind w:left="709" w:firstLine="0"/>
        <w:jc w:val="center"/>
        <w:outlineLvl w:val="0"/>
      </w:pPr>
      <w:r>
        <w:rPr>
          <w:b/>
          <w:bCs/>
          <w:sz w:val="32"/>
          <w:szCs w:val="32"/>
        </w:rPr>
        <w:t>Раздел 5. Информационная карта</w:t>
      </w:r>
    </w:p>
    <w:p w14:paraId="7D8E0C03" w14:textId="77777777" w:rsidR="00305BD2" w:rsidRPr="00F356EB" w:rsidRDefault="00305BD2" w:rsidP="002E18D3">
      <w:pPr>
        <w:pStyle w:val="1a"/>
        <w:ind w:firstLine="0"/>
        <w:rPr>
          <w:sz w:val="23"/>
          <w:szCs w:val="23"/>
        </w:rPr>
      </w:pPr>
    </w:p>
    <w:p w14:paraId="4D6FCAB9"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2"/>
      </w:tblGrid>
      <w:tr w:rsidR="002E18D3" w:rsidRPr="00F86FAA" w14:paraId="5E2906D3" w14:textId="77777777" w:rsidTr="002B5D37">
        <w:tc>
          <w:tcPr>
            <w:tcW w:w="567" w:type="dxa"/>
            <w:vAlign w:val="center"/>
          </w:tcPr>
          <w:p w14:paraId="54C0E9F5" w14:textId="77777777" w:rsidR="002E18D3" w:rsidRPr="00F5735B" w:rsidRDefault="00F5735B" w:rsidP="00F5735B">
            <w:pPr>
              <w:pStyle w:val="Default"/>
              <w:jc w:val="center"/>
              <w:rPr>
                <w:b/>
                <w:color w:val="auto"/>
              </w:rPr>
            </w:pPr>
            <w:r>
              <w:rPr>
                <w:b/>
                <w:color w:val="auto"/>
              </w:rPr>
              <w:t>№ п/п</w:t>
            </w:r>
          </w:p>
        </w:tc>
        <w:tc>
          <w:tcPr>
            <w:tcW w:w="2268" w:type="dxa"/>
            <w:vAlign w:val="center"/>
          </w:tcPr>
          <w:p w14:paraId="07DC322D" w14:textId="77777777" w:rsidR="002E18D3" w:rsidRPr="00F86FAA" w:rsidRDefault="002E18D3" w:rsidP="00DE11B1">
            <w:pPr>
              <w:pStyle w:val="Default"/>
              <w:jc w:val="center"/>
              <w:rPr>
                <w:b/>
                <w:color w:val="auto"/>
              </w:rPr>
            </w:pPr>
            <w:r>
              <w:rPr>
                <w:b/>
                <w:color w:val="auto"/>
              </w:rPr>
              <w:t xml:space="preserve">Наименование </w:t>
            </w:r>
          </w:p>
        </w:tc>
        <w:tc>
          <w:tcPr>
            <w:tcW w:w="7372" w:type="dxa"/>
            <w:vAlign w:val="center"/>
          </w:tcPr>
          <w:p w14:paraId="257D977B" w14:textId="77777777"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44402A" w:rsidRPr="00F86FAA" w14:paraId="665302C5" w14:textId="77777777" w:rsidTr="002B5D37">
        <w:tc>
          <w:tcPr>
            <w:tcW w:w="567" w:type="dxa"/>
          </w:tcPr>
          <w:p w14:paraId="66F7AEE2" w14:textId="77777777" w:rsidR="0044402A" w:rsidRPr="00F86FAA" w:rsidRDefault="0044402A" w:rsidP="0044402A">
            <w:pPr>
              <w:pStyle w:val="1a"/>
              <w:ind w:firstLine="0"/>
              <w:rPr>
                <w:b/>
                <w:sz w:val="24"/>
                <w:szCs w:val="24"/>
              </w:rPr>
            </w:pPr>
            <w:r>
              <w:rPr>
                <w:b/>
                <w:sz w:val="24"/>
                <w:szCs w:val="24"/>
              </w:rPr>
              <w:t>1.</w:t>
            </w:r>
          </w:p>
        </w:tc>
        <w:tc>
          <w:tcPr>
            <w:tcW w:w="2268" w:type="dxa"/>
          </w:tcPr>
          <w:p w14:paraId="46FCF2F6" w14:textId="77777777" w:rsidR="0044402A" w:rsidRPr="00F86FAA" w:rsidRDefault="0044402A" w:rsidP="0044402A">
            <w:pPr>
              <w:pStyle w:val="Default"/>
              <w:rPr>
                <w:b/>
                <w:color w:val="auto"/>
              </w:rPr>
            </w:pPr>
            <w:r>
              <w:rPr>
                <w:b/>
                <w:color w:val="auto"/>
              </w:rPr>
              <w:t>Предмет Открытого конкурса</w:t>
            </w:r>
          </w:p>
        </w:tc>
        <w:tc>
          <w:tcPr>
            <w:tcW w:w="7372" w:type="dxa"/>
          </w:tcPr>
          <w:p w14:paraId="71019F8E" w14:textId="4CE72CEA" w:rsidR="0044402A" w:rsidRPr="003A23E0" w:rsidRDefault="0044402A" w:rsidP="00716F36">
            <w:pPr>
              <w:pStyle w:val="1a"/>
              <w:ind w:firstLine="0"/>
              <w:rPr>
                <w:sz w:val="24"/>
                <w:szCs w:val="24"/>
              </w:rPr>
            </w:pPr>
            <w:r w:rsidRPr="003A23E0">
              <w:rPr>
                <w:sz w:val="24"/>
                <w:szCs w:val="24"/>
              </w:rPr>
              <w:t xml:space="preserve">Открытый </w:t>
            </w:r>
            <w:r w:rsidRPr="00716F36">
              <w:rPr>
                <w:sz w:val="24"/>
                <w:szCs w:val="24"/>
              </w:rPr>
              <w:t>конкурс № ОКэ-МСП-ЦКПИТ-19-</w:t>
            </w:r>
            <w:r w:rsidR="00716F36" w:rsidRPr="00716F36">
              <w:rPr>
                <w:sz w:val="24"/>
                <w:szCs w:val="24"/>
              </w:rPr>
              <w:t>0070</w:t>
            </w:r>
            <w:r w:rsidRPr="00716F36">
              <w:rPr>
                <w:sz w:val="24"/>
                <w:szCs w:val="24"/>
              </w:rPr>
              <w:t xml:space="preserve"> по предмету закупки «</w:t>
            </w:r>
            <w:r w:rsidR="002B5D37" w:rsidRPr="00716F36">
              <w:rPr>
                <w:sz w:val="24"/>
                <w:szCs w:val="24"/>
              </w:rPr>
              <w:t>«Оказание</w:t>
            </w:r>
            <w:r w:rsidR="002B5D37" w:rsidRPr="002B5D37">
              <w:rPr>
                <w:sz w:val="24"/>
                <w:szCs w:val="24"/>
              </w:rPr>
              <w:t xml:space="preserve"> услуг по предоставлению Онлайн–сервисов AZURE</w:t>
            </w:r>
            <w:r w:rsidRPr="003A23E0">
              <w:rPr>
                <w:sz w:val="24"/>
                <w:szCs w:val="24"/>
              </w:rPr>
              <w:t>»</w:t>
            </w:r>
          </w:p>
        </w:tc>
      </w:tr>
      <w:tr w:rsidR="0044402A" w:rsidRPr="00F86FAA" w14:paraId="6FF4CC88" w14:textId="77777777" w:rsidTr="002B5D37">
        <w:tc>
          <w:tcPr>
            <w:tcW w:w="567" w:type="dxa"/>
          </w:tcPr>
          <w:p w14:paraId="199E26E5" w14:textId="77777777" w:rsidR="0044402A" w:rsidRPr="00F86FAA" w:rsidRDefault="0044402A" w:rsidP="0044402A">
            <w:pPr>
              <w:pStyle w:val="1a"/>
              <w:ind w:firstLine="0"/>
              <w:rPr>
                <w:b/>
                <w:sz w:val="24"/>
                <w:szCs w:val="24"/>
              </w:rPr>
            </w:pPr>
            <w:r>
              <w:rPr>
                <w:b/>
                <w:sz w:val="24"/>
                <w:szCs w:val="24"/>
              </w:rPr>
              <w:t>2.</w:t>
            </w:r>
          </w:p>
        </w:tc>
        <w:tc>
          <w:tcPr>
            <w:tcW w:w="2268" w:type="dxa"/>
          </w:tcPr>
          <w:p w14:paraId="6346E52C" w14:textId="77777777" w:rsidR="0044402A" w:rsidRPr="00F86FAA" w:rsidRDefault="0044402A" w:rsidP="0044402A">
            <w:pPr>
              <w:pStyle w:val="Default"/>
              <w:rPr>
                <w:b/>
                <w:color w:val="auto"/>
              </w:rPr>
            </w:pPr>
            <w:r>
              <w:rPr>
                <w:b/>
                <w:color w:val="auto"/>
              </w:rPr>
              <w:t>Организатор Открытого конкурса, адрес, контактные лица и представители Заказчика</w:t>
            </w:r>
          </w:p>
        </w:tc>
        <w:tc>
          <w:tcPr>
            <w:tcW w:w="7372" w:type="dxa"/>
          </w:tcPr>
          <w:p w14:paraId="31D2BBDA" w14:textId="77777777" w:rsidR="0044402A" w:rsidRPr="00716F36" w:rsidRDefault="0044402A" w:rsidP="0044402A">
            <w:pPr>
              <w:pStyle w:val="1a"/>
              <w:ind w:firstLine="0"/>
              <w:rPr>
                <w:sz w:val="24"/>
                <w:szCs w:val="24"/>
              </w:rPr>
            </w:pPr>
            <w:r w:rsidRPr="00716F36">
              <w:rPr>
                <w:sz w:val="24"/>
                <w:szCs w:val="24"/>
              </w:rPr>
              <w:t xml:space="preserve">Организатором Открытого конкурса является </w:t>
            </w:r>
            <w:r w:rsidRPr="00716F36">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C7D5F20" w14:textId="77777777" w:rsidR="0044402A" w:rsidRPr="00716F36" w:rsidRDefault="0044402A" w:rsidP="0044402A">
            <w:pPr>
              <w:pStyle w:val="1a"/>
              <w:ind w:firstLine="0"/>
              <w:rPr>
                <w:sz w:val="24"/>
                <w:szCs w:val="24"/>
              </w:rPr>
            </w:pPr>
            <w:r w:rsidRPr="00716F36">
              <w:rPr>
                <w:sz w:val="24"/>
                <w:szCs w:val="24"/>
              </w:rPr>
              <w:t xml:space="preserve">- постоянная рабочая группа Конкурсной комиссии </w:t>
            </w:r>
            <w:r w:rsidR="003C1095" w:rsidRPr="00716F36">
              <w:rPr>
                <w:sz w:val="24"/>
                <w:szCs w:val="24"/>
              </w:rPr>
              <w:t xml:space="preserve">аппарата управления </w:t>
            </w:r>
            <w:r w:rsidRPr="00716F36">
              <w:rPr>
                <w:sz w:val="24"/>
                <w:szCs w:val="24"/>
              </w:rPr>
              <w:t xml:space="preserve">ПАО «ТрансКонтейнер» </w:t>
            </w:r>
          </w:p>
          <w:p w14:paraId="70B75305" w14:textId="77777777" w:rsidR="0044402A" w:rsidRPr="00716F36" w:rsidRDefault="0044402A" w:rsidP="0044402A">
            <w:pPr>
              <w:pStyle w:val="1a"/>
              <w:ind w:firstLine="0"/>
              <w:rPr>
                <w:sz w:val="24"/>
                <w:szCs w:val="24"/>
              </w:rPr>
            </w:pPr>
            <w:r w:rsidRPr="00716F36">
              <w:rPr>
                <w:sz w:val="24"/>
                <w:szCs w:val="24"/>
              </w:rPr>
              <w:t xml:space="preserve">Адрес: Российская Федерация, 125047, г. Москва, Оружейный переулок, д. 19 </w:t>
            </w:r>
          </w:p>
          <w:p w14:paraId="43F8E585" w14:textId="77777777" w:rsidR="0044402A" w:rsidRPr="00716F36" w:rsidRDefault="0044402A" w:rsidP="0044402A">
            <w:pPr>
              <w:rPr>
                <w:rFonts w:ascii="Calibri" w:hAnsi="Calibri" w:cs="Calibri"/>
                <w:color w:val="000000"/>
                <w:sz w:val="22"/>
                <w:szCs w:val="22"/>
                <w:lang w:eastAsia="ru-RU"/>
              </w:rPr>
            </w:pPr>
            <w:r w:rsidRPr="00716F36">
              <w:t xml:space="preserve">Контактное(-ые) лицо(-а) Заказчика: Голенев Александр Иванович, тел. +7(495) 788-1717 доб. 10-18, электронный адрес </w:t>
            </w:r>
            <w:hyperlink r:id="rId16" w:history="1">
              <w:r w:rsidRPr="00716F36">
                <w:rPr>
                  <w:rStyle w:val="a7"/>
                </w:rPr>
                <w:t>golenevai@trcont.ru</w:t>
              </w:r>
            </w:hyperlink>
            <w:r w:rsidRPr="00716F36">
              <w:t>.</w:t>
            </w:r>
          </w:p>
          <w:p w14:paraId="3E89FF26" w14:textId="77777777" w:rsidR="003C1095" w:rsidRPr="00716F36" w:rsidRDefault="003C1095" w:rsidP="003C1095">
            <w:pPr>
              <w:pStyle w:val="1a"/>
              <w:ind w:firstLine="0"/>
              <w:rPr>
                <w:sz w:val="24"/>
                <w:szCs w:val="24"/>
              </w:rPr>
            </w:pPr>
            <w:r w:rsidRPr="00716F36">
              <w:rPr>
                <w:sz w:val="24"/>
                <w:szCs w:val="24"/>
              </w:rPr>
              <w:t>Аксютина Кира Михайловна, тел. +7 (495) 788-1717 доб. 16-42, электронный адрес AksiutinaKM@trcont.ru;</w:t>
            </w:r>
          </w:p>
          <w:p w14:paraId="4F0E3ADB" w14:textId="77777777" w:rsidR="0044402A" w:rsidRPr="00716F36" w:rsidRDefault="003C1095" w:rsidP="0044402A">
            <w:pPr>
              <w:pStyle w:val="1a"/>
              <w:ind w:firstLine="0"/>
              <w:rPr>
                <w:sz w:val="24"/>
                <w:szCs w:val="24"/>
              </w:rPr>
            </w:pPr>
            <w:r w:rsidRPr="00716F36">
              <w:rPr>
                <w:sz w:val="24"/>
                <w:szCs w:val="24"/>
              </w:rPr>
              <w:t>Курицын Александр Евгеньевич, тел. +7 (495) 788-1717 доб. 16-41, электронный адрес KuritsynAE@trcont.ru</w:t>
            </w:r>
          </w:p>
        </w:tc>
      </w:tr>
      <w:tr w:rsidR="000A679F" w:rsidRPr="00F86FAA" w14:paraId="2A00E983" w14:textId="77777777" w:rsidTr="002B5D37">
        <w:tc>
          <w:tcPr>
            <w:tcW w:w="567" w:type="dxa"/>
          </w:tcPr>
          <w:p w14:paraId="1D57699B" w14:textId="77777777" w:rsidR="000A679F" w:rsidRPr="00F86FAA" w:rsidRDefault="00690B2B" w:rsidP="00736D40">
            <w:pPr>
              <w:pStyle w:val="1a"/>
              <w:ind w:firstLine="0"/>
              <w:rPr>
                <w:b/>
                <w:sz w:val="24"/>
                <w:szCs w:val="24"/>
              </w:rPr>
            </w:pPr>
            <w:r>
              <w:rPr>
                <w:b/>
                <w:sz w:val="24"/>
                <w:szCs w:val="24"/>
              </w:rPr>
              <w:t>3.</w:t>
            </w:r>
          </w:p>
        </w:tc>
        <w:tc>
          <w:tcPr>
            <w:tcW w:w="2268" w:type="dxa"/>
          </w:tcPr>
          <w:p w14:paraId="3D7B1DE0"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2" w:type="dxa"/>
          </w:tcPr>
          <w:p w14:paraId="3735E78D" w14:textId="211C6F0A" w:rsidR="00040BAC" w:rsidRPr="00716F36" w:rsidRDefault="00BF39CA" w:rsidP="00716F36">
            <w:pPr>
              <w:jc w:val="both"/>
              <w:rPr>
                <w:b/>
              </w:rPr>
            </w:pPr>
            <w:bookmarkStart w:id="23" w:name="OLE_LINK108"/>
            <w:bookmarkStart w:id="24" w:name="OLE_LINK109"/>
            <w:bookmarkStart w:id="25" w:name="OLE_LINK110"/>
            <w:bookmarkStart w:id="26" w:name="OLE_LINK8"/>
            <w:bookmarkStart w:id="27" w:name="OLE_LINK9"/>
            <w:bookmarkStart w:id="28" w:name="OLE_LINK23"/>
            <w:bookmarkStart w:id="29" w:name="OLE_LINK24"/>
            <w:bookmarkStart w:id="30" w:name="OLE_LINK37"/>
            <w:bookmarkStart w:id="31" w:name="OLE_LINK60"/>
            <w:bookmarkStart w:id="32" w:name="OLE_LINK61"/>
            <w:bookmarkStart w:id="33" w:name="OLE_LINK75"/>
            <w:bookmarkStart w:id="34" w:name="OLE_LINK76"/>
            <w:bookmarkStart w:id="35" w:name="OLE_LINK89"/>
            <w:bookmarkStart w:id="36" w:name="OLE_LINK90"/>
            <w:bookmarkStart w:id="37" w:name="OLE_LINK101"/>
            <w:bookmarkStart w:id="38" w:name="OLE_LINK102"/>
            <w:bookmarkStart w:id="39" w:name="OLE_LINK49"/>
            <w:bookmarkStart w:id="40" w:name="OLE_LINK50"/>
            <w:bookmarkStart w:id="41" w:name="OLE_LINK111"/>
            <w:bookmarkStart w:id="42" w:name="OLE_LINK112"/>
            <w:bookmarkStart w:id="43" w:name="OLE_LINK113"/>
            <w:bookmarkStart w:id="44" w:name="OLE_LINK114"/>
            <w:bookmarkEnd w:id="23"/>
            <w:bookmarkEnd w:id="24"/>
            <w:bookmarkEnd w:id="25"/>
            <w:r w:rsidRPr="00716F36">
              <w:t>«</w:t>
            </w:r>
            <w:r w:rsidR="00716F36" w:rsidRPr="00716F36">
              <w:rPr>
                <w:lang w:val="en-US"/>
              </w:rPr>
              <w:t>25</w:t>
            </w:r>
            <w:r w:rsidR="00FF0652" w:rsidRPr="00716F36">
              <w:t>»</w:t>
            </w:r>
            <w:r w:rsidR="00716F36" w:rsidRPr="00716F36">
              <w:rPr>
                <w:lang w:val="en-US"/>
              </w:rPr>
              <w:t xml:space="preserve"> </w:t>
            </w:r>
            <w:r w:rsidR="00716F36" w:rsidRPr="00716F36">
              <w:t xml:space="preserve">сентября </w:t>
            </w:r>
            <w:r w:rsidR="00FF0652" w:rsidRPr="00716F36">
              <w:t>2019 г.</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c>
      </w:tr>
      <w:tr w:rsidR="00FA3C13" w:rsidRPr="00F86FAA" w14:paraId="06DD7F6F" w14:textId="77777777" w:rsidTr="002B5D37">
        <w:tc>
          <w:tcPr>
            <w:tcW w:w="567" w:type="dxa"/>
          </w:tcPr>
          <w:p w14:paraId="000AFF8A" w14:textId="77777777" w:rsidR="00FA3C13" w:rsidRPr="00F86FAA" w:rsidRDefault="00B02654" w:rsidP="00736D40">
            <w:pPr>
              <w:pStyle w:val="1a"/>
              <w:ind w:firstLine="0"/>
              <w:rPr>
                <w:b/>
                <w:sz w:val="24"/>
                <w:szCs w:val="24"/>
              </w:rPr>
            </w:pPr>
            <w:r>
              <w:rPr>
                <w:b/>
                <w:sz w:val="24"/>
                <w:szCs w:val="24"/>
              </w:rPr>
              <w:t>4.</w:t>
            </w:r>
          </w:p>
        </w:tc>
        <w:tc>
          <w:tcPr>
            <w:tcW w:w="2268" w:type="dxa"/>
          </w:tcPr>
          <w:p w14:paraId="40FA0668"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2" w:type="dxa"/>
          </w:tcPr>
          <w:p w14:paraId="52D4A33E" w14:textId="77777777" w:rsidR="00C61887" w:rsidRPr="00716F36" w:rsidRDefault="00C61887" w:rsidP="008906E2">
            <w:pPr>
              <w:pStyle w:val="1a"/>
              <w:ind w:firstLine="397"/>
              <w:rPr>
                <w:sz w:val="24"/>
                <w:szCs w:val="24"/>
              </w:rPr>
            </w:pPr>
            <w:r w:rsidRPr="00716F36">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716F36">
                <w:rPr>
                  <w:sz w:val="24"/>
                  <w:szCs w:val="24"/>
                </w:rPr>
                <w:t>www.trcont.com</w:t>
              </w:r>
            </w:hyperlink>
            <w:r w:rsidRPr="00716F36">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w:t>
            </w:r>
            <w:r w:rsidRPr="00716F36">
              <w:rPr>
                <w:sz w:val="24"/>
                <w:szCs w:val="24"/>
              </w:rPr>
              <w:lastRenderedPageBreak/>
              <w:t>сфере закупок в информационно-телекоммуникационной сети «Интернет» (</w:t>
            </w:r>
            <w:hyperlink r:id="rId18" w:history="1">
              <w:r w:rsidRPr="00716F36">
                <w:rPr>
                  <w:sz w:val="24"/>
                  <w:szCs w:val="24"/>
                </w:rPr>
                <w:t>www.zakupki.gov.ru</w:t>
              </w:r>
            </w:hyperlink>
            <w:r w:rsidRPr="00716F36">
              <w:rPr>
                <w:sz w:val="24"/>
                <w:szCs w:val="24"/>
              </w:rPr>
              <w:t>) (далее – ЕИС).</w:t>
            </w:r>
          </w:p>
          <w:p w14:paraId="4287525F" w14:textId="77777777" w:rsidR="0074087D" w:rsidRPr="00716F36" w:rsidRDefault="001356F1" w:rsidP="0074087D">
            <w:pPr>
              <w:pStyle w:val="1a"/>
              <w:ind w:firstLine="397"/>
              <w:rPr>
                <w:sz w:val="24"/>
                <w:szCs w:val="24"/>
              </w:rPr>
            </w:pPr>
            <w:r w:rsidRPr="00716F36">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C6FDFFA" w14:textId="77777777" w:rsidR="00836996" w:rsidRPr="00716F36" w:rsidRDefault="00242A1E" w:rsidP="0074087D">
            <w:pPr>
              <w:pStyle w:val="1a"/>
              <w:ind w:firstLine="397"/>
              <w:rPr>
                <w:sz w:val="24"/>
                <w:szCs w:val="24"/>
              </w:rPr>
            </w:pPr>
            <w:r w:rsidRPr="00716F36">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4AF04F03" w14:textId="77777777" w:rsidR="0074087D" w:rsidRPr="00716F36" w:rsidRDefault="00836996" w:rsidP="0074087D">
            <w:pPr>
              <w:pStyle w:val="1a"/>
              <w:ind w:firstLine="397"/>
              <w:rPr>
                <w:sz w:val="24"/>
                <w:szCs w:val="24"/>
              </w:rPr>
            </w:pPr>
            <w:r w:rsidRPr="00716F3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716F36">
                <w:rPr>
                  <w:rStyle w:val="a7"/>
                  <w:sz w:val="24"/>
                  <w:szCs w:val="24"/>
                </w:rPr>
                <w:t>https://msp.lot-online.ru</w:t>
              </w:r>
            </w:hyperlink>
            <w:r w:rsidRPr="00716F36">
              <w:rPr>
                <w:sz w:val="24"/>
                <w:szCs w:val="24"/>
              </w:rPr>
              <w:t>.</w:t>
            </w:r>
          </w:p>
          <w:p w14:paraId="00141417" w14:textId="77777777" w:rsidR="005834BA" w:rsidRPr="00716F36" w:rsidRDefault="0074087D" w:rsidP="0067663E">
            <w:pPr>
              <w:pStyle w:val="1a"/>
              <w:rPr>
                <w:sz w:val="24"/>
                <w:szCs w:val="24"/>
              </w:rPr>
            </w:pPr>
            <w:r w:rsidRPr="00716F36">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716F36">
                <w:rPr>
                  <w:rStyle w:val="a7"/>
                  <w:sz w:val="24"/>
                  <w:szCs w:val="24"/>
                </w:rPr>
                <w:t>https://msp.lot-online.ru</w:t>
              </w:r>
            </w:hyperlink>
            <w:r w:rsidRPr="00716F36">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716F36">
              <w:rPr>
                <w:sz w:val="24"/>
                <w:szCs w:val="24"/>
              </w:rPr>
              <w:t>.</w:t>
            </w:r>
          </w:p>
          <w:p w14:paraId="1D535C59" w14:textId="77777777" w:rsidR="00D26BF6" w:rsidRPr="00716F36" w:rsidRDefault="00D26BF6" w:rsidP="00D26BF6">
            <w:pPr>
              <w:pStyle w:val="1a"/>
              <w:rPr>
                <w:sz w:val="24"/>
                <w:szCs w:val="24"/>
              </w:rPr>
            </w:pPr>
            <w:r w:rsidRPr="00716F36">
              <w:rPr>
                <w:sz w:val="24"/>
                <w:szCs w:val="24"/>
              </w:rPr>
              <w:t>Контакты технической поддержки ЭТП (в том числе по вопросам ак</w:t>
            </w:r>
            <w:r w:rsidR="005F10EA" w:rsidRPr="00716F36">
              <w:rPr>
                <w:sz w:val="24"/>
                <w:szCs w:val="24"/>
              </w:rPr>
              <w:t>кредитации)</w:t>
            </w:r>
            <w:r w:rsidRPr="00716F36">
              <w:rPr>
                <w:sz w:val="24"/>
                <w:szCs w:val="24"/>
              </w:rPr>
              <w:t xml:space="preserve"> </w:t>
            </w:r>
            <w:hyperlink r:id="rId21" w:history="1">
              <w:r w:rsidRPr="00716F36">
                <w:rPr>
                  <w:rStyle w:val="a7"/>
                  <w:sz w:val="24"/>
                  <w:szCs w:val="24"/>
                </w:rPr>
                <w:t>http://lot-online.ru/static/contacts.html</w:t>
              </w:r>
            </w:hyperlink>
            <w:r w:rsidRPr="00716F36">
              <w:rPr>
                <w:sz w:val="24"/>
                <w:szCs w:val="24"/>
              </w:rPr>
              <w:t xml:space="preserve"> </w:t>
            </w:r>
          </w:p>
          <w:p w14:paraId="220A7955" w14:textId="77777777" w:rsidR="00D26BF6" w:rsidRPr="00716F36" w:rsidRDefault="00D26BF6" w:rsidP="00D26BF6">
            <w:pPr>
              <w:pStyle w:val="1a"/>
              <w:rPr>
                <w:sz w:val="24"/>
                <w:szCs w:val="24"/>
              </w:rPr>
            </w:pPr>
            <w:r w:rsidRPr="00716F36">
              <w:rPr>
                <w:sz w:val="24"/>
                <w:szCs w:val="24"/>
              </w:rPr>
              <w:t xml:space="preserve">Письменное обращение в службу технической поддержки ЭТП </w:t>
            </w:r>
            <w:hyperlink r:id="rId22" w:history="1">
              <w:r w:rsidRPr="00716F36">
                <w:rPr>
                  <w:rStyle w:val="a7"/>
                  <w:sz w:val="24"/>
                  <w:szCs w:val="24"/>
                </w:rPr>
                <w:t>https://gz.lot-online.ru/procedure/supportRequest/add</w:t>
              </w:r>
            </w:hyperlink>
            <w:r w:rsidRPr="00716F36">
              <w:rPr>
                <w:sz w:val="24"/>
                <w:szCs w:val="24"/>
              </w:rPr>
              <w:t xml:space="preserve"> </w:t>
            </w:r>
          </w:p>
        </w:tc>
      </w:tr>
      <w:tr w:rsidR="0044402A" w:rsidRPr="00F86FAA" w14:paraId="32634F59" w14:textId="77777777" w:rsidTr="002B5D37">
        <w:tc>
          <w:tcPr>
            <w:tcW w:w="567" w:type="dxa"/>
          </w:tcPr>
          <w:p w14:paraId="7A6E78B9" w14:textId="77777777" w:rsidR="0044402A" w:rsidRPr="00F86FAA" w:rsidRDefault="0044402A" w:rsidP="0044402A">
            <w:pPr>
              <w:pStyle w:val="1a"/>
              <w:ind w:firstLine="0"/>
              <w:rPr>
                <w:b/>
                <w:sz w:val="24"/>
                <w:szCs w:val="24"/>
              </w:rPr>
            </w:pPr>
            <w:r>
              <w:rPr>
                <w:b/>
                <w:sz w:val="24"/>
                <w:szCs w:val="24"/>
              </w:rPr>
              <w:lastRenderedPageBreak/>
              <w:t>5.</w:t>
            </w:r>
          </w:p>
        </w:tc>
        <w:tc>
          <w:tcPr>
            <w:tcW w:w="2268" w:type="dxa"/>
          </w:tcPr>
          <w:p w14:paraId="7B1A4245" w14:textId="77777777" w:rsidR="0044402A" w:rsidRPr="00F86FAA" w:rsidRDefault="0044402A" w:rsidP="0044402A">
            <w:pPr>
              <w:pStyle w:val="Default"/>
              <w:rPr>
                <w:b/>
                <w:color w:val="auto"/>
              </w:rPr>
            </w:pPr>
            <w:r>
              <w:rPr>
                <w:b/>
                <w:color w:val="auto"/>
              </w:rPr>
              <w:t>Начальная (максимальная) цена договора/ цена лота</w:t>
            </w:r>
          </w:p>
        </w:tc>
        <w:tc>
          <w:tcPr>
            <w:tcW w:w="7372" w:type="dxa"/>
          </w:tcPr>
          <w:p w14:paraId="396D5504" w14:textId="06168DE4" w:rsidR="0044402A" w:rsidRPr="00716F36" w:rsidRDefault="0044402A" w:rsidP="0044402A">
            <w:pPr>
              <w:pStyle w:val="1a"/>
              <w:ind w:firstLine="0"/>
              <w:rPr>
                <w:sz w:val="24"/>
                <w:szCs w:val="24"/>
              </w:rPr>
            </w:pPr>
            <w:r w:rsidRPr="00716F36">
              <w:rPr>
                <w:sz w:val="24"/>
                <w:szCs w:val="24"/>
              </w:rPr>
              <w:t xml:space="preserve">Начальная (максимальная) цена договора составляет </w:t>
            </w:r>
            <w:r w:rsidR="002029CF" w:rsidRPr="00716F36">
              <w:rPr>
                <w:sz w:val="24"/>
                <w:szCs w:val="24"/>
              </w:rPr>
              <w:t>6 975 412,92 (шесть миллионов девятьсот семьдесят пять тысяч четыреста двенадцать) рублей 92 копейки</w:t>
            </w:r>
            <w:r w:rsidRPr="00716F36">
              <w:rPr>
                <w:sz w:val="24"/>
                <w:szCs w:val="24"/>
              </w:rPr>
              <w:t xml:space="preserve"> с учетом всех налогов (кроме НДС</w:t>
            </w:r>
            <w:r w:rsidR="002B5D37" w:rsidRPr="00716F36">
              <w:rPr>
                <w:sz w:val="24"/>
                <w:szCs w:val="24"/>
              </w:rPr>
              <w:t>), с учетом всех расходов исполнителя, связанных с оказанием услуг, в том числе подрядных (при наличии).</w:t>
            </w:r>
            <w:r w:rsidR="002B5D37" w:rsidRPr="00716F36">
              <w:rPr>
                <w:rFonts w:eastAsia="Times New Roman"/>
                <w:sz w:val="24"/>
                <w:szCs w:val="24"/>
              </w:rPr>
              <w:t xml:space="preserve"> </w:t>
            </w:r>
            <w:r w:rsidR="002B5D37" w:rsidRPr="00716F36">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3BBEC693" w14:textId="77777777" w:rsidTr="002B5D37">
        <w:tc>
          <w:tcPr>
            <w:tcW w:w="567" w:type="dxa"/>
          </w:tcPr>
          <w:p w14:paraId="26E7DB75" w14:textId="77777777" w:rsidR="009E64D8" w:rsidRPr="00F86FAA" w:rsidRDefault="009E64D8" w:rsidP="00804946">
            <w:pPr>
              <w:pStyle w:val="1a"/>
              <w:ind w:firstLine="0"/>
              <w:rPr>
                <w:b/>
                <w:sz w:val="24"/>
                <w:szCs w:val="24"/>
              </w:rPr>
            </w:pPr>
            <w:r>
              <w:rPr>
                <w:b/>
                <w:sz w:val="24"/>
                <w:szCs w:val="24"/>
              </w:rPr>
              <w:t>6.</w:t>
            </w:r>
          </w:p>
        </w:tc>
        <w:tc>
          <w:tcPr>
            <w:tcW w:w="2268" w:type="dxa"/>
          </w:tcPr>
          <w:p w14:paraId="27DACDFB"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2" w:type="dxa"/>
          </w:tcPr>
          <w:p w14:paraId="101CCBB0" w14:textId="073AF1C1" w:rsidR="00040BAC" w:rsidRPr="00716F36" w:rsidRDefault="00FF0652" w:rsidP="00716F36">
            <w:pPr>
              <w:pStyle w:val="1a"/>
              <w:ind w:firstLine="0"/>
              <w:rPr>
                <w:b/>
                <w:sz w:val="24"/>
                <w:szCs w:val="24"/>
              </w:rPr>
            </w:pPr>
            <w:r w:rsidRPr="00716F36">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716F36" w:rsidRPr="00716F36">
              <w:rPr>
                <w:sz w:val="24"/>
                <w:szCs w:val="24"/>
              </w:rPr>
              <w:t>03</w:t>
            </w:r>
            <w:r w:rsidRPr="00716F36">
              <w:rPr>
                <w:sz w:val="24"/>
                <w:szCs w:val="24"/>
              </w:rPr>
              <w:t xml:space="preserve">» </w:t>
            </w:r>
            <w:r w:rsidR="00716F36" w:rsidRPr="00716F36">
              <w:rPr>
                <w:sz w:val="24"/>
                <w:szCs w:val="24"/>
              </w:rPr>
              <w:t>октября</w:t>
            </w:r>
            <w:r w:rsidRPr="00716F36">
              <w:rPr>
                <w:sz w:val="24"/>
                <w:szCs w:val="24"/>
              </w:rPr>
              <w:t xml:space="preserve"> 2019 г. 14 часов 00 минут местного времени.</w:t>
            </w:r>
          </w:p>
        </w:tc>
      </w:tr>
      <w:tr w:rsidR="000A679F" w:rsidRPr="00811548" w14:paraId="08C1D0F0" w14:textId="77777777" w:rsidTr="002B5D37">
        <w:tc>
          <w:tcPr>
            <w:tcW w:w="567" w:type="dxa"/>
          </w:tcPr>
          <w:p w14:paraId="20D4D29E" w14:textId="77777777" w:rsidR="000A679F" w:rsidRPr="00F86FAA" w:rsidRDefault="00B02654" w:rsidP="00736D40">
            <w:pPr>
              <w:pStyle w:val="1a"/>
              <w:ind w:firstLine="0"/>
              <w:rPr>
                <w:b/>
                <w:sz w:val="24"/>
                <w:szCs w:val="24"/>
              </w:rPr>
            </w:pPr>
            <w:r>
              <w:rPr>
                <w:b/>
                <w:sz w:val="24"/>
                <w:szCs w:val="24"/>
              </w:rPr>
              <w:lastRenderedPageBreak/>
              <w:t>7.</w:t>
            </w:r>
          </w:p>
        </w:tc>
        <w:tc>
          <w:tcPr>
            <w:tcW w:w="2268" w:type="dxa"/>
          </w:tcPr>
          <w:p w14:paraId="1FA0A961"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7372" w:type="dxa"/>
          </w:tcPr>
          <w:p w14:paraId="718EA7A1" w14:textId="5095D96F" w:rsidR="00040BAC" w:rsidRPr="00716F36" w:rsidRDefault="00FF0652" w:rsidP="00716F36">
            <w:pPr>
              <w:pStyle w:val="1a"/>
              <w:ind w:firstLine="0"/>
              <w:rPr>
                <w:sz w:val="24"/>
                <w:szCs w:val="24"/>
              </w:rPr>
            </w:pPr>
            <w:r w:rsidRPr="00716F36">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716F36" w:rsidRPr="00716F36">
              <w:rPr>
                <w:sz w:val="24"/>
                <w:szCs w:val="24"/>
              </w:rPr>
              <w:t>03</w:t>
            </w:r>
            <w:r w:rsidRPr="00716F36">
              <w:rPr>
                <w:sz w:val="24"/>
                <w:szCs w:val="24"/>
              </w:rPr>
              <w:t xml:space="preserve">» </w:t>
            </w:r>
            <w:r w:rsidR="00716F36" w:rsidRPr="00716F36">
              <w:rPr>
                <w:sz w:val="24"/>
                <w:szCs w:val="24"/>
              </w:rPr>
              <w:t>октября</w:t>
            </w:r>
            <w:r w:rsidRPr="00716F36">
              <w:rPr>
                <w:sz w:val="24"/>
                <w:szCs w:val="24"/>
              </w:rPr>
              <w:t xml:space="preserve"> 2019 г. </w:t>
            </w:r>
            <w:r w:rsidR="00716F36" w:rsidRPr="00716F36">
              <w:rPr>
                <w:sz w:val="24"/>
                <w:szCs w:val="24"/>
              </w:rPr>
              <w:t>14</w:t>
            </w:r>
            <w:r w:rsidRPr="00716F36">
              <w:rPr>
                <w:sz w:val="24"/>
                <w:szCs w:val="24"/>
              </w:rPr>
              <w:t xml:space="preserve"> часов 00 минут местного времени.</w:t>
            </w:r>
          </w:p>
        </w:tc>
      </w:tr>
      <w:tr w:rsidR="003E2C12" w:rsidRPr="00F86FAA" w14:paraId="4B4D4A11" w14:textId="77777777" w:rsidTr="002B5D37">
        <w:tc>
          <w:tcPr>
            <w:tcW w:w="567" w:type="dxa"/>
          </w:tcPr>
          <w:p w14:paraId="0E794E00" w14:textId="77777777" w:rsidR="003E2C12" w:rsidRPr="00F86FAA" w:rsidRDefault="00F86FAA" w:rsidP="00804946">
            <w:pPr>
              <w:pStyle w:val="1a"/>
              <w:ind w:firstLine="0"/>
              <w:rPr>
                <w:b/>
                <w:sz w:val="24"/>
                <w:szCs w:val="24"/>
              </w:rPr>
            </w:pPr>
            <w:r>
              <w:rPr>
                <w:b/>
                <w:sz w:val="24"/>
                <w:szCs w:val="24"/>
              </w:rPr>
              <w:t xml:space="preserve">8. </w:t>
            </w:r>
          </w:p>
        </w:tc>
        <w:tc>
          <w:tcPr>
            <w:tcW w:w="2268" w:type="dxa"/>
          </w:tcPr>
          <w:p w14:paraId="5EB1FC10"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372" w:type="dxa"/>
          </w:tcPr>
          <w:p w14:paraId="6D1FD624" w14:textId="1687A72F" w:rsidR="00040BAC" w:rsidRPr="00716F36" w:rsidRDefault="00FF0652">
            <w:pPr>
              <w:pStyle w:val="1a"/>
              <w:ind w:firstLine="0"/>
              <w:rPr>
                <w:sz w:val="24"/>
                <w:szCs w:val="24"/>
              </w:rPr>
            </w:pPr>
            <w:r w:rsidRPr="00716F36">
              <w:rPr>
                <w:sz w:val="24"/>
                <w:szCs w:val="24"/>
              </w:rPr>
              <w:t>Рассмотрение, оценка и сопоставление первых частей заявок  осуществляется «</w:t>
            </w:r>
            <w:r w:rsidR="00716F36" w:rsidRPr="00716F36">
              <w:rPr>
                <w:sz w:val="24"/>
                <w:szCs w:val="24"/>
              </w:rPr>
              <w:t>04</w:t>
            </w:r>
            <w:r w:rsidRPr="00716F36">
              <w:rPr>
                <w:sz w:val="24"/>
                <w:szCs w:val="24"/>
              </w:rPr>
              <w:t xml:space="preserve">» </w:t>
            </w:r>
            <w:r w:rsidR="00716F36" w:rsidRPr="00716F36">
              <w:rPr>
                <w:sz w:val="24"/>
                <w:szCs w:val="24"/>
              </w:rPr>
              <w:t>октября</w:t>
            </w:r>
            <w:r w:rsidRPr="00716F36">
              <w:rPr>
                <w:sz w:val="24"/>
                <w:szCs w:val="24"/>
              </w:rPr>
              <w:t xml:space="preserve"> 2019 г.</w:t>
            </w:r>
            <w:r w:rsidR="00BF39CA" w:rsidRPr="00716F36">
              <w:rPr>
                <w:sz w:val="24"/>
                <w:szCs w:val="24"/>
              </w:rPr>
              <w:t xml:space="preserve"> </w:t>
            </w:r>
            <w:r w:rsidR="00716F36" w:rsidRPr="00716F36">
              <w:rPr>
                <w:sz w:val="24"/>
                <w:szCs w:val="24"/>
              </w:rPr>
              <w:t>14</w:t>
            </w:r>
            <w:r w:rsidRPr="00716F36">
              <w:rPr>
                <w:sz w:val="24"/>
                <w:szCs w:val="24"/>
              </w:rPr>
              <w:t xml:space="preserve"> часов 00 минут местного времени по адресу, указанному в пункте 2 Информационной карты.</w:t>
            </w:r>
          </w:p>
          <w:p w14:paraId="7967053B" w14:textId="0F1EEDE6" w:rsidR="00040BAC" w:rsidRPr="00716F36" w:rsidRDefault="00FF0652">
            <w:pPr>
              <w:pStyle w:val="1a"/>
              <w:ind w:firstLine="0"/>
              <w:rPr>
                <w:sz w:val="24"/>
                <w:szCs w:val="24"/>
              </w:rPr>
            </w:pPr>
            <w:r w:rsidRPr="00716F36">
              <w:rPr>
                <w:sz w:val="24"/>
                <w:szCs w:val="24"/>
              </w:rPr>
              <w:t>Рассмотрение, оценка и сопоставление вторых частей заявок  осуществляется «</w:t>
            </w:r>
            <w:r w:rsidR="00716F36" w:rsidRPr="00716F36">
              <w:rPr>
                <w:sz w:val="24"/>
                <w:szCs w:val="24"/>
              </w:rPr>
              <w:t>09</w:t>
            </w:r>
            <w:r w:rsidRPr="00716F36">
              <w:rPr>
                <w:sz w:val="24"/>
                <w:szCs w:val="24"/>
              </w:rPr>
              <w:t xml:space="preserve">» </w:t>
            </w:r>
            <w:r w:rsidR="00716F36" w:rsidRPr="00716F36">
              <w:rPr>
                <w:sz w:val="24"/>
                <w:szCs w:val="24"/>
              </w:rPr>
              <w:t>октября</w:t>
            </w:r>
            <w:r w:rsidR="00BF39CA" w:rsidRPr="00716F36">
              <w:rPr>
                <w:sz w:val="24"/>
                <w:szCs w:val="24"/>
              </w:rPr>
              <w:t xml:space="preserve"> </w:t>
            </w:r>
            <w:r w:rsidRPr="00716F36">
              <w:rPr>
                <w:sz w:val="24"/>
                <w:szCs w:val="24"/>
              </w:rPr>
              <w:t xml:space="preserve">2019 г. </w:t>
            </w:r>
            <w:r w:rsidR="00716F36" w:rsidRPr="00716F36">
              <w:rPr>
                <w:sz w:val="24"/>
                <w:szCs w:val="24"/>
              </w:rPr>
              <w:t>14</w:t>
            </w:r>
            <w:r w:rsidR="00A73C83" w:rsidRPr="00716F36">
              <w:rPr>
                <w:sz w:val="24"/>
                <w:szCs w:val="24"/>
              </w:rPr>
              <w:t xml:space="preserve"> часов 00 минут </w:t>
            </w:r>
            <w:r w:rsidRPr="00716F36">
              <w:rPr>
                <w:sz w:val="24"/>
                <w:szCs w:val="24"/>
              </w:rPr>
              <w:t xml:space="preserve">местного времени по адресу, указанному в пункте 2 Информационной карты. </w:t>
            </w:r>
          </w:p>
          <w:p w14:paraId="0040A6D8" w14:textId="77777777" w:rsidR="003E2C12" w:rsidRPr="00716F36" w:rsidRDefault="004A6600" w:rsidP="005175D4">
            <w:pPr>
              <w:pStyle w:val="1a"/>
              <w:ind w:firstLine="0"/>
              <w:rPr>
                <w:sz w:val="24"/>
                <w:szCs w:val="24"/>
              </w:rPr>
            </w:pPr>
            <w:r w:rsidRPr="00716F3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44402A" w:rsidRPr="00F86FAA" w14:paraId="61CDC02F" w14:textId="77777777" w:rsidTr="002B5D37">
        <w:tc>
          <w:tcPr>
            <w:tcW w:w="567" w:type="dxa"/>
          </w:tcPr>
          <w:p w14:paraId="6F1F3E59" w14:textId="77777777" w:rsidR="0044402A" w:rsidRPr="00F86FAA" w:rsidRDefault="0044402A" w:rsidP="0044402A">
            <w:pPr>
              <w:pStyle w:val="1a"/>
              <w:ind w:firstLine="0"/>
              <w:rPr>
                <w:b/>
                <w:sz w:val="24"/>
                <w:szCs w:val="24"/>
              </w:rPr>
            </w:pPr>
            <w:r>
              <w:rPr>
                <w:b/>
                <w:sz w:val="24"/>
                <w:szCs w:val="24"/>
              </w:rPr>
              <w:t>9.</w:t>
            </w:r>
          </w:p>
        </w:tc>
        <w:tc>
          <w:tcPr>
            <w:tcW w:w="2268" w:type="dxa"/>
          </w:tcPr>
          <w:p w14:paraId="1CA7D232" w14:textId="77777777" w:rsidR="0044402A" w:rsidRPr="00F86FAA" w:rsidRDefault="0044402A" w:rsidP="0044402A">
            <w:pPr>
              <w:pStyle w:val="Default"/>
              <w:rPr>
                <w:b/>
                <w:color w:val="auto"/>
              </w:rPr>
            </w:pPr>
            <w:r>
              <w:rPr>
                <w:b/>
                <w:color w:val="auto"/>
              </w:rPr>
              <w:t>Конкурсная комиссия</w:t>
            </w:r>
          </w:p>
        </w:tc>
        <w:tc>
          <w:tcPr>
            <w:tcW w:w="7372" w:type="dxa"/>
          </w:tcPr>
          <w:p w14:paraId="6D37975C" w14:textId="77777777" w:rsidR="0044402A" w:rsidRPr="003A23E0" w:rsidRDefault="0044402A" w:rsidP="0044402A">
            <w:pPr>
              <w:pStyle w:val="1a"/>
              <w:ind w:firstLine="0"/>
              <w:rPr>
                <w:sz w:val="24"/>
                <w:szCs w:val="24"/>
              </w:rPr>
            </w:pPr>
            <w:r w:rsidRPr="003A23E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аппарата управления ПАО «ТрансКонтейнер»  </w:t>
            </w:r>
          </w:p>
          <w:p w14:paraId="08B6A467" w14:textId="77777777" w:rsidR="0044402A" w:rsidRPr="003A23E0" w:rsidRDefault="0044402A" w:rsidP="0044402A">
            <w:pPr>
              <w:pStyle w:val="1a"/>
              <w:ind w:firstLine="0"/>
              <w:rPr>
                <w:sz w:val="24"/>
                <w:szCs w:val="24"/>
              </w:rPr>
            </w:pPr>
            <w:r w:rsidRPr="003A23E0">
              <w:rPr>
                <w:sz w:val="24"/>
                <w:szCs w:val="24"/>
              </w:rPr>
              <w:t xml:space="preserve">Адрес: Российская Федерация, 125047, г. Москва, Оружейный переулок, д. 19 </w:t>
            </w:r>
          </w:p>
        </w:tc>
      </w:tr>
      <w:tr w:rsidR="003E2C12" w:rsidRPr="00F86FAA" w14:paraId="3AE51469" w14:textId="77777777" w:rsidTr="002B5D37">
        <w:tc>
          <w:tcPr>
            <w:tcW w:w="567" w:type="dxa"/>
          </w:tcPr>
          <w:p w14:paraId="2D52B0D4" w14:textId="77777777" w:rsidR="003E2C12" w:rsidRPr="00F86FAA" w:rsidRDefault="009830CC" w:rsidP="00804946">
            <w:pPr>
              <w:pStyle w:val="1a"/>
              <w:ind w:firstLine="0"/>
              <w:rPr>
                <w:b/>
                <w:sz w:val="24"/>
                <w:szCs w:val="24"/>
              </w:rPr>
            </w:pPr>
            <w:r>
              <w:rPr>
                <w:b/>
                <w:sz w:val="24"/>
                <w:szCs w:val="24"/>
              </w:rPr>
              <w:t>10.</w:t>
            </w:r>
          </w:p>
        </w:tc>
        <w:tc>
          <w:tcPr>
            <w:tcW w:w="2268" w:type="dxa"/>
          </w:tcPr>
          <w:p w14:paraId="5856821E" w14:textId="77777777" w:rsidR="003E2C12" w:rsidRPr="00F86FAA" w:rsidRDefault="009830CC" w:rsidP="008035D3">
            <w:pPr>
              <w:pStyle w:val="Default"/>
              <w:rPr>
                <w:b/>
                <w:color w:val="auto"/>
              </w:rPr>
            </w:pPr>
            <w:r>
              <w:rPr>
                <w:b/>
                <w:color w:val="auto"/>
              </w:rPr>
              <w:t>Подведение итогов</w:t>
            </w:r>
          </w:p>
        </w:tc>
        <w:tc>
          <w:tcPr>
            <w:tcW w:w="7372" w:type="dxa"/>
          </w:tcPr>
          <w:p w14:paraId="09CA8F38" w14:textId="6F32FB38" w:rsidR="00040BAC" w:rsidRDefault="00FF0652" w:rsidP="00716F36">
            <w:pPr>
              <w:pStyle w:val="1a"/>
              <w:ind w:firstLine="0"/>
              <w:rPr>
                <w:sz w:val="24"/>
                <w:szCs w:val="24"/>
                <w:highlight w:val="cyan"/>
              </w:rPr>
            </w:pPr>
            <w:r>
              <w:rPr>
                <w:sz w:val="24"/>
                <w:szCs w:val="24"/>
              </w:rPr>
              <w:t xml:space="preserve">Подведение итогов </w:t>
            </w:r>
            <w:r w:rsidRPr="00716F36">
              <w:rPr>
                <w:sz w:val="24"/>
                <w:szCs w:val="24"/>
              </w:rPr>
              <w:t>состоится не позднее</w:t>
            </w:r>
            <w:r w:rsidR="00BF39CA" w:rsidRPr="00716F36">
              <w:rPr>
                <w:sz w:val="24"/>
                <w:szCs w:val="24"/>
              </w:rPr>
              <w:t xml:space="preserve"> </w:t>
            </w:r>
            <w:r w:rsidR="00716F36" w:rsidRPr="00716F36">
              <w:rPr>
                <w:sz w:val="24"/>
                <w:szCs w:val="24"/>
              </w:rPr>
              <w:t>14</w:t>
            </w:r>
            <w:r w:rsidR="00BF39CA" w:rsidRPr="00716F36">
              <w:rPr>
                <w:sz w:val="24"/>
                <w:szCs w:val="24"/>
              </w:rPr>
              <w:t xml:space="preserve"> часов 00 минут местного времени</w:t>
            </w:r>
            <w:r w:rsidRPr="00716F36">
              <w:rPr>
                <w:sz w:val="24"/>
                <w:szCs w:val="24"/>
              </w:rPr>
              <w:t xml:space="preserve"> </w:t>
            </w:r>
            <w:bookmarkStart w:id="45" w:name="OLE_LINK14"/>
            <w:bookmarkStart w:id="46" w:name="OLE_LINK15"/>
            <w:bookmarkStart w:id="47" w:name="OLE_LINK28"/>
            <w:r w:rsidRPr="00716F36">
              <w:rPr>
                <w:sz w:val="24"/>
                <w:szCs w:val="24"/>
              </w:rPr>
              <w:t>«</w:t>
            </w:r>
            <w:r w:rsidR="00716F36" w:rsidRPr="00716F36">
              <w:rPr>
                <w:sz w:val="24"/>
                <w:szCs w:val="24"/>
              </w:rPr>
              <w:t>17</w:t>
            </w:r>
            <w:r w:rsidRPr="00716F36">
              <w:rPr>
                <w:sz w:val="24"/>
                <w:szCs w:val="24"/>
              </w:rPr>
              <w:t xml:space="preserve">» </w:t>
            </w:r>
            <w:r w:rsidR="00716F36" w:rsidRPr="00716F36">
              <w:rPr>
                <w:sz w:val="24"/>
                <w:szCs w:val="24"/>
              </w:rPr>
              <w:t>октября</w:t>
            </w:r>
            <w:r w:rsidRPr="00716F36">
              <w:rPr>
                <w:sz w:val="24"/>
                <w:szCs w:val="24"/>
              </w:rPr>
              <w:t xml:space="preserve"> 2019 г.</w:t>
            </w:r>
            <w:bookmarkEnd w:id="45"/>
            <w:bookmarkEnd w:id="46"/>
            <w:bookmarkEnd w:id="47"/>
            <w:r w:rsidRPr="00716F36">
              <w:rPr>
                <w:sz w:val="24"/>
                <w:szCs w:val="24"/>
              </w:rPr>
              <w:t xml:space="preserve"> местного времени по адресу, указанному в пункте 9 Информационной</w:t>
            </w:r>
            <w:r>
              <w:rPr>
                <w:sz w:val="24"/>
                <w:szCs w:val="24"/>
              </w:rPr>
              <w:t xml:space="preserve"> карты.</w:t>
            </w:r>
          </w:p>
        </w:tc>
      </w:tr>
      <w:tr w:rsidR="0044402A" w:rsidRPr="00F86FAA" w14:paraId="78F15186" w14:textId="77777777" w:rsidTr="002B5D37">
        <w:tc>
          <w:tcPr>
            <w:tcW w:w="567" w:type="dxa"/>
          </w:tcPr>
          <w:p w14:paraId="014CDB69" w14:textId="77777777" w:rsidR="0044402A" w:rsidRPr="00F86FAA" w:rsidRDefault="0044402A" w:rsidP="0044402A">
            <w:pPr>
              <w:pStyle w:val="1a"/>
              <w:ind w:firstLine="0"/>
              <w:rPr>
                <w:b/>
                <w:sz w:val="24"/>
                <w:szCs w:val="24"/>
              </w:rPr>
            </w:pPr>
            <w:r>
              <w:rPr>
                <w:b/>
                <w:sz w:val="24"/>
                <w:szCs w:val="24"/>
              </w:rPr>
              <w:t>11.</w:t>
            </w:r>
          </w:p>
        </w:tc>
        <w:tc>
          <w:tcPr>
            <w:tcW w:w="2268" w:type="dxa"/>
          </w:tcPr>
          <w:p w14:paraId="7C8A07C2" w14:textId="77777777" w:rsidR="0044402A" w:rsidRPr="00F86FAA" w:rsidRDefault="0044402A" w:rsidP="0044402A">
            <w:pPr>
              <w:pStyle w:val="Default"/>
              <w:rPr>
                <w:b/>
                <w:color w:val="auto"/>
              </w:rPr>
            </w:pPr>
            <w:r>
              <w:rPr>
                <w:b/>
                <w:color w:val="auto"/>
              </w:rPr>
              <w:t>Форма, сроки и порядок оплаты за поставку товара, выполнение работ, оказание услуг</w:t>
            </w:r>
          </w:p>
        </w:tc>
        <w:tc>
          <w:tcPr>
            <w:tcW w:w="7372" w:type="dxa"/>
          </w:tcPr>
          <w:p w14:paraId="56589BA8" w14:textId="77777777" w:rsidR="002B5D37" w:rsidRPr="006F1E9B" w:rsidRDefault="002B5D37" w:rsidP="002B5D37">
            <w:pPr>
              <w:widowControl w:val="0"/>
              <w:tabs>
                <w:tab w:val="left" w:pos="1134"/>
              </w:tabs>
              <w:suppressAutoHyphens w:val="0"/>
              <w:ind w:left="34" w:firstLine="675"/>
              <w:jc w:val="both"/>
            </w:pPr>
            <w:r w:rsidRPr="006F1E9B">
              <w:t>Оплата Услуг производится путем перечисления денежных средств на счет исполнителя после подписания сторонами акта сдачи-приемки Услуг на основании счета (счета-фактуры) исполнителя в течение 30 (тридцати) календарных дней с даты получения Заказчиком счета/счета-фактуры. Оплата производится по безналичному расчету.</w:t>
            </w:r>
          </w:p>
          <w:p w14:paraId="20585CEA" w14:textId="77777777" w:rsidR="0044402A" w:rsidRPr="003A23E0" w:rsidRDefault="0044402A" w:rsidP="0044402A">
            <w:pPr>
              <w:pStyle w:val="1a"/>
              <w:ind w:firstLine="0"/>
              <w:rPr>
                <w:sz w:val="24"/>
                <w:szCs w:val="24"/>
              </w:rPr>
            </w:pPr>
          </w:p>
        </w:tc>
      </w:tr>
      <w:tr w:rsidR="0044402A" w:rsidRPr="00F86FAA" w14:paraId="2E9833B4" w14:textId="77777777" w:rsidTr="002B5D37">
        <w:tc>
          <w:tcPr>
            <w:tcW w:w="567" w:type="dxa"/>
          </w:tcPr>
          <w:p w14:paraId="5CD17DAF" w14:textId="77777777" w:rsidR="0044402A" w:rsidRPr="00F86FAA" w:rsidRDefault="0044402A" w:rsidP="0044402A">
            <w:pPr>
              <w:pStyle w:val="1a"/>
              <w:ind w:firstLine="0"/>
              <w:rPr>
                <w:b/>
                <w:sz w:val="24"/>
                <w:szCs w:val="24"/>
              </w:rPr>
            </w:pPr>
            <w:r>
              <w:rPr>
                <w:b/>
                <w:sz w:val="24"/>
                <w:szCs w:val="24"/>
              </w:rPr>
              <w:t>12.</w:t>
            </w:r>
          </w:p>
        </w:tc>
        <w:tc>
          <w:tcPr>
            <w:tcW w:w="2268" w:type="dxa"/>
          </w:tcPr>
          <w:p w14:paraId="6BCF9417" w14:textId="77777777" w:rsidR="0044402A" w:rsidRPr="00F86FAA" w:rsidRDefault="0044402A" w:rsidP="0044402A">
            <w:pPr>
              <w:pStyle w:val="Default"/>
              <w:rPr>
                <w:b/>
                <w:color w:val="auto"/>
              </w:rPr>
            </w:pPr>
            <w:r>
              <w:rPr>
                <w:b/>
                <w:color w:val="auto"/>
              </w:rPr>
              <w:t>Количество лотов</w:t>
            </w:r>
          </w:p>
        </w:tc>
        <w:tc>
          <w:tcPr>
            <w:tcW w:w="7372" w:type="dxa"/>
          </w:tcPr>
          <w:p w14:paraId="15711751" w14:textId="77777777" w:rsidR="0044402A" w:rsidRPr="003A23E0" w:rsidRDefault="0044402A" w:rsidP="0044402A">
            <w:pPr>
              <w:pStyle w:val="1a"/>
              <w:ind w:firstLine="0"/>
              <w:rPr>
                <w:b/>
                <w:sz w:val="24"/>
                <w:szCs w:val="24"/>
                <w:lang w:val="en-US"/>
              </w:rPr>
            </w:pPr>
            <w:r w:rsidRPr="003A23E0">
              <w:rPr>
                <w:sz w:val="24"/>
                <w:szCs w:val="24"/>
                <w:lang w:val="en-US"/>
              </w:rPr>
              <w:t>один лот</w:t>
            </w:r>
          </w:p>
        </w:tc>
      </w:tr>
      <w:tr w:rsidR="0044402A" w:rsidRPr="00F86FAA" w14:paraId="6C309B82" w14:textId="77777777" w:rsidTr="002B5D37">
        <w:tc>
          <w:tcPr>
            <w:tcW w:w="567" w:type="dxa"/>
          </w:tcPr>
          <w:p w14:paraId="2004397D" w14:textId="77777777" w:rsidR="0044402A" w:rsidRPr="00F86FAA" w:rsidRDefault="0044402A" w:rsidP="0044402A">
            <w:pPr>
              <w:pStyle w:val="1a"/>
              <w:ind w:firstLine="0"/>
              <w:rPr>
                <w:b/>
                <w:sz w:val="24"/>
                <w:szCs w:val="24"/>
              </w:rPr>
            </w:pPr>
            <w:r>
              <w:rPr>
                <w:b/>
                <w:sz w:val="24"/>
                <w:szCs w:val="24"/>
              </w:rPr>
              <w:t>13.</w:t>
            </w:r>
          </w:p>
        </w:tc>
        <w:tc>
          <w:tcPr>
            <w:tcW w:w="2268" w:type="dxa"/>
          </w:tcPr>
          <w:p w14:paraId="5D1E339F" w14:textId="77777777" w:rsidR="0044402A" w:rsidRPr="00F86FAA" w:rsidRDefault="0044402A" w:rsidP="0044402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2" w:type="dxa"/>
          </w:tcPr>
          <w:p w14:paraId="6AAF31FA" w14:textId="77777777" w:rsidR="002B5D37" w:rsidRPr="006F1E9B" w:rsidRDefault="002B5D37" w:rsidP="002B5D37">
            <w:pPr>
              <w:pStyle w:val="Default"/>
              <w:jc w:val="both"/>
            </w:pPr>
            <w:r w:rsidRPr="006F1E9B">
              <w:rPr>
                <w:b/>
                <w:bCs/>
                <w:color w:val="auto"/>
              </w:rPr>
              <w:t xml:space="preserve">Срок предоставления услуги по подключению онлайн-сервисов: </w:t>
            </w:r>
            <w:r w:rsidRPr="006F1E9B">
              <w:rPr>
                <w:bCs/>
                <w:color w:val="auto"/>
              </w:rPr>
              <w:t>с 01.1</w:t>
            </w:r>
            <w:r>
              <w:rPr>
                <w:bCs/>
                <w:color w:val="auto"/>
              </w:rPr>
              <w:t>1</w:t>
            </w:r>
            <w:r w:rsidRPr="006F1E9B">
              <w:rPr>
                <w:bCs/>
                <w:color w:val="auto"/>
              </w:rPr>
              <w:t>.2019 по 3</w:t>
            </w:r>
            <w:r>
              <w:rPr>
                <w:bCs/>
                <w:color w:val="auto"/>
              </w:rPr>
              <w:t>1</w:t>
            </w:r>
            <w:r w:rsidRPr="006F1E9B">
              <w:rPr>
                <w:bCs/>
                <w:color w:val="auto"/>
              </w:rPr>
              <w:t>.</w:t>
            </w:r>
            <w:r>
              <w:rPr>
                <w:bCs/>
                <w:color w:val="auto"/>
              </w:rPr>
              <w:t>1</w:t>
            </w:r>
            <w:r w:rsidRPr="006F1E9B">
              <w:rPr>
                <w:bCs/>
                <w:color w:val="auto"/>
              </w:rPr>
              <w:t>0.2020 включительно</w:t>
            </w:r>
          </w:p>
          <w:p w14:paraId="5E1D2E24" w14:textId="77777777" w:rsidR="002B5D37" w:rsidRPr="003A23E0" w:rsidRDefault="002B5D37" w:rsidP="0044402A">
            <w:pPr>
              <w:pStyle w:val="Default"/>
              <w:jc w:val="both"/>
            </w:pPr>
          </w:p>
          <w:p w14:paraId="2080119E" w14:textId="77777777" w:rsidR="0044402A" w:rsidRPr="003A23E0" w:rsidRDefault="0044402A" w:rsidP="0044402A">
            <w:pPr>
              <w:pStyle w:val="Default"/>
              <w:jc w:val="both"/>
            </w:pPr>
            <w:r w:rsidRPr="003A23E0">
              <w:rPr>
                <w:b/>
                <w:bCs/>
                <w:color w:val="auto"/>
              </w:rPr>
              <w:t xml:space="preserve">Место </w:t>
            </w:r>
            <w:r w:rsidRPr="003A23E0">
              <w:rPr>
                <w:b/>
                <w:color w:val="auto"/>
              </w:rPr>
              <w:t xml:space="preserve">поставки товаров, выполнения работ, оказания услуг и т.д.: </w:t>
            </w:r>
            <w:r w:rsidR="002B5D37" w:rsidRPr="003A23E0">
              <w:t>125047, г. Москва, Оружейный переулок, д. 19</w:t>
            </w:r>
          </w:p>
        </w:tc>
      </w:tr>
      <w:tr w:rsidR="0044402A" w:rsidRPr="00F86FAA" w14:paraId="5F665FBA" w14:textId="77777777" w:rsidTr="002B5D37">
        <w:tc>
          <w:tcPr>
            <w:tcW w:w="567" w:type="dxa"/>
          </w:tcPr>
          <w:p w14:paraId="1FCAC483" w14:textId="77777777" w:rsidR="0044402A" w:rsidRPr="00F86FAA" w:rsidRDefault="0044402A" w:rsidP="0044402A">
            <w:pPr>
              <w:pStyle w:val="1a"/>
              <w:ind w:firstLine="0"/>
              <w:rPr>
                <w:b/>
                <w:sz w:val="24"/>
                <w:szCs w:val="24"/>
              </w:rPr>
            </w:pPr>
            <w:r>
              <w:rPr>
                <w:b/>
                <w:sz w:val="24"/>
                <w:szCs w:val="24"/>
              </w:rPr>
              <w:t>14.</w:t>
            </w:r>
          </w:p>
        </w:tc>
        <w:tc>
          <w:tcPr>
            <w:tcW w:w="2268" w:type="dxa"/>
          </w:tcPr>
          <w:p w14:paraId="40E199DA" w14:textId="77777777" w:rsidR="0044402A" w:rsidRPr="00F86FAA" w:rsidRDefault="0044402A" w:rsidP="0044402A">
            <w:pPr>
              <w:pStyle w:val="Default"/>
              <w:rPr>
                <w:b/>
                <w:color w:val="auto"/>
              </w:rPr>
            </w:pPr>
            <w:r>
              <w:rPr>
                <w:b/>
                <w:color w:val="auto"/>
              </w:rPr>
              <w:t>Состав и количество (объем) товаров, работ, услуг</w:t>
            </w:r>
          </w:p>
        </w:tc>
        <w:tc>
          <w:tcPr>
            <w:tcW w:w="7372" w:type="dxa"/>
          </w:tcPr>
          <w:p w14:paraId="29D805E1" w14:textId="77777777" w:rsidR="0044402A" w:rsidRPr="003A23E0" w:rsidRDefault="0044402A" w:rsidP="0044402A">
            <w:pPr>
              <w:pStyle w:val="1a"/>
              <w:ind w:firstLine="0"/>
              <w:rPr>
                <w:sz w:val="24"/>
                <w:szCs w:val="24"/>
              </w:rPr>
            </w:pPr>
            <w:r w:rsidRPr="003A23E0">
              <w:rPr>
                <w:sz w:val="24"/>
                <w:szCs w:val="24"/>
              </w:rPr>
              <w:t>в соответствии с таблицей № 1 Технического задания</w:t>
            </w:r>
          </w:p>
        </w:tc>
      </w:tr>
      <w:tr w:rsidR="007D6548" w:rsidRPr="00F86FAA" w14:paraId="35373D60" w14:textId="77777777" w:rsidTr="002B5D37">
        <w:tc>
          <w:tcPr>
            <w:tcW w:w="567" w:type="dxa"/>
          </w:tcPr>
          <w:p w14:paraId="75735E59" w14:textId="77777777" w:rsidR="007D6548" w:rsidRPr="00F86FAA" w:rsidRDefault="00357415" w:rsidP="009830CC">
            <w:pPr>
              <w:pStyle w:val="1a"/>
              <w:ind w:firstLine="0"/>
              <w:rPr>
                <w:b/>
                <w:sz w:val="24"/>
                <w:szCs w:val="24"/>
              </w:rPr>
            </w:pPr>
            <w:r>
              <w:rPr>
                <w:b/>
                <w:sz w:val="24"/>
                <w:szCs w:val="24"/>
              </w:rPr>
              <w:t>15.</w:t>
            </w:r>
          </w:p>
        </w:tc>
        <w:tc>
          <w:tcPr>
            <w:tcW w:w="2268" w:type="dxa"/>
          </w:tcPr>
          <w:p w14:paraId="65F77F3B" w14:textId="77777777" w:rsidR="007D6548" w:rsidRPr="00F86FAA" w:rsidRDefault="005175D4" w:rsidP="008035D3">
            <w:pPr>
              <w:pStyle w:val="Default"/>
              <w:rPr>
                <w:b/>
                <w:color w:val="auto"/>
              </w:rPr>
            </w:pPr>
            <w:r>
              <w:rPr>
                <w:b/>
                <w:color w:val="auto"/>
              </w:rPr>
              <w:t>Официальный язык</w:t>
            </w:r>
          </w:p>
        </w:tc>
        <w:tc>
          <w:tcPr>
            <w:tcW w:w="7372" w:type="dxa"/>
          </w:tcPr>
          <w:p w14:paraId="62D8E0DC" w14:textId="77777777" w:rsidR="00040BAC" w:rsidRPr="00FF0652" w:rsidRDefault="00896443">
            <w:pPr>
              <w:pStyle w:val="afd"/>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44402A" w:rsidRPr="00F86FAA" w14:paraId="2CABCA18" w14:textId="77777777" w:rsidTr="002B5D37">
        <w:tc>
          <w:tcPr>
            <w:tcW w:w="567" w:type="dxa"/>
          </w:tcPr>
          <w:p w14:paraId="233A6378" w14:textId="77777777" w:rsidR="0044402A" w:rsidRPr="00F86FAA" w:rsidRDefault="0044402A" w:rsidP="0044402A">
            <w:pPr>
              <w:pStyle w:val="1a"/>
              <w:ind w:firstLine="0"/>
              <w:rPr>
                <w:b/>
                <w:sz w:val="24"/>
                <w:szCs w:val="24"/>
              </w:rPr>
            </w:pPr>
            <w:r>
              <w:rPr>
                <w:b/>
                <w:sz w:val="24"/>
                <w:szCs w:val="24"/>
              </w:rPr>
              <w:t>16.</w:t>
            </w:r>
          </w:p>
        </w:tc>
        <w:tc>
          <w:tcPr>
            <w:tcW w:w="2268" w:type="dxa"/>
          </w:tcPr>
          <w:p w14:paraId="1206B309" w14:textId="77777777" w:rsidR="0044402A" w:rsidRPr="00F86FAA" w:rsidRDefault="0044402A" w:rsidP="0044402A">
            <w:pPr>
              <w:pStyle w:val="Default"/>
              <w:rPr>
                <w:b/>
                <w:color w:val="auto"/>
              </w:rPr>
            </w:pPr>
            <w:r>
              <w:rPr>
                <w:b/>
                <w:color w:val="auto"/>
              </w:rPr>
              <w:t>Валюта Открытого конкурса</w:t>
            </w:r>
          </w:p>
        </w:tc>
        <w:tc>
          <w:tcPr>
            <w:tcW w:w="7372" w:type="dxa"/>
          </w:tcPr>
          <w:p w14:paraId="260F1BD7" w14:textId="77777777" w:rsidR="0044402A" w:rsidRPr="003A23E0" w:rsidRDefault="0044402A" w:rsidP="0044402A">
            <w:pPr>
              <w:pStyle w:val="1a"/>
              <w:ind w:firstLine="0"/>
              <w:jc w:val="left"/>
              <w:rPr>
                <w:b/>
                <w:sz w:val="24"/>
                <w:szCs w:val="24"/>
              </w:rPr>
            </w:pPr>
            <w:r w:rsidRPr="003A23E0">
              <w:rPr>
                <w:sz w:val="24"/>
                <w:szCs w:val="24"/>
                <w:lang w:val="en-US"/>
              </w:rPr>
              <w:t>рубли РФ</w:t>
            </w:r>
          </w:p>
        </w:tc>
      </w:tr>
      <w:tr w:rsidR="002B5D37" w:rsidRPr="00F86FAA" w14:paraId="2DE1E132" w14:textId="77777777" w:rsidTr="002B5D37">
        <w:tc>
          <w:tcPr>
            <w:tcW w:w="567" w:type="dxa"/>
          </w:tcPr>
          <w:p w14:paraId="5574BD08" w14:textId="77777777" w:rsidR="002B5D37" w:rsidRPr="00F86FAA" w:rsidRDefault="002B5D37" w:rsidP="002B5D37">
            <w:pPr>
              <w:pStyle w:val="1a"/>
              <w:ind w:firstLine="0"/>
              <w:rPr>
                <w:b/>
                <w:sz w:val="24"/>
                <w:szCs w:val="24"/>
              </w:rPr>
            </w:pPr>
            <w:r>
              <w:rPr>
                <w:b/>
                <w:sz w:val="24"/>
                <w:szCs w:val="24"/>
              </w:rPr>
              <w:t>17.</w:t>
            </w:r>
          </w:p>
        </w:tc>
        <w:tc>
          <w:tcPr>
            <w:tcW w:w="2268" w:type="dxa"/>
          </w:tcPr>
          <w:p w14:paraId="7A84AC3A" w14:textId="77777777" w:rsidR="002B5D37" w:rsidRPr="00F86FAA" w:rsidRDefault="002B5D37" w:rsidP="002B5D37">
            <w:pPr>
              <w:pStyle w:val="Default"/>
              <w:rPr>
                <w:b/>
                <w:color w:val="auto"/>
              </w:rPr>
            </w:pPr>
            <w:r>
              <w:rPr>
                <w:b/>
                <w:color w:val="auto"/>
              </w:rPr>
              <w:t xml:space="preserve">Обязательные требования, предъявляемые к претендентам и Заявке на участие </w:t>
            </w:r>
            <w:r>
              <w:rPr>
                <w:b/>
                <w:color w:val="auto"/>
              </w:rPr>
              <w:lastRenderedPageBreak/>
              <w:t xml:space="preserve">в Открытом конкурсе </w:t>
            </w:r>
          </w:p>
        </w:tc>
        <w:tc>
          <w:tcPr>
            <w:tcW w:w="7372" w:type="dxa"/>
          </w:tcPr>
          <w:p w14:paraId="4ED0227B" w14:textId="77777777" w:rsidR="002B5D37" w:rsidRPr="006F1E9B" w:rsidRDefault="002B5D37" w:rsidP="002B5D37">
            <w:pPr>
              <w:pStyle w:val="aff6"/>
              <w:numPr>
                <w:ilvl w:val="0"/>
                <w:numId w:val="23"/>
              </w:numPr>
              <w:ind w:left="0" w:firstLine="397"/>
              <w:jc w:val="both"/>
            </w:pPr>
            <w:r w:rsidRPr="006F1E9B">
              <w:rPr>
                <w:b/>
              </w:rP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14:paraId="21C7BACD" w14:textId="77777777" w:rsidR="002B5D37" w:rsidRPr="006F1E9B" w:rsidRDefault="002B5D37" w:rsidP="002B5D37">
            <w:pPr>
              <w:ind w:firstLine="397"/>
              <w:jc w:val="both"/>
            </w:pPr>
            <w:r w:rsidRPr="006F1E9B">
              <w:lastRenderedPageBreak/>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6561674" w14:textId="77777777" w:rsidR="002B5D37" w:rsidRPr="006F1E9B" w:rsidRDefault="002B5D37" w:rsidP="002B5D37">
            <w:pPr>
              <w:ind w:firstLine="397"/>
              <w:jc w:val="both"/>
            </w:pPr>
            <w:r w:rsidRPr="006F1E9B">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FA81AA9" w14:textId="77777777" w:rsidR="002B5D37" w:rsidRPr="006F1E9B" w:rsidRDefault="002B5D37" w:rsidP="002B5D37">
            <w:pPr>
              <w:ind w:firstLine="397"/>
              <w:jc w:val="both"/>
              <w:rPr>
                <w:b/>
              </w:rPr>
            </w:pPr>
            <w:r w:rsidRPr="006F1E9B">
              <w:rPr>
                <w:b/>
              </w:rPr>
              <w:t>2. Список документов, представляемых претендентом для подтверждения обязательных требований:</w:t>
            </w:r>
          </w:p>
          <w:p w14:paraId="5F1399E9" w14:textId="77777777" w:rsidR="002B5D37" w:rsidRPr="006F1E9B" w:rsidRDefault="002B5D37" w:rsidP="002B5D37">
            <w:pPr>
              <w:ind w:firstLine="397"/>
              <w:jc w:val="both"/>
            </w:pPr>
            <w:r w:rsidRPr="006F1E9B">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E047BA7" w14:textId="77777777" w:rsidR="002B5D37" w:rsidRPr="006F1E9B" w:rsidRDefault="002B5D37" w:rsidP="002B5D37">
            <w:pPr>
              <w:ind w:firstLine="397"/>
              <w:jc w:val="both"/>
            </w:pPr>
            <w:r w:rsidRPr="006F1E9B">
              <w:t>2.2.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6F1E9B">
                <w:rPr>
                  <w:rStyle w:val="a7"/>
                </w:rPr>
                <w:t>https://service.nalog.ru/zd.do</w:t>
              </w:r>
            </w:hyperlink>
            <w:r w:rsidRPr="006F1E9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6F1E9B">
                <w:rPr>
                  <w:rStyle w:val="a7"/>
                </w:rPr>
                <w:t>https://service.nalog.ru/zd.do</w:t>
              </w:r>
            </w:hyperlink>
            <w:r w:rsidRPr="006F1E9B">
              <w:t>);</w:t>
            </w:r>
          </w:p>
          <w:p w14:paraId="5D0880BF" w14:textId="77777777" w:rsidR="002B5D37" w:rsidRPr="006F1E9B" w:rsidRDefault="002B5D37" w:rsidP="002B5D37">
            <w:pPr>
              <w:ind w:firstLine="397"/>
              <w:jc w:val="both"/>
            </w:pPr>
            <w:r w:rsidRPr="006F1E9B">
              <w:t>2.3.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6F1E9B">
                <w:rPr>
                  <w:rStyle w:val="a7"/>
                </w:rPr>
                <w:t>http://fssprus.ru/iss/ip</w:t>
              </w:r>
            </w:hyperlink>
            <w:r w:rsidRPr="006F1E9B">
              <w:t xml:space="preserve">), а также информации в едином Федеральном реестре сведений о фактах деятельности юридических лиц </w:t>
            </w:r>
            <w:hyperlink r:id="rId26" w:history="1">
              <w:r w:rsidRPr="006F1E9B">
                <w:rPr>
                  <w:rStyle w:val="a7"/>
                </w:rPr>
                <w:t>http://www.fedresurs.ru/companies/IsSearching</w:t>
              </w:r>
            </w:hyperlink>
            <w:r w:rsidRPr="006F1E9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w:t>
            </w:r>
            <w:r w:rsidRPr="006F1E9B">
              <w:lastRenderedPageBreak/>
              <w:t>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A3FF961" w14:textId="77777777" w:rsidR="002B5D37" w:rsidRPr="006F1E9B" w:rsidRDefault="002B5D37" w:rsidP="002B5D37">
            <w:pPr>
              <w:ind w:firstLine="397"/>
              <w:jc w:val="both"/>
            </w:pPr>
            <w:r w:rsidRPr="006F1E9B">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или индивидуального предпринимателя, выступающего на стороне одного претендента;</w:t>
            </w:r>
          </w:p>
          <w:p w14:paraId="734EB77B" w14:textId="77777777" w:rsidR="002B5D37" w:rsidRPr="006F1E9B" w:rsidRDefault="002B5D37" w:rsidP="002B5D37">
            <w:pPr>
              <w:ind w:firstLine="397"/>
              <w:jc w:val="both"/>
            </w:pPr>
          </w:p>
        </w:tc>
      </w:tr>
      <w:tr w:rsidR="0044402A" w:rsidRPr="00F86FAA" w14:paraId="12F3D7A4" w14:textId="77777777" w:rsidTr="002B5D37">
        <w:tc>
          <w:tcPr>
            <w:tcW w:w="567" w:type="dxa"/>
          </w:tcPr>
          <w:p w14:paraId="4D890A37" w14:textId="77777777" w:rsidR="0044402A" w:rsidRPr="00F86FAA" w:rsidRDefault="0044402A" w:rsidP="0044402A">
            <w:pPr>
              <w:pStyle w:val="1a"/>
              <w:ind w:firstLine="0"/>
              <w:rPr>
                <w:b/>
                <w:sz w:val="24"/>
                <w:szCs w:val="24"/>
              </w:rPr>
            </w:pPr>
            <w:r>
              <w:rPr>
                <w:b/>
                <w:sz w:val="24"/>
                <w:szCs w:val="24"/>
              </w:rPr>
              <w:lastRenderedPageBreak/>
              <w:t>18.</w:t>
            </w:r>
          </w:p>
        </w:tc>
        <w:tc>
          <w:tcPr>
            <w:tcW w:w="2268" w:type="dxa"/>
          </w:tcPr>
          <w:p w14:paraId="1D59ABA9" w14:textId="77777777" w:rsidR="0044402A" w:rsidRPr="003A23E0" w:rsidRDefault="0044402A" w:rsidP="0044402A">
            <w:pPr>
              <w:pStyle w:val="Default"/>
              <w:jc w:val="both"/>
              <w:rPr>
                <w:b/>
                <w:color w:val="auto"/>
              </w:rPr>
            </w:pPr>
            <w:r w:rsidRPr="003A23E0">
              <w:rPr>
                <w:b/>
                <w:color w:val="auto"/>
              </w:rPr>
              <w:t>Дополнительные этапы проведения Открытого конкурса</w:t>
            </w:r>
          </w:p>
        </w:tc>
        <w:tc>
          <w:tcPr>
            <w:tcW w:w="7372" w:type="dxa"/>
          </w:tcPr>
          <w:p w14:paraId="141B3768" w14:textId="77777777" w:rsidR="002B5D37" w:rsidRPr="006F1E9B" w:rsidRDefault="002B5D37" w:rsidP="002B5D37">
            <w:pPr>
              <w:ind w:firstLine="397"/>
              <w:jc w:val="both"/>
            </w:pPr>
            <w:r w:rsidRPr="006F1E9B">
              <w:rPr>
                <w:b/>
              </w:rPr>
              <w:t xml:space="preserve">1. Проведение квалификационного отбора участников конкурса. </w:t>
            </w:r>
            <w:r w:rsidRPr="006F1E9B">
              <w:t xml:space="preserve"> </w:t>
            </w:r>
          </w:p>
          <w:p w14:paraId="73294F6B" w14:textId="77777777" w:rsidR="002B5D37" w:rsidRPr="006F1E9B" w:rsidRDefault="002B5D37" w:rsidP="002B5D37">
            <w:pPr>
              <w:pStyle w:val="aff6"/>
              <w:ind w:left="0" w:firstLine="397"/>
              <w:jc w:val="both"/>
              <w:rPr>
                <w:u w:val="single"/>
              </w:rPr>
            </w:pPr>
            <w:r w:rsidRPr="006F1E9B">
              <w:rPr>
                <w:u w:val="single"/>
              </w:rPr>
              <w:t>1.1. Помимо указанных в подпункте 1.5.5 пункта 1.5 настоящей документации о закупке требований к претенденту / его субподрядчику(-ам) (соисполнителю(-ям)) предъявляется следующее единое квалификационное требование:</w:t>
            </w:r>
          </w:p>
          <w:p w14:paraId="12D8B662" w14:textId="3DB42095" w:rsidR="002B5D37" w:rsidRPr="006F1E9B" w:rsidRDefault="002B5D37" w:rsidP="002B5D37">
            <w:pPr>
              <w:ind w:firstLine="397"/>
              <w:jc w:val="both"/>
            </w:pPr>
            <w:r w:rsidRPr="006F1E9B">
              <w:t>наличие за 201</w:t>
            </w:r>
            <w:r w:rsidR="00F7538C" w:rsidRPr="00F7538C">
              <w:t>7</w:t>
            </w:r>
            <w:r w:rsidRPr="006F1E9B">
              <w:t xml:space="preserve"> – 2019 годы опыта подключения к онлайн-сервисам </w:t>
            </w:r>
            <w:r w:rsidR="00F7538C">
              <w:rPr>
                <w:lang w:val="en-US"/>
              </w:rPr>
              <w:t>Azure</w:t>
            </w:r>
            <w:r w:rsidRPr="006F1E9B">
              <w:t>, с суммарной стоимостью договора(-ов) не менее 1 миллиона рублей без учета НДС;</w:t>
            </w:r>
          </w:p>
          <w:p w14:paraId="1ED9807B" w14:textId="77777777" w:rsidR="002B5D37" w:rsidRPr="006F1E9B" w:rsidRDefault="002B5D37" w:rsidP="002B5D37">
            <w:pPr>
              <w:ind w:firstLine="397"/>
              <w:jc w:val="both"/>
              <w:rPr>
                <w:u w:val="single"/>
              </w:rPr>
            </w:pPr>
            <w:r w:rsidRPr="006F1E9B">
              <w:rPr>
                <w:u w:val="single"/>
              </w:rPr>
              <w:t>1.2. Список документов представляемых претендентом для подтверждения единых квалификационных требований:</w:t>
            </w:r>
          </w:p>
          <w:p w14:paraId="1922AEFA" w14:textId="39FFF01F" w:rsidR="002B5D37" w:rsidRPr="006F1E9B" w:rsidRDefault="002B5D37" w:rsidP="002B5D37">
            <w:pPr>
              <w:ind w:firstLine="397"/>
              <w:jc w:val="both"/>
            </w:pPr>
            <w:r w:rsidRPr="006F1E9B">
              <w:t>1.2.1. документ по форме приложения № 4 к документации о закупке о наличии опыта подключения к онлайн сервисам</w:t>
            </w:r>
            <w:r w:rsidR="00F7538C" w:rsidRPr="00F7538C">
              <w:t xml:space="preserve"> </w:t>
            </w:r>
            <w:r w:rsidR="00F7538C">
              <w:rPr>
                <w:lang w:val="en-US"/>
              </w:rPr>
              <w:t>Azure</w:t>
            </w:r>
            <w:r w:rsidRPr="006F1E9B">
              <w:t>;</w:t>
            </w:r>
          </w:p>
          <w:p w14:paraId="629F5A73" w14:textId="77777777" w:rsidR="002B5D37" w:rsidRPr="006F1E9B" w:rsidRDefault="002B5D37" w:rsidP="002B5D37">
            <w:pPr>
              <w:ind w:firstLine="397"/>
              <w:jc w:val="both"/>
            </w:pPr>
            <w:r w:rsidRPr="006F1E9B">
              <w:t>1.2.2. 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165DDF5F" w14:textId="77777777" w:rsidR="002B5D37" w:rsidRPr="006F1E9B" w:rsidRDefault="002B5D37" w:rsidP="002B5D37">
            <w:pPr>
              <w:ind w:firstLine="397"/>
              <w:jc w:val="both"/>
            </w:pPr>
            <w:r w:rsidRPr="006F1E9B">
              <w:t xml:space="preserve">1.2.3. 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товарные накладные, акты приемки выполненных работ, оказанных услуг, акты сверки, универсальные передаточные документы и т.п.). </w:t>
            </w:r>
          </w:p>
          <w:p w14:paraId="2A4F0113" w14:textId="77777777" w:rsidR="002B5D37" w:rsidRPr="006F1E9B" w:rsidRDefault="002B5D37" w:rsidP="002B5D37">
            <w:pPr>
              <w:ind w:firstLine="397"/>
              <w:jc w:val="both"/>
            </w:pPr>
            <w:r w:rsidRPr="006F1E9B">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3E90D45" w14:textId="77777777" w:rsidR="002B5D37" w:rsidRDefault="002B5D37" w:rsidP="002B5D37">
            <w:pPr>
              <w:pStyle w:val="aff6"/>
              <w:ind w:left="501"/>
              <w:jc w:val="both"/>
              <w:rPr>
                <w:b/>
              </w:rPr>
            </w:pPr>
          </w:p>
          <w:p w14:paraId="0EAEE1F7" w14:textId="77777777" w:rsidR="0044402A" w:rsidRPr="003A23E0" w:rsidRDefault="0044402A" w:rsidP="002B5D37">
            <w:pPr>
              <w:pStyle w:val="aff6"/>
              <w:numPr>
                <w:ilvl w:val="0"/>
                <w:numId w:val="23"/>
              </w:numPr>
              <w:jc w:val="both"/>
              <w:rPr>
                <w:b/>
              </w:rPr>
            </w:pPr>
            <w:r w:rsidRPr="003A23E0">
              <w:rPr>
                <w:b/>
              </w:rPr>
              <w:t xml:space="preserve">Переторжка. </w:t>
            </w:r>
          </w:p>
          <w:p w14:paraId="661F88A9" w14:textId="7FE3BD45" w:rsidR="0044402A" w:rsidRPr="003A23E0" w:rsidRDefault="0044402A" w:rsidP="0044402A">
            <w:pPr>
              <w:ind w:firstLine="397"/>
              <w:jc w:val="both"/>
            </w:pPr>
            <w:r w:rsidRPr="003A23E0">
              <w:t xml:space="preserve">Дата и время начала </w:t>
            </w:r>
            <w:r w:rsidRPr="00716F36">
              <w:t>проведения переторжки – «</w:t>
            </w:r>
            <w:r w:rsidR="00716F36" w:rsidRPr="00716F36">
              <w:t>08</w:t>
            </w:r>
            <w:r w:rsidRPr="00716F36">
              <w:t xml:space="preserve">» </w:t>
            </w:r>
            <w:r w:rsidR="00716F36" w:rsidRPr="00716F36">
              <w:t>октября</w:t>
            </w:r>
            <w:r w:rsidRPr="00716F36">
              <w:t xml:space="preserve"> 2019 г. </w:t>
            </w:r>
            <w:r w:rsidR="00716F36" w:rsidRPr="00716F36">
              <w:t>в 10</w:t>
            </w:r>
            <w:r w:rsidRPr="00716F36">
              <w:t xml:space="preserve"> часов 00 минут местного времени</w:t>
            </w:r>
            <w:bookmarkStart w:id="48" w:name="_GoBack"/>
            <w:bookmarkEnd w:id="48"/>
            <w:r w:rsidRPr="003A23E0">
              <w:t>.</w:t>
            </w:r>
          </w:p>
          <w:p w14:paraId="62CAA39E" w14:textId="77777777" w:rsidR="0044402A" w:rsidRPr="003A23E0" w:rsidRDefault="0044402A" w:rsidP="0044402A">
            <w:pPr>
              <w:pStyle w:val="af8"/>
              <w:ind w:firstLine="0"/>
              <w:rPr>
                <w:sz w:val="24"/>
              </w:rPr>
            </w:pPr>
            <w:r w:rsidRPr="003A23E0">
              <w:t>Продолжительность приема ЭТП дополнительных ценовых предложений от участников Открытого конкурса составляет 3 часа.</w:t>
            </w:r>
          </w:p>
        </w:tc>
      </w:tr>
      <w:tr w:rsidR="0044402A" w:rsidRPr="00F86FAA" w14:paraId="076CF1F8" w14:textId="77777777" w:rsidTr="002B5D37">
        <w:tc>
          <w:tcPr>
            <w:tcW w:w="567" w:type="dxa"/>
          </w:tcPr>
          <w:p w14:paraId="2FA46FFE" w14:textId="77777777" w:rsidR="0044402A" w:rsidRPr="00F86FAA" w:rsidRDefault="0044402A" w:rsidP="0044402A">
            <w:pPr>
              <w:pStyle w:val="1a"/>
              <w:ind w:firstLine="0"/>
              <w:rPr>
                <w:b/>
                <w:sz w:val="24"/>
                <w:szCs w:val="24"/>
              </w:rPr>
            </w:pPr>
            <w:r>
              <w:rPr>
                <w:b/>
                <w:sz w:val="24"/>
                <w:szCs w:val="24"/>
              </w:rPr>
              <w:t>19.</w:t>
            </w:r>
          </w:p>
        </w:tc>
        <w:tc>
          <w:tcPr>
            <w:tcW w:w="2268" w:type="dxa"/>
          </w:tcPr>
          <w:p w14:paraId="52692CB4" w14:textId="77777777" w:rsidR="0044402A" w:rsidRPr="00F86FAA" w:rsidRDefault="0044402A" w:rsidP="0044402A">
            <w:pPr>
              <w:pStyle w:val="Default"/>
              <w:rPr>
                <w:b/>
                <w:color w:val="auto"/>
              </w:rPr>
            </w:pPr>
            <w:r>
              <w:rPr>
                <w:b/>
                <w:color w:val="auto"/>
              </w:rPr>
              <w:t xml:space="preserve">Критерии оценки и сопоставления Заявок на участие в Открытом </w:t>
            </w:r>
            <w:r>
              <w:rPr>
                <w:b/>
                <w:color w:val="auto"/>
              </w:rPr>
              <w:lastRenderedPageBreak/>
              <w:t>конкурсе и коэффициент их значимости (Кз)</w:t>
            </w:r>
          </w:p>
        </w:tc>
        <w:tc>
          <w:tcPr>
            <w:tcW w:w="7372" w:type="dxa"/>
          </w:tcPr>
          <w:tbl>
            <w:tblPr>
              <w:tblStyle w:val="afff1"/>
              <w:tblW w:w="0" w:type="auto"/>
              <w:tblLayout w:type="fixed"/>
              <w:tblLook w:val="04A0" w:firstRow="1" w:lastRow="0" w:firstColumn="1" w:lastColumn="0" w:noHBand="0" w:noVBand="1"/>
            </w:tblPr>
            <w:tblGrid>
              <w:gridCol w:w="5274"/>
              <w:gridCol w:w="1263"/>
            </w:tblGrid>
            <w:tr w:rsidR="002B5D37" w:rsidRPr="006F1E9B" w14:paraId="129878C4" w14:textId="77777777" w:rsidTr="002B5D37">
              <w:tc>
                <w:tcPr>
                  <w:tcW w:w="5274" w:type="dxa"/>
                </w:tcPr>
                <w:p w14:paraId="27E4CF88" w14:textId="77777777" w:rsidR="002B5D37" w:rsidRPr="006F1E9B" w:rsidRDefault="002B5D37" w:rsidP="002B5D37">
                  <w:pPr>
                    <w:pStyle w:val="af8"/>
                    <w:rPr>
                      <w:b/>
                      <w:sz w:val="24"/>
                    </w:rPr>
                  </w:pPr>
                  <w:r w:rsidRPr="006F1E9B">
                    <w:rPr>
                      <w:b/>
                      <w:sz w:val="24"/>
                    </w:rPr>
                    <w:lastRenderedPageBreak/>
                    <w:t>Критерий оценки</w:t>
                  </w:r>
                </w:p>
              </w:tc>
              <w:tc>
                <w:tcPr>
                  <w:tcW w:w="1263" w:type="dxa"/>
                </w:tcPr>
                <w:p w14:paraId="0FFA5B97" w14:textId="77777777" w:rsidR="002B5D37" w:rsidRPr="006F1E9B" w:rsidRDefault="002B5D37" w:rsidP="002B5D37">
                  <w:pPr>
                    <w:pStyle w:val="af8"/>
                    <w:ind w:firstLine="0"/>
                    <w:rPr>
                      <w:b/>
                      <w:sz w:val="24"/>
                    </w:rPr>
                  </w:pPr>
                  <w:r w:rsidRPr="006F1E9B">
                    <w:rPr>
                      <w:b/>
                      <w:sz w:val="24"/>
                    </w:rPr>
                    <w:t>Значение Кз</w:t>
                  </w:r>
                </w:p>
              </w:tc>
            </w:tr>
            <w:tr w:rsidR="002B5D37" w:rsidRPr="006F1E9B" w14:paraId="4B122E53" w14:textId="77777777" w:rsidTr="002B5D37">
              <w:tc>
                <w:tcPr>
                  <w:tcW w:w="5274" w:type="dxa"/>
                </w:tcPr>
                <w:p w14:paraId="7E5DA08F" w14:textId="77777777" w:rsidR="002B5D37" w:rsidRPr="006F1E9B" w:rsidRDefault="002B5D37" w:rsidP="002B5D37">
                  <w:pPr>
                    <w:pStyle w:val="af8"/>
                    <w:ind w:firstLine="0"/>
                    <w:rPr>
                      <w:sz w:val="24"/>
                    </w:rPr>
                  </w:pPr>
                  <w:r w:rsidRPr="006F1E9B">
                    <w:rPr>
                      <w:sz w:val="24"/>
                    </w:rPr>
                    <w:t>Цена договора</w:t>
                  </w:r>
                </w:p>
              </w:tc>
              <w:tc>
                <w:tcPr>
                  <w:tcW w:w="1263" w:type="dxa"/>
                </w:tcPr>
                <w:p w14:paraId="68E59857" w14:textId="77777777" w:rsidR="002B5D37" w:rsidRPr="006F1E9B" w:rsidRDefault="002B5D37" w:rsidP="002B5D37">
                  <w:pPr>
                    <w:pStyle w:val="af8"/>
                    <w:ind w:firstLine="0"/>
                    <w:rPr>
                      <w:sz w:val="24"/>
                      <w:lang w:val="en-US"/>
                    </w:rPr>
                  </w:pPr>
                  <w:r w:rsidRPr="006F1E9B">
                    <w:rPr>
                      <w:sz w:val="24"/>
                      <w:lang w:val="en-US"/>
                    </w:rPr>
                    <w:t>0,</w:t>
                  </w:r>
                  <w:r w:rsidRPr="006F1E9B">
                    <w:rPr>
                      <w:sz w:val="24"/>
                    </w:rPr>
                    <w:t>7</w:t>
                  </w:r>
                  <w:r w:rsidRPr="006F1E9B">
                    <w:rPr>
                      <w:sz w:val="24"/>
                      <w:lang w:val="en-US"/>
                    </w:rPr>
                    <w:t>0</w:t>
                  </w:r>
                </w:p>
              </w:tc>
            </w:tr>
            <w:tr w:rsidR="002B5D37" w:rsidRPr="006F1E9B" w14:paraId="290DC7ED" w14:textId="77777777" w:rsidTr="002B5D37">
              <w:tc>
                <w:tcPr>
                  <w:tcW w:w="5274" w:type="dxa"/>
                </w:tcPr>
                <w:p w14:paraId="13881580" w14:textId="0B936656" w:rsidR="002B5D37" w:rsidRPr="006F1E9B" w:rsidRDefault="002B5D37" w:rsidP="00897636">
                  <w:pPr>
                    <w:pStyle w:val="af8"/>
                    <w:ind w:firstLine="0"/>
                    <w:rPr>
                      <w:sz w:val="24"/>
                    </w:rPr>
                  </w:pPr>
                  <w:r w:rsidRPr="006F1E9B">
                    <w:rPr>
                      <w:sz w:val="24"/>
                    </w:rPr>
                    <w:lastRenderedPageBreak/>
                    <w:t xml:space="preserve">Опыт участника (суммарная стоимость оказанных услуг по подключению </w:t>
                  </w:r>
                  <w:r w:rsidRPr="006F1E9B">
                    <w:t>к онлайн сервисам</w:t>
                  </w:r>
                  <w:r w:rsidR="00F7538C">
                    <w:t xml:space="preserve"> </w:t>
                  </w:r>
                  <w:r w:rsidR="00F7538C">
                    <w:rPr>
                      <w:lang w:val="en-US"/>
                    </w:rPr>
                    <w:t>Azure</w:t>
                  </w:r>
                  <w:r w:rsidRPr="006F1E9B">
                    <w:rPr>
                      <w:sz w:val="24"/>
                    </w:rPr>
                    <w:t>, определяемая на основании документов, указанных в подпункт</w:t>
                  </w:r>
                  <w:r w:rsidR="00897636">
                    <w:rPr>
                      <w:sz w:val="24"/>
                    </w:rPr>
                    <w:t>е</w:t>
                  </w:r>
                  <w:r w:rsidRPr="006F1E9B">
                    <w:rPr>
                      <w:sz w:val="24"/>
                    </w:rPr>
                    <w:t xml:space="preserve"> </w:t>
                  </w:r>
                  <w:r w:rsidR="00897636">
                    <w:rPr>
                      <w:sz w:val="24"/>
                    </w:rPr>
                    <w:t xml:space="preserve">1.2 </w:t>
                  </w:r>
                  <w:r w:rsidRPr="006F1E9B">
                    <w:rPr>
                      <w:sz w:val="24"/>
                    </w:rPr>
                    <w:t>пункта 1</w:t>
                  </w:r>
                  <w:r w:rsidR="00897636">
                    <w:rPr>
                      <w:sz w:val="24"/>
                    </w:rPr>
                    <w:t>8</w:t>
                  </w:r>
                  <w:r w:rsidRPr="006F1E9B">
                    <w:rPr>
                      <w:sz w:val="24"/>
                    </w:rPr>
                    <w:t xml:space="preserve"> Информационной карты). Для получения максимальной оценки по данному критерию достаточно подтвердить опыт  на сумму, равную начальной (максимальной) цене договора.</w:t>
                  </w:r>
                </w:p>
              </w:tc>
              <w:tc>
                <w:tcPr>
                  <w:tcW w:w="1263" w:type="dxa"/>
                </w:tcPr>
                <w:p w14:paraId="66AD7FD4" w14:textId="77777777" w:rsidR="002B5D37" w:rsidRPr="006F1E9B" w:rsidRDefault="002B5D37" w:rsidP="002B5D37">
                  <w:pPr>
                    <w:pStyle w:val="af8"/>
                    <w:ind w:firstLine="0"/>
                    <w:rPr>
                      <w:sz w:val="24"/>
                    </w:rPr>
                  </w:pPr>
                  <w:r w:rsidRPr="006F1E9B">
                    <w:rPr>
                      <w:sz w:val="24"/>
                    </w:rPr>
                    <w:t>0,30</w:t>
                  </w:r>
                </w:p>
              </w:tc>
            </w:tr>
          </w:tbl>
          <w:p w14:paraId="10BB95C2" w14:textId="77777777" w:rsidR="0044402A" w:rsidRPr="00F86FAA" w:rsidRDefault="0044402A" w:rsidP="0044402A">
            <w:pPr>
              <w:pStyle w:val="af8"/>
              <w:rPr>
                <w:b/>
                <w:i/>
                <w:sz w:val="24"/>
              </w:rPr>
            </w:pPr>
          </w:p>
        </w:tc>
      </w:tr>
      <w:tr w:rsidR="0044402A" w:rsidRPr="00F86FAA" w14:paraId="5732AF87" w14:textId="77777777" w:rsidTr="002B5D37">
        <w:tc>
          <w:tcPr>
            <w:tcW w:w="567" w:type="dxa"/>
          </w:tcPr>
          <w:p w14:paraId="798B7D4C" w14:textId="77777777" w:rsidR="0044402A" w:rsidRPr="00F86FAA" w:rsidRDefault="0044402A" w:rsidP="0044402A">
            <w:pPr>
              <w:pStyle w:val="1a"/>
              <w:ind w:firstLine="0"/>
              <w:rPr>
                <w:b/>
                <w:sz w:val="24"/>
                <w:szCs w:val="24"/>
              </w:rPr>
            </w:pPr>
            <w:r>
              <w:rPr>
                <w:b/>
                <w:sz w:val="24"/>
                <w:szCs w:val="24"/>
              </w:rPr>
              <w:lastRenderedPageBreak/>
              <w:t>20.</w:t>
            </w:r>
          </w:p>
        </w:tc>
        <w:tc>
          <w:tcPr>
            <w:tcW w:w="2268" w:type="dxa"/>
          </w:tcPr>
          <w:p w14:paraId="7752D460" w14:textId="77777777" w:rsidR="0044402A" w:rsidRPr="00F86FAA" w:rsidRDefault="0044402A" w:rsidP="0044402A">
            <w:pPr>
              <w:pStyle w:val="Default"/>
              <w:rPr>
                <w:b/>
                <w:color w:val="auto"/>
              </w:rPr>
            </w:pPr>
            <w:r>
              <w:rPr>
                <w:b/>
                <w:color w:val="auto"/>
              </w:rPr>
              <w:t>Особенности заключения договора</w:t>
            </w:r>
          </w:p>
        </w:tc>
        <w:tc>
          <w:tcPr>
            <w:tcW w:w="7372" w:type="dxa"/>
          </w:tcPr>
          <w:p w14:paraId="3FAA6C2C" w14:textId="77777777" w:rsidR="0044402A" w:rsidRPr="003A23E0" w:rsidRDefault="0044402A" w:rsidP="00A951AF">
            <w:pPr>
              <w:pStyle w:val="-3"/>
              <w:numPr>
                <w:ilvl w:val="0"/>
                <w:numId w:val="25"/>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14:paraId="0804B339" w14:textId="77777777" w:rsidR="0044402A" w:rsidRPr="003A23E0" w:rsidRDefault="0044402A" w:rsidP="0044402A">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75C4003" w14:textId="77777777" w:rsidR="0044402A" w:rsidRPr="003A23E0" w:rsidRDefault="0044402A" w:rsidP="0044402A">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91096AB" w14:textId="77777777" w:rsidR="0044402A" w:rsidRPr="003A23E0" w:rsidRDefault="0044402A" w:rsidP="0044402A">
            <w:pPr>
              <w:pStyle w:val="-3"/>
              <w:numPr>
                <w:ilvl w:val="2"/>
                <w:numId w:val="0"/>
              </w:numPr>
              <w:tabs>
                <w:tab w:val="num" w:pos="1985"/>
              </w:tabs>
              <w:suppressAutoHyphens/>
              <w:ind w:left="34" w:firstLine="567"/>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C710752" w14:textId="77777777" w:rsidR="0044402A" w:rsidRPr="003A23E0" w:rsidRDefault="0044402A" w:rsidP="0044402A">
            <w:pPr>
              <w:pStyle w:val="-3"/>
              <w:numPr>
                <w:ilvl w:val="2"/>
                <w:numId w:val="0"/>
              </w:numPr>
              <w:tabs>
                <w:tab w:val="num" w:pos="1985"/>
              </w:tabs>
              <w:suppressAutoHyphens/>
              <w:ind w:left="34" w:firstLine="567"/>
              <w:rPr>
                <w:sz w:val="24"/>
              </w:rPr>
            </w:pPr>
            <w:r w:rsidRPr="003A23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4402A" w:rsidRPr="00F86FAA" w14:paraId="4121BF91" w14:textId="77777777" w:rsidTr="002B5D37">
        <w:tc>
          <w:tcPr>
            <w:tcW w:w="567" w:type="dxa"/>
          </w:tcPr>
          <w:p w14:paraId="4E84A69C" w14:textId="77777777" w:rsidR="0044402A" w:rsidRPr="00F86FAA" w:rsidRDefault="0044402A" w:rsidP="0044402A">
            <w:pPr>
              <w:pStyle w:val="1a"/>
              <w:ind w:firstLine="0"/>
              <w:rPr>
                <w:b/>
                <w:sz w:val="24"/>
                <w:szCs w:val="24"/>
              </w:rPr>
            </w:pPr>
            <w:r>
              <w:rPr>
                <w:b/>
                <w:sz w:val="24"/>
                <w:szCs w:val="24"/>
              </w:rPr>
              <w:t>21.</w:t>
            </w:r>
          </w:p>
        </w:tc>
        <w:tc>
          <w:tcPr>
            <w:tcW w:w="2268" w:type="dxa"/>
          </w:tcPr>
          <w:p w14:paraId="51F87CF9" w14:textId="77777777" w:rsidR="0044402A" w:rsidRPr="00F86FAA" w:rsidRDefault="0044402A" w:rsidP="0044402A">
            <w:pPr>
              <w:pStyle w:val="Default"/>
              <w:rPr>
                <w:b/>
                <w:color w:val="auto"/>
              </w:rPr>
            </w:pPr>
            <w:r>
              <w:rPr>
                <w:b/>
                <w:color w:val="auto"/>
              </w:rPr>
              <w:t>Привлечение субподрядчиков, соисполнителей</w:t>
            </w:r>
          </w:p>
        </w:tc>
        <w:tc>
          <w:tcPr>
            <w:tcW w:w="7372" w:type="dxa"/>
          </w:tcPr>
          <w:p w14:paraId="44DF2F2E" w14:textId="77777777" w:rsidR="0044402A" w:rsidRPr="003A23E0" w:rsidRDefault="0044402A" w:rsidP="0044402A">
            <w:pPr>
              <w:pStyle w:val="1a"/>
              <w:ind w:firstLine="0"/>
              <w:rPr>
                <w:sz w:val="24"/>
                <w:szCs w:val="24"/>
              </w:rPr>
            </w:pPr>
            <w:r w:rsidRPr="003A23E0">
              <w:rPr>
                <w:sz w:val="24"/>
                <w:szCs w:val="24"/>
              </w:rPr>
              <w:t>Допускается</w:t>
            </w:r>
          </w:p>
        </w:tc>
      </w:tr>
      <w:tr w:rsidR="0044402A" w:rsidRPr="00F86FAA" w14:paraId="61963540" w14:textId="77777777" w:rsidTr="002B5D37">
        <w:tc>
          <w:tcPr>
            <w:tcW w:w="567" w:type="dxa"/>
          </w:tcPr>
          <w:p w14:paraId="46BEFEEF" w14:textId="77777777" w:rsidR="0044402A" w:rsidRPr="00F86FAA" w:rsidRDefault="0044402A" w:rsidP="0044402A">
            <w:pPr>
              <w:pStyle w:val="1a"/>
              <w:ind w:firstLine="0"/>
              <w:rPr>
                <w:b/>
                <w:sz w:val="24"/>
                <w:szCs w:val="24"/>
              </w:rPr>
            </w:pPr>
            <w:r>
              <w:rPr>
                <w:b/>
                <w:sz w:val="24"/>
                <w:szCs w:val="24"/>
              </w:rPr>
              <w:t>22.</w:t>
            </w:r>
          </w:p>
        </w:tc>
        <w:tc>
          <w:tcPr>
            <w:tcW w:w="2268" w:type="dxa"/>
          </w:tcPr>
          <w:p w14:paraId="2846E7D3" w14:textId="77777777" w:rsidR="0044402A" w:rsidRPr="00F86FAA" w:rsidRDefault="0044402A" w:rsidP="0044402A">
            <w:pPr>
              <w:pStyle w:val="Default"/>
              <w:rPr>
                <w:b/>
                <w:color w:val="auto"/>
              </w:rPr>
            </w:pPr>
            <w:r>
              <w:rPr>
                <w:b/>
                <w:color w:val="auto"/>
              </w:rPr>
              <w:t>Срок действия Заявки</w:t>
            </w:r>
            <w:r>
              <w:rPr>
                <w:b/>
                <w:color w:val="auto"/>
              </w:rPr>
              <w:tab/>
            </w:r>
          </w:p>
        </w:tc>
        <w:tc>
          <w:tcPr>
            <w:tcW w:w="7372" w:type="dxa"/>
          </w:tcPr>
          <w:p w14:paraId="43384AB1" w14:textId="77777777" w:rsidR="0044402A" w:rsidRPr="003A23E0" w:rsidRDefault="0044402A" w:rsidP="0044402A">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44402A" w:rsidRPr="00F86FAA" w14:paraId="030C16A0" w14:textId="77777777" w:rsidTr="002B5D37">
        <w:tc>
          <w:tcPr>
            <w:tcW w:w="567" w:type="dxa"/>
          </w:tcPr>
          <w:p w14:paraId="5A85C6FE" w14:textId="77777777" w:rsidR="0044402A" w:rsidRPr="00F86FAA" w:rsidRDefault="0044402A" w:rsidP="0044402A">
            <w:pPr>
              <w:pStyle w:val="1a"/>
              <w:ind w:firstLine="0"/>
              <w:rPr>
                <w:b/>
                <w:sz w:val="24"/>
                <w:szCs w:val="24"/>
              </w:rPr>
            </w:pPr>
            <w:r>
              <w:rPr>
                <w:b/>
                <w:sz w:val="24"/>
                <w:szCs w:val="24"/>
              </w:rPr>
              <w:t>24.</w:t>
            </w:r>
          </w:p>
        </w:tc>
        <w:tc>
          <w:tcPr>
            <w:tcW w:w="2268" w:type="dxa"/>
          </w:tcPr>
          <w:p w14:paraId="592FE9F2" w14:textId="77777777" w:rsidR="0044402A" w:rsidRPr="00F86FAA" w:rsidRDefault="0044402A" w:rsidP="0044402A">
            <w:pPr>
              <w:pStyle w:val="Default"/>
              <w:rPr>
                <w:b/>
                <w:color w:val="auto"/>
              </w:rPr>
            </w:pPr>
            <w:r>
              <w:rPr>
                <w:b/>
                <w:color w:val="auto"/>
              </w:rPr>
              <w:t>Обеспечение исполнения договора</w:t>
            </w:r>
          </w:p>
        </w:tc>
        <w:tc>
          <w:tcPr>
            <w:tcW w:w="7372" w:type="dxa"/>
          </w:tcPr>
          <w:p w14:paraId="1E2EC36E" w14:textId="77777777" w:rsidR="0044402A" w:rsidRPr="003A23E0" w:rsidRDefault="0044402A" w:rsidP="0044402A">
            <w:pPr>
              <w:jc w:val="both"/>
            </w:pPr>
            <w:r w:rsidRPr="003A23E0">
              <w:t>Не предусмотрено.</w:t>
            </w:r>
          </w:p>
        </w:tc>
      </w:tr>
      <w:tr w:rsidR="0044402A" w:rsidRPr="004A2CA8" w14:paraId="14E4A222" w14:textId="77777777" w:rsidTr="002B5D37">
        <w:tc>
          <w:tcPr>
            <w:tcW w:w="567" w:type="dxa"/>
          </w:tcPr>
          <w:p w14:paraId="01CCAC6E" w14:textId="77777777" w:rsidR="0044402A" w:rsidRPr="004A2CA8" w:rsidRDefault="0044402A" w:rsidP="0044402A">
            <w:pPr>
              <w:pStyle w:val="1a"/>
              <w:ind w:firstLine="0"/>
              <w:rPr>
                <w:b/>
                <w:sz w:val="24"/>
                <w:szCs w:val="24"/>
              </w:rPr>
            </w:pPr>
            <w:r>
              <w:rPr>
                <w:b/>
                <w:sz w:val="24"/>
                <w:szCs w:val="24"/>
              </w:rPr>
              <w:t>25.</w:t>
            </w:r>
          </w:p>
        </w:tc>
        <w:tc>
          <w:tcPr>
            <w:tcW w:w="2268" w:type="dxa"/>
          </w:tcPr>
          <w:p w14:paraId="23FFA333" w14:textId="77777777" w:rsidR="0044402A" w:rsidRPr="004A2CA8" w:rsidRDefault="0044402A" w:rsidP="0044402A">
            <w:pPr>
              <w:pStyle w:val="Default"/>
              <w:rPr>
                <w:b/>
                <w:color w:val="auto"/>
              </w:rPr>
            </w:pPr>
            <w:r>
              <w:rPr>
                <w:b/>
              </w:rPr>
              <w:t>Срок заключения договора</w:t>
            </w:r>
          </w:p>
        </w:tc>
        <w:tc>
          <w:tcPr>
            <w:tcW w:w="7372" w:type="dxa"/>
          </w:tcPr>
          <w:p w14:paraId="21249E96" w14:textId="77777777" w:rsidR="0044402A" w:rsidRPr="004A2CA8" w:rsidRDefault="0044402A" w:rsidP="0044402A">
            <w:pPr>
              <w:pStyle w:val="1a"/>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44402A" w:rsidRPr="004A2CA8" w14:paraId="4638E4E8" w14:textId="77777777" w:rsidTr="002B5D37">
        <w:tc>
          <w:tcPr>
            <w:tcW w:w="567" w:type="dxa"/>
          </w:tcPr>
          <w:p w14:paraId="222CAA53" w14:textId="77777777" w:rsidR="0044402A" w:rsidRPr="004A2CA8" w:rsidRDefault="0044402A" w:rsidP="0044402A">
            <w:pPr>
              <w:pStyle w:val="1a"/>
              <w:ind w:firstLine="0"/>
              <w:rPr>
                <w:b/>
                <w:sz w:val="24"/>
                <w:szCs w:val="24"/>
              </w:rPr>
            </w:pPr>
            <w:r>
              <w:rPr>
                <w:b/>
                <w:sz w:val="24"/>
                <w:szCs w:val="24"/>
              </w:rPr>
              <w:t>26.</w:t>
            </w:r>
          </w:p>
        </w:tc>
        <w:tc>
          <w:tcPr>
            <w:tcW w:w="2268" w:type="dxa"/>
          </w:tcPr>
          <w:p w14:paraId="268EFFEE" w14:textId="77777777" w:rsidR="0044402A" w:rsidRPr="004A2CA8" w:rsidRDefault="0044402A" w:rsidP="0044402A">
            <w:pPr>
              <w:pStyle w:val="Default"/>
              <w:rPr>
                <w:b/>
              </w:rPr>
            </w:pPr>
            <w:r>
              <w:rPr>
                <w:b/>
              </w:rPr>
              <w:t>Срок действия договора</w:t>
            </w:r>
          </w:p>
        </w:tc>
        <w:tc>
          <w:tcPr>
            <w:tcW w:w="7372" w:type="dxa"/>
          </w:tcPr>
          <w:p w14:paraId="56FD15C4" w14:textId="77777777" w:rsidR="0044402A" w:rsidRDefault="0044402A" w:rsidP="0044402A">
            <w:pPr>
              <w:pStyle w:val="1a"/>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14:paraId="0FB276EB" w14:textId="77777777" w:rsidR="002079EB" w:rsidRDefault="002079EB" w:rsidP="00D72C8B">
      <w:pPr>
        <w:pStyle w:val="1a"/>
        <w:ind w:firstLine="0"/>
        <w:jc w:val="right"/>
        <w:outlineLvl w:val="0"/>
        <w:rPr>
          <w:rFonts w:eastAsia="MS Mincho"/>
          <w:szCs w:val="28"/>
        </w:rPr>
        <w:sectPr w:rsidR="002079EB" w:rsidSect="001531DF">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14:paraId="4C88D8A8" w14:textId="77777777" w:rsidR="00040BAC" w:rsidRDefault="00FF0652">
      <w:pPr>
        <w:pStyle w:val="1a"/>
        <w:ind w:firstLine="0"/>
        <w:jc w:val="right"/>
        <w:outlineLvl w:val="0"/>
        <w:rPr>
          <w:rFonts w:eastAsia="MS Mincho"/>
          <w:szCs w:val="28"/>
        </w:rPr>
      </w:pPr>
      <w:r>
        <w:rPr>
          <w:rFonts w:eastAsia="MS Mincho"/>
          <w:szCs w:val="28"/>
        </w:rPr>
        <w:lastRenderedPageBreak/>
        <w:t>Приложение № 1</w:t>
      </w:r>
    </w:p>
    <w:p w14:paraId="38EC8338" w14:textId="77777777" w:rsidR="000954FB" w:rsidRDefault="000954FB" w:rsidP="000954FB">
      <w:pPr>
        <w:ind w:firstLine="425"/>
        <w:jc w:val="right"/>
        <w:rPr>
          <w:sz w:val="28"/>
          <w:szCs w:val="28"/>
        </w:rPr>
      </w:pPr>
      <w:r>
        <w:rPr>
          <w:sz w:val="28"/>
          <w:szCs w:val="28"/>
        </w:rPr>
        <w:t>к документации о закупке</w:t>
      </w:r>
    </w:p>
    <w:p w14:paraId="6472BB2E" w14:textId="77777777" w:rsidR="000954FB" w:rsidRDefault="000954FB" w:rsidP="000954FB">
      <w:pPr>
        <w:ind w:firstLine="425"/>
        <w:jc w:val="right"/>
        <w:rPr>
          <w:sz w:val="28"/>
          <w:szCs w:val="28"/>
        </w:rPr>
      </w:pPr>
    </w:p>
    <w:p w14:paraId="2083CAA0" w14:textId="77777777" w:rsidR="000954FB" w:rsidRPr="00445DDD" w:rsidRDefault="000954FB" w:rsidP="000954FB">
      <w:pPr>
        <w:jc w:val="center"/>
        <w:rPr>
          <w:b/>
          <w:sz w:val="28"/>
          <w:szCs w:val="28"/>
        </w:rPr>
      </w:pPr>
      <w:r>
        <w:rPr>
          <w:b/>
          <w:sz w:val="28"/>
          <w:szCs w:val="28"/>
        </w:rPr>
        <w:t>На бланке претендента</w:t>
      </w:r>
    </w:p>
    <w:p w14:paraId="7B0119B6" w14:textId="77777777" w:rsidR="000954FB" w:rsidRPr="00C03380" w:rsidRDefault="000954FB" w:rsidP="002A6898">
      <w:pPr>
        <w:jc w:val="center"/>
        <w:outlineLvl w:val="1"/>
        <w:rPr>
          <w:b/>
          <w:sz w:val="28"/>
        </w:rPr>
      </w:pPr>
      <w:r>
        <w:rPr>
          <w:b/>
          <w:sz w:val="28"/>
        </w:rPr>
        <w:t>ЗАЯВКА ______________ (наименование претендента)</w:t>
      </w:r>
    </w:p>
    <w:p w14:paraId="74446728" w14:textId="77777777" w:rsidR="000954FB" w:rsidRPr="00C03380" w:rsidRDefault="000954FB" w:rsidP="00C03380">
      <w:pPr>
        <w:jc w:val="center"/>
        <w:rPr>
          <w:b/>
          <w:sz w:val="28"/>
        </w:rPr>
      </w:pPr>
      <w:r>
        <w:rPr>
          <w:b/>
          <w:sz w:val="28"/>
        </w:rPr>
        <w:t>НА УЧАСТИЕ В ОТКРЫТОМ КОНКУРСЕ № ОКэ</w:t>
      </w:r>
      <w:r>
        <w:rPr>
          <w:b/>
          <w:sz w:val="28"/>
        </w:rPr>
        <w:tab/>
        <w:t>-___-___-____</w:t>
      </w:r>
    </w:p>
    <w:p w14:paraId="7F365619" w14:textId="77777777" w:rsidR="000954FB" w:rsidRPr="007415F9" w:rsidRDefault="000954FB" w:rsidP="000954FB"/>
    <w:p w14:paraId="629204ED"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16D3DE1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8FB60E8"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EC19499"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36E9623"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64828D69" w14:textId="77777777" w:rsidR="000954FB" w:rsidRPr="00002090" w:rsidRDefault="000954FB" w:rsidP="00A951AF">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F77E708" w14:textId="77777777"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35E721B5" w14:textId="77777777" w:rsidR="000954FB" w:rsidRPr="00002090" w:rsidRDefault="00093F19"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7F04E3B5" w14:textId="77777777"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79A0977A"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20E025EC" w14:textId="77777777" w:rsidR="000954FB" w:rsidRDefault="000954FB" w:rsidP="00A951AF">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521B994A" w14:textId="77777777" w:rsidR="00902129" w:rsidRDefault="000954FB" w:rsidP="00A951A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07D47B76"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7D910D98" w14:textId="77777777" w:rsidR="000954FB" w:rsidRDefault="000954FB" w:rsidP="00A951A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0C3751B" w14:textId="77777777"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14:paraId="25707470" w14:textId="77777777"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14:paraId="662FA82E" w14:textId="77777777" w:rsidR="000954FB" w:rsidRDefault="000954FB" w:rsidP="00A951A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D53CF17" w14:textId="77777777" w:rsidR="000954FB" w:rsidRPr="00002090" w:rsidRDefault="000954FB" w:rsidP="00A951A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33C9227" w14:textId="77777777" w:rsidR="000954FB" w:rsidRPr="00002090" w:rsidRDefault="00250548" w:rsidP="003B6259">
      <w:pPr>
        <w:pStyle w:val="af8"/>
        <w:rPr>
          <w:rFonts w:eastAsia="Times New Roman"/>
          <w:sz w:val="28"/>
        </w:rPr>
      </w:pPr>
      <w:r>
        <w:rPr>
          <w:rFonts w:eastAsia="Times New Roman"/>
          <w:sz w:val="28"/>
        </w:rPr>
        <w:t>Настоящим подтверждается, что:</w:t>
      </w:r>
    </w:p>
    <w:p w14:paraId="65BFB21D" w14:textId="77777777" w:rsidR="000954FB" w:rsidRPr="00002090" w:rsidRDefault="000954FB" w:rsidP="003B6259">
      <w:pPr>
        <w:pStyle w:val="af8"/>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0620FB79" w14:textId="77777777"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A5C0AE1" w14:textId="77777777"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81A1CDF" w14:textId="77777777"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1CD28DA0" w14:textId="77777777"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w:t>
      </w:r>
      <w:r>
        <w:rPr>
          <w:sz w:val="28"/>
          <w:szCs w:val="28"/>
        </w:rPr>
        <w:lastRenderedPageBreak/>
        <w:t>Федерации об административных правонарушениях, деятельность неприостановлена;</w:t>
      </w:r>
    </w:p>
    <w:p w14:paraId="548FFB48" w14:textId="77777777"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32A7CFED" w14:textId="77777777" w:rsidR="000954FB" w:rsidRDefault="000954FB" w:rsidP="003B6259">
      <w:pPr>
        <w:pStyle w:val="af8"/>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AE0779C" w14:textId="77777777"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40598492" w14:textId="77777777"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453FBA44" w14:textId="77777777" w:rsidR="000954FB" w:rsidRDefault="000954FB" w:rsidP="003B6259">
      <w:pPr>
        <w:pStyle w:val="af8"/>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38D9ABC1" w14:textId="77777777" w:rsidR="00902129" w:rsidRPr="0065479E" w:rsidRDefault="00902129" w:rsidP="003B6259">
      <w:pPr>
        <w:pStyle w:val="af8"/>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19ED7EB" w14:textId="77777777" w:rsidR="00902129" w:rsidRPr="00002090" w:rsidRDefault="00902129" w:rsidP="003B6259">
      <w:pPr>
        <w:pStyle w:val="af8"/>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5CE0CD1" w14:textId="77777777" w:rsidR="000954FB" w:rsidRPr="00002090" w:rsidRDefault="00E47C93" w:rsidP="003B625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CCE7B7B" w14:textId="77777777" w:rsidR="000954FB" w:rsidRPr="00D27A82" w:rsidRDefault="000954FB" w:rsidP="003B6259">
      <w:pPr>
        <w:pStyle w:val="1a"/>
        <w:ind w:firstLine="709"/>
      </w:pPr>
      <w:r>
        <w:t>В подтверждение этого прилагаются все необходимые документы.</w:t>
      </w:r>
    </w:p>
    <w:p w14:paraId="3863D116" w14:textId="77777777" w:rsidR="000954FB" w:rsidRDefault="000954FB" w:rsidP="003B6259">
      <w:pPr>
        <w:pStyle w:val="af8"/>
        <w:rPr>
          <w:sz w:val="28"/>
          <w:szCs w:val="28"/>
        </w:rPr>
      </w:pPr>
    </w:p>
    <w:p w14:paraId="39EFA12D" w14:textId="77777777" w:rsidR="003B6259" w:rsidRDefault="003B6259" w:rsidP="003B6259">
      <w:pPr>
        <w:jc w:val="center"/>
        <w:rPr>
          <w:b/>
          <w:sz w:val="28"/>
        </w:rPr>
      </w:pPr>
    </w:p>
    <w:p w14:paraId="39070933" w14:textId="77777777"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14:paraId="5DF8B8CD" w14:textId="77777777" w:rsidR="003B6259" w:rsidRDefault="003B6259" w:rsidP="003B6259">
      <w:pPr>
        <w:pStyle w:val="af8"/>
        <w:jc w:val="center"/>
        <w:rPr>
          <w:i/>
          <w:sz w:val="28"/>
          <w:szCs w:val="28"/>
        </w:rPr>
      </w:pPr>
      <w:r>
        <w:rPr>
          <w:i/>
          <w:sz w:val="28"/>
          <w:szCs w:val="28"/>
        </w:rPr>
        <w:lastRenderedPageBreak/>
        <w:t>(сведения предоставляются в отношении каждого лица, выступающего на стороне претендента)</w:t>
      </w:r>
    </w:p>
    <w:p w14:paraId="29D6710F" w14:textId="77777777" w:rsidR="003B6259" w:rsidRPr="007415F9" w:rsidRDefault="003B6259" w:rsidP="003B6259">
      <w:pPr>
        <w:pStyle w:val="af8"/>
        <w:jc w:val="center"/>
        <w:rPr>
          <w:sz w:val="28"/>
          <w:szCs w:val="28"/>
        </w:rPr>
      </w:pPr>
    </w:p>
    <w:p w14:paraId="22BC0519" w14:textId="77777777" w:rsidR="003B6259" w:rsidRDefault="003B6259" w:rsidP="003B6259">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14:paraId="221C4FD9" w14:textId="77777777" w:rsidR="003B6259" w:rsidRPr="007415F9" w:rsidRDefault="003B6259" w:rsidP="003B6259">
      <w:pPr>
        <w:pStyle w:val="af8"/>
        <w:ind w:left="720" w:firstLine="0"/>
        <w:rPr>
          <w:sz w:val="28"/>
          <w:szCs w:val="28"/>
        </w:rPr>
      </w:pPr>
      <w:r>
        <w:rPr>
          <w:sz w:val="28"/>
          <w:szCs w:val="28"/>
        </w:rPr>
        <w:t>ОГРН/ОГРНИП ______, ИНН _________, КПП______, ОКПО ____, ОКТМО________, ОКОПФ ___________</w:t>
      </w:r>
    </w:p>
    <w:p w14:paraId="3330016A" w14:textId="77777777" w:rsidR="003B6259" w:rsidRDefault="003B6259" w:rsidP="003B6259">
      <w:pPr>
        <w:pStyle w:val="af8"/>
        <w:ind w:firstLine="696"/>
        <w:rPr>
          <w:sz w:val="28"/>
          <w:szCs w:val="28"/>
        </w:rPr>
      </w:pPr>
      <w:r>
        <w:rPr>
          <w:sz w:val="28"/>
          <w:szCs w:val="28"/>
        </w:rPr>
        <w:t>Юридический адрес ________________________________________</w:t>
      </w:r>
    </w:p>
    <w:p w14:paraId="53B30138" w14:textId="77777777" w:rsidR="003B6259" w:rsidRDefault="003B6259" w:rsidP="003B6259">
      <w:pPr>
        <w:pStyle w:val="af8"/>
        <w:ind w:firstLine="696"/>
        <w:rPr>
          <w:sz w:val="28"/>
          <w:szCs w:val="28"/>
        </w:rPr>
      </w:pPr>
      <w:r>
        <w:rPr>
          <w:sz w:val="28"/>
          <w:szCs w:val="28"/>
        </w:rPr>
        <w:t>Почтовый адрес ___________________________________________</w:t>
      </w:r>
    </w:p>
    <w:p w14:paraId="1542A6A6" w14:textId="77777777" w:rsidR="003B6259" w:rsidRDefault="003B6259" w:rsidP="003B6259">
      <w:pPr>
        <w:pStyle w:val="af8"/>
        <w:ind w:firstLine="696"/>
        <w:rPr>
          <w:sz w:val="28"/>
          <w:szCs w:val="28"/>
        </w:rPr>
      </w:pPr>
      <w:r>
        <w:rPr>
          <w:sz w:val="28"/>
          <w:szCs w:val="28"/>
        </w:rPr>
        <w:t>Телефон (______) __________________________________________</w:t>
      </w:r>
    </w:p>
    <w:p w14:paraId="38FFF7F6" w14:textId="77777777" w:rsidR="003B6259" w:rsidRDefault="003B6259" w:rsidP="003B6259">
      <w:pPr>
        <w:pStyle w:val="af8"/>
        <w:ind w:firstLine="698"/>
        <w:rPr>
          <w:sz w:val="28"/>
          <w:szCs w:val="28"/>
        </w:rPr>
      </w:pPr>
      <w:r>
        <w:rPr>
          <w:sz w:val="28"/>
          <w:szCs w:val="28"/>
        </w:rPr>
        <w:t>Факс (______) _____________________________________________</w:t>
      </w:r>
    </w:p>
    <w:p w14:paraId="4ED8610C" w14:textId="77777777" w:rsidR="003B6259" w:rsidRDefault="003B6259" w:rsidP="003B6259">
      <w:pPr>
        <w:pStyle w:val="af8"/>
        <w:ind w:firstLine="698"/>
        <w:rPr>
          <w:sz w:val="28"/>
          <w:szCs w:val="28"/>
        </w:rPr>
      </w:pPr>
      <w:r>
        <w:rPr>
          <w:sz w:val="28"/>
          <w:szCs w:val="28"/>
        </w:rPr>
        <w:t>Адрес электронной почты __________________@_______________</w:t>
      </w:r>
    </w:p>
    <w:p w14:paraId="5E0FEA8A" w14:textId="77777777" w:rsidR="003B6259" w:rsidRDefault="003B6259" w:rsidP="003B6259">
      <w:pPr>
        <w:pStyle w:val="af8"/>
        <w:ind w:firstLine="698"/>
        <w:rPr>
          <w:sz w:val="28"/>
          <w:szCs w:val="28"/>
        </w:rPr>
      </w:pPr>
      <w:r>
        <w:rPr>
          <w:sz w:val="28"/>
          <w:szCs w:val="28"/>
        </w:rPr>
        <w:t>Зарегистрированный адрес офиса _____________________________</w:t>
      </w:r>
    </w:p>
    <w:p w14:paraId="23A5A087" w14:textId="77777777" w:rsidR="003B6259" w:rsidRDefault="003B6259" w:rsidP="003B6259">
      <w:pPr>
        <w:pStyle w:val="af8"/>
        <w:ind w:firstLine="698"/>
        <w:rPr>
          <w:sz w:val="28"/>
          <w:szCs w:val="28"/>
        </w:rPr>
      </w:pPr>
      <w:r>
        <w:rPr>
          <w:sz w:val="28"/>
          <w:szCs w:val="28"/>
        </w:rPr>
        <w:t>Адрес сайта претендента: ____________________________</w:t>
      </w:r>
    </w:p>
    <w:p w14:paraId="240C2034" w14:textId="77777777" w:rsidR="003B6259" w:rsidRDefault="003B6259" w:rsidP="003B6259">
      <w:pPr>
        <w:pStyle w:val="af8"/>
        <w:ind w:firstLine="0"/>
        <w:rPr>
          <w:sz w:val="20"/>
          <w:szCs w:val="20"/>
        </w:rPr>
      </w:pPr>
    </w:p>
    <w:p w14:paraId="003C3779" w14:textId="77777777" w:rsidR="003B6259" w:rsidRDefault="003B6259" w:rsidP="003B6259">
      <w:pPr>
        <w:pStyle w:val="af8"/>
        <w:tabs>
          <w:tab w:val="left" w:pos="1080"/>
        </w:tabs>
        <w:ind w:firstLine="0"/>
        <w:rPr>
          <w:sz w:val="28"/>
          <w:szCs w:val="28"/>
        </w:rPr>
      </w:pPr>
      <w:r>
        <w:rPr>
          <w:sz w:val="28"/>
          <w:szCs w:val="28"/>
        </w:rPr>
        <w:t>2. Руководитель/ФИО индивидуального предпринимателя ______________</w:t>
      </w:r>
    </w:p>
    <w:p w14:paraId="2128C280" w14:textId="77777777" w:rsidR="003B6259" w:rsidRDefault="003B6259" w:rsidP="003B6259">
      <w:pPr>
        <w:pStyle w:val="af8"/>
        <w:tabs>
          <w:tab w:val="left" w:pos="1080"/>
        </w:tabs>
        <w:ind w:firstLine="0"/>
        <w:rPr>
          <w:sz w:val="28"/>
          <w:szCs w:val="28"/>
        </w:rPr>
      </w:pPr>
      <w:r>
        <w:rPr>
          <w:sz w:val="28"/>
          <w:szCs w:val="28"/>
        </w:rPr>
        <w:t>3. Банковские реквизиты______________</w:t>
      </w:r>
    </w:p>
    <w:p w14:paraId="33BA5C0E" w14:textId="77777777" w:rsidR="003B6259" w:rsidRPr="004A39BB" w:rsidRDefault="003B6259" w:rsidP="003B625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14:paraId="0F6A45C1" w14:textId="77777777"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7B02A738" w14:textId="77777777"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14:paraId="2FD612B2" w14:textId="77777777" w:rsidR="003B6259" w:rsidRPr="00982C0E" w:rsidRDefault="003B6259" w:rsidP="003B6259">
      <w:pPr>
        <w:autoSpaceDE w:val="0"/>
        <w:autoSpaceDN w:val="0"/>
        <w:adjustRightInd w:val="0"/>
        <w:ind w:firstLine="720"/>
        <w:jc w:val="both"/>
        <w:rPr>
          <w:sz w:val="28"/>
          <w:szCs w:val="28"/>
        </w:rPr>
      </w:pPr>
    </w:p>
    <w:p w14:paraId="4297FA2D" w14:textId="77777777" w:rsidR="003B6259" w:rsidRDefault="003B6259" w:rsidP="003B6259">
      <w:pPr>
        <w:tabs>
          <w:tab w:val="left" w:pos="9639"/>
        </w:tabs>
        <w:ind w:firstLine="539"/>
        <w:rPr>
          <w:b/>
          <w:sz w:val="28"/>
          <w:szCs w:val="28"/>
        </w:rPr>
      </w:pPr>
    </w:p>
    <w:p w14:paraId="5B655D13" w14:textId="77777777" w:rsidR="003B6259" w:rsidRPr="007415F9" w:rsidRDefault="003B6259" w:rsidP="003B6259">
      <w:pPr>
        <w:tabs>
          <w:tab w:val="left" w:pos="9639"/>
        </w:tabs>
        <w:ind w:firstLine="539"/>
        <w:rPr>
          <w:b/>
          <w:sz w:val="28"/>
          <w:szCs w:val="28"/>
        </w:rPr>
      </w:pPr>
      <w:r>
        <w:rPr>
          <w:b/>
          <w:sz w:val="28"/>
          <w:szCs w:val="28"/>
        </w:rPr>
        <w:t xml:space="preserve">Контактные лица  </w:t>
      </w:r>
    </w:p>
    <w:p w14:paraId="5AB07BBD" w14:textId="77777777"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F87F9B2" w14:textId="77777777" w:rsidR="003B6259" w:rsidRDefault="003B6259" w:rsidP="003B6259">
      <w:pPr>
        <w:tabs>
          <w:tab w:val="left" w:pos="9639"/>
        </w:tabs>
        <w:rPr>
          <w:sz w:val="28"/>
          <w:szCs w:val="28"/>
          <w:u w:val="single"/>
        </w:rPr>
      </w:pPr>
    </w:p>
    <w:p w14:paraId="5E82FB0D" w14:textId="77777777" w:rsidR="003B6259" w:rsidRDefault="003B6259" w:rsidP="003B6259">
      <w:pPr>
        <w:tabs>
          <w:tab w:val="left" w:pos="9639"/>
        </w:tabs>
        <w:rPr>
          <w:sz w:val="28"/>
          <w:szCs w:val="28"/>
          <w:u w:val="single"/>
        </w:rPr>
      </w:pPr>
    </w:p>
    <w:p w14:paraId="61E6164F" w14:textId="77777777"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2F2C6D0" w14:textId="77777777" w:rsidR="003B6259" w:rsidRPr="007415F9" w:rsidRDefault="003B6259" w:rsidP="003B6259">
      <w:pPr>
        <w:tabs>
          <w:tab w:val="left" w:pos="9639"/>
        </w:tabs>
        <w:jc w:val="right"/>
        <w:rPr>
          <w:i/>
        </w:rPr>
      </w:pPr>
      <w:r>
        <w:rPr>
          <w:i/>
        </w:rPr>
        <w:t>Контактное лицо (должность, ФИО, телефон)</w:t>
      </w:r>
    </w:p>
    <w:p w14:paraId="46C20BE7" w14:textId="77777777"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D4F7DCD" w14:textId="77777777" w:rsidR="003B6259" w:rsidRPr="007415F9" w:rsidRDefault="003B6259" w:rsidP="003B6259">
      <w:pPr>
        <w:tabs>
          <w:tab w:val="left" w:pos="9639"/>
        </w:tabs>
        <w:jc w:val="right"/>
        <w:rPr>
          <w:i/>
        </w:rPr>
      </w:pPr>
      <w:r>
        <w:rPr>
          <w:i/>
        </w:rPr>
        <w:t>Контактное лицо (должность, ФИО, телефон)</w:t>
      </w:r>
    </w:p>
    <w:p w14:paraId="0D99F5FF" w14:textId="77777777"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67EE6EA" w14:textId="77777777" w:rsidR="003B6259" w:rsidRPr="007415F9" w:rsidRDefault="003B6259" w:rsidP="003B6259">
      <w:pPr>
        <w:tabs>
          <w:tab w:val="left" w:pos="9639"/>
        </w:tabs>
        <w:jc w:val="right"/>
        <w:rPr>
          <w:i/>
        </w:rPr>
      </w:pPr>
      <w:r>
        <w:rPr>
          <w:i/>
        </w:rPr>
        <w:t>Контактное лицо (должность, ФИО, телефон)</w:t>
      </w:r>
    </w:p>
    <w:p w14:paraId="2D6D9073" w14:textId="77777777"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F4B65C4" w14:textId="77777777" w:rsidR="003B6259" w:rsidRDefault="003B6259" w:rsidP="003B6259">
      <w:pPr>
        <w:pStyle w:val="af8"/>
        <w:rPr>
          <w:sz w:val="28"/>
          <w:szCs w:val="28"/>
        </w:rPr>
      </w:pPr>
      <w:r>
        <w:rPr>
          <w:i/>
        </w:rPr>
        <w:t>Контактное лицо (должность, ФИО, телефон)</w:t>
      </w:r>
    </w:p>
    <w:p w14:paraId="7F4402C9" w14:textId="77777777" w:rsidR="00F7538C" w:rsidRDefault="00F7538C" w:rsidP="00305BD2">
      <w:pPr>
        <w:pStyle w:val="af8"/>
        <w:ind w:firstLine="0"/>
        <w:rPr>
          <w:b/>
          <w:sz w:val="28"/>
          <w:szCs w:val="28"/>
        </w:rPr>
      </w:pPr>
    </w:p>
    <w:p w14:paraId="157BCFB6" w14:textId="4252D862" w:rsidR="000954FB" w:rsidRPr="007415F9" w:rsidRDefault="000954FB" w:rsidP="00305BD2">
      <w:pPr>
        <w:pStyle w:val="af8"/>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9DC4817" w14:textId="77777777" w:rsidR="000954FB" w:rsidRPr="007415F9" w:rsidRDefault="00533F3B" w:rsidP="000954FB">
      <w:pPr>
        <w:tabs>
          <w:tab w:val="left" w:pos="8640"/>
        </w:tabs>
        <w:jc w:val="center"/>
        <w:rPr>
          <w:i/>
        </w:rPr>
      </w:pPr>
      <w:r>
        <w:rPr>
          <w:i/>
        </w:rPr>
        <w:t xml:space="preserve">                                         (наименование претендента)</w:t>
      </w:r>
    </w:p>
    <w:p w14:paraId="22C6856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4F99618"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5FFD4FB" w14:textId="77777777" w:rsidR="006B6573" w:rsidRDefault="008A4412" w:rsidP="002079EB">
      <w:pPr>
        <w:pStyle w:val="32"/>
        <w:suppressAutoHyphens/>
        <w:spacing w:after="0"/>
        <w:rPr>
          <w:sz w:val="28"/>
          <w:szCs w:val="28"/>
        </w:rPr>
      </w:pPr>
      <w:r>
        <w:rPr>
          <w:sz w:val="28"/>
          <w:szCs w:val="28"/>
        </w:rPr>
        <w:t>«____» _________ 201__ г.</w:t>
      </w:r>
    </w:p>
    <w:p w14:paraId="229A9F37" w14:textId="77777777" w:rsidR="006B6573" w:rsidRDefault="006B6573" w:rsidP="002079EB">
      <w:pPr>
        <w:pStyle w:val="32"/>
        <w:suppressAutoHyphens/>
        <w:spacing w:after="0"/>
        <w:rPr>
          <w:sz w:val="28"/>
          <w:szCs w:val="28"/>
        </w:rPr>
      </w:pPr>
    </w:p>
    <w:p w14:paraId="20DAC864" w14:textId="77777777" w:rsidR="00802F0B" w:rsidRDefault="00802F0B" w:rsidP="002079EB">
      <w:pPr>
        <w:pStyle w:val="32"/>
        <w:suppressAutoHyphens/>
        <w:spacing w:after="0"/>
        <w:rPr>
          <w:sz w:val="28"/>
          <w:szCs w:val="28"/>
        </w:rPr>
      </w:pPr>
    </w:p>
    <w:p w14:paraId="04465BC7" w14:textId="77777777" w:rsidR="00802F0B" w:rsidRPr="003A23E0" w:rsidRDefault="00802F0B" w:rsidP="00802F0B">
      <w:pPr>
        <w:pBdr>
          <w:top w:val="single" w:sz="4" w:space="1" w:color="auto"/>
          <w:left w:val="single" w:sz="4" w:space="4" w:color="auto"/>
          <w:bottom w:val="single" w:sz="4" w:space="1" w:color="auto"/>
          <w:right w:val="single" w:sz="4" w:space="4" w:color="auto"/>
        </w:pBdr>
        <w:jc w:val="center"/>
        <w:rPr>
          <w:b/>
          <w:color w:val="FF0000"/>
          <w:sz w:val="28"/>
          <w:szCs w:val="28"/>
        </w:rPr>
      </w:pPr>
      <w:r w:rsidRPr="003A23E0">
        <w:rPr>
          <w:b/>
          <w:color w:val="FF0000"/>
          <w:sz w:val="28"/>
          <w:szCs w:val="28"/>
        </w:rPr>
        <w:t>ВНИМАНИЕ:</w:t>
      </w:r>
    </w:p>
    <w:p w14:paraId="1A3BA4A8" w14:textId="77777777" w:rsidR="00802F0B" w:rsidRPr="003A23E0" w:rsidRDefault="00802F0B" w:rsidP="00802F0B">
      <w:pPr>
        <w:pBdr>
          <w:top w:val="single" w:sz="4" w:space="1" w:color="auto"/>
          <w:left w:val="single" w:sz="4" w:space="4" w:color="auto"/>
          <w:bottom w:val="single" w:sz="4" w:space="1" w:color="auto"/>
          <w:right w:val="single" w:sz="4" w:space="4" w:color="auto"/>
        </w:pBdr>
        <w:jc w:val="center"/>
        <w:rPr>
          <w:sz w:val="28"/>
          <w:szCs w:val="28"/>
        </w:rPr>
      </w:pPr>
      <w:r w:rsidRPr="003A23E0">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14:paraId="7D287FD1" w14:textId="77777777" w:rsidR="00802F0B" w:rsidRPr="003A23E0" w:rsidRDefault="00802F0B" w:rsidP="00802F0B">
      <w:pPr>
        <w:suppressAutoHyphens w:val="0"/>
        <w:rPr>
          <w:rFonts w:eastAsia="MS Mincho"/>
          <w:sz w:val="28"/>
          <w:szCs w:val="28"/>
        </w:rPr>
      </w:pPr>
    </w:p>
    <w:p w14:paraId="15BC7D60" w14:textId="77777777" w:rsidR="00802F0B" w:rsidRDefault="00802F0B" w:rsidP="002079EB">
      <w:pPr>
        <w:pStyle w:val="32"/>
        <w:suppressAutoHyphens/>
        <w:spacing w:after="0"/>
        <w:rPr>
          <w:sz w:val="28"/>
          <w:szCs w:val="28"/>
        </w:rPr>
        <w:sectPr w:rsidR="00802F0B" w:rsidSect="007C51E1">
          <w:pgSz w:w="11907" w:h="16840" w:code="9"/>
          <w:pgMar w:top="1134" w:right="851" w:bottom="1134" w:left="1418" w:header="794" w:footer="794" w:gutter="0"/>
          <w:cols w:space="720"/>
          <w:titlePg/>
          <w:docGrid w:linePitch="326"/>
        </w:sectPr>
      </w:pPr>
    </w:p>
    <w:p w14:paraId="7B227682" w14:textId="77777777" w:rsidR="00040BAC" w:rsidRDefault="00FF0652">
      <w:pPr>
        <w:pStyle w:val="1a"/>
        <w:ind w:firstLine="0"/>
        <w:jc w:val="right"/>
        <w:outlineLvl w:val="0"/>
        <w:rPr>
          <w:rFonts w:eastAsia="Times New Roman"/>
          <w:szCs w:val="28"/>
        </w:rPr>
      </w:pPr>
      <w:r>
        <w:rPr>
          <w:rFonts w:eastAsia="MS Mincho"/>
          <w:szCs w:val="28"/>
        </w:rPr>
        <w:lastRenderedPageBreak/>
        <w:t>Приложение № 2</w:t>
      </w:r>
    </w:p>
    <w:p w14:paraId="742940A0" w14:textId="77777777" w:rsidR="00110975" w:rsidRDefault="00110975" w:rsidP="00110975">
      <w:pPr>
        <w:ind w:firstLine="425"/>
        <w:jc w:val="right"/>
        <w:rPr>
          <w:sz w:val="28"/>
          <w:szCs w:val="28"/>
        </w:rPr>
      </w:pPr>
      <w:r>
        <w:rPr>
          <w:sz w:val="28"/>
          <w:szCs w:val="28"/>
        </w:rPr>
        <w:t>к документации о закупке</w:t>
      </w:r>
    </w:p>
    <w:p w14:paraId="6DA12D70" w14:textId="77777777" w:rsidR="00110975" w:rsidRDefault="00110975" w:rsidP="00110975">
      <w:pPr>
        <w:pStyle w:val="af8"/>
        <w:jc w:val="center"/>
        <w:rPr>
          <w:b/>
          <w:sz w:val="28"/>
          <w:szCs w:val="28"/>
        </w:rPr>
      </w:pPr>
    </w:p>
    <w:p w14:paraId="5B591081" w14:textId="77777777" w:rsidR="008B0850" w:rsidRPr="0061244A" w:rsidRDefault="008B0850" w:rsidP="00117C53">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14:paraId="02DB1795" w14:textId="77777777"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14:paraId="2A246621" w14:textId="77777777"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14:paraId="516EBFE7" w14:textId="77777777" w:rsidR="008B0850" w:rsidRPr="0061244A" w:rsidRDefault="008B0850" w:rsidP="008B0850">
      <w:pPr>
        <w:rPr>
          <w:b/>
          <w:sz w:val="36"/>
          <w:szCs w:val="36"/>
        </w:rPr>
      </w:pPr>
      <w:r w:rsidRPr="0061244A">
        <w:rPr>
          <w:b/>
          <w:sz w:val="36"/>
          <w:szCs w:val="36"/>
        </w:rPr>
        <w:t xml:space="preserve"> </w:t>
      </w:r>
    </w:p>
    <w:p w14:paraId="20C4EF70" w14:textId="77777777"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3E227274" w14:textId="77777777"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4A8DB304" w14:textId="77777777"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3919895A" w14:textId="77777777"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23B726ED" w14:textId="77777777"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14:paraId="445D14C9" w14:textId="77777777" w:rsidR="008B0850" w:rsidRPr="0061244A" w:rsidRDefault="008B0850" w:rsidP="008B0850">
      <w:pPr>
        <w:suppressAutoHyphens w:val="0"/>
        <w:rPr>
          <w:bCs/>
          <w:iCs/>
          <w:sz w:val="20"/>
          <w:szCs w:val="20"/>
        </w:rPr>
      </w:pPr>
    </w:p>
    <w:p w14:paraId="41F32FD2"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14:paraId="297E6C19" w14:textId="77777777" w:rsidR="008B0850" w:rsidRPr="0061244A" w:rsidRDefault="008B0850" w:rsidP="008B0850">
      <w:pPr>
        <w:suppressAutoHyphens w:val="0"/>
        <w:rPr>
          <w:bCs/>
          <w:iCs/>
          <w:sz w:val="28"/>
          <w:szCs w:val="28"/>
          <w:u w:val="single"/>
        </w:rPr>
      </w:pPr>
      <w:r w:rsidRPr="0061244A">
        <w:rPr>
          <w:bCs/>
          <w:iCs/>
          <w:sz w:val="28"/>
          <w:szCs w:val="28"/>
          <w:u w:val="single"/>
        </w:rPr>
        <w:t xml:space="preserve">                                                                                                                                        .</w:t>
      </w:r>
    </w:p>
    <w:p w14:paraId="7205C8A1" w14:textId="77777777" w:rsidR="008B0850" w:rsidRPr="0061244A" w:rsidRDefault="008B0850" w:rsidP="00A951AF">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14:paraId="62EEC89D" w14:textId="77777777"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7D932040"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14:paraId="104922B3" w14:textId="77777777"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14:paraId="60C4F2C9"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14:paraId="7EA2E6FA" w14:textId="77777777"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14:paraId="4A83FC7B" w14:textId="77777777"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14:paraId="4479D7AB" w14:textId="77777777"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14:paraId="1153A4EC" w14:textId="77777777"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50EAB77E" w14:textId="77777777"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14:paraId="578E3ABB" w14:textId="77777777"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06700F99" w14:textId="77777777"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14:paraId="14131722" w14:textId="77777777"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3B6B2FD2" w14:textId="77777777"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Контактные лица:</w:t>
      </w:r>
    </w:p>
    <w:p w14:paraId="1A16552C" w14:textId="77777777"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5CE3034" w14:textId="77777777" w:rsidR="008B0850" w:rsidRPr="0061244A" w:rsidRDefault="008B0850" w:rsidP="008B0850">
      <w:pPr>
        <w:suppressAutoHyphens w:val="0"/>
        <w:ind w:left="645"/>
        <w:jc w:val="both"/>
        <w:rPr>
          <w:bCs/>
          <w:iCs/>
          <w:sz w:val="28"/>
          <w:szCs w:val="28"/>
        </w:rPr>
      </w:pPr>
    </w:p>
    <w:p w14:paraId="321C3613" w14:textId="77777777"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14:paraId="7F53420D"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3819F40B" w14:textId="77777777"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14:paraId="56B425A2" w14:textId="77777777" w:rsidR="008B0850" w:rsidRPr="0061244A" w:rsidRDefault="008B0850" w:rsidP="008B0850">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14:paraId="5814974F" w14:textId="77777777"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14:paraId="28FD9B46"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243AA3A6" w14:textId="77777777"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14:paraId="78A4DB43" w14:textId="77777777"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14:paraId="677C8FE0" w14:textId="77777777" w:rsidR="008B0850" w:rsidRPr="0061244A" w:rsidRDefault="008B0850" w:rsidP="00A951AF">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14:paraId="30A86C01" w14:textId="77777777"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14:paraId="7650E7E8" w14:textId="77777777"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14:paraId="48441DDB" w14:textId="77777777"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783A3CF0" w14:textId="77777777"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6D40AFFB" w14:textId="77777777"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65AC267E" w14:textId="77777777"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184DA8C9" w14:textId="77777777" w:rsidR="008B0850" w:rsidRPr="0061244A" w:rsidRDefault="008B0850" w:rsidP="002A1668">
            <w:pPr>
              <w:suppressAutoHyphens w:val="0"/>
              <w:jc w:val="center"/>
              <w:rPr>
                <w:b/>
                <w:bCs/>
                <w:iCs/>
              </w:rPr>
            </w:pPr>
            <w:r w:rsidRPr="0061244A">
              <w:rPr>
                <w:b/>
                <w:bCs/>
                <w:iCs/>
              </w:rPr>
              <w:t>Показатель</w:t>
            </w:r>
          </w:p>
        </w:tc>
      </w:tr>
      <w:tr w:rsidR="008B0850" w:rsidRPr="0061244A" w14:paraId="395DC1AA" w14:textId="77777777"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18DD94A9" w14:textId="77777777"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079CE819" w14:textId="77777777"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980AC40" w14:textId="77777777"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485CCA52" w14:textId="77777777"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2ACA9909" w14:textId="77777777"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14:paraId="24D04CF9"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5CDB76F7" w14:textId="77777777"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6A6FC442" w14:textId="77777777"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5CC912B5" w14:textId="77777777"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28DF97D3" w14:textId="77777777" w:rsidR="008B0850" w:rsidRPr="0061244A" w:rsidRDefault="008B0850" w:rsidP="002A1668">
            <w:pPr>
              <w:suppressAutoHyphens w:val="0"/>
              <w:rPr>
                <w:b/>
                <w:bCs/>
                <w:i/>
                <w:iCs/>
              </w:rPr>
            </w:pPr>
          </w:p>
        </w:tc>
      </w:tr>
      <w:tr w:rsidR="008B0850" w:rsidRPr="0061244A" w14:paraId="126D0BCC" w14:textId="77777777"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14:paraId="6625C5B2" w14:textId="77777777"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521E2451"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69640B6B" w14:textId="77777777"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3E16F976" w14:textId="77777777" w:rsidR="008B0850" w:rsidRPr="0061244A" w:rsidRDefault="008B0850" w:rsidP="002A1668">
            <w:pPr>
              <w:suppressAutoHyphens w:val="0"/>
              <w:rPr>
                <w:b/>
                <w:bCs/>
                <w:i/>
                <w:iCs/>
              </w:rPr>
            </w:pPr>
          </w:p>
        </w:tc>
      </w:tr>
      <w:tr w:rsidR="008B0850" w:rsidRPr="0061244A" w14:paraId="75F94DDF"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7C6A421C" w14:textId="77777777"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1377246F"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5CBD7E54"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6CA44BB5" w14:textId="77777777" w:rsidR="008B0850" w:rsidRPr="0061244A" w:rsidRDefault="008B0850" w:rsidP="002A1668">
            <w:pPr>
              <w:suppressAutoHyphens w:val="0"/>
              <w:rPr>
                <w:b/>
                <w:bCs/>
                <w:i/>
                <w:iCs/>
              </w:rPr>
            </w:pPr>
          </w:p>
        </w:tc>
      </w:tr>
      <w:tr w:rsidR="008B0850" w:rsidRPr="0061244A" w14:paraId="739DA47C"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782D4C3C" w14:textId="77777777"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7CD28D1C"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w:t>
            </w:r>
            <w:r w:rsidRPr="0061244A">
              <w:rPr>
                <w:b/>
                <w:bCs/>
                <w:i/>
                <w:iCs/>
                <w:sz w:val="20"/>
                <w:szCs w:val="20"/>
                <w:lang w:eastAsia="ru-RU"/>
              </w:rPr>
              <w:lastRenderedPageBreak/>
              <w:t>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347C59FE" w14:textId="77777777"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219531A1" w14:textId="77777777" w:rsidR="008B0850" w:rsidRPr="0061244A" w:rsidRDefault="008B0850" w:rsidP="002A1668">
            <w:pPr>
              <w:suppressAutoHyphens w:val="0"/>
              <w:rPr>
                <w:b/>
                <w:bCs/>
                <w:i/>
                <w:iCs/>
              </w:rPr>
            </w:pPr>
          </w:p>
        </w:tc>
      </w:tr>
      <w:tr w:rsidR="008B0850" w:rsidRPr="0061244A" w14:paraId="18E66EC7"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01BC0F54" w14:textId="77777777"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26A4BABF"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189CF1D5"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57F62496" w14:textId="77777777" w:rsidR="008B0850" w:rsidRPr="0061244A" w:rsidRDefault="008B0850" w:rsidP="002A1668">
            <w:pPr>
              <w:suppressAutoHyphens w:val="0"/>
              <w:rPr>
                <w:b/>
                <w:bCs/>
                <w:i/>
                <w:iCs/>
              </w:rPr>
            </w:pPr>
          </w:p>
        </w:tc>
      </w:tr>
      <w:tr w:rsidR="008B0850" w:rsidRPr="0061244A" w14:paraId="706971A6"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5B348B6D" w14:textId="77777777"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09D5CB36" w14:textId="77777777"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69E19EB2" w14:textId="77777777"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0F9208D4" w14:textId="77777777" w:rsidR="008B0850" w:rsidRPr="0061244A" w:rsidRDefault="008B0850" w:rsidP="002A1668">
            <w:pPr>
              <w:suppressAutoHyphens w:val="0"/>
              <w:rPr>
                <w:b/>
                <w:bCs/>
                <w:i/>
                <w:iCs/>
                <w:sz w:val="20"/>
                <w:szCs w:val="20"/>
              </w:rPr>
            </w:pPr>
          </w:p>
        </w:tc>
      </w:tr>
      <w:tr w:rsidR="008B0850" w:rsidRPr="0061244A" w14:paraId="4AB76312" w14:textId="77777777" w:rsidTr="002A1668">
        <w:tc>
          <w:tcPr>
            <w:tcW w:w="567" w:type="dxa"/>
            <w:vMerge w:val="restart"/>
            <w:tcBorders>
              <w:top w:val="single" w:sz="4" w:space="0" w:color="auto"/>
              <w:left w:val="single" w:sz="4" w:space="0" w:color="auto"/>
              <w:bottom w:val="single" w:sz="4" w:space="0" w:color="auto"/>
              <w:right w:val="single" w:sz="4" w:space="0" w:color="auto"/>
            </w:tcBorders>
            <w:hideMark/>
          </w:tcPr>
          <w:p w14:paraId="1839D5D5" w14:textId="77777777"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7DCD0ED6" w14:textId="77777777"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3EBF2C5E" w14:textId="77777777"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4715D91B" w14:textId="77777777"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2C36BB2C" w14:textId="77777777"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14:paraId="57C0C1C3" w14:textId="77777777"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14:paraId="78608C71" w14:textId="77777777"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AF8C243" w14:textId="77777777"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24415DE2" w14:textId="77777777"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7ABB5CE6" w14:textId="77777777"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00E7CD6F" w14:textId="77777777" w:rsidR="008B0850" w:rsidRPr="0061244A" w:rsidRDefault="008B0850" w:rsidP="002A1668">
            <w:pPr>
              <w:suppressAutoHyphens w:val="0"/>
              <w:rPr>
                <w:b/>
                <w:bCs/>
                <w:i/>
                <w:iCs/>
                <w:sz w:val="20"/>
                <w:szCs w:val="20"/>
              </w:rPr>
            </w:pPr>
          </w:p>
        </w:tc>
      </w:tr>
      <w:tr w:rsidR="008B0850" w:rsidRPr="0061244A" w14:paraId="6E7B5C33" w14:textId="77777777"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18D636A7" w14:textId="77777777"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6CFB5751" w14:textId="77777777"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0151B68A" w14:textId="77777777"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36D48634" w14:textId="77777777"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122D49F8" w14:textId="77777777"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14:paraId="6C8D52E4" w14:textId="77777777"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D8CF7B5" w14:textId="77777777"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0792DF" w14:textId="77777777"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619A7716" w14:textId="77777777"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7DD76D6A" w14:textId="77777777"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4C8D8753" w14:textId="77777777" w:rsidR="008B0850" w:rsidRPr="0061244A" w:rsidRDefault="008B0850" w:rsidP="002A1668">
            <w:pPr>
              <w:suppressAutoHyphens w:val="0"/>
              <w:rPr>
                <w:b/>
                <w:bCs/>
                <w:i/>
                <w:iCs/>
                <w:sz w:val="20"/>
                <w:szCs w:val="20"/>
              </w:rPr>
            </w:pPr>
          </w:p>
        </w:tc>
      </w:tr>
      <w:tr w:rsidR="008B0850" w:rsidRPr="0061244A" w14:paraId="2E9E2984"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04B1E992" w14:textId="77777777"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385A3984" w14:textId="77777777"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785D4E9F" w14:textId="77777777" w:rsidR="008B0850" w:rsidRPr="0061244A" w:rsidRDefault="008B0850" w:rsidP="002A1668">
            <w:pPr>
              <w:suppressAutoHyphens w:val="0"/>
              <w:rPr>
                <w:b/>
                <w:bCs/>
                <w:i/>
                <w:iCs/>
                <w:sz w:val="20"/>
                <w:szCs w:val="20"/>
              </w:rPr>
            </w:pPr>
          </w:p>
        </w:tc>
      </w:tr>
      <w:tr w:rsidR="008B0850" w:rsidRPr="0061244A" w14:paraId="3DB7789A"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04AB7B42" w14:textId="77777777"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41A43F56" w14:textId="77777777"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551E8E19" w14:textId="77777777"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103E3658" w14:textId="77777777" w:rsidR="008B0850" w:rsidRPr="0061244A" w:rsidRDefault="008B0850" w:rsidP="002A1668">
            <w:pPr>
              <w:suppressAutoHyphens w:val="0"/>
              <w:rPr>
                <w:b/>
                <w:bCs/>
                <w:i/>
                <w:iCs/>
                <w:sz w:val="20"/>
                <w:szCs w:val="20"/>
              </w:rPr>
            </w:pPr>
          </w:p>
        </w:tc>
      </w:tr>
      <w:tr w:rsidR="008B0850" w:rsidRPr="0061244A" w14:paraId="6156953A"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429A9359" w14:textId="77777777"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3F138A49" w14:textId="77777777"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6BACDAE6" w14:textId="77777777" w:rsidR="008B0850" w:rsidRPr="0061244A" w:rsidRDefault="008B0850" w:rsidP="002A1668">
            <w:pPr>
              <w:suppressAutoHyphens w:val="0"/>
              <w:rPr>
                <w:b/>
                <w:bCs/>
                <w:i/>
                <w:iCs/>
                <w:sz w:val="20"/>
                <w:szCs w:val="20"/>
              </w:rPr>
            </w:pPr>
          </w:p>
        </w:tc>
      </w:tr>
      <w:tr w:rsidR="008B0850" w:rsidRPr="0061244A" w14:paraId="2AC7C12E"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51A7ACA8" w14:textId="77777777"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28979A06" w14:textId="77777777"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AFCAEB8" w14:textId="77777777"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14:paraId="302F53CF"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4C4AD09C" w14:textId="77777777" w:rsidR="008B0850" w:rsidRPr="0061244A" w:rsidRDefault="008B0850" w:rsidP="002A1668">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14:paraId="6D31D4C6" w14:textId="77777777"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2BBCA38C" w14:textId="77777777" w:rsidR="008B0850" w:rsidRPr="0061244A" w:rsidRDefault="008B0850" w:rsidP="002A1668">
            <w:pPr>
              <w:suppressAutoHyphens w:val="0"/>
              <w:rPr>
                <w:b/>
                <w:bCs/>
                <w:i/>
                <w:iCs/>
                <w:sz w:val="20"/>
                <w:szCs w:val="20"/>
              </w:rPr>
            </w:pPr>
            <w:r w:rsidRPr="0061244A">
              <w:rPr>
                <w:b/>
                <w:bCs/>
                <w:i/>
                <w:iCs/>
                <w:sz w:val="20"/>
                <w:szCs w:val="20"/>
              </w:rPr>
              <w:t>да (нет)</w:t>
            </w:r>
          </w:p>
          <w:p w14:paraId="7EDAEFD2" w14:textId="77777777"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14:paraId="73D21201"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22AF043E" w14:textId="77777777"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2F428269" w14:textId="77777777"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2591BF5A" w14:textId="77777777" w:rsidR="008B0850" w:rsidRPr="0061244A" w:rsidRDefault="008B0850" w:rsidP="002A1668">
            <w:pPr>
              <w:suppressAutoHyphens w:val="0"/>
              <w:rPr>
                <w:b/>
                <w:bCs/>
                <w:i/>
                <w:iCs/>
                <w:sz w:val="20"/>
                <w:szCs w:val="20"/>
              </w:rPr>
            </w:pPr>
            <w:r w:rsidRPr="0061244A">
              <w:rPr>
                <w:b/>
                <w:bCs/>
                <w:i/>
                <w:iCs/>
                <w:sz w:val="20"/>
                <w:szCs w:val="20"/>
              </w:rPr>
              <w:t>да (нет)</w:t>
            </w:r>
          </w:p>
          <w:p w14:paraId="6366A4ED" w14:textId="77777777"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14:paraId="4E874959"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5D099E82" w14:textId="77777777"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5512BBAA" w14:textId="77777777"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4AB64BD0" w14:textId="77777777"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14:paraId="47201E24" w14:textId="77777777" w:rsidTr="002A1668">
        <w:tc>
          <w:tcPr>
            <w:tcW w:w="567" w:type="dxa"/>
            <w:tcBorders>
              <w:top w:val="single" w:sz="4" w:space="0" w:color="auto"/>
              <w:left w:val="single" w:sz="4" w:space="0" w:color="auto"/>
              <w:bottom w:val="single" w:sz="4" w:space="0" w:color="auto"/>
              <w:right w:val="single" w:sz="4" w:space="0" w:color="auto"/>
            </w:tcBorders>
            <w:hideMark/>
          </w:tcPr>
          <w:p w14:paraId="3715AC8E" w14:textId="77777777"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55899987" w14:textId="77777777"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1AD3B6FF" w14:textId="77777777" w:rsidR="008B0850" w:rsidRPr="0061244A" w:rsidRDefault="008B0850" w:rsidP="002A1668">
            <w:pPr>
              <w:suppressAutoHyphens w:val="0"/>
              <w:rPr>
                <w:b/>
                <w:bCs/>
                <w:i/>
                <w:iCs/>
                <w:sz w:val="20"/>
                <w:szCs w:val="20"/>
              </w:rPr>
            </w:pPr>
            <w:r w:rsidRPr="0061244A">
              <w:rPr>
                <w:b/>
                <w:bCs/>
                <w:i/>
                <w:iCs/>
                <w:sz w:val="20"/>
                <w:szCs w:val="20"/>
              </w:rPr>
              <w:t>да (нет)</w:t>
            </w:r>
          </w:p>
        </w:tc>
      </w:tr>
    </w:tbl>
    <w:p w14:paraId="36312C30" w14:textId="77777777" w:rsidR="008B0850" w:rsidRPr="0061244A" w:rsidRDefault="008B0850" w:rsidP="008B0850"/>
    <w:p w14:paraId="1778F080" w14:textId="77777777" w:rsidR="008B0850" w:rsidRPr="0061244A" w:rsidRDefault="008B0850" w:rsidP="008B0850"/>
    <w:p w14:paraId="15AF27C8" w14:textId="77777777"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14:paraId="7B95EFDB" w14:textId="77777777" w:rsidR="008B0850" w:rsidRPr="0061244A" w:rsidRDefault="008B0850" w:rsidP="008B0850">
      <w:pPr>
        <w:tabs>
          <w:tab w:val="left" w:pos="8640"/>
        </w:tabs>
        <w:jc w:val="center"/>
        <w:rPr>
          <w:i/>
        </w:rPr>
      </w:pPr>
      <w:r w:rsidRPr="0061244A">
        <w:rPr>
          <w:i/>
        </w:rPr>
        <w:t>(наименование претендента)</w:t>
      </w:r>
    </w:p>
    <w:p w14:paraId="421F9A59" w14:textId="77777777"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14:paraId="5171107D" w14:textId="77777777"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14:paraId="7992622D" w14:textId="77777777"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7FCD3F38" w14:textId="77777777" w:rsidR="00E806FA" w:rsidRPr="00117C53" w:rsidRDefault="00510148" w:rsidP="00117C53">
      <w:pPr>
        <w:pStyle w:val="1a"/>
        <w:ind w:firstLine="0"/>
        <w:jc w:val="right"/>
        <w:outlineLvl w:val="0"/>
        <w:rPr>
          <w:rFonts w:eastAsia="MS Mincho"/>
          <w:b/>
          <w:i/>
          <w:iCs/>
        </w:rPr>
      </w:pPr>
      <w:r>
        <w:br w:type="page"/>
      </w:r>
      <w:r w:rsidR="00E806FA" w:rsidRPr="00117C53">
        <w:rPr>
          <w:rFonts w:eastAsia="MS Mincho"/>
          <w:szCs w:val="28"/>
        </w:rPr>
        <w:lastRenderedPageBreak/>
        <w:t>Приложение № 3</w:t>
      </w:r>
    </w:p>
    <w:p w14:paraId="7FFF56AE" w14:textId="77777777" w:rsidR="00E806FA" w:rsidRPr="00117C53" w:rsidRDefault="00E806FA" w:rsidP="00117C53">
      <w:pPr>
        <w:pStyle w:val="1a"/>
        <w:ind w:firstLine="0"/>
        <w:jc w:val="right"/>
        <w:rPr>
          <w:rFonts w:eastAsia="MS Mincho"/>
          <w:b/>
          <w:i/>
          <w:iCs/>
        </w:rPr>
      </w:pPr>
      <w:r w:rsidRPr="00117C53">
        <w:rPr>
          <w:rFonts w:eastAsia="MS Mincho"/>
          <w:szCs w:val="28"/>
        </w:rPr>
        <w:t>к документации о закупке</w:t>
      </w:r>
    </w:p>
    <w:p w14:paraId="01AD3D7D" w14:textId="77777777" w:rsidR="009D77D6" w:rsidRPr="009D77D6" w:rsidRDefault="009D77D6" w:rsidP="009D77D6"/>
    <w:p w14:paraId="6E1C83A7" w14:textId="77777777" w:rsidR="00E806FA" w:rsidRPr="00117C53" w:rsidRDefault="00E806FA" w:rsidP="00117C53">
      <w:pPr>
        <w:suppressAutoHyphens w:val="0"/>
        <w:jc w:val="center"/>
        <w:outlineLvl w:val="1"/>
        <w:rPr>
          <w:bCs/>
          <w:sz w:val="32"/>
          <w:szCs w:val="32"/>
        </w:rPr>
      </w:pPr>
      <w:r w:rsidRPr="00117C53">
        <w:rPr>
          <w:b/>
          <w:sz w:val="32"/>
          <w:szCs w:val="32"/>
        </w:rPr>
        <w:t>Финансово-коммерческое предложение</w:t>
      </w:r>
    </w:p>
    <w:p w14:paraId="56F3940E" w14:textId="77777777" w:rsidR="00E806FA" w:rsidRPr="00C72FD7" w:rsidRDefault="00E806FA" w:rsidP="00E806FA"/>
    <w:p w14:paraId="5983CDB4" w14:textId="77777777"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14:paraId="30774C75" w14:textId="77777777"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5F13AADF" w14:textId="6D41D0D5" w:rsidR="00A836C1" w:rsidRPr="003E7259" w:rsidRDefault="0044402A" w:rsidP="00A836C1">
      <w:pPr>
        <w:jc w:val="center"/>
        <w:rPr>
          <w:bCs/>
          <w:i/>
        </w:rPr>
      </w:pPr>
      <w:r w:rsidRPr="003A23E0">
        <w:rPr>
          <w:sz w:val="28"/>
          <w:szCs w:val="28"/>
        </w:rPr>
        <w:t>_</w:t>
      </w:r>
      <w:r w:rsidR="00A836C1" w:rsidRPr="0065769F">
        <w:rPr>
          <w:sz w:val="28"/>
          <w:szCs w:val="28"/>
        </w:rPr>
        <w:t>_________________________________________________________</w:t>
      </w:r>
      <w:r w:rsidR="00A836C1">
        <w:rPr>
          <w:sz w:val="28"/>
          <w:szCs w:val="28"/>
        </w:rPr>
        <w:t>__</w:t>
      </w:r>
      <w:r w:rsidR="00A836C1" w:rsidRPr="0065769F">
        <w:rPr>
          <w:sz w:val="28"/>
          <w:szCs w:val="28"/>
        </w:rPr>
        <w:t>_________</w:t>
      </w:r>
      <w:r w:rsidR="00A836C1" w:rsidRPr="003E7259">
        <w:rPr>
          <w:bCs/>
          <w:i/>
        </w:rPr>
        <w:t>(Полное наименование п</w:t>
      </w:r>
      <w:r w:rsidR="00A836C1" w:rsidRPr="003E7259">
        <w:rPr>
          <w:i/>
        </w:rPr>
        <w:t>ретендента</w:t>
      </w:r>
      <w:r w:rsidR="00A836C1" w:rsidRPr="003E7259">
        <w:rPr>
          <w:bCs/>
          <w:i/>
        </w:rPr>
        <w:t>)</w:t>
      </w:r>
    </w:p>
    <w:p w14:paraId="489F33DF" w14:textId="77777777" w:rsidR="00641B72" w:rsidRDefault="00641B72" w:rsidP="00641B72">
      <w:pPr>
        <w:rPr>
          <w:bCs/>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55"/>
        <w:gridCol w:w="5819"/>
        <w:gridCol w:w="992"/>
        <w:gridCol w:w="1845"/>
      </w:tblGrid>
      <w:tr w:rsidR="002B5D37" w:rsidRPr="006F1E9B" w14:paraId="15F189F7" w14:textId="77777777" w:rsidTr="002B5D37">
        <w:tc>
          <w:tcPr>
            <w:tcW w:w="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E95C15D" w14:textId="77777777" w:rsidR="002B5D37" w:rsidRPr="006F1E9B" w:rsidRDefault="002B5D37" w:rsidP="002B5D37">
            <w:pPr>
              <w:pStyle w:val="affa"/>
              <w:spacing w:before="0" w:after="0"/>
            </w:pPr>
            <w:r w:rsidRPr="006F1E9B">
              <w:rPr>
                <w:color w:val="000000"/>
              </w:rPr>
              <w:t>№</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227CDF8" w14:textId="17EC03F1" w:rsidR="002B5D37" w:rsidRPr="00897636" w:rsidRDefault="002B5D37" w:rsidP="00897636">
            <w:pPr>
              <w:pStyle w:val="affa"/>
              <w:spacing w:before="0" w:after="0"/>
            </w:pPr>
            <w:r w:rsidRPr="006F1E9B">
              <w:rPr>
                <w:color w:val="000000"/>
              </w:rPr>
              <w:t xml:space="preserve">Наименование </w:t>
            </w:r>
            <w:r w:rsidR="00897636">
              <w:rPr>
                <w:color w:val="000000"/>
              </w:rPr>
              <w:t>услуги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15A457" w14:textId="77777777" w:rsidR="002B5D37" w:rsidRPr="006F1E9B" w:rsidRDefault="002B5D37" w:rsidP="002B5D37">
            <w:pPr>
              <w:pStyle w:val="affa"/>
              <w:spacing w:before="0" w:after="0"/>
            </w:pPr>
            <w:r w:rsidRPr="006F1E9B">
              <w:rPr>
                <w:color w:val="000000"/>
              </w:rPr>
              <w:t xml:space="preserve">Кол-во </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654EAA8B" w14:textId="77777777" w:rsidR="002B5D37" w:rsidRPr="006F1E9B" w:rsidRDefault="002B5D37" w:rsidP="002B5D37">
            <w:pPr>
              <w:pStyle w:val="affa"/>
              <w:spacing w:before="0" w:after="0"/>
              <w:jc w:val="center"/>
              <w:rPr>
                <w:color w:val="000000"/>
              </w:rPr>
            </w:pPr>
            <w:r w:rsidRPr="006F1E9B">
              <w:rPr>
                <w:color w:val="000000"/>
              </w:rPr>
              <w:t>Стоимость услуги, руб. без учета НДС</w:t>
            </w:r>
          </w:p>
        </w:tc>
      </w:tr>
      <w:tr w:rsidR="002B5D37" w:rsidRPr="006F1E9B" w14:paraId="53B7E884" w14:textId="77777777" w:rsidTr="002B5D37">
        <w:tc>
          <w:tcPr>
            <w:tcW w:w="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4678AF" w14:textId="77777777" w:rsidR="002B5D37" w:rsidRPr="006F1E9B" w:rsidRDefault="002B5D37" w:rsidP="002B5D37">
            <w:pPr>
              <w:pStyle w:val="affa"/>
              <w:spacing w:before="0" w:after="0"/>
            </w:pPr>
            <w:r w:rsidRPr="006F1E9B">
              <w:rPr>
                <w:color w:val="000000"/>
              </w:rPr>
              <w:t>1.</w:t>
            </w:r>
          </w:p>
        </w:tc>
        <w:tc>
          <w:tcPr>
            <w:tcW w:w="5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90B502" w14:textId="595FF777" w:rsidR="002B5D37" w:rsidRPr="00897636" w:rsidRDefault="00897636" w:rsidP="00897636">
            <w:pPr>
              <w:pStyle w:val="affa"/>
              <w:spacing w:before="0" w:after="0"/>
              <w:rPr>
                <w:lang w:val="en-US"/>
              </w:rPr>
            </w:pPr>
            <w:r>
              <w:rPr>
                <w:color w:val="222222"/>
                <w:lang w:eastAsia="ru-RU"/>
              </w:rPr>
              <w:t>Предоставление</w:t>
            </w:r>
            <w:r w:rsidRPr="00117C53">
              <w:rPr>
                <w:color w:val="222222"/>
                <w:lang w:val="en-US" w:eastAsia="ru-RU"/>
              </w:rPr>
              <w:t xml:space="preserve"> </w:t>
            </w:r>
            <w:r w:rsidRPr="006F1E9B">
              <w:rPr>
                <w:color w:val="000000"/>
              </w:rPr>
              <w:t>онлайн</w:t>
            </w:r>
            <w:r w:rsidRPr="00117C53">
              <w:rPr>
                <w:color w:val="000000"/>
                <w:lang w:val="en-US"/>
              </w:rPr>
              <w:t>-</w:t>
            </w:r>
            <w:r w:rsidRPr="006F1E9B">
              <w:rPr>
                <w:color w:val="000000"/>
              </w:rPr>
              <w:t>сервис</w:t>
            </w:r>
            <w:r>
              <w:rPr>
                <w:color w:val="000000"/>
              </w:rPr>
              <w:t>а</w:t>
            </w:r>
            <w:r w:rsidRPr="002B5D37">
              <w:rPr>
                <w:color w:val="222222"/>
                <w:lang w:val="en-US" w:eastAsia="ru-RU"/>
              </w:rPr>
              <w:t xml:space="preserve"> </w:t>
            </w:r>
            <w:r w:rsidR="002B5D37" w:rsidRPr="002B5D37">
              <w:rPr>
                <w:color w:val="222222"/>
                <w:lang w:val="en-US" w:eastAsia="ru-RU"/>
              </w:rPr>
              <w:t>Azure Monetary Commitment A 1 Month(s) Additional Corporate (6QK-00001)</w:t>
            </w:r>
            <w:r>
              <w:rPr>
                <w:lang w:val="en-US"/>
              </w:rPr>
              <w:t xml:space="preserve">  </w:t>
            </w:r>
            <w:r>
              <w:t>на</w:t>
            </w:r>
            <w:r w:rsidRPr="00117C53">
              <w:rPr>
                <w:lang w:val="en-US"/>
              </w:rPr>
              <w:t xml:space="preserve"> </w:t>
            </w:r>
            <w:r>
              <w:t xml:space="preserve">период </w:t>
            </w:r>
            <w:r w:rsidRPr="00897636">
              <w:rPr>
                <w:lang w:val="en-US"/>
              </w:rPr>
              <w:t xml:space="preserve">с 01.11.2019 по 31.10.2020 </w:t>
            </w:r>
            <w:r w:rsidR="00F7538C">
              <w:t>в</w:t>
            </w:r>
            <w:r w:rsidRPr="00897636">
              <w:rPr>
                <w:lang w:val="en-US"/>
              </w:rPr>
              <w:t>ключительно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7CC2B3" w14:textId="77777777" w:rsidR="002B5D37" w:rsidRPr="006F1E9B" w:rsidRDefault="002B5D37" w:rsidP="002B5D37">
            <w:pPr>
              <w:pStyle w:val="affa"/>
              <w:spacing w:before="0" w:after="0"/>
              <w:jc w:val="center"/>
            </w:pPr>
            <w:r>
              <w:rPr>
                <w:color w:val="000000"/>
              </w:rPr>
              <w:t>93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14:paraId="4F4636FA" w14:textId="77777777" w:rsidR="002B5D37" w:rsidRPr="006F1E9B" w:rsidRDefault="002B5D37" w:rsidP="002B5D37">
            <w:pPr>
              <w:pStyle w:val="affa"/>
              <w:spacing w:before="0" w:after="0"/>
              <w:rPr>
                <w:color w:val="000000"/>
              </w:rPr>
            </w:pPr>
          </w:p>
        </w:tc>
      </w:tr>
    </w:tbl>
    <w:p w14:paraId="3E123C46" w14:textId="77777777" w:rsidR="002B5D37" w:rsidRDefault="002B5D37" w:rsidP="0044402A">
      <w:pPr>
        <w:ind w:firstLine="720"/>
        <w:jc w:val="both"/>
        <w:rPr>
          <w:sz w:val="28"/>
          <w:szCs w:val="28"/>
        </w:rPr>
      </w:pPr>
    </w:p>
    <w:p w14:paraId="1F679D0C" w14:textId="1E1AA3B9" w:rsidR="003B7BB5" w:rsidRDefault="003B7BB5" w:rsidP="003B7BB5">
      <w:pPr>
        <w:ind w:firstLine="720"/>
        <w:jc w:val="both"/>
        <w:rPr>
          <w:sz w:val="28"/>
          <w:szCs w:val="28"/>
        </w:rPr>
      </w:pPr>
      <w:r>
        <w:rPr>
          <w:sz w:val="28"/>
          <w:szCs w:val="28"/>
        </w:rPr>
        <w:t>Цена, указанная в настоящем финансово-коммерческом предложении, указана с учетом всех налогов (кроме НДС),</w:t>
      </w:r>
      <w:r w:rsidR="00A836C1">
        <w:rPr>
          <w:sz w:val="28"/>
          <w:szCs w:val="28"/>
        </w:rPr>
        <w:t xml:space="preserve"> с</w:t>
      </w:r>
      <w:r w:rsidR="00A836C1" w:rsidRPr="00A836C1">
        <w:rPr>
          <w:sz w:val="28"/>
          <w:szCs w:val="28"/>
        </w:rPr>
        <w:t xml:space="preserve"> учетом всех расходов исполнителя,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14:paraId="65008CBB" w14:textId="77777777" w:rsidR="003B7BB5" w:rsidRDefault="003B7BB5" w:rsidP="003B7BB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6123C4B0" w14:textId="77777777" w:rsidR="003B7BB5" w:rsidRDefault="003B7BB5" w:rsidP="003B7BB5">
      <w:pPr>
        <w:tabs>
          <w:tab w:val="left" w:pos="8640"/>
        </w:tabs>
        <w:jc w:val="center"/>
        <w:rPr>
          <w:i/>
        </w:rPr>
      </w:pPr>
      <w:r>
        <w:rPr>
          <w:i/>
        </w:rPr>
        <w:t>(наименование претендента)</w:t>
      </w:r>
    </w:p>
    <w:p w14:paraId="343D7D36" w14:textId="77777777" w:rsidR="003B7BB5" w:rsidRDefault="003B7BB5" w:rsidP="003B7BB5">
      <w:pPr>
        <w:rPr>
          <w:sz w:val="28"/>
          <w:szCs w:val="28"/>
          <w:lang w:eastAsia="ru-RU"/>
        </w:rPr>
      </w:pPr>
      <w:r>
        <w:rPr>
          <w:sz w:val="28"/>
          <w:szCs w:val="28"/>
          <w:lang w:eastAsia="ru-RU"/>
        </w:rPr>
        <w:t>____________________________________________________________________</w:t>
      </w:r>
    </w:p>
    <w:p w14:paraId="35F96253" w14:textId="77777777" w:rsidR="003B7BB5" w:rsidRDefault="003B7BB5" w:rsidP="003B7BB5">
      <w:pPr>
        <w:rPr>
          <w:i/>
        </w:rPr>
      </w:pPr>
      <w:r>
        <w:rPr>
          <w:i/>
        </w:rPr>
        <w:t xml:space="preserve">       М.П.</w:t>
      </w:r>
      <w:r>
        <w:rPr>
          <w:i/>
        </w:rPr>
        <w:tab/>
      </w:r>
      <w:r>
        <w:rPr>
          <w:i/>
        </w:rPr>
        <w:tab/>
      </w:r>
      <w:r>
        <w:rPr>
          <w:i/>
        </w:rPr>
        <w:tab/>
        <w:t>(должность, подпись, ФИО)</w:t>
      </w:r>
    </w:p>
    <w:p w14:paraId="3B3DDE99" w14:textId="77777777" w:rsidR="003B7BB5" w:rsidRDefault="003B7BB5" w:rsidP="003B7BB5">
      <w:pPr>
        <w:rPr>
          <w:sz w:val="28"/>
          <w:szCs w:val="28"/>
          <w:lang w:eastAsia="ru-RU"/>
        </w:rPr>
      </w:pPr>
      <w:r>
        <w:rPr>
          <w:sz w:val="28"/>
          <w:szCs w:val="28"/>
          <w:lang w:eastAsia="ru-RU"/>
        </w:rPr>
        <w:t>"____" _________ 201__ г.</w:t>
      </w:r>
    </w:p>
    <w:p w14:paraId="335A77C3" w14:textId="77777777" w:rsidR="002B5D37" w:rsidRDefault="002B5D37" w:rsidP="00E806FA">
      <w:pPr>
        <w:suppressAutoHyphens w:val="0"/>
        <w:jc w:val="right"/>
        <w:rPr>
          <w:szCs w:val="28"/>
        </w:rPr>
      </w:pPr>
    </w:p>
    <w:p w14:paraId="30B1510D" w14:textId="77777777" w:rsidR="002B5D37" w:rsidRDefault="002B5D37" w:rsidP="00E806FA">
      <w:pPr>
        <w:suppressAutoHyphens w:val="0"/>
        <w:jc w:val="right"/>
        <w:rPr>
          <w:szCs w:val="28"/>
        </w:rPr>
      </w:pPr>
    </w:p>
    <w:p w14:paraId="1D7F3811" w14:textId="77777777" w:rsidR="002B5D37" w:rsidRDefault="002B5D37" w:rsidP="00E806FA">
      <w:pPr>
        <w:suppressAutoHyphens w:val="0"/>
        <w:jc w:val="right"/>
        <w:rPr>
          <w:szCs w:val="28"/>
        </w:rPr>
      </w:pPr>
    </w:p>
    <w:p w14:paraId="34969D92" w14:textId="77777777" w:rsidR="002B5D37" w:rsidRDefault="002B5D37" w:rsidP="00E806FA">
      <w:pPr>
        <w:suppressAutoHyphens w:val="0"/>
        <w:jc w:val="right"/>
        <w:rPr>
          <w:szCs w:val="28"/>
        </w:rPr>
      </w:pPr>
    </w:p>
    <w:p w14:paraId="1127C920" w14:textId="77777777" w:rsidR="002B5D37" w:rsidRDefault="002B5D37" w:rsidP="00E806FA">
      <w:pPr>
        <w:suppressAutoHyphens w:val="0"/>
        <w:jc w:val="right"/>
        <w:rPr>
          <w:szCs w:val="28"/>
        </w:rPr>
      </w:pPr>
    </w:p>
    <w:p w14:paraId="3E5B975C" w14:textId="77777777" w:rsidR="002B5D37" w:rsidRDefault="002B5D37" w:rsidP="00E806FA">
      <w:pPr>
        <w:suppressAutoHyphens w:val="0"/>
        <w:jc w:val="right"/>
        <w:rPr>
          <w:szCs w:val="28"/>
        </w:rPr>
      </w:pPr>
    </w:p>
    <w:p w14:paraId="5ACA69E1" w14:textId="77777777" w:rsidR="002B5D37" w:rsidRDefault="002B5D37" w:rsidP="00E806FA">
      <w:pPr>
        <w:suppressAutoHyphens w:val="0"/>
        <w:jc w:val="right"/>
        <w:rPr>
          <w:szCs w:val="28"/>
        </w:rPr>
      </w:pPr>
    </w:p>
    <w:p w14:paraId="224CC531" w14:textId="77777777" w:rsidR="002B5D37" w:rsidRDefault="002B5D37" w:rsidP="00E806FA">
      <w:pPr>
        <w:suppressAutoHyphens w:val="0"/>
        <w:jc w:val="right"/>
        <w:rPr>
          <w:szCs w:val="28"/>
        </w:rPr>
      </w:pPr>
    </w:p>
    <w:p w14:paraId="7635A437" w14:textId="77777777" w:rsidR="002B5D37" w:rsidRDefault="002B5D37" w:rsidP="00E806FA">
      <w:pPr>
        <w:suppressAutoHyphens w:val="0"/>
        <w:jc w:val="right"/>
        <w:rPr>
          <w:szCs w:val="28"/>
        </w:rPr>
      </w:pPr>
    </w:p>
    <w:p w14:paraId="02E9D3C3" w14:textId="77777777" w:rsidR="002B5D37" w:rsidRDefault="002B5D37" w:rsidP="00E806FA">
      <w:pPr>
        <w:suppressAutoHyphens w:val="0"/>
        <w:jc w:val="right"/>
        <w:rPr>
          <w:szCs w:val="28"/>
        </w:rPr>
      </w:pPr>
    </w:p>
    <w:p w14:paraId="5F6D8407" w14:textId="77777777" w:rsidR="00641B72" w:rsidRDefault="00641B72" w:rsidP="00E806FA">
      <w:pPr>
        <w:suppressAutoHyphens w:val="0"/>
        <w:jc w:val="right"/>
        <w:rPr>
          <w:szCs w:val="28"/>
        </w:rPr>
      </w:pPr>
    </w:p>
    <w:p w14:paraId="076EF67C" w14:textId="77777777" w:rsidR="00641B72" w:rsidRDefault="00641B72" w:rsidP="00E806FA">
      <w:pPr>
        <w:suppressAutoHyphens w:val="0"/>
        <w:jc w:val="right"/>
        <w:rPr>
          <w:szCs w:val="28"/>
        </w:rPr>
      </w:pPr>
    </w:p>
    <w:p w14:paraId="46F2B9C7" w14:textId="77777777" w:rsidR="00641B72" w:rsidRDefault="00641B72" w:rsidP="00E806FA">
      <w:pPr>
        <w:suppressAutoHyphens w:val="0"/>
        <w:jc w:val="right"/>
        <w:rPr>
          <w:szCs w:val="28"/>
        </w:rPr>
      </w:pPr>
    </w:p>
    <w:p w14:paraId="68CDF31D" w14:textId="77777777" w:rsidR="00641B72" w:rsidRDefault="00641B72" w:rsidP="00E806FA">
      <w:pPr>
        <w:suppressAutoHyphens w:val="0"/>
        <w:jc w:val="right"/>
        <w:rPr>
          <w:szCs w:val="28"/>
        </w:rPr>
      </w:pPr>
    </w:p>
    <w:p w14:paraId="3FF487FC" w14:textId="77777777" w:rsidR="00641B72" w:rsidRDefault="00641B72" w:rsidP="00E806FA">
      <w:pPr>
        <w:suppressAutoHyphens w:val="0"/>
        <w:jc w:val="right"/>
        <w:rPr>
          <w:szCs w:val="28"/>
        </w:rPr>
      </w:pPr>
    </w:p>
    <w:p w14:paraId="2311B055" w14:textId="77777777" w:rsidR="00641B72" w:rsidRDefault="00641B72" w:rsidP="00E806FA">
      <w:pPr>
        <w:suppressAutoHyphens w:val="0"/>
        <w:jc w:val="right"/>
        <w:rPr>
          <w:szCs w:val="28"/>
        </w:rPr>
      </w:pPr>
    </w:p>
    <w:p w14:paraId="78A661ED" w14:textId="77777777" w:rsidR="00641B72" w:rsidRPr="00117C53" w:rsidRDefault="00897636" w:rsidP="00117C53">
      <w:pPr>
        <w:pStyle w:val="1a"/>
        <w:ind w:firstLine="0"/>
        <w:jc w:val="right"/>
        <w:outlineLvl w:val="0"/>
        <w:rPr>
          <w:szCs w:val="28"/>
        </w:rPr>
      </w:pPr>
      <w:r>
        <w:br w:type="column"/>
      </w:r>
      <w:r w:rsidR="00641B72" w:rsidRPr="00117C53">
        <w:rPr>
          <w:rFonts w:eastAsia="MS Mincho"/>
          <w:szCs w:val="28"/>
        </w:rPr>
        <w:lastRenderedPageBreak/>
        <w:t>Приложение № 4</w:t>
      </w:r>
    </w:p>
    <w:p w14:paraId="2207B204" w14:textId="77777777" w:rsidR="00641B72" w:rsidRPr="006F1E9B" w:rsidRDefault="00641B72" w:rsidP="00641B72">
      <w:pPr>
        <w:pStyle w:val="af8"/>
        <w:ind w:firstLine="0"/>
        <w:jc w:val="right"/>
        <w:rPr>
          <w:rFonts w:eastAsia="Times New Roman"/>
          <w:sz w:val="32"/>
          <w:szCs w:val="28"/>
        </w:rPr>
      </w:pPr>
      <w:r w:rsidRPr="006F1E9B">
        <w:rPr>
          <w:sz w:val="28"/>
        </w:rPr>
        <w:t>к документации о закупке</w:t>
      </w:r>
    </w:p>
    <w:p w14:paraId="1C45131B" w14:textId="77777777" w:rsidR="00641B72" w:rsidRPr="006F1E9B" w:rsidRDefault="00641B72" w:rsidP="00641B72">
      <w:pPr>
        <w:pStyle w:val="af8"/>
        <w:ind w:firstLine="0"/>
        <w:jc w:val="left"/>
        <w:rPr>
          <w:rFonts w:eastAsia="Times New Roman"/>
          <w:sz w:val="28"/>
          <w:szCs w:val="28"/>
        </w:rPr>
      </w:pPr>
    </w:p>
    <w:p w14:paraId="20FAA982" w14:textId="77777777" w:rsidR="00641B72" w:rsidRPr="006F1E9B" w:rsidRDefault="00641B72" w:rsidP="00641B72">
      <w:pPr>
        <w:pStyle w:val="af8"/>
        <w:ind w:firstLine="0"/>
        <w:jc w:val="left"/>
        <w:rPr>
          <w:sz w:val="28"/>
          <w:szCs w:val="28"/>
        </w:rPr>
      </w:pPr>
    </w:p>
    <w:p w14:paraId="4B45AAA1" w14:textId="77777777" w:rsidR="00641B72" w:rsidRPr="006F1E9B" w:rsidRDefault="00641B72" w:rsidP="00117C53">
      <w:pPr>
        <w:jc w:val="center"/>
        <w:outlineLvl w:val="1"/>
        <w:rPr>
          <w:b/>
          <w:bCs/>
          <w:sz w:val="28"/>
          <w:szCs w:val="28"/>
        </w:rPr>
      </w:pPr>
      <w:r w:rsidRPr="006F1E9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4AAFCA7D" w14:textId="77777777" w:rsidR="00641B72" w:rsidRPr="006F1E9B" w:rsidRDefault="00641B72" w:rsidP="00641B72">
      <w:pPr>
        <w:jc w:val="center"/>
        <w:rPr>
          <w:i/>
        </w:rPr>
      </w:pPr>
      <w:r w:rsidRPr="006F1E9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19"/>
        <w:gridCol w:w="3671"/>
        <w:gridCol w:w="1715"/>
        <w:gridCol w:w="2375"/>
      </w:tblGrid>
      <w:tr w:rsidR="00641B72" w:rsidRPr="006F1E9B" w14:paraId="65F689A4" w14:textId="77777777" w:rsidTr="00D356F7">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54F7FBBE" w14:textId="77777777" w:rsidR="00641B72" w:rsidRPr="006F1E9B" w:rsidRDefault="00641B72" w:rsidP="00D356F7">
            <w:pPr>
              <w:jc w:val="center"/>
            </w:pPr>
            <w:r w:rsidRPr="006F1E9B">
              <w:t>№</w:t>
            </w:r>
          </w:p>
        </w:tc>
        <w:tc>
          <w:tcPr>
            <w:tcW w:w="1419" w:type="dxa"/>
            <w:tcBorders>
              <w:top w:val="single" w:sz="4" w:space="0" w:color="auto"/>
              <w:left w:val="single" w:sz="4" w:space="0" w:color="auto"/>
              <w:bottom w:val="single" w:sz="4" w:space="0" w:color="auto"/>
              <w:right w:val="single" w:sz="4" w:space="0" w:color="auto"/>
            </w:tcBorders>
            <w:vAlign w:val="center"/>
          </w:tcPr>
          <w:p w14:paraId="48819C29" w14:textId="77777777" w:rsidR="00641B72" w:rsidRPr="006F1E9B" w:rsidRDefault="00641B72" w:rsidP="00D356F7">
            <w:pPr>
              <w:jc w:val="center"/>
            </w:pPr>
            <w:r w:rsidRPr="006F1E9B">
              <w:t>Дата и номер договора</w:t>
            </w:r>
            <w:r w:rsidRPr="006F1E9B">
              <w:rPr>
                <w:rStyle w:val="af6"/>
              </w:rPr>
              <w:footnoteReference w:id="8"/>
            </w:r>
          </w:p>
        </w:tc>
        <w:tc>
          <w:tcPr>
            <w:tcW w:w="3671" w:type="dxa"/>
            <w:tcBorders>
              <w:top w:val="single" w:sz="4" w:space="0" w:color="auto"/>
              <w:left w:val="single" w:sz="4" w:space="0" w:color="auto"/>
              <w:bottom w:val="single" w:sz="4" w:space="0" w:color="auto"/>
              <w:right w:val="single" w:sz="4" w:space="0" w:color="auto"/>
            </w:tcBorders>
            <w:vAlign w:val="center"/>
          </w:tcPr>
          <w:p w14:paraId="2F50BF91" w14:textId="77777777" w:rsidR="00641B72" w:rsidRPr="006F1E9B" w:rsidRDefault="00641B72" w:rsidP="00D356F7">
            <w:pPr>
              <w:jc w:val="center"/>
            </w:pPr>
            <w:r w:rsidRPr="006F1E9B">
              <w:t>Предмет договора (указываются только договоры по подключению к онлайн сервисам)</w:t>
            </w:r>
          </w:p>
        </w:tc>
        <w:tc>
          <w:tcPr>
            <w:tcW w:w="1715" w:type="dxa"/>
            <w:tcBorders>
              <w:top w:val="single" w:sz="4" w:space="0" w:color="auto"/>
              <w:left w:val="single" w:sz="4" w:space="0" w:color="auto"/>
              <w:bottom w:val="single" w:sz="4" w:space="0" w:color="auto"/>
              <w:right w:val="single" w:sz="4" w:space="0" w:color="auto"/>
            </w:tcBorders>
            <w:vAlign w:val="center"/>
          </w:tcPr>
          <w:p w14:paraId="47D1DC04" w14:textId="77777777" w:rsidR="00641B72" w:rsidRPr="006F1E9B" w:rsidRDefault="00641B72" w:rsidP="00D356F7">
            <w:pPr>
              <w:jc w:val="center"/>
            </w:pPr>
            <w:r w:rsidRPr="006F1E9B">
              <w:t xml:space="preserve"> Наименование контрагента</w:t>
            </w:r>
          </w:p>
        </w:tc>
        <w:tc>
          <w:tcPr>
            <w:tcW w:w="2375" w:type="dxa"/>
            <w:tcBorders>
              <w:top w:val="single" w:sz="4" w:space="0" w:color="auto"/>
              <w:left w:val="single" w:sz="4" w:space="0" w:color="auto"/>
              <w:bottom w:val="single" w:sz="4" w:space="0" w:color="auto"/>
              <w:right w:val="single" w:sz="4" w:space="0" w:color="auto"/>
            </w:tcBorders>
            <w:vAlign w:val="center"/>
          </w:tcPr>
          <w:p w14:paraId="58F26416" w14:textId="77777777" w:rsidR="00641B72" w:rsidRPr="006F1E9B" w:rsidRDefault="00641B72" w:rsidP="00D356F7">
            <w:pPr>
              <w:jc w:val="center"/>
            </w:pPr>
            <w:r w:rsidRPr="006F1E9B">
              <w:t xml:space="preserve"> Сумма стоимости оказанных услуг по договору, без учета НДС, руб.</w:t>
            </w:r>
          </w:p>
        </w:tc>
      </w:tr>
      <w:tr w:rsidR="00641B72" w:rsidRPr="006F1E9B" w14:paraId="5DA56A23" w14:textId="77777777" w:rsidTr="00D356F7">
        <w:trPr>
          <w:trHeight w:val="274"/>
        </w:trPr>
        <w:tc>
          <w:tcPr>
            <w:tcW w:w="0" w:type="auto"/>
            <w:tcBorders>
              <w:top w:val="single" w:sz="4" w:space="0" w:color="auto"/>
              <w:left w:val="single" w:sz="4" w:space="0" w:color="auto"/>
              <w:bottom w:val="single" w:sz="4" w:space="0" w:color="auto"/>
              <w:right w:val="single" w:sz="4" w:space="0" w:color="auto"/>
            </w:tcBorders>
          </w:tcPr>
          <w:p w14:paraId="3E0B36C3" w14:textId="77777777" w:rsidR="00641B72" w:rsidRPr="006F1E9B" w:rsidRDefault="00641B72" w:rsidP="00D356F7">
            <w:r w:rsidRPr="006F1E9B">
              <w:t>1.</w:t>
            </w:r>
          </w:p>
        </w:tc>
        <w:tc>
          <w:tcPr>
            <w:tcW w:w="1419" w:type="dxa"/>
            <w:tcBorders>
              <w:top w:val="single" w:sz="4" w:space="0" w:color="auto"/>
              <w:left w:val="single" w:sz="4" w:space="0" w:color="auto"/>
              <w:bottom w:val="single" w:sz="4" w:space="0" w:color="auto"/>
              <w:right w:val="single" w:sz="4" w:space="0" w:color="auto"/>
            </w:tcBorders>
            <w:vAlign w:val="center"/>
          </w:tcPr>
          <w:p w14:paraId="4F40BD0B" w14:textId="77777777" w:rsidR="00641B72" w:rsidRPr="006F1E9B" w:rsidRDefault="00641B72" w:rsidP="00D356F7">
            <w:pPr>
              <w:jc w:val="center"/>
            </w:pPr>
          </w:p>
        </w:tc>
        <w:tc>
          <w:tcPr>
            <w:tcW w:w="3671" w:type="dxa"/>
            <w:tcBorders>
              <w:top w:val="single" w:sz="4" w:space="0" w:color="auto"/>
              <w:left w:val="single" w:sz="4" w:space="0" w:color="auto"/>
              <w:bottom w:val="single" w:sz="4" w:space="0" w:color="auto"/>
              <w:right w:val="single" w:sz="4" w:space="0" w:color="auto"/>
            </w:tcBorders>
          </w:tcPr>
          <w:p w14:paraId="01A11F8C" w14:textId="77777777" w:rsidR="00641B72" w:rsidRPr="006F1E9B" w:rsidRDefault="00641B72" w:rsidP="00D356F7"/>
        </w:tc>
        <w:tc>
          <w:tcPr>
            <w:tcW w:w="1715" w:type="dxa"/>
            <w:tcBorders>
              <w:top w:val="single" w:sz="4" w:space="0" w:color="auto"/>
              <w:left w:val="single" w:sz="4" w:space="0" w:color="auto"/>
              <w:bottom w:val="single" w:sz="4" w:space="0" w:color="auto"/>
              <w:right w:val="single" w:sz="4" w:space="0" w:color="auto"/>
            </w:tcBorders>
          </w:tcPr>
          <w:p w14:paraId="1D43FB74" w14:textId="77777777" w:rsidR="00641B72" w:rsidRPr="006F1E9B" w:rsidRDefault="00641B72" w:rsidP="00D356F7"/>
        </w:tc>
        <w:tc>
          <w:tcPr>
            <w:tcW w:w="2375" w:type="dxa"/>
            <w:tcBorders>
              <w:top w:val="single" w:sz="4" w:space="0" w:color="auto"/>
              <w:left w:val="single" w:sz="4" w:space="0" w:color="auto"/>
              <w:bottom w:val="single" w:sz="4" w:space="0" w:color="auto"/>
              <w:right w:val="single" w:sz="4" w:space="0" w:color="auto"/>
            </w:tcBorders>
          </w:tcPr>
          <w:p w14:paraId="54125075" w14:textId="77777777" w:rsidR="00641B72" w:rsidRPr="006F1E9B" w:rsidRDefault="00641B72" w:rsidP="00D356F7"/>
        </w:tc>
      </w:tr>
      <w:tr w:rsidR="00641B72" w:rsidRPr="006F1E9B" w14:paraId="7C076078" w14:textId="77777777" w:rsidTr="00D356F7">
        <w:trPr>
          <w:trHeight w:val="262"/>
        </w:trPr>
        <w:tc>
          <w:tcPr>
            <w:tcW w:w="0" w:type="auto"/>
            <w:tcBorders>
              <w:top w:val="single" w:sz="4" w:space="0" w:color="auto"/>
              <w:left w:val="single" w:sz="4" w:space="0" w:color="auto"/>
              <w:bottom w:val="single" w:sz="4" w:space="0" w:color="auto"/>
              <w:right w:val="single" w:sz="4" w:space="0" w:color="auto"/>
            </w:tcBorders>
          </w:tcPr>
          <w:p w14:paraId="2DE5A9C4" w14:textId="77777777" w:rsidR="00641B72" w:rsidRPr="006F1E9B" w:rsidRDefault="00641B72" w:rsidP="00D356F7">
            <w:r w:rsidRPr="006F1E9B">
              <w:t>2.</w:t>
            </w:r>
          </w:p>
        </w:tc>
        <w:tc>
          <w:tcPr>
            <w:tcW w:w="1419" w:type="dxa"/>
            <w:tcBorders>
              <w:top w:val="single" w:sz="4" w:space="0" w:color="auto"/>
              <w:left w:val="single" w:sz="4" w:space="0" w:color="auto"/>
              <w:bottom w:val="single" w:sz="4" w:space="0" w:color="auto"/>
              <w:right w:val="single" w:sz="4" w:space="0" w:color="auto"/>
            </w:tcBorders>
            <w:vAlign w:val="center"/>
          </w:tcPr>
          <w:p w14:paraId="5EAE9101" w14:textId="77777777" w:rsidR="00641B72" w:rsidRPr="006F1E9B" w:rsidRDefault="00641B72" w:rsidP="00D356F7">
            <w:pPr>
              <w:jc w:val="center"/>
            </w:pPr>
          </w:p>
        </w:tc>
        <w:tc>
          <w:tcPr>
            <w:tcW w:w="3671" w:type="dxa"/>
            <w:tcBorders>
              <w:top w:val="single" w:sz="4" w:space="0" w:color="auto"/>
              <w:left w:val="single" w:sz="4" w:space="0" w:color="auto"/>
              <w:bottom w:val="single" w:sz="4" w:space="0" w:color="auto"/>
              <w:right w:val="single" w:sz="4" w:space="0" w:color="auto"/>
            </w:tcBorders>
          </w:tcPr>
          <w:p w14:paraId="69FDB42B" w14:textId="77777777" w:rsidR="00641B72" w:rsidRPr="006F1E9B" w:rsidRDefault="00641B72" w:rsidP="00D356F7"/>
        </w:tc>
        <w:tc>
          <w:tcPr>
            <w:tcW w:w="1715" w:type="dxa"/>
            <w:tcBorders>
              <w:top w:val="single" w:sz="4" w:space="0" w:color="auto"/>
              <w:left w:val="single" w:sz="4" w:space="0" w:color="auto"/>
              <w:bottom w:val="single" w:sz="4" w:space="0" w:color="auto"/>
              <w:right w:val="single" w:sz="4" w:space="0" w:color="auto"/>
            </w:tcBorders>
          </w:tcPr>
          <w:p w14:paraId="44F5C989" w14:textId="77777777" w:rsidR="00641B72" w:rsidRPr="006F1E9B" w:rsidRDefault="00641B72" w:rsidP="00D356F7"/>
        </w:tc>
        <w:tc>
          <w:tcPr>
            <w:tcW w:w="2375" w:type="dxa"/>
            <w:tcBorders>
              <w:top w:val="single" w:sz="4" w:space="0" w:color="auto"/>
              <w:left w:val="single" w:sz="4" w:space="0" w:color="auto"/>
              <w:bottom w:val="single" w:sz="4" w:space="0" w:color="auto"/>
              <w:right w:val="single" w:sz="4" w:space="0" w:color="auto"/>
            </w:tcBorders>
          </w:tcPr>
          <w:p w14:paraId="24416689" w14:textId="77777777" w:rsidR="00641B72" w:rsidRPr="006F1E9B" w:rsidRDefault="00641B72" w:rsidP="00D356F7"/>
        </w:tc>
      </w:tr>
      <w:tr w:rsidR="00641B72" w:rsidRPr="006F1E9B" w14:paraId="06E44087" w14:textId="77777777" w:rsidTr="00D356F7">
        <w:trPr>
          <w:trHeight w:val="207"/>
        </w:trPr>
        <w:tc>
          <w:tcPr>
            <w:tcW w:w="0" w:type="auto"/>
            <w:tcBorders>
              <w:top w:val="single" w:sz="4" w:space="0" w:color="auto"/>
              <w:left w:val="single" w:sz="4" w:space="0" w:color="auto"/>
              <w:bottom w:val="single" w:sz="4" w:space="0" w:color="auto"/>
              <w:right w:val="single" w:sz="4" w:space="0" w:color="auto"/>
            </w:tcBorders>
          </w:tcPr>
          <w:p w14:paraId="420CDF78" w14:textId="77777777" w:rsidR="00641B72" w:rsidRPr="006F1E9B" w:rsidRDefault="00641B72" w:rsidP="00D356F7"/>
        </w:tc>
        <w:tc>
          <w:tcPr>
            <w:tcW w:w="6805" w:type="dxa"/>
            <w:gridSpan w:val="3"/>
            <w:tcBorders>
              <w:top w:val="single" w:sz="4" w:space="0" w:color="auto"/>
              <w:left w:val="single" w:sz="4" w:space="0" w:color="auto"/>
              <w:bottom w:val="single" w:sz="4" w:space="0" w:color="auto"/>
              <w:right w:val="single" w:sz="4" w:space="0" w:color="auto"/>
            </w:tcBorders>
            <w:vAlign w:val="center"/>
          </w:tcPr>
          <w:p w14:paraId="02E5CC73" w14:textId="77777777" w:rsidR="00641B72" w:rsidRPr="006F1E9B" w:rsidRDefault="00641B72" w:rsidP="00D356F7">
            <w:pPr>
              <w:jc w:val="center"/>
            </w:pPr>
            <w:r w:rsidRPr="006F1E9B">
              <w:t>Итого:</w:t>
            </w:r>
          </w:p>
        </w:tc>
        <w:tc>
          <w:tcPr>
            <w:tcW w:w="2375" w:type="dxa"/>
            <w:tcBorders>
              <w:top w:val="single" w:sz="4" w:space="0" w:color="auto"/>
              <w:left w:val="single" w:sz="4" w:space="0" w:color="auto"/>
              <w:bottom w:val="single" w:sz="4" w:space="0" w:color="auto"/>
              <w:right w:val="single" w:sz="4" w:space="0" w:color="auto"/>
            </w:tcBorders>
          </w:tcPr>
          <w:p w14:paraId="44E100B0" w14:textId="77777777" w:rsidR="00641B72" w:rsidRPr="006F1E9B" w:rsidRDefault="00641B72" w:rsidP="00D356F7"/>
        </w:tc>
      </w:tr>
    </w:tbl>
    <w:p w14:paraId="7D8C2453" w14:textId="77777777" w:rsidR="00641B72" w:rsidRPr="006F1E9B" w:rsidRDefault="00641B72" w:rsidP="00641B72">
      <w:pPr>
        <w:jc w:val="center"/>
      </w:pPr>
    </w:p>
    <w:p w14:paraId="045A8795" w14:textId="77777777" w:rsidR="00641B72" w:rsidRPr="006F1E9B" w:rsidRDefault="00641B72" w:rsidP="00641B72">
      <w:r w:rsidRPr="006F1E9B">
        <w:t>Приложение: 1. копия договора на ____ листах.</w:t>
      </w:r>
    </w:p>
    <w:p w14:paraId="20100352" w14:textId="77777777" w:rsidR="00641B72" w:rsidRPr="006F1E9B" w:rsidRDefault="00641B72" w:rsidP="00641B72">
      <w:r w:rsidRPr="006F1E9B">
        <w:tab/>
      </w:r>
      <w:r w:rsidRPr="006F1E9B">
        <w:tab/>
      </w:r>
      <w:r w:rsidRPr="006F1E9B">
        <w:tab/>
        <w:t xml:space="preserve">    2. копия акта на </w:t>
      </w:r>
      <w:r w:rsidRPr="006F1E9B">
        <w:tab/>
        <w:t>____ листах.</w:t>
      </w:r>
    </w:p>
    <w:p w14:paraId="215C305D" w14:textId="77777777" w:rsidR="00641B72" w:rsidRPr="006F1E9B" w:rsidRDefault="00641B72" w:rsidP="00641B72">
      <w:r w:rsidRPr="006F1E9B">
        <w:tab/>
      </w:r>
      <w:r w:rsidRPr="006F1E9B">
        <w:tab/>
      </w:r>
      <w:r w:rsidRPr="006F1E9B">
        <w:tab/>
        <w:t xml:space="preserve">    3. копии иных документов на ____ листах.</w:t>
      </w:r>
    </w:p>
    <w:p w14:paraId="68B835E0" w14:textId="77777777" w:rsidR="00641B72" w:rsidRPr="006F1E9B" w:rsidRDefault="00641B72" w:rsidP="00641B72">
      <w:pPr>
        <w:jc w:val="center"/>
        <w:rPr>
          <w:b/>
          <w:szCs w:val="28"/>
        </w:rPr>
      </w:pPr>
    </w:p>
    <w:p w14:paraId="7DF7C742" w14:textId="77777777" w:rsidR="00641B72" w:rsidRPr="006F1E9B" w:rsidRDefault="00641B72" w:rsidP="00641B72"/>
    <w:p w14:paraId="25A43CF8" w14:textId="77777777" w:rsidR="00641B72" w:rsidRPr="006F1E9B" w:rsidRDefault="00641B72" w:rsidP="00641B72"/>
    <w:p w14:paraId="28C3B1AA" w14:textId="77777777" w:rsidR="00641B72" w:rsidRPr="006F1E9B" w:rsidRDefault="00641B72" w:rsidP="00641B72">
      <w:pPr>
        <w:keepNext/>
        <w:ind w:firstLine="706"/>
        <w:jc w:val="both"/>
        <w:rPr>
          <w:rFonts w:ascii="Arial" w:hAnsi="Arial"/>
          <w:bCs/>
          <w:sz w:val="28"/>
          <w:szCs w:val="28"/>
        </w:rPr>
      </w:pPr>
      <w:r w:rsidRPr="006F1E9B">
        <w:rPr>
          <w:b/>
          <w:bCs/>
          <w:sz w:val="28"/>
          <w:szCs w:val="28"/>
        </w:rPr>
        <w:t>Представитель, имеющий полномочия подписать Заявку на участие от имени ____________________________________________________________</w:t>
      </w:r>
    </w:p>
    <w:p w14:paraId="768389BE" w14:textId="77777777" w:rsidR="00641B72" w:rsidRPr="006F1E9B" w:rsidRDefault="00641B72" w:rsidP="00641B72">
      <w:pPr>
        <w:tabs>
          <w:tab w:val="left" w:pos="8640"/>
        </w:tabs>
        <w:jc w:val="center"/>
        <w:rPr>
          <w:i/>
        </w:rPr>
      </w:pPr>
      <w:r w:rsidRPr="006F1E9B">
        <w:rPr>
          <w:i/>
        </w:rPr>
        <w:t>(наименование претендента)</w:t>
      </w:r>
    </w:p>
    <w:p w14:paraId="2F4826B3" w14:textId="77777777" w:rsidR="00641B72" w:rsidRPr="006F1E9B" w:rsidRDefault="00641B72" w:rsidP="00641B72">
      <w:pPr>
        <w:rPr>
          <w:sz w:val="28"/>
          <w:szCs w:val="28"/>
          <w:lang w:eastAsia="ru-RU"/>
        </w:rPr>
      </w:pPr>
      <w:r w:rsidRPr="006F1E9B">
        <w:rPr>
          <w:sz w:val="28"/>
          <w:szCs w:val="28"/>
          <w:lang w:eastAsia="ru-RU"/>
        </w:rPr>
        <w:t>____________________________________________________________________</w:t>
      </w:r>
    </w:p>
    <w:p w14:paraId="7E01716C" w14:textId="77777777" w:rsidR="00641B72" w:rsidRPr="006F1E9B" w:rsidRDefault="00641B72" w:rsidP="00641B72">
      <w:pPr>
        <w:rPr>
          <w:i/>
        </w:rPr>
      </w:pPr>
      <w:r w:rsidRPr="006F1E9B">
        <w:rPr>
          <w:i/>
        </w:rPr>
        <w:t xml:space="preserve">       М.П.</w:t>
      </w:r>
      <w:r w:rsidRPr="006F1E9B">
        <w:rPr>
          <w:i/>
        </w:rPr>
        <w:tab/>
      </w:r>
      <w:r w:rsidRPr="006F1E9B">
        <w:rPr>
          <w:i/>
        </w:rPr>
        <w:tab/>
      </w:r>
      <w:r w:rsidRPr="006F1E9B">
        <w:rPr>
          <w:i/>
        </w:rPr>
        <w:tab/>
        <w:t>(должность, подпись, ФИО)</w:t>
      </w:r>
    </w:p>
    <w:p w14:paraId="1869389E" w14:textId="77777777" w:rsidR="00641B72" w:rsidRPr="006F1E9B" w:rsidRDefault="00641B72" w:rsidP="00641B72">
      <w:pPr>
        <w:rPr>
          <w:sz w:val="28"/>
          <w:szCs w:val="28"/>
          <w:lang w:eastAsia="ru-RU"/>
        </w:rPr>
      </w:pPr>
      <w:r w:rsidRPr="006F1E9B">
        <w:rPr>
          <w:sz w:val="28"/>
          <w:szCs w:val="28"/>
          <w:lang w:eastAsia="ru-RU"/>
        </w:rPr>
        <w:t>"____" _________ 201__ г.</w:t>
      </w:r>
    </w:p>
    <w:p w14:paraId="17ADCCF5" w14:textId="77777777" w:rsidR="00641B72" w:rsidRPr="006F1E9B" w:rsidRDefault="00641B72" w:rsidP="00641B72"/>
    <w:p w14:paraId="019C9864" w14:textId="77777777" w:rsidR="00641B72" w:rsidRPr="006F1E9B" w:rsidRDefault="00641B72" w:rsidP="00641B72">
      <w:pPr>
        <w:suppressAutoHyphens w:val="0"/>
        <w:rPr>
          <w:rFonts w:cs="Arial"/>
          <w:b/>
          <w:bCs/>
          <w:i/>
          <w:iCs/>
          <w:sz w:val="28"/>
          <w:szCs w:val="28"/>
        </w:rPr>
      </w:pPr>
    </w:p>
    <w:p w14:paraId="6F8EEF72" w14:textId="77777777" w:rsidR="00641B72" w:rsidRPr="006F1E9B" w:rsidRDefault="00641B72" w:rsidP="00641B72"/>
    <w:p w14:paraId="5984CE51" w14:textId="77777777" w:rsidR="00641B72" w:rsidRPr="006F1E9B" w:rsidRDefault="00641B72" w:rsidP="00641B72">
      <w:pPr>
        <w:pStyle w:val="af8"/>
        <w:ind w:firstLine="0"/>
        <w:jc w:val="left"/>
        <w:rPr>
          <w:rFonts w:eastAsia="Times New Roman"/>
          <w:sz w:val="24"/>
          <w:szCs w:val="28"/>
        </w:rPr>
      </w:pPr>
    </w:p>
    <w:p w14:paraId="56EBE000" w14:textId="77777777" w:rsidR="00641B72" w:rsidRPr="006F1E9B" w:rsidRDefault="00641B72" w:rsidP="00641B72">
      <w:pPr>
        <w:pStyle w:val="af8"/>
        <w:ind w:firstLine="0"/>
        <w:jc w:val="left"/>
        <w:rPr>
          <w:rFonts w:eastAsia="Times New Roman"/>
          <w:sz w:val="24"/>
          <w:szCs w:val="28"/>
        </w:rPr>
      </w:pPr>
    </w:p>
    <w:p w14:paraId="31FD5364" w14:textId="77777777" w:rsidR="00641B72" w:rsidRPr="006F1E9B" w:rsidRDefault="00641B72" w:rsidP="00641B72">
      <w:pPr>
        <w:pStyle w:val="af8"/>
        <w:ind w:firstLine="0"/>
        <w:jc w:val="left"/>
        <w:rPr>
          <w:rFonts w:eastAsia="Times New Roman"/>
          <w:sz w:val="24"/>
          <w:szCs w:val="28"/>
        </w:rPr>
        <w:sectPr w:rsidR="00641B72" w:rsidRPr="006F1E9B" w:rsidSect="00D356F7">
          <w:pgSz w:w="11907" w:h="16840" w:code="9"/>
          <w:pgMar w:top="1134" w:right="851" w:bottom="1134" w:left="1418" w:header="794" w:footer="794" w:gutter="0"/>
          <w:cols w:space="720"/>
          <w:titlePg/>
          <w:docGrid w:linePitch="326"/>
        </w:sectPr>
      </w:pPr>
    </w:p>
    <w:p w14:paraId="5E74F2AD" w14:textId="77777777" w:rsidR="00040BAC" w:rsidRPr="00117C53" w:rsidRDefault="00FF0652" w:rsidP="00117C53">
      <w:pPr>
        <w:pStyle w:val="1a"/>
        <w:ind w:firstLine="0"/>
        <w:jc w:val="right"/>
        <w:outlineLvl w:val="0"/>
        <w:rPr>
          <w:szCs w:val="28"/>
        </w:rPr>
      </w:pPr>
      <w:r w:rsidRPr="00802F0B">
        <w:rPr>
          <w:rFonts w:eastAsia="MS Mincho"/>
          <w:szCs w:val="28"/>
        </w:rPr>
        <w:lastRenderedPageBreak/>
        <w:t xml:space="preserve">Приложение № </w:t>
      </w:r>
      <w:r w:rsidR="00641B72" w:rsidRPr="00117C53">
        <w:rPr>
          <w:rFonts w:eastAsia="MS Mincho"/>
          <w:szCs w:val="28"/>
        </w:rPr>
        <w:t>5</w:t>
      </w:r>
    </w:p>
    <w:p w14:paraId="478EBE66" w14:textId="77777777" w:rsidR="00C10125" w:rsidRPr="00C03380" w:rsidRDefault="00C10125" w:rsidP="00C03380">
      <w:pPr>
        <w:jc w:val="right"/>
        <w:rPr>
          <w:sz w:val="28"/>
        </w:rPr>
      </w:pPr>
      <w:r>
        <w:rPr>
          <w:sz w:val="28"/>
        </w:rPr>
        <w:t>к документации о закупке</w:t>
      </w:r>
    </w:p>
    <w:p w14:paraId="4A2B29F1" w14:textId="77777777" w:rsidR="00C10125" w:rsidRDefault="00C10125" w:rsidP="00C10125">
      <w:pPr>
        <w:suppressAutoHyphens w:val="0"/>
        <w:rPr>
          <w:iCs/>
          <w:sz w:val="28"/>
          <w:szCs w:val="28"/>
        </w:rPr>
      </w:pPr>
    </w:p>
    <w:p w14:paraId="74F4E90D" w14:textId="77777777" w:rsidR="00162E59" w:rsidRPr="00162E59" w:rsidRDefault="00162E59" w:rsidP="00162E59">
      <w:pPr>
        <w:suppressAutoHyphens w:val="0"/>
        <w:snapToGrid w:val="0"/>
        <w:jc w:val="right"/>
        <w:rPr>
          <w:lang w:eastAsia="ru-RU"/>
        </w:rPr>
      </w:pPr>
    </w:p>
    <w:p w14:paraId="729D8424" w14:textId="77777777" w:rsidR="0044402A" w:rsidRPr="003A23E0" w:rsidRDefault="0044402A" w:rsidP="0044402A">
      <w:pPr>
        <w:suppressAutoHyphens w:val="0"/>
        <w:rPr>
          <w:iCs/>
          <w:sz w:val="28"/>
          <w:szCs w:val="28"/>
        </w:rPr>
      </w:pPr>
      <w:bookmarkStart w:id="49" w:name="_Hlk20128180"/>
    </w:p>
    <w:p w14:paraId="1FE352FD" w14:textId="77777777" w:rsidR="0044402A" w:rsidRPr="003A23E0" w:rsidRDefault="0044402A" w:rsidP="00117C53">
      <w:pPr>
        <w:pBdr>
          <w:top w:val="nil"/>
          <w:left w:val="nil"/>
          <w:bottom w:val="nil"/>
          <w:right w:val="nil"/>
          <w:between w:val="nil"/>
        </w:pBdr>
        <w:jc w:val="center"/>
        <w:outlineLvl w:val="1"/>
        <w:rPr>
          <w:b/>
          <w:color w:val="000000"/>
          <w:sz w:val="22"/>
          <w:szCs w:val="22"/>
        </w:rPr>
      </w:pPr>
      <w:r w:rsidRPr="003A23E0">
        <w:rPr>
          <w:b/>
          <w:color w:val="000000"/>
          <w:sz w:val="22"/>
          <w:szCs w:val="22"/>
        </w:rPr>
        <w:t>ПРОЕКТ ДОГОВОРА</w:t>
      </w:r>
    </w:p>
    <w:sdt>
      <w:sdtPr>
        <w:tag w:val="goog_rdk_0"/>
        <w:id w:val="-39745657"/>
      </w:sdtPr>
      <w:sdtEndPr/>
      <w:sdtContent>
        <w:p w14:paraId="6EF37BC4" w14:textId="77777777" w:rsidR="00641B72" w:rsidRPr="006F1E9B" w:rsidRDefault="00641B72" w:rsidP="00641B72">
          <w:pPr>
            <w:tabs>
              <w:tab w:val="left" w:pos="567"/>
            </w:tabs>
            <w:jc w:val="center"/>
          </w:pPr>
          <w:r w:rsidRPr="006F1E9B">
            <w:rPr>
              <w:b/>
            </w:rPr>
            <w:t>Договор № ТКд/19/____/_________</w:t>
          </w:r>
        </w:p>
      </w:sdtContent>
    </w:sdt>
    <w:sdt>
      <w:sdtPr>
        <w:tag w:val="goog_rdk_1"/>
        <w:id w:val="-1519461822"/>
      </w:sdtPr>
      <w:sdtEndPr/>
      <w:sdtContent>
        <w:p w14:paraId="0DDFEF77" w14:textId="77777777" w:rsidR="00641B72" w:rsidRPr="006F1E9B" w:rsidRDefault="00716F36" w:rsidP="00641B72">
          <w:pPr>
            <w:tabs>
              <w:tab w:val="left" w:pos="567"/>
            </w:tabs>
            <w:jc w:val="center"/>
          </w:pPr>
        </w:p>
      </w:sdtContent>
    </w:sdt>
    <w:sdt>
      <w:sdtPr>
        <w:tag w:val="goog_rdk_2"/>
        <w:id w:val="-1925945026"/>
      </w:sdtPr>
      <w:sdtEndPr/>
      <w:sdtContent>
        <w:p w14:paraId="62F25303" w14:textId="77777777" w:rsidR="00641B72" w:rsidRPr="006F1E9B" w:rsidRDefault="00716F36" w:rsidP="00641B72">
          <w:pPr>
            <w:tabs>
              <w:tab w:val="left" w:pos="567"/>
            </w:tabs>
            <w:jc w:val="center"/>
          </w:pPr>
        </w:p>
      </w:sdtContent>
    </w:sdt>
    <w:sdt>
      <w:sdtPr>
        <w:tag w:val="goog_rdk_3"/>
        <w:id w:val="-997254899"/>
      </w:sdtPr>
      <w:sdtEndPr/>
      <w:sdtContent>
        <w:p w14:paraId="05678F6E" w14:textId="77777777" w:rsidR="00641B72" w:rsidRPr="006F1E9B" w:rsidRDefault="00641B72" w:rsidP="00641B72">
          <w:pPr>
            <w:tabs>
              <w:tab w:val="left" w:pos="567"/>
              <w:tab w:val="right" w:pos="9350"/>
            </w:tabs>
            <w:spacing w:line="264" w:lineRule="auto"/>
          </w:pPr>
          <w:r w:rsidRPr="006F1E9B">
            <w:t>г. Москва</w:t>
          </w:r>
          <w:r w:rsidRPr="006F1E9B">
            <w:tab/>
            <w:t>«___» ________ 20</w:t>
          </w:r>
          <w:r w:rsidR="00D356F7">
            <w:rPr>
              <w:lang w:val="en-US"/>
            </w:rPr>
            <w:t xml:space="preserve">   </w:t>
          </w:r>
          <w:r w:rsidRPr="006F1E9B">
            <w:t>г.</w:t>
          </w:r>
        </w:p>
      </w:sdtContent>
    </w:sdt>
    <w:sdt>
      <w:sdtPr>
        <w:tag w:val="goog_rdk_4"/>
        <w:id w:val="1612788495"/>
      </w:sdtPr>
      <w:sdtEndPr/>
      <w:sdtContent>
        <w:p w14:paraId="70F633AB" w14:textId="77777777" w:rsidR="00641B72" w:rsidRPr="006F1E9B" w:rsidRDefault="00716F36" w:rsidP="00641B72">
          <w:pPr>
            <w:tabs>
              <w:tab w:val="left" w:pos="567"/>
              <w:tab w:val="left" w:pos="6663"/>
            </w:tabs>
            <w:spacing w:line="264" w:lineRule="auto"/>
            <w:jc w:val="both"/>
          </w:pPr>
        </w:p>
      </w:sdtContent>
    </w:sdt>
    <w:sdt>
      <w:sdtPr>
        <w:tag w:val="goog_rdk_5"/>
        <w:id w:val="490221373"/>
      </w:sdtPr>
      <w:sdtEndPr/>
      <w:sdtContent>
        <w:p w14:paraId="3029169E" w14:textId="77777777" w:rsidR="00641B72" w:rsidRPr="006F1E9B" w:rsidRDefault="00716F36" w:rsidP="00641B72">
          <w:pPr>
            <w:tabs>
              <w:tab w:val="left" w:pos="567"/>
              <w:tab w:val="left" w:pos="6663"/>
            </w:tabs>
            <w:spacing w:line="264" w:lineRule="auto"/>
            <w:jc w:val="both"/>
          </w:pPr>
        </w:p>
      </w:sdtContent>
    </w:sdt>
    <w:sdt>
      <w:sdtPr>
        <w:tag w:val="goog_rdk_6"/>
        <w:id w:val="-1852870598"/>
      </w:sdtPr>
      <w:sdtEndPr/>
      <w:sdtContent>
        <w:p w14:paraId="335569AA" w14:textId="77777777" w:rsidR="00641B72" w:rsidRPr="006F1E9B" w:rsidRDefault="00641B72" w:rsidP="00641B72">
          <w:pPr>
            <w:tabs>
              <w:tab w:val="left" w:pos="567"/>
            </w:tabs>
            <w:ind w:firstLine="709"/>
            <w:jc w:val="both"/>
          </w:pPr>
          <w:r w:rsidRPr="006F1E9B">
            <w:t xml:space="preserve">Публичное акционерное общество «Центр по перевозке грузов в контейнерах «ТрансКонтейнер» (ПАО «ТрансКонтейнер»), именуемое в дальнейшем </w:t>
          </w:r>
          <w:r w:rsidRPr="006F1E9B">
            <w:rPr>
              <w:b/>
            </w:rPr>
            <w:t>«Заказчик»</w:t>
          </w:r>
          <w:r w:rsidRPr="006F1E9B">
            <w:t xml:space="preserve">, в лице ____________________, действующего на основании _____________________, с одной стороны и </w:t>
          </w:r>
        </w:p>
      </w:sdtContent>
    </w:sdt>
    <w:sdt>
      <w:sdtPr>
        <w:tag w:val="goog_rdk_7"/>
        <w:id w:val="-1035035023"/>
      </w:sdtPr>
      <w:sdtEndPr/>
      <w:sdtContent>
        <w:p w14:paraId="6EC3766C" w14:textId="77777777" w:rsidR="00641B72" w:rsidRPr="006F1E9B" w:rsidRDefault="00641B72" w:rsidP="00641B72">
          <w:pPr>
            <w:tabs>
              <w:tab w:val="left" w:pos="567"/>
            </w:tabs>
            <w:jc w:val="both"/>
          </w:pPr>
          <w:r w:rsidRPr="006F1E9B">
            <w:t xml:space="preserve">________________________, именуемое в дальнейшем </w:t>
          </w:r>
          <w:r w:rsidRPr="006F1E9B">
            <w:rPr>
              <w:b/>
            </w:rPr>
            <w:t>«Исполнитель»,</w:t>
          </w:r>
          <w:r w:rsidRPr="006F1E9B">
            <w:t xml:space="preserve"> в лице __________________________, действующего на основании _____________________, с другой стороны, далее вместе именуемые «Стороны», а каждое по отдельности – «Сторона», заключили настоящий договор (далее – Договор, настоящий Договор) о нижеследующем:</w:t>
          </w:r>
        </w:p>
      </w:sdtContent>
    </w:sdt>
    <w:sdt>
      <w:sdtPr>
        <w:tag w:val="goog_rdk_8"/>
        <w:id w:val="-1480449489"/>
      </w:sdtPr>
      <w:sdtEndPr/>
      <w:sdtContent>
        <w:p w14:paraId="5BA2FB01" w14:textId="77777777" w:rsidR="00641B72" w:rsidRPr="006F1E9B" w:rsidRDefault="00716F36" w:rsidP="00641B72">
          <w:pPr>
            <w:tabs>
              <w:tab w:val="left" w:pos="567"/>
            </w:tabs>
            <w:jc w:val="both"/>
          </w:pPr>
        </w:p>
      </w:sdtContent>
    </w:sdt>
    <w:sdt>
      <w:sdtPr>
        <w:tag w:val="goog_rdk_9"/>
        <w:id w:val="-1102638690"/>
      </w:sdtPr>
      <w:sdtEndPr/>
      <w:sdtContent>
        <w:p w14:paraId="16843340" w14:textId="77777777" w:rsidR="00641B72" w:rsidRPr="006F1E9B" w:rsidRDefault="00641B72" w:rsidP="00641B72">
          <w:pPr>
            <w:tabs>
              <w:tab w:val="left" w:pos="567"/>
            </w:tabs>
            <w:jc w:val="center"/>
          </w:pPr>
          <w:r w:rsidRPr="006F1E9B">
            <w:t>Термины и определения</w:t>
          </w:r>
        </w:p>
      </w:sdtContent>
    </w:sdt>
    <w:sdt>
      <w:sdtPr>
        <w:tag w:val="goog_rdk_10"/>
        <w:id w:val="884833316"/>
      </w:sdtPr>
      <w:sdtEndPr/>
      <w:sdtContent>
        <w:p w14:paraId="68AEE894" w14:textId="77777777" w:rsidR="00641B72" w:rsidRPr="006F1E9B" w:rsidRDefault="00641B72" w:rsidP="00641B72">
          <w:pPr>
            <w:tabs>
              <w:tab w:val="left" w:pos="567"/>
            </w:tabs>
            <w:jc w:val="both"/>
          </w:pPr>
          <w:r w:rsidRPr="006F1E9B">
            <w:rPr>
              <w:b/>
            </w:rPr>
            <w:t xml:space="preserve">«Подписка» </w:t>
          </w:r>
          <w:r w:rsidRPr="006F1E9B">
            <w:t xml:space="preserve">- обеспечение доступа Заказчика к использованию соответствующего онлайн-сервиса </w:t>
          </w:r>
          <w:r>
            <w:rPr>
              <w:lang w:val="en-US"/>
            </w:rPr>
            <w:t>Azure</w:t>
          </w:r>
          <w:r w:rsidRPr="00641B72">
            <w:t xml:space="preserve"> </w:t>
          </w:r>
          <w:r w:rsidRPr="006F1E9B">
            <w:t>на период, указанный в Приложении № 1.</w:t>
          </w:r>
        </w:p>
      </w:sdtContent>
    </w:sdt>
    <w:sdt>
      <w:sdtPr>
        <w:tag w:val="goog_rdk_11"/>
        <w:id w:val="-1023470095"/>
      </w:sdtPr>
      <w:sdtEndPr/>
      <w:sdtContent>
        <w:p w14:paraId="191D56CD" w14:textId="77777777" w:rsidR="00641B72" w:rsidRPr="006F1E9B" w:rsidRDefault="00641B72" w:rsidP="00641B72">
          <w:pPr>
            <w:tabs>
              <w:tab w:val="left" w:pos="567"/>
            </w:tabs>
            <w:jc w:val="both"/>
          </w:pPr>
          <w:r w:rsidRPr="006F1E9B">
            <w:rPr>
              <w:b/>
            </w:rPr>
            <w:t xml:space="preserve">«Консоль управления» </w:t>
          </w:r>
          <w:r w:rsidRPr="006F1E9B">
            <w:t xml:space="preserve">- электронная система управления учетными записями пользователей онлайн-сервисов </w:t>
          </w:r>
          <w:r>
            <w:rPr>
              <w:lang w:val="en-US"/>
            </w:rPr>
            <w:t>Azure</w:t>
          </w:r>
          <w:r w:rsidRPr="006F1E9B">
            <w:t>, доступ к которой предоставляется Исполнителем Заказчику в рамках оказания Услуг по настоящему Договору, и посредством которой Заказчик может активировать и удалять учетные записи.</w:t>
          </w:r>
        </w:p>
      </w:sdtContent>
    </w:sdt>
    <w:sdt>
      <w:sdtPr>
        <w:tag w:val="goog_rdk_13"/>
        <w:id w:val="51978335"/>
        <w:showingPlcHdr/>
      </w:sdtPr>
      <w:sdtEndPr/>
      <w:sdtContent>
        <w:p w14:paraId="1597B291" w14:textId="77777777" w:rsidR="00641B72" w:rsidRPr="006F1E9B" w:rsidRDefault="00641B72" w:rsidP="00641B72">
          <w:pPr>
            <w:tabs>
              <w:tab w:val="left" w:pos="567"/>
            </w:tabs>
            <w:jc w:val="both"/>
          </w:pPr>
          <w:r w:rsidRPr="006F1E9B">
            <w:t xml:space="preserve">     </w:t>
          </w:r>
        </w:p>
      </w:sdtContent>
    </w:sdt>
    <w:sdt>
      <w:sdtPr>
        <w:tag w:val="goog_rdk_14"/>
        <w:id w:val="842514195"/>
      </w:sdtPr>
      <w:sdtEndPr/>
      <w:sdtContent>
        <w:p w14:paraId="77AA3213" w14:textId="77777777" w:rsidR="00641B72" w:rsidRPr="006F1E9B" w:rsidRDefault="00716F36" w:rsidP="00641B72">
          <w:pPr>
            <w:tabs>
              <w:tab w:val="left" w:pos="567"/>
            </w:tabs>
            <w:jc w:val="both"/>
          </w:pPr>
        </w:p>
      </w:sdtContent>
    </w:sdt>
    <w:sdt>
      <w:sdtPr>
        <w:tag w:val="goog_rdk_15"/>
        <w:id w:val="-1880924799"/>
      </w:sdtPr>
      <w:sdtEndPr/>
      <w:sdtContent>
        <w:p w14:paraId="574FF518" w14:textId="77777777" w:rsidR="00641B72" w:rsidRPr="006F1E9B" w:rsidRDefault="00641B72" w:rsidP="00641B72">
          <w:pPr>
            <w:numPr>
              <w:ilvl w:val="0"/>
              <w:numId w:val="37"/>
            </w:numPr>
            <w:tabs>
              <w:tab w:val="left" w:pos="567"/>
            </w:tabs>
            <w:suppressAutoHyphens w:val="0"/>
            <w:ind w:left="0" w:firstLine="0"/>
            <w:jc w:val="center"/>
          </w:pPr>
          <w:r w:rsidRPr="006F1E9B">
            <w:rPr>
              <w:b/>
            </w:rPr>
            <w:t>Предмет договора</w:t>
          </w:r>
        </w:p>
      </w:sdtContent>
    </w:sdt>
    <w:sdt>
      <w:sdtPr>
        <w:tag w:val="goog_rdk_16"/>
        <w:id w:val="2103440997"/>
      </w:sdtPr>
      <w:sdtEndPr/>
      <w:sdtContent>
        <w:p w14:paraId="317A6CAA" w14:textId="77777777" w:rsidR="00641B72" w:rsidRPr="006F1E9B" w:rsidRDefault="00641B72" w:rsidP="00641B72">
          <w:pPr>
            <w:numPr>
              <w:ilvl w:val="1"/>
              <w:numId w:val="37"/>
            </w:numPr>
            <w:tabs>
              <w:tab w:val="left" w:pos="567"/>
            </w:tabs>
            <w:suppressAutoHyphens w:val="0"/>
            <w:ind w:left="0" w:firstLine="709"/>
            <w:jc w:val="both"/>
          </w:pPr>
          <w:r w:rsidRPr="006F1E9B">
            <w:t xml:space="preserve">Заказчик поручает, а Исполнитель принимает на себя обязательства за вознаграждение предоставить услугу по подключению к онлайн сервисам </w:t>
          </w:r>
          <w:r>
            <w:rPr>
              <w:lang w:val="en-US"/>
            </w:rPr>
            <w:t>Azure</w:t>
          </w:r>
          <w:r w:rsidRPr="006F1E9B">
            <w:t xml:space="preserve">, а Заказчик обязуется принять и оплатить Услуги Исполнителя в соответствии с настоящим Договором. </w:t>
          </w:r>
        </w:p>
      </w:sdtContent>
    </w:sdt>
    <w:sdt>
      <w:sdtPr>
        <w:tag w:val="goog_rdk_17"/>
        <w:id w:val="-281961731"/>
      </w:sdtPr>
      <w:sdtEndPr/>
      <w:sdtContent>
        <w:p w14:paraId="40A79285" w14:textId="77777777" w:rsidR="00641B72" w:rsidRPr="006F1E9B" w:rsidRDefault="00641B72" w:rsidP="00641B72">
          <w:pPr>
            <w:numPr>
              <w:ilvl w:val="1"/>
              <w:numId w:val="37"/>
            </w:numPr>
            <w:tabs>
              <w:tab w:val="left" w:pos="567"/>
            </w:tabs>
            <w:suppressAutoHyphens w:val="0"/>
            <w:ind w:left="0" w:firstLine="709"/>
            <w:jc w:val="both"/>
          </w:pPr>
          <w:r w:rsidRPr="006F1E9B">
            <w:t>Объем Услуг, описание функционала онлайн-сервисов, наименование, период использования, количество рабочих мест онлайн-сервисов указываются в Приложении № 1 к настоящему Договору.</w:t>
          </w:r>
        </w:p>
      </w:sdtContent>
    </w:sdt>
    <w:sdt>
      <w:sdtPr>
        <w:tag w:val="goog_rdk_18"/>
        <w:id w:val="1069625369"/>
      </w:sdtPr>
      <w:sdtEndPr/>
      <w:sdtContent>
        <w:p w14:paraId="77ACCD35" w14:textId="77777777" w:rsidR="00641B72" w:rsidRPr="006F1E9B" w:rsidRDefault="00716F36" w:rsidP="00641B72">
          <w:pPr>
            <w:tabs>
              <w:tab w:val="left" w:pos="567"/>
            </w:tabs>
            <w:jc w:val="both"/>
          </w:pPr>
        </w:p>
      </w:sdtContent>
    </w:sdt>
    <w:sdt>
      <w:sdtPr>
        <w:tag w:val="goog_rdk_19"/>
        <w:id w:val="1949351507"/>
      </w:sdtPr>
      <w:sdtEndPr/>
      <w:sdtContent>
        <w:p w14:paraId="3B4962BD" w14:textId="77777777" w:rsidR="00641B72" w:rsidRPr="006F1E9B" w:rsidRDefault="00716F36" w:rsidP="00641B72">
          <w:pPr>
            <w:tabs>
              <w:tab w:val="left" w:pos="567"/>
            </w:tabs>
            <w:jc w:val="both"/>
          </w:pPr>
        </w:p>
      </w:sdtContent>
    </w:sdt>
    <w:sdt>
      <w:sdtPr>
        <w:tag w:val="goog_rdk_20"/>
        <w:id w:val="-508750356"/>
      </w:sdtPr>
      <w:sdtEndPr/>
      <w:sdtContent>
        <w:p w14:paraId="095DC980" w14:textId="77777777" w:rsidR="00641B72" w:rsidRPr="006F1E9B" w:rsidRDefault="00641B72" w:rsidP="00641B72">
          <w:pPr>
            <w:numPr>
              <w:ilvl w:val="0"/>
              <w:numId w:val="37"/>
            </w:numPr>
            <w:tabs>
              <w:tab w:val="left" w:pos="567"/>
            </w:tabs>
            <w:suppressAutoHyphens w:val="0"/>
            <w:ind w:left="0" w:firstLine="0"/>
            <w:jc w:val="center"/>
          </w:pPr>
          <w:r w:rsidRPr="006F1E9B">
            <w:rPr>
              <w:b/>
            </w:rPr>
            <w:t>Порядок оказания Услуг:</w:t>
          </w:r>
        </w:p>
      </w:sdtContent>
    </w:sdt>
    <w:sdt>
      <w:sdtPr>
        <w:tag w:val="goog_rdk_21"/>
        <w:id w:val="1263260777"/>
      </w:sdtPr>
      <w:sdtEndPr/>
      <w:sdtContent>
        <w:p w14:paraId="6E07E8FF" w14:textId="77777777" w:rsidR="00641B72" w:rsidRPr="006F1E9B" w:rsidRDefault="00641B72" w:rsidP="00641B72">
          <w:pPr>
            <w:numPr>
              <w:ilvl w:val="1"/>
              <w:numId w:val="37"/>
            </w:numPr>
            <w:tabs>
              <w:tab w:val="left" w:pos="426"/>
              <w:tab w:val="left" w:pos="567"/>
            </w:tabs>
            <w:suppressAutoHyphens w:val="0"/>
            <w:ind w:left="0" w:firstLine="709"/>
            <w:jc w:val="both"/>
          </w:pPr>
          <w:r w:rsidRPr="006F1E9B">
            <w:t xml:space="preserve">Заключением настоящего Договора Заказчик подтверждает, что он ознакомлен и согласен исполнять условия типовых </w:t>
          </w:r>
          <w:r w:rsidRPr="006F1E9B">
            <w:rPr>
              <w:b/>
            </w:rPr>
            <w:t>Соглашений</w:t>
          </w:r>
          <w:r w:rsidRPr="006F1E9B">
            <w:t>:</w:t>
          </w:r>
        </w:p>
      </w:sdtContent>
    </w:sdt>
    <w:sdt>
      <w:sdtPr>
        <w:tag w:val="goog_rdk_25"/>
        <w:id w:val="540484431"/>
      </w:sdtPr>
      <w:sdtEndPr/>
      <w:sdtContent>
        <w:p w14:paraId="40827300" w14:textId="77777777" w:rsidR="00641B72" w:rsidRPr="006F1E9B" w:rsidRDefault="00641B72" w:rsidP="00641B72">
          <w:pPr>
            <w:numPr>
              <w:ilvl w:val="1"/>
              <w:numId w:val="39"/>
            </w:numPr>
            <w:tabs>
              <w:tab w:val="left" w:pos="426"/>
            </w:tabs>
            <w:suppressAutoHyphens w:val="0"/>
            <w:ind w:left="0" w:firstLine="709"/>
          </w:pPr>
          <w:r w:rsidRPr="006F1E9B">
            <w:t>а также иные соглашения и регламенты, на которые могут ссылаться вышеуказанные документы.</w:t>
          </w:r>
        </w:p>
      </w:sdtContent>
    </w:sdt>
    <w:sdt>
      <w:sdtPr>
        <w:tag w:val="goog_rdk_26"/>
        <w:id w:val="-768695280"/>
      </w:sdtPr>
      <w:sdtEndPr/>
      <w:sdtContent>
        <w:p w14:paraId="6782A449" w14:textId="77777777" w:rsidR="00641B72" w:rsidRPr="006F1E9B" w:rsidRDefault="00641B72" w:rsidP="00641B72">
          <w:pPr>
            <w:ind w:firstLine="709"/>
            <w:jc w:val="both"/>
          </w:pPr>
          <w:r w:rsidRPr="006F1E9B">
            <w:t xml:space="preserve">Заказчик самостоятельно несет ответственность перед </w:t>
          </w:r>
          <w:r>
            <w:rPr>
              <w:lang w:val="en-US"/>
            </w:rPr>
            <w:t>Azure</w:t>
          </w:r>
          <w:r w:rsidRPr="00641B72">
            <w:t xml:space="preserve"> </w:t>
          </w:r>
          <w:r w:rsidRPr="006F1E9B">
            <w:t xml:space="preserve">по указанным Соглашениям. Исполнитель не несет ответственности за действия Заказчика и </w:t>
          </w:r>
          <w:r>
            <w:rPr>
              <w:lang w:val="en-US"/>
            </w:rPr>
            <w:t>Azure</w:t>
          </w:r>
          <w:r w:rsidRPr="00641B72">
            <w:t xml:space="preserve"> </w:t>
          </w:r>
          <w:r w:rsidRPr="006F1E9B">
            <w:t xml:space="preserve">при использовании сервисов, указанных  в Приложении № 1 к настоящему Договору. Исполнитель не несет ответственности за невозможность использования Сервисов, согласованных в Приложении № 1 к настоящему Договору, если такая невозможность возникла вследствие действий Заказчика и/или </w:t>
          </w:r>
          <w:r>
            <w:rPr>
              <w:lang w:val="en-US"/>
            </w:rPr>
            <w:t>Azure</w:t>
          </w:r>
          <w:r w:rsidRPr="006F1E9B">
            <w:t>.</w:t>
          </w:r>
        </w:p>
      </w:sdtContent>
    </w:sdt>
    <w:sdt>
      <w:sdtPr>
        <w:tag w:val="goog_rdk_27"/>
        <w:id w:val="1602682470"/>
      </w:sdtPr>
      <w:sdtEndPr/>
      <w:sdtContent>
        <w:p w14:paraId="19E563D5" w14:textId="77777777" w:rsidR="00641B72" w:rsidRPr="006F1E9B" w:rsidRDefault="00641B72" w:rsidP="00641B72">
          <w:pPr>
            <w:numPr>
              <w:ilvl w:val="1"/>
              <w:numId w:val="37"/>
            </w:numPr>
            <w:tabs>
              <w:tab w:val="left" w:pos="567"/>
            </w:tabs>
            <w:suppressAutoHyphens w:val="0"/>
            <w:ind w:left="0" w:firstLine="709"/>
            <w:jc w:val="both"/>
          </w:pPr>
          <w:r w:rsidRPr="006F1E9B">
            <w:t>Сроки оказания Услуг:</w:t>
          </w:r>
        </w:p>
      </w:sdtContent>
    </w:sdt>
    <w:sdt>
      <w:sdtPr>
        <w:tag w:val="goog_rdk_28"/>
        <w:id w:val="-113679937"/>
      </w:sdtPr>
      <w:sdtEndPr/>
      <w:sdtContent>
        <w:p w14:paraId="103397A8" w14:textId="77777777" w:rsidR="00641B72" w:rsidRPr="006F1E9B" w:rsidRDefault="00641B72" w:rsidP="00641B72">
          <w:pPr>
            <w:numPr>
              <w:ilvl w:val="2"/>
              <w:numId w:val="37"/>
            </w:numPr>
            <w:tabs>
              <w:tab w:val="left" w:pos="567"/>
            </w:tabs>
            <w:suppressAutoHyphens w:val="0"/>
            <w:ind w:left="0" w:firstLine="709"/>
            <w:jc w:val="both"/>
            <w:rPr>
              <w:color w:val="000000"/>
            </w:rPr>
          </w:pPr>
          <w:r w:rsidRPr="006F1E9B">
            <w:rPr>
              <w:color w:val="000000"/>
            </w:rPr>
            <w:t xml:space="preserve">Исполнитель подключает Заказчика к онлайн-сервисам </w:t>
          </w:r>
          <w:r>
            <w:rPr>
              <w:lang w:val="en-US"/>
            </w:rPr>
            <w:t>Azure</w:t>
          </w:r>
          <w:r w:rsidRPr="00641B72">
            <w:t xml:space="preserve"> </w:t>
          </w:r>
          <w:r w:rsidRPr="006F1E9B">
            <w:rPr>
              <w:color w:val="000000"/>
            </w:rPr>
            <w:t>не позднее 30.</w:t>
          </w:r>
          <w:r w:rsidRPr="00641B72">
            <w:rPr>
              <w:color w:val="000000"/>
            </w:rPr>
            <w:t>1</w:t>
          </w:r>
          <w:r w:rsidRPr="006F1E9B">
            <w:rPr>
              <w:color w:val="000000"/>
            </w:rPr>
            <w:t>0.2019 г. посредством передачи Заказчику активационных ключей доступа и/или иной информации и материалов в электронной форме, необходимых Заказчику для осуществления доступа к онлайн-сервисам</w:t>
          </w:r>
          <w:r w:rsidRPr="00641B72">
            <w:rPr>
              <w:color w:val="000000"/>
            </w:rPr>
            <w:t xml:space="preserve"> </w:t>
          </w:r>
          <w:r>
            <w:rPr>
              <w:lang w:val="en-US"/>
            </w:rPr>
            <w:t>Azure</w:t>
          </w:r>
          <w:r w:rsidRPr="006F1E9B">
            <w:rPr>
              <w:color w:val="000000"/>
            </w:rPr>
            <w:t>.</w:t>
          </w:r>
        </w:p>
      </w:sdtContent>
    </w:sdt>
    <w:p w14:paraId="264DC121" w14:textId="77777777" w:rsidR="00641B72" w:rsidRPr="006F1E9B" w:rsidRDefault="00716F36" w:rsidP="00641B72">
      <w:pPr>
        <w:numPr>
          <w:ilvl w:val="2"/>
          <w:numId w:val="37"/>
        </w:numPr>
        <w:pBdr>
          <w:top w:val="nil"/>
          <w:left w:val="nil"/>
          <w:bottom w:val="nil"/>
          <w:right w:val="nil"/>
          <w:between w:val="nil"/>
        </w:pBdr>
        <w:suppressAutoHyphens w:val="0"/>
        <w:ind w:left="0" w:firstLine="709"/>
        <w:jc w:val="both"/>
        <w:rPr>
          <w:color w:val="000000"/>
        </w:rPr>
      </w:pPr>
      <w:sdt>
        <w:sdtPr>
          <w:tag w:val="goog_rdk_29"/>
          <w:id w:val="766128009"/>
        </w:sdtPr>
        <w:sdtEndPr/>
        <w:sdtContent>
          <w:r w:rsidR="00641B72" w:rsidRPr="006F1E9B">
            <w:rPr>
              <w:color w:val="000000"/>
            </w:rPr>
            <w:t>Исполнитель оказывает техническую поддержку системных администраторов Заказчика на русском языке на протяжении всего срока действия сервиса до 3</w:t>
          </w:r>
          <w:r w:rsidR="00641B72" w:rsidRPr="00641B72">
            <w:rPr>
              <w:color w:val="000000"/>
            </w:rPr>
            <w:t>1</w:t>
          </w:r>
          <w:r w:rsidR="00641B72">
            <w:rPr>
              <w:color w:val="000000"/>
            </w:rPr>
            <w:t>.</w:t>
          </w:r>
          <w:r w:rsidR="00641B72" w:rsidRPr="00641B72">
            <w:rPr>
              <w:color w:val="000000"/>
            </w:rPr>
            <w:t>10</w:t>
          </w:r>
          <w:r w:rsidR="00641B72">
            <w:rPr>
              <w:color w:val="000000"/>
            </w:rPr>
            <w:t>.</w:t>
          </w:r>
          <w:r w:rsidR="00641B72" w:rsidRPr="006F1E9B">
            <w:rPr>
              <w:color w:val="000000"/>
            </w:rPr>
            <w:t>2020</w:t>
          </w:r>
        </w:sdtContent>
      </w:sdt>
      <w:r w:rsidR="00641B72" w:rsidRPr="006F1E9B">
        <w:t xml:space="preserve"> включительно.</w:t>
      </w:r>
    </w:p>
    <w:sdt>
      <w:sdtPr>
        <w:tag w:val="goog_rdk_30"/>
        <w:id w:val="-316887950"/>
      </w:sdtPr>
      <w:sdtEndPr/>
      <w:sdtContent>
        <w:p w14:paraId="0FF6D234" w14:textId="77777777" w:rsidR="00641B72" w:rsidRPr="006F1E9B" w:rsidRDefault="00641B72" w:rsidP="00641B72">
          <w:pPr>
            <w:numPr>
              <w:ilvl w:val="1"/>
              <w:numId w:val="37"/>
            </w:numPr>
            <w:tabs>
              <w:tab w:val="left" w:pos="567"/>
            </w:tabs>
            <w:suppressAutoHyphens w:val="0"/>
            <w:ind w:left="0" w:firstLine="709"/>
            <w:jc w:val="both"/>
          </w:pPr>
          <w:r w:rsidRPr="006F1E9B">
            <w:t>Заказчик вправе использовать доступ к онлайн-сервисам</w:t>
          </w:r>
          <w:r>
            <w:t xml:space="preserve"> </w:t>
          </w:r>
          <w:r>
            <w:rPr>
              <w:lang w:val="en-US"/>
            </w:rPr>
            <w:t>Azure</w:t>
          </w:r>
          <w:r w:rsidRPr="006F1E9B">
            <w:t xml:space="preserve"> только в своей хозяйственной деятельности и не вправе передавать доступ к Сервису третьим лицам полностью или частично.</w:t>
          </w:r>
        </w:p>
      </w:sdtContent>
    </w:sdt>
    <w:sdt>
      <w:sdtPr>
        <w:tag w:val="goog_rdk_31"/>
        <w:id w:val="58370965"/>
      </w:sdtPr>
      <w:sdtEndPr/>
      <w:sdtContent>
        <w:p w14:paraId="0AEAC5BF" w14:textId="77777777" w:rsidR="00641B72" w:rsidRPr="006F1E9B" w:rsidRDefault="00641B72" w:rsidP="00641B72">
          <w:pPr>
            <w:numPr>
              <w:ilvl w:val="1"/>
              <w:numId w:val="37"/>
            </w:numPr>
            <w:tabs>
              <w:tab w:val="left" w:pos="567"/>
            </w:tabs>
            <w:suppressAutoHyphens w:val="0"/>
            <w:ind w:left="0" w:firstLine="709"/>
            <w:jc w:val="both"/>
          </w:pPr>
          <w:r w:rsidRPr="006F1E9B">
            <w:t xml:space="preserve">Заказчик вправе использовать онлайн-сервисы </w:t>
          </w:r>
          <w:r>
            <w:rPr>
              <w:lang w:val="en-US"/>
            </w:rPr>
            <w:t>Azure</w:t>
          </w:r>
          <w:r w:rsidRPr="00641B72">
            <w:t xml:space="preserve"> </w:t>
          </w:r>
          <w:r w:rsidRPr="006F1E9B">
            <w:t xml:space="preserve">только в пределах количества </w:t>
          </w:r>
          <w:r>
            <w:t>подписок</w:t>
          </w:r>
          <w:r w:rsidRPr="006F1E9B">
            <w:t xml:space="preserve"> и периода, указанных в Приложении № 1 к настоящему Договору.</w:t>
          </w:r>
        </w:p>
      </w:sdtContent>
    </w:sdt>
    <w:p w14:paraId="6BB0F458" w14:textId="77777777" w:rsidR="00641B72" w:rsidRPr="006F1E9B" w:rsidRDefault="00716F36" w:rsidP="00641B72">
      <w:pPr>
        <w:tabs>
          <w:tab w:val="left" w:pos="567"/>
        </w:tabs>
        <w:jc w:val="both"/>
      </w:pPr>
      <w:sdt>
        <w:sdtPr>
          <w:tag w:val="goog_rdk_33"/>
          <w:id w:val="-238636846"/>
        </w:sdtPr>
        <w:sdtEndPr/>
        <w:sdtContent/>
      </w:sdt>
    </w:p>
    <w:sdt>
      <w:sdtPr>
        <w:tag w:val="goog_rdk_35"/>
        <w:id w:val="2055962980"/>
      </w:sdtPr>
      <w:sdtEndPr/>
      <w:sdtContent>
        <w:p w14:paraId="7E9ACA80" w14:textId="77777777" w:rsidR="00641B72" w:rsidRPr="006F1E9B" w:rsidRDefault="00641B72" w:rsidP="00641B72">
          <w:pPr>
            <w:numPr>
              <w:ilvl w:val="0"/>
              <w:numId w:val="37"/>
            </w:numPr>
            <w:tabs>
              <w:tab w:val="left" w:pos="567"/>
            </w:tabs>
            <w:suppressAutoHyphens w:val="0"/>
            <w:ind w:left="0" w:firstLine="0"/>
            <w:jc w:val="center"/>
          </w:pPr>
          <w:r w:rsidRPr="006F1E9B">
            <w:rPr>
              <w:b/>
            </w:rPr>
            <w:t>Стоимость Услуг. Порядок сдачи-приёмки оказанных Услуг</w:t>
          </w:r>
        </w:p>
      </w:sdtContent>
    </w:sdt>
    <w:p w14:paraId="13579E7E" w14:textId="77777777" w:rsidR="00641B72" w:rsidRPr="006F1E9B" w:rsidRDefault="00716F36" w:rsidP="00641B72">
      <w:pPr>
        <w:numPr>
          <w:ilvl w:val="1"/>
          <w:numId w:val="37"/>
        </w:numPr>
        <w:tabs>
          <w:tab w:val="left" w:pos="567"/>
        </w:tabs>
        <w:suppressAutoHyphens w:val="0"/>
        <w:ind w:left="0" w:firstLine="709"/>
        <w:jc w:val="both"/>
        <w:rPr>
          <w:color w:val="000000"/>
        </w:rPr>
      </w:pPr>
      <w:sdt>
        <w:sdtPr>
          <w:tag w:val="goog_rdk_36"/>
          <w:id w:val="1040400105"/>
        </w:sdtPr>
        <w:sdtEndPr/>
        <w:sdtContent>
          <w:r w:rsidR="00641B72" w:rsidRPr="006F1E9B">
            <w:rPr>
              <w:color w:val="000000"/>
            </w:rPr>
            <w:t>Стоимость Услуг Исполнителя составляет _______________ (_________________) рублей __________копеек в том числе НДС — ___________________ (_________________) рублей __________ копеек,</w:t>
          </w:r>
        </w:sdtContent>
      </w:sdt>
      <w:r w:rsidR="00641B72" w:rsidRPr="006F1E9B">
        <w:t xml:space="preserve"> с учетом всех налогов и всех расходов Исполнителя, связанных с оказанием услуг</w:t>
      </w:r>
      <w:bookmarkStart w:id="50" w:name="_Hlk9864515"/>
      <w:r w:rsidR="00641B72" w:rsidRPr="006F1E9B">
        <w:t>, в том числе  подрядных (при наличии).</w:t>
      </w:r>
      <w:bookmarkEnd w:id="50"/>
    </w:p>
    <w:p w14:paraId="23680358" w14:textId="77777777" w:rsidR="00641B72" w:rsidRPr="006F1E9B" w:rsidRDefault="00716F36" w:rsidP="00641B72">
      <w:pPr>
        <w:numPr>
          <w:ilvl w:val="1"/>
          <w:numId w:val="37"/>
        </w:numPr>
        <w:tabs>
          <w:tab w:val="left" w:pos="567"/>
        </w:tabs>
        <w:suppressAutoHyphens w:val="0"/>
        <w:ind w:left="0" w:firstLine="709"/>
        <w:jc w:val="both"/>
        <w:rPr>
          <w:color w:val="000000"/>
        </w:rPr>
      </w:pPr>
      <w:sdt>
        <w:sdtPr>
          <w:tag w:val="goog_rdk_37"/>
          <w:id w:val="-999114637"/>
        </w:sdtPr>
        <w:sdtEndPr/>
        <w:sdtContent>
          <w:r w:rsidR="00641B72" w:rsidRPr="006F1E9B">
            <w:rPr>
              <w:color w:val="000000"/>
            </w:rPr>
            <w:t xml:space="preserve">В течение 5 (пяти) календарных дней с момента подключения Заказчика к онлайн-сервисам </w:t>
          </w:r>
          <w:r w:rsidR="00641B72">
            <w:rPr>
              <w:lang w:val="en-US"/>
            </w:rPr>
            <w:t>Azure</w:t>
          </w:r>
          <w:r w:rsidR="00641B72" w:rsidRPr="006F1E9B">
            <w:rPr>
              <w:color w:val="000000"/>
            </w:rPr>
            <w:t>, но не позднее 30.</w:t>
          </w:r>
          <w:r w:rsidR="00641B72">
            <w:rPr>
              <w:color w:val="000000"/>
            </w:rPr>
            <w:t>1</w:t>
          </w:r>
          <w:r w:rsidR="00641B72" w:rsidRPr="006F1E9B">
            <w:rPr>
              <w:color w:val="000000"/>
            </w:rPr>
            <w:t>0.2019 г. Исполнитель направляет Заказчику два экземпляра подписанных Исполнителем Актов оказанных услуг (далее – «Акт»), а также счёт-фактуру (при необходимости). В срок не позднее 15 (пятнадцати) рабочих дней с даты получения Акта оказанных Услуг от Исполнителя Заказчик направляет Исполнителю подписанный со своей стороны Акт или мотивированный отказ от его подписания.</w:t>
          </w:r>
        </w:sdtContent>
      </w:sdt>
    </w:p>
    <w:sdt>
      <w:sdtPr>
        <w:tag w:val="goog_rdk_38"/>
        <w:id w:val="1993598324"/>
      </w:sdtPr>
      <w:sdtEndPr/>
      <w:sdtContent>
        <w:p w14:paraId="685509F4" w14:textId="77777777" w:rsidR="00641B72" w:rsidRPr="006F1E9B" w:rsidRDefault="00641B72" w:rsidP="00641B72">
          <w:pPr>
            <w:numPr>
              <w:ilvl w:val="1"/>
              <w:numId w:val="37"/>
            </w:numPr>
            <w:tabs>
              <w:tab w:val="left" w:pos="567"/>
            </w:tabs>
            <w:suppressAutoHyphens w:val="0"/>
            <w:ind w:left="0" w:firstLine="709"/>
            <w:jc w:val="both"/>
            <w:rPr>
              <w:color w:val="000000"/>
            </w:rPr>
          </w:pPr>
          <w:r w:rsidRPr="006F1E9B">
            <w:rPr>
              <w:color w:val="000000"/>
            </w:rPr>
            <w:t>Оплата Услуг производится после подписания сторонами акта сдачи-приемки оказанных Услуг по подключению к онлайн сервисам на основании счета исполнителя в течение 30 (тридцати) календарных дней с даты получения Заказчиком счета.</w:t>
          </w:r>
        </w:p>
      </w:sdtContent>
    </w:sdt>
    <w:sdt>
      <w:sdtPr>
        <w:tag w:val="goog_rdk_39"/>
        <w:id w:val="-22489997"/>
      </w:sdtPr>
      <w:sdtEndPr/>
      <w:sdtContent>
        <w:p w14:paraId="216BBE51" w14:textId="77777777" w:rsidR="00641B72" w:rsidRPr="006F1E9B" w:rsidRDefault="00641B72" w:rsidP="00641B72">
          <w:pPr>
            <w:numPr>
              <w:ilvl w:val="1"/>
              <w:numId w:val="37"/>
            </w:numPr>
            <w:tabs>
              <w:tab w:val="left" w:pos="567"/>
            </w:tabs>
            <w:suppressAutoHyphens w:val="0"/>
            <w:ind w:left="0" w:firstLine="709"/>
            <w:jc w:val="both"/>
          </w:pPr>
          <w:r w:rsidRPr="006F1E9B">
            <w:t xml:space="preserve">Все платежи по настоящему Договору осуществляются в безналичной форме путём перечисления денежных средств на расчётный счёт Исполнителя в рублях России. </w:t>
          </w:r>
        </w:p>
      </w:sdtContent>
    </w:sdt>
    <w:sdt>
      <w:sdtPr>
        <w:tag w:val="goog_rdk_40"/>
        <w:id w:val="-1501264725"/>
      </w:sdtPr>
      <w:sdtEndPr/>
      <w:sdtContent>
        <w:p w14:paraId="3D70F9C0" w14:textId="77777777" w:rsidR="00641B72" w:rsidRPr="006F1E9B" w:rsidRDefault="00641B72" w:rsidP="00641B72">
          <w:pPr>
            <w:numPr>
              <w:ilvl w:val="1"/>
              <w:numId w:val="37"/>
            </w:numPr>
            <w:tabs>
              <w:tab w:val="left" w:pos="567"/>
            </w:tabs>
            <w:suppressAutoHyphens w:val="0"/>
            <w:ind w:left="0" w:firstLine="709"/>
            <w:jc w:val="both"/>
          </w:pPr>
          <w:r w:rsidRPr="006F1E9B">
            <w:t>Обязательства Заказчика по оплате оказанных Услуг Исполнителя считаются исполненными с даты совершения банковской операции по списанию денежных средств с корреспондентского счёта банка, обслуживающего расчётный счёт Заказчика, в адрес расчётного счёта и иных реквизитов Исполнителя. По требованию Исполнителя, Заказчик предоставляет Исполнителю копию платёжного поручения с отметкой банка о принятии к исполнению.</w:t>
          </w:r>
        </w:p>
      </w:sdtContent>
    </w:sdt>
    <w:sdt>
      <w:sdtPr>
        <w:tag w:val="goog_rdk_41"/>
        <w:id w:val="-58635453"/>
      </w:sdtPr>
      <w:sdtEndPr/>
      <w:sdtContent>
        <w:p w14:paraId="322A09CD" w14:textId="77777777" w:rsidR="00641B72" w:rsidRPr="006F1E9B" w:rsidRDefault="00716F36" w:rsidP="00641B72">
          <w:pPr>
            <w:tabs>
              <w:tab w:val="left" w:pos="567"/>
            </w:tabs>
            <w:jc w:val="both"/>
          </w:pPr>
        </w:p>
      </w:sdtContent>
    </w:sdt>
    <w:sdt>
      <w:sdtPr>
        <w:tag w:val="goog_rdk_42"/>
        <w:id w:val="-1924413379"/>
        <w:showingPlcHdr/>
      </w:sdtPr>
      <w:sdtEndPr/>
      <w:sdtContent>
        <w:p w14:paraId="11C6C927" w14:textId="77777777" w:rsidR="00641B72" w:rsidRPr="006F1E9B" w:rsidRDefault="00641B72" w:rsidP="00641B72">
          <w:pPr>
            <w:tabs>
              <w:tab w:val="left" w:pos="567"/>
            </w:tabs>
            <w:jc w:val="both"/>
          </w:pPr>
          <w:r w:rsidRPr="006F1E9B">
            <w:t xml:space="preserve">     </w:t>
          </w:r>
        </w:p>
      </w:sdtContent>
    </w:sdt>
    <w:sdt>
      <w:sdtPr>
        <w:tag w:val="goog_rdk_43"/>
        <w:id w:val="1062139008"/>
        <w:showingPlcHdr/>
      </w:sdtPr>
      <w:sdtEndPr/>
      <w:sdtContent>
        <w:p w14:paraId="121FA22E" w14:textId="77777777" w:rsidR="00641B72" w:rsidRPr="006F1E9B" w:rsidRDefault="00641B72" w:rsidP="00641B72">
          <w:pPr>
            <w:tabs>
              <w:tab w:val="left" w:pos="567"/>
            </w:tabs>
            <w:jc w:val="both"/>
          </w:pPr>
          <w:r w:rsidRPr="006F1E9B">
            <w:t xml:space="preserve">     </w:t>
          </w:r>
        </w:p>
      </w:sdtContent>
    </w:sdt>
    <w:sdt>
      <w:sdtPr>
        <w:tag w:val="goog_rdk_44"/>
        <w:id w:val="1212233749"/>
        <w:showingPlcHdr/>
      </w:sdtPr>
      <w:sdtEndPr/>
      <w:sdtContent>
        <w:p w14:paraId="629D7D59" w14:textId="77777777" w:rsidR="00641B72" w:rsidRPr="006F1E9B" w:rsidRDefault="00641B72" w:rsidP="00641B72">
          <w:pPr>
            <w:tabs>
              <w:tab w:val="left" w:pos="567"/>
            </w:tabs>
            <w:jc w:val="both"/>
          </w:pPr>
          <w:r w:rsidRPr="006F1E9B">
            <w:t xml:space="preserve">     </w:t>
          </w:r>
        </w:p>
      </w:sdtContent>
    </w:sdt>
    <w:sdt>
      <w:sdtPr>
        <w:tag w:val="goog_rdk_45"/>
        <w:id w:val="-728531526"/>
      </w:sdtPr>
      <w:sdtEndPr/>
      <w:sdtContent>
        <w:p w14:paraId="4EDEB9D7" w14:textId="77777777" w:rsidR="00641B72" w:rsidRPr="006F1E9B" w:rsidRDefault="00641B72" w:rsidP="00641B72">
          <w:pPr>
            <w:numPr>
              <w:ilvl w:val="0"/>
              <w:numId w:val="37"/>
            </w:numPr>
            <w:tabs>
              <w:tab w:val="left" w:pos="567"/>
            </w:tabs>
            <w:suppressAutoHyphens w:val="0"/>
            <w:ind w:left="0" w:firstLine="0"/>
            <w:jc w:val="center"/>
          </w:pPr>
          <w:r w:rsidRPr="006F1E9B">
            <w:rPr>
              <w:b/>
            </w:rPr>
            <w:t>Ответственность Сторон</w:t>
          </w:r>
        </w:p>
      </w:sdtContent>
    </w:sdt>
    <w:sdt>
      <w:sdtPr>
        <w:tag w:val="goog_rdk_46"/>
        <w:id w:val="-1785182817"/>
      </w:sdtPr>
      <w:sdtEndPr/>
      <w:sdtContent>
        <w:p w14:paraId="518C4645" w14:textId="77777777" w:rsidR="00641B72" w:rsidRPr="006F1E9B" w:rsidRDefault="00641B72" w:rsidP="00641B72">
          <w:pPr>
            <w:numPr>
              <w:ilvl w:val="1"/>
              <w:numId w:val="37"/>
            </w:numPr>
            <w:tabs>
              <w:tab w:val="left" w:pos="567"/>
            </w:tabs>
            <w:suppressAutoHyphens w:val="0"/>
            <w:ind w:left="0" w:firstLine="709"/>
            <w:jc w:val="both"/>
          </w:pPr>
          <w:r w:rsidRPr="006F1E9B">
            <w:t>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 урегулированной Договором – в соответствии с законодательством Российской Федерации.</w:t>
          </w:r>
        </w:p>
      </w:sdtContent>
    </w:sdt>
    <w:sdt>
      <w:sdtPr>
        <w:tag w:val="goog_rdk_47"/>
        <w:id w:val="1137376876"/>
      </w:sdtPr>
      <w:sdtEndPr/>
      <w:sdtContent>
        <w:p w14:paraId="0D70A4C1" w14:textId="77777777" w:rsidR="00641B72" w:rsidRPr="006F1E9B" w:rsidRDefault="00641B72" w:rsidP="00641B72">
          <w:pPr>
            <w:numPr>
              <w:ilvl w:val="1"/>
              <w:numId w:val="37"/>
            </w:numPr>
            <w:tabs>
              <w:tab w:val="left" w:pos="567"/>
            </w:tabs>
            <w:suppressAutoHyphens w:val="0"/>
            <w:ind w:left="0" w:firstLine="709"/>
            <w:jc w:val="both"/>
          </w:pPr>
          <w:r w:rsidRPr="006F1E9B">
            <w:t xml:space="preserve">Исполнитель не несет ответственности за работу онлайн-сервисов </w:t>
          </w:r>
          <w:r>
            <w:rPr>
              <w:lang w:val="en-US"/>
            </w:rPr>
            <w:t>Azure</w:t>
          </w:r>
          <w:r w:rsidRPr="006F1E9B">
            <w:t xml:space="preserve">. Исполнитель несет ответственность за подключение и наличие доступа к онлайн-сервисам </w:t>
          </w:r>
          <w:r>
            <w:rPr>
              <w:lang w:val="en-US"/>
            </w:rPr>
            <w:t>Azure</w:t>
          </w:r>
          <w:r w:rsidRPr="00641B72">
            <w:t xml:space="preserve"> </w:t>
          </w:r>
          <w:r w:rsidRPr="006F1E9B">
            <w:t xml:space="preserve">в соответствии с Приложением № 1. Заказчик принимает на себя весь риск соответствия оказываемых Исполнителем Услуг своим пожеланиям и потребностям. Исполнитель не несет ответственности за какие-либо убытки, возникшие вследствие ненадлежащего использования или невозможности использования сервисов, возникшие по вине Заказчика или компании </w:t>
          </w:r>
          <w:r>
            <w:rPr>
              <w:lang w:val="en-US"/>
            </w:rPr>
            <w:t>Microsoft</w:t>
          </w:r>
          <w:r w:rsidRPr="006F1E9B">
            <w:t>.</w:t>
          </w:r>
        </w:p>
      </w:sdtContent>
    </w:sdt>
    <w:sdt>
      <w:sdtPr>
        <w:tag w:val="goog_rdk_48"/>
        <w:id w:val="-618607273"/>
      </w:sdtPr>
      <w:sdtEndPr/>
      <w:sdtContent>
        <w:p w14:paraId="356D31DE" w14:textId="77777777" w:rsidR="00641B72" w:rsidRPr="006F1E9B" w:rsidRDefault="00641B72" w:rsidP="00641B72">
          <w:pPr>
            <w:numPr>
              <w:ilvl w:val="1"/>
              <w:numId w:val="37"/>
            </w:numPr>
            <w:tabs>
              <w:tab w:val="left" w:pos="567"/>
            </w:tabs>
            <w:suppressAutoHyphens w:val="0"/>
            <w:ind w:left="0" w:firstLine="709"/>
            <w:jc w:val="both"/>
          </w:pPr>
          <w:r w:rsidRPr="006F1E9B">
            <w:t>Заказчик несет ответственность за соблюдение законодательства, регламентов и нормативных актов, касающихся управления и администрирования его информационной системы. Заказчик признает и согласен, что Исполнитель и его поставщики не несут ответственность за внутреннее управление или администрирование системы электронных сообщений Заказчика.</w:t>
          </w:r>
        </w:p>
      </w:sdtContent>
    </w:sdt>
    <w:sdt>
      <w:sdtPr>
        <w:tag w:val="goog_rdk_49"/>
        <w:id w:val="-281037915"/>
      </w:sdtPr>
      <w:sdtEndPr/>
      <w:sdtContent>
        <w:p w14:paraId="391EDC81" w14:textId="77777777" w:rsidR="00641B72" w:rsidRPr="006F1E9B" w:rsidRDefault="00641B72" w:rsidP="00641B72">
          <w:pPr>
            <w:numPr>
              <w:ilvl w:val="1"/>
              <w:numId w:val="37"/>
            </w:numPr>
            <w:suppressAutoHyphens w:val="0"/>
            <w:ind w:left="0" w:firstLine="709"/>
            <w:jc w:val="both"/>
          </w:pPr>
          <w:r w:rsidRPr="006F1E9B">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w:t>
          </w:r>
        </w:p>
      </w:sdtContent>
    </w:sdt>
    <w:sdt>
      <w:sdtPr>
        <w:tag w:val="goog_rdk_50"/>
        <w:id w:val="676771620"/>
      </w:sdtPr>
      <w:sdtEndPr/>
      <w:sdtContent>
        <w:p w14:paraId="6FFE05F2" w14:textId="77777777" w:rsidR="00641B72" w:rsidRPr="006F1E9B" w:rsidRDefault="00641B72" w:rsidP="00641B72">
          <w:pPr>
            <w:numPr>
              <w:ilvl w:val="1"/>
              <w:numId w:val="37"/>
            </w:numPr>
            <w:pBdr>
              <w:top w:val="nil"/>
              <w:left w:val="nil"/>
              <w:bottom w:val="nil"/>
              <w:right w:val="nil"/>
              <w:between w:val="nil"/>
            </w:pBdr>
            <w:suppressAutoHyphens w:val="0"/>
            <w:ind w:left="0" w:firstLine="709"/>
            <w:jc w:val="both"/>
            <w:rPr>
              <w:color w:val="000000"/>
            </w:rPr>
          </w:pPr>
          <w:r w:rsidRPr="006F1E9B">
            <w:rPr>
              <w:color w:val="000000"/>
            </w:rPr>
            <w:t>В случае нарушения сроков подключения к онлайн-сервисам, указанных в п.2.2 настоящего Договора или сроков устранения</w:t>
          </w:r>
          <w:r w:rsidRPr="006F1E9B">
            <w:t xml:space="preserve"> </w:t>
          </w:r>
          <w:r w:rsidRPr="006F1E9B">
            <w:rPr>
              <w:color w:val="000000"/>
            </w:rPr>
            <w:t>технических ошибок (дефектов), нештатных ситуаций (сбоев и отказов), указанных в п.7.3 настоящего Договора, Заказчик вправе потребовать от Исполнителя уплаты неустойки в виде пени в размере 0,05 (ноль целых пять сотых) % от цены настоящего Договора за каждый день просрочки.</w:t>
          </w:r>
        </w:p>
      </w:sdtContent>
    </w:sdt>
    <w:sdt>
      <w:sdtPr>
        <w:tag w:val="goog_rdk_51"/>
        <w:id w:val="957840923"/>
      </w:sdtPr>
      <w:sdtEndPr/>
      <w:sdtContent>
        <w:p w14:paraId="7F3700E2" w14:textId="77777777" w:rsidR="00641B72" w:rsidRPr="006F1E9B" w:rsidRDefault="00641B72" w:rsidP="00641B72">
          <w:pPr>
            <w:numPr>
              <w:ilvl w:val="1"/>
              <w:numId w:val="37"/>
            </w:numPr>
            <w:suppressAutoHyphens w:val="0"/>
            <w:ind w:left="0" w:firstLine="709"/>
            <w:jc w:val="both"/>
          </w:pPr>
          <w:r w:rsidRPr="006F1E9B">
            <w:t>Указанная в п.4.5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sdtContent>
    </w:sdt>
    <w:sdt>
      <w:sdtPr>
        <w:tag w:val="goog_rdk_52"/>
        <w:id w:val="799883811"/>
      </w:sdtPr>
      <w:sdtEndPr/>
      <w:sdtContent>
        <w:p w14:paraId="7C29D48F" w14:textId="77777777" w:rsidR="00641B72" w:rsidRPr="006F1E9B" w:rsidRDefault="00641B72" w:rsidP="00641B72">
          <w:pPr>
            <w:numPr>
              <w:ilvl w:val="1"/>
              <w:numId w:val="37"/>
            </w:numPr>
            <w:pBdr>
              <w:top w:val="nil"/>
              <w:left w:val="nil"/>
              <w:bottom w:val="nil"/>
              <w:right w:val="nil"/>
              <w:between w:val="nil"/>
            </w:pBdr>
            <w:suppressAutoHyphens w:val="0"/>
            <w:ind w:left="0" w:firstLine="709"/>
            <w:jc w:val="both"/>
            <w:rPr>
              <w:color w:val="000000"/>
            </w:rPr>
          </w:pPr>
          <w:r w:rsidRPr="006F1E9B">
            <w:rPr>
              <w:color w:val="000000"/>
            </w:rPr>
            <w:t>В случае нарушения сроков по оплате, указанных в п.3.2 настоящего Договора, Исполнитель вправе потребовать от Заказчика уплаты неустойки в виде пени в размере 0,05 (ноль целых пять сотых) % от цены настоящего Договора за каждый день просрочки.</w:t>
          </w:r>
        </w:p>
      </w:sdtContent>
    </w:sdt>
    <w:sdt>
      <w:sdtPr>
        <w:tag w:val="goog_rdk_53"/>
        <w:id w:val="-1763285053"/>
      </w:sdtPr>
      <w:sdtEndPr/>
      <w:sdtContent>
        <w:p w14:paraId="6BCC78E5" w14:textId="77777777" w:rsidR="00641B72" w:rsidRPr="006F1E9B" w:rsidRDefault="00716F36" w:rsidP="00641B72">
          <w:pPr>
            <w:jc w:val="both"/>
          </w:pPr>
        </w:p>
      </w:sdtContent>
    </w:sdt>
    <w:sdt>
      <w:sdtPr>
        <w:tag w:val="goog_rdk_54"/>
        <w:id w:val="-262930527"/>
      </w:sdtPr>
      <w:sdtEndPr/>
      <w:sdtContent>
        <w:p w14:paraId="1E46C847" w14:textId="77777777" w:rsidR="00641B72" w:rsidRPr="006F1E9B" w:rsidRDefault="00716F36" w:rsidP="00641B72">
          <w:pPr>
            <w:jc w:val="both"/>
          </w:pPr>
        </w:p>
      </w:sdtContent>
    </w:sdt>
    <w:sdt>
      <w:sdtPr>
        <w:tag w:val="goog_rdk_55"/>
        <w:id w:val="800571664"/>
      </w:sdtPr>
      <w:sdtEndPr/>
      <w:sdtContent>
        <w:p w14:paraId="1C7E129A" w14:textId="77777777" w:rsidR="00641B72" w:rsidRPr="006F1E9B" w:rsidRDefault="00716F36" w:rsidP="00641B72">
          <w:pPr>
            <w:jc w:val="both"/>
          </w:pPr>
        </w:p>
      </w:sdtContent>
    </w:sdt>
    <w:sdt>
      <w:sdtPr>
        <w:tag w:val="goog_rdk_56"/>
        <w:id w:val="-344021295"/>
      </w:sdtPr>
      <w:sdtEndPr/>
      <w:sdtContent>
        <w:p w14:paraId="2B9C6A60" w14:textId="77777777" w:rsidR="00641B72" w:rsidRPr="006F1E9B" w:rsidRDefault="00641B72" w:rsidP="00641B72">
          <w:pPr>
            <w:numPr>
              <w:ilvl w:val="0"/>
              <w:numId w:val="37"/>
            </w:numPr>
            <w:suppressAutoHyphens w:val="0"/>
            <w:ind w:left="0" w:firstLine="0"/>
            <w:jc w:val="center"/>
          </w:pPr>
          <w:r w:rsidRPr="006F1E9B">
            <w:rPr>
              <w:b/>
            </w:rPr>
            <w:t>Обстоятельства непреодолимой силы</w:t>
          </w:r>
        </w:p>
      </w:sdtContent>
    </w:sdt>
    <w:bookmarkStart w:id="51" w:name="_heading=h.gjdgxs" w:colFirst="0" w:colLast="0" w:displacedByCustomXml="next"/>
    <w:bookmarkEnd w:id="51" w:displacedByCustomXml="next"/>
    <w:sdt>
      <w:sdtPr>
        <w:tag w:val="goog_rdk_57"/>
        <w:id w:val="23920893"/>
      </w:sdtPr>
      <w:sdtEndPr/>
      <w:sdtContent>
        <w:p w14:paraId="2AA9A2D8" w14:textId="77777777" w:rsidR="00641B72" w:rsidRPr="006F1E9B" w:rsidRDefault="00641B72" w:rsidP="00641B72">
          <w:pPr>
            <w:numPr>
              <w:ilvl w:val="1"/>
              <w:numId w:val="37"/>
            </w:numPr>
            <w:suppressAutoHyphens w:val="0"/>
            <w:ind w:left="0" w:firstLine="709"/>
            <w:jc w:val="both"/>
          </w:pPr>
          <w:r w:rsidRPr="006F1E9B">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запретительных актов и иные действия, находящиеся вне разумного предвидения и контроля Сторон.</w:t>
          </w:r>
        </w:p>
      </w:sdtContent>
    </w:sdt>
    <w:sdt>
      <w:sdtPr>
        <w:tag w:val="goog_rdk_58"/>
        <w:id w:val="1067995685"/>
      </w:sdtPr>
      <w:sdtEndPr/>
      <w:sdtContent>
        <w:p w14:paraId="48D8F443" w14:textId="77777777" w:rsidR="00641B72" w:rsidRPr="006F1E9B" w:rsidRDefault="00641B72" w:rsidP="00641B72">
          <w:pPr>
            <w:numPr>
              <w:ilvl w:val="1"/>
              <w:numId w:val="37"/>
            </w:numPr>
            <w:suppressAutoHyphens w:val="0"/>
            <w:ind w:left="0" w:firstLine="709"/>
            <w:jc w:val="both"/>
          </w:pPr>
          <w:r w:rsidRPr="006F1E9B">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sdtContent>
    </w:sdt>
    <w:sdt>
      <w:sdtPr>
        <w:tag w:val="goog_rdk_59"/>
        <w:id w:val="-1640339993"/>
      </w:sdtPr>
      <w:sdtEndPr/>
      <w:sdtContent>
        <w:p w14:paraId="461F863B" w14:textId="77777777" w:rsidR="00641B72" w:rsidRPr="006F1E9B" w:rsidRDefault="00641B72" w:rsidP="00641B72">
          <w:pPr>
            <w:numPr>
              <w:ilvl w:val="1"/>
              <w:numId w:val="37"/>
            </w:numPr>
            <w:suppressAutoHyphens w:val="0"/>
            <w:ind w:left="0" w:firstLine="709"/>
            <w:jc w:val="both"/>
          </w:pPr>
          <w:r w:rsidRPr="006F1E9B">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sdtContent>
    </w:sdt>
    <w:sdt>
      <w:sdtPr>
        <w:tag w:val="goog_rdk_60"/>
        <w:id w:val="-1386015401"/>
      </w:sdtPr>
      <w:sdtEndPr/>
      <w:sdtContent>
        <w:p w14:paraId="426D61BF" w14:textId="77777777" w:rsidR="00641B72" w:rsidRPr="006F1E9B" w:rsidRDefault="00641B72" w:rsidP="00641B72">
          <w:pPr>
            <w:numPr>
              <w:ilvl w:val="1"/>
              <w:numId w:val="37"/>
            </w:numPr>
            <w:suppressAutoHyphens w:val="0"/>
            <w:ind w:left="0" w:firstLine="709"/>
            <w:jc w:val="both"/>
          </w:pPr>
          <w:r w:rsidRPr="006F1E9B">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sdtContent>
    </w:sdt>
    <w:sdt>
      <w:sdtPr>
        <w:tag w:val="goog_rdk_61"/>
        <w:id w:val="-288050210"/>
      </w:sdtPr>
      <w:sdtEndPr/>
      <w:sdtContent>
        <w:p w14:paraId="794BADD5" w14:textId="77777777" w:rsidR="00641B72" w:rsidRPr="006F1E9B" w:rsidRDefault="00716F36" w:rsidP="00641B72">
          <w:pPr>
            <w:jc w:val="both"/>
          </w:pPr>
        </w:p>
      </w:sdtContent>
    </w:sdt>
    <w:sdt>
      <w:sdtPr>
        <w:tag w:val="goog_rdk_62"/>
        <w:id w:val="-1474906144"/>
      </w:sdtPr>
      <w:sdtEndPr/>
      <w:sdtContent>
        <w:p w14:paraId="6758AF39" w14:textId="77777777" w:rsidR="00641B72" w:rsidRPr="006F1E9B" w:rsidRDefault="00716F36" w:rsidP="00641B72">
          <w:pPr>
            <w:jc w:val="both"/>
          </w:pPr>
        </w:p>
      </w:sdtContent>
    </w:sdt>
    <w:sdt>
      <w:sdtPr>
        <w:tag w:val="goog_rdk_63"/>
        <w:id w:val="1596599163"/>
      </w:sdtPr>
      <w:sdtEndPr/>
      <w:sdtContent>
        <w:p w14:paraId="50471ECF" w14:textId="77777777" w:rsidR="00641B72" w:rsidRPr="006F1E9B" w:rsidRDefault="00641B72" w:rsidP="00641B72">
          <w:pPr>
            <w:numPr>
              <w:ilvl w:val="0"/>
              <w:numId w:val="37"/>
            </w:numPr>
            <w:suppressAutoHyphens w:val="0"/>
            <w:ind w:left="0" w:firstLine="0"/>
            <w:jc w:val="center"/>
          </w:pPr>
          <w:r w:rsidRPr="006F1E9B">
            <w:rPr>
              <w:b/>
            </w:rPr>
            <w:t>Конфиденциальность</w:t>
          </w:r>
        </w:p>
      </w:sdtContent>
    </w:sdt>
    <w:sdt>
      <w:sdtPr>
        <w:tag w:val="goog_rdk_64"/>
        <w:id w:val="1623736755"/>
      </w:sdtPr>
      <w:sdtEndPr/>
      <w:sdtContent>
        <w:p w14:paraId="5375C3C3" w14:textId="77777777" w:rsidR="00641B72" w:rsidRPr="006F1E9B" w:rsidRDefault="00641B72" w:rsidP="00641B72">
          <w:pPr>
            <w:numPr>
              <w:ilvl w:val="1"/>
              <w:numId w:val="37"/>
            </w:numPr>
            <w:suppressAutoHyphens w:val="0"/>
            <w:ind w:left="-5" w:firstLine="714"/>
            <w:jc w:val="both"/>
          </w:pPr>
          <w:r w:rsidRPr="006F1E9B">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любой </w:t>
          </w:r>
          <w:r w:rsidRPr="006F1E9B">
            <w:lastRenderedPageBreak/>
            <w:t xml:space="preserve">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sdtContent>
    </w:sdt>
    <w:sdt>
      <w:sdtPr>
        <w:tag w:val="goog_rdk_65"/>
        <w:id w:val="-1269308856"/>
      </w:sdtPr>
      <w:sdtEndPr/>
      <w:sdtContent>
        <w:p w14:paraId="67E40480" w14:textId="77777777" w:rsidR="00641B72" w:rsidRPr="006F1E9B" w:rsidRDefault="00641B72" w:rsidP="00641B72">
          <w:pPr>
            <w:numPr>
              <w:ilvl w:val="1"/>
              <w:numId w:val="37"/>
            </w:numPr>
            <w:suppressAutoHyphens w:val="0"/>
            <w:ind w:left="0" w:firstLine="709"/>
            <w:jc w:val="both"/>
          </w:pPr>
          <w:r w:rsidRPr="006F1E9B">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sdtContent>
    </w:sdt>
    <w:sdt>
      <w:sdtPr>
        <w:tag w:val="goog_rdk_66"/>
        <w:id w:val="1238207301"/>
      </w:sdtPr>
      <w:sdtEndPr/>
      <w:sdtContent>
        <w:p w14:paraId="318D9B96" w14:textId="77777777" w:rsidR="00641B72" w:rsidRPr="006F1E9B" w:rsidRDefault="00641B72" w:rsidP="00641B72">
          <w:pPr>
            <w:jc w:val="both"/>
          </w:pPr>
          <w:r w:rsidRPr="006F1E9B">
            <w:t>— хранить конфиденциальную информацию исключительно в предназначенных для этого местах, исключающих доступ к ней третьих лиц;</w:t>
          </w:r>
        </w:p>
      </w:sdtContent>
    </w:sdt>
    <w:sdt>
      <w:sdtPr>
        <w:tag w:val="goog_rdk_67"/>
        <w:id w:val="571781135"/>
      </w:sdtPr>
      <w:sdtEndPr/>
      <w:sdtContent>
        <w:p w14:paraId="2096915A" w14:textId="77777777" w:rsidR="00641B72" w:rsidRPr="006F1E9B" w:rsidRDefault="00641B72" w:rsidP="00641B72">
          <w:pPr>
            <w:jc w:val="both"/>
          </w:pPr>
          <w:r w:rsidRPr="006F1E9B">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sdtContent>
    </w:sdt>
    <w:sdt>
      <w:sdtPr>
        <w:tag w:val="goog_rdk_68"/>
        <w:id w:val="-1692135681"/>
      </w:sdtPr>
      <w:sdtEndPr/>
      <w:sdtContent>
        <w:p w14:paraId="4B52E497" w14:textId="77777777" w:rsidR="00641B72" w:rsidRPr="006F1E9B" w:rsidRDefault="00641B72" w:rsidP="00641B72">
          <w:pPr>
            <w:numPr>
              <w:ilvl w:val="1"/>
              <w:numId w:val="37"/>
            </w:numPr>
            <w:suppressAutoHyphens w:val="0"/>
            <w:ind w:left="0" w:firstLine="709"/>
            <w:jc w:val="both"/>
          </w:pPr>
          <w:r w:rsidRPr="006F1E9B">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sdtContent>
    </w:sdt>
    <w:sdt>
      <w:sdtPr>
        <w:tag w:val="goog_rdk_69"/>
        <w:id w:val="-1529029559"/>
      </w:sdtPr>
      <w:sdtEndPr/>
      <w:sdtContent>
        <w:p w14:paraId="461845DA" w14:textId="77777777" w:rsidR="00641B72" w:rsidRPr="006F1E9B" w:rsidRDefault="00641B72" w:rsidP="00641B72">
          <w:pPr>
            <w:numPr>
              <w:ilvl w:val="1"/>
              <w:numId w:val="37"/>
            </w:numPr>
            <w:suppressAutoHyphens w:val="0"/>
            <w:ind w:left="0" w:firstLine="709"/>
            <w:jc w:val="both"/>
          </w:pPr>
          <w:r w:rsidRPr="006F1E9B">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sdtContent>
    </w:sdt>
    <w:sdt>
      <w:sdtPr>
        <w:tag w:val="goog_rdk_70"/>
        <w:id w:val="1100768136"/>
      </w:sdtPr>
      <w:sdtEndPr/>
      <w:sdtContent>
        <w:p w14:paraId="2C3CA399" w14:textId="77777777" w:rsidR="00641B72" w:rsidRPr="006F1E9B" w:rsidRDefault="00641B72" w:rsidP="00641B72">
          <w:pPr>
            <w:numPr>
              <w:ilvl w:val="1"/>
              <w:numId w:val="37"/>
            </w:numPr>
            <w:suppressAutoHyphens w:val="0"/>
            <w:ind w:left="0" w:firstLine="709"/>
            <w:jc w:val="both"/>
          </w:pPr>
          <w:r w:rsidRPr="006F1E9B">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sdtContent>
    </w:sdt>
    <w:sdt>
      <w:sdtPr>
        <w:tag w:val="goog_rdk_71"/>
        <w:id w:val="-1047836023"/>
      </w:sdtPr>
      <w:sdtEndPr/>
      <w:sdtContent>
        <w:p w14:paraId="2D5CF189" w14:textId="77777777" w:rsidR="00641B72" w:rsidRPr="006F1E9B" w:rsidRDefault="00641B72" w:rsidP="00641B72">
          <w:pPr>
            <w:numPr>
              <w:ilvl w:val="1"/>
              <w:numId w:val="37"/>
            </w:numPr>
            <w:suppressAutoHyphens w:val="0"/>
            <w:ind w:left="0" w:firstLine="709"/>
            <w:jc w:val="both"/>
          </w:pPr>
          <w:r w:rsidRPr="006F1E9B">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w:t>
          </w:r>
          <w:r w:rsidR="00D356F7" w:rsidRPr="006F1E9B">
            <w:t>информации третьим</w:t>
          </w:r>
          <w:r w:rsidRPr="006F1E9B">
            <w:t xml:space="preserve"> лицам (устная, письменная, с использованием технических средств и др.) не имеет значения.</w:t>
          </w:r>
        </w:p>
      </w:sdtContent>
    </w:sdt>
    <w:sdt>
      <w:sdtPr>
        <w:tag w:val="goog_rdk_72"/>
        <w:id w:val="-1113983400"/>
      </w:sdtPr>
      <w:sdtEndPr/>
      <w:sdtContent>
        <w:p w14:paraId="61AADD26" w14:textId="77777777" w:rsidR="00641B72" w:rsidRPr="006F1E9B" w:rsidRDefault="00641B72" w:rsidP="00641B72">
          <w:pPr>
            <w:numPr>
              <w:ilvl w:val="1"/>
              <w:numId w:val="37"/>
            </w:numPr>
            <w:suppressAutoHyphens w:val="0"/>
            <w:ind w:left="0" w:firstLine="709"/>
            <w:jc w:val="both"/>
          </w:pPr>
          <w:r w:rsidRPr="006F1E9B">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sdtContent>
    </w:sdt>
    <w:sdt>
      <w:sdtPr>
        <w:tag w:val="goog_rdk_73"/>
        <w:id w:val="-183674113"/>
      </w:sdtPr>
      <w:sdtEndPr/>
      <w:sdtContent>
        <w:p w14:paraId="72F2E679" w14:textId="77777777" w:rsidR="00641B72" w:rsidRPr="006F1E9B" w:rsidRDefault="00641B72" w:rsidP="00641B72">
          <w:pPr>
            <w:numPr>
              <w:ilvl w:val="1"/>
              <w:numId w:val="37"/>
            </w:numPr>
            <w:suppressAutoHyphens w:val="0"/>
            <w:ind w:left="0" w:firstLine="709"/>
            <w:jc w:val="both"/>
          </w:pPr>
          <w:r w:rsidRPr="006F1E9B">
            <w:t>В случае раскрытия конфиденциальной информации указанным в п. 6.7 настоящего Договора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sdtContent>
    </w:sdt>
    <w:sdt>
      <w:sdtPr>
        <w:tag w:val="goog_rdk_74"/>
        <w:id w:val="1165279841"/>
      </w:sdtPr>
      <w:sdtEndPr/>
      <w:sdtContent>
        <w:p w14:paraId="6B80B0D5" w14:textId="77777777" w:rsidR="00641B72" w:rsidRPr="006F1E9B" w:rsidRDefault="00641B72" w:rsidP="00641B72">
          <w:pPr>
            <w:numPr>
              <w:ilvl w:val="1"/>
              <w:numId w:val="37"/>
            </w:numPr>
            <w:suppressAutoHyphens w:val="0"/>
            <w:ind w:left="0" w:firstLine="709"/>
            <w:jc w:val="both"/>
          </w:pPr>
          <w:r w:rsidRPr="006F1E9B">
            <w:t xml:space="preserve">Стороны вправе передавать конфиденциальную информацию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менее строгих, чем содержатся в настоящем Договоре. </w:t>
          </w:r>
        </w:p>
      </w:sdtContent>
    </w:sdt>
    <w:sdt>
      <w:sdtPr>
        <w:tag w:val="goog_rdk_75"/>
        <w:id w:val="2091570544"/>
      </w:sdtPr>
      <w:sdtEndPr/>
      <w:sdtContent>
        <w:p w14:paraId="430CC567" w14:textId="77777777" w:rsidR="00641B72" w:rsidRPr="006F1E9B" w:rsidRDefault="00641B72" w:rsidP="00641B72">
          <w:pPr>
            <w:numPr>
              <w:ilvl w:val="1"/>
              <w:numId w:val="37"/>
            </w:numPr>
            <w:suppressAutoHyphens w:val="0"/>
            <w:ind w:left="0" w:firstLine="709"/>
            <w:jc w:val="both"/>
          </w:pPr>
          <w:r w:rsidRPr="006F1E9B">
            <w:t>Исполнитель также вправе публично раскрывать информацию о заключении и исполнении настоящего Договора после согласования с Заказчиком следующем объеме:</w:t>
          </w:r>
        </w:p>
      </w:sdtContent>
    </w:sdt>
    <w:sdt>
      <w:sdtPr>
        <w:tag w:val="goog_rdk_76"/>
        <w:id w:val="-2014984646"/>
      </w:sdtPr>
      <w:sdtEndPr/>
      <w:sdtContent>
        <w:p w14:paraId="5BFDDB28" w14:textId="77777777" w:rsidR="00641B72" w:rsidRPr="006F1E9B" w:rsidRDefault="00641B72" w:rsidP="00641B72">
          <w:pPr>
            <w:numPr>
              <w:ilvl w:val="2"/>
              <w:numId w:val="37"/>
            </w:numPr>
            <w:suppressAutoHyphens w:val="0"/>
            <w:ind w:left="0" w:firstLine="709"/>
            <w:jc w:val="both"/>
          </w:pPr>
          <w:r w:rsidRPr="006F1E9B">
            <w:t>Разработка и публикация исполнителем пресс-релиза и истории успеха (далее – Маркетинговые материалы), содержащих информацию о факте заключения и исполнения настоящего Договора, а также иную информацию, необходимую для описания особенностей и пользы проекта, реализованного для Заказчика по настоящему Договору.</w:t>
          </w:r>
        </w:p>
      </w:sdtContent>
    </w:sdt>
    <w:sdt>
      <w:sdtPr>
        <w:tag w:val="goog_rdk_77"/>
        <w:id w:val="-13699456"/>
      </w:sdtPr>
      <w:sdtEndPr/>
      <w:sdtContent>
        <w:p w14:paraId="34CD6619" w14:textId="77777777" w:rsidR="00641B72" w:rsidRPr="006F1E9B" w:rsidRDefault="00641B72" w:rsidP="00641B72">
          <w:pPr>
            <w:numPr>
              <w:ilvl w:val="2"/>
              <w:numId w:val="37"/>
            </w:numPr>
            <w:suppressAutoHyphens w:val="0"/>
            <w:ind w:left="0" w:firstLine="709"/>
            <w:jc w:val="both"/>
          </w:pPr>
          <w:r w:rsidRPr="006F1E9B">
            <w:t>Любые Маркетинговые материалы, а также иная информация, необходимая для описания особенностей и пользы проекта, реализованного для Заказчика по настоящему Договору, подлежит согласованию с Заказчиком до их публикации.</w:t>
          </w:r>
        </w:p>
      </w:sdtContent>
    </w:sdt>
    <w:sdt>
      <w:sdtPr>
        <w:tag w:val="goog_rdk_78"/>
        <w:id w:val="142241185"/>
      </w:sdtPr>
      <w:sdtEndPr/>
      <w:sdtContent>
        <w:p w14:paraId="46D29B62" w14:textId="77777777" w:rsidR="00641B72" w:rsidRPr="006F1E9B" w:rsidRDefault="00641B72" w:rsidP="00641B72">
          <w:pPr>
            <w:numPr>
              <w:ilvl w:val="2"/>
              <w:numId w:val="37"/>
            </w:numPr>
            <w:suppressAutoHyphens w:val="0"/>
            <w:ind w:left="0" w:firstLine="709"/>
            <w:jc w:val="both"/>
          </w:pPr>
          <w:r w:rsidRPr="006F1E9B">
            <w:t>Разработка, оформление и публикация Маркетинговых материалов осуществляется силами и за счет Исполнителя.</w:t>
          </w:r>
        </w:p>
      </w:sdtContent>
    </w:sdt>
    <w:sdt>
      <w:sdtPr>
        <w:tag w:val="goog_rdk_79"/>
        <w:id w:val="559907772"/>
      </w:sdtPr>
      <w:sdtEndPr/>
      <w:sdtContent>
        <w:p w14:paraId="189FD153" w14:textId="77777777" w:rsidR="00641B72" w:rsidRPr="006F1E9B" w:rsidRDefault="00641B72" w:rsidP="00641B72">
          <w:pPr>
            <w:numPr>
              <w:ilvl w:val="1"/>
              <w:numId w:val="37"/>
            </w:numPr>
            <w:suppressAutoHyphens w:val="0"/>
            <w:ind w:left="0" w:firstLine="709"/>
            <w:jc w:val="both"/>
          </w:pPr>
          <w:r w:rsidRPr="006F1E9B">
            <w:t>В случае неисполнения Сторонами обязательств, предусмотренных настоящим разделом, Сторона, допустившая такое нарушение, обязуется возместить причиненные этим убытки в течение 5 (пяти) рабочих дней после получения соответствующего письменного требования пострадавшей Стороны.</w:t>
          </w:r>
        </w:p>
      </w:sdtContent>
    </w:sdt>
    <w:sdt>
      <w:sdtPr>
        <w:tag w:val="goog_rdk_80"/>
        <w:id w:val="845669623"/>
      </w:sdtPr>
      <w:sdtEndPr/>
      <w:sdtContent>
        <w:p w14:paraId="462E2502" w14:textId="77777777" w:rsidR="00641B72" w:rsidRPr="006F1E9B" w:rsidRDefault="00716F36" w:rsidP="00641B72">
          <w:pPr>
            <w:jc w:val="both"/>
          </w:pPr>
        </w:p>
      </w:sdtContent>
    </w:sdt>
    <w:sdt>
      <w:sdtPr>
        <w:tag w:val="goog_rdk_81"/>
        <w:id w:val="1236748014"/>
      </w:sdtPr>
      <w:sdtEndPr/>
      <w:sdtContent>
        <w:p w14:paraId="734E9EFB" w14:textId="77777777" w:rsidR="00641B72" w:rsidRPr="006F1E9B" w:rsidRDefault="00716F36" w:rsidP="00641B72">
          <w:pPr>
            <w:jc w:val="both"/>
          </w:pPr>
        </w:p>
      </w:sdtContent>
    </w:sdt>
    <w:sdt>
      <w:sdtPr>
        <w:tag w:val="goog_rdk_82"/>
        <w:id w:val="1677381638"/>
      </w:sdtPr>
      <w:sdtEndPr/>
      <w:sdtContent>
        <w:p w14:paraId="2A35FA8C" w14:textId="77777777" w:rsidR="00641B72" w:rsidRPr="006F1E9B" w:rsidRDefault="00641B72" w:rsidP="00641B72">
          <w:pPr>
            <w:numPr>
              <w:ilvl w:val="0"/>
              <w:numId w:val="37"/>
            </w:numPr>
            <w:suppressAutoHyphens w:val="0"/>
            <w:ind w:left="0" w:firstLine="0"/>
            <w:jc w:val="center"/>
          </w:pPr>
          <w:r w:rsidRPr="006F1E9B">
            <w:rPr>
              <w:b/>
            </w:rPr>
            <w:t>Гарантия</w:t>
          </w:r>
        </w:p>
      </w:sdtContent>
    </w:sdt>
    <w:sdt>
      <w:sdtPr>
        <w:tag w:val="goog_rdk_83"/>
        <w:id w:val="-384484765"/>
      </w:sdtPr>
      <w:sdtEndPr/>
      <w:sdtContent>
        <w:p w14:paraId="73D98DF8" w14:textId="77777777" w:rsidR="00641B72" w:rsidRPr="006F1E9B" w:rsidRDefault="00641B72" w:rsidP="00641B72">
          <w:pPr>
            <w:numPr>
              <w:ilvl w:val="1"/>
              <w:numId w:val="37"/>
            </w:numPr>
            <w:suppressAutoHyphens w:val="0"/>
            <w:ind w:left="0" w:firstLine="709"/>
            <w:jc w:val="both"/>
          </w:pPr>
          <w:r w:rsidRPr="006F1E9B">
            <w:t xml:space="preserve">На предоставляемые онлайн-сервисы распространяется гарантия производителя (вендора) в соответствии с установленными публичными правилами предоставления гарантии. </w:t>
          </w:r>
        </w:p>
      </w:sdtContent>
    </w:sdt>
    <w:sdt>
      <w:sdtPr>
        <w:tag w:val="goog_rdk_84"/>
        <w:id w:val="674702711"/>
      </w:sdtPr>
      <w:sdtEndPr/>
      <w:sdtContent>
        <w:p w14:paraId="7C285D60" w14:textId="77777777" w:rsidR="00641B72" w:rsidRPr="006F1E9B" w:rsidRDefault="00641B72" w:rsidP="00641B72">
          <w:pPr>
            <w:numPr>
              <w:ilvl w:val="1"/>
              <w:numId w:val="37"/>
            </w:numPr>
            <w:suppressAutoHyphens w:val="0"/>
            <w:ind w:left="0" w:firstLine="709"/>
            <w:jc w:val="both"/>
          </w:pPr>
          <w:r w:rsidRPr="006F1E9B">
            <w:t>Гарантийное обслуживание включает в себя внесение за счёт Исполнителя необходимых изменений по результатам оказанных Услуг с целью обеспечения соответствия результатов Услуг техническим параметрам работы онлайн сервисов.</w:t>
          </w:r>
        </w:p>
      </w:sdtContent>
    </w:sdt>
    <w:sdt>
      <w:sdtPr>
        <w:tag w:val="goog_rdk_85"/>
        <w:id w:val="-2062243732"/>
      </w:sdtPr>
      <w:sdtEndPr/>
      <w:sdtContent>
        <w:p w14:paraId="33931680" w14:textId="77777777" w:rsidR="00641B72" w:rsidRPr="006F1E9B" w:rsidRDefault="00641B72" w:rsidP="00641B72">
          <w:pPr>
            <w:numPr>
              <w:ilvl w:val="1"/>
              <w:numId w:val="37"/>
            </w:numPr>
            <w:suppressAutoHyphens w:val="0"/>
            <w:ind w:left="0" w:firstLine="709"/>
            <w:jc w:val="both"/>
          </w:pPr>
          <w:r w:rsidRPr="006F1E9B">
            <w:t xml:space="preserve">Исполнитель производит устранение выявляемых технических ошибок (дефектов), нештатных ситуаций (сбоев и отказов), связанных с подключением или доступом к онлайн-сервисам,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 </w:t>
          </w:r>
        </w:p>
      </w:sdtContent>
    </w:sdt>
    <w:sdt>
      <w:sdtPr>
        <w:tag w:val="goog_rdk_86"/>
        <w:id w:val="-2016529068"/>
      </w:sdtPr>
      <w:sdtEndPr/>
      <w:sdtContent>
        <w:p w14:paraId="2CD2F242" w14:textId="77777777" w:rsidR="00641B72" w:rsidRPr="006F1E9B" w:rsidRDefault="00716F36" w:rsidP="00641B72">
          <w:pPr>
            <w:jc w:val="both"/>
          </w:pPr>
        </w:p>
      </w:sdtContent>
    </w:sdt>
    <w:sdt>
      <w:sdtPr>
        <w:tag w:val="goog_rdk_87"/>
        <w:id w:val="819928608"/>
      </w:sdtPr>
      <w:sdtEndPr/>
      <w:sdtContent>
        <w:p w14:paraId="33A4ABF0" w14:textId="77777777" w:rsidR="00641B72" w:rsidRPr="006F1E9B" w:rsidRDefault="00716F36" w:rsidP="00641B72">
          <w:pPr>
            <w:jc w:val="both"/>
          </w:pPr>
        </w:p>
      </w:sdtContent>
    </w:sdt>
    <w:sdt>
      <w:sdtPr>
        <w:tag w:val="goog_rdk_88"/>
        <w:id w:val="257263778"/>
      </w:sdtPr>
      <w:sdtEndPr/>
      <w:sdtContent>
        <w:p w14:paraId="4F64E77C" w14:textId="77777777" w:rsidR="00641B72" w:rsidRPr="006F1E9B" w:rsidRDefault="00641B72" w:rsidP="00641B72">
          <w:pPr>
            <w:numPr>
              <w:ilvl w:val="0"/>
              <w:numId w:val="37"/>
            </w:numPr>
            <w:suppressAutoHyphens w:val="0"/>
            <w:ind w:left="0" w:firstLine="0"/>
            <w:jc w:val="center"/>
          </w:pPr>
          <w:r w:rsidRPr="006F1E9B">
            <w:rPr>
              <w:b/>
            </w:rPr>
            <w:t>Антикоррупционная оговорка</w:t>
          </w:r>
        </w:p>
      </w:sdtContent>
    </w:sdt>
    <w:sdt>
      <w:sdtPr>
        <w:tag w:val="goog_rdk_89"/>
        <w:id w:val="61154653"/>
      </w:sdtPr>
      <w:sdtEndPr/>
      <w:sdtContent>
        <w:p w14:paraId="6D115CF5" w14:textId="77777777" w:rsidR="00641B72" w:rsidRPr="006F1E9B" w:rsidRDefault="00641B72" w:rsidP="00641B72">
          <w:pPr>
            <w:numPr>
              <w:ilvl w:val="1"/>
              <w:numId w:val="37"/>
            </w:numPr>
            <w:suppressAutoHyphens w:val="0"/>
            <w:ind w:left="0" w:firstLine="709"/>
            <w:jc w:val="both"/>
          </w:pPr>
          <w:r w:rsidRPr="006F1E9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sdtContent>
    </w:sdt>
    <w:sdt>
      <w:sdtPr>
        <w:tag w:val="goog_rdk_90"/>
        <w:id w:val="-1624294681"/>
      </w:sdtPr>
      <w:sdtEndPr/>
      <w:sdtContent>
        <w:p w14:paraId="4E2805D5" w14:textId="77777777" w:rsidR="00641B72" w:rsidRPr="006F1E9B" w:rsidRDefault="00641B72" w:rsidP="00641B72">
          <w:pPr>
            <w:jc w:val="both"/>
          </w:pPr>
          <w:r w:rsidRPr="006F1E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sdtContent>
    </w:sdt>
    <w:sdt>
      <w:sdtPr>
        <w:tag w:val="goog_rdk_91"/>
        <w:id w:val="162132501"/>
      </w:sdtPr>
      <w:sdtEndPr/>
      <w:sdtContent>
        <w:p w14:paraId="7074ACB2" w14:textId="77777777" w:rsidR="00641B72" w:rsidRPr="006F1E9B" w:rsidRDefault="00641B72" w:rsidP="00641B72">
          <w:pPr>
            <w:numPr>
              <w:ilvl w:val="1"/>
              <w:numId w:val="37"/>
            </w:numPr>
            <w:suppressAutoHyphens w:val="0"/>
            <w:ind w:left="0" w:firstLine="709"/>
            <w:jc w:val="both"/>
          </w:pPr>
          <w:r w:rsidRPr="006F1E9B">
            <w:t>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sdtContent>
    </w:sdt>
    <w:sdt>
      <w:sdtPr>
        <w:tag w:val="goog_rdk_92"/>
        <w:id w:val="2066598387"/>
      </w:sdtPr>
      <w:sdtEndPr/>
      <w:sdtContent>
        <w:p w14:paraId="47120D38" w14:textId="77777777" w:rsidR="00641B72" w:rsidRPr="006F1E9B" w:rsidRDefault="00641B72" w:rsidP="00641B72">
          <w:pPr>
            <w:jc w:val="both"/>
          </w:pPr>
          <w:r w:rsidRPr="006F1E9B">
            <w:t>Каналы уведомления Исполнителя о нарушениях каких-либо положений пункта 8.1 настоящего Договора: _________, официальный сайт ________ (для заполнения специальной формы).</w:t>
          </w:r>
        </w:p>
      </w:sdtContent>
    </w:sdt>
    <w:sdt>
      <w:sdtPr>
        <w:tag w:val="goog_rdk_93"/>
        <w:id w:val="-441305308"/>
      </w:sdtPr>
      <w:sdtEndPr/>
      <w:sdtContent>
        <w:p w14:paraId="1A91EE32" w14:textId="77777777" w:rsidR="00641B72" w:rsidRPr="006F1E9B" w:rsidRDefault="00641B72" w:rsidP="00641B72">
          <w:pPr>
            <w:jc w:val="both"/>
          </w:pPr>
          <w:r w:rsidRPr="006F1E9B">
            <w:t xml:space="preserve">Каналы уведомления Заказчика о нарушениях каких-либо положений пункта 8.1 настоящего Договора: 8 (495) 788-17-17, официальный сайт </w:t>
          </w:r>
          <w:hyperlink r:id="rId30">
            <w:r w:rsidRPr="006F1E9B">
              <w:rPr>
                <w:color w:val="0000FF"/>
                <w:u w:val="single"/>
              </w:rPr>
              <w:t>www.trcont.ru</w:t>
            </w:r>
          </w:hyperlink>
          <w:r w:rsidRPr="006F1E9B">
            <w:t>.</w:t>
          </w:r>
        </w:p>
      </w:sdtContent>
    </w:sdt>
    <w:sdt>
      <w:sdtPr>
        <w:tag w:val="goog_rdk_94"/>
        <w:id w:val="-1536488592"/>
      </w:sdtPr>
      <w:sdtEndPr/>
      <w:sdtContent>
        <w:p w14:paraId="6B6BA743" w14:textId="77777777" w:rsidR="00641B72" w:rsidRPr="006F1E9B" w:rsidRDefault="00641B72" w:rsidP="00641B72">
          <w:pPr>
            <w:jc w:val="both"/>
          </w:pPr>
          <w:r w:rsidRPr="006F1E9B">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sdtContent>
    </w:sdt>
    <w:sdt>
      <w:sdtPr>
        <w:tag w:val="goog_rdk_95"/>
        <w:id w:val="562921136"/>
      </w:sdtPr>
      <w:sdtEndPr/>
      <w:sdtContent>
        <w:p w14:paraId="1BFCB0E6" w14:textId="77777777" w:rsidR="00641B72" w:rsidRPr="006F1E9B" w:rsidRDefault="00641B72" w:rsidP="00641B72">
          <w:pPr>
            <w:numPr>
              <w:ilvl w:val="1"/>
              <w:numId w:val="37"/>
            </w:numPr>
            <w:suppressAutoHyphens w:val="0"/>
            <w:ind w:left="0" w:firstLine="709"/>
            <w:jc w:val="both"/>
          </w:pPr>
          <w:r w:rsidRPr="006F1E9B">
            <w:t xml:space="preserve">Стороны гарантируют осуществление надлежащего разбирательства по фактам нарушения положений пункта 8.1 настоящего Договора с соблюдением принципов </w:t>
          </w:r>
          <w:r w:rsidRPr="006F1E9B">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sdtContent>
    </w:sdt>
    <w:sdt>
      <w:sdtPr>
        <w:tag w:val="goog_rdk_96"/>
        <w:id w:val="2080011184"/>
      </w:sdtPr>
      <w:sdtEndPr/>
      <w:sdtContent>
        <w:p w14:paraId="481B2F43" w14:textId="77777777" w:rsidR="00641B72" w:rsidRPr="006F1E9B" w:rsidRDefault="00641B72" w:rsidP="00641B72">
          <w:pPr>
            <w:numPr>
              <w:ilvl w:val="1"/>
              <w:numId w:val="37"/>
            </w:numPr>
            <w:suppressAutoHyphens w:val="0"/>
            <w:ind w:left="0" w:firstLine="709"/>
            <w:jc w:val="both"/>
          </w:pPr>
          <w:r w:rsidRPr="006F1E9B">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sdtContent>
    </w:sdt>
    <w:sdt>
      <w:sdtPr>
        <w:tag w:val="goog_rdk_97"/>
        <w:id w:val="-2142793491"/>
      </w:sdtPr>
      <w:sdtEndPr/>
      <w:sdtContent>
        <w:p w14:paraId="55F0F0A9" w14:textId="77777777" w:rsidR="00641B72" w:rsidRPr="006F1E9B" w:rsidRDefault="00716F36" w:rsidP="00641B72">
          <w:pPr>
            <w:jc w:val="both"/>
          </w:pPr>
        </w:p>
      </w:sdtContent>
    </w:sdt>
    <w:sdt>
      <w:sdtPr>
        <w:tag w:val="goog_rdk_98"/>
        <w:id w:val="1166056297"/>
      </w:sdtPr>
      <w:sdtEndPr/>
      <w:sdtContent>
        <w:p w14:paraId="174D5CA3" w14:textId="77777777" w:rsidR="00641B72" w:rsidRPr="006F1E9B" w:rsidRDefault="00716F36" w:rsidP="00641B72">
          <w:pPr>
            <w:jc w:val="both"/>
          </w:pPr>
        </w:p>
      </w:sdtContent>
    </w:sdt>
    <w:sdt>
      <w:sdtPr>
        <w:tag w:val="goog_rdk_99"/>
        <w:id w:val="-840621069"/>
      </w:sdtPr>
      <w:sdtEndPr/>
      <w:sdtContent>
        <w:p w14:paraId="0DE79982" w14:textId="77777777" w:rsidR="00641B72" w:rsidRPr="006F1E9B" w:rsidRDefault="00641B72" w:rsidP="00641B72">
          <w:pPr>
            <w:numPr>
              <w:ilvl w:val="0"/>
              <w:numId w:val="37"/>
            </w:numPr>
            <w:suppressAutoHyphens w:val="0"/>
            <w:ind w:left="0" w:firstLine="0"/>
            <w:jc w:val="center"/>
          </w:pPr>
          <w:r w:rsidRPr="006F1E9B">
            <w:rPr>
              <w:b/>
            </w:rPr>
            <w:t>Гарантии и заверения Исполнителя</w:t>
          </w:r>
        </w:p>
      </w:sdtContent>
    </w:sdt>
    <w:sdt>
      <w:sdtPr>
        <w:tag w:val="goog_rdk_100"/>
        <w:id w:val="1757855597"/>
      </w:sdtPr>
      <w:sdtEndPr/>
      <w:sdtContent>
        <w:p w14:paraId="08F8BDDD" w14:textId="77777777" w:rsidR="00641B72" w:rsidRPr="006F1E9B" w:rsidRDefault="00641B72" w:rsidP="00641B72">
          <w:pPr>
            <w:numPr>
              <w:ilvl w:val="1"/>
              <w:numId w:val="37"/>
            </w:numPr>
            <w:suppressAutoHyphens w:val="0"/>
            <w:ind w:left="0" w:firstLine="709"/>
            <w:jc w:val="both"/>
          </w:pPr>
          <w:r w:rsidRPr="006F1E9B">
            <w:t>Исполнитель настоящим заверяет Заказчика и гарантирует, что на дату заключения настоящего Договора:</w:t>
          </w:r>
        </w:p>
      </w:sdtContent>
    </w:sdt>
    <w:sdt>
      <w:sdtPr>
        <w:tag w:val="goog_rdk_101"/>
        <w:id w:val="775448355"/>
      </w:sdtPr>
      <w:sdtEndPr/>
      <w:sdtContent>
        <w:p w14:paraId="49986C26" w14:textId="77777777" w:rsidR="00641B72" w:rsidRPr="006F1E9B" w:rsidRDefault="00641B72" w:rsidP="00641B72">
          <w:pPr>
            <w:numPr>
              <w:ilvl w:val="2"/>
              <w:numId w:val="37"/>
            </w:numPr>
            <w:suppressAutoHyphens w:val="0"/>
            <w:ind w:left="0" w:firstLine="709"/>
            <w:jc w:val="both"/>
          </w:pPr>
          <w:r w:rsidRPr="006F1E9B">
            <w:t>Исполнитель является надлежащим образом созданным юридическим лицом, действующим в соответствии с законодательством Российской Федерации;</w:t>
          </w:r>
        </w:p>
      </w:sdtContent>
    </w:sdt>
    <w:sdt>
      <w:sdtPr>
        <w:tag w:val="goog_rdk_102"/>
        <w:id w:val="-189230470"/>
      </w:sdtPr>
      <w:sdtEndPr/>
      <w:sdtContent>
        <w:p w14:paraId="7779D5BA" w14:textId="77777777" w:rsidR="00641B72" w:rsidRPr="006F1E9B" w:rsidRDefault="00641B72" w:rsidP="00641B72">
          <w:pPr>
            <w:numPr>
              <w:ilvl w:val="2"/>
              <w:numId w:val="37"/>
            </w:numPr>
            <w:suppressAutoHyphens w:val="0"/>
            <w:ind w:left="0" w:firstLine="709"/>
            <w:jc w:val="both"/>
          </w:pPr>
          <w:r w:rsidRPr="006F1E9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sdtContent>
    </w:sdt>
    <w:sdt>
      <w:sdtPr>
        <w:tag w:val="goog_rdk_103"/>
        <w:id w:val="-1371595592"/>
      </w:sdtPr>
      <w:sdtEndPr/>
      <w:sdtContent>
        <w:p w14:paraId="18093E4E" w14:textId="77777777" w:rsidR="00641B72" w:rsidRPr="006F1E9B" w:rsidRDefault="00641B72" w:rsidP="00641B72">
          <w:pPr>
            <w:numPr>
              <w:ilvl w:val="2"/>
              <w:numId w:val="37"/>
            </w:numPr>
            <w:suppressAutoHyphens w:val="0"/>
            <w:ind w:left="0" w:firstLine="709"/>
            <w:jc w:val="both"/>
          </w:pPr>
          <w:r w:rsidRPr="006F1E9B">
            <w:t>настоящий Договор от имени Исполнителя подписан лицом, которое надлежащим образом уполномочено совершать такие действия;</w:t>
          </w:r>
        </w:p>
      </w:sdtContent>
    </w:sdt>
    <w:sdt>
      <w:sdtPr>
        <w:tag w:val="goog_rdk_104"/>
        <w:id w:val="487527406"/>
      </w:sdtPr>
      <w:sdtEndPr/>
      <w:sdtContent>
        <w:p w14:paraId="35A7E205" w14:textId="77777777" w:rsidR="00641B72" w:rsidRPr="006F1E9B" w:rsidRDefault="00641B72" w:rsidP="00641B72">
          <w:pPr>
            <w:numPr>
              <w:ilvl w:val="2"/>
              <w:numId w:val="37"/>
            </w:numPr>
            <w:suppressAutoHyphens w:val="0"/>
            <w:ind w:left="0" w:firstLine="709"/>
            <w:jc w:val="both"/>
          </w:pPr>
          <w:r w:rsidRPr="006F1E9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sdtContent>
    </w:sdt>
    <w:sdt>
      <w:sdtPr>
        <w:tag w:val="goog_rdk_105"/>
        <w:id w:val="-291825135"/>
      </w:sdtPr>
      <w:sdtEndPr/>
      <w:sdtContent>
        <w:p w14:paraId="0496AFB0" w14:textId="77777777" w:rsidR="00641B72" w:rsidRPr="006F1E9B" w:rsidRDefault="00641B72" w:rsidP="00641B72">
          <w:pPr>
            <w:numPr>
              <w:ilvl w:val="2"/>
              <w:numId w:val="37"/>
            </w:numPr>
            <w:suppressAutoHyphens w:val="0"/>
            <w:ind w:left="0" w:firstLine="709"/>
            <w:jc w:val="both"/>
          </w:pPr>
          <w:r w:rsidRPr="006F1E9B">
            <w:t>не существует каких-либо обстоятельств, которые ограничивают, запрещают исполнение Исполнителем обязательств по настоящему Договору.</w:t>
          </w:r>
        </w:p>
      </w:sdtContent>
    </w:sdt>
    <w:sdt>
      <w:sdtPr>
        <w:tag w:val="goog_rdk_106"/>
        <w:id w:val="1571147324"/>
      </w:sdtPr>
      <w:sdtEndPr/>
      <w:sdtContent>
        <w:p w14:paraId="23DEAC8F" w14:textId="77777777" w:rsidR="00641B72" w:rsidRPr="006F1E9B" w:rsidRDefault="00716F36" w:rsidP="00641B72">
          <w:pPr>
            <w:jc w:val="both"/>
          </w:pPr>
        </w:p>
      </w:sdtContent>
    </w:sdt>
    <w:sdt>
      <w:sdtPr>
        <w:tag w:val="goog_rdk_107"/>
        <w:id w:val="798025537"/>
      </w:sdtPr>
      <w:sdtEndPr/>
      <w:sdtContent>
        <w:p w14:paraId="308EB794" w14:textId="77777777" w:rsidR="00641B72" w:rsidRPr="006F1E9B" w:rsidRDefault="00716F36" w:rsidP="00641B72">
          <w:pPr>
            <w:jc w:val="both"/>
          </w:pPr>
        </w:p>
      </w:sdtContent>
    </w:sdt>
    <w:sdt>
      <w:sdtPr>
        <w:tag w:val="goog_rdk_108"/>
        <w:id w:val="237135554"/>
      </w:sdtPr>
      <w:sdtEndPr/>
      <w:sdtContent>
        <w:p w14:paraId="6E256322" w14:textId="77777777" w:rsidR="00641B72" w:rsidRPr="006F1E9B" w:rsidRDefault="00641B72" w:rsidP="00641B72">
          <w:pPr>
            <w:numPr>
              <w:ilvl w:val="0"/>
              <w:numId w:val="37"/>
            </w:numPr>
            <w:suppressAutoHyphens w:val="0"/>
            <w:ind w:left="0" w:firstLine="0"/>
            <w:jc w:val="center"/>
          </w:pPr>
          <w:r w:rsidRPr="006F1E9B">
            <w:rPr>
              <w:b/>
            </w:rPr>
            <w:t>Порядок разрешения споров</w:t>
          </w:r>
        </w:p>
      </w:sdtContent>
    </w:sdt>
    <w:sdt>
      <w:sdtPr>
        <w:tag w:val="goog_rdk_109"/>
        <w:id w:val="-2028020985"/>
      </w:sdtPr>
      <w:sdtEndPr/>
      <w:sdtContent>
        <w:p w14:paraId="2B58FC4D" w14:textId="77777777" w:rsidR="00641B72" w:rsidRPr="006F1E9B" w:rsidRDefault="00641B72" w:rsidP="00641B72">
          <w:pPr>
            <w:numPr>
              <w:ilvl w:val="1"/>
              <w:numId w:val="37"/>
            </w:numPr>
            <w:suppressAutoHyphens w:val="0"/>
            <w:ind w:left="0" w:firstLine="709"/>
            <w:jc w:val="both"/>
          </w:pPr>
          <w:r w:rsidRPr="006F1E9B">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календарных дней с даты её получения Стороной.</w:t>
          </w:r>
        </w:p>
      </w:sdtContent>
    </w:sdt>
    <w:sdt>
      <w:sdtPr>
        <w:tag w:val="goog_rdk_110"/>
        <w:id w:val="-107271896"/>
      </w:sdtPr>
      <w:sdtEndPr/>
      <w:sdtContent>
        <w:p w14:paraId="0FD3CDA6" w14:textId="77777777" w:rsidR="00641B72" w:rsidRPr="006F1E9B" w:rsidRDefault="00641B72" w:rsidP="00641B72">
          <w:pPr>
            <w:numPr>
              <w:ilvl w:val="1"/>
              <w:numId w:val="37"/>
            </w:numPr>
            <w:suppressAutoHyphens w:val="0"/>
            <w:ind w:left="0" w:firstLine="709"/>
            <w:jc w:val="both"/>
          </w:pPr>
          <w:r w:rsidRPr="006F1E9B">
            <w:t>В случае, если Стороны не достигнут согласия по изложенным в претензии вопросам, спор передаётся на рассмотрение в Арбитражный суд города Москвы.</w:t>
          </w:r>
        </w:p>
      </w:sdtContent>
    </w:sdt>
    <w:sdt>
      <w:sdtPr>
        <w:tag w:val="goog_rdk_111"/>
        <w:id w:val="1070845354"/>
      </w:sdtPr>
      <w:sdtEndPr/>
      <w:sdtContent>
        <w:p w14:paraId="4B850B35" w14:textId="77777777" w:rsidR="00641B72" w:rsidRPr="006F1E9B" w:rsidRDefault="00716F36" w:rsidP="00641B72">
          <w:pPr>
            <w:tabs>
              <w:tab w:val="left" w:pos="567"/>
            </w:tabs>
            <w:jc w:val="both"/>
          </w:pPr>
        </w:p>
      </w:sdtContent>
    </w:sdt>
    <w:sdt>
      <w:sdtPr>
        <w:tag w:val="goog_rdk_112"/>
        <w:id w:val="1447276870"/>
      </w:sdtPr>
      <w:sdtEndPr/>
      <w:sdtContent>
        <w:p w14:paraId="4A0BC90B" w14:textId="77777777" w:rsidR="00641B72" w:rsidRPr="006F1E9B" w:rsidRDefault="00716F36" w:rsidP="00641B72">
          <w:pPr>
            <w:tabs>
              <w:tab w:val="left" w:pos="567"/>
            </w:tabs>
            <w:jc w:val="both"/>
          </w:pPr>
        </w:p>
      </w:sdtContent>
    </w:sdt>
    <w:sdt>
      <w:sdtPr>
        <w:tag w:val="goog_rdk_113"/>
        <w:id w:val="778068874"/>
      </w:sdtPr>
      <w:sdtEndPr/>
      <w:sdtContent>
        <w:p w14:paraId="412C8E34" w14:textId="77777777" w:rsidR="00641B72" w:rsidRPr="006F1E9B" w:rsidRDefault="00641B72" w:rsidP="00641B72">
          <w:pPr>
            <w:keepNext/>
            <w:numPr>
              <w:ilvl w:val="0"/>
              <w:numId w:val="37"/>
            </w:numPr>
            <w:tabs>
              <w:tab w:val="left" w:pos="426"/>
              <w:tab w:val="left" w:pos="567"/>
            </w:tabs>
            <w:suppressAutoHyphens w:val="0"/>
            <w:ind w:left="0" w:firstLine="0"/>
            <w:jc w:val="center"/>
          </w:pPr>
          <w:r w:rsidRPr="006F1E9B">
            <w:rPr>
              <w:b/>
            </w:rPr>
            <w:t>Срок действия Договора</w:t>
          </w:r>
        </w:p>
      </w:sdtContent>
    </w:sdt>
    <w:sdt>
      <w:sdtPr>
        <w:tag w:val="goog_rdk_114"/>
        <w:id w:val="39330564"/>
      </w:sdtPr>
      <w:sdtEndPr/>
      <w:sdtContent>
        <w:p w14:paraId="6558273F" w14:textId="77777777" w:rsidR="00641B72" w:rsidRPr="006F1E9B" w:rsidRDefault="00641B72" w:rsidP="00641B72">
          <w:pPr>
            <w:numPr>
              <w:ilvl w:val="1"/>
              <w:numId w:val="37"/>
            </w:numPr>
            <w:tabs>
              <w:tab w:val="left" w:pos="426"/>
              <w:tab w:val="left" w:pos="567"/>
            </w:tabs>
            <w:suppressAutoHyphens w:val="0"/>
            <w:ind w:left="0" w:firstLine="709"/>
            <w:jc w:val="both"/>
          </w:pPr>
          <w:r w:rsidRPr="006F1E9B">
            <w:t>Настоящий Договор вступает в силу с момента его подписания Сторонами и действует до полного исполнения обязательств Сторонами.</w:t>
          </w:r>
        </w:p>
      </w:sdtContent>
    </w:sdt>
    <w:sdt>
      <w:sdtPr>
        <w:tag w:val="goog_rdk_115"/>
        <w:id w:val="-1440221795"/>
      </w:sdtPr>
      <w:sdtEndPr/>
      <w:sdtContent>
        <w:p w14:paraId="01E68B3C" w14:textId="77777777" w:rsidR="00641B72" w:rsidRPr="006F1E9B" w:rsidRDefault="00641B72" w:rsidP="00641B72">
          <w:pPr>
            <w:numPr>
              <w:ilvl w:val="1"/>
              <w:numId w:val="37"/>
            </w:numPr>
            <w:tabs>
              <w:tab w:val="left" w:pos="426"/>
              <w:tab w:val="left" w:pos="567"/>
            </w:tabs>
            <w:suppressAutoHyphens w:val="0"/>
            <w:ind w:left="0" w:firstLine="709"/>
            <w:jc w:val="both"/>
          </w:pPr>
          <w:r w:rsidRPr="006F1E9B">
            <w:t xml:space="preserve">Стороны имеют право на расторжение Договора по основаниям, предусмотренным законодательством Российской Федерации. </w:t>
          </w:r>
        </w:p>
      </w:sdtContent>
    </w:sdt>
    <w:sdt>
      <w:sdtPr>
        <w:tag w:val="goog_rdk_116"/>
        <w:id w:val="-49608598"/>
      </w:sdtPr>
      <w:sdtEndPr/>
      <w:sdtContent>
        <w:p w14:paraId="04782D21" w14:textId="77777777" w:rsidR="00641B72" w:rsidRPr="006F1E9B" w:rsidRDefault="00641B72" w:rsidP="00641B72">
          <w:pPr>
            <w:numPr>
              <w:ilvl w:val="1"/>
              <w:numId w:val="37"/>
            </w:numPr>
            <w:tabs>
              <w:tab w:val="left" w:pos="426"/>
              <w:tab w:val="left" w:pos="567"/>
            </w:tabs>
            <w:suppressAutoHyphens w:val="0"/>
            <w:ind w:left="0" w:firstLine="709"/>
            <w:jc w:val="both"/>
          </w:pPr>
          <w:r w:rsidRPr="006F1E9B">
            <w:t xml:space="preserve">В случае расторжения Договора Исполнитель не несет ответственности за возможность использования Заказчиком онлайн-сервиса </w:t>
          </w:r>
          <w:r w:rsidR="00D356F7">
            <w:rPr>
              <w:lang w:val="en-US"/>
            </w:rPr>
            <w:t>Azure</w:t>
          </w:r>
          <w:r w:rsidRPr="006F1E9B">
            <w:t>, период действия которых не окончился на момент расторжения настоящего Договора.</w:t>
          </w:r>
        </w:p>
      </w:sdtContent>
    </w:sdt>
    <w:sdt>
      <w:sdtPr>
        <w:tag w:val="goog_rdk_117"/>
        <w:id w:val="343978585"/>
      </w:sdtPr>
      <w:sdtEndPr/>
      <w:sdtContent>
        <w:p w14:paraId="1168048A" w14:textId="77777777" w:rsidR="00641B72" w:rsidRPr="006F1E9B" w:rsidRDefault="00716F36" w:rsidP="00641B72">
          <w:pPr>
            <w:tabs>
              <w:tab w:val="left" w:pos="426"/>
              <w:tab w:val="left" w:pos="567"/>
            </w:tabs>
            <w:jc w:val="both"/>
          </w:pPr>
        </w:p>
      </w:sdtContent>
    </w:sdt>
    <w:sdt>
      <w:sdtPr>
        <w:tag w:val="goog_rdk_118"/>
        <w:id w:val="1569005962"/>
      </w:sdtPr>
      <w:sdtEndPr/>
      <w:sdtContent>
        <w:p w14:paraId="5E82D96B" w14:textId="77777777" w:rsidR="00641B72" w:rsidRPr="006F1E9B" w:rsidRDefault="00716F36" w:rsidP="00641B72">
          <w:pPr>
            <w:tabs>
              <w:tab w:val="left" w:pos="426"/>
              <w:tab w:val="left" w:pos="567"/>
            </w:tabs>
            <w:jc w:val="both"/>
          </w:pPr>
        </w:p>
      </w:sdtContent>
    </w:sdt>
    <w:sdt>
      <w:sdtPr>
        <w:tag w:val="goog_rdk_119"/>
        <w:id w:val="173533250"/>
      </w:sdtPr>
      <w:sdtEndPr/>
      <w:sdtContent>
        <w:p w14:paraId="5CDBD0C6" w14:textId="77777777" w:rsidR="00641B72" w:rsidRPr="006F1E9B" w:rsidRDefault="00641B72" w:rsidP="00641B72">
          <w:pPr>
            <w:numPr>
              <w:ilvl w:val="0"/>
              <w:numId w:val="37"/>
            </w:numPr>
            <w:tabs>
              <w:tab w:val="left" w:pos="567"/>
            </w:tabs>
            <w:suppressAutoHyphens w:val="0"/>
            <w:ind w:left="0" w:firstLine="0"/>
            <w:jc w:val="center"/>
          </w:pPr>
          <w:r w:rsidRPr="006F1E9B">
            <w:rPr>
              <w:b/>
            </w:rPr>
            <w:t>Заключительные положения</w:t>
          </w:r>
        </w:p>
      </w:sdtContent>
    </w:sdt>
    <w:sdt>
      <w:sdtPr>
        <w:tag w:val="goog_rdk_120"/>
        <w:id w:val="-1824275219"/>
      </w:sdtPr>
      <w:sdtEndPr/>
      <w:sdtContent>
        <w:p w14:paraId="77E5177D" w14:textId="77777777" w:rsidR="00641B72" w:rsidRPr="006F1E9B" w:rsidRDefault="00641B72" w:rsidP="00641B72">
          <w:pPr>
            <w:numPr>
              <w:ilvl w:val="1"/>
              <w:numId w:val="37"/>
            </w:numPr>
            <w:tabs>
              <w:tab w:val="left" w:pos="567"/>
            </w:tabs>
            <w:suppressAutoHyphens w:val="0"/>
            <w:ind w:left="0" w:firstLine="709"/>
            <w:jc w:val="both"/>
          </w:pPr>
          <w:r w:rsidRPr="006F1E9B">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sdtContent>
    </w:sdt>
    <w:sdt>
      <w:sdtPr>
        <w:tag w:val="goog_rdk_121"/>
        <w:id w:val="597677160"/>
      </w:sdtPr>
      <w:sdtEndPr/>
      <w:sdtContent>
        <w:p w14:paraId="2AC31544" w14:textId="77777777" w:rsidR="00641B72" w:rsidRPr="006F1E9B" w:rsidRDefault="00641B72" w:rsidP="00641B72">
          <w:pPr>
            <w:numPr>
              <w:ilvl w:val="1"/>
              <w:numId w:val="37"/>
            </w:numPr>
            <w:tabs>
              <w:tab w:val="left" w:pos="567"/>
            </w:tabs>
            <w:suppressAutoHyphens w:val="0"/>
            <w:ind w:left="0" w:firstLine="709"/>
            <w:jc w:val="both"/>
          </w:pPr>
          <w:r w:rsidRPr="006F1E9B">
            <w:t>В случае изменения юридических адресов и/или расчётных реквизитов Сторон, Сторона, чьи реквизиты изменились, обязана уведомить об этом другую Сторону в течение 10 (десять) календарных дней с момента вступления в силу таких изменений. При этом заключения между Сторонами какого-либо дополнительного соглашения не требуется.</w:t>
          </w:r>
        </w:p>
      </w:sdtContent>
    </w:sdt>
    <w:sdt>
      <w:sdtPr>
        <w:tag w:val="goog_rdk_122"/>
        <w:id w:val="83734058"/>
      </w:sdtPr>
      <w:sdtEndPr/>
      <w:sdtContent>
        <w:p w14:paraId="1913991D" w14:textId="77777777" w:rsidR="00641B72" w:rsidRPr="006F1E9B" w:rsidRDefault="00641B72" w:rsidP="00641B72">
          <w:pPr>
            <w:numPr>
              <w:ilvl w:val="1"/>
              <w:numId w:val="37"/>
            </w:numPr>
            <w:tabs>
              <w:tab w:val="left" w:pos="567"/>
            </w:tabs>
            <w:suppressAutoHyphens w:val="0"/>
            <w:ind w:left="0" w:firstLine="709"/>
            <w:jc w:val="both"/>
          </w:pPr>
          <w:r w:rsidRPr="006F1E9B">
            <w:t>Уступка требования и перевод долга Стороной по настоящему Договору допускается исключительно при письменном согласии другой Стороны.</w:t>
          </w:r>
        </w:p>
      </w:sdtContent>
    </w:sdt>
    <w:sdt>
      <w:sdtPr>
        <w:tag w:val="goog_rdk_123"/>
        <w:id w:val="-322500399"/>
      </w:sdtPr>
      <w:sdtEndPr/>
      <w:sdtContent>
        <w:p w14:paraId="1FE5A4FC" w14:textId="77777777" w:rsidR="00641B72" w:rsidRPr="006F1E9B" w:rsidRDefault="00641B72" w:rsidP="00641B72">
          <w:pPr>
            <w:numPr>
              <w:ilvl w:val="1"/>
              <w:numId w:val="37"/>
            </w:numPr>
            <w:tabs>
              <w:tab w:val="left" w:pos="567"/>
            </w:tabs>
            <w:suppressAutoHyphens w:val="0"/>
            <w:ind w:left="0" w:firstLine="709"/>
            <w:jc w:val="both"/>
          </w:pPr>
          <w:r w:rsidRPr="006F1E9B">
            <w:t>Настоящий Договор составлен в двух экземплярах, имеющих равную юридическую силу, по одному для каждой из Сторон.</w:t>
          </w:r>
        </w:p>
      </w:sdtContent>
    </w:sdt>
    <w:sdt>
      <w:sdtPr>
        <w:tag w:val="goog_rdk_124"/>
        <w:id w:val="1938173930"/>
      </w:sdtPr>
      <w:sdtEndPr/>
      <w:sdtContent>
        <w:p w14:paraId="47F71AE8" w14:textId="77777777" w:rsidR="00641B72" w:rsidRPr="006F1E9B" w:rsidRDefault="00641B72" w:rsidP="00641B72">
          <w:pPr>
            <w:numPr>
              <w:ilvl w:val="1"/>
              <w:numId w:val="37"/>
            </w:numPr>
            <w:tabs>
              <w:tab w:val="left" w:pos="567"/>
            </w:tabs>
            <w:suppressAutoHyphens w:val="0"/>
            <w:ind w:left="0" w:firstLine="709"/>
            <w:jc w:val="both"/>
          </w:pPr>
          <w:r w:rsidRPr="006F1E9B">
            <w:t>К настоящему Договору прилагаются:</w:t>
          </w:r>
        </w:p>
      </w:sdtContent>
    </w:sdt>
    <w:sdt>
      <w:sdtPr>
        <w:tag w:val="goog_rdk_125"/>
        <w:id w:val="-2072639328"/>
      </w:sdtPr>
      <w:sdtEndPr/>
      <w:sdtContent>
        <w:p w14:paraId="6DD01B6F" w14:textId="77777777" w:rsidR="00641B72" w:rsidRPr="006F1E9B" w:rsidRDefault="00641B72" w:rsidP="00641B72">
          <w:pPr>
            <w:numPr>
              <w:ilvl w:val="2"/>
              <w:numId w:val="37"/>
            </w:numPr>
            <w:tabs>
              <w:tab w:val="left" w:pos="567"/>
            </w:tabs>
            <w:suppressAutoHyphens w:val="0"/>
            <w:ind w:left="0" w:firstLine="709"/>
            <w:jc w:val="both"/>
          </w:pPr>
          <w:r w:rsidRPr="006F1E9B">
            <w:t xml:space="preserve">Приложение 1. Перечень услуг по подключению онлайн-сервисов единых коммуникаций </w:t>
          </w:r>
          <w:r>
            <w:rPr>
              <w:lang w:val="en-US"/>
            </w:rPr>
            <w:t>Azure</w:t>
          </w:r>
          <w:r w:rsidRPr="006F1E9B">
            <w:t>.</w:t>
          </w:r>
        </w:p>
      </w:sdtContent>
    </w:sdt>
    <w:sdt>
      <w:sdtPr>
        <w:tag w:val="goog_rdk_126"/>
        <w:id w:val="625582344"/>
      </w:sdtPr>
      <w:sdtEndPr/>
      <w:sdtContent>
        <w:p w14:paraId="63B95367" w14:textId="77777777" w:rsidR="00641B72" w:rsidRPr="006F1E9B" w:rsidRDefault="00716F36" w:rsidP="00641B72">
          <w:pPr>
            <w:tabs>
              <w:tab w:val="left" w:pos="567"/>
            </w:tabs>
            <w:jc w:val="both"/>
          </w:pPr>
        </w:p>
      </w:sdtContent>
    </w:sdt>
    <w:sdt>
      <w:sdtPr>
        <w:tag w:val="goog_rdk_127"/>
        <w:id w:val="78798176"/>
      </w:sdtPr>
      <w:sdtEndPr/>
      <w:sdtContent>
        <w:p w14:paraId="57C18DC7" w14:textId="77777777" w:rsidR="00641B72" w:rsidRPr="006F1E9B" w:rsidRDefault="00641B72" w:rsidP="00641B72">
          <w:pPr>
            <w:tabs>
              <w:tab w:val="left" w:pos="567"/>
            </w:tabs>
            <w:jc w:val="both"/>
          </w:pPr>
          <w:r w:rsidRPr="006F1E9B">
            <w:rPr>
              <w:b/>
            </w:rPr>
            <w:t>Реквизиты Сторон</w:t>
          </w:r>
        </w:p>
      </w:sdtContent>
    </w:sdt>
    <w:sdt>
      <w:sdtPr>
        <w:tag w:val="goog_rdk_128"/>
        <w:id w:val="-2001733559"/>
      </w:sdtPr>
      <w:sdtEndPr/>
      <w:sdtContent>
        <w:p w14:paraId="3768F2B2" w14:textId="77777777" w:rsidR="00641B72" w:rsidRPr="006F1E9B" w:rsidRDefault="00716F36" w:rsidP="00641B72">
          <w:pPr>
            <w:tabs>
              <w:tab w:val="left" w:pos="567"/>
            </w:tabs>
            <w:jc w:val="both"/>
          </w:pPr>
        </w:p>
      </w:sdtContent>
    </w:sdt>
    <w:tbl>
      <w:tblPr>
        <w:tblW w:w="9417" w:type="dxa"/>
        <w:tblInd w:w="-230" w:type="dxa"/>
        <w:tblLayout w:type="fixed"/>
        <w:tblLook w:val="0000" w:firstRow="0" w:lastRow="0" w:firstColumn="0" w:lastColumn="0" w:noHBand="0" w:noVBand="0"/>
      </w:tblPr>
      <w:tblGrid>
        <w:gridCol w:w="4828"/>
        <w:gridCol w:w="4589"/>
      </w:tblGrid>
      <w:tr w:rsidR="00641B72" w:rsidRPr="006F1E9B" w14:paraId="0CC2D0A4" w14:textId="77777777" w:rsidTr="00D356F7">
        <w:trPr>
          <w:trHeight w:val="700"/>
        </w:trPr>
        <w:tc>
          <w:tcPr>
            <w:tcW w:w="4828" w:type="dxa"/>
            <w:shd w:val="clear" w:color="auto" w:fill="FFFFFF"/>
          </w:tcPr>
          <w:sdt>
            <w:sdtPr>
              <w:tag w:val="goog_rdk_129"/>
              <w:id w:val="1726796758"/>
            </w:sdtPr>
            <w:sdtEndPr/>
            <w:sdtContent>
              <w:p w14:paraId="5033639D" w14:textId="77777777" w:rsidR="00641B72" w:rsidRPr="006F1E9B" w:rsidRDefault="00641B72" w:rsidP="00D356F7">
                <w:pPr>
                  <w:widowControl w:val="0"/>
                </w:pPr>
                <w:r w:rsidRPr="006F1E9B">
                  <w:rPr>
                    <w:b/>
                  </w:rPr>
                  <w:t>Исполнитель:</w:t>
                </w:r>
              </w:p>
            </w:sdtContent>
          </w:sdt>
          <w:sdt>
            <w:sdtPr>
              <w:tag w:val="goog_rdk_130"/>
              <w:id w:val="762730396"/>
            </w:sdtPr>
            <w:sdtEndPr/>
            <w:sdtContent>
              <w:p w14:paraId="5E816CC7" w14:textId="77777777" w:rsidR="00641B72" w:rsidRPr="006F1E9B" w:rsidRDefault="00641B72" w:rsidP="00D356F7">
                <w:pPr>
                  <w:widowControl w:val="0"/>
                  <w:pBdr>
                    <w:top w:val="nil"/>
                    <w:left w:val="nil"/>
                    <w:bottom w:val="nil"/>
                    <w:right w:val="nil"/>
                    <w:between w:val="nil"/>
                  </w:pBdr>
                  <w:rPr>
                    <w:color w:val="000000"/>
                  </w:rPr>
                </w:pPr>
                <w:r w:rsidRPr="006F1E9B">
                  <w:rPr>
                    <w:color w:val="000000"/>
                  </w:rPr>
                  <w:t>(полное наименование)</w:t>
                </w:r>
              </w:p>
            </w:sdtContent>
          </w:sdt>
          <w:sdt>
            <w:sdtPr>
              <w:tag w:val="goog_rdk_131"/>
              <w:id w:val="1232273304"/>
            </w:sdtPr>
            <w:sdtEndPr/>
            <w:sdtContent>
              <w:p w14:paraId="2636F9F8" w14:textId="77777777" w:rsidR="00641B72" w:rsidRPr="006F1E9B" w:rsidRDefault="00716F36" w:rsidP="00D356F7">
                <w:pPr>
                  <w:pBdr>
                    <w:top w:val="nil"/>
                    <w:left w:val="nil"/>
                    <w:bottom w:val="nil"/>
                    <w:right w:val="nil"/>
                    <w:between w:val="nil"/>
                  </w:pBdr>
                  <w:ind w:firstLine="426"/>
                  <w:rPr>
                    <w:color w:val="000000"/>
                  </w:rPr>
                </w:pPr>
              </w:p>
            </w:sdtContent>
          </w:sdt>
          <w:sdt>
            <w:sdtPr>
              <w:tag w:val="goog_rdk_132"/>
              <w:id w:val="-751898254"/>
            </w:sdtPr>
            <w:sdtEndPr/>
            <w:sdtContent>
              <w:p w14:paraId="2620533F" w14:textId="77777777" w:rsidR="00641B72" w:rsidRPr="006F1E9B" w:rsidRDefault="00641B72" w:rsidP="00D356F7">
                <w:pPr>
                  <w:pBdr>
                    <w:top w:val="nil"/>
                    <w:left w:val="nil"/>
                    <w:bottom w:val="nil"/>
                    <w:right w:val="nil"/>
                    <w:between w:val="nil"/>
                  </w:pBdr>
                  <w:rPr>
                    <w:color w:val="000000"/>
                  </w:rPr>
                </w:pPr>
                <w:r w:rsidRPr="006F1E9B">
                  <w:rPr>
                    <w:color w:val="000000"/>
                  </w:rPr>
                  <w:t>Местонахождения: ____________________</w:t>
                </w:r>
              </w:p>
            </w:sdtContent>
          </w:sdt>
          <w:sdt>
            <w:sdtPr>
              <w:tag w:val="goog_rdk_133"/>
              <w:id w:val="544102877"/>
            </w:sdtPr>
            <w:sdtEndPr/>
            <w:sdtContent>
              <w:p w14:paraId="41265B8C" w14:textId="77777777" w:rsidR="00641B72" w:rsidRPr="006F1E9B" w:rsidRDefault="00641B72" w:rsidP="00D356F7">
                <w:pPr>
                  <w:pBdr>
                    <w:top w:val="nil"/>
                    <w:left w:val="nil"/>
                    <w:bottom w:val="nil"/>
                    <w:right w:val="nil"/>
                    <w:between w:val="nil"/>
                  </w:pBdr>
                  <w:rPr>
                    <w:color w:val="000000"/>
                  </w:rPr>
                </w:pPr>
                <w:r w:rsidRPr="006F1E9B">
                  <w:rPr>
                    <w:color w:val="000000"/>
                  </w:rPr>
                  <w:t>Почтовый адрес:</w:t>
                </w:r>
              </w:p>
            </w:sdtContent>
          </w:sdt>
          <w:sdt>
            <w:sdtPr>
              <w:tag w:val="goog_rdk_134"/>
              <w:id w:val="-1097856914"/>
            </w:sdtPr>
            <w:sdtEndPr/>
            <w:sdtContent>
              <w:p w14:paraId="7792E485" w14:textId="77777777" w:rsidR="00641B72" w:rsidRPr="006F1E9B" w:rsidRDefault="00641B72" w:rsidP="00D356F7">
                <w:pPr>
                  <w:pBdr>
                    <w:top w:val="nil"/>
                    <w:left w:val="nil"/>
                    <w:bottom w:val="nil"/>
                    <w:right w:val="nil"/>
                    <w:between w:val="nil"/>
                  </w:pBdr>
                  <w:rPr>
                    <w:color w:val="000000"/>
                  </w:rPr>
                </w:pPr>
                <w:r w:rsidRPr="006F1E9B">
                  <w:rPr>
                    <w:color w:val="000000"/>
                  </w:rPr>
                  <w:t>ОГРН_______________ИНН     __________,</w:t>
                </w:r>
              </w:p>
            </w:sdtContent>
          </w:sdt>
          <w:sdt>
            <w:sdtPr>
              <w:tag w:val="goog_rdk_135"/>
              <w:id w:val="-1494713056"/>
            </w:sdtPr>
            <w:sdtEndPr/>
            <w:sdtContent>
              <w:p w14:paraId="5955BA46" w14:textId="77777777" w:rsidR="00641B72" w:rsidRPr="006F1E9B" w:rsidRDefault="00641B72" w:rsidP="00D356F7">
                <w:pPr>
                  <w:pBdr>
                    <w:top w:val="nil"/>
                    <w:left w:val="nil"/>
                    <w:bottom w:val="nil"/>
                    <w:right w:val="nil"/>
                    <w:between w:val="nil"/>
                  </w:pBdr>
                  <w:rPr>
                    <w:color w:val="000000"/>
                  </w:rPr>
                </w:pPr>
                <w:r w:rsidRPr="006F1E9B">
                  <w:rPr>
                    <w:color w:val="000000"/>
                  </w:rPr>
                  <w:t>ОКПО_____________ ______,</w:t>
                </w:r>
              </w:p>
            </w:sdtContent>
          </w:sdt>
          <w:sdt>
            <w:sdtPr>
              <w:tag w:val="goog_rdk_136"/>
              <w:id w:val="2131812935"/>
            </w:sdtPr>
            <w:sdtEndPr/>
            <w:sdtContent>
              <w:p w14:paraId="48D8084A" w14:textId="77777777" w:rsidR="00641B72" w:rsidRPr="006F1E9B" w:rsidRDefault="00641B72" w:rsidP="00D356F7">
                <w:pPr>
                  <w:pBdr>
                    <w:top w:val="nil"/>
                    <w:left w:val="nil"/>
                    <w:bottom w:val="nil"/>
                    <w:right w:val="nil"/>
                    <w:between w:val="nil"/>
                  </w:pBdr>
                  <w:rPr>
                    <w:color w:val="000000"/>
                  </w:rPr>
                </w:pPr>
                <w:r w:rsidRPr="006F1E9B">
                  <w:rPr>
                    <w:color w:val="000000"/>
                  </w:rPr>
                  <w:t>КПП ___________________</w:t>
                </w:r>
              </w:p>
            </w:sdtContent>
          </w:sdt>
          <w:sdt>
            <w:sdtPr>
              <w:tag w:val="goog_rdk_137"/>
              <w:id w:val="667677051"/>
            </w:sdtPr>
            <w:sdtEndPr/>
            <w:sdtContent>
              <w:p w14:paraId="22C2D833" w14:textId="77777777" w:rsidR="00641B72" w:rsidRPr="006F1E9B" w:rsidRDefault="00641B72" w:rsidP="00D356F7">
                <w:pPr>
                  <w:pBdr>
                    <w:top w:val="nil"/>
                    <w:left w:val="nil"/>
                    <w:bottom w:val="nil"/>
                    <w:right w:val="nil"/>
                    <w:between w:val="nil"/>
                  </w:pBdr>
                  <w:rPr>
                    <w:color w:val="000000"/>
                  </w:rPr>
                </w:pPr>
                <w:r w:rsidRPr="006F1E9B">
                  <w:rPr>
                    <w:color w:val="000000"/>
                  </w:rPr>
                  <w:t>р/счет  ________________________________</w:t>
                </w:r>
              </w:p>
            </w:sdtContent>
          </w:sdt>
          <w:sdt>
            <w:sdtPr>
              <w:tag w:val="goog_rdk_138"/>
              <w:id w:val="1963913075"/>
            </w:sdtPr>
            <w:sdtEndPr/>
            <w:sdtContent>
              <w:p w14:paraId="27ECE3C9" w14:textId="77777777" w:rsidR="00641B72" w:rsidRPr="006F1E9B" w:rsidRDefault="00641B72" w:rsidP="00D356F7">
                <w:pPr>
                  <w:pBdr>
                    <w:top w:val="nil"/>
                    <w:left w:val="nil"/>
                    <w:bottom w:val="nil"/>
                    <w:right w:val="nil"/>
                    <w:between w:val="nil"/>
                  </w:pBdr>
                  <w:rPr>
                    <w:color w:val="000000"/>
                  </w:rPr>
                </w:pPr>
                <w:r w:rsidRPr="006F1E9B">
                  <w:rPr>
                    <w:color w:val="000000"/>
                  </w:rPr>
                  <w:t xml:space="preserve">в  ____________________________________, </w:t>
                </w:r>
              </w:p>
            </w:sdtContent>
          </w:sdt>
          <w:sdt>
            <w:sdtPr>
              <w:tag w:val="goog_rdk_139"/>
              <w:id w:val="-2042121285"/>
            </w:sdtPr>
            <w:sdtEndPr/>
            <w:sdtContent>
              <w:p w14:paraId="45EB65E5" w14:textId="77777777" w:rsidR="00641B72" w:rsidRPr="006F1E9B" w:rsidRDefault="00641B72" w:rsidP="00D356F7">
                <w:pPr>
                  <w:pBdr>
                    <w:top w:val="nil"/>
                    <w:left w:val="nil"/>
                    <w:bottom w:val="nil"/>
                    <w:right w:val="nil"/>
                    <w:between w:val="nil"/>
                  </w:pBdr>
                  <w:rPr>
                    <w:color w:val="000000"/>
                  </w:rPr>
                </w:pPr>
                <w:r w:rsidRPr="006F1E9B">
                  <w:rPr>
                    <w:color w:val="000000"/>
                  </w:rPr>
                  <w:t>к/счет _________________________________</w:t>
                </w:r>
              </w:p>
            </w:sdtContent>
          </w:sdt>
          <w:sdt>
            <w:sdtPr>
              <w:tag w:val="goog_rdk_140"/>
              <w:id w:val="1698118371"/>
            </w:sdtPr>
            <w:sdtEndPr/>
            <w:sdtContent>
              <w:p w14:paraId="72B0CDCB" w14:textId="77777777" w:rsidR="00641B72" w:rsidRPr="006F1E9B" w:rsidRDefault="00641B72" w:rsidP="00D356F7">
                <w:pPr>
                  <w:pBdr>
                    <w:top w:val="nil"/>
                    <w:left w:val="nil"/>
                    <w:bottom w:val="nil"/>
                    <w:right w:val="nil"/>
                    <w:between w:val="nil"/>
                  </w:pBdr>
                  <w:rPr>
                    <w:color w:val="000000"/>
                  </w:rPr>
                </w:pPr>
                <w:r w:rsidRPr="006F1E9B">
                  <w:rPr>
                    <w:color w:val="000000"/>
                  </w:rPr>
                  <w:t xml:space="preserve">в  ____________________________________, </w:t>
                </w:r>
              </w:p>
            </w:sdtContent>
          </w:sdt>
          <w:sdt>
            <w:sdtPr>
              <w:tag w:val="goog_rdk_141"/>
              <w:id w:val="1951049712"/>
            </w:sdtPr>
            <w:sdtEndPr/>
            <w:sdtContent>
              <w:p w14:paraId="03D3C927" w14:textId="77777777" w:rsidR="00641B72" w:rsidRPr="006F1E9B" w:rsidRDefault="00641B72" w:rsidP="00D356F7">
                <w:pPr>
                  <w:pBdr>
                    <w:top w:val="nil"/>
                    <w:left w:val="nil"/>
                    <w:bottom w:val="nil"/>
                    <w:right w:val="nil"/>
                    <w:between w:val="nil"/>
                  </w:pBdr>
                  <w:rPr>
                    <w:color w:val="000000"/>
                  </w:rPr>
                </w:pPr>
                <w:r w:rsidRPr="006F1E9B">
                  <w:rPr>
                    <w:color w:val="000000"/>
                  </w:rPr>
                  <w:t xml:space="preserve">БИК _______________,  </w:t>
                </w:r>
              </w:p>
            </w:sdtContent>
          </w:sdt>
          <w:sdt>
            <w:sdtPr>
              <w:tag w:val="goog_rdk_142"/>
              <w:id w:val="-114761459"/>
            </w:sdtPr>
            <w:sdtEndPr/>
            <w:sdtContent>
              <w:p w14:paraId="6ED89FED" w14:textId="77777777" w:rsidR="00641B72" w:rsidRPr="006F1E9B" w:rsidRDefault="00641B72" w:rsidP="00D356F7">
                <w:pPr>
                  <w:widowControl w:val="0"/>
                </w:pPr>
                <w:r w:rsidRPr="006F1E9B">
                  <w:t>тел. ________, факс__________</w:t>
                </w:r>
              </w:p>
            </w:sdtContent>
          </w:sdt>
        </w:tc>
        <w:tc>
          <w:tcPr>
            <w:tcW w:w="4589" w:type="dxa"/>
            <w:shd w:val="clear" w:color="auto" w:fill="FFFFFF"/>
          </w:tcPr>
          <w:sdt>
            <w:sdtPr>
              <w:tag w:val="goog_rdk_143"/>
              <w:id w:val="499010528"/>
            </w:sdtPr>
            <w:sdtEndPr/>
            <w:sdtContent>
              <w:p w14:paraId="077C413C" w14:textId="77777777" w:rsidR="00641B72" w:rsidRPr="006F1E9B" w:rsidRDefault="00641B72" w:rsidP="00D356F7">
                <w:pPr>
                  <w:widowControl w:val="0"/>
                </w:pPr>
                <w:r w:rsidRPr="006F1E9B">
                  <w:rPr>
                    <w:b/>
                  </w:rPr>
                  <w:t>Заказчик:</w:t>
                </w:r>
              </w:p>
            </w:sdtContent>
          </w:sdt>
          <w:sdt>
            <w:sdtPr>
              <w:tag w:val="goog_rdk_144"/>
              <w:id w:val="890392547"/>
            </w:sdtPr>
            <w:sdtEndPr/>
            <w:sdtContent>
              <w:p w14:paraId="44DF5145" w14:textId="77777777" w:rsidR="00641B72" w:rsidRPr="006F1E9B" w:rsidRDefault="00641B72" w:rsidP="00D356F7">
                <w:r w:rsidRPr="006F1E9B">
                  <w:t>Публичное акционерное общество «Центр по перевозке грузов в контейнерах «ТрансКонтейнер»</w:t>
                </w:r>
              </w:p>
            </w:sdtContent>
          </w:sdt>
          <w:sdt>
            <w:sdtPr>
              <w:tag w:val="goog_rdk_145"/>
              <w:id w:val="65851695"/>
            </w:sdtPr>
            <w:sdtEndPr/>
            <w:sdtContent>
              <w:p w14:paraId="463D9FEE" w14:textId="77777777" w:rsidR="00641B72" w:rsidRPr="006F1E9B" w:rsidRDefault="00641B72" w:rsidP="00D356F7">
                <w:r w:rsidRPr="006F1E9B">
                  <w:t>Место нахождения: Российская Федерация, 125047, , г. Москва, Оружейный переулок, д.19</w:t>
                </w:r>
              </w:p>
            </w:sdtContent>
          </w:sdt>
          <w:sdt>
            <w:sdtPr>
              <w:tag w:val="goog_rdk_146"/>
              <w:id w:val="1340509012"/>
            </w:sdtPr>
            <w:sdtEndPr/>
            <w:sdtContent>
              <w:p w14:paraId="452D3B76" w14:textId="77777777" w:rsidR="00641B72" w:rsidRPr="006F1E9B" w:rsidRDefault="00641B72" w:rsidP="00D356F7">
                <w:r w:rsidRPr="006F1E9B">
                  <w:t>Фактический адрес: 125047, г. Москва, Оружейный переулок, д.19</w:t>
                </w:r>
              </w:p>
            </w:sdtContent>
          </w:sdt>
          <w:sdt>
            <w:sdtPr>
              <w:tag w:val="goog_rdk_147"/>
              <w:id w:val="1730795464"/>
            </w:sdtPr>
            <w:sdtEndPr/>
            <w:sdtContent>
              <w:p w14:paraId="734EFB13" w14:textId="77777777" w:rsidR="00641B72" w:rsidRPr="006F1E9B" w:rsidRDefault="00641B72" w:rsidP="00D356F7">
                <w:r w:rsidRPr="006F1E9B">
                  <w:t>Почтовый адрес: 125047, г. Москва, Оружейный пер., д.19</w:t>
                </w:r>
              </w:p>
            </w:sdtContent>
          </w:sdt>
          <w:sdt>
            <w:sdtPr>
              <w:tag w:val="goog_rdk_148"/>
              <w:id w:val="1837575434"/>
            </w:sdtPr>
            <w:sdtEndPr/>
            <w:sdtContent>
              <w:p w14:paraId="3803069B" w14:textId="77777777" w:rsidR="00641B72" w:rsidRPr="006F1E9B" w:rsidRDefault="00641B72" w:rsidP="00D356F7">
                <w:r w:rsidRPr="006F1E9B">
                  <w:t xml:space="preserve">ИНН 7708591995, ОКПО 94421386, </w:t>
                </w:r>
              </w:p>
            </w:sdtContent>
          </w:sdt>
          <w:sdt>
            <w:sdtPr>
              <w:tag w:val="goog_rdk_149"/>
              <w:id w:val="708772546"/>
            </w:sdtPr>
            <w:sdtEndPr/>
            <w:sdtContent>
              <w:p w14:paraId="67214824" w14:textId="77777777" w:rsidR="00641B72" w:rsidRPr="006F1E9B" w:rsidRDefault="00641B72" w:rsidP="00D356F7">
                <w:r w:rsidRPr="006F1E9B">
                  <w:t xml:space="preserve">КПП 997650001, </w:t>
                </w:r>
              </w:p>
            </w:sdtContent>
          </w:sdt>
          <w:sdt>
            <w:sdtPr>
              <w:tag w:val="goog_rdk_150"/>
              <w:id w:val="127824547"/>
            </w:sdtPr>
            <w:sdtEndPr/>
            <w:sdtContent>
              <w:p w14:paraId="02D97322" w14:textId="77777777" w:rsidR="00641B72" w:rsidRPr="006F1E9B" w:rsidRDefault="00641B72" w:rsidP="00D356F7">
                <w:r w:rsidRPr="006F1E9B">
                  <w:t xml:space="preserve">Р/с 40702810200030004399 в Банк ВТБ (ПАО)  </w:t>
                </w:r>
              </w:p>
            </w:sdtContent>
          </w:sdt>
          <w:sdt>
            <w:sdtPr>
              <w:tag w:val="goog_rdk_151"/>
              <w:id w:val="1031526922"/>
            </w:sdtPr>
            <w:sdtEndPr/>
            <w:sdtContent>
              <w:p w14:paraId="6B22A1F6" w14:textId="77777777" w:rsidR="00641B72" w:rsidRPr="006F1E9B" w:rsidRDefault="00641B72" w:rsidP="00D356F7">
                <w:r w:rsidRPr="006F1E9B">
                  <w:t>БИК 044525187</w:t>
                </w:r>
              </w:p>
            </w:sdtContent>
          </w:sdt>
          <w:sdt>
            <w:sdtPr>
              <w:tag w:val="goog_rdk_152"/>
              <w:id w:val="666290621"/>
            </w:sdtPr>
            <w:sdtEndPr/>
            <w:sdtContent>
              <w:p w14:paraId="2AAC4691" w14:textId="77777777" w:rsidR="00641B72" w:rsidRPr="006F1E9B" w:rsidRDefault="00641B72" w:rsidP="00D356F7">
                <w:r w:rsidRPr="006F1E9B">
                  <w:t xml:space="preserve">К/с 30101810700000000187 в ОПЕРУ Московского ГТУ Банка России, </w:t>
                </w:r>
              </w:p>
            </w:sdtContent>
          </w:sdt>
          <w:sdt>
            <w:sdtPr>
              <w:tag w:val="goog_rdk_153"/>
              <w:id w:val="-904611441"/>
            </w:sdtPr>
            <w:sdtEndPr/>
            <w:sdtContent>
              <w:p w14:paraId="2E1BFE52" w14:textId="77777777" w:rsidR="00641B72" w:rsidRPr="006F1E9B" w:rsidRDefault="00641B72" w:rsidP="00D356F7">
                <w:r w:rsidRPr="006F1E9B">
                  <w:t>тел. (495) 788-17-17, факс (499) 262-75-78</w:t>
                </w:r>
              </w:p>
            </w:sdtContent>
          </w:sdt>
          <w:sdt>
            <w:sdtPr>
              <w:tag w:val="goog_rdk_154"/>
              <w:id w:val="-110516768"/>
            </w:sdtPr>
            <w:sdtEndPr/>
            <w:sdtContent>
              <w:p w14:paraId="02F85ADF" w14:textId="77777777" w:rsidR="00641B72" w:rsidRPr="006F1E9B" w:rsidRDefault="00641B72" w:rsidP="00D356F7">
                <w:pPr>
                  <w:widowControl w:val="0"/>
                </w:pPr>
                <w:r w:rsidRPr="006F1E9B">
                  <w:t xml:space="preserve">E-mail: </w:t>
                </w:r>
                <w:hyperlink r:id="rId31">
                  <w:r w:rsidRPr="006F1E9B">
                    <w:rPr>
                      <w:color w:val="0000FF"/>
                      <w:u w:val="single"/>
                    </w:rPr>
                    <w:t>trcont@trcont.ru</w:t>
                  </w:r>
                </w:hyperlink>
              </w:p>
            </w:sdtContent>
          </w:sdt>
        </w:tc>
      </w:tr>
      <w:tr w:rsidR="00641B72" w:rsidRPr="006F1E9B" w14:paraId="05EEB2C6" w14:textId="77777777" w:rsidTr="00D356F7">
        <w:trPr>
          <w:trHeight w:val="700"/>
        </w:trPr>
        <w:tc>
          <w:tcPr>
            <w:tcW w:w="4828" w:type="dxa"/>
            <w:shd w:val="clear" w:color="auto" w:fill="FFFFFF"/>
          </w:tcPr>
          <w:sdt>
            <w:sdtPr>
              <w:tag w:val="goog_rdk_155"/>
              <w:id w:val="-548224999"/>
            </w:sdtPr>
            <w:sdtEndPr/>
            <w:sdtContent>
              <w:p w14:paraId="28CADCD4" w14:textId="77777777" w:rsidR="00641B72" w:rsidRPr="006F1E9B" w:rsidRDefault="00716F36" w:rsidP="00D356F7">
                <w:pPr>
                  <w:widowControl w:val="0"/>
                  <w:jc w:val="center"/>
                </w:pPr>
              </w:p>
            </w:sdtContent>
          </w:sdt>
        </w:tc>
        <w:tc>
          <w:tcPr>
            <w:tcW w:w="4589" w:type="dxa"/>
            <w:shd w:val="clear" w:color="auto" w:fill="FFFFFF"/>
          </w:tcPr>
          <w:sdt>
            <w:sdtPr>
              <w:tag w:val="goog_rdk_156"/>
              <w:id w:val="-499421770"/>
              <w:showingPlcHdr/>
            </w:sdtPr>
            <w:sdtEndPr/>
            <w:sdtContent>
              <w:p w14:paraId="098672CC" w14:textId="77777777" w:rsidR="00641B72" w:rsidRPr="006F1E9B" w:rsidRDefault="00641B72" w:rsidP="00D356F7">
                <w:pPr>
                  <w:widowControl w:val="0"/>
                  <w:jc w:val="center"/>
                </w:pPr>
                <w:r w:rsidRPr="006F1E9B">
                  <w:t xml:space="preserve">     </w:t>
                </w:r>
              </w:p>
            </w:sdtContent>
          </w:sdt>
        </w:tc>
      </w:tr>
      <w:tr w:rsidR="00641B72" w:rsidRPr="006F1E9B" w14:paraId="1514CEDB" w14:textId="77777777" w:rsidTr="00D356F7">
        <w:trPr>
          <w:trHeight w:val="680"/>
        </w:trPr>
        <w:tc>
          <w:tcPr>
            <w:tcW w:w="4828" w:type="dxa"/>
            <w:shd w:val="clear" w:color="auto" w:fill="FFFFFF"/>
          </w:tcPr>
          <w:sdt>
            <w:sdtPr>
              <w:tag w:val="goog_rdk_157"/>
              <w:id w:val="929080482"/>
            </w:sdtPr>
            <w:sdtEndPr/>
            <w:sdtContent>
              <w:p w14:paraId="314D09AB" w14:textId="77777777" w:rsidR="00641B72" w:rsidRPr="006F1E9B" w:rsidRDefault="00641B72" w:rsidP="00D356F7">
                <w:pPr>
                  <w:widowControl w:val="0"/>
                  <w:jc w:val="both"/>
                </w:pPr>
                <w:r w:rsidRPr="006F1E9B">
                  <w:rPr>
                    <w:b/>
                  </w:rPr>
                  <w:t xml:space="preserve">Подпись: </w:t>
                </w:r>
              </w:p>
            </w:sdtContent>
          </w:sdt>
          <w:sdt>
            <w:sdtPr>
              <w:tag w:val="goog_rdk_158"/>
              <w:id w:val="1168210253"/>
            </w:sdtPr>
            <w:sdtEndPr/>
            <w:sdtContent>
              <w:p w14:paraId="7378BBFF" w14:textId="77777777" w:rsidR="00641B72" w:rsidRPr="006F1E9B" w:rsidRDefault="00641B72" w:rsidP="00D356F7">
                <w:pPr>
                  <w:widowControl w:val="0"/>
                </w:pPr>
                <w:r w:rsidRPr="006F1E9B">
                  <w:t>_______________________ /</w:t>
                </w:r>
              </w:p>
            </w:sdtContent>
          </w:sdt>
          <w:sdt>
            <w:sdtPr>
              <w:tag w:val="goog_rdk_159"/>
              <w:id w:val="-689449289"/>
            </w:sdtPr>
            <w:sdtEndPr/>
            <w:sdtContent>
              <w:p w14:paraId="79D12A25" w14:textId="77777777" w:rsidR="00641B72" w:rsidRPr="006F1E9B" w:rsidRDefault="00641B72" w:rsidP="00D356F7">
                <w:pPr>
                  <w:widowControl w:val="0"/>
                  <w:jc w:val="center"/>
                </w:pPr>
                <w:r w:rsidRPr="006F1E9B">
                  <w:t>М.П.</w:t>
                </w:r>
              </w:p>
            </w:sdtContent>
          </w:sdt>
          <w:sdt>
            <w:sdtPr>
              <w:tag w:val="goog_rdk_160"/>
              <w:id w:val="-2020999822"/>
            </w:sdtPr>
            <w:sdtEndPr/>
            <w:sdtContent>
              <w:p w14:paraId="684AC374" w14:textId="77777777" w:rsidR="00641B72" w:rsidRPr="006F1E9B" w:rsidRDefault="00716F36" w:rsidP="00D356F7">
                <w:pPr>
                  <w:widowControl w:val="0"/>
                </w:pPr>
              </w:p>
            </w:sdtContent>
          </w:sdt>
        </w:tc>
        <w:tc>
          <w:tcPr>
            <w:tcW w:w="4589" w:type="dxa"/>
            <w:shd w:val="clear" w:color="auto" w:fill="FFFFFF"/>
          </w:tcPr>
          <w:sdt>
            <w:sdtPr>
              <w:tag w:val="goog_rdk_161"/>
              <w:id w:val="1676229409"/>
            </w:sdtPr>
            <w:sdtEndPr/>
            <w:sdtContent>
              <w:p w14:paraId="17391648" w14:textId="77777777" w:rsidR="00641B72" w:rsidRPr="006F1E9B" w:rsidRDefault="00641B72" w:rsidP="00D356F7">
                <w:pPr>
                  <w:widowControl w:val="0"/>
                  <w:jc w:val="both"/>
                </w:pPr>
                <w:r w:rsidRPr="006F1E9B">
                  <w:rPr>
                    <w:b/>
                  </w:rPr>
                  <w:t xml:space="preserve">Подпись: </w:t>
                </w:r>
              </w:p>
            </w:sdtContent>
          </w:sdt>
          <w:sdt>
            <w:sdtPr>
              <w:tag w:val="goog_rdk_162"/>
              <w:id w:val="-1513134655"/>
            </w:sdtPr>
            <w:sdtEndPr/>
            <w:sdtContent>
              <w:p w14:paraId="0418732B" w14:textId="77777777" w:rsidR="00641B72" w:rsidRPr="006F1E9B" w:rsidRDefault="00641B72" w:rsidP="00D356F7">
                <w:pPr>
                  <w:widowControl w:val="0"/>
                </w:pPr>
                <w:r w:rsidRPr="006F1E9B">
                  <w:t>____________________/______________/</w:t>
                </w:r>
              </w:p>
            </w:sdtContent>
          </w:sdt>
          <w:sdt>
            <w:sdtPr>
              <w:tag w:val="goog_rdk_163"/>
              <w:id w:val="111328539"/>
            </w:sdtPr>
            <w:sdtEndPr/>
            <w:sdtContent>
              <w:p w14:paraId="3906F623" w14:textId="77777777" w:rsidR="00641B72" w:rsidRPr="006F1E9B" w:rsidRDefault="00641B72" w:rsidP="00D356F7">
                <w:pPr>
                  <w:widowControl w:val="0"/>
                  <w:jc w:val="center"/>
                </w:pPr>
                <w:r w:rsidRPr="006F1E9B">
                  <w:t>М.П.</w:t>
                </w:r>
              </w:p>
            </w:sdtContent>
          </w:sdt>
          <w:sdt>
            <w:sdtPr>
              <w:tag w:val="goog_rdk_164"/>
              <w:id w:val="214177728"/>
            </w:sdtPr>
            <w:sdtEndPr/>
            <w:sdtContent>
              <w:p w14:paraId="5B1D7B6C" w14:textId="77777777" w:rsidR="00641B72" w:rsidRPr="006F1E9B" w:rsidRDefault="00716F36" w:rsidP="00D356F7">
                <w:pPr>
                  <w:widowControl w:val="0"/>
                </w:pPr>
              </w:p>
            </w:sdtContent>
          </w:sdt>
        </w:tc>
      </w:tr>
    </w:tbl>
    <w:sdt>
      <w:sdtPr>
        <w:tag w:val="goog_rdk_165"/>
        <w:id w:val="1923293112"/>
        <w:showingPlcHdr/>
      </w:sdtPr>
      <w:sdtEndPr/>
      <w:sdtContent>
        <w:p w14:paraId="5A505B42" w14:textId="77777777" w:rsidR="00641B72" w:rsidRPr="006F1E9B" w:rsidRDefault="00641B72" w:rsidP="00641B72">
          <w:pPr>
            <w:tabs>
              <w:tab w:val="left" w:pos="567"/>
            </w:tabs>
            <w:jc w:val="both"/>
          </w:pPr>
          <w:r w:rsidRPr="006F1E9B">
            <w:t xml:space="preserve">     </w:t>
          </w:r>
        </w:p>
      </w:sdtContent>
    </w:sdt>
    <w:p w14:paraId="57C9D98D" w14:textId="77777777" w:rsidR="00641B72" w:rsidRPr="006F1E9B" w:rsidRDefault="00641B72" w:rsidP="00641B72"/>
    <w:sdt>
      <w:sdtPr>
        <w:tag w:val="goog_rdk_167"/>
        <w:id w:val="-2046518375"/>
      </w:sdtPr>
      <w:sdtEndPr/>
      <w:sdtContent>
        <w:p w14:paraId="75ABE99C" w14:textId="77777777" w:rsidR="00641B72" w:rsidRPr="006F1E9B" w:rsidRDefault="00641B72" w:rsidP="00641B72">
          <w:pPr>
            <w:tabs>
              <w:tab w:val="left" w:pos="567"/>
            </w:tabs>
            <w:jc w:val="right"/>
          </w:pPr>
        </w:p>
        <w:p w14:paraId="5F2DFB62" w14:textId="77777777" w:rsidR="00641B72" w:rsidRPr="006F1E9B" w:rsidRDefault="00641B72" w:rsidP="00641B72">
          <w:pPr>
            <w:suppressAutoHyphens w:val="0"/>
          </w:pPr>
          <w:r w:rsidRPr="006F1E9B">
            <w:br w:type="page"/>
          </w:r>
        </w:p>
        <w:p w14:paraId="0211C63B" w14:textId="77777777" w:rsidR="00641B72" w:rsidRPr="006F1E9B" w:rsidRDefault="00641B72" w:rsidP="00641B72">
          <w:pPr>
            <w:tabs>
              <w:tab w:val="left" w:pos="567"/>
            </w:tabs>
            <w:jc w:val="right"/>
          </w:pPr>
          <w:r w:rsidRPr="006F1E9B">
            <w:lastRenderedPageBreak/>
            <w:t>Приложение № 1</w:t>
          </w:r>
        </w:p>
      </w:sdtContent>
    </w:sdt>
    <w:sdt>
      <w:sdtPr>
        <w:tag w:val="goog_rdk_168"/>
        <w:id w:val="-1802375590"/>
      </w:sdtPr>
      <w:sdtEndPr/>
      <w:sdtContent>
        <w:p w14:paraId="7EEE80EC" w14:textId="77777777" w:rsidR="00641B72" w:rsidRPr="006F1E9B" w:rsidRDefault="00641B72" w:rsidP="00641B72">
          <w:pPr>
            <w:tabs>
              <w:tab w:val="left" w:pos="567"/>
            </w:tabs>
            <w:jc w:val="right"/>
          </w:pPr>
          <w:r w:rsidRPr="006F1E9B">
            <w:t>к Договору № ТКд/___/___/________</w:t>
          </w:r>
        </w:p>
      </w:sdtContent>
    </w:sdt>
    <w:sdt>
      <w:sdtPr>
        <w:tag w:val="goog_rdk_169"/>
        <w:id w:val="1393625854"/>
      </w:sdtPr>
      <w:sdtEndPr/>
      <w:sdtContent>
        <w:p w14:paraId="1ED4E67C" w14:textId="77777777" w:rsidR="00641B72" w:rsidRPr="006F1E9B" w:rsidRDefault="00641B72" w:rsidP="00641B72">
          <w:pPr>
            <w:tabs>
              <w:tab w:val="left" w:pos="567"/>
            </w:tabs>
            <w:jc w:val="right"/>
          </w:pPr>
          <w:r w:rsidRPr="006F1E9B">
            <w:t>от  «___» ___________ 2018 г.</w:t>
          </w:r>
        </w:p>
      </w:sdtContent>
    </w:sdt>
    <w:sdt>
      <w:sdtPr>
        <w:tag w:val="goog_rdk_170"/>
        <w:id w:val="224496470"/>
      </w:sdtPr>
      <w:sdtEndPr/>
      <w:sdtContent>
        <w:p w14:paraId="689ADA1E" w14:textId="77777777" w:rsidR="00641B72" w:rsidRPr="006F1E9B" w:rsidRDefault="00716F36" w:rsidP="00641B72">
          <w:pPr>
            <w:tabs>
              <w:tab w:val="left" w:pos="567"/>
            </w:tabs>
          </w:pPr>
        </w:p>
      </w:sdtContent>
    </w:sdt>
    <w:sdt>
      <w:sdtPr>
        <w:tag w:val="goog_rdk_171"/>
        <w:id w:val="-923419557"/>
      </w:sdtPr>
      <w:sdtEndPr/>
      <w:sdtContent>
        <w:p w14:paraId="17AE9E26" w14:textId="77777777" w:rsidR="00641B72" w:rsidRPr="006F1E9B" w:rsidRDefault="00716F36" w:rsidP="00641B72">
          <w:pPr>
            <w:tabs>
              <w:tab w:val="left" w:pos="567"/>
              <w:tab w:val="left" w:pos="6663"/>
            </w:tabs>
            <w:spacing w:line="264" w:lineRule="auto"/>
            <w:jc w:val="center"/>
          </w:pPr>
        </w:p>
      </w:sdtContent>
    </w:sdt>
    <w:sdt>
      <w:sdtPr>
        <w:tag w:val="goog_rdk_172"/>
        <w:id w:val="1394534834"/>
      </w:sdtPr>
      <w:sdtEndPr/>
      <w:sdtContent>
        <w:p w14:paraId="20F5C4D7" w14:textId="77777777" w:rsidR="00641B72" w:rsidRPr="006F1E9B" w:rsidRDefault="00716F36" w:rsidP="00641B72">
          <w:pPr>
            <w:tabs>
              <w:tab w:val="left" w:pos="567"/>
              <w:tab w:val="left" w:pos="6663"/>
            </w:tabs>
            <w:spacing w:line="264" w:lineRule="auto"/>
            <w:jc w:val="center"/>
          </w:pPr>
        </w:p>
      </w:sdtContent>
    </w:sdt>
    <w:sdt>
      <w:sdtPr>
        <w:tag w:val="goog_rdk_173"/>
        <w:id w:val="-1036108301"/>
      </w:sdtPr>
      <w:sdtEndPr/>
      <w:sdtContent>
        <w:p w14:paraId="0F8D25F4" w14:textId="77777777" w:rsidR="00641B72" w:rsidRPr="006F1E9B" w:rsidRDefault="00641B72" w:rsidP="00641B72">
          <w:pPr>
            <w:tabs>
              <w:tab w:val="left" w:pos="567"/>
              <w:tab w:val="left" w:pos="6663"/>
            </w:tabs>
            <w:spacing w:line="264" w:lineRule="auto"/>
            <w:jc w:val="center"/>
          </w:pPr>
          <w:r w:rsidRPr="006F1E9B">
            <w:t xml:space="preserve">Перечень услуг по подключению </w:t>
          </w:r>
        </w:p>
      </w:sdtContent>
    </w:sdt>
    <w:sdt>
      <w:sdtPr>
        <w:tag w:val="goog_rdk_174"/>
        <w:id w:val="-403607210"/>
      </w:sdtPr>
      <w:sdtEndPr/>
      <w:sdtContent>
        <w:p w14:paraId="34F5BDCF" w14:textId="77777777" w:rsidR="00641B72" w:rsidRPr="006F1E9B" w:rsidRDefault="00641B72" w:rsidP="00641B72">
          <w:pPr>
            <w:tabs>
              <w:tab w:val="left" w:pos="567"/>
              <w:tab w:val="left" w:pos="6663"/>
            </w:tabs>
            <w:spacing w:line="264" w:lineRule="auto"/>
            <w:jc w:val="center"/>
          </w:pPr>
          <w:r w:rsidRPr="006F1E9B">
            <w:t xml:space="preserve">онлайн-сервисов </w:t>
          </w:r>
          <w:r>
            <w:rPr>
              <w:lang w:val="en-US"/>
            </w:rPr>
            <w:t>Azure</w:t>
          </w:r>
        </w:p>
      </w:sdtContent>
    </w:sdt>
    <w:sdt>
      <w:sdtPr>
        <w:tag w:val="goog_rdk_175"/>
        <w:id w:val="1292020163"/>
      </w:sdtPr>
      <w:sdtEndPr/>
      <w:sdtContent>
        <w:p w14:paraId="527F8291" w14:textId="77777777" w:rsidR="00641B72" w:rsidRPr="006F1E9B" w:rsidRDefault="00716F36" w:rsidP="00641B72">
          <w:pPr>
            <w:tabs>
              <w:tab w:val="left" w:pos="567"/>
              <w:tab w:val="left" w:pos="6663"/>
            </w:tabs>
            <w:spacing w:line="264" w:lineRule="auto"/>
            <w:jc w:val="center"/>
          </w:pPr>
        </w:p>
      </w:sdtContent>
    </w:sdt>
    <w:sdt>
      <w:sdtPr>
        <w:tag w:val="goog_rdk_176"/>
        <w:id w:val="-251742416"/>
      </w:sdtPr>
      <w:sdtEndPr/>
      <w:sdtContent>
        <w:p w14:paraId="00C0E2C0" w14:textId="77777777" w:rsidR="00641B72" w:rsidRPr="006F1E9B" w:rsidRDefault="00641B72" w:rsidP="00641B72">
          <w:pPr>
            <w:tabs>
              <w:tab w:val="left" w:pos="567"/>
            </w:tabs>
            <w:jc w:val="both"/>
          </w:pPr>
          <w:r w:rsidRPr="006F1E9B">
            <w:t xml:space="preserve">Публичное акционерное общество «Центр по перевозке грузов в контейнерах «ТрансКонтейнер» (ПАО «ТрансКонтейнер»), именуемое в дальнейшем </w:t>
          </w:r>
          <w:r w:rsidRPr="006F1E9B">
            <w:rPr>
              <w:b/>
            </w:rPr>
            <w:t>«Заказчик»</w:t>
          </w:r>
          <w:r w:rsidRPr="006F1E9B">
            <w:t xml:space="preserve">, в лице _________________________, действующего на основании _____________________. с одной стороны и </w:t>
          </w:r>
        </w:p>
      </w:sdtContent>
    </w:sdt>
    <w:sdt>
      <w:sdtPr>
        <w:tag w:val="goog_rdk_177"/>
        <w:id w:val="202381881"/>
      </w:sdtPr>
      <w:sdtEndPr/>
      <w:sdtContent>
        <w:p w14:paraId="02C78CB6" w14:textId="77777777" w:rsidR="00641B72" w:rsidRPr="006F1E9B" w:rsidRDefault="00641B72" w:rsidP="00641B72">
          <w:pPr>
            <w:tabs>
              <w:tab w:val="left" w:pos="567"/>
            </w:tabs>
            <w:jc w:val="both"/>
          </w:pPr>
          <w:r w:rsidRPr="006F1E9B">
            <w:t xml:space="preserve">_____________________, именуемое в дальнейшем </w:t>
          </w:r>
          <w:r w:rsidRPr="006F1E9B">
            <w:rPr>
              <w:b/>
            </w:rPr>
            <w:t>«Исполнитель»,</w:t>
          </w:r>
          <w:r w:rsidRPr="006F1E9B">
            <w:t xml:space="preserve"> в лице _______________________, действующего на основании _______________, с другой стороны, далее вместе именуемые «Стороны», а каждое по отдельности – «Сторона», заключили настоящее Приложение к Договору о нижеследующем. В рамках оказания Услуг по Договору исполнитель осуществляет:</w:t>
          </w:r>
        </w:p>
      </w:sdtContent>
    </w:sdt>
    <w:sdt>
      <w:sdtPr>
        <w:tag w:val="goog_rdk_178"/>
        <w:id w:val="1078943262"/>
      </w:sdtPr>
      <w:sdtEndPr/>
      <w:sdtContent>
        <w:p w14:paraId="3C6DD4FF" w14:textId="77777777" w:rsidR="00641B72" w:rsidRPr="006F1E9B" w:rsidRDefault="00716F36" w:rsidP="00641B72">
          <w:pPr>
            <w:tabs>
              <w:tab w:val="left" w:pos="567"/>
            </w:tabs>
            <w:jc w:val="both"/>
          </w:pPr>
        </w:p>
      </w:sdtContent>
    </w:sdt>
    <w:sdt>
      <w:sdtPr>
        <w:tag w:val="goog_rdk_179"/>
        <w:id w:val="-37207824"/>
      </w:sdtPr>
      <w:sdtEndPr/>
      <w:sdtContent>
        <w:p w14:paraId="5C91066C" w14:textId="7887DA06" w:rsidR="00641B72" w:rsidRPr="006F1E9B" w:rsidRDefault="00641B72" w:rsidP="00641B72">
          <w:pPr>
            <w:numPr>
              <w:ilvl w:val="0"/>
              <w:numId w:val="38"/>
            </w:numPr>
            <w:tabs>
              <w:tab w:val="left" w:pos="567"/>
            </w:tabs>
            <w:suppressAutoHyphens w:val="0"/>
            <w:ind w:left="0" w:firstLine="709"/>
            <w:jc w:val="both"/>
          </w:pPr>
          <w:r w:rsidRPr="006F1E9B">
            <w:t xml:space="preserve">Подключение к онлайн-сервису </w:t>
          </w:r>
          <w:r w:rsidR="00D356F7">
            <w:rPr>
              <w:lang w:val="en-US"/>
            </w:rPr>
            <w:t>Azure</w:t>
          </w:r>
          <w:r w:rsidR="00D356F7" w:rsidRPr="00D356F7">
            <w:t xml:space="preserve"> </w:t>
          </w:r>
          <w:r w:rsidRPr="006F1E9B">
            <w:t>на период с 01.1</w:t>
          </w:r>
          <w:r w:rsidR="00D356F7" w:rsidRPr="00D356F7">
            <w:t>1</w:t>
          </w:r>
          <w:r w:rsidRPr="006F1E9B">
            <w:t>.2019 по 3</w:t>
          </w:r>
          <w:r w:rsidR="00D356F7" w:rsidRPr="00D356F7">
            <w:t>1</w:t>
          </w:r>
          <w:r w:rsidRPr="006F1E9B">
            <w:t>.</w:t>
          </w:r>
          <w:r w:rsidR="00D356F7" w:rsidRPr="00D356F7">
            <w:t>1</w:t>
          </w:r>
          <w:r w:rsidRPr="006F1E9B">
            <w:t>0.2020г.</w:t>
          </w:r>
          <w:r w:rsidR="002029CF">
            <w:t xml:space="preserve"> включительно</w:t>
          </w:r>
          <w:r w:rsidRPr="006F1E9B">
            <w:t>:</w:t>
          </w:r>
        </w:p>
      </w:sdtContent>
    </w:sdt>
    <w:sdt>
      <w:sdtPr>
        <w:tag w:val="goog_rdk_180"/>
        <w:id w:val="-1746639156"/>
      </w:sdtPr>
      <w:sdtEndPr/>
      <w:sdtContent>
        <w:p w14:paraId="42B04F47" w14:textId="77777777" w:rsidR="00641B72" w:rsidRPr="006F1E9B" w:rsidRDefault="00716F36" w:rsidP="00641B72">
          <w:pPr>
            <w:tabs>
              <w:tab w:val="left" w:pos="567"/>
            </w:tabs>
            <w:jc w:val="both"/>
          </w:pPr>
        </w:p>
      </w:sdtContent>
    </w:sdt>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5914"/>
        <w:gridCol w:w="1134"/>
        <w:gridCol w:w="2126"/>
      </w:tblGrid>
      <w:tr w:rsidR="003A6A3F" w:rsidRPr="006F1E9B" w14:paraId="4FEA9443" w14:textId="77777777" w:rsidTr="003A6A3F">
        <w:trPr>
          <w:trHeight w:val="500"/>
        </w:trPr>
        <w:tc>
          <w:tcPr>
            <w:tcW w:w="460" w:type="dxa"/>
            <w:shd w:val="clear" w:color="auto" w:fill="FFFFFF"/>
            <w:vAlign w:val="center"/>
          </w:tcPr>
          <w:sdt>
            <w:sdtPr>
              <w:tag w:val="goog_rdk_181"/>
              <w:id w:val="-320043823"/>
            </w:sdtPr>
            <w:sdtEndPr/>
            <w:sdtContent>
              <w:p w14:paraId="00DE1BCE" w14:textId="77777777" w:rsidR="003A6A3F" w:rsidRPr="006F1E9B" w:rsidRDefault="003A6A3F" w:rsidP="00D356F7">
                <w:pPr>
                  <w:tabs>
                    <w:tab w:val="left" w:pos="567"/>
                  </w:tabs>
                  <w:jc w:val="center"/>
                </w:pPr>
                <w:r w:rsidRPr="006F1E9B">
                  <w:t>№</w:t>
                </w:r>
              </w:p>
            </w:sdtContent>
          </w:sdt>
        </w:tc>
        <w:tc>
          <w:tcPr>
            <w:tcW w:w="5914" w:type="dxa"/>
            <w:shd w:val="clear" w:color="auto" w:fill="FFFFFF"/>
            <w:vAlign w:val="center"/>
          </w:tcPr>
          <w:sdt>
            <w:sdtPr>
              <w:tag w:val="goog_rdk_182"/>
              <w:id w:val="-1309782229"/>
            </w:sdtPr>
            <w:sdtEndPr/>
            <w:sdtContent>
              <w:p w14:paraId="63DD6C79" w14:textId="77777777" w:rsidR="003A6A3F" w:rsidRPr="006F1E9B" w:rsidRDefault="003A6A3F" w:rsidP="00D356F7">
                <w:pPr>
                  <w:tabs>
                    <w:tab w:val="left" w:pos="567"/>
                  </w:tabs>
                  <w:jc w:val="center"/>
                </w:pPr>
                <w:r w:rsidRPr="006F1E9B">
                  <w:t xml:space="preserve">Наименование онлайн-сервисов </w:t>
                </w:r>
              </w:p>
            </w:sdtContent>
          </w:sdt>
        </w:tc>
        <w:tc>
          <w:tcPr>
            <w:tcW w:w="1134" w:type="dxa"/>
            <w:shd w:val="clear" w:color="auto" w:fill="FFFFFF"/>
            <w:vAlign w:val="center"/>
          </w:tcPr>
          <w:sdt>
            <w:sdtPr>
              <w:tag w:val="goog_rdk_184"/>
              <w:id w:val="969008998"/>
            </w:sdtPr>
            <w:sdtEndPr/>
            <w:sdtContent>
              <w:p w14:paraId="40975877" w14:textId="77777777" w:rsidR="003A6A3F" w:rsidRPr="006F1E9B" w:rsidRDefault="003A6A3F" w:rsidP="00D356F7">
                <w:pPr>
                  <w:tabs>
                    <w:tab w:val="left" w:pos="567"/>
                  </w:tabs>
                  <w:jc w:val="center"/>
                </w:pPr>
                <w:r w:rsidRPr="006F1E9B">
                  <w:t>Кол-во п</w:t>
                </w:r>
                <w:r>
                  <w:t>одписок</w:t>
                </w:r>
              </w:p>
            </w:sdtContent>
          </w:sdt>
        </w:tc>
        <w:tc>
          <w:tcPr>
            <w:tcW w:w="2126" w:type="dxa"/>
            <w:shd w:val="clear" w:color="auto" w:fill="FFFFFF"/>
            <w:vAlign w:val="center"/>
          </w:tcPr>
          <w:sdt>
            <w:sdtPr>
              <w:tag w:val="goog_rdk_185"/>
              <w:id w:val="-1386011534"/>
            </w:sdtPr>
            <w:sdtEndPr/>
            <w:sdtContent>
              <w:p w14:paraId="1F991C97" w14:textId="77777777" w:rsidR="003A6A3F" w:rsidRPr="006F1E9B" w:rsidRDefault="003A6A3F" w:rsidP="00D356F7">
                <w:pPr>
                  <w:tabs>
                    <w:tab w:val="left" w:pos="567"/>
                  </w:tabs>
                  <w:jc w:val="center"/>
                </w:pPr>
                <w:r w:rsidRPr="006F1E9B">
                  <w:t>Стоимость, рублей, с НДС</w:t>
                </w:r>
              </w:p>
            </w:sdtContent>
          </w:sdt>
        </w:tc>
      </w:tr>
      <w:tr w:rsidR="003A6A3F" w:rsidRPr="006F1E9B" w14:paraId="510399D5" w14:textId="77777777" w:rsidTr="003A6A3F">
        <w:trPr>
          <w:trHeight w:val="500"/>
        </w:trPr>
        <w:tc>
          <w:tcPr>
            <w:tcW w:w="460" w:type="dxa"/>
            <w:shd w:val="clear" w:color="auto" w:fill="FFFFFF"/>
            <w:vAlign w:val="center"/>
          </w:tcPr>
          <w:sdt>
            <w:sdtPr>
              <w:tag w:val="goog_rdk_186"/>
              <w:id w:val="2097665729"/>
            </w:sdtPr>
            <w:sdtEndPr/>
            <w:sdtContent>
              <w:p w14:paraId="7546AC26" w14:textId="77777777" w:rsidR="003A6A3F" w:rsidRPr="006F1E9B" w:rsidRDefault="003A6A3F" w:rsidP="00D356F7">
                <w:pPr>
                  <w:tabs>
                    <w:tab w:val="left" w:pos="567"/>
                  </w:tabs>
                  <w:jc w:val="center"/>
                </w:pPr>
                <w:r w:rsidRPr="006F1E9B">
                  <w:t>1.</w:t>
                </w:r>
              </w:p>
            </w:sdtContent>
          </w:sdt>
        </w:tc>
        <w:tc>
          <w:tcPr>
            <w:tcW w:w="5914" w:type="dxa"/>
            <w:shd w:val="clear" w:color="auto" w:fill="FFFFFF"/>
            <w:vAlign w:val="center"/>
          </w:tcPr>
          <w:p w14:paraId="33471788" w14:textId="77777777" w:rsidR="003A6A3F" w:rsidRPr="0017704E" w:rsidRDefault="003A6A3F" w:rsidP="00D356F7">
            <w:pPr>
              <w:tabs>
                <w:tab w:val="left" w:pos="567"/>
              </w:tabs>
              <w:autoSpaceDE w:val="0"/>
              <w:autoSpaceDN w:val="0"/>
              <w:jc w:val="both"/>
              <w:rPr>
                <w:lang w:val="en-US" w:eastAsia="ru-RU"/>
              </w:rPr>
            </w:pPr>
            <w:r w:rsidRPr="002B5D37">
              <w:rPr>
                <w:color w:val="222222"/>
                <w:lang w:val="en-US" w:eastAsia="ru-RU"/>
              </w:rPr>
              <w:t>Azure Monetary Commitment A 1 Month(s) Additional Corporate</w:t>
            </w:r>
          </w:p>
        </w:tc>
        <w:tc>
          <w:tcPr>
            <w:tcW w:w="1134" w:type="dxa"/>
            <w:shd w:val="clear" w:color="auto" w:fill="FFFFFF"/>
            <w:vAlign w:val="center"/>
          </w:tcPr>
          <w:sdt>
            <w:sdtPr>
              <w:tag w:val="goog_rdk_189"/>
              <w:id w:val="-1711099924"/>
            </w:sdtPr>
            <w:sdtEndPr/>
            <w:sdtContent>
              <w:p w14:paraId="495E7B45" w14:textId="77777777" w:rsidR="003A6A3F" w:rsidRPr="006F1E9B" w:rsidRDefault="003A6A3F" w:rsidP="00D356F7">
                <w:pPr>
                  <w:tabs>
                    <w:tab w:val="left" w:pos="567"/>
                  </w:tabs>
                  <w:jc w:val="center"/>
                </w:pPr>
                <w:r>
                  <w:rPr>
                    <w:lang w:val="en-US"/>
                  </w:rPr>
                  <w:t>93</w:t>
                </w:r>
              </w:p>
            </w:sdtContent>
          </w:sdt>
        </w:tc>
        <w:tc>
          <w:tcPr>
            <w:tcW w:w="2126" w:type="dxa"/>
            <w:shd w:val="clear" w:color="auto" w:fill="FFFFFF"/>
            <w:vAlign w:val="center"/>
          </w:tcPr>
          <w:sdt>
            <w:sdtPr>
              <w:tag w:val="goog_rdk_190"/>
              <w:id w:val="1242913730"/>
            </w:sdtPr>
            <w:sdtEndPr/>
            <w:sdtContent>
              <w:p w14:paraId="07011EB4" w14:textId="77777777" w:rsidR="003A6A3F" w:rsidRPr="006F1E9B" w:rsidRDefault="00716F36" w:rsidP="00D356F7">
                <w:pPr>
                  <w:tabs>
                    <w:tab w:val="left" w:pos="567"/>
                  </w:tabs>
                  <w:jc w:val="center"/>
                </w:pPr>
              </w:p>
            </w:sdtContent>
          </w:sdt>
        </w:tc>
      </w:tr>
      <w:tr w:rsidR="003A6A3F" w:rsidRPr="006F1E9B" w14:paraId="68608E4A" w14:textId="77777777" w:rsidTr="003A6A3F">
        <w:trPr>
          <w:trHeight w:val="220"/>
        </w:trPr>
        <w:tc>
          <w:tcPr>
            <w:tcW w:w="6374" w:type="dxa"/>
            <w:gridSpan w:val="2"/>
            <w:shd w:val="clear" w:color="auto" w:fill="FFFFFF"/>
          </w:tcPr>
          <w:sdt>
            <w:sdtPr>
              <w:tag w:val="goog_rdk_206"/>
              <w:id w:val="-1587610275"/>
            </w:sdtPr>
            <w:sdtEndPr/>
            <w:sdtContent>
              <w:p w14:paraId="1231744C" w14:textId="77777777" w:rsidR="003A6A3F" w:rsidRPr="006F1E9B" w:rsidRDefault="003A6A3F" w:rsidP="00D356F7">
                <w:pPr>
                  <w:tabs>
                    <w:tab w:val="left" w:pos="567"/>
                  </w:tabs>
                  <w:rPr>
                    <w:b/>
                  </w:rPr>
                </w:pPr>
                <w:r w:rsidRPr="006F1E9B">
                  <w:rPr>
                    <w:b/>
                  </w:rPr>
                  <w:t>ИТОГО:</w:t>
                </w:r>
              </w:p>
            </w:sdtContent>
          </w:sdt>
          <w:sdt>
            <w:sdtPr>
              <w:tag w:val="goog_rdk_207"/>
              <w:id w:val="1246303263"/>
            </w:sdtPr>
            <w:sdtEndPr/>
            <w:sdtContent>
              <w:p w14:paraId="0E473B03" w14:textId="77777777" w:rsidR="003A6A3F" w:rsidRPr="006F1E9B" w:rsidRDefault="003A6A3F" w:rsidP="00D356F7">
                <w:pPr>
                  <w:tabs>
                    <w:tab w:val="left" w:pos="567"/>
                  </w:tabs>
                </w:pPr>
                <w:r w:rsidRPr="006F1E9B">
                  <w:rPr>
                    <w:b/>
                  </w:rPr>
                  <w:t>В т.ч. НДС (20%)</w:t>
                </w:r>
              </w:p>
            </w:sdtContent>
          </w:sdt>
        </w:tc>
        <w:tc>
          <w:tcPr>
            <w:tcW w:w="1134" w:type="dxa"/>
            <w:shd w:val="clear" w:color="auto" w:fill="FFFFFF"/>
          </w:tcPr>
          <w:sdt>
            <w:sdtPr>
              <w:tag w:val="goog_rdk_210"/>
              <w:id w:val="992153542"/>
            </w:sdtPr>
            <w:sdtEndPr/>
            <w:sdtContent>
              <w:p w14:paraId="5DAFACCB" w14:textId="77777777" w:rsidR="003A6A3F" w:rsidRPr="006F1E9B" w:rsidRDefault="00716F36" w:rsidP="00D356F7">
                <w:pPr>
                  <w:jc w:val="center"/>
                </w:pPr>
              </w:p>
            </w:sdtContent>
          </w:sdt>
        </w:tc>
        <w:tc>
          <w:tcPr>
            <w:tcW w:w="2126" w:type="dxa"/>
            <w:shd w:val="clear" w:color="auto" w:fill="FFFFFF"/>
            <w:vAlign w:val="center"/>
          </w:tcPr>
          <w:sdt>
            <w:sdtPr>
              <w:tag w:val="goog_rdk_211"/>
              <w:id w:val="1536854808"/>
              <w:showingPlcHdr/>
            </w:sdtPr>
            <w:sdtEndPr/>
            <w:sdtContent>
              <w:p w14:paraId="7B9042D3" w14:textId="77777777" w:rsidR="003A6A3F" w:rsidRPr="006F1E9B" w:rsidRDefault="003A6A3F" w:rsidP="00D356F7">
                <w:pPr>
                  <w:tabs>
                    <w:tab w:val="left" w:pos="567"/>
                  </w:tabs>
                </w:pPr>
                <w:r>
                  <w:t xml:space="preserve">     </w:t>
                </w:r>
              </w:p>
            </w:sdtContent>
          </w:sdt>
        </w:tc>
      </w:tr>
    </w:tbl>
    <w:sdt>
      <w:sdtPr>
        <w:tag w:val="goog_rdk_212"/>
        <w:id w:val="2013417368"/>
      </w:sdtPr>
      <w:sdtEndPr/>
      <w:sdtContent>
        <w:p w14:paraId="5B3F8D9D" w14:textId="77777777" w:rsidR="00641B72" w:rsidRPr="006F1E9B" w:rsidRDefault="00716F36" w:rsidP="00641B72">
          <w:pPr>
            <w:tabs>
              <w:tab w:val="left" w:pos="567"/>
              <w:tab w:val="left" w:pos="6663"/>
            </w:tabs>
            <w:spacing w:line="331" w:lineRule="auto"/>
            <w:jc w:val="center"/>
            <w:rPr>
              <w:b/>
            </w:rPr>
          </w:pPr>
        </w:p>
      </w:sdtContent>
    </w:sdt>
    <w:tbl>
      <w:tblPr>
        <w:tblW w:w="9417" w:type="dxa"/>
        <w:tblInd w:w="-230" w:type="dxa"/>
        <w:tblLayout w:type="fixed"/>
        <w:tblLook w:val="0000" w:firstRow="0" w:lastRow="0" w:firstColumn="0" w:lastColumn="0" w:noHBand="0" w:noVBand="0"/>
      </w:tblPr>
      <w:tblGrid>
        <w:gridCol w:w="4828"/>
        <w:gridCol w:w="4589"/>
      </w:tblGrid>
      <w:tr w:rsidR="00D356F7" w:rsidRPr="006F1E9B" w14:paraId="5CD170BF" w14:textId="77777777" w:rsidTr="00D356F7">
        <w:trPr>
          <w:trHeight w:val="680"/>
        </w:trPr>
        <w:tc>
          <w:tcPr>
            <w:tcW w:w="4828" w:type="dxa"/>
            <w:shd w:val="clear" w:color="auto" w:fill="FFFFFF"/>
          </w:tcPr>
          <w:sdt>
            <w:sdtPr>
              <w:tag w:val="goog_rdk_157"/>
              <w:id w:val="-737394567"/>
            </w:sdtPr>
            <w:sdtEndPr/>
            <w:sdtContent>
              <w:p w14:paraId="3028ACFB" w14:textId="77777777" w:rsidR="00D356F7" w:rsidRPr="006F1E9B" w:rsidRDefault="00D356F7" w:rsidP="00D356F7">
                <w:pPr>
                  <w:widowControl w:val="0"/>
                  <w:jc w:val="both"/>
                </w:pPr>
                <w:r w:rsidRPr="006F1E9B">
                  <w:rPr>
                    <w:b/>
                  </w:rPr>
                  <w:t xml:space="preserve">Подпись: </w:t>
                </w:r>
              </w:p>
            </w:sdtContent>
          </w:sdt>
          <w:sdt>
            <w:sdtPr>
              <w:tag w:val="goog_rdk_158"/>
              <w:id w:val="-1308783668"/>
            </w:sdtPr>
            <w:sdtEndPr/>
            <w:sdtContent>
              <w:p w14:paraId="2380F712" w14:textId="77777777" w:rsidR="00D356F7" w:rsidRPr="006F1E9B" w:rsidRDefault="00D356F7" w:rsidP="00D356F7">
                <w:pPr>
                  <w:widowControl w:val="0"/>
                </w:pPr>
                <w:r w:rsidRPr="006F1E9B">
                  <w:t>_______________________ /</w:t>
                </w:r>
              </w:p>
            </w:sdtContent>
          </w:sdt>
          <w:sdt>
            <w:sdtPr>
              <w:tag w:val="goog_rdk_159"/>
              <w:id w:val="2117399640"/>
            </w:sdtPr>
            <w:sdtEndPr/>
            <w:sdtContent>
              <w:p w14:paraId="259337DF" w14:textId="77777777" w:rsidR="00D356F7" w:rsidRPr="006F1E9B" w:rsidRDefault="00D356F7" w:rsidP="00D356F7">
                <w:pPr>
                  <w:widowControl w:val="0"/>
                  <w:jc w:val="center"/>
                </w:pPr>
                <w:r w:rsidRPr="006F1E9B">
                  <w:t>М.П.</w:t>
                </w:r>
              </w:p>
            </w:sdtContent>
          </w:sdt>
          <w:sdt>
            <w:sdtPr>
              <w:tag w:val="goog_rdk_160"/>
              <w:id w:val="1374427956"/>
            </w:sdtPr>
            <w:sdtEndPr/>
            <w:sdtContent>
              <w:p w14:paraId="1BD320AF" w14:textId="77777777" w:rsidR="00D356F7" w:rsidRPr="006F1E9B" w:rsidRDefault="00716F36" w:rsidP="00D356F7">
                <w:pPr>
                  <w:widowControl w:val="0"/>
                </w:pPr>
              </w:p>
            </w:sdtContent>
          </w:sdt>
        </w:tc>
        <w:tc>
          <w:tcPr>
            <w:tcW w:w="4589" w:type="dxa"/>
            <w:shd w:val="clear" w:color="auto" w:fill="FFFFFF"/>
          </w:tcPr>
          <w:sdt>
            <w:sdtPr>
              <w:tag w:val="goog_rdk_161"/>
              <w:id w:val="-270319542"/>
            </w:sdtPr>
            <w:sdtEndPr/>
            <w:sdtContent>
              <w:p w14:paraId="0D9995AC" w14:textId="77777777" w:rsidR="00D356F7" w:rsidRPr="006F1E9B" w:rsidRDefault="00D356F7" w:rsidP="00D356F7">
                <w:pPr>
                  <w:widowControl w:val="0"/>
                  <w:jc w:val="both"/>
                </w:pPr>
                <w:r w:rsidRPr="006F1E9B">
                  <w:rPr>
                    <w:b/>
                  </w:rPr>
                  <w:t xml:space="preserve">Подпись: </w:t>
                </w:r>
              </w:p>
            </w:sdtContent>
          </w:sdt>
          <w:sdt>
            <w:sdtPr>
              <w:tag w:val="goog_rdk_162"/>
              <w:id w:val="-1645268223"/>
            </w:sdtPr>
            <w:sdtEndPr/>
            <w:sdtContent>
              <w:p w14:paraId="580F8E85" w14:textId="77777777" w:rsidR="00D356F7" w:rsidRPr="006F1E9B" w:rsidRDefault="00D356F7" w:rsidP="00D356F7">
                <w:pPr>
                  <w:widowControl w:val="0"/>
                </w:pPr>
                <w:r w:rsidRPr="006F1E9B">
                  <w:t>____________________/______________/</w:t>
                </w:r>
              </w:p>
            </w:sdtContent>
          </w:sdt>
          <w:sdt>
            <w:sdtPr>
              <w:tag w:val="goog_rdk_163"/>
              <w:id w:val="199447847"/>
            </w:sdtPr>
            <w:sdtEndPr/>
            <w:sdtContent>
              <w:p w14:paraId="67DB7681" w14:textId="77777777" w:rsidR="00D356F7" w:rsidRPr="006F1E9B" w:rsidRDefault="00D356F7" w:rsidP="00D356F7">
                <w:pPr>
                  <w:widowControl w:val="0"/>
                  <w:jc w:val="center"/>
                </w:pPr>
                <w:r w:rsidRPr="006F1E9B">
                  <w:t>М.П.</w:t>
                </w:r>
              </w:p>
            </w:sdtContent>
          </w:sdt>
          <w:sdt>
            <w:sdtPr>
              <w:tag w:val="goog_rdk_164"/>
              <w:id w:val="-32957527"/>
            </w:sdtPr>
            <w:sdtEndPr/>
            <w:sdtContent>
              <w:p w14:paraId="695E2C2C" w14:textId="77777777" w:rsidR="00D356F7" w:rsidRPr="006F1E9B" w:rsidRDefault="00716F36" w:rsidP="00D356F7">
                <w:pPr>
                  <w:widowControl w:val="0"/>
                </w:pPr>
              </w:p>
            </w:sdtContent>
          </w:sdt>
        </w:tc>
      </w:tr>
    </w:tbl>
    <w:p w14:paraId="69DF2447" w14:textId="77777777" w:rsidR="00040BAC" w:rsidRDefault="00802F0B">
      <w:pPr>
        <w:pStyle w:val="1a"/>
        <w:ind w:firstLine="0"/>
        <w:jc w:val="right"/>
        <w:outlineLvl w:val="0"/>
        <w:rPr>
          <w:b/>
          <w:i/>
          <w:iCs/>
        </w:rPr>
      </w:pPr>
      <w:r>
        <w:br w:type="column"/>
      </w:r>
      <w:bookmarkEnd w:id="49"/>
      <w:r w:rsidR="00FF0652">
        <w:lastRenderedPageBreak/>
        <w:t xml:space="preserve">Приложение № </w:t>
      </w:r>
      <w:r w:rsidR="00641B72" w:rsidRPr="00D356F7">
        <w:t>6</w:t>
      </w:r>
    </w:p>
    <w:p w14:paraId="307FB047" w14:textId="77777777" w:rsidR="00C10125" w:rsidRDefault="00C10125" w:rsidP="00C03380">
      <w:pPr>
        <w:jc w:val="right"/>
        <w:rPr>
          <w:sz w:val="28"/>
        </w:rPr>
      </w:pPr>
      <w:r>
        <w:rPr>
          <w:sz w:val="28"/>
        </w:rPr>
        <w:t>к документации о закупке</w:t>
      </w:r>
    </w:p>
    <w:p w14:paraId="2D9A70A1" w14:textId="77777777" w:rsidR="00C03380" w:rsidRPr="00C03380" w:rsidRDefault="00C03380" w:rsidP="00C03380">
      <w:pPr>
        <w:jc w:val="right"/>
        <w:rPr>
          <w:b/>
          <w:i/>
          <w:iCs/>
          <w:sz w:val="28"/>
        </w:rPr>
      </w:pPr>
    </w:p>
    <w:p w14:paraId="18DFAC5A" w14:textId="7D77D02B"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p>
    <w:p w14:paraId="57E3C6B2" w14:textId="77777777"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14:paraId="584A77E0" w14:textId="77777777" w:rsidR="00162E59" w:rsidRPr="00162E59" w:rsidRDefault="00162E59" w:rsidP="00162E59">
      <w:pPr>
        <w:tabs>
          <w:tab w:val="left" w:pos="9639"/>
        </w:tabs>
        <w:ind w:firstLine="567"/>
        <w:jc w:val="center"/>
        <w:rPr>
          <w:sz w:val="22"/>
        </w:rPr>
      </w:pPr>
    </w:p>
    <w:p w14:paraId="3BE5A4B7" w14:textId="77777777"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14:paraId="73ECE03C" w14:textId="77777777"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14:paraId="6163633E" w14:textId="77777777"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14:paraId="308D40CE" w14:textId="77777777" w:rsidTr="00162E59">
        <w:tc>
          <w:tcPr>
            <w:tcW w:w="3138" w:type="dxa"/>
            <w:tcBorders>
              <w:top w:val="single" w:sz="4" w:space="0" w:color="auto"/>
              <w:left w:val="single" w:sz="4" w:space="0" w:color="auto"/>
              <w:bottom w:val="single" w:sz="4" w:space="0" w:color="auto"/>
              <w:right w:val="single" w:sz="4" w:space="0" w:color="auto"/>
            </w:tcBorders>
            <w:vAlign w:val="center"/>
            <w:hideMark/>
          </w:tcPr>
          <w:p w14:paraId="3CE32EB2" w14:textId="77777777"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2832F17" w14:textId="77777777"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B269B0" w14:textId="77777777"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14:paraId="2DF03C91" w14:textId="77777777" w:rsidTr="00162E59">
        <w:tc>
          <w:tcPr>
            <w:tcW w:w="3138" w:type="dxa"/>
            <w:tcBorders>
              <w:top w:val="single" w:sz="4" w:space="0" w:color="auto"/>
              <w:left w:val="single" w:sz="4" w:space="0" w:color="auto"/>
              <w:bottom w:val="single" w:sz="4" w:space="0" w:color="auto"/>
              <w:right w:val="single" w:sz="4" w:space="0" w:color="auto"/>
            </w:tcBorders>
            <w:vAlign w:val="center"/>
          </w:tcPr>
          <w:p w14:paraId="35FBFDB2" w14:textId="77777777"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F406DDB"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C33C62" w14:textId="77777777" w:rsidR="00162E59" w:rsidRPr="00162E59" w:rsidRDefault="00162E59" w:rsidP="00162E59">
            <w:pPr>
              <w:tabs>
                <w:tab w:val="left" w:pos="9639"/>
              </w:tabs>
              <w:jc w:val="center"/>
              <w:rPr>
                <w:szCs w:val="28"/>
              </w:rPr>
            </w:pPr>
          </w:p>
        </w:tc>
      </w:tr>
      <w:tr w:rsidR="00162E59" w:rsidRPr="00162E59" w14:paraId="39F61851"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74504CA8" w14:textId="77777777"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99BBE5"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FCA2B90" w14:textId="77777777" w:rsidR="00162E59" w:rsidRPr="00162E59" w:rsidRDefault="00162E59" w:rsidP="00162E59">
            <w:pPr>
              <w:tabs>
                <w:tab w:val="left" w:pos="9639"/>
              </w:tabs>
              <w:jc w:val="center"/>
              <w:rPr>
                <w:szCs w:val="28"/>
              </w:rPr>
            </w:pPr>
          </w:p>
        </w:tc>
      </w:tr>
      <w:tr w:rsidR="00162E59" w:rsidRPr="00162E59" w14:paraId="2D7D1685"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0FAF92" w14:textId="77777777"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1CF4D34"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8D1A393" w14:textId="77777777" w:rsidR="00162E59" w:rsidRPr="00162E59" w:rsidRDefault="00162E59" w:rsidP="00162E59">
            <w:pPr>
              <w:tabs>
                <w:tab w:val="left" w:pos="9639"/>
              </w:tabs>
              <w:jc w:val="center"/>
              <w:rPr>
                <w:szCs w:val="28"/>
              </w:rPr>
            </w:pPr>
          </w:p>
        </w:tc>
      </w:tr>
      <w:tr w:rsidR="00162E59" w:rsidRPr="00162E59" w14:paraId="7682B1D3"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32D5B72C" w14:textId="77777777"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BE0D811"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CDF027" w14:textId="77777777" w:rsidR="00162E59" w:rsidRPr="00162E59" w:rsidRDefault="00162E59" w:rsidP="00162E59">
            <w:pPr>
              <w:tabs>
                <w:tab w:val="left" w:pos="9639"/>
              </w:tabs>
              <w:jc w:val="center"/>
              <w:rPr>
                <w:szCs w:val="28"/>
              </w:rPr>
            </w:pPr>
          </w:p>
        </w:tc>
      </w:tr>
      <w:tr w:rsidR="00162E59" w:rsidRPr="00162E59" w14:paraId="43A717F5"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ECEB8F" w14:textId="77777777"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1582D3" w14:textId="77777777"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E48A321" w14:textId="77777777" w:rsidR="00162E59" w:rsidRPr="00162E59" w:rsidRDefault="00162E59" w:rsidP="00162E59">
            <w:pPr>
              <w:tabs>
                <w:tab w:val="left" w:pos="9639"/>
              </w:tabs>
              <w:jc w:val="center"/>
              <w:rPr>
                <w:szCs w:val="28"/>
              </w:rPr>
            </w:pPr>
          </w:p>
        </w:tc>
      </w:tr>
      <w:tr w:rsidR="00162E59" w:rsidRPr="00162E59" w14:paraId="02CA781D" w14:textId="77777777" w:rsidTr="00162E59">
        <w:trPr>
          <w:trHeight w:val="227"/>
        </w:trPr>
        <w:tc>
          <w:tcPr>
            <w:tcW w:w="3138" w:type="dxa"/>
            <w:tcBorders>
              <w:top w:val="single" w:sz="4" w:space="0" w:color="auto"/>
              <w:left w:val="single" w:sz="4" w:space="0" w:color="auto"/>
              <w:bottom w:val="single" w:sz="4" w:space="0" w:color="auto"/>
              <w:right w:val="single" w:sz="4" w:space="0" w:color="auto"/>
            </w:tcBorders>
          </w:tcPr>
          <w:p w14:paraId="7C4EEC4A" w14:textId="77777777"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CBCE5D" w14:textId="77777777"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77B8ACCF" w14:textId="77777777" w:rsidR="00162E59" w:rsidRPr="00162E59" w:rsidRDefault="00162E59" w:rsidP="00162E59">
            <w:pPr>
              <w:tabs>
                <w:tab w:val="left" w:pos="9639"/>
              </w:tabs>
              <w:jc w:val="center"/>
              <w:rPr>
                <w:szCs w:val="28"/>
              </w:rPr>
            </w:pPr>
            <w:r w:rsidRPr="00162E59">
              <w:rPr>
                <w:szCs w:val="28"/>
              </w:rPr>
              <w:t>@</w:t>
            </w:r>
          </w:p>
        </w:tc>
      </w:tr>
      <w:tr w:rsidR="00162E59" w:rsidRPr="00162E59" w14:paraId="3AEEDB88" w14:textId="77777777" w:rsidTr="00162E59">
        <w:tblPrEx>
          <w:tblLook w:val="0000" w:firstRow="0" w:lastRow="0" w:firstColumn="0" w:lastColumn="0" w:noHBand="0" w:noVBand="0"/>
        </w:tblPrEx>
        <w:trPr>
          <w:trHeight w:val="227"/>
        </w:trPr>
        <w:tc>
          <w:tcPr>
            <w:tcW w:w="3138" w:type="dxa"/>
          </w:tcPr>
          <w:p w14:paraId="2C6EAE34" w14:textId="77777777" w:rsidR="00162E59" w:rsidRPr="00162E59" w:rsidRDefault="00162E59" w:rsidP="00162E59">
            <w:pPr>
              <w:tabs>
                <w:tab w:val="left" w:pos="9639"/>
              </w:tabs>
            </w:pPr>
            <w:r w:rsidRPr="00162E59">
              <w:t>Телефон/факс</w:t>
            </w:r>
          </w:p>
        </w:tc>
        <w:tc>
          <w:tcPr>
            <w:tcW w:w="3099" w:type="dxa"/>
            <w:gridSpan w:val="2"/>
            <w:vAlign w:val="center"/>
          </w:tcPr>
          <w:p w14:paraId="2D1DC72D" w14:textId="77777777" w:rsidR="00162E59" w:rsidRPr="00162E59" w:rsidRDefault="00162E59" w:rsidP="00162E59">
            <w:pPr>
              <w:tabs>
                <w:tab w:val="left" w:pos="9639"/>
              </w:tabs>
              <w:jc w:val="center"/>
            </w:pPr>
          </w:p>
        </w:tc>
        <w:tc>
          <w:tcPr>
            <w:tcW w:w="3483" w:type="dxa"/>
            <w:vAlign w:val="center"/>
          </w:tcPr>
          <w:p w14:paraId="6A6EE25C" w14:textId="77777777" w:rsidR="00162E59" w:rsidRPr="00162E59" w:rsidRDefault="00162E59" w:rsidP="00162E59">
            <w:pPr>
              <w:tabs>
                <w:tab w:val="left" w:pos="9639"/>
              </w:tabs>
              <w:jc w:val="center"/>
            </w:pPr>
          </w:p>
        </w:tc>
      </w:tr>
      <w:tr w:rsidR="00162E59" w:rsidRPr="00162E59" w14:paraId="53198857" w14:textId="77777777" w:rsidTr="00162E59">
        <w:tblPrEx>
          <w:tblLook w:val="0000" w:firstRow="0" w:lastRow="0" w:firstColumn="0" w:lastColumn="0" w:noHBand="0" w:noVBand="0"/>
        </w:tblPrEx>
        <w:trPr>
          <w:trHeight w:val="227"/>
        </w:trPr>
        <w:tc>
          <w:tcPr>
            <w:tcW w:w="3138" w:type="dxa"/>
          </w:tcPr>
          <w:p w14:paraId="7868D0C3" w14:textId="77777777" w:rsidR="00162E59" w:rsidRPr="00162E59" w:rsidRDefault="00162E59" w:rsidP="00162E59">
            <w:pPr>
              <w:tabs>
                <w:tab w:val="left" w:pos="9639"/>
              </w:tabs>
            </w:pPr>
            <w:r w:rsidRPr="00162E59">
              <w:t>Адрес сайта организации</w:t>
            </w:r>
          </w:p>
        </w:tc>
        <w:tc>
          <w:tcPr>
            <w:tcW w:w="3099" w:type="dxa"/>
            <w:gridSpan w:val="2"/>
            <w:vAlign w:val="center"/>
          </w:tcPr>
          <w:p w14:paraId="681DB94E" w14:textId="77777777" w:rsidR="00162E59" w:rsidRPr="00162E59" w:rsidRDefault="00162E59" w:rsidP="00162E59">
            <w:pPr>
              <w:tabs>
                <w:tab w:val="left" w:pos="9639"/>
              </w:tabs>
              <w:jc w:val="center"/>
            </w:pPr>
          </w:p>
        </w:tc>
        <w:tc>
          <w:tcPr>
            <w:tcW w:w="3483" w:type="dxa"/>
            <w:vAlign w:val="center"/>
          </w:tcPr>
          <w:p w14:paraId="575AD7E6" w14:textId="77777777" w:rsidR="00162E59" w:rsidRPr="00162E59" w:rsidRDefault="00162E59" w:rsidP="00162E59">
            <w:pPr>
              <w:tabs>
                <w:tab w:val="left" w:pos="9639"/>
              </w:tabs>
              <w:jc w:val="center"/>
            </w:pPr>
          </w:p>
        </w:tc>
      </w:tr>
      <w:tr w:rsidR="00162E59" w:rsidRPr="00162E59" w14:paraId="122C3CCB" w14:textId="77777777" w:rsidTr="00162E59">
        <w:tblPrEx>
          <w:tblLook w:val="0000" w:firstRow="0" w:lastRow="0" w:firstColumn="0" w:lastColumn="0" w:noHBand="0" w:noVBand="0"/>
        </w:tblPrEx>
        <w:trPr>
          <w:trHeight w:val="227"/>
        </w:trPr>
        <w:tc>
          <w:tcPr>
            <w:tcW w:w="3138" w:type="dxa"/>
          </w:tcPr>
          <w:p w14:paraId="15906021" w14:textId="77777777" w:rsidR="00162E59" w:rsidRPr="00162E59" w:rsidRDefault="00162E59" w:rsidP="00162E59">
            <w:pPr>
              <w:tabs>
                <w:tab w:val="left" w:pos="9639"/>
              </w:tabs>
            </w:pPr>
            <w:r w:rsidRPr="00162E59">
              <w:t>Ответственное лицо</w:t>
            </w:r>
          </w:p>
        </w:tc>
        <w:tc>
          <w:tcPr>
            <w:tcW w:w="3099" w:type="dxa"/>
            <w:gridSpan w:val="2"/>
            <w:vAlign w:val="center"/>
          </w:tcPr>
          <w:p w14:paraId="5EC48264" w14:textId="77777777" w:rsidR="00162E59" w:rsidRPr="00162E59" w:rsidRDefault="00162E59" w:rsidP="00162E59">
            <w:pPr>
              <w:tabs>
                <w:tab w:val="left" w:pos="9639"/>
              </w:tabs>
              <w:jc w:val="center"/>
            </w:pPr>
          </w:p>
        </w:tc>
        <w:tc>
          <w:tcPr>
            <w:tcW w:w="3483" w:type="dxa"/>
            <w:vAlign w:val="center"/>
          </w:tcPr>
          <w:p w14:paraId="33CB1D35" w14:textId="77777777" w:rsidR="00162E59" w:rsidRPr="00162E59" w:rsidRDefault="00162E59" w:rsidP="00162E59">
            <w:pPr>
              <w:tabs>
                <w:tab w:val="left" w:pos="9639"/>
              </w:tabs>
              <w:jc w:val="center"/>
            </w:pPr>
          </w:p>
        </w:tc>
      </w:tr>
      <w:tr w:rsidR="00162E59" w:rsidRPr="00162E59" w14:paraId="0DF4FA8A" w14:textId="77777777" w:rsidTr="00162E59">
        <w:tblPrEx>
          <w:tblLook w:val="0000" w:firstRow="0" w:lastRow="0" w:firstColumn="0" w:lastColumn="0" w:noHBand="0" w:noVBand="0"/>
        </w:tblPrEx>
        <w:trPr>
          <w:trHeight w:val="227"/>
        </w:trPr>
        <w:tc>
          <w:tcPr>
            <w:tcW w:w="3138" w:type="dxa"/>
          </w:tcPr>
          <w:p w14:paraId="4624F69C" w14:textId="77777777" w:rsidR="00162E59" w:rsidRPr="00162E59" w:rsidRDefault="00162E59" w:rsidP="00162E59">
            <w:pPr>
              <w:tabs>
                <w:tab w:val="left" w:pos="9639"/>
              </w:tabs>
            </w:pPr>
            <w:r w:rsidRPr="00162E59">
              <w:t>Уставный капитал</w:t>
            </w:r>
          </w:p>
        </w:tc>
        <w:tc>
          <w:tcPr>
            <w:tcW w:w="3099" w:type="dxa"/>
            <w:gridSpan w:val="2"/>
            <w:vAlign w:val="center"/>
          </w:tcPr>
          <w:p w14:paraId="1315A7B9" w14:textId="77777777" w:rsidR="00162E59" w:rsidRPr="00162E59" w:rsidRDefault="00162E59" w:rsidP="00162E59">
            <w:pPr>
              <w:tabs>
                <w:tab w:val="left" w:pos="9639"/>
              </w:tabs>
              <w:jc w:val="center"/>
            </w:pPr>
          </w:p>
        </w:tc>
        <w:tc>
          <w:tcPr>
            <w:tcW w:w="3483" w:type="dxa"/>
            <w:vAlign w:val="center"/>
          </w:tcPr>
          <w:p w14:paraId="40D03102" w14:textId="77777777" w:rsidR="00162E59" w:rsidRPr="00162E59" w:rsidRDefault="00162E59" w:rsidP="00162E59">
            <w:pPr>
              <w:tabs>
                <w:tab w:val="left" w:pos="9639"/>
              </w:tabs>
              <w:jc w:val="center"/>
            </w:pPr>
          </w:p>
        </w:tc>
      </w:tr>
      <w:tr w:rsidR="00162E59" w:rsidRPr="00162E59" w14:paraId="4E5CBC65" w14:textId="77777777" w:rsidTr="00162E59">
        <w:tblPrEx>
          <w:tblLook w:val="0000" w:firstRow="0" w:lastRow="0" w:firstColumn="0" w:lastColumn="0" w:noHBand="0" w:noVBand="0"/>
        </w:tblPrEx>
        <w:trPr>
          <w:trHeight w:val="227"/>
        </w:trPr>
        <w:tc>
          <w:tcPr>
            <w:tcW w:w="3138" w:type="dxa"/>
            <w:tcBorders>
              <w:bottom w:val="nil"/>
            </w:tcBorders>
          </w:tcPr>
          <w:p w14:paraId="0A3C2753" w14:textId="77777777"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14:paraId="40BD4E8E" w14:textId="77777777" w:rsidR="00162E59" w:rsidRPr="00162E59" w:rsidRDefault="00162E59" w:rsidP="00162E59">
            <w:pPr>
              <w:tabs>
                <w:tab w:val="left" w:pos="9639"/>
              </w:tabs>
              <w:jc w:val="center"/>
            </w:pPr>
          </w:p>
        </w:tc>
        <w:tc>
          <w:tcPr>
            <w:tcW w:w="3483" w:type="dxa"/>
            <w:tcBorders>
              <w:bottom w:val="nil"/>
            </w:tcBorders>
            <w:vAlign w:val="center"/>
          </w:tcPr>
          <w:p w14:paraId="397B684A" w14:textId="77777777" w:rsidR="00162E59" w:rsidRPr="00162E59" w:rsidRDefault="00162E59" w:rsidP="00162E59">
            <w:pPr>
              <w:tabs>
                <w:tab w:val="left" w:pos="9639"/>
              </w:tabs>
              <w:jc w:val="center"/>
            </w:pPr>
          </w:p>
        </w:tc>
      </w:tr>
      <w:tr w:rsidR="00162E59" w:rsidRPr="00162E59" w14:paraId="632BA2B0" w14:textId="77777777" w:rsidTr="00162E59">
        <w:tblPrEx>
          <w:tblLook w:val="0000" w:firstRow="0" w:lastRow="0" w:firstColumn="0" w:lastColumn="0" w:noHBand="0" w:noVBand="0"/>
        </w:tblPrEx>
        <w:tc>
          <w:tcPr>
            <w:tcW w:w="3138" w:type="dxa"/>
            <w:tcBorders>
              <w:right w:val="nil"/>
            </w:tcBorders>
          </w:tcPr>
          <w:p w14:paraId="56B43C8A" w14:textId="77777777" w:rsidR="00162E59" w:rsidRPr="00162E59" w:rsidRDefault="00162E59" w:rsidP="00162E59">
            <w:pPr>
              <w:tabs>
                <w:tab w:val="left" w:pos="9639"/>
              </w:tabs>
            </w:pPr>
            <w:r w:rsidRPr="00162E59">
              <w:t xml:space="preserve">Руководитель: </w:t>
            </w:r>
          </w:p>
          <w:p w14:paraId="5B836FC5" w14:textId="77777777"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14:paraId="5C63B926" w14:textId="77777777" w:rsidR="00162E59" w:rsidRPr="00162E59" w:rsidRDefault="00162E59" w:rsidP="00162E59">
            <w:pPr>
              <w:tabs>
                <w:tab w:val="left" w:pos="9639"/>
              </w:tabs>
            </w:pPr>
          </w:p>
        </w:tc>
        <w:tc>
          <w:tcPr>
            <w:tcW w:w="3483" w:type="dxa"/>
            <w:tcBorders>
              <w:left w:val="nil"/>
            </w:tcBorders>
          </w:tcPr>
          <w:p w14:paraId="78C2C5D0" w14:textId="77777777" w:rsidR="00162E59" w:rsidRPr="00162E59" w:rsidRDefault="00162E59" w:rsidP="00162E59">
            <w:pPr>
              <w:tabs>
                <w:tab w:val="left" w:pos="9639"/>
              </w:tabs>
            </w:pPr>
            <w:r w:rsidRPr="00162E59">
              <w:t>Печать/подпись (субподрядчика)</w:t>
            </w:r>
          </w:p>
        </w:tc>
      </w:tr>
      <w:tr w:rsidR="00162E59" w:rsidRPr="00162E59" w14:paraId="400F64AF" w14:textId="77777777" w:rsidTr="00162E59">
        <w:tblPrEx>
          <w:tblLook w:val="0000" w:firstRow="0" w:lastRow="0" w:firstColumn="0" w:lastColumn="0" w:noHBand="0" w:noVBand="0"/>
        </w:tblPrEx>
        <w:trPr>
          <w:cantSplit/>
        </w:trPr>
        <w:tc>
          <w:tcPr>
            <w:tcW w:w="9720" w:type="dxa"/>
            <w:gridSpan w:val="4"/>
          </w:tcPr>
          <w:p w14:paraId="1C0D29F5" w14:textId="77777777" w:rsidR="00162E59" w:rsidRPr="00162E59" w:rsidRDefault="00162E59" w:rsidP="00162E59">
            <w:pPr>
              <w:tabs>
                <w:tab w:val="left" w:pos="9639"/>
              </w:tabs>
              <w:jc w:val="center"/>
            </w:pPr>
          </w:p>
        </w:tc>
      </w:tr>
      <w:tr w:rsidR="00162E59" w:rsidRPr="00162E59" w14:paraId="784F8A62" w14:textId="77777777" w:rsidTr="00162E59">
        <w:tblPrEx>
          <w:tblLook w:val="0000" w:firstRow="0" w:lastRow="0" w:firstColumn="0" w:lastColumn="0" w:noHBand="0" w:noVBand="0"/>
        </w:tblPrEx>
        <w:trPr>
          <w:cantSplit/>
        </w:trPr>
        <w:tc>
          <w:tcPr>
            <w:tcW w:w="4536" w:type="dxa"/>
            <w:gridSpan w:val="2"/>
            <w:vMerge w:val="restart"/>
            <w:vAlign w:val="center"/>
          </w:tcPr>
          <w:p w14:paraId="29966EC2" w14:textId="77777777"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14:paraId="0B23D282" w14:textId="77777777" w:rsidR="00162E59" w:rsidRPr="00162E59" w:rsidRDefault="00162E59" w:rsidP="00162E59">
            <w:pPr>
              <w:tabs>
                <w:tab w:val="left" w:pos="9639"/>
              </w:tabs>
              <w:jc w:val="center"/>
            </w:pPr>
            <w:r w:rsidRPr="00162E59">
              <w:t>Передаваемые объемы работ, услуг</w:t>
            </w:r>
          </w:p>
        </w:tc>
      </w:tr>
      <w:tr w:rsidR="00162E59" w:rsidRPr="00162E59" w14:paraId="1C19A485" w14:textId="77777777" w:rsidTr="00162E59">
        <w:tblPrEx>
          <w:tblLook w:val="0000" w:firstRow="0" w:lastRow="0" w:firstColumn="0" w:lastColumn="0" w:noHBand="0" w:noVBand="0"/>
        </w:tblPrEx>
        <w:trPr>
          <w:cantSplit/>
        </w:trPr>
        <w:tc>
          <w:tcPr>
            <w:tcW w:w="4536" w:type="dxa"/>
            <w:gridSpan w:val="2"/>
            <w:vMerge/>
          </w:tcPr>
          <w:p w14:paraId="1E7CC48B" w14:textId="77777777" w:rsidR="00162E59" w:rsidRPr="00162E59" w:rsidRDefault="00162E59" w:rsidP="00162E59">
            <w:pPr>
              <w:tabs>
                <w:tab w:val="left" w:pos="9639"/>
              </w:tabs>
            </w:pPr>
          </w:p>
        </w:tc>
        <w:tc>
          <w:tcPr>
            <w:tcW w:w="1701" w:type="dxa"/>
          </w:tcPr>
          <w:p w14:paraId="338CD48D" w14:textId="77777777" w:rsidR="00162E59" w:rsidRPr="00162E59" w:rsidRDefault="00162E59" w:rsidP="00162E59">
            <w:pPr>
              <w:tabs>
                <w:tab w:val="left" w:pos="9639"/>
              </w:tabs>
              <w:jc w:val="center"/>
            </w:pPr>
            <w:r w:rsidRPr="00162E59">
              <w:t>В физических единицах</w:t>
            </w:r>
          </w:p>
        </w:tc>
        <w:tc>
          <w:tcPr>
            <w:tcW w:w="3483" w:type="dxa"/>
            <w:vAlign w:val="center"/>
          </w:tcPr>
          <w:p w14:paraId="3CC2E6B6" w14:textId="77777777"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14:paraId="543EE639" w14:textId="77777777" w:rsidTr="00162E59">
        <w:tblPrEx>
          <w:tblLook w:val="0000" w:firstRow="0" w:lastRow="0" w:firstColumn="0" w:lastColumn="0" w:noHBand="0" w:noVBand="0"/>
        </w:tblPrEx>
        <w:tc>
          <w:tcPr>
            <w:tcW w:w="4536" w:type="dxa"/>
            <w:gridSpan w:val="2"/>
          </w:tcPr>
          <w:p w14:paraId="1EC931F9" w14:textId="77777777" w:rsidR="00162E59" w:rsidRPr="00162E59" w:rsidRDefault="00162E59" w:rsidP="00162E59">
            <w:pPr>
              <w:tabs>
                <w:tab w:val="left" w:pos="9639"/>
              </w:tabs>
            </w:pPr>
          </w:p>
        </w:tc>
        <w:tc>
          <w:tcPr>
            <w:tcW w:w="1701" w:type="dxa"/>
          </w:tcPr>
          <w:p w14:paraId="278EE504" w14:textId="77777777" w:rsidR="00162E59" w:rsidRPr="00162E59" w:rsidRDefault="00162E59" w:rsidP="00162E59">
            <w:pPr>
              <w:tabs>
                <w:tab w:val="left" w:pos="9639"/>
              </w:tabs>
              <w:jc w:val="center"/>
            </w:pPr>
          </w:p>
        </w:tc>
        <w:tc>
          <w:tcPr>
            <w:tcW w:w="3483" w:type="dxa"/>
          </w:tcPr>
          <w:p w14:paraId="2FF48FD7" w14:textId="77777777" w:rsidR="00162E59" w:rsidRPr="00162E59" w:rsidRDefault="00162E59" w:rsidP="00162E59">
            <w:pPr>
              <w:tabs>
                <w:tab w:val="left" w:pos="9639"/>
              </w:tabs>
              <w:jc w:val="center"/>
            </w:pPr>
          </w:p>
        </w:tc>
      </w:tr>
      <w:tr w:rsidR="00162E59" w:rsidRPr="00162E59" w14:paraId="5A82F131" w14:textId="77777777" w:rsidTr="00162E59">
        <w:tblPrEx>
          <w:tblLook w:val="0000" w:firstRow="0" w:lastRow="0" w:firstColumn="0" w:lastColumn="0" w:noHBand="0" w:noVBand="0"/>
        </w:tblPrEx>
        <w:tc>
          <w:tcPr>
            <w:tcW w:w="6237" w:type="dxa"/>
            <w:gridSpan w:val="3"/>
          </w:tcPr>
          <w:p w14:paraId="0C12FE9D" w14:textId="77777777"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14:paraId="4FBE81B6" w14:textId="77777777" w:rsidR="00162E59" w:rsidRPr="00162E59" w:rsidRDefault="00162E59" w:rsidP="00162E59">
            <w:pPr>
              <w:tabs>
                <w:tab w:val="left" w:pos="9639"/>
              </w:tabs>
              <w:jc w:val="center"/>
            </w:pPr>
          </w:p>
        </w:tc>
      </w:tr>
      <w:tr w:rsidR="00162E59" w:rsidRPr="00162E59" w14:paraId="647D648D" w14:textId="77777777" w:rsidTr="00162E59">
        <w:tblPrEx>
          <w:tblLook w:val="0000" w:firstRow="0" w:lastRow="0" w:firstColumn="0" w:lastColumn="0" w:noHBand="0" w:noVBand="0"/>
        </w:tblPrEx>
        <w:tc>
          <w:tcPr>
            <w:tcW w:w="6237" w:type="dxa"/>
            <w:gridSpan w:val="3"/>
          </w:tcPr>
          <w:p w14:paraId="6C6BC8FA" w14:textId="77777777"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14:paraId="7E0A1966" w14:textId="77777777" w:rsidR="00162E59" w:rsidRPr="00162E59" w:rsidRDefault="00162E59" w:rsidP="00162E59">
            <w:pPr>
              <w:tabs>
                <w:tab w:val="left" w:pos="9639"/>
              </w:tabs>
              <w:jc w:val="center"/>
            </w:pPr>
          </w:p>
        </w:tc>
      </w:tr>
    </w:tbl>
    <w:p w14:paraId="398750DC" w14:textId="77777777" w:rsidR="00162E59" w:rsidRPr="00162E59" w:rsidRDefault="00162E59" w:rsidP="00162E59">
      <w:pPr>
        <w:tabs>
          <w:tab w:val="left" w:pos="9639"/>
        </w:tabs>
        <w:ind w:firstLine="720"/>
        <w:jc w:val="both"/>
        <w:rPr>
          <w:szCs w:val="28"/>
        </w:rPr>
      </w:pPr>
      <w:r w:rsidRPr="00162E59">
        <w:rPr>
          <w:szCs w:val="28"/>
        </w:rPr>
        <w:t>Приложения:</w:t>
      </w:r>
    </w:p>
    <w:p w14:paraId="1735E762" w14:textId="77777777"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9FA5DD1" w14:textId="77777777" w:rsidR="00162E59" w:rsidRPr="00162E59" w:rsidRDefault="00162E59" w:rsidP="00162E59">
      <w:pPr>
        <w:jc w:val="both"/>
        <w:rPr>
          <w:rFonts w:eastAsia="MS Mincho"/>
          <w:b/>
          <w:bCs/>
          <w:sz w:val="28"/>
          <w:szCs w:val="28"/>
        </w:rPr>
      </w:pPr>
    </w:p>
    <w:p w14:paraId="64EDCBC7" w14:textId="77777777"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14:paraId="11AF7B9F" w14:textId="77777777" w:rsidR="00162E59" w:rsidRPr="00162E59" w:rsidRDefault="00162E59" w:rsidP="00162E59">
      <w:pPr>
        <w:tabs>
          <w:tab w:val="left" w:pos="8640"/>
        </w:tabs>
        <w:jc w:val="center"/>
        <w:rPr>
          <w:i/>
        </w:rPr>
      </w:pPr>
      <w:r w:rsidRPr="00162E59">
        <w:rPr>
          <w:i/>
        </w:rPr>
        <w:t xml:space="preserve">                                                                    (наименование претендента)</w:t>
      </w:r>
    </w:p>
    <w:p w14:paraId="14262C93" w14:textId="77777777"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14:paraId="1788C485" w14:textId="77777777"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14:paraId="74E7CFDF" w14:textId="77777777" w:rsidR="0044402A" w:rsidRPr="00641B72" w:rsidRDefault="00162E59" w:rsidP="00641B72">
      <w:pPr>
        <w:sectPr w:rsidR="0044402A" w:rsidRPr="00641B72" w:rsidSect="007C51E1">
          <w:pgSz w:w="11907" w:h="16840" w:code="9"/>
          <w:pgMar w:top="1134" w:right="851" w:bottom="1134" w:left="1418" w:header="794" w:footer="794" w:gutter="0"/>
          <w:cols w:space="720"/>
          <w:titlePg/>
          <w:docGrid w:linePitch="326"/>
        </w:sectPr>
      </w:pPr>
      <w:r w:rsidRPr="00162E59">
        <w:rPr>
          <w:sz w:val="28"/>
          <w:szCs w:val="28"/>
          <w:lang w:eastAsia="ru-RU"/>
        </w:rPr>
        <w:t>«____» ____________ 20__ г.</w:t>
      </w:r>
    </w:p>
    <w:p w14:paraId="7C1E88A2" w14:textId="77777777" w:rsidR="0044402A" w:rsidRPr="00EA2F5F" w:rsidRDefault="0044402A" w:rsidP="00117C53">
      <w:pPr>
        <w:suppressAutoHyphens w:val="0"/>
        <w:jc w:val="right"/>
        <w:outlineLvl w:val="0"/>
        <w:rPr>
          <w:sz w:val="28"/>
          <w:szCs w:val="28"/>
        </w:rPr>
      </w:pPr>
      <w:r w:rsidRPr="00EA2F5F">
        <w:rPr>
          <w:sz w:val="28"/>
          <w:szCs w:val="28"/>
        </w:rPr>
        <w:lastRenderedPageBreak/>
        <w:t>Приложение</w:t>
      </w:r>
      <w:r w:rsidRPr="00EA2F5F">
        <w:rPr>
          <w:rFonts w:eastAsia="MS Mincho"/>
          <w:sz w:val="28"/>
          <w:szCs w:val="28"/>
        </w:rPr>
        <w:t xml:space="preserve"> № </w:t>
      </w:r>
      <w:r w:rsidR="00641B72" w:rsidRPr="00D356F7">
        <w:rPr>
          <w:rFonts w:eastAsia="MS Mincho"/>
          <w:sz w:val="28"/>
          <w:szCs w:val="28"/>
        </w:rPr>
        <w:t>7</w:t>
      </w:r>
    </w:p>
    <w:p w14:paraId="3A6C9AF9" w14:textId="77777777" w:rsidR="0044402A" w:rsidRPr="008522E8" w:rsidRDefault="0044402A" w:rsidP="0044402A">
      <w:pPr>
        <w:pStyle w:val="af8"/>
        <w:ind w:firstLine="0"/>
        <w:jc w:val="right"/>
        <w:rPr>
          <w:rFonts w:eastAsia="Times New Roman"/>
          <w:sz w:val="32"/>
          <w:szCs w:val="28"/>
        </w:rPr>
      </w:pPr>
      <w:r>
        <w:rPr>
          <w:sz w:val="28"/>
        </w:rPr>
        <w:t>к документации о закупке</w:t>
      </w:r>
    </w:p>
    <w:p w14:paraId="7382207D" w14:textId="77777777" w:rsidR="00E806FA" w:rsidRDefault="00E806FA" w:rsidP="00E806FA">
      <w:pPr>
        <w:pStyle w:val="af8"/>
        <w:ind w:firstLine="0"/>
        <w:jc w:val="left"/>
        <w:rPr>
          <w:rFonts w:eastAsia="Times New Roman"/>
          <w:sz w:val="28"/>
          <w:szCs w:val="28"/>
        </w:rPr>
      </w:pPr>
    </w:p>
    <w:p w14:paraId="62255A0A" w14:textId="77777777" w:rsidR="00E806FA" w:rsidRPr="00641B72" w:rsidRDefault="00E806FA" w:rsidP="00E806FA">
      <w:pPr>
        <w:pStyle w:val="2"/>
        <w:spacing w:before="0" w:after="0"/>
        <w:jc w:val="center"/>
        <w:rPr>
          <w:rFonts w:cs="Times New Roman"/>
          <w:i w:val="0"/>
        </w:rPr>
      </w:pPr>
      <w:r w:rsidRPr="00641B72">
        <w:rPr>
          <w:rFonts w:cs="Times New Roman"/>
          <w:i w:val="0"/>
        </w:rPr>
        <w:t>Техническое предложение</w:t>
      </w:r>
    </w:p>
    <w:p w14:paraId="4DFC0A92" w14:textId="77777777" w:rsidR="00E806FA" w:rsidRPr="00641B72" w:rsidRDefault="00E806FA" w:rsidP="00E806FA">
      <w:pPr>
        <w:rPr>
          <w:sz w:val="28"/>
          <w:szCs w:val="28"/>
        </w:rPr>
      </w:pPr>
    </w:p>
    <w:p w14:paraId="592E742E" w14:textId="77777777" w:rsidR="00E806FA" w:rsidRPr="00641B72" w:rsidRDefault="00E806FA" w:rsidP="00E806FA">
      <w:pPr>
        <w:rPr>
          <w:sz w:val="28"/>
          <w:szCs w:val="28"/>
        </w:rPr>
      </w:pPr>
      <w:r w:rsidRPr="00641B72">
        <w:rPr>
          <w:sz w:val="28"/>
          <w:szCs w:val="28"/>
        </w:rPr>
        <w:t xml:space="preserve">«____» _________ 201_ г.        </w:t>
      </w:r>
      <w:r w:rsidR="0044402A" w:rsidRPr="00641B72">
        <w:rPr>
          <w:sz w:val="28"/>
          <w:szCs w:val="28"/>
        </w:rPr>
        <w:t xml:space="preserve">  </w:t>
      </w:r>
      <w:r w:rsidRPr="00641B72">
        <w:rPr>
          <w:sz w:val="28"/>
          <w:szCs w:val="28"/>
        </w:rPr>
        <w:t xml:space="preserve">    Открытый конкурс № ОКэ-МСП-___-___-___</w:t>
      </w:r>
    </w:p>
    <w:p w14:paraId="662BED30" w14:textId="77777777" w:rsidR="00E806FA" w:rsidRPr="00641B72" w:rsidRDefault="00E806FA" w:rsidP="0044402A">
      <w:pPr>
        <w:jc w:val="right"/>
        <w:rPr>
          <w:sz w:val="28"/>
          <w:szCs w:val="28"/>
        </w:rPr>
      </w:pPr>
      <w:r w:rsidRPr="00641B72">
        <w:rPr>
          <w:sz w:val="28"/>
          <w:szCs w:val="28"/>
        </w:rPr>
        <w:tab/>
      </w:r>
    </w:p>
    <w:p w14:paraId="3E373A88" w14:textId="77777777" w:rsidR="00E806FA" w:rsidRPr="00641B72" w:rsidRDefault="00E806FA" w:rsidP="00E806FA">
      <w:pPr>
        <w:rPr>
          <w:sz w:val="28"/>
          <w:szCs w:val="28"/>
        </w:rPr>
      </w:pPr>
      <w:r w:rsidRPr="00641B72">
        <w:rPr>
          <w:sz w:val="28"/>
          <w:szCs w:val="28"/>
        </w:rPr>
        <w:t>__________________________________________________________________</w:t>
      </w:r>
    </w:p>
    <w:p w14:paraId="67CD430E" w14:textId="77777777" w:rsidR="00E806FA" w:rsidRPr="003E7259" w:rsidRDefault="00E806FA" w:rsidP="00E806FA">
      <w:pPr>
        <w:ind w:firstLine="3"/>
        <w:jc w:val="center"/>
        <w:rPr>
          <w:bCs/>
          <w:i/>
        </w:rPr>
      </w:pPr>
    </w:p>
    <w:tbl>
      <w:tblPr>
        <w:tblW w:w="16817" w:type="dxa"/>
        <w:shd w:val="clear" w:color="auto" w:fill="FFFFFF"/>
        <w:tblLayout w:type="fixed"/>
        <w:tblCellMar>
          <w:left w:w="0" w:type="dxa"/>
          <w:right w:w="0" w:type="dxa"/>
        </w:tblCellMar>
        <w:tblLook w:val="04A0" w:firstRow="1" w:lastRow="0" w:firstColumn="1" w:lastColumn="0" w:noHBand="0" w:noVBand="1"/>
      </w:tblPr>
      <w:tblGrid>
        <w:gridCol w:w="1550"/>
        <w:gridCol w:w="1275"/>
        <w:gridCol w:w="3828"/>
        <w:gridCol w:w="850"/>
        <w:gridCol w:w="2693"/>
        <w:gridCol w:w="2511"/>
        <w:gridCol w:w="1370"/>
        <w:gridCol w:w="1370"/>
        <w:gridCol w:w="1370"/>
      </w:tblGrid>
      <w:tr w:rsidR="003B7BB5" w:rsidRPr="00134E45" w14:paraId="44A5310E" w14:textId="758E7511" w:rsidTr="00A836C1">
        <w:trPr>
          <w:gridAfter w:val="4"/>
          <w:wAfter w:w="6621" w:type="dxa"/>
          <w:trHeight w:val="702"/>
        </w:trPr>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24D26" w14:textId="77777777" w:rsidR="003B7BB5" w:rsidRPr="00134E45" w:rsidRDefault="003B7BB5" w:rsidP="00D356F7">
            <w:pPr>
              <w:suppressAutoHyphens w:val="0"/>
              <w:jc w:val="center"/>
              <w:rPr>
                <w:color w:val="222222"/>
                <w:lang w:eastAsia="ru-RU"/>
              </w:rPr>
            </w:pPr>
            <w:r w:rsidRPr="00134E45">
              <w:rPr>
                <w:color w:val="222222"/>
                <w:lang w:eastAsia="ru-RU"/>
              </w:rPr>
              <w:t>Артикул</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A67536" w14:textId="77777777" w:rsidR="003B7BB5" w:rsidRPr="00134E45" w:rsidRDefault="003B7BB5" w:rsidP="00D356F7">
            <w:pPr>
              <w:suppressAutoHyphens w:val="0"/>
              <w:jc w:val="center"/>
              <w:rPr>
                <w:color w:val="222222"/>
                <w:lang w:eastAsia="ru-RU"/>
              </w:rPr>
            </w:pPr>
            <w:r w:rsidRPr="00134E45">
              <w:rPr>
                <w:color w:val="222222"/>
                <w:lang w:eastAsia="ru-RU"/>
              </w:rPr>
              <w:t>Производитель</w:t>
            </w:r>
          </w:p>
        </w:tc>
        <w:tc>
          <w:tcPr>
            <w:tcW w:w="382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FEB5A42" w14:textId="77777777" w:rsidR="003B7BB5" w:rsidRPr="00134E45" w:rsidRDefault="003B7BB5" w:rsidP="00D356F7">
            <w:pPr>
              <w:suppressAutoHyphens w:val="0"/>
              <w:jc w:val="center"/>
              <w:rPr>
                <w:color w:val="222222"/>
                <w:lang w:eastAsia="ru-RU"/>
              </w:rPr>
            </w:pPr>
            <w:r w:rsidRPr="00134E45">
              <w:rPr>
                <w:color w:val="222222"/>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3C011E" w14:textId="77777777" w:rsidR="003B7BB5" w:rsidRPr="00134E45" w:rsidRDefault="003B7BB5" w:rsidP="00D356F7">
            <w:pPr>
              <w:suppressAutoHyphens w:val="0"/>
              <w:jc w:val="center"/>
              <w:rPr>
                <w:color w:val="222222"/>
                <w:lang w:val="en-US" w:eastAsia="ru-RU"/>
              </w:rPr>
            </w:pPr>
            <w:r w:rsidRPr="00134E45">
              <w:rPr>
                <w:color w:val="222222"/>
                <w:lang w:eastAsia="ru-RU"/>
              </w:rPr>
              <w:t>Кол-во</w:t>
            </w:r>
            <w:r w:rsidR="00134E45" w:rsidRPr="00134E45">
              <w:rPr>
                <w:color w:val="222222"/>
                <w:lang w:val="en-US" w:eastAsia="ru-RU"/>
              </w:rPr>
              <w:t xml:space="preserve"> </w:t>
            </w:r>
          </w:p>
          <w:p w14:paraId="22F24DF3" w14:textId="60EDF16D" w:rsidR="00134E45" w:rsidRPr="00134E45" w:rsidRDefault="00134E45" w:rsidP="00D356F7">
            <w:pPr>
              <w:suppressAutoHyphens w:val="0"/>
              <w:jc w:val="center"/>
              <w:rPr>
                <w:color w:val="222222"/>
                <w:lang w:eastAsia="ru-RU"/>
              </w:rPr>
            </w:pPr>
            <w:r w:rsidRPr="00134E45">
              <w:rPr>
                <w:color w:val="222222"/>
                <w:lang w:eastAsia="ru-RU"/>
              </w:rPr>
              <w:t>подписок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2E0F66" w14:textId="652D0D24" w:rsidR="003B7BB5" w:rsidRPr="00134E45" w:rsidRDefault="003B7BB5" w:rsidP="00D356F7">
            <w:pPr>
              <w:suppressAutoHyphens w:val="0"/>
              <w:jc w:val="center"/>
              <w:rPr>
                <w:color w:val="222222"/>
                <w:lang w:eastAsia="ru-RU"/>
              </w:rPr>
            </w:pPr>
            <w:r w:rsidRPr="00134E45">
              <w:rPr>
                <w:color w:val="000000"/>
                <w:lang w:eastAsia="ru-RU"/>
              </w:rPr>
              <w:t>Срок выполнения работ, оказания услуг, поставки товаров</w:t>
            </w:r>
          </w:p>
        </w:tc>
      </w:tr>
      <w:tr w:rsidR="003B7BB5" w:rsidRPr="002B5D37" w14:paraId="0ADDC1EF" w14:textId="77777777" w:rsidTr="00A836C1">
        <w:trPr>
          <w:gridAfter w:val="4"/>
          <w:wAfter w:w="6621" w:type="dxa"/>
          <w:trHeight w:val="702"/>
        </w:trPr>
        <w:tc>
          <w:tcPr>
            <w:tcW w:w="15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80CC4" w14:textId="7865B381" w:rsidR="003B7BB5" w:rsidRPr="002B5D37" w:rsidRDefault="003B7BB5" w:rsidP="00D356F7">
            <w:pPr>
              <w:suppressAutoHyphens w:val="0"/>
              <w:jc w:val="center"/>
              <w:rPr>
                <w:b/>
                <w:bCs/>
                <w:color w:val="222222"/>
                <w:lang w:eastAsia="ru-RU"/>
              </w:rPr>
            </w:pPr>
            <w:r>
              <w:rPr>
                <w:b/>
                <w:bCs/>
                <w:color w:val="222222"/>
                <w:lang w:eastAsia="ru-RU"/>
              </w:rPr>
              <w:t>1</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4E7F29" w14:textId="70A45937" w:rsidR="003B7BB5" w:rsidRPr="002B5D37" w:rsidRDefault="003B7BB5" w:rsidP="00D356F7">
            <w:pPr>
              <w:suppressAutoHyphens w:val="0"/>
              <w:jc w:val="center"/>
              <w:rPr>
                <w:b/>
                <w:bCs/>
                <w:color w:val="222222"/>
                <w:lang w:eastAsia="ru-RU"/>
              </w:rPr>
            </w:pPr>
            <w:r>
              <w:rPr>
                <w:b/>
                <w:bCs/>
                <w:color w:val="222222"/>
                <w:lang w:eastAsia="ru-RU"/>
              </w:rPr>
              <w:t>2</w:t>
            </w:r>
          </w:p>
        </w:tc>
        <w:tc>
          <w:tcPr>
            <w:tcW w:w="382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7713E6F" w14:textId="6BFF8ED6" w:rsidR="003B7BB5" w:rsidRPr="002B5D37" w:rsidRDefault="003B7BB5" w:rsidP="00D356F7">
            <w:pPr>
              <w:suppressAutoHyphens w:val="0"/>
              <w:jc w:val="center"/>
              <w:rPr>
                <w:b/>
                <w:bCs/>
                <w:color w:val="222222"/>
                <w:lang w:eastAsia="ru-RU"/>
              </w:rPr>
            </w:pPr>
            <w:r>
              <w:rPr>
                <w:b/>
                <w:bCs/>
                <w:color w:val="222222"/>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E74E970" w14:textId="46178B52" w:rsidR="003B7BB5" w:rsidRPr="002B5D37" w:rsidRDefault="003B7BB5" w:rsidP="00D356F7">
            <w:pPr>
              <w:suppressAutoHyphens w:val="0"/>
              <w:jc w:val="center"/>
              <w:rPr>
                <w:b/>
                <w:bCs/>
                <w:color w:val="222222"/>
                <w:lang w:eastAsia="ru-RU"/>
              </w:rPr>
            </w:pPr>
            <w:r>
              <w:rPr>
                <w:b/>
                <w:bCs/>
                <w:color w:val="222222"/>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62C419C" w14:textId="1048B211" w:rsidR="003B7BB5" w:rsidRDefault="003B7BB5" w:rsidP="00D356F7">
            <w:pPr>
              <w:suppressAutoHyphens w:val="0"/>
              <w:jc w:val="center"/>
              <w:rPr>
                <w:color w:val="000000"/>
                <w:lang w:eastAsia="ru-RU"/>
              </w:rPr>
            </w:pPr>
            <w:r>
              <w:rPr>
                <w:color w:val="000000"/>
                <w:lang w:eastAsia="ru-RU"/>
              </w:rPr>
              <w:t>5</w:t>
            </w:r>
          </w:p>
        </w:tc>
      </w:tr>
      <w:tr w:rsidR="00134E45" w:rsidRPr="002B5D37" w14:paraId="09621935" w14:textId="77777777" w:rsidTr="00A836C1">
        <w:trPr>
          <w:trHeight w:val="702"/>
        </w:trPr>
        <w:tc>
          <w:tcPr>
            <w:tcW w:w="15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7AE65" w14:textId="77777777" w:rsidR="003B7BB5" w:rsidRPr="002B5D37" w:rsidRDefault="003B7BB5" w:rsidP="00D356F7">
            <w:pPr>
              <w:suppressAutoHyphens w:val="0"/>
              <w:rPr>
                <w:color w:val="222222"/>
                <w:lang w:eastAsia="ru-RU"/>
              </w:rPr>
            </w:pPr>
            <w:r w:rsidRPr="002B5D37">
              <w:rPr>
                <w:color w:val="222222"/>
                <w:lang w:eastAsia="ru-RU"/>
              </w:rPr>
              <w:t>6QK-00001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CA1709" w14:textId="77777777" w:rsidR="003B7BB5" w:rsidRPr="002B5D37" w:rsidRDefault="003B7BB5" w:rsidP="00D356F7">
            <w:pPr>
              <w:suppressAutoHyphens w:val="0"/>
              <w:rPr>
                <w:color w:val="222222"/>
                <w:lang w:eastAsia="ru-RU"/>
              </w:rPr>
            </w:pPr>
            <w:r w:rsidRPr="002B5D37">
              <w:rPr>
                <w:color w:val="222222"/>
                <w:lang w:eastAsia="ru-RU"/>
              </w:rPr>
              <w:t>Microsoft</w:t>
            </w:r>
            <w:r>
              <w:rPr>
                <w:color w:val="222222"/>
                <w:lang w:eastAsia="ru-RU"/>
              </w:rPr>
              <w:t xml:space="preserve"> </w:t>
            </w:r>
          </w:p>
        </w:tc>
        <w:tc>
          <w:tcPr>
            <w:tcW w:w="3828"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9E26C8A" w14:textId="5159F063" w:rsidR="003B7BB5" w:rsidRPr="002B5D37" w:rsidRDefault="003B7BB5" w:rsidP="00536C55">
            <w:pPr>
              <w:suppressAutoHyphens w:val="0"/>
              <w:rPr>
                <w:color w:val="222222"/>
                <w:lang w:val="en-US" w:eastAsia="ru-RU"/>
              </w:rPr>
            </w:pPr>
            <w:r w:rsidRPr="00536C55">
              <w:rPr>
                <w:color w:val="222222"/>
                <w:lang w:val="en-US" w:eastAsia="ru-RU"/>
              </w:rPr>
              <w:t>Предоставление онлайн-сервиса Azure Monetary Commitment A 1 Month(s) Additional Corporate (6QK-00001)  на период с 01.11.2019 по 31.10.2020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6AD3C7" w14:textId="77777777" w:rsidR="003B7BB5" w:rsidRPr="002B5D37" w:rsidRDefault="003B7BB5" w:rsidP="00D356F7">
            <w:pPr>
              <w:suppressAutoHyphens w:val="0"/>
              <w:jc w:val="center"/>
              <w:rPr>
                <w:lang w:val="en-US" w:eastAsia="ru-RU"/>
              </w:rPr>
            </w:pPr>
          </w:p>
          <w:p w14:paraId="634B7DFD" w14:textId="77777777" w:rsidR="003B7BB5" w:rsidRPr="002B5D37" w:rsidRDefault="003B7BB5" w:rsidP="00D356F7">
            <w:pPr>
              <w:suppressAutoHyphens w:val="0"/>
              <w:jc w:val="center"/>
              <w:rPr>
                <w:lang w:eastAsia="ru-RU"/>
              </w:rPr>
            </w:pPr>
            <w:r w:rsidRPr="002B5D37">
              <w:rPr>
                <w:lang w:eastAsia="ru-RU"/>
              </w:rPr>
              <w:t>93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BCA9A6" w14:textId="01ED565D" w:rsidR="003B7BB5" w:rsidRPr="00134E45" w:rsidRDefault="003B7BB5" w:rsidP="003B7BB5">
            <w:pPr>
              <w:suppressAutoHyphens w:val="0"/>
              <w:jc w:val="center"/>
              <w:rPr>
                <w:i/>
                <w:iCs/>
                <w:color w:val="000000"/>
                <w:lang w:eastAsia="ru-RU"/>
              </w:rPr>
            </w:pPr>
            <w:r w:rsidRPr="00134E45">
              <w:rPr>
                <w:i/>
                <w:iCs/>
                <w:color w:val="000000"/>
                <w:lang w:eastAsia="ru-RU"/>
              </w:rPr>
              <w:t xml:space="preserve">Срок оказания услуг по подключению сервиса, не позднее </w:t>
            </w:r>
            <w:r w:rsidR="00CD33D4">
              <w:rPr>
                <w:i/>
                <w:iCs/>
                <w:color w:val="000000"/>
                <w:lang w:eastAsia="ru-RU"/>
              </w:rPr>
              <w:t>3</w:t>
            </w:r>
            <w:r w:rsidRPr="00134E45">
              <w:rPr>
                <w:i/>
                <w:iCs/>
                <w:color w:val="000000"/>
                <w:lang w:eastAsia="ru-RU"/>
              </w:rPr>
              <w:t>1.10.2019 г.</w:t>
            </w:r>
          </w:p>
          <w:p w14:paraId="78C5394A" w14:textId="1131CF1E" w:rsidR="003B7BB5" w:rsidRPr="00134E45" w:rsidRDefault="00F46152" w:rsidP="003B7BB5">
            <w:pPr>
              <w:suppressAutoHyphens w:val="0"/>
              <w:jc w:val="center"/>
              <w:rPr>
                <w:i/>
                <w:iCs/>
                <w:color w:val="000000"/>
                <w:lang w:eastAsia="ru-RU"/>
              </w:rPr>
            </w:pPr>
            <w:r>
              <w:rPr>
                <w:i/>
                <w:iCs/>
                <w:color w:val="000000"/>
                <w:lang w:eastAsia="ru-RU"/>
              </w:rPr>
              <w:t>Период</w:t>
            </w:r>
            <w:r w:rsidR="003B7BB5" w:rsidRPr="00134E45">
              <w:rPr>
                <w:i/>
                <w:iCs/>
                <w:color w:val="000000"/>
                <w:lang w:eastAsia="ru-RU"/>
              </w:rPr>
              <w:t xml:space="preserve"> использования сервиса </w:t>
            </w:r>
          </w:p>
          <w:p w14:paraId="4133D2FB" w14:textId="72D69938" w:rsidR="003B7BB5" w:rsidRPr="00134E45" w:rsidRDefault="003B7BB5" w:rsidP="003B7BB5">
            <w:pPr>
              <w:suppressAutoHyphens w:val="0"/>
              <w:jc w:val="center"/>
              <w:rPr>
                <w:i/>
                <w:iCs/>
                <w:color w:val="000000"/>
                <w:lang w:eastAsia="ru-RU"/>
              </w:rPr>
            </w:pPr>
            <w:r w:rsidRPr="00134E45">
              <w:rPr>
                <w:i/>
                <w:iCs/>
                <w:color w:val="000000"/>
                <w:lang w:eastAsia="ru-RU"/>
              </w:rPr>
              <w:t xml:space="preserve">с </w:t>
            </w:r>
            <w:r w:rsidR="00CD33D4">
              <w:rPr>
                <w:i/>
                <w:iCs/>
                <w:color w:val="000000"/>
                <w:lang w:eastAsia="ru-RU"/>
              </w:rPr>
              <w:t>1.11.2019 г.</w:t>
            </w:r>
            <w:r w:rsidRPr="00134E45">
              <w:rPr>
                <w:i/>
                <w:iCs/>
                <w:color w:val="000000"/>
                <w:lang w:eastAsia="ru-RU"/>
              </w:rPr>
              <w:t xml:space="preserve"> по 31.</w:t>
            </w:r>
            <w:r w:rsidR="000561E5" w:rsidRPr="00134E45">
              <w:rPr>
                <w:i/>
                <w:iCs/>
                <w:color w:val="000000"/>
                <w:lang w:eastAsia="ru-RU"/>
              </w:rPr>
              <w:t>10</w:t>
            </w:r>
            <w:r w:rsidRPr="00134E45">
              <w:rPr>
                <w:i/>
                <w:iCs/>
                <w:color w:val="000000"/>
                <w:lang w:eastAsia="ru-RU"/>
              </w:rPr>
              <w:t>.2020 включительно</w:t>
            </w:r>
          </w:p>
          <w:p w14:paraId="58AF95E6" w14:textId="77777777" w:rsidR="003B7BB5" w:rsidRPr="00134E45" w:rsidRDefault="003B7BB5" w:rsidP="00D356F7">
            <w:pPr>
              <w:suppressAutoHyphens w:val="0"/>
              <w:rPr>
                <w:sz w:val="20"/>
                <w:szCs w:val="20"/>
                <w:lang w:eastAsia="ru-RU"/>
              </w:rPr>
            </w:pPr>
          </w:p>
        </w:tc>
        <w:tc>
          <w:tcPr>
            <w:tcW w:w="2511" w:type="dxa"/>
            <w:tcBorders>
              <w:left w:val="single" w:sz="4" w:space="0" w:color="auto"/>
            </w:tcBorders>
            <w:shd w:val="clear" w:color="auto" w:fill="FFFFFF"/>
            <w:vAlign w:val="center"/>
            <w:hideMark/>
          </w:tcPr>
          <w:p w14:paraId="622D471F" w14:textId="0311B092" w:rsidR="003B7BB5" w:rsidRPr="00134E45" w:rsidRDefault="003B7BB5" w:rsidP="00D356F7">
            <w:pPr>
              <w:suppressAutoHyphens w:val="0"/>
              <w:rPr>
                <w:sz w:val="20"/>
                <w:szCs w:val="20"/>
                <w:lang w:eastAsia="ru-RU"/>
              </w:rPr>
            </w:pPr>
          </w:p>
        </w:tc>
        <w:tc>
          <w:tcPr>
            <w:tcW w:w="1370" w:type="dxa"/>
            <w:shd w:val="clear" w:color="auto" w:fill="FFFFFF"/>
            <w:vAlign w:val="center"/>
            <w:hideMark/>
          </w:tcPr>
          <w:p w14:paraId="7E0E65E5" w14:textId="77777777" w:rsidR="003B7BB5" w:rsidRPr="00134E45" w:rsidRDefault="003B7BB5" w:rsidP="00D356F7">
            <w:pPr>
              <w:suppressAutoHyphens w:val="0"/>
              <w:rPr>
                <w:sz w:val="20"/>
                <w:szCs w:val="20"/>
                <w:lang w:eastAsia="ru-RU"/>
              </w:rPr>
            </w:pPr>
          </w:p>
        </w:tc>
        <w:tc>
          <w:tcPr>
            <w:tcW w:w="1370" w:type="dxa"/>
            <w:shd w:val="clear" w:color="auto" w:fill="FFFFFF"/>
            <w:vAlign w:val="center"/>
            <w:hideMark/>
          </w:tcPr>
          <w:p w14:paraId="09680924" w14:textId="77777777" w:rsidR="003B7BB5" w:rsidRPr="00134E45" w:rsidRDefault="003B7BB5" w:rsidP="00D356F7">
            <w:pPr>
              <w:suppressAutoHyphens w:val="0"/>
              <w:rPr>
                <w:sz w:val="20"/>
                <w:szCs w:val="20"/>
                <w:lang w:eastAsia="ru-RU"/>
              </w:rPr>
            </w:pPr>
          </w:p>
        </w:tc>
        <w:tc>
          <w:tcPr>
            <w:tcW w:w="1370" w:type="dxa"/>
            <w:shd w:val="clear" w:color="auto" w:fill="FFFFFF"/>
            <w:vAlign w:val="center"/>
            <w:hideMark/>
          </w:tcPr>
          <w:p w14:paraId="773362CC" w14:textId="77777777" w:rsidR="003B7BB5" w:rsidRPr="00134E45" w:rsidRDefault="003B7BB5" w:rsidP="00D356F7">
            <w:pPr>
              <w:suppressAutoHyphens w:val="0"/>
              <w:rPr>
                <w:sz w:val="20"/>
                <w:szCs w:val="20"/>
                <w:lang w:eastAsia="ru-RU"/>
              </w:rPr>
            </w:pPr>
          </w:p>
        </w:tc>
      </w:tr>
    </w:tbl>
    <w:p w14:paraId="136DCBB7" w14:textId="77777777" w:rsidR="00641B72" w:rsidRPr="00134E45" w:rsidRDefault="00641B72" w:rsidP="00641B72">
      <w:pPr>
        <w:ind w:firstLine="709"/>
        <w:jc w:val="both"/>
      </w:pPr>
    </w:p>
    <w:p w14:paraId="45F93955" w14:textId="77777777" w:rsidR="00641B72" w:rsidRDefault="00641B72" w:rsidP="00124134">
      <w:pPr>
        <w:jc w:val="both"/>
        <w:rPr>
          <w:i/>
          <w:sz w:val="28"/>
          <w:szCs w:val="28"/>
        </w:rPr>
      </w:pPr>
    </w:p>
    <w:p w14:paraId="05193F95" w14:textId="77777777" w:rsidR="00802F0B" w:rsidRDefault="00802F0B" w:rsidP="00802F0B">
      <w:pPr>
        <w:jc w:val="both"/>
        <w:rPr>
          <w:b/>
          <w:i/>
          <w:sz w:val="40"/>
          <w:szCs w:val="40"/>
        </w:rPr>
      </w:pPr>
    </w:p>
    <w:p w14:paraId="170F9666" w14:textId="77777777" w:rsidR="002D5663" w:rsidRPr="00124134" w:rsidRDefault="002D5663" w:rsidP="002D5663">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14:paraId="07BBD782" w14:textId="77777777" w:rsidR="00124134" w:rsidRPr="0044402A" w:rsidRDefault="00124134" w:rsidP="002A6898">
      <w:pPr>
        <w:rPr>
          <w:b/>
          <w:i/>
          <w:color w:val="FF0000"/>
          <w:sz w:val="32"/>
          <w:szCs w:val="32"/>
        </w:rPr>
      </w:pPr>
    </w:p>
    <w:sectPr w:rsidR="00124134" w:rsidRPr="0044402A" w:rsidSect="00641B7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1003" w14:textId="77777777" w:rsidR="000D6FDF" w:rsidRDefault="000D6FDF">
      <w:r>
        <w:separator/>
      </w:r>
    </w:p>
  </w:endnote>
  <w:endnote w:type="continuationSeparator" w:id="0">
    <w:p w14:paraId="6E6DAE82" w14:textId="77777777" w:rsidR="000D6FDF" w:rsidRDefault="000D6FDF">
      <w:r>
        <w:continuationSeparator/>
      </w:r>
    </w:p>
  </w:endnote>
  <w:endnote w:type="continuationNotice" w:id="1">
    <w:p w14:paraId="4521D8EA" w14:textId="77777777" w:rsidR="000D6FDF" w:rsidRDefault="000D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84A7" w14:textId="77777777" w:rsidR="00F46152" w:rsidRDefault="00F4615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FE6B8C9" w14:textId="77777777" w:rsidR="00F46152" w:rsidRDefault="00F46152"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E5567" w14:textId="77777777" w:rsidR="00F46152" w:rsidRDefault="00F46152">
    <w:pPr>
      <w:pStyle w:val="afc"/>
      <w:jc w:val="center"/>
    </w:pPr>
  </w:p>
  <w:p w14:paraId="468F0731" w14:textId="77777777" w:rsidR="00F46152" w:rsidRDefault="00F46152"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F4D09" w14:textId="77777777" w:rsidR="000D6FDF" w:rsidRDefault="000D6FDF">
      <w:r>
        <w:separator/>
      </w:r>
    </w:p>
  </w:footnote>
  <w:footnote w:type="continuationSeparator" w:id="0">
    <w:p w14:paraId="14A4DFA9" w14:textId="77777777" w:rsidR="000D6FDF" w:rsidRDefault="000D6FDF">
      <w:r>
        <w:continuationSeparator/>
      </w:r>
    </w:p>
  </w:footnote>
  <w:footnote w:type="continuationNotice" w:id="1">
    <w:p w14:paraId="6E59E644" w14:textId="77777777" w:rsidR="000D6FDF" w:rsidRDefault="000D6FDF"/>
  </w:footnote>
  <w:footnote w:id="2">
    <w:p w14:paraId="7852784A" w14:textId="77777777" w:rsidR="00F46152" w:rsidRDefault="00F46152"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14:paraId="0EDDA054" w14:textId="77777777" w:rsidR="00F46152" w:rsidRDefault="00F46152"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14:paraId="675C6A4A" w14:textId="77777777" w:rsidR="00F46152" w:rsidRDefault="00F46152"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14:paraId="5F66866D" w14:textId="77777777" w:rsidR="00F46152" w:rsidRDefault="00F46152"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14:paraId="7B3FF2DD" w14:textId="77777777" w:rsidR="00F46152" w:rsidRDefault="00F46152"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14:paraId="5F54FE5F" w14:textId="77777777" w:rsidR="00F46152" w:rsidRDefault="00F46152" w:rsidP="008B0850">
      <w:pPr>
        <w:pStyle w:val="afd"/>
      </w:pPr>
      <w:r>
        <w:rPr>
          <w:rStyle w:val="af6"/>
        </w:rPr>
        <w:footnoteRef/>
      </w:r>
      <w:r>
        <w:t xml:space="preserve"> Пункты 12-16 настоящей формы заполняются на усмотрение претендента.</w:t>
      </w:r>
    </w:p>
  </w:footnote>
  <w:footnote w:id="8">
    <w:p w14:paraId="5AAF668A" w14:textId="77777777" w:rsidR="00F46152" w:rsidRDefault="00F46152" w:rsidP="00641B72">
      <w:pPr>
        <w:pStyle w:val="afd"/>
      </w:pPr>
      <w:r>
        <w:rPr>
          <w:rStyle w:val="af6"/>
        </w:rPr>
        <w:footnoteRef/>
      </w:r>
      <w:r>
        <w:t xml:space="preserve"> К сведениям об опыте прилагаются копии договоров, актов и иных документов, в соответствии с пунктом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354B" w14:textId="77777777" w:rsidR="00F46152" w:rsidRDefault="00F46152" w:rsidP="00510148">
    <w:pPr>
      <w:pStyle w:val="afa"/>
      <w:jc w:val="center"/>
    </w:pPr>
    <w:r>
      <w:fldChar w:fldCharType="begin"/>
    </w:r>
    <w:r>
      <w:instrText xml:space="preserve"> PAGE   \* MERGEFORMAT </w:instrText>
    </w:r>
    <w:r>
      <w:fldChar w:fldCharType="separate"/>
    </w:r>
    <w:r w:rsidR="00716F36">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77F44B9"/>
    <w:multiLevelType w:val="multilevel"/>
    <w:tmpl w:val="859A019C"/>
    <w:lvl w:ilvl="0">
      <w:start w:val="4"/>
      <w:numFmt w:val="decimal"/>
      <w:lvlText w:val="%1."/>
      <w:lvlJc w:val="left"/>
      <w:pPr>
        <w:ind w:left="675" w:hanging="67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D065B80"/>
    <w:multiLevelType w:val="multilevel"/>
    <w:tmpl w:val="06C88D56"/>
    <w:lvl w:ilvl="0">
      <w:start w:val="1"/>
      <w:numFmt w:val="decimal"/>
      <w:lvlText w:val="%1."/>
      <w:lvlJc w:val="left"/>
      <w:pPr>
        <w:ind w:left="720" w:firstLine="1080"/>
      </w:pPr>
      <w:rPr>
        <w:b/>
      </w:rPr>
    </w:lvl>
    <w:lvl w:ilvl="1">
      <w:start w:val="1"/>
      <w:numFmt w:val="bullet"/>
      <w:lvlText w:val="−"/>
      <w:lvlJc w:val="left"/>
      <w:pPr>
        <w:ind w:left="-360" w:firstLine="0"/>
      </w:pPr>
      <w:rPr>
        <w:rFonts w:ascii="Arial" w:eastAsia="Arial" w:hAnsi="Arial" w:cs="Arial"/>
        <w:b/>
      </w:rPr>
    </w:lvl>
    <w:lvl w:ilvl="2">
      <w:start w:val="1"/>
      <w:numFmt w:val="decimal"/>
      <w:lvlText w:val="%1.−.%3."/>
      <w:lvlJc w:val="left"/>
      <w:pPr>
        <w:ind w:left="1080" w:firstLine="1080"/>
      </w:pPr>
      <w:rPr>
        <w:b/>
      </w:rPr>
    </w:lvl>
    <w:lvl w:ilvl="3">
      <w:start w:val="1"/>
      <w:numFmt w:val="decimal"/>
      <w:lvlText w:val="%1.−.%3.%4."/>
      <w:lvlJc w:val="left"/>
      <w:pPr>
        <w:ind w:left="1440" w:firstLine="1800"/>
      </w:pPr>
      <w:rPr>
        <w:b/>
      </w:rPr>
    </w:lvl>
    <w:lvl w:ilvl="4">
      <w:start w:val="1"/>
      <w:numFmt w:val="decimal"/>
      <w:lvlText w:val="%1.−.%3.%4.%5."/>
      <w:lvlJc w:val="left"/>
      <w:pPr>
        <w:ind w:left="1800" w:firstLine="2160"/>
      </w:pPr>
      <w:rPr>
        <w:b/>
      </w:rPr>
    </w:lvl>
    <w:lvl w:ilvl="5">
      <w:start w:val="1"/>
      <w:numFmt w:val="decimal"/>
      <w:lvlText w:val="%1.−.%3.%4.%5.%6."/>
      <w:lvlJc w:val="left"/>
      <w:pPr>
        <w:ind w:left="2160" w:firstLine="2520"/>
      </w:pPr>
      <w:rPr>
        <w:b/>
      </w:rPr>
    </w:lvl>
    <w:lvl w:ilvl="6">
      <w:start w:val="1"/>
      <w:numFmt w:val="decimal"/>
      <w:lvlText w:val="%1.−.%3.%4.%5.%6.%7."/>
      <w:lvlJc w:val="left"/>
      <w:pPr>
        <w:ind w:left="2160" w:firstLine="2520"/>
      </w:pPr>
      <w:rPr>
        <w:b/>
      </w:rPr>
    </w:lvl>
    <w:lvl w:ilvl="7">
      <w:start w:val="1"/>
      <w:numFmt w:val="decimal"/>
      <w:lvlText w:val="%1.−.%3.%4.%5.%6.%7.%8."/>
      <w:lvlJc w:val="left"/>
      <w:pPr>
        <w:ind w:left="2520" w:firstLine="2880"/>
      </w:pPr>
      <w:rPr>
        <w:b/>
      </w:rPr>
    </w:lvl>
    <w:lvl w:ilvl="8">
      <w:start w:val="1"/>
      <w:numFmt w:val="decimal"/>
      <w:lvlText w:val="%1.−.%3.%4.%5.%6.%7.%8.%9."/>
      <w:lvlJc w:val="left"/>
      <w:pPr>
        <w:ind w:left="2880" w:firstLine="3240"/>
      </w:pPr>
      <w:rPr>
        <w:b/>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15:restartNumberingAfterBreak="0">
    <w:nsid w:val="30032409"/>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307825F8"/>
    <w:multiLevelType w:val="multilevel"/>
    <w:tmpl w:val="BFCEF2E0"/>
    <w:lvl w:ilvl="0">
      <w:start w:val="4"/>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6D1908"/>
    <w:multiLevelType w:val="multilevel"/>
    <w:tmpl w:val="0AAE2CEA"/>
    <w:lvl w:ilvl="0">
      <w:start w:val="1"/>
      <w:numFmt w:val="decimal"/>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9"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15:restartNumberingAfterBreak="0">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50" w15:restartNumberingAfterBreak="0">
    <w:nsid w:val="68B94215"/>
    <w:multiLevelType w:val="multilevel"/>
    <w:tmpl w:val="E014E80A"/>
    <w:lvl w:ilvl="0">
      <w:start w:val="1"/>
      <w:numFmt w:val="decimal"/>
      <w:lvlText w:val="%1."/>
      <w:lvlJc w:val="left"/>
      <w:pPr>
        <w:ind w:left="-939" w:firstLine="1080"/>
      </w:pPr>
      <w:rPr>
        <w:b/>
      </w:rPr>
    </w:lvl>
    <w:lvl w:ilvl="1">
      <w:start w:val="1"/>
      <w:numFmt w:val="decimal"/>
      <w:lvlText w:val="%1.%2."/>
      <w:lvlJc w:val="left"/>
      <w:pPr>
        <w:ind w:left="426" w:firstLine="0"/>
      </w:pPr>
      <w:rPr>
        <w:b w:val="0"/>
      </w:rPr>
    </w:lvl>
    <w:lvl w:ilvl="2">
      <w:start w:val="1"/>
      <w:numFmt w:val="decimal"/>
      <w:lvlText w:val="%1.%2.%3."/>
      <w:lvlJc w:val="left"/>
      <w:pPr>
        <w:ind w:left="1080" w:firstLine="1080"/>
      </w:pPr>
      <w:rPr>
        <w:b w:val="0"/>
      </w:rPr>
    </w:lvl>
    <w:lvl w:ilvl="3">
      <w:start w:val="1"/>
      <w:numFmt w:val="decimal"/>
      <w:lvlText w:val="%1.%2.%3.%4."/>
      <w:lvlJc w:val="left"/>
      <w:pPr>
        <w:ind w:left="1440" w:firstLine="1800"/>
      </w:pPr>
      <w:rPr>
        <w:b/>
      </w:rPr>
    </w:lvl>
    <w:lvl w:ilvl="4">
      <w:start w:val="1"/>
      <w:numFmt w:val="decimal"/>
      <w:lvlText w:val="%1.%2.%3.%4.%5."/>
      <w:lvlJc w:val="left"/>
      <w:pPr>
        <w:ind w:left="1800" w:firstLine="2160"/>
      </w:pPr>
      <w:rPr>
        <w:b/>
      </w:rPr>
    </w:lvl>
    <w:lvl w:ilvl="5">
      <w:start w:val="1"/>
      <w:numFmt w:val="decimal"/>
      <w:lvlText w:val="%1.%2.%3.%4.%5.%6."/>
      <w:lvlJc w:val="left"/>
      <w:pPr>
        <w:ind w:left="2160" w:firstLine="2520"/>
      </w:pPr>
      <w:rPr>
        <w:b/>
      </w:rPr>
    </w:lvl>
    <w:lvl w:ilvl="6">
      <w:start w:val="1"/>
      <w:numFmt w:val="decimal"/>
      <w:lvlText w:val="%1.%2.%3.%4.%5.%6.%7."/>
      <w:lvlJc w:val="left"/>
      <w:pPr>
        <w:ind w:left="2160" w:firstLine="2520"/>
      </w:pPr>
      <w:rPr>
        <w:b/>
      </w:rPr>
    </w:lvl>
    <w:lvl w:ilvl="7">
      <w:start w:val="1"/>
      <w:numFmt w:val="decimal"/>
      <w:lvlText w:val="%1.%2.%3.%4.%5.%6.%7.%8."/>
      <w:lvlJc w:val="left"/>
      <w:pPr>
        <w:ind w:left="2520" w:firstLine="2880"/>
      </w:pPr>
      <w:rPr>
        <w:b/>
      </w:rPr>
    </w:lvl>
    <w:lvl w:ilvl="8">
      <w:start w:val="1"/>
      <w:numFmt w:val="decimal"/>
      <w:lvlText w:val="%1.%2.%3.%4.%5.%6.%7.%8.%9."/>
      <w:lvlJc w:val="left"/>
      <w:pPr>
        <w:ind w:left="2880" w:firstLine="3240"/>
      </w:pPr>
      <w:rPr>
        <w:b/>
      </w:rPr>
    </w:lvl>
  </w:abstractNum>
  <w:abstractNum w:abstractNumId="51"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5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5E10D9"/>
    <w:multiLevelType w:val="multilevel"/>
    <w:tmpl w:val="F996A8B4"/>
    <w:lvl w:ilvl="0">
      <w:start w:val="54"/>
      <w:numFmt w:val="decimal"/>
      <w:lvlText w:val="%1."/>
      <w:lvlJc w:val="left"/>
      <w:pPr>
        <w:ind w:left="810" w:hanging="810"/>
      </w:pPr>
      <w:rPr>
        <w:rFonts w:hint="default"/>
      </w:rPr>
    </w:lvl>
    <w:lvl w:ilvl="1">
      <w:start w:val="5"/>
      <w:numFmt w:val="decimal"/>
      <w:lvlText w:val="%1.%2."/>
      <w:lvlJc w:val="left"/>
      <w:pPr>
        <w:ind w:left="1377" w:hanging="810"/>
      </w:pPr>
      <w:rPr>
        <w:rFonts w:hint="default"/>
      </w:rPr>
    </w:lvl>
    <w:lvl w:ilvl="2">
      <w:start w:val="1"/>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7"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8"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41"/>
  </w:num>
  <w:num w:numId="8">
    <w:abstractNumId w:val="48"/>
  </w:num>
  <w:num w:numId="9">
    <w:abstractNumId w:val="53"/>
  </w:num>
  <w:num w:numId="10">
    <w:abstractNumId w:val="58"/>
  </w:num>
  <w:num w:numId="11">
    <w:abstractNumId w:val="39"/>
  </w:num>
  <w:num w:numId="12">
    <w:abstractNumId w:val="42"/>
  </w:num>
  <w:num w:numId="13">
    <w:abstractNumId w:val="36"/>
  </w:num>
  <w:num w:numId="14">
    <w:abstractNumId w:val="34"/>
  </w:num>
  <w:num w:numId="15">
    <w:abstractNumId w:val="26"/>
  </w:num>
  <w:num w:numId="16">
    <w:abstractNumId w:val="51"/>
  </w:num>
  <w:num w:numId="17">
    <w:abstractNumId w:val="37"/>
  </w:num>
  <w:num w:numId="18">
    <w:abstractNumId w:val="47"/>
  </w:num>
  <w:num w:numId="19">
    <w:abstractNumId w:val="25"/>
  </w:num>
  <w:num w:numId="20">
    <w:abstractNumId w:val="33"/>
  </w:num>
  <w:num w:numId="21">
    <w:abstractNumId w:val="44"/>
  </w:num>
  <w:num w:numId="22">
    <w:abstractNumId w:val="35"/>
  </w:num>
  <w:num w:numId="23">
    <w:abstractNumId w:val="40"/>
  </w:num>
  <w:num w:numId="24">
    <w:abstractNumId w:val="43"/>
  </w:num>
  <w:num w:numId="25">
    <w:abstractNumId w:val="55"/>
  </w:num>
  <w:num w:numId="26">
    <w:abstractNumId w:val="2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5"/>
  </w:num>
  <w:num w:numId="31">
    <w:abstractNumId w:val="52"/>
  </w:num>
  <w:num w:numId="32">
    <w:abstractNumId w:val="57"/>
  </w:num>
  <w:num w:numId="33">
    <w:abstractNumId w:val="46"/>
  </w:num>
  <w:num w:numId="34">
    <w:abstractNumId w:val="59"/>
  </w:num>
  <w:num w:numId="35">
    <w:abstractNumId w:val="23"/>
    <w:lvlOverride w:ilvl="0">
      <w:startOverride w:val="4"/>
    </w:lvlOverride>
    <w:lvlOverride w:ilvl="1">
      <w:startOverride w:val="1"/>
    </w:lvlOverride>
  </w:num>
  <w:num w:numId="36">
    <w:abstractNumId w:val="31"/>
  </w:num>
  <w:num w:numId="37">
    <w:abstractNumId w:val="50"/>
  </w:num>
  <w:num w:numId="38">
    <w:abstractNumId w:val="38"/>
  </w:num>
  <w:num w:numId="39">
    <w:abstractNumId w:val="24"/>
  </w:num>
  <w:num w:numId="40">
    <w:abstractNumId w:val="32"/>
  </w:num>
  <w:num w:numId="41">
    <w:abstractNumId w:val="56"/>
  </w:num>
  <w:num w:numId="42">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61E5"/>
    <w:rsid w:val="00057609"/>
    <w:rsid w:val="000600AA"/>
    <w:rsid w:val="00060534"/>
    <w:rsid w:val="0006056A"/>
    <w:rsid w:val="00060D59"/>
    <w:rsid w:val="0006316B"/>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D6FDF"/>
    <w:rsid w:val="000E2086"/>
    <w:rsid w:val="000E3881"/>
    <w:rsid w:val="000E410E"/>
    <w:rsid w:val="000E5B2C"/>
    <w:rsid w:val="000E5BB8"/>
    <w:rsid w:val="000E6F68"/>
    <w:rsid w:val="000F024D"/>
    <w:rsid w:val="000F0A5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3787"/>
    <w:rsid w:val="00115430"/>
    <w:rsid w:val="00116BFD"/>
    <w:rsid w:val="00116E5C"/>
    <w:rsid w:val="0011727B"/>
    <w:rsid w:val="001172DB"/>
    <w:rsid w:val="001174EB"/>
    <w:rsid w:val="00117C53"/>
    <w:rsid w:val="0012029A"/>
    <w:rsid w:val="00120404"/>
    <w:rsid w:val="00120A5C"/>
    <w:rsid w:val="00120B8B"/>
    <w:rsid w:val="00120F39"/>
    <w:rsid w:val="001219A7"/>
    <w:rsid w:val="00123257"/>
    <w:rsid w:val="00124134"/>
    <w:rsid w:val="001242D3"/>
    <w:rsid w:val="00125FC5"/>
    <w:rsid w:val="0012610C"/>
    <w:rsid w:val="00126E37"/>
    <w:rsid w:val="00134C04"/>
    <w:rsid w:val="00134E45"/>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325"/>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0E1"/>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9CF"/>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4F76"/>
    <w:rsid w:val="0023559B"/>
    <w:rsid w:val="00236899"/>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6898"/>
    <w:rsid w:val="002A71D9"/>
    <w:rsid w:val="002B26EB"/>
    <w:rsid w:val="002B41FD"/>
    <w:rsid w:val="002B482F"/>
    <w:rsid w:val="002B5CC4"/>
    <w:rsid w:val="002B5D37"/>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66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8F9"/>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6A3F"/>
    <w:rsid w:val="003A7044"/>
    <w:rsid w:val="003A741B"/>
    <w:rsid w:val="003B156F"/>
    <w:rsid w:val="003B2AFB"/>
    <w:rsid w:val="003B2DAB"/>
    <w:rsid w:val="003B3FE8"/>
    <w:rsid w:val="003B5FF5"/>
    <w:rsid w:val="003B6259"/>
    <w:rsid w:val="003B7BB5"/>
    <w:rsid w:val="003C0D2C"/>
    <w:rsid w:val="003C1095"/>
    <w:rsid w:val="003C30F3"/>
    <w:rsid w:val="003C32E4"/>
    <w:rsid w:val="003C330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1981"/>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2A"/>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484A"/>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7C6"/>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6C55"/>
    <w:rsid w:val="00536EF4"/>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1B72"/>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8F"/>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A82"/>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E6"/>
    <w:rsid w:val="00713367"/>
    <w:rsid w:val="00716F36"/>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2B6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2F0B"/>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46BD"/>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5BBF"/>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675ED"/>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97636"/>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300"/>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36C1"/>
    <w:rsid w:val="00A84DAA"/>
    <w:rsid w:val="00A852B2"/>
    <w:rsid w:val="00A856EA"/>
    <w:rsid w:val="00A87047"/>
    <w:rsid w:val="00A876EA"/>
    <w:rsid w:val="00A921CD"/>
    <w:rsid w:val="00A951AF"/>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1D85"/>
    <w:rsid w:val="00AE24BF"/>
    <w:rsid w:val="00AE2756"/>
    <w:rsid w:val="00AE5D91"/>
    <w:rsid w:val="00AE660B"/>
    <w:rsid w:val="00AE7110"/>
    <w:rsid w:val="00AF04A5"/>
    <w:rsid w:val="00AF2BF7"/>
    <w:rsid w:val="00AF4CAE"/>
    <w:rsid w:val="00AF6ABE"/>
    <w:rsid w:val="00AF6DE0"/>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675"/>
    <w:rsid w:val="00BC3739"/>
    <w:rsid w:val="00BC3E20"/>
    <w:rsid w:val="00BC46CA"/>
    <w:rsid w:val="00BC5F73"/>
    <w:rsid w:val="00BC7527"/>
    <w:rsid w:val="00BD1075"/>
    <w:rsid w:val="00BD18C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2EE8"/>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30C"/>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2F3"/>
    <w:rsid w:val="00CB3BBA"/>
    <w:rsid w:val="00CB4A32"/>
    <w:rsid w:val="00CB5E99"/>
    <w:rsid w:val="00CC064B"/>
    <w:rsid w:val="00CC3790"/>
    <w:rsid w:val="00CC4C1B"/>
    <w:rsid w:val="00CC6413"/>
    <w:rsid w:val="00CC791B"/>
    <w:rsid w:val="00CC7FDF"/>
    <w:rsid w:val="00CD0002"/>
    <w:rsid w:val="00CD0F32"/>
    <w:rsid w:val="00CD33D4"/>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010F"/>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56F7"/>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400"/>
    <w:rsid w:val="00ED09C7"/>
    <w:rsid w:val="00ED24E9"/>
    <w:rsid w:val="00ED7B3B"/>
    <w:rsid w:val="00EE11D0"/>
    <w:rsid w:val="00EE176F"/>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1E2A"/>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152"/>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538C"/>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437"/>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72E348"/>
  <w15:docId w15:val="{83313EFC-25D9-4EC6-B4BF-9A2631D3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1f3"/>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Pr>
      <w:sz w:val="24"/>
      <w:szCs w:val="24"/>
      <w:lang w:eastAsia="ar-SA"/>
    </w:rPr>
  </w:style>
  <w:style w:type="character" w:customStyle="1" w:styleId="1e">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 w:type="character" w:customStyle="1" w:styleId="1f3">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2B5D37"/>
    <w:rPr>
      <w:sz w:val="24"/>
      <w:szCs w:val="24"/>
      <w:lang w:eastAsia="ar-SA"/>
    </w:rPr>
  </w:style>
  <w:style w:type="character" w:customStyle="1" w:styleId="1d">
    <w:name w:val="Основной текст с отступом Знак1"/>
    <w:basedOn w:val="a0"/>
    <w:link w:val="afb"/>
    <w:uiPriority w:val="99"/>
    <w:rsid w:val="00641B72"/>
    <w:rPr>
      <w:sz w:val="28"/>
      <w:lang w:eastAsia="ar-SA"/>
    </w:rPr>
  </w:style>
  <w:style w:type="character" w:customStyle="1" w:styleId="1f0">
    <w:name w:val="Текст сноски Знак1"/>
    <w:basedOn w:val="a0"/>
    <w:link w:val="afd"/>
    <w:rsid w:val="00641B72"/>
    <w:rPr>
      <w:lang w:eastAsia="ar-SA"/>
    </w:rPr>
  </w:style>
  <w:style w:type="paragraph" w:styleId="afff4">
    <w:name w:val="Revision"/>
    <w:hidden/>
    <w:uiPriority w:val="99"/>
    <w:semiHidden/>
    <w:rsid w:val="002A68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658833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664268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24022658">
      <w:bodyDiv w:val="1"/>
      <w:marLeft w:val="0"/>
      <w:marRight w:val="0"/>
      <w:marTop w:val="0"/>
      <w:marBottom w:val="0"/>
      <w:divBdr>
        <w:top w:val="none" w:sz="0" w:space="0" w:color="auto"/>
        <w:left w:val="none" w:sz="0" w:space="0" w:color="auto"/>
        <w:bottom w:val="none" w:sz="0" w:space="0" w:color="auto"/>
        <w:right w:val="none" w:sz="0" w:space="0" w:color="auto"/>
      </w:divBdr>
      <w:divsChild>
        <w:div w:id="1071780563">
          <w:marLeft w:val="-115"/>
          <w:marRight w:val="0"/>
          <w:marTop w:val="0"/>
          <w:marBottom w:val="0"/>
          <w:divBdr>
            <w:top w:val="none" w:sz="0" w:space="0" w:color="auto"/>
            <w:left w:val="none" w:sz="0" w:space="0" w:color="auto"/>
            <w:bottom w:val="none" w:sz="0" w:space="0" w:color="auto"/>
            <w:right w:val="none" w:sz="0" w:space="0" w:color="auto"/>
          </w:divBdr>
        </w:div>
      </w:divsChild>
    </w:div>
    <w:div w:id="1228034090">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822116294">
      <w:bodyDiv w:val="1"/>
      <w:marLeft w:val="0"/>
      <w:marRight w:val="0"/>
      <w:marTop w:val="0"/>
      <w:marBottom w:val="0"/>
      <w:divBdr>
        <w:top w:val="none" w:sz="0" w:space="0" w:color="auto"/>
        <w:left w:val="none" w:sz="0" w:space="0" w:color="auto"/>
        <w:bottom w:val="none" w:sz="0" w:space="0" w:color="auto"/>
        <w:right w:val="none" w:sz="0" w:space="0" w:color="auto"/>
      </w:divBdr>
      <w:divsChild>
        <w:div w:id="1121726940">
          <w:marLeft w:val="-115"/>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http://fssprus.ru/iss/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olenevai@trcont.ru" TargetMode="External"/><Relationship Id="rId20" Type="http://schemas.openxmlformats.org/officeDocument/2006/relationships/hyperlink" Target="https://msp.lot-online.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eader" Target="header1.xml"/><Relationship Id="rId30"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A7614-72D8-4790-82AF-682F403490F3}">
  <ds:schemaRefs>
    <ds:schemaRef ds:uri="http://schemas.openxmlformats.org/officeDocument/2006/bibliography"/>
  </ds:schemaRefs>
</ds:datastoreItem>
</file>

<file path=customXml/itemProps4.xml><?xml version="1.0" encoding="utf-8"?>
<ds:datastoreItem xmlns:ds="http://schemas.openxmlformats.org/officeDocument/2006/customXml" ds:itemID="{58A16594-CA7F-48BC-8540-36E2CCBAF7FF}">
  <ds:schemaRefs>
    <ds:schemaRef ds:uri="http://schemas.openxmlformats.org/officeDocument/2006/bibliography"/>
  </ds:schemaRefs>
</ds:datastoreItem>
</file>

<file path=customXml/itemProps5.xml><?xml version="1.0" encoding="utf-8"?>
<ds:datastoreItem xmlns:ds="http://schemas.openxmlformats.org/officeDocument/2006/customXml" ds:itemID="{5E2FA79E-56F4-4F42-B14A-C05692D5E68C}">
  <ds:schemaRefs>
    <ds:schemaRef ds:uri="http://schemas.openxmlformats.org/officeDocument/2006/bibliography"/>
  </ds:schemaRefs>
</ds:datastoreItem>
</file>

<file path=customXml/itemProps6.xml><?xml version="1.0" encoding="utf-8"?>
<ds:datastoreItem xmlns:ds="http://schemas.openxmlformats.org/officeDocument/2006/customXml" ds:itemID="{9D3BB5FE-B1E6-432B-9ED6-836C7479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61</Pages>
  <Words>22168</Words>
  <Characters>126363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148235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15</cp:revision>
  <cp:lastPrinted>2019-09-24T08:50:00Z</cp:lastPrinted>
  <dcterms:created xsi:type="dcterms:W3CDTF">2019-09-23T14:54:00Z</dcterms:created>
  <dcterms:modified xsi:type="dcterms:W3CDTF">2019-09-25T14:35:00Z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