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9651BA" w:rsidRDefault="009651BA" w:rsidP="009651B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9651BA" w:rsidRPr="006D2B87" w:rsidRDefault="009651BA" w:rsidP="009651BA">
      <w:pPr>
        <w:tabs>
          <w:tab w:val="left" w:pos="4962"/>
        </w:tabs>
        <w:ind w:left="4820"/>
        <w:rPr>
          <w:b/>
          <w:bCs/>
          <w:sz w:val="28"/>
          <w:szCs w:val="28"/>
        </w:rPr>
      </w:pPr>
      <w:r>
        <w:rPr>
          <w:b/>
          <w:bCs/>
          <w:sz w:val="28"/>
          <w:szCs w:val="28"/>
        </w:rPr>
        <w:t>Северо-Кавказской железной дороге</w:t>
      </w:r>
    </w:p>
    <w:p w:rsidR="009651BA" w:rsidRDefault="009651BA" w:rsidP="009651BA">
      <w:pPr>
        <w:tabs>
          <w:tab w:val="left" w:pos="4962"/>
        </w:tabs>
        <w:ind w:left="4820"/>
        <w:rPr>
          <w:b/>
          <w:bCs/>
          <w:sz w:val="28"/>
          <w:szCs w:val="28"/>
        </w:rPr>
      </w:pPr>
      <w:r>
        <w:rPr>
          <w:b/>
          <w:bCs/>
          <w:sz w:val="28"/>
          <w:szCs w:val="28"/>
        </w:rPr>
        <w:t xml:space="preserve">____________________ </w:t>
      </w:r>
    </w:p>
    <w:p w:rsidR="009651BA" w:rsidRDefault="009651BA" w:rsidP="009651BA">
      <w:pPr>
        <w:tabs>
          <w:tab w:val="left" w:pos="4962"/>
        </w:tabs>
        <w:ind w:left="4820"/>
        <w:rPr>
          <w:b/>
          <w:bCs/>
          <w:sz w:val="28"/>
          <w:szCs w:val="28"/>
        </w:rPr>
      </w:pPr>
      <w:r>
        <w:rPr>
          <w:b/>
          <w:bCs/>
          <w:sz w:val="28"/>
          <w:szCs w:val="28"/>
        </w:rPr>
        <w:t>Евгений Евгеньевич Бабич</w:t>
      </w:r>
    </w:p>
    <w:p w:rsidR="009651BA" w:rsidRPr="006D2B87" w:rsidRDefault="009651BA" w:rsidP="009651BA">
      <w:pPr>
        <w:tabs>
          <w:tab w:val="left" w:pos="4962"/>
        </w:tabs>
        <w:ind w:left="4820"/>
        <w:rPr>
          <w:rFonts w:eastAsia="Arial Unicode MS"/>
        </w:rPr>
      </w:pPr>
    </w:p>
    <w:p w:rsidR="009651BA" w:rsidRDefault="009651BA" w:rsidP="009651BA">
      <w:pPr>
        <w:tabs>
          <w:tab w:val="left" w:pos="4962"/>
        </w:tabs>
        <w:ind w:left="4820"/>
        <w:rPr>
          <w:b/>
          <w:bCs/>
          <w:sz w:val="28"/>
        </w:rPr>
      </w:pPr>
      <w:r>
        <w:rPr>
          <w:b/>
          <w:bCs/>
          <w:sz w:val="28"/>
        </w:rPr>
        <w:t>«</w:t>
      </w:r>
      <w:r w:rsidR="00C71C99">
        <w:rPr>
          <w:b/>
          <w:bCs/>
          <w:sz w:val="28"/>
        </w:rPr>
        <w:t>24</w:t>
      </w:r>
      <w:r>
        <w:rPr>
          <w:b/>
          <w:bCs/>
          <w:sz w:val="28"/>
        </w:rPr>
        <w:t xml:space="preserve">» </w:t>
      </w:r>
      <w:r w:rsidR="00C71C99">
        <w:rPr>
          <w:b/>
          <w:bCs/>
          <w:sz w:val="28"/>
        </w:rPr>
        <w:t>сентября</w:t>
      </w:r>
      <w:r>
        <w:rPr>
          <w:b/>
          <w:bCs/>
          <w:sz w:val="28"/>
        </w:rPr>
        <w:t xml:space="preserve"> 2019 года</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8A01BF">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ПАО «ТрансКонтейнер» от 2</w:t>
      </w:r>
      <w:r w:rsidR="006E3BA9">
        <w:t>6</w:t>
      </w:r>
      <w:r>
        <w:t xml:space="preserve"> </w:t>
      </w:r>
      <w:r w:rsidR="006E3BA9">
        <w:t xml:space="preserve">декабря </w:t>
      </w:r>
      <w:r>
        <w:t xml:space="preserve">2018 г. </w:t>
      </w:r>
      <w:r>
        <w:rPr>
          <w:szCs w:val="28"/>
        </w:rPr>
        <w:t xml:space="preserve">(далее – Положение о закупках), </w:t>
      </w:r>
      <w:proofErr w:type="gramEnd"/>
      <w:r>
        <w:rPr>
          <w:szCs w:val="28"/>
        </w:rPr>
        <w:t>проводит:</w:t>
      </w:r>
      <w:r w:rsidR="00626642">
        <w:rPr>
          <w:szCs w:val="28"/>
        </w:rPr>
        <w:t xml:space="preserve">   </w:t>
      </w:r>
    </w:p>
    <w:p w:rsidR="00BB2500" w:rsidRDefault="000A269B">
      <w:pPr>
        <w:pStyle w:val="19"/>
        <w:ind w:firstLine="709"/>
      </w:pPr>
      <w:r>
        <w:t>Запрос предложений № ЗП-</w:t>
      </w:r>
      <w:r w:rsidR="0016579A">
        <w:t>НКП</w:t>
      </w:r>
      <w:r w:rsidR="009651BA">
        <w:t>СКЖД</w:t>
      </w:r>
      <w:r>
        <w:t>-1</w:t>
      </w:r>
      <w:r w:rsidR="00626642">
        <w:t>9</w:t>
      </w:r>
      <w:r>
        <w:t>-</w:t>
      </w:r>
      <w:r w:rsidR="00586E6B">
        <w:t>00</w:t>
      </w:r>
      <w:r w:rsidR="009651BA">
        <w:t>1</w:t>
      </w:r>
      <w:r w:rsidR="00C71C99">
        <w:t>3</w:t>
      </w:r>
      <w:r>
        <w:t xml:space="preserve"> по предмету закупки «</w:t>
      </w:r>
      <w:r w:rsidR="00C71C99" w:rsidRPr="00C71C99">
        <w:t xml:space="preserve">Перевозка </w:t>
      </w:r>
      <w:proofErr w:type="spellStart"/>
      <w:r w:rsidR="00C71C99" w:rsidRPr="00C71C99">
        <w:t>ричстакеров</w:t>
      </w:r>
      <w:proofErr w:type="spellEnd"/>
      <w:r w:rsidR="00C71C99" w:rsidRPr="00C71C99">
        <w:t xml:space="preserve"> собственности филиала ПАО "ТрансКонтейнер" на Се</w:t>
      </w:r>
      <w:r w:rsidR="00C71C99">
        <w:t>веро-Кавказской железной дороге</w:t>
      </w:r>
      <w:r>
        <w:t>»</w:t>
      </w:r>
      <w:r w:rsidR="009651BA">
        <w:t xml:space="preserve"> (далее - Запрос предложений).</w:t>
      </w:r>
    </w:p>
    <w:p w:rsidR="00144E2B" w:rsidRPr="00144E2B" w:rsidRDefault="00BB2E17" w:rsidP="008A01BF">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8A01BF">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8A01BF">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8A01BF">
      <w:pPr>
        <w:pStyle w:val="19"/>
        <w:numPr>
          <w:ilvl w:val="2"/>
          <w:numId w:val="1"/>
        </w:numPr>
        <w:ind w:left="0" w:firstLine="709"/>
        <w:rPr>
          <w:szCs w:val="28"/>
        </w:rPr>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выполнения, </w:t>
      </w:r>
      <w:r>
        <w:lastRenderedPageBreak/>
        <w:t>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8A01BF">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8A01BF">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8A01BF">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8A01BF">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8A01BF">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8A01BF">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8A01BF">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8A01BF">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w:t>
      </w:r>
      <w:r>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8A01BF">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8A01BF">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8A01BF">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8A01BF">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8A01BF">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8A01BF">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8A01BF">
      <w:pPr>
        <w:pStyle w:val="19"/>
        <w:widowControl w:val="0"/>
        <w:numPr>
          <w:ilvl w:val="2"/>
          <w:numId w:val="1"/>
        </w:numPr>
        <w:ind w:left="0" w:firstLine="709"/>
      </w:pPr>
      <w:proofErr w:type="gramStart"/>
      <w:r>
        <w:t xml:space="preserve">Конфиденциальная информация, ставшая известной сторонам при </w:t>
      </w:r>
      <w:r>
        <w:lastRenderedPageBreak/>
        <w:t>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B2500" w:rsidRDefault="000A269B" w:rsidP="008A01B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A01BF">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A01BF">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8A01BF">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3D24EF" w:rsidRPr="00D20AD0" w:rsidRDefault="003D24EF" w:rsidP="008A01BF">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8A01BF">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8A01BF">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3D24EF" w:rsidRPr="00D32FFA" w:rsidRDefault="003D24EF" w:rsidP="008A01BF">
      <w:pPr>
        <w:numPr>
          <w:ilvl w:val="2"/>
          <w:numId w:val="2"/>
        </w:numPr>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3D24EF" w:rsidRPr="00D32FFA" w:rsidRDefault="003D24EF" w:rsidP="008A01BF">
      <w:pPr>
        <w:numPr>
          <w:ilvl w:val="2"/>
          <w:numId w:val="2"/>
        </w:numPr>
        <w:ind w:left="0" w:firstLine="709"/>
        <w:jc w:val="both"/>
        <w:rPr>
          <w:rFonts w:eastAsia="MS Mincho"/>
          <w:sz w:val="28"/>
          <w:szCs w:val="28"/>
        </w:rPr>
      </w:pPr>
      <w:r>
        <w:rPr>
          <w:rFonts w:eastAsia="MS Mincho"/>
          <w:sz w:val="28"/>
          <w:szCs w:val="28"/>
        </w:rPr>
        <w:t>Разъяснения</w:t>
      </w:r>
      <w:r w:rsidR="000405F9">
        <w:rPr>
          <w:rFonts w:eastAsia="MS Mincho"/>
          <w:sz w:val="28"/>
          <w:szCs w:val="28"/>
        </w:rPr>
        <w:t xml:space="preserve">, подписанные </w:t>
      </w:r>
      <w:proofErr w:type="gramStart"/>
      <w:r w:rsidR="000405F9">
        <w:rPr>
          <w:rFonts w:eastAsia="MS Mincho"/>
          <w:sz w:val="28"/>
          <w:szCs w:val="28"/>
        </w:rPr>
        <w:t>лицом,</w:t>
      </w:r>
      <w:r>
        <w:rPr>
          <w:rFonts w:eastAsia="MS Mincho"/>
          <w:sz w:val="28"/>
          <w:szCs w:val="28"/>
        </w:rPr>
        <w:t xml:space="preserve"> имеющим право действовать от имени Заказчика размещаются</w:t>
      </w:r>
      <w:proofErr w:type="gramEnd"/>
      <w:r>
        <w:rPr>
          <w:rFonts w:eastAsia="MS Mincho"/>
          <w:sz w:val="28"/>
          <w:szCs w:val="28"/>
        </w:rPr>
        <w:t xml:space="preserve"> с предметом запроса и без указания информации о лице, от которого поступил запрос на разъяснение в соответствии с пунктом 4 </w:t>
      </w:r>
      <w:r>
        <w:rPr>
          <w:rFonts w:eastAsia="MS Mincho"/>
          <w:sz w:val="28"/>
          <w:szCs w:val="28"/>
        </w:rPr>
        <w:lastRenderedPageBreak/>
        <w:t>Информационной карты.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3D24EF" w:rsidP="008A01BF">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8A01BF">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E81704" w:rsidRDefault="00E81704" w:rsidP="008A01BF">
      <w:pPr>
        <w:numPr>
          <w:ilvl w:val="0"/>
          <w:numId w:val="9"/>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8A01BF">
      <w:pPr>
        <w:numPr>
          <w:ilvl w:val="0"/>
          <w:numId w:val="9"/>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B237EE" w:rsidRDefault="00B237EE" w:rsidP="008A01BF">
      <w:pPr>
        <w:numPr>
          <w:ilvl w:val="0"/>
          <w:numId w:val="9"/>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9B799A" w:rsidRPr="00E82B84" w:rsidRDefault="009B799A" w:rsidP="008A01BF">
      <w:pPr>
        <w:numPr>
          <w:ilvl w:val="0"/>
          <w:numId w:val="9"/>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Pr="00D32FFA" w:rsidRDefault="00E81704" w:rsidP="008A01BF">
      <w:pPr>
        <w:numPr>
          <w:ilvl w:val="0"/>
          <w:numId w:val="9"/>
        </w:numPr>
        <w:ind w:left="0" w:firstLine="709"/>
        <w:jc w:val="both"/>
        <w:rPr>
          <w:sz w:val="28"/>
          <w:szCs w:val="28"/>
        </w:rPr>
      </w:pPr>
      <w:r>
        <w:rPr>
          <w:sz w:val="28"/>
          <w:szCs w:val="28"/>
        </w:rPr>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1.4. Антикоррупционная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c"/>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w:t>
      </w:r>
      <w:r>
        <w:rPr>
          <w:color w:val="000000"/>
          <w:sz w:val="28"/>
          <w:szCs w:val="28"/>
        </w:rPr>
        <w:lastRenderedPageBreak/>
        <w:t>целом, так и для конкретных работников претендента/участника, сообщивших о факте нарушений.</w:t>
      </w:r>
    </w:p>
    <w:p w:rsidR="007D6548" w:rsidRPr="00386466" w:rsidRDefault="00386466" w:rsidP="00386466">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8A01BF">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8A01BF">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w:t>
      </w:r>
      <w:r>
        <w:rPr>
          <w:sz w:val="28"/>
          <w:szCs w:val="28"/>
        </w:rPr>
        <w:lastRenderedPageBreak/>
        <w:t xml:space="preserve">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A01BF">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8A01BF">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8A01BF">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8A01BF">
      <w:pPr>
        <w:pStyle w:val="aff8"/>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8A01BF">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B2500" w:rsidRDefault="000A269B" w:rsidP="008A01BF">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8A01BF">
      <w:pPr>
        <w:pStyle w:val="afa"/>
        <w:numPr>
          <w:ilvl w:val="0"/>
          <w:numId w:val="3"/>
        </w:numPr>
        <w:tabs>
          <w:tab w:val="left" w:pos="1440"/>
        </w:tabs>
        <w:ind w:left="0" w:firstLine="709"/>
        <w:rPr>
          <w:sz w:val="28"/>
          <w:szCs w:val="28"/>
        </w:rPr>
      </w:pPr>
      <w:r>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8A01BF">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8A01BF">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8A01BF">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8A01BF">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8A01BF">
      <w:pPr>
        <w:pStyle w:val="aff8"/>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8A01BF">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8A01BF">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8A01BF">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8A01BF">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8A01BF">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8A01BF">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8A01BF">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8A01BF">
      <w:pPr>
        <w:pStyle w:val="afa"/>
        <w:numPr>
          <w:ilvl w:val="2"/>
          <w:numId w:val="7"/>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8A01BF">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8A01BF">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8A01BF">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8A01BF">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8A01BF">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8A01BF">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8A01BF">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8A01BF">
      <w:pPr>
        <w:pStyle w:val="afa"/>
        <w:numPr>
          <w:ilvl w:val="2"/>
          <w:numId w:val="4"/>
        </w:numPr>
        <w:ind w:left="0" w:firstLine="720"/>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8A01BF">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8A01BF">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A01BF">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8A01BF">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8A01BF">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8A01BF">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A01BF">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w:t>
      </w:r>
      <w:r>
        <w:rPr>
          <w:sz w:val="28"/>
          <w:szCs w:val="28"/>
        </w:rPr>
        <w:lastRenderedPageBreak/>
        <w:t xml:space="preserve">соответствовать каждому из установленных настоящей документацией требований или быть лучше. </w:t>
      </w:r>
    </w:p>
    <w:p w:rsidR="00754AD8" w:rsidRPr="00D32FFA" w:rsidRDefault="00754AD8" w:rsidP="008A01BF">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A01BF">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A01BF">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A01BF">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A01BF">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A01BF">
      <w:pPr>
        <w:numPr>
          <w:ilvl w:val="0"/>
          <w:numId w:val="17"/>
        </w:numPr>
        <w:ind w:left="0" w:firstLine="709"/>
        <w:jc w:val="both"/>
        <w:rPr>
          <w:sz w:val="28"/>
          <w:szCs w:val="28"/>
        </w:rPr>
      </w:pPr>
      <w:r>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A01BF">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A01BF">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A01BF">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16579A" w:rsidRDefault="00C52456" w:rsidP="008A01BF">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8A01BF">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8A01BF">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8A01BF">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8A01BF">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A01BF">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8A01BF">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8A01BF">
      <w:pPr>
        <w:numPr>
          <w:ilvl w:val="0"/>
          <w:numId w:val="2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w:t>
      </w:r>
      <w:r>
        <w:rPr>
          <w:sz w:val="28"/>
          <w:szCs w:val="28"/>
        </w:rPr>
        <w:lastRenderedPageBreak/>
        <w:t>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A01BF">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A01BF">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8A01BF">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8A01BF">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8A01BF">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8A01BF">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A01BF">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8A01BF">
      <w:pPr>
        <w:numPr>
          <w:ilvl w:val="0"/>
          <w:numId w:val="21"/>
        </w:numPr>
        <w:ind w:left="0" w:firstLine="709"/>
        <w:jc w:val="both"/>
        <w:rPr>
          <w:sz w:val="28"/>
          <w:szCs w:val="28"/>
        </w:rPr>
      </w:pPr>
      <w:proofErr w:type="gramStart"/>
      <w:r>
        <w:rPr>
          <w:sz w:val="28"/>
          <w:szCs w:val="28"/>
        </w:rPr>
        <w:lastRenderedPageBreak/>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8A01BF">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8A01BF">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8A01BF">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8A01BF">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8A01BF">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8A01BF">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lastRenderedPageBreak/>
        <w:t>Заключение договора</w:t>
      </w:r>
    </w:p>
    <w:p w:rsidR="007D6548" w:rsidRPr="00D32FFA" w:rsidRDefault="00370C44" w:rsidP="008A01BF">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8A01BF">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8A01BF">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8A01BF">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8A01BF">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BB2500" w:rsidRDefault="000A269B" w:rsidP="008A01BF">
      <w:pPr>
        <w:numPr>
          <w:ilvl w:val="0"/>
          <w:numId w:val="2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8A01BF">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8A01BF">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8A01BF">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A01BF">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8A01BF">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8A01BF">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lastRenderedPageBreak/>
        <w:t>О</w:t>
      </w:r>
      <w:bookmarkEnd w:id="0"/>
      <w:bookmarkEnd w:id="1"/>
      <w:r>
        <w:rPr>
          <w:rFonts w:eastAsia="MS Mincho"/>
          <w:i w:val="0"/>
        </w:rPr>
        <w:t xml:space="preserve">формление Заявки </w:t>
      </w:r>
    </w:p>
    <w:p w:rsidR="000954FB" w:rsidRPr="00975346" w:rsidRDefault="00975346" w:rsidP="008A01BF">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BB2500" w:rsidRDefault="00E66F84" w:rsidP="008A01BF">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E66F84" w:rsidRPr="007E6DE4" w:rsidRDefault="00E66F84" w:rsidP="000954FB">
                  <w:pPr>
                    <w:jc w:val="center"/>
                    <w:rPr>
                      <w:b/>
                      <w:sz w:val="28"/>
                      <w:szCs w:val="28"/>
                    </w:rPr>
                  </w:pPr>
                  <w:r w:rsidRPr="007E6DE4">
                    <w:rPr>
                      <w:b/>
                      <w:sz w:val="28"/>
                      <w:szCs w:val="28"/>
                    </w:rPr>
                    <w:t xml:space="preserve">_____________________________________________, </w:t>
                  </w:r>
                </w:p>
                <w:p w:rsidR="00E66F84" w:rsidRDefault="00E66F8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66F84" w:rsidRPr="007E6DE4" w:rsidRDefault="00E66F84" w:rsidP="000954FB">
                  <w:pPr>
                    <w:jc w:val="center"/>
                    <w:rPr>
                      <w:b/>
                      <w:sz w:val="28"/>
                      <w:szCs w:val="28"/>
                    </w:rPr>
                  </w:pPr>
                  <w:r w:rsidRPr="007E6DE4">
                    <w:rPr>
                      <w:b/>
                      <w:sz w:val="28"/>
                      <w:szCs w:val="28"/>
                    </w:rPr>
                    <w:t>________________________________________</w:t>
                  </w:r>
                </w:p>
                <w:p w:rsidR="00E66F84" w:rsidRPr="007E6DE4" w:rsidRDefault="00E66F84" w:rsidP="000954FB">
                  <w:pPr>
                    <w:jc w:val="center"/>
                    <w:rPr>
                      <w:i/>
                      <w:sz w:val="20"/>
                      <w:szCs w:val="20"/>
                    </w:rPr>
                  </w:pPr>
                  <w:r w:rsidRPr="007E6DE4">
                    <w:rPr>
                      <w:i/>
                      <w:sz w:val="20"/>
                      <w:szCs w:val="20"/>
                    </w:rPr>
                    <w:t>государство регистрации претендента</w:t>
                  </w:r>
                </w:p>
                <w:p w:rsidR="00E66F84" w:rsidRPr="007E6DE4" w:rsidRDefault="00E66F84" w:rsidP="000954FB">
                  <w:pPr>
                    <w:jc w:val="center"/>
                    <w:rPr>
                      <w:b/>
                      <w:sz w:val="28"/>
                      <w:szCs w:val="28"/>
                    </w:rPr>
                  </w:pPr>
                  <w:r w:rsidRPr="007E6DE4">
                    <w:rPr>
                      <w:b/>
                      <w:sz w:val="28"/>
                      <w:szCs w:val="28"/>
                    </w:rPr>
                    <w:t>_____________________________</w:t>
                  </w:r>
                  <w:r>
                    <w:rPr>
                      <w:b/>
                      <w:sz w:val="28"/>
                      <w:szCs w:val="28"/>
                    </w:rPr>
                    <w:t>__________________</w:t>
                  </w:r>
                </w:p>
                <w:p w:rsidR="00E66F84" w:rsidRPr="007E6DE4" w:rsidRDefault="00E66F84" w:rsidP="000954FB">
                  <w:pPr>
                    <w:jc w:val="center"/>
                    <w:rPr>
                      <w:i/>
                      <w:sz w:val="20"/>
                      <w:szCs w:val="20"/>
                    </w:rPr>
                  </w:pPr>
                  <w:r w:rsidRPr="007E6DE4">
                    <w:rPr>
                      <w:i/>
                      <w:sz w:val="20"/>
                      <w:szCs w:val="20"/>
                    </w:rPr>
                    <w:t>ИНН претендента (для претендентов-резидентов Российской Федерации)</w:t>
                  </w:r>
                </w:p>
                <w:p w:rsidR="00E66F84" w:rsidRDefault="00E66F84" w:rsidP="000954FB">
                  <w:pPr>
                    <w:jc w:val="both"/>
                  </w:pPr>
                </w:p>
                <w:p w:rsidR="00E66F84" w:rsidRDefault="00E66F84">
                  <w:pPr>
                    <w:jc w:val="center"/>
                    <w:rPr>
                      <w:b/>
                    </w:rPr>
                  </w:pPr>
                  <w:r>
                    <w:rPr>
                      <w:b/>
                    </w:rPr>
                    <w:t xml:space="preserve">ЗАЯВКА НА УЧАСТИЕ В ЗАПРОСЕ ПРЕДЛОЖЕНИЙ № </w:t>
                  </w:r>
                </w:p>
                <w:p w:rsidR="00E66F84" w:rsidRPr="00841399" w:rsidRDefault="00E66F84" w:rsidP="000954FB">
                  <w:pPr>
                    <w:jc w:val="center"/>
                    <w:rPr>
                      <w:b/>
                    </w:rPr>
                  </w:pPr>
                  <w:r w:rsidRPr="001A6F0C">
                    <w:rPr>
                      <w:b/>
                    </w:rPr>
                    <w:t>(</w:t>
                  </w:r>
                  <w:r w:rsidRPr="0007237D">
                    <w:rPr>
                      <w:b/>
                    </w:rPr>
                    <w:t xml:space="preserve">лот № _________) </w:t>
                  </w:r>
                </w:p>
                <w:p w:rsidR="00E66F84" w:rsidRPr="00521EAB" w:rsidRDefault="00E66F84" w:rsidP="000954FB">
                  <w:pPr>
                    <w:jc w:val="center"/>
                    <w:rPr>
                      <w:i/>
                    </w:rPr>
                  </w:pPr>
                  <w:r w:rsidRPr="0007237D">
                    <w:rPr>
                      <w:i/>
                    </w:rPr>
                    <w:t>(указывается, если предусмотрены лоты)</w:t>
                  </w:r>
                </w:p>
                <w:p w:rsidR="00E66F84" w:rsidRPr="00923E2D" w:rsidRDefault="00E66F84" w:rsidP="000954FB">
                  <w:pPr>
                    <w:jc w:val="center"/>
                    <w:rPr>
                      <w:b/>
                    </w:rPr>
                  </w:pPr>
                </w:p>
                <w:p w:rsidR="00E66F84" w:rsidRPr="00923E2D" w:rsidRDefault="00E66F84" w:rsidP="000954FB">
                  <w:pPr>
                    <w:ind w:left="2124" w:firstLine="708"/>
                    <w:rPr>
                      <w:i/>
                    </w:rPr>
                  </w:pPr>
                </w:p>
              </w:txbxContent>
            </v:textbox>
            <w10:wrap type="tight"/>
          </v:shape>
        </w:pict>
      </w:r>
      <w:r w:rsidR="000A269B">
        <w:rPr>
          <w:sz w:val="28"/>
          <w:szCs w:val="28"/>
        </w:rPr>
        <w:t xml:space="preserve"> </w:t>
      </w:r>
      <w:r w:rsidR="000A269B">
        <w:rPr>
          <w:sz w:val="28"/>
        </w:rPr>
        <w:t>Письмо (запечатанный конверт) с Заявкой должно</w:t>
      </w:r>
      <w:r w:rsidR="000A269B">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8A01BF">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BB2500" w:rsidRDefault="000A269B">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8A01BF">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8A01BF">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8A01BF">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Запрещается указывать наименование файла с общей длиной символов более 30 знаков. Если документ содержит менее 10 страниц, не допускается его разбивка </w:t>
      </w:r>
      <w:r>
        <w:rPr>
          <w:rFonts w:eastAsia="Times New Roman"/>
          <w:sz w:val="28"/>
          <w:szCs w:val="28"/>
        </w:rPr>
        <w:lastRenderedPageBreak/>
        <w:t>на несколько файлов. Формирование архивов документов Заявки не рекомендуется.</w:t>
      </w:r>
      <w:r>
        <w:rPr>
          <w:sz w:val="28"/>
          <w:szCs w:val="28"/>
        </w:rPr>
        <w:t xml:space="preserve">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настоящей документации о закупке.</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8A01BF">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A01BF">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8A01BF">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BB2500" w:rsidRDefault="000A269B">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B2500" w:rsidRDefault="000A269B">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BB2500" w:rsidRDefault="000954FB" w:rsidP="008A01BF">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BB2500" w:rsidRDefault="000A269B">
      <w:pPr>
        <w:pStyle w:val="a"/>
        <w:ind w:left="0" w:firstLine="720"/>
        <w:sectPr w:rsidR="00BB2500" w:rsidSect="00121967">
          <w:headerReference w:type="default" r:id="rId16"/>
          <w:footerReference w:type="even" r:id="rId17"/>
          <w:footerReference w:type="default" r:id="rId18"/>
          <w:pgSz w:w="11907" w:h="16840" w:code="9"/>
          <w:pgMar w:top="1134" w:right="567" w:bottom="1134" w:left="1134" w:header="794" w:footer="794" w:gutter="0"/>
          <w:cols w:space="720"/>
          <w:titlePg/>
          <w:docGrid w:linePitch="326"/>
        </w:sectPr>
      </w:pPr>
      <w:r>
        <w:lastRenderedPageBreak/>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w:t>
      </w:r>
      <w:r w:rsidR="0016579A">
        <w:t>ия № 5 к документации о закупке.</w:t>
      </w:r>
    </w:p>
    <w:p w:rsidR="005C6A61" w:rsidRDefault="005C6A61"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16579A" w:rsidRDefault="0016579A" w:rsidP="0016579A">
      <w:pPr>
        <w:pStyle w:val="43"/>
        <w:pBdr>
          <w:top w:val="nil"/>
          <w:left w:val="nil"/>
          <w:bottom w:val="nil"/>
          <w:right w:val="nil"/>
          <w:between w:val="nil"/>
        </w:pBdr>
        <w:jc w:val="both"/>
        <w:rPr>
          <w:b/>
          <w:color w:val="000000"/>
          <w:sz w:val="28"/>
          <w:szCs w:val="28"/>
          <w:highlight w:val="cyan"/>
        </w:rPr>
      </w:pPr>
    </w:p>
    <w:p w:rsidR="0016579A" w:rsidRDefault="0016579A" w:rsidP="0016579A">
      <w:pPr>
        <w:pStyle w:val="43"/>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4.1.1. Предметом Запроса предложений является «</w:t>
      </w:r>
      <w:r w:rsidR="00C71C99" w:rsidRPr="00C71C99">
        <w:rPr>
          <w:color w:val="000000"/>
          <w:sz w:val="28"/>
          <w:szCs w:val="28"/>
        </w:rPr>
        <w:t xml:space="preserve">Перевозка </w:t>
      </w:r>
      <w:proofErr w:type="spellStart"/>
      <w:r w:rsidR="00C71C99" w:rsidRPr="00C71C99">
        <w:rPr>
          <w:color w:val="000000"/>
          <w:sz w:val="28"/>
          <w:szCs w:val="28"/>
        </w:rPr>
        <w:t>ричстакеров</w:t>
      </w:r>
      <w:proofErr w:type="spellEnd"/>
      <w:r w:rsidR="00C71C99" w:rsidRPr="00C71C99">
        <w:rPr>
          <w:color w:val="000000"/>
          <w:sz w:val="28"/>
          <w:szCs w:val="28"/>
        </w:rPr>
        <w:t xml:space="preserve"> собственности филиала ПАО "ТрансКонтейнер" на Се</w:t>
      </w:r>
      <w:r w:rsidR="00724F51">
        <w:rPr>
          <w:color w:val="000000"/>
          <w:sz w:val="28"/>
          <w:szCs w:val="28"/>
        </w:rPr>
        <w:t>веро-Кавказской железной дороге</w:t>
      </w:r>
      <w:r>
        <w:rPr>
          <w:color w:val="000000"/>
          <w:sz w:val="28"/>
          <w:szCs w:val="28"/>
        </w:rPr>
        <w:t>.</w:t>
      </w:r>
    </w:p>
    <w:p w:rsidR="0016579A" w:rsidRDefault="0016579A" w:rsidP="0016579A">
      <w:pPr>
        <w:pStyle w:val="43"/>
        <w:ind w:firstLine="709"/>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w:t>
      </w:r>
      <w:r w:rsidR="001A6F0C">
        <w:rPr>
          <w:sz w:val="28"/>
          <w:szCs w:val="28"/>
        </w:rPr>
        <w:t>.</w:t>
      </w:r>
      <w:r>
        <w:rPr>
          <w:sz w:val="28"/>
          <w:szCs w:val="28"/>
        </w:rPr>
        <w:t xml:space="preserve"> </w:t>
      </w:r>
    </w:p>
    <w:p w:rsidR="0016579A" w:rsidRDefault="0016579A" w:rsidP="0016579A">
      <w:pPr>
        <w:pStyle w:val="43"/>
        <w:pBdr>
          <w:top w:val="nil"/>
          <w:left w:val="nil"/>
          <w:bottom w:val="nil"/>
          <w:right w:val="nil"/>
          <w:between w:val="nil"/>
        </w:pBdr>
        <w:ind w:firstLine="709"/>
        <w:jc w:val="both"/>
        <w:rPr>
          <w:b/>
          <w:color w:val="000000"/>
          <w:sz w:val="28"/>
          <w:szCs w:val="28"/>
        </w:rPr>
      </w:pPr>
      <w:r>
        <w:rPr>
          <w:color w:val="000000"/>
          <w:sz w:val="28"/>
          <w:szCs w:val="28"/>
        </w:rPr>
        <w:t xml:space="preserve"> </w:t>
      </w:r>
      <w:r>
        <w:rPr>
          <w:b/>
          <w:color w:val="000000"/>
          <w:sz w:val="28"/>
          <w:szCs w:val="28"/>
        </w:rPr>
        <w:t xml:space="preserve">4.2. Требования к </w:t>
      </w:r>
      <w:r w:rsidR="008E478A">
        <w:rPr>
          <w:b/>
          <w:color w:val="000000"/>
          <w:sz w:val="28"/>
          <w:szCs w:val="28"/>
        </w:rPr>
        <w:t>Услугам</w:t>
      </w:r>
    </w:p>
    <w:p w:rsidR="0016579A" w:rsidRDefault="0016579A" w:rsidP="0016579A">
      <w:pPr>
        <w:pStyle w:val="43"/>
        <w:pBdr>
          <w:top w:val="nil"/>
          <w:left w:val="nil"/>
          <w:bottom w:val="nil"/>
          <w:right w:val="nil"/>
          <w:between w:val="nil"/>
        </w:pBdr>
        <w:ind w:firstLine="709"/>
        <w:jc w:val="both"/>
        <w:rPr>
          <w:color w:val="000000"/>
          <w:sz w:val="28"/>
          <w:szCs w:val="28"/>
        </w:rPr>
      </w:pPr>
      <w:r w:rsidRPr="00990E55">
        <w:rPr>
          <w:color w:val="000000"/>
          <w:sz w:val="28"/>
          <w:szCs w:val="28"/>
        </w:rPr>
        <w:t xml:space="preserve">4.2.1. Наименование и виды </w:t>
      </w:r>
      <w:r w:rsidR="008E478A" w:rsidRPr="00990E55">
        <w:rPr>
          <w:color w:val="000000"/>
          <w:sz w:val="28"/>
          <w:szCs w:val="28"/>
        </w:rPr>
        <w:t>Услуг</w:t>
      </w:r>
      <w:r w:rsidR="00990E55">
        <w:rPr>
          <w:color w:val="000000"/>
          <w:sz w:val="28"/>
          <w:szCs w:val="28"/>
        </w:rPr>
        <w:t>:</w:t>
      </w:r>
    </w:p>
    <w:p w:rsidR="00C71C99" w:rsidRPr="00C71C99" w:rsidRDefault="00C71C99" w:rsidP="00C71C99">
      <w:pPr>
        <w:tabs>
          <w:tab w:val="left" w:pos="7215"/>
        </w:tabs>
        <w:ind w:firstLine="567"/>
        <w:jc w:val="both"/>
        <w:rPr>
          <w:sz w:val="28"/>
          <w:szCs w:val="28"/>
        </w:rPr>
      </w:pPr>
      <w:r w:rsidRPr="00C71C99">
        <w:rPr>
          <w:sz w:val="28"/>
          <w:szCs w:val="28"/>
        </w:rPr>
        <w:t xml:space="preserve">    </w:t>
      </w:r>
      <w:r w:rsidR="00C50482">
        <w:rPr>
          <w:sz w:val="28"/>
          <w:szCs w:val="28"/>
        </w:rPr>
        <w:t>П</w:t>
      </w:r>
      <w:r w:rsidRPr="00C71C99">
        <w:rPr>
          <w:sz w:val="28"/>
          <w:szCs w:val="28"/>
        </w:rPr>
        <w:t xml:space="preserve">ередислокация  </w:t>
      </w:r>
      <w:proofErr w:type="spellStart"/>
      <w:r w:rsidRPr="00C71C99">
        <w:rPr>
          <w:sz w:val="28"/>
          <w:szCs w:val="28"/>
        </w:rPr>
        <w:t>ричстакеров</w:t>
      </w:r>
      <w:proofErr w:type="spellEnd"/>
      <w:r w:rsidRPr="00C71C99">
        <w:rPr>
          <w:sz w:val="28"/>
          <w:szCs w:val="28"/>
        </w:rPr>
        <w:t xml:space="preserve"> находящихся на балансе филиала</w:t>
      </w:r>
      <w:r w:rsidR="00724F51">
        <w:rPr>
          <w:sz w:val="28"/>
          <w:szCs w:val="28"/>
        </w:rPr>
        <w:t xml:space="preserve">                           ПАО «ТрансКонтейнер»</w:t>
      </w:r>
      <w:r w:rsidRPr="00C71C99">
        <w:rPr>
          <w:sz w:val="28"/>
          <w:szCs w:val="28"/>
        </w:rPr>
        <w:t>, а именно KALMAR DRF 450-60S5 зав.</w:t>
      </w:r>
      <w:r w:rsidR="00724F51">
        <w:rPr>
          <w:sz w:val="28"/>
          <w:szCs w:val="28"/>
        </w:rPr>
        <w:t xml:space="preserve"> </w:t>
      </w:r>
      <w:r w:rsidRPr="00C71C99">
        <w:rPr>
          <w:sz w:val="28"/>
          <w:szCs w:val="28"/>
        </w:rPr>
        <w:t xml:space="preserve">№Т 341131369 с контейнерного терминала Владикавказ на </w:t>
      </w:r>
      <w:proofErr w:type="spellStart"/>
      <w:r w:rsidRPr="00C71C99">
        <w:rPr>
          <w:sz w:val="28"/>
          <w:szCs w:val="28"/>
        </w:rPr>
        <w:t>Абинский</w:t>
      </w:r>
      <w:proofErr w:type="spellEnd"/>
      <w:r w:rsidRPr="00C71C99">
        <w:rPr>
          <w:sz w:val="28"/>
          <w:szCs w:val="28"/>
        </w:rPr>
        <w:t xml:space="preserve"> электрометаллургический завод, KALMAR DRD 450-65S5X зав. №Т 341070188 с контейнерного терминала </w:t>
      </w:r>
      <w:proofErr w:type="gramStart"/>
      <w:r w:rsidRPr="00C71C99">
        <w:rPr>
          <w:sz w:val="28"/>
          <w:szCs w:val="28"/>
        </w:rPr>
        <w:t>Ростов-Товарный</w:t>
      </w:r>
      <w:proofErr w:type="gramEnd"/>
      <w:r w:rsidRPr="00C71C99">
        <w:rPr>
          <w:sz w:val="28"/>
          <w:szCs w:val="28"/>
        </w:rPr>
        <w:t xml:space="preserve"> на контейнерный терминал Владикавказ</w:t>
      </w:r>
      <w:r w:rsidR="00C50482">
        <w:rPr>
          <w:sz w:val="28"/>
          <w:szCs w:val="28"/>
        </w:rPr>
        <w:t>:</w:t>
      </w:r>
    </w:p>
    <w:p w:rsidR="00C71C99" w:rsidRPr="008E478A" w:rsidRDefault="008E478A" w:rsidP="008E478A">
      <w:pPr>
        <w:tabs>
          <w:tab w:val="left" w:pos="7215"/>
        </w:tabs>
        <w:suppressAutoHyphens w:val="0"/>
        <w:jc w:val="both"/>
        <w:rPr>
          <w:lang w:eastAsia="ru-RU"/>
        </w:rPr>
      </w:pPr>
      <w:r w:rsidRPr="008E478A">
        <w:rPr>
          <w:lang w:eastAsia="ru-RU"/>
        </w:rPr>
        <w:t xml:space="preserve">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276"/>
        <w:gridCol w:w="992"/>
        <w:gridCol w:w="851"/>
        <w:gridCol w:w="2551"/>
        <w:gridCol w:w="2409"/>
      </w:tblGrid>
      <w:tr w:rsidR="00C71C99" w:rsidRPr="00C71C99" w:rsidTr="00C71C99">
        <w:tc>
          <w:tcPr>
            <w:tcW w:w="426" w:type="dxa"/>
            <w:shd w:val="clear" w:color="auto" w:fill="auto"/>
          </w:tcPr>
          <w:p w:rsidR="00C71C99" w:rsidRPr="00C71C99" w:rsidRDefault="00C71C99" w:rsidP="00C71C99">
            <w:pPr>
              <w:tabs>
                <w:tab w:val="left" w:pos="7215"/>
              </w:tabs>
              <w:suppressAutoHyphens w:val="0"/>
              <w:jc w:val="both"/>
              <w:rPr>
                <w:b/>
                <w:sz w:val="20"/>
                <w:szCs w:val="20"/>
                <w:lang w:eastAsia="ru-RU"/>
              </w:rPr>
            </w:pPr>
            <w:r w:rsidRPr="00C71C99">
              <w:rPr>
                <w:b/>
                <w:sz w:val="20"/>
                <w:szCs w:val="20"/>
                <w:lang w:eastAsia="ru-RU"/>
              </w:rPr>
              <w:t>№</w:t>
            </w:r>
            <w:proofErr w:type="gramStart"/>
            <w:r w:rsidRPr="00C71C99">
              <w:rPr>
                <w:b/>
                <w:sz w:val="20"/>
                <w:szCs w:val="20"/>
                <w:lang w:eastAsia="ru-RU"/>
              </w:rPr>
              <w:t>п</w:t>
            </w:r>
            <w:proofErr w:type="gramEnd"/>
            <w:r w:rsidRPr="00C71C99">
              <w:rPr>
                <w:b/>
                <w:sz w:val="20"/>
                <w:szCs w:val="20"/>
                <w:lang w:eastAsia="ru-RU"/>
              </w:rPr>
              <w:t>/п</w:t>
            </w:r>
          </w:p>
        </w:tc>
        <w:tc>
          <w:tcPr>
            <w:tcW w:w="1417" w:type="dxa"/>
            <w:shd w:val="clear" w:color="auto" w:fill="auto"/>
          </w:tcPr>
          <w:p w:rsidR="00C71C99" w:rsidRPr="00C71C99" w:rsidRDefault="00C71C99" w:rsidP="00C71C99">
            <w:pPr>
              <w:tabs>
                <w:tab w:val="left" w:pos="7215"/>
              </w:tabs>
              <w:suppressAutoHyphens w:val="0"/>
              <w:jc w:val="both"/>
              <w:rPr>
                <w:b/>
                <w:sz w:val="20"/>
                <w:szCs w:val="20"/>
                <w:lang w:eastAsia="ru-RU"/>
              </w:rPr>
            </w:pPr>
            <w:r w:rsidRPr="00C71C99">
              <w:rPr>
                <w:b/>
                <w:sz w:val="20"/>
                <w:szCs w:val="20"/>
                <w:lang w:eastAsia="ru-RU"/>
              </w:rPr>
              <w:t>Наименование</w:t>
            </w:r>
          </w:p>
          <w:p w:rsidR="00C71C99" w:rsidRPr="00C71C99" w:rsidRDefault="00C71C99" w:rsidP="00C71C99">
            <w:pPr>
              <w:tabs>
                <w:tab w:val="left" w:pos="7215"/>
              </w:tabs>
              <w:suppressAutoHyphens w:val="0"/>
              <w:jc w:val="both"/>
              <w:rPr>
                <w:b/>
                <w:sz w:val="20"/>
                <w:szCs w:val="20"/>
                <w:lang w:eastAsia="ru-RU"/>
              </w:rPr>
            </w:pPr>
            <w:r w:rsidRPr="00C71C99">
              <w:rPr>
                <w:b/>
                <w:sz w:val="20"/>
                <w:szCs w:val="20"/>
                <w:lang w:eastAsia="ru-RU"/>
              </w:rPr>
              <w:t>техники</w:t>
            </w:r>
          </w:p>
        </w:tc>
        <w:tc>
          <w:tcPr>
            <w:tcW w:w="1276" w:type="dxa"/>
            <w:shd w:val="clear" w:color="auto" w:fill="auto"/>
          </w:tcPr>
          <w:p w:rsidR="00C71C99" w:rsidRPr="00C71C99" w:rsidRDefault="00C71C99" w:rsidP="00C71C99">
            <w:pPr>
              <w:tabs>
                <w:tab w:val="left" w:pos="7215"/>
              </w:tabs>
              <w:suppressAutoHyphens w:val="0"/>
              <w:jc w:val="both"/>
              <w:rPr>
                <w:b/>
                <w:sz w:val="20"/>
                <w:szCs w:val="20"/>
                <w:lang w:eastAsia="ru-RU"/>
              </w:rPr>
            </w:pPr>
            <w:r w:rsidRPr="00C71C99">
              <w:rPr>
                <w:b/>
                <w:sz w:val="20"/>
                <w:szCs w:val="20"/>
                <w:lang w:eastAsia="ru-RU"/>
              </w:rPr>
              <w:t>Производитель</w:t>
            </w:r>
          </w:p>
        </w:tc>
        <w:tc>
          <w:tcPr>
            <w:tcW w:w="992" w:type="dxa"/>
            <w:shd w:val="clear" w:color="auto" w:fill="auto"/>
          </w:tcPr>
          <w:p w:rsidR="00C71C99" w:rsidRPr="00C71C99" w:rsidRDefault="00C71C99" w:rsidP="00C71C99">
            <w:pPr>
              <w:tabs>
                <w:tab w:val="left" w:pos="7215"/>
              </w:tabs>
              <w:suppressAutoHyphens w:val="0"/>
              <w:jc w:val="both"/>
              <w:rPr>
                <w:b/>
                <w:sz w:val="20"/>
                <w:szCs w:val="20"/>
                <w:lang w:eastAsia="ru-RU"/>
              </w:rPr>
            </w:pPr>
            <w:r w:rsidRPr="00C71C99">
              <w:rPr>
                <w:b/>
                <w:sz w:val="20"/>
                <w:szCs w:val="20"/>
                <w:lang w:eastAsia="ru-RU"/>
              </w:rPr>
              <w:t>Модель</w:t>
            </w:r>
          </w:p>
        </w:tc>
        <w:tc>
          <w:tcPr>
            <w:tcW w:w="851" w:type="dxa"/>
            <w:shd w:val="clear" w:color="auto" w:fill="auto"/>
          </w:tcPr>
          <w:p w:rsidR="00C71C99" w:rsidRPr="00C71C99" w:rsidRDefault="00C71C99" w:rsidP="00C71C99">
            <w:pPr>
              <w:suppressAutoHyphens w:val="0"/>
              <w:rPr>
                <w:b/>
                <w:sz w:val="20"/>
                <w:szCs w:val="20"/>
                <w:lang w:eastAsia="ru-RU"/>
              </w:rPr>
            </w:pPr>
            <w:r w:rsidRPr="00C71C99">
              <w:rPr>
                <w:b/>
                <w:sz w:val="20"/>
                <w:szCs w:val="20"/>
                <w:lang w:eastAsia="ru-RU"/>
              </w:rPr>
              <w:t>Год выпуска</w:t>
            </w:r>
          </w:p>
        </w:tc>
        <w:tc>
          <w:tcPr>
            <w:tcW w:w="2551" w:type="dxa"/>
            <w:shd w:val="clear" w:color="auto" w:fill="auto"/>
          </w:tcPr>
          <w:p w:rsidR="00C71C99" w:rsidRPr="00C71C99" w:rsidRDefault="00C71C99" w:rsidP="00C71C99">
            <w:pPr>
              <w:tabs>
                <w:tab w:val="left" w:pos="7215"/>
              </w:tabs>
              <w:suppressAutoHyphens w:val="0"/>
              <w:jc w:val="both"/>
              <w:rPr>
                <w:b/>
                <w:sz w:val="20"/>
                <w:szCs w:val="20"/>
                <w:lang w:eastAsia="ru-RU"/>
              </w:rPr>
            </w:pPr>
            <w:r w:rsidRPr="00C71C99">
              <w:rPr>
                <w:b/>
                <w:sz w:val="20"/>
                <w:szCs w:val="20"/>
                <w:lang w:eastAsia="ru-RU"/>
              </w:rPr>
              <w:t xml:space="preserve">Маршрут перевозки </w:t>
            </w:r>
          </w:p>
        </w:tc>
        <w:tc>
          <w:tcPr>
            <w:tcW w:w="2409" w:type="dxa"/>
            <w:shd w:val="clear" w:color="auto" w:fill="auto"/>
          </w:tcPr>
          <w:p w:rsidR="00C71C99" w:rsidRPr="00C71C99" w:rsidRDefault="00C71C99" w:rsidP="00C71C99">
            <w:pPr>
              <w:tabs>
                <w:tab w:val="left" w:pos="7215"/>
              </w:tabs>
              <w:suppressAutoHyphens w:val="0"/>
              <w:jc w:val="both"/>
              <w:rPr>
                <w:b/>
                <w:sz w:val="20"/>
                <w:szCs w:val="20"/>
                <w:lang w:eastAsia="ru-RU"/>
              </w:rPr>
            </w:pPr>
            <w:r w:rsidRPr="00C71C99">
              <w:rPr>
                <w:b/>
                <w:sz w:val="20"/>
                <w:szCs w:val="20"/>
                <w:lang w:eastAsia="ru-RU"/>
              </w:rPr>
              <w:t xml:space="preserve">Дата перевозки </w:t>
            </w:r>
          </w:p>
        </w:tc>
      </w:tr>
      <w:tr w:rsidR="00C71C99" w:rsidRPr="00C71C99" w:rsidTr="00C71C99">
        <w:trPr>
          <w:trHeight w:val="983"/>
        </w:trPr>
        <w:tc>
          <w:tcPr>
            <w:tcW w:w="426" w:type="dxa"/>
            <w:shd w:val="clear" w:color="auto" w:fill="auto"/>
          </w:tcPr>
          <w:p w:rsidR="00C71C99" w:rsidRPr="00C71C99" w:rsidRDefault="00C71C99" w:rsidP="00C71C99">
            <w:pPr>
              <w:tabs>
                <w:tab w:val="left" w:pos="7215"/>
              </w:tabs>
              <w:suppressAutoHyphens w:val="0"/>
              <w:jc w:val="both"/>
              <w:rPr>
                <w:sz w:val="20"/>
                <w:szCs w:val="20"/>
                <w:lang w:eastAsia="ru-RU"/>
              </w:rPr>
            </w:pPr>
            <w:r w:rsidRPr="00C71C99">
              <w:rPr>
                <w:sz w:val="20"/>
                <w:szCs w:val="20"/>
                <w:lang w:eastAsia="ru-RU"/>
              </w:rPr>
              <w:t>1</w:t>
            </w:r>
          </w:p>
        </w:tc>
        <w:tc>
          <w:tcPr>
            <w:tcW w:w="1417" w:type="dxa"/>
            <w:shd w:val="clear" w:color="auto" w:fill="auto"/>
          </w:tcPr>
          <w:p w:rsidR="00C71C99" w:rsidRPr="00C71C99" w:rsidRDefault="00C71C99" w:rsidP="00C71C99">
            <w:pPr>
              <w:tabs>
                <w:tab w:val="left" w:pos="7215"/>
              </w:tabs>
              <w:suppressAutoHyphens w:val="0"/>
              <w:jc w:val="both"/>
              <w:rPr>
                <w:sz w:val="20"/>
                <w:szCs w:val="20"/>
                <w:lang w:eastAsia="ru-RU"/>
              </w:rPr>
            </w:pPr>
            <w:proofErr w:type="spellStart"/>
            <w:r w:rsidRPr="00C71C99">
              <w:rPr>
                <w:sz w:val="20"/>
                <w:szCs w:val="20"/>
                <w:lang w:eastAsia="ru-RU"/>
              </w:rPr>
              <w:t>Ричстакер</w:t>
            </w:r>
            <w:proofErr w:type="spellEnd"/>
            <w:r w:rsidRPr="00C71C99">
              <w:rPr>
                <w:sz w:val="20"/>
                <w:szCs w:val="20"/>
                <w:lang w:eastAsia="ru-RU"/>
              </w:rPr>
              <w:t xml:space="preserve"> </w:t>
            </w:r>
          </w:p>
        </w:tc>
        <w:tc>
          <w:tcPr>
            <w:tcW w:w="1276" w:type="dxa"/>
            <w:shd w:val="clear" w:color="auto" w:fill="auto"/>
          </w:tcPr>
          <w:p w:rsidR="00C71C99" w:rsidRPr="00C71C99" w:rsidRDefault="00C71C99" w:rsidP="00C71C99">
            <w:pPr>
              <w:tabs>
                <w:tab w:val="left" w:pos="7215"/>
              </w:tabs>
              <w:suppressAutoHyphens w:val="0"/>
              <w:jc w:val="both"/>
              <w:rPr>
                <w:bCs/>
                <w:sz w:val="20"/>
                <w:szCs w:val="20"/>
                <w:lang w:val="en-US" w:eastAsia="ru-RU"/>
              </w:rPr>
            </w:pPr>
            <w:r w:rsidRPr="00C71C99">
              <w:rPr>
                <w:bCs/>
                <w:sz w:val="20"/>
                <w:szCs w:val="20"/>
                <w:lang w:eastAsia="ru-RU"/>
              </w:rPr>
              <w:t>K</w:t>
            </w:r>
            <w:r w:rsidRPr="00C71C99">
              <w:rPr>
                <w:bCs/>
                <w:sz w:val="20"/>
                <w:szCs w:val="20"/>
                <w:lang w:val="en-US" w:eastAsia="ru-RU"/>
              </w:rPr>
              <w:t>ALMAR</w:t>
            </w:r>
          </w:p>
        </w:tc>
        <w:tc>
          <w:tcPr>
            <w:tcW w:w="992" w:type="dxa"/>
            <w:shd w:val="clear" w:color="auto" w:fill="auto"/>
          </w:tcPr>
          <w:p w:rsidR="00C71C99" w:rsidRPr="00C71C99" w:rsidRDefault="00C71C99" w:rsidP="00C71C99">
            <w:pPr>
              <w:tabs>
                <w:tab w:val="left" w:pos="7215"/>
              </w:tabs>
              <w:suppressAutoHyphens w:val="0"/>
              <w:jc w:val="both"/>
              <w:rPr>
                <w:sz w:val="20"/>
                <w:szCs w:val="20"/>
                <w:lang w:eastAsia="ru-RU"/>
              </w:rPr>
            </w:pPr>
            <w:r w:rsidRPr="00C71C99">
              <w:rPr>
                <w:sz w:val="20"/>
                <w:szCs w:val="20"/>
                <w:lang w:eastAsia="ru-RU"/>
              </w:rPr>
              <w:t>DRD 450-65S5X</w:t>
            </w:r>
          </w:p>
        </w:tc>
        <w:tc>
          <w:tcPr>
            <w:tcW w:w="851" w:type="dxa"/>
            <w:shd w:val="clear" w:color="auto" w:fill="auto"/>
          </w:tcPr>
          <w:p w:rsidR="00C71C99" w:rsidRPr="00C71C99" w:rsidRDefault="00C71C99" w:rsidP="00C71C99">
            <w:pPr>
              <w:suppressAutoHyphens w:val="0"/>
              <w:rPr>
                <w:sz w:val="20"/>
                <w:szCs w:val="20"/>
                <w:lang w:eastAsia="ru-RU"/>
              </w:rPr>
            </w:pPr>
            <w:r w:rsidRPr="00C71C99">
              <w:rPr>
                <w:sz w:val="20"/>
                <w:szCs w:val="20"/>
                <w:lang w:eastAsia="ru-RU"/>
              </w:rPr>
              <w:t>1998</w:t>
            </w:r>
          </w:p>
        </w:tc>
        <w:tc>
          <w:tcPr>
            <w:tcW w:w="2551" w:type="dxa"/>
            <w:shd w:val="clear" w:color="auto" w:fill="auto"/>
          </w:tcPr>
          <w:p w:rsidR="00C71C99" w:rsidRPr="00C71C99" w:rsidRDefault="00C71C99" w:rsidP="00C71C99">
            <w:pPr>
              <w:tabs>
                <w:tab w:val="left" w:pos="7215"/>
              </w:tabs>
              <w:suppressAutoHyphens w:val="0"/>
              <w:jc w:val="both"/>
              <w:rPr>
                <w:sz w:val="20"/>
                <w:szCs w:val="20"/>
                <w:lang w:eastAsia="ru-RU"/>
              </w:rPr>
            </w:pPr>
            <w:r w:rsidRPr="00C71C99">
              <w:rPr>
                <w:b/>
                <w:sz w:val="20"/>
                <w:szCs w:val="20"/>
                <w:lang w:eastAsia="ru-RU"/>
              </w:rPr>
              <w:t xml:space="preserve">Адрес забора </w:t>
            </w:r>
            <w:proofErr w:type="spellStart"/>
            <w:r w:rsidRPr="00C71C99">
              <w:rPr>
                <w:b/>
                <w:sz w:val="20"/>
                <w:szCs w:val="20"/>
                <w:lang w:eastAsia="ru-RU"/>
              </w:rPr>
              <w:t>ричстакера</w:t>
            </w:r>
            <w:proofErr w:type="spellEnd"/>
            <w:r w:rsidRPr="00C71C99">
              <w:rPr>
                <w:sz w:val="20"/>
                <w:szCs w:val="20"/>
                <w:lang w:eastAsia="ru-RU"/>
              </w:rPr>
              <w:t>:</w:t>
            </w:r>
            <w:r w:rsidRPr="00C71C99">
              <w:rPr>
                <w:sz w:val="28"/>
                <w:szCs w:val="20"/>
                <w:lang w:eastAsia="ru-RU"/>
              </w:rPr>
              <w:t xml:space="preserve"> </w:t>
            </w:r>
            <w:r w:rsidRPr="00C71C99">
              <w:rPr>
                <w:sz w:val="20"/>
                <w:szCs w:val="20"/>
                <w:lang w:eastAsia="ru-RU"/>
              </w:rPr>
              <w:t>344000, г Ростов-на-Дону, Энергетиков пер, д 3-5А/378/90.</w:t>
            </w:r>
          </w:p>
          <w:p w:rsidR="00C71C99" w:rsidRPr="00C71C99" w:rsidRDefault="00C71C99" w:rsidP="00724F51">
            <w:pPr>
              <w:tabs>
                <w:tab w:val="left" w:pos="7215"/>
              </w:tabs>
              <w:suppressAutoHyphens w:val="0"/>
              <w:jc w:val="both"/>
              <w:rPr>
                <w:sz w:val="20"/>
                <w:szCs w:val="20"/>
                <w:lang w:eastAsia="ru-RU"/>
              </w:rPr>
            </w:pPr>
            <w:r w:rsidRPr="00C71C99">
              <w:rPr>
                <w:b/>
                <w:sz w:val="20"/>
                <w:szCs w:val="20"/>
                <w:lang w:eastAsia="ru-RU"/>
              </w:rPr>
              <w:t xml:space="preserve">Адрес доставки </w:t>
            </w:r>
            <w:proofErr w:type="spellStart"/>
            <w:r w:rsidRPr="00C71C99">
              <w:rPr>
                <w:b/>
                <w:sz w:val="20"/>
                <w:szCs w:val="20"/>
                <w:lang w:eastAsia="ru-RU"/>
              </w:rPr>
              <w:t>ричстакера</w:t>
            </w:r>
            <w:proofErr w:type="spellEnd"/>
            <w:r w:rsidRPr="00C71C99">
              <w:rPr>
                <w:sz w:val="20"/>
                <w:szCs w:val="20"/>
                <w:lang w:eastAsia="ru-RU"/>
              </w:rPr>
              <w:t>:</w:t>
            </w:r>
            <w:r w:rsidRPr="00C71C99">
              <w:rPr>
                <w:sz w:val="28"/>
                <w:szCs w:val="20"/>
                <w:lang w:eastAsia="ru-RU"/>
              </w:rPr>
              <w:t xml:space="preserve"> </w:t>
            </w:r>
            <w:r w:rsidRPr="00C71C99">
              <w:rPr>
                <w:sz w:val="20"/>
                <w:szCs w:val="20"/>
                <w:lang w:eastAsia="ru-RU"/>
              </w:rPr>
              <w:t xml:space="preserve">362002, Северная Осетия - Алания </w:t>
            </w:r>
            <w:proofErr w:type="spellStart"/>
            <w:proofErr w:type="gramStart"/>
            <w:r w:rsidRPr="00C71C99">
              <w:rPr>
                <w:sz w:val="20"/>
                <w:szCs w:val="20"/>
                <w:lang w:eastAsia="ru-RU"/>
              </w:rPr>
              <w:t>Респ</w:t>
            </w:r>
            <w:proofErr w:type="spellEnd"/>
            <w:proofErr w:type="gramEnd"/>
            <w:r w:rsidRPr="00C71C99">
              <w:rPr>
                <w:sz w:val="20"/>
                <w:szCs w:val="20"/>
                <w:lang w:eastAsia="ru-RU"/>
              </w:rPr>
              <w:t xml:space="preserve">, Владикавказ г, </w:t>
            </w:r>
            <w:proofErr w:type="spellStart"/>
            <w:r w:rsidRPr="00C71C99">
              <w:rPr>
                <w:sz w:val="20"/>
                <w:szCs w:val="20"/>
                <w:lang w:eastAsia="ru-RU"/>
              </w:rPr>
              <w:t>Черменское</w:t>
            </w:r>
            <w:proofErr w:type="spellEnd"/>
            <w:r w:rsidRPr="00C71C99">
              <w:rPr>
                <w:sz w:val="20"/>
                <w:szCs w:val="20"/>
                <w:lang w:eastAsia="ru-RU"/>
              </w:rPr>
              <w:t xml:space="preserve"> ш, д. №8.</w:t>
            </w:r>
          </w:p>
        </w:tc>
        <w:tc>
          <w:tcPr>
            <w:tcW w:w="2409" w:type="dxa"/>
            <w:shd w:val="clear" w:color="auto" w:fill="auto"/>
          </w:tcPr>
          <w:p w:rsidR="00C71C99" w:rsidRPr="00C71C99" w:rsidRDefault="00C71C99" w:rsidP="00C71C99">
            <w:pPr>
              <w:tabs>
                <w:tab w:val="left" w:pos="7215"/>
              </w:tabs>
              <w:suppressAutoHyphens w:val="0"/>
              <w:jc w:val="both"/>
              <w:rPr>
                <w:sz w:val="20"/>
                <w:szCs w:val="20"/>
                <w:lang w:eastAsia="ru-RU"/>
              </w:rPr>
            </w:pPr>
            <w:r w:rsidRPr="00C71C99">
              <w:rPr>
                <w:sz w:val="20"/>
                <w:szCs w:val="20"/>
                <w:lang w:eastAsia="ru-RU"/>
              </w:rPr>
              <w:t>Октябрь</w:t>
            </w:r>
            <w:r w:rsidR="00647D98">
              <w:rPr>
                <w:sz w:val="20"/>
                <w:szCs w:val="20"/>
                <w:lang w:eastAsia="ru-RU"/>
              </w:rPr>
              <w:t>-ноябрь</w:t>
            </w:r>
            <w:r w:rsidRPr="00C71C99">
              <w:rPr>
                <w:sz w:val="20"/>
                <w:szCs w:val="20"/>
                <w:lang w:eastAsia="ru-RU"/>
              </w:rPr>
              <w:t xml:space="preserve"> 2019</w:t>
            </w:r>
          </w:p>
        </w:tc>
      </w:tr>
      <w:tr w:rsidR="00C71C99" w:rsidRPr="00C71C99" w:rsidTr="00C71C99">
        <w:tc>
          <w:tcPr>
            <w:tcW w:w="426" w:type="dxa"/>
            <w:shd w:val="clear" w:color="auto" w:fill="auto"/>
          </w:tcPr>
          <w:p w:rsidR="00C71C99" w:rsidRPr="00C71C99" w:rsidRDefault="00C71C99" w:rsidP="00C71C99">
            <w:pPr>
              <w:tabs>
                <w:tab w:val="left" w:pos="7215"/>
              </w:tabs>
              <w:suppressAutoHyphens w:val="0"/>
              <w:jc w:val="both"/>
              <w:rPr>
                <w:sz w:val="20"/>
                <w:szCs w:val="20"/>
                <w:lang w:eastAsia="ru-RU"/>
              </w:rPr>
            </w:pPr>
            <w:r w:rsidRPr="00C71C99">
              <w:rPr>
                <w:sz w:val="20"/>
                <w:szCs w:val="20"/>
                <w:lang w:eastAsia="ru-RU"/>
              </w:rPr>
              <w:t>2</w:t>
            </w:r>
          </w:p>
        </w:tc>
        <w:tc>
          <w:tcPr>
            <w:tcW w:w="1417" w:type="dxa"/>
            <w:shd w:val="clear" w:color="auto" w:fill="auto"/>
          </w:tcPr>
          <w:p w:rsidR="00C71C99" w:rsidRPr="00C71C99" w:rsidRDefault="00C71C99" w:rsidP="00C71C99">
            <w:pPr>
              <w:tabs>
                <w:tab w:val="left" w:pos="7215"/>
              </w:tabs>
              <w:suppressAutoHyphens w:val="0"/>
              <w:jc w:val="both"/>
              <w:rPr>
                <w:sz w:val="20"/>
                <w:szCs w:val="20"/>
                <w:lang w:eastAsia="ru-RU"/>
              </w:rPr>
            </w:pPr>
            <w:proofErr w:type="spellStart"/>
            <w:r w:rsidRPr="00C71C99">
              <w:rPr>
                <w:sz w:val="20"/>
                <w:szCs w:val="20"/>
                <w:lang w:eastAsia="ru-RU"/>
              </w:rPr>
              <w:t>Ричстакер</w:t>
            </w:r>
            <w:proofErr w:type="spellEnd"/>
            <w:r w:rsidRPr="00C71C99">
              <w:rPr>
                <w:sz w:val="20"/>
                <w:szCs w:val="20"/>
                <w:lang w:eastAsia="ru-RU"/>
              </w:rPr>
              <w:t xml:space="preserve"> </w:t>
            </w:r>
          </w:p>
        </w:tc>
        <w:tc>
          <w:tcPr>
            <w:tcW w:w="1276" w:type="dxa"/>
            <w:shd w:val="clear" w:color="auto" w:fill="auto"/>
          </w:tcPr>
          <w:p w:rsidR="00C71C99" w:rsidRPr="00C71C99" w:rsidRDefault="00C71C99" w:rsidP="00C71C99">
            <w:pPr>
              <w:tabs>
                <w:tab w:val="left" w:pos="7215"/>
              </w:tabs>
              <w:suppressAutoHyphens w:val="0"/>
              <w:jc w:val="both"/>
              <w:rPr>
                <w:bCs/>
                <w:sz w:val="20"/>
                <w:szCs w:val="20"/>
                <w:lang w:eastAsia="ru-RU"/>
              </w:rPr>
            </w:pPr>
            <w:r w:rsidRPr="00C71C99">
              <w:rPr>
                <w:bCs/>
                <w:sz w:val="20"/>
                <w:szCs w:val="20"/>
                <w:lang w:eastAsia="ru-RU"/>
              </w:rPr>
              <w:t>KALMAR</w:t>
            </w:r>
          </w:p>
        </w:tc>
        <w:tc>
          <w:tcPr>
            <w:tcW w:w="992" w:type="dxa"/>
            <w:shd w:val="clear" w:color="auto" w:fill="auto"/>
          </w:tcPr>
          <w:p w:rsidR="00C71C99" w:rsidRPr="00C71C99" w:rsidRDefault="00C71C99" w:rsidP="00C71C99">
            <w:pPr>
              <w:tabs>
                <w:tab w:val="left" w:pos="7215"/>
              </w:tabs>
              <w:suppressAutoHyphens w:val="0"/>
              <w:jc w:val="both"/>
              <w:rPr>
                <w:sz w:val="20"/>
                <w:szCs w:val="20"/>
                <w:lang w:eastAsia="ru-RU"/>
              </w:rPr>
            </w:pPr>
            <w:r w:rsidRPr="00C71C99">
              <w:rPr>
                <w:sz w:val="20"/>
                <w:szCs w:val="20"/>
                <w:lang w:eastAsia="ru-RU"/>
              </w:rPr>
              <w:t>DRF 450-60S5</w:t>
            </w:r>
          </w:p>
        </w:tc>
        <w:tc>
          <w:tcPr>
            <w:tcW w:w="851" w:type="dxa"/>
            <w:shd w:val="clear" w:color="auto" w:fill="auto"/>
          </w:tcPr>
          <w:p w:rsidR="00C71C99" w:rsidRPr="00C71C99" w:rsidRDefault="00C71C99" w:rsidP="00C71C99">
            <w:pPr>
              <w:suppressAutoHyphens w:val="0"/>
              <w:rPr>
                <w:sz w:val="20"/>
                <w:szCs w:val="20"/>
                <w:lang w:eastAsia="ru-RU"/>
              </w:rPr>
            </w:pPr>
            <w:r w:rsidRPr="00C71C99">
              <w:rPr>
                <w:sz w:val="20"/>
                <w:szCs w:val="20"/>
                <w:lang w:eastAsia="ru-RU"/>
              </w:rPr>
              <w:t>2007</w:t>
            </w:r>
          </w:p>
        </w:tc>
        <w:tc>
          <w:tcPr>
            <w:tcW w:w="2551" w:type="dxa"/>
            <w:shd w:val="clear" w:color="auto" w:fill="auto"/>
          </w:tcPr>
          <w:p w:rsidR="00C71C99" w:rsidRPr="00C71C99" w:rsidRDefault="00C71C99" w:rsidP="00C71C99">
            <w:pPr>
              <w:tabs>
                <w:tab w:val="left" w:pos="7215"/>
              </w:tabs>
              <w:suppressAutoHyphens w:val="0"/>
              <w:jc w:val="both"/>
              <w:rPr>
                <w:sz w:val="20"/>
                <w:szCs w:val="20"/>
                <w:lang w:eastAsia="ru-RU"/>
              </w:rPr>
            </w:pPr>
            <w:r w:rsidRPr="00C71C99">
              <w:rPr>
                <w:b/>
                <w:sz w:val="20"/>
                <w:szCs w:val="20"/>
                <w:lang w:eastAsia="ru-RU"/>
              </w:rPr>
              <w:t xml:space="preserve">Адрес забора </w:t>
            </w:r>
            <w:proofErr w:type="spellStart"/>
            <w:r w:rsidRPr="00C71C99">
              <w:rPr>
                <w:b/>
                <w:sz w:val="20"/>
                <w:szCs w:val="20"/>
                <w:lang w:eastAsia="ru-RU"/>
              </w:rPr>
              <w:t>ричстакера</w:t>
            </w:r>
            <w:proofErr w:type="spellEnd"/>
            <w:r w:rsidRPr="00C71C99">
              <w:rPr>
                <w:sz w:val="20"/>
                <w:szCs w:val="20"/>
                <w:lang w:eastAsia="ru-RU"/>
              </w:rPr>
              <w:t xml:space="preserve">: </w:t>
            </w:r>
          </w:p>
          <w:p w:rsidR="00C71C99" w:rsidRPr="00C71C99" w:rsidRDefault="00C71C99" w:rsidP="00C71C99">
            <w:pPr>
              <w:tabs>
                <w:tab w:val="left" w:pos="7215"/>
              </w:tabs>
              <w:suppressAutoHyphens w:val="0"/>
              <w:jc w:val="both"/>
              <w:rPr>
                <w:sz w:val="20"/>
                <w:szCs w:val="20"/>
                <w:lang w:eastAsia="ru-RU"/>
              </w:rPr>
            </w:pPr>
            <w:r w:rsidRPr="00C71C99">
              <w:rPr>
                <w:sz w:val="20"/>
                <w:szCs w:val="20"/>
                <w:lang w:eastAsia="ru-RU"/>
              </w:rPr>
              <w:t>362002, Северная Осе-</w:t>
            </w:r>
            <w:proofErr w:type="spellStart"/>
            <w:r w:rsidRPr="00C71C99">
              <w:rPr>
                <w:sz w:val="20"/>
                <w:szCs w:val="20"/>
                <w:lang w:eastAsia="ru-RU"/>
              </w:rPr>
              <w:t>тия</w:t>
            </w:r>
            <w:proofErr w:type="spellEnd"/>
            <w:r w:rsidRPr="00C71C99">
              <w:rPr>
                <w:sz w:val="20"/>
                <w:szCs w:val="20"/>
                <w:lang w:eastAsia="ru-RU"/>
              </w:rPr>
              <w:t xml:space="preserve"> - Алания </w:t>
            </w:r>
            <w:proofErr w:type="spellStart"/>
            <w:proofErr w:type="gramStart"/>
            <w:r w:rsidRPr="00C71C99">
              <w:rPr>
                <w:sz w:val="20"/>
                <w:szCs w:val="20"/>
                <w:lang w:eastAsia="ru-RU"/>
              </w:rPr>
              <w:t>Респ</w:t>
            </w:r>
            <w:proofErr w:type="spellEnd"/>
            <w:proofErr w:type="gramEnd"/>
            <w:r w:rsidRPr="00C71C99">
              <w:rPr>
                <w:sz w:val="20"/>
                <w:szCs w:val="20"/>
                <w:lang w:eastAsia="ru-RU"/>
              </w:rPr>
              <w:t xml:space="preserve">, Владикавказ г, </w:t>
            </w:r>
            <w:proofErr w:type="spellStart"/>
            <w:r w:rsidRPr="00C71C99">
              <w:rPr>
                <w:sz w:val="20"/>
                <w:szCs w:val="20"/>
                <w:lang w:eastAsia="ru-RU"/>
              </w:rPr>
              <w:t>Черменское</w:t>
            </w:r>
            <w:proofErr w:type="spellEnd"/>
            <w:r w:rsidRPr="00C71C99">
              <w:rPr>
                <w:sz w:val="20"/>
                <w:szCs w:val="20"/>
                <w:lang w:eastAsia="ru-RU"/>
              </w:rPr>
              <w:t xml:space="preserve"> ш, д. №8.</w:t>
            </w:r>
          </w:p>
          <w:p w:rsidR="00C71C99" w:rsidRPr="00C71C99" w:rsidRDefault="00C71C99" w:rsidP="00C71C99">
            <w:pPr>
              <w:tabs>
                <w:tab w:val="left" w:pos="7215"/>
              </w:tabs>
              <w:suppressAutoHyphens w:val="0"/>
              <w:jc w:val="both"/>
              <w:rPr>
                <w:sz w:val="20"/>
                <w:szCs w:val="20"/>
                <w:lang w:eastAsia="ru-RU"/>
              </w:rPr>
            </w:pPr>
            <w:r w:rsidRPr="00C71C99">
              <w:rPr>
                <w:b/>
                <w:sz w:val="20"/>
                <w:szCs w:val="20"/>
                <w:lang w:eastAsia="ru-RU"/>
              </w:rPr>
              <w:t xml:space="preserve">Адрес доставки </w:t>
            </w:r>
            <w:proofErr w:type="spellStart"/>
            <w:r w:rsidRPr="00C71C99">
              <w:rPr>
                <w:b/>
                <w:sz w:val="20"/>
                <w:szCs w:val="20"/>
                <w:lang w:eastAsia="ru-RU"/>
              </w:rPr>
              <w:t>ричстаке-ра</w:t>
            </w:r>
            <w:proofErr w:type="spellEnd"/>
            <w:r w:rsidRPr="00C71C99">
              <w:rPr>
                <w:b/>
                <w:sz w:val="20"/>
                <w:szCs w:val="20"/>
                <w:lang w:eastAsia="ru-RU"/>
              </w:rPr>
              <w:t>:</w:t>
            </w:r>
            <w:r w:rsidRPr="00C71C99">
              <w:rPr>
                <w:sz w:val="20"/>
                <w:szCs w:val="20"/>
                <w:lang w:eastAsia="ru-RU"/>
              </w:rPr>
              <w:t xml:space="preserve"> 353320, Россия, Краснодарский край,</w:t>
            </w:r>
            <w:r w:rsidRPr="00C71C99">
              <w:rPr>
                <w:sz w:val="28"/>
                <w:szCs w:val="20"/>
                <w:lang w:eastAsia="ru-RU"/>
              </w:rPr>
              <w:t xml:space="preserve"> </w:t>
            </w:r>
            <w:r w:rsidRPr="00C71C99">
              <w:rPr>
                <w:sz w:val="20"/>
                <w:szCs w:val="20"/>
                <w:lang w:eastAsia="ru-RU"/>
              </w:rPr>
              <w:t>г</w:t>
            </w:r>
            <w:r w:rsidRPr="00C71C99">
              <w:rPr>
                <w:sz w:val="28"/>
                <w:szCs w:val="20"/>
                <w:lang w:eastAsia="ru-RU"/>
              </w:rPr>
              <w:t xml:space="preserve">. </w:t>
            </w:r>
            <w:r w:rsidRPr="00C71C99">
              <w:rPr>
                <w:sz w:val="20"/>
                <w:szCs w:val="20"/>
                <w:lang w:eastAsia="ru-RU"/>
              </w:rPr>
              <w:t xml:space="preserve">Абинск, ул. Промышленная, 4. </w:t>
            </w:r>
          </w:p>
        </w:tc>
        <w:tc>
          <w:tcPr>
            <w:tcW w:w="2409" w:type="dxa"/>
            <w:shd w:val="clear" w:color="auto" w:fill="auto"/>
          </w:tcPr>
          <w:p w:rsidR="00C71C99" w:rsidRPr="00C71C99" w:rsidRDefault="00C71C99" w:rsidP="00C71C99">
            <w:pPr>
              <w:tabs>
                <w:tab w:val="left" w:pos="7215"/>
              </w:tabs>
              <w:suppressAutoHyphens w:val="0"/>
              <w:jc w:val="both"/>
              <w:rPr>
                <w:sz w:val="20"/>
                <w:szCs w:val="20"/>
                <w:lang w:eastAsia="ru-RU"/>
              </w:rPr>
            </w:pPr>
            <w:r w:rsidRPr="00C71C99">
              <w:rPr>
                <w:sz w:val="20"/>
                <w:szCs w:val="20"/>
                <w:lang w:eastAsia="ru-RU"/>
              </w:rPr>
              <w:t>Октябрь</w:t>
            </w:r>
            <w:r w:rsidR="00647D98">
              <w:rPr>
                <w:sz w:val="20"/>
                <w:szCs w:val="20"/>
                <w:lang w:eastAsia="ru-RU"/>
              </w:rPr>
              <w:t>-ноябрь</w:t>
            </w:r>
            <w:r w:rsidRPr="00C71C99">
              <w:rPr>
                <w:sz w:val="20"/>
                <w:szCs w:val="20"/>
                <w:lang w:eastAsia="ru-RU"/>
              </w:rPr>
              <w:t xml:space="preserve"> 2019</w:t>
            </w:r>
          </w:p>
          <w:p w:rsidR="00C71C99" w:rsidRPr="00C71C99" w:rsidRDefault="00C71C99" w:rsidP="00C71C99">
            <w:pPr>
              <w:tabs>
                <w:tab w:val="left" w:pos="7215"/>
              </w:tabs>
              <w:suppressAutoHyphens w:val="0"/>
              <w:jc w:val="both"/>
              <w:rPr>
                <w:sz w:val="20"/>
                <w:szCs w:val="20"/>
                <w:lang w:eastAsia="ru-RU"/>
              </w:rPr>
            </w:pPr>
          </w:p>
        </w:tc>
      </w:tr>
    </w:tbl>
    <w:p w:rsidR="008E478A" w:rsidRPr="008E478A" w:rsidRDefault="008E478A" w:rsidP="008E478A">
      <w:pPr>
        <w:tabs>
          <w:tab w:val="left" w:pos="7215"/>
        </w:tabs>
        <w:suppressAutoHyphens w:val="0"/>
        <w:jc w:val="both"/>
        <w:rPr>
          <w:lang w:eastAsia="ru-RU"/>
        </w:rPr>
      </w:pPr>
    </w:p>
    <w:p w:rsidR="00C50482" w:rsidRDefault="00C50482" w:rsidP="0016579A">
      <w:pPr>
        <w:tabs>
          <w:tab w:val="left" w:pos="851"/>
          <w:tab w:val="left" w:pos="2430"/>
        </w:tabs>
        <w:ind w:firstLine="708"/>
        <w:contextualSpacing/>
        <w:jc w:val="both"/>
        <w:rPr>
          <w:sz w:val="28"/>
          <w:szCs w:val="28"/>
          <w:lang w:eastAsia="ru-RU"/>
        </w:rPr>
      </w:pPr>
      <w:r w:rsidRPr="00C50482">
        <w:rPr>
          <w:sz w:val="28"/>
          <w:szCs w:val="28"/>
          <w:lang w:eastAsia="ru-RU"/>
        </w:rPr>
        <w:t xml:space="preserve">В стоимость работ входит: перевозка </w:t>
      </w:r>
      <w:proofErr w:type="spellStart"/>
      <w:r w:rsidRPr="00C50482">
        <w:rPr>
          <w:sz w:val="28"/>
          <w:szCs w:val="28"/>
          <w:lang w:eastAsia="ru-RU"/>
        </w:rPr>
        <w:t>ричстакеров</w:t>
      </w:r>
      <w:proofErr w:type="spellEnd"/>
      <w:r w:rsidRPr="00C50482">
        <w:rPr>
          <w:sz w:val="28"/>
          <w:szCs w:val="28"/>
          <w:lang w:eastAsia="ru-RU"/>
        </w:rPr>
        <w:t xml:space="preserve"> специализированным транспортом, предназначенным для перевозки не габаритных грузов,   получение необходимых разрешений на перевозку негабаритных грузов, сопровождение автомобилями прикрытия, и другие </w:t>
      </w:r>
      <w:proofErr w:type="gramStart"/>
      <w:r w:rsidRPr="00C50482">
        <w:rPr>
          <w:sz w:val="28"/>
          <w:szCs w:val="28"/>
          <w:lang w:eastAsia="ru-RU"/>
        </w:rPr>
        <w:t>расходы</w:t>
      </w:r>
      <w:proofErr w:type="gramEnd"/>
      <w:r w:rsidRPr="00C50482">
        <w:rPr>
          <w:sz w:val="28"/>
          <w:szCs w:val="28"/>
          <w:lang w:eastAsia="ru-RU"/>
        </w:rPr>
        <w:t xml:space="preserve"> связанные  с перевозкой.      </w:t>
      </w:r>
    </w:p>
    <w:p w:rsidR="0016579A" w:rsidRDefault="0016579A" w:rsidP="0016579A">
      <w:pPr>
        <w:tabs>
          <w:tab w:val="left" w:pos="851"/>
          <w:tab w:val="left" w:pos="2430"/>
        </w:tabs>
        <w:ind w:firstLine="708"/>
        <w:contextualSpacing/>
        <w:jc w:val="both"/>
        <w:rPr>
          <w:b/>
          <w:sz w:val="28"/>
          <w:szCs w:val="28"/>
        </w:rPr>
      </w:pPr>
      <w:r>
        <w:rPr>
          <w:b/>
          <w:sz w:val="28"/>
          <w:szCs w:val="28"/>
        </w:rPr>
        <w:t>4.</w:t>
      </w:r>
      <w:r w:rsidR="00990E55">
        <w:rPr>
          <w:b/>
          <w:sz w:val="28"/>
          <w:szCs w:val="28"/>
        </w:rPr>
        <w:t>3</w:t>
      </w:r>
      <w:r>
        <w:rPr>
          <w:b/>
          <w:sz w:val="28"/>
          <w:szCs w:val="28"/>
        </w:rPr>
        <w:t>.  Начальна</w:t>
      </w:r>
      <w:r w:rsidR="00182502">
        <w:rPr>
          <w:b/>
          <w:sz w:val="28"/>
          <w:szCs w:val="28"/>
        </w:rPr>
        <w:t>я (максимальная) цена договора</w:t>
      </w:r>
    </w:p>
    <w:p w:rsidR="00182502" w:rsidRPr="00182502" w:rsidRDefault="00990E55" w:rsidP="002073F4">
      <w:pPr>
        <w:pStyle w:val="43"/>
        <w:pBdr>
          <w:top w:val="nil"/>
          <w:left w:val="nil"/>
          <w:bottom w:val="nil"/>
          <w:right w:val="nil"/>
          <w:between w:val="nil"/>
        </w:pBdr>
        <w:ind w:firstLine="709"/>
        <w:jc w:val="both"/>
        <w:rPr>
          <w:spacing w:val="1"/>
          <w:sz w:val="28"/>
          <w:szCs w:val="28"/>
        </w:rPr>
      </w:pPr>
      <w:r>
        <w:rPr>
          <w:color w:val="000000"/>
          <w:sz w:val="28"/>
          <w:szCs w:val="28"/>
        </w:rPr>
        <w:t xml:space="preserve">4.3.1. </w:t>
      </w:r>
      <w:r w:rsidR="0016579A" w:rsidRPr="00182502">
        <w:rPr>
          <w:color w:val="000000"/>
          <w:sz w:val="28"/>
          <w:szCs w:val="28"/>
        </w:rPr>
        <w:t xml:space="preserve">Начальная (максимальная) цена договора: </w:t>
      </w:r>
      <w:r w:rsidR="00C50482" w:rsidRPr="00C50482">
        <w:rPr>
          <w:spacing w:val="1"/>
          <w:sz w:val="28"/>
          <w:szCs w:val="28"/>
        </w:rPr>
        <w:t xml:space="preserve">1 416 666,00 </w:t>
      </w:r>
      <w:r w:rsidR="00182502" w:rsidRPr="00182502">
        <w:rPr>
          <w:spacing w:val="1"/>
          <w:sz w:val="28"/>
          <w:szCs w:val="28"/>
        </w:rPr>
        <w:t>(</w:t>
      </w:r>
      <w:r w:rsidR="00C50482">
        <w:rPr>
          <w:spacing w:val="1"/>
          <w:sz w:val="28"/>
          <w:szCs w:val="28"/>
        </w:rPr>
        <w:t xml:space="preserve">один миллион </w:t>
      </w:r>
      <w:r w:rsidR="00182502" w:rsidRPr="00182502">
        <w:rPr>
          <w:spacing w:val="1"/>
          <w:sz w:val="28"/>
          <w:szCs w:val="28"/>
        </w:rPr>
        <w:t xml:space="preserve">четыреста </w:t>
      </w:r>
      <w:r w:rsidR="00C50482">
        <w:rPr>
          <w:spacing w:val="1"/>
          <w:sz w:val="28"/>
          <w:szCs w:val="28"/>
        </w:rPr>
        <w:t>шестнадцать</w:t>
      </w:r>
      <w:r w:rsidR="00182502" w:rsidRPr="00182502">
        <w:rPr>
          <w:spacing w:val="1"/>
          <w:sz w:val="28"/>
          <w:szCs w:val="28"/>
        </w:rPr>
        <w:t xml:space="preserve"> тысяч</w:t>
      </w:r>
      <w:r w:rsidR="00C50482">
        <w:rPr>
          <w:spacing w:val="1"/>
          <w:sz w:val="28"/>
          <w:szCs w:val="28"/>
        </w:rPr>
        <w:t xml:space="preserve"> шестьсот шестьдесят шесть</w:t>
      </w:r>
      <w:r w:rsidR="00182502" w:rsidRPr="00182502">
        <w:rPr>
          <w:spacing w:val="1"/>
          <w:sz w:val="28"/>
          <w:szCs w:val="28"/>
        </w:rPr>
        <w:t xml:space="preserve">) рублей 00 копеек с учетом всех расходов Исполнителя, связанных с исполнением </w:t>
      </w:r>
      <w:r w:rsidR="00182502" w:rsidRPr="00182502">
        <w:rPr>
          <w:spacing w:val="1"/>
          <w:sz w:val="28"/>
          <w:szCs w:val="28"/>
        </w:rPr>
        <w:lastRenderedPageBreak/>
        <w:t xml:space="preserve">договора, включая затраты на погрузку/разгрузку, перевозку имущества Заказчика, подрядных затрат, а также стоимость всех налогов и других обязательных платежей, без учета НДС. </w:t>
      </w:r>
    </w:p>
    <w:p w:rsidR="006C324C" w:rsidRPr="00182502" w:rsidRDefault="00182502" w:rsidP="002073F4">
      <w:pPr>
        <w:pStyle w:val="43"/>
        <w:pBdr>
          <w:top w:val="nil"/>
          <w:left w:val="nil"/>
          <w:bottom w:val="nil"/>
          <w:right w:val="nil"/>
          <w:between w:val="nil"/>
        </w:pBdr>
        <w:ind w:firstLine="709"/>
        <w:jc w:val="both"/>
        <w:rPr>
          <w:sz w:val="28"/>
          <w:szCs w:val="28"/>
        </w:rPr>
      </w:pPr>
      <w:r w:rsidRPr="00182502">
        <w:rPr>
          <w:sz w:val="28"/>
          <w:szCs w:val="28"/>
        </w:rPr>
        <w:t>Сумма НДС и условия начисления определяются в соответствии с законодательством Российской Федерации.</w:t>
      </w:r>
    </w:p>
    <w:p w:rsidR="00990E55" w:rsidRPr="00990E55" w:rsidRDefault="00990E55" w:rsidP="002073F4">
      <w:pPr>
        <w:pStyle w:val="43"/>
        <w:pBdr>
          <w:top w:val="nil"/>
          <w:left w:val="nil"/>
          <w:bottom w:val="nil"/>
          <w:right w:val="nil"/>
          <w:between w:val="nil"/>
        </w:pBdr>
        <w:ind w:firstLine="709"/>
        <w:jc w:val="both"/>
        <w:rPr>
          <w:b/>
          <w:color w:val="000000"/>
          <w:sz w:val="28"/>
          <w:szCs w:val="28"/>
        </w:rPr>
      </w:pPr>
      <w:r w:rsidRPr="00990E55">
        <w:rPr>
          <w:b/>
          <w:color w:val="000000"/>
          <w:sz w:val="28"/>
          <w:szCs w:val="28"/>
        </w:rPr>
        <w:t>4.</w:t>
      </w:r>
      <w:r>
        <w:rPr>
          <w:b/>
          <w:color w:val="000000"/>
          <w:sz w:val="28"/>
          <w:szCs w:val="28"/>
        </w:rPr>
        <w:t>4</w:t>
      </w:r>
      <w:r w:rsidRPr="00990E55">
        <w:rPr>
          <w:b/>
          <w:color w:val="000000"/>
          <w:sz w:val="28"/>
          <w:szCs w:val="28"/>
        </w:rPr>
        <w:t>. Место оказания услуг</w:t>
      </w:r>
    </w:p>
    <w:p w:rsidR="00C50482" w:rsidRDefault="00990E55" w:rsidP="002073F4">
      <w:pPr>
        <w:pStyle w:val="43"/>
        <w:pBdr>
          <w:top w:val="nil"/>
          <w:left w:val="nil"/>
          <w:bottom w:val="nil"/>
          <w:right w:val="nil"/>
          <w:between w:val="nil"/>
        </w:pBdr>
        <w:ind w:firstLine="709"/>
        <w:jc w:val="both"/>
        <w:rPr>
          <w:sz w:val="28"/>
          <w:szCs w:val="28"/>
        </w:rPr>
      </w:pPr>
      <w:r>
        <w:rPr>
          <w:color w:val="000000"/>
          <w:sz w:val="28"/>
          <w:szCs w:val="28"/>
        </w:rPr>
        <w:t xml:space="preserve">4.4.1. </w:t>
      </w:r>
      <w:r w:rsidR="00C50482">
        <w:rPr>
          <w:color w:val="000000"/>
          <w:sz w:val="28"/>
          <w:szCs w:val="28"/>
        </w:rPr>
        <w:t xml:space="preserve">Перевозка </w:t>
      </w:r>
      <w:proofErr w:type="spellStart"/>
      <w:r w:rsidR="00C50482">
        <w:rPr>
          <w:color w:val="000000"/>
          <w:sz w:val="28"/>
          <w:szCs w:val="28"/>
        </w:rPr>
        <w:t>ричстакеров</w:t>
      </w:r>
      <w:proofErr w:type="spellEnd"/>
      <w:r w:rsidR="00C50482">
        <w:rPr>
          <w:color w:val="000000"/>
          <w:sz w:val="28"/>
          <w:szCs w:val="28"/>
        </w:rPr>
        <w:t xml:space="preserve"> осуществляется</w:t>
      </w:r>
      <w:r>
        <w:rPr>
          <w:color w:val="000000"/>
          <w:sz w:val="28"/>
          <w:szCs w:val="28"/>
        </w:rPr>
        <w:t xml:space="preserve"> </w:t>
      </w:r>
      <w:r w:rsidRPr="008E478A">
        <w:rPr>
          <w:sz w:val="28"/>
          <w:szCs w:val="28"/>
        </w:rPr>
        <w:t>по адрес</w:t>
      </w:r>
      <w:r w:rsidR="00C50482">
        <w:rPr>
          <w:sz w:val="28"/>
          <w:szCs w:val="28"/>
        </w:rPr>
        <w:t>ам</w:t>
      </w:r>
      <w:r w:rsidRPr="008E478A">
        <w:rPr>
          <w:sz w:val="28"/>
          <w:szCs w:val="28"/>
        </w:rPr>
        <w:t xml:space="preserve">: </w:t>
      </w:r>
    </w:p>
    <w:p w:rsidR="00C50482" w:rsidRDefault="00C50482" w:rsidP="002073F4">
      <w:pPr>
        <w:pStyle w:val="43"/>
        <w:pBdr>
          <w:top w:val="nil"/>
          <w:left w:val="nil"/>
          <w:bottom w:val="nil"/>
          <w:right w:val="nil"/>
          <w:between w:val="nil"/>
        </w:pBdr>
        <w:ind w:firstLine="709"/>
        <w:jc w:val="both"/>
        <w:rPr>
          <w:sz w:val="28"/>
          <w:szCs w:val="28"/>
        </w:rPr>
      </w:pPr>
      <w:r>
        <w:rPr>
          <w:sz w:val="28"/>
          <w:szCs w:val="28"/>
        </w:rPr>
        <w:t xml:space="preserve">344000, </w:t>
      </w:r>
      <w:r w:rsidR="00990E55" w:rsidRPr="008E478A">
        <w:rPr>
          <w:sz w:val="28"/>
          <w:szCs w:val="28"/>
        </w:rPr>
        <w:t>г. Ростов-на-Дону, пер. Энергетиков, д.3-5а/378/90</w:t>
      </w:r>
      <w:r>
        <w:rPr>
          <w:sz w:val="28"/>
          <w:szCs w:val="28"/>
        </w:rPr>
        <w:t>;</w:t>
      </w:r>
    </w:p>
    <w:p w:rsidR="00C50482" w:rsidRDefault="00C50482" w:rsidP="002073F4">
      <w:pPr>
        <w:pStyle w:val="43"/>
        <w:pBdr>
          <w:top w:val="nil"/>
          <w:left w:val="nil"/>
          <w:bottom w:val="nil"/>
          <w:right w:val="nil"/>
          <w:between w:val="nil"/>
        </w:pBdr>
        <w:ind w:firstLine="709"/>
        <w:jc w:val="both"/>
        <w:rPr>
          <w:sz w:val="28"/>
          <w:szCs w:val="28"/>
        </w:rPr>
      </w:pPr>
      <w:r w:rsidRPr="00C50482">
        <w:t xml:space="preserve"> </w:t>
      </w:r>
      <w:r w:rsidRPr="00C50482">
        <w:rPr>
          <w:sz w:val="28"/>
          <w:szCs w:val="28"/>
        </w:rPr>
        <w:t xml:space="preserve">362002, Северная Осетия - Алания </w:t>
      </w:r>
      <w:proofErr w:type="spellStart"/>
      <w:proofErr w:type="gramStart"/>
      <w:r w:rsidRPr="00C50482">
        <w:rPr>
          <w:sz w:val="28"/>
          <w:szCs w:val="28"/>
        </w:rPr>
        <w:t>Респ</w:t>
      </w:r>
      <w:proofErr w:type="spellEnd"/>
      <w:proofErr w:type="gramEnd"/>
      <w:r w:rsidRPr="00C50482">
        <w:rPr>
          <w:sz w:val="28"/>
          <w:szCs w:val="28"/>
        </w:rPr>
        <w:t>, Влад</w:t>
      </w:r>
      <w:r w:rsidR="002073F4">
        <w:rPr>
          <w:sz w:val="28"/>
          <w:szCs w:val="28"/>
        </w:rPr>
        <w:t>и</w:t>
      </w:r>
      <w:r>
        <w:rPr>
          <w:sz w:val="28"/>
          <w:szCs w:val="28"/>
        </w:rPr>
        <w:t xml:space="preserve">кавказ г, </w:t>
      </w:r>
      <w:proofErr w:type="spellStart"/>
      <w:r>
        <w:rPr>
          <w:sz w:val="28"/>
          <w:szCs w:val="28"/>
        </w:rPr>
        <w:t>Черменское</w:t>
      </w:r>
      <w:proofErr w:type="spellEnd"/>
      <w:r>
        <w:rPr>
          <w:sz w:val="28"/>
          <w:szCs w:val="28"/>
        </w:rPr>
        <w:t xml:space="preserve"> ш, д. №8;</w:t>
      </w:r>
    </w:p>
    <w:p w:rsidR="0016579A" w:rsidRDefault="00C50482" w:rsidP="002073F4">
      <w:pPr>
        <w:pStyle w:val="43"/>
        <w:pBdr>
          <w:top w:val="nil"/>
          <w:left w:val="nil"/>
          <w:bottom w:val="nil"/>
          <w:right w:val="nil"/>
          <w:between w:val="nil"/>
        </w:pBdr>
        <w:ind w:firstLine="709"/>
        <w:jc w:val="both"/>
        <w:rPr>
          <w:color w:val="000000"/>
          <w:sz w:val="28"/>
          <w:szCs w:val="28"/>
        </w:rPr>
      </w:pPr>
      <w:r w:rsidRPr="00C50482">
        <w:rPr>
          <w:sz w:val="28"/>
          <w:szCs w:val="28"/>
        </w:rPr>
        <w:t>353320, Россия, Краснодарский край, г. Абинск, ул. Промышленная, 4.</w:t>
      </w:r>
    </w:p>
    <w:p w:rsidR="0016579A" w:rsidRDefault="0016579A" w:rsidP="00821DB6">
      <w:pPr>
        <w:pStyle w:val="43"/>
        <w:pBdr>
          <w:top w:val="nil"/>
          <w:left w:val="nil"/>
          <w:bottom w:val="nil"/>
          <w:right w:val="nil"/>
          <w:between w:val="nil"/>
        </w:pBdr>
        <w:ind w:right="153" w:firstLine="709"/>
        <w:jc w:val="both"/>
        <w:rPr>
          <w:color w:val="000000"/>
          <w:sz w:val="28"/>
          <w:szCs w:val="28"/>
        </w:rPr>
      </w:pPr>
      <w:r>
        <w:rPr>
          <w:b/>
          <w:color w:val="000000"/>
          <w:sz w:val="28"/>
          <w:szCs w:val="28"/>
        </w:rPr>
        <w:t>4.</w:t>
      </w:r>
      <w:r w:rsidR="00990E55">
        <w:rPr>
          <w:b/>
          <w:color w:val="000000"/>
          <w:sz w:val="28"/>
          <w:szCs w:val="28"/>
        </w:rPr>
        <w:t>5</w:t>
      </w:r>
      <w:r>
        <w:rPr>
          <w:b/>
          <w:color w:val="000000"/>
          <w:sz w:val="28"/>
          <w:szCs w:val="28"/>
        </w:rPr>
        <w:t xml:space="preserve">. </w:t>
      </w:r>
      <w:r w:rsidR="00182502">
        <w:rPr>
          <w:b/>
          <w:color w:val="000000"/>
          <w:sz w:val="28"/>
          <w:szCs w:val="28"/>
        </w:rPr>
        <w:t>С</w:t>
      </w:r>
      <w:r>
        <w:rPr>
          <w:b/>
          <w:color w:val="000000"/>
          <w:sz w:val="28"/>
          <w:szCs w:val="28"/>
        </w:rPr>
        <w:t xml:space="preserve">рок </w:t>
      </w:r>
      <w:r w:rsidR="00182502">
        <w:rPr>
          <w:b/>
          <w:color w:val="000000"/>
          <w:sz w:val="28"/>
          <w:szCs w:val="28"/>
        </w:rPr>
        <w:t>оказания услуг</w:t>
      </w:r>
      <w:r>
        <w:rPr>
          <w:color w:val="000000"/>
          <w:sz w:val="28"/>
          <w:szCs w:val="28"/>
        </w:rPr>
        <w:t xml:space="preserve"> </w:t>
      </w:r>
    </w:p>
    <w:p w:rsidR="0016579A" w:rsidRPr="00182502" w:rsidRDefault="00990E55" w:rsidP="0016579A">
      <w:pPr>
        <w:ind w:firstLine="709"/>
        <w:jc w:val="both"/>
        <w:rPr>
          <w:sz w:val="28"/>
          <w:szCs w:val="28"/>
        </w:rPr>
      </w:pPr>
      <w:r>
        <w:rPr>
          <w:sz w:val="28"/>
          <w:szCs w:val="28"/>
        </w:rPr>
        <w:t xml:space="preserve">4.5.1. </w:t>
      </w:r>
      <w:r w:rsidR="0016579A" w:rsidRPr="00182502">
        <w:rPr>
          <w:sz w:val="28"/>
          <w:szCs w:val="28"/>
        </w:rPr>
        <w:t xml:space="preserve">Срок </w:t>
      </w:r>
      <w:r w:rsidR="00182502" w:rsidRPr="00182502">
        <w:rPr>
          <w:sz w:val="28"/>
          <w:szCs w:val="28"/>
        </w:rPr>
        <w:t>оказания услуг</w:t>
      </w:r>
      <w:r w:rsidR="00182502" w:rsidRPr="00182502">
        <w:rPr>
          <w:rFonts w:eastAsia="Arial"/>
          <w:color w:val="000000"/>
          <w:sz w:val="28"/>
          <w:szCs w:val="28"/>
        </w:rPr>
        <w:t>:</w:t>
      </w:r>
      <w:r w:rsidR="00182502">
        <w:rPr>
          <w:rFonts w:eastAsia="Arial"/>
          <w:color w:val="000000"/>
          <w:sz w:val="28"/>
          <w:szCs w:val="28"/>
        </w:rPr>
        <w:t xml:space="preserve"> </w:t>
      </w:r>
      <w:r w:rsidR="00C50482">
        <w:rPr>
          <w:rFonts w:eastAsia="Arial"/>
          <w:color w:val="000000"/>
          <w:sz w:val="28"/>
          <w:szCs w:val="28"/>
        </w:rPr>
        <w:t xml:space="preserve">в течение 30 календарных дней </w:t>
      </w:r>
      <w:proofErr w:type="gramStart"/>
      <w:r w:rsidR="00182502" w:rsidRPr="00182502">
        <w:rPr>
          <w:rFonts w:eastAsia="Arial"/>
          <w:color w:val="000000"/>
          <w:sz w:val="28"/>
          <w:szCs w:val="28"/>
        </w:rPr>
        <w:t>с даты заключения</w:t>
      </w:r>
      <w:proofErr w:type="gramEnd"/>
      <w:r w:rsidR="00182502" w:rsidRPr="00182502">
        <w:rPr>
          <w:rFonts w:eastAsia="Arial"/>
          <w:color w:val="000000"/>
          <w:sz w:val="28"/>
          <w:szCs w:val="28"/>
        </w:rPr>
        <w:t xml:space="preserve"> договора</w:t>
      </w:r>
      <w:r w:rsidR="00182502">
        <w:rPr>
          <w:rFonts w:eastAsia="Arial"/>
          <w:color w:val="000000"/>
          <w:sz w:val="28"/>
          <w:szCs w:val="28"/>
        </w:rPr>
        <w:t>.</w:t>
      </w:r>
    </w:p>
    <w:p w:rsidR="00182502" w:rsidRPr="00182502" w:rsidRDefault="00182502" w:rsidP="00182502">
      <w:pPr>
        <w:suppressAutoHyphens w:val="0"/>
        <w:ind w:firstLine="567"/>
        <w:jc w:val="both"/>
        <w:rPr>
          <w:b/>
          <w:sz w:val="28"/>
          <w:szCs w:val="28"/>
        </w:rPr>
      </w:pPr>
      <w:r w:rsidRPr="00182502">
        <w:rPr>
          <w:b/>
          <w:sz w:val="28"/>
          <w:szCs w:val="28"/>
        </w:rPr>
        <w:t>4.</w:t>
      </w:r>
      <w:r w:rsidR="00990E55">
        <w:rPr>
          <w:b/>
          <w:sz w:val="28"/>
          <w:szCs w:val="28"/>
        </w:rPr>
        <w:t>6</w:t>
      </w:r>
      <w:r w:rsidRPr="00182502">
        <w:rPr>
          <w:b/>
          <w:sz w:val="28"/>
          <w:szCs w:val="28"/>
        </w:rPr>
        <w:t>. Форма, сроки и порядок оплаты:</w:t>
      </w:r>
    </w:p>
    <w:p w:rsidR="00182502" w:rsidRPr="00182502" w:rsidRDefault="00182502" w:rsidP="00990E55">
      <w:pPr>
        <w:keepNext/>
        <w:keepLines/>
        <w:suppressAutoHyphens w:val="0"/>
        <w:ind w:firstLine="567"/>
        <w:jc w:val="both"/>
        <w:rPr>
          <w:sz w:val="28"/>
          <w:szCs w:val="28"/>
          <w:highlight w:val="cyan"/>
        </w:rPr>
      </w:pPr>
      <w:r w:rsidRPr="00182502">
        <w:rPr>
          <w:sz w:val="28"/>
          <w:szCs w:val="28"/>
        </w:rPr>
        <w:t xml:space="preserve"> </w:t>
      </w:r>
      <w:r w:rsidR="00990E55">
        <w:rPr>
          <w:sz w:val="28"/>
          <w:szCs w:val="28"/>
        </w:rPr>
        <w:t xml:space="preserve">4.6.1. </w:t>
      </w:r>
      <w:r w:rsidR="00990E55" w:rsidRPr="00990E55">
        <w:rPr>
          <w:sz w:val="28"/>
          <w:szCs w:val="28"/>
        </w:rPr>
        <w:t>Оплата Услуг производится по факту их оказания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r w:rsidRPr="00182502">
        <w:rPr>
          <w:b/>
          <w:bCs/>
          <w:sz w:val="28"/>
          <w:szCs w:val="28"/>
        </w:rPr>
        <w:tab/>
      </w:r>
      <w:r w:rsidRPr="00182502">
        <w:rPr>
          <w:b/>
          <w:bCs/>
          <w:sz w:val="28"/>
          <w:szCs w:val="28"/>
        </w:rPr>
        <w:tab/>
      </w:r>
      <w:r w:rsidRPr="00182502">
        <w:rPr>
          <w:b/>
          <w:bCs/>
          <w:sz w:val="28"/>
          <w:szCs w:val="28"/>
        </w:rPr>
        <w:tab/>
      </w:r>
      <w:r w:rsidRPr="00182502">
        <w:rPr>
          <w:b/>
          <w:bCs/>
          <w:sz w:val="28"/>
          <w:szCs w:val="28"/>
        </w:rPr>
        <w:tab/>
      </w:r>
    </w:p>
    <w:p w:rsidR="00182502" w:rsidRPr="00182502" w:rsidRDefault="00182502" w:rsidP="00182502">
      <w:pPr>
        <w:suppressAutoHyphens w:val="0"/>
        <w:ind w:left="578" w:firstLine="709"/>
        <w:jc w:val="both"/>
        <w:rPr>
          <w:sz w:val="28"/>
          <w:szCs w:val="28"/>
          <w:highlight w:val="cyan"/>
        </w:rPr>
      </w:pPr>
    </w:p>
    <w:p w:rsidR="00182502" w:rsidRPr="00182502" w:rsidRDefault="00182502" w:rsidP="00182502">
      <w:pPr>
        <w:ind w:left="578"/>
        <w:jc w:val="right"/>
        <w:rPr>
          <w:rFonts w:eastAsia="MS Mincho"/>
          <w:sz w:val="28"/>
          <w:szCs w:val="28"/>
        </w:rPr>
      </w:pPr>
    </w:p>
    <w:p w:rsidR="00182502" w:rsidRPr="00182502" w:rsidRDefault="00182502" w:rsidP="00990E55">
      <w:pPr>
        <w:suppressAutoHyphens w:val="0"/>
        <w:ind w:firstLine="567"/>
        <w:jc w:val="both"/>
        <w:rPr>
          <w:rFonts w:eastAsia="MS Mincho"/>
          <w:sz w:val="28"/>
          <w:szCs w:val="28"/>
        </w:rPr>
      </w:pPr>
      <w:r w:rsidRPr="00182502">
        <w:rPr>
          <w:sz w:val="28"/>
          <w:szCs w:val="28"/>
        </w:rPr>
        <w:t xml:space="preserve"> </w:t>
      </w:r>
    </w:p>
    <w:p w:rsidR="00182502" w:rsidRPr="00182502" w:rsidRDefault="00182502" w:rsidP="00182502">
      <w:pPr>
        <w:suppressAutoHyphens w:val="0"/>
        <w:ind w:left="4956" w:firstLine="708"/>
        <w:jc w:val="right"/>
        <w:rPr>
          <w:bCs/>
        </w:rPr>
      </w:pPr>
    </w:p>
    <w:p w:rsidR="00A27FC3" w:rsidRDefault="00A27FC3" w:rsidP="002F29FA">
      <w:pPr>
        <w:spacing w:after="120"/>
        <w:jc w:val="center"/>
        <w:outlineLvl w:val="0"/>
        <w:rPr>
          <w:b/>
          <w:bCs/>
          <w:sz w:val="32"/>
          <w:szCs w:val="32"/>
        </w:rPr>
      </w:pPr>
    </w:p>
    <w:p w:rsidR="002E18D3" w:rsidRPr="002F29FA" w:rsidRDefault="002E18D3" w:rsidP="002F29FA">
      <w:pPr>
        <w:spacing w:after="120"/>
        <w:jc w:val="center"/>
        <w:outlineLvl w:val="0"/>
        <w:rPr>
          <w:b/>
          <w:bCs/>
          <w:sz w:val="32"/>
          <w:szCs w:val="32"/>
        </w:rPr>
      </w:pPr>
      <w:r>
        <w:rPr>
          <w:b/>
          <w:bCs/>
          <w:sz w:val="32"/>
          <w:szCs w:val="32"/>
        </w:rPr>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BB2500" w:rsidRDefault="008E478A" w:rsidP="00C275F0">
            <w:pPr>
              <w:jc w:val="both"/>
            </w:pPr>
            <w:r>
              <w:t xml:space="preserve">Запрос предложений </w:t>
            </w:r>
            <w:r w:rsidR="000604F1" w:rsidRPr="000604F1">
              <w:t xml:space="preserve">№ ЗП-НКПСКЖД-19-0013 по предмету закупки «Перевозка </w:t>
            </w:r>
            <w:proofErr w:type="spellStart"/>
            <w:r w:rsidR="000604F1" w:rsidRPr="000604F1">
              <w:t>ричстакеров</w:t>
            </w:r>
            <w:proofErr w:type="spellEnd"/>
            <w:r w:rsidR="000604F1" w:rsidRPr="000604F1">
              <w:t xml:space="preserve"> собственности филиала </w:t>
            </w:r>
            <w:r w:rsidR="00724F51">
              <w:t xml:space="preserve">                   </w:t>
            </w:r>
            <w:r w:rsidR="000604F1" w:rsidRPr="000604F1">
              <w:t>ПАО "ТрансКонтейнер" на Северо-Кавказской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BB2500" w:rsidRDefault="000A269B">
            <w:pPr>
              <w:pStyle w:val="19"/>
              <w:ind w:firstLine="0"/>
              <w:rPr>
                <w:sz w:val="24"/>
                <w:szCs w:val="24"/>
              </w:rPr>
            </w:pPr>
            <w:r>
              <w:rPr>
                <w:sz w:val="24"/>
                <w:szCs w:val="24"/>
              </w:rPr>
              <w:t>Организатором является ПАО «ТрансКонтейнер». Функции Организатора выполняет:</w:t>
            </w:r>
          </w:p>
          <w:p w:rsidR="008E478A" w:rsidRDefault="008E478A" w:rsidP="008E478A">
            <w:pPr>
              <w:pStyle w:val="19"/>
              <w:ind w:firstLine="0"/>
            </w:pPr>
            <w:r>
              <w:rPr>
                <w:sz w:val="24"/>
                <w:szCs w:val="24"/>
              </w:rPr>
              <w:t>П</w:t>
            </w:r>
            <w:r w:rsidRPr="00172B04">
              <w:rPr>
                <w:sz w:val="24"/>
                <w:szCs w:val="24"/>
              </w:rPr>
              <w:t xml:space="preserve">остоянная рабочая группа Конкурсной комиссии филиала ПАО «ТрансКонтейнер» на </w:t>
            </w:r>
            <w:r>
              <w:rPr>
                <w:sz w:val="24"/>
                <w:szCs w:val="24"/>
              </w:rPr>
              <w:t>Северо-Кавказской</w:t>
            </w:r>
            <w:r w:rsidRPr="00172B04">
              <w:rPr>
                <w:sz w:val="24"/>
                <w:szCs w:val="24"/>
              </w:rPr>
              <w:t xml:space="preserve"> железной дороге</w:t>
            </w:r>
            <w:r>
              <w:rPr>
                <w:sz w:val="24"/>
                <w:szCs w:val="24"/>
              </w:rPr>
              <w:t>.</w:t>
            </w:r>
          </w:p>
          <w:p w:rsidR="008E478A" w:rsidRDefault="008E478A" w:rsidP="008E478A">
            <w:pPr>
              <w:jc w:val="both"/>
            </w:pPr>
            <w:r w:rsidRPr="006D7B7B">
              <w:rPr>
                <w:rFonts w:eastAsia="Arial"/>
              </w:rPr>
              <w:t xml:space="preserve">Адрес: </w:t>
            </w:r>
            <w:r>
              <w:rPr>
                <w:rFonts w:eastAsia="Arial"/>
              </w:rPr>
              <w:t xml:space="preserve">344000, </w:t>
            </w:r>
            <w:r w:rsidRPr="006D7B7B">
              <w:rPr>
                <w:rFonts w:eastAsia="Arial"/>
              </w:rPr>
              <w:t xml:space="preserve">г Ростов-на-Дону, </w:t>
            </w:r>
            <w:r>
              <w:rPr>
                <w:rFonts w:eastAsia="Arial"/>
              </w:rPr>
              <w:t>пер. Энергетиков, д.3-</w:t>
            </w:r>
            <w:r>
              <w:rPr>
                <w:rFonts w:eastAsia="Arial"/>
              </w:rPr>
              <w:lastRenderedPageBreak/>
              <w:t>5а/378/90</w:t>
            </w:r>
          </w:p>
          <w:p w:rsidR="008E478A" w:rsidRPr="006D7B7B" w:rsidRDefault="008E478A" w:rsidP="008E478A">
            <w:pPr>
              <w:rPr>
                <w:rFonts w:ascii="Calibri" w:hAnsi="Calibri" w:cs="Calibri"/>
                <w:color w:val="000000"/>
                <w:sz w:val="22"/>
                <w:szCs w:val="22"/>
                <w:lang w:eastAsia="ru-RU"/>
              </w:rPr>
            </w:pPr>
            <w:r w:rsidRPr="006D7B7B">
              <w:t>Контактно</w:t>
            </w:r>
            <w:proofErr w:type="gramStart"/>
            <w:r w:rsidRPr="006D7B7B">
              <w:t>е(</w:t>
            </w:r>
            <w:proofErr w:type="gramEnd"/>
            <w:r w:rsidRPr="006D7B7B">
              <w:t>-</w:t>
            </w:r>
            <w:proofErr w:type="spellStart"/>
            <w:r w:rsidRPr="006D7B7B">
              <w:t>ые</w:t>
            </w:r>
            <w:proofErr w:type="spellEnd"/>
            <w:r w:rsidRPr="006D7B7B">
              <w:t>) лицо(-а) Заказчика: Дидык Максим Петрович, тел. +7(</w:t>
            </w:r>
            <w:r>
              <w:t>800</w:t>
            </w:r>
            <w:r w:rsidRPr="006D7B7B">
              <w:t>)</w:t>
            </w:r>
            <w:r>
              <w:t>1002220 доб.4250</w:t>
            </w:r>
            <w:r w:rsidRPr="006D7B7B">
              <w:t>, электронный адрес didykmp@trcont.ru.</w:t>
            </w:r>
          </w:p>
          <w:p w:rsidR="00BB2500" w:rsidRDefault="00BB2500">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lastRenderedPageBreak/>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BB2500" w:rsidRDefault="000A269B" w:rsidP="00E66F84">
            <w:pPr>
              <w:pStyle w:val="19"/>
              <w:ind w:firstLine="0"/>
              <w:rPr>
                <w:b/>
                <w:sz w:val="24"/>
                <w:szCs w:val="24"/>
              </w:rPr>
            </w:pPr>
            <w:r w:rsidRPr="003E4409">
              <w:rPr>
                <w:sz w:val="24"/>
                <w:szCs w:val="24"/>
              </w:rPr>
              <w:t>«</w:t>
            </w:r>
            <w:r w:rsidR="000604F1">
              <w:rPr>
                <w:sz w:val="24"/>
                <w:szCs w:val="24"/>
              </w:rPr>
              <w:t>2</w:t>
            </w:r>
            <w:r w:rsidR="00E66F84">
              <w:rPr>
                <w:sz w:val="24"/>
                <w:szCs w:val="24"/>
              </w:rPr>
              <w:t>7</w:t>
            </w:r>
            <w:r w:rsidRPr="003E4409">
              <w:rPr>
                <w:sz w:val="24"/>
                <w:szCs w:val="24"/>
              </w:rPr>
              <w:t xml:space="preserve">» </w:t>
            </w:r>
            <w:r w:rsidR="000604F1">
              <w:rPr>
                <w:sz w:val="24"/>
                <w:szCs w:val="24"/>
              </w:rPr>
              <w:t>сентября</w:t>
            </w:r>
            <w:r w:rsidRPr="003E4409">
              <w:rPr>
                <w:sz w:val="24"/>
                <w:szCs w:val="24"/>
              </w:rPr>
              <w:t xml:space="preserve"> 201</w:t>
            </w:r>
            <w:r w:rsidR="00CC031F" w:rsidRPr="003E4409">
              <w:rPr>
                <w:sz w:val="24"/>
                <w:szCs w:val="24"/>
              </w:rPr>
              <w:t>9</w:t>
            </w:r>
            <w:r w:rsidRPr="003E4409">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BB2500" w:rsidRDefault="008F4564" w:rsidP="008F4564">
            <w:pPr>
              <w:pStyle w:val="19"/>
              <w:ind w:firstLine="34"/>
              <w:rPr>
                <w:sz w:val="24"/>
                <w:szCs w:val="24"/>
              </w:rPr>
            </w:pPr>
            <w:r w:rsidRPr="00172B04">
              <w:rPr>
                <w:spacing w:val="1"/>
                <w:sz w:val="24"/>
                <w:szCs w:val="24"/>
              </w:rPr>
              <w:t xml:space="preserve">Начальная (максимальная) цена договора составляет </w:t>
            </w:r>
            <w:r w:rsidR="000604F1" w:rsidRPr="000604F1">
              <w:rPr>
                <w:spacing w:val="1"/>
                <w:sz w:val="24"/>
                <w:szCs w:val="24"/>
              </w:rPr>
              <w:t>1 416 666,00 (один миллион четыреста шестнадцать тысяч шестьсот шестьдесят шесть) рублей 00 копеек с учетом всех расходов Исполнителя, связанных с исполнением договора, включая затраты на погрузку/разгрузку, перевозку имущества Заказчика, подрядных затрат, а также стоимость всех налогов и других обязательных платежей, без учета НДС</w:t>
            </w:r>
            <w:r w:rsidR="000604F1">
              <w:rPr>
                <w:spacing w:val="1"/>
                <w:sz w:val="24"/>
                <w:szCs w:val="24"/>
              </w:rPr>
              <w:t xml:space="preserve">. </w:t>
            </w:r>
            <w:r w:rsidRPr="00172B04">
              <w:rPr>
                <w:sz w:val="24"/>
                <w:szCs w:val="24"/>
              </w:rPr>
              <w:t>Сумма НДС и условия начисления определяются в соответствии с законодательством Российской Федерации</w:t>
            </w:r>
            <w:r w:rsidRPr="00C03670">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B2500" w:rsidRDefault="000A269B" w:rsidP="00E66F84">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8F4564">
              <w:rPr>
                <w:sz w:val="24"/>
                <w:szCs w:val="24"/>
                <w:highlight w:val="yellow"/>
              </w:rPr>
              <w:t>«</w:t>
            </w:r>
            <w:r w:rsidR="00E66F84">
              <w:rPr>
                <w:sz w:val="24"/>
                <w:szCs w:val="24"/>
                <w:highlight w:val="yellow"/>
              </w:rPr>
              <w:t>08</w:t>
            </w:r>
            <w:r w:rsidRPr="008F4564">
              <w:rPr>
                <w:sz w:val="24"/>
                <w:szCs w:val="24"/>
                <w:highlight w:val="yellow"/>
              </w:rPr>
              <w:t xml:space="preserve">» </w:t>
            </w:r>
            <w:r w:rsidR="000604F1">
              <w:rPr>
                <w:sz w:val="24"/>
                <w:szCs w:val="24"/>
                <w:highlight w:val="yellow"/>
              </w:rPr>
              <w:t>ок</w:t>
            </w:r>
            <w:r w:rsidR="008F4564" w:rsidRPr="008F4564">
              <w:rPr>
                <w:sz w:val="24"/>
                <w:szCs w:val="24"/>
                <w:highlight w:val="yellow"/>
              </w:rPr>
              <w:t>тября</w:t>
            </w:r>
            <w:r w:rsidRPr="008F4564">
              <w:rPr>
                <w:sz w:val="24"/>
                <w:szCs w:val="24"/>
                <w:highlight w:val="yellow"/>
              </w:rPr>
              <w:t xml:space="preserve"> 201</w:t>
            </w:r>
            <w:r w:rsidR="00CC031F" w:rsidRPr="008F4564">
              <w:rPr>
                <w:sz w:val="24"/>
                <w:szCs w:val="24"/>
                <w:highlight w:val="yellow"/>
              </w:rPr>
              <w:t>9</w:t>
            </w:r>
            <w:r w:rsidRPr="0016579A">
              <w:rPr>
                <w:sz w:val="24"/>
                <w:szCs w:val="24"/>
              </w:rPr>
              <w:t xml:space="preserve"> г.</w:t>
            </w:r>
            <w:r>
              <w:rPr>
                <w:sz w:val="24"/>
                <w:szCs w:val="24"/>
              </w:rPr>
              <w:t xml:space="preserve"> </w:t>
            </w:r>
            <w:r w:rsidR="00E56F2B">
              <w:rPr>
                <w:sz w:val="24"/>
                <w:szCs w:val="24"/>
              </w:rPr>
              <w:t xml:space="preserve"> до </w:t>
            </w:r>
            <w:r w:rsidR="008309FC">
              <w:rPr>
                <w:sz w:val="24"/>
                <w:szCs w:val="24"/>
              </w:rPr>
              <w:t>17</w:t>
            </w:r>
            <w:r w:rsidR="00E56F2B">
              <w:rPr>
                <w:sz w:val="24"/>
                <w:szCs w:val="24"/>
              </w:rPr>
              <w:t xml:space="preserve"> часов 00 минут </w:t>
            </w:r>
            <w:r>
              <w:rPr>
                <w:sz w:val="24"/>
                <w:szCs w:val="24"/>
              </w:rPr>
              <w:t>по адресу</w:t>
            </w:r>
            <w:proofErr w:type="gramEnd"/>
            <w:r>
              <w:rPr>
                <w:sz w:val="24"/>
                <w:szCs w:val="24"/>
              </w:rPr>
              <w:t xml:space="preserve">, </w:t>
            </w:r>
            <w:proofErr w:type="gramStart"/>
            <w:r>
              <w:rPr>
                <w:sz w:val="24"/>
                <w:szCs w:val="24"/>
              </w:rPr>
              <w:t>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BB2500" w:rsidRDefault="000A269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w:t>
            </w:r>
            <w:r>
              <w:rPr>
                <w:sz w:val="24"/>
                <w:szCs w:val="24"/>
              </w:rPr>
              <w:lastRenderedPageBreak/>
              <w:t>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BB2500" w:rsidRDefault="000A269B" w:rsidP="00E66F84">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Pr="0016579A">
              <w:rPr>
                <w:sz w:val="24"/>
                <w:szCs w:val="24"/>
              </w:rPr>
              <w:t>«</w:t>
            </w:r>
            <w:r w:rsidR="00E66F84">
              <w:rPr>
                <w:sz w:val="24"/>
                <w:szCs w:val="24"/>
                <w:highlight w:val="yellow"/>
              </w:rPr>
              <w:t>09</w:t>
            </w:r>
            <w:r w:rsidRPr="008F4564">
              <w:rPr>
                <w:sz w:val="24"/>
                <w:szCs w:val="24"/>
                <w:highlight w:val="yellow"/>
              </w:rPr>
              <w:t xml:space="preserve">» </w:t>
            </w:r>
            <w:r w:rsidR="000604F1">
              <w:rPr>
                <w:sz w:val="24"/>
                <w:szCs w:val="24"/>
                <w:highlight w:val="yellow"/>
              </w:rPr>
              <w:t>ок</w:t>
            </w:r>
            <w:r w:rsidR="008F4564" w:rsidRPr="008F4564">
              <w:rPr>
                <w:sz w:val="24"/>
                <w:szCs w:val="24"/>
                <w:highlight w:val="yellow"/>
              </w:rPr>
              <w:t>тября</w:t>
            </w:r>
            <w:r w:rsidRPr="008F4564">
              <w:rPr>
                <w:sz w:val="24"/>
                <w:szCs w:val="24"/>
                <w:highlight w:val="yellow"/>
              </w:rPr>
              <w:t xml:space="preserve"> 201</w:t>
            </w:r>
            <w:r w:rsidR="00CC031F" w:rsidRPr="008F4564">
              <w:rPr>
                <w:sz w:val="24"/>
                <w:szCs w:val="24"/>
                <w:highlight w:val="yellow"/>
              </w:rPr>
              <w:t>9</w:t>
            </w:r>
            <w:r w:rsidRPr="0016579A">
              <w:rPr>
                <w:sz w:val="24"/>
                <w:szCs w:val="24"/>
              </w:rPr>
              <w:t xml:space="preserve"> г.</w:t>
            </w:r>
            <w:r>
              <w:rPr>
                <w:sz w:val="24"/>
                <w:szCs w:val="24"/>
              </w:rPr>
              <w:t xml:space="preserve"> </w:t>
            </w:r>
            <w:r w:rsidR="006B04C6">
              <w:rPr>
                <w:sz w:val="24"/>
                <w:szCs w:val="24"/>
              </w:rPr>
              <w:t>1</w:t>
            </w:r>
            <w:r w:rsidR="00E66F84">
              <w:rPr>
                <w:sz w:val="24"/>
                <w:szCs w:val="24"/>
              </w:rPr>
              <w:t>0</w:t>
            </w:r>
            <w:r w:rsidR="006B04C6">
              <w:rPr>
                <w:sz w:val="24"/>
                <w:szCs w:val="24"/>
              </w:rPr>
              <w:t xml:space="preserve"> часов 00 минут </w:t>
            </w:r>
            <w:r>
              <w:rPr>
                <w:sz w:val="24"/>
                <w:szCs w:val="24"/>
              </w:rPr>
              <w:t>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BB2500" w:rsidRDefault="000A269B">
            <w:pPr>
              <w:pStyle w:val="19"/>
              <w:ind w:firstLine="0"/>
              <w:rPr>
                <w:sz w:val="24"/>
                <w:szCs w:val="24"/>
              </w:rPr>
            </w:pPr>
            <w:r>
              <w:rPr>
                <w:sz w:val="24"/>
                <w:szCs w:val="24"/>
              </w:rPr>
              <w:t xml:space="preserve">Решение об итогах Запроса предложений принимается Конкурсной комиссией  филиала ПАО «ТрансКонтейнер» на </w:t>
            </w:r>
            <w:r w:rsidR="008F4564">
              <w:rPr>
                <w:sz w:val="24"/>
                <w:szCs w:val="24"/>
              </w:rPr>
              <w:t>СКжд</w:t>
            </w:r>
          </w:p>
          <w:p w:rsidR="00BB2500" w:rsidRDefault="000A269B" w:rsidP="0016579A">
            <w:pPr>
              <w:pStyle w:val="19"/>
              <w:ind w:firstLine="0"/>
              <w:rPr>
                <w:sz w:val="24"/>
                <w:szCs w:val="24"/>
                <w:highlight w:val="cyan"/>
              </w:rPr>
            </w:pPr>
            <w:r>
              <w:rPr>
                <w:sz w:val="24"/>
                <w:szCs w:val="24"/>
              </w:rPr>
              <w:t xml:space="preserve">Адрес: </w:t>
            </w:r>
            <w:r w:rsidR="008F4564" w:rsidRPr="008F4564">
              <w:rPr>
                <w:sz w:val="24"/>
                <w:szCs w:val="24"/>
              </w:rPr>
              <w:t>344000, г Ростов-на-Дону, Энергетиков пер, д 3-5А/378/90.</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B2500" w:rsidRDefault="000A269B" w:rsidP="00E66F84">
            <w:pPr>
              <w:pStyle w:val="19"/>
              <w:ind w:firstLine="0"/>
              <w:rPr>
                <w:sz w:val="24"/>
                <w:szCs w:val="24"/>
                <w:shd w:val="clear" w:color="auto" w:fill="FFFF00"/>
              </w:rPr>
            </w:pPr>
            <w:r>
              <w:rPr>
                <w:sz w:val="24"/>
                <w:szCs w:val="24"/>
              </w:rPr>
              <w:t xml:space="preserve">Подведение итогов состоится не позднее </w:t>
            </w:r>
            <w:r w:rsidRPr="008F4564">
              <w:rPr>
                <w:sz w:val="24"/>
                <w:szCs w:val="24"/>
                <w:highlight w:val="yellow"/>
              </w:rPr>
              <w:t>«</w:t>
            </w:r>
            <w:r w:rsidR="00E66F84">
              <w:rPr>
                <w:sz w:val="24"/>
                <w:szCs w:val="24"/>
                <w:highlight w:val="yellow"/>
              </w:rPr>
              <w:t>15</w:t>
            </w:r>
            <w:r w:rsidRPr="008F4564">
              <w:rPr>
                <w:sz w:val="24"/>
                <w:szCs w:val="24"/>
                <w:highlight w:val="yellow"/>
              </w:rPr>
              <w:t xml:space="preserve">» </w:t>
            </w:r>
            <w:r w:rsidR="000604F1">
              <w:rPr>
                <w:sz w:val="24"/>
                <w:szCs w:val="24"/>
                <w:highlight w:val="yellow"/>
              </w:rPr>
              <w:t>ок</w:t>
            </w:r>
            <w:r w:rsidR="008F4564" w:rsidRPr="008F4564">
              <w:rPr>
                <w:sz w:val="24"/>
                <w:szCs w:val="24"/>
                <w:highlight w:val="yellow"/>
              </w:rPr>
              <w:t>тября</w:t>
            </w:r>
            <w:r w:rsidRPr="008F4564">
              <w:rPr>
                <w:sz w:val="24"/>
                <w:szCs w:val="24"/>
                <w:highlight w:val="yellow"/>
              </w:rPr>
              <w:t xml:space="preserve"> 201</w:t>
            </w:r>
            <w:r w:rsidR="00CC031F" w:rsidRPr="008F4564">
              <w:rPr>
                <w:sz w:val="24"/>
                <w:szCs w:val="24"/>
                <w:highlight w:val="yellow"/>
              </w:rPr>
              <w:t>9</w:t>
            </w:r>
            <w:r w:rsidRPr="0016579A">
              <w:rPr>
                <w:sz w:val="24"/>
                <w:szCs w:val="24"/>
              </w:rPr>
              <w:t xml:space="preserve"> г.</w:t>
            </w:r>
            <w:r w:rsidR="006B04C6">
              <w:rPr>
                <w:sz w:val="24"/>
                <w:szCs w:val="24"/>
              </w:rPr>
              <w:t xml:space="preserve"> в 14 часов 00 минут</w:t>
            </w:r>
            <w:r w:rsidRPr="0016579A">
              <w:rPr>
                <w:sz w:val="24"/>
                <w:szCs w:val="24"/>
              </w:rPr>
              <w:t xml:space="preserve"> местного времени по адресу, ук</w:t>
            </w:r>
            <w:r>
              <w:rPr>
                <w:sz w:val="24"/>
                <w:szCs w:val="24"/>
              </w:rPr>
              <w:t>азанному в пункте 9 Информационной карты</w:t>
            </w:r>
          </w:p>
        </w:tc>
      </w:tr>
      <w:tr w:rsidR="00864393" w:rsidRPr="00F86FAA" w:rsidTr="005C3F4A">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shd w:val="clear" w:color="auto" w:fill="auto"/>
          </w:tcPr>
          <w:p w:rsidR="00BB2500" w:rsidRDefault="008F4564" w:rsidP="008F4564">
            <w:pPr>
              <w:pStyle w:val="19"/>
              <w:ind w:firstLine="0"/>
              <w:rPr>
                <w:sz w:val="24"/>
                <w:szCs w:val="24"/>
              </w:rPr>
            </w:pPr>
            <w:r w:rsidRPr="008F4564">
              <w:rPr>
                <w:sz w:val="24"/>
                <w:szCs w:val="24"/>
              </w:rPr>
              <w:t xml:space="preserve">Оплата Услуг производится </w:t>
            </w:r>
            <w:r>
              <w:rPr>
                <w:sz w:val="24"/>
                <w:szCs w:val="24"/>
              </w:rPr>
              <w:t>по факту их оказания</w:t>
            </w:r>
            <w:r w:rsidRPr="008F4564">
              <w:rPr>
                <w:sz w:val="24"/>
                <w:szCs w:val="24"/>
              </w:rPr>
              <w:t xml:space="preserve">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864393" w:rsidRPr="00F86FAA" w:rsidTr="005C3F4A">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shd w:val="clear" w:color="auto" w:fill="auto"/>
          </w:tcPr>
          <w:p w:rsidR="00BB2500" w:rsidRDefault="000A269B">
            <w:pPr>
              <w:pStyle w:val="19"/>
              <w:ind w:firstLine="0"/>
              <w:rPr>
                <w:b/>
                <w:sz w:val="24"/>
                <w:szCs w:val="24"/>
              </w:rPr>
            </w:pPr>
            <w:r>
              <w:rPr>
                <w:sz w:val="24"/>
                <w:szCs w:val="24"/>
              </w:rPr>
              <w:t>один лот</w:t>
            </w:r>
          </w:p>
        </w:tc>
      </w:tr>
      <w:tr w:rsidR="00864393" w:rsidRPr="00F86FAA" w:rsidTr="005C3F4A">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shd w:val="clear" w:color="auto" w:fill="auto"/>
          </w:tcPr>
          <w:p w:rsidR="008F4564" w:rsidRPr="008F4564" w:rsidRDefault="000A269B" w:rsidP="008F4564">
            <w:pPr>
              <w:rPr>
                <w:rFonts w:eastAsia="Arial"/>
                <w:color w:val="000000"/>
              </w:rPr>
            </w:pPr>
            <w:r>
              <w:rPr>
                <w:b/>
                <w:bCs/>
              </w:rPr>
              <w:t xml:space="preserve">Срок поставки товара, </w:t>
            </w:r>
            <w:r>
              <w:rPr>
                <w:b/>
              </w:rPr>
              <w:t xml:space="preserve">выполнения работ, оказания услуг </w:t>
            </w:r>
            <w:r w:rsidRPr="00F023DE">
              <w:rPr>
                <w:b/>
              </w:rPr>
              <w:t>и т.д.</w:t>
            </w:r>
            <w:r w:rsidRPr="00F023DE">
              <w:rPr>
                <w:b/>
                <w:bCs/>
              </w:rPr>
              <w:t xml:space="preserve">: </w:t>
            </w:r>
            <w:r w:rsidR="00E66F84" w:rsidRPr="00E66F84">
              <w:rPr>
                <w:rFonts w:eastAsia="Arial"/>
                <w:color w:val="000000"/>
              </w:rPr>
              <w:t xml:space="preserve">в течение </w:t>
            </w:r>
            <w:r w:rsidR="00CE6A78">
              <w:rPr>
                <w:rFonts w:eastAsia="Arial"/>
                <w:color w:val="000000"/>
              </w:rPr>
              <w:t>2</w:t>
            </w:r>
            <w:bookmarkStart w:id="2" w:name="_GoBack"/>
            <w:bookmarkEnd w:id="2"/>
            <w:r w:rsidR="00E66F84" w:rsidRPr="00E66F84">
              <w:rPr>
                <w:rFonts w:eastAsia="Arial"/>
                <w:color w:val="000000"/>
              </w:rPr>
              <w:t>0 календарных дней с даты заключения договора</w:t>
            </w:r>
            <w:r w:rsidR="00E66F84">
              <w:rPr>
                <w:rFonts w:eastAsia="Arial"/>
                <w:color w:val="000000"/>
              </w:rPr>
              <w:t>.</w:t>
            </w:r>
          </w:p>
          <w:p w:rsidR="00BB2500" w:rsidRPr="00F023DE" w:rsidRDefault="00BB2500">
            <w:pPr>
              <w:pStyle w:val="Default"/>
              <w:jc w:val="both"/>
            </w:pPr>
          </w:p>
          <w:p w:rsidR="005C3F4A" w:rsidRDefault="000A269B" w:rsidP="005C3F4A">
            <w:pPr>
              <w:pStyle w:val="Default"/>
              <w:jc w:val="both"/>
            </w:pPr>
            <w:r>
              <w:rPr>
                <w:b/>
                <w:bCs/>
                <w:color w:val="auto"/>
              </w:rPr>
              <w:t xml:space="preserve">Место поставки товара, </w:t>
            </w:r>
            <w:r>
              <w:rPr>
                <w:b/>
                <w:color w:val="auto"/>
              </w:rPr>
              <w:t xml:space="preserve">выполнения работ, оказания услуг и т.д.: </w:t>
            </w:r>
            <w:r w:rsidR="005C3F4A">
              <w:t>344000, г. Ростов-на-Дону, пер. Энергетиков, д.3-5а/378/90;</w:t>
            </w:r>
          </w:p>
          <w:p w:rsidR="005C3F4A" w:rsidRDefault="005C3F4A" w:rsidP="005C3F4A">
            <w:pPr>
              <w:pStyle w:val="Default"/>
              <w:jc w:val="both"/>
            </w:pPr>
            <w:r>
              <w:t xml:space="preserve"> 362002, Северная Осетия - Алания </w:t>
            </w:r>
            <w:proofErr w:type="spellStart"/>
            <w:proofErr w:type="gramStart"/>
            <w:r>
              <w:t>Респ</w:t>
            </w:r>
            <w:proofErr w:type="spellEnd"/>
            <w:proofErr w:type="gramEnd"/>
            <w:r>
              <w:t xml:space="preserve">, Владикавказ г, </w:t>
            </w:r>
            <w:proofErr w:type="spellStart"/>
            <w:r>
              <w:t>Черменское</w:t>
            </w:r>
            <w:proofErr w:type="spellEnd"/>
            <w:r>
              <w:t xml:space="preserve"> ш, д. №8;</w:t>
            </w:r>
          </w:p>
          <w:p w:rsidR="00BB2500" w:rsidRDefault="005C3F4A" w:rsidP="005C3F4A">
            <w:pPr>
              <w:pStyle w:val="Default"/>
              <w:jc w:val="both"/>
            </w:pPr>
            <w:r>
              <w:t>353320, Россия, Краснодарский край, г. Абинск, ул. Промышленная, 4.</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BB2500" w:rsidRDefault="000A269B">
            <w:pPr>
              <w:pStyle w:val="19"/>
              <w:ind w:firstLine="0"/>
              <w:rPr>
                <w:sz w:val="24"/>
                <w:szCs w:val="24"/>
              </w:rPr>
            </w:pPr>
            <w:r>
              <w:rPr>
                <w:sz w:val="24"/>
                <w:szCs w:val="24"/>
              </w:rPr>
              <w:t>Сведения об объеме закупаемого Товара предоставлены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BB2500" w:rsidRDefault="000A269B">
            <w:pPr>
              <w:pStyle w:val="aff"/>
              <w:jc w:val="both"/>
              <w:rPr>
                <w:sz w:val="24"/>
                <w:szCs w:val="24"/>
              </w:rPr>
            </w:pPr>
            <w:r w:rsidRPr="0016579A">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BB2500" w:rsidRDefault="000A269B">
            <w:pPr>
              <w:pStyle w:val="19"/>
              <w:ind w:firstLine="0"/>
              <w:jc w:val="left"/>
              <w:rPr>
                <w:b/>
                <w:sz w:val="24"/>
                <w:szCs w:val="24"/>
                <w:highlight w:val="yellow"/>
                <w:lang w:val="en-US"/>
              </w:rPr>
            </w:pPr>
            <w:proofErr w:type="spellStart"/>
            <w:r>
              <w:rPr>
                <w:sz w:val="24"/>
                <w:szCs w:val="24"/>
                <w:lang w:val="en-US"/>
              </w:rPr>
              <w:t>Рубль</w:t>
            </w:r>
            <w:proofErr w:type="spellEnd"/>
            <w:r>
              <w:rPr>
                <w:sz w:val="24"/>
                <w:szCs w:val="24"/>
                <w:lang w:val="en-US"/>
              </w:rPr>
              <w:t xml:space="preserve">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20140A">
            <w:pPr>
              <w:pStyle w:val="aff8"/>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B2500" w:rsidRPr="0016579A" w:rsidRDefault="000A269B" w:rsidP="0020140A">
            <w:pPr>
              <w:pStyle w:val="aff8"/>
              <w:numPr>
                <w:ilvl w:val="1"/>
                <w:numId w:val="23"/>
              </w:numPr>
              <w:jc w:val="both"/>
            </w:pPr>
            <w:r w:rsidRPr="0016579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B2500" w:rsidRDefault="000A269B" w:rsidP="0020140A">
            <w:pPr>
              <w:pStyle w:val="aff8"/>
              <w:numPr>
                <w:ilvl w:val="1"/>
                <w:numId w:val="23"/>
              </w:numPr>
              <w:jc w:val="both"/>
            </w:pPr>
            <w:r w:rsidRPr="0016579A">
              <w:t xml:space="preserve">отсутствие за последние три года просроченной задолженности перед ПАО «ТрансКонтейнер», фактов невыполнения обязательств перед </w:t>
            </w:r>
            <w:r w:rsidR="00724F51">
              <w:t xml:space="preserve">                                           </w:t>
            </w:r>
            <w:r w:rsidRPr="0016579A">
              <w:t>ПАО «ТрансКонтейнер» и причинения вреда имуществу ПАО «ТрансКонтейнер»;</w:t>
            </w:r>
          </w:p>
          <w:p w:rsidR="0020140A" w:rsidRPr="0099757E" w:rsidRDefault="0020140A" w:rsidP="0020140A">
            <w:pPr>
              <w:pStyle w:val="aff8"/>
              <w:numPr>
                <w:ilvl w:val="1"/>
                <w:numId w:val="23"/>
              </w:numPr>
              <w:jc w:val="both"/>
            </w:pPr>
            <w:r w:rsidRPr="0099757E">
              <w:t xml:space="preserve">наличие опыта выполнения работ за период трех </w:t>
            </w:r>
            <w:r w:rsidRPr="0099757E">
              <w:lastRenderedPageBreak/>
              <w:t xml:space="preserve">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99757E">
              <w:rPr>
                <w:spacing w:val="1"/>
              </w:rPr>
              <w:t>обслуживанию грузоподъемной техники</w:t>
            </w:r>
            <w:r w:rsidRPr="0099757E">
              <w:t>), с суммарной стоимостью договор</w:t>
            </w:r>
            <w:proofErr w:type="gramStart"/>
            <w:r w:rsidRPr="0099757E">
              <w:t>а(</w:t>
            </w:r>
            <w:proofErr w:type="gramEnd"/>
            <w:r w:rsidRPr="0099757E">
              <w:t>-</w:t>
            </w:r>
            <w:proofErr w:type="spellStart"/>
            <w:r w:rsidRPr="0099757E">
              <w:t>ов</w:t>
            </w:r>
            <w:proofErr w:type="spellEnd"/>
            <w:r w:rsidRPr="0099757E">
              <w:t>) не менее 20 % от начальной (максимальной) цены договора/цены лота.</w:t>
            </w:r>
          </w:p>
          <w:p w:rsidR="0020140A" w:rsidRPr="0016579A" w:rsidRDefault="0020140A" w:rsidP="0020140A">
            <w:pPr>
              <w:pStyle w:val="aff8"/>
              <w:ind w:left="792"/>
              <w:jc w:val="both"/>
            </w:pPr>
          </w:p>
          <w:p w:rsidR="00864393" w:rsidRPr="006D2B87" w:rsidRDefault="00864393" w:rsidP="0020140A">
            <w:pPr>
              <w:pStyle w:val="aff8"/>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B2500" w:rsidRPr="0016579A" w:rsidRDefault="000A269B" w:rsidP="0020140A">
            <w:pPr>
              <w:pStyle w:val="aff8"/>
              <w:numPr>
                <w:ilvl w:val="1"/>
                <w:numId w:val="23"/>
              </w:numPr>
              <w:jc w:val="both"/>
            </w:pPr>
            <w:r w:rsidRPr="0016579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2500" w:rsidRPr="0016579A" w:rsidRDefault="000A269B" w:rsidP="0020140A">
            <w:pPr>
              <w:pStyle w:val="aff8"/>
              <w:numPr>
                <w:ilvl w:val="1"/>
                <w:numId w:val="23"/>
              </w:numPr>
              <w:jc w:val="both"/>
            </w:pPr>
            <w:proofErr w:type="gramStart"/>
            <w:r w:rsidRPr="0016579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6579A">
              <w:t>://</w:t>
            </w:r>
            <w:r>
              <w:rPr>
                <w:lang w:val="en-US"/>
              </w:rPr>
              <w:t>service</w:t>
            </w:r>
            <w:r w:rsidRPr="0016579A">
              <w:t>.</w:t>
            </w:r>
            <w:proofErr w:type="spellStart"/>
            <w:r>
              <w:rPr>
                <w:lang w:val="en-US"/>
              </w:rPr>
              <w:t>nalog</w:t>
            </w:r>
            <w:proofErr w:type="spellEnd"/>
            <w:r w:rsidRPr="0016579A">
              <w:t>.</w:t>
            </w:r>
            <w:proofErr w:type="spellStart"/>
            <w:r>
              <w:rPr>
                <w:lang w:val="en-US"/>
              </w:rPr>
              <w:t>ru</w:t>
            </w:r>
            <w:proofErr w:type="spellEnd"/>
            <w:r w:rsidRPr="0016579A">
              <w:t>/</w:t>
            </w:r>
            <w:proofErr w:type="spellStart"/>
            <w:r>
              <w:rPr>
                <w:lang w:val="en-US"/>
              </w:rPr>
              <w:t>zd</w:t>
            </w:r>
            <w:proofErr w:type="spellEnd"/>
            <w:r w:rsidRPr="0016579A">
              <w:t>.</w:t>
            </w:r>
            <w:r>
              <w:rPr>
                <w:lang w:val="en-US"/>
              </w:rPr>
              <w:t>do</w:t>
            </w:r>
            <w:r w:rsidRPr="0016579A">
              <w:t>).</w:t>
            </w:r>
            <w:proofErr w:type="gramEnd"/>
            <w:r w:rsidRPr="0016579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6579A">
              <w:t>://</w:t>
            </w:r>
            <w:r>
              <w:rPr>
                <w:lang w:val="en-US"/>
              </w:rPr>
              <w:t>service</w:t>
            </w:r>
            <w:r w:rsidRPr="0016579A">
              <w:t>.</w:t>
            </w:r>
            <w:proofErr w:type="spellStart"/>
            <w:r>
              <w:rPr>
                <w:lang w:val="en-US"/>
              </w:rPr>
              <w:t>nalog</w:t>
            </w:r>
            <w:proofErr w:type="spellEnd"/>
            <w:r w:rsidRPr="0016579A">
              <w:t>.</w:t>
            </w:r>
            <w:proofErr w:type="spellStart"/>
            <w:r>
              <w:rPr>
                <w:lang w:val="en-US"/>
              </w:rPr>
              <w:t>ru</w:t>
            </w:r>
            <w:proofErr w:type="spellEnd"/>
            <w:r w:rsidRPr="0016579A">
              <w:t>/</w:t>
            </w:r>
            <w:proofErr w:type="spellStart"/>
            <w:r>
              <w:rPr>
                <w:lang w:val="en-US"/>
              </w:rPr>
              <w:t>zd</w:t>
            </w:r>
            <w:proofErr w:type="spellEnd"/>
            <w:r w:rsidRPr="0016579A">
              <w:t>.</w:t>
            </w:r>
            <w:r>
              <w:rPr>
                <w:lang w:val="en-US"/>
              </w:rPr>
              <w:t>do</w:t>
            </w:r>
            <w:r w:rsidRPr="0016579A">
              <w:t>);</w:t>
            </w:r>
          </w:p>
          <w:p w:rsidR="00BB2500" w:rsidRPr="0016579A" w:rsidRDefault="000A269B" w:rsidP="0020140A">
            <w:pPr>
              <w:pStyle w:val="aff8"/>
              <w:numPr>
                <w:ilvl w:val="1"/>
                <w:numId w:val="23"/>
              </w:numPr>
              <w:jc w:val="both"/>
            </w:pPr>
            <w:proofErr w:type="gramStart"/>
            <w:r w:rsidRPr="0016579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6579A">
              <w:t>неприостановлении</w:t>
            </w:r>
            <w:proofErr w:type="spellEnd"/>
            <w:r w:rsidRPr="0016579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16579A">
              <w:lastRenderedPageBreak/>
              <w:t>(</w:t>
            </w:r>
            <w:r>
              <w:rPr>
                <w:lang w:val="en-US"/>
              </w:rPr>
              <w:t>http</w:t>
            </w:r>
            <w:r w:rsidRPr="0016579A">
              <w:t>://</w:t>
            </w:r>
            <w:proofErr w:type="spellStart"/>
            <w:r>
              <w:rPr>
                <w:lang w:val="en-US"/>
              </w:rPr>
              <w:t>fssprus</w:t>
            </w:r>
            <w:proofErr w:type="spellEnd"/>
            <w:r w:rsidRPr="0016579A">
              <w:t>.</w:t>
            </w:r>
            <w:proofErr w:type="spellStart"/>
            <w:r>
              <w:rPr>
                <w:lang w:val="en-US"/>
              </w:rPr>
              <w:t>ru</w:t>
            </w:r>
            <w:proofErr w:type="spellEnd"/>
            <w:r w:rsidRPr="0016579A">
              <w:t>/</w:t>
            </w:r>
            <w:proofErr w:type="spellStart"/>
            <w:r>
              <w:rPr>
                <w:lang w:val="en-US"/>
              </w:rPr>
              <w:t>iss</w:t>
            </w:r>
            <w:proofErr w:type="spellEnd"/>
            <w:r w:rsidRPr="0016579A">
              <w:t>/</w:t>
            </w:r>
            <w:proofErr w:type="spellStart"/>
            <w:r>
              <w:rPr>
                <w:lang w:val="en-US"/>
              </w:rPr>
              <w:t>ip</w:t>
            </w:r>
            <w:proofErr w:type="spellEnd"/>
            <w:r w:rsidRPr="0016579A">
              <w:t>), а также информации в едином</w:t>
            </w:r>
            <w:proofErr w:type="gramEnd"/>
            <w:r w:rsidRPr="0016579A">
              <w:t xml:space="preserve"> Федеральном </w:t>
            </w:r>
            <w:proofErr w:type="gramStart"/>
            <w:r w:rsidRPr="0016579A">
              <w:t>реестре</w:t>
            </w:r>
            <w:proofErr w:type="gramEnd"/>
            <w:r w:rsidRPr="0016579A">
              <w:t xml:space="preserve"> сведений о фактах деятельности юридических лиц </w:t>
            </w:r>
            <w:r>
              <w:rPr>
                <w:lang w:val="en-US"/>
              </w:rPr>
              <w:t>http</w:t>
            </w:r>
            <w:r w:rsidRPr="0016579A">
              <w:t>://</w:t>
            </w:r>
            <w:r>
              <w:rPr>
                <w:lang w:val="en-US"/>
              </w:rPr>
              <w:t>www</w:t>
            </w:r>
            <w:r w:rsidRPr="0016579A">
              <w:t>.</w:t>
            </w:r>
            <w:proofErr w:type="spellStart"/>
            <w:r>
              <w:rPr>
                <w:lang w:val="en-US"/>
              </w:rPr>
              <w:t>fedresurs</w:t>
            </w:r>
            <w:proofErr w:type="spellEnd"/>
            <w:r w:rsidRPr="0016579A">
              <w:t>.</w:t>
            </w:r>
            <w:proofErr w:type="spellStart"/>
            <w:r>
              <w:rPr>
                <w:lang w:val="en-US"/>
              </w:rPr>
              <w:t>ru</w:t>
            </w:r>
            <w:proofErr w:type="spellEnd"/>
            <w:r w:rsidRPr="0016579A">
              <w:t>/</w:t>
            </w:r>
            <w:r>
              <w:rPr>
                <w:lang w:val="en-US"/>
              </w:rPr>
              <w:t>companies</w:t>
            </w:r>
            <w:r w:rsidRPr="0016579A">
              <w:t>/</w:t>
            </w:r>
            <w:proofErr w:type="spellStart"/>
            <w:r>
              <w:rPr>
                <w:lang w:val="en-US"/>
              </w:rPr>
              <w:t>IsSearching</w:t>
            </w:r>
            <w:proofErr w:type="spellEnd"/>
            <w:r w:rsidRPr="0016579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6579A">
              <w:t>неприостановлении</w:t>
            </w:r>
            <w:proofErr w:type="spellEnd"/>
            <w:r w:rsidRPr="0016579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B2500" w:rsidRDefault="000A269B" w:rsidP="0020140A">
            <w:pPr>
              <w:pStyle w:val="aff8"/>
              <w:numPr>
                <w:ilvl w:val="1"/>
                <w:numId w:val="23"/>
              </w:numPr>
              <w:jc w:val="both"/>
            </w:pPr>
            <w:r w:rsidRPr="0016579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0140A" w:rsidRPr="0099757E" w:rsidRDefault="0020140A" w:rsidP="0020140A">
            <w:pPr>
              <w:numPr>
                <w:ilvl w:val="1"/>
                <w:numId w:val="23"/>
              </w:numPr>
              <w:jc w:val="both"/>
            </w:pPr>
            <w:r w:rsidRPr="0099757E">
              <w:t xml:space="preserve">документ по форме приложения № 4 к документации о </w:t>
            </w:r>
            <w:proofErr w:type="gramStart"/>
            <w:r w:rsidRPr="0099757E">
              <w:t>закупке</w:t>
            </w:r>
            <w:proofErr w:type="gramEnd"/>
            <w:r w:rsidRPr="0099757E">
              <w:t xml:space="preserve"> о наличии опыта выполнения работ, указанного в подпункте 1.2 части 1 пункта 18 Информационной карты;</w:t>
            </w:r>
          </w:p>
          <w:p w:rsidR="0020140A" w:rsidRPr="0099757E" w:rsidRDefault="0020140A" w:rsidP="0020140A">
            <w:pPr>
              <w:numPr>
                <w:ilvl w:val="1"/>
                <w:numId w:val="23"/>
              </w:numPr>
              <w:jc w:val="both"/>
            </w:pPr>
            <w:r w:rsidRPr="0099757E">
              <w:t xml:space="preserve">копии договоров, указанных в документе по форме приложения № 4 к документации о </w:t>
            </w:r>
            <w:proofErr w:type="gramStart"/>
            <w:r w:rsidRPr="0099757E">
              <w:t>закупке</w:t>
            </w:r>
            <w:proofErr w:type="gramEnd"/>
            <w:r w:rsidRPr="0099757E">
              <w:t xml:space="preserve"> о наличии опыта выполнения работ;</w:t>
            </w:r>
          </w:p>
          <w:p w:rsidR="0020140A" w:rsidRPr="0099757E" w:rsidRDefault="0020140A" w:rsidP="0020140A">
            <w:pPr>
              <w:numPr>
                <w:ilvl w:val="1"/>
                <w:numId w:val="23"/>
              </w:numPr>
              <w:tabs>
                <w:tab w:val="left" w:pos="1418"/>
              </w:tabs>
              <w:jc w:val="both"/>
            </w:pPr>
            <w:r w:rsidRPr="0099757E">
              <w:t xml:space="preserve">копии  документов, подтверждающих факт выполнения </w:t>
            </w:r>
            <w:r w:rsidRPr="00AE6056">
              <w:t>работ в объеме и стоимости, указанных в документе по форме приложения № 4 к документации о закупке (подписанные сторонами договора акты</w:t>
            </w:r>
            <w:r w:rsidRPr="0099757E">
              <w:t xml:space="preserve">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08133D" w:rsidRPr="001A6F0C" w:rsidRDefault="0008133D" w:rsidP="00201480">
            <w:pPr>
              <w:ind w:left="360"/>
              <w:jc w:val="both"/>
            </w:pP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BB2500" w:rsidRDefault="000A269B">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3"/>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990E55" w:rsidRPr="00514332" w:rsidTr="00CD0E0C">
              <w:tc>
                <w:tcPr>
                  <w:tcW w:w="4423" w:type="dxa"/>
                </w:tcPr>
                <w:p w:rsidR="00990E55" w:rsidRPr="00187B1D" w:rsidRDefault="00990E55" w:rsidP="00AE6056">
                  <w:r w:rsidRPr="00187B1D">
                    <w:t xml:space="preserve">Цена услуг </w:t>
                  </w:r>
                </w:p>
              </w:tc>
              <w:tc>
                <w:tcPr>
                  <w:tcW w:w="2114" w:type="dxa"/>
                </w:tcPr>
                <w:p w:rsidR="00990E55" w:rsidRPr="00187B1D" w:rsidRDefault="00990E55" w:rsidP="00025B47">
                  <w:r w:rsidRPr="00187B1D">
                    <w:t>0,65</w:t>
                  </w:r>
                </w:p>
              </w:tc>
            </w:tr>
            <w:tr w:rsidR="00990E55" w:rsidRPr="00514332" w:rsidTr="00CD0E0C">
              <w:tc>
                <w:tcPr>
                  <w:tcW w:w="4423" w:type="dxa"/>
                </w:tcPr>
                <w:p w:rsidR="00990E55" w:rsidRPr="00187B1D" w:rsidRDefault="00990E55" w:rsidP="00025B47">
                  <w:r w:rsidRPr="00187B1D">
                    <w:t xml:space="preserve">Опыт участника (суммарная стоимость договоров, по предмету Открытого конкурса в соответствии с подпунктом 1.3 части 1 пункта 17 Информационной карты). </w:t>
                  </w:r>
                </w:p>
              </w:tc>
              <w:tc>
                <w:tcPr>
                  <w:tcW w:w="2114" w:type="dxa"/>
                </w:tcPr>
                <w:p w:rsidR="00990E55" w:rsidRDefault="00990E55" w:rsidP="00CE6A78">
                  <w:r w:rsidRPr="00187B1D">
                    <w:t>0,</w:t>
                  </w:r>
                  <w:r w:rsidR="00CE6A78">
                    <w:t>1</w:t>
                  </w:r>
                  <w:r w:rsidRPr="00187B1D">
                    <w:t>5</w:t>
                  </w:r>
                </w:p>
              </w:tc>
            </w:tr>
            <w:tr w:rsidR="000F3FF3" w:rsidRPr="00514332" w:rsidTr="00CD0E0C">
              <w:tc>
                <w:tcPr>
                  <w:tcW w:w="4423" w:type="dxa"/>
                </w:tcPr>
                <w:p w:rsidR="00BB2500" w:rsidRDefault="00CE6A78">
                  <w:pPr>
                    <w:pStyle w:val="afa"/>
                    <w:ind w:firstLine="0"/>
                    <w:rPr>
                      <w:sz w:val="24"/>
                    </w:rPr>
                  </w:pPr>
                  <w:r>
                    <w:rPr>
                      <w:sz w:val="24"/>
                    </w:rPr>
                    <w:t>Срок оказания услуг</w:t>
                  </w:r>
                </w:p>
              </w:tc>
              <w:tc>
                <w:tcPr>
                  <w:tcW w:w="2114" w:type="dxa"/>
                </w:tcPr>
                <w:p w:rsidR="00BB2500" w:rsidRPr="00CE6A78" w:rsidRDefault="00CE6A78">
                  <w:pPr>
                    <w:pStyle w:val="afa"/>
                    <w:ind w:firstLine="0"/>
                    <w:rPr>
                      <w:sz w:val="24"/>
                    </w:rPr>
                  </w:pPr>
                  <w:r>
                    <w:rPr>
                      <w:sz w:val="24"/>
                    </w:rPr>
                    <w:t>0,2</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BB2500" w:rsidRDefault="00BB2500">
            <w:pPr>
              <w:pStyle w:val="afa"/>
              <w:ind w:left="34" w:firstLine="567"/>
              <w:rPr>
                <w:sz w:val="24"/>
              </w:rPr>
            </w:pPr>
          </w:p>
          <w:p w:rsidR="00BB2500" w:rsidRDefault="000A269B" w:rsidP="008A01BF">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Pr="00AE6056">
              <w:rPr>
                <w:sz w:val="24"/>
              </w:rPr>
              <w:t xml:space="preserve">закупке (приложение № </w:t>
            </w:r>
            <w:r w:rsidR="00AE6056" w:rsidRPr="00AE6056">
              <w:rPr>
                <w:sz w:val="24"/>
              </w:rPr>
              <w:t>5</w:t>
            </w:r>
            <w:r w:rsidRPr="00AE6056">
              <w:rPr>
                <w:sz w:val="24"/>
              </w:rPr>
              <w:t>), до</w:t>
            </w:r>
            <w:r>
              <w:rPr>
                <w:sz w:val="24"/>
              </w:rPr>
              <w:t xml:space="preserve">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w:t>
            </w:r>
            <w:r w:rsidR="000D14D0">
              <w:rPr>
                <w:sz w:val="24"/>
              </w:rPr>
              <w:t>е</w:t>
            </w:r>
            <w:r>
              <w:rPr>
                <w:sz w:val="24"/>
              </w:rPr>
              <w:t xml:space="preserve">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841399">
              <w:rPr>
                <w:sz w:val="24"/>
              </w:rPr>
              <w:t xml:space="preserve"> </w:t>
            </w:r>
            <w:r>
              <w:rPr>
                <w:sz w:val="24"/>
              </w:rPr>
              <w:t>Заказчика.</w:t>
            </w:r>
          </w:p>
          <w:p w:rsidR="00BB2500" w:rsidRDefault="000A269B" w:rsidP="0016579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BB2500" w:rsidRDefault="0020140A" w:rsidP="0020140A">
            <w:pPr>
              <w:pStyle w:val="19"/>
              <w:ind w:firstLine="0"/>
              <w:rPr>
                <w:sz w:val="24"/>
                <w:szCs w:val="24"/>
              </w:rPr>
            </w:pPr>
            <w:r>
              <w:rPr>
                <w:sz w:val="24"/>
                <w:szCs w:val="24"/>
              </w:rPr>
              <w:t>Не д</w:t>
            </w:r>
            <w:r w:rsidR="000A269B">
              <w:rPr>
                <w:sz w:val="24"/>
                <w:szCs w:val="24"/>
              </w:rPr>
              <w:t>опускается</w:t>
            </w:r>
            <w:r w:rsidR="0016579A">
              <w:rPr>
                <w:sz w:val="24"/>
                <w:szCs w:val="24"/>
              </w:rPr>
              <w:t>.</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BB2500" w:rsidRDefault="00BB2500">
            <w:pPr>
              <w:pStyle w:val="19"/>
              <w:ind w:firstLine="0"/>
              <w:rPr>
                <w:sz w:val="24"/>
                <w:szCs w:val="24"/>
              </w:rPr>
            </w:pPr>
          </w:p>
          <w:p w:rsidR="00BB2500" w:rsidRDefault="000A269B">
            <w:pPr>
              <w:pStyle w:val="19"/>
              <w:ind w:firstLine="0"/>
              <w:rPr>
                <w:sz w:val="24"/>
                <w:szCs w:val="24"/>
              </w:rPr>
            </w:pPr>
            <w:r>
              <w:rPr>
                <w:sz w:val="24"/>
                <w:szCs w:val="24"/>
              </w:rPr>
              <w:t>Не предусмотрено</w:t>
            </w:r>
          </w:p>
          <w:p w:rsidR="00BB2500" w:rsidRDefault="00BB2500">
            <w:pPr>
              <w:pStyle w:val="19"/>
              <w:ind w:firstLine="0"/>
              <w:rPr>
                <w:sz w:val="24"/>
                <w:szCs w:val="24"/>
              </w:rPr>
            </w:pPr>
          </w:p>
          <w:p w:rsidR="00BB2500" w:rsidRDefault="00BB2500">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BB2500" w:rsidRDefault="000A269B">
            <w:pPr>
              <w:pStyle w:val="19"/>
              <w:ind w:firstLine="0"/>
              <w:rPr>
                <w:sz w:val="24"/>
                <w:szCs w:val="24"/>
              </w:rPr>
            </w:pPr>
            <w:r>
              <w:rPr>
                <w:sz w:val="24"/>
                <w:szCs w:val="24"/>
              </w:rPr>
              <w:t>Не предусмотрено</w:t>
            </w:r>
          </w:p>
          <w:p w:rsidR="00BB2500" w:rsidRDefault="00BB2500">
            <w:pPr>
              <w:pStyle w:val="19"/>
              <w:ind w:firstLine="0"/>
              <w:rPr>
                <w:sz w:val="24"/>
                <w:szCs w:val="24"/>
              </w:rPr>
            </w:pPr>
          </w:p>
          <w:p w:rsidR="00BB2500" w:rsidRDefault="00BB2500">
            <w:pPr>
              <w:pStyle w:val="19"/>
              <w:ind w:firstLine="0"/>
              <w:rPr>
                <w:sz w:val="24"/>
                <w:szCs w:val="24"/>
              </w:rPr>
            </w:pPr>
          </w:p>
          <w:p w:rsidR="00BB2500" w:rsidRDefault="00BB2500">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w:t>
            </w:r>
            <w:r>
              <w:rPr>
                <w:sz w:val="24"/>
                <w:szCs w:val="24"/>
              </w:rPr>
              <w:lastRenderedPageBreak/>
              <w:t>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headerReference w:type="default" r:id="rId21"/>
          <w:footerReference w:type="even" r:id="rId22"/>
          <w:footerReference w:type="default" r:id="rId23"/>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8A01BF">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8A01BF">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8A01BF">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8A01BF">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8A01BF">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A01BF">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8A01BF">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B2500" w:rsidRDefault="000A269B" w:rsidP="000604F1">
      <w:pPr>
        <w:pStyle w:val="19"/>
        <w:shd w:val="clear" w:color="auto" w:fill="FFFFFF" w:themeFill="background1"/>
        <w:ind w:firstLine="0"/>
        <w:jc w:val="right"/>
        <w:outlineLvl w:val="0"/>
        <w:rPr>
          <w:b/>
          <w:i/>
          <w:iCs/>
        </w:rPr>
      </w:pPr>
      <w:r>
        <w:rPr>
          <w:rFonts w:eastAsia="MS Mincho"/>
          <w:szCs w:val="28"/>
        </w:rPr>
        <w:lastRenderedPageBreak/>
        <w:t>Приложение</w:t>
      </w:r>
      <w:r>
        <w:t xml:space="preserve"> № 3</w:t>
      </w:r>
    </w:p>
    <w:p w:rsidR="000F3FF3" w:rsidRDefault="000F3FF3" w:rsidP="000604F1">
      <w:pPr>
        <w:pStyle w:val="afa"/>
        <w:shd w:val="clear" w:color="auto" w:fill="FFFFFF" w:themeFill="background1"/>
        <w:ind w:firstLine="0"/>
        <w:jc w:val="right"/>
        <w:rPr>
          <w:sz w:val="28"/>
        </w:rPr>
      </w:pPr>
      <w:r>
        <w:rPr>
          <w:sz w:val="28"/>
        </w:rPr>
        <w:t>к документации о закупке</w:t>
      </w:r>
    </w:p>
    <w:p w:rsidR="0016579A" w:rsidRDefault="0016579A" w:rsidP="000F3FF3">
      <w:pPr>
        <w:pStyle w:val="afa"/>
        <w:ind w:firstLine="0"/>
        <w:jc w:val="right"/>
        <w:rPr>
          <w:sz w:val="28"/>
        </w:rPr>
      </w:pPr>
    </w:p>
    <w:p w:rsidR="0016579A" w:rsidRPr="0016579A" w:rsidRDefault="0016579A" w:rsidP="008A01BF">
      <w:pPr>
        <w:pStyle w:val="3"/>
        <w:numPr>
          <w:ilvl w:val="2"/>
          <w:numId w:val="27"/>
        </w:numPr>
        <w:pBdr>
          <w:top w:val="nil"/>
          <w:left w:val="nil"/>
          <w:bottom w:val="nil"/>
          <w:right w:val="nil"/>
          <w:between w:val="nil"/>
        </w:pBd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16579A" w:rsidRDefault="0016579A" w:rsidP="000F3FF3">
      <w:pPr>
        <w:pStyle w:val="afa"/>
        <w:ind w:firstLine="0"/>
        <w:jc w:val="right"/>
        <w:rPr>
          <w:sz w:val="28"/>
        </w:rPr>
      </w:pPr>
    </w:p>
    <w:p w:rsidR="0016579A" w:rsidRDefault="0016579A" w:rsidP="0016579A">
      <w:pPr>
        <w:pStyle w:val="43"/>
        <w:pBdr>
          <w:top w:val="nil"/>
          <w:left w:val="nil"/>
          <w:bottom w:val="nil"/>
          <w:right w:val="nil"/>
          <w:between w:val="nil"/>
        </w:pBdr>
        <w:rPr>
          <w:color w:val="000000"/>
          <w:sz w:val="28"/>
          <w:szCs w:val="28"/>
        </w:rPr>
      </w:pPr>
      <w:r>
        <w:rPr>
          <w:color w:val="000000"/>
          <w:sz w:val="28"/>
          <w:szCs w:val="28"/>
        </w:rPr>
        <w:t xml:space="preserve">«____» ___________ 201_ г.                              Запрос предложений № ЗП-_____  </w:t>
      </w:r>
    </w:p>
    <w:p w:rsidR="0016579A" w:rsidRDefault="0016579A" w:rsidP="0016579A">
      <w:pPr>
        <w:pStyle w:val="43"/>
        <w:pBdr>
          <w:top w:val="nil"/>
          <w:left w:val="nil"/>
          <w:bottom w:val="nil"/>
          <w:right w:val="nil"/>
          <w:between w:val="nil"/>
        </w:pBdr>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(лот № 1)</w:t>
      </w:r>
    </w:p>
    <w:p w:rsidR="0016579A" w:rsidRDefault="0016579A" w:rsidP="0016579A">
      <w:pPr>
        <w:pStyle w:val="43"/>
        <w:pBdr>
          <w:top w:val="nil"/>
          <w:left w:val="nil"/>
          <w:bottom w:val="nil"/>
          <w:right w:val="nil"/>
          <w:between w:val="nil"/>
        </w:pBdr>
        <w:rPr>
          <w:color w:val="000000"/>
        </w:rPr>
      </w:pPr>
    </w:p>
    <w:p w:rsidR="0016579A" w:rsidRDefault="0016579A" w:rsidP="0016579A">
      <w:pPr>
        <w:pStyle w:val="43"/>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6579A" w:rsidRDefault="0016579A" w:rsidP="0016579A">
      <w:pPr>
        <w:pStyle w:val="43"/>
        <w:pBdr>
          <w:top w:val="nil"/>
          <w:left w:val="nil"/>
          <w:bottom w:val="nil"/>
          <w:right w:val="nil"/>
          <w:between w:val="nil"/>
        </w:pBdr>
        <w:ind w:firstLine="3"/>
        <w:jc w:val="center"/>
        <w:rPr>
          <w:i/>
          <w:color w:val="000000"/>
        </w:rPr>
      </w:pPr>
      <w:r>
        <w:rPr>
          <w:i/>
          <w:color w:val="000000"/>
        </w:rPr>
        <w:t>(Полное наименование претендента)</w:t>
      </w:r>
    </w:p>
    <w:p w:rsidR="0016579A" w:rsidRDefault="0016579A" w:rsidP="0016579A">
      <w:pPr>
        <w:pStyle w:val="43"/>
        <w:pBdr>
          <w:top w:val="nil"/>
          <w:left w:val="nil"/>
          <w:bottom w:val="nil"/>
          <w:right w:val="nil"/>
          <w:between w:val="nil"/>
        </w:pBdr>
        <w:ind w:firstLine="3"/>
        <w:jc w:val="right"/>
        <w:rPr>
          <w:color w:val="000000"/>
        </w:rPr>
      </w:pPr>
      <w:r>
        <w:rPr>
          <w:color w:val="000000"/>
        </w:rPr>
        <w:t>Таблица 1</w:t>
      </w:r>
    </w:p>
    <w:tbl>
      <w:tblPr>
        <w:tblW w:w="10207" w:type="dxa"/>
        <w:tblInd w:w="-176" w:type="dxa"/>
        <w:tblLayout w:type="fixed"/>
        <w:tblLook w:val="0000" w:firstRow="0" w:lastRow="0" w:firstColumn="0" w:lastColumn="0" w:noHBand="0" w:noVBand="0"/>
      </w:tblPr>
      <w:tblGrid>
        <w:gridCol w:w="573"/>
        <w:gridCol w:w="2688"/>
        <w:gridCol w:w="3402"/>
        <w:gridCol w:w="3544"/>
      </w:tblGrid>
      <w:tr w:rsidR="00647D98" w:rsidTr="00647D98">
        <w:trPr>
          <w:trHeight w:val="986"/>
        </w:trPr>
        <w:tc>
          <w:tcPr>
            <w:tcW w:w="573" w:type="dxa"/>
            <w:tcBorders>
              <w:top w:val="single" w:sz="4" w:space="0" w:color="000000"/>
              <w:left w:val="single" w:sz="4" w:space="0" w:color="000000"/>
              <w:bottom w:val="single" w:sz="4" w:space="0" w:color="000000"/>
              <w:right w:val="single" w:sz="4" w:space="0" w:color="000000"/>
            </w:tcBorders>
            <w:vAlign w:val="center"/>
          </w:tcPr>
          <w:p w:rsidR="00647D98" w:rsidRDefault="00647D98" w:rsidP="001012D4">
            <w:pPr>
              <w:pStyle w:val="43"/>
              <w:pBdr>
                <w:top w:val="nil"/>
                <w:left w:val="nil"/>
                <w:bottom w:val="nil"/>
                <w:right w:val="nil"/>
                <w:between w:val="nil"/>
              </w:pBdr>
              <w:jc w:val="center"/>
              <w:rPr>
                <w:color w:val="000000"/>
              </w:rPr>
            </w:pPr>
            <w:r>
              <w:rPr>
                <w:color w:val="000000"/>
              </w:rPr>
              <w:t xml:space="preserve">№ </w:t>
            </w:r>
            <w:proofErr w:type="gramStart"/>
            <w:r>
              <w:rPr>
                <w:color w:val="000000"/>
              </w:rPr>
              <w:t>п</w:t>
            </w:r>
            <w:proofErr w:type="gramEnd"/>
            <w:r>
              <w:rPr>
                <w:color w:val="000000"/>
              </w:rPr>
              <w:t>/п</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D98" w:rsidRDefault="00647D98" w:rsidP="00AE6056">
            <w:pPr>
              <w:pStyle w:val="43"/>
              <w:pBdr>
                <w:top w:val="nil"/>
                <w:left w:val="nil"/>
                <w:bottom w:val="nil"/>
                <w:right w:val="nil"/>
                <w:between w:val="nil"/>
              </w:pBdr>
              <w:jc w:val="center"/>
              <w:rPr>
                <w:color w:val="000000"/>
              </w:rPr>
            </w:pPr>
            <w:r>
              <w:rPr>
                <w:color w:val="000000"/>
              </w:rPr>
              <w:t>Наименование  Услуги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D98" w:rsidRDefault="00647D98" w:rsidP="001012D4">
            <w:pPr>
              <w:pStyle w:val="43"/>
              <w:pBdr>
                <w:top w:val="nil"/>
                <w:left w:val="nil"/>
                <w:bottom w:val="nil"/>
                <w:right w:val="nil"/>
                <w:between w:val="nil"/>
              </w:pBdr>
              <w:jc w:val="center"/>
              <w:rPr>
                <w:color w:val="000000"/>
              </w:rPr>
            </w:pPr>
            <w:r>
              <w:rPr>
                <w:color w:val="000000"/>
              </w:rPr>
              <w:t>Стоимость услуги, рублей без НДС</w:t>
            </w:r>
          </w:p>
        </w:tc>
        <w:tc>
          <w:tcPr>
            <w:tcW w:w="3544" w:type="dxa"/>
            <w:tcBorders>
              <w:top w:val="single" w:sz="4" w:space="0" w:color="000000"/>
              <w:left w:val="single" w:sz="4" w:space="0" w:color="000000"/>
              <w:bottom w:val="single" w:sz="4" w:space="0" w:color="000000"/>
              <w:right w:val="single" w:sz="4" w:space="0" w:color="000000"/>
            </w:tcBorders>
            <w:vAlign w:val="center"/>
          </w:tcPr>
          <w:p w:rsidR="00647D98" w:rsidRDefault="00647D98" w:rsidP="00647D98">
            <w:pPr>
              <w:pStyle w:val="43"/>
              <w:pBdr>
                <w:top w:val="nil"/>
                <w:left w:val="nil"/>
                <w:bottom w:val="nil"/>
                <w:right w:val="nil"/>
                <w:between w:val="nil"/>
              </w:pBdr>
              <w:jc w:val="center"/>
              <w:rPr>
                <w:color w:val="000000"/>
              </w:rPr>
            </w:pPr>
            <w:r>
              <w:rPr>
                <w:color w:val="000000"/>
              </w:rPr>
              <w:t>Срок оказания услуг, календарных дней</w:t>
            </w:r>
          </w:p>
        </w:tc>
      </w:tr>
      <w:tr w:rsidR="00647D98" w:rsidTr="00647D98">
        <w:trPr>
          <w:trHeight w:val="260"/>
        </w:trPr>
        <w:tc>
          <w:tcPr>
            <w:tcW w:w="573" w:type="dxa"/>
            <w:tcBorders>
              <w:top w:val="nil"/>
              <w:left w:val="single" w:sz="4" w:space="0" w:color="000000"/>
              <w:bottom w:val="single" w:sz="4" w:space="0" w:color="000000"/>
              <w:right w:val="single" w:sz="4" w:space="0" w:color="000000"/>
            </w:tcBorders>
            <w:vAlign w:val="bottom"/>
          </w:tcPr>
          <w:p w:rsidR="00647D98" w:rsidRDefault="00647D98" w:rsidP="001012D4">
            <w:pPr>
              <w:pStyle w:val="43"/>
              <w:pBdr>
                <w:top w:val="nil"/>
                <w:left w:val="nil"/>
                <w:bottom w:val="nil"/>
                <w:right w:val="nil"/>
                <w:between w:val="nil"/>
              </w:pBdr>
              <w:jc w:val="center"/>
              <w:rPr>
                <w:color w:val="000000"/>
              </w:rPr>
            </w:pPr>
            <w:r>
              <w:rPr>
                <w:color w:val="000000"/>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7D98" w:rsidRDefault="00647D98" w:rsidP="001012D4">
            <w:pPr>
              <w:pStyle w:val="43"/>
              <w:pBdr>
                <w:top w:val="nil"/>
                <w:left w:val="nil"/>
                <w:bottom w:val="nil"/>
                <w:right w:val="nil"/>
                <w:between w:val="nil"/>
              </w:pBdr>
              <w:jc w:val="center"/>
              <w:rPr>
                <w:color w:val="000000"/>
              </w:rPr>
            </w:pPr>
            <w:r>
              <w:rPr>
                <w:color w:val="000000"/>
              </w:rPr>
              <w:t>2</w:t>
            </w:r>
          </w:p>
        </w:tc>
        <w:tc>
          <w:tcPr>
            <w:tcW w:w="3402" w:type="dxa"/>
            <w:tcBorders>
              <w:top w:val="single" w:sz="4" w:space="0" w:color="000000"/>
              <w:left w:val="nil"/>
              <w:bottom w:val="single" w:sz="4" w:space="0" w:color="000000"/>
              <w:right w:val="single" w:sz="4" w:space="0" w:color="000000"/>
            </w:tcBorders>
            <w:shd w:val="clear" w:color="auto" w:fill="auto"/>
          </w:tcPr>
          <w:p w:rsidR="00647D98" w:rsidRDefault="00647D98" w:rsidP="001012D4">
            <w:pPr>
              <w:pStyle w:val="43"/>
              <w:pBdr>
                <w:top w:val="nil"/>
                <w:left w:val="nil"/>
                <w:bottom w:val="nil"/>
                <w:right w:val="nil"/>
                <w:between w:val="nil"/>
              </w:pBdr>
              <w:jc w:val="center"/>
              <w:rPr>
                <w:color w:val="000000"/>
              </w:rPr>
            </w:pPr>
            <w:r>
              <w:rPr>
                <w:color w:val="000000"/>
              </w:rPr>
              <w:t>3</w:t>
            </w:r>
          </w:p>
        </w:tc>
        <w:tc>
          <w:tcPr>
            <w:tcW w:w="3544" w:type="dxa"/>
            <w:tcBorders>
              <w:top w:val="single" w:sz="4" w:space="0" w:color="000000"/>
              <w:left w:val="nil"/>
              <w:bottom w:val="single" w:sz="4" w:space="0" w:color="000000"/>
              <w:right w:val="single" w:sz="4" w:space="0" w:color="000000"/>
            </w:tcBorders>
          </w:tcPr>
          <w:p w:rsidR="00647D98" w:rsidRDefault="00647D98" w:rsidP="001012D4">
            <w:pPr>
              <w:pStyle w:val="43"/>
              <w:pBdr>
                <w:top w:val="nil"/>
                <w:left w:val="nil"/>
                <w:bottom w:val="nil"/>
                <w:right w:val="nil"/>
                <w:between w:val="nil"/>
              </w:pBdr>
              <w:jc w:val="center"/>
              <w:rPr>
                <w:color w:val="000000"/>
              </w:rPr>
            </w:pPr>
          </w:p>
        </w:tc>
      </w:tr>
      <w:tr w:rsidR="00647D98" w:rsidTr="00647D98">
        <w:trPr>
          <w:trHeight w:val="340"/>
        </w:trPr>
        <w:tc>
          <w:tcPr>
            <w:tcW w:w="573" w:type="dxa"/>
            <w:tcBorders>
              <w:top w:val="nil"/>
              <w:left w:val="single" w:sz="4" w:space="0" w:color="000000"/>
              <w:bottom w:val="single" w:sz="4" w:space="0" w:color="000000"/>
              <w:right w:val="single" w:sz="4" w:space="0" w:color="000000"/>
            </w:tcBorders>
            <w:vAlign w:val="bottom"/>
          </w:tcPr>
          <w:p w:rsidR="00647D98" w:rsidRDefault="00647D98" w:rsidP="001012D4">
            <w:pPr>
              <w:pStyle w:val="43"/>
              <w:pBdr>
                <w:top w:val="nil"/>
                <w:left w:val="nil"/>
                <w:bottom w:val="nil"/>
                <w:right w:val="nil"/>
                <w:between w:val="nil"/>
              </w:pBdr>
              <w:jc w:val="center"/>
              <w:rPr>
                <w:color w:val="00000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7D98" w:rsidRDefault="00647D98" w:rsidP="001012D4">
            <w:pPr>
              <w:pStyle w:val="43"/>
              <w:pBdr>
                <w:top w:val="nil"/>
                <w:left w:val="nil"/>
                <w:bottom w:val="nil"/>
                <w:right w:val="nil"/>
                <w:between w:val="nil"/>
              </w:pBdr>
              <w:jc w:val="center"/>
              <w:rPr>
                <w:color w:val="000000"/>
              </w:rPr>
            </w:pPr>
          </w:p>
        </w:tc>
        <w:tc>
          <w:tcPr>
            <w:tcW w:w="3402" w:type="dxa"/>
            <w:tcBorders>
              <w:top w:val="single" w:sz="4" w:space="0" w:color="000000"/>
              <w:left w:val="nil"/>
              <w:bottom w:val="single" w:sz="4" w:space="0" w:color="000000"/>
              <w:right w:val="single" w:sz="4" w:space="0" w:color="000000"/>
            </w:tcBorders>
            <w:shd w:val="clear" w:color="auto" w:fill="auto"/>
          </w:tcPr>
          <w:p w:rsidR="00647D98" w:rsidRDefault="00647D98" w:rsidP="001012D4">
            <w:pPr>
              <w:pStyle w:val="43"/>
              <w:pBdr>
                <w:top w:val="nil"/>
                <w:left w:val="nil"/>
                <w:bottom w:val="nil"/>
                <w:right w:val="nil"/>
                <w:between w:val="nil"/>
              </w:pBdr>
              <w:jc w:val="center"/>
              <w:rPr>
                <w:color w:val="000000"/>
              </w:rPr>
            </w:pPr>
          </w:p>
        </w:tc>
        <w:tc>
          <w:tcPr>
            <w:tcW w:w="3544" w:type="dxa"/>
            <w:tcBorders>
              <w:top w:val="single" w:sz="4" w:space="0" w:color="000000"/>
              <w:left w:val="nil"/>
              <w:bottom w:val="single" w:sz="4" w:space="0" w:color="000000"/>
              <w:right w:val="single" w:sz="4" w:space="0" w:color="000000"/>
            </w:tcBorders>
          </w:tcPr>
          <w:p w:rsidR="00647D98" w:rsidRDefault="00647D98" w:rsidP="001012D4">
            <w:pPr>
              <w:pStyle w:val="43"/>
              <w:pBdr>
                <w:top w:val="nil"/>
                <w:left w:val="nil"/>
                <w:bottom w:val="nil"/>
                <w:right w:val="nil"/>
                <w:between w:val="nil"/>
              </w:pBdr>
              <w:jc w:val="center"/>
              <w:rPr>
                <w:color w:val="000000"/>
              </w:rPr>
            </w:pPr>
          </w:p>
        </w:tc>
      </w:tr>
    </w:tbl>
    <w:p w:rsidR="001451B5" w:rsidRDefault="001451B5" w:rsidP="0016579A">
      <w:pPr>
        <w:pStyle w:val="43"/>
        <w:pBdr>
          <w:top w:val="nil"/>
          <w:left w:val="nil"/>
          <w:bottom w:val="nil"/>
          <w:right w:val="nil"/>
          <w:between w:val="nil"/>
        </w:pBdr>
        <w:ind w:firstLine="720"/>
        <w:jc w:val="both"/>
        <w:rPr>
          <w:color w:val="000000"/>
        </w:rPr>
      </w:pPr>
    </w:p>
    <w:p w:rsidR="0016579A" w:rsidRDefault="0016579A" w:rsidP="0016579A">
      <w:pPr>
        <w:pStyle w:val="43"/>
        <w:pBdr>
          <w:top w:val="nil"/>
          <w:left w:val="nil"/>
          <w:bottom w:val="nil"/>
          <w:right w:val="nil"/>
          <w:between w:val="nil"/>
        </w:pBdr>
        <w:ind w:firstLine="708"/>
        <w:rPr>
          <w:color w:val="000000"/>
          <w:sz w:val="28"/>
          <w:szCs w:val="28"/>
        </w:rPr>
      </w:pPr>
    </w:p>
    <w:p w:rsidR="0016579A" w:rsidRDefault="0016579A" w:rsidP="00ED396C">
      <w:pPr>
        <w:pStyle w:val="43"/>
        <w:pBdr>
          <w:top w:val="nil"/>
          <w:left w:val="nil"/>
          <w:bottom w:val="nil"/>
          <w:right w:val="nil"/>
          <w:between w:val="nil"/>
        </w:pBdr>
        <w:ind w:firstLine="720"/>
        <w:jc w:val="both"/>
        <w:rPr>
          <w:color w:val="000000"/>
          <w:sz w:val="28"/>
          <w:szCs w:val="28"/>
        </w:rPr>
      </w:pPr>
      <w:r>
        <w:rPr>
          <w:color w:val="000000"/>
          <w:sz w:val="28"/>
          <w:szCs w:val="28"/>
        </w:rPr>
        <w:t xml:space="preserve">1. </w:t>
      </w:r>
      <w:r w:rsidRPr="009873F3">
        <w:rPr>
          <w:sz w:val="28"/>
          <w:szCs w:val="28"/>
        </w:rPr>
        <w:t xml:space="preserve">Цена </w:t>
      </w:r>
      <w:r w:rsidR="00AE6056">
        <w:rPr>
          <w:sz w:val="28"/>
          <w:szCs w:val="28"/>
        </w:rPr>
        <w:t>Услуги</w:t>
      </w:r>
      <w:r w:rsidR="006E78CE">
        <w:rPr>
          <w:sz w:val="28"/>
          <w:szCs w:val="28"/>
        </w:rPr>
        <w:t xml:space="preserve"> </w:t>
      </w:r>
      <w:r w:rsidR="00AE6056">
        <w:rPr>
          <w:sz w:val="28"/>
          <w:szCs w:val="28"/>
        </w:rPr>
        <w:t>Исполнителя</w:t>
      </w:r>
      <w:r>
        <w:rPr>
          <w:sz w:val="28"/>
          <w:szCs w:val="28"/>
        </w:rPr>
        <w:t>,</w:t>
      </w:r>
      <w:r w:rsidRPr="009873F3">
        <w:rPr>
          <w:sz w:val="28"/>
          <w:szCs w:val="28"/>
        </w:rPr>
        <w:t xml:space="preserve"> включает в себя:</w:t>
      </w:r>
      <w:r>
        <w:rPr>
          <w:szCs w:val="28"/>
        </w:rPr>
        <w:t xml:space="preserve"> </w:t>
      </w:r>
      <w:r>
        <w:rPr>
          <w:color w:val="000000"/>
          <w:sz w:val="28"/>
          <w:szCs w:val="28"/>
        </w:rPr>
        <w:t xml:space="preserve"> </w:t>
      </w:r>
      <w:r w:rsidR="00AE6056">
        <w:rPr>
          <w:color w:val="000000"/>
          <w:sz w:val="28"/>
          <w:szCs w:val="28"/>
        </w:rPr>
        <w:t>_______________________________________________</w:t>
      </w:r>
      <w:r w:rsidRPr="000F4FA7">
        <w:rPr>
          <w:sz w:val="28"/>
          <w:szCs w:val="28"/>
        </w:rPr>
        <w:t xml:space="preserve">, а также иные расходы </w:t>
      </w:r>
      <w:r w:rsidR="00AE6056">
        <w:rPr>
          <w:sz w:val="28"/>
          <w:szCs w:val="28"/>
        </w:rPr>
        <w:t>Исполнителя</w:t>
      </w:r>
      <w:r w:rsidRPr="000F4FA7">
        <w:rPr>
          <w:sz w:val="28"/>
          <w:szCs w:val="28"/>
        </w:rPr>
        <w:t xml:space="preserve">, связанные с </w:t>
      </w:r>
      <w:r w:rsidR="00AE6056">
        <w:rPr>
          <w:sz w:val="28"/>
          <w:szCs w:val="28"/>
        </w:rPr>
        <w:t>оказанием Услуг</w:t>
      </w:r>
      <w:r w:rsidRPr="000F4FA7">
        <w:rPr>
          <w:sz w:val="28"/>
          <w:szCs w:val="28"/>
        </w:rPr>
        <w:t>.</w:t>
      </w:r>
    </w:p>
    <w:p w:rsidR="0016579A" w:rsidRDefault="0016579A" w:rsidP="00ED396C">
      <w:pPr>
        <w:pStyle w:val="43"/>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(Выполнение работ, оказание услуг, поставка товаров)</w:t>
      </w:r>
      <w:r>
        <w:rPr>
          <w:color w:val="000000"/>
          <w:sz w:val="28"/>
          <w:szCs w:val="28"/>
        </w:rPr>
        <w:t xml:space="preserve"> облагается НДС по ставке ____%, / НДС не облагается </w:t>
      </w:r>
      <w:r>
        <w:rPr>
          <w:i/>
          <w:color w:val="000000"/>
        </w:rPr>
        <w:t>(указать необходимое)</w:t>
      </w:r>
      <w:r>
        <w:rPr>
          <w:i/>
          <w:color w:val="000000"/>
          <w:sz w:val="28"/>
          <w:szCs w:val="28"/>
        </w:rPr>
        <w:t>.</w:t>
      </w:r>
    </w:p>
    <w:p w:rsidR="001B788E" w:rsidRDefault="0016579A">
      <w:pPr>
        <w:pStyle w:val="43"/>
        <w:pBdr>
          <w:top w:val="nil"/>
          <w:left w:val="nil"/>
          <w:bottom w:val="nil"/>
          <w:right w:val="nil"/>
          <w:between w:val="nil"/>
        </w:pBdr>
        <w:ind w:firstLine="720"/>
        <w:jc w:val="both"/>
        <w:rPr>
          <w:color w:val="000000"/>
          <w:sz w:val="28"/>
          <w:szCs w:val="28"/>
        </w:rPr>
      </w:pPr>
      <w:r>
        <w:rPr>
          <w:color w:val="000000"/>
          <w:sz w:val="28"/>
          <w:szCs w:val="28"/>
        </w:rPr>
        <w:t xml:space="preserve">2. Дополнительные условия выполнения работ, оказания услуг, поставки товаров _______________________________________________________ </w:t>
      </w:r>
    </w:p>
    <w:p w:rsidR="001B788E" w:rsidRDefault="0016579A">
      <w:pPr>
        <w:pStyle w:val="43"/>
        <w:pBdr>
          <w:top w:val="nil"/>
          <w:left w:val="nil"/>
          <w:bottom w:val="nil"/>
          <w:right w:val="nil"/>
          <w:between w:val="nil"/>
        </w:pBdr>
        <w:ind w:firstLine="720"/>
        <w:jc w:val="both"/>
        <w:rPr>
          <w:i/>
          <w:color w:val="000000"/>
        </w:rPr>
      </w:pPr>
      <w:r>
        <w:rPr>
          <w:i/>
          <w:color w:val="000000"/>
        </w:rPr>
        <w:t>(заполняется претендентом при необходимости).</w:t>
      </w:r>
    </w:p>
    <w:p w:rsidR="0016579A" w:rsidRDefault="0016579A" w:rsidP="00ED396C">
      <w:pPr>
        <w:pStyle w:val="43"/>
        <w:pBdr>
          <w:top w:val="nil"/>
          <w:left w:val="nil"/>
          <w:bottom w:val="nil"/>
          <w:right w:val="nil"/>
          <w:between w:val="nil"/>
        </w:pBdr>
        <w:ind w:firstLine="720"/>
        <w:jc w:val="both"/>
        <w:rPr>
          <w:color w:val="000000"/>
          <w:sz w:val="28"/>
          <w:szCs w:val="28"/>
        </w:rPr>
      </w:pPr>
      <w:r>
        <w:rPr>
          <w:color w:val="000000"/>
          <w:sz w:val="28"/>
          <w:szCs w:val="28"/>
        </w:rPr>
        <w:t xml:space="preserve">3. Срок действия настоящего финансово-коммерческого предложения составляет _______________ </w:t>
      </w:r>
      <w:r>
        <w:rPr>
          <w:i/>
          <w:color w:val="000000"/>
        </w:rPr>
        <w:t>(указывается срок в соответствии с пунктом 7 Информационной карты, но не менее 90 (девяносто) календарных дней)</w:t>
      </w:r>
      <w:r>
        <w:rPr>
          <w:color w:val="000000"/>
          <w:sz w:val="28"/>
          <w:szCs w:val="28"/>
        </w:rPr>
        <w:t xml:space="preserve">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6 Информационной карты</w:t>
      </w:r>
      <w:r>
        <w:rPr>
          <w:i/>
          <w:color w:val="000000"/>
        </w:rPr>
        <w:t>.</w:t>
      </w:r>
    </w:p>
    <w:p w:rsidR="0016579A" w:rsidRDefault="0016579A" w:rsidP="0016579A">
      <w:pPr>
        <w:pStyle w:val="43"/>
        <w:pBdr>
          <w:top w:val="nil"/>
          <w:left w:val="nil"/>
          <w:bottom w:val="nil"/>
          <w:right w:val="nil"/>
          <w:between w:val="nil"/>
        </w:pBdr>
        <w:ind w:firstLine="720"/>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____________ </w:t>
      </w:r>
      <w:r>
        <w:rPr>
          <w:i/>
          <w:color w:val="000000"/>
        </w:rPr>
        <w:t>(выполнить работы, оказать услуги, поставить товар.)</w:t>
      </w:r>
      <w:r>
        <w:rPr>
          <w:color w:val="000000"/>
          <w:sz w:val="28"/>
          <w:szCs w:val="28"/>
        </w:rPr>
        <w:t xml:space="preserve"> в соответствии с требованиями документации о закупке и согласно нашим предложениям. </w:t>
      </w:r>
    </w:p>
    <w:p w:rsidR="0016579A" w:rsidRDefault="0016579A" w:rsidP="0016579A">
      <w:pPr>
        <w:pStyle w:val="43"/>
        <w:pBdr>
          <w:top w:val="nil"/>
          <w:left w:val="nil"/>
          <w:bottom w:val="nil"/>
          <w:right w:val="nil"/>
          <w:between w:val="nil"/>
        </w:pBdr>
        <w:ind w:firstLine="720"/>
        <w:jc w:val="both"/>
        <w:rPr>
          <w:color w:val="000000"/>
          <w:sz w:val="28"/>
          <w:szCs w:val="28"/>
        </w:rPr>
      </w:pPr>
      <w:r>
        <w:rPr>
          <w:color w:val="000000"/>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16579A" w:rsidRDefault="0016579A" w:rsidP="0016579A">
      <w:pPr>
        <w:pStyle w:val="43"/>
        <w:pBdr>
          <w:top w:val="nil"/>
          <w:left w:val="nil"/>
          <w:bottom w:val="nil"/>
          <w:right w:val="nil"/>
          <w:between w:val="nil"/>
        </w:pBdr>
        <w:ind w:firstLine="720"/>
        <w:jc w:val="both"/>
        <w:rPr>
          <w:color w:val="000000"/>
          <w:sz w:val="28"/>
          <w:szCs w:val="28"/>
        </w:rPr>
      </w:pPr>
      <w:r>
        <w:rPr>
          <w:color w:val="000000"/>
          <w:sz w:val="28"/>
          <w:szCs w:val="28"/>
        </w:rPr>
        <w:t xml:space="preserve">6. </w:t>
      </w:r>
      <w:proofErr w:type="gramStart"/>
      <w:r>
        <w:rPr>
          <w:color w:val="000000"/>
          <w:sz w:val="28"/>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w:t>
      </w:r>
      <w:r w:rsidR="006E78CE">
        <w:rPr>
          <w:color w:val="000000"/>
          <w:sz w:val="28"/>
          <w:szCs w:val="28"/>
        </w:rPr>
        <w:t>ами 308-310</w:t>
      </w:r>
      <w:r>
        <w:rPr>
          <w:color w:val="000000"/>
          <w:sz w:val="28"/>
          <w:szCs w:val="28"/>
        </w:rPr>
        <w:t xml:space="preserve"> Положения о закупках, победителем будет признан другой участник.</w:t>
      </w:r>
      <w:proofErr w:type="gramEnd"/>
    </w:p>
    <w:p w:rsidR="0016579A" w:rsidRDefault="0016579A" w:rsidP="0016579A">
      <w:pPr>
        <w:pStyle w:val="43"/>
        <w:pBdr>
          <w:top w:val="nil"/>
          <w:left w:val="nil"/>
          <w:bottom w:val="nil"/>
          <w:right w:val="nil"/>
          <w:between w:val="nil"/>
        </w:pBdr>
        <w:ind w:firstLine="720"/>
        <w:jc w:val="both"/>
        <w:rPr>
          <w:color w:val="000000"/>
          <w:sz w:val="28"/>
          <w:szCs w:val="28"/>
        </w:rPr>
      </w:pPr>
      <w:r>
        <w:rPr>
          <w:color w:val="000000"/>
          <w:sz w:val="28"/>
          <w:szCs w:val="28"/>
        </w:rPr>
        <w:lastRenderedPageBreak/>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6579A" w:rsidRDefault="0016579A" w:rsidP="009954B1">
      <w:pPr>
        <w:pStyle w:val="43"/>
        <w:pBdr>
          <w:top w:val="nil"/>
          <w:left w:val="nil"/>
          <w:bottom w:val="nil"/>
          <w:right w:val="nil"/>
          <w:between w:val="nil"/>
        </w:pBdr>
        <w:ind w:firstLine="720"/>
        <w:jc w:val="both"/>
        <w:rPr>
          <w:b/>
          <w:sz w:val="28"/>
          <w:szCs w:val="28"/>
        </w:rPr>
      </w:pPr>
      <w:r>
        <w:rPr>
          <w:color w:val="000000"/>
          <w:sz w:val="28"/>
          <w:szCs w:val="28"/>
        </w:rPr>
        <w:t>  </w:t>
      </w:r>
      <w:r>
        <w:rPr>
          <w:sz w:val="28"/>
          <w:szCs w:val="28"/>
        </w:rPr>
        <w:t>Представитель, имеющий полномочия подписать заявку на участие от имени ____________________________________________________________</w:t>
      </w:r>
    </w:p>
    <w:p w:rsidR="0016579A" w:rsidRDefault="0016579A" w:rsidP="0016579A">
      <w:pPr>
        <w:pStyle w:val="43"/>
        <w:pBdr>
          <w:top w:val="nil"/>
          <w:left w:val="nil"/>
          <w:bottom w:val="nil"/>
          <w:right w:val="nil"/>
          <w:between w:val="nil"/>
        </w:pBdr>
        <w:tabs>
          <w:tab w:val="left" w:pos="8640"/>
        </w:tabs>
        <w:jc w:val="center"/>
        <w:rPr>
          <w:i/>
          <w:color w:val="000000"/>
        </w:rPr>
      </w:pPr>
      <w:r>
        <w:rPr>
          <w:i/>
          <w:color w:val="000000"/>
        </w:rPr>
        <w:t>(наименование претендента)</w:t>
      </w:r>
    </w:p>
    <w:p w:rsidR="0016579A" w:rsidRDefault="0016579A" w:rsidP="0016579A">
      <w:pPr>
        <w:pStyle w:val="43"/>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6579A" w:rsidRDefault="0016579A" w:rsidP="0016579A">
      <w:pPr>
        <w:pStyle w:val="43"/>
        <w:pBdr>
          <w:top w:val="nil"/>
          <w:left w:val="nil"/>
          <w:bottom w:val="nil"/>
          <w:right w:val="nil"/>
          <w:between w:val="nil"/>
        </w:pBdr>
        <w:rPr>
          <w:i/>
          <w:color w:val="000000"/>
        </w:rPr>
      </w:pPr>
      <w:r>
        <w:rPr>
          <w:i/>
          <w:color w:val="000000"/>
        </w:rPr>
        <w:t xml:space="preserve">       Печать</w:t>
      </w:r>
      <w:r>
        <w:rPr>
          <w:i/>
          <w:color w:val="000000"/>
        </w:rPr>
        <w:tab/>
      </w:r>
      <w:r>
        <w:rPr>
          <w:i/>
          <w:color w:val="000000"/>
        </w:rPr>
        <w:tab/>
      </w:r>
      <w:r>
        <w:rPr>
          <w:i/>
          <w:color w:val="000000"/>
        </w:rPr>
        <w:tab/>
        <w:t>(должность, подпись, ФИО)</w:t>
      </w:r>
    </w:p>
    <w:p w:rsidR="00115908" w:rsidRPr="0016579A" w:rsidRDefault="0016579A" w:rsidP="0016579A">
      <w:pPr>
        <w:pStyle w:val="43"/>
        <w:pBdr>
          <w:top w:val="nil"/>
          <w:left w:val="nil"/>
          <w:bottom w:val="nil"/>
          <w:right w:val="nil"/>
          <w:between w:val="nil"/>
        </w:pBdr>
        <w:rPr>
          <w:color w:val="000000"/>
          <w:sz w:val="28"/>
          <w:szCs w:val="28"/>
        </w:rPr>
        <w:sectPr w:rsidR="00115908" w:rsidRPr="0016579A" w:rsidSect="00115908">
          <w:type w:val="continuous"/>
          <w:pgSz w:w="11907" w:h="16840" w:code="9"/>
          <w:pgMar w:top="1134" w:right="851" w:bottom="1134" w:left="1418" w:header="794" w:footer="794" w:gutter="0"/>
          <w:cols w:space="720"/>
          <w:titlePg/>
          <w:docGrid w:linePitch="326"/>
        </w:sectPr>
      </w:pPr>
      <w:r>
        <w:rPr>
          <w:color w:val="000000"/>
          <w:sz w:val="28"/>
          <w:szCs w:val="28"/>
        </w:rPr>
        <w:t>"____" _________ 201__ г.</w:t>
      </w:r>
    </w:p>
    <w:p w:rsidR="0016579A" w:rsidRDefault="0016579A" w:rsidP="0016579A">
      <w:pPr>
        <w:pStyle w:val="19"/>
        <w:ind w:firstLine="0"/>
        <w:jc w:val="right"/>
        <w:outlineLvl w:val="0"/>
        <w:rPr>
          <w:b/>
        </w:rPr>
      </w:pPr>
      <w:r>
        <w:lastRenderedPageBreak/>
        <w:t>Приложение № 4</w:t>
      </w:r>
    </w:p>
    <w:p w:rsidR="0016579A" w:rsidRDefault="0016579A" w:rsidP="0016579A">
      <w:pPr>
        <w:jc w:val="right"/>
        <w:rPr>
          <w:sz w:val="28"/>
          <w:szCs w:val="28"/>
        </w:rPr>
      </w:pPr>
      <w:r>
        <w:rPr>
          <w:sz w:val="28"/>
          <w:szCs w:val="28"/>
        </w:rPr>
        <w:t>к документации о закупке</w:t>
      </w:r>
    </w:p>
    <w:p w:rsidR="0020140A" w:rsidRDefault="0020140A" w:rsidP="0020140A">
      <w:pPr>
        <w:pStyle w:val="19"/>
        <w:ind w:firstLine="0"/>
        <w:jc w:val="right"/>
        <w:outlineLvl w:val="0"/>
      </w:pPr>
    </w:p>
    <w:p w:rsidR="00AE6056" w:rsidRDefault="00AE6056" w:rsidP="00AE6056">
      <w:pPr>
        <w:pStyle w:val="afa"/>
        <w:ind w:firstLine="0"/>
        <w:jc w:val="left"/>
        <w:rPr>
          <w:rFonts w:eastAsia="Times New Roman"/>
          <w:sz w:val="28"/>
          <w:szCs w:val="28"/>
        </w:rPr>
      </w:pPr>
    </w:p>
    <w:p w:rsidR="00AE6056" w:rsidRPr="00C97E49" w:rsidRDefault="00AE6056" w:rsidP="00AE6056">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E6056" w:rsidRPr="007415F9" w:rsidRDefault="00AE6056" w:rsidP="00AE605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AE6056" w:rsidRPr="00C97E49" w:rsidTr="00025B4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r>
              <w:t>Дата и номер договора</w:t>
            </w:r>
            <w:r>
              <w:rPr>
                <w:rStyle w:val="af7"/>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r>
              <w:t xml:space="preserve">Предмет договора (указываются только договоры по предмету Открытого конкурса, указанному в пункте </w:t>
            </w:r>
            <w:r w:rsidRPr="006455F0">
              <w:t>____ д</w:t>
            </w:r>
            <w:r>
              <w:t>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E6056" w:rsidRPr="005049BC" w:rsidRDefault="00AE6056" w:rsidP="00025B47">
            <w:pPr>
              <w:jc w:val="center"/>
            </w:pPr>
            <w:r>
              <w:t xml:space="preserve"> Сумма стоимости оказанных услуг по договору, без учета НДС, руб.</w:t>
            </w:r>
          </w:p>
        </w:tc>
      </w:tr>
      <w:tr w:rsidR="00AE6056" w:rsidRPr="00C97E49" w:rsidTr="00025B47">
        <w:trPr>
          <w:trHeight w:val="274"/>
        </w:trPr>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r>
              <w:t>1.</w:t>
            </w:r>
          </w:p>
        </w:tc>
        <w:tc>
          <w:tcPr>
            <w:tcW w:w="0" w:type="auto"/>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p>
        </w:tc>
        <w:tc>
          <w:tcPr>
            <w:tcW w:w="2665" w:type="dxa"/>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1735" w:type="dxa"/>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r>
      <w:tr w:rsidR="00AE6056" w:rsidRPr="00C97E49" w:rsidTr="00025B47">
        <w:trPr>
          <w:trHeight w:val="262"/>
        </w:trPr>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r>
              <w:t>2.</w:t>
            </w:r>
          </w:p>
        </w:tc>
        <w:tc>
          <w:tcPr>
            <w:tcW w:w="0" w:type="auto"/>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p>
        </w:tc>
        <w:tc>
          <w:tcPr>
            <w:tcW w:w="2665" w:type="dxa"/>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1735" w:type="dxa"/>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r>
      <w:tr w:rsidR="00AE6056" w:rsidRPr="00C97E49" w:rsidTr="00025B47">
        <w:trPr>
          <w:trHeight w:val="207"/>
        </w:trPr>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0" w:type="auto"/>
            <w:gridSpan w:val="3"/>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r>
    </w:tbl>
    <w:p w:rsidR="00AE6056" w:rsidRDefault="00AE6056" w:rsidP="00AE6056">
      <w:pPr>
        <w:jc w:val="center"/>
      </w:pPr>
    </w:p>
    <w:p w:rsidR="00AE6056" w:rsidRDefault="00AE6056" w:rsidP="00AE6056">
      <w:r>
        <w:t>Приложение: 1. копия договора на ____ листах.</w:t>
      </w:r>
    </w:p>
    <w:p w:rsidR="00AE6056" w:rsidRPr="005049BC" w:rsidRDefault="00AE6056" w:rsidP="00AE6056">
      <w:r>
        <w:tab/>
      </w:r>
      <w:r>
        <w:tab/>
      </w:r>
      <w:r>
        <w:tab/>
        <w:t xml:space="preserve">    2. копия акта на </w:t>
      </w:r>
      <w:r>
        <w:tab/>
        <w:t>____ листах.</w:t>
      </w:r>
    </w:p>
    <w:p w:rsidR="00AE6056" w:rsidRDefault="00AE6056" w:rsidP="00AE6056">
      <w:pPr>
        <w:jc w:val="center"/>
        <w:rPr>
          <w:b/>
          <w:szCs w:val="28"/>
        </w:rPr>
      </w:pPr>
    </w:p>
    <w:p w:rsidR="00AE6056" w:rsidRDefault="00AE6056" w:rsidP="00AE6056"/>
    <w:p w:rsidR="00AE6056" w:rsidRDefault="00AE6056" w:rsidP="00AE6056"/>
    <w:p w:rsidR="00AE6056" w:rsidRPr="00C20080" w:rsidRDefault="00AE6056" w:rsidP="00AE605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E6056" w:rsidRPr="00C20080" w:rsidRDefault="00AE6056" w:rsidP="00AE6056">
      <w:pPr>
        <w:tabs>
          <w:tab w:val="left" w:pos="8640"/>
        </w:tabs>
        <w:jc w:val="center"/>
        <w:rPr>
          <w:i/>
        </w:rPr>
      </w:pPr>
      <w:r>
        <w:rPr>
          <w:i/>
        </w:rPr>
        <w:t>(наименование претендента)</w:t>
      </w:r>
    </w:p>
    <w:p w:rsidR="00AE6056" w:rsidRPr="00C20080" w:rsidRDefault="00AE6056" w:rsidP="00AE6056">
      <w:pPr>
        <w:rPr>
          <w:sz w:val="28"/>
          <w:szCs w:val="28"/>
          <w:lang w:eastAsia="ru-RU"/>
        </w:rPr>
      </w:pPr>
      <w:r>
        <w:rPr>
          <w:sz w:val="28"/>
          <w:szCs w:val="28"/>
          <w:lang w:eastAsia="ru-RU"/>
        </w:rPr>
        <w:t>__________________________________________________________________</w:t>
      </w:r>
    </w:p>
    <w:p w:rsidR="00AE6056" w:rsidRPr="00C20080" w:rsidRDefault="00AE6056" w:rsidP="00AE6056">
      <w:pPr>
        <w:rPr>
          <w:i/>
        </w:rPr>
      </w:pPr>
      <w:r>
        <w:rPr>
          <w:i/>
        </w:rPr>
        <w:t xml:space="preserve">       М.П.</w:t>
      </w:r>
      <w:r>
        <w:rPr>
          <w:i/>
        </w:rPr>
        <w:tab/>
      </w:r>
      <w:r>
        <w:rPr>
          <w:i/>
        </w:rPr>
        <w:tab/>
      </w:r>
      <w:r>
        <w:rPr>
          <w:i/>
        </w:rPr>
        <w:tab/>
        <w:t>(должность, подпись, ФИО)</w:t>
      </w:r>
    </w:p>
    <w:p w:rsidR="00AE6056" w:rsidRPr="00C20080" w:rsidRDefault="00AE6056" w:rsidP="00AE6056">
      <w:pPr>
        <w:rPr>
          <w:sz w:val="28"/>
          <w:szCs w:val="28"/>
          <w:lang w:eastAsia="ru-RU"/>
        </w:rPr>
      </w:pPr>
      <w:r>
        <w:rPr>
          <w:sz w:val="28"/>
          <w:szCs w:val="28"/>
          <w:lang w:eastAsia="ru-RU"/>
        </w:rPr>
        <w:t>"____" _________ 201__ г.</w:t>
      </w:r>
    </w:p>
    <w:p w:rsidR="00AE6056" w:rsidRDefault="00AE6056" w:rsidP="00AE6056"/>
    <w:p w:rsidR="00AE6056" w:rsidRDefault="00AE6056" w:rsidP="00AE6056">
      <w:pPr>
        <w:pStyle w:val="afa"/>
        <w:ind w:firstLine="0"/>
        <w:jc w:val="left"/>
        <w:rPr>
          <w:rFonts w:eastAsia="Times New Roman"/>
          <w:sz w:val="24"/>
          <w:szCs w:val="28"/>
        </w:rPr>
      </w:pPr>
    </w:p>
    <w:p w:rsidR="00AE6056" w:rsidRDefault="00AE6056" w:rsidP="00AE6056">
      <w:pPr>
        <w:pStyle w:val="afa"/>
        <w:ind w:firstLine="0"/>
        <w:jc w:val="left"/>
        <w:rPr>
          <w:rFonts w:eastAsia="Times New Roman"/>
          <w:sz w:val="24"/>
          <w:szCs w:val="28"/>
        </w:rPr>
      </w:pPr>
    </w:p>
    <w:p w:rsidR="0020140A" w:rsidRDefault="0020140A" w:rsidP="0020140A">
      <w:pPr>
        <w:pStyle w:val="19"/>
        <w:ind w:firstLine="0"/>
        <w:jc w:val="right"/>
        <w:outlineLvl w:val="0"/>
      </w:pPr>
    </w:p>
    <w:p w:rsidR="0020140A" w:rsidRDefault="0020140A" w:rsidP="0020140A">
      <w:pPr>
        <w:pStyle w:val="19"/>
        <w:ind w:firstLine="0"/>
        <w:jc w:val="right"/>
        <w:outlineLvl w:val="0"/>
      </w:pPr>
    </w:p>
    <w:p w:rsidR="0020140A" w:rsidRDefault="0020140A" w:rsidP="0020140A">
      <w:pPr>
        <w:pStyle w:val="19"/>
        <w:ind w:firstLine="0"/>
        <w:jc w:val="right"/>
        <w:outlineLvl w:val="0"/>
      </w:pPr>
    </w:p>
    <w:p w:rsidR="00AE6056" w:rsidRDefault="00AE6056" w:rsidP="0020140A">
      <w:pPr>
        <w:pStyle w:val="19"/>
        <w:ind w:firstLine="0"/>
        <w:jc w:val="right"/>
        <w:outlineLvl w:val="0"/>
      </w:pPr>
    </w:p>
    <w:p w:rsidR="00AE6056" w:rsidRDefault="00AE6056" w:rsidP="0020140A">
      <w:pPr>
        <w:pStyle w:val="19"/>
        <w:ind w:firstLine="0"/>
        <w:jc w:val="right"/>
        <w:outlineLvl w:val="0"/>
      </w:pPr>
    </w:p>
    <w:p w:rsidR="00AE6056" w:rsidRDefault="00AE6056" w:rsidP="0020140A">
      <w:pPr>
        <w:pStyle w:val="19"/>
        <w:ind w:firstLine="0"/>
        <w:jc w:val="right"/>
        <w:outlineLvl w:val="0"/>
      </w:pPr>
    </w:p>
    <w:p w:rsidR="00AE6056" w:rsidRDefault="00AE6056" w:rsidP="0020140A">
      <w:pPr>
        <w:pStyle w:val="19"/>
        <w:ind w:firstLine="0"/>
        <w:jc w:val="right"/>
        <w:outlineLvl w:val="0"/>
      </w:pPr>
    </w:p>
    <w:p w:rsidR="00AE6056" w:rsidRDefault="00AE6056" w:rsidP="0020140A">
      <w:pPr>
        <w:pStyle w:val="19"/>
        <w:ind w:firstLine="0"/>
        <w:jc w:val="right"/>
        <w:outlineLvl w:val="0"/>
      </w:pPr>
    </w:p>
    <w:p w:rsidR="00AE6056" w:rsidRDefault="00AE6056" w:rsidP="0020140A">
      <w:pPr>
        <w:pStyle w:val="19"/>
        <w:ind w:firstLine="0"/>
        <w:jc w:val="right"/>
        <w:outlineLvl w:val="0"/>
      </w:pPr>
    </w:p>
    <w:p w:rsidR="00AE6056" w:rsidRDefault="00AE6056" w:rsidP="0020140A">
      <w:pPr>
        <w:pStyle w:val="19"/>
        <w:ind w:firstLine="0"/>
        <w:jc w:val="right"/>
        <w:outlineLvl w:val="0"/>
      </w:pPr>
    </w:p>
    <w:p w:rsidR="0020140A" w:rsidRDefault="0020140A" w:rsidP="0020140A">
      <w:pPr>
        <w:pStyle w:val="19"/>
        <w:ind w:firstLine="0"/>
        <w:jc w:val="right"/>
        <w:outlineLvl w:val="0"/>
        <w:rPr>
          <w:b/>
        </w:rPr>
      </w:pPr>
      <w:r>
        <w:lastRenderedPageBreak/>
        <w:t>Приложение № 5</w:t>
      </w:r>
    </w:p>
    <w:p w:rsidR="0020140A" w:rsidRDefault="0020140A" w:rsidP="0020140A">
      <w:pPr>
        <w:jc w:val="right"/>
        <w:rPr>
          <w:sz w:val="28"/>
          <w:szCs w:val="28"/>
        </w:rPr>
      </w:pPr>
      <w:r>
        <w:rPr>
          <w:sz w:val="28"/>
          <w:szCs w:val="28"/>
        </w:rPr>
        <w:t>к документации о закупке</w:t>
      </w:r>
    </w:p>
    <w:p w:rsidR="00AE6056" w:rsidRDefault="00AE6056" w:rsidP="00AE6056">
      <w:pPr>
        <w:pStyle w:val="afa"/>
        <w:ind w:firstLine="0"/>
        <w:jc w:val="center"/>
        <w:rPr>
          <w:b/>
          <w:sz w:val="32"/>
          <w:szCs w:val="32"/>
        </w:rPr>
      </w:pPr>
    </w:p>
    <w:p w:rsidR="00AE6056" w:rsidRPr="0081637D" w:rsidRDefault="00AE6056" w:rsidP="00AE6056">
      <w:pPr>
        <w:pStyle w:val="afa"/>
        <w:ind w:firstLine="0"/>
        <w:jc w:val="center"/>
        <w:rPr>
          <w:b/>
          <w:sz w:val="32"/>
          <w:szCs w:val="32"/>
        </w:rPr>
      </w:pPr>
      <w:r w:rsidRPr="0081637D">
        <w:rPr>
          <w:b/>
          <w:sz w:val="32"/>
          <w:szCs w:val="32"/>
        </w:rPr>
        <w:t>ПРОЕКТ ДОГОВОРА</w:t>
      </w:r>
    </w:p>
    <w:p w:rsidR="00AE6056" w:rsidRPr="00172B04" w:rsidRDefault="00AE6056" w:rsidP="00AE6056">
      <w:pPr>
        <w:rPr>
          <w:b/>
          <w:i/>
          <w:sz w:val="28"/>
          <w:szCs w:val="28"/>
        </w:rPr>
      </w:pPr>
    </w:p>
    <w:p w:rsidR="00015B80" w:rsidRPr="00015B80" w:rsidRDefault="00015B80" w:rsidP="00015B80">
      <w:pPr>
        <w:ind w:firstLine="851"/>
        <w:jc w:val="center"/>
        <w:rPr>
          <w:b/>
          <w:bCs/>
        </w:rPr>
      </w:pPr>
      <w:r w:rsidRPr="00015B80">
        <w:rPr>
          <w:b/>
          <w:bCs/>
        </w:rPr>
        <w:t>Договор  №_______НКП СКЖД</w:t>
      </w:r>
    </w:p>
    <w:p w:rsidR="00015B80" w:rsidRPr="00015B80" w:rsidRDefault="00015B80" w:rsidP="00015B80">
      <w:pPr>
        <w:ind w:firstLine="851"/>
        <w:jc w:val="center"/>
      </w:pPr>
      <w:r w:rsidRPr="00015B80">
        <w:rPr>
          <w:b/>
          <w:bCs/>
        </w:rPr>
        <w:t>на оказание услуг</w:t>
      </w:r>
    </w:p>
    <w:p w:rsidR="00015B80" w:rsidRPr="00015B80" w:rsidRDefault="00015B80" w:rsidP="00015B80">
      <w:pPr>
        <w:jc w:val="both"/>
      </w:pPr>
      <w:proofErr w:type="spellStart"/>
      <w:r w:rsidRPr="00015B80">
        <w:t>г</w:t>
      </w:r>
      <w:proofErr w:type="gramStart"/>
      <w:r w:rsidRPr="00015B80">
        <w:t>.Р</w:t>
      </w:r>
      <w:proofErr w:type="gramEnd"/>
      <w:r w:rsidRPr="00015B80">
        <w:t>остов</w:t>
      </w:r>
      <w:proofErr w:type="spellEnd"/>
      <w:r w:rsidRPr="00015B80">
        <w:t>-на-Дону                                                                                             «__»_______ ____ г.</w:t>
      </w:r>
    </w:p>
    <w:p w:rsidR="00015B80" w:rsidRPr="00015B80" w:rsidRDefault="00015B80" w:rsidP="00015B80">
      <w:pPr>
        <w:ind w:firstLine="851"/>
        <w:jc w:val="both"/>
      </w:pPr>
    </w:p>
    <w:p w:rsidR="00015B80" w:rsidRPr="00015B80" w:rsidRDefault="00015B80" w:rsidP="00015B80">
      <w:pPr>
        <w:jc w:val="both"/>
      </w:pPr>
      <w:r w:rsidRPr="00015B80">
        <w:t>Публичное акционерное общество «Центр по перевозке грузов в контейнерах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w:t>
      </w:r>
      <w:proofErr w:type="gramStart"/>
      <w:r w:rsidRPr="00015B80">
        <w:t>Ц</w:t>
      </w:r>
      <w:proofErr w:type="gramEnd"/>
      <w:r w:rsidRPr="00015B80">
        <w:t>/2019/Н6-58г от 21.02.2019г., с одной стороны, и _________________________________________________</w:t>
      </w:r>
      <w:r w:rsidRPr="00015B80">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15B80" w:rsidRPr="00015B80" w:rsidRDefault="00015B80" w:rsidP="00015B80">
      <w:pPr>
        <w:jc w:val="both"/>
        <w:rPr>
          <w:i/>
          <w:vertAlign w:val="superscript"/>
        </w:rPr>
      </w:pPr>
      <w:r w:rsidRPr="00015B80">
        <w:t xml:space="preserve">именуемое в дальнейшем «Исполнитель», в лице __________________________________, </w:t>
      </w:r>
    </w:p>
    <w:p w:rsidR="00015B80" w:rsidRPr="00015B80" w:rsidRDefault="00015B80" w:rsidP="00015B80">
      <w:pPr>
        <w:ind w:firstLine="851"/>
        <w:jc w:val="both"/>
      </w:pPr>
      <w:r w:rsidRPr="00015B80">
        <w:rPr>
          <w:i/>
          <w:vertAlign w:val="superscript"/>
        </w:rPr>
        <w:t xml:space="preserve">                                                                                                                        (должность, Ф.И.О. - полностью)</w:t>
      </w:r>
    </w:p>
    <w:p w:rsidR="00015B80" w:rsidRPr="00015B80" w:rsidRDefault="00015B80" w:rsidP="00015B80">
      <w:pPr>
        <w:jc w:val="both"/>
      </w:pPr>
      <w:r w:rsidRPr="00015B80">
        <w:t>действующего на основании______________________________________</w:t>
      </w:r>
      <w:r w:rsidRPr="00015B80">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015B80">
        <w:rPr>
          <w:i/>
          <w:vertAlign w:val="superscript"/>
        </w:rPr>
        <w:t>от</w:t>
      </w:r>
      <w:proofErr w:type="gramEnd"/>
      <w:r w:rsidRPr="00015B80">
        <w:rPr>
          <w:i/>
          <w:vertAlign w:val="superscript"/>
        </w:rPr>
        <w:t xml:space="preserve"> «__»_______№ __ и т.д.)</w:t>
      </w:r>
    </w:p>
    <w:p w:rsidR="00015B80" w:rsidRPr="00015B80" w:rsidRDefault="00015B80" w:rsidP="00015B80">
      <w:pPr>
        <w:ind w:firstLine="851"/>
        <w:jc w:val="both"/>
      </w:pPr>
      <w:r w:rsidRPr="00015B80">
        <w:t>с другой стороны, именуемые в дальнейшем «Стороны», заключили настоящий договор на оказание услуг (далее – «Договор») о нижеследующем:</w:t>
      </w:r>
    </w:p>
    <w:p w:rsidR="00015B80" w:rsidRPr="00015B80" w:rsidRDefault="00015B80" w:rsidP="00015B80">
      <w:pPr>
        <w:ind w:firstLine="851"/>
        <w:jc w:val="both"/>
      </w:pPr>
    </w:p>
    <w:p w:rsidR="00015B80" w:rsidRPr="00015B80" w:rsidRDefault="00015B80" w:rsidP="00015B80">
      <w:pPr>
        <w:ind w:firstLine="851"/>
        <w:jc w:val="center"/>
      </w:pPr>
      <w:r w:rsidRPr="00015B80">
        <w:rPr>
          <w:b/>
        </w:rPr>
        <w:t>1. Предмет Договора</w:t>
      </w:r>
    </w:p>
    <w:p w:rsidR="00015B80" w:rsidRPr="00015B80" w:rsidRDefault="00015B80" w:rsidP="00015B80">
      <w:pPr>
        <w:numPr>
          <w:ilvl w:val="1"/>
          <w:numId w:val="40"/>
        </w:numPr>
        <w:tabs>
          <w:tab w:val="left" w:pos="0"/>
          <w:tab w:val="left" w:pos="360"/>
          <w:tab w:val="num" w:pos="420"/>
          <w:tab w:val="num" w:pos="1174"/>
        </w:tabs>
        <w:spacing w:after="200" w:line="276" w:lineRule="auto"/>
        <w:ind w:left="0" w:firstLine="851"/>
        <w:jc w:val="both"/>
        <w:rPr>
          <w:i/>
          <w:sz w:val="18"/>
          <w:szCs w:val="18"/>
        </w:rPr>
      </w:pPr>
      <w:r w:rsidRPr="00015B80">
        <w:t xml:space="preserve">Заказчик поручает и обязуется оплатить, а Исполнитель  принимает  на  себя  обязательства по </w:t>
      </w:r>
      <w:r w:rsidR="00300174">
        <w:t>п</w:t>
      </w:r>
      <w:r w:rsidR="00300174" w:rsidRPr="000604F1">
        <w:t>еревозк</w:t>
      </w:r>
      <w:r w:rsidR="00300174">
        <w:t>е</w:t>
      </w:r>
      <w:r w:rsidR="00300174" w:rsidRPr="000604F1">
        <w:t xml:space="preserve"> </w:t>
      </w:r>
      <w:proofErr w:type="spellStart"/>
      <w:r w:rsidR="00300174" w:rsidRPr="000604F1">
        <w:t>ричстакеров</w:t>
      </w:r>
      <w:proofErr w:type="spellEnd"/>
      <w:r w:rsidR="00300174" w:rsidRPr="000604F1">
        <w:t xml:space="preserve"> собственности филиала ПАО "ТрансКонтейнер" на Северо-Кавказской железной дороге</w:t>
      </w:r>
      <w:r w:rsidR="00300174" w:rsidRPr="00015B80">
        <w:t xml:space="preserve"> </w:t>
      </w:r>
      <w:proofErr w:type="gramStart"/>
      <w:r w:rsidRPr="00015B80">
        <w:t xml:space="preserve">( </w:t>
      </w:r>
      <w:proofErr w:type="gramEnd"/>
      <w:r w:rsidRPr="00015B80">
        <w:t>далее - Услуги).</w:t>
      </w:r>
      <w:r w:rsidRPr="00015B80">
        <w:rPr>
          <w:i/>
          <w:sz w:val="18"/>
          <w:szCs w:val="18"/>
        </w:rPr>
        <w:t xml:space="preserve"> </w:t>
      </w:r>
    </w:p>
    <w:p w:rsidR="00015B80" w:rsidRPr="00015B80" w:rsidRDefault="00015B80" w:rsidP="00647D98">
      <w:pPr>
        <w:ind w:firstLine="851"/>
        <w:jc w:val="both"/>
      </w:pPr>
      <w:r w:rsidRPr="00015B80">
        <w:t>1.2. Содержание и требования к Услугам изложены в  Техническом задании (приложение № 1), являющемся  неотъемлемой частью настоящего Договора.</w:t>
      </w:r>
    </w:p>
    <w:p w:rsidR="00015B80" w:rsidRPr="00647D98" w:rsidRDefault="00015B80" w:rsidP="00647D98">
      <w:pPr>
        <w:ind w:firstLine="851"/>
        <w:jc w:val="both"/>
        <w:rPr>
          <w:b/>
        </w:rPr>
      </w:pPr>
      <w:r w:rsidRPr="00647D98">
        <w:t xml:space="preserve">1.3. Срок начала оказания Услуг по настоящему Договору </w:t>
      </w:r>
      <w:r w:rsidR="00647D98" w:rsidRPr="00647D98">
        <w:t>–</w:t>
      </w:r>
      <w:r w:rsidRPr="00647D98">
        <w:t xml:space="preserve"> </w:t>
      </w:r>
      <w:proofErr w:type="gramStart"/>
      <w:r w:rsidR="00647D98" w:rsidRPr="00647D98">
        <w:t>с даты подписания</w:t>
      </w:r>
      <w:proofErr w:type="gramEnd"/>
      <w:r w:rsidR="00647D98" w:rsidRPr="00647D98">
        <w:t xml:space="preserve"> Договора</w:t>
      </w:r>
      <w:r w:rsidRPr="00647D98">
        <w:t xml:space="preserve">. Срок окончания оказания Услуг по настоящему Договору -  </w:t>
      </w:r>
      <w:r w:rsidR="00647D98" w:rsidRPr="00647D98">
        <w:t xml:space="preserve">в течение </w:t>
      </w:r>
      <w:r w:rsidR="00647D98">
        <w:t>2</w:t>
      </w:r>
      <w:r w:rsidR="00647D98" w:rsidRPr="00647D98">
        <w:t>0 календарных дней</w:t>
      </w:r>
      <w:r w:rsidRPr="00647D98">
        <w:t>.</w:t>
      </w:r>
    </w:p>
    <w:p w:rsidR="00015B80" w:rsidRPr="00647D98" w:rsidRDefault="00015B80" w:rsidP="00647D98">
      <w:pPr>
        <w:ind w:firstLine="851"/>
        <w:rPr>
          <w:b/>
        </w:rPr>
      </w:pPr>
    </w:p>
    <w:p w:rsidR="00015B80" w:rsidRPr="00647D98" w:rsidRDefault="00015B80" w:rsidP="00647D98">
      <w:pPr>
        <w:ind w:firstLine="851"/>
        <w:jc w:val="center"/>
        <w:rPr>
          <w:b/>
        </w:rPr>
      </w:pPr>
      <w:r w:rsidRPr="00647D98">
        <w:rPr>
          <w:b/>
        </w:rPr>
        <w:t>2. Цена Услуг и порядок оплаты</w:t>
      </w:r>
    </w:p>
    <w:p w:rsidR="00015B80" w:rsidRPr="00647D98" w:rsidRDefault="00015B80" w:rsidP="00647D98">
      <w:pPr>
        <w:ind w:firstLine="851"/>
        <w:jc w:val="both"/>
      </w:pPr>
      <w:r w:rsidRPr="00647D98">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647D98">
        <w:t xml:space="preserve"> ________(______________________________________)    </w:t>
      </w:r>
      <w:proofErr w:type="gramEnd"/>
      <w:r w:rsidRPr="00647D98">
        <w:t xml:space="preserve">рублей ___ копеек, </w:t>
      </w:r>
    </w:p>
    <w:p w:rsidR="00015B80" w:rsidRPr="00647D98" w:rsidRDefault="00015B80" w:rsidP="00647D98">
      <w:pPr>
        <w:ind w:firstLine="851"/>
        <w:jc w:val="both"/>
        <w:rPr>
          <w:sz w:val="28"/>
        </w:rPr>
      </w:pPr>
      <w:r w:rsidRPr="00647D98">
        <w:t>в   том   числе  НДС</w:t>
      </w:r>
      <w:r w:rsidRPr="00647D98">
        <w:rPr>
          <w:vertAlign w:val="superscript"/>
        </w:rPr>
        <w:footnoteReference w:id="3"/>
      </w:r>
      <w:r w:rsidRPr="00647D98">
        <w:t> – 18%  _______  (___________________________)   рублей</w:t>
      </w:r>
      <w:proofErr w:type="gramStart"/>
      <w:r w:rsidRPr="00647D98">
        <w:t>.</w:t>
      </w:r>
      <w:proofErr w:type="gramEnd"/>
      <w:r w:rsidRPr="00647D98">
        <w:tab/>
        <w:t xml:space="preserve">                                                      </w:t>
      </w:r>
      <w:r w:rsidRPr="00647D98">
        <w:rPr>
          <w:i/>
          <w:sz w:val="18"/>
          <w:szCs w:val="18"/>
        </w:rPr>
        <w:t>(</w:t>
      </w:r>
      <w:proofErr w:type="gramStart"/>
      <w:r w:rsidRPr="00647D98">
        <w:rPr>
          <w:i/>
          <w:sz w:val="18"/>
          <w:szCs w:val="18"/>
        </w:rPr>
        <w:t>ц</w:t>
      </w:r>
      <w:proofErr w:type="gramEnd"/>
      <w:r w:rsidRPr="00647D98">
        <w:rPr>
          <w:i/>
          <w:sz w:val="18"/>
          <w:szCs w:val="18"/>
        </w:rPr>
        <w:t>ена Услуг и сумма налога указываются цифрами и в скобках прописью)</w:t>
      </w:r>
    </w:p>
    <w:p w:rsidR="00015B80" w:rsidRDefault="00015B80" w:rsidP="00647D98">
      <w:pPr>
        <w:ind w:firstLine="851"/>
        <w:jc w:val="both"/>
      </w:pPr>
      <w:r w:rsidRPr="00647D98">
        <w:t>2.2. Оплата  Услуг по настоящему Договору производится Заказчиком</w:t>
      </w:r>
      <w:r w:rsidRPr="00647D98">
        <w:rPr>
          <w:vertAlign w:val="superscript"/>
        </w:rPr>
        <w:t xml:space="preserve"> </w:t>
      </w:r>
      <w:r w:rsidRPr="00647D98">
        <w:t>в течение 30 (тридцать) календарных дней после подписания Сторонами акта сдачи–приемки оказанных Услуг на основании счета, счета-фактуры Исполнителя.</w:t>
      </w:r>
    </w:p>
    <w:p w:rsidR="00025B47" w:rsidRPr="00015B80" w:rsidRDefault="00025B47" w:rsidP="00647D98">
      <w:pPr>
        <w:ind w:firstLine="851"/>
        <w:jc w:val="both"/>
        <w:rPr>
          <w:i/>
        </w:rPr>
      </w:pPr>
    </w:p>
    <w:p w:rsidR="00015B80" w:rsidRPr="00015B80" w:rsidRDefault="00015B80" w:rsidP="00647D98">
      <w:pPr>
        <w:ind w:firstLine="851"/>
        <w:jc w:val="center"/>
      </w:pPr>
      <w:r w:rsidRPr="00015B80">
        <w:rPr>
          <w:b/>
        </w:rPr>
        <w:t>3. Порядок сдачи и приемки Услуг</w:t>
      </w:r>
    </w:p>
    <w:p w:rsidR="00015B80" w:rsidRPr="00015B80" w:rsidRDefault="00015B80" w:rsidP="00015B80">
      <w:pPr>
        <w:ind w:firstLine="851"/>
        <w:jc w:val="both"/>
        <w:rPr>
          <w:i/>
        </w:rPr>
      </w:pPr>
      <w:r w:rsidRPr="00015B80">
        <w:lastRenderedPageBreak/>
        <w:t>3.1. По завершении  оказания Услуг</w:t>
      </w:r>
      <w:r w:rsidRPr="00015B80">
        <w:rPr>
          <w:i/>
          <w:iCs/>
        </w:rPr>
        <w:t xml:space="preserve"> </w:t>
      </w:r>
      <w:r w:rsidRPr="00015B80">
        <w:t xml:space="preserve">Исполнитель в течение 5 (пяти) календарных дней представляет Заказчику </w:t>
      </w:r>
      <w:r w:rsidRPr="00015B80">
        <w:rPr>
          <w:i/>
        </w:rPr>
        <w:t>счет-фактуру</w:t>
      </w:r>
      <w:r w:rsidRPr="00015B80">
        <w:rPr>
          <w:i/>
          <w:vertAlign w:val="superscript"/>
        </w:rPr>
        <w:footnoteReference w:id="4"/>
      </w:r>
      <w:r w:rsidRPr="00015B80">
        <w:t xml:space="preserve"> и акт сдачи-приемки оказанных Услуг. </w:t>
      </w:r>
    </w:p>
    <w:p w:rsidR="00015B80" w:rsidRPr="00015B80" w:rsidRDefault="00015B80" w:rsidP="00015B80">
      <w:pPr>
        <w:ind w:firstLine="851"/>
        <w:jc w:val="both"/>
      </w:pPr>
      <w:r w:rsidRPr="00015B80">
        <w:t xml:space="preserve">3.2. Заказчик в течение </w:t>
      </w:r>
      <w:r w:rsidR="004F3404">
        <w:t>5</w:t>
      </w:r>
      <w:r w:rsidRPr="00015B80">
        <w:t xml:space="preserve"> (</w:t>
      </w:r>
      <w:r w:rsidR="004F3404">
        <w:t>пяти</w:t>
      </w:r>
      <w:r w:rsidRPr="00015B80">
        <w:t xml:space="preserve">) календарных дней </w:t>
      </w:r>
      <w:proofErr w:type="gramStart"/>
      <w:r w:rsidRPr="00015B80">
        <w:t>с даты получения</w:t>
      </w:r>
      <w:proofErr w:type="gramEnd"/>
      <w:r w:rsidRPr="00015B80">
        <w:t xml:space="preserve"> акта сдачи-приемки оказанных Услуг</w:t>
      </w:r>
      <w:r w:rsidRPr="00015B80">
        <w:rPr>
          <w:i/>
          <w:iCs/>
        </w:rPr>
        <w:t xml:space="preserve"> </w:t>
      </w:r>
      <w:r w:rsidRPr="00015B80">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15B80" w:rsidRPr="00015B80" w:rsidRDefault="00015B80" w:rsidP="00015B80">
      <w:pPr>
        <w:ind w:firstLine="851"/>
        <w:jc w:val="both"/>
        <w:rPr>
          <w:b/>
          <w:sz w:val="20"/>
        </w:rPr>
      </w:pPr>
      <w:r w:rsidRPr="00015B80">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15B80" w:rsidRPr="00015B80" w:rsidRDefault="00015B80" w:rsidP="00015B80">
      <w:pPr>
        <w:ind w:firstLine="851"/>
        <w:jc w:val="center"/>
        <w:rPr>
          <w:b/>
        </w:rPr>
      </w:pPr>
    </w:p>
    <w:p w:rsidR="00015B80" w:rsidRPr="00015B80" w:rsidRDefault="00015B80" w:rsidP="00015B80">
      <w:pPr>
        <w:ind w:firstLine="851"/>
        <w:jc w:val="center"/>
      </w:pPr>
      <w:r w:rsidRPr="00015B80">
        <w:rPr>
          <w:b/>
        </w:rPr>
        <w:t>4. Обязанности Сторон</w:t>
      </w:r>
    </w:p>
    <w:p w:rsidR="00015B80" w:rsidRPr="00015B80" w:rsidRDefault="00015B80" w:rsidP="00015B80">
      <w:pPr>
        <w:ind w:firstLine="851"/>
        <w:jc w:val="both"/>
      </w:pPr>
      <w:r w:rsidRPr="00015B80">
        <w:t>4.1. Исполнитель обязан:</w:t>
      </w:r>
    </w:p>
    <w:p w:rsidR="00015B80" w:rsidRPr="00015B80" w:rsidRDefault="00015B80" w:rsidP="00015B80">
      <w:pPr>
        <w:ind w:firstLine="851"/>
        <w:jc w:val="both"/>
      </w:pPr>
      <w:r w:rsidRPr="00015B80">
        <w:t xml:space="preserve">4.1.1. Оказать Услуги в соответствии с требованиями настоящего Договора. </w:t>
      </w:r>
    </w:p>
    <w:p w:rsidR="00015B80" w:rsidRPr="00015B80" w:rsidRDefault="00015B80" w:rsidP="00015B80">
      <w:pPr>
        <w:ind w:firstLine="851"/>
        <w:jc w:val="both"/>
      </w:pPr>
      <w:r w:rsidRPr="00015B80">
        <w:t xml:space="preserve">4.1.2. Незамедлительно информировать Заказчика в случае </w:t>
      </w:r>
      <w:proofErr w:type="gramStart"/>
      <w:r w:rsidRPr="00015B80">
        <w:t>выявления  нецелесообразности продолжения оказания Услуг</w:t>
      </w:r>
      <w:proofErr w:type="gramEnd"/>
      <w:r w:rsidRPr="00015B80">
        <w:t>.</w:t>
      </w:r>
    </w:p>
    <w:p w:rsidR="00015B80" w:rsidRPr="00015B80" w:rsidRDefault="00015B80" w:rsidP="00015B80">
      <w:pPr>
        <w:tabs>
          <w:tab w:val="left" w:pos="1560"/>
        </w:tabs>
        <w:ind w:firstLine="851"/>
        <w:jc w:val="both"/>
      </w:pPr>
      <w:r w:rsidRPr="00015B80">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15B80" w:rsidRPr="00015B80" w:rsidRDefault="00015B80" w:rsidP="00015B80">
      <w:pPr>
        <w:ind w:firstLine="851"/>
        <w:jc w:val="both"/>
      </w:pPr>
      <w:r w:rsidRPr="00015B80">
        <w:t>4.2. Заказчик обязан:</w:t>
      </w:r>
    </w:p>
    <w:p w:rsidR="00015B80" w:rsidRPr="00015B80" w:rsidRDefault="00015B80" w:rsidP="00015B80">
      <w:pPr>
        <w:ind w:firstLine="851"/>
        <w:jc w:val="both"/>
      </w:pPr>
      <w:r w:rsidRPr="00015B80">
        <w:t>4.2.1. Передавать Исполнителю необходимую для оказания Услуг информацию и документацию.</w:t>
      </w:r>
    </w:p>
    <w:p w:rsidR="00015B80" w:rsidRPr="00015B80" w:rsidRDefault="00015B80" w:rsidP="00015B80">
      <w:pPr>
        <w:ind w:firstLine="851"/>
        <w:jc w:val="both"/>
      </w:pPr>
      <w:r w:rsidRPr="00015B80">
        <w:t>4.2.2. Оплатить Услуги в установленный срок в соответствии с условиями настоящего Договора.</w:t>
      </w:r>
    </w:p>
    <w:p w:rsidR="00015B80" w:rsidRPr="00015B80" w:rsidRDefault="00015B80" w:rsidP="00015B80">
      <w:pPr>
        <w:ind w:firstLine="851"/>
        <w:jc w:val="both"/>
        <w:rPr>
          <w:b/>
        </w:rPr>
      </w:pPr>
      <w:r w:rsidRPr="00015B80">
        <w:t xml:space="preserve">4.2.3. Оплатить фактически произведенные </w:t>
      </w:r>
      <w:proofErr w:type="gramStart"/>
      <w:r w:rsidRPr="00015B80">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015B80">
        <w:t xml:space="preserve"> досрочного расторжения настоящего Договора по инициативе Заказчика.</w:t>
      </w:r>
    </w:p>
    <w:p w:rsidR="00015B80" w:rsidRPr="00015B80" w:rsidRDefault="00015B80" w:rsidP="00015B80">
      <w:pPr>
        <w:rPr>
          <w:b/>
        </w:rPr>
      </w:pPr>
    </w:p>
    <w:p w:rsidR="00015B80" w:rsidRPr="00015B80" w:rsidRDefault="00015B80" w:rsidP="00015B80">
      <w:pPr>
        <w:ind w:firstLine="851"/>
        <w:jc w:val="center"/>
      </w:pPr>
      <w:r w:rsidRPr="00015B80">
        <w:rPr>
          <w:b/>
        </w:rPr>
        <w:t>5. Ответственность Сторон</w:t>
      </w:r>
    </w:p>
    <w:p w:rsidR="00015B80" w:rsidRPr="00015B80" w:rsidRDefault="00015B80" w:rsidP="00015B80">
      <w:pPr>
        <w:widowControl w:val="0"/>
        <w:snapToGrid w:val="0"/>
        <w:jc w:val="both"/>
        <w:rPr>
          <w:rFonts w:ascii="Arial" w:hAnsi="Arial" w:cs="Arial"/>
          <w:i/>
        </w:rPr>
      </w:pPr>
      <w:r w:rsidRPr="00015B80">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15B80" w:rsidRPr="00015B80" w:rsidRDefault="00015B80" w:rsidP="00015B80">
      <w:pPr>
        <w:ind w:firstLine="708"/>
        <w:jc w:val="both"/>
      </w:pPr>
      <w:r w:rsidRPr="00015B80">
        <w:t xml:space="preserve">5.2.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0,1% (одна десятая процента) % от стоимости невыполненных в срок обязательств за каждый день просрочки, в течение 10 (десяти) календарных дней </w:t>
      </w:r>
      <w:proofErr w:type="gramStart"/>
      <w:r w:rsidRPr="00015B80">
        <w:t>с даты предъявления</w:t>
      </w:r>
      <w:proofErr w:type="gramEnd"/>
      <w:r w:rsidRPr="00015B80">
        <w:t xml:space="preserve"> Заказчиком требования.</w:t>
      </w:r>
    </w:p>
    <w:p w:rsidR="00015B80" w:rsidRPr="00015B80" w:rsidRDefault="00015B80" w:rsidP="00015B80">
      <w:pPr>
        <w:widowControl w:val="0"/>
        <w:autoSpaceDE w:val="0"/>
        <w:ind w:right="-6" w:firstLine="720"/>
        <w:jc w:val="both"/>
      </w:pPr>
      <w:r w:rsidRPr="00015B80">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(десять) % от цены настоящего Договора.</w:t>
      </w:r>
    </w:p>
    <w:p w:rsidR="00015B80" w:rsidRPr="00015B80" w:rsidRDefault="00015B80" w:rsidP="00015B80">
      <w:pPr>
        <w:widowControl w:val="0"/>
        <w:autoSpaceDE w:val="0"/>
        <w:ind w:right="-6" w:firstLine="720"/>
        <w:jc w:val="both"/>
      </w:pPr>
      <w:r w:rsidRPr="00015B80">
        <w:t>В случае возникновения при этом у Заказчика каких-либо убытков Исполнитель возмещает такие убытки Заказчику в полном объеме.</w:t>
      </w:r>
    </w:p>
    <w:p w:rsidR="00015B80" w:rsidRPr="00015B80" w:rsidRDefault="00015B80" w:rsidP="00015B80">
      <w:pPr>
        <w:ind w:firstLine="709"/>
        <w:jc w:val="both"/>
      </w:pPr>
      <w:r w:rsidRPr="00015B80">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w:t>
      </w:r>
      <w:r w:rsidRPr="00015B80">
        <w:lastRenderedPageBreak/>
        <w:t>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15B80" w:rsidRPr="00015B80" w:rsidRDefault="00015B80" w:rsidP="00015B80">
      <w:pPr>
        <w:overflowPunct w:val="0"/>
        <w:autoSpaceDE w:val="0"/>
        <w:ind w:firstLine="708"/>
        <w:jc w:val="both"/>
        <w:textAlignment w:val="baseline"/>
        <w:rPr>
          <w:b/>
        </w:rPr>
      </w:pPr>
    </w:p>
    <w:p w:rsidR="00015B80" w:rsidRPr="00015B80" w:rsidRDefault="00015B80" w:rsidP="00015B80">
      <w:pPr>
        <w:overflowPunct w:val="0"/>
        <w:autoSpaceDE w:val="0"/>
        <w:ind w:firstLine="708"/>
        <w:jc w:val="both"/>
        <w:textAlignment w:val="baseline"/>
        <w:rPr>
          <w:b/>
        </w:rPr>
      </w:pPr>
    </w:p>
    <w:p w:rsidR="00015B80" w:rsidRPr="00015B80" w:rsidRDefault="00015B80" w:rsidP="00015B80">
      <w:pPr>
        <w:widowControl w:val="0"/>
        <w:snapToGrid w:val="0"/>
        <w:ind w:firstLine="851"/>
        <w:jc w:val="center"/>
      </w:pPr>
      <w:r w:rsidRPr="00015B80">
        <w:rPr>
          <w:b/>
        </w:rPr>
        <w:t>6. Обстоятельства непреодолимой силы</w:t>
      </w:r>
    </w:p>
    <w:p w:rsidR="00015B80" w:rsidRPr="00015B80" w:rsidRDefault="00015B80" w:rsidP="00015B80">
      <w:pPr>
        <w:widowControl w:val="0"/>
        <w:snapToGrid w:val="0"/>
        <w:ind w:firstLine="851"/>
        <w:jc w:val="both"/>
      </w:pPr>
      <w:r w:rsidRPr="00015B80">
        <w:t xml:space="preserve">6.1.   </w:t>
      </w:r>
      <w:proofErr w:type="gramStart"/>
      <w:r w:rsidRPr="00015B80">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15B80" w:rsidRPr="00015B80" w:rsidRDefault="00015B80" w:rsidP="00015B80">
      <w:pPr>
        <w:widowControl w:val="0"/>
        <w:snapToGrid w:val="0"/>
        <w:ind w:firstLine="851"/>
        <w:jc w:val="both"/>
      </w:pPr>
      <w:r w:rsidRPr="00015B80">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15B80" w:rsidRPr="00015B80" w:rsidRDefault="00015B80" w:rsidP="00015B80">
      <w:pPr>
        <w:widowControl w:val="0"/>
        <w:snapToGrid w:val="0"/>
        <w:ind w:firstLine="851"/>
        <w:jc w:val="both"/>
      </w:pPr>
      <w:r w:rsidRPr="00015B80">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15B80" w:rsidRPr="00015B80" w:rsidRDefault="00015B80" w:rsidP="00015B80">
      <w:pPr>
        <w:widowControl w:val="0"/>
        <w:snapToGrid w:val="0"/>
        <w:ind w:firstLine="851"/>
        <w:jc w:val="both"/>
        <w:rPr>
          <w:i/>
          <w:iCs/>
        </w:rPr>
      </w:pPr>
      <w:r w:rsidRPr="00015B80">
        <w:t xml:space="preserve">6.4. Если обстоятельства непреодолимой силы действуют на протяжении 3 (трех) последовательных месяцев, настоящий </w:t>
      </w:r>
      <w:proofErr w:type="gramStart"/>
      <w:r w:rsidRPr="00015B80">
        <w:t>Договор</w:t>
      </w:r>
      <w:proofErr w:type="gramEnd"/>
      <w:r w:rsidRPr="00015B80">
        <w:t xml:space="preserve"> может быть расторгнут по соглашению Сторон, либо в порядке, установленном пунктом 8.3 настоящего Договора.</w:t>
      </w:r>
    </w:p>
    <w:p w:rsidR="00015B80" w:rsidRPr="00015B80" w:rsidRDefault="00015B80" w:rsidP="00015B80">
      <w:pPr>
        <w:widowControl w:val="0"/>
        <w:snapToGrid w:val="0"/>
        <w:ind w:firstLine="851"/>
        <w:rPr>
          <w:i/>
          <w:iCs/>
        </w:rPr>
      </w:pPr>
    </w:p>
    <w:p w:rsidR="00015B80" w:rsidRPr="00015B80" w:rsidRDefault="00015B80" w:rsidP="00015B80">
      <w:pPr>
        <w:widowControl w:val="0"/>
        <w:snapToGrid w:val="0"/>
        <w:ind w:firstLine="851"/>
        <w:jc w:val="center"/>
      </w:pPr>
      <w:r w:rsidRPr="00015B80">
        <w:rPr>
          <w:b/>
        </w:rPr>
        <w:t>7. Разрешение споров</w:t>
      </w:r>
    </w:p>
    <w:p w:rsidR="00015B80" w:rsidRPr="00015B80" w:rsidRDefault="00015B80" w:rsidP="00015B80">
      <w:pPr>
        <w:widowControl w:val="0"/>
        <w:snapToGrid w:val="0"/>
        <w:ind w:firstLine="851"/>
        <w:jc w:val="both"/>
      </w:pPr>
      <w:r w:rsidRPr="00015B80">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5B80" w:rsidRPr="00015B80" w:rsidRDefault="00015B80" w:rsidP="00015B80">
      <w:pPr>
        <w:widowControl w:val="0"/>
        <w:snapToGrid w:val="0"/>
        <w:ind w:firstLine="851"/>
        <w:jc w:val="both"/>
      </w:pPr>
      <w:r w:rsidRPr="00015B80">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15B80">
        <w:t>с даты получения</w:t>
      </w:r>
      <w:proofErr w:type="gramEnd"/>
      <w:r w:rsidRPr="00015B80">
        <w:t xml:space="preserve"> претензии.</w:t>
      </w:r>
    </w:p>
    <w:p w:rsidR="00015B80" w:rsidRPr="00015B80" w:rsidRDefault="00015B80" w:rsidP="00015B80">
      <w:pPr>
        <w:ind w:firstLine="851"/>
        <w:jc w:val="both"/>
      </w:pPr>
      <w:r w:rsidRPr="00015B80">
        <w:t>7.3. В случае</w:t>
      </w:r>
      <w:proofErr w:type="gramStart"/>
      <w:r w:rsidRPr="00015B80">
        <w:t>,</w:t>
      </w:r>
      <w:proofErr w:type="gramEnd"/>
      <w:r w:rsidRPr="00015B80">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015B80" w:rsidRPr="00015B80" w:rsidRDefault="00015B80" w:rsidP="00015B80">
      <w:pPr>
        <w:widowControl w:val="0"/>
        <w:snapToGrid w:val="0"/>
        <w:jc w:val="both"/>
        <w:rPr>
          <w:b/>
        </w:rPr>
      </w:pPr>
    </w:p>
    <w:p w:rsidR="00015B80" w:rsidRPr="00015B80" w:rsidRDefault="00015B80" w:rsidP="00015B80">
      <w:pPr>
        <w:widowControl w:val="0"/>
        <w:snapToGrid w:val="0"/>
        <w:jc w:val="both"/>
        <w:rPr>
          <w:b/>
        </w:rPr>
      </w:pPr>
    </w:p>
    <w:p w:rsidR="00015B80" w:rsidRPr="00015B80" w:rsidRDefault="00015B80" w:rsidP="00015B80">
      <w:pPr>
        <w:widowControl w:val="0"/>
        <w:snapToGrid w:val="0"/>
        <w:ind w:firstLine="851"/>
        <w:jc w:val="center"/>
        <w:rPr>
          <w:b/>
        </w:rPr>
      </w:pPr>
      <w:r w:rsidRPr="00015B80">
        <w:rPr>
          <w:b/>
        </w:rPr>
        <w:t>8. Порядок внесения</w:t>
      </w:r>
    </w:p>
    <w:p w:rsidR="00015B80" w:rsidRPr="00015B80" w:rsidRDefault="00015B80" w:rsidP="00015B80">
      <w:pPr>
        <w:widowControl w:val="0"/>
        <w:snapToGrid w:val="0"/>
        <w:ind w:firstLine="851"/>
        <w:jc w:val="center"/>
      </w:pPr>
      <w:r w:rsidRPr="00015B80">
        <w:rPr>
          <w:b/>
        </w:rPr>
        <w:t>изменений, дополнений в Договор и его расторжения</w:t>
      </w:r>
    </w:p>
    <w:p w:rsidR="00015B80" w:rsidRPr="00015B80" w:rsidRDefault="00015B80" w:rsidP="00015B80">
      <w:pPr>
        <w:widowControl w:val="0"/>
        <w:snapToGrid w:val="0"/>
        <w:ind w:firstLine="851"/>
        <w:jc w:val="both"/>
      </w:pPr>
      <w:r w:rsidRPr="00015B80">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5B80" w:rsidRPr="00015B80" w:rsidRDefault="00015B80" w:rsidP="00015B80">
      <w:pPr>
        <w:widowControl w:val="0"/>
        <w:snapToGrid w:val="0"/>
        <w:ind w:firstLine="851"/>
        <w:jc w:val="both"/>
      </w:pPr>
      <w:r w:rsidRPr="00015B80">
        <w:t xml:space="preserve">8.2. Настоящий Договор </w:t>
      </w:r>
      <w:proofErr w:type="gramStart"/>
      <w:r w:rsidRPr="00015B80">
        <w:t>может быть досрочно расторгнут</w:t>
      </w:r>
      <w:proofErr w:type="gramEnd"/>
      <w:r w:rsidRPr="00015B80">
        <w:t xml:space="preserve"> Заказчиком по основаниям, предусмотренным законодательством Российской Федерации и настоящим Договором. </w:t>
      </w:r>
    </w:p>
    <w:p w:rsidR="00015B80" w:rsidRPr="00015B80" w:rsidRDefault="00015B80" w:rsidP="00015B80">
      <w:pPr>
        <w:widowControl w:val="0"/>
        <w:snapToGrid w:val="0"/>
        <w:ind w:firstLine="851"/>
        <w:jc w:val="both"/>
        <w:rPr>
          <w:b/>
        </w:rPr>
      </w:pPr>
      <w:r w:rsidRPr="00015B80">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015B80">
        <w:t>позднее</w:t>
      </w:r>
      <w:proofErr w:type="gramEnd"/>
      <w:r w:rsidRPr="00015B80">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015B80">
        <w:rPr>
          <w:rFonts w:ascii="Arial" w:hAnsi="Arial" w:cs="Arial"/>
        </w:rPr>
        <w:t xml:space="preserve">. </w:t>
      </w:r>
      <w:r w:rsidRPr="00015B80">
        <w:t xml:space="preserve">При этом </w:t>
      </w:r>
      <w:r w:rsidRPr="00015B80">
        <w:lastRenderedPageBreak/>
        <w:t>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15B80" w:rsidRPr="00015B80" w:rsidRDefault="00015B80" w:rsidP="00015B80">
      <w:pPr>
        <w:widowControl w:val="0"/>
        <w:snapToGrid w:val="0"/>
        <w:ind w:firstLine="851"/>
        <w:rPr>
          <w:b/>
        </w:rPr>
      </w:pPr>
    </w:p>
    <w:p w:rsidR="00015B80" w:rsidRPr="00015B80" w:rsidRDefault="00015B80" w:rsidP="00015B80">
      <w:pPr>
        <w:widowControl w:val="0"/>
        <w:snapToGrid w:val="0"/>
        <w:ind w:firstLine="851"/>
        <w:jc w:val="center"/>
      </w:pPr>
      <w:r w:rsidRPr="00015B80">
        <w:rPr>
          <w:b/>
        </w:rPr>
        <w:t>9. Срок действия Договора</w:t>
      </w:r>
    </w:p>
    <w:p w:rsidR="00015B80" w:rsidRPr="00015B80" w:rsidRDefault="00015B80" w:rsidP="00015B80">
      <w:pPr>
        <w:widowControl w:val="0"/>
        <w:snapToGrid w:val="0"/>
        <w:ind w:firstLine="851"/>
        <w:jc w:val="both"/>
        <w:rPr>
          <w:sz w:val="18"/>
          <w:szCs w:val="18"/>
        </w:rPr>
      </w:pPr>
      <w:r w:rsidRPr="00015B80">
        <w:t>9.1. Настоящий Договор вступает в силу с даты его подписания Сторонами и действует до 3</w:t>
      </w:r>
      <w:r w:rsidR="004F3404">
        <w:t>1</w:t>
      </w:r>
      <w:r w:rsidRPr="00015B80">
        <w:t xml:space="preserve"> </w:t>
      </w:r>
      <w:r w:rsidR="004F3404">
        <w:t>дека</w:t>
      </w:r>
      <w:r w:rsidRPr="00015B80">
        <w:t>бря 2019г, а по обязательствам сторон до полного исполнения обязатель</w:t>
      </w:r>
      <w:proofErr w:type="gramStart"/>
      <w:r w:rsidRPr="00015B80">
        <w:t>ств Ст</w:t>
      </w:r>
      <w:proofErr w:type="gramEnd"/>
      <w:r w:rsidRPr="00015B80">
        <w:t xml:space="preserve">оронами. </w:t>
      </w:r>
    </w:p>
    <w:p w:rsidR="00015B80" w:rsidRPr="00015B80" w:rsidRDefault="00015B80" w:rsidP="00015B80">
      <w:pPr>
        <w:widowControl w:val="0"/>
        <w:snapToGrid w:val="0"/>
        <w:ind w:firstLine="851"/>
        <w:jc w:val="both"/>
        <w:rPr>
          <w:b/>
          <w:bCs/>
        </w:rPr>
      </w:pPr>
      <w:r w:rsidRPr="00015B80">
        <w:rPr>
          <w:sz w:val="18"/>
          <w:szCs w:val="18"/>
        </w:rPr>
        <w:t xml:space="preserve">           </w:t>
      </w:r>
    </w:p>
    <w:p w:rsidR="00015B80" w:rsidRPr="00015B80" w:rsidRDefault="00015B80" w:rsidP="00015B80">
      <w:pPr>
        <w:autoSpaceDE w:val="0"/>
        <w:autoSpaceDN w:val="0"/>
        <w:spacing w:line="276" w:lineRule="auto"/>
        <w:ind w:firstLine="709"/>
        <w:jc w:val="center"/>
        <w:rPr>
          <w:b/>
          <w:sz w:val="28"/>
          <w:szCs w:val="28"/>
        </w:rPr>
      </w:pPr>
    </w:p>
    <w:p w:rsidR="00015B80" w:rsidRPr="00015B80" w:rsidRDefault="00015B80" w:rsidP="00015B80">
      <w:pPr>
        <w:autoSpaceDE w:val="0"/>
        <w:autoSpaceDN w:val="0"/>
        <w:spacing w:line="276" w:lineRule="auto"/>
        <w:ind w:firstLine="709"/>
        <w:jc w:val="center"/>
      </w:pPr>
      <w:r w:rsidRPr="00015B80">
        <w:rPr>
          <w:b/>
        </w:rPr>
        <w:t>10. Антикоррупционная оговорка</w:t>
      </w:r>
    </w:p>
    <w:p w:rsidR="00015B80" w:rsidRPr="00015B80" w:rsidRDefault="00015B80" w:rsidP="00015B80">
      <w:pPr>
        <w:autoSpaceDE w:val="0"/>
        <w:autoSpaceDN w:val="0"/>
        <w:spacing w:line="276" w:lineRule="auto"/>
        <w:ind w:firstLine="709"/>
        <w:jc w:val="both"/>
      </w:pPr>
      <w:r w:rsidRPr="00015B80">
        <w:t xml:space="preserve">10.1. </w:t>
      </w:r>
      <w:proofErr w:type="gramStart"/>
      <w:r w:rsidRPr="00015B8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5B80" w:rsidRPr="00015B80" w:rsidRDefault="00015B80" w:rsidP="00015B80">
      <w:pPr>
        <w:autoSpaceDE w:val="0"/>
        <w:autoSpaceDN w:val="0"/>
        <w:spacing w:line="276" w:lineRule="auto"/>
        <w:ind w:firstLine="709"/>
        <w:jc w:val="both"/>
      </w:pPr>
      <w:r w:rsidRPr="00015B8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5B80" w:rsidRPr="00015B80" w:rsidRDefault="00015B80" w:rsidP="00015B80">
      <w:pPr>
        <w:autoSpaceDE w:val="0"/>
        <w:autoSpaceDN w:val="0"/>
        <w:spacing w:line="276" w:lineRule="auto"/>
        <w:ind w:firstLine="709"/>
        <w:jc w:val="both"/>
      </w:pPr>
      <w:r w:rsidRPr="00015B80">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15B80" w:rsidRPr="00015B80" w:rsidRDefault="00015B80" w:rsidP="00015B80">
      <w:pPr>
        <w:autoSpaceDE w:val="0"/>
        <w:autoSpaceDN w:val="0"/>
        <w:spacing w:line="276" w:lineRule="auto"/>
        <w:ind w:firstLine="709"/>
        <w:jc w:val="both"/>
      </w:pPr>
      <w:r w:rsidRPr="00015B80">
        <w:t xml:space="preserve">Каналы уведомления </w:t>
      </w:r>
      <w:r w:rsidRPr="00015B80">
        <w:rPr>
          <w:highlight w:val="yellow"/>
        </w:rPr>
        <w:t>Исполнителя</w:t>
      </w:r>
      <w:r w:rsidRPr="00015B80">
        <w:t xml:space="preserve"> о нарушениях каких-либо положений пункта 10.1 настоящего Договора: </w:t>
      </w:r>
      <w:r w:rsidRPr="00015B80">
        <w:rPr>
          <w:highlight w:val="yellow"/>
        </w:rPr>
        <w:t>_________________,</w:t>
      </w:r>
      <w:r w:rsidRPr="00015B80">
        <w:t xml:space="preserve"> официальный сайт </w:t>
      </w:r>
      <w:r w:rsidRPr="00015B80">
        <w:rPr>
          <w:highlight w:val="yellow"/>
        </w:rPr>
        <w:t>______________</w:t>
      </w:r>
      <w:r w:rsidRPr="00015B80">
        <w:t>(для заполнения специальной формы).</w:t>
      </w:r>
    </w:p>
    <w:p w:rsidR="00015B80" w:rsidRPr="00015B80" w:rsidRDefault="00015B80" w:rsidP="00015B80">
      <w:pPr>
        <w:autoSpaceDE w:val="0"/>
        <w:autoSpaceDN w:val="0"/>
        <w:spacing w:line="276" w:lineRule="auto"/>
        <w:ind w:firstLine="709"/>
        <w:jc w:val="both"/>
      </w:pPr>
      <w:r w:rsidRPr="00015B80">
        <w:t xml:space="preserve">Каналы уведомления </w:t>
      </w:r>
      <w:r w:rsidRPr="00015B80">
        <w:rPr>
          <w:highlight w:val="yellow"/>
        </w:rPr>
        <w:t>Заказчика</w:t>
      </w:r>
      <w:r w:rsidRPr="00015B80">
        <w:t xml:space="preserve"> о нарушениях каких-либо положений пункта 10.1 настоящего Договора: 8 (495) 788-17-17, официальный сайт </w:t>
      </w:r>
      <w:r w:rsidRPr="00015B80">
        <w:rPr>
          <w:lang w:val="en-US"/>
        </w:rPr>
        <w:t>www</w:t>
      </w:r>
      <w:r w:rsidRPr="00015B80">
        <w:t>.</w:t>
      </w:r>
      <w:proofErr w:type="spellStart"/>
      <w:r w:rsidRPr="00015B80">
        <w:rPr>
          <w:lang w:val="en-US"/>
        </w:rPr>
        <w:t>trcont</w:t>
      </w:r>
      <w:proofErr w:type="spellEnd"/>
      <w:r w:rsidRPr="00015B80">
        <w:t>.</w:t>
      </w:r>
      <w:r w:rsidRPr="00015B80">
        <w:rPr>
          <w:lang w:val="en-US"/>
        </w:rPr>
        <w:t>com</w:t>
      </w:r>
      <w:r w:rsidRPr="00015B80">
        <w:t>.</w:t>
      </w:r>
    </w:p>
    <w:p w:rsidR="00015B80" w:rsidRPr="00015B80" w:rsidRDefault="00015B80" w:rsidP="00015B80">
      <w:pPr>
        <w:autoSpaceDE w:val="0"/>
        <w:autoSpaceDN w:val="0"/>
        <w:spacing w:line="276" w:lineRule="auto"/>
        <w:ind w:firstLine="709"/>
        <w:jc w:val="both"/>
      </w:pPr>
      <w:r w:rsidRPr="00015B80">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15B80">
        <w:t>с даты получения</w:t>
      </w:r>
      <w:proofErr w:type="gramEnd"/>
      <w:r w:rsidRPr="00015B80">
        <w:t xml:space="preserve"> письменного уведомления.</w:t>
      </w:r>
    </w:p>
    <w:p w:rsidR="00015B80" w:rsidRPr="00015B80" w:rsidRDefault="00015B80" w:rsidP="00015B80">
      <w:pPr>
        <w:autoSpaceDE w:val="0"/>
        <w:autoSpaceDN w:val="0"/>
        <w:spacing w:line="276" w:lineRule="auto"/>
        <w:ind w:firstLine="709"/>
        <w:jc w:val="both"/>
      </w:pPr>
      <w:r w:rsidRPr="00015B80">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15B80" w:rsidRPr="00015B80" w:rsidRDefault="00015B80" w:rsidP="00015B80">
      <w:pPr>
        <w:autoSpaceDE w:val="0"/>
        <w:autoSpaceDN w:val="0"/>
        <w:spacing w:line="276" w:lineRule="auto"/>
        <w:ind w:firstLine="709"/>
        <w:jc w:val="both"/>
      </w:pPr>
      <w:r w:rsidRPr="00015B80">
        <w:lastRenderedPageBreak/>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015B80" w:rsidRPr="00015B80" w:rsidRDefault="00015B80" w:rsidP="00015B80">
      <w:pPr>
        <w:autoSpaceDE w:val="0"/>
        <w:autoSpaceDN w:val="0"/>
        <w:spacing w:line="276" w:lineRule="auto"/>
        <w:jc w:val="both"/>
      </w:pPr>
      <w:r w:rsidRPr="00015B80">
        <w:t xml:space="preserve">за 30 (тридцать) календарных дней до даты прекращения действия настоящего Договора. </w:t>
      </w:r>
    </w:p>
    <w:p w:rsidR="00015B80" w:rsidRPr="00015B80" w:rsidRDefault="00015B80" w:rsidP="00015B80">
      <w:pPr>
        <w:autoSpaceDE w:val="0"/>
        <w:autoSpaceDN w:val="0"/>
        <w:spacing w:line="276" w:lineRule="auto"/>
        <w:ind w:firstLine="709"/>
        <w:jc w:val="center"/>
        <w:rPr>
          <w:b/>
        </w:rPr>
      </w:pPr>
    </w:p>
    <w:p w:rsidR="00015B80" w:rsidRPr="00015B80" w:rsidRDefault="00015B80" w:rsidP="00015B80">
      <w:pPr>
        <w:autoSpaceDE w:val="0"/>
        <w:autoSpaceDN w:val="0"/>
        <w:spacing w:line="276" w:lineRule="auto"/>
        <w:ind w:firstLine="709"/>
        <w:jc w:val="center"/>
        <w:rPr>
          <w:b/>
        </w:rPr>
      </w:pPr>
      <w:r w:rsidRPr="00015B80">
        <w:rPr>
          <w:b/>
        </w:rPr>
        <w:t>11. Гарантии и заверения Исполнителя</w:t>
      </w:r>
    </w:p>
    <w:p w:rsidR="00015B80" w:rsidRPr="00015B80" w:rsidRDefault="00015B80" w:rsidP="00015B80">
      <w:pPr>
        <w:numPr>
          <w:ilvl w:val="1"/>
          <w:numId w:val="38"/>
        </w:numPr>
        <w:suppressAutoHyphens w:val="0"/>
        <w:spacing w:after="200" w:line="276" w:lineRule="auto"/>
        <w:ind w:left="0" w:firstLine="709"/>
        <w:contextualSpacing/>
        <w:jc w:val="both"/>
        <w:rPr>
          <w:rFonts w:eastAsia="Calibri"/>
          <w:lang w:eastAsia="en-US"/>
        </w:rPr>
      </w:pPr>
      <w:r w:rsidRPr="00015B80">
        <w:rPr>
          <w:rFonts w:eastAsia="Calibri"/>
          <w:lang w:eastAsia="en-US"/>
        </w:rPr>
        <w:t>Исполнитель настоящим заверяет Заказчика и гарантирует, что на дату заключения настоящего Договора:</w:t>
      </w:r>
    </w:p>
    <w:p w:rsidR="00015B80" w:rsidRPr="00015B80" w:rsidRDefault="00015B80" w:rsidP="00015B80">
      <w:pPr>
        <w:numPr>
          <w:ilvl w:val="2"/>
          <w:numId w:val="39"/>
        </w:numPr>
        <w:suppressAutoHyphens w:val="0"/>
        <w:spacing w:after="200" w:line="276" w:lineRule="auto"/>
        <w:ind w:left="0" w:firstLine="709"/>
        <w:contextualSpacing/>
        <w:jc w:val="both"/>
        <w:rPr>
          <w:rFonts w:eastAsia="Calibri"/>
          <w:lang w:eastAsia="en-US"/>
        </w:rPr>
      </w:pPr>
      <w:r w:rsidRPr="00015B80">
        <w:rPr>
          <w:rFonts w:eastAsia="Calibri"/>
          <w:lang w:eastAsia="en-US"/>
        </w:rPr>
        <w:t xml:space="preserve">Исполнитель является надлежащим </w:t>
      </w:r>
      <w:proofErr w:type="gramStart"/>
      <w:r w:rsidRPr="00015B80">
        <w:rPr>
          <w:rFonts w:eastAsia="Calibri"/>
          <w:lang w:eastAsia="en-US"/>
        </w:rPr>
        <w:t>образом</w:t>
      </w:r>
      <w:proofErr w:type="gramEnd"/>
      <w:r w:rsidRPr="00015B80">
        <w:rPr>
          <w:rFonts w:eastAsia="Calibri"/>
          <w:lang w:eastAsia="en-US"/>
        </w:rPr>
        <w:t xml:space="preserve"> созданным юридическим лицом, действующим в соответствии с законодательством Российской Федерации;</w:t>
      </w:r>
    </w:p>
    <w:p w:rsidR="00015B80" w:rsidRPr="00015B80" w:rsidRDefault="00015B80" w:rsidP="00015B80">
      <w:pPr>
        <w:numPr>
          <w:ilvl w:val="2"/>
          <w:numId w:val="39"/>
        </w:numPr>
        <w:suppressAutoHyphens w:val="0"/>
        <w:spacing w:after="200" w:line="276" w:lineRule="auto"/>
        <w:ind w:left="0" w:firstLine="709"/>
        <w:contextualSpacing/>
        <w:jc w:val="both"/>
        <w:rPr>
          <w:rFonts w:eastAsia="Calibri"/>
          <w:lang w:eastAsia="en-US"/>
        </w:rPr>
      </w:pPr>
      <w:r w:rsidRPr="00015B80">
        <w:rPr>
          <w:rFonts w:eastAsia="Calibri"/>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15B80" w:rsidRPr="00015B80" w:rsidRDefault="00015B80" w:rsidP="00015B80">
      <w:pPr>
        <w:numPr>
          <w:ilvl w:val="2"/>
          <w:numId w:val="39"/>
        </w:numPr>
        <w:suppressAutoHyphens w:val="0"/>
        <w:spacing w:after="200" w:line="276" w:lineRule="auto"/>
        <w:ind w:left="0" w:firstLine="709"/>
        <w:contextualSpacing/>
        <w:jc w:val="both"/>
        <w:rPr>
          <w:rFonts w:eastAsia="Calibri"/>
          <w:lang w:eastAsia="en-US"/>
        </w:rPr>
      </w:pPr>
      <w:r w:rsidRPr="00015B80">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rsidR="00015B80" w:rsidRPr="00015B80" w:rsidRDefault="00015B80" w:rsidP="00015B80">
      <w:pPr>
        <w:numPr>
          <w:ilvl w:val="2"/>
          <w:numId w:val="39"/>
        </w:numPr>
        <w:suppressAutoHyphens w:val="0"/>
        <w:spacing w:after="200" w:line="276" w:lineRule="auto"/>
        <w:ind w:left="0" w:firstLine="709"/>
        <w:contextualSpacing/>
        <w:jc w:val="both"/>
        <w:rPr>
          <w:rFonts w:eastAsia="Calibri"/>
          <w:lang w:eastAsia="en-US"/>
        </w:rPr>
      </w:pPr>
      <w:r w:rsidRPr="00015B80">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15B80" w:rsidRPr="00015B80" w:rsidRDefault="00015B80" w:rsidP="00015B80">
      <w:pPr>
        <w:numPr>
          <w:ilvl w:val="2"/>
          <w:numId w:val="39"/>
        </w:numPr>
        <w:suppressAutoHyphens w:val="0"/>
        <w:spacing w:after="200" w:line="276" w:lineRule="auto"/>
        <w:ind w:left="0" w:firstLine="709"/>
        <w:contextualSpacing/>
        <w:jc w:val="both"/>
        <w:rPr>
          <w:rFonts w:eastAsia="Calibri"/>
          <w:lang w:eastAsia="en-US"/>
        </w:rPr>
      </w:pPr>
      <w:r w:rsidRPr="00015B80">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rsidR="00015B80" w:rsidRPr="00015B80" w:rsidRDefault="00015B80" w:rsidP="00015B80">
      <w:pPr>
        <w:widowControl w:val="0"/>
        <w:snapToGrid w:val="0"/>
        <w:ind w:firstLine="851"/>
        <w:jc w:val="center"/>
        <w:rPr>
          <w:b/>
          <w:bCs/>
        </w:rPr>
      </w:pPr>
    </w:p>
    <w:p w:rsidR="00015B80" w:rsidRPr="00015B80" w:rsidRDefault="00015B80" w:rsidP="00015B80">
      <w:pPr>
        <w:widowControl w:val="0"/>
        <w:snapToGrid w:val="0"/>
        <w:ind w:firstLine="851"/>
        <w:jc w:val="center"/>
        <w:rPr>
          <w:rFonts w:ascii="Arial" w:hAnsi="Arial" w:cs="Arial"/>
        </w:rPr>
      </w:pPr>
      <w:r w:rsidRPr="00015B80">
        <w:rPr>
          <w:b/>
          <w:bCs/>
        </w:rPr>
        <w:t>12. Прочие условия</w:t>
      </w:r>
    </w:p>
    <w:p w:rsidR="00015B80" w:rsidRPr="00015B80" w:rsidRDefault="00015B80" w:rsidP="00015B80">
      <w:pPr>
        <w:ind w:firstLine="851"/>
        <w:jc w:val="both"/>
      </w:pPr>
      <w:r w:rsidRPr="00015B80">
        <w:t xml:space="preserve">12.1. В случае изменения  у </w:t>
      </w:r>
      <w:proofErr w:type="gramStart"/>
      <w:r w:rsidRPr="00015B80">
        <w:t>какой-либо</w:t>
      </w:r>
      <w:proofErr w:type="gramEnd"/>
      <w:r w:rsidRPr="00015B80">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15B80" w:rsidRPr="00015B80" w:rsidRDefault="00015B80" w:rsidP="00015B80">
      <w:pPr>
        <w:widowControl w:val="0"/>
        <w:snapToGrid w:val="0"/>
        <w:ind w:firstLine="851"/>
        <w:jc w:val="both"/>
      </w:pPr>
      <w:r w:rsidRPr="00015B80">
        <w:t>12.2. Все приложения к настоящему Договору являются его неотъемлемыми частями.</w:t>
      </w:r>
    </w:p>
    <w:p w:rsidR="00015B80" w:rsidRPr="00015B80" w:rsidRDefault="00015B80" w:rsidP="00015B80">
      <w:pPr>
        <w:widowControl w:val="0"/>
        <w:snapToGrid w:val="0"/>
        <w:ind w:firstLine="851"/>
        <w:jc w:val="both"/>
      </w:pPr>
      <w:r w:rsidRPr="00015B80">
        <w:t>12.3. Передача прав и обязанностей Исполнителя третьим лицам не допускается без письменного согласия Заказчика.</w:t>
      </w:r>
    </w:p>
    <w:p w:rsidR="00015B80" w:rsidRPr="00015B80" w:rsidRDefault="00015B80" w:rsidP="00015B80">
      <w:pPr>
        <w:widowControl w:val="0"/>
        <w:snapToGrid w:val="0"/>
        <w:ind w:firstLine="851"/>
        <w:jc w:val="both"/>
      </w:pPr>
      <w:r w:rsidRPr="00015B80">
        <w:t>12.4. Все вопросы, не предусмотренные настоящим Договором, регулируются законодательством Российской Федерации.</w:t>
      </w:r>
    </w:p>
    <w:p w:rsidR="00015B80" w:rsidRPr="00015B80" w:rsidRDefault="00015B80" w:rsidP="00015B80">
      <w:pPr>
        <w:widowControl w:val="0"/>
        <w:snapToGrid w:val="0"/>
        <w:ind w:firstLine="851"/>
        <w:jc w:val="both"/>
        <w:rPr>
          <w:rFonts w:ascii="Arial" w:hAnsi="Arial" w:cs="Arial"/>
        </w:rPr>
      </w:pPr>
      <w:r w:rsidRPr="00015B80">
        <w:t>12.5. Настоящий Договор составлен в двух экземплярах, имеющих одинаковую силу, по одному для каждой из Сторон.</w:t>
      </w:r>
    </w:p>
    <w:p w:rsidR="00015B80" w:rsidRPr="00015B80" w:rsidRDefault="00015B80" w:rsidP="00015B80">
      <w:pPr>
        <w:ind w:firstLine="851"/>
        <w:jc w:val="both"/>
      </w:pPr>
      <w:r w:rsidRPr="00015B80">
        <w:t>12.6. К настоящему Договору прилагаются:</w:t>
      </w:r>
    </w:p>
    <w:p w:rsidR="00015B80" w:rsidRPr="00015B80" w:rsidRDefault="00015B80" w:rsidP="00015B80">
      <w:pPr>
        <w:ind w:firstLine="851"/>
        <w:jc w:val="both"/>
      </w:pPr>
      <w:r w:rsidRPr="00015B80">
        <w:t>12.6.1. Техническое задание  (приложение № 1);</w:t>
      </w:r>
    </w:p>
    <w:p w:rsidR="00015B80" w:rsidRPr="00015B80" w:rsidRDefault="00015B80" w:rsidP="00015B80">
      <w:pPr>
        <w:ind w:firstLine="851"/>
        <w:jc w:val="both"/>
      </w:pPr>
      <w:r w:rsidRPr="00015B80">
        <w:t>12.6.2. Календарный план (приложение № 2);</w:t>
      </w:r>
    </w:p>
    <w:p w:rsidR="00015B80" w:rsidRPr="00015B80" w:rsidRDefault="00015B80" w:rsidP="00015B80">
      <w:pPr>
        <w:ind w:firstLine="851"/>
        <w:jc w:val="both"/>
        <w:rPr>
          <w:b/>
        </w:rPr>
      </w:pPr>
      <w:r w:rsidRPr="00015B80">
        <w:t>12.6.3. Протокол согласования договорной цены (приложение № 3).</w:t>
      </w:r>
    </w:p>
    <w:p w:rsidR="00015B80" w:rsidRPr="00015B80" w:rsidRDefault="00015B80" w:rsidP="00015B80">
      <w:pPr>
        <w:ind w:firstLine="851"/>
        <w:rPr>
          <w:b/>
        </w:rPr>
      </w:pPr>
    </w:p>
    <w:p w:rsidR="00015B80" w:rsidRPr="00015B80" w:rsidRDefault="00015B80" w:rsidP="00015B80">
      <w:pPr>
        <w:ind w:firstLine="851"/>
        <w:jc w:val="center"/>
        <w:rPr>
          <w:b/>
          <w:sz w:val="28"/>
        </w:rPr>
      </w:pPr>
      <w:r w:rsidRPr="00015B80">
        <w:rPr>
          <w:b/>
        </w:rPr>
        <w:t>13. Юридические адреса и платежные реквизиты Сторон</w:t>
      </w:r>
    </w:p>
    <w:p w:rsidR="00015B80" w:rsidRPr="00015B80" w:rsidRDefault="00015B80" w:rsidP="00015B80">
      <w:pPr>
        <w:jc w:val="both"/>
        <w:rPr>
          <w:b/>
          <w:bCs/>
        </w:rPr>
      </w:pPr>
      <w:r w:rsidRPr="00015B80">
        <w:rPr>
          <w:b/>
        </w:rPr>
        <w:t xml:space="preserve">Заказчик: </w:t>
      </w:r>
      <w:r w:rsidRPr="00015B80">
        <w:t xml:space="preserve"> </w:t>
      </w:r>
      <w:r w:rsidRPr="00015B80">
        <w:rPr>
          <w:b/>
          <w:bCs/>
        </w:rPr>
        <w:t>ПАО «ТрансКонтейнер»</w:t>
      </w:r>
    </w:p>
    <w:p w:rsidR="00015B80" w:rsidRPr="00015B80" w:rsidRDefault="00015B80" w:rsidP="00015B80">
      <w:pPr>
        <w:jc w:val="both"/>
      </w:pPr>
      <w:r w:rsidRPr="00015B80">
        <w:t>Юр. Адрес: Российская Федерация,</w:t>
      </w:r>
    </w:p>
    <w:p w:rsidR="00015B80" w:rsidRPr="00015B80" w:rsidRDefault="00015B80" w:rsidP="00015B80">
      <w:pPr>
        <w:jc w:val="both"/>
      </w:pPr>
      <w:r w:rsidRPr="00015B80">
        <w:t>125047 г. Москва, пер. Оружейный, д.19</w:t>
      </w:r>
    </w:p>
    <w:p w:rsidR="00015B80" w:rsidRPr="00015B80" w:rsidRDefault="00015B80" w:rsidP="00015B80">
      <w:pPr>
        <w:jc w:val="both"/>
      </w:pPr>
      <w:r w:rsidRPr="00015B80">
        <w:t>филиал ПАО «ТрансКонтейнер»</w:t>
      </w:r>
    </w:p>
    <w:p w:rsidR="00015B80" w:rsidRPr="00015B80" w:rsidRDefault="00015B80" w:rsidP="00015B80">
      <w:pPr>
        <w:jc w:val="both"/>
      </w:pPr>
      <w:r w:rsidRPr="00015B80">
        <w:t>на Северо-Кавказской железной дороге</w:t>
      </w:r>
    </w:p>
    <w:p w:rsidR="00015B80" w:rsidRPr="00015B80" w:rsidRDefault="00015B80" w:rsidP="00015B80">
      <w:pPr>
        <w:jc w:val="both"/>
      </w:pPr>
      <w:r w:rsidRPr="00015B80">
        <w:lastRenderedPageBreak/>
        <w:t>344000, г. Ростов-на-Дону,</w:t>
      </w:r>
    </w:p>
    <w:p w:rsidR="00015B80" w:rsidRPr="00015B80" w:rsidRDefault="00015B80" w:rsidP="00015B80">
      <w:pPr>
        <w:jc w:val="both"/>
      </w:pPr>
      <w:r w:rsidRPr="00015B80">
        <w:t>Пер. Энергетиков, 3-5а/378/90</w:t>
      </w:r>
    </w:p>
    <w:p w:rsidR="00015B80" w:rsidRPr="00015B80" w:rsidRDefault="00015B80" w:rsidP="00015B80">
      <w:pPr>
        <w:jc w:val="both"/>
      </w:pPr>
      <w:r w:rsidRPr="00015B80">
        <w:t>телефон: (863) 2829503, 2829043, 2829523</w:t>
      </w:r>
    </w:p>
    <w:p w:rsidR="00015B80" w:rsidRPr="00015B80" w:rsidRDefault="00015B80" w:rsidP="00015B80">
      <w:pPr>
        <w:jc w:val="both"/>
      </w:pPr>
      <w:r w:rsidRPr="00015B80">
        <w:t>факс: (863) 2594676</w:t>
      </w:r>
    </w:p>
    <w:p w:rsidR="00015B80" w:rsidRPr="00015B80" w:rsidRDefault="00015B80" w:rsidP="00015B80">
      <w:pPr>
        <w:jc w:val="both"/>
      </w:pPr>
      <w:r w:rsidRPr="00015B80">
        <w:t>E-</w:t>
      </w:r>
      <w:proofErr w:type="spellStart"/>
      <w:r w:rsidRPr="00015B80">
        <w:t>mail</w:t>
      </w:r>
      <w:proofErr w:type="spellEnd"/>
      <w:r w:rsidRPr="00015B80">
        <w:t xml:space="preserve"> skzd@trcont.ru</w:t>
      </w:r>
    </w:p>
    <w:p w:rsidR="00015B80" w:rsidRPr="00015B80" w:rsidRDefault="00015B80" w:rsidP="00015B80">
      <w:pPr>
        <w:jc w:val="both"/>
      </w:pPr>
      <w:r w:rsidRPr="00015B80">
        <w:t>ОКПО 95026404 ОГРН 1067746341024</w:t>
      </w:r>
    </w:p>
    <w:p w:rsidR="00015B80" w:rsidRPr="00015B80" w:rsidRDefault="00015B80" w:rsidP="00015B80">
      <w:pPr>
        <w:jc w:val="both"/>
      </w:pPr>
      <w:r w:rsidRPr="00015B80">
        <w:t>ОКАТО 45286565000 ОКТМО 60701000</w:t>
      </w:r>
    </w:p>
    <w:p w:rsidR="00015B80" w:rsidRPr="00015B80" w:rsidRDefault="00015B80" w:rsidP="00015B80">
      <w:pPr>
        <w:jc w:val="both"/>
      </w:pPr>
      <w:r w:rsidRPr="00015B80">
        <w:t>ИНН 7708591995 КПП 997650001</w:t>
      </w:r>
    </w:p>
    <w:p w:rsidR="00015B80" w:rsidRPr="00015B80" w:rsidRDefault="00015B80" w:rsidP="00015B80">
      <w:pPr>
        <w:jc w:val="both"/>
      </w:pPr>
      <w:r w:rsidRPr="00015B80">
        <w:t>Банковские реквизиты:</w:t>
      </w:r>
    </w:p>
    <w:p w:rsidR="00015B80" w:rsidRPr="00015B80" w:rsidRDefault="00015B80" w:rsidP="00015B80">
      <w:pPr>
        <w:jc w:val="both"/>
      </w:pPr>
      <w:r w:rsidRPr="00015B80">
        <w:t>Филиал ПАО Банк ВТБ в Ростове-на-Дону</w:t>
      </w:r>
    </w:p>
    <w:p w:rsidR="00015B80" w:rsidRPr="00015B80" w:rsidRDefault="00015B80" w:rsidP="00015B80">
      <w:pPr>
        <w:jc w:val="both"/>
      </w:pPr>
      <w:proofErr w:type="spellStart"/>
      <w:r w:rsidRPr="00015B80">
        <w:t>Рас</w:t>
      </w:r>
      <w:proofErr w:type="gramStart"/>
      <w:r w:rsidRPr="00015B80">
        <w:t>.с</w:t>
      </w:r>
      <w:proofErr w:type="gramEnd"/>
      <w:r w:rsidRPr="00015B80">
        <w:t>чет</w:t>
      </w:r>
      <w:proofErr w:type="spellEnd"/>
      <w:r w:rsidRPr="00015B80">
        <w:t>: 40702810700300004791</w:t>
      </w:r>
    </w:p>
    <w:p w:rsidR="00015B80" w:rsidRPr="00015B80" w:rsidRDefault="00015B80" w:rsidP="00015B80">
      <w:pPr>
        <w:jc w:val="both"/>
      </w:pPr>
      <w:proofErr w:type="spellStart"/>
      <w:r w:rsidRPr="00015B80">
        <w:t>Кор</w:t>
      </w:r>
      <w:proofErr w:type="gramStart"/>
      <w:r w:rsidRPr="00015B80">
        <w:t>.с</w:t>
      </w:r>
      <w:proofErr w:type="gramEnd"/>
      <w:r w:rsidRPr="00015B80">
        <w:t>чет</w:t>
      </w:r>
      <w:proofErr w:type="spellEnd"/>
      <w:r w:rsidRPr="00015B80">
        <w:t>: 30101810300000000999</w:t>
      </w:r>
    </w:p>
    <w:p w:rsidR="00015B80" w:rsidRPr="00015B80" w:rsidRDefault="00015B80" w:rsidP="00015B80">
      <w:pPr>
        <w:jc w:val="both"/>
      </w:pPr>
      <w:r w:rsidRPr="00015B80">
        <w:t>БИК: 046015999</w:t>
      </w:r>
    </w:p>
    <w:p w:rsidR="00015B80" w:rsidRPr="00015B80" w:rsidRDefault="00015B80" w:rsidP="00015B80">
      <w:pPr>
        <w:jc w:val="both"/>
        <w:rPr>
          <w:b/>
        </w:rPr>
      </w:pPr>
    </w:p>
    <w:p w:rsidR="00015B80" w:rsidRPr="00015B80" w:rsidRDefault="00015B80" w:rsidP="00015B80">
      <w:pPr>
        <w:jc w:val="both"/>
      </w:pPr>
      <w:r w:rsidRPr="00015B80">
        <w:rPr>
          <w:b/>
        </w:rPr>
        <w:t>Исполнитель: ________________________________________</w:t>
      </w:r>
    </w:p>
    <w:p w:rsidR="00015B80" w:rsidRPr="00015B80" w:rsidRDefault="00015B80" w:rsidP="00015B80">
      <w:pPr>
        <w:rPr>
          <w:szCs w:val="20"/>
        </w:rPr>
      </w:pPr>
      <w:r w:rsidRPr="00015B80">
        <w:t>Почтовый индекс:  _________,</w:t>
      </w:r>
      <w:r w:rsidRPr="00015B80">
        <w:rPr>
          <w:b/>
        </w:rPr>
        <w:t xml:space="preserve">  </w:t>
      </w:r>
      <w:r w:rsidRPr="00015B80">
        <w:t>адрес:______________________________</w:t>
      </w:r>
    </w:p>
    <w:p w:rsidR="00015B80" w:rsidRPr="00015B80" w:rsidRDefault="00015B80" w:rsidP="00015B80">
      <w:r w:rsidRPr="00015B80">
        <w:rPr>
          <w:szCs w:val="20"/>
        </w:rPr>
        <w:t>ОГРН_______________</w:t>
      </w:r>
      <w:r w:rsidRPr="00015B80">
        <w:t xml:space="preserve">ИНН ______________, ОКПО ______________, </w:t>
      </w:r>
    </w:p>
    <w:p w:rsidR="00015B80" w:rsidRPr="00015B80" w:rsidRDefault="00015B80" w:rsidP="00015B80">
      <w:pPr>
        <w:rPr>
          <w:iCs/>
        </w:rPr>
      </w:pPr>
      <w:r w:rsidRPr="00015B80">
        <w:t>ОКОНХ _________,  КПП ______________</w:t>
      </w:r>
      <w:proofErr w:type="gramStart"/>
      <w:r w:rsidRPr="00015B80">
        <w:t xml:space="preserve"> ,</w:t>
      </w:r>
      <w:proofErr w:type="gramEnd"/>
      <w:r w:rsidRPr="00015B80">
        <w:t xml:space="preserve"> </w:t>
      </w:r>
    </w:p>
    <w:p w:rsidR="00015B80" w:rsidRPr="00015B80" w:rsidRDefault="00015B80" w:rsidP="00015B80">
      <w:pPr>
        <w:rPr>
          <w:rFonts w:ascii="Pragmatica" w:hAnsi="Pragmatica" w:cs="Pragmatica"/>
          <w:i/>
          <w:iCs/>
          <w:u w:val="single"/>
        </w:rPr>
      </w:pPr>
      <w:proofErr w:type="gramStart"/>
      <w:r w:rsidRPr="00015B80">
        <w:rPr>
          <w:iCs/>
        </w:rPr>
        <w:t>р</w:t>
      </w:r>
      <w:proofErr w:type="gramEnd"/>
      <w:r w:rsidRPr="00015B80">
        <w:rPr>
          <w:iCs/>
        </w:rPr>
        <w:t xml:space="preserve">/счет  ______________________ в  ____________________,            к/счет _______________________ в  ___________________________, БИК _______________, </w:t>
      </w:r>
    </w:p>
    <w:p w:rsidR="00015B80" w:rsidRPr="00015B80" w:rsidRDefault="00015B80" w:rsidP="00015B80">
      <w:pPr>
        <w:jc w:val="both"/>
        <w:rPr>
          <w:lang w:val="en-US"/>
        </w:rPr>
      </w:pPr>
      <w:r w:rsidRPr="00015B80">
        <w:rPr>
          <w:iCs/>
        </w:rPr>
        <w:t>тел.</w:t>
      </w:r>
      <w:r w:rsidRPr="00015B80">
        <w:rPr>
          <w:i/>
        </w:rPr>
        <w:t xml:space="preserve"> ________</w:t>
      </w:r>
      <w:r w:rsidRPr="00015B80">
        <w:t>, факс _____________,</w:t>
      </w:r>
    </w:p>
    <w:p w:rsidR="00015B80" w:rsidRPr="00015B80" w:rsidRDefault="00015B80" w:rsidP="00015B80">
      <w:pPr>
        <w:jc w:val="both"/>
      </w:pPr>
      <w:r w:rsidRPr="00015B80">
        <w:rPr>
          <w:lang w:val="en-US"/>
        </w:rPr>
        <w:t>E</w:t>
      </w:r>
      <w:r w:rsidRPr="00015B80">
        <w:t>-</w:t>
      </w:r>
      <w:r w:rsidRPr="00015B80">
        <w:rPr>
          <w:lang w:val="en-US"/>
        </w:rPr>
        <w:t>mail</w:t>
      </w:r>
      <w:r w:rsidRPr="00015B80">
        <w:t xml:space="preserve"> _________________</w:t>
      </w:r>
    </w:p>
    <w:tbl>
      <w:tblPr>
        <w:tblW w:w="0" w:type="auto"/>
        <w:tblLayout w:type="fixed"/>
        <w:tblLook w:val="0000" w:firstRow="0" w:lastRow="0" w:firstColumn="0" w:lastColumn="0" w:noHBand="0" w:noVBand="0"/>
      </w:tblPr>
      <w:tblGrid>
        <w:gridCol w:w="4662"/>
        <w:gridCol w:w="4102"/>
      </w:tblGrid>
      <w:tr w:rsidR="00015B80" w:rsidRPr="00015B80" w:rsidTr="00025B47">
        <w:trPr>
          <w:trHeight w:val="762"/>
        </w:trPr>
        <w:tc>
          <w:tcPr>
            <w:tcW w:w="4662" w:type="dxa"/>
            <w:shd w:val="clear" w:color="auto" w:fill="auto"/>
          </w:tcPr>
          <w:p w:rsidR="00015B80" w:rsidRPr="00015B80" w:rsidRDefault="00015B80" w:rsidP="00015B80">
            <w:pPr>
              <w:snapToGrid w:val="0"/>
            </w:pPr>
          </w:p>
          <w:p w:rsidR="00015B80" w:rsidRPr="00015B80" w:rsidRDefault="00015B80" w:rsidP="00015B80">
            <w:r w:rsidRPr="00015B80">
              <w:t>Заказчик:</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r w:rsidRPr="00015B80">
              <w:rPr>
                <w:vertAlign w:val="superscript"/>
              </w:rPr>
              <w:t xml:space="preserve">(подпись)                         (Ф.И.О.)                                     </w:t>
            </w:r>
          </w:p>
        </w:tc>
        <w:tc>
          <w:tcPr>
            <w:tcW w:w="4102" w:type="dxa"/>
            <w:shd w:val="clear" w:color="auto" w:fill="auto"/>
          </w:tcPr>
          <w:p w:rsidR="00015B80" w:rsidRPr="00015B80" w:rsidRDefault="00015B80" w:rsidP="00015B80">
            <w:pPr>
              <w:snapToGrid w:val="0"/>
            </w:pPr>
          </w:p>
          <w:p w:rsidR="00015B80" w:rsidRPr="00015B80" w:rsidRDefault="00015B80" w:rsidP="00015B80">
            <w:r w:rsidRPr="00015B80">
              <w:t>Исполнитель:</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pPr>
              <w:rPr>
                <w:sz w:val="26"/>
                <w:szCs w:val="26"/>
              </w:rPr>
            </w:pPr>
            <w:r w:rsidRPr="00015B80">
              <w:rPr>
                <w:vertAlign w:val="superscript"/>
              </w:rPr>
              <w:t xml:space="preserve">(подпись)                        (Ф.И.О.)                                     </w:t>
            </w:r>
          </w:p>
        </w:tc>
      </w:tr>
    </w:tbl>
    <w:p w:rsidR="00015B80" w:rsidRPr="00015B80" w:rsidRDefault="00015B80" w:rsidP="00015B80">
      <w:pPr>
        <w:autoSpaceDE w:val="0"/>
        <w:rPr>
          <w:sz w:val="26"/>
          <w:szCs w:val="26"/>
        </w:rPr>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Default="00015B80" w:rsidP="00015B80">
      <w:pPr>
        <w:snapToGrid w:val="0"/>
        <w:jc w:val="right"/>
      </w:pPr>
    </w:p>
    <w:p w:rsidR="00025B47" w:rsidRDefault="00025B47" w:rsidP="00015B80">
      <w:pPr>
        <w:snapToGrid w:val="0"/>
        <w:jc w:val="right"/>
      </w:pPr>
    </w:p>
    <w:p w:rsidR="00025B47" w:rsidRDefault="00025B47" w:rsidP="00015B80">
      <w:pPr>
        <w:snapToGrid w:val="0"/>
        <w:jc w:val="right"/>
      </w:pPr>
    </w:p>
    <w:p w:rsidR="00025B47" w:rsidRDefault="00025B47" w:rsidP="00015B80">
      <w:pPr>
        <w:snapToGrid w:val="0"/>
        <w:jc w:val="right"/>
      </w:pPr>
    </w:p>
    <w:p w:rsidR="00025B47" w:rsidRDefault="00025B47" w:rsidP="00015B80">
      <w:pPr>
        <w:snapToGrid w:val="0"/>
        <w:jc w:val="right"/>
      </w:pPr>
    </w:p>
    <w:p w:rsidR="00025B47" w:rsidRDefault="00025B47" w:rsidP="00015B80">
      <w:pPr>
        <w:snapToGrid w:val="0"/>
        <w:jc w:val="right"/>
      </w:pPr>
    </w:p>
    <w:p w:rsidR="00025B47" w:rsidRDefault="00025B47" w:rsidP="00015B80">
      <w:pPr>
        <w:snapToGrid w:val="0"/>
        <w:jc w:val="right"/>
      </w:pPr>
    </w:p>
    <w:p w:rsidR="00025B47" w:rsidRPr="00015B80" w:rsidRDefault="00025B47" w:rsidP="00015B80">
      <w:pPr>
        <w:snapToGrid w:val="0"/>
        <w:jc w:val="right"/>
      </w:pPr>
    </w:p>
    <w:p w:rsidR="00015B80" w:rsidRPr="00015B80" w:rsidRDefault="00015B80" w:rsidP="00015B80">
      <w:pPr>
        <w:snapToGrid w:val="0"/>
        <w:jc w:val="right"/>
      </w:pPr>
    </w:p>
    <w:p w:rsidR="00015B80" w:rsidRPr="00015B80" w:rsidRDefault="00015B80" w:rsidP="00015B80">
      <w:pPr>
        <w:snapToGrid w:val="0"/>
      </w:pPr>
    </w:p>
    <w:p w:rsidR="00015B80" w:rsidRPr="00015B80" w:rsidRDefault="00015B80" w:rsidP="00015B80">
      <w:pPr>
        <w:snapToGrid w:val="0"/>
        <w:jc w:val="right"/>
      </w:pPr>
      <w:r w:rsidRPr="00015B80">
        <w:lastRenderedPageBreak/>
        <w:t>Приложение № 1</w:t>
      </w:r>
    </w:p>
    <w:p w:rsidR="00015B80" w:rsidRPr="00015B80" w:rsidRDefault="00015B80" w:rsidP="00015B80">
      <w:pPr>
        <w:snapToGrid w:val="0"/>
        <w:jc w:val="right"/>
      </w:pPr>
      <w:r w:rsidRPr="00015B80">
        <w:t>к Договору на оказание услуг</w:t>
      </w:r>
    </w:p>
    <w:p w:rsidR="00015B80" w:rsidRPr="00015B80" w:rsidRDefault="00015B80" w:rsidP="00015B80">
      <w:pPr>
        <w:snapToGrid w:val="0"/>
        <w:jc w:val="right"/>
      </w:pPr>
      <w:r w:rsidRPr="00015B80">
        <w:t>__________________</w:t>
      </w:r>
    </w:p>
    <w:p w:rsidR="00015B80" w:rsidRPr="00015B80" w:rsidRDefault="00015B80" w:rsidP="00015B80">
      <w:pPr>
        <w:snapToGrid w:val="0"/>
        <w:jc w:val="right"/>
      </w:pPr>
      <w:r w:rsidRPr="00015B80">
        <w:t>от «___»_________201__ г.</w:t>
      </w:r>
    </w:p>
    <w:p w:rsidR="00015B80" w:rsidRPr="00015B80" w:rsidRDefault="00015B80" w:rsidP="00015B80">
      <w:pPr>
        <w:autoSpaceDE w:val="0"/>
      </w:pPr>
    </w:p>
    <w:p w:rsidR="00015B80" w:rsidRPr="00015B80" w:rsidRDefault="00015B80" w:rsidP="00015B80">
      <w:pPr>
        <w:snapToGrid w:val="0"/>
        <w:jc w:val="center"/>
      </w:pPr>
      <w:r w:rsidRPr="00015B80">
        <w:t>Техническое задание</w:t>
      </w:r>
    </w:p>
    <w:p w:rsidR="00015B80" w:rsidRPr="00015B80" w:rsidRDefault="00015B80" w:rsidP="00015B80">
      <w:pPr>
        <w:snapToGrid w:val="0"/>
        <w:ind w:firstLine="540"/>
        <w:jc w:val="both"/>
      </w:pPr>
    </w:p>
    <w:p w:rsidR="00015B80" w:rsidRPr="00015B80" w:rsidRDefault="00015B80" w:rsidP="00015B80">
      <w:pPr>
        <w:pBdr>
          <w:top w:val="nil"/>
          <w:left w:val="nil"/>
          <w:bottom w:val="nil"/>
          <w:right w:val="nil"/>
          <w:between w:val="nil"/>
        </w:pBdr>
        <w:suppressAutoHyphens w:val="0"/>
        <w:ind w:firstLine="709"/>
        <w:jc w:val="both"/>
        <w:rPr>
          <w:color w:val="000000"/>
          <w:lang w:eastAsia="ru-RU"/>
        </w:rPr>
      </w:pPr>
    </w:p>
    <w:p w:rsidR="00015B80" w:rsidRPr="00015B80" w:rsidRDefault="00015B80" w:rsidP="00015B80">
      <w:pPr>
        <w:pBdr>
          <w:top w:val="nil"/>
          <w:left w:val="nil"/>
          <w:bottom w:val="nil"/>
          <w:right w:val="nil"/>
          <w:between w:val="nil"/>
        </w:pBdr>
        <w:suppressAutoHyphens w:val="0"/>
        <w:ind w:firstLine="709"/>
        <w:jc w:val="both"/>
        <w:rPr>
          <w:color w:val="000000"/>
          <w:lang w:eastAsia="ru-RU"/>
        </w:rPr>
      </w:pPr>
    </w:p>
    <w:p w:rsidR="00F816AC" w:rsidRDefault="00F816AC" w:rsidP="00F816AC">
      <w:pPr>
        <w:pStyle w:val="43"/>
        <w:pBdr>
          <w:top w:val="nil"/>
          <w:left w:val="nil"/>
          <w:bottom w:val="nil"/>
          <w:right w:val="nil"/>
          <w:between w:val="nil"/>
        </w:pBdr>
        <w:ind w:firstLine="709"/>
        <w:jc w:val="both"/>
        <w:rPr>
          <w:color w:val="000000"/>
          <w:sz w:val="28"/>
          <w:szCs w:val="28"/>
        </w:rPr>
      </w:pPr>
      <w:r>
        <w:rPr>
          <w:color w:val="000000"/>
          <w:sz w:val="28"/>
          <w:szCs w:val="28"/>
        </w:rPr>
        <w:t xml:space="preserve">  </w:t>
      </w:r>
      <w:r w:rsidRPr="00990E55">
        <w:rPr>
          <w:color w:val="000000"/>
          <w:sz w:val="28"/>
          <w:szCs w:val="28"/>
        </w:rPr>
        <w:t>1. Наименование и виды Услуг</w:t>
      </w:r>
      <w:r>
        <w:rPr>
          <w:color w:val="000000"/>
          <w:sz w:val="28"/>
          <w:szCs w:val="28"/>
        </w:rPr>
        <w:t>:</w:t>
      </w:r>
    </w:p>
    <w:p w:rsidR="00F816AC" w:rsidRPr="00C71C99" w:rsidRDefault="00F816AC" w:rsidP="00F816AC">
      <w:pPr>
        <w:tabs>
          <w:tab w:val="left" w:pos="7215"/>
        </w:tabs>
        <w:ind w:firstLine="567"/>
        <w:jc w:val="both"/>
        <w:rPr>
          <w:sz w:val="28"/>
          <w:szCs w:val="28"/>
        </w:rPr>
      </w:pPr>
      <w:r w:rsidRPr="00C71C99">
        <w:rPr>
          <w:sz w:val="28"/>
          <w:szCs w:val="28"/>
        </w:rPr>
        <w:t xml:space="preserve">    </w:t>
      </w:r>
      <w:r>
        <w:rPr>
          <w:sz w:val="28"/>
          <w:szCs w:val="28"/>
        </w:rPr>
        <w:t>П</w:t>
      </w:r>
      <w:r w:rsidRPr="00C71C99">
        <w:rPr>
          <w:sz w:val="28"/>
          <w:szCs w:val="28"/>
        </w:rPr>
        <w:t xml:space="preserve">ередислокация  </w:t>
      </w:r>
      <w:proofErr w:type="spellStart"/>
      <w:r w:rsidRPr="00C71C99">
        <w:rPr>
          <w:sz w:val="28"/>
          <w:szCs w:val="28"/>
        </w:rPr>
        <w:t>ричстакеров</w:t>
      </w:r>
      <w:proofErr w:type="spellEnd"/>
      <w:r w:rsidRPr="00C71C99">
        <w:rPr>
          <w:sz w:val="28"/>
          <w:szCs w:val="28"/>
        </w:rPr>
        <w:t xml:space="preserve"> </w:t>
      </w:r>
      <w:proofErr w:type="gramStart"/>
      <w:r w:rsidRPr="00C71C99">
        <w:rPr>
          <w:sz w:val="28"/>
          <w:szCs w:val="28"/>
        </w:rPr>
        <w:t>находящихся</w:t>
      </w:r>
      <w:proofErr w:type="gramEnd"/>
      <w:r w:rsidRPr="00C71C99">
        <w:rPr>
          <w:sz w:val="28"/>
          <w:szCs w:val="28"/>
        </w:rPr>
        <w:t xml:space="preserve"> на балансе филиала, а именно KALMAR DRF 450-60S5 </w:t>
      </w:r>
      <w:proofErr w:type="spellStart"/>
      <w:r w:rsidRPr="00C71C99">
        <w:rPr>
          <w:sz w:val="28"/>
          <w:szCs w:val="28"/>
        </w:rPr>
        <w:t>зав.№Т</w:t>
      </w:r>
      <w:proofErr w:type="spellEnd"/>
      <w:r w:rsidRPr="00C71C99">
        <w:rPr>
          <w:sz w:val="28"/>
          <w:szCs w:val="28"/>
        </w:rPr>
        <w:t xml:space="preserve"> 341131369 с контейнерного терминала Владикавказ на </w:t>
      </w:r>
      <w:proofErr w:type="spellStart"/>
      <w:r w:rsidRPr="00C71C99">
        <w:rPr>
          <w:sz w:val="28"/>
          <w:szCs w:val="28"/>
        </w:rPr>
        <w:t>Абинский</w:t>
      </w:r>
      <w:proofErr w:type="spellEnd"/>
      <w:r w:rsidRPr="00C71C99">
        <w:rPr>
          <w:sz w:val="28"/>
          <w:szCs w:val="28"/>
        </w:rPr>
        <w:t xml:space="preserve"> электрометаллургический завод, KALMAR DRD 450-65S5X зав. №Т 341070188 с контейнерного терминала Ростов-Товарный на контейнерный терминал Владикавказ</w:t>
      </w:r>
      <w:r>
        <w:rPr>
          <w:sz w:val="28"/>
          <w:szCs w:val="28"/>
        </w:rPr>
        <w:t>:</w:t>
      </w:r>
    </w:p>
    <w:p w:rsidR="00F816AC" w:rsidRPr="008E478A" w:rsidRDefault="00F816AC" w:rsidP="00F816AC">
      <w:pPr>
        <w:tabs>
          <w:tab w:val="left" w:pos="7215"/>
        </w:tabs>
        <w:suppressAutoHyphens w:val="0"/>
        <w:jc w:val="both"/>
        <w:rPr>
          <w:lang w:eastAsia="ru-RU"/>
        </w:rPr>
      </w:pPr>
      <w:r w:rsidRPr="008E478A">
        <w:rPr>
          <w:lang w:eastAsia="ru-RU"/>
        </w:rPr>
        <w:t xml:space="preserve">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276"/>
        <w:gridCol w:w="992"/>
        <w:gridCol w:w="851"/>
        <w:gridCol w:w="2551"/>
        <w:gridCol w:w="2409"/>
      </w:tblGrid>
      <w:tr w:rsidR="00F816AC" w:rsidRPr="00C71C99" w:rsidTr="00F816AC">
        <w:tc>
          <w:tcPr>
            <w:tcW w:w="426" w:type="dxa"/>
            <w:shd w:val="clear" w:color="auto" w:fill="auto"/>
          </w:tcPr>
          <w:p w:rsidR="00F816AC" w:rsidRPr="00C71C99" w:rsidRDefault="00F816AC" w:rsidP="00F816AC">
            <w:pPr>
              <w:tabs>
                <w:tab w:val="left" w:pos="7215"/>
              </w:tabs>
              <w:suppressAutoHyphens w:val="0"/>
              <w:jc w:val="both"/>
              <w:rPr>
                <w:b/>
                <w:sz w:val="20"/>
                <w:szCs w:val="20"/>
                <w:lang w:eastAsia="ru-RU"/>
              </w:rPr>
            </w:pPr>
            <w:r w:rsidRPr="00C71C99">
              <w:rPr>
                <w:b/>
                <w:sz w:val="20"/>
                <w:szCs w:val="20"/>
                <w:lang w:eastAsia="ru-RU"/>
              </w:rPr>
              <w:t>№</w:t>
            </w:r>
            <w:proofErr w:type="gramStart"/>
            <w:r w:rsidRPr="00C71C99">
              <w:rPr>
                <w:b/>
                <w:sz w:val="20"/>
                <w:szCs w:val="20"/>
                <w:lang w:eastAsia="ru-RU"/>
              </w:rPr>
              <w:t>п</w:t>
            </w:r>
            <w:proofErr w:type="gramEnd"/>
            <w:r w:rsidRPr="00C71C99">
              <w:rPr>
                <w:b/>
                <w:sz w:val="20"/>
                <w:szCs w:val="20"/>
                <w:lang w:eastAsia="ru-RU"/>
              </w:rPr>
              <w:t>/п</w:t>
            </w:r>
          </w:p>
        </w:tc>
        <w:tc>
          <w:tcPr>
            <w:tcW w:w="1417" w:type="dxa"/>
            <w:shd w:val="clear" w:color="auto" w:fill="auto"/>
          </w:tcPr>
          <w:p w:rsidR="00F816AC" w:rsidRPr="00C71C99" w:rsidRDefault="00F816AC" w:rsidP="00F816AC">
            <w:pPr>
              <w:tabs>
                <w:tab w:val="left" w:pos="7215"/>
              </w:tabs>
              <w:suppressAutoHyphens w:val="0"/>
              <w:jc w:val="both"/>
              <w:rPr>
                <w:b/>
                <w:sz w:val="20"/>
                <w:szCs w:val="20"/>
                <w:lang w:eastAsia="ru-RU"/>
              </w:rPr>
            </w:pPr>
            <w:r w:rsidRPr="00C71C99">
              <w:rPr>
                <w:b/>
                <w:sz w:val="20"/>
                <w:szCs w:val="20"/>
                <w:lang w:eastAsia="ru-RU"/>
              </w:rPr>
              <w:t>Наименование</w:t>
            </w:r>
          </w:p>
          <w:p w:rsidR="00F816AC" w:rsidRPr="00C71C99" w:rsidRDefault="00F816AC" w:rsidP="00F816AC">
            <w:pPr>
              <w:tabs>
                <w:tab w:val="left" w:pos="7215"/>
              </w:tabs>
              <w:suppressAutoHyphens w:val="0"/>
              <w:jc w:val="both"/>
              <w:rPr>
                <w:b/>
                <w:sz w:val="20"/>
                <w:szCs w:val="20"/>
                <w:lang w:eastAsia="ru-RU"/>
              </w:rPr>
            </w:pPr>
            <w:r w:rsidRPr="00C71C99">
              <w:rPr>
                <w:b/>
                <w:sz w:val="20"/>
                <w:szCs w:val="20"/>
                <w:lang w:eastAsia="ru-RU"/>
              </w:rPr>
              <w:t>техники</w:t>
            </w:r>
          </w:p>
        </w:tc>
        <w:tc>
          <w:tcPr>
            <w:tcW w:w="1276" w:type="dxa"/>
            <w:shd w:val="clear" w:color="auto" w:fill="auto"/>
          </w:tcPr>
          <w:p w:rsidR="00F816AC" w:rsidRPr="00C71C99" w:rsidRDefault="00F816AC" w:rsidP="00F816AC">
            <w:pPr>
              <w:tabs>
                <w:tab w:val="left" w:pos="7215"/>
              </w:tabs>
              <w:suppressAutoHyphens w:val="0"/>
              <w:jc w:val="both"/>
              <w:rPr>
                <w:b/>
                <w:sz w:val="20"/>
                <w:szCs w:val="20"/>
                <w:lang w:eastAsia="ru-RU"/>
              </w:rPr>
            </w:pPr>
            <w:r w:rsidRPr="00C71C99">
              <w:rPr>
                <w:b/>
                <w:sz w:val="20"/>
                <w:szCs w:val="20"/>
                <w:lang w:eastAsia="ru-RU"/>
              </w:rPr>
              <w:t>Производитель</w:t>
            </w:r>
          </w:p>
        </w:tc>
        <w:tc>
          <w:tcPr>
            <w:tcW w:w="992" w:type="dxa"/>
            <w:shd w:val="clear" w:color="auto" w:fill="auto"/>
          </w:tcPr>
          <w:p w:rsidR="00F816AC" w:rsidRPr="00C71C99" w:rsidRDefault="00F816AC" w:rsidP="00F816AC">
            <w:pPr>
              <w:tabs>
                <w:tab w:val="left" w:pos="7215"/>
              </w:tabs>
              <w:suppressAutoHyphens w:val="0"/>
              <w:jc w:val="both"/>
              <w:rPr>
                <w:b/>
                <w:sz w:val="20"/>
                <w:szCs w:val="20"/>
                <w:lang w:eastAsia="ru-RU"/>
              </w:rPr>
            </w:pPr>
            <w:r w:rsidRPr="00C71C99">
              <w:rPr>
                <w:b/>
                <w:sz w:val="20"/>
                <w:szCs w:val="20"/>
                <w:lang w:eastAsia="ru-RU"/>
              </w:rPr>
              <w:t>Модель</w:t>
            </w:r>
          </w:p>
        </w:tc>
        <w:tc>
          <w:tcPr>
            <w:tcW w:w="851" w:type="dxa"/>
            <w:shd w:val="clear" w:color="auto" w:fill="auto"/>
          </w:tcPr>
          <w:p w:rsidR="00F816AC" w:rsidRPr="00C71C99" w:rsidRDefault="00F816AC" w:rsidP="00F816AC">
            <w:pPr>
              <w:suppressAutoHyphens w:val="0"/>
              <w:rPr>
                <w:b/>
                <w:sz w:val="20"/>
                <w:szCs w:val="20"/>
                <w:lang w:eastAsia="ru-RU"/>
              </w:rPr>
            </w:pPr>
            <w:r w:rsidRPr="00C71C99">
              <w:rPr>
                <w:b/>
                <w:sz w:val="20"/>
                <w:szCs w:val="20"/>
                <w:lang w:eastAsia="ru-RU"/>
              </w:rPr>
              <w:t>Год выпуска</w:t>
            </w:r>
          </w:p>
        </w:tc>
        <w:tc>
          <w:tcPr>
            <w:tcW w:w="2551" w:type="dxa"/>
            <w:shd w:val="clear" w:color="auto" w:fill="auto"/>
          </w:tcPr>
          <w:p w:rsidR="00F816AC" w:rsidRPr="00C71C99" w:rsidRDefault="00F816AC" w:rsidP="00F816AC">
            <w:pPr>
              <w:tabs>
                <w:tab w:val="left" w:pos="7215"/>
              </w:tabs>
              <w:suppressAutoHyphens w:val="0"/>
              <w:jc w:val="both"/>
              <w:rPr>
                <w:b/>
                <w:sz w:val="20"/>
                <w:szCs w:val="20"/>
                <w:lang w:eastAsia="ru-RU"/>
              </w:rPr>
            </w:pPr>
            <w:r w:rsidRPr="00C71C99">
              <w:rPr>
                <w:b/>
                <w:sz w:val="20"/>
                <w:szCs w:val="20"/>
                <w:lang w:eastAsia="ru-RU"/>
              </w:rPr>
              <w:t xml:space="preserve">Маршрут перевозки </w:t>
            </w:r>
          </w:p>
        </w:tc>
        <w:tc>
          <w:tcPr>
            <w:tcW w:w="2409" w:type="dxa"/>
            <w:shd w:val="clear" w:color="auto" w:fill="auto"/>
          </w:tcPr>
          <w:p w:rsidR="00F816AC" w:rsidRPr="00C71C99" w:rsidRDefault="00F816AC" w:rsidP="00F816AC">
            <w:pPr>
              <w:tabs>
                <w:tab w:val="left" w:pos="7215"/>
              </w:tabs>
              <w:suppressAutoHyphens w:val="0"/>
              <w:jc w:val="both"/>
              <w:rPr>
                <w:b/>
                <w:sz w:val="20"/>
                <w:szCs w:val="20"/>
                <w:lang w:eastAsia="ru-RU"/>
              </w:rPr>
            </w:pPr>
            <w:r w:rsidRPr="00C71C99">
              <w:rPr>
                <w:b/>
                <w:sz w:val="20"/>
                <w:szCs w:val="20"/>
                <w:lang w:eastAsia="ru-RU"/>
              </w:rPr>
              <w:t xml:space="preserve">Дата перевозки </w:t>
            </w:r>
          </w:p>
        </w:tc>
      </w:tr>
      <w:tr w:rsidR="00F816AC" w:rsidRPr="00C71C99" w:rsidTr="00F816AC">
        <w:trPr>
          <w:trHeight w:val="983"/>
        </w:trPr>
        <w:tc>
          <w:tcPr>
            <w:tcW w:w="426" w:type="dxa"/>
            <w:shd w:val="clear" w:color="auto" w:fill="auto"/>
          </w:tcPr>
          <w:p w:rsidR="00F816AC" w:rsidRPr="00C71C99" w:rsidRDefault="00F816AC" w:rsidP="00F816AC">
            <w:pPr>
              <w:tabs>
                <w:tab w:val="left" w:pos="7215"/>
              </w:tabs>
              <w:suppressAutoHyphens w:val="0"/>
              <w:jc w:val="both"/>
              <w:rPr>
                <w:sz w:val="20"/>
                <w:szCs w:val="20"/>
                <w:lang w:eastAsia="ru-RU"/>
              </w:rPr>
            </w:pPr>
            <w:r w:rsidRPr="00C71C99">
              <w:rPr>
                <w:sz w:val="20"/>
                <w:szCs w:val="20"/>
                <w:lang w:eastAsia="ru-RU"/>
              </w:rPr>
              <w:t>1</w:t>
            </w:r>
          </w:p>
        </w:tc>
        <w:tc>
          <w:tcPr>
            <w:tcW w:w="1417" w:type="dxa"/>
            <w:shd w:val="clear" w:color="auto" w:fill="auto"/>
          </w:tcPr>
          <w:p w:rsidR="00F816AC" w:rsidRPr="00C71C99" w:rsidRDefault="00F816AC" w:rsidP="00F816AC">
            <w:pPr>
              <w:tabs>
                <w:tab w:val="left" w:pos="7215"/>
              </w:tabs>
              <w:suppressAutoHyphens w:val="0"/>
              <w:jc w:val="both"/>
              <w:rPr>
                <w:sz w:val="20"/>
                <w:szCs w:val="20"/>
                <w:lang w:eastAsia="ru-RU"/>
              </w:rPr>
            </w:pPr>
            <w:proofErr w:type="spellStart"/>
            <w:r w:rsidRPr="00C71C99">
              <w:rPr>
                <w:sz w:val="20"/>
                <w:szCs w:val="20"/>
                <w:lang w:eastAsia="ru-RU"/>
              </w:rPr>
              <w:t>Ричстакер</w:t>
            </w:r>
            <w:proofErr w:type="spellEnd"/>
            <w:r w:rsidRPr="00C71C99">
              <w:rPr>
                <w:sz w:val="20"/>
                <w:szCs w:val="20"/>
                <w:lang w:eastAsia="ru-RU"/>
              </w:rPr>
              <w:t xml:space="preserve"> </w:t>
            </w:r>
          </w:p>
        </w:tc>
        <w:tc>
          <w:tcPr>
            <w:tcW w:w="1276" w:type="dxa"/>
            <w:shd w:val="clear" w:color="auto" w:fill="auto"/>
          </w:tcPr>
          <w:p w:rsidR="00F816AC" w:rsidRPr="00C71C99" w:rsidRDefault="00F816AC" w:rsidP="00F816AC">
            <w:pPr>
              <w:tabs>
                <w:tab w:val="left" w:pos="7215"/>
              </w:tabs>
              <w:suppressAutoHyphens w:val="0"/>
              <w:jc w:val="both"/>
              <w:rPr>
                <w:bCs/>
                <w:sz w:val="20"/>
                <w:szCs w:val="20"/>
                <w:lang w:val="en-US" w:eastAsia="ru-RU"/>
              </w:rPr>
            </w:pPr>
            <w:r w:rsidRPr="00C71C99">
              <w:rPr>
                <w:bCs/>
                <w:sz w:val="20"/>
                <w:szCs w:val="20"/>
                <w:lang w:eastAsia="ru-RU"/>
              </w:rPr>
              <w:t>K</w:t>
            </w:r>
            <w:r w:rsidRPr="00C71C99">
              <w:rPr>
                <w:bCs/>
                <w:sz w:val="20"/>
                <w:szCs w:val="20"/>
                <w:lang w:val="en-US" w:eastAsia="ru-RU"/>
              </w:rPr>
              <w:t>ALMAR</w:t>
            </w:r>
          </w:p>
        </w:tc>
        <w:tc>
          <w:tcPr>
            <w:tcW w:w="992" w:type="dxa"/>
            <w:shd w:val="clear" w:color="auto" w:fill="auto"/>
          </w:tcPr>
          <w:p w:rsidR="00F816AC" w:rsidRPr="00C71C99" w:rsidRDefault="00F816AC" w:rsidP="00F816AC">
            <w:pPr>
              <w:tabs>
                <w:tab w:val="left" w:pos="7215"/>
              </w:tabs>
              <w:suppressAutoHyphens w:val="0"/>
              <w:jc w:val="both"/>
              <w:rPr>
                <w:sz w:val="20"/>
                <w:szCs w:val="20"/>
                <w:lang w:eastAsia="ru-RU"/>
              </w:rPr>
            </w:pPr>
            <w:r w:rsidRPr="00C71C99">
              <w:rPr>
                <w:sz w:val="20"/>
                <w:szCs w:val="20"/>
                <w:lang w:eastAsia="ru-RU"/>
              </w:rPr>
              <w:t>DRD 450-65S5X</w:t>
            </w:r>
          </w:p>
        </w:tc>
        <w:tc>
          <w:tcPr>
            <w:tcW w:w="851" w:type="dxa"/>
            <w:shd w:val="clear" w:color="auto" w:fill="auto"/>
          </w:tcPr>
          <w:p w:rsidR="00F816AC" w:rsidRPr="00C71C99" w:rsidRDefault="00F816AC" w:rsidP="00F816AC">
            <w:pPr>
              <w:suppressAutoHyphens w:val="0"/>
              <w:rPr>
                <w:sz w:val="20"/>
                <w:szCs w:val="20"/>
                <w:lang w:eastAsia="ru-RU"/>
              </w:rPr>
            </w:pPr>
            <w:r w:rsidRPr="00C71C99">
              <w:rPr>
                <w:sz w:val="20"/>
                <w:szCs w:val="20"/>
                <w:lang w:eastAsia="ru-RU"/>
              </w:rPr>
              <w:t>1998</w:t>
            </w:r>
          </w:p>
        </w:tc>
        <w:tc>
          <w:tcPr>
            <w:tcW w:w="2551" w:type="dxa"/>
            <w:shd w:val="clear" w:color="auto" w:fill="auto"/>
          </w:tcPr>
          <w:p w:rsidR="00F816AC" w:rsidRPr="00C71C99" w:rsidRDefault="00F816AC" w:rsidP="00F816AC">
            <w:pPr>
              <w:tabs>
                <w:tab w:val="left" w:pos="7215"/>
              </w:tabs>
              <w:suppressAutoHyphens w:val="0"/>
              <w:jc w:val="both"/>
              <w:rPr>
                <w:sz w:val="20"/>
                <w:szCs w:val="20"/>
                <w:lang w:eastAsia="ru-RU"/>
              </w:rPr>
            </w:pPr>
            <w:r w:rsidRPr="00C71C99">
              <w:rPr>
                <w:b/>
                <w:sz w:val="20"/>
                <w:szCs w:val="20"/>
                <w:lang w:eastAsia="ru-RU"/>
              </w:rPr>
              <w:t xml:space="preserve">Адрес забора </w:t>
            </w:r>
            <w:proofErr w:type="spellStart"/>
            <w:r w:rsidRPr="00C71C99">
              <w:rPr>
                <w:b/>
                <w:sz w:val="20"/>
                <w:szCs w:val="20"/>
                <w:lang w:eastAsia="ru-RU"/>
              </w:rPr>
              <w:t>ричстакера</w:t>
            </w:r>
            <w:proofErr w:type="spellEnd"/>
            <w:r w:rsidRPr="00C71C99">
              <w:rPr>
                <w:sz w:val="20"/>
                <w:szCs w:val="20"/>
                <w:lang w:eastAsia="ru-RU"/>
              </w:rPr>
              <w:t>:</w:t>
            </w:r>
            <w:r w:rsidRPr="00C71C99">
              <w:rPr>
                <w:sz w:val="28"/>
                <w:szCs w:val="20"/>
                <w:lang w:eastAsia="ru-RU"/>
              </w:rPr>
              <w:t xml:space="preserve"> </w:t>
            </w:r>
            <w:r w:rsidRPr="00C71C99">
              <w:rPr>
                <w:sz w:val="20"/>
                <w:szCs w:val="20"/>
                <w:lang w:eastAsia="ru-RU"/>
              </w:rPr>
              <w:t>344000, г Ростов-на-Дону, Энергетиков пер, д 3-5А/378/90.</w:t>
            </w:r>
          </w:p>
          <w:p w:rsidR="00F816AC" w:rsidRPr="00C71C99" w:rsidRDefault="00F816AC" w:rsidP="00F816AC">
            <w:pPr>
              <w:tabs>
                <w:tab w:val="left" w:pos="7215"/>
              </w:tabs>
              <w:suppressAutoHyphens w:val="0"/>
              <w:jc w:val="both"/>
              <w:rPr>
                <w:sz w:val="20"/>
                <w:szCs w:val="20"/>
                <w:lang w:eastAsia="ru-RU"/>
              </w:rPr>
            </w:pPr>
            <w:r w:rsidRPr="00C71C99">
              <w:rPr>
                <w:b/>
                <w:sz w:val="20"/>
                <w:szCs w:val="20"/>
                <w:lang w:eastAsia="ru-RU"/>
              </w:rPr>
              <w:t xml:space="preserve">Адрес доставки </w:t>
            </w:r>
            <w:proofErr w:type="spellStart"/>
            <w:r w:rsidRPr="00C71C99">
              <w:rPr>
                <w:b/>
                <w:sz w:val="20"/>
                <w:szCs w:val="20"/>
                <w:lang w:eastAsia="ru-RU"/>
              </w:rPr>
              <w:t>ричстакера</w:t>
            </w:r>
            <w:proofErr w:type="spellEnd"/>
            <w:r w:rsidRPr="00C71C99">
              <w:rPr>
                <w:sz w:val="20"/>
                <w:szCs w:val="20"/>
                <w:lang w:eastAsia="ru-RU"/>
              </w:rPr>
              <w:t>:</w:t>
            </w:r>
            <w:r w:rsidRPr="00C71C99">
              <w:rPr>
                <w:sz w:val="28"/>
                <w:szCs w:val="20"/>
                <w:lang w:eastAsia="ru-RU"/>
              </w:rPr>
              <w:t xml:space="preserve"> </w:t>
            </w:r>
            <w:r w:rsidRPr="00C71C99">
              <w:rPr>
                <w:sz w:val="20"/>
                <w:szCs w:val="20"/>
                <w:lang w:eastAsia="ru-RU"/>
              </w:rPr>
              <w:t>362002, Север</w:t>
            </w:r>
            <w:r w:rsidR="00304647">
              <w:rPr>
                <w:sz w:val="20"/>
                <w:szCs w:val="20"/>
                <w:lang w:eastAsia="ru-RU"/>
              </w:rPr>
              <w:t xml:space="preserve">ная Осетия - Алания </w:t>
            </w:r>
            <w:proofErr w:type="spellStart"/>
            <w:proofErr w:type="gramStart"/>
            <w:r w:rsidR="00304647">
              <w:rPr>
                <w:sz w:val="20"/>
                <w:szCs w:val="20"/>
                <w:lang w:eastAsia="ru-RU"/>
              </w:rPr>
              <w:t>Респ</w:t>
            </w:r>
            <w:proofErr w:type="spellEnd"/>
            <w:proofErr w:type="gramEnd"/>
            <w:r w:rsidR="00304647">
              <w:rPr>
                <w:sz w:val="20"/>
                <w:szCs w:val="20"/>
                <w:lang w:eastAsia="ru-RU"/>
              </w:rPr>
              <w:t>, Влади</w:t>
            </w:r>
            <w:r w:rsidRPr="00C71C99">
              <w:rPr>
                <w:sz w:val="20"/>
                <w:szCs w:val="20"/>
                <w:lang w:eastAsia="ru-RU"/>
              </w:rPr>
              <w:t xml:space="preserve">кавказ г, </w:t>
            </w:r>
            <w:proofErr w:type="spellStart"/>
            <w:r w:rsidRPr="00C71C99">
              <w:rPr>
                <w:sz w:val="20"/>
                <w:szCs w:val="20"/>
                <w:lang w:eastAsia="ru-RU"/>
              </w:rPr>
              <w:t>Черменское</w:t>
            </w:r>
            <w:proofErr w:type="spellEnd"/>
            <w:r w:rsidRPr="00C71C99">
              <w:rPr>
                <w:sz w:val="20"/>
                <w:szCs w:val="20"/>
                <w:lang w:eastAsia="ru-RU"/>
              </w:rPr>
              <w:t xml:space="preserve"> ш, д. №8.</w:t>
            </w:r>
          </w:p>
        </w:tc>
        <w:tc>
          <w:tcPr>
            <w:tcW w:w="2409" w:type="dxa"/>
            <w:shd w:val="clear" w:color="auto" w:fill="auto"/>
          </w:tcPr>
          <w:p w:rsidR="00F816AC" w:rsidRPr="00C71C99" w:rsidRDefault="00647D98" w:rsidP="00F816AC">
            <w:pPr>
              <w:tabs>
                <w:tab w:val="left" w:pos="7215"/>
              </w:tabs>
              <w:suppressAutoHyphens w:val="0"/>
              <w:jc w:val="both"/>
              <w:rPr>
                <w:sz w:val="20"/>
                <w:szCs w:val="20"/>
                <w:lang w:eastAsia="ru-RU"/>
              </w:rPr>
            </w:pPr>
            <w:r>
              <w:rPr>
                <w:sz w:val="20"/>
                <w:szCs w:val="20"/>
                <w:lang w:eastAsia="ru-RU"/>
              </w:rPr>
              <w:t xml:space="preserve">_________ </w:t>
            </w:r>
            <w:r w:rsidR="00F816AC" w:rsidRPr="00C71C99">
              <w:rPr>
                <w:sz w:val="20"/>
                <w:szCs w:val="20"/>
                <w:lang w:eastAsia="ru-RU"/>
              </w:rPr>
              <w:t>2019</w:t>
            </w:r>
          </w:p>
        </w:tc>
      </w:tr>
      <w:tr w:rsidR="00F816AC" w:rsidRPr="00C71C99" w:rsidTr="00F816AC">
        <w:tc>
          <w:tcPr>
            <w:tcW w:w="426" w:type="dxa"/>
            <w:shd w:val="clear" w:color="auto" w:fill="auto"/>
          </w:tcPr>
          <w:p w:rsidR="00F816AC" w:rsidRPr="00C71C99" w:rsidRDefault="00F816AC" w:rsidP="00F816AC">
            <w:pPr>
              <w:tabs>
                <w:tab w:val="left" w:pos="7215"/>
              </w:tabs>
              <w:suppressAutoHyphens w:val="0"/>
              <w:jc w:val="both"/>
              <w:rPr>
                <w:sz w:val="20"/>
                <w:szCs w:val="20"/>
                <w:lang w:eastAsia="ru-RU"/>
              </w:rPr>
            </w:pPr>
            <w:r w:rsidRPr="00C71C99">
              <w:rPr>
                <w:sz w:val="20"/>
                <w:szCs w:val="20"/>
                <w:lang w:eastAsia="ru-RU"/>
              </w:rPr>
              <w:t>2</w:t>
            </w:r>
          </w:p>
        </w:tc>
        <w:tc>
          <w:tcPr>
            <w:tcW w:w="1417" w:type="dxa"/>
            <w:shd w:val="clear" w:color="auto" w:fill="auto"/>
          </w:tcPr>
          <w:p w:rsidR="00F816AC" w:rsidRPr="00C71C99" w:rsidRDefault="00F816AC" w:rsidP="00F816AC">
            <w:pPr>
              <w:tabs>
                <w:tab w:val="left" w:pos="7215"/>
              </w:tabs>
              <w:suppressAutoHyphens w:val="0"/>
              <w:jc w:val="both"/>
              <w:rPr>
                <w:sz w:val="20"/>
                <w:szCs w:val="20"/>
                <w:lang w:eastAsia="ru-RU"/>
              </w:rPr>
            </w:pPr>
            <w:proofErr w:type="spellStart"/>
            <w:r w:rsidRPr="00C71C99">
              <w:rPr>
                <w:sz w:val="20"/>
                <w:szCs w:val="20"/>
                <w:lang w:eastAsia="ru-RU"/>
              </w:rPr>
              <w:t>Ричстакер</w:t>
            </w:r>
            <w:proofErr w:type="spellEnd"/>
            <w:r w:rsidRPr="00C71C99">
              <w:rPr>
                <w:sz w:val="20"/>
                <w:szCs w:val="20"/>
                <w:lang w:eastAsia="ru-RU"/>
              </w:rPr>
              <w:t xml:space="preserve"> </w:t>
            </w:r>
          </w:p>
        </w:tc>
        <w:tc>
          <w:tcPr>
            <w:tcW w:w="1276" w:type="dxa"/>
            <w:shd w:val="clear" w:color="auto" w:fill="auto"/>
          </w:tcPr>
          <w:p w:rsidR="00F816AC" w:rsidRPr="00C71C99" w:rsidRDefault="00F816AC" w:rsidP="00F816AC">
            <w:pPr>
              <w:tabs>
                <w:tab w:val="left" w:pos="7215"/>
              </w:tabs>
              <w:suppressAutoHyphens w:val="0"/>
              <w:jc w:val="both"/>
              <w:rPr>
                <w:bCs/>
                <w:sz w:val="20"/>
                <w:szCs w:val="20"/>
                <w:lang w:eastAsia="ru-RU"/>
              </w:rPr>
            </w:pPr>
            <w:r w:rsidRPr="00C71C99">
              <w:rPr>
                <w:bCs/>
                <w:sz w:val="20"/>
                <w:szCs w:val="20"/>
                <w:lang w:eastAsia="ru-RU"/>
              </w:rPr>
              <w:t>KALMAR</w:t>
            </w:r>
          </w:p>
        </w:tc>
        <w:tc>
          <w:tcPr>
            <w:tcW w:w="992" w:type="dxa"/>
            <w:shd w:val="clear" w:color="auto" w:fill="auto"/>
          </w:tcPr>
          <w:p w:rsidR="00F816AC" w:rsidRPr="00C71C99" w:rsidRDefault="00F816AC" w:rsidP="00F816AC">
            <w:pPr>
              <w:tabs>
                <w:tab w:val="left" w:pos="7215"/>
              </w:tabs>
              <w:suppressAutoHyphens w:val="0"/>
              <w:jc w:val="both"/>
              <w:rPr>
                <w:sz w:val="20"/>
                <w:szCs w:val="20"/>
                <w:lang w:eastAsia="ru-RU"/>
              </w:rPr>
            </w:pPr>
            <w:r w:rsidRPr="00C71C99">
              <w:rPr>
                <w:sz w:val="20"/>
                <w:szCs w:val="20"/>
                <w:lang w:eastAsia="ru-RU"/>
              </w:rPr>
              <w:t>DRF 450-60S5</w:t>
            </w:r>
          </w:p>
        </w:tc>
        <w:tc>
          <w:tcPr>
            <w:tcW w:w="851" w:type="dxa"/>
            <w:shd w:val="clear" w:color="auto" w:fill="auto"/>
          </w:tcPr>
          <w:p w:rsidR="00F816AC" w:rsidRPr="00C71C99" w:rsidRDefault="00F816AC" w:rsidP="00F816AC">
            <w:pPr>
              <w:suppressAutoHyphens w:val="0"/>
              <w:rPr>
                <w:sz w:val="20"/>
                <w:szCs w:val="20"/>
                <w:lang w:eastAsia="ru-RU"/>
              </w:rPr>
            </w:pPr>
            <w:r w:rsidRPr="00C71C99">
              <w:rPr>
                <w:sz w:val="20"/>
                <w:szCs w:val="20"/>
                <w:lang w:eastAsia="ru-RU"/>
              </w:rPr>
              <w:t>2007</w:t>
            </w:r>
          </w:p>
        </w:tc>
        <w:tc>
          <w:tcPr>
            <w:tcW w:w="2551" w:type="dxa"/>
            <w:shd w:val="clear" w:color="auto" w:fill="auto"/>
          </w:tcPr>
          <w:p w:rsidR="00F816AC" w:rsidRPr="00C71C99" w:rsidRDefault="00F816AC" w:rsidP="00F816AC">
            <w:pPr>
              <w:tabs>
                <w:tab w:val="left" w:pos="7215"/>
              </w:tabs>
              <w:suppressAutoHyphens w:val="0"/>
              <w:jc w:val="both"/>
              <w:rPr>
                <w:sz w:val="20"/>
                <w:szCs w:val="20"/>
                <w:lang w:eastAsia="ru-RU"/>
              </w:rPr>
            </w:pPr>
            <w:r w:rsidRPr="00C71C99">
              <w:rPr>
                <w:b/>
                <w:sz w:val="20"/>
                <w:szCs w:val="20"/>
                <w:lang w:eastAsia="ru-RU"/>
              </w:rPr>
              <w:t xml:space="preserve">Адрес забора </w:t>
            </w:r>
            <w:proofErr w:type="spellStart"/>
            <w:r w:rsidRPr="00C71C99">
              <w:rPr>
                <w:b/>
                <w:sz w:val="20"/>
                <w:szCs w:val="20"/>
                <w:lang w:eastAsia="ru-RU"/>
              </w:rPr>
              <w:t>ричстакера</w:t>
            </w:r>
            <w:proofErr w:type="spellEnd"/>
            <w:r w:rsidRPr="00C71C99">
              <w:rPr>
                <w:sz w:val="20"/>
                <w:szCs w:val="20"/>
                <w:lang w:eastAsia="ru-RU"/>
              </w:rPr>
              <w:t xml:space="preserve">: </w:t>
            </w:r>
          </w:p>
          <w:p w:rsidR="00F816AC" w:rsidRPr="00C71C99" w:rsidRDefault="00304647" w:rsidP="00F816AC">
            <w:pPr>
              <w:tabs>
                <w:tab w:val="left" w:pos="7215"/>
              </w:tabs>
              <w:suppressAutoHyphens w:val="0"/>
              <w:jc w:val="both"/>
              <w:rPr>
                <w:sz w:val="20"/>
                <w:szCs w:val="20"/>
                <w:lang w:eastAsia="ru-RU"/>
              </w:rPr>
            </w:pPr>
            <w:r>
              <w:rPr>
                <w:sz w:val="20"/>
                <w:szCs w:val="20"/>
                <w:lang w:eastAsia="ru-RU"/>
              </w:rPr>
              <w:t xml:space="preserve">362002, Северная Осетия - Алания </w:t>
            </w:r>
            <w:proofErr w:type="spellStart"/>
            <w:proofErr w:type="gramStart"/>
            <w:r>
              <w:rPr>
                <w:sz w:val="20"/>
                <w:szCs w:val="20"/>
                <w:lang w:eastAsia="ru-RU"/>
              </w:rPr>
              <w:t>Респ</w:t>
            </w:r>
            <w:proofErr w:type="spellEnd"/>
            <w:proofErr w:type="gramEnd"/>
            <w:r>
              <w:rPr>
                <w:sz w:val="20"/>
                <w:szCs w:val="20"/>
                <w:lang w:eastAsia="ru-RU"/>
              </w:rPr>
              <w:t>, Влади</w:t>
            </w:r>
            <w:r w:rsidR="00F816AC" w:rsidRPr="00C71C99">
              <w:rPr>
                <w:sz w:val="20"/>
                <w:szCs w:val="20"/>
                <w:lang w:eastAsia="ru-RU"/>
              </w:rPr>
              <w:t xml:space="preserve">кавказ г, </w:t>
            </w:r>
            <w:proofErr w:type="spellStart"/>
            <w:r w:rsidR="00F816AC" w:rsidRPr="00C71C99">
              <w:rPr>
                <w:sz w:val="20"/>
                <w:szCs w:val="20"/>
                <w:lang w:eastAsia="ru-RU"/>
              </w:rPr>
              <w:t>Черменское</w:t>
            </w:r>
            <w:proofErr w:type="spellEnd"/>
            <w:r w:rsidR="00F816AC" w:rsidRPr="00C71C99">
              <w:rPr>
                <w:sz w:val="20"/>
                <w:szCs w:val="20"/>
                <w:lang w:eastAsia="ru-RU"/>
              </w:rPr>
              <w:t xml:space="preserve"> ш, д. №8.</w:t>
            </w:r>
          </w:p>
          <w:p w:rsidR="00F816AC" w:rsidRPr="00C71C99" w:rsidRDefault="00F816AC" w:rsidP="00F816AC">
            <w:pPr>
              <w:tabs>
                <w:tab w:val="left" w:pos="7215"/>
              </w:tabs>
              <w:suppressAutoHyphens w:val="0"/>
              <w:jc w:val="both"/>
              <w:rPr>
                <w:sz w:val="20"/>
                <w:szCs w:val="20"/>
                <w:lang w:eastAsia="ru-RU"/>
              </w:rPr>
            </w:pPr>
            <w:r w:rsidRPr="00C71C99">
              <w:rPr>
                <w:b/>
                <w:sz w:val="20"/>
                <w:szCs w:val="20"/>
                <w:lang w:eastAsia="ru-RU"/>
              </w:rPr>
              <w:t xml:space="preserve">Адрес доставки </w:t>
            </w:r>
            <w:proofErr w:type="spellStart"/>
            <w:r w:rsidRPr="00C71C99">
              <w:rPr>
                <w:b/>
                <w:sz w:val="20"/>
                <w:szCs w:val="20"/>
                <w:lang w:eastAsia="ru-RU"/>
              </w:rPr>
              <w:t>ричстаке-ра</w:t>
            </w:r>
            <w:proofErr w:type="spellEnd"/>
            <w:r w:rsidRPr="00C71C99">
              <w:rPr>
                <w:b/>
                <w:sz w:val="20"/>
                <w:szCs w:val="20"/>
                <w:lang w:eastAsia="ru-RU"/>
              </w:rPr>
              <w:t>:</w:t>
            </w:r>
            <w:r w:rsidRPr="00C71C99">
              <w:rPr>
                <w:sz w:val="20"/>
                <w:szCs w:val="20"/>
                <w:lang w:eastAsia="ru-RU"/>
              </w:rPr>
              <w:t xml:space="preserve"> 353320, Россия, Краснодарский край,</w:t>
            </w:r>
            <w:r w:rsidRPr="00C71C99">
              <w:rPr>
                <w:sz w:val="28"/>
                <w:szCs w:val="20"/>
                <w:lang w:eastAsia="ru-RU"/>
              </w:rPr>
              <w:t xml:space="preserve"> </w:t>
            </w:r>
            <w:r w:rsidRPr="00C71C99">
              <w:rPr>
                <w:sz w:val="20"/>
                <w:szCs w:val="20"/>
                <w:lang w:eastAsia="ru-RU"/>
              </w:rPr>
              <w:t>г</w:t>
            </w:r>
            <w:r w:rsidRPr="00C71C99">
              <w:rPr>
                <w:sz w:val="28"/>
                <w:szCs w:val="20"/>
                <w:lang w:eastAsia="ru-RU"/>
              </w:rPr>
              <w:t xml:space="preserve">. </w:t>
            </w:r>
            <w:r w:rsidRPr="00C71C99">
              <w:rPr>
                <w:sz w:val="20"/>
                <w:szCs w:val="20"/>
                <w:lang w:eastAsia="ru-RU"/>
              </w:rPr>
              <w:t xml:space="preserve">Абинск, ул. Промышленная, 4. </w:t>
            </w:r>
          </w:p>
        </w:tc>
        <w:tc>
          <w:tcPr>
            <w:tcW w:w="2409" w:type="dxa"/>
            <w:shd w:val="clear" w:color="auto" w:fill="auto"/>
          </w:tcPr>
          <w:p w:rsidR="00F816AC" w:rsidRPr="00C71C99" w:rsidRDefault="00647D98" w:rsidP="00F816AC">
            <w:pPr>
              <w:tabs>
                <w:tab w:val="left" w:pos="7215"/>
              </w:tabs>
              <w:suppressAutoHyphens w:val="0"/>
              <w:jc w:val="both"/>
              <w:rPr>
                <w:sz w:val="20"/>
                <w:szCs w:val="20"/>
                <w:lang w:eastAsia="ru-RU"/>
              </w:rPr>
            </w:pPr>
            <w:r>
              <w:rPr>
                <w:sz w:val="20"/>
                <w:szCs w:val="20"/>
                <w:lang w:eastAsia="ru-RU"/>
              </w:rPr>
              <w:t>__________</w:t>
            </w:r>
            <w:r w:rsidR="00F816AC" w:rsidRPr="00C71C99">
              <w:rPr>
                <w:sz w:val="20"/>
                <w:szCs w:val="20"/>
                <w:lang w:eastAsia="ru-RU"/>
              </w:rPr>
              <w:t xml:space="preserve"> 2019</w:t>
            </w:r>
          </w:p>
          <w:p w:rsidR="00F816AC" w:rsidRPr="00C71C99" w:rsidRDefault="00F816AC" w:rsidP="00F816AC">
            <w:pPr>
              <w:tabs>
                <w:tab w:val="left" w:pos="7215"/>
              </w:tabs>
              <w:suppressAutoHyphens w:val="0"/>
              <w:jc w:val="both"/>
              <w:rPr>
                <w:sz w:val="20"/>
                <w:szCs w:val="20"/>
                <w:lang w:eastAsia="ru-RU"/>
              </w:rPr>
            </w:pPr>
          </w:p>
        </w:tc>
      </w:tr>
    </w:tbl>
    <w:p w:rsidR="00F816AC" w:rsidRPr="008E478A" w:rsidRDefault="00F816AC" w:rsidP="00F816AC">
      <w:pPr>
        <w:tabs>
          <w:tab w:val="left" w:pos="7215"/>
        </w:tabs>
        <w:suppressAutoHyphens w:val="0"/>
        <w:jc w:val="both"/>
        <w:rPr>
          <w:lang w:eastAsia="ru-RU"/>
        </w:rPr>
      </w:pPr>
    </w:p>
    <w:p w:rsidR="00F816AC" w:rsidRDefault="00F816AC" w:rsidP="00F816AC">
      <w:pPr>
        <w:tabs>
          <w:tab w:val="left" w:pos="851"/>
          <w:tab w:val="left" w:pos="2430"/>
        </w:tabs>
        <w:ind w:firstLine="708"/>
        <w:contextualSpacing/>
        <w:jc w:val="both"/>
        <w:rPr>
          <w:sz w:val="28"/>
          <w:szCs w:val="28"/>
          <w:lang w:eastAsia="ru-RU"/>
        </w:rPr>
      </w:pPr>
      <w:r w:rsidRPr="00C50482">
        <w:rPr>
          <w:sz w:val="28"/>
          <w:szCs w:val="28"/>
          <w:lang w:eastAsia="ru-RU"/>
        </w:rPr>
        <w:t xml:space="preserve">В стоимость работ входит: перевозка </w:t>
      </w:r>
      <w:proofErr w:type="spellStart"/>
      <w:r w:rsidRPr="00C50482">
        <w:rPr>
          <w:sz w:val="28"/>
          <w:szCs w:val="28"/>
          <w:lang w:eastAsia="ru-RU"/>
        </w:rPr>
        <w:t>ричстакеров</w:t>
      </w:r>
      <w:proofErr w:type="spellEnd"/>
      <w:r w:rsidRPr="00C50482">
        <w:rPr>
          <w:sz w:val="28"/>
          <w:szCs w:val="28"/>
          <w:lang w:eastAsia="ru-RU"/>
        </w:rPr>
        <w:t xml:space="preserve"> специализированным транспортом, предназначенным для перевозки не габаритных грузов,   получение необходимых разрешений на перевозку негабаритных грузов, сопровождение автомобилями прикрытия, и другие </w:t>
      </w:r>
      <w:proofErr w:type="gramStart"/>
      <w:r w:rsidRPr="00C50482">
        <w:rPr>
          <w:sz w:val="28"/>
          <w:szCs w:val="28"/>
          <w:lang w:eastAsia="ru-RU"/>
        </w:rPr>
        <w:t>расходы</w:t>
      </w:r>
      <w:proofErr w:type="gramEnd"/>
      <w:r w:rsidRPr="00C50482">
        <w:rPr>
          <w:sz w:val="28"/>
          <w:szCs w:val="28"/>
          <w:lang w:eastAsia="ru-RU"/>
        </w:rPr>
        <w:t xml:space="preserve"> связанные  с перевозкой.      </w:t>
      </w:r>
    </w:p>
    <w:p w:rsidR="00015B80" w:rsidRPr="00015B80" w:rsidRDefault="00015B80" w:rsidP="00015B80">
      <w:pPr>
        <w:tabs>
          <w:tab w:val="left" w:pos="7215"/>
        </w:tabs>
        <w:suppressAutoHyphens w:val="0"/>
        <w:spacing w:after="200" w:line="276" w:lineRule="auto"/>
        <w:jc w:val="both"/>
        <w:rPr>
          <w:lang w:eastAsia="ru-RU"/>
        </w:rPr>
      </w:pPr>
    </w:p>
    <w:p w:rsidR="00015B80" w:rsidRPr="00015B80" w:rsidRDefault="00015B80" w:rsidP="00015B80">
      <w:pPr>
        <w:pBdr>
          <w:top w:val="nil"/>
          <w:left w:val="nil"/>
          <w:bottom w:val="nil"/>
          <w:right w:val="nil"/>
          <w:between w:val="nil"/>
        </w:pBdr>
        <w:suppressAutoHyphens w:val="0"/>
        <w:ind w:firstLine="709"/>
        <w:jc w:val="both"/>
        <w:rPr>
          <w:b/>
          <w:color w:val="000000"/>
          <w:lang w:eastAsia="ru-RU"/>
        </w:rPr>
      </w:pPr>
      <w:r w:rsidRPr="00015B80">
        <w:rPr>
          <w:b/>
          <w:color w:val="000000"/>
          <w:lang w:eastAsia="ru-RU"/>
        </w:rPr>
        <w:t>2. Место оказания услуг</w:t>
      </w:r>
    </w:p>
    <w:p w:rsidR="004F3404" w:rsidRDefault="00015B80" w:rsidP="004F3404">
      <w:pPr>
        <w:pStyle w:val="43"/>
        <w:pBdr>
          <w:top w:val="nil"/>
          <w:left w:val="nil"/>
          <w:bottom w:val="nil"/>
          <w:right w:val="nil"/>
          <w:between w:val="nil"/>
        </w:pBdr>
        <w:ind w:firstLine="709"/>
        <w:jc w:val="both"/>
        <w:rPr>
          <w:sz w:val="28"/>
          <w:szCs w:val="28"/>
        </w:rPr>
      </w:pPr>
      <w:r w:rsidRPr="00015B80">
        <w:rPr>
          <w:color w:val="000000"/>
        </w:rPr>
        <w:t xml:space="preserve">2.1. </w:t>
      </w:r>
      <w:r w:rsidR="004F3404">
        <w:rPr>
          <w:color w:val="000000"/>
          <w:sz w:val="28"/>
          <w:szCs w:val="28"/>
        </w:rPr>
        <w:t xml:space="preserve">Перевозка </w:t>
      </w:r>
      <w:proofErr w:type="spellStart"/>
      <w:r w:rsidR="004F3404">
        <w:rPr>
          <w:color w:val="000000"/>
          <w:sz w:val="28"/>
          <w:szCs w:val="28"/>
        </w:rPr>
        <w:t>ричстакеров</w:t>
      </w:r>
      <w:proofErr w:type="spellEnd"/>
      <w:r w:rsidR="004F3404">
        <w:rPr>
          <w:color w:val="000000"/>
          <w:sz w:val="28"/>
          <w:szCs w:val="28"/>
        </w:rPr>
        <w:t xml:space="preserve"> осуществляется </w:t>
      </w:r>
      <w:r w:rsidR="004F3404" w:rsidRPr="008E478A">
        <w:rPr>
          <w:sz w:val="28"/>
          <w:szCs w:val="28"/>
        </w:rPr>
        <w:t>по адрес</w:t>
      </w:r>
      <w:r w:rsidR="004F3404">
        <w:rPr>
          <w:sz w:val="28"/>
          <w:szCs w:val="28"/>
        </w:rPr>
        <w:t>ам</w:t>
      </w:r>
      <w:r w:rsidR="004F3404" w:rsidRPr="008E478A">
        <w:rPr>
          <w:sz w:val="28"/>
          <w:szCs w:val="28"/>
        </w:rPr>
        <w:t xml:space="preserve">: </w:t>
      </w:r>
    </w:p>
    <w:p w:rsidR="004F3404" w:rsidRDefault="004F3404" w:rsidP="004F3404">
      <w:pPr>
        <w:pStyle w:val="43"/>
        <w:pBdr>
          <w:top w:val="nil"/>
          <w:left w:val="nil"/>
          <w:bottom w:val="nil"/>
          <w:right w:val="nil"/>
          <w:between w:val="nil"/>
        </w:pBdr>
        <w:ind w:firstLine="709"/>
        <w:jc w:val="both"/>
        <w:rPr>
          <w:sz w:val="28"/>
          <w:szCs w:val="28"/>
        </w:rPr>
      </w:pPr>
      <w:r>
        <w:rPr>
          <w:sz w:val="28"/>
          <w:szCs w:val="28"/>
        </w:rPr>
        <w:t xml:space="preserve">344000, </w:t>
      </w:r>
      <w:r w:rsidRPr="008E478A">
        <w:rPr>
          <w:sz w:val="28"/>
          <w:szCs w:val="28"/>
        </w:rPr>
        <w:t>г. Ростов-на-Дону, пер. Энергетиков, д.3-5а/378/90</w:t>
      </w:r>
      <w:r>
        <w:rPr>
          <w:sz w:val="28"/>
          <w:szCs w:val="28"/>
        </w:rPr>
        <w:t>;</w:t>
      </w:r>
    </w:p>
    <w:p w:rsidR="004F3404" w:rsidRDefault="004F3404" w:rsidP="004F3404">
      <w:pPr>
        <w:pStyle w:val="43"/>
        <w:pBdr>
          <w:top w:val="nil"/>
          <w:left w:val="nil"/>
          <w:bottom w:val="nil"/>
          <w:right w:val="nil"/>
          <w:between w:val="nil"/>
        </w:pBdr>
        <w:ind w:firstLine="709"/>
        <w:jc w:val="both"/>
        <w:rPr>
          <w:sz w:val="28"/>
          <w:szCs w:val="28"/>
        </w:rPr>
      </w:pPr>
      <w:r w:rsidRPr="00C50482">
        <w:t xml:space="preserve"> </w:t>
      </w:r>
      <w:r w:rsidRPr="00C50482">
        <w:rPr>
          <w:sz w:val="28"/>
          <w:szCs w:val="28"/>
        </w:rPr>
        <w:t xml:space="preserve">362002, Северная Осетия - Алания </w:t>
      </w:r>
      <w:proofErr w:type="spellStart"/>
      <w:proofErr w:type="gramStart"/>
      <w:r w:rsidRPr="00C50482">
        <w:rPr>
          <w:sz w:val="28"/>
          <w:szCs w:val="28"/>
        </w:rPr>
        <w:t>Респ</w:t>
      </w:r>
      <w:proofErr w:type="spellEnd"/>
      <w:proofErr w:type="gramEnd"/>
      <w:r w:rsidRPr="00C50482">
        <w:rPr>
          <w:sz w:val="28"/>
          <w:szCs w:val="28"/>
        </w:rPr>
        <w:t>, Влад</w:t>
      </w:r>
      <w:r>
        <w:rPr>
          <w:sz w:val="28"/>
          <w:szCs w:val="28"/>
        </w:rPr>
        <w:t xml:space="preserve">икавказ г, </w:t>
      </w:r>
      <w:proofErr w:type="spellStart"/>
      <w:r>
        <w:rPr>
          <w:sz w:val="28"/>
          <w:szCs w:val="28"/>
        </w:rPr>
        <w:t>Черменское</w:t>
      </w:r>
      <w:proofErr w:type="spellEnd"/>
      <w:r>
        <w:rPr>
          <w:sz w:val="28"/>
          <w:szCs w:val="28"/>
        </w:rPr>
        <w:t xml:space="preserve"> ш, д. №8;</w:t>
      </w:r>
    </w:p>
    <w:p w:rsidR="004F3404" w:rsidRDefault="004F3404" w:rsidP="004F3404">
      <w:pPr>
        <w:pStyle w:val="43"/>
        <w:pBdr>
          <w:top w:val="nil"/>
          <w:left w:val="nil"/>
          <w:bottom w:val="nil"/>
          <w:right w:val="nil"/>
          <w:between w:val="nil"/>
        </w:pBdr>
        <w:ind w:firstLine="709"/>
        <w:jc w:val="both"/>
        <w:rPr>
          <w:color w:val="000000"/>
          <w:sz w:val="28"/>
          <w:szCs w:val="28"/>
        </w:rPr>
      </w:pPr>
      <w:r w:rsidRPr="00C50482">
        <w:rPr>
          <w:sz w:val="28"/>
          <w:szCs w:val="28"/>
        </w:rPr>
        <w:t>353320, Россия, Краснодарский край, г. Абинск, ул. Промышленная, 4.</w:t>
      </w:r>
    </w:p>
    <w:p w:rsidR="00015B80" w:rsidRPr="00015B80" w:rsidRDefault="00015B80" w:rsidP="004F3404">
      <w:pPr>
        <w:pBdr>
          <w:top w:val="nil"/>
          <w:left w:val="nil"/>
          <w:bottom w:val="nil"/>
          <w:right w:val="nil"/>
          <w:between w:val="nil"/>
        </w:pBdr>
        <w:suppressAutoHyphens w:val="0"/>
        <w:ind w:firstLine="709"/>
        <w:jc w:val="both"/>
        <w:rPr>
          <w:b/>
          <w:color w:val="000000"/>
          <w:lang w:eastAsia="ru-RU"/>
        </w:rPr>
      </w:pPr>
    </w:p>
    <w:p w:rsidR="00015B80" w:rsidRPr="00647D98" w:rsidRDefault="00015B80" w:rsidP="00015B80">
      <w:pPr>
        <w:pBdr>
          <w:top w:val="nil"/>
          <w:left w:val="nil"/>
          <w:bottom w:val="nil"/>
          <w:right w:val="nil"/>
          <w:between w:val="nil"/>
        </w:pBdr>
        <w:suppressAutoHyphens w:val="0"/>
        <w:ind w:right="153" w:firstLine="709"/>
        <w:jc w:val="both"/>
        <w:rPr>
          <w:color w:val="000000"/>
          <w:sz w:val="28"/>
          <w:szCs w:val="28"/>
          <w:lang w:eastAsia="ru-RU"/>
        </w:rPr>
      </w:pPr>
      <w:r w:rsidRPr="00647D98">
        <w:rPr>
          <w:b/>
          <w:color w:val="000000"/>
          <w:sz w:val="28"/>
          <w:szCs w:val="28"/>
          <w:lang w:eastAsia="ru-RU"/>
        </w:rPr>
        <w:t>3. Срок оказания услуг</w:t>
      </w:r>
      <w:r w:rsidRPr="00647D98">
        <w:rPr>
          <w:color w:val="000000"/>
          <w:sz w:val="28"/>
          <w:szCs w:val="28"/>
          <w:lang w:eastAsia="ru-RU"/>
        </w:rPr>
        <w:t xml:space="preserve"> </w:t>
      </w:r>
    </w:p>
    <w:p w:rsidR="00015B80" w:rsidRPr="00647D98" w:rsidRDefault="00015B80" w:rsidP="00015B80">
      <w:pPr>
        <w:spacing w:after="200" w:line="276" w:lineRule="auto"/>
        <w:ind w:firstLine="709"/>
        <w:jc w:val="both"/>
        <w:rPr>
          <w:sz w:val="28"/>
          <w:szCs w:val="28"/>
          <w:lang w:eastAsia="zh-CN"/>
        </w:rPr>
      </w:pPr>
      <w:r w:rsidRPr="00647D98">
        <w:rPr>
          <w:sz w:val="28"/>
          <w:szCs w:val="28"/>
          <w:lang w:eastAsia="zh-CN"/>
        </w:rPr>
        <w:t>3.1. Срок оказания услуг</w:t>
      </w:r>
      <w:r w:rsidRPr="00647D98">
        <w:rPr>
          <w:rFonts w:eastAsia="Arial"/>
          <w:color w:val="000000"/>
          <w:sz w:val="28"/>
          <w:szCs w:val="28"/>
          <w:lang w:eastAsia="zh-CN"/>
        </w:rPr>
        <w:t xml:space="preserve"> : с даты заключения договора </w:t>
      </w:r>
      <w:r w:rsidR="00647D98" w:rsidRPr="00647D98">
        <w:rPr>
          <w:rFonts w:eastAsia="Arial"/>
          <w:color w:val="000000"/>
          <w:sz w:val="28"/>
          <w:szCs w:val="28"/>
          <w:lang w:eastAsia="zh-CN"/>
        </w:rPr>
        <w:t>в течение</w:t>
      </w:r>
      <w:proofErr w:type="gramStart"/>
      <w:r w:rsidR="00647D98" w:rsidRPr="00647D98">
        <w:rPr>
          <w:rFonts w:eastAsia="Arial"/>
          <w:color w:val="000000"/>
          <w:sz w:val="28"/>
          <w:szCs w:val="28"/>
          <w:lang w:eastAsia="zh-CN"/>
        </w:rPr>
        <w:t xml:space="preserve"> </w:t>
      </w:r>
      <w:r w:rsidR="00647D98">
        <w:rPr>
          <w:rFonts w:eastAsia="Arial"/>
          <w:color w:val="000000"/>
          <w:sz w:val="28"/>
          <w:szCs w:val="28"/>
          <w:lang w:eastAsia="zh-CN"/>
        </w:rPr>
        <w:t>_______(____)</w:t>
      </w:r>
      <w:r w:rsidR="00647D98" w:rsidRPr="00647D98">
        <w:rPr>
          <w:rFonts w:eastAsia="Arial"/>
          <w:color w:val="000000"/>
          <w:sz w:val="28"/>
          <w:szCs w:val="28"/>
          <w:lang w:eastAsia="zh-CN"/>
        </w:rPr>
        <w:t xml:space="preserve"> </w:t>
      </w:r>
      <w:proofErr w:type="gramEnd"/>
      <w:r w:rsidR="00647D98" w:rsidRPr="00647D98">
        <w:rPr>
          <w:rFonts w:eastAsia="Arial"/>
          <w:color w:val="000000"/>
          <w:sz w:val="28"/>
          <w:szCs w:val="28"/>
          <w:lang w:eastAsia="zh-CN"/>
        </w:rPr>
        <w:t>календарных дней</w:t>
      </w:r>
      <w:r w:rsidRPr="00647D98">
        <w:rPr>
          <w:rFonts w:eastAsia="Arial"/>
          <w:color w:val="000000"/>
          <w:sz w:val="28"/>
          <w:szCs w:val="28"/>
          <w:lang w:eastAsia="zh-CN"/>
        </w:rPr>
        <w:t>.</w:t>
      </w:r>
    </w:p>
    <w:p w:rsidR="00015B80" w:rsidRPr="00647D98" w:rsidRDefault="00015B80" w:rsidP="00015B80">
      <w:pPr>
        <w:pBdr>
          <w:top w:val="nil"/>
          <w:left w:val="nil"/>
          <w:bottom w:val="nil"/>
          <w:right w:val="nil"/>
          <w:between w:val="nil"/>
        </w:pBdr>
        <w:suppressAutoHyphens w:val="0"/>
        <w:ind w:firstLine="720"/>
        <w:jc w:val="both"/>
        <w:rPr>
          <w:b/>
          <w:color w:val="000000"/>
          <w:sz w:val="28"/>
          <w:szCs w:val="28"/>
          <w:lang w:eastAsia="ru-RU"/>
        </w:rPr>
      </w:pPr>
    </w:p>
    <w:p w:rsidR="00015B80" w:rsidRPr="00647D98" w:rsidRDefault="00015B80" w:rsidP="00015B80">
      <w:pPr>
        <w:keepNext/>
        <w:keepLines/>
        <w:suppressAutoHyphens w:val="0"/>
        <w:spacing w:line="276" w:lineRule="auto"/>
        <w:ind w:firstLine="567"/>
        <w:jc w:val="both"/>
        <w:rPr>
          <w:sz w:val="28"/>
          <w:szCs w:val="28"/>
          <w:highlight w:val="cyan"/>
          <w:lang w:eastAsia="zh-CN"/>
        </w:rPr>
      </w:pPr>
      <w:r w:rsidRPr="00647D98">
        <w:rPr>
          <w:b/>
          <w:bCs/>
          <w:sz w:val="28"/>
          <w:szCs w:val="28"/>
          <w:lang w:eastAsia="zh-CN"/>
        </w:rPr>
        <w:tab/>
      </w:r>
      <w:r w:rsidRPr="00647D98">
        <w:rPr>
          <w:b/>
          <w:bCs/>
          <w:sz w:val="28"/>
          <w:szCs w:val="28"/>
          <w:lang w:eastAsia="zh-CN"/>
        </w:rPr>
        <w:tab/>
      </w:r>
      <w:r w:rsidRPr="00647D98">
        <w:rPr>
          <w:b/>
          <w:bCs/>
          <w:sz w:val="28"/>
          <w:szCs w:val="28"/>
          <w:lang w:eastAsia="zh-CN"/>
        </w:rPr>
        <w:tab/>
      </w:r>
    </w:p>
    <w:p w:rsidR="00015B80" w:rsidRPr="00647D98" w:rsidRDefault="00015B80" w:rsidP="00015B80">
      <w:pPr>
        <w:suppressAutoHyphens w:val="0"/>
        <w:spacing w:after="200" w:line="276" w:lineRule="auto"/>
        <w:ind w:left="578" w:firstLine="709"/>
        <w:jc w:val="both"/>
        <w:rPr>
          <w:sz w:val="28"/>
          <w:szCs w:val="28"/>
          <w:highlight w:val="cyan"/>
          <w:lang w:eastAsia="zh-CN"/>
        </w:rPr>
      </w:pPr>
    </w:p>
    <w:p w:rsidR="00015B80" w:rsidRPr="00647D98" w:rsidRDefault="00015B80" w:rsidP="00015B80">
      <w:pPr>
        <w:autoSpaceDE w:val="0"/>
        <w:rPr>
          <w:sz w:val="28"/>
          <w:szCs w:val="28"/>
        </w:rPr>
      </w:pPr>
    </w:p>
    <w:p w:rsidR="00015B80" w:rsidRPr="00647D98" w:rsidRDefault="00015B80" w:rsidP="00015B80">
      <w:pPr>
        <w:autoSpaceDE w:val="0"/>
        <w:rPr>
          <w:sz w:val="28"/>
          <w:szCs w:val="28"/>
        </w:rPr>
      </w:pPr>
    </w:p>
    <w:tbl>
      <w:tblPr>
        <w:tblW w:w="0" w:type="auto"/>
        <w:tblInd w:w="223" w:type="dxa"/>
        <w:tblLayout w:type="fixed"/>
        <w:tblLook w:val="0000" w:firstRow="0" w:lastRow="0" w:firstColumn="0" w:lastColumn="0" w:noHBand="0" w:noVBand="0"/>
      </w:tblPr>
      <w:tblGrid>
        <w:gridCol w:w="4705"/>
        <w:gridCol w:w="4139"/>
      </w:tblGrid>
      <w:tr w:rsidR="00015B80" w:rsidRPr="00647D98" w:rsidTr="00025B47">
        <w:trPr>
          <w:trHeight w:val="2074"/>
        </w:trPr>
        <w:tc>
          <w:tcPr>
            <w:tcW w:w="4705" w:type="dxa"/>
            <w:shd w:val="clear" w:color="auto" w:fill="auto"/>
          </w:tcPr>
          <w:p w:rsidR="00015B80" w:rsidRPr="00647D98" w:rsidRDefault="00015B80" w:rsidP="00015B80">
            <w:pPr>
              <w:rPr>
                <w:sz w:val="28"/>
                <w:szCs w:val="28"/>
              </w:rPr>
            </w:pPr>
            <w:r w:rsidRPr="00647D98">
              <w:rPr>
                <w:sz w:val="28"/>
                <w:szCs w:val="28"/>
              </w:rPr>
              <w:t>Заказчик:</w:t>
            </w:r>
          </w:p>
          <w:p w:rsidR="00015B80" w:rsidRPr="00647D98" w:rsidRDefault="00015B80" w:rsidP="00015B80">
            <w:pPr>
              <w:rPr>
                <w:sz w:val="28"/>
                <w:szCs w:val="28"/>
              </w:rPr>
            </w:pPr>
          </w:p>
          <w:p w:rsidR="00015B80" w:rsidRPr="00647D98" w:rsidRDefault="00015B80" w:rsidP="00015B80">
            <w:pPr>
              <w:rPr>
                <w:sz w:val="28"/>
                <w:szCs w:val="28"/>
                <w:vertAlign w:val="superscript"/>
              </w:rPr>
            </w:pPr>
            <w:r w:rsidRPr="00647D98">
              <w:rPr>
                <w:sz w:val="28"/>
                <w:szCs w:val="28"/>
              </w:rPr>
              <w:t>________    ______________</w:t>
            </w:r>
          </w:p>
          <w:p w:rsidR="00015B80" w:rsidRPr="00647D98" w:rsidRDefault="00015B80" w:rsidP="00015B80">
            <w:pPr>
              <w:rPr>
                <w:sz w:val="28"/>
                <w:szCs w:val="28"/>
              </w:rPr>
            </w:pPr>
            <w:r w:rsidRPr="00647D98">
              <w:rPr>
                <w:sz w:val="28"/>
                <w:szCs w:val="28"/>
                <w:vertAlign w:val="superscript"/>
              </w:rPr>
              <w:t xml:space="preserve">(подпись)                        (Ф.И.О.)                                     </w:t>
            </w:r>
          </w:p>
        </w:tc>
        <w:tc>
          <w:tcPr>
            <w:tcW w:w="4139" w:type="dxa"/>
            <w:shd w:val="clear" w:color="auto" w:fill="auto"/>
          </w:tcPr>
          <w:p w:rsidR="00015B80" w:rsidRPr="00647D98" w:rsidRDefault="00015B80" w:rsidP="00015B80">
            <w:pPr>
              <w:rPr>
                <w:sz w:val="28"/>
                <w:szCs w:val="28"/>
              </w:rPr>
            </w:pPr>
            <w:r w:rsidRPr="00647D98">
              <w:rPr>
                <w:sz w:val="28"/>
                <w:szCs w:val="28"/>
              </w:rPr>
              <w:t>Исполнитель:</w:t>
            </w:r>
          </w:p>
          <w:p w:rsidR="00015B80" w:rsidRPr="00647D98" w:rsidRDefault="00015B80" w:rsidP="00015B80">
            <w:pPr>
              <w:rPr>
                <w:sz w:val="28"/>
                <w:szCs w:val="28"/>
              </w:rPr>
            </w:pPr>
          </w:p>
          <w:p w:rsidR="00015B80" w:rsidRPr="00647D98" w:rsidRDefault="00015B80" w:rsidP="00015B80">
            <w:pPr>
              <w:rPr>
                <w:sz w:val="28"/>
                <w:szCs w:val="28"/>
                <w:vertAlign w:val="superscript"/>
              </w:rPr>
            </w:pPr>
            <w:r w:rsidRPr="00647D98">
              <w:rPr>
                <w:sz w:val="28"/>
                <w:szCs w:val="28"/>
              </w:rPr>
              <w:t>________    ______________</w:t>
            </w:r>
          </w:p>
          <w:p w:rsidR="00015B80" w:rsidRPr="00647D98" w:rsidRDefault="00015B80" w:rsidP="00015B80">
            <w:pPr>
              <w:rPr>
                <w:sz w:val="28"/>
                <w:szCs w:val="28"/>
              </w:rPr>
            </w:pPr>
            <w:r w:rsidRPr="00647D98">
              <w:rPr>
                <w:sz w:val="28"/>
                <w:szCs w:val="28"/>
                <w:vertAlign w:val="superscript"/>
              </w:rPr>
              <w:t xml:space="preserve">(подпись)                        (Ф.И.О.)                                     </w:t>
            </w:r>
          </w:p>
        </w:tc>
      </w:tr>
    </w:tbl>
    <w:p w:rsidR="00015B80" w:rsidRPr="00647D98" w:rsidRDefault="00015B80" w:rsidP="00015B80">
      <w:pPr>
        <w:autoSpaceDE w:val="0"/>
        <w:rPr>
          <w:sz w:val="28"/>
          <w:szCs w:val="28"/>
        </w:rPr>
      </w:pPr>
    </w:p>
    <w:p w:rsidR="00015B80" w:rsidRPr="00647D98" w:rsidRDefault="00015B80" w:rsidP="00015B80">
      <w:pPr>
        <w:snapToGrid w:val="0"/>
        <w:jc w:val="right"/>
        <w:rPr>
          <w:sz w:val="28"/>
          <w:szCs w:val="28"/>
        </w:rPr>
      </w:pPr>
    </w:p>
    <w:p w:rsidR="00015B80" w:rsidRPr="00647D98" w:rsidRDefault="00015B80" w:rsidP="00015B80">
      <w:pPr>
        <w:snapToGrid w:val="0"/>
        <w:jc w:val="right"/>
        <w:rPr>
          <w:sz w:val="28"/>
          <w:szCs w:val="28"/>
        </w:rPr>
      </w:pPr>
    </w:p>
    <w:p w:rsidR="00015B80" w:rsidRPr="00647D98" w:rsidRDefault="00015B80" w:rsidP="00015B80">
      <w:pPr>
        <w:snapToGrid w:val="0"/>
        <w:jc w:val="right"/>
        <w:rPr>
          <w:sz w:val="28"/>
          <w:szCs w:val="28"/>
        </w:rPr>
      </w:pPr>
    </w:p>
    <w:p w:rsidR="00015B80" w:rsidRPr="00647D98" w:rsidRDefault="00015B80" w:rsidP="00015B80">
      <w:pPr>
        <w:snapToGrid w:val="0"/>
        <w:jc w:val="right"/>
        <w:rPr>
          <w:sz w:val="28"/>
          <w:szCs w:val="28"/>
        </w:rPr>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pPr>
    </w:p>
    <w:p w:rsidR="00015B80" w:rsidRPr="00015B80" w:rsidRDefault="00015B80" w:rsidP="00015B80">
      <w:pPr>
        <w:snapToGrid w:val="0"/>
      </w:pPr>
    </w:p>
    <w:p w:rsidR="00015B80" w:rsidRPr="00015B80" w:rsidRDefault="00015B80" w:rsidP="00015B80">
      <w:pPr>
        <w:snapToGrid w:val="0"/>
      </w:pPr>
    </w:p>
    <w:p w:rsidR="00015B80" w:rsidRDefault="00015B80"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Pr="00015B80" w:rsidRDefault="00CF76E5" w:rsidP="00015B80">
      <w:pPr>
        <w:snapToGrid w:val="0"/>
      </w:pPr>
    </w:p>
    <w:p w:rsidR="00015B80" w:rsidRPr="00015B80" w:rsidRDefault="00015B80" w:rsidP="00015B80">
      <w:pPr>
        <w:snapToGrid w:val="0"/>
      </w:pPr>
    </w:p>
    <w:p w:rsidR="00015B80" w:rsidRPr="00015B80" w:rsidRDefault="00015B80" w:rsidP="00015B80">
      <w:pPr>
        <w:snapToGrid w:val="0"/>
      </w:pPr>
    </w:p>
    <w:p w:rsidR="00015B80" w:rsidRPr="00015B80" w:rsidRDefault="00015B80" w:rsidP="00015B80">
      <w:pPr>
        <w:snapToGrid w:val="0"/>
        <w:jc w:val="right"/>
      </w:pPr>
      <w:r w:rsidRPr="00015B80">
        <w:t>Приложение № 2</w:t>
      </w:r>
    </w:p>
    <w:p w:rsidR="00015B80" w:rsidRPr="00015B80" w:rsidRDefault="00015B80" w:rsidP="00015B80">
      <w:pPr>
        <w:snapToGrid w:val="0"/>
        <w:jc w:val="right"/>
      </w:pPr>
      <w:r w:rsidRPr="00015B80">
        <w:t>к Договору на оказание услуг</w:t>
      </w:r>
    </w:p>
    <w:p w:rsidR="00015B80" w:rsidRPr="00015B80" w:rsidRDefault="00015B80" w:rsidP="00015B80">
      <w:pPr>
        <w:snapToGrid w:val="0"/>
        <w:jc w:val="right"/>
      </w:pPr>
      <w:r w:rsidRPr="00015B80">
        <w:t>__________________</w:t>
      </w:r>
    </w:p>
    <w:p w:rsidR="00015B80" w:rsidRPr="00015B80" w:rsidRDefault="00015B80" w:rsidP="00015B80">
      <w:pPr>
        <w:snapToGrid w:val="0"/>
        <w:jc w:val="right"/>
      </w:pPr>
      <w:r w:rsidRPr="00015B80">
        <w:t>от «___»_________201__ г.</w:t>
      </w: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autoSpaceDE w:val="0"/>
      </w:pPr>
    </w:p>
    <w:p w:rsidR="00015B80" w:rsidRPr="00015B80" w:rsidRDefault="00015B80" w:rsidP="00015B80">
      <w:pPr>
        <w:snapToGrid w:val="0"/>
        <w:jc w:val="center"/>
      </w:pPr>
      <w:r w:rsidRPr="00015B80">
        <w:t>Календарный план</w:t>
      </w:r>
    </w:p>
    <w:tbl>
      <w:tblPr>
        <w:tblW w:w="0" w:type="auto"/>
        <w:tblInd w:w="277" w:type="dxa"/>
        <w:tblLayout w:type="fixed"/>
        <w:tblCellMar>
          <w:left w:w="70" w:type="dxa"/>
          <w:right w:w="70" w:type="dxa"/>
        </w:tblCellMar>
        <w:tblLook w:val="0000" w:firstRow="0" w:lastRow="0" w:firstColumn="0" w:lastColumn="0" w:noHBand="0" w:noVBand="0"/>
      </w:tblPr>
      <w:tblGrid>
        <w:gridCol w:w="1890"/>
        <w:gridCol w:w="2160"/>
        <w:gridCol w:w="2565"/>
        <w:gridCol w:w="1905"/>
      </w:tblGrid>
      <w:tr w:rsidR="00015B80" w:rsidRPr="00015B80" w:rsidTr="004F3404">
        <w:trPr>
          <w:trHeight w:val="480"/>
        </w:trPr>
        <w:tc>
          <w:tcPr>
            <w:tcW w:w="189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pPr>
            <w:r w:rsidRPr="00015B80">
              <w:t xml:space="preserve">Наименование </w:t>
            </w:r>
            <w:r w:rsidRPr="00015B80">
              <w:br/>
              <w:t xml:space="preserve">Услуг </w:t>
            </w:r>
          </w:p>
        </w:tc>
        <w:tc>
          <w:tcPr>
            <w:tcW w:w="216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pPr>
            <w:r w:rsidRPr="00015B80">
              <w:t xml:space="preserve">Цена Услуг с   </w:t>
            </w:r>
            <w:r w:rsidRPr="00015B80">
              <w:br/>
              <w:t xml:space="preserve">НДС,           </w:t>
            </w:r>
            <w:r w:rsidRPr="00015B80">
              <w:br/>
              <w:t xml:space="preserve">в руб.         </w:t>
            </w:r>
          </w:p>
        </w:tc>
        <w:tc>
          <w:tcPr>
            <w:tcW w:w="2565"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pPr>
            <w:r w:rsidRPr="00015B80">
              <w:t xml:space="preserve">Срок оказания     </w:t>
            </w:r>
            <w:r w:rsidRPr="00015B80">
              <w:br/>
              <w:t xml:space="preserve">начало-окончание  </w:t>
            </w:r>
            <w:r w:rsidRPr="00015B80">
              <w:br/>
              <w:t xml:space="preserve">(месяц, год)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5B80" w:rsidRPr="00015B80" w:rsidRDefault="00015B80" w:rsidP="00015B80">
            <w:pPr>
              <w:autoSpaceDE w:val="0"/>
            </w:pPr>
            <w:r w:rsidRPr="00015B80">
              <w:t xml:space="preserve">Отчетные  </w:t>
            </w:r>
            <w:r w:rsidRPr="00015B80">
              <w:br/>
              <w:t xml:space="preserve">документы </w:t>
            </w:r>
          </w:p>
        </w:tc>
      </w:tr>
      <w:tr w:rsidR="00015B80" w:rsidRPr="00015B80" w:rsidTr="004F3404">
        <w:trPr>
          <w:trHeight w:val="240"/>
        </w:trPr>
        <w:tc>
          <w:tcPr>
            <w:tcW w:w="189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pPr>
            <w:r w:rsidRPr="00015B80">
              <w:t xml:space="preserve">1.           </w:t>
            </w:r>
          </w:p>
        </w:tc>
        <w:tc>
          <w:tcPr>
            <w:tcW w:w="216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snapToGrid w:val="0"/>
            </w:pPr>
          </w:p>
        </w:tc>
        <w:tc>
          <w:tcPr>
            <w:tcW w:w="2565"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snapToGrid w:val="0"/>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5B80" w:rsidRPr="00015B80" w:rsidRDefault="00015B80" w:rsidP="00015B80">
            <w:pPr>
              <w:autoSpaceDE w:val="0"/>
              <w:snapToGrid w:val="0"/>
            </w:pPr>
          </w:p>
        </w:tc>
      </w:tr>
      <w:tr w:rsidR="00015B80" w:rsidRPr="00015B80" w:rsidTr="004F3404">
        <w:trPr>
          <w:trHeight w:val="240"/>
        </w:trPr>
        <w:tc>
          <w:tcPr>
            <w:tcW w:w="189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pPr>
            <w:r w:rsidRPr="00015B80">
              <w:t xml:space="preserve">2.           </w:t>
            </w:r>
          </w:p>
        </w:tc>
        <w:tc>
          <w:tcPr>
            <w:tcW w:w="216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snapToGrid w:val="0"/>
            </w:pPr>
          </w:p>
        </w:tc>
        <w:tc>
          <w:tcPr>
            <w:tcW w:w="2565"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snapToGrid w:val="0"/>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5B80" w:rsidRPr="00015B80" w:rsidRDefault="00015B80" w:rsidP="00015B80">
            <w:pPr>
              <w:autoSpaceDE w:val="0"/>
              <w:snapToGrid w:val="0"/>
            </w:pPr>
          </w:p>
        </w:tc>
      </w:tr>
      <w:tr w:rsidR="00015B80" w:rsidRPr="00015B80" w:rsidTr="004F3404">
        <w:trPr>
          <w:trHeight w:val="240"/>
        </w:trPr>
        <w:tc>
          <w:tcPr>
            <w:tcW w:w="189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pPr>
            <w:r w:rsidRPr="00015B80">
              <w:t xml:space="preserve">3.           </w:t>
            </w:r>
          </w:p>
        </w:tc>
        <w:tc>
          <w:tcPr>
            <w:tcW w:w="216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snapToGrid w:val="0"/>
            </w:pPr>
          </w:p>
        </w:tc>
        <w:tc>
          <w:tcPr>
            <w:tcW w:w="2565"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snapToGrid w:val="0"/>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5B80" w:rsidRPr="00015B80" w:rsidRDefault="00015B80" w:rsidP="00015B80">
            <w:pPr>
              <w:autoSpaceDE w:val="0"/>
              <w:snapToGrid w:val="0"/>
            </w:pPr>
          </w:p>
        </w:tc>
      </w:tr>
    </w:tbl>
    <w:p w:rsidR="00015B80" w:rsidRPr="00015B80" w:rsidRDefault="00015B80" w:rsidP="00015B80">
      <w:pPr>
        <w:autoSpaceDE w:val="0"/>
      </w:pPr>
    </w:p>
    <w:p w:rsidR="00015B80" w:rsidRPr="00015B80" w:rsidRDefault="00015B80" w:rsidP="00015B80">
      <w:pPr>
        <w:autoSpaceDE w:val="0"/>
      </w:pPr>
    </w:p>
    <w:p w:rsidR="00015B80" w:rsidRPr="00015B80" w:rsidRDefault="00015B80" w:rsidP="00015B80">
      <w:pPr>
        <w:autoSpaceDE w:val="0"/>
      </w:pPr>
    </w:p>
    <w:tbl>
      <w:tblPr>
        <w:tblW w:w="0" w:type="auto"/>
        <w:tblInd w:w="223" w:type="dxa"/>
        <w:tblLayout w:type="fixed"/>
        <w:tblLook w:val="0000" w:firstRow="0" w:lastRow="0" w:firstColumn="0" w:lastColumn="0" w:noHBand="0" w:noVBand="0"/>
      </w:tblPr>
      <w:tblGrid>
        <w:gridCol w:w="4705"/>
        <w:gridCol w:w="4139"/>
      </w:tblGrid>
      <w:tr w:rsidR="00015B80" w:rsidRPr="00015B80" w:rsidTr="00025B47">
        <w:trPr>
          <w:trHeight w:val="2074"/>
        </w:trPr>
        <w:tc>
          <w:tcPr>
            <w:tcW w:w="4705" w:type="dxa"/>
            <w:shd w:val="clear" w:color="auto" w:fill="auto"/>
          </w:tcPr>
          <w:p w:rsidR="00015B80" w:rsidRPr="00015B80" w:rsidRDefault="00015B80" w:rsidP="00015B80">
            <w:r w:rsidRPr="00015B80">
              <w:t>Заказчик:</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r w:rsidRPr="00015B80">
              <w:rPr>
                <w:vertAlign w:val="superscript"/>
              </w:rPr>
              <w:t xml:space="preserve">(подпись)                        (Ф.И.О.)                                     </w:t>
            </w:r>
          </w:p>
        </w:tc>
        <w:tc>
          <w:tcPr>
            <w:tcW w:w="4139" w:type="dxa"/>
            <w:shd w:val="clear" w:color="auto" w:fill="auto"/>
          </w:tcPr>
          <w:p w:rsidR="00015B80" w:rsidRPr="00015B80" w:rsidRDefault="00015B80" w:rsidP="00015B80">
            <w:r w:rsidRPr="00015B80">
              <w:t>Исполнитель:</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r w:rsidRPr="00015B80">
              <w:rPr>
                <w:vertAlign w:val="superscript"/>
              </w:rPr>
              <w:t xml:space="preserve">(подпись)                        (Ф.И.О.)                                     </w:t>
            </w:r>
          </w:p>
        </w:tc>
      </w:tr>
    </w:tbl>
    <w:p w:rsidR="00015B80" w:rsidRPr="00015B80" w:rsidRDefault="00015B80" w:rsidP="00015B80">
      <w:pPr>
        <w:autoSpaceDE w:val="0"/>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pPr>
    </w:p>
    <w:p w:rsidR="00015B80" w:rsidRPr="00015B80" w:rsidRDefault="00015B80" w:rsidP="00015B80">
      <w:pPr>
        <w:snapToGrid w:val="0"/>
        <w:jc w:val="right"/>
      </w:pPr>
      <w:r w:rsidRPr="00015B80">
        <w:t>Приложение № 3</w:t>
      </w:r>
    </w:p>
    <w:p w:rsidR="00015B80" w:rsidRPr="00015B80" w:rsidRDefault="00015B80" w:rsidP="00015B80">
      <w:pPr>
        <w:snapToGrid w:val="0"/>
        <w:jc w:val="right"/>
      </w:pPr>
      <w:r w:rsidRPr="00015B80">
        <w:t>к Договору на оказание услуг</w:t>
      </w:r>
    </w:p>
    <w:p w:rsidR="00015B80" w:rsidRPr="00015B80" w:rsidRDefault="00015B80" w:rsidP="00015B80">
      <w:pPr>
        <w:snapToGrid w:val="0"/>
        <w:jc w:val="right"/>
      </w:pPr>
      <w:r w:rsidRPr="00015B80">
        <w:t>___________________</w:t>
      </w:r>
    </w:p>
    <w:p w:rsidR="00015B80" w:rsidRPr="00015B80" w:rsidRDefault="00015B80" w:rsidP="00015B80">
      <w:pPr>
        <w:snapToGrid w:val="0"/>
        <w:jc w:val="right"/>
      </w:pPr>
      <w:r w:rsidRPr="00015B80">
        <w:t>от «___»_________201__ г.</w:t>
      </w:r>
    </w:p>
    <w:p w:rsidR="00015B80" w:rsidRPr="00015B80" w:rsidRDefault="00015B80" w:rsidP="00015B80">
      <w:pPr>
        <w:autoSpaceDE w:val="0"/>
      </w:pPr>
    </w:p>
    <w:p w:rsidR="00015B80" w:rsidRPr="00015B80" w:rsidRDefault="00015B80" w:rsidP="00015B80">
      <w:pPr>
        <w:snapToGrid w:val="0"/>
        <w:jc w:val="center"/>
      </w:pPr>
      <w:r w:rsidRPr="00015B80">
        <w:t>Протокол</w:t>
      </w:r>
    </w:p>
    <w:p w:rsidR="00015B80" w:rsidRPr="00015B80" w:rsidRDefault="00015B80" w:rsidP="00015B80">
      <w:pPr>
        <w:snapToGrid w:val="0"/>
        <w:jc w:val="center"/>
      </w:pPr>
      <w:r w:rsidRPr="00015B80">
        <w:t>согласования договорной цены</w:t>
      </w:r>
    </w:p>
    <w:p w:rsidR="00015B80" w:rsidRPr="00015B80" w:rsidRDefault="00015B80" w:rsidP="00015B80">
      <w:pPr>
        <w:autoSpaceDE w:val="0"/>
      </w:pPr>
    </w:p>
    <w:p w:rsidR="00015B80" w:rsidRPr="00015B80" w:rsidRDefault="00015B80" w:rsidP="00015B80">
      <w:pPr>
        <w:autoSpaceDE w:val="0"/>
      </w:pPr>
    </w:p>
    <w:p w:rsidR="00015B80" w:rsidRPr="00015B80" w:rsidRDefault="00015B80" w:rsidP="00015B80">
      <w:pPr>
        <w:autoSpaceDE w:val="0"/>
      </w:pPr>
    </w:p>
    <w:p w:rsidR="00015B80" w:rsidRPr="00015B80" w:rsidRDefault="00015B80" w:rsidP="00015B80">
      <w:pPr>
        <w:snapToGrid w:val="0"/>
        <w:ind w:firstLine="540"/>
        <w:jc w:val="both"/>
      </w:pPr>
      <w:r w:rsidRPr="00015B80">
        <w:t>Мы, нижеподписавшиеся</w:t>
      </w:r>
      <w:r w:rsidR="009C6624" w:rsidRPr="009C6624">
        <w:t xml:space="preserve"> Публичное акционерное общество «Центр по перевозке грузов в контейнерах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w:t>
      </w:r>
      <w:proofErr w:type="gramStart"/>
      <w:r w:rsidR="009C6624" w:rsidRPr="009C6624">
        <w:t>Ц</w:t>
      </w:r>
      <w:proofErr w:type="gramEnd"/>
      <w:r w:rsidR="009C6624" w:rsidRPr="009C6624">
        <w:t>/2019/Н6-58г от 21.02.2019г.</w:t>
      </w:r>
      <w:r w:rsidRPr="00015B80">
        <w:t>,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sidRPr="00015B80">
        <w:t xml:space="preserve"> (____%) ______(__________________________) </w:t>
      </w:r>
      <w:proofErr w:type="gramEnd"/>
      <w:r w:rsidRPr="00015B80">
        <w:t>рублей.</w:t>
      </w:r>
    </w:p>
    <w:p w:rsidR="00015B80" w:rsidRPr="00015B80" w:rsidRDefault="00015B80" w:rsidP="00015B80">
      <w:pPr>
        <w:autoSpaceDE w:val="0"/>
      </w:pPr>
    </w:p>
    <w:p w:rsidR="00015B80" w:rsidRPr="00015B80" w:rsidRDefault="00015B80" w:rsidP="00015B80">
      <w:pPr>
        <w:autoSpaceDE w:val="0"/>
      </w:pPr>
    </w:p>
    <w:p w:rsidR="00015B80" w:rsidRPr="00015B80" w:rsidRDefault="00015B80" w:rsidP="00015B80">
      <w:pPr>
        <w:autoSpaceDE w:val="0"/>
      </w:pPr>
    </w:p>
    <w:tbl>
      <w:tblPr>
        <w:tblW w:w="0" w:type="auto"/>
        <w:tblInd w:w="223" w:type="dxa"/>
        <w:tblLayout w:type="fixed"/>
        <w:tblLook w:val="0000" w:firstRow="0" w:lastRow="0" w:firstColumn="0" w:lastColumn="0" w:noHBand="0" w:noVBand="0"/>
      </w:tblPr>
      <w:tblGrid>
        <w:gridCol w:w="4705"/>
        <w:gridCol w:w="4139"/>
      </w:tblGrid>
      <w:tr w:rsidR="00015B80" w:rsidRPr="00015B80" w:rsidTr="00025B47">
        <w:trPr>
          <w:trHeight w:val="2074"/>
        </w:trPr>
        <w:tc>
          <w:tcPr>
            <w:tcW w:w="4705" w:type="dxa"/>
            <w:shd w:val="clear" w:color="auto" w:fill="auto"/>
          </w:tcPr>
          <w:p w:rsidR="00015B80" w:rsidRPr="00015B80" w:rsidRDefault="00015B80" w:rsidP="00015B80">
            <w:r w:rsidRPr="00015B80">
              <w:t>Заказчик:</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r w:rsidRPr="00015B80">
              <w:rPr>
                <w:vertAlign w:val="superscript"/>
              </w:rPr>
              <w:t xml:space="preserve">(подпись)                        (Ф.И.О.)                                     </w:t>
            </w:r>
          </w:p>
        </w:tc>
        <w:tc>
          <w:tcPr>
            <w:tcW w:w="4139" w:type="dxa"/>
            <w:shd w:val="clear" w:color="auto" w:fill="auto"/>
          </w:tcPr>
          <w:p w:rsidR="00015B80" w:rsidRPr="00015B80" w:rsidRDefault="00015B80" w:rsidP="00015B80">
            <w:r w:rsidRPr="00015B80">
              <w:t>Исполнитель:</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r w:rsidRPr="00015B80">
              <w:rPr>
                <w:vertAlign w:val="superscript"/>
              </w:rPr>
              <w:t xml:space="preserve">(подпись)                        (Ф.И.О.)                                     </w:t>
            </w:r>
          </w:p>
        </w:tc>
      </w:tr>
    </w:tbl>
    <w:p w:rsidR="0016579A" w:rsidRDefault="0016579A" w:rsidP="0016579A">
      <w:pPr>
        <w:jc w:val="right"/>
        <w:rPr>
          <w:sz w:val="28"/>
          <w:szCs w:val="28"/>
        </w:rPr>
      </w:pPr>
    </w:p>
    <w:sectPr w:rsidR="0016579A"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17" w:rsidRDefault="00294017">
      <w:r>
        <w:separator/>
      </w:r>
    </w:p>
  </w:endnote>
  <w:endnote w:type="continuationSeparator" w:id="0">
    <w:p w:rsidR="00294017" w:rsidRDefault="00294017">
      <w:r>
        <w:continuationSeparator/>
      </w:r>
    </w:p>
  </w:endnote>
  <w:endnote w:type="continuationNotice" w:id="1">
    <w:p w:rsidR="00294017" w:rsidRDefault="0029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84" w:rsidRDefault="00E66F8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66F84" w:rsidRDefault="00E66F8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84" w:rsidRDefault="00E66F84">
    <w:pPr>
      <w:pStyle w:val="afe"/>
      <w:jc w:val="center"/>
    </w:pPr>
  </w:p>
  <w:p w:rsidR="00E66F84" w:rsidRDefault="00E66F84"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84" w:rsidRDefault="00E66F8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66F84" w:rsidRDefault="00E66F84"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84" w:rsidRDefault="00E66F84">
    <w:pPr>
      <w:pStyle w:val="afe"/>
      <w:jc w:val="center"/>
    </w:pPr>
  </w:p>
  <w:p w:rsidR="00E66F84" w:rsidRDefault="00E66F84"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17" w:rsidRDefault="00294017">
      <w:r>
        <w:separator/>
      </w:r>
    </w:p>
  </w:footnote>
  <w:footnote w:type="continuationSeparator" w:id="0">
    <w:p w:rsidR="00294017" w:rsidRDefault="00294017">
      <w:r>
        <w:continuationSeparator/>
      </w:r>
    </w:p>
  </w:footnote>
  <w:footnote w:type="continuationNotice" w:id="1">
    <w:p w:rsidR="00294017" w:rsidRDefault="00294017"/>
  </w:footnote>
  <w:footnote w:id="2">
    <w:p w:rsidR="00E66F84" w:rsidRDefault="00E66F84" w:rsidP="00AE6056">
      <w:pPr>
        <w:pStyle w:val="aff"/>
      </w:pPr>
      <w:r>
        <w:rPr>
          <w:rStyle w:val="af7"/>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E66F84" w:rsidRPr="006764AB" w:rsidRDefault="00E66F84" w:rsidP="00015B80">
      <w:pPr>
        <w:jc w:val="both"/>
        <w:rPr>
          <w:sz w:val="16"/>
          <w:szCs w:val="16"/>
        </w:rPr>
      </w:pPr>
      <w:r w:rsidRPr="006764AB">
        <w:rPr>
          <w:rStyle w:val="aa"/>
          <w:sz w:val="16"/>
          <w:szCs w:val="16"/>
        </w:rPr>
        <w:footnoteRef/>
      </w:r>
      <w:r w:rsidRPr="006764AB">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г. Москве от 17.11.2009 г.».</w:t>
      </w:r>
    </w:p>
  </w:footnote>
  <w:footnote w:id="4">
    <w:p w:rsidR="00E66F84" w:rsidRDefault="00E66F84" w:rsidP="00015B80">
      <w:pPr>
        <w:pStyle w:val="aff"/>
      </w:pPr>
      <w:r>
        <w:rPr>
          <w:rStyle w:val="aa"/>
        </w:rPr>
        <w:footnoteRef/>
      </w:r>
      <w:r>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84" w:rsidRDefault="00E66F84">
    <w:pPr>
      <w:pStyle w:val="afc"/>
      <w:jc w:val="center"/>
    </w:pPr>
    <w:r>
      <w:fldChar w:fldCharType="begin"/>
    </w:r>
    <w:r>
      <w:instrText xml:space="preserve"> PAGE   \* MERGEFORMAT </w:instrText>
    </w:r>
    <w:r>
      <w:fldChar w:fldCharType="separate"/>
    </w:r>
    <w:r w:rsidR="005C3F4A">
      <w:rPr>
        <w:noProof/>
      </w:rPr>
      <w:t>20</w:t>
    </w:r>
    <w:r>
      <w:rPr>
        <w:noProof/>
      </w:rPr>
      <w:fldChar w:fldCharType="end"/>
    </w:r>
  </w:p>
  <w:p w:rsidR="00E66F84" w:rsidRDefault="00E66F84">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84" w:rsidRDefault="00E66F84">
    <w:pPr>
      <w:pStyle w:val="afc"/>
      <w:jc w:val="center"/>
    </w:pPr>
    <w:r>
      <w:fldChar w:fldCharType="begin"/>
    </w:r>
    <w:r>
      <w:instrText xml:space="preserve"> PAGE   \* MERGEFORMAT </w:instrText>
    </w:r>
    <w:r>
      <w:fldChar w:fldCharType="separate"/>
    </w:r>
    <w:r w:rsidR="00CE6A78">
      <w:rPr>
        <w:noProof/>
      </w:rPr>
      <w:t>23</w:t>
    </w:r>
    <w:r>
      <w:rPr>
        <w:noProof/>
      </w:rPr>
      <w:fldChar w:fldCharType="end"/>
    </w:r>
  </w:p>
  <w:p w:rsidR="00E66F84" w:rsidRDefault="00E66F84">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D7E06A54"/>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sz w:val="24"/>
        <w:szCs w:val="24"/>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983869"/>
    <w:multiLevelType w:val="multilevel"/>
    <w:tmpl w:val="1F6001C6"/>
    <w:lvl w:ilvl="0">
      <w:start w:val="4"/>
      <w:numFmt w:val="decimal"/>
      <w:lvlText w:val="%1."/>
      <w:lvlJc w:val="left"/>
      <w:pPr>
        <w:ind w:left="360" w:hanging="360"/>
      </w:pPr>
      <w:rPr>
        <w:b/>
      </w:rPr>
    </w:lvl>
    <w:lvl w:ilvl="1">
      <w:start w:val="1"/>
      <w:numFmt w:val="decimal"/>
      <w:lvlText w:val="%1.%2."/>
      <w:lvlJc w:val="left"/>
      <w:pPr>
        <w:ind w:left="1637" w:hanging="360"/>
      </w:pPr>
    </w:lvl>
    <w:lvl w:ilvl="2">
      <w:start w:val="1"/>
      <w:numFmt w:val="decimal"/>
      <w:lvlText w:val="11.%2.%3."/>
      <w:lvlJc w:val="left"/>
      <w:pPr>
        <w:ind w:left="960"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0824F88"/>
    <w:multiLevelType w:val="multilevel"/>
    <w:tmpl w:val="B17E9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9C47BDE"/>
    <w:multiLevelType w:val="multilevel"/>
    <w:tmpl w:val="A4689C1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C642805"/>
    <w:multiLevelType w:val="multilevel"/>
    <w:tmpl w:val="D59EA37E"/>
    <w:lvl w:ilvl="0">
      <w:start w:val="2"/>
      <w:numFmt w:val="decimal"/>
      <w:lvlText w:val="%1)"/>
      <w:lvlJc w:val="left"/>
      <w:pPr>
        <w:ind w:left="1774"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0C10B0A"/>
    <w:multiLevelType w:val="multilevel"/>
    <w:tmpl w:val="58D2EBE6"/>
    <w:lvl w:ilvl="0">
      <w:start w:val="4"/>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422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DB4A5C"/>
    <w:multiLevelType w:val="multilevel"/>
    <w:tmpl w:val="DB0A96A4"/>
    <w:lvl w:ilvl="0">
      <w:start w:val="2"/>
      <w:numFmt w:val="bullet"/>
      <w:lvlText w:val="-"/>
      <w:lvlJc w:val="left"/>
      <w:pPr>
        <w:ind w:left="7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46059E"/>
    <w:multiLevelType w:val="multilevel"/>
    <w:tmpl w:val="55D066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491624B4"/>
    <w:multiLevelType w:val="multilevel"/>
    <w:tmpl w:val="7116F9AA"/>
    <w:lvl w:ilvl="0">
      <w:start w:val="1"/>
      <w:numFmt w:val="decimal"/>
      <w:lvlText w:val="%1."/>
      <w:lvlJc w:val="left"/>
      <w:pPr>
        <w:ind w:left="360" w:hanging="360"/>
      </w:pPr>
      <w:rPr>
        <w:sz w:val="28"/>
        <w:szCs w:val="28"/>
        <w:vertAlign w:val="baseline"/>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4">
    <w:nsid w:val="49191539"/>
    <w:multiLevelType w:val="multilevel"/>
    <w:tmpl w:val="BD446D3E"/>
    <w:lvl w:ilvl="0">
      <w:start w:val="1"/>
      <w:numFmt w:val="decimal"/>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53A35D13"/>
    <w:multiLevelType w:val="hybridMultilevel"/>
    <w:tmpl w:val="5506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E31426"/>
    <w:multiLevelType w:val="hybridMultilevel"/>
    <w:tmpl w:val="5506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52"/>
  </w:num>
  <w:num w:numId="10">
    <w:abstractNumId w:val="25"/>
  </w:num>
  <w:num w:numId="11">
    <w:abstractNumId w:val="46"/>
  </w:num>
  <w:num w:numId="12">
    <w:abstractNumId w:val="42"/>
  </w:num>
  <w:num w:numId="13">
    <w:abstractNumId w:val="23"/>
  </w:num>
  <w:num w:numId="14">
    <w:abstractNumId w:val="39"/>
  </w:num>
  <w:num w:numId="15">
    <w:abstractNumId w:val="47"/>
  </w:num>
  <w:num w:numId="16">
    <w:abstractNumId w:val="41"/>
  </w:num>
  <w:num w:numId="17">
    <w:abstractNumId w:val="49"/>
  </w:num>
  <w:num w:numId="18">
    <w:abstractNumId w:val="27"/>
  </w:num>
  <w:num w:numId="19">
    <w:abstractNumId w:val="34"/>
  </w:num>
  <w:num w:numId="20">
    <w:abstractNumId w:val="54"/>
  </w:num>
  <w:num w:numId="21">
    <w:abstractNumId w:val="36"/>
  </w:num>
  <w:num w:numId="22">
    <w:abstractNumId w:val="40"/>
  </w:num>
  <w:num w:numId="23">
    <w:abstractNumId w:val="51"/>
  </w:num>
  <w:num w:numId="24">
    <w:abstractNumId w:val="37"/>
  </w:num>
  <w:num w:numId="25">
    <w:abstractNumId w:val="44"/>
  </w:num>
  <w:num w:numId="26">
    <w:abstractNumId w:val="31"/>
  </w:num>
  <w:num w:numId="27">
    <w:abstractNumId w:val="38"/>
  </w:num>
  <w:num w:numId="28">
    <w:abstractNumId w:val="24"/>
  </w:num>
  <w:num w:numId="29">
    <w:abstractNumId w:val="35"/>
  </w:num>
  <w:num w:numId="30">
    <w:abstractNumId w:val="43"/>
  </w:num>
  <w:num w:numId="31">
    <w:abstractNumId w:val="29"/>
  </w:num>
  <w:num w:numId="32">
    <w:abstractNumId w:val="26"/>
  </w:num>
  <w:num w:numId="33">
    <w:abstractNumId w:val="33"/>
  </w:num>
  <w:num w:numId="34">
    <w:abstractNumId w:val="53"/>
  </w:num>
  <w:num w:numId="35">
    <w:abstractNumId w:val="32"/>
  </w:num>
  <w:num w:numId="36">
    <w:abstractNumId w:val="48"/>
  </w:num>
  <w:num w:numId="37">
    <w:abstractNumId w:val="45"/>
  </w:num>
  <w:num w:numId="38">
    <w:abstractNumId w:val="28"/>
  </w:num>
  <w:num w:numId="39">
    <w:abstractNumId w:val="30"/>
  </w:num>
  <w:num w:numId="40">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2143"/>
    <w:rsid w:val="00002965"/>
    <w:rsid w:val="00004F48"/>
    <w:rsid w:val="000058BC"/>
    <w:rsid w:val="00006894"/>
    <w:rsid w:val="00010BE3"/>
    <w:rsid w:val="0001478D"/>
    <w:rsid w:val="00014C0B"/>
    <w:rsid w:val="0001556E"/>
    <w:rsid w:val="0001557C"/>
    <w:rsid w:val="00015B80"/>
    <w:rsid w:val="000224FB"/>
    <w:rsid w:val="00022C62"/>
    <w:rsid w:val="000236C9"/>
    <w:rsid w:val="00023A05"/>
    <w:rsid w:val="00025B47"/>
    <w:rsid w:val="00034DF3"/>
    <w:rsid w:val="0003531B"/>
    <w:rsid w:val="000357D9"/>
    <w:rsid w:val="00037122"/>
    <w:rsid w:val="000374AB"/>
    <w:rsid w:val="000405F9"/>
    <w:rsid w:val="0004320C"/>
    <w:rsid w:val="000454C8"/>
    <w:rsid w:val="0005366B"/>
    <w:rsid w:val="0005464B"/>
    <w:rsid w:val="00054819"/>
    <w:rsid w:val="000557B3"/>
    <w:rsid w:val="000604F1"/>
    <w:rsid w:val="00067024"/>
    <w:rsid w:val="00067DAA"/>
    <w:rsid w:val="0007237D"/>
    <w:rsid w:val="000728C1"/>
    <w:rsid w:val="00076F66"/>
    <w:rsid w:val="0008133D"/>
    <w:rsid w:val="0008205D"/>
    <w:rsid w:val="00083039"/>
    <w:rsid w:val="00083D6E"/>
    <w:rsid w:val="000846BC"/>
    <w:rsid w:val="00084CA5"/>
    <w:rsid w:val="00085E9C"/>
    <w:rsid w:val="000925C9"/>
    <w:rsid w:val="00092D66"/>
    <w:rsid w:val="00092E1F"/>
    <w:rsid w:val="00094A22"/>
    <w:rsid w:val="000954FB"/>
    <w:rsid w:val="000978CE"/>
    <w:rsid w:val="00097AC8"/>
    <w:rsid w:val="000A269B"/>
    <w:rsid w:val="000A2B5E"/>
    <w:rsid w:val="000A2D97"/>
    <w:rsid w:val="000A3B81"/>
    <w:rsid w:val="000A46DD"/>
    <w:rsid w:val="000A679F"/>
    <w:rsid w:val="000B5302"/>
    <w:rsid w:val="000B753E"/>
    <w:rsid w:val="000C409F"/>
    <w:rsid w:val="000C5DEA"/>
    <w:rsid w:val="000C7CAF"/>
    <w:rsid w:val="000D071A"/>
    <w:rsid w:val="000D14D0"/>
    <w:rsid w:val="000E0D7D"/>
    <w:rsid w:val="000E206F"/>
    <w:rsid w:val="000E5BB8"/>
    <w:rsid w:val="000F0177"/>
    <w:rsid w:val="000F1048"/>
    <w:rsid w:val="000F3FF3"/>
    <w:rsid w:val="000F59DA"/>
    <w:rsid w:val="00100B0E"/>
    <w:rsid w:val="001012D4"/>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451B5"/>
    <w:rsid w:val="00151B2C"/>
    <w:rsid w:val="00153943"/>
    <w:rsid w:val="00153C3B"/>
    <w:rsid w:val="0015415A"/>
    <w:rsid w:val="00154968"/>
    <w:rsid w:val="00160DB0"/>
    <w:rsid w:val="00164D0C"/>
    <w:rsid w:val="0016528F"/>
    <w:rsid w:val="0016579A"/>
    <w:rsid w:val="0016647C"/>
    <w:rsid w:val="00171E7F"/>
    <w:rsid w:val="00171FEC"/>
    <w:rsid w:val="00172460"/>
    <w:rsid w:val="001749AE"/>
    <w:rsid w:val="00174FFE"/>
    <w:rsid w:val="00175830"/>
    <w:rsid w:val="00175A7B"/>
    <w:rsid w:val="001779A3"/>
    <w:rsid w:val="00177D5C"/>
    <w:rsid w:val="001815A5"/>
    <w:rsid w:val="00182502"/>
    <w:rsid w:val="001862BC"/>
    <w:rsid w:val="0018682A"/>
    <w:rsid w:val="00186E65"/>
    <w:rsid w:val="001870E0"/>
    <w:rsid w:val="0019760E"/>
    <w:rsid w:val="001A544E"/>
    <w:rsid w:val="001A6F0C"/>
    <w:rsid w:val="001B150C"/>
    <w:rsid w:val="001B24B6"/>
    <w:rsid w:val="001B4296"/>
    <w:rsid w:val="001B4748"/>
    <w:rsid w:val="001B5653"/>
    <w:rsid w:val="001B788E"/>
    <w:rsid w:val="001C018A"/>
    <w:rsid w:val="001C08FD"/>
    <w:rsid w:val="001C228C"/>
    <w:rsid w:val="001C32D5"/>
    <w:rsid w:val="001C4B0E"/>
    <w:rsid w:val="001C4D43"/>
    <w:rsid w:val="001C75ED"/>
    <w:rsid w:val="001D0864"/>
    <w:rsid w:val="001E3E36"/>
    <w:rsid w:val="001E56AB"/>
    <w:rsid w:val="001E6511"/>
    <w:rsid w:val="001E6E80"/>
    <w:rsid w:val="001F21DA"/>
    <w:rsid w:val="001F2F0D"/>
    <w:rsid w:val="001F30D2"/>
    <w:rsid w:val="001F32B2"/>
    <w:rsid w:val="001F34D0"/>
    <w:rsid w:val="001F39E9"/>
    <w:rsid w:val="001F53E8"/>
    <w:rsid w:val="002007E8"/>
    <w:rsid w:val="0020140A"/>
    <w:rsid w:val="00201480"/>
    <w:rsid w:val="00203C35"/>
    <w:rsid w:val="002073F4"/>
    <w:rsid w:val="00210077"/>
    <w:rsid w:val="00212B69"/>
    <w:rsid w:val="002133F4"/>
    <w:rsid w:val="00214105"/>
    <w:rsid w:val="00216C08"/>
    <w:rsid w:val="00221BE8"/>
    <w:rsid w:val="00222142"/>
    <w:rsid w:val="00223D71"/>
    <w:rsid w:val="002326E3"/>
    <w:rsid w:val="00232A81"/>
    <w:rsid w:val="00234148"/>
    <w:rsid w:val="002376E6"/>
    <w:rsid w:val="002378E3"/>
    <w:rsid w:val="002379A3"/>
    <w:rsid w:val="00237EE7"/>
    <w:rsid w:val="002410DF"/>
    <w:rsid w:val="00243D09"/>
    <w:rsid w:val="00243F0F"/>
    <w:rsid w:val="00244922"/>
    <w:rsid w:val="00245169"/>
    <w:rsid w:val="0025073B"/>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879B7"/>
    <w:rsid w:val="00290292"/>
    <w:rsid w:val="002910EA"/>
    <w:rsid w:val="00291899"/>
    <w:rsid w:val="00291CFA"/>
    <w:rsid w:val="00294017"/>
    <w:rsid w:val="002A1180"/>
    <w:rsid w:val="002A2796"/>
    <w:rsid w:val="002A4D3C"/>
    <w:rsid w:val="002A71D9"/>
    <w:rsid w:val="002B454A"/>
    <w:rsid w:val="002B4DA5"/>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0174"/>
    <w:rsid w:val="0030151C"/>
    <w:rsid w:val="00304647"/>
    <w:rsid w:val="00310D0E"/>
    <w:rsid w:val="0031166F"/>
    <w:rsid w:val="00311A92"/>
    <w:rsid w:val="00316DBE"/>
    <w:rsid w:val="00324B5B"/>
    <w:rsid w:val="003316C3"/>
    <w:rsid w:val="00335079"/>
    <w:rsid w:val="00335F0B"/>
    <w:rsid w:val="00351724"/>
    <w:rsid w:val="003531AA"/>
    <w:rsid w:val="003571CE"/>
    <w:rsid w:val="00357415"/>
    <w:rsid w:val="0036291B"/>
    <w:rsid w:val="003653FA"/>
    <w:rsid w:val="003657D7"/>
    <w:rsid w:val="00365FA5"/>
    <w:rsid w:val="003663BC"/>
    <w:rsid w:val="00370C44"/>
    <w:rsid w:val="00386420"/>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895"/>
    <w:rsid w:val="003E1151"/>
    <w:rsid w:val="003E2C12"/>
    <w:rsid w:val="003E4409"/>
    <w:rsid w:val="003F31F2"/>
    <w:rsid w:val="00401E31"/>
    <w:rsid w:val="00402B0F"/>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13CC"/>
    <w:rsid w:val="0047141E"/>
    <w:rsid w:val="004745C7"/>
    <w:rsid w:val="00475EE2"/>
    <w:rsid w:val="004774A6"/>
    <w:rsid w:val="0047759E"/>
    <w:rsid w:val="004808B9"/>
    <w:rsid w:val="004812EF"/>
    <w:rsid w:val="004874C1"/>
    <w:rsid w:val="00490E94"/>
    <w:rsid w:val="00491F18"/>
    <w:rsid w:val="00493AB2"/>
    <w:rsid w:val="00495FDE"/>
    <w:rsid w:val="004961CF"/>
    <w:rsid w:val="00497252"/>
    <w:rsid w:val="004A25F0"/>
    <w:rsid w:val="004A2B65"/>
    <w:rsid w:val="004A2CA8"/>
    <w:rsid w:val="004A404E"/>
    <w:rsid w:val="004A64F9"/>
    <w:rsid w:val="004A6E9A"/>
    <w:rsid w:val="004B0768"/>
    <w:rsid w:val="004B256E"/>
    <w:rsid w:val="004B460C"/>
    <w:rsid w:val="004C0A7F"/>
    <w:rsid w:val="004C2235"/>
    <w:rsid w:val="004C7528"/>
    <w:rsid w:val="004D1AA9"/>
    <w:rsid w:val="004D3AE0"/>
    <w:rsid w:val="004D4FA2"/>
    <w:rsid w:val="004D6625"/>
    <w:rsid w:val="004D71F8"/>
    <w:rsid w:val="004E0866"/>
    <w:rsid w:val="004E2DE7"/>
    <w:rsid w:val="004E3757"/>
    <w:rsid w:val="004E7A4E"/>
    <w:rsid w:val="004F3404"/>
    <w:rsid w:val="005058F1"/>
    <w:rsid w:val="00506509"/>
    <w:rsid w:val="0051006B"/>
    <w:rsid w:val="00510817"/>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4867"/>
    <w:rsid w:val="00561713"/>
    <w:rsid w:val="00563928"/>
    <w:rsid w:val="005700CF"/>
    <w:rsid w:val="005716FC"/>
    <w:rsid w:val="00571D62"/>
    <w:rsid w:val="0057756D"/>
    <w:rsid w:val="005834BA"/>
    <w:rsid w:val="00586E6B"/>
    <w:rsid w:val="00593786"/>
    <w:rsid w:val="00593EA0"/>
    <w:rsid w:val="0059513D"/>
    <w:rsid w:val="00596B19"/>
    <w:rsid w:val="0059766D"/>
    <w:rsid w:val="005A0E3B"/>
    <w:rsid w:val="005A2937"/>
    <w:rsid w:val="005A6CE9"/>
    <w:rsid w:val="005B65FD"/>
    <w:rsid w:val="005C3F4A"/>
    <w:rsid w:val="005C6A61"/>
    <w:rsid w:val="005D6190"/>
    <w:rsid w:val="005D64F1"/>
    <w:rsid w:val="005D6803"/>
    <w:rsid w:val="005D74EF"/>
    <w:rsid w:val="005E0074"/>
    <w:rsid w:val="005E03AB"/>
    <w:rsid w:val="005E0B21"/>
    <w:rsid w:val="005E6CAE"/>
    <w:rsid w:val="005F2D24"/>
    <w:rsid w:val="005F3426"/>
    <w:rsid w:val="005F5726"/>
    <w:rsid w:val="006032EA"/>
    <w:rsid w:val="00605EB6"/>
    <w:rsid w:val="00613848"/>
    <w:rsid w:val="006150C6"/>
    <w:rsid w:val="00615BD3"/>
    <w:rsid w:val="006164CD"/>
    <w:rsid w:val="006176F4"/>
    <w:rsid w:val="00621DA4"/>
    <w:rsid w:val="00626642"/>
    <w:rsid w:val="00627696"/>
    <w:rsid w:val="00633348"/>
    <w:rsid w:val="0063363D"/>
    <w:rsid w:val="00633831"/>
    <w:rsid w:val="00636139"/>
    <w:rsid w:val="006400A0"/>
    <w:rsid w:val="006402DD"/>
    <w:rsid w:val="00645178"/>
    <w:rsid w:val="0064754E"/>
    <w:rsid w:val="00647D98"/>
    <w:rsid w:val="00652884"/>
    <w:rsid w:val="0065657D"/>
    <w:rsid w:val="006575DD"/>
    <w:rsid w:val="006600E8"/>
    <w:rsid w:val="00664449"/>
    <w:rsid w:val="00670FD8"/>
    <w:rsid w:val="00674404"/>
    <w:rsid w:val="006823D3"/>
    <w:rsid w:val="00690B2B"/>
    <w:rsid w:val="006962EE"/>
    <w:rsid w:val="006A1CB3"/>
    <w:rsid w:val="006A24E8"/>
    <w:rsid w:val="006A3156"/>
    <w:rsid w:val="006A6E08"/>
    <w:rsid w:val="006B04C6"/>
    <w:rsid w:val="006B0B22"/>
    <w:rsid w:val="006B3895"/>
    <w:rsid w:val="006B50E4"/>
    <w:rsid w:val="006C324C"/>
    <w:rsid w:val="006C32B9"/>
    <w:rsid w:val="006C3A69"/>
    <w:rsid w:val="006C4984"/>
    <w:rsid w:val="006C4C28"/>
    <w:rsid w:val="006C525B"/>
    <w:rsid w:val="006C7DC1"/>
    <w:rsid w:val="006D150B"/>
    <w:rsid w:val="006D3659"/>
    <w:rsid w:val="006E005E"/>
    <w:rsid w:val="006E08A0"/>
    <w:rsid w:val="006E164D"/>
    <w:rsid w:val="006E3BA9"/>
    <w:rsid w:val="006E4289"/>
    <w:rsid w:val="006E67B8"/>
    <w:rsid w:val="006E6829"/>
    <w:rsid w:val="006E7589"/>
    <w:rsid w:val="006E78CE"/>
    <w:rsid w:val="006F1466"/>
    <w:rsid w:val="006F3F9D"/>
    <w:rsid w:val="006F4522"/>
    <w:rsid w:val="006F725D"/>
    <w:rsid w:val="007046B2"/>
    <w:rsid w:val="00706C8C"/>
    <w:rsid w:val="00712759"/>
    <w:rsid w:val="00713191"/>
    <w:rsid w:val="007150EA"/>
    <w:rsid w:val="007205A6"/>
    <w:rsid w:val="0072064C"/>
    <w:rsid w:val="00722AFD"/>
    <w:rsid w:val="00723E5E"/>
    <w:rsid w:val="00724F51"/>
    <w:rsid w:val="00725483"/>
    <w:rsid w:val="00727B51"/>
    <w:rsid w:val="00727D3C"/>
    <w:rsid w:val="00730FED"/>
    <w:rsid w:val="00731495"/>
    <w:rsid w:val="0073310C"/>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0D5F"/>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6DAC"/>
    <w:rsid w:val="008075B1"/>
    <w:rsid w:val="00812285"/>
    <w:rsid w:val="00816F65"/>
    <w:rsid w:val="00821DB6"/>
    <w:rsid w:val="00822B71"/>
    <w:rsid w:val="00830287"/>
    <w:rsid w:val="008309FC"/>
    <w:rsid w:val="008314C4"/>
    <w:rsid w:val="00833D53"/>
    <w:rsid w:val="00834551"/>
    <w:rsid w:val="00835CB1"/>
    <w:rsid w:val="008370AF"/>
    <w:rsid w:val="00837423"/>
    <w:rsid w:val="008377C6"/>
    <w:rsid w:val="008404C8"/>
    <w:rsid w:val="00841399"/>
    <w:rsid w:val="008437AD"/>
    <w:rsid w:val="00846417"/>
    <w:rsid w:val="0085393F"/>
    <w:rsid w:val="00854644"/>
    <w:rsid w:val="00860529"/>
    <w:rsid w:val="008613BE"/>
    <w:rsid w:val="008614B4"/>
    <w:rsid w:val="00861B45"/>
    <w:rsid w:val="00861D29"/>
    <w:rsid w:val="0086287A"/>
    <w:rsid w:val="00864393"/>
    <w:rsid w:val="00870ACE"/>
    <w:rsid w:val="008710B3"/>
    <w:rsid w:val="00871748"/>
    <w:rsid w:val="0087611C"/>
    <w:rsid w:val="00876C18"/>
    <w:rsid w:val="0087746C"/>
    <w:rsid w:val="008825E9"/>
    <w:rsid w:val="00891804"/>
    <w:rsid w:val="0089442B"/>
    <w:rsid w:val="0089720B"/>
    <w:rsid w:val="008A01BF"/>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478A"/>
    <w:rsid w:val="008E5FFE"/>
    <w:rsid w:val="008E60E5"/>
    <w:rsid w:val="008E6627"/>
    <w:rsid w:val="008F274E"/>
    <w:rsid w:val="008F4564"/>
    <w:rsid w:val="008F54E6"/>
    <w:rsid w:val="009068D2"/>
    <w:rsid w:val="00906A59"/>
    <w:rsid w:val="00906F29"/>
    <w:rsid w:val="00907692"/>
    <w:rsid w:val="009115C0"/>
    <w:rsid w:val="00914E3D"/>
    <w:rsid w:val="00916C03"/>
    <w:rsid w:val="00920884"/>
    <w:rsid w:val="0092359B"/>
    <w:rsid w:val="009254CA"/>
    <w:rsid w:val="00926992"/>
    <w:rsid w:val="0093120C"/>
    <w:rsid w:val="009320DE"/>
    <w:rsid w:val="00932290"/>
    <w:rsid w:val="0093234E"/>
    <w:rsid w:val="009354A3"/>
    <w:rsid w:val="00937B2E"/>
    <w:rsid w:val="009411A9"/>
    <w:rsid w:val="00941A9F"/>
    <w:rsid w:val="00942BA5"/>
    <w:rsid w:val="00945B21"/>
    <w:rsid w:val="00946744"/>
    <w:rsid w:val="00956252"/>
    <w:rsid w:val="00957171"/>
    <w:rsid w:val="00960F11"/>
    <w:rsid w:val="009651BA"/>
    <w:rsid w:val="009660FA"/>
    <w:rsid w:val="00970ED3"/>
    <w:rsid w:val="009723E0"/>
    <w:rsid w:val="00974C0E"/>
    <w:rsid w:val="00975346"/>
    <w:rsid w:val="00982C6F"/>
    <w:rsid w:val="009830CC"/>
    <w:rsid w:val="0098468A"/>
    <w:rsid w:val="0098473B"/>
    <w:rsid w:val="0098627F"/>
    <w:rsid w:val="00990E55"/>
    <w:rsid w:val="00991BDD"/>
    <w:rsid w:val="00991DEB"/>
    <w:rsid w:val="00993B9D"/>
    <w:rsid w:val="00994521"/>
    <w:rsid w:val="009954B1"/>
    <w:rsid w:val="0099583B"/>
    <w:rsid w:val="009961F1"/>
    <w:rsid w:val="00997B7D"/>
    <w:rsid w:val="009A1114"/>
    <w:rsid w:val="009A4117"/>
    <w:rsid w:val="009A7C6C"/>
    <w:rsid w:val="009B0A27"/>
    <w:rsid w:val="009B1024"/>
    <w:rsid w:val="009B32F3"/>
    <w:rsid w:val="009B4570"/>
    <w:rsid w:val="009B799A"/>
    <w:rsid w:val="009C15AA"/>
    <w:rsid w:val="009C191F"/>
    <w:rsid w:val="009C211A"/>
    <w:rsid w:val="009C6624"/>
    <w:rsid w:val="009D368F"/>
    <w:rsid w:val="009D3A40"/>
    <w:rsid w:val="009E19E9"/>
    <w:rsid w:val="009E64D8"/>
    <w:rsid w:val="009E7EEB"/>
    <w:rsid w:val="009F7E18"/>
    <w:rsid w:val="00A00C72"/>
    <w:rsid w:val="00A023CD"/>
    <w:rsid w:val="00A153F5"/>
    <w:rsid w:val="00A161F5"/>
    <w:rsid w:val="00A21E70"/>
    <w:rsid w:val="00A22811"/>
    <w:rsid w:val="00A23026"/>
    <w:rsid w:val="00A2358C"/>
    <w:rsid w:val="00A26820"/>
    <w:rsid w:val="00A2745B"/>
    <w:rsid w:val="00A27FC3"/>
    <w:rsid w:val="00A328E2"/>
    <w:rsid w:val="00A33235"/>
    <w:rsid w:val="00A34231"/>
    <w:rsid w:val="00A34895"/>
    <w:rsid w:val="00A34A32"/>
    <w:rsid w:val="00A4055F"/>
    <w:rsid w:val="00A517C7"/>
    <w:rsid w:val="00A518EC"/>
    <w:rsid w:val="00A53D98"/>
    <w:rsid w:val="00A543C0"/>
    <w:rsid w:val="00A56437"/>
    <w:rsid w:val="00A572FE"/>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E6056"/>
    <w:rsid w:val="00AF4E45"/>
    <w:rsid w:val="00AF6ABE"/>
    <w:rsid w:val="00B01144"/>
    <w:rsid w:val="00B02654"/>
    <w:rsid w:val="00B104FE"/>
    <w:rsid w:val="00B11445"/>
    <w:rsid w:val="00B11E6D"/>
    <w:rsid w:val="00B12071"/>
    <w:rsid w:val="00B129CC"/>
    <w:rsid w:val="00B12DE2"/>
    <w:rsid w:val="00B152B6"/>
    <w:rsid w:val="00B20C51"/>
    <w:rsid w:val="00B217CF"/>
    <w:rsid w:val="00B22346"/>
    <w:rsid w:val="00B237EE"/>
    <w:rsid w:val="00B24553"/>
    <w:rsid w:val="00B25998"/>
    <w:rsid w:val="00B3052E"/>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65BD0"/>
    <w:rsid w:val="00B72D7A"/>
    <w:rsid w:val="00B7520F"/>
    <w:rsid w:val="00B75801"/>
    <w:rsid w:val="00B924BD"/>
    <w:rsid w:val="00B938CD"/>
    <w:rsid w:val="00BA55A0"/>
    <w:rsid w:val="00BB06FC"/>
    <w:rsid w:val="00BB21E3"/>
    <w:rsid w:val="00BB2500"/>
    <w:rsid w:val="00BB2E17"/>
    <w:rsid w:val="00BB378A"/>
    <w:rsid w:val="00BB3C30"/>
    <w:rsid w:val="00BB5B51"/>
    <w:rsid w:val="00BB61F8"/>
    <w:rsid w:val="00BB6D1B"/>
    <w:rsid w:val="00BC1922"/>
    <w:rsid w:val="00BD59BC"/>
    <w:rsid w:val="00BD5B44"/>
    <w:rsid w:val="00BD74A7"/>
    <w:rsid w:val="00BE06D9"/>
    <w:rsid w:val="00BE2157"/>
    <w:rsid w:val="00BE54D5"/>
    <w:rsid w:val="00BF558B"/>
    <w:rsid w:val="00BF5763"/>
    <w:rsid w:val="00BF5C0A"/>
    <w:rsid w:val="00BF681E"/>
    <w:rsid w:val="00BF6892"/>
    <w:rsid w:val="00C05911"/>
    <w:rsid w:val="00C13A71"/>
    <w:rsid w:val="00C159C6"/>
    <w:rsid w:val="00C15C57"/>
    <w:rsid w:val="00C22ACD"/>
    <w:rsid w:val="00C264D5"/>
    <w:rsid w:val="00C27292"/>
    <w:rsid w:val="00C275F0"/>
    <w:rsid w:val="00C2793E"/>
    <w:rsid w:val="00C30ED0"/>
    <w:rsid w:val="00C318D3"/>
    <w:rsid w:val="00C3191F"/>
    <w:rsid w:val="00C324AA"/>
    <w:rsid w:val="00C32D8B"/>
    <w:rsid w:val="00C3493B"/>
    <w:rsid w:val="00C359D4"/>
    <w:rsid w:val="00C3633B"/>
    <w:rsid w:val="00C4101E"/>
    <w:rsid w:val="00C468E2"/>
    <w:rsid w:val="00C50482"/>
    <w:rsid w:val="00C51709"/>
    <w:rsid w:val="00C52179"/>
    <w:rsid w:val="00C52456"/>
    <w:rsid w:val="00C53FE9"/>
    <w:rsid w:val="00C5583D"/>
    <w:rsid w:val="00C576D0"/>
    <w:rsid w:val="00C60714"/>
    <w:rsid w:val="00C6181A"/>
    <w:rsid w:val="00C61887"/>
    <w:rsid w:val="00C62580"/>
    <w:rsid w:val="00C71C99"/>
    <w:rsid w:val="00C802A0"/>
    <w:rsid w:val="00C8081F"/>
    <w:rsid w:val="00C80BCB"/>
    <w:rsid w:val="00C82913"/>
    <w:rsid w:val="00C83974"/>
    <w:rsid w:val="00C869B4"/>
    <w:rsid w:val="00C872F8"/>
    <w:rsid w:val="00C92663"/>
    <w:rsid w:val="00C950E5"/>
    <w:rsid w:val="00CA5D0D"/>
    <w:rsid w:val="00CA79B9"/>
    <w:rsid w:val="00CB0819"/>
    <w:rsid w:val="00CB12C5"/>
    <w:rsid w:val="00CB20D9"/>
    <w:rsid w:val="00CB2BAA"/>
    <w:rsid w:val="00CB5E99"/>
    <w:rsid w:val="00CC031F"/>
    <w:rsid w:val="00CC2C50"/>
    <w:rsid w:val="00CC48E8"/>
    <w:rsid w:val="00CD05E4"/>
    <w:rsid w:val="00CD0E0C"/>
    <w:rsid w:val="00CD0F32"/>
    <w:rsid w:val="00CD6BA1"/>
    <w:rsid w:val="00CD7613"/>
    <w:rsid w:val="00CE6A78"/>
    <w:rsid w:val="00CE7EB4"/>
    <w:rsid w:val="00CF14DD"/>
    <w:rsid w:val="00CF6531"/>
    <w:rsid w:val="00CF76E5"/>
    <w:rsid w:val="00D01C16"/>
    <w:rsid w:val="00D11463"/>
    <w:rsid w:val="00D11ED5"/>
    <w:rsid w:val="00D126A9"/>
    <w:rsid w:val="00D1373D"/>
    <w:rsid w:val="00D13938"/>
    <w:rsid w:val="00D143F2"/>
    <w:rsid w:val="00D16E58"/>
    <w:rsid w:val="00D17BAC"/>
    <w:rsid w:val="00D24412"/>
    <w:rsid w:val="00D24AC9"/>
    <w:rsid w:val="00D30D7F"/>
    <w:rsid w:val="00D32FFA"/>
    <w:rsid w:val="00D422A0"/>
    <w:rsid w:val="00D43CE5"/>
    <w:rsid w:val="00D4516A"/>
    <w:rsid w:val="00D45E13"/>
    <w:rsid w:val="00D57C3F"/>
    <w:rsid w:val="00D60939"/>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5B79"/>
    <w:rsid w:val="00D86EFD"/>
    <w:rsid w:val="00D90D23"/>
    <w:rsid w:val="00D94307"/>
    <w:rsid w:val="00D953A5"/>
    <w:rsid w:val="00DA13BD"/>
    <w:rsid w:val="00DA5892"/>
    <w:rsid w:val="00DA5BBE"/>
    <w:rsid w:val="00DB4345"/>
    <w:rsid w:val="00DB6989"/>
    <w:rsid w:val="00DB6C31"/>
    <w:rsid w:val="00DC0783"/>
    <w:rsid w:val="00DC17B3"/>
    <w:rsid w:val="00DC4097"/>
    <w:rsid w:val="00DC427E"/>
    <w:rsid w:val="00DC46E7"/>
    <w:rsid w:val="00DC58D5"/>
    <w:rsid w:val="00DC5D58"/>
    <w:rsid w:val="00DC6D82"/>
    <w:rsid w:val="00DC6E6B"/>
    <w:rsid w:val="00DD0135"/>
    <w:rsid w:val="00DD09A8"/>
    <w:rsid w:val="00DD0F46"/>
    <w:rsid w:val="00DD1DA5"/>
    <w:rsid w:val="00DD4105"/>
    <w:rsid w:val="00DD633E"/>
    <w:rsid w:val="00DD75A6"/>
    <w:rsid w:val="00DD7B26"/>
    <w:rsid w:val="00DE3141"/>
    <w:rsid w:val="00DE3BCD"/>
    <w:rsid w:val="00DE3E71"/>
    <w:rsid w:val="00DF013F"/>
    <w:rsid w:val="00DF4BE8"/>
    <w:rsid w:val="00DF69CD"/>
    <w:rsid w:val="00DF6AE3"/>
    <w:rsid w:val="00E03690"/>
    <w:rsid w:val="00E11B6E"/>
    <w:rsid w:val="00E147F9"/>
    <w:rsid w:val="00E14CA3"/>
    <w:rsid w:val="00E14F30"/>
    <w:rsid w:val="00E15467"/>
    <w:rsid w:val="00E1780F"/>
    <w:rsid w:val="00E24379"/>
    <w:rsid w:val="00E27DCB"/>
    <w:rsid w:val="00E31219"/>
    <w:rsid w:val="00E31CB1"/>
    <w:rsid w:val="00E347BF"/>
    <w:rsid w:val="00E35BF3"/>
    <w:rsid w:val="00E3769D"/>
    <w:rsid w:val="00E409C9"/>
    <w:rsid w:val="00E43DAA"/>
    <w:rsid w:val="00E521D6"/>
    <w:rsid w:val="00E53A76"/>
    <w:rsid w:val="00E53DF3"/>
    <w:rsid w:val="00E56F2B"/>
    <w:rsid w:val="00E572A9"/>
    <w:rsid w:val="00E63C3D"/>
    <w:rsid w:val="00E650F7"/>
    <w:rsid w:val="00E66F84"/>
    <w:rsid w:val="00E7073B"/>
    <w:rsid w:val="00E70A6D"/>
    <w:rsid w:val="00E7210E"/>
    <w:rsid w:val="00E744EC"/>
    <w:rsid w:val="00E751DF"/>
    <w:rsid w:val="00E7590F"/>
    <w:rsid w:val="00E80F2D"/>
    <w:rsid w:val="00E80FEF"/>
    <w:rsid w:val="00E81089"/>
    <w:rsid w:val="00E81704"/>
    <w:rsid w:val="00E82B84"/>
    <w:rsid w:val="00E845C6"/>
    <w:rsid w:val="00E903F9"/>
    <w:rsid w:val="00E90BB5"/>
    <w:rsid w:val="00E9111C"/>
    <w:rsid w:val="00E92117"/>
    <w:rsid w:val="00E93CCB"/>
    <w:rsid w:val="00EA2ED5"/>
    <w:rsid w:val="00EA5F49"/>
    <w:rsid w:val="00EB6E83"/>
    <w:rsid w:val="00EC35CE"/>
    <w:rsid w:val="00EC3F87"/>
    <w:rsid w:val="00EC4BDA"/>
    <w:rsid w:val="00ED396C"/>
    <w:rsid w:val="00ED6E32"/>
    <w:rsid w:val="00ED7B3B"/>
    <w:rsid w:val="00EE091A"/>
    <w:rsid w:val="00EE18CC"/>
    <w:rsid w:val="00EE372F"/>
    <w:rsid w:val="00EE3988"/>
    <w:rsid w:val="00EE4884"/>
    <w:rsid w:val="00EF0203"/>
    <w:rsid w:val="00EF0F3D"/>
    <w:rsid w:val="00EF16D4"/>
    <w:rsid w:val="00EF2E59"/>
    <w:rsid w:val="00EF475A"/>
    <w:rsid w:val="00EF779C"/>
    <w:rsid w:val="00F00315"/>
    <w:rsid w:val="00F023DE"/>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0C19"/>
    <w:rsid w:val="00F4187B"/>
    <w:rsid w:val="00F41AE2"/>
    <w:rsid w:val="00F42DE4"/>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16AC"/>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 w:val="00FF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uiPriority w:val="99"/>
    <w:locked/>
    <w:rsid w:val="00EE372F"/>
    <w:rPr>
      <w:rFonts w:eastAsia="Arial"/>
      <w:sz w:val="28"/>
      <w:lang w:eastAsia="ar-SA"/>
    </w:rPr>
  </w:style>
  <w:style w:type="paragraph" w:customStyle="1" w:styleId="43">
    <w:name w:val="Обычный4"/>
    <w:rsid w:val="0016579A"/>
    <w:rPr>
      <w:sz w:val="24"/>
      <w:szCs w:val="24"/>
    </w:rPr>
  </w:style>
  <w:style w:type="character" w:customStyle="1" w:styleId="aff3">
    <w:name w:val="Название Знак"/>
    <w:basedOn w:val="a1"/>
    <w:link w:val="aff1"/>
    <w:rsid w:val="0016579A"/>
    <w:rPr>
      <w:rFonts w:ascii="Arial" w:hAnsi="Arial" w:cs="Arial"/>
      <w:b/>
      <w:bCs/>
      <w:kern w:val="1"/>
      <w:sz w:val="32"/>
      <w:szCs w:val="32"/>
      <w:lang w:eastAsia="ar-SA"/>
    </w:rPr>
  </w:style>
  <w:style w:type="paragraph" w:styleId="afff4">
    <w:name w:val="Revision"/>
    <w:hidden/>
    <w:uiPriority w:val="99"/>
    <w:semiHidden/>
    <w:rsid w:val="001A6F0C"/>
    <w:rPr>
      <w:sz w:val="24"/>
      <w:szCs w:val="24"/>
      <w:lang w:eastAsia="ar-SA"/>
    </w:rPr>
  </w:style>
  <w:style w:type="table" w:customStyle="1" w:styleId="1f6">
    <w:name w:val="Сетка таблицы1"/>
    <w:basedOn w:val="a2"/>
    <w:next w:val="afff3"/>
    <w:uiPriority w:val="59"/>
    <w:rsid w:val="00182502"/>
    <w:pPr>
      <w:ind w:left="578" w:hanging="57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сноски Знак1"/>
    <w:basedOn w:val="a1"/>
    <w:link w:val="aff"/>
    <w:uiPriority w:val="99"/>
    <w:locked/>
    <w:rsid w:val="00AE6056"/>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3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93634160">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157686">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20733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AE9E7-14DC-4BF3-A3BD-CC94AEF0DBD8}">
  <ds:schemaRefs>
    <ds:schemaRef ds:uri="http://schemas.openxmlformats.org/officeDocument/2006/bibliography"/>
  </ds:schemaRefs>
</ds:datastoreItem>
</file>

<file path=customXml/itemProps4.xml><?xml version="1.0" encoding="utf-8"?>
<ds:datastoreItem xmlns:ds="http://schemas.openxmlformats.org/officeDocument/2006/customXml" ds:itemID="{A87090B0-DB54-4DC9-829E-AFD482CD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47</Pages>
  <Words>14645</Words>
  <Characters>83479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97929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Дидык Максим Петрович</cp:lastModifiedBy>
  <cp:revision>16</cp:revision>
  <cp:lastPrinted>2019-03-01T10:32:00Z</cp:lastPrinted>
  <dcterms:created xsi:type="dcterms:W3CDTF">2019-08-26T12:31:00Z</dcterms:created>
  <dcterms:modified xsi:type="dcterms:W3CDTF">2019-09-27T12:49:00Z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