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3154" w:rsidRPr="006D2B87" w:rsidRDefault="00613154" w:rsidP="00613154">
      <w:pPr>
        <w:tabs>
          <w:tab w:val="left" w:pos="4962"/>
        </w:tabs>
        <w:ind w:left="4820"/>
        <w:rPr>
          <w:b/>
          <w:bCs/>
          <w:sz w:val="28"/>
          <w:szCs w:val="28"/>
        </w:rPr>
      </w:pPr>
      <w:r>
        <w:rPr>
          <w:b/>
          <w:bCs/>
          <w:sz w:val="28"/>
          <w:szCs w:val="28"/>
        </w:rPr>
        <w:t>УТВЕРЖДАЮ</w:t>
      </w:r>
      <w:r w:rsidR="008C3ED1">
        <w:rPr>
          <w:b/>
          <w:bCs/>
          <w:sz w:val="28"/>
          <w:szCs w:val="28"/>
        </w:rPr>
        <w:t>:</w:t>
      </w:r>
    </w:p>
    <w:p w:rsidR="00613154" w:rsidRPr="006D2B87" w:rsidRDefault="00613154" w:rsidP="00613154">
      <w:pPr>
        <w:tabs>
          <w:tab w:val="left" w:pos="4962"/>
        </w:tabs>
        <w:ind w:left="4820"/>
        <w:rPr>
          <w:rFonts w:eastAsia="Arial Unicode MS"/>
          <w:b/>
          <w:bCs/>
          <w:sz w:val="28"/>
          <w:szCs w:val="28"/>
        </w:rPr>
      </w:pPr>
    </w:p>
    <w:p w:rsidR="00613154" w:rsidRDefault="00613154" w:rsidP="00613154">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613154" w:rsidRDefault="00613154" w:rsidP="00613154">
      <w:pPr>
        <w:tabs>
          <w:tab w:val="left" w:pos="4962"/>
        </w:tabs>
        <w:ind w:left="4820"/>
        <w:rPr>
          <w:b/>
          <w:bCs/>
          <w:sz w:val="28"/>
          <w:szCs w:val="28"/>
        </w:rPr>
      </w:pPr>
      <w:r>
        <w:rPr>
          <w:b/>
          <w:bCs/>
          <w:sz w:val="28"/>
          <w:szCs w:val="28"/>
        </w:rPr>
        <w:t>Западно-Сибирской железной дороге</w:t>
      </w:r>
    </w:p>
    <w:p w:rsidR="00215FA2" w:rsidRPr="005429F4" w:rsidRDefault="00215FA2" w:rsidP="00613154">
      <w:pPr>
        <w:tabs>
          <w:tab w:val="left" w:pos="4962"/>
        </w:tabs>
        <w:ind w:left="4820"/>
        <w:rPr>
          <w:b/>
          <w:bCs/>
          <w:sz w:val="28"/>
          <w:szCs w:val="28"/>
        </w:rPr>
      </w:pPr>
    </w:p>
    <w:p w:rsidR="00613154" w:rsidRDefault="00613154" w:rsidP="00613154">
      <w:pPr>
        <w:tabs>
          <w:tab w:val="left" w:pos="4962"/>
        </w:tabs>
        <w:ind w:left="4820"/>
        <w:rPr>
          <w:b/>
          <w:bCs/>
          <w:sz w:val="28"/>
          <w:szCs w:val="28"/>
        </w:rPr>
      </w:pPr>
      <w:r>
        <w:rPr>
          <w:b/>
          <w:bCs/>
          <w:sz w:val="28"/>
          <w:szCs w:val="28"/>
        </w:rPr>
        <w:t xml:space="preserve">____________________ </w:t>
      </w:r>
    </w:p>
    <w:p w:rsidR="00613154" w:rsidRDefault="00613154" w:rsidP="00613154">
      <w:pPr>
        <w:tabs>
          <w:tab w:val="left" w:pos="4962"/>
        </w:tabs>
        <w:ind w:left="4820"/>
        <w:rPr>
          <w:b/>
          <w:bCs/>
          <w:sz w:val="28"/>
          <w:szCs w:val="28"/>
        </w:rPr>
      </w:pPr>
      <w:r>
        <w:rPr>
          <w:b/>
          <w:bCs/>
          <w:sz w:val="28"/>
          <w:szCs w:val="28"/>
        </w:rPr>
        <w:t>Сергей Александрович Лебедев</w:t>
      </w:r>
    </w:p>
    <w:p w:rsidR="00613154" w:rsidRPr="006D2B87" w:rsidRDefault="00613154" w:rsidP="00613154">
      <w:pPr>
        <w:tabs>
          <w:tab w:val="left" w:pos="4962"/>
        </w:tabs>
        <w:ind w:left="4820"/>
        <w:rPr>
          <w:rFonts w:eastAsia="Arial Unicode MS"/>
        </w:rPr>
      </w:pPr>
    </w:p>
    <w:p w:rsidR="00613154" w:rsidRDefault="00613154" w:rsidP="00613154">
      <w:pPr>
        <w:tabs>
          <w:tab w:val="left" w:pos="4962"/>
        </w:tabs>
        <w:ind w:left="4820"/>
        <w:rPr>
          <w:b/>
          <w:bCs/>
          <w:sz w:val="28"/>
        </w:rPr>
      </w:pPr>
      <w:r>
        <w:rPr>
          <w:b/>
          <w:bCs/>
          <w:sz w:val="28"/>
        </w:rPr>
        <w:t>«</w:t>
      </w:r>
      <w:r w:rsidR="00215FA2">
        <w:rPr>
          <w:b/>
          <w:bCs/>
          <w:sz w:val="28"/>
        </w:rPr>
        <w:t>27</w:t>
      </w:r>
      <w:r>
        <w:rPr>
          <w:b/>
          <w:bCs/>
          <w:sz w:val="28"/>
        </w:rPr>
        <w:t>»</w:t>
      </w:r>
      <w:r w:rsidRPr="003C2D68">
        <w:rPr>
          <w:b/>
          <w:bCs/>
          <w:sz w:val="28"/>
        </w:rPr>
        <w:t xml:space="preserve"> </w:t>
      </w:r>
      <w:r w:rsidR="00215FA2">
        <w:rPr>
          <w:b/>
          <w:bCs/>
          <w:sz w:val="28"/>
        </w:rPr>
        <w:t xml:space="preserve">сентября </w:t>
      </w:r>
      <w:r>
        <w:rPr>
          <w:b/>
          <w:bCs/>
          <w:sz w:val="28"/>
        </w:rPr>
        <w:t>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40BAC" w:rsidRDefault="00FF0652">
      <w:pPr>
        <w:pStyle w:val="19"/>
        <w:rPr>
          <w:szCs w:val="28"/>
        </w:rPr>
      </w:pPr>
      <w:r>
        <w:t xml:space="preserve">открытый конкурс в электронной форме среди субъектов малого и </w:t>
      </w:r>
      <w:r w:rsidRPr="008C3ED1">
        <w:t>среднего предпринимательства № ОКэ-МСП-</w:t>
      </w:r>
      <w:r w:rsidR="00215FA2" w:rsidRPr="008C3ED1">
        <w:t>ЗСИБ</w:t>
      </w:r>
      <w:r w:rsidRPr="008C3ED1">
        <w:t>-19-</w:t>
      </w:r>
      <w:r w:rsidR="00215FA2" w:rsidRPr="008C3ED1">
        <w:t>0023</w:t>
      </w:r>
      <w:r w:rsidR="00BF39CA" w:rsidRPr="008C3ED1">
        <w:t xml:space="preserve"> </w:t>
      </w:r>
      <w:r w:rsidR="00D74D47" w:rsidRPr="008C3ED1">
        <w:t>на</w:t>
      </w:r>
      <w:r w:rsidRPr="008C3ED1">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613154" w:rsidRPr="008C3ED1">
        <w:rPr>
          <w:szCs w:val="28"/>
        </w:rPr>
        <w:t>Поставку расходных материалов для оргтехники, комплектующих и периферии для персональных компьютеров</w:t>
      </w:r>
      <w:r w:rsidR="00613154" w:rsidRPr="008C3ED1">
        <w:t xml:space="preserve"> </w:t>
      </w:r>
      <w:r w:rsidRPr="008C3ED1">
        <w:t>(далее – Открытый конкурс).</w:t>
      </w:r>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w:t>
      </w:r>
      <w:r>
        <w:lastRenderedPageBreak/>
        <w:t xml:space="preserve">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9"/>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rsidR="007D6548" w:rsidRPr="00D32FFA" w:rsidRDefault="009662AE" w:rsidP="00F356EB">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F356EB">
      <w:pPr>
        <w:pStyle w:val="19"/>
        <w:numPr>
          <w:ilvl w:val="2"/>
          <w:numId w:val="1"/>
        </w:numPr>
        <w:ind w:left="0" w:firstLine="709"/>
        <w:rPr>
          <w:szCs w:val="28"/>
        </w:rPr>
      </w:pPr>
      <w:r>
        <w:rPr>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lastRenderedPageBreak/>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21360E" w:rsidP="00F356EB">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F356EB">
      <w:pPr>
        <w:pStyle w:val="19"/>
        <w:numPr>
          <w:ilvl w:val="2"/>
          <w:numId w:val="1"/>
        </w:numPr>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w:t>
      </w:r>
      <w:r>
        <w:lastRenderedPageBreak/>
        <w:t>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9"/>
        <w:numPr>
          <w:ilvl w:val="2"/>
          <w:numId w:val="1"/>
        </w:numPr>
        <w:ind w:left="0" w:firstLine="709"/>
      </w:pPr>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Default="007D6548" w:rsidP="0030466B">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7378E3">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Default="007D6548" w:rsidP="005E1F1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Default="007378E3" w:rsidP="007378E3">
      <w:pPr>
        <w:pStyle w:val="19"/>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51649D">
      <w:pPr>
        <w:pStyle w:val="af9"/>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51649D">
      <w:pPr>
        <w:pStyle w:val="af9"/>
        <w:numPr>
          <w:ilvl w:val="0"/>
          <w:numId w:val="20"/>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51649D">
      <w:pPr>
        <w:pStyle w:val="af9"/>
        <w:numPr>
          <w:ilvl w:val="0"/>
          <w:numId w:val="20"/>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9"/>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9"/>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51649D">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51649D">
      <w:pPr>
        <w:pStyle w:val="af9"/>
        <w:numPr>
          <w:ilvl w:val="0"/>
          <w:numId w:val="20"/>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A83569" w:rsidRDefault="00CF2BA6" w:rsidP="00CF2BA6">
      <w:pPr>
        <w:pStyle w:val="af9"/>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13D20" w:rsidRDefault="00313D20" w:rsidP="0051649D">
      <w:pPr>
        <w:pStyle w:val="af9"/>
        <w:numPr>
          <w:ilvl w:val="0"/>
          <w:numId w:val="21"/>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C25469" w:rsidRDefault="00313D20" w:rsidP="00313D20">
      <w:pPr>
        <w:pStyle w:val="affb"/>
        <w:spacing w:before="0" w:after="0"/>
        <w:ind w:firstLine="709"/>
        <w:jc w:val="both"/>
        <w:rPr>
          <w:color w:val="000000"/>
          <w:sz w:val="28"/>
          <w:szCs w:val="28"/>
        </w:rPr>
      </w:pPr>
      <w:r>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51649D">
      <w:pPr>
        <w:pStyle w:val="af9"/>
        <w:numPr>
          <w:ilvl w:val="0"/>
          <w:numId w:val="2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51649D">
      <w:pPr>
        <w:pStyle w:val="af9"/>
        <w:numPr>
          <w:ilvl w:val="0"/>
          <w:numId w:val="21"/>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Default="00313D20" w:rsidP="00313D20">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7E0067" w:rsidRDefault="00313D20" w:rsidP="00313D20">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51649D">
      <w:pPr>
        <w:pStyle w:val="af9"/>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B157F4" w:rsidRPr="00D32FFA" w:rsidRDefault="00B157F4" w:rsidP="008B25F7">
      <w:pPr>
        <w:pStyle w:val="19"/>
        <w:ind w:firstLine="0"/>
        <w:rPr>
          <w:szCs w:val="24"/>
        </w:rPr>
      </w:pPr>
    </w:p>
    <w:p w:rsidR="00B157F4" w:rsidRPr="00B157F4" w:rsidRDefault="00B157F4" w:rsidP="00B157F4">
      <w:pPr>
        <w:pStyle w:val="19"/>
        <w:numPr>
          <w:ilvl w:val="1"/>
          <w:numId w:val="1"/>
        </w:numPr>
        <w:ind w:hanging="11"/>
        <w:outlineLvl w:val="1"/>
        <w:rPr>
          <w:b/>
        </w:rPr>
      </w:pPr>
      <w:r>
        <w:rPr>
          <w:b/>
        </w:rPr>
        <w:t>Дополнительные этапы проведения Открытого конкурса</w:t>
      </w:r>
    </w:p>
    <w:p w:rsidR="00B157F4" w:rsidRDefault="00B157F4" w:rsidP="00B157F4">
      <w:pPr>
        <w:pStyle w:val="19"/>
        <w:rPr>
          <w:szCs w:val="24"/>
        </w:rPr>
      </w:pPr>
    </w:p>
    <w:p w:rsidR="00B157F4" w:rsidRDefault="00B157F4" w:rsidP="00226F67">
      <w:pPr>
        <w:pStyle w:val="19"/>
        <w:ind w:firstLine="709"/>
        <w:rPr>
          <w:szCs w:val="24"/>
        </w:rPr>
      </w:pPr>
      <w:r>
        <w:rPr>
          <w:szCs w:val="24"/>
        </w:rPr>
        <w:t>1.5.1.</w:t>
      </w:r>
      <w:r>
        <w:rPr>
          <w:b/>
          <w:szCs w:val="28"/>
        </w:rPr>
        <w:t xml:space="preserve"> </w:t>
      </w:r>
      <w:r>
        <w:rPr>
          <w:szCs w:val="28"/>
        </w:rPr>
        <w:t xml:space="preserve">Открытый конкурс </w:t>
      </w:r>
      <w:r w:rsidR="008B25F7">
        <w:rPr>
          <w:szCs w:val="28"/>
        </w:rPr>
        <w:t xml:space="preserve">может включать следующие этапы </w:t>
      </w:r>
      <w:r>
        <w:rPr>
          <w:szCs w:val="28"/>
        </w:rPr>
        <w:t xml:space="preserve">(информация об этапах указывается в пункте </w:t>
      </w:r>
      <w:r w:rsidR="003A0C2D">
        <w:rPr>
          <w:szCs w:val="28"/>
        </w:rPr>
        <w:t>18</w:t>
      </w:r>
      <w:r w:rsidR="008B25F7">
        <w:rPr>
          <w:szCs w:val="28"/>
        </w:rPr>
        <w:t xml:space="preserve"> Информационной карты):</w:t>
      </w:r>
    </w:p>
    <w:p w:rsidR="003D3B02" w:rsidRPr="003D3B02" w:rsidRDefault="003D3B02" w:rsidP="003D3B02">
      <w:pPr>
        <w:pStyle w:val="19"/>
        <w:rPr>
          <w:szCs w:val="24"/>
        </w:rPr>
      </w:pPr>
      <w:r>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3D3B02" w:rsidRPr="003D3B02" w:rsidRDefault="003D3B02" w:rsidP="003D3B02">
      <w:pPr>
        <w:pStyle w:val="19"/>
        <w:rPr>
          <w:szCs w:val="24"/>
        </w:rPr>
      </w:pPr>
      <w:r>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9"/>
        <w:rPr>
          <w:szCs w:val="24"/>
        </w:rPr>
      </w:pPr>
      <w:r>
        <w:rPr>
          <w:szCs w:val="24"/>
        </w:rPr>
        <w:t>4) проведение квалификационного отбора участников;</w:t>
      </w:r>
    </w:p>
    <w:p w:rsidR="00B157F4" w:rsidRDefault="003D3B02" w:rsidP="003D3B02">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9"/>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sidR="008B25F7">
        <w:rPr>
          <w:szCs w:val="24"/>
        </w:rPr>
        <w:t xml:space="preserve"> Информационной карты.</w:t>
      </w:r>
    </w:p>
    <w:p w:rsidR="0032141F" w:rsidRPr="001219A7" w:rsidRDefault="00E63830" w:rsidP="00E63830">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w:t>
      </w:r>
      <w:r w:rsidR="008B25F7">
        <w:rPr>
          <w:szCs w:val="24"/>
        </w:rPr>
        <w:t>необходимости такого уточнения.</w:t>
      </w:r>
    </w:p>
    <w:p w:rsidR="00E63830" w:rsidRPr="00E63830" w:rsidRDefault="00E63830" w:rsidP="00E63830">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w:t>
      </w:r>
      <w:r w:rsidR="008B25F7">
        <w:rPr>
          <w:szCs w:val="24"/>
        </w:rPr>
        <w:t>конкурса.</w:t>
      </w:r>
    </w:p>
    <w:p w:rsidR="00E63830" w:rsidRPr="00E63830" w:rsidRDefault="0032141F" w:rsidP="00E63830">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9"/>
        <w:rPr>
          <w:szCs w:val="24"/>
        </w:rPr>
      </w:pPr>
      <w:r>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Default="00EB7053" w:rsidP="00E63830">
      <w:pPr>
        <w:pStyle w:val="19"/>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rsidR="00EB7053" w:rsidRPr="00EB7053" w:rsidRDefault="00EB7053" w:rsidP="00EB7053">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9"/>
        <w:rPr>
          <w:szCs w:val="24"/>
        </w:rPr>
      </w:pPr>
      <w:r>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Default="00AA0D22" w:rsidP="00AA0D22">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434076" w:rsidRDefault="00AA0D22" w:rsidP="00606EAC">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9"/>
        <w:rPr>
          <w:szCs w:val="24"/>
        </w:rPr>
      </w:pPr>
      <w:r>
        <w:rPr>
          <w:szCs w:val="24"/>
        </w:rPr>
        <w:t>1.5.5. В случае проведения квалификационного отбора участников:</w:t>
      </w:r>
    </w:p>
    <w:p w:rsidR="004342BA" w:rsidRPr="004342BA" w:rsidRDefault="004342BA" w:rsidP="004342BA">
      <w:pPr>
        <w:pStyle w:val="19"/>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rsidR="004342BA" w:rsidRDefault="006E2653" w:rsidP="004342BA">
      <w:pPr>
        <w:pStyle w:val="19"/>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rsidR="004342BA" w:rsidRDefault="004342BA" w:rsidP="004342BA">
      <w:pPr>
        <w:pStyle w:val="19"/>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9"/>
        <w:rPr>
          <w:szCs w:val="24"/>
        </w:rPr>
      </w:pPr>
      <w:r>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9"/>
        <w:rPr>
          <w:szCs w:val="24"/>
        </w:rPr>
      </w:pPr>
      <w:r>
        <w:rPr>
          <w:szCs w:val="24"/>
        </w:rPr>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9"/>
        <w:rPr>
          <w:szCs w:val="24"/>
        </w:rPr>
      </w:pPr>
      <w:r>
        <w:rPr>
          <w:szCs w:val="24"/>
        </w:rPr>
        <w:t>1.5.6. В случае проведения этапа переторжки:</w:t>
      </w:r>
    </w:p>
    <w:p w:rsidR="00A74E3A" w:rsidRPr="00A74E3A" w:rsidRDefault="00A74E3A" w:rsidP="00A74E3A">
      <w:pPr>
        <w:pStyle w:val="19"/>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Default="00CE5A3F" w:rsidP="00A74E3A">
      <w:pPr>
        <w:pStyle w:val="19"/>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9"/>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51649D">
      <w:pPr>
        <w:pStyle w:val="19"/>
        <w:numPr>
          <w:ilvl w:val="1"/>
          <w:numId w:val="14"/>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9"/>
        <w:tabs>
          <w:tab w:val="left" w:pos="0"/>
          <w:tab w:val="left" w:pos="1440"/>
        </w:tabs>
        <w:ind w:firstLine="0"/>
        <w:rPr>
          <w:sz w:val="28"/>
        </w:rPr>
      </w:pPr>
    </w:p>
    <w:p w:rsidR="003C30F3" w:rsidRPr="00D20AD0" w:rsidRDefault="003C30F3" w:rsidP="0051649D">
      <w:pPr>
        <w:pStyle w:val="19"/>
        <w:numPr>
          <w:ilvl w:val="1"/>
          <w:numId w:val="18"/>
        </w:numPr>
        <w:ind w:left="0" w:firstLine="709"/>
        <w:outlineLvl w:val="1"/>
        <w:rPr>
          <w:b/>
          <w:szCs w:val="28"/>
        </w:rPr>
      </w:pPr>
      <w:r>
        <w:rPr>
          <w:b/>
          <w:szCs w:val="28"/>
        </w:rPr>
        <w:t>Заявка</w:t>
      </w:r>
    </w:p>
    <w:p w:rsidR="00CD524C" w:rsidRDefault="00627DB4" w:rsidP="0051649D">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51649D">
      <w:pPr>
        <w:pStyle w:val="af9"/>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Default="00CD524C" w:rsidP="0051649D">
      <w:pPr>
        <w:pStyle w:val="af9"/>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Default="00FF0652" w:rsidP="0051649D">
      <w:pPr>
        <w:pStyle w:val="af9"/>
        <w:numPr>
          <w:ilvl w:val="2"/>
          <w:numId w:val="4"/>
        </w:numPr>
        <w:tabs>
          <w:tab w:val="left" w:pos="720"/>
          <w:tab w:val="left" w:pos="900"/>
        </w:tabs>
        <w:ind w:firstLine="709"/>
        <w:rPr>
          <w:sz w:val="28"/>
          <w:szCs w:val="28"/>
        </w:rPr>
      </w:pPr>
      <w:r>
        <w:rPr>
          <w:sz w:val="28"/>
          <w:szCs w:val="28"/>
        </w:rPr>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w:t>
      </w:r>
      <w:r w:rsidRPr="00C4523A">
        <w:rPr>
          <w:sz w:val="28"/>
          <w:szCs w:val="28"/>
        </w:rPr>
        <w:t xml:space="preserve">приложения № </w:t>
      </w:r>
      <w:r w:rsidR="00C4523A">
        <w:rPr>
          <w:sz w:val="28"/>
          <w:szCs w:val="28"/>
        </w:rPr>
        <w:t>5</w:t>
      </w:r>
      <w:r w:rsidR="00A14854" w:rsidRPr="00A14854">
        <w:rPr>
          <w:sz w:val="28"/>
          <w:szCs w:val="28"/>
        </w:rPr>
        <w:t xml:space="preserve"> </w:t>
      </w:r>
      <w:r w:rsidR="00A14854">
        <w:rPr>
          <w:sz w:val="28"/>
          <w:szCs w:val="28"/>
        </w:rPr>
        <w:t xml:space="preserve">к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9"/>
        <w:tabs>
          <w:tab w:val="left" w:pos="720"/>
          <w:tab w:val="left" w:pos="900"/>
        </w:tabs>
        <w:rPr>
          <w:sz w:val="28"/>
          <w:szCs w:val="28"/>
        </w:rPr>
      </w:pPr>
      <w:r>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40BAC" w:rsidRDefault="00FF0652">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Default="00712C61" w:rsidP="0051649D">
      <w:pPr>
        <w:pStyle w:val="aff7"/>
        <w:numPr>
          <w:ilvl w:val="2"/>
          <w:numId w:val="4"/>
        </w:numPr>
        <w:ind w:firstLine="709"/>
        <w:jc w:val="both"/>
        <w:rPr>
          <w:rFonts w:eastAsia="MS Mincho"/>
          <w:sz w:val="28"/>
          <w:szCs w:val="28"/>
        </w:rPr>
      </w:pPr>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712C61" w:rsidRPr="00712C61" w:rsidRDefault="00712C61" w:rsidP="00035243">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712C61" w:rsidRDefault="0004377E" w:rsidP="0051649D">
      <w:pPr>
        <w:pStyle w:val="af9"/>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2D6490" w:rsidRPr="002D6490" w:rsidRDefault="0032683C" w:rsidP="002D6490">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490" w:rsidRDefault="005C31F1" w:rsidP="002D6490">
      <w:pPr>
        <w:pStyle w:val="aff7"/>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rsidR="0032683C" w:rsidRPr="002D6490" w:rsidRDefault="0032683C" w:rsidP="002D6490">
      <w:pPr>
        <w:pStyle w:val="aff7"/>
        <w:ind w:left="0" w:firstLine="709"/>
        <w:jc w:val="both"/>
        <w:rPr>
          <w:rFonts w:eastAsia="MS Mincho"/>
          <w:sz w:val="28"/>
          <w:szCs w:val="28"/>
        </w:rPr>
      </w:pPr>
      <w:r>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5B5FED" w:rsidRPr="00D32FFA" w:rsidRDefault="005C31F1" w:rsidP="005B5FED">
      <w:pPr>
        <w:pStyle w:val="af9"/>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C31F1" w:rsidP="005B5FED">
      <w:pPr>
        <w:pStyle w:val="af9"/>
        <w:tabs>
          <w:tab w:val="left" w:pos="720"/>
          <w:tab w:val="left" w:pos="900"/>
        </w:tabs>
        <w:rPr>
          <w:sz w:val="28"/>
          <w:szCs w:val="28"/>
        </w:rPr>
      </w:pPr>
      <w:r>
        <w:rPr>
          <w:sz w:val="28"/>
          <w:szCs w:val="28"/>
        </w:rPr>
        <w:t>4</w:t>
      </w:r>
      <w:r w:rsidR="005B5FE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5B5FED" w:rsidRDefault="005C31F1" w:rsidP="005B5FED">
      <w:pPr>
        <w:pStyle w:val="af9"/>
        <w:tabs>
          <w:tab w:val="left" w:pos="720"/>
          <w:tab w:val="left" w:pos="900"/>
        </w:tabs>
        <w:rPr>
          <w:sz w:val="28"/>
          <w:szCs w:val="28"/>
        </w:rPr>
      </w:pPr>
      <w:r>
        <w:rPr>
          <w:sz w:val="28"/>
          <w:szCs w:val="28"/>
        </w:rPr>
        <w:t>5</w:t>
      </w:r>
      <w:r w:rsidR="004B50EA">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Default="005C31F1" w:rsidP="005B5FED">
      <w:pPr>
        <w:pStyle w:val="af9"/>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5C31F1" w:rsidP="00B165A8">
      <w:pPr>
        <w:pStyle w:val="af9"/>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rsidR="006F133A" w:rsidRDefault="00B06B7B" w:rsidP="00B165A8">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Default="00B06B7B" w:rsidP="00B165A8">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rsidR="00040BAC" w:rsidRDefault="005C31F1">
      <w:pPr>
        <w:pStyle w:val="af9"/>
        <w:tabs>
          <w:tab w:val="left" w:pos="720"/>
          <w:tab w:val="left" w:pos="900"/>
        </w:tabs>
        <w:rPr>
          <w:sz w:val="28"/>
          <w:szCs w:val="28"/>
        </w:rPr>
      </w:pPr>
      <w:r>
        <w:rPr>
          <w:sz w:val="28"/>
          <w:szCs w:val="28"/>
        </w:rPr>
        <w:t>10</w:t>
      </w:r>
      <w:r w:rsidR="00FF0652">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D241E" w:rsidRPr="00514A3A" w:rsidRDefault="007D241E" w:rsidP="0051649D">
      <w:pPr>
        <w:pStyle w:val="af9"/>
        <w:numPr>
          <w:ilvl w:val="2"/>
          <w:numId w:val="4"/>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D32FFA" w:rsidRDefault="00627DB4" w:rsidP="0051649D">
      <w:pPr>
        <w:pStyle w:val="af9"/>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51649D">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51649D">
      <w:pPr>
        <w:pStyle w:val="af9"/>
        <w:numPr>
          <w:ilvl w:val="2"/>
          <w:numId w:val="4"/>
        </w:numPr>
        <w:tabs>
          <w:tab w:val="left" w:pos="720"/>
          <w:tab w:val="left" w:pos="90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rsidR="00627DB4" w:rsidRPr="00D32FFA" w:rsidRDefault="00627DB4" w:rsidP="0051649D">
      <w:pPr>
        <w:pStyle w:val="af9"/>
        <w:numPr>
          <w:ilvl w:val="2"/>
          <w:numId w:val="4"/>
        </w:numPr>
        <w:tabs>
          <w:tab w:val="left" w:pos="720"/>
          <w:tab w:val="left" w:pos="90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8D6460" w:rsidRDefault="00627DB4" w:rsidP="0051649D">
      <w:pPr>
        <w:pStyle w:val="af9"/>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51649D">
      <w:pPr>
        <w:pStyle w:val="af9"/>
        <w:numPr>
          <w:ilvl w:val="2"/>
          <w:numId w:val="4"/>
        </w:numPr>
        <w:tabs>
          <w:tab w:val="left" w:pos="720"/>
          <w:tab w:val="left" w:pos="900"/>
        </w:tabs>
        <w:ind w:firstLine="709"/>
        <w:rPr>
          <w:sz w:val="28"/>
          <w:szCs w:val="28"/>
        </w:rPr>
      </w:pPr>
      <w:r>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rsidR="00627DB4" w:rsidRPr="007E5BBC" w:rsidRDefault="004F1EB5" w:rsidP="0051649D">
      <w:pPr>
        <w:pStyle w:val="af9"/>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7E5BBC" w:rsidRDefault="00627DB4" w:rsidP="0051649D">
      <w:pPr>
        <w:pStyle w:val="af9"/>
        <w:numPr>
          <w:ilvl w:val="2"/>
          <w:numId w:val="4"/>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7E5BBC" w:rsidRDefault="00627DB4" w:rsidP="0051649D">
      <w:pPr>
        <w:pStyle w:val="af9"/>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51649D">
      <w:pPr>
        <w:pStyle w:val="af9"/>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51649D">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51649D">
      <w:pPr>
        <w:pStyle w:val="af9"/>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51649D">
      <w:pPr>
        <w:pStyle w:val="af9"/>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51649D">
      <w:pPr>
        <w:pStyle w:val="af9"/>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51649D">
      <w:pPr>
        <w:pStyle w:val="af9"/>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51649D">
      <w:pPr>
        <w:pStyle w:val="af9"/>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ЭТП,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51649D">
      <w:pPr>
        <w:pStyle w:val="af9"/>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51649D">
      <w:pPr>
        <w:pStyle w:val="af9"/>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1649D">
      <w:pPr>
        <w:pStyle w:val="19"/>
        <w:numPr>
          <w:ilvl w:val="1"/>
          <w:numId w:val="18"/>
        </w:numPr>
        <w:ind w:left="0" w:firstLine="709"/>
        <w:outlineLvl w:val="1"/>
        <w:rPr>
          <w:b/>
          <w:szCs w:val="28"/>
        </w:rPr>
      </w:pPr>
      <w:r>
        <w:rPr>
          <w:b/>
        </w:rPr>
        <w:t>Порядок оформления Заявки</w:t>
      </w:r>
    </w:p>
    <w:p w:rsidR="00AA1400" w:rsidRDefault="00AA1400" w:rsidP="0051649D">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51649D">
      <w:pPr>
        <w:pStyle w:val="af9"/>
        <w:numPr>
          <w:ilvl w:val="0"/>
          <w:numId w:val="19"/>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rsidR="000675A3" w:rsidRDefault="000675A3" w:rsidP="0051649D">
      <w:pPr>
        <w:pStyle w:val="af9"/>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0675A3" w:rsidRPr="0016413E" w:rsidRDefault="000675A3" w:rsidP="0051649D">
      <w:pPr>
        <w:pStyle w:val="af9"/>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51649D">
      <w:pPr>
        <w:pStyle w:val="af9"/>
        <w:numPr>
          <w:ilvl w:val="0"/>
          <w:numId w:val="19"/>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9"/>
        <w:rPr>
          <w:sz w:val="28"/>
        </w:rPr>
      </w:pPr>
    </w:p>
    <w:p w:rsidR="005C58AF" w:rsidRDefault="005C58AF" w:rsidP="0051649D">
      <w:pPr>
        <w:pStyle w:val="19"/>
        <w:numPr>
          <w:ilvl w:val="1"/>
          <w:numId w:val="18"/>
        </w:numPr>
        <w:ind w:left="0" w:firstLine="709"/>
        <w:outlineLvl w:val="1"/>
        <w:rPr>
          <w:b/>
          <w:szCs w:val="28"/>
        </w:rPr>
      </w:pPr>
      <w:r>
        <w:rPr>
          <w:b/>
          <w:bCs/>
          <w:iCs/>
          <w:szCs w:val="28"/>
        </w:rPr>
        <w:t>Обеспечение Заявки</w:t>
      </w:r>
    </w:p>
    <w:p w:rsidR="005C58AF" w:rsidRPr="00B90994" w:rsidRDefault="005C58AF" w:rsidP="0051649D">
      <w:pPr>
        <w:numPr>
          <w:ilvl w:val="0"/>
          <w:numId w:val="16"/>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51649D">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51649D">
      <w:pPr>
        <w:numPr>
          <w:ilvl w:val="0"/>
          <w:numId w:val="16"/>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51649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51649D">
      <w:pPr>
        <w:numPr>
          <w:ilvl w:val="0"/>
          <w:numId w:val="16"/>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483C86" w:rsidRDefault="00483C86" w:rsidP="0051649D">
      <w:pPr>
        <w:pStyle w:val="aff7"/>
        <w:numPr>
          <w:ilvl w:val="0"/>
          <w:numId w:val="16"/>
        </w:numPr>
        <w:ind w:left="0" w:firstLine="709"/>
        <w:jc w:val="both"/>
        <w:rPr>
          <w:color w:val="000000"/>
          <w:sz w:val="28"/>
          <w:szCs w:val="28"/>
          <w:lang w:eastAsia="ru-RU"/>
        </w:rPr>
      </w:pPr>
      <w:r>
        <w:rPr>
          <w:color w:val="000000"/>
          <w:sz w:val="28"/>
          <w:szCs w:val="28"/>
          <w:lang w:eastAsia="ru-RU"/>
        </w:rPr>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51649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1649D">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51649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51649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0336F" w:rsidRDefault="0030336F" w:rsidP="0051649D">
      <w:pPr>
        <w:pStyle w:val="aff7"/>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р/с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51649D">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rsidP="0051649D">
      <w:pPr>
        <w:pStyle w:val="af9"/>
        <w:numPr>
          <w:ilvl w:val="2"/>
          <w:numId w:val="6"/>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Default="004D6F67" w:rsidP="0051649D">
      <w:pPr>
        <w:pStyle w:val="af9"/>
        <w:numPr>
          <w:ilvl w:val="2"/>
          <w:numId w:val="6"/>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613154" w:rsidRDefault="004D6F67" w:rsidP="0051649D">
      <w:pPr>
        <w:pStyle w:val="af9"/>
        <w:numPr>
          <w:ilvl w:val="2"/>
          <w:numId w:val="6"/>
        </w:numPr>
        <w:ind w:left="0" w:firstLine="709"/>
        <w:rPr>
          <w:sz w:val="28"/>
          <w:szCs w:val="28"/>
        </w:rPr>
      </w:pPr>
      <w:r w:rsidRPr="00613154">
        <w:rPr>
          <w:sz w:val="28"/>
          <w:szCs w:val="28"/>
        </w:rPr>
        <w:t xml:space="preserve">Общая </w:t>
      </w:r>
      <w:r w:rsidRPr="00613154">
        <w:rPr>
          <w:rFonts w:eastAsia="Times New Roman"/>
          <w:sz w:val="28"/>
          <w:szCs w:val="28"/>
        </w:rPr>
        <w:t>стоимость</w:t>
      </w:r>
      <w:r w:rsidRPr="00613154">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613154" w:rsidRDefault="00FF0652" w:rsidP="0051649D">
      <w:pPr>
        <w:pStyle w:val="af9"/>
        <w:numPr>
          <w:ilvl w:val="2"/>
          <w:numId w:val="6"/>
        </w:numPr>
        <w:ind w:left="0" w:firstLine="709"/>
        <w:rPr>
          <w:sz w:val="28"/>
          <w:szCs w:val="28"/>
        </w:rPr>
      </w:pPr>
      <w:r w:rsidRPr="00613154">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 - коммерческому предложению. </w:t>
      </w:r>
    </w:p>
    <w:p w:rsidR="00040BAC" w:rsidRDefault="00FF0652">
      <w:pPr>
        <w:pStyle w:val="Default"/>
        <w:ind w:firstLine="709"/>
        <w:jc w:val="both"/>
        <w:rPr>
          <w:sz w:val="28"/>
          <w:szCs w:val="28"/>
        </w:rPr>
      </w:pPr>
      <w:r w:rsidRPr="00512FD5">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r w:rsidR="002C02D0" w:rsidRPr="00512FD5">
        <w:rPr>
          <w:sz w:val="28"/>
          <w:szCs w:val="28"/>
        </w:rPr>
        <w:t xml:space="preserve">. </w:t>
      </w:r>
    </w:p>
    <w:p w:rsidR="004D6F67" w:rsidRDefault="004D6F67" w:rsidP="001B7AD3">
      <w:pPr>
        <w:pStyle w:val="19"/>
        <w:ind w:left="709" w:firstLine="0"/>
        <w:rPr>
          <w:b/>
          <w:szCs w:val="28"/>
        </w:rPr>
      </w:pPr>
    </w:p>
    <w:p w:rsidR="005C58AF" w:rsidRPr="004B366A" w:rsidRDefault="00AD2E3C" w:rsidP="0051649D">
      <w:pPr>
        <w:pStyle w:val="19"/>
        <w:numPr>
          <w:ilvl w:val="1"/>
          <w:numId w:val="18"/>
        </w:numPr>
        <w:ind w:left="0" w:firstLine="709"/>
        <w:outlineLvl w:val="1"/>
        <w:rPr>
          <w:b/>
          <w:szCs w:val="28"/>
        </w:rPr>
      </w:pPr>
      <w:r>
        <w:rPr>
          <w:b/>
          <w:szCs w:val="28"/>
        </w:rPr>
        <w:t>Открытие доступа к Заявкам</w:t>
      </w:r>
    </w:p>
    <w:p w:rsidR="00036881" w:rsidRPr="00C605FC" w:rsidRDefault="00AD2E3C" w:rsidP="0051649D">
      <w:pPr>
        <w:pStyle w:val="aff7"/>
        <w:numPr>
          <w:ilvl w:val="0"/>
          <w:numId w:val="13"/>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51649D">
      <w:pPr>
        <w:pStyle w:val="aff7"/>
        <w:numPr>
          <w:ilvl w:val="0"/>
          <w:numId w:val="13"/>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51649D">
      <w:pPr>
        <w:pStyle w:val="19"/>
        <w:numPr>
          <w:ilvl w:val="1"/>
          <w:numId w:val="18"/>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9D0A10" w:rsidP="0051649D">
      <w:pPr>
        <w:numPr>
          <w:ilvl w:val="0"/>
          <w:numId w:val="9"/>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51649D">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51649D">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51649D">
      <w:pPr>
        <w:numPr>
          <w:ilvl w:val="0"/>
          <w:numId w:val="9"/>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51649D">
      <w:pPr>
        <w:numPr>
          <w:ilvl w:val="0"/>
          <w:numId w:val="9"/>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51649D">
      <w:pPr>
        <w:numPr>
          <w:ilvl w:val="0"/>
          <w:numId w:val="9"/>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D32FFA" w:rsidRDefault="00754AD8" w:rsidP="0051649D">
      <w:pPr>
        <w:numPr>
          <w:ilvl w:val="0"/>
          <w:numId w:val="9"/>
        </w:numPr>
        <w:ind w:left="0" w:firstLine="709"/>
        <w:jc w:val="both"/>
        <w:rPr>
          <w:sz w:val="28"/>
          <w:szCs w:val="28"/>
        </w:rPr>
      </w:pPr>
      <w:r>
        <w:rPr>
          <w:sz w:val="28"/>
          <w:szCs w:val="28"/>
        </w:rPr>
        <w:t>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9"/>
        <w:rPr>
          <w:sz w:val="28"/>
        </w:rPr>
      </w:pPr>
      <w:r>
        <w:rPr>
          <w:sz w:val="28"/>
        </w:rPr>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9"/>
        <w:rPr>
          <w:sz w:val="28"/>
        </w:rPr>
      </w:pPr>
      <w:r>
        <w:rPr>
          <w:sz w:val="28"/>
        </w:rPr>
        <w:t>6) невнесения обеспечения Заявки (если документацией о закупке установлено требование о его внесении);</w:t>
      </w:r>
    </w:p>
    <w:p w:rsidR="00D726D2" w:rsidRDefault="009D0A10" w:rsidP="009D0A10">
      <w:pPr>
        <w:pStyle w:val="af9"/>
        <w:rPr>
          <w:sz w:val="28"/>
        </w:rPr>
      </w:pPr>
      <w:r>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341A63" w:rsidRDefault="00D726D2" w:rsidP="009D0A10">
      <w:pPr>
        <w:pStyle w:val="af9"/>
        <w:rPr>
          <w:sz w:val="28"/>
        </w:rPr>
      </w:pPr>
      <w:r>
        <w:rPr>
          <w:sz w:val="28"/>
        </w:rPr>
        <w:t xml:space="preserve">8) </w:t>
      </w:r>
      <w:r>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Default="00A609D6" w:rsidP="009D0A10">
      <w:pPr>
        <w:pStyle w:val="af9"/>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Pr>
          <w:sz w:val="28"/>
        </w:rPr>
        <w:t xml:space="preserve"> </w:t>
      </w:r>
      <w:r w:rsidR="00600271">
        <w:rPr>
          <w:sz w:val="28"/>
        </w:rPr>
        <w:t>и/</w:t>
      </w:r>
      <w:r w:rsidR="0082532B">
        <w:rPr>
          <w:sz w:val="28"/>
        </w:rPr>
        <w:t>или ценовое предложение</w:t>
      </w:r>
      <w:r>
        <w:rPr>
          <w:sz w:val="28"/>
        </w:rPr>
        <w:t>;</w:t>
      </w:r>
    </w:p>
    <w:p w:rsidR="00177BD2" w:rsidRDefault="00177BD2" w:rsidP="009D0A10">
      <w:pPr>
        <w:pStyle w:val="af9"/>
        <w:rPr>
          <w:sz w:val="28"/>
        </w:rPr>
      </w:pPr>
      <w:r>
        <w:rPr>
          <w:sz w:val="28"/>
        </w:rPr>
        <w:t>10) если во второй части Заявки содержится ценовое предложение;</w:t>
      </w:r>
    </w:p>
    <w:p w:rsidR="00243F0F" w:rsidRPr="00D32FFA" w:rsidRDefault="00A609D6" w:rsidP="009D0A10">
      <w:pPr>
        <w:pStyle w:val="af9"/>
        <w:rPr>
          <w:sz w:val="28"/>
        </w:rPr>
      </w:pPr>
      <w:r>
        <w:rPr>
          <w:sz w:val="28"/>
        </w:rPr>
        <w:t>1</w:t>
      </w:r>
      <w:r w:rsidR="00177BD2">
        <w:rPr>
          <w:sz w:val="28"/>
        </w:rPr>
        <w:t>1</w:t>
      </w:r>
      <w:r>
        <w:rPr>
          <w:sz w:val="28"/>
        </w:rPr>
        <w:t>)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51649D">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51649D">
      <w:pPr>
        <w:numPr>
          <w:ilvl w:val="0"/>
          <w:numId w:val="9"/>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51649D">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51649D">
      <w:pPr>
        <w:numPr>
          <w:ilvl w:val="0"/>
          <w:numId w:val="9"/>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3A0C49" w:rsidRDefault="003A0C49" w:rsidP="0051649D">
      <w:pPr>
        <w:numPr>
          <w:ilvl w:val="0"/>
          <w:numId w:val="9"/>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51649D">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51649D">
      <w:pPr>
        <w:numPr>
          <w:ilvl w:val="0"/>
          <w:numId w:val="9"/>
        </w:numPr>
        <w:ind w:left="0" w:firstLine="709"/>
        <w:jc w:val="both"/>
        <w:rPr>
          <w:sz w:val="28"/>
          <w:szCs w:val="28"/>
        </w:rPr>
      </w:pPr>
      <w:r>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51649D">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51649D">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r w:rsidR="002A1668">
        <w:rPr>
          <w:sz w:val="28"/>
          <w:szCs w:val="28"/>
        </w:rPr>
        <w:t xml:space="preserve"> </w:t>
      </w:r>
    </w:p>
    <w:p w:rsidR="00655386" w:rsidRDefault="00655386" w:rsidP="0051649D">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51649D">
      <w:pPr>
        <w:numPr>
          <w:ilvl w:val="0"/>
          <w:numId w:val="9"/>
        </w:numPr>
        <w:ind w:left="0" w:firstLine="709"/>
        <w:jc w:val="both"/>
        <w:rPr>
          <w:sz w:val="28"/>
          <w:szCs w:val="28"/>
        </w:rPr>
      </w:pPr>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Default="00C77681" w:rsidP="0051649D">
      <w:pPr>
        <w:numPr>
          <w:ilvl w:val="0"/>
          <w:numId w:val="9"/>
        </w:numPr>
        <w:ind w:left="0" w:firstLine="709"/>
        <w:jc w:val="both"/>
        <w:rPr>
          <w:sz w:val="28"/>
          <w:szCs w:val="28"/>
        </w:rPr>
      </w:pPr>
      <w:r>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51649D">
      <w:pPr>
        <w:pStyle w:val="19"/>
        <w:numPr>
          <w:ilvl w:val="1"/>
          <w:numId w:val="18"/>
        </w:numPr>
        <w:ind w:left="0" w:firstLine="709"/>
        <w:outlineLvl w:val="1"/>
        <w:rPr>
          <w:b/>
          <w:szCs w:val="28"/>
        </w:rPr>
      </w:pPr>
      <w:r>
        <w:rPr>
          <w:b/>
          <w:szCs w:val="28"/>
        </w:rPr>
        <w:t xml:space="preserve">Порядок рассмотрения, оценки и сопоставления первых частей заявок </w:t>
      </w:r>
    </w:p>
    <w:p w:rsidR="00D4516A" w:rsidRPr="00D32FFA" w:rsidRDefault="00F81A0C" w:rsidP="0051649D">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D32FFA" w:rsidRDefault="00F81A0C" w:rsidP="0051649D">
      <w:pPr>
        <w:numPr>
          <w:ilvl w:val="0"/>
          <w:numId w:val="10"/>
        </w:numPr>
        <w:ind w:left="0" w:firstLine="709"/>
        <w:jc w:val="both"/>
        <w:rPr>
          <w:sz w:val="28"/>
          <w:szCs w:val="28"/>
        </w:rPr>
      </w:pPr>
      <w:r>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51649D">
      <w:pPr>
        <w:numPr>
          <w:ilvl w:val="0"/>
          <w:numId w:val="10"/>
        </w:numPr>
        <w:ind w:left="0" w:firstLine="709"/>
        <w:jc w:val="both"/>
        <w:rPr>
          <w:sz w:val="28"/>
          <w:szCs w:val="28"/>
        </w:rPr>
      </w:pPr>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9E2C8B" w:rsidRDefault="001451FB" w:rsidP="0051649D">
      <w:pPr>
        <w:numPr>
          <w:ilvl w:val="0"/>
          <w:numId w:val="10"/>
        </w:numPr>
        <w:ind w:left="0" w:firstLine="709"/>
        <w:jc w:val="both"/>
        <w:rPr>
          <w:sz w:val="28"/>
          <w:szCs w:val="28"/>
        </w:rPr>
      </w:pPr>
      <w:r>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51649D">
      <w:pPr>
        <w:numPr>
          <w:ilvl w:val="0"/>
          <w:numId w:val="10"/>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51649D">
      <w:pPr>
        <w:numPr>
          <w:ilvl w:val="0"/>
          <w:numId w:val="10"/>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t>а) количества Заявок, которые отклонены;</w:t>
      </w:r>
    </w:p>
    <w:p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r>
        <w:rPr>
          <w:sz w:val="28"/>
          <w:szCs w:val="28"/>
        </w:rPr>
        <w:t>д)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Default="003C32E4" w:rsidP="0051649D">
      <w:pPr>
        <w:numPr>
          <w:ilvl w:val="0"/>
          <w:numId w:val="10"/>
        </w:numPr>
        <w:ind w:left="0" w:firstLine="709"/>
        <w:jc w:val="both"/>
        <w:rPr>
          <w:sz w:val="28"/>
          <w:szCs w:val="28"/>
        </w:rPr>
      </w:pPr>
      <w:r>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2A1668" w:rsidRPr="003C32E4" w:rsidRDefault="002A1668" w:rsidP="002A1668">
      <w:pPr>
        <w:ind w:firstLine="709"/>
        <w:jc w:val="both"/>
        <w:rPr>
          <w:sz w:val="28"/>
          <w:szCs w:val="28"/>
        </w:rPr>
      </w:pPr>
      <w:r>
        <w:rPr>
          <w:sz w:val="28"/>
          <w:szCs w:val="28"/>
        </w:rPr>
        <w:t>В случае признания Открытого конкурса несостоявшимся при рассмотрении и оценке первых частей Заявок оформляется только протокол рассмотрения и оценки первых частей Заявок. Иные протоколы не оформляются.</w:t>
      </w:r>
    </w:p>
    <w:p w:rsidR="003A0C49" w:rsidRDefault="003A0C49" w:rsidP="00045327">
      <w:pPr>
        <w:pStyle w:val="af9"/>
        <w:rPr>
          <w:sz w:val="28"/>
          <w:szCs w:val="28"/>
        </w:rPr>
      </w:pPr>
    </w:p>
    <w:p w:rsidR="003A0C49" w:rsidRPr="004B366A" w:rsidRDefault="003A0C49" w:rsidP="0051649D">
      <w:pPr>
        <w:pStyle w:val="19"/>
        <w:numPr>
          <w:ilvl w:val="1"/>
          <w:numId w:val="18"/>
        </w:numPr>
        <w:ind w:left="0" w:firstLine="709"/>
        <w:outlineLvl w:val="1"/>
        <w:rPr>
          <w:b/>
          <w:szCs w:val="28"/>
        </w:rPr>
      </w:pPr>
      <w:r>
        <w:rPr>
          <w:b/>
          <w:szCs w:val="28"/>
        </w:rPr>
        <w:t xml:space="preserve">Порядок рассмотрения, оценки и сопоставления вторых частей заявок </w:t>
      </w:r>
    </w:p>
    <w:p w:rsidR="0030336F" w:rsidRDefault="002F47FB" w:rsidP="0051649D">
      <w:pPr>
        <w:pStyle w:val="af9"/>
        <w:numPr>
          <w:ilvl w:val="0"/>
          <w:numId w:val="22"/>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51649D">
      <w:pPr>
        <w:pStyle w:val="af9"/>
        <w:numPr>
          <w:ilvl w:val="0"/>
          <w:numId w:val="22"/>
        </w:numPr>
        <w:ind w:left="0" w:firstLine="709"/>
        <w:rPr>
          <w:sz w:val="28"/>
          <w:szCs w:val="28"/>
        </w:rPr>
      </w:pPr>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9E2C8B" w:rsidRDefault="0030336F" w:rsidP="0051649D">
      <w:pPr>
        <w:numPr>
          <w:ilvl w:val="0"/>
          <w:numId w:val="22"/>
        </w:numPr>
        <w:ind w:left="0" w:firstLine="709"/>
        <w:jc w:val="both"/>
        <w:rPr>
          <w:sz w:val="28"/>
          <w:szCs w:val="28"/>
        </w:rPr>
      </w:pPr>
      <w:r>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3C32E4" w:rsidRDefault="001A27D7" w:rsidP="0051649D">
      <w:pPr>
        <w:numPr>
          <w:ilvl w:val="0"/>
          <w:numId w:val="2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51649D">
      <w:pPr>
        <w:numPr>
          <w:ilvl w:val="0"/>
          <w:numId w:val="2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Default="001A27D7" w:rsidP="0051649D">
      <w:pPr>
        <w:pStyle w:val="af9"/>
        <w:numPr>
          <w:ilvl w:val="0"/>
          <w:numId w:val="22"/>
        </w:numPr>
        <w:ind w:left="0" w:firstLine="709"/>
        <w:rPr>
          <w:sz w:val="28"/>
          <w:szCs w:val="28"/>
        </w:rPr>
      </w:pPr>
      <w:r>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2A1668" w:rsidRPr="002A1668" w:rsidRDefault="002A1668" w:rsidP="002A1668">
      <w:pPr>
        <w:ind w:firstLine="709"/>
        <w:jc w:val="both"/>
        <w:rPr>
          <w:sz w:val="28"/>
          <w:szCs w:val="28"/>
        </w:rPr>
      </w:pPr>
      <w:r>
        <w:rPr>
          <w:sz w:val="28"/>
          <w:szCs w:val="28"/>
        </w:rPr>
        <w:t xml:space="preserve">В случае признания Открытого конкурса несостоявшимся при рассмотрении и оценке </w:t>
      </w:r>
      <w:r w:rsidR="0006718C">
        <w:rPr>
          <w:sz w:val="28"/>
          <w:szCs w:val="28"/>
        </w:rPr>
        <w:t>вторых</w:t>
      </w:r>
      <w:r>
        <w:rPr>
          <w:sz w:val="28"/>
          <w:szCs w:val="28"/>
        </w:rPr>
        <w:t xml:space="preserve"> частей Заявок оформляется только протокол рассмотрения и оценки </w:t>
      </w:r>
      <w:r w:rsidR="0006718C">
        <w:rPr>
          <w:sz w:val="28"/>
          <w:szCs w:val="28"/>
        </w:rPr>
        <w:t>вторых частей Заявок.</w:t>
      </w:r>
      <w:r>
        <w:rPr>
          <w:sz w:val="28"/>
          <w:szCs w:val="28"/>
        </w:rPr>
        <w:t xml:space="preserve"> Иные протоколы не оформляются.</w:t>
      </w:r>
    </w:p>
    <w:p w:rsidR="002A1668" w:rsidRPr="0060454D" w:rsidRDefault="002A1668" w:rsidP="002A1668">
      <w:pPr>
        <w:pStyle w:val="af9"/>
        <w:ind w:left="709" w:firstLine="0"/>
        <w:rPr>
          <w:sz w:val="28"/>
          <w:szCs w:val="28"/>
        </w:rPr>
      </w:pPr>
    </w:p>
    <w:p w:rsidR="003A0C49" w:rsidRPr="00D32FFA" w:rsidRDefault="003A0C49" w:rsidP="00045327">
      <w:pPr>
        <w:pStyle w:val="af9"/>
        <w:rPr>
          <w:sz w:val="28"/>
          <w:szCs w:val="28"/>
        </w:rPr>
      </w:pPr>
    </w:p>
    <w:p w:rsidR="00370C44" w:rsidRPr="004B366A" w:rsidRDefault="0060454D" w:rsidP="0051649D">
      <w:pPr>
        <w:pStyle w:val="19"/>
        <w:numPr>
          <w:ilvl w:val="1"/>
          <w:numId w:val="18"/>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51649D">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51649D">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51649D">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51649D">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51649D">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51649D">
      <w:pPr>
        <w:pStyle w:val="aff7"/>
        <w:numPr>
          <w:ilvl w:val="0"/>
          <w:numId w:val="17"/>
        </w:numPr>
        <w:ind w:left="0" w:firstLine="720"/>
        <w:jc w:val="both"/>
        <w:rPr>
          <w:sz w:val="28"/>
          <w:szCs w:val="28"/>
        </w:rPr>
      </w:pPr>
      <w:r>
        <w:rPr>
          <w:sz w:val="28"/>
          <w:szCs w:val="28"/>
        </w:rPr>
        <w:t>дата подписания протокола;</w:t>
      </w:r>
    </w:p>
    <w:p w:rsidR="00D6155E" w:rsidRDefault="00D6155E" w:rsidP="0051649D">
      <w:pPr>
        <w:pStyle w:val="aff7"/>
        <w:numPr>
          <w:ilvl w:val="0"/>
          <w:numId w:val="17"/>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51649D">
      <w:pPr>
        <w:pStyle w:val="aff7"/>
        <w:numPr>
          <w:ilvl w:val="0"/>
          <w:numId w:val="17"/>
        </w:numPr>
        <w:ind w:left="0" w:firstLine="720"/>
        <w:jc w:val="both"/>
        <w:rPr>
          <w:sz w:val="28"/>
          <w:szCs w:val="28"/>
        </w:rPr>
      </w:pPr>
      <w:r>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51649D">
      <w:pPr>
        <w:pStyle w:val="aff7"/>
        <w:numPr>
          <w:ilvl w:val="0"/>
          <w:numId w:val="17"/>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51649D">
      <w:pPr>
        <w:pStyle w:val="aff7"/>
        <w:numPr>
          <w:ilvl w:val="0"/>
          <w:numId w:val="17"/>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51649D">
      <w:pPr>
        <w:pStyle w:val="aff7"/>
        <w:numPr>
          <w:ilvl w:val="0"/>
          <w:numId w:val="17"/>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51649D">
      <w:pPr>
        <w:pStyle w:val="aff7"/>
        <w:numPr>
          <w:ilvl w:val="0"/>
          <w:numId w:val="17"/>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51649D">
      <w:pPr>
        <w:numPr>
          <w:ilvl w:val="0"/>
          <w:numId w:val="11"/>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51649D">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51649D">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51649D">
      <w:pPr>
        <w:numPr>
          <w:ilvl w:val="0"/>
          <w:numId w:val="11"/>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51649D">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51649D">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51649D">
      <w:pPr>
        <w:pStyle w:val="19"/>
        <w:numPr>
          <w:ilvl w:val="1"/>
          <w:numId w:val="18"/>
        </w:numPr>
        <w:ind w:left="0" w:firstLine="709"/>
        <w:outlineLvl w:val="1"/>
        <w:rPr>
          <w:b/>
          <w:szCs w:val="28"/>
        </w:rPr>
      </w:pPr>
      <w:r>
        <w:rPr>
          <w:b/>
          <w:szCs w:val="28"/>
        </w:rPr>
        <w:t>Заключение договора</w:t>
      </w:r>
    </w:p>
    <w:p w:rsidR="000A6133" w:rsidRDefault="00FC2434" w:rsidP="0051649D">
      <w:pPr>
        <w:numPr>
          <w:ilvl w:val="0"/>
          <w:numId w:val="12"/>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rsidP="0051649D">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51649D">
      <w:pPr>
        <w:numPr>
          <w:ilvl w:val="0"/>
          <w:numId w:val="12"/>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51649D">
      <w:pPr>
        <w:numPr>
          <w:ilvl w:val="0"/>
          <w:numId w:val="12"/>
        </w:numPr>
        <w:ind w:left="0" w:firstLine="709"/>
        <w:jc w:val="both"/>
        <w:rPr>
          <w:sz w:val="28"/>
          <w:szCs w:val="28"/>
        </w:rPr>
      </w:pPr>
      <w:r>
        <w:rPr>
          <w:sz w:val="28"/>
          <w:szCs w:val="28"/>
        </w:rPr>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Default="00E952FD" w:rsidP="0051649D">
      <w:pPr>
        <w:numPr>
          <w:ilvl w:val="0"/>
          <w:numId w:val="12"/>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51649D">
      <w:pPr>
        <w:numPr>
          <w:ilvl w:val="0"/>
          <w:numId w:val="12"/>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51649D">
      <w:pPr>
        <w:numPr>
          <w:ilvl w:val="0"/>
          <w:numId w:val="12"/>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97501A">
      <w:pPr>
        <w:pStyle w:val="af9"/>
        <w:rPr>
          <w:sz w:val="28"/>
        </w:rPr>
      </w:pPr>
      <w:r w:rsidRPr="0097501A">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8C3ED1" w:rsidRPr="007E6DE4" w:rsidRDefault="008C3ED1" w:rsidP="00B14011">
                  <w:pPr>
                    <w:jc w:val="center"/>
                    <w:rPr>
                      <w:b/>
                      <w:sz w:val="28"/>
                      <w:szCs w:val="28"/>
                    </w:rPr>
                  </w:pPr>
                  <w:r w:rsidRPr="007E6DE4">
                    <w:rPr>
                      <w:b/>
                      <w:sz w:val="28"/>
                      <w:szCs w:val="28"/>
                    </w:rPr>
                    <w:t>_____________________________________________,</w:t>
                  </w:r>
                </w:p>
                <w:p w:rsidR="008C3ED1" w:rsidRDefault="008C3ED1" w:rsidP="00B14011">
                  <w:pPr>
                    <w:jc w:val="center"/>
                    <w:rPr>
                      <w:sz w:val="28"/>
                      <w:szCs w:val="28"/>
                    </w:rPr>
                  </w:pPr>
                  <w:r w:rsidRPr="007E6DE4">
                    <w:rPr>
                      <w:i/>
                      <w:sz w:val="20"/>
                      <w:szCs w:val="20"/>
                    </w:rPr>
                    <w:t xml:space="preserve">наименование </w:t>
                  </w:r>
                  <w:r>
                    <w:rPr>
                      <w:i/>
                      <w:sz w:val="20"/>
                      <w:szCs w:val="20"/>
                    </w:rPr>
                    <w:t>участника</w:t>
                  </w:r>
                </w:p>
                <w:p w:rsidR="008C3ED1" w:rsidRPr="007E6DE4" w:rsidRDefault="008C3ED1" w:rsidP="00B14011">
                  <w:pPr>
                    <w:jc w:val="center"/>
                    <w:rPr>
                      <w:b/>
                      <w:sz w:val="28"/>
                      <w:szCs w:val="28"/>
                    </w:rPr>
                  </w:pPr>
                  <w:r w:rsidRPr="007E6DE4">
                    <w:rPr>
                      <w:b/>
                      <w:sz w:val="28"/>
                      <w:szCs w:val="28"/>
                    </w:rPr>
                    <w:t>_____________________________</w:t>
                  </w:r>
                  <w:r>
                    <w:rPr>
                      <w:b/>
                      <w:sz w:val="28"/>
                      <w:szCs w:val="28"/>
                    </w:rPr>
                    <w:t>__________________</w:t>
                  </w:r>
                </w:p>
                <w:p w:rsidR="008C3ED1" w:rsidRPr="007E6DE4" w:rsidRDefault="008C3ED1" w:rsidP="00B14011">
                  <w:pPr>
                    <w:jc w:val="center"/>
                    <w:rPr>
                      <w:i/>
                      <w:sz w:val="20"/>
                      <w:szCs w:val="20"/>
                    </w:rPr>
                  </w:pPr>
                  <w:r w:rsidRPr="007E6DE4">
                    <w:rPr>
                      <w:i/>
                      <w:sz w:val="20"/>
                      <w:szCs w:val="20"/>
                    </w:rPr>
                    <w:t xml:space="preserve">ИНН </w:t>
                  </w:r>
                  <w:r>
                    <w:rPr>
                      <w:i/>
                      <w:sz w:val="20"/>
                      <w:szCs w:val="20"/>
                    </w:rPr>
                    <w:t>участника</w:t>
                  </w:r>
                </w:p>
                <w:p w:rsidR="008C3ED1" w:rsidRDefault="008C3ED1" w:rsidP="00FA5D39">
                  <w:pPr>
                    <w:jc w:val="center"/>
                  </w:pPr>
                </w:p>
                <w:p w:rsidR="008C3ED1" w:rsidRDefault="008C3ED1">
                  <w:pPr>
                    <w:jc w:val="center"/>
                    <w:rPr>
                      <w:b/>
                    </w:rPr>
                  </w:pPr>
                  <w:r>
                    <w:rPr>
                      <w:b/>
                    </w:rPr>
                    <w:t xml:space="preserve">ЗАЯВКА НА УЧАСТИЕ В ОТКРЫТОМ КОНКУРСЕ № </w:t>
                  </w:r>
                </w:p>
                <w:p w:rsidR="008C3ED1" w:rsidRPr="00BC003A" w:rsidRDefault="008C3ED1">
                  <w:pPr>
                    <w:jc w:val="center"/>
                    <w:rPr>
                      <w:i/>
                    </w:rPr>
                  </w:pPr>
                  <w:r w:rsidRPr="00BC003A">
                    <w:rPr>
                      <w:i/>
                    </w:rPr>
                    <w:t>(указывается номер процедуры)</w:t>
                  </w:r>
                </w:p>
                <w:p w:rsidR="008C3ED1" w:rsidRPr="00BC003A" w:rsidRDefault="008C3ED1" w:rsidP="00C84BAA">
                  <w:pPr>
                    <w:jc w:val="center"/>
                    <w:rPr>
                      <w:b/>
                    </w:rPr>
                  </w:pPr>
                  <w:r w:rsidRPr="00BC003A">
                    <w:rPr>
                      <w:b/>
                    </w:rPr>
                    <w:t>(лот № _________)</w:t>
                  </w:r>
                </w:p>
                <w:p w:rsidR="008C3ED1" w:rsidRPr="006471D1" w:rsidRDefault="008C3ED1">
                  <w:pPr>
                    <w:jc w:val="center"/>
                    <w:rPr>
                      <w:i/>
                    </w:rPr>
                  </w:pPr>
                  <w:r w:rsidRPr="00BC003A">
                    <w:rPr>
                      <w:i/>
                    </w:rPr>
                    <w:t>(указывается номер лота)</w:t>
                  </w:r>
                </w:p>
              </w:txbxContent>
            </v:textbox>
            <w10:wrap type="tight"/>
          </v:shape>
        </w:pic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51649D">
      <w:pPr>
        <w:numPr>
          <w:ilvl w:val="0"/>
          <w:numId w:val="12"/>
        </w:numPr>
        <w:ind w:left="0" w:firstLine="709"/>
        <w:jc w:val="both"/>
        <w:rPr>
          <w:sz w:val="28"/>
          <w:szCs w:val="28"/>
        </w:rPr>
      </w:pPr>
      <w:r>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51649D">
      <w:pPr>
        <w:numPr>
          <w:ilvl w:val="0"/>
          <w:numId w:val="12"/>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51649D">
      <w:pPr>
        <w:numPr>
          <w:ilvl w:val="0"/>
          <w:numId w:val="12"/>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1049C1" w:rsidRPr="00D32FFA" w:rsidRDefault="00D9399B" w:rsidP="0051649D">
      <w:pPr>
        <w:numPr>
          <w:ilvl w:val="0"/>
          <w:numId w:val="12"/>
        </w:numPr>
        <w:ind w:left="0" w:firstLine="709"/>
        <w:jc w:val="both"/>
        <w:rPr>
          <w:sz w:val="28"/>
          <w:szCs w:val="28"/>
        </w:rPr>
      </w:pPr>
      <w:r>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51649D">
      <w:pPr>
        <w:numPr>
          <w:ilvl w:val="0"/>
          <w:numId w:val="12"/>
        </w:numPr>
        <w:ind w:left="0" w:firstLine="709"/>
        <w:jc w:val="both"/>
        <w:rPr>
          <w:sz w:val="28"/>
          <w:szCs w:val="28"/>
        </w:rPr>
      </w:pPr>
      <w:r>
        <w:rPr>
          <w:sz w:val="28"/>
          <w:szCs w:val="28"/>
        </w:rPr>
        <w:t xml:space="preserve">Участник со вторым порядковым номером, обязан подписать договор в срок, </w:t>
      </w:r>
      <w:r w:rsidR="00837921">
        <w:rPr>
          <w:sz w:val="28"/>
          <w:szCs w:val="28"/>
        </w:rPr>
        <w:t>предусмотренный в подпункте 3.11.4 пункта 3.11</w:t>
      </w:r>
      <w:r>
        <w:rPr>
          <w:sz w:val="28"/>
          <w:szCs w:val="28"/>
        </w:rPr>
        <w:t xml:space="preserve"> настоящей документации о закупке.</w:t>
      </w:r>
    </w:p>
    <w:p w:rsidR="001049C1" w:rsidRDefault="001049C1" w:rsidP="0051649D">
      <w:pPr>
        <w:numPr>
          <w:ilvl w:val="0"/>
          <w:numId w:val="12"/>
        </w:numPr>
        <w:ind w:left="0" w:firstLine="709"/>
        <w:jc w:val="both"/>
        <w:rPr>
          <w:sz w:val="28"/>
          <w:szCs w:val="28"/>
        </w:rPr>
      </w:pPr>
      <w:r>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51649D">
      <w:pPr>
        <w:numPr>
          <w:ilvl w:val="0"/>
          <w:numId w:val="12"/>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51649D">
      <w:pPr>
        <w:numPr>
          <w:ilvl w:val="0"/>
          <w:numId w:val="12"/>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997DAA" w:rsidRDefault="005D3602" w:rsidP="0051649D">
      <w:pPr>
        <w:pStyle w:val="aff7"/>
        <w:numPr>
          <w:ilvl w:val="0"/>
          <w:numId w:val="12"/>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51649D">
      <w:pPr>
        <w:pStyle w:val="19"/>
        <w:numPr>
          <w:ilvl w:val="1"/>
          <w:numId w:val="18"/>
        </w:numPr>
        <w:ind w:left="0" w:firstLine="709"/>
        <w:outlineLvl w:val="1"/>
        <w:rPr>
          <w:b/>
          <w:szCs w:val="28"/>
        </w:rPr>
      </w:pPr>
      <w:r>
        <w:rPr>
          <w:b/>
          <w:szCs w:val="28"/>
        </w:rPr>
        <w:t>Обеспечение исполнения договора</w:t>
      </w:r>
    </w:p>
    <w:p w:rsidR="0045708B" w:rsidRPr="00CC064B" w:rsidRDefault="0045708B" w:rsidP="0051649D">
      <w:pPr>
        <w:pStyle w:val="aff7"/>
        <w:numPr>
          <w:ilvl w:val="0"/>
          <w:numId w:val="15"/>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51649D">
      <w:pPr>
        <w:pStyle w:val="aff7"/>
        <w:numPr>
          <w:ilvl w:val="0"/>
          <w:numId w:val="15"/>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51649D">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51649D">
      <w:pPr>
        <w:pStyle w:val="aff7"/>
        <w:numPr>
          <w:ilvl w:val="0"/>
          <w:numId w:val="15"/>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51649D">
      <w:pPr>
        <w:pStyle w:val="aff7"/>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51649D">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51649D">
      <w:pPr>
        <w:pStyle w:val="aff7"/>
        <w:numPr>
          <w:ilvl w:val="0"/>
          <w:numId w:val="15"/>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51649D">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51649D">
      <w:pPr>
        <w:pStyle w:val="aff7"/>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Default="007C4B34" w:rsidP="0026763E">
      <w:pPr>
        <w:pStyle w:val="af9"/>
        <w:rPr>
          <w:sz w:val="28"/>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512FD5" w:rsidRDefault="00512FD5" w:rsidP="00512FD5">
      <w:pPr>
        <w:ind w:firstLine="709"/>
        <w:jc w:val="both"/>
        <w:rPr>
          <w:rFonts w:eastAsia="MS Mincho"/>
          <w:b/>
          <w:bCs/>
          <w:sz w:val="28"/>
          <w:szCs w:val="28"/>
        </w:rPr>
      </w:pPr>
      <w:r>
        <w:rPr>
          <w:rFonts w:eastAsia="MS Mincho"/>
          <w:b/>
          <w:bCs/>
          <w:sz w:val="32"/>
          <w:szCs w:val="32"/>
        </w:rPr>
        <w:t xml:space="preserve">  </w:t>
      </w:r>
      <w:r>
        <w:rPr>
          <w:rFonts w:eastAsia="MS Mincho"/>
          <w:b/>
          <w:bCs/>
          <w:sz w:val="28"/>
          <w:szCs w:val="28"/>
        </w:rPr>
        <w:t>4.1. Общие положения.</w:t>
      </w:r>
    </w:p>
    <w:p w:rsidR="00512FD5" w:rsidRPr="00512FD5" w:rsidRDefault="00512FD5" w:rsidP="00512FD5">
      <w:pPr>
        <w:ind w:firstLine="709"/>
        <w:jc w:val="both"/>
        <w:rPr>
          <w:rFonts w:eastAsia="MS Mincho"/>
          <w:bCs/>
          <w:sz w:val="28"/>
          <w:szCs w:val="28"/>
        </w:rPr>
      </w:pPr>
      <w:r>
        <w:rPr>
          <w:rFonts w:eastAsia="MS Mincho"/>
          <w:bCs/>
          <w:sz w:val="28"/>
          <w:szCs w:val="28"/>
        </w:rPr>
        <w:t xml:space="preserve">4.1.1. </w:t>
      </w:r>
      <w:r>
        <w:rPr>
          <w:sz w:val="28"/>
          <w:szCs w:val="28"/>
        </w:rPr>
        <w:t>Предмет закупки - Поставка расходных материалов для оргтехники, комплектующих и периферии для персональных компьютеров.</w:t>
      </w:r>
    </w:p>
    <w:p w:rsidR="00512FD5" w:rsidRDefault="00512FD5" w:rsidP="00512FD5">
      <w:pPr>
        <w:ind w:firstLine="709"/>
        <w:jc w:val="both"/>
        <w:rPr>
          <w:sz w:val="28"/>
          <w:szCs w:val="28"/>
        </w:rPr>
      </w:pPr>
      <w:r>
        <w:rPr>
          <w:sz w:val="28"/>
          <w:szCs w:val="28"/>
        </w:rPr>
        <w:t xml:space="preserve">4.1.2. </w:t>
      </w:r>
      <w:r>
        <w:rPr>
          <w:rFonts w:eastAsia="MS Mincho"/>
          <w:bCs/>
          <w:sz w:val="28"/>
          <w:szCs w:val="28"/>
        </w:rPr>
        <w:t xml:space="preserve">Цель закупки - </w:t>
      </w:r>
      <w:r>
        <w:rPr>
          <w:sz w:val="28"/>
          <w:szCs w:val="28"/>
        </w:rPr>
        <w:t>обеспечение работников филиала периферийной техникой, расходными материалами, комплектующими ПК необходимыми в процессе трудовой деятельности.</w:t>
      </w:r>
    </w:p>
    <w:p w:rsidR="00512FD5" w:rsidRDefault="00512FD5" w:rsidP="00512FD5">
      <w:pPr>
        <w:tabs>
          <w:tab w:val="num" w:pos="1070"/>
        </w:tabs>
        <w:ind w:firstLine="720"/>
        <w:jc w:val="both"/>
        <w:rPr>
          <w:sz w:val="28"/>
          <w:szCs w:val="28"/>
        </w:rPr>
      </w:pPr>
      <w:r>
        <w:rPr>
          <w:sz w:val="28"/>
          <w:szCs w:val="28"/>
        </w:rPr>
        <w:t>4.1.3. 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512FD5" w:rsidRDefault="00512FD5" w:rsidP="00512FD5">
      <w:pPr>
        <w:tabs>
          <w:tab w:val="num" w:pos="1070"/>
        </w:tabs>
        <w:ind w:firstLine="720"/>
        <w:jc w:val="both"/>
        <w:rPr>
          <w:sz w:val="28"/>
          <w:szCs w:val="28"/>
        </w:rPr>
      </w:pPr>
      <w:r>
        <w:rPr>
          <w:sz w:val="28"/>
          <w:szCs w:val="28"/>
        </w:rPr>
        <w:t xml:space="preserve">4.1.4. В конкурсной Заявке претендента должны быть изложены условия, соответствующие требованиям настоящего Технического задания и документации о закупке. </w:t>
      </w:r>
    </w:p>
    <w:p w:rsidR="00512FD5" w:rsidRDefault="00512FD5" w:rsidP="00512FD5">
      <w:pPr>
        <w:tabs>
          <w:tab w:val="num" w:pos="1070"/>
        </w:tabs>
        <w:ind w:firstLine="720"/>
        <w:jc w:val="both"/>
        <w:rPr>
          <w:sz w:val="28"/>
          <w:szCs w:val="28"/>
        </w:rPr>
      </w:pPr>
    </w:p>
    <w:p w:rsidR="00512FD5" w:rsidRDefault="00512FD5" w:rsidP="00512FD5">
      <w:pPr>
        <w:ind w:firstLine="709"/>
        <w:jc w:val="both"/>
        <w:rPr>
          <w:rFonts w:eastAsia="MS Mincho"/>
          <w:b/>
          <w:bCs/>
          <w:sz w:val="28"/>
          <w:szCs w:val="28"/>
        </w:rPr>
      </w:pPr>
      <w:r>
        <w:rPr>
          <w:b/>
          <w:sz w:val="28"/>
          <w:szCs w:val="28"/>
        </w:rPr>
        <w:t>4.2.</w:t>
      </w:r>
      <w:r>
        <w:rPr>
          <w:rFonts w:eastAsia="MS Mincho"/>
          <w:b/>
          <w:bCs/>
          <w:sz w:val="28"/>
          <w:szCs w:val="28"/>
        </w:rPr>
        <w:t xml:space="preserve"> Цена договора.</w:t>
      </w:r>
    </w:p>
    <w:p w:rsidR="00512FD5" w:rsidRDefault="00512FD5" w:rsidP="00512FD5">
      <w:pPr>
        <w:ind w:firstLine="709"/>
        <w:jc w:val="both"/>
        <w:rPr>
          <w:sz w:val="28"/>
          <w:szCs w:val="28"/>
        </w:rPr>
      </w:pPr>
      <w:r>
        <w:rPr>
          <w:rFonts w:eastAsia="MS Mincho"/>
          <w:bCs/>
          <w:sz w:val="28"/>
          <w:szCs w:val="28"/>
        </w:rPr>
        <w:t>4.2.1. Начальная максимальная цена договора составляет</w:t>
      </w:r>
      <w:r w:rsidR="003C2D68">
        <w:rPr>
          <w:rFonts w:eastAsia="MS Mincho"/>
          <w:bCs/>
          <w:sz w:val="28"/>
          <w:szCs w:val="28"/>
        </w:rPr>
        <w:t xml:space="preserve">                                   </w:t>
      </w:r>
      <w:r>
        <w:rPr>
          <w:rFonts w:eastAsia="MS Mincho"/>
          <w:bCs/>
          <w:sz w:val="28"/>
          <w:szCs w:val="28"/>
        </w:rPr>
        <w:t xml:space="preserve"> 800 000</w:t>
      </w:r>
      <w:r>
        <w:rPr>
          <w:sz w:val="28"/>
          <w:szCs w:val="28"/>
        </w:rPr>
        <w:t> (восемьсот тысяч) рублей 00 копеек с учетом стоимости Товара, расходов по упаковке, маркировке, оформлению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расходов по оплате всех затрат, издержек, связанных с исполнением договора, а так же затрат на гарантийное обслуживание и других обязательных платежей, налогов и сборов, без учета НДС.</w:t>
      </w:r>
      <w:r>
        <w:rPr>
          <w:szCs w:val="28"/>
        </w:rPr>
        <w:t xml:space="preserve"> </w:t>
      </w:r>
      <w:r>
        <w:rPr>
          <w:sz w:val="28"/>
          <w:szCs w:val="28"/>
        </w:rPr>
        <w:t>Сумма НДС и условия начисления определяются в соответствии с законодательством Российской Федерации.</w:t>
      </w:r>
    </w:p>
    <w:p w:rsidR="00512FD5" w:rsidRDefault="00512FD5" w:rsidP="00512FD5">
      <w:pPr>
        <w:pStyle w:val="aff7"/>
        <w:ind w:left="0" w:firstLine="709"/>
        <w:jc w:val="both"/>
        <w:rPr>
          <w:sz w:val="28"/>
          <w:szCs w:val="28"/>
        </w:rPr>
      </w:pPr>
      <w:r>
        <w:rPr>
          <w:sz w:val="28"/>
          <w:szCs w:val="28"/>
        </w:rPr>
        <w:t>4.2.2. Общая цена договора складывается исходя из стоимости приобретенного в соответствии с заявками Покупателя Товара и всех расходов Поставщика и не должна превышать величину, указанную в пункте 4.2.1. настоящей документации о закупке.</w:t>
      </w:r>
    </w:p>
    <w:p w:rsidR="00512FD5" w:rsidRDefault="00512FD5" w:rsidP="00512FD5">
      <w:pPr>
        <w:pStyle w:val="aff7"/>
        <w:ind w:left="0" w:firstLine="709"/>
        <w:jc w:val="both"/>
        <w:rPr>
          <w:sz w:val="28"/>
          <w:szCs w:val="28"/>
        </w:rPr>
      </w:pPr>
    </w:p>
    <w:p w:rsidR="00512FD5" w:rsidRDefault="00512FD5" w:rsidP="00512FD5">
      <w:pPr>
        <w:pStyle w:val="aff7"/>
        <w:ind w:left="0" w:firstLine="709"/>
        <w:jc w:val="both"/>
        <w:rPr>
          <w:b/>
          <w:sz w:val="28"/>
          <w:szCs w:val="28"/>
        </w:rPr>
      </w:pPr>
      <w:r>
        <w:rPr>
          <w:b/>
          <w:sz w:val="28"/>
          <w:szCs w:val="28"/>
        </w:rPr>
        <w:t>4.3.</w:t>
      </w:r>
      <w:r>
        <w:rPr>
          <w:sz w:val="28"/>
          <w:szCs w:val="28"/>
        </w:rPr>
        <w:t xml:space="preserve"> </w:t>
      </w:r>
      <w:r>
        <w:rPr>
          <w:b/>
          <w:sz w:val="28"/>
          <w:szCs w:val="28"/>
        </w:rPr>
        <w:t>Общие требования к Товару:</w:t>
      </w:r>
    </w:p>
    <w:p w:rsidR="00512FD5" w:rsidRDefault="00512FD5" w:rsidP="00512FD5">
      <w:pPr>
        <w:ind w:firstLine="709"/>
        <w:jc w:val="both"/>
        <w:rPr>
          <w:sz w:val="28"/>
          <w:szCs w:val="28"/>
        </w:rPr>
      </w:pPr>
      <w:r>
        <w:rPr>
          <w:sz w:val="28"/>
          <w:szCs w:val="28"/>
        </w:rPr>
        <w:t>4.3.1. Товар должен:</w:t>
      </w:r>
    </w:p>
    <w:p w:rsidR="00512FD5" w:rsidRDefault="00512FD5" w:rsidP="00512FD5">
      <w:pPr>
        <w:ind w:firstLine="709"/>
        <w:jc w:val="both"/>
        <w:rPr>
          <w:sz w:val="28"/>
          <w:szCs w:val="28"/>
        </w:rPr>
      </w:pPr>
      <w:r>
        <w:rPr>
          <w:sz w:val="28"/>
          <w:szCs w:val="28"/>
        </w:rPr>
        <w:t>- быть оригинального серийного заводского изготовления (производитель (бренд) расходного материала должен совпадать с рекомендованным заводом-производителем (Вендером) печатающего устройства);</w:t>
      </w:r>
    </w:p>
    <w:p w:rsidR="00512FD5" w:rsidRDefault="00512FD5" w:rsidP="00512FD5">
      <w:pPr>
        <w:ind w:firstLine="709"/>
        <w:jc w:val="both"/>
        <w:rPr>
          <w:sz w:val="28"/>
          <w:szCs w:val="28"/>
        </w:rPr>
      </w:pPr>
      <w:r>
        <w:rPr>
          <w:sz w:val="28"/>
          <w:szCs w:val="28"/>
        </w:rPr>
        <w:t xml:space="preserve">- быть новым, не ранее 2018 года выпуска, не восстановленным, не бывшим в эксплуатации; </w:t>
      </w:r>
    </w:p>
    <w:p w:rsidR="00512FD5" w:rsidRDefault="00512FD5" w:rsidP="00512FD5">
      <w:pPr>
        <w:ind w:firstLine="709"/>
        <w:jc w:val="both"/>
        <w:rPr>
          <w:sz w:val="28"/>
          <w:szCs w:val="28"/>
        </w:rPr>
      </w:pPr>
      <w:r>
        <w:rPr>
          <w:sz w:val="28"/>
          <w:szCs w:val="28"/>
        </w:rPr>
        <w:t>- комплектным, в фирменной невскрытой упаковке, с действующим сроком годности, серийно выпускаемым производителем;</w:t>
      </w:r>
    </w:p>
    <w:p w:rsidR="00512FD5" w:rsidRDefault="00512FD5" w:rsidP="00512FD5">
      <w:pPr>
        <w:jc w:val="both"/>
        <w:rPr>
          <w:rFonts w:eastAsia="MS Mincho"/>
          <w:bCs/>
          <w:sz w:val="28"/>
          <w:szCs w:val="28"/>
        </w:rPr>
      </w:pPr>
      <w:r>
        <w:rPr>
          <w:sz w:val="28"/>
          <w:szCs w:val="28"/>
        </w:rPr>
        <w:tab/>
        <w:t xml:space="preserve">- соответствовать </w:t>
      </w:r>
      <w:r>
        <w:rPr>
          <w:rFonts w:eastAsia="MS Mincho"/>
          <w:bCs/>
          <w:sz w:val="28"/>
          <w:szCs w:val="28"/>
        </w:rPr>
        <w:t>действующим нормативным документам, а именно:</w:t>
      </w:r>
    </w:p>
    <w:p w:rsidR="00512FD5" w:rsidRDefault="00512FD5" w:rsidP="0051649D">
      <w:pPr>
        <w:pStyle w:val="aff7"/>
        <w:numPr>
          <w:ilvl w:val="0"/>
          <w:numId w:val="28"/>
        </w:numPr>
        <w:jc w:val="both"/>
      </w:pPr>
      <w:r>
        <w:rPr>
          <w:sz w:val="28"/>
          <w:szCs w:val="28"/>
        </w:rPr>
        <w:t>Федеральному закону № 184-ФЗ от 27.12.2002 «О техническом регулировании»;</w:t>
      </w:r>
    </w:p>
    <w:p w:rsidR="00512FD5" w:rsidRDefault="00512FD5" w:rsidP="00512FD5">
      <w:pPr>
        <w:pStyle w:val="afc"/>
        <w:tabs>
          <w:tab w:val="left" w:pos="709"/>
          <w:tab w:val="left" w:pos="993"/>
        </w:tabs>
        <w:ind w:firstLine="709"/>
        <w:jc w:val="both"/>
        <w:rPr>
          <w:color w:val="000000"/>
          <w:szCs w:val="28"/>
        </w:rPr>
      </w:pPr>
      <w:r>
        <w:rPr>
          <w:color w:val="000000"/>
          <w:szCs w:val="28"/>
        </w:rPr>
        <w:t>- быть официально ввезён</w:t>
      </w:r>
      <w:r w:rsidR="000925E9">
        <w:rPr>
          <w:color w:val="000000"/>
          <w:szCs w:val="28"/>
        </w:rPr>
        <w:t>ым</w:t>
      </w:r>
      <w:r>
        <w:rPr>
          <w:color w:val="000000"/>
          <w:szCs w:val="28"/>
        </w:rPr>
        <w:t xml:space="preserve"> на территорию Российской Федерации и иметь соответствующие документы, либо произведен в РФ; </w:t>
      </w:r>
    </w:p>
    <w:p w:rsidR="00512FD5" w:rsidRDefault="00512FD5" w:rsidP="00512FD5">
      <w:pPr>
        <w:pStyle w:val="afc"/>
        <w:tabs>
          <w:tab w:val="left" w:pos="709"/>
          <w:tab w:val="left" w:pos="993"/>
        </w:tabs>
        <w:ind w:firstLine="709"/>
        <w:jc w:val="both"/>
        <w:rPr>
          <w:szCs w:val="28"/>
        </w:rPr>
      </w:pPr>
      <w:r>
        <w:rPr>
          <w:color w:val="000000"/>
          <w:szCs w:val="28"/>
        </w:rPr>
        <w:t>- иметь сертификат соответствия (в случае обязательной</w:t>
      </w:r>
      <w:r>
        <w:rPr>
          <w:szCs w:val="28"/>
        </w:rPr>
        <w:t xml:space="preserve"> сертификации) или иной документ, выданный уполномоченной организацией  производителя оборудования, подтверждающий оригинальность предлагаемого товара;</w:t>
      </w:r>
    </w:p>
    <w:p w:rsidR="00512FD5" w:rsidRDefault="00512FD5" w:rsidP="00512FD5">
      <w:pPr>
        <w:tabs>
          <w:tab w:val="left" w:pos="993"/>
        </w:tabs>
        <w:snapToGrid w:val="0"/>
        <w:ind w:firstLine="709"/>
        <w:jc w:val="both"/>
        <w:rPr>
          <w:sz w:val="28"/>
          <w:szCs w:val="28"/>
        </w:rPr>
      </w:pPr>
      <w:r>
        <w:rPr>
          <w:sz w:val="28"/>
          <w:szCs w:val="28"/>
        </w:rPr>
        <w:t>4.3.2. Требования к безопасности: в соответствии с ГОСТ 12.2.007.0-75 «Система стандартов безопасности труда. Изделия электротехнические. Общие требования безопасности».</w:t>
      </w:r>
    </w:p>
    <w:p w:rsidR="00512FD5" w:rsidRDefault="00512FD5" w:rsidP="00512FD5">
      <w:pPr>
        <w:pStyle w:val="aff7"/>
        <w:ind w:left="0" w:firstLine="709"/>
        <w:jc w:val="both"/>
        <w:rPr>
          <w:sz w:val="28"/>
          <w:szCs w:val="28"/>
        </w:rPr>
      </w:pPr>
    </w:p>
    <w:p w:rsidR="00512FD5" w:rsidRDefault="00512FD5" w:rsidP="00512FD5">
      <w:pPr>
        <w:ind w:firstLine="709"/>
        <w:jc w:val="both"/>
        <w:rPr>
          <w:b/>
          <w:sz w:val="28"/>
          <w:szCs w:val="28"/>
        </w:rPr>
      </w:pPr>
      <w:r>
        <w:rPr>
          <w:b/>
          <w:sz w:val="28"/>
          <w:szCs w:val="28"/>
        </w:rPr>
        <w:t>4.4. Объем Товара.</w:t>
      </w:r>
    </w:p>
    <w:p w:rsidR="00512FD5" w:rsidRDefault="00512FD5" w:rsidP="00512FD5">
      <w:pPr>
        <w:ind w:firstLine="709"/>
        <w:jc w:val="both"/>
        <w:rPr>
          <w:sz w:val="28"/>
          <w:szCs w:val="28"/>
        </w:rPr>
      </w:pPr>
      <w:r>
        <w:rPr>
          <w:sz w:val="28"/>
          <w:szCs w:val="28"/>
        </w:rPr>
        <w:t>4.4.1. Объем Товара складывается из общего количества Товара, приобретенного по заявкам (форма указана в приложении № 4 к проекту договора документации о закупке) Покупателя. Предельное количество Товара указано в Таблице № 1 пункта 4.9.1. настоящего Технического задания.</w:t>
      </w:r>
    </w:p>
    <w:p w:rsidR="00512FD5" w:rsidRDefault="00512FD5" w:rsidP="00512FD5">
      <w:pPr>
        <w:ind w:firstLine="567"/>
        <w:jc w:val="both"/>
        <w:rPr>
          <w:sz w:val="28"/>
          <w:szCs w:val="28"/>
        </w:rPr>
      </w:pPr>
    </w:p>
    <w:p w:rsidR="00512FD5" w:rsidRPr="00C8159C" w:rsidRDefault="00512FD5" w:rsidP="00512FD5">
      <w:pPr>
        <w:pStyle w:val="afff3"/>
      </w:pPr>
      <w:r w:rsidRPr="00C8159C">
        <w:t>4.5. Форма, сроки и порядок оплаты Товара</w:t>
      </w:r>
    </w:p>
    <w:p w:rsidR="00512FD5" w:rsidRDefault="00512FD5" w:rsidP="00512FD5">
      <w:pPr>
        <w:widowControl w:val="0"/>
        <w:shd w:val="clear" w:color="auto" w:fill="FFFFFF"/>
        <w:tabs>
          <w:tab w:val="left" w:pos="0"/>
        </w:tabs>
        <w:suppressAutoHyphens w:val="0"/>
        <w:autoSpaceDE w:val="0"/>
        <w:autoSpaceDN w:val="0"/>
        <w:adjustRightInd w:val="0"/>
        <w:spacing w:after="120"/>
        <w:ind w:firstLine="709"/>
        <w:jc w:val="both"/>
      </w:pPr>
      <w:r>
        <w:rPr>
          <w:sz w:val="28"/>
          <w:szCs w:val="28"/>
        </w:rPr>
        <w:t xml:space="preserve">4.5.1. Авансирование не предусмотрено. Оплата каждой партии Товара производится Покупателем в течение </w:t>
      </w:r>
      <w:r w:rsidR="00C23F51">
        <w:rPr>
          <w:sz w:val="28"/>
          <w:szCs w:val="28"/>
        </w:rPr>
        <w:t>20</w:t>
      </w:r>
      <w:r>
        <w:rPr>
          <w:sz w:val="28"/>
          <w:szCs w:val="28"/>
        </w:rPr>
        <w:t xml:space="preserve"> (</w:t>
      </w:r>
      <w:r w:rsidR="00C23F51">
        <w:rPr>
          <w:sz w:val="28"/>
          <w:szCs w:val="28"/>
        </w:rPr>
        <w:t>двадцати</w:t>
      </w:r>
      <w:r>
        <w:rPr>
          <w:sz w:val="28"/>
          <w:szCs w:val="28"/>
        </w:rPr>
        <w:t xml:space="preserve">) календарных дней </w:t>
      </w:r>
      <w:r w:rsidR="00D955AB">
        <w:rPr>
          <w:sz w:val="28"/>
          <w:szCs w:val="28"/>
        </w:rPr>
        <w:t xml:space="preserve">с </w:t>
      </w:r>
      <w:r>
        <w:rPr>
          <w:sz w:val="28"/>
          <w:szCs w:val="28"/>
        </w:rPr>
        <w:t>даты подписания сторонами товарной накладной (ТОРГ</w:t>
      </w:r>
      <w:r>
        <w:rPr>
          <w:sz w:val="28"/>
          <w:szCs w:val="28"/>
        </w:rPr>
        <w:noBreakHyphen/>
        <w:t>12) на соответствующую партию Товара, на основании предоставленного Поставщиком оригинала счета и счета-фактуры. Датой оплаты является дата списания денежных средств с расчетного счета Покупателя.</w:t>
      </w:r>
    </w:p>
    <w:p w:rsidR="00512FD5" w:rsidRDefault="00512FD5" w:rsidP="00512FD5">
      <w:pPr>
        <w:ind w:firstLine="567"/>
        <w:jc w:val="both"/>
        <w:rPr>
          <w:b/>
          <w:sz w:val="28"/>
          <w:szCs w:val="28"/>
        </w:rPr>
      </w:pPr>
    </w:p>
    <w:p w:rsidR="00512FD5" w:rsidRDefault="00512FD5" w:rsidP="00512FD5">
      <w:pPr>
        <w:ind w:firstLine="709"/>
        <w:jc w:val="both"/>
        <w:rPr>
          <w:b/>
          <w:sz w:val="28"/>
          <w:szCs w:val="28"/>
        </w:rPr>
      </w:pPr>
      <w:r>
        <w:rPr>
          <w:b/>
          <w:sz w:val="28"/>
          <w:szCs w:val="28"/>
        </w:rPr>
        <w:t>4.6. Требования к поставке Товара</w:t>
      </w:r>
    </w:p>
    <w:p w:rsidR="00512FD5" w:rsidRDefault="00512FD5" w:rsidP="00512FD5">
      <w:pPr>
        <w:ind w:firstLine="709"/>
        <w:jc w:val="both"/>
        <w:rPr>
          <w:sz w:val="28"/>
          <w:szCs w:val="28"/>
        </w:rPr>
      </w:pPr>
      <w:r>
        <w:rPr>
          <w:sz w:val="28"/>
          <w:szCs w:val="28"/>
        </w:rPr>
        <w:t xml:space="preserve">4.6.1. Поставщик обязан поставить Товар по адресу </w:t>
      </w:r>
      <w:r>
        <w:rPr>
          <w:rFonts w:eastAsia="MS Mincho"/>
          <w:sz w:val="28"/>
          <w:szCs w:val="28"/>
        </w:rPr>
        <w:t>Покупателя,</w:t>
      </w:r>
      <w:r>
        <w:rPr>
          <w:sz w:val="28"/>
          <w:szCs w:val="28"/>
        </w:rPr>
        <w:t xml:space="preserve"> указанному в п.4.8. настоящего Технического задания, своими силами и за свой счет в рабочие дни с 8:30 до 1</w:t>
      </w:r>
      <w:r w:rsidR="00C23F51">
        <w:rPr>
          <w:sz w:val="28"/>
          <w:szCs w:val="28"/>
        </w:rPr>
        <w:t>6</w:t>
      </w:r>
      <w:r>
        <w:rPr>
          <w:sz w:val="28"/>
          <w:szCs w:val="28"/>
        </w:rPr>
        <w:t>:00 (пн.-пт.), обед с 12:00 до 13:00.</w:t>
      </w:r>
    </w:p>
    <w:p w:rsidR="00512FD5" w:rsidRDefault="00512FD5" w:rsidP="00512FD5">
      <w:pPr>
        <w:suppressAutoHyphens w:val="0"/>
        <w:ind w:firstLine="709"/>
        <w:jc w:val="both"/>
        <w:rPr>
          <w:sz w:val="28"/>
          <w:szCs w:val="28"/>
        </w:rPr>
      </w:pPr>
      <w:r>
        <w:rPr>
          <w:sz w:val="28"/>
          <w:szCs w:val="28"/>
        </w:rPr>
        <w:t xml:space="preserve">4.6.2. Поставка Товара осуществляется партиями по Заявкам Покупателя, транспортом и силами Поставщика. Количество и наименование Товара </w:t>
      </w:r>
      <w:r>
        <w:rPr>
          <w:color w:val="000000"/>
          <w:sz w:val="28"/>
          <w:szCs w:val="28"/>
        </w:rPr>
        <w:t>в каждой поставке формируется на основании заявок Покупа</w:t>
      </w:r>
      <w:r w:rsidR="00C23F51">
        <w:rPr>
          <w:color w:val="000000"/>
          <w:sz w:val="28"/>
          <w:szCs w:val="28"/>
        </w:rPr>
        <w:t>теля исходя из его потребностей.</w:t>
      </w:r>
    </w:p>
    <w:p w:rsidR="00512FD5" w:rsidRDefault="00512FD5" w:rsidP="00512FD5">
      <w:pPr>
        <w:ind w:firstLine="709"/>
        <w:jc w:val="both"/>
        <w:rPr>
          <w:sz w:val="28"/>
          <w:szCs w:val="28"/>
        </w:rPr>
      </w:pPr>
      <w:r>
        <w:rPr>
          <w:color w:val="000000"/>
          <w:sz w:val="28"/>
          <w:szCs w:val="28"/>
        </w:rPr>
        <w:t xml:space="preserve">4.6.3. Срок поставки Товара </w:t>
      </w:r>
      <w:r w:rsidR="000925E9">
        <w:rPr>
          <w:color w:val="000000"/>
          <w:sz w:val="28"/>
          <w:szCs w:val="28"/>
        </w:rPr>
        <w:t xml:space="preserve">- </w:t>
      </w:r>
      <w:r>
        <w:rPr>
          <w:color w:val="000000"/>
          <w:sz w:val="28"/>
          <w:szCs w:val="28"/>
        </w:rPr>
        <w:t xml:space="preserve">не более </w:t>
      </w:r>
      <w:r w:rsidR="00C23F51">
        <w:rPr>
          <w:sz w:val="28"/>
          <w:szCs w:val="28"/>
        </w:rPr>
        <w:t>5</w:t>
      </w:r>
      <w:r>
        <w:rPr>
          <w:sz w:val="28"/>
          <w:szCs w:val="28"/>
        </w:rPr>
        <w:t xml:space="preserve"> (</w:t>
      </w:r>
      <w:r w:rsidR="00C23F51">
        <w:rPr>
          <w:sz w:val="28"/>
          <w:szCs w:val="28"/>
        </w:rPr>
        <w:t>пяти</w:t>
      </w:r>
      <w:r>
        <w:rPr>
          <w:sz w:val="28"/>
          <w:szCs w:val="28"/>
        </w:rPr>
        <w:t xml:space="preserve">) рабочих дней с даты согласования Покупателем и Поставщиком </w:t>
      </w:r>
      <w:r w:rsidR="00C23F51">
        <w:rPr>
          <w:sz w:val="28"/>
          <w:szCs w:val="28"/>
        </w:rPr>
        <w:t>заявки</w:t>
      </w:r>
      <w:r>
        <w:rPr>
          <w:sz w:val="28"/>
          <w:szCs w:val="28"/>
        </w:rPr>
        <w:t xml:space="preserve"> на </w:t>
      </w:r>
      <w:r w:rsidR="00C23F51">
        <w:rPr>
          <w:sz w:val="28"/>
          <w:szCs w:val="28"/>
        </w:rPr>
        <w:t xml:space="preserve">партию </w:t>
      </w:r>
      <w:r>
        <w:rPr>
          <w:sz w:val="28"/>
          <w:szCs w:val="28"/>
        </w:rPr>
        <w:t>Товар</w:t>
      </w:r>
      <w:r w:rsidR="00C23F51">
        <w:rPr>
          <w:sz w:val="28"/>
          <w:szCs w:val="28"/>
        </w:rPr>
        <w:t>а.</w:t>
      </w:r>
    </w:p>
    <w:p w:rsidR="00512FD5" w:rsidRDefault="00512FD5" w:rsidP="00512FD5">
      <w:pPr>
        <w:spacing w:before="60"/>
        <w:ind w:firstLine="709"/>
        <w:jc w:val="both"/>
        <w:rPr>
          <w:color w:val="000000"/>
          <w:sz w:val="28"/>
          <w:szCs w:val="28"/>
        </w:rPr>
      </w:pPr>
      <w:r>
        <w:rPr>
          <w:color w:val="000000"/>
          <w:sz w:val="28"/>
          <w:szCs w:val="28"/>
        </w:rPr>
        <w:t>Порядок согласования</w:t>
      </w:r>
      <w:r>
        <w:rPr>
          <w:i/>
          <w:color w:val="000000"/>
          <w:sz w:val="28"/>
          <w:szCs w:val="28"/>
        </w:rPr>
        <w:t>:</w:t>
      </w:r>
      <w:r>
        <w:rPr>
          <w:color w:val="000000"/>
          <w:sz w:val="28"/>
          <w:szCs w:val="28"/>
        </w:rPr>
        <w:t xml:space="preserve"> Покупатель в </w:t>
      </w:r>
      <w:r w:rsidR="00C23F51">
        <w:rPr>
          <w:color w:val="000000"/>
          <w:sz w:val="28"/>
          <w:szCs w:val="28"/>
        </w:rPr>
        <w:t>электронном виде</w:t>
      </w:r>
      <w:r>
        <w:rPr>
          <w:color w:val="000000"/>
          <w:sz w:val="28"/>
          <w:szCs w:val="28"/>
        </w:rPr>
        <w:t xml:space="preserve"> направляет Поставщику заявку о </w:t>
      </w:r>
      <w:r w:rsidR="00C23F51">
        <w:rPr>
          <w:color w:val="000000"/>
          <w:sz w:val="28"/>
          <w:szCs w:val="28"/>
        </w:rPr>
        <w:t xml:space="preserve">наименовании, количестве Товара. </w:t>
      </w:r>
      <w:r>
        <w:rPr>
          <w:sz w:val="28"/>
          <w:szCs w:val="28"/>
        </w:rPr>
        <w:t xml:space="preserve">Поставщик в течение </w:t>
      </w:r>
      <w:r w:rsidR="00C23F51">
        <w:rPr>
          <w:sz w:val="28"/>
          <w:szCs w:val="28"/>
        </w:rPr>
        <w:t>2</w:t>
      </w:r>
      <w:r>
        <w:rPr>
          <w:sz w:val="28"/>
          <w:szCs w:val="28"/>
        </w:rPr>
        <w:t xml:space="preserve"> (</w:t>
      </w:r>
      <w:r w:rsidR="00C23F51">
        <w:rPr>
          <w:sz w:val="28"/>
          <w:szCs w:val="28"/>
        </w:rPr>
        <w:t>двух</w:t>
      </w:r>
      <w:r>
        <w:rPr>
          <w:sz w:val="28"/>
          <w:szCs w:val="28"/>
        </w:rPr>
        <w:t xml:space="preserve">) календарных дней рассматривает заявку и направляет </w:t>
      </w:r>
      <w:r w:rsidR="00710370">
        <w:rPr>
          <w:sz w:val="28"/>
          <w:szCs w:val="28"/>
        </w:rPr>
        <w:t>ответную</w:t>
      </w:r>
      <w:r w:rsidR="00C23F51">
        <w:rPr>
          <w:sz w:val="28"/>
          <w:szCs w:val="28"/>
        </w:rPr>
        <w:t xml:space="preserve"> скан-копию </w:t>
      </w:r>
      <w:r>
        <w:rPr>
          <w:sz w:val="28"/>
          <w:szCs w:val="28"/>
        </w:rPr>
        <w:t xml:space="preserve">Покупателю подписанную со своей стороны. </w:t>
      </w:r>
    </w:p>
    <w:p w:rsidR="00512FD5" w:rsidRDefault="00512FD5" w:rsidP="00512FD5">
      <w:pPr>
        <w:ind w:firstLine="709"/>
        <w:jc w:val="both"/>
        <w:rPr>
          <w:sz w:val="28"/>
          <w:szCs w:val="28"/>
        </w:rPr>
      </w:pPr>
    </w:p>
    <w:p w:rsidR="00512FD5" w:rsidRDefault="00512FD5" w:rsidP="00512FD5">
      <w:pPr>
        <w:ind w:firstLine="709"/>
        <w:jc w:val="both"/>
        <w:rPr>
          <w:b/>
          <w:sz w:val="28"/>
          <w:szCs w:val="28"/>
        </w:rPr>
      </w:pPr>
      <w:r>
        <w:rPr>
          <w:b/>
          <w:sz w:val="28"/>
          <w:szCs w:val="28"/>
        </w:rPr>
        <w:t>4.7. Период поставки Товара.</w:t>
      </w:r>
    </w:p>
    <w:p w:rsidR="00512FD5" w:rsidRDefault="00512FD5" w:rsidP="00512FD5">
      <w:pPr>
        <w:ind w:firstLine="709"/>
        <w:jc w:val="both"/>
        <w:rPr>
          <w:sz w:val="28"/>
          <w:szCs w:val="28"/>
        </w:rPr>
      </w:pPr>
      <w:r>
        <w:rPr>
          <w:sz w:val="28"/>
          <w:szCs w:val="28"/>
        </w:rPr>
        <w:t>4.7.1. С даты подписания договора по 31.12.2019 включительно.</w:t>
      </w:r>
    </w:p>
    <w:p w:rsidR="00512FD5" w:rsidRDefault="00512FD5" w:rsidP="00512FD5">
      <w:pPr>
        <w:ind w:firstLine="709"/>
        <w:jc w:val="both"/>
        <w:rPr>
          <w:sz w:val="28"/>
          <w:szCs w:val="28"/>
        </w:rPr>
      </w:pPr>
    </w:p>
    <w:p w:rsidR="00512FD5" w:rsidRDefault="00512FD5" w:rsidP="00512FD5">
      <w:pPr>
        <w:ind w:firstLine="709"/>
        <w:jc w:val="both"/>
        <w:rPr>
          <w:b/>
          <w:sz w:val="28"/>
          <w:szCs w:val="28"/>
        </w:rPr>
      </w:pPr>
      <w:r>
        <w:rPr>
          <w:b/>
          <w:sz w:val="28"/>
          <w:szCs w:val="28"/>
        </w:rPr>
        <w:t>4.8. Место поставки Товара.</w:t>
      </w:r>
    </w:p>
    <w:p w:rsidR="00512FD5" w:rsidRPr="00D955AB" w:rsidRDefault="00512FD5" w:rsidP="00512FD5">
      <w:pPr>
        <w:ind w:firstLine="709"/>
        <w:jc w:val="both"/>
        <w:rPr>
          <w:sz w:val="28"/>
          <w:szCs w:val="28"/>
        </w:rPr>
      </w:pPr>
      <w:r>
        <w:rPr>
          <w:sz w:val="28"/>
          <w:szCs w:val="28"/>
        </w:rPr>
        <w:t>4.8.1.</w:t>
      </w:r>
      <w:r w:rsidR="00710370">
        <w:rPr>
          <w:bCs/>
          <w:sz w:val="28"/>
          <w:szCs w:val="28"/>
        </w:rPr>
        <w:t xml:space="preserve"> </w:t>
      </w:r>
      <w:r w:rsidR="00710370">
        <w:rPr>
          <w:sz w:val="28"/>
          <w:szCs w:val="28"/>
        </w:rPr>
        <w:t>630001, г.</w:t>
      </w:r>
      <w:r w:rsidR="004F444D">
        <w:rPr>
          <w:sz w:val="28"/>
          <w:szCs w:val="28"/>
        </w:rPr>
        <w:t xml:space="preserve"> </w:t>
      </w:r>
      <w:r w:rsidR="00710370">
        <w:rPr>
          <w:sz w:val="28"/>
          <w:szCs w:val="28"/>
        </w:rPr>
        <w:t>Новосибирск, ул.</w:t>
      </w:r>
      <w:r w:rsidR="004F444D">
        <w:rPr>
          <w:sz w:val="28"/>
          <w:szCs w:val="28"/>
        </w:rPr>
        <w:t xml:space="preserve"> </w:t>
      </w:r>
      <w:r w:rsidR="00710370">
        <w:rPr>
          <w:sz w:val="28"/>
          <w:szCs w:val="28"/>
        </w:rPr>
        <w:t>Жуковского, д.</w:t>
      </w:r>
      <w:r w:rsidR="004F444D">
        <w:rPr>
          <w:sz w:val="28"/>
          <w:szCs w:val="28"/>
        </w:rPr>
        <w:t xml:space="preserve"> </w:t>
      </w:r>
      <w:r>
        <w:rPr>
          <w:sz w:val="28"/>
          <w:szCs w:val="28"/>
        </w:rPr>
        <w:t xml:space="preserve">102, </w:t>
      </w:r>
      <w:r w:rsidR="004F444D">
        <w:rPr>
          <w:sz w:val="28"/>
          <w:szCs w:val="28"/>
        </w:rPr>
        <w:t>6 этаж</w:t>
      </w:r>
      <w:r w:rsidR="00710370">
        <w:rPr>
          <w:sz w:val="28"/>
          <w:szCs w:val="28"/>
        </w:rPr>
        <w:t>.</w:t>
      </w:r>
    </w:p>
    <w:p w:rsidR="00512FD5" w:rsidRDefault="00512FD5" w:rsidP="00512FD5">
      <w:pPr>
        <w:ind w:firstLine="709"/>
        <w:jc w:val="both"/>
        <w:rPr>
          <w:sz w:val="28"/>
          <w:szCs w:val="28"/>
        </w:rPr>
      </w:pPr>
    </w:p>
    <w:p w:rsidR="00512FD5" w:rsidRDefault="00512FD5" w:rsidP="00512FD5">
      <w:pPr>
        <w:ind w:firstLine="709"/>
        <w:jc w:val="both"/>
        <w:rPr>
          <w:b/>
          <w:sz w:val="28"/>
          <w:szCs w:val="28"/>
        </w:rPr>
      </w:pPr>
      <w:r>
        <w:rPr>
          <w:b/>
          <w:sz w:val="28"/>
          <w:szCs w:val="28"/>
        </w:rPr>
        <w:t xml:space="preserve">4.9. </w:t>
      </w:r>
      <w:r w:rsidR="00D955AB">
        <w:rPr>
          <w:b/>
          <w:sz w:val="28"/>
          <w:szCs w:val="28"/>
        </w:rPr>
        <w:t>О</w:t>
      </w:r>
      <w:r>
        <w:rPr>
          <w:b/>
          <w:sz w:val="28"/>
          <w:szCs w:val="28"/>
        </w:rPr>
        <w:t xml:space="preserve">бъем </w:t>
      </w:r>
      <w:r w:rsidR="00D955AB">
        <w:rPr>
          <w:b/>
          <w:sz w:val="28"/>
          <w:szCs w:val="28"/>
        </w:rPr>
        <w:t>поставляемого</w:t>
      </w:r>
      <w:r>
        <w:rPr>
          <w:b/>
          <w:sz w:val="28"/>
          <w:szCs w:val="28"/>
        </w:rPr>
        <w:t xml:space="preserve"> Товар</w:t>
      </w:r>
      <w:r w:rsidR="00D955AB">
        <w:rPr>
          <w:b/>
          <w:sz w:val="28"/>
          <w:szCs w:val="28"/>
        </w:rPr>
        <w:t>а</w:t>
      </w:r>
      <w:r>
        <w:rPr>
          <w:b/>
          <w:sz w:val="28"/>
          <w:szCs w:val="28"/>
        </w:rPr>
        <w:t>.</w:t>
      </w:r>
    </w:p>
    <w:p w:rsidR="00512FD5" w:rsidRDefault="00512FD5" w:rsidP="00512FD5">
      <w:pPr>
        <w:ind w:firstLine="709"/>
        <w:jc w:val="both"/>
        <w:rPr>
          <w:sz w:val="28"/>
          <w:szCs w:val="28"/>
        </w:rPr>
      </w:pPr>
      <w:r>
        <w:rPr>
          <w:sz w:val="28"/>
          <w:szCs w:val="28"/>
        </w:rPr>
        <w:t>4.9.1.</w:t>
      </w:r>
      <w:r>
        <w:rPr>
          <w:szCs w:val="28"/>
        </w:rPr>
        <w:t xml:space="preserve"> </w:t>
      </w:r>
      <w:r>
        <w:rPr>
          <w:sz w:val="28"/>
          <w:szCs w:val="28"/>
        </w:rPr>
        <w:t>Номенклатура:</w:t>
      </w:r>
    </w:p>
    <w:p w:rsidR="00512FD5" w:rsidRDefault="00512FD5" w:rsidP="00512FD5">
      <w:pPr>
        <w:ind w:firstLine="709"/>
        <w:jc w:val="right"/>
        <w:rPr>
          <w:sz w:val="28"/>
          <w:szCs w:val="28"/>
        </w:rPr>
      </w:pPr>
    </w:p>
    <w:p w:rsidR="00512FD5" w:rsidRDefault="00612445" w:rsidP="00612445">
      <w:pPr>
        <w:ind w:firstLine="709"/>
        <w:jc w:val="center"/>
        <w:rPr>
          <w:sz w:val="28"/>
          <w:szCs w:val="28"/>
        </w:rPr>
      </w:pPr>
      <w:r w:rsidRPr="00612445">
        <w:rPr>
          <w:sz w:val="28"/>
          <w:szCs w:val="28"/>
        </w:rPr>
        <w:t xml:space="preserve">                                                                           </w:t>
      </w:r>
      <w:r w:rsidR="00512FD5">
        <w:rPr>
          <w:sz w:val="28"/>
          <w:szCs w:val="28"/>
        </w:rPr>
        <w:t>Таблица №1</w:t>
      </w:r>
    </w:p>
    <w:tbl>
      <w:tblPr>
        <w:tblW w:w="7841" w:type="dxa"/>
        <w:jc w:val="center"/>
        <w:tblCellMar>
          <w:left w:w="0" w:type="dxa"/>
          <w:right w:w="0" w:type="dxa"/>
        </w:tblCellMar>
        <w:tblLook w:val="04A0"/>
      </w:tblPr>
      <w:tblGrid>
        <w:gridCol w:w="2024"/>
        <w:gridCol w:w="4967"/>
        <w:gridCol w:w="850"/>
      </w:tblGrid>
      <w:tr w:rsidR="00531DC5" w:rsidTr="00531DC5">
        <w:trPr>
          <w:trHeight w:val="315"/>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jc w:val="center"/>
              <w:rPr>
                <w:b/>
              </w:rPr>
            </w:pPr>
            <w:r>
              <w:rPr>
                <w:b/>
              </w:rPr>
              <w:t>Тип</w:t>
            </w:r>
          </w:p>
        </w:tc>
        <w:tc>
          <w:tcPr>
            <w:tcW w:w="496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jc w:val="center"/>
              <w:rPr>
                <w:b/>
              </w:rPr>
            </w:pPr>
            <w:r>
              <w:rPr>
                <w:b/>
              </w:rPr>
              <w:t>Наименование, характеристики</w:t>
            </w:r>
          </w:p>
        </w:tc>
        <w:tc>
          <w:tcPr>
            <w:tcW w:w="85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jc w:val="center"/>
              <w:rPr>
                <w:b/>
              </w:rPr>
            </w:pPr>
            <w:r>
              <w:rPr>
                <w:b/>
              </w:rPr>
              <w:t>Кол-во</w:t>
            </w:r>
          </w:p>
        </w:tc>
      </w:tr>
      <w:tr w:rsidR="00531DC5" w:rsidTr="00531DC5">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jc w:val="center"/>
              <w:rPr>
                <w:b/>
                <w:bCs/>
              </w:rPr>
            </w:pPr>
            <w:r>
              <w:rPr>
                <w:b/>
                <w:bCs/>
              </w:rPr>
              <w:t>Материнская плата</w:t>
            </w:r>
          </w:p>
        </w:tc>
        <w:tc>
          <w:tcPr>
            <w:tcW w:w="49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r>
              <w:rPr>
                <w:color w:val="333333"/>
                <w:shd w:val="clear" w:color="auto" w:fill="FFFFFF"/>
              </w:rPr>
              <w:t>Сокет -AM4</w:t>
            </w:r>
          </w:p>
          <w:p w:rsidR="00531DC5" w:rsidRPr="006B3663" w:rsidRDefault="00531DC5" w:rsidP="000925E9">
            <w:pPr>
              <w:rPr>
                <w:color w:val="333333"/>
                <w:shd w:val="clear" w:color="auto" w:fill="FFFFFF"/>
              </w:rPr>
            </w:pPr>
            <w:r>
              <w:t xml:space="preserve">Чипсет - </w:t>
            </w:r>
            <w:r>
              <w:rPr>
                <w:color w:val="333333"/>
                <w:shd w:val="clear" w:color="auto" w:fill="FFFFFF"/>
              </w:rPr>
              <w:t xml:space="preserve">AMD </w:t>
            </w:r>
            <w:r>
              <w:rPr>
                <w:color w:val="333333"/>
                <w:shd w:val="clear" w:color="auto" w:fill="FFFFFF"/>
                <w:lang w:val="en-US"/>
              </w:rPr>
              <w:t>A</w:t>
            </w:r>
            <w:r w:rsidRPr="006B3663">
              <w:rPr>
                <w:color w:val="333333"/>
                <w:shd w:val="clear" w:color="auto" w:fill="FFFFFF"/>
              </w:rPr>
              <w:t>320</w:t>
            </w:r>
          </w:p>
          <w:p w:rsidR="00531DC5" w:rsidRDefault="00531DC5" w:rsidP="000925E9">
            <w:pPr>
              <w:rPr>
                <w:u w:val="single"/>
              </w:rPr>
            </w:pPr>
            <w:r>
              <w:rPr>
                <w:color w:val="333333"/>
                <w:shd w:val="clear" w:color="auto" w:fill="FFFFFF"/>
              </w:rPr>
              <w:t>Тип поддерживаемой памяти - DDR4</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jc w:val="center"/>
            </w:pPr>
            <w:r>
              <w:t>5</w:t>
            </w:r>
          </w:p>
        </w:tc>
      </w:tr>
      <w:tr w:rsidR="00531DC5" w:rsidTr="00531DC5">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jc w:val="center"/>
              <w:rPr>
                <w:b/>
                <w:bCs/>
              </w:rPr>
            </w:pPr>
            <w:r>
              <w:rPr>
                <w:b/>
                <w:bCs/>
              </w:rPr>
              <w:t>SSD-накопитель</w:t>
            </w:r>
          </w:p>
        </w:tc>
        <w:tc>
          <w:tcPr>
            <w:tcW w:w="49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rPr>
                <w:color w:val="333333"/>
                <w:shd w:val="clear" w:color="auto" w:fill="FFFFFF"/>
              </w:rPr>
            </w:pPr>
            <w:r>
              <w:rPr>
                <w:color w:val="333333"/>
                <w:shd w:val="clear" w:color="auto" w:fill="FFFFFF"/>
              </w:rPr>
              <w:t xml:space="preserve">Объем накопителя </w:t>
            </w:r>
            <w:r w:rsidRPr="00F4575F">
              <w:rPr>
                <w:color w:val="333333"/>
                <w:shd w:val="clear" w:color="auto" w:fill="FFFFFF"/>
              </w:rPr>
              <w:t xml:space="preserve">- </w:t>
            </w:r>
            <w:r>
              <w:rPr>
                <w:color w:val="333333"/>
                <w:shd w:val="clear" w:color="auto" w:fill="FFFFFF"/>
              </w:rPr>
              <w:t>256 ГБ</w:t>
            </w:r>
          </w:p>
          <w:p w:rsidR="00531DC5" w:rsidRDefault="00531DC5" w:rsidP="000925E9">
            <w:pPr>
              <w:rPr>
                <w:color w:val="333333"/>
                <w:shd w:val="clear" w:color="auto" w:fill="FFFFFF"/>
              </w:rPr>
            </w:pPr>
            <w:r>
              <w:rPr>
                <w:color w:val="333333"/>
                <w:shd w:val="clear" w:color="auto" w:fill="FFFFFF"/>
              </w:rPr>
              <w:t>Максимальная скорость записи не менее 510 Мбайт/с</w:t>
            </w:r>
          </w:p>
          <w:p w:rsidR="00531DC5" w:rsidRDefault="00531DC5" w:rsidP="000925E9">
            <w:pPr>
              <w:rPr>
                <w:color w:val="333333"/>
                <w:shd w:val="clear" w:color="auto" w:fill="FFFFFF"/>
              </w:rPr>
            </w:pPr>
            <w:r>
              <w:rPr>
                <w:color w:val="333333"/>
                <w:shd w:val="clear" w:color="auto" w:fill="FFFFFF"/>
              </w:rPr>
              <w:t>Максимальная скорость чтения не менее 550 Мбайт/с</w:t>
            </w:r>
          </w:p>
          <w:p w:rsidR="00531DC5" w:rsidRDefault="00531DC5" w:rsidP="000925E9">
            <w:pPr>
              <w:rPr>
                <w:color w:val="333333"/>
                <w:shd w:val="clear" w:color="auto" w:fill="FFFFFF"/>
              </w:rPr>
            </w:pPr>
            <w:r>
              <w:rPr>
                <w:color w:val="333333"/>
                <w:shd w:val="clear" w:color="auto" w:fill="FFFFFF"/>
              </w:rPr>
              <w:t>Тип чипов памяти - TLC</w:t>
            </w:r>
          </w:p>
          <w:p w:rsidR="00531DC5" w:rsidRDefault="00531DC5" w:rsidP="000925E9">
            <w:pPr>
              <w:rPr>
                <w:u w:val="single"/>
              </w:rPr>
            </w:pPr>
            <w:r>
              <w:rPr>
                <w:color w:val="333333"/>
                <w:shd w:val="clear" w:color="auto" w:fill="FFFFFF"/>
              </w:rPr>
              <w:t>Контроллер SMI SM2254 или эквивалент</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31DC5" w:rsidRPr="00482E88" w:rsidRDefault="00531DC5" w:rsidP="000925E9">
            <w:pPr>
              <w:jc w:val="center"/>
              <w:rPr>
                <w:lang w:val="en-US"/>
              </w:rPr>
            </w:pPr>
            <w:r>
              <w:rPr>
                <w:lang w:val="en-US"/>
              </w:rPr>
              <w:t>30</w:t>
            </w:r>
          </w:p>
        </w:tc>
      </w:tr>
      <w:tr w:rsidR="00531DC5" w:rsidTr="00531DC5">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jc w:val="center"/>
              <w:rPr>
                <w:b/>
                <w:bCs/>
              </w:rPr>
            </w:pPr>
            <w:r>
              <w:rPr>
                <w:b/>
                <w:bCs/>
              </w:rPr>
              <w:t>Блок питания</w:t>
            </w:r>
          </w:p>
        </w:tc>
        <w:tc>
          <w:tcPr>
            <w:tcW w:w="49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rPr>
                <w:color w:val="333333"/>
                <w:shd w:val="clear" w:color="auto" w:fill="FFFFFF"/>
              </w:rPr>
            </w:pPr>
            <w:r>
              <w:rPr>
                <w:color w:val="333333"/>
                <w:shd w:val="clear" w:color="auto" w:fill="FFFFFF"/>
              </w:rPr>
              <w:t>Форм-фактор - ATX</w:t>
            </w:r>
          </w:p>
          <w:p w:rsidR="00531DC5" w:rsidRDefault="00531DC5" w:rsidP="000925E9">
            <w:pPr>
              <w:rPr>
                <w:color w:val="333333"/>
                <w:shd w:val="clear" w:color="auto" w:fill="FFFFFF"/>
              </w:rPr>
            </w:pPr>
            <w:r>
              <w:rPr>
                <w:color w:val="333333"/>
                <w:shd w:val="clear" w:color="auto" w:fill="FFFFFF"/>
              </w:rPr>
              <w:t>Мощность (номинал) - 500 Вт</w:t>
            </w:r>
          </w:p>
          <w:p w:rsidR="00531DC5" w:rsidRDefault="00531DC5" w:rsidP="000925E9">
            <w:pPr>
              <w:rPr>
                <w:u w:val="single"/>
                <w:lang w:val="en-US"/>
              </w:rPr>
            </w:pPr>
            <w:r>
              <w:rPr>
                <w:color w:val="333333"/>
                <w:shd w:val="clear" w:color="auto" w:fill="FFFFFF"/>
              </w:rPr>
              <w:t>Сертификат 80 PLUS</w:t>
            </w:r>
            <w:r>
              <w:rPr>
                <w:color w:val="333333"/>
                <w:shd w:val="clear" w:color="auto" w:fill="FFFFFF"/>
                <w:lang w:val="en-US"/>
              </w:rPr>
              <w:t xml:space="preserve"> –</w:t>
            </w:r>
            <w:r>
              <w:rPr>
                <w:color w:val="333333"/>
                <w:shd w:val="clear" w:color="auto" w:fill="FFFFFF"/>
              </w:rPr>
              <w:t xml:space="preserve"> Standart</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jc w:val="center"/>
            </w:pPr>
            <w:r>
              <w:t>8</w:t>
            </w:r>
          </w:p>
        </w:tc>
      </w:tr>
      <w:tr w:rsidR="00531DC5" w:rsidTr="00531DC5">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jc w:val="center"/>
              <w:rPr>
                <w:b/>
                <w:bCs/>
              </w:rPr>
            </w:pPr>
            <w:r>
              <w:rPr>
                <w:b/>
                <w:bCs/>
              </w:rPr>
              <w:t>Процессор</w:t>
            </w:r>
          </w:p>
        </w:tc>
        <w:tc>
          <w:tcPr>
            <w:tcW w:w="49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rPr>
                <w:color w:val="333333"/>
                <w:shd w:val="clear" w:color="auto" w:fill="FFFFFF"/>
              </w:rPr>
            </w:pPr>
            <w:r>
              <w:rPr>
                <w:color w:val="333333"/>
                <w:shd w:val="clear" w:color="auto" w:fill="FFFFFF"/>
              </w:rPr>
              <w:t>Сокет - AM4</w:t>
            </w:r>
          </w:p>
          <w:p w:rsidR="00531DC5" w:rsidRDefault="00531DC5" w:rsidP="000925E9">
            <w:pPr>
              <w:rPr>
                <w:color w:val="333333"/>
                <w:shd w:val="clear" w:color="auto" w:fill="FFFFFF"/>
              </w:rPr>
            </w:pPr>
            <w:r>
              <w:rPr>
                <w:color w:val="333333"/>
                <w:shd w:val="clear" w:color="auto" w:fill="FFFFFF"/>
              </w:rPr>
              <w:t>Ядро  - Raven Ridge</w:t>
            </w:r>
          </w:p>
          <w:p w:rsidR="00531DC5" w:rsidRDefault="00531DC5" w:rsidP="000925E9">
            <w:pPr>
              <w:rPr>
                <w:color w:val="333333"/>
                <w:shd w:val="clear" w:color="auto" w:fill="FFFFFF"/>
              </w:rPr>
            </w:pPr>
            <w:r>
              <w:rPr>
                <w:color w:val="333333"/>
                <w:shd w:val="clear" w:color="auto" w:fill="FFFFFF"/>
              </w:rPr>
              <w:t>Количество ядер - 4</w:t>
            </w:r>
          </w:p>
          <w:p w:rsidR="00531DC5" w:rsidRDefault="00531DC5" w:rsidP="000925E9">
            <w:pPr>
              <w:rPr>
                <w:color w:val="333333"/>
                <w:shd w:val="clear" w:color="auto" w:fill="FFFFFF"/>
              </w:rPr>
            </w:pPr>
            <w:r>
              <w:rPr>
                <w:color w:val="333333"/>
                <w:shd w:val="clear" w:color="auto" w:fill="FFFFFF"/>
              </w:rPr>
              <w:t>Объем кэша L3 - 4 МБ</w:t>
            </w:r>
          </w:p>
          <w:p w:rsidR="00531DC5" w:rsidRDefault="00531DC5" w:rsidP="000925E9">
            <w:pPr>
              <w:rPr>
                <w:color w:val="333333"/>
                <w:shd w:val="clear" w:color="auto" w:fill="FFFFFF"/>
              </w:rPr>
            </w:pPr>
            <w:r>
              <w:rPr>
                <w:color w:val="333333"/>
                <w:shd w:val="clear" w:color="auto" w:fill="FFFFFF"/>
              </w:rPr>
              <w:t>Базовая частота процессора (МГц) - 3500 МГц</w:t>
            </w:r>
          </w:p>
          <w:p w:rsidR="00531DC5" w:rsidRDefault="00531DC5" w:rsidP="000925E9">
            <w:pPr>
              <w:rPr>
                <w:color w:val="333333"/>
                <w:shd w:val="clear" w:color="auto" w:fill="FFFFFF"/>
              </w:rPr>
            </w:pPr>
            <w:r>
              <w:rPr>
                <w:color w:val="333333"/>
                <w:shd w:val="clear" w:color="auto" w:fill="FFFFFF"/>
              </w:rPr>
              <w:t>Интегрированное графическое ядро - Radeon Vega 8</w:t>
            </w:r>
          </w:p>
          <w:p w:rsidR="00531DC5" w:rsidRDefault="00531DC5" w:rsidP="000925E9">
            <w:pPr>
              <w:rPr>
                <w:u w:val="single"/>
              </w:rPr>
            </w:pPr>
            <w:r>
              <w:rPr>
                <w:color w:val="333333"/>
                <w:shd w:val="clear" w:color="auto" w:fill="FFFFFF"/>
              </w:rPr>
              <w:t>кулер включен в комплект поставки процессора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jc w:val="center"/>
            </w:pPr>
            <w:r>
              <w:t>5</w:t>
            </w:r>
          </w:p>
        </w:tc>
      </w:tr>
      <w:tr w:rsidR="00531DC5" w:rsidTr="00531DC5">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jc w:val="center"/>
              <w:rPr>
                <w:b/>
                <w:bCs/>
              </w:rPr>
            </w:pPr>
            <w:r>
              <w:rPr>
                <w:b/>
                <w:bCs/>
              </w:rPr>
              <w:t>Оперативная память</w:t>
            </w:r>
          </w:p>
        </w:tc>
        <w:tc>
          <w:tcPr>
            <w:tcW w:w="49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rPr>
                <w:color w:val="333333"/>
                <w:shd w:val="clear" w:color="auto" w:fill="FFFFFF"/>
              </w:rPr>
            </w:pPr>
            <w:r>
              <w:rPr>
                <w:color w:val="333333"/>
                <w:shd w:val="clear" w:color="auto" w:fill="FFFFFF"/>
              </w:rPr>
              <w:t>Тип памяти - DDR4</w:t>
            </w:r>
          </w:p>
          <w:p w:rsidR="00531DC5" w:rsidRDefault="00531DC5" w:rsidP="000925E9">
            <w:pPr>
              <w:rPr>
                <w:color w:val="333333"/>
                <w:shd w:val="clear" w:color="auto" w:fill="FFFFFF"/>
              </w:rPr>
            </w:pPr>
            <w:r>
              <w:rPr>
                <w:color w:val="333333"/>
                <w:shd w:val="clear" w:color="auto" w:fill="FFFFFF"/>
              </w:rPr>
              <w:t>Объем одного модуля памяти - 4 ГБ</w:t>
            </w:r>
          </w:p>
          <w:p w:rsidR="00531DC5" w:rsidRDefault="00531DC5" w:rsidP="000925E9">
            <w:pPr>
              <w:rPr>
                <w:color w:val="333333"/>
                <w:shd w:val="clear" w:color="auto" w:fill="FFFFFF"/>
              </w:rPr>
            </w:pPr>
            <w:r>
              <w:rPr>
                <w:color w:val="333333"/>
                <w:shd w:val="clear" w:color="auto" w:fill="FFFFFF"/>
              </w:rPr>
              <w:t>Тактовая частота - 2666 МГц</w:t>
            </w:r>
          </w:p>
          <w:p w:rsidR="00531DC5" w:rsidRDefault="00531DC5" w:rsidP="000925E9">
            <w:pPr>
              <w:rPr>
                <w:color w:val="333333"/>
                <w:shd w:val="clear" w:color="auto" w:fill="FFFFFF"/>
              </w:rPr>
            </w:pPr>
            <w:r>
              <w:rPr>
                <w:color w:val="333333"/>
                <w:shd w:val="clear" w:color="auto" w:fill="FFFFFF"/>
              </w:rPr>
              <w:t>Пропускная способность - PC21300</w:t>
            </w:r>
          </w:p>
          <w:p w:rsidR="00531DC5" w:rsidRPr="00482E88" w:rsidRDefault="00531DC5" w:rsidP="00482E88">
            <w:pPr>
              <w:rPr>
                <w:u w:val="single"/>
              </w:rPr>
            </w:pPr>
            <w:r>
              <w:rPr>
                <w:color w:val="333333"/>
                <w:shd w:val="clear" w:color="auto" w:fill="FFFFFF"/>
              </w:rPr>
              <w:t>Наличие радиатора в конструкции – не важно</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jc w:val="center"/>
            </w:pPr>
            <w:r>
              <w:t>10</w:t>
            </w:r>
          </w:p>
        </w:tc>
      </w:tr>
      <w:tr w:rsidR="00531DC5" w:rsidTr="00531DC5">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jc w:val="center"/>
              <w:rPr>
                <w:b/>
                <w:bCs/>
              </w:rPr>
            </w:pPr>
            <w:r>
              <w:rPr>
                <w:b/>
                <w:bCs/>
              </w:rPr>
              <w:t>Монитор</w:t>
            </w:r>
          </w:p>
        </w:tc>
        <w:tc>
          <w:tcPr>
            <w:tcW w:w="49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rPr>
                <w:color w:val="333333"/>
                <w:shd w:val="clear" w:color="auto" w:fill="FFFFFF"/>
              </w:rPr>
            </w:pPr>
            <w:r>
              <w:rPr>
                <w:color w:val="333333"/>
                <w:shd w:val="clear" w:color="auto" w:fill="FFFFFF"/>
              </w:rPr>
              <w:t>Диагональ экрана – не менее 31,5”</w:t>
            </w:r>
          </w:p>
          <w:p w:rsidR="00531DC5" w:rsidRDefault="00531DC5" w:rsidP="000925E9">
            <w:pPr>
              <w:rPr>
                <w:color w:val="333333"/>
                <w:shd w:val="clear" w:color="auto" w:fill="FFFFFF"/>
              </w:rPr>
            </w:pPr>
            <w:r>
              <w:rPr>
                <w:color w:val="333333"/>
                <w:shd w:val="clear" w:color="auto" w:fill="FFFFFF"/>
              </w:rPr>
              <w:t>Максимальное разрешение - 3840х2160</w:t>
            </w:r>
          </w:p>
          <w:p w:rsidR="00531DC5" w:rsidRDefault="00531DC5" w:rsidP="000925E9">
            <w:pPr>
              <w:rPr>
                <w:color w:val="333333"/>
                <w:shd w:val="clear" w:color="auto" w:fill="FFFFFF"/>
              </w:rPr>
            </w:pPr>
            <w:r>
              <w:rPr>
                <w:color w:val="333333"/>
                <w:shd w:val="clear" w:color="auto" w:fill="FFFFFF"/>
              </w:rPr>
              <w:t>Технология изготовления матрицы - VA</w:t>
            </w:r>
          </w:p>
          <w:p w:rsidR="00531DC5" w:rsidRDefault="00531DC5" w:rsidP="000925E9">
            <w:pPr>
              <w:rPr>
                <w:u w:val="single"/>
              </w:rPr>
            </w:pPr>
            <w:r>
              <w:rPr>
                <w:color w:val="333333"/>
                <w:shd w:val="clear" w:color="auto" w:fill="FFFFFF"/>
              </w:rPr>
              <w:t>Видеоразъемы  - DisplayPort, HDMI</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jc w:val="center"/>
            </w:pPr>
            <w:r>
              <w:t>2</w:t>
            </w:r>
          </w:p>
        </w:tc>
      </w:tr>
      <w:tr w:rsidR="00531DC5" w:rsidTr="00531DC5">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jc w:val="center"/>
              <w:rPr>
                <w:b/>
                <w:bCs/>
              </w:rPr>
            </w:pPr>
            <w:r>
              <w:rPr>
                <w:b/>
                <w:bCs/>
              </w:rPr>
              <w:t>Монитор</w:t>
            </w:r>
          </w:p>
        </w:tc>
        <w:tc>
          <w:tcPr>
            <w:tcW w:w="49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rPr>
                <w:color w:val="333333"/>
                <w:shd w:val="clear" w:color="auto" w:fill="FFFFFF"/>
              </w:rPr>
            </w:pPr>
            <w:r>
              <w:rPr>
                <w:color w:val="333333"/>
                <w:shd w:val="clear" w:color="auto" w:fill="FFFFFF"/>
              </w:rPr>
              <w:t>Диагональ экрана  не менее 27,5"</w:t>
            </w:r>
          </w:p>
          <w:p w:rsidR="00531DC5" w:rsidRDefault="00531DC5" w:rsidP="000925E9">
            <w:pPr>
              <w:rPr>
                <w:color w:val="333333"/>
                <w:shd w:val="clear" w:color="auto" w:fill="FFFFFF"/>
              </w:rPr>
            </w:pPr>
            <w:r>
              <w:rPr>
                <w:color w:val="333333"/>
                <w:shd w:val="clear" w:color="auto" w:fill="FFFFFF"/>
              </w:rPr>
              <w:t>Максимальное разрешение 3840х2160</w:t>
            </w:r>
          </w:p>
          <w:p w:rsidR="00531DC5" w:rsidRDefault="00531DC5" w:rsidP="000925E9">
            <w:pPr>
              <w:rPr>
                <w:color w:val="333333"/>
                <w:shd w:val="clear" w:color="auto" w:fill="FFFFFF"/>
              </w:rPr>
            </w:pPr>
            <w:r>
              <w:rPr>
                <w:color w:val="333333"/>
                <w:shd w:val="clear" w:color="auto" w:fill="FFFFFF"/>
              </w:rPr>
              <w:t>Технология изготовления матрицы - TN</w:t>
            </w:r>
          </w:p>
          <w:p w:rsidR="00531DC5" w:rsidRDefault="00531DC5" w:rsidP="000925E9">
            <w:pPr>
              <w:rPr>
                <w:u w:val="single"/>
              </w:rPr>
            </w:pPr>
            <w:r>
              <w:rPr>
                <w:color w:val="333333"/>
                <w:shd w:val="clear" w:color="auto" w:fill="FFFFFF"/>
              </w:rPr>
              <w:t>Видеоразъемы - DisplayPort, HDMI</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jc w:val="center"/>
            </w:pPr>
            <w:r>
              <w:t>7</w:t>
            </w:r>
          </w:p>
        </w:tc>
      </w:tr>
      <w:tr w:rsidR="00531DC5" w:rsidTr="00531DC5">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jc w:val="center"/>
              <w:rPr>
                <w:b/>
                <w:bCs/>
              </w:rPr>
            </w:pPr>
            <w:r>
              <w:rPr>
                <w:b/>
                <w:bCs/>
              </w:rPr>
              <w:t>Принтер лазерный</w:t>
            </w:r>
          </w:p>
        </w:tc>
        <w:tc>
          <w:tcPr>
            <w:tcW w:w="49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rPr>
                <w:color w:val="333333"/>
                <w:shd w:val="clear" w:color="auto" w:fill="FFFFFF"/>
              </w:rPr>
            </w:pPr>
            <w:r>
              <w:rPr>
                <w:color w:val="333333"/>
                <w:shd w:val="clear" w:color="auto" w:fill="FFFFFF"/>
              </w:rPr>
              <w:t>Цветность печати - черно-белая</w:t>
            </w:r>
          </w:p>
          <w:p w:rsidR="00531DC5" w:rsidRDefault="00531DC5" w:rsidP="000925E9">
            <w:pPr>
              <w:rPr>
                <w:color w:val="333333"/>
                <w:shd w:val="clear" w:color="auto" w:fill="FFFFFF"/>
              </w:rPr>
            </w:pPr>
            <w:r>
              <w:rPr>
                <w:color w:val="333333"/>
                <w:shd w:val="clear" w:color="auto" w:fill="FFFFFF"/>
              </w:rPr>
              <w:t>Максимальный формат печати - A4</w:t>
            </w:r>
          </w:p>
          <w:p w:rsidR="00531DC5" w:rsidRDefault="00531DC5" w:rsidP="000925E9">
            <w:pPr>
              <w:rPr>
                <w:color w:val="333333"/>
                <w:shd w:val="clear" w:color="auto" w:fill="FFFFFF"/>
              </w:rPr>
            </w:pPr>
            <w:r>
              <w:rPr>
                <w:color w:val="333333"/>
                <w:shd w:val="clear" w:color="auto" w:fill="FFFFFF"/>
              </w:rPr>
              <w:t>Максимальное разрешение чёрно-белой печати  -1200x1200 dpi</w:t>
            </w:r>
          </w:p>
          <w:p w:rsidR="00531DC5" w:rsidRDefault="00531DC5" w:rsidP="000925E9">
            <w:pPr>
              <w:rPr>
                <w:color w:val="333333"/>
                <w:shd w:val="clear" w:color="auto" w:fill="FFFFFF"/>
              </w:rPr>
            </w:pPr>
            <w:r>
              <w:rPr>
                <w:color w:val="333333"/>
                <w:shd w:val="clear" w:color="auto" w:fill="FFFFFF"/>
              </w:rPr>
              <w:t>Скорость чёрно-белой печати (стр/мин) - 55 стр/мин (A4)</w:t>
            </w:r>
          </w:p>
          <w:p w:rsidR="00531DC5" w:rsidRDefault="00531DC5" w:rsidP="000925E9">
            <w:pPr>
              <w:rPr>
                <w:color w:val="333333"/>
                <w:shd w:val="clear" w:color="auto" w:fill="FFFFFF"/>
              </w:rPr>
            </w:pPr>
            <w:r>
              <w:rPr>
                <w:color w:val="333333"/>
                <w:shd w:val="clear" w:color="auto" w:fill="FFFFFF"/>
              </w:rPr>
              <w:t>Автоматическая двусторонняя печать - есть</w:t>
            </w:r>
          </w:p>
          <w:p w:rsidR="00531DC5" w:rsidRDefault="00531DC5" w:rsidP="000925E9">
            <w:pPr>
              <w:rPr>
                <w:color w:val="333333"/>
                <w:shd w:val="clear" w:color="auto" w:fill="FFFFFF"/>
              </w:rPr>
            </w:pPr>
            <w:r>
              <w:rPr>
                <w:color w:val="333333"/>
                <w:shd w:val="clear" w:color="auto" w:fill="FFFFFF"/>
              </w:rPr>
              <w:t>Интерфейсы - USB 2.0, Ethernet (RJ-45)</w:t>
            </w:r>
          </w:p>
          <w:p w:rsidR="00531DC5" w:rsidRDefault="00531DC5" w:rsidP="000925E9">
            <w:pPr>
              <w:rPr>
                <w:u w:val="single"/>
              </w:rPr>
            </w:pPr>
            <w:r>
              <w:rPr>
                <w:color w:val="333333"/>
                <w:shd w:val="clear" w:color="auto" w:fill="FFFFFF"/>
              </w:rPr>
              <w:t>Модели совместимых картриджей -  Kyocera TK-3160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jc w:val="center"/>
            </w:pPr>
            <w:r>
              <w:t>5</w:t>
            </w:r>
          </w:p>
        </w:tc>
      </w:tr>
      <w:tr w:rsidR="00531DC5" w:rsidTr="00531DC5">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jc w:val="center"/>
              <w:rPr>
                <w:b/>
                <w:bCs/>
              </w:rPr>
            </w:pPr>
            <w:r>
              <w:rPr>
                <w:b/>
                <w:color w:val="333333"/>
                <w:shd w:val="clear" w:color="auto" w:fill="FFFFFF"/>
              </w:rPr>
              <w:t>МФУ лазерное</w:t>
            </w:r>
          </w:p>
        </w:tc>
        <w:tc>
          <w:tcPr>
            <w:tcW w:w="49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531DC5" w:rsidRDefault="00531DC5" w:rsidP="000925E9">
            <w:pPr>
              <w:rPr>
                <w:color w:val="333333"/>
                <w:shd w:val="clear" w:color="auto" w:fill="FFFFFF"/>
              </w:rPr>
            </w:pPr>
            <w:r>
              <w:rPr>
                <w:color w:val="333333"/>
                <w:shd w:val="clear" w:color="auto" w:fill="FFFFFF"/>
              </w:rPr>
              <w:t>Функции устройства -  копир, принтер, сканер</w:t>
            </w:r>
          </w:p>
          <w:p w:rsidR="00531DC5" w:rsidRDefault="00531DC5" w:rsidP="000925E9">
            <w:pPr>
              <w:rPr>
                <w:color w:val="333333"/>
                <w:shd w:val="clear" w:color="auto" w:fill="FFFFFF"/>
              </w:rPr>
            </w:pPr>
            <w:r>
              <w:rPr>
                <w:color w:val="333333"/>
                <w:shd w:val="clear" w:color="auto" w:fill="FFFFFF"/>
              </w:rPr>
              <w:t>Цветность печати - черно-белая</w:t>
            </w:r>
          </w:p>
          <w:p w:rsidR="00531DC5" w:rsidRDefault="00531DC5" w:rsidP="000925E9">
            <w:pPr>
              <w:rPr>
                <w:color w:val="333333"/>
                <w:shd w:val="clear" w:color="auto" w:fill="FFFFFF"/>
              </w:rPr>
            </w:pPr>
            <w:r>
              <w:rPr>
                <w:color w:val="333333"/>
                <w:shd w:val="clear" w:color="auto" w:fill="FFFFFF"/>
              </w:rPr>
              <w:t>Максимальный формат - A3</w:t>
            </w:r>
          </w:p>
          <w:p w:rsidR="00531DC5" w:rsidRDefault="00531DC5" w:rsidP="000925E9">
            <w:pPr>
              <w:rPr>
                <w:color w:val="333333"/>
                <w:shd w:val="clear" w:color="auto" w:fill="FFFFFF"/>
              </w:rPr>
            </w:pPr>
            <w:r>
              <w:rPr>
                <w:color w:val="333333"/>
                <w:shd w:val="clear" w:color="auto" w:fill="FFFFFF"/>
              </w:rPr>
              <w:t>Автоматическая двусторонняя печать - нет</w:t>
            </w:r>
          </w:p>
          <w:p w:rsidR="00531DC5" w:rsidRDefault="00531DC5" w:rsidP="000925E9">
            <w:pPr>
              <w:rPr>
                <w:color w:val="333333"/>
                <w:shd w:val="clear" w:color="auto" w:fill="FFFFFF"/>
              </w:rPr>
            </w:pPr>
            <w:r>
              <w:rPr>
                <w:color w:val="333333"/>
                <w:shd w:val="clear" w:color="auto" w:fill="FFFFFF"/>
              </w:rPr>
              <w:t>Максимальное разрешение чёрно- белой печати  - 600x600 dpi</w:t>
            </w:r>
          </w:p>
          <w:p w:rsidR="00531DC5" w:rsidRDefault="00531DC5" w:rsidP="000925E9">
            <w:pPr>
              <w:rPr>
                <w:color w:val="333333"/>
                <w:shd w:val="clear" w:color="auto" w:fill="FFFFFF"/>
              </w:rPr>
            </w:pPr>
            <w:r>
              <w:rPr>
                <w:color w:val="333333"/>
                <w:shd w:val="clear" w:color="auto" w:fill="FFFFFF"/>
              </w:rPr>
              <w:t>Скорость чёрно-белой печати (стр/мин) - 10 стр/мин (А3), 22 стр/мин (А4)</w:t>
            </w:r>
          </w:p>
          <w:p w:rsidR="00531DC5" w:rsidRDefault="00531DC5" w:rsidP="000925E9">
            <w:pPr>
              <w:rPr>
                <w:color w:val="333333"/>
                <w:shd w:val="clear" w:color="auto" w:fill="FFFFFF"/>
              </w:rPr>
            </w:pPr>
            <w:r>
              <w:rPr>
                <w:color w:val="333333"/>
                <w:shd w:val="clear" w:color="auto" w:fill="FFFFFF"/>
              </w:rPr>
              <w:t>Модели совместимых картриджей -  Kyocera TK-4105</w:t>
            </w:r>
          </w:p>
          <w:p w:rsidR="00531DC5" w:rsidRDefault="00531DC5" w:rsidP="000925E9">
            <w:pPr>
              <w:rPr>
                <w:color w:val="333333"/>
                <w:shd w:val="clear" w:color="auto" w:fill="FFFFFF"/>
              </w:rPr>
            </w:pPr>
            <w:r>
              <w:rPr>
                <w:color w:val="333333"/>
                <w:shd w:val="clear" w:color="auto" w:fill="FFFFFF"/>
              </w:rPr>
              <w:t>При необходимости доукомплектовать совместимым устройством (крышка) автоподачи -</w:t>
            </w:r>
          </w:p>
          <w:p w:rsidR="00531DC5" w:rsidRDefault="00531DC5" w:rsidP="000925E9">
            <w:pPr>
              <w:rPr>
                <w:color w:val="333333"/>
                <w:shd w:val="clear" w:color="auto" w:fill="FFFFFF"/>
              </w:rPr>
            </w:pPr>
            <w:r>
              <w:rPr>
                <w:color w:val="333333"/>
                <w:shd w:val="clear" w:color="auto" w:fill="FFFFFF"/>
              </w:rPr>
              <w:t>двусторонний автоподатчик оригиналов формат А3</w:t>
            </w:r>
          </w:p>
          <w:p w:rsidR="00531DC5" w:rsidRDefault="00531DC5" w:rsidP="000925E9">
            <w:pPr>
              <w:rPr>
                <w:u w:val="single"/>
              </w:rPr>
            </w:pP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jc w:val="center"/>
            </w:pPr>
            <w:r>
              <w:t>10</w:t>
            </w:r>
          </w:p>
        </w:tc>
      </w:tr>
      <w:tr w:rsidR="00531DC5" w:rsidTr="00531DC5">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jc w:val="center"/>
              <w:rPr>
                <w:b/>
                <w:bCs/>
              </w:rPr>
            </w:pPr>
            <w:r>
              <w:rPr>
                <w:b/>
                <w:bCs/>
              </w:rPr>
              <w:t>Клавиатура</w:t>
            </w:r>
          </w:p>
        </w:tc>
        <w:tc>
          <w:tcPr>
            <w:tcW w:w="49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rPr>
                <w:color w:val="333333"/>
                <w:shd w:val="clear" w:color="auto" w:fill="FFFFFF"/>
              </w:rPr>
            </w:pPr>
            <w:r>
              <w:rPr>
                <w:color w:val="333333"/>
                <w:shd w:val="clear" w:color="auto" w:fill="FFFFFF"/>
              </w:rPr>
              <w:t>Цифровой блок - есть</w:t>
            </w:r>
          </w:p>
          <w:p w:rsidR="00531DC5" w:rsidRDefault="00531DC5" w:rsidP="000925E9">
            <w:pPr>
              <w:rPr>
                <w:color w:val="333333"/>
                <w:shd w:val="clear" w:color="auto" w:fill="FFFFFF"/>
              </w:rPr>
            </w:pPr>
            <w:r>
              <w:rPr>
                <w:color w:val="333333"/>
                <w:shd w:val="clear" w:color="auto" w:fill="FFFFFF"/>
              </w:rPr>
              <w:t>Вид защиты от воды - от брызг</w:t>
            </w:r>
          </w:p>
          <w:p w:rsidR="00531DC5" w:rsidRDefault="00531DC5" w:rsidP="000925E9">
            <w:pPr>
              <w:rPr>
                <w:color w:val="333333"/>
                <w:shd w:val="clear" w:color="auto" w:fill="FFFFFF"/>
              </w:rPr>
            </w:pPr>
            <w:r>
              <w:rPr>
                <w:color w:val="333333"/>
                <w:shd w:val="clear" w:color="auto" w:fill="FFFFFF"/>
              </w:rPr>
              <w:t>Тип подключения -  беспроводная</w:t>
            </w:r>
          </w:p>
          <w:p w:rsidR="00531DC5" w:rsidRDefault="00531DC5" w:rsidP="000925E9">
            <w:pPr>
              <w:rPr>
                <w:color w:val="333333"/>
                <w:shd w:val="clear" w:color="auto" w:fill="FFFFFF"/>
              </w:rPr>
            </w:pPr>
            <w:r>
              <w:rPr>
                <w:color w:val="333333"/>
                <w:shd w:val="clear" w:color="auto" w:fill="FFFFFF"/>
              </w:rPr>
              <w:t>Интерфейс подключения - наноприемник  USB</w:t>
            </w:r>
          </w:p>
          <w:p w:rsidR="00531DC5" w:rsidRDefault="00531DC5" w:rsidP="000925E9">
            <w:pPr>
              <w:rPr>
                <w:u w:val="single"/>
              </w:rPr>
            </w:pPr>
            <w:r>
              <w:rPr>
                <w:color w:val="333333"/>
                <w:shd w:val="clear" w:color="auto" w:fill="FFFFFF"/>
              </w:rPr>
              <w:t>формат - полноразмерная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jc w:val="center"/>
            </w:pPr>
            <w:r>
              <w:t>15</w:t>
            </w:r>
          </w:p>
        </w:tc>
      </w:tr>
      <w:tr w:rsidR="00531DC5" w:rsidTr="00531DC5">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jc w:val="center"/>
              <w:rPr>
                <w:b/>
                <w:bCs/>
              </w:rPr>
            </w:pPr>
            <w:r>
              <w:rPr>
                <w:b/>
                <w:bCs/>
              </w:rPr>
              <w:t>Мышь</w:t>
            </w:r>
          </w:p>
        </w:tc>
        <w:tc>
          <w:tcPr>
            <w:tcW w:w="49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rPr>
                <w:color w:val="333333"/>
                <w:shd w:val="clear" w:color="auto" w:fill="FFFFFF"/>
              </w:rPr>
            </w:pPr>
            <w:r>
              <w:rPr>
                <w:color w:val="333333"/>
                <w:shd w:val="clear" w:color="auto" w:fill="FFFFFF"/>
              </w:rPr>
              <w:t>Тип сенсора мыши - оптический лазерный</w:t>
            </w:r>
          </w:p>
          <w:p w:rsidR="00531DC5" w:rsidRDefault="00531DC5" w:rsidP="000925E9">
            <w:pPr>
              <w:rPr>
                <w:color w:val="333333"/>
                <w:shd w:val="clear" w:color="auto" w:fill="FFFFFF"/>
              </w:rPr>
            </w:pPr>
            <w:r>
              <w:rPr>
                <w:color w:val="333333"/>
                <w:shd w:val="clear" w:color="auto" w:fill="FFFFFF"/>
              </w:rPr>
              <w:t>Максимальное разрешение датчика -1600 dpi</w:t>
            </w:r>
          </w:p>
          <w:p w:rsidR="00531DC5" w:rsidRDefault="00531DC5" w:rsidP="000925E9">
            <w:pPr>
              <w:rPr>
                <w:color w:val="333333"/>
                <w:shd w:val="clear" w:color="auto" w:fill="FFFFFF"/>
              </w:rPr>
            </w:pPr>
            <w:r>
              <w:rPr>
                <w:color w:val="333333"/>
                <w:shd w:val="clear" w:color="auto" w:fill="FFFFFF"/>
              </w:rPr>
              <w:t>для правой руки</w:t>
            </w:r>
          </w:p>
          <w:p w:rsidR="00531DC5" w:rsidRDefault="00531DC5" w:rsidP="000925E9">
            <w:pPr>
              <w:rPr>
                <w:color w:val="333333"/>
                <w:shd w:val="clear" w:color="auto" w:fill="FFFFFF"/>
              </w:rPr>
            </w:pPr>
            <w:r>
              <w:rPr>
                <w:color w:val="333333"/>
                <w:shd w:val="clear" w:color="auto" w:fill="FFFFFF"/>
              </w:rPr>
              <w:t>Тип подключения - беспроводная</w:t>
            </w:r>
          </w:p>
          <w:p w:rsidR="00531DC5" w:rsidRDefault="00531DC5" w:rsidP="000925E9">
            <w:pPr>
              <w:rPr>
                <w:u w:val="single"/>
              </w:rPr>
            </w:pPr>
            <w:r>
              <w:rPr>
                <w:color w:val="333333"/>
                <w:shd w:val="clear" w:color="auto" w:fill="FFFFFF"/>
              </w:rPr>
              <w:t>Интерфейс подключения- наноприемник  USB</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jc w:val="center"/>
            </w:pPr>
            <w:r>
              <w:t>15</w:t>
            </w:r>
          </w:p>
        </w:tc>
      </w:tr>
      <w:tr w:rsidR="00531DC5" w:rsidTr="00531DC5">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jc w:val="center"/>
              <w:rPr>
                <w:b/>
                <w:bCs/>
              </w:rPr>
            </w:pPr>
            <w:r>
              <w:rPr>
                <w:b/>
                <w:bCs/>
              </w:rPr>
              <w:t>Клавиатура</w:t>
            </w:r>
          </w:p>
        </w:tc>
        <w:tc>
          <w:tcPr>
            <w:tcW w:w="49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rPr>
                <w:color w:val="333333"/>
                <w:shd w:val="clear" w:color="auto" w:fill="FFFFFF"/>
              </w:rPr>
            </w:pPr>
            <w:r>
              <w:rPr>
                <w:color w:val="333333"/>
                <w:shd w:val="clear" w:color="auto" w:fill="FFFFFF"/>
              </w:rPr>
              <w:t>Тип клавиатуры -  мембранная</w:t>
            </w:r>
          </w:p>
          <w:p w:rsidR="00531DC5" w:rsidRDefault="00531DC5" w:rsidP="000925E9">
            <w:pPr>
              <w:rPr>
                <w:color w:val="333333"/>
                <w:shd w:val="clear" w:color="auto" w:fill="FFFFFF"/>
              </w:rPr>
            </w:pPr>
            <w:r>
              <w:rPr>
                <w:color w:val="333333"/>
                <w:shd w:val="clear" w:color="auto" w:fill="FFFFFF"/>
              </w:rPr>
              <w:t>Общее количество клавиш - 104</w:t>
            </w:r>
          </w:p>
          <w:p w:rsidR="00531DC5" w:rsidRDefault="00531DC5" w:rsidP="000925E9">
            <w:pPr>
              <w:rPr>
                <w:color w:val="333333"/>
                <w:shd w:val="clear" w:color="auto" w:fill="FFFFFF"/>
              </w:rPr>
            </w:pPr>
            <w:r>
              <w:rPr>
                <w:color w:val="333333"/>
                <w:shd w:val="clear" w:color="auto" w:fill="FFFFFF"/>
              </w:rPr>
              <w:t>Цифровой блок - есть</w:t>
            </w:r>
          </w:p>
          <w:p w:rsidR="00531DC5" w:rsidRDefault="00531DC5" w:rsidP="000925E9">
            <w:pPr>
              <w:rPr>
                <w:color w:val="333333"/>
                <w:shd w:val="clear" w:color="auto" w:fill="FFFFFF"/>
              </w:rPr>
            </w:pPr>
            <w:r>
              <w:rPr>
                <w:color w:val="333333"/>
                <w:shd w:val="clear" w:color="auto" w:fill="FFFFFF"/>
              </w:rPr>
              <w:t>Конструктивные особенности - полноразмерная, классическая</w:t>
            </w:r>
          </w:p>
          <w:p w:rsidR="00531DC5" w:rsidRDefault="00531DC5" w:rsidP="000925E9">
            <w:pPr>
              <w:rPr>
                <w:color w:val="333333"/>
                <w:shd w:val="clear" w:color="auto" w:fill="FFFFFF"/>
              </w:rPr>
            </w:pPr>
            <w:r>
              <w:rPr>
                <w:color w:val="333333"/>
                <w:shd w:val="clear" w:color="auto" w:fill="FFFFFF"/>
              </w:rPr>
              <w:t>Тип подключения-  проводная</w:t>
            </w:r>
          </w:p>
          <w:p w:rsidR="00531DC5" w:rsidRDefault="00531DC5" w:rsidP="000925E9">
            <w:pPr>
              <w:rPr>
                <w:u w:val="single"/>
              </w:rPr>
            </w:pPr>
            <w:r>
              <w:rPr>
                <w:color w:val="333333"/>
                <w:shd w:val="clear" w:color="auto" w:fill="FFFFFF"/>
              </w:rPr>
              <w:t>Интерфейс подключения  - USB</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jc w:val="center"/>
            </w:pPr>
            <w:r>
              <w:t>20</w:t>
            </w:r>
          </w:p>
        </w:tc>
      </w:tr>
      <w:tr w:rsidR="00531DC5" w:rsidTr="00531DC5">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jc w:val="center"/>
              <w:rPr>
                <w:b/>
                <w:bCs/>
              </w:rPr>
            </w:pPr>
            <w:r>
              <w:rPr>
                <w:b/>
                <w:bCs/>
              </w:rPr>
              <w:t>Телефон</w:t>
            </w:r>
          </w:p>
        </w:tc>
        <w:tc>
          <w:tcPr>
            <w:tcW w:w="49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rPr>
                <w:color w:val="333333"/>
                <w:shd w:val="clear" w:color="auto" w:fill="FFFFFF"/>
              </w:rPr>
            </w:pPr>
            <w:r>
              <w:rPr>
                <w:color w:val="333333"/>
                <w:shd w:val="clear" w:color="auto" w:fill="FFFFFF"/>
              </w:rPr>
              <w:t>Тип -  телефон беспроводной (DECT)</w:t>
            </w:r>
          </w:p>
          <w:p w:rsidR="00531DC5" w:rsidRDefault="00531DC5" w:rsidP="000925E9">
            <w:pPr>
              <w:rPr>
                <w:color w:val="333333"/>
                <w:shd w:val="clear" w:color="auto" w:fill="FFFFFF"/>
              </w:rPr>
            </w:pPr>
            <w:r>
              <w:rPr>
                <w:color w:val="333333"/>
                <w:shd w:val="clear" w:color="auto" w:fill="FFFFFF"/>
              </w:rPr>
              <w:t>элементы питания трубки аккумулятор в комплекте поставки</w:t>
            </w:r>
          </w:p>
          <w:p w:rsidR="00531DC5" w:rsidRDefault="00531DC5" w:rsidP="000925E9">
            <w:pPr>
              <w:rPr>
                <w:u w:val="single"/>
              </w:rPr>
            </w:pPr>
            <w:r>
              <w:rPr>
                <w:bCs/>
                <w:color w:val="333333"/>
                <w:shd w:val="clear" w:color="auto" w:fill="FFFFFF"/>
              </w:rPr>
              <w:t>Базовый блок в комплекте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jc w:val="center"/>
            </w:pPr>
            <w:r>
              <w:t>5</w:t>
            </w:r>
          </w:p>
        </w:tc>
      </w:tr>
      <w:tr w:rsidR="00531DC5" w:rsidTr="00531DC5">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jc w:val="center"/>
              <w:rPr>
                <w:b/>
                <w:bCs/>
              </w:rPr>
            </w:pPr>
            <w:r>
              <w:rPr>
                <w:b/>
                <w:bCs/>
              </w:rPr>
              <w:t>Накопитель, диск</w:t>
            </w:r>
          </w:p>
        </w:tc>
        <w:tc>
          <w:tcPr>
            <w:tcW w:w="49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rPr>
                <w:color w:val="333333"/>
                <w:shd w:val="clear" w:color="auto" w:fill="FFFFFF"/>
              </w:rPr>
            </w:pPr>
            <w:r>
              <w:rPr>
                <w:color w:val="333333"/>
                <w:shd w:val="clear" w:color="auto" w:fill="FFFFFF"/>
              </w:rPr>
              <w:t>Объем HDD - 1 ТБ</w:t>
            </w:r>
          </w:p>
          <w:p w:rsidR="00531DC5" w:rsidRDefault="00531DC5" w:rsidP="000925E9">
            <w:pPr>
              <w:rPr>
                <w:color w:val="333333"/>
                <w:shd w:val="clear" w:color="auto" w:fill="FFFFFF"/>
              </w:rPr>
            </w:pPr>
            <w:r>
              <w:rPr>
                <w:color w:val="333333"/>
                <w:shd w:val="clear" w:color="auto" w:fill="FFFFFF"/>
              </w:rPr>
              <w:t>Объем кэш-памяти 64 МБ</w:t>
            </w:r>
          </w:p>
          <w:p w:rsidR="00531DC5" w:rsidRDefault="00531DC5" w:rsidP="000925E9">
            <w:pPr>
              <w:rPr>
                <w:color w:val="333333"/>
                <w:shd w:val="clear" w:color="auto" w:fill="FFFFFF"/>
              </w:rPr>
            </w:pPr>
            <w:r>
              <w:rPr>
                <w:color w:val="333333"/>
                <w:shd w:val="clear" w:color="auto" w:fill="FFFFFF"/>
              </w:rPr>
              <w:t>Скорость вращения шпинделя - 5400 rpm</w:t>
            </w:r>
          </w:p>
          <w:p w:rsidR="00531DC5" w:rsidRDefault="00531DC5" w:rsidP="000925E9">
            <w:pPr>
              <w:rPr>
                <w:color w:val="333333"/>
                <w:shd w:val="clear" w:color="auto" w:fill="FFFFFF"/>
              </w:rPr>
            </w:pPr>
            <w:r>
              <w:rPr>
                <w:color w:val="333333"/>
                <w:shd w:val="clear" w:color="auto" w:fill="FFFFFF"/>
              </w:rPr>
              <w:t>Назначение  - видеосистемы</w:t>
            </w:r>
          </w:p>
          <w:p w:rsidR="00531DC5" w:rsidRDefault="00531DC5" w:rsidP="000925E9">
            <w:pPr>
              <w:rPr>
                <w:color w:val="333333"/>
                <w:shd w:val="clear" w:color="auto" w:fill="FFFFFF"/>
              </w:rPr>
            </w:pPr>
            <w:r>
              <w:rPr>
                <w:color w:val="333333"/>
                <w:shd w:val="clear" w:color="auto" w:fill="FFFFFF"/>
              </w:rPr>
              <w:t>Технология - AllFrame 4K</w:t>
            </w:r>
          </w:p>
          <w:p w:rsidR="00531DC5" w:rsidRDefault="00531DC5" w:rsidP="000925E9">
            <w:pPr>
              <w:rPr>
                <w:u w:val="single"/>
                <w:lang w:val="en-US"/>
              </w:rPr>
            </w:pPr>
            <w:r>
              <w:rPr>
                <w:color w:val="333333"/>
                <w:shd w:val="clear" w:color="auto" w:fill="FFFFFF"/>
              </w:rPr>
              <w:t>Размер - 3,5</w:t>
            </w:r>
            <w:r>
              <w:rPr>
                <w:color w:val="333333"/>
                <w:shd w:val="clear" w:color="auto" w:fill="FFFFFF"/>
                <w:lang w:val="en-US"/>
              </w:rPr>
              <w:t>”</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jc w:val="center"/>
            </w:pPr>
            <w:r>
              <w:t>1</w:t>
            </w:r>
          </w:p>
        </w:tc>
      </w:tr>
      <w:tr w:rsidR="00531DC5" w:rsidTr="00531DC5">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jc w:val="center"/>
              <w:rPr>
                <w:b/>
                <w:bCs/>
              </w:rPr>
            </w:pPr>
            <w:r>
              <w:rPr>
                <w:b/>
                <w:color w:val="333333"/>
                <w:shd w:val="clear" w:color="auto" w:fill="FFFFFF"/>
              </w:rPr>
              <w:t>Устройство для охлаждения процессоров</w:t>
            </w:r>
          </w:p>
        </w:tc>
        <w:tc>
          <w:tcPr>
            <w:tcW w:w="49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rPr>
                <w:color w:val="333333"/>
                <w:shd w:val="clear" w:color="auto" w:fill="FFFFFF"/>
              </w:rPr>
            </w:pPr>
            <w:r>
              <w:rPr>
                <w:color w:val="333333"/>
                <w:shd w:val="clear" w:color="auto" w:fill="FFFFFF"/>
              </w:rPr>
              <w:t>Сокет -  LGA 1151, LGA 1151-v2, LGA 1155, LGA 1150, LGA 1156</w:t>
            </w:r>
          </w:p>
          <w:p w:rsidR="00531DC5" w:rsidRDefault="00531DC5" w:rsidP="000925E9">
            <w:pPr>
              <w:rPr>
                <w:color w:val="333333"/>
                <w:shd w:val="clear" w:color="auto" w:fill="FFFFFF"/>
              </w:rPr>
            </w:pPr>
            <w:r>
              <w:rPr>
                <w:color w:val="333333"/>
                <w:shd w:val="clear" w:color="auto" w:fill="FFFFFF"/>
              </w:rPr>
              <w:t>вентилятор в комплекте</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jc w:val="center"/>
            </w:pPr>
            <w:r>
              <w:t>8</w:t>
            </w:r>
          </w:p>
        </w:tc>
      </w:tr>
      <w:tr w:rsidR="00531DC5" w:rsidTr="00531DC5">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jc w:val="center"/>
              <w:rPr>
                <w:b/>
                <w:bCs/>
              </w:rPr>
            </w:pPr>
            <w:r>
              <w:rPr>
                <w:b/>
                <w:bCs/>
              </w:rPr>
              <w:t>Кабель</w:t>
            </w:r>
          </w:p>
        </w:tc>
        <w:tc>
          <w:tcPr>
            <w:tcW w:w="49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rPr>
                <w:color w:val="333333"/>
                <w:shd w:val="clear" w:color="auto" w:fill="FFFFFF"/>
              </w:rPr>
            </w:pPr>
            <w:r>
              <w:rPr>
                <w:color w:val="333333"/>
                <w:shd w:val="clear" w:color="auto" w:fill="FFFFFF"/>
              </w:rPr>
              <w:t>Разъемы HDMI - DVI-D</w:t>
            </w:r>
          </w:p>
          <w:p w:rsidR="00531DC5" w:rsidRDefault="00531DC5" w:rsidP="000925E9">
            <w:pPr>
              <w:rPr>
                <w:u w:val="single"/>
              </w:rPr>
            </w:pPr>
            <w:r>
              <w:rPr>
                <w:color w:val="333333"/>
                <w:shd w:val="clear" w:color="auto" w:fill="FFFFFF"/>
              </w:rPr>
              <w:t>Вид разъемов -  вилка - вилка</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31DC5" w:rsidRDefault="00531DC5" w:rsidP="000925E9">
            <w:pPr>
              <w:jc w:val="center"/>
            </w:pPr>
            <w:r>
              <w:t>9</w:t>
            </w:r>
          </w:p>
        </w:tc>
      </w:tr>
      <w:tr w:rsidR="00531DC5" w:rsidTr="00531DC5">
        <w:trPr>
          <w:trHeight w:val="315"/>
          <w:jc w:val="center"/>
        </w:trPr>
        <w:tc>
          <w:tcPr>
            <w:tcW w:w="0" w:type="auto"/>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center"/>
            <w:hideMark/>
          </w:tcPr>
          <w:p w:rsidR="00531DC5" w:rsidRDefault="00531DC5" w:rsidP="000925E9">
            <w:pPr>
              <w:jc w:val="center"/>
              <w:rPr>
                <w:b/>
                <w:bCs/>
              </w:rPr>
            </w:pPr>
            <w:r>
              <w:rPr>
                <w:b/>
                <w:bCs/>
              </w:rPr>
              <w:t>Мышь</w:t>
            </w:r>
          </w:p>
        </w:tc>
        <w:tc>
          <w:tcPr>
            <w:tcW w:w="4967"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531DC5" w:rsidRDefault="00531DC5" w:rsidP="000925E9">
            <w:pPr>
              <w:rPr>
                <w:color w:val="333333"/>
                <w:shd w:val="clear" w:color="auto" w:fill="FFFFFF"/>
              </w:rPr>
            </w:pPr>
            <w:r>
              <w:rPr>
                <w:color w:val="333333"/>
                <w:shd w:val="clear" w:color="auto" w:fill="FFFFFF"/>
              </w:rPr>
              <w:t>Тип сенсора - оптический светодиодный</w:t>
            </w:r>
          </w:p>
          <w:p w:rsidR="00531DC5" w:rsidRDefault="00531DC5" w:rsidP="000925E9">
            <w:pPr>
              <w:rPr>
                <w:color w:val="333333"/>
                <w:shd w:val="clear" w:color="auto" w:fill="FFFFFF"/>
              </w:rPr>
            </w:pPr>
            <w:r>
              <w:rPr>
                <w:color w:val="333333"/>
                <w:shd w:val="clear" w:color="auto" w:fill="FFFFFF"/>
              </w:rPr>
              <w:t>Максимальное разрешение датчика- 1000 dpi</w:t>
            </w:r>
          </w:p>
          <w:p w:rsidR="00531DC5" w:rsidRDefault="00531DC5" w:rsidP="000925E9">
            <w:pPr>
              <w:rPr>
                <w:color w:val="333333"/>
                <w:shd w:val="clear" w:color="auto" w:fill="FFFFFF"/>
              </w:rPr>
            </w:pPr>
            <w:r>
              <w:rPr>
                <w:color w:val="333333"/>
                <w:shd w:val="clear" w:color="auto" w:fill="FFFFFF"/>
              </w:rPr>
              <w:t>Тип подключения - проводная</w:t>
            </w:r>
          </w:p>
          <w:p w:rsidR="00531DC5" w:rsidRDefault="00531DC5" w:rsidP="000925E9">
            <w:pPr>
              <w:rPr>
                <w:color w:val="333333"/>
                <w:shd w:val="clear" w:color="auto" w:fill="FFFFFF"/>
              </w:rPr>
            </w:pPr>
            <w:r>
              <w:rPr>
                <w:color w:val="333333"/>
                <w:shd w:val="clear" w:color="auto" w:fill="FFFFFF"/>
              </w:rPr>
              <w:t>Длина кабеля не менее - 1,2 м</w:t>
            </w:r>
          </w:p>
        </w:tc>
        <w:tc>
          <w:tcPr>
            <w:tcW w:w="85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531DC5" w:rsidRDefault="00531DC5" w:rsidP="000925E9">
            <w:pPr>
              <w:jc w:val="center"/>
            </w:pPr>
            <w:r>
              <w:t>23</w:t>
            </w:r>
          </w:p>
        </w:tc>
      </w:tr>
      <w:tr w:rsidR="00531DC5" w:rsidTr="00531DC5">
        <w:trPr>
          <w:trHeight w:val="315"/>
          <w:jc w:val="center"/>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31DC5" w:rsidRDefault="00531DC5" w:rsidP="000925E9">
            <w:pPr>
              <w:jc w:val="center"/>
              <w:rPr>
                <w:b/>
                <w:bCs/>
              </w:rPr>
            </w:pPr>
            <w:r>
              <w:rPr>
                <w:b/>
                <w:bCs/>
              </w:rPr>
              <w:t>Внешний Накопитель, диск</w:t>
            </w:r>
          </w:p>
        </w:tc>
        <w:tc>
          <w:tcPr>
            <w:tcW w:w="49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31DC5" w:rsidRDefault="00531DC5" w:rsidP="000925E9">
            <w:pPr>
              <w:rPr>
                <w:color w:val="333333"/>
                <w:shd w:val="clear" w:color="auto" w:fill="FFFFFF"/>
              </w:rPr>
            </w:pPr>
            <w:r>
              <w:rPr>
                <w:color w:val="333333"/>
                <w:shd w:val="clear" w:color="auto" w:fill="FFFFFF"/>
              </w:rPr>
              <w:t>Вид накопителя  - портативный</w:t>
            </w:r>
          </w:p>
          <w:p w:rsidR="00531DC5" w:rsidRDefault="00531DC5" w:rsidP="000925E9">
            <w:pPr>
              <w:rPr>
                <w:color w:val="333333"/>
                <w:shd w:val="clear" w:color="auto" w:fill="FFFFFF"/>
              </w:rPr>
            </w:pPr>
            <w:r>
              <w:rPr>
                <w:color w:val="333333"/>
                <w:shd w:val="clear" w:color="auto" w:fill="FFFFFF"/>
              </w:rPr>
              <w:t>Объем HDD -  1 ТБ</w:t>
            </w:r>
          </w:p>
          <w:p w:rsidR="00531DC5" w:rsidRDefault="00531DC5" w:rsidP="000925E9">
            <w:pPr>
              <w:rPr>
                <w:color w:val="333333"/>
                <w:shd w:val="clear" w:color="auto" w:fill="FFFFFF"/>
              </w:rPr>
            </w:pPr>
            <w:r>
              <w:rPr>
                <w:color w:val="333333"/>
                <w:shd w:val="clear" w:color="auto" w:fill="FFFFFF"/>
              </w:rPr>
              <w:t>Скорость вращения шпинделя - 5400 rpm</w:t>
            </w:r>
          </w:p>
          <w:p w:rsidR="00531DC5" w:rsidRDefault="00531DC5" w:rsidP="000925E9">
            <w:pPr>
              <w:rPr>
                <w:color w:val="333333"/>
                <w:shd w:val="clear" w:color="auto" w:fill="FFFFFF"/>
              </w:rPr>
            </w:pPr>
            <w:r>
              <w:rPr>
                <w:color w:val="333333"/>
                <w:shd w:val="clear" w:color="auto" w:fill="FFFFFF"/>
              </w:rPr>
              <w:t>Размер -  2,5”</w:t>
            </w:r>
          </w:p>
          <w:p w:rsidR="00531DC5" w:rsidRDefault="00531DC5" w:rsidP="000925E9">
            <w:pPr>
              <w:rPr>
                <w:u w:val="single"/>
                <w:lang w:val="en-US"/>
              </w:rPr>
            </w:pPr>
            <w:r>
              <w:rPr>
                <w:color w:val="333333"/>
                <w:shd w:val="clear" w:color="auto" w:fill="FFFFFF"/>
              </w:rPr>
              <w:t>Интерфейс подключения</w:t>
            </w:r>
            <w:r>
              <w:rPr>
                <w:color w:val="333333"/>
                <w:shd w:val="clear" w:color="auto" w:fill="FFFFFF"/>
                <w:lang w:val="en-US"/>
              </w:rPr>
              <w:t xml:space="preserve"> </w:t>
            </w:r>
            <w:r>
              <w:rPr>
                <w:color w:val="333333"/>
                <w:shd w:val="clear" w:color="auto" w:fill="FFFFFF"/>
              </w:rPr>
              <w:t>- USB 3.0</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31DC5" w:rsidRDefault="00531DC5" w:rsidP="000925E9">
            <w:pPr>
              <w:jc w:val="center"/>
            </w:pPr>
            <w:r>
              <w:t>2</w:t>
            </w:r>
          </w:p>
        </w:tc>
      </w:tr>
      <w:tr w:rsidR="00531DC5" w:rsidTr="00531DC5">
        <w:trPr>
          <w:trHeight w:val="315"/>
          <w:jc w:val="center"/>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31DC5" w:rsidRDefault="00531DC5" w:rsidP="000925E9">
            <w:pPr>
              <w:jc w:val="center"/>
              <w:rPr>
                <w:b/>
                <w:bCs/>
              </w:rPr>
            </w:pPr>
            <w:r>
              <w:rPr>
                <w:b/>
                <w:bCs/>
              </w:rPr>
              <w:t>Расходный материал к оргтехнике</w:t>
            </w:r>
          </w:p>
        </w:tc>
        <w:tc>
          <w:tcPr>
            <w:tcW w:w="49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31DC5" w:rsidRPr="009F7878" w:rsidRDefault="00531DC5" w:rsidP="000925E9">
            <w:pPr>
              <w:rPr>
                <w:color w:val="333333"/>
                <w:shd w:val="clear" w:color="auto" w:fill="FFFFFF"/>
              </w:rPr>
            </w:pPr>
            <w:r w:rsidRPr="009F7878">
              <w:rPr>
                <w:color w:val="333333"/>
                <w:shd w:val="clear" w:color="auto" w:fill="FFFFFF"/>
              </w:rPr>
              <w:t>Тонер-картридж Kyocera TK-4105</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31DC5" w:rsidRDefault="00531DC5" w:rsidP="000925E9">
            <w:pPr>
              <w:jc w:val="center"/>
            </w:pPr>
            <w:r>
              <w:t>2</w:t>
            </w:r>
          </w:p>
        </w:tc>
      </w:tr>
      <w:tr w:rsidR="00531DC5" w:rsidTr="00531DC5">
        <w:trPr>
          <w:trHeight w:val="315"/>
          <w:jc w:val="center"/>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31DC5" w:rsidRDefault="00531DC5" w:rsidP="000925E9">
            <w:pPr>
              <w:jc w:val="center"/>
              <w:rPr>
                <w:b/>
                <w:bCs/>
              </w:rPr>
            </w:pPr>
            <w:r>
              <w:rPr>
                <w:b/>
                <w:bCs/>
              </w:rPr>
              <w:t>Расходный материал к оргтехнике</w:t>
            </w:r>
          </w:p>
        </w:tc>
        <w:tc>
          <w:tcPr>
            <w:tcW w:w="49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31DC5" w:rsidRPr="009F7878" w:rsidRDefault="00531DC5" w:rsidP="000925E9">
            <w:pPr>
              <w:rPr>
                <w:color w:val="333333"/>
                <w:shd w:val="clear" w:color="auto" w:fill="FFFFFF"/>
              </w:rPr>
            </w:pPr>
            <w:r w:rsidRPr="009F7878">
              <w:rPr>
                <w:color w:val="333333"/>
                <w:shd w:val="clear" w:color="auto" w:fill="FFFFFF"/>
              </w:rPr>
              <w:t>Тонер-картридж  Kyocera TK-3160</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31DC5" w:rsidRDefault="00531DC5" w:rsidP="000925E9">
            <w:pPr>
              <w:jc w:val="center"/>
            </w:pPr>
            <w:r>
              <w:t>2</w:t>
            </w:r>
          </w:p>
        </w:tc>
      </w:tr>
    </w:tbl>
    <w:p w:rsidR="00512FD5" w:rsidRDefault="00512FD5" w:rsidP="00512FD5">
      <w:pPr>
        <w:ind w:firstLine="709"/>
        <w:jc w:val="right"/>
        <w:rPr>
          <w:sz w:val="28"/>
          <w:szCs w:val="28"/>
        </w:rPr>
      </w:pPr>
    </w:p>
    <w:p w:rsidR="00512FD5" w:rsidRDefault="00512FD5" w:rsidP="00512FD5"/>
    <w:p w:rsidR="00512FD5" w:rsidRDefault="00512FD5" w:rsidP="00512FD5">
      <w:pPr>
        <w:ind w:firstLine="709"/>
        <w:rPr>
          <w:b/>
          <w:sz w:val="28"/>
          <w:szCs w:val="28"/>
        </w:rPr>
      </w:pPr>
      <w:r>
        <w:rPr>
          <w:b/>
          <w:sz w:val="28"/>
          <w:szCs w:val="28"/>
        </w:rPr>
        <w:t>4.10. Требования к упаковке и маркировке:</w:t>
      </w:r>
    </w:p>
    <w:p w:rsidR="00512FD5" w:rsidRDefault="00512FD5" w:rsidP="00512FD5">
      <w:pPr>
        <w:tabs>
          <w:tab w:val="left" w:pos="993"/>
        </w:tabs>
        <w:snapToGrid w:val="0"/>
        <w:ind w:firstLine="709"/>
        <w:jc w:val="both"/>
        <w:rPr>
          <w:sz w:val="28"/>
          <w:szCs w:val="28"/>
        </w:rPr>
      </w:pPr>
      <w:r>
        <w:rPr>
          <w:rFonts w:eastAsia="MS Mincho"/>
          <w:sz w:val="28"/>
          <w:szCs w:val="28"/>
        </w:rPr>
        <w:t xml:space="preserve">4.10.1. Товар должен поставляться в невозвратной упаковке. Упаковка, маркировка, временная антикоррозийная защита, транспортирование, условия и сроки хранения Товара должны соответствовать требованиям, указанным в технических условиях производителя, а так же </w:t>
      </w:r>
      <w:r>
        <w:rPr>
          <w:sz w:val="28"/>
          <w:szCs w:val="28"/>
        </w:rPr>
        <w:t>ГОСТ 21552-84 «Средства вычислительной техники. Общие технические требования, приемка, методы испытаний, маркировка, упаковка, транспортирование и хранение».</w:t>
      </w:r>
    </w:p>
    <w:p w:rsidR="00512FD5" w:rsidRPr="009F7878" w:rsidRDefault="00512FD5" w:rsidP="00512FD5">
      <w:pPr>
        <w:pStyle w:val="ConsNonformat"/>
        <w:tabs>
          <w:tab w:val="left" w:pos="567"/>
          <w:tab w:val="left" w:pos="9637"/>
        </w:tabs>
        <w:ind w:firstLine="709"/>
        <w:jc w:val="both"/>
        <w:rPr>
          <w:rFonts w:ascii="Times New Roman" w:hAnsi="Times New Roman" w:cs="Times New Roman"/>
          <w:sz w:val="28"/>
          <w:szCs w:val="28"/>
        </w:rPr>
      </w:pPr>
      <w:r w:rsidRPr="009F7878">
        <w:rPr>
          <w:rFonts w:ascii="Times New Roman" w:hAnsi="Times New Roman" w:cs="Times New Roman"/>
          <w:sz w:val="28"/>
          <w:szCs w:val="28"/>
        </w:rPr>
        <w:t>4.10.2. На каждой единице Товара должен присутствовать зарегистрированный товарный знак фирмы-производителя. Товар должен полностью соответствовать функциональным характеристикам, установленным производителем для поставляемого Товара, должен быть пригоден для использования в условиях офисных помещений. Применение предлагаемых к поставке расходных материалов не должно приводить к порче или преждевременному износу оборудования;</w:t>
      </w:r>
    </w:p>
    <w:p w:rsidR="00512FD5" w:rsidRDefault="00512FD5" w:rsidP="00512FD5">
      <w:pPr>
        <w:pStyle w:val="af9"/>
        <w:rPr>
          <w:sz w:val="28"/>
          <w:szCs w:val="28"/>
        </w:rPr>
      </w:pPr>
      <w:r>
        <w:rPr>
          <w:sz w:val="28"/>
          <w:szCs w:val="28"/>
        </w:rPr>
        <w:t>4.10.3. Упаковка и маркировка Товара должна содержать все признаки оригинальности, установленные производителями:</w:t>
      </w:r>
    </w:p>
    <w:p w:rsidR="00512FD5" w:rsidRDefault="00512FD5" w:rsidP="0051649D">
      <w:pPr>
        <w:pStyle w:val="afc"/>
        <w:numPr>
          <w:ilvl w:val="0"/>
          <w:numId w:val="29"/>
        </w:numPr>
        <w:tabs>
          <w:tab w:val="left" w:pos="709"/>
          <w:tab w:val="left" w:pos="993"/>
        </w:tabs>
        <w:suppressAutoHyphens w:val="0"/>
        <w:ind w:left="0" w:firstLine="709"/>
        <w:jc w:val="both"/>
        <w:rPr>
          <w:szCs w:val="28"/>
        </w:rPr>
      </w:pPr>
      <w:r>
        <w:rPr>
          <w:szCs w:val="28"/>
        </w:rPr>
        <w:t>голограммы, защитные пломбы, марки, содержащие все элементы защиты от подделок (микротекст, изменяемый под углом зрения цвет логотипа, термополоса и т.п.);</w:t>
      </w:r>
    </w:p>
    <w:p w:rsidR="00512FD5" w:rsidRDefault="00512FD5" w:rsidP="00512FD5">
      <w:pPr>
        <w:ind w:firstLine="709"/>
        <w:jc w:val="both"/>
        <w:rPr>
          <w:b/>
          <w:bCs/>
          <w:sz w:val="28"/>
          <w:szCs w:val="28"/>
        </w:rPr>
      </w:pPr>
      <w:r>
        <w:rPr>
          <w:b/>
          <w:bCs/>
          <w:sz w:val="28"/>
          <w:szCs w:val="28"/>
        </w:rPr>
        <w:t>4.11. Правила приемки Товара.</w:t>
      </w:r>
    </w:p>
    <w:p w:rsidR="00512FD5" w:rsidRDefault="00512FD5" w:rsidP="00512FD5">
      <w:pPr>
        <w:widowControl w:val="0"/>
        <w:autoSpaceDE w:val="0"/>
        <w:autoSpaceDN w:val="0"/>
        <w:adjustRightInd w:val="0"/>
        <w:ind w:firstLine="709"/>
        <w:jc w:val="both"/>
        <w:rPr>
          <w:sz w:val="28"/>
          <w:szCs w:val="28"/>
        </w:rPr>
      </w:pPr>
      <w:r>
        <w:rPr>
          <w:sz w:val="28"/>
          <w:szCs w:val="28"/>
        </w:rPr>
        <w:t xml:space="preserve">4.11.1. Приемка Товара осуществляется представителями Поставщика и </w:t>
      </w:r>
      <w:r>
        <w:rPr>
          <w:rFonts w:eastAsia="MS Mincho"/>
          <w:sz w:val="28"/>
          <w:szCs w:val="28"/>
        </w:rPr>
        <w:t>Покупателя</w:t>
      </w:r>
      <w:r>
        <w:rPr>
          <w:sz w:val="28"/>
          <w:szCs w:val="28"/>
        </w:rPr>
        <w:t xml:space="preserve"> с подписанием товарной накладной (ТОРГ-12) в месте приемки Товара. Представитель </w:t>
      </w:r>
      <w:r>
        <w:rPr>
          <w:rFonts w:eastAsia="MS Mincho"/>
          <w:sz w:val="28"/>
          <w:szCs w:val="28"/>
        </w:rPr>
        <w:t xml:space="preserve">Покупателя </w:t>
      </w:r>
      <w:r>
        <w:rPr>
          <w:sz w:val="28"/>
          <w:szCs w:val="28"/>
        </w:rPr>
        <w:t>перед приемкой Товара предъявляет Поставщику следующие документы:</w:t>
      </w:r>
    </w:p>
    <w:p w:rsidR="00512FD5" w:rsidRDefault="00512FD5" w:rsidP="00512FD5">
      <w:pPr>
        <w:widowControl w:val="0"/>
        <w:autoSpaceDE w:val="0"/>
        <w:autoSpaceDN w:val="0"/>
        <w:adjustRightInd w:val="0"/>
        <w:ind w:firstLine="709"/>
        <w:jc w:val="both"/>
        <w:rPr>
          <w:sz w:val="28"/>
          <w:szCs w:val="28"/>
        </w:rPr>
      </w:pPr>
      <w:r>
        <w:rPr>
          <w:sz w:val="28"/>
          <w:szCs w:val="28"/>
        </w:rPr>
        <w:t xml:space="preserve">- документ, удостоверяющий личность представителя </w:t>
      </w:r>
      <w:r>
        <w:rPr>
          <w:rFonts w:eastAsia="MS Mincho"/>
          <w:sz w:val="28"/>
          <w:szCs w:val="28"/>
        </w:rPr>
        <w:t>Покупателя</w:t>
      </w:r>
      <w:r>
        <w:rPr>
          <w:sz w:val="28"/>
          <w:szCs w:val="28"/>
        </w:rPr>
        <w:t>;</w:t>
      </w:r>
    </w:p>
    <w:p w:rsidR="00512FD5" w:rsidRDefault="00512FD5" w:rsidP="00512FD5">
      <w:pPr>
        <w:widowControl w:val="0"/>
        <w:autoSpaceDE w:val="0"/>
        <w:autoSpaceDN w:val="0"/>
        <w:adjustRightInd w:val="0"/>
        <w:ind w:firstLine="709"/>
        <w:jc w:val="both"/>
        <w:rPr>
          <w:sz w:val="28"/>
          <w:szCs w:val="28"/>
        </w:rPr>
      </w:pPr>
      <w:r>
        <w:rPr>
          <w:sz w:val="28"/>
          <w:szCs w:val="28"/>
        </w:rPr>
        <w:t>- доверенность на представителя Покупателя, оформленную надлежащим образом.</w:t>
      </w:r>
    </w:p>
    <w:p w:rsidR="00512FD5" w:rsidRDefault="00512FD5" w:rsidP="00512FD5">
      <w:pPr>
        <w:widowControl w:val="0"/>
        <w:autoSpaceDE w:val="0"/>
        <w:autoSpaceDN w:val="0"/>
        <w:adjustRightInd w:val="0"/>
        <w:ind w:firstLine="709"/>
        <w:jc w:val="both"/>
        <w:rPr>
          <w:bCs/>
          <w:sz w:val="28"/>
          <w:szCs w:val="28"/>
        </w:rPr>
      </w:pPr>
      <w:r>
        <w:rPr>
          <w:bCs/>
          <w:sz w:val="28"/>
          <w:szCs w:val="28"/>
        </w:rPr>
        <w:t xml:space="preserve">4.11.2. При приемке Товара представитель </w:t>
      </w:r>
      <w:r>
        <w:rPr>
          <w:rFonts w:eastAsia="MS Mincho"/>
          <w:sz w:val="28"/>
          <w:szCs w:val="28"/>
        </w:rPr>
        <w:t>Покупателя</w:t>
      </w:r>
      <w:r>
        <w:rPr>
          <w:bCs/>
          <w:sz w:val="28"/>
          <w:szCs w:val="28"/>
        </w:rPr>
        <w:t xml:space="preserve"> осуществляет его проверку по количеству, качеству в соответствии с согласованной Сторонами </w:t>
      </w:r>
      <w:r w:rsidR="002E76E8">
        <w:rPr>
          <w:bCs/>
          <w:sz w:val="28"/>
          <w:szCs w:val="28"/>
        </w:rPr>
        <w:t>заявкой</w:t>
      </w:r>
      <w:r>
        <w:rPr>
          <w:bCs/>
          <w:sz w:val="28"/>
          <w:szCs w:val="28"/>
        </w:rPr>
        <w:t>.</w:t>
      </w:r>
    </w:p>
    <w:p w:rsidR="00512FD5" w:rsidRDefault="00512FD5" w:rsidP="00512FD5">
      <w:pPr>
        <w:widowControl w:val="0"/>
        <w:autoSpaceDE w:val="0"/>
        <w:autoSpaceDN w:val="0"/>
        <w:adjustRightInd w:val="0"/>
        <w:ind w:firstLine="709"/>
        <w:jc w:val="both"/>
        <w:rPr>
          <w:sz w:val="28"/>
          <w:szCs w:val="28"/>
        </w:rPr>
      </w:pPr>
      <w:r>
        <w:rPr>
          <w:sz w:val="28"/>
          <w:szCs w:val="28"/>
        </w:rPr>
        <w:t>4.11.3.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512FD5" w:rsidRDefault="00512FD5" w:rsidP="00512FD5">
      <w:pPr>
        <w:ind w:firstLine="709"/>
        <w:jc w:val="both"/>
        <w:rPr>
          <w:sz w:val="28"/>
          <w:szCs w:val="28"/>
        </w:rPr>
      </w:pPr>
      <w:r>
        <w:rPr>
          <w:sz w:val="28"/>
          <w:szCs w:val="28"/>
        </w:rPr>
        <w:t>4.11.4. Датой поставки Товара считается дата подписания Сторонами товарной накладной (ТОРГ-12).</w:t>
      </w:r>
    </w:p>
    <w:p w:rsidR="00512FD5" w:rsidRDefault="00512FD5" w:rsidP="00512FD5">
      <w:pPr>
        <w:ind w:firstLine="709"/>
        <w:jc w:val="both"/>
        <w:rPr>
          <w:bCs/>
          <w:sz w:val="28"/>
          <w:szCs w:val="28"/>
        </w:rPr>
      </w:pPr>
    </w:p>
    <w:p w:rsidR="00512FD5" w:rsidRDefault="00512FD5" w:rsidP="00512FD5">
      <w:pPr>
        <w:ind w:firstLine="709"/>
        <w:jc w:val="both"/>
        <w:rPr>
          <w:b/>
          <w:sz w:val="28"/>
          <w:szCs w:val="28"/>
        </w:rPr>
      </w:pPr>
      <w:r>
        <w:rPr>
          <w:rFonts w:eastAsia="MS Mincho"/>
          <w:b/>
          <w:bCs/>
          <w:sz w:val="28"/>
          <w:szCs w:val="28"/>
        </w:rPr>
        <w:t xml:space="preserve">4.12. </w:t>
      </w:r>
      <w:r>
        <w:rPr>
          <w:b/>
          <w:bCs/>
          <w:sz w:val="28"/>
          <w:szCs w:val="28"/>
        </w:rPr>
        <w:t>Гарантия качества Товара</w:t>
      </w:r>
      <w:r>
        <w:rPr>
          <w:b/>
          <w:sz w:val="28"/>
          <w:szCs w:val="28"/>
        </w:rPr>
        <w:t>:</w:t>
      </w:r>
    </w:p>
    <w:p w:rsidR="00512FD5" w:rsidRDefault="00512FD5" w:rsidP="00512FD5">
      <w:pPr>
        <w:ind w:firstLine="709"/>
        <w:jc w:val="both"/>
        <w:rPr>
          <w:rFonts w:eastAsia="MS Mincho"/>
          <w:bCs/>
          <w:sz w:val="28"/>
          <w:szCs w:val="28"/>
        </w:rPr>
      </w:pPr>
      <w:r>
        <w:rPr>
          <w:rFonts w:eastAsia="MS Mincho"/>
          <w:bCs/>
          <w:sz w:val="28"/>
          <w:szCs w:val="28"/>
        </w:rPr>
        <w:t xml:space="preserve">4.12.1. Гарантия качества Товара в период с даты подписания обеими Сторонами товарной накладной (ТОРГ-12) должна составлять не менее </w:t>
      </w:r>
      <w:r w:rsidR="002E76E8">
        <w:rPr>
          <w:rFonts w:eastAsia="MS Mincho"/>
          <w:bCs/>
          <w:sz w:val="28"/>
          <w:szCs w:val="28"/>
        </w:rPr>
        <w:t>6</w:t>
      </w:r>
      <w:r>
        <w:rPr>
          <w:rFonts w:eastAsia="MS Mincho"/>
          <w:bCs/>
          <w:sz w:val="28"/>
          <w:szCs w:val="28"/>
        </w:rPr>
        <w:t> (</w:t>
      </w:r>
      <w:r w:rsidR="002E76E8">
        <w:rPr>
          <w:rFonts w:eastAsia="MS Mincho"/>
          <w:bCs/>
          <w:sz w:val="28"/>
          <w:szCs w:val="28"/>
        </w:rPr>
        <w:t>шести</w:t>
      </w:r>
      <w:r>
        <w:rPr>
          <w:rFonts w:eastAsia="MS Mincho"/>
          <w:bCs/>
          <w:sz w:val="28"/>
          <w:szCs w:val="28"/>
        </w:rPr>
        <w:t xml:space="preserve">) месяцев; </w:t>
      </w:r>
    </w:p>
    <w:p w:rsidR="00512FD5" w:rsidRDefault="00512FD5" w:rsidP="00512FD5">
      <w:pPr>
        <w:ind w:firstLine="709"/>
        <w:jc w:val="both"/>
        <w:rPr>
          <w:rFonts w:eastAsia="MS Mincho"/>
          <w:bCs/>
          <w:sz w:val="28"/>
          <w:szCs w:val="28"/>
        </w:rPr>
      </w:pPr>
      <w:r>
        <w:rPr>
          <w:rFonts w:eastAsia="MS Mincho"/>
          <w:bCs/>
          <w:sz w:val="28"/>
          <w:szCs w:val="28"/>
        </w:rPr>
        <w:t xml:space="preserve">4.12.2. Поставщик обязуется устранять </w:t>
      </w:r>
      <w:r>
        <w:rPr>
          <w:bCs/>
          <w:sz w:val="28"/>
          <w:szCs w:val="28"/>
        </w:rPr>
        <w:t xml:space="preserve">за свой счет в период гарантийного срока недостатки, которые не позволяют продолжить полнофункциональную эксплуатацию Товара. При этом гарантийный срок продлевается на период времени, в течение которого </w:t>
      </w:r>
      <w:r>
        <w:rPr>
          <w:rFonts w:eastAsia="MS Mincho"/>
          <w:sz w:val="28"/>
          <w:szCs w:val="28"/>
        </w:rPr>
        <w:t>Покупатель</w:t>
      </w:r>
      <w:r>
        <w:rPr>
          <w:bCs/>
          <w:sz w:val="28"/>
          <w:szCs w:val="28"/>
        </w:rPr>
        <w:t xml:space="preserve"> не мог использовать Товар.</w:t>
      </w:r>
    </w:p>
    <w:p w:rsidR="00512FD5" w:rsidRDefault="00512FD5" w:rsidP="00512FD5">
      <w:pPr>
        <w:widowControl w:val="0"/>
        <w:autoSpaceDE w:val="0"/>
        <w:autoSpaceDN w:val="0"/>
        <w:adjustRightInd w:val="0"/>
        <w:ind w:firstLine="540"/>
        <w:jc w:val="both"/>
        <w:rPr>
          <w:snapToGrid w:val="0"/>
          <w:sz w:val="28"/>
          <w:szCs w:val="28"/>
        </w:rPr>
      </w:pPr>
      <w:r>
        <w:rPr>
          <w:bCs/>
          <w:sz w:val="28"/>
          <w:szCs w:val="28"/>
        </w:rPr>
        <w:t xml:space="preserve">4.12.3. </w:t>
      </w:r>
      <w:r>
        <w:rPr>
          <w:snapToGrid w:val="0"/>
          <w:sz w:val="28"/>
          <w:szCs w:val="28"/>
        </w:rPr>
        <w:t>Если при приемке Товара обнаружено несоответствие качества, количества и ассортимента поставленного Товара, указанного в соответствующей Заявке, сторонами составляется акт об установленном расхождении, который подписывают обе стороны договора;</w:t>
      </w:r>
    </w:p>
    <w:p w:rsidR="00512FD5" w:rsidRDefault="00512FD5" w:rsidP="00512FD5">
      <w:pPr>
        <w:autoSpaceDE w:val="0"/>
        <w:autoSpaceDN w:val="0"/>
        <w:adjustRightInd w:val="0"/>
        <w:ind w:firstLine="709"/>
        <w:jc w:val="both"/>
        <w:rPr>
          <w:snapToGrid w:val="0"/>
          <w:sz w:val="28"/>
          <w:szCs w:val="28"/>
        </w:rPr>
      </w:pPr>
      <w:r>
        <w:rPr>
          <w:snapToGrid w:val="0"/>
          <w:sz w:val="28"/>
          <w:szCs w:val="28"/>
        </w:rPr>
        <w:t xml:space="preserve">4.12.4. Поставщик Товара, допустивший недопоставку по количеству и ассортименту, обязан восполнить количество недопоставленного Товара в течение </w:t>
      </w:r>
      <w:r w:rsidR="002E76E8">
        <w:rPr>
          <w:snapToGrid w:val="0"/>
          <w:sz w:val="28"/>
          <w:szCs w:val="28"/>
        </w:rPr>
        <w:t>3</w:t>
      </w:r>
      <w:r>
        <w:rPr>
          <w:snapToGrid w:val="0"/>
          <w:sz w:val="28"/>
          <w:szCs w:val="28"/>
        </w:rPr>
        <w:t xml:space="preserve"> (</w:t>
      </w:r>
      <w:r w:rsidR="002E76E8">
        <w:rPr>
          <w:snapToGrid w:val="0"/>
          <w:sz w:val="28"/>
          <w:szCs w:val="28"/>
        </w:rPr>
        <w:t>трех</w:t>
      </w:r>
      <w:r>
        <w:rPr>
          <w:snapToGrid w:val="0"/>
          <w:sz w:val="28"/>
          <w:szCs w:val="28"/>
        </w:rPr>
        <w:t>) рабоч</w:t>
      </w:r>
      <w:r w:rsidR="002E76E8">
        <w:rPr>
          <w:snapToGrid w:val="0"/>
          <w:sz w:val="28"/>
          <w:szCs w:val="28"/>
        </w:rPr>
        <w:t>их</w:t>
      </w:r>
      <w:r>
        <w:rPr>
          <w:snapToGrid w:val="0"/>
          <w:sz w:val="28"/>
          <w:szCs w:val="28"/>
        </w:rPr>
        <w:t xml:space="preserve"> дн</w:t>
      </w:r>
      <w:r w:rsidR="002E76E8">
        <w:rPr>
          <w:snapToGrid w:val="0"/>
          <w:sz w:val="28"/>
          <w:szCs w:val="28"/>
        </w:rPr>
        <w:t>ей</w:t>
      </w:r>
      <w:r>
        <w:rPr>
          <w:snapToGrid w:val="0"/>
          <w:sz w:val="28"/>
          <w:szCs w:val="28"/>
        </w:rPr>
        <w:t xml:space="preserve"> с момента обнаружения недопоставки или с согласия Покупателя при поставке следующей партии Товара.</w:t>
      </w:r>
    </w:p>
    <w:p w:rsidR="00512FD5" w:rsidRDefault="00512FD5" w:rsidP="00512FD5">
      <w:pPr>
        <w:ind w:firstLine="709"/>
        <w:jc w:val="both"/>
        <w:rPr>
          <w:bCs/>
          <w:sz w:val="28"/>
          <w:szCs w:val="28"/>
        </w:rPr>
      </w:pPr>
    </w:p>
    <w:p w:rsidR="00F701AE" w:rsidRDefault="00F701AE" w:rsidP="00512FD5">
      <w:pPr>
        <w:pStyle w:val="aff7"/>
        <w:ind w:left="0" w:firstLine="709"/>
        <w:jc w:val="both"/>
        <w:rPr>
          <w:b/>
          <w:sz w:val="28"/>
          <w:szCs w:val="28"/>
        </w:rPr>
      </w:pPr>
    </w:p>
    <w:p w:rsidR="00F701AE" w:rsidRDefault="00F701AE" w:rsidP="00512FD5">
      <w:pPr>
        <w:pStyle w:val="aff7"/>
        <w:ind w:left="0" w:firstLine="709"/>
        <w:jc w:val="both"/>
        <w:rPr>
          <w:b/>
          <w:sz w:val="28"/>
          <w:szCs w:val="28"/>
        </w:rPr>
      </w:pPr>
    </w:p>
    <w:p w:rsidR="00512FD5" w:rsidRDefault="00512FD5" w:rsidP="00512FD5">
      <w:pPr>
        <w:pStyle w:val="aff7"/>
        <w:ind w:left="0" w:firstLine="709"/>
        <w:jc w:val="both"/>
        <w:rPr>
          <w:b/>
          <w:bCs/>
          <w:sz w:val="28"/>
          <w:szCs w:val="28"/>
        </w:rPr>
      </w:pPr>
      <w:r>
        <w:rPr>
          <w:b/>
          <w:sz w:val="28"/>
          <w:szCs w:val="28"/>
        </w:rPr>
        <w:t>4.13. Срок действия договора.</w:t>
      </w:r>
    </w:p>
    <w:p w:rsidR="00512FD5" w:rsidRDefault="00512FD5" w:rsidP="00512FD5">
      <w:pPr>
        <w:ind w:firstLine="709"/>
        <w:jc w:val="both"/>
        <w:rPr>
          <w:sz w:val="28"/>
          <w:szCs w:val="28"/>
        </w:rPr>
      </w:pPr>
      <w:r>
        <w:rPr>
          <w:sz w:val="28"/>
          <w:szCs w:val="28"/>
        </w:rPr>
        <w:t xml:space="preserve">4.13.1. Срок действия договора - с даты подписания по 31.12.2019 </w:t>
      </w:r>
      <w:r w:rsidR="002E76E8">
        <w:rPr>
          <w:sz w:val="28"/>
          <w:szCs w:val="28"/>
        </w:rPr>
        <w:t xml:space="preserve">года </w:t>
      </w:r>
      <w:r>
        <w:rPr>
          <w:sz w:val="28"/>
          <w:szCs w:val="28"/>
        </w:rPr>
        <w:t>включительно, а в части оплат - до полного исполнения Сторонами своих обязательств.</w:t>
      </w: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2E18D3" w:rsidRPr="00F86FAA" w:rsidTr="00896443">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DE11B1">
            <w:pPr>
              <w:pStyle w:val="Default"/>
              <w:jc w:val="center"/>
              <w:rPr>
                <w:b/>
                <w:color w:val="auto"/>
              </w:rPr>
            </w:pPr>
            <w:r>
              <w:rPr>
                <w:b/>
                <w:color w:val="auto"/>
              </w:rPr>
              <w:t xml:space="preserve">Наименование </w:t>
            </w:r>
          </w:p>
        </w:tc>
        <w:tc>
          <w:tcPr>
            <w:tcW w:w="7371" w:type="dxa"/>
            <w:vAlign w:val="center"/>
          </w:tcPr>
          <w:p w:rsidR="002E18D3" w:rsidRPr="007F0D96" w:rsidRDefault="002E18D3" w:rsidP="007F0D96">
            <w:pPr>
              <w:pStyle w:val="Default"/>
              <w:jc w:val="center"/>
              <w:rPr>
                <w:b/>
                <w:color w:val="auto"/>
                <w:lang w:val="en-US"/>
              </w:rPr>
            </w:pPr>
            <w:r>
              <w:rPr>
                <w:b/>
                <w:color w:val="auto"/>
              </w:rPr>
              <w:t>Содержание</w:t>
            </w:r>
            <w:r w:rsidR="00BC003A">
              <w:rPr>
                <w:b/>
                <w:color w:val="auto"/>
              </w:rPr>
              <w:t xml:space="preserve"> </w:t>
            </w:r>
          </w:p>
        </w:tc>
      </w:tr>
      <w:tr w:rsidR="002E18D3" w:rsidRPr="00F86FAA" w:rsidTr="00896443">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040BAC" w:rsidRDefault="00FF0652" w:rsidP="00BF39CA">
            <w:pPr>
              <w:pStyle w:val="19"/>
              <w:ind w:firstLine="0"/>
              <w:rPr>
                <w:sz w:val="24"/>
                <w:szCs w:val="24"/>
              </w:rPr>
            </w:pPr>
            <w:r>
              <w:rPr>
                <w:sz w:val="24"/>
                <w:szCs w:val="24"/>
              </w:rPr>
              <w:t xml:space="preserve">Открытый конкурс № </w:t>
            </w:r>
            <w:r w:rsidR="007D7AE7" w:rsidRPr="007D7AE7">
              <w:rPr>
                <w:sz w:val="24"/>
                <w:szCs w:val="24"/>
              </w:rPr>
              <w:t>ОКэ-</w:t>
            </w:r>
            <w:r w:rsidR="007D7AE7" w:rsidRPr="008C3ED1">
              <w:rPr>
                <w:sz w:val="24"/>
                <w:szCs w:val="24"/>
              </w:rPr>
              <w:t>МСП-</w:t>
            </w:r>
            <w:r w:rsidR="008C3ED1">
              <w:rPr>
                <w:sz w:val="24"/>
                <w:szCs w:val="24"/>
              </w:rPr>
              <w:t>ЗСИБ</w:t>
            </w:r>
            <w:r w:rsidR="007D7AE7" w:rsidRPr="008C3ED1">
              <w:rPr>
                <w:sz w:val="24"/>
                <w:szCs w:val="24"/>
              </w:rPr>
              <w:t>-19-</w:t>
            </w:r>
            <w:r w:rsidR="008C3ED1">
              <w:rPr>
                <w:sz w:val="24"/>
                <w:szCs w:val="24"/>
              </w:rPr>
              <w:t>0023</w:t>
            </w:r>
            <w:r w:rsidR="007D7AE7">
              <w:t xml:space="preserve"> </w:t>
            </w:r>
            <w:r w:rsidR="002E76E8" w:rsidRPr="007472E2">
              <w:rPr>
                <w:sz w:val="24"/>
                <w:szCs w:val="24"/>
              </w:rPr>
              <w:t>поставку расходных материалов для оргтехники, комплектующих и периферии для персональных компьютеров.</w:t>
            </w:r>
          </w:p>
        </w:tc>
      </w:tr>
      <w:tr w:rsidR="00EF2E59" w:rsidRPr="00F86FAA" w:rsidTr="00896443">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rsidR="00040BAC" w:rsidRDefault="00FF0652">
            <w:pPr>
              <w:pStyle w:val="19"/>
              <w:ind w:firstLine="0"/>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2E76E8" w:rsidRPr="00CA7AAB" w:rsidRDefault="002E76E8" w:rsidP="002E76E8">
            <w:pPr>
              <w:pStyle w:val="19"/>
              <w:ind w:firstLine="0"/>
              <w:rPr>
                <w:sz w:val="24"/>
                <w:szCs w:val="24"/>
              </w:rPr>
            </w:pPr>
            <w:r w:rsidRPr="00CA7AAB">
              <w:rPr>
                <w:sz w:val="24"/>
                <w:szCs w:val="24"/>
              </w:rPr>
              <w:t>Постоянная рабочая группа Конкурсной комиссии филиала ПАО «ТрансКонтейнер» на Западно-Сибирской железной дороге</w:t>
            </w:r>
          </w:p>
          <w:p w:rsidR="002E76E8" w:rsidRPr="00CA7AAB" w:rsidRDefault="002E76E8" w:rsidP="002E76E8">
            <w:pPr>
              <w:pStyle w:val="19"/>
              <w:ind w:firstLine="0"/>
              <w:rPr>
                <w:sz w:val="24"/>
                <w:szCs w:val="24"/>
              </w:rPr>
            </w:pPr>
            <w:r w:rsidRPr="00CA7AAB">
              <w:rPr>
                <w:sz w:val="24"/>
                <w:szCs w:val="24"/>
              </w:rPr>
              <w:t>Адрес: Российская Федерация, 630001, г. Новосибирск, ул.Жуковского, д. 102</w:t>
            </w:r>
          </w:p>
          <w:p w:rsidR="002E76E8" w:rsidRPr="00CA7AAB" w:rsidRDefault="002E76E8" w:rsidP="002E76E8">
            <w:pPr>
              <w:pStyle w:val="19"/>
              <w:ind w:firstLine="0"/>
              <w:rPr>
                <w:sz w:val="24"/>
                <w:szCs w:val="24"/>
              </w:rPr>
            </w:pPr>
            <w:r w:rsidRPr="00CA7AAB">
              <w:rPr>
                <w:sz w:val="24"/>
                <w:szCs w:val="24"/>
              </w:rPr>
              <w:t>Контактное(ые) лицо(а) Заказчика: Сальнаск Андрей Эдуардович, тел. +7(383)2480955, электронный адрес salnaskae@trcont.ru.</w:t>
            </w:r>
          </w:p>
          <w:p w:rsidR="00BF39CA" w:rsidRDefault="00BF39CA">
            <w:pPr>
              <w:pStyle w:val="19"/>
              <w:ind w:firstLine="0"/>
              <w:rPr>
                <w:sz w:val="24"/>
                <w:szCs w:val="24"/>
              </w:rPr>
            </w:pPr>
          </w:p>
          <w:p w:rsidR="00040BAC" w:rsidRDefault="00040BAC">
            <w:pPr>
              <w:pStyle w:val="19"/>
              <w:ind w:firstLine="0"/>
              <w:rPr>
                <w:sz w:val="24"/>
                <w:szCs w:val="24"/>
              </w:rPr>
            </w:pPr>
          </w:p>
          <w:p w:rsidR="00040BAC" w:rsidRDefault="00040BAC">
            <w:pPr>
              <w:pStyle w:val="19"/>
              <w:ind w:firstLine="0"/>
              <w:rPr>
                <w:sz w:val="24"/>
                <w:szCs w:val="24"/>
              </w:rPr>
            </w:pPr>
          </w:p>
        </w:tc>
      </w:tr>
      <w:tr w:rsidR="000A679F" w:rsidRPr="00F86FAA" w:rsidTr="00896443">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371" w:type="dxa"/>
          </w:tcPr>
          <w:p w:rsidR="00040BAC" w:rsidRDefault="008C3ED1" w:rsidP="008C3ED1">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sidRPr="008C3ED1">
              <w:t>«27</w:t>
            </w:r>
            <w:r w:rsidR="00FF0652" w:rsidRPr="008C3ED1">
              <w:t>»</w:t>
            </w:r>
            <w:r w:rsidRPr="008C3ED1">
              <w:t xml:space="preserve"> сентября </w:t>
            </w:r>
            <w:r w:rsidR="00FF0652" w:rsidRPr="008C3ED1">
              <w:t>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896443">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Default="00C61887" w:rsidP="008906E2">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6" w:history="1">
              <w:r>
                <w:rPr>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Pr>
                  <w:sz w:val="24"/>
                  <w:szCs w:val="24"/>
                </w:rPr>
                <w:t>www.zakupki.gov.ru</w:t>
              </w:r>
            </w:hyperlink>
            <w:r>
              <w:rPr>
                <w:sz w:val="24"/>
                <w:szCs w:val="24"/>
              </w:rPr>
              <w:t>) (далее – ЕИС).</w:t>
            </w:r>
          </w:p>
          <w:p w:rsidR="0074087D" w:rsidRDefault="001356F1" w:rsidP="0074087D">
            <w:pPr>
              <w:pStyle w:val="19"/>
              <w:ind w:firstLine="397"/>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836996"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74087D"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8" w:history="1">
              <w:r>
                <w:rPr>
                  <w:rStyle w:val="a7"/>
                  <w:sz w:val="24"/>
                  <w:szCs w:val="24"/>
                </w:rPr>
                <w:t>https://msp.lot-online.ru</w:t>
              </w:r>
            </w:hyperlink>
            <w:r>
              <w:rPr>
                <w:sz w:val="24"/>
                <w:szCs w:val="24"/>
              </w:rPr>
              <w:t>.</w:t>
            </w:r>
          </w:p>
          <w:p w:rsidR="005834BA" w:rsidRPr="001219A7" w:rsidRDefault="0074087D" w:rsidP="0067663E">
            <w:pPr>
              <w:pStyle w:val="19"/>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19" w:history="1">
              <w:r>
                <w:rPr>
                  <w:rStyle w:val="a7"/>
                  <w:sz w:val="24"/>
                  <w:szCs w:val="24"/>
                </w:rPr>
                <w:t>https://msp.lot-online.ru</w:t>
              </w:r>
            </w:hyperlink>
            <w:r>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p>
        </w:tc>
      </w:tr>
      <w:tr w:rsidR="002B6BE9" w:rsidRPr="00F86FAA" w:rsidTr="00896443">
        <w:tc>
          <w:tcPr>
            <w:tcW w:w="567" w:type="dxa"/>
          </w:tcPr>
          <w:p w:rsidR="002B6BE9" w:rsidRPr="00F86FAA" w:rsidRDefault="002B6BE9" w:rsidP="002B6BE9">
            <w:pPr>
              <w:pStyle w:val="19"/>
              <w:ind w:firstLine="0"/>
              <w:rPr>
                <w:b/>
                <w:sz w:val="24"/>
                <w:szCs w:val="24"/>
              </w:rPr>
            </w:pPr>
            <w:r>
              <w:rPr>
                <w:b/>
                <w:sz w:val="24"/>
                <w:szCs w:val="24"/>
              </w:rPr>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D955AB" w:rsidRDefault="00D955AB" w:rsidP="00D955AB">
            <w:pPr>
              <w:ind w:firstLine="709"/>
              <w:jc w:val="both"/>
              <w:rPr>
                <w:sz w:val="28"/>
                <w:szCs w:val="28"/>
              </w:rPr>
            </w:pPr>
            <w:r w:rsidRPr="00D955AB">
              <w:rPr>
                <w:rFonts w:eastAsia="MS Mincho"/>
                <w:bCs/>
              </w:rPr>
              <w:t>Начальная максимальная цена договора составляет                                    800 000</w:t>
            </w:r>
            <w:r w:rsidRPr="00D955AB">
              <w:t> (восемьсот тысяч) рублей 00 копеек с учетом стоимости Товара, расходов по упаковке, маркировке, оформлению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расходов по оплате всех затрат, издержек, связанных с исполнением договора, а так же затрат на гарантийное обслуживание и других обязательных платежей, налогов и сборов, без учета НДС. Сумма НДС и условия начисления определяются в соответствии с законодательством Российской Федерации</w:t>
            </w:r>
            <w:r>
              <w:rPr>
                <w:sz w:val="28"/>
                <w:szCs w:val="28"/>
              </w:rPr>
              <w:t>.</w:t>
            </w:r>
          </w:p>
          <w:p w:rsidR="00040BAC" w:rsidRDefault="00040BAC" w:rsidP="002E76E8">
            <w:pPr>
              <w:pStyle w:val="19"/>
              <w:ind w:firstLine="0"/>
              <w:rPr>
                <w:sz w:val="24"/>
                <w:szCs w:val="24"/>
              </w:rPr>
            </w:pPr>
          </w:p>
        </w:tc>
      </w:tr>
      <w:tr w:rsidR="009E64D8" w:rsidRPr="00F86FAA" w:rsidTr="00896443">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040BAC" w:rsidRDefault="00FF0652" w:rsidP="002B0424">
            <w:pPr>
              <w:pStyle w:val="19"/>
              <w:ind w:firstLine="0"/>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Pr="008C3ED1">
              <w:rPr>
                <w:sz w:val="24"/>
                <w:szCs w:val="24"/>
              </w:rPr>
              <w:t>«</w:t>
            </w:r>
            <w:r w:rsidR="002B0424">
              <w:rPr>
                <w:sz w:val="24"/>
                <w:szCs w:val="24"/>
              </w:rPr>
              <w:t>07</w:t>
            </w:r>
            <w:r w:rsidRPr="008C3ED1">
              <w:rPr>
                <w:sz w:val="24"/>
                <w:szCs w:val="24"/>
              </w:rPr>
              <w:t xml:space="preserve">» </w:t>
            </w:r>
            <w:r w:rsidR="008C3ED1" w:rsidRPr="008C3ED1">
              <w:rPr>
                <w:sz w:val="24"/>
                <w:szCs w:val="24"/>
              </w:rPr>
              <w:t>октября</w:t>
            </w:r>
            <w:r w:rsidRPr="008C3ED1">
              <w:rPr>
                <w:sz w:val="24"/>
                <w:szCs w:val="24"/>
              </w:rPr>
              <w:t xml:space="preserve"> 2019 г.</w:t>
            </w:r>
            <w:r w:rsidR="004F444D">
              <w:rPr>
                <w:sz w:val="24"/>
                <w:szCs w:val="24"/>
              </w:rPr>
              <w:t xml:space="preserve"> </w:t>
            </w:r>
            <w:r w:rsidR="008C3ED1">
              <w:rPr>
                <w:sz w:val="24"/>
                <w:szCs w:val="24"/>
              </w:rPr>
              <w:t>10</w:t>
            </w:r>
            <w:r>
              <w:rPr>
                <w:sz w:val="24"/>
                <w:szCs w:val="24"/>
              </w:rPr>
              <w:t xml:space="preserve"> часов 00 минут местного времени.</w:t>
            </w:r>
          </w:p>
        </w:tc>
      </w:tr>
      <w:tr w:rsidR="000A679F" w:rsidRPr="00811548" w:rsidTr="00896443">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7371" w:type="dxa"/>
          </w:tcPr>
          <w:p w:rsidR="00040BAC" w:rsidRDefault="00FF0652" w:rsidP="002B0424">
            <w:pPr>
              <w:pStyle w:val="19"/>
              <w:ind w:firstLine="0"/>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Pr="008C3ED1">
              <w:rPr>
                <w:sz w:val="24"/>
                <w:szCs w:val="24"/>
              </w:rPr>
              <w:t>«</w:t>
            </w:r>
            <w:r w:rsidR="002B0424">
              <w:rPr>
                <w:sz w:val="24"/>
                <w:szCs w:val="24"/>
              </w:rPr>
              <w:t>07</w:t>
            </w:r>
            <w:r w:rsidRPr="008C3ED1">
              <w:rPr>
                <w:sz w:val="24"/>
                <w:szCs w:val="24"/>
              </w:rPr>
              <w:t xml:space="preserve">» </w:t>
            </w:r>
            <w:r w:rsidR="008C3ED1" w:rsidRPr="008C3ED1">
              <w:rPr>
                <w:sz w:val="24"/>
                <w:szCs w:val="24"/>
              </w:rPr>
              <w:t>октября</w:t>
            </w:r>
            <w:r w:rsidRPr="008C3ED1">
              <w:rPr>
                <w:sz w:val="24"/>
                <w:szCs w:val="24"/>
              </w:rPr>
              <w:t xml:space="preserve"> 2019 г.</w:t>
            </w:r>
            <w:r>
              <w:rPr>
                <w:sz w:val="24"/>
                <w:szCs w:val="24"/>
              </w:rPr>
              <w:t xml:space="preserve"> </w:t>
            </w:r>
            <w:r w:rsidR="008C3ED1">
              <w:rPr>
                <w:sz w:val="24"/>
                <w:szCs w:val="24"/>
              </w:rPr>
              <w:t>10</w:t>
            </w:r>
            <w:r>
              <w:rPr>
                <w:sz w:val="24"/>
                <w:szCs w:val="24"/>
              </w:rPr>
              <w:t xml:space="preserve"> часов 00 минут местного времени.</w:t>
            </w:r>
          </w:p>
        </w:tc>
      </w:tr>
      <w:tr w:rsidR="003E2C12" w:rsidRPr="00F86FAA" w:rsidTr="00896443">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040BAC" w:rsidRDefault="00FF0652">
            <w:pPr>
              <w:pStyle w:val="19"/>
              <w:ind w:firstLine="0"/>
              <w:rPr>
                <w:sz w:val="24"/>
                <w:szCs w:val="24"/>
              </w:rPr>
            </w:pPr>
            <w:r>
              <w:rPr>
                <w:sz w:val="24"/>
                <w:szCs w:val="24"/>
              </w:rPr>
              <w:t xml:space="preserve">Рассмотрение, оценка и сопоставление первых частей заявок  осуществляется </w:t>
            </w:r>
            <w:r w:rsidRPr="008C3ED1">
              <w:rPr>
                <w:sz w:val="24"/>
                <w:szCs w:val="24"/>
              </w:rPr>
              <w:t>«</w:t>
            </w:r>
            <w:r w:rsidR="002B0424">
              <w:rPr>
                <w:sz w:val="24"/>
                <w:szCs w:val="24"/>
              </w:rPr>
              <w:t>08</w:t>
            </w:r>
            <w:r w:rsidRPr="008C3ED1">
              <w:rPr>
                <w:sz w:val="24"/>
                <w:szCs w:val="24"/>
              </w:rPr>
              <w:t xml:space="preserve">» </w:t>
            </w:r>
            <w:r w:rsidR="008C3ED1" w:rsidRPr="008C3ED1">
              <w:rPr>
                <w:sz w:val="24"/>
                <w:szCs w:val="24"/>
              </w:rPr>
              <w:t>октября</w:t>
            </w:r>
            <w:r w:rsidRPr="008C3ED1">
              <w:rPr>
                <w:sz w:val="24"/>
                <w:szCs w:val="24"/>
              </w:rPr>
              <w:t xml:space="preserve"> 2019 г.</w:t>
            </w:r>
            <w:r w:rsidR="00BF39CA">
              <w:rPr>
                <w:sz w:val="24"/>
                <w:szCs w:val="24"/>
              </w:rPr>
              <w:t xml:space="preserve"> </w:t>
            </w:r>
            <w:r w:rsidR="008C3ED1">
              <w:rPr>
                <w:sz w:val="24"/>
                <w:szCs w:val="24"/>
              </w:rPr>
              <w:t>10</w:t>
            </w:r>
            <w:r w:rsidRPr="00FF0652">
              <w:rPr>
                <w:sz w:val="24"/>
                <w:szCs w:val="24"/>
              </w:rPr>
              <w:t xml:space="preserve"> часов 00 минут</w:t>
            </w:r>
            <w:r>
              <w:rPr>
                <w:sz w:val="24"/>
                <w:szCs w:val="24"/>
              </w:rPr>
              <w:t xml:space="preserve"> местного времени по адресу, указанному в пункте 2 Информационной карты.</w:t>
            </w:r>
          </w:p>
          <w:p w:rsidR="00040BAC" w:rsidRDefault="00FF0652">
            <w:pPr>
              <w:pStyle w:val="19"/>
              <w:ind w:firstLine="0"/>
              <w:rPr>
                <w:sz w:val="24"/>
                <w:szCs w:val="24"/>
              </w:rPr>
            </w:pPr>
            <w:r>
              <w:rPr>
                <w:sz w:val="24"/>
                <w:szCs w:val="24"/>
              </w:rPr>
              <w:t xml:space="preserve">Рассмотрение, оценка и сопоставление вторых частей заявок  осуществляется </w:t>
            </w:r>
            <w:r w:rsidRPr="008C3ED1">
              <w:rPr>
                <w:sz w:val="24"/>
                <w:szCs w:val="24"/>
              </w:rPr>
              <w:t>«</w:t>
            </w:r>
            <w:r w:rsidR="002B0424">
              <w:rPr>
                <w:sz w:val="24"/>
                <w:szCs w:val="24"/>
              </w:rPr>
              <w:t>11</w:t>
            </w:r>
            <w:r w:rsidRPr="008C3ED1">
              <w:rPr>
                <w:sz w:val="24"/>
                <w:szCs w:val="24"/>
              </w:rPr>
              <w:t xml:space="preserve">» </w:t>
            </w:r>
            <w:r w:rsidR="008C3ED1" w:rsidRPr="008C3ED1">
              <w:rPr>
                <w:sz w:val="24"/>
                <w:szCs w:val="24"/>
              </w:rPr>
              <w:t>октября</w:t>
            </w:r>
            <w:r w:rsidR="00BF39CA" w:rsidRPr="008C3ED1">
              <w:rPr>
                <w:sz w:val="24"/>
                <w:szCs w:val="24"/>
              </w:rPr>
              <w:t xml:space="preserve"> </w:t>
            </w:r>
            <w:r w:rsidRPr="008C3ED1">
              <w:rPr>
                <w:sz w:val="24"/>
                <w:szCs w:val="24"/>
              </w:rPr>
              <w:t>2019 г.</w:t>
            </w:r>
            <w:r>
              <w:rPr>
                <w:sz w:val="24"/>
                <w:szCs w:val="24"/>
              </w:rPr>
              <w:t xml:space="preserve"> </w:t>
            </w:r>
            <w:r w:rsidR="008C3ED1">
              <w:rPr>
                <w:sz w:val="24"/>
                <w:szCs w:val="24"/>
              </w:rPr>
              <w:t>10</w:t>
            </w:r>
            <w:r w:rsidR="00A73C83">
              <w:rPr>
                <w:sz w:val="24"/>
                <w:szCs w:val="24"/>
              </w:rPr>
              <w:t xml:space="preserve"> часов 00 минут </w:t>
            </w:r>
            <w:r>
              <w:rPr>
                <w:sz w:val="24"/>
                <w:szCs w:val="24"/>
              </w:rPr>
              <w:t xml:space="preserve">местного времени по адресу, указанному в пункте 2 Информационной карты. </w:t>
            </w:r>
          </w:p>
          <w:p w:rsidR="003E2C12" w:rsidRPr="00802A15" w:rsidRDefault="004A6600" w:rsidP="005175D4">
            <w:pPr>
              <w:pStyle w:val="19"/>
              <w:ind w:firstLine="0"/>
              <w:rPr>
                <w:sz w:val="24"/>
                <w:szCs w:val="24"/>
              </w:rPr>
            </w:pPr>
            <w:r>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F86FAA" w:rsidTr="00896443">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040BAC" w:rsidRDefault="00FF0652">
            <w:pPr>
              <w:pStyle w:val="19"/>
              <w:ind w:firstLine="0"/>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2E76E8" w:rsidRDefault="002E76E8" w:rsidP="002E76E8">
            <w:pPr>
              <w:pStyle w:val="19"/>
              <w:ind w:firstLine="0"/>
              <w:rPr>
                <w:sz w:val="24"/>
                <w:szCs w:val="24"/>
              </w:rPr>
            </w:pPr>
            <w:r>
              <w:rPr>
                <w:sz w:val="24"/>
                <w:szCs w:val="24"/>
              </w:rPr>
              <w:t>Адрес: Российская Федерация, 630001, г. Новосибирск, ул.Жуковского, д. 102</w:t>
            </w:r>
          </w:p>
          <w:p w:rsidR="00040BAC" w:rsidRDefault="00040BAC" w:rsidP="00BF39CA">
            <w:pPr>
              <w:pStyle w:val="19"/>
              <w:ind w:firstLine="0"/>
              <w:rPr>
                <w:sz w:val="24"/>
                <w:szCs w:val="24"/>
                <w:highlight w:val="cyan"/>
              </w:rPr>
            </w:pPr>
          </w:p>
        </w:tc>
      </w:tr>
      <w:tr w:rsidR="003E2C12" w:rsidRPr="00F86FAA" w:rsidTr="00896443">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040BAC" w:rsidRDefault="00FF0652" w:rsidP="008C3ED1">
            <w:pPr>
              <w:pStyle w:val="19"/>
              <w:ind w:firstLine="0"/>
              <w:rPr>
                <w:sz w:val="24"/>
                <w:szCs w:val="24"/>
                <w:highlight w:val="cyan"/>
              </w:rPr>
            </w:pPr>
            <w:r>
              <w:rPr>
                <w:sz w:val="24"/>
                <w:szCs w:val="24"/>
              </w:rPr>
              <w:t>Подведение итогов состоится не позднее</w:t>
            </w:r>
            <w:r w:rsidR="00BF39CA">
              <w:rPr>
                <w:sz w:val="24"/>
                <w:szCs w:val="24"/>
              </w:rPr>
              <w:t xml:space="preserve"> </w:t>
            </w:r>
            <w:r w:rsidR="008C3ED1">
              <w:rPr>
                <w:sz w:val="24"/>
                <w:szCs w:val="24"/>
              </w:rPr>
              <w:t>14</w:t>
            </w:r>
            <w:r w:rsidR="00BF39CA">
              <w:rPr>
                <w:sz w:val="24"/>
                <w:szCs w:val="24"/>
              </w:rPr>
              <w:t xml:space="preserve"> часов 00 минут местного времени</w:t>
            </w:r>
            <w:r>
              <w:rPr>
                <w:sz w:val="24"/>
                <w:szCs w:val="24"/>
              </w:rPr>
              <w:t xml:space="preserve"> </w:t>
            </w:r>
            <w:bookmarkStart w:id="38" w:name="OLE_LINK14"/>
            <w:bookmarkStart w:id="39" w:name="OLE_LINK15"/>
            <w:bookmarkStart w:id="40" w:name="OLE_LINK28"/>
            <w:r w:rsidRPr="008C3ED1">
              <w:rPr>
                <w:sz w:val="24"/>
                <w:szCs w:val="24"/>
              </w:rPr>
              <w:t>«</w:t>
            </w:r>
            <w:r w:rsidR="008C3ED1" w:rsidRPr="008C3ED1">
              <w:rPr>
                <w:sz w:val="24"/>
                <w:szCs w:val="24"/>
              </w:rPr>
              <w:t>17</w:t>
            </w:r>
            <w:r w:rsidRPr="008C3ED1">
              <w:rPr>
                <w:sz w:val="24"/>
                <w:szCs w:val="24"/>
              </w:rPr>
              <w:t xml:space="preserve">» </w:t>
            </w:r>
            <w:r w:rsidR="008C3ED1" w:rsidRPr="008C3ED1">
              <w:rPr>
                <w:sz w:val="24"/>
                <w:szCs w:val="24"/>
              </w:rPr>
              <w:t>октября</w:t>
            </w:r>
            <w:r w:rsidRPr="008C3ED1">
              <w:rPr>
                <w:sz w:val="24"/>
                <w:szCs w:val="24"/>
              </w:rPr>
              <w:t xml:space="preserve"> 2019 г.</w:t>
            </w:r>
            <w:bookmarkEnd w:id="38"/>
            <w:bookmarkEnd w:id="39"/>
            <w:bookmarkEnd w:id="40"/>
            <w:r>
              <w:rPr>
                <w:sz w:val="24"/>
                <w:szCs w:val="24"/>
              </w:rPr>
              <w:t xml:space="preserve"> местного времени по адресу, указанному в пункте 9 Информационной карты.</w:t>
            </w:r>
          </w:p>
        </w:tc>
      </w:tr>
      <w:tr w:rsidR="002E76E8" w:rsidRPr="00F86FAA" w:rsidTr="00896443">
        <w:tc>
          <w:tcPr>
            <w:tcW w:w="567" w:type="dxa"/>
          </w:tcPr>
          <w:p w:rsidR="002E76E8" w:rsidRPr="00F86FAA" w:rsidRDefault="002E76E8" w:rsidP="00804946">
            <w:pPr>
              <w:pStyle w:val="19"/>
              <w:ind w:firstLine="0"/>
              <w:rPr>
                <w:b/>
                <w:sz w:val="24"/>
                <w:szCs w:val="24"/>
              </w:rPr>
            </w:pPr>
            <w:r>
              <w:rPr>
                <w:b/>
                <w:sz w:val="24"/>
                <w:szCs w:val="24"/>
              </w:rPr>
              <w:t>11.</w:t>
            </w:r>
          </w:p>
        </w:tc>
        <w:tc>
          <w:tcPr>
            <w:tcW w:w="2268" w:type="dxa"/>
          </w:tcPr>
          <w:p w:rsidR="002E76E8" w:rsidRPr="00F86FAA" w:rsidRDefault="002E76E8" w:rsidP="00306BEB">
            <w:pPr>
              <w:pStyle w:val="Default"/>
              <w:rPr>
                <w:b/>
                <w:color w:val="auto"/>
              </w:rPr>
            </w:pPr>
            <w:r>
              <w:rPr>
                <w:b/>
                <w:color w:val="auto"/>
              </w:rPr>
              <w:t>Форма, сроки и порядок оплаты за поставку товара, выполнение работ, оказание услуг</w:t>
            </w:r>
          </w:p>
        </w:tc>
        <w:tc>
          <w:tcPr>
            <w:tcW w:w="7371" w:type="dxa"/>
          </w:tcPr>
          <w:p w:rsidR="002E76E8" w:rsidRDefault="002E76E8" w:rsidP="000925E9">
            <w:pPr>
              <w:pStyle w:val="19"/>
              <w:ind w:firstLine="0"/>
              <w:rPr>
                <w:sz w:val="24"/>
                <w:szCs w:val="24"/>
              </w:rPr>
            </w:pPr>
            <w:r>
              <w:rPr>
                <w:sz w:val="24"/>
                <w:szCs w:val="24"/>
              </w:rPr>
              <w:t>Согласно Техническому заданию (раздел №4 документации о закупке)</w:t>
            </w:r>
          </w:p>
          <w:p w:rsidR="002E76E8" w:rsidRDefault="002E76E8" w:rsidP="000925E9">
            <w:pPr>
              <w:pStyle w:val="19"/>
              <w:ind w:firstLine="0"/>
              <w:rPr>
                <w:sz w:val="24"/>
                <w:szCs w:val="24"/>
              </w:rPr>
            </w:pPr>
          </w:p>
        </w:tc>
      </w:tr>
      <w:tr w:rsidR="007D6548" w:rsidRPr="00F86FAA" w:rsidTr="00896443">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040BAC" w:rsidRPr="00BF39CA" w:rsidRDefault="002E76E8">
            <w:pPr>
              <w:pStyle w:val="19"/>
              <w:ind w:firstLine="0"/>
              <w:rPr>
                <w:b/>
                <w:sz w:val="24"/>
                <w:szCs w:val="24"/>
              </w:rPr>
            </w:pPr>
            <w:r>
              <w:rPr>
                <w:sz w:val="24"/>
                <w:szCs w:val="24"/>
              </w:rPr>
              <w:t>один</w:t>
            </w:r>
          </w:p>
        </w:tc>
      </w:tr>
      <w:tr w:rsidR="002E76E8" w:rsidRPr="00F86FAA" w:rsidTr="00896443">
        <w:tc>
          <w:tcPr>
            <w:tcW w:w="567" w:type="dxa"/>
          </w:tcPr>
          <w:p w:rsidR="002E76E8" w:rsidRPr="00F86FAA" w:rsidRDefault="002E76E8" w:rsidP="009830CC">
            <w:pPr>
              <w:pStyle w:val="19"/>
              <w:ind w:firstLine="0"/>
              <w:rPr>
                <w:b/>
                <w:sz w:val="24"/>
                <w:szCs w:val="24"/>
              </w:rPr>
            </w:pPr>
            <w:r>
              <w:rPr>
                <w:b/>
                <w:sz w:val="24"/>
                <w:szCs w:val="24"/>
              </w:rPr>
              <w:t>13.</w:t>
            </w:r>
          </w:p>
        </w:tc>
        <w:tc>
          <w:tcPr>
            <w:tcW w:w="2268" w:type="dxa"/>
          </w:tcPr>
          <w:p w:rsidR="002E76E8" w:rsidRPr="00F86FAA" w:rsidRDefault="002E76E8"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2E76E8" w:rsidRPr="00D25E53" w:rsidRDefault="002E76E8" w:rsidP="000925E9">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Pr="00D25E53">
              <w:rPr>
                <w:color w:val="auto"/>
              </w:rPr>
              <w:t xml:space="preserve">с даты заключения договора </w:t>
            </w:r>
            <w:r w:rsidR="00D955AB">
              <w:rPr>
                <w:color w:val="auto"/>
              </w:rPr>
              <w:t xml:space="preserve">по </w:t>
            </w:r>
            <w:r w:rsidRPr="00D25E53">
              <w:rPr>
                <w:color w:val="auto"/>
              </w:rPr>
              <w:t xml:space="preserve"> 31 декабря 2019 г. (включительно)</w:t>
            </w:r>
            <w:r w:rsidR="004F444D">
              <w:rPr>
                <w:color w:val="auto"/>
              </w:rPr>
              <w:t>, а в части расчетов – до полного исполнения обязательств Сторонами</w:t>
            </w:r>
            <w:r w:rsidR="00CB74D1">
              <w:rPr>
                <w:color w:val="auto"/>
              </w:rPr>
              <w:t>.</w:t>
            </w:r>
          </w:p>
          <w:p w:rsidR="002E76E8" w:rsidRPr="00F86FAA" w:rsidRDefault="002E76E8" w:rsidP="000925E9">
            <w:pPr>
              <w:pStyle w:val="Default"/>
              <w:jc w:val="both"/>
              <w:rPr>
                <w:color w:val="auto"/>
              </w:rPr>
            </w:pPr>
          </w:p>
          <w:p w:rsidR="002E76E8" w:rsidRPr="006F2117" w:rsidRDefault="002E76E8" w:rsidP="000925E9">
            <w:pPr>
              <w:pStyle w:val="19"/>
              <w:ind w:firstLine="0"/>
              <w:rPr>
                <w:szCs w:val="28"/>
              </w:rPr>
            </w:pPr>
            <w:r w:rsidRPr="000870AC">
              <w:rPr>
                <w:b/>
                <w:bCs/>
                <w:sz w:val="24"/>
                <w:szCs w:val="24"/>
              </w:rPr>
              <w:t xml:space="preserve">Место </w:t>
            </w:r>
            <w:r w:rsidRPr="000870AC">
              <w:rPr>
                <w:b/>
                <w:sz w:val="24"/>
                <w:szCs w:val="24"/>
              </w:rPr>
              <w:t>выполнения работ, оказания услуг, поставки товара и т.д.:</w:t>
            </w:r>
            <w:r w:rsidRPr="000870AC">
              <w:rPr>
                <w:sz w:val="24"/>
                <w:szCs w:val="24"/>
              </w:rPr>
              <w:t xml:space="preserve"> 630001, г. Новосибирск, ул.</w:t>
            </w:r>
            <w:r w:rsidR="00F701AE">
              <w:rPr>
                <w:sz w:val="24"/>
                <w:szCs w:val="24"/>
              </w:rPr>
              <w:t xml:space="preserve"> </w:t>
            </w:r>
            <w:r w:rsidRPr="000870AC">
              <w:rPr>
                <w:sz w:val="24"/>
                <w:szCs w:val="24"/>
              </w:rPr>
              <w:t>Жуковского,</w:t>
            </w:r>
            <w:r w:rsidRPr="00D25E53">
              <w:rPr>
                <w:sz w:val="24"/>
                <w:szCs w:val="24"/>
              </w:rPr>
              <w:t xml:space="preserve"> д. 102, 6 этаж</w:t>
            </w:r>
            <w:r w:rsidR="004F444D">
              <w:rPr>
                <w:sz w:val="24"/>
                <w:szCs w:val="24"/>
              </w:rPr>
              <w:t>.</w:t>
            </w:r>
          </w:p>
          <w:p w:rsidR="002E76E8" w:rsidRPr="00802A15" w:rsidRDefault="002E76E8" w:rsidP="000925E9">
            <w:pPr>
              <w:pStyle w:val="Default"/>
              <w:jc w:val="both"/>
              <w:rPr>
                <w:b/>
                <w:color w:val="auto"/>
              </w:rPr>
            </w:pPr>
          </w:p>
        </w:tc>
      </w:tr>
      <w:tr w:rsidR="00CB74D1" w:rsidRPr="00F86FAA" w:rsidTr="00896443">
        <w:tc>
          <w:tcPr>
            <w:tcW w:w="567" w:type="dxa"/>
          </w:tcPr>
          <w:p w:rsidR="00CB74D1" w:rsidRPr="00F86FAA" w:rsidRDefault="00CB74D1" w:rsidP="009830CC">
            <w:pPr>
              <w:pStyle w:val="19"/>
              <w:ind w:firstLine="0"/>
              <w:rPr>
                <w:b/>
                <w:sz w:val="24"/>
                <w:szCs w:val="24"/>
              </w:rPr>
            </w:pPr>
            <w:r>
              <w:rPr>
                <w:b/>
                <w:sz w:val="24"/>
                <w:szCs w:val="24"/>
              </w:rPr>
              <w:t>14.</w:t>
            </w:r>
          </w:p>
        </w:tc>
        <w:tc>
          <w:tcPr>
            <w:tcW w:w="2268" w:type="dxa"/>
          </w:tcPr>
          <w:p w:rsidR="00CB74D1" w:rsidRPr="00F86FAA" w:rsidRDefault="00CB74D1" w:rsidP="008035D3">
            <w:pPr>
              <w:pStyle w:val="Default"/>
              <w:rPr>
                <w:b/>
                <w:color w:val="auto"/>
              </w:rPr>
            </w:pPr>
            <w:r>
              <w:rPr>
                <w:b/>
                <w:color w:val="auto"/>
              </w:rPr>
              <w:t>Состав и количество (объем) товаров, работ, услуг</w:t>
            </w:r>
          </w:p>
        </w:tc>
        <w:tc>
          <w:tcPr>
            <w:tcW w:w="7371" w:type="dxa"/>
          </w:tcPr>
          <w:p w:rsidR="00CB74D1" w:rsidRPr="00D25E53" w:rsidRDefault="00CB74D1" w:rsidP="000925E9">
            <w:pPr>
              <w:tabs>
                <w:tab w:val="left" w:pos="2901"/>
              </w:tabs>
            </w:pPr>
            <w:r w:rsidRPr="00D25E53">
              <w:t>Состав и объем услуг определен в разделе 4 «Техническое задание» документации о закупке.</w:t>
            </w:r>
          </w:p>
        </w:tc>
      </w:tr>
      <w:tr w:rsidR="00CB74D1" w:rsidRPr="00F86FAA" w:rsidTr="00896443">
        <w:tc>
          <w:tcPr>
            <w:tcW w:w="567" w:type="dxa"/>
          </w:tcPr>
          <w:p w:rsidR="00CB74D1" w:rsidRPr="00F86FAA" w:rsidRDefault="00CB74D1" w:rsidP="009830CC">
            <w:pPr>
              <w:pStyle w:val="19"/>
              <w:ind w:firstLine="0"/>
              <w:rPr>
                <w:b/>
                <w:sz w:val="24"/>
                <w:szCs w:val="24"/>
              </w:rPr>
            </w:pPr>
            <w:r>
              <w:rPr>
                <w:b/>
                <w:sz w:val="24"/>
                <w:szCs w:val="24"/>
              </w:rPr>
              <w:t>15.</w:t>
            </w:r>
          </w:p>
        </w:tc>
        <w:tc>
          <w:tcPr>
            <w:tcW w:w="2268" w:type="dxa"/>
          </w:tcPr>
          <w:p w:rsidR="00CB74D1" w:rsidRPr="00F86FAA" w:rsidRDefault="00CB74D1" w:rsidP="008035D3">
            <w:pPr>
              <w:pStyle w:val="Default"/>
              <w:rPr>
                <w:b/>
                <w:color w:val="auto"/>
              </w:rPr>
            </w:pPr>
            <w:r>
              <w:rPr>
                <w:b/>
                <w:color w:val="auto"/>
              </w:rPr>
              <w:t>Официальный язык</w:t>
            </w:r>
          </w:p>
        </w:tc>
        <w:tc>
          <w:tcPr>
            <w:tcW w:w="7371" w:type="dxa"/>
          </w:tcPr>
          <w:p w:rsidR="00CB74D1" w:rsidRPr="00FF0652" w:rsidRDefault="00CB74D1" w:rsidP="000925E9">
            <w:pPr>
              <w:pStyle w:val="afe"/>
              <w:jc w:val="both"/>
              <w:rPr>
                <w:sz w:val="24"/>
                <w:szCs w:val="24"/>
              </w:rPr>
            </w:pPr>
            <w:r w:rsidRPr="00F86FAA">
              <w:rPr>
                <w:sz w:val="24"/>
                <w:szCs w:val="24"/>
              </w:rPr>
              <w:t>Русский язык</w:t>
            </w:r>
            <w:r>
              <w:rPr>
                <w:sz w:val="24"/>
                <w:szCs w:val="24"/>
              </w:rPr>
              <w:t>.</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преимущественно в электронной форме через ЭТП на русском языке.</w:t>
            </w:r>
          </w:p>
        </w:tc>
      </w:tr>
      <w:tr w:rsidR="00CB74D1" w:rsidRPr="00F86FAA" w:rsidTr="00896443">
        <w:tc>
          <w:tcPr>
            <w:tcW w:w="567" w:type="dxa"/>
          </w:tcPr>
          <w:p w:rsidR="00CB74D1" w:rsidRPr="00F86FAA" w:rsidRDefault="00CB74D1" w:rsidP="00896443">
            <w:pPr>
              <w:pStyle w:val="19"/>
              <w:ind w:firstLine="0"/>
              <w:rPr>
                <w:b/>
                <w:sz w:val="24"/>
                <w:szCs w:val="24"/>
              </w:rPr>
            </w:pPr>
            <w:r>
              <w:rPr>
                <w:b/>
                <w:sz w:val="24"/>
                <w:szCs w:val="24"/>
              </w:rPr>
              <w:t>16.</w:t>
            </w:r>
          </w:p>
        </w:tc>
        <w:tc>
          <w:tcPr>
            <w:tcW w:w="2268" w:type="dxa"/>
          </w:tcPr>
          <w:p w:rsidR="00CB74D1" w:rsidRPr="00F86FAA" w:rsidRDefault="00CB74D1" w:rsidP="00896443">
            <w:pPr>
              <w:pStyle w:val="Default"/>
              <w:rPr>
                <w:b/>
                <w:color w:val="auto"/>
              </w:rPr>
            </w:pPr>
            <w:r>
              <w:rPr>
                <w:b/>
                <w:color w:val="auto"/>
              </w:rPr>
              <w:t>Валюта Открытого конкурса</w:t>
            </w:r>
          </w:p>
        </w:tc>
        <w:tc>
          <w:tcPr>
            <w:tcW w:w="7371" w:type="dxa"/>
          </w:tcPr>
          <w:p w:rsidR="00CB74D1" w:rsidRPr="00CB74D1" w:rsidRDefault="00CB74D1" w:rsidP="000925E9">
            <w:pPr>
              <w:pStyle w:val="19"/>
              <w:ind w:firstLine="0"/>
              <w:rPr>
                <w:b/>
                <w:sz w:val="24"/>
                <w:szCs w:val="24"/>
                <w:highlight w:val="yellow"/>
              </w:rPr>
            </w:pPr>
            <w:r w:rsidRPr="00CB74D1">
              <w:rPr>
                <w:sz w:val="24"/>
                <w:szCs w:val="24"/>
              </w:rPr>
              <w:t>рубли РФ</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17.</w:t>
            </w:r>
          </w:p>
        </w:tc>
        <w:tc>
          <w:tcPr>
            <w:tcW w:w="2268" w:type="dxa"/>
          </w:tcPr>
          <w:p w:rsidR="00896443" w:rsidRPr="00F86FAA" w:rsidRDefault="00896443" w:rsidP="00896443">
            <w:pPr>
              <w:pStyle w:val="Default"/>
              <w:rPr>
                <w:b/>
                <w:color w:val="auto"/>
              </w:rPr>
            </w:pPr>
            <w:r>
              <w:rPr>
                <w:b/>
                <w:color w:val="auto"/>
              </w:rPr>
              <w:t xml:space="preserve">Обязательные требования, предъявляемые к претендентам и Заявке на участие в Открытом конкурсе </w:t>
            </w:r>
          </w:p>
        </w:tc>
        <w:tc>
          <w:tcPr>
            <w:tcW w:w="7371" w:type="dxa"/>
          </w:tcPr>
          <w:p w:rsidR="00896443" w:rsidRPr="006D2B87" w:rsidRDefault="00896443" w:rsidP="0051649D">
            <w:pPr>
              <w:pStyle w:val="aff7"/>
              <w:numPr>
                <w:ilvl w:val="0"/>
                <w:numId w:val="23"/>
              </w:numPr>
              <w:jc w:val="both"/>
            </w:pPr>
            <w:r>
              <w:t>Помимо указанных в пункте 2.1 настоящей документации о закупке требований к претенденту, участнику предъявляются следующие требования:</w:t>
            </w:r>
          </w:p>
          <w:p w:rsidR="00896443" w:rsidRDefault="00896443" w:rsidP="0051649D">
            <w:pPr>
              <w:pStyle w:val="aff7"/>
              <w:numPr>
                <w:ilvl w:val="1"/>
                <w:numId w:val="24"/>
              </w:numPr>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96443" w:rsidRDefault="00896443" w:rsidP="0051649D">
            <w:pPr>
              <w:pStyle w:val="aff7"/>
              <w:numPr>
                <w:ilvl w:val="1"/>
                <w:numId w:val="24"/>
              </w:numPr>
              <w:jc w:val="both"/>
            </w:pPr>
            <w: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96443" w:rsidRPr="006D2B87" w:rsidRDefault="00896443" w:rsidP="0051649D">
            <w:pPr>
              <w:pStyle w:val="aff7"/>
              <w:numPr>
                <w:ilvl w:val="0"/>
                <w:numId w:val="23"/>
              </w:numPr>
              <w:jc w:val="both"/>
            </w:pPr>
            <w:r w:rsidRPr="00A43866">
              <w:t xml:space="preserve">Список документов представляемых претендентом для подтверждения </w:t>
            </w:r>
            <w:r>
              <w:t>обязательны</w:t>
            </w:r>
            <w:r w:rsidRPr="00A43866">
              <w:t>х требований</w:t>
            </w:r>
            <w:r>
              <w:t>:</w:t>
            </w:r>
          </w:p>
          <w:p w:rsidR="00896443" w:rsidRDefault="00896443" w:rsidP="00896443">
            <w:pPr>
              <w:pStyle w:val="aff7"/>
              <w:ind w:left="1452" w:hanging="372"/>
              <w:jc w:val="both"/>
            </w:pPr>
            <w: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96443" w:rsidRDefault="00896443" w:rsidP="0051649D">
            <w:pPr>
              <w:pStyle w:val="aff7"/>
              <w:numPr>
                <w:ilvl w:val="1"/>
                <w:numId w:val="26"/>
              </w:numPr>
              <w:jc w:val="both"/>
            </w:pPr>
            <w: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0" w:history="1">
              <w:r w:rsidRPr="002F2787">
                <w:rPr>
                  <w:rStyle w:val="a7"/>
                </w:rPr>
                <w:t>https://service.nalog.ru/zd.do</w:t>
              </w:r>
            </w:hyperlink>
            <w:r>
              <w:t>);</w:t>
            </w:r>
          </w:p>
          <w:p w:rsidR="00896443" w:rsidRDefault="00896443" w:rsidP="0051649D">
            <w:pPr>
              <w:pStyle w:val="aff7"/>
              <w:numPr>
                <w:ilvl w:val="1"/>
                <w:numId w:val="26"/>
              </w:numPr>
              <w:jc w:val="both"/>
            </w:pPr>
            <w:r>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96443" w:rsidRDefault="00896443" w:rsidP="0051649D">
            <w:pPr>
              <w:pStyle w:val="aff7"/>
              <w:numPr>
                <w:ilvl w:val="1"/>
                <w:numId w:val="26"/>
              </w:numPr>
              <w:jc w:val="both"/>
            </w:pPr>
            <w: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w:t>
            </w:r>
            <w:r w:rsidR="00193E60">
              <w:t>ороне одного претендента.</w:t>
            </w:r>
          </w:p>
        </w:tc>
      </w:tr>
      <w:tr w:rsidR="00193E60" w:rsidRPr="00F86FAA" w:rsidTr="00896443">
        <w:tc>
          <w:tcPr>
            <w:tcW w:w="567" w:type="dxa"/>
          </w:tcPr>
          <w:p w:rsidR="00193E60" w:rsidRPr="00F86FAA" w:rsidRDefault="00193E60" w:rsidP="00896443">
            <w:pPr>
              <w:pStyle w:val="19"/>
              <w:ind w:firstLine="0"/>
              <w:rPr>
                <w:b/>
                <w:sz w:val="24"/>
                <w:szCs w:val="24"/>
              </w:rPr>
            </w:pPr>
            <w:r>
              <w:rPr>
                <w:b/>
                <w:sz w:val="24"/>
                <w:szCs w:val="24"/>
              </w:rPr>
              <w:t>18.</w:t>
            </w:r>
          </w:p>
        </w:tc>
        <w:tc>
          <w:tcPr>
            <w:tcW w:w="2268" w:type="dxa"/>
          </w:tcPr>
          <w:p w:rsidR="00193E60" w:rsidRPr="00C45DD9" w:rsidRDefault="00193E60" w:rsidP="002A1668">
            <w:pPr>
              <w:pStyle w:val="Default"/>
              <w:rPr>
                <w:b/>
                <w:color w:val="auto"/>
              </w:rPr>
            </w:pPr>
            <w:r>
              <w:rPr>
                <w:b/>
                <w:color w:val="auto"/>
              </w:rPr>
              <w:t>Дополнительные этапы проведения Открытого конкурса</w:t>
            </w:r>
          </w:p>
          <w:p w:rsidR="00193E60" w:rsidRPr="00F86FAA" w:rsidRDefault="00193E60" w:rsidP="00A657BC">
            <w:pPr>
              <w:pStyle w:val="Default"/>
              <w:rPr>
                <w:b/>
                <w:color w:val="auto"/>
              </w:rPr>
            </w:pPr>
            <w:r>
              <w:rPr>
                <w:b/>
                <w:color w:val="auto"/>
              </w:rPr>
              <w:t>(</w:t>
            </w:r>
            <w:r w:rsidR="00A657BC">
              <w:rPr>
                <w:b/>
                <w:color w:val="auto"/>
              </w:rPr>
              <w:t>проведение этапа, предусмотренного частью 5 подпункта 1.5.1. пункта 1.5 настоящей документации о закупке (переторжка</w:t>
            </w:r>
            <w:r>
              <w:rPr>
                <w:b/>
                <w:color w:val="auto"/>
              </w:rPr>
              <w:t>)</w:t>
            </w:r>
            <w:r w:rsidR="00A657BC">
              <w:rPr>
                <w:b/>
                <w:color w:val="auto"/>
              </w:rPr>
              <w:t xml:space="preserve"> является обязательным, проведение иных этапов, указанных в подпункте 1.5.1. пункта 1.5 настоящей документации о закупке является необязательным)</w:t>
            </w:r>
            <w:r>
              <w:rPr>
                <w:b/>
                <w:color w:val="auto"/>
              </w:rPr>
              <w:t xml:space="preserve">. </w:t>
            </w:r>
            <w:r>
              <w:rPr>
                <w:b/>
                <w:i/>
                <w:color w:val="auto"/>
              </w:rPr>
              <w:t>Последовательность проведения этапов Открытого конкурса должна соответствовать очередности их перечисления в подпункте 1.5.1 пункта 1.5 настоящей документации о закупке</w:t>
            </w:r>
          </w:p>
        </w:tc>
        <w:tc>
          <w:tcPr>
            <w:tcW w:w="7371" w:type="dxa"/>
          </w:tcPr>
          <w:p w:rsidR="00193E60" w:rsidRPr="00FE35BD" w:rsidRDefault="00193E60" w:rsidP="002A1668">
            <w:pPr>
              <w:pStyle w:val="19"/>
              <w:numPr>
                <w:ilvl w:val="1"/>
                <w:numId w:val="12"/>
              </w:numPr>
              <w:ind w:left="34" w:firstLine="0"/>
              <w:jc w:val="left"/>
              <w:rPr>
                <w:sz w:val="24"/>
                <w:szCs w:val="24"/>
              </w:rPr>
            </w:pPr>
            <w:r w:rsidRPr="00FE35BD">
              <w:rPr>
                <w:sz w:val="24"/>
                <w:szCs w:val="24"/>
              </w:rPr>
              <w:t xml:space="preserve">Проведение квалификационного отбора участников конкурса. </w:t>
            </w:r>
            <w:r w:rsidR="00E96699" w:rsidRPr="00FE35BD">
              <w:rPr>
                <w:sz w:val="24"/>
                <w:szCs w:val="24"/>
              </w:rPr>
              <w:br/>
            </w:r>
            <w:r w:rsidRPr="00FE35BD">
              <w:rPr>
                <w:sz w:val="24"/>
                <w:szCs w:val="24"/>
              </w:rPr>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p>
          <w:p w:rsidR="00193E60" w:rsidRDefault="00193E60" w:rsidP="002A1668">
            <w:pPr>
              <w:ind w:left="1026" w:hanging="283"/>
              <w:jc w:val="both"/>
            </w:pPr>
            <w:r>
              <w:t>1.</w:t>
            </w:r>
            <w:r w:rsidR="00FE35BD">
              <w:t>1</w:t>
            </w:r>
            <w:r>
              <w:t>.</w:t>
            </w:r>
            <w:r w:rsidRPr="00411D45">
              <w:t xml:space="preserve"> наличие опыта поставки товара</w:t>
            </w:r>
            <w:r w:rsidR="00FE35BD">
              <w:t xml:space="preserve"> </w:t>
            </w:r>
            <w:r w:rsidRPr="00411D45">
              <w:t xml:space="preserve">за период трех последних лет, предшествующих году подачи Заявки и период времени в текущем году до момента окончания приема Заявок, с суммарной стоимостью договора(-ов) не менее </w:t>
            </w:r>
            <w:r w:rsidR="00FE35BD">
              <w:t>6</w:t>
            </w:r>
            <w:r w:rsidRPr="00411D45">
              <w:t>0 % от начальной (максимальной) цены договора/цены лота.</w:t>
            </w:r>
          </w:p>
          <w:p w:rsidR="00193E60" w:rsidRDefault="00193E60" w:rsidP="002A1668">
            <w:pPr>
              <w:jc w:val="both"/>
            </w:pPr>
          </w:p>
          <w:p w:rsidR="00193E60" w:rsidRDefault="00193E60" w:rsidP="0051649D">
            <w:pPr>
              <w:pStyle w:val="aff7"/>
              <w:numPr>
                <w:ilvl w:val="1"/>
                <w:numId w:val="12"/>
              </w:numPr>
              <w:jc w:val="both"/>
            </w:pPr>
            <w:r>
              <w:t>Список документов представляемых претендентом для подтверждения единых квалификационных требований:</w:t>
            </w:r>
          </w:p>
          <w:p w:rsidR="00193E60" w:rsidRDefault="00193E60" w:rsidP="002A1668">
            <w:pPr>
              <w:jc w:val="both"/>
            </w:pPr>
          </w:p>
          <w:p w:rsidR="00193E60" w:rsidRPr="00A43866" w:rsidRDefault="00193E60" w:rsidP="0051649D">
            <w:pPr>
              <w:numPr>
                <w:ilvl w:val="1"/>
                <w:numId w:val="25"/>
              </w:numPr>
              <w:jc w:val="both"/>
            </w:pPr>
            <w:r w:rsidRPr="00A43866">
              <w:t>документ по форме приложения № 4 к документации о закупке о наличии опыта поставки товара, выполнения работ, оказания услуг, указанного в подпункте 1.</w:t>
            </w:r>
            <w:r>
              <w:t>2</w:t>
            </w:r>
            <w:r w:rsidRPr="00A43866">
              <w:t xml:space="preserve"> части 1 пункта </w:t>
            </w:r>
            <w:r w:rsidR="003A0C2D">
              <w:t>18</w:t>
            </w:r>
            <w:r w:rsidRPr="00A43866">
              <w:t xml:space="preserve"> Информационной карты;</w:t>
            </w:r>
          </w:p>
          <w:p w:rsidR="00193E60" w:rsidRDefault="00193E60" w:rsidP="0051649D">
            <w:pPr>
              <w:numPr>
                <w:ilvl w:val="1"/>
                <w:numId w:val="25"/>
              </w:numPr>
              <w:jc w:val="both"/>
            </w:pPr>
            <w:r w:rsidRPr="00A43866">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193E60" w:rsidRDefault="00193E60" w:rsidP="0051649D">
            <w:pPr>
              <w:numPr>
                <w:ilvl w:val="1"/>
                <w:numId w:val="25"/>
              </w:numPr>
              <w:jc w:val="both"/>
            </w:pPr>
            <w:r w:rsidRPr="00A43866">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E96699" w:rsidRDefault="00E96699" w:rsidP="00E96699">
            <w:pPr>
              <w:jc w:val="both"/>
            </w:pPr>
          </w:p>
          <w:p w:rsidR="00E96699" w:rsidRDefault="00E96699" w:rsidP="00E96699">
            <w:pPr>
              <w:jc w:val="both"/>
            </w:pPr>
            <w:r>
              <w:t xml:space="preserve">2. Переторжка. </w:t>
            </w:r>
          </w:p>
          <w:p w:rsidR="00E96699" w:rsidRDefault="00E96699" w:rsidP="00E96699">
            <w:pPr>
              <w:jc w:val="both"/>
            </w:pPr>
            <w:r>
              <w:t>Дата и время начала проведения переторжки – «</w:t>
            </w:r>
            <w:r w:rsidR="002B0424">
              <w:t>10</w:t>
            </w:r>
            <w:r>
              <w:t xml:space="preserve">» </w:t>
            </w:r>
            <w:r w:rsidR="008C3ED1">
              <w:t>октября</w:t>
            </w:r>
            <w:r>
              <w:t xml:space="preserve"> 2019 г. 14 часов 00 минут местного времени.</w:t>
            </w:r>
          </w:p>
          <w:p w:rsidR="00E96699" w:rsidRDefault="00E96699" w:rsidP="00E96699">
            <w:pPr>
              <w:jc w:val="both"/>
            </w:pPr>
            <w:r>
              <w:t>Продолжительность приема ЭТП дополнительных ценовых предложений от участников Открытого конкурса составляет 3 часа.</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19.</w:t>
            </w:r>
          </w:p>
        </w:tc>
        <w:tc>
          <w:tcPr>
            <w:tcW w:w="2268" w:type="dxa"/>
          </w:tcPr>
          <w:p w:rsidR="00896443" w:rsidRPr="00F86FAA" w:rsidRDefault="00896443" w:rsidP="00896443">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7371" w:type="dxa"/>
          </w:tcPr>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06"/>
            </w:tblGrid>
            <w:tr w:rsidR="00CB74D1" w:rsidRPr="00F86FAA" w:rsidTr="000925E9">
              <w:tc>
                <w:tcPr>
                  <w:tcW w:w="7371" w:type="dxa"/>
                </w:tcPr>
                <w:p w:rsidR="00CB74D1" w:rsidRPr="00222142" w:rsidRDefault="00CB74D1" w:rsidP="000925E9">
                  <w:pPr>
                    <w:pStyle w:val="af9"/>
                    <w:ind w:firstLine="0"/>
                    <w:rPr>
                      <w:i/>
                      <w:sz w:val="24"/>
                    </w:rPr>
                  </w:pPr>
                </w:p>
                <w:tbl>
                  <w:tblPr>
                    <w:tblStyle w:val="afff2"/>
                    <w:tblW w:w="0" w:type="auto"/>
                    <w:tblLayout w:type="fixed"/>
                    <w:tblLook w:val="04A0"/>
                  </w:tblPr>
                  <w:tblGrid>
                    <w:gridCol w:w="5274"/>
                    <w:gridCol w:w="1263"/>
                  </w:tblGrid>
                  <w:tr w:rsidR="00CB74D1" w:rsidTr="000925E9">
                    <w:tc>
                      <w:tcPr>
                        <w:tcW w:w="5274" w:type="dxa"/>
                      </w:tcPr>
                      <w:p w:rsidR="00CB74D1" w:rsidRPr="00D25E53" w:rsidRDefault="00CB74D1" w:rsidP="000925E9">
                        <w:pPr>
                          <w:pStyle w:val="af9"/>
                          <w:ind w:firstLine="0"/>
                          <w:rPr>
                            <w:sz w:val="24"/>
                            <w:highlight w:val="cyan"/>
                          </w:rPr>
                        </w:pPr>
                        <w:r w:rsidRPr="00D25E53">
                          <w:rPr>
                            <w:sz w:val="24"/>
                          </w:rPr>
                          <w:t xml:space="preserve">цена договора </w:t>
                        </w:r>
                      </w:p>
                    </w:tc>
                    <w:tc>
                      <w:tcPr>
                        <w:tcW w:w="1263" w:type="dxa"/>
                      </w:tcPr>
                      <w:p w:rsidR="00CB74D1" w:rsidRPr="00D25E53" w:rsidRDefault="00CB74D1" w:rsidP="000925E9">
                        <w:pPr>
                          <w:pStyle w:val="af9"/>
                          <w:ind w:firstLine="0"/>
                          <w:rPr>
                            <w:sz w:val="24"/>
                            <w:highlight w:val="cyan"/>
                          </w:rPr>
                        </w:pPr>
                        <w:r>
                          <w:rPr>
                            <w:sz w:val="24"/>
                          </w:rPr>
                          <w:t>0,7</w:t>
                        </w:r>
                      </w:p>
                    </w:tc>
                  </w:tr>
                  <w:tr w:rsidR="00CB74D1" w:rsidTr="000925E9">
                    <w:tc>
                      <w:tcPr>
                        <w:tcW w:w="5274" w:type="dxa"/>
                      </w:tcPr>
                      <w:p w:rsidR="00CB74D1" w:rsidRPr="00704E89" w:rsidRDefault="00CB74D1" w:rsidP="000925E9">
                        <w:pPr>
                          <w:pStyle w:val="af9"/>
                          <w:ind w:firstLine="0"/>
                          <w:rPr>
                            <w:sz w:val="24"/>
                          </w:rPr>
                        </w:pPr>
                        <w:r w:rsidRPr="00704E89">
                          <w:rPr>
                            <w:sz w:val="24"/>
                          </w:rPr>
                          <w:t>опыт участника; суммарная стоимость договоров, аналогичных предмету Открытого конкурса</w:t>
                        </w:r>
                      </w:p>
                    </w:tc>
                    <w:tc>
                      <w:tcPr>
                        <w:tcW w:w="1263" w:type="dxa"/>
                      </w:tcPr>
                      <w:p w:rsidR="00CB74D1" w:rsidRPr="00704E89" w:rsidRDefault="00CB74D1" w:rsidP="000925E9">
                        <w:pPr>
                          <w:pStyle w:val="af9"/>
                          <w:ind w:firstLine="0"/>
                          <w:rPr>
                            <w:sz w:val="24"/>
                          </w:rPr>
                        </w:pPr>
                        <w:r w:rsidRPr="00704E89">
                          <w:rPr>
                            <w:sz w:val="24"/>
                          </w:rPr>
                          <w:t>0,1</w:t>
                        </w:r>
                      </w:p>
                    </w:tc>
                  </w:tr>
                  <w:tr w:rsidR="00CB74D1" w:rsidTr="000925E9">
                    <w:tc>
                      <w:tcPr>
                        <w:tcW w:w="5274" w:type="dxa"/>
                      </w:tcPr>
                      <w:p w:rsidR="00CB74D1" w:rsidRPr="00704E89" w:rsidRDefault="00CB74D1" w:rsidP="000925E9">
                        <w:pPr>
                          <w:pStyle w:val="af9"/>
                          <w:ind w:firstLine="0"/>
                          <w:rPr>
                            <w:sz w:val="24"/>
                          </w:rPr>
                        </w:pPr>
                        <w:r>
                          <w:rPr>
                            <w:sz w:val="24"/>
                          </w:rPr>
                          <w:t>с</w:t>
                        </w:r>
                        <w:r w:rsidRPr="00704E89">
                          <w:rPr>
                            <w:sz w:val="24"/>
                          </w:rPr>
                          <w:t>роки</w:t>
                        </w:r>
                        <w:r>
                          <w:rPr>
                            <w:sz w:val="24"/>
                          </w:rPr>
                          <w:t xml:space="preserve"> поставки товаров</w:t>
                        </w:r>
                      </w:p>
                    </w:tc>
                    <w:tc>
                      <w:tcPr>
                        <w:tcW w:w="1263" w:type="dxa"/>
                      </w:tcPr>
                      <w:p w:rsidR="00CB74D1" w:rsidRPr="00704E89" w:rsidRDefault="00CB74D1" w:rsidP="000925E9">
                        <w:pPr>
                          <w:pStyle w:val="af9"/>
                          <w:ind w:firstLine="0"/>
                          <w:rPr>
                            <w:sz w:val="24"/>
                          </w:rPr>
                        </w:pPr>
                        <w:r>
                          <w:rPr>
                            <w:sz w:val="24"/>
                          </w:rPr>
                          <w:t>0,1</w:t>
                        </w:r>
                      </w:p>
                    </w:tc>
                  </w:tr>
                  <w:tr w:rsidR="00CB74D1" w:rsidTr="000925E9">
                    <w:tc>
                      <w:tcPr>
                        <w:tcW w:w="5274" w:type="dxa"/>
                      </w:tcPr>
                      <w:p w:rsidR="00CB74D1" w:rsidRPr="00704E89" w:rsidRDefault="00CB74D1" w:rsidP="000925E9">
                        <w:pPr>
                          <w:pStyle w:val="af9"/>
                          <w:ind w:firstLine="0"/>
                          <w:rPr>
                            <w:sz w:val="24"/>
                          </w:rPr>
                        </w:pPr>
                        <w:r w:rsidRPr="00704E89">
                          <w:rPr>
                            <w:sz w:val="24"/>
                          </w:rPr>
                          <w:t>срок предоставления гарантии</w:t>
                        </w:r>
                        <w:r>
                          <w:rPr>
                            <w:sz w:val="24"/>
                          </w:rPr>
                          <w:t xml:space="preserve"> качества товаров</w:t>
                        </w:r>
                      </w:p>
                    </w:tc>
                    <w:tc>
                      <w:tcPr>
                        <w:tcW w:w="1263" w:type="dxa"/>
                      </w:tcPr>
                      <w:p w:rsidR="00CB74D1" w:rsidRPr="00704E89" w:rsidRDefault="00CB74D1" w:rsidP="000925E9">
                        <w:pPr>
                          <w:pStyle w:val="af9"/>
                          <w:ind w:firstLine="0"/>
                          <w:rPr>
                            <w:sz w:val="24"/>
                          </w:rPr>
                        </w:pPr>
                        <w:r>
                          <w:rPr>
                            <w:sz w:val="24"/>
                          </w:rPr>
                          <w:t>0,1</w:t>
                        </w:r>
                      </w:p>
                    </w:tc>
                  </w:tr>
                </w:tbl>
                <w:p w:rsidR="00CB74D1" w:rsidRPr="00F86FAA" w:rsidRDefault="00CB74D1" w:rsidP="000925E9">
                  <w:pPr>
                    <w:pStyle w:val="af9"/>
                    <w:rPr>
                      <w:b/>
                      <w:i/>
                      <w:sz w:val="24"/>
                    </w:rPr>
                  </w:pPr>
                </w:p>
              </w:tc>
            </w:tr>
          </w:tbl>
          <w:p w:rsidR="00896443" w:rsidRPr="00F86FAA" w:rsidRDefault="00896443" w:rsidP="00896443">
            <w:pPr>
              <w:pStyle w:val="af9"/>
              <w:rPr>
                <w:b/>
                <w:i/>
                <w:sz w:val="24"/>
              </w:rPr>
            </w:pPr>
          </w:p>
        </w:tc>
      </w:tr>
      <w:tr w:rsidR="00CB74D1" w:rsidRPr="00F86FAA" w:rsidTr="00896443">
        <w:tc>
          <w:tcPr>
            <w:tcW w:w="567" w:type="dxa"/>
          </w:tcPr>
          <w:p w:rsidR="00CB74D1" w:rsidRPr="00F86FAA" w:rsidRDefault="00CB74D1" w:rsidP="00896443">
            <w:pPr>
              <w:pStyle w:val="19"/>
              <w:ind w:firstLine="0"/>
              <w:rPr>
                <w:b/>
                <w:sz w:val="24"/>
                <w:szCs w:val="24"/>
              </w:rPr>
            </w:pPr>
            <w:r>
              <w:rPr>
                <w:b/>
                <w:sz w:val="24"/>
                <w:szCs w:val="24"/>
              </w:rPr>
              <w:t>20.</w:t>
            </w:r>
          </w:p>
        </w:tc>
        <w:tc>
          <w:tcPr>
            <w:tcW w:w="2268" w:type="dxa"/>
          </w:tcPr>
          <w:p w:rsidR="00CB74D1" w:rsidRPr="00F86FAA" w:rsidRDefault="00CB74D1" w:rsidP="00896443">
            <w:pPr>
              <w:pStyle w:val="Default"/>
              <w:rPr>
                <w:b/>
                <w:color w:val="auto"/>
              </w:rPr>
            </w:pPr>
            <w:r>
              <w:rPr>
                <w:b/>
                <w:color w:val="auto"/>
              </w:rPr>
              <w:t>Особенности заключения договора</w:t>
            </w:r>
          </w:p>
        </w:tc>
        <w:tc>
          <w:tcPr>
            <w:tcW w:w="7371" w:type="dxa"/>
          </w:tcPr>
          <w:p w:rsidR="00CB74D1" w:rsidRPr="00A501DD" w:rsidRDefault="00CB74D1" w:rsidP="000925E9">
            <w:pPr>
              <w:pStyle w:val="-3"/>
              <w:numPr>
                <w:ilvl w:val="2"/>
                <w:numId w:val="0"/>
              </w:numPr>
              <w:tabs>
                <w:tab w:val="num" w:pos="1985"/>
              </w:tabs>
              <w:suppressAutoHyphens/>
              <w:ind w:firstLine="206"/>
              <w:rPr>
                <w:sz w:val="24"/>
              </w:rPr>
            </w:pPr>
            <w:r w:rsidRPr="00A501DD">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CB74D1" w:rsidRPr="00A501DD" w:rsidRDefault="00CB74D1" w:rsidP="000925E9">
            <w:pPr>
              <w:pStyle w:val="-3"/>
              <w:numPr>
                <w:ilvl w:val="2"/>
                <w:numId w:val="0"/>
              </w:numPr>
              <w:tabs>
                <w:tab w:val="num" w:pos="1985"/>
              </w:tabs>
              <w:suppressAutoHyphens/>
              <w:ind w:firstLine="206"/>
              <w:rPr>
                <w:sz w:val="24"/>
              </w:rPr>
            </w:pPr>
            <w:r w:rsidRPr="00A501D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CB74D1" w:rsidRPr="00A501DD" w:rsidRDefault="00CB74D1" w:rsidP="000925E9">
            <w:pPr>
              <w:pStyle w:val="-3"/>
              <w:numPr>
                <w:ilvl w:val="2"/>
                <w:numId w:val="0"/>
              </w:numPr>
              <w:tabs>
                <w:tab w:val="num" w:pos="1985"/>
              </w:tabs>
              <w:suppressAutoHyphens/>
              <w:ind w:firstLine="206"/>
              <w:rPr>
                <w:sz w:val="24"/>
              </w:rPr>
            </w:pPr>
            <w:r w:rsidRPr="00A501DD">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B74D1" w:rsidRPr="00A501DD" w:rsidRDefault="00CB74D1" w:rsidP="000925E9">
            <w:pPr>
              <w:pStyle w:val="-3"/>
              <w:numPr>
                <w:ilvl w:val="2"/>
                <w:numId w:val="0"/>
              </w:numPr>
              <w:tabs>
                <w:tab w:val="num" w:pos="1985"/>
              </w:tabs>
              <w:suppressAutoHyphens/>
              <w:ind w:firstLine="206"/>
              <w:rPr>
                <w:sz w:val="24"/>
              </w:rPr>
            </w:pPr>
            <w:r w:rsidRPr="00A501DD">
              <w:rPr>
                <w:sz w:val="24"/>
              </w:rPr>
              <w:t>Внесение изменений в договор по предложениям победителя является правом Заказчика и осуществляется по усмотрению Заказчика.</w:t>
            </w:r>
          </w:p>
          <w:p w:rsidR="00CB74D1" w:rsidRDefault="00CB74D1" w:rsidP="000925E9">
            <w:pPr>
              <w:pStyle w:val="af9"/>
              <w:ind w:left="34"/>
              <w:rPr>
                <w:sz w:val="24"/>
              </w:rPr>
            </w:pPr>
            <w:r w:rsidRPr="00A501DD">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CB74D1" w:rsidRPr="00F86FAA" w:rsidTr="00896443">
        <w:tc>
          <w:tcPr>
            <w:tcW w:w="567" w:type="dxa"/>
          </w:tcPr>
          <w:p w:rsidR="00CB74D1" w:rsidRPr="00F86FAA" w:rsidRDefault="00CB74D1" w:rsidP="00896443">
            <w:pPr>
              <w:pStyle w:val="19"/>
              <w:ind w:firstLine="0"/>
              <w:rPr>
                <w:b/>
                <w:sz w:val="24"/>
                <w:szCs w:val="24"/>
              </w:rPr>
            </w:pPr>
            <w:r>
              <w:rPr>
                <w:b/>
                <w:sz w:val="24"/>
                <w:szCs w:val="24"/>
              </w:rPr>
              <w:t>21.</w:t>
            </w:r>
          </w:p>
        </w:tc>
        <w:tc>
          <w:tcPr>
            <w:tcW w:w="2268" w:type="dxa"/>
          </w:tcPr>
          <w:p w:rsidR="00CB74D1" w:rsidRPr="00F86FAA" w:rsidRDefault="00CB74D1" w:rsidP="00896443">
            <w:pPr>
              <w:pStyle w:val="Default"/>
              <w:rPr>
                <w:b/>
                <w:color w:val="auto"/>
              </w:rPr>
            </w:pPr>
            <w:r>
              <w:rPr>
                <w:b/>
                <w:color w:val="auto"/>
              </w:rPr>
              <w:t>Привлечение субподрядчиков, соисполнителей</w:t>
            </w:r>
          </w:p>
        </w:tc>
        <w:tc>
          <w:tcPr>
            <w:tcW w:w="7371" w:type="dxa"/>
          </w:tcPr>
          <w:p w:rsidR="00CB74D1" w:rsidRDefault="00CB74D1" w:rsidP="000925E9">
            <w:pPr>
              <w:pStyle w:val="19"/>
              <w:ind w:firstLine="0"/>
              <w:rPr>
                <w:sz w:val="24"/>
                <w:szCs w:val="24"/>
              </w:rPr>
            </w:pPr>
            <w:r w:rsidRPr="00A501DD">
              <w:rPr>
                <w:sz w:val="24"/>
                <w:szCs w:val="24"/>
              </w:rPr>
              <w:t xml:space="preserve">Привлечение субподрядчиков </w:t>
            </w:r>
            <w:r>
              <w:rPr>
                <w:sz w:val="24"/>
                <w:szCs w:val="24"/>
              </w:rPr>
              <w:t xml:space="preserve">не </w:t>
            </w:r>
            <w:r w:rsidRPr="00A501DD">
              <w:rPr>
                <w:sz w:val="24"/>
                <w:szCs w:val="24"/>
              </w:rPr>
              <w:t>допускается</w:t>
            </w:r>
          </w:p>
        </w:tc>
      </w:tr>
      <w:tr w:rsidR="00CB74D1" w:rsidRPr="00F86FAA" w:rsidTr="00896443">
        <w:tc>
          <w:tcPr>
            <w:tcW w:w="567" w:type="dxa"/>
          </w:tcPr>
          <w:p w:rsidR="00CB74D1" w:rsidRPr="00F86FAA" w:rsidRDefault="00CB74D1" w:rsidP="00896443">
            <w:pPr>
              <w:pStyle w:val="19"/>
              <w:ind w:firstLine="0"/>
              <w:rPr>
                <w:b/>
                <w:sz w:val="24"/>
                <w:szCs w:val="24"/>
              </w:rPr>
            </w:pPr>
            <w:r>
              <w:rPr>
                <w:b/>
                <w:sz w:val="24"/>
                <w:szCs w:val="24"/>
              </w:rPr>
              <w:t>22.</w:t>
            </w:r>
          </w:p>
        </w:tc>
        <w:tc>
          <w:tcPr>
            <w:tcW w:w="2268" w:type="dxa"/>
          </w:tcPr>
          <w:p w:rsidR="00CB74D1" w:rsidRPr="00F86FAA" w:rsidRDefault="00CB74D1" w:rsidP="00896443">
            <w:pPr>
              <w:pStyle w:val="Default"/>
              <w:rPr>
                <w:b/>
                <w:color w:val="auto"/>
              </w:rPr>
            </w:pPr>
            <w:r>
              <w:rPr>
                <w:b/>
                <w:color w:val="auto"/>
              </w:rPr>
              <w:t>Срок действия Заявки</w:t>
            </w:r>
            <w:r>
              <w:rPr>
                <w:b/>
                <w:color w:val="auto"/>
              </w:rPr>
              <w:tab/>
            </w:r>
          </w:p>
        </w:tc>
        <w:tc>
          <w:tcPr>
            <w:tcW w:w="7371" w:type="dxa"/>
          </w:tcPr>
          <w:p w:rsidR="00CB74D1" w:rsidRDefault="00CB74D1" w:rsidP="000925E9">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CB74D1" w:rsidRPr="00F86FAA" w:rsidTr="00896443">
        <w:tc>
          <w:tcPr>
            <w:tcW w:w="567" w:type="dxa"/>
          </w:tcPr>
          <w:p w:rsidR="00CB74D1" w:rsidRPr="00F86FAA" w:rsidRDefault="00CB74D1" w:rsidP="00896443">
            <w:pPr>
              <w:pStyle w:val="19"/>
              <w:ind w:firstLine="0"/>
              <w:rPr>
                <w:b/>
                <w:sz w:val="24"/>
                <w:szCs w:val="24"/>
              </w:rPr>
            </w:pPr>
            <w:r>
              <w:rPr>
                <w:b/>
                <w:sz w:val="24"/>
                <w:szCs w:val="24"/>
              </w:rPr>
              <w:t>23.</w:t>
            </w:r>
          </w:p>
        </w:tc>
        <w:tc>
          <w:tcPr>
            <w:tcW w:w="2268" w:type="dxa"/>
          </w:tcPr>
          <w:p w:rsidR="00CB74D1" w:rsidRPr="00F86FAA" w:rsidRDefault="00CB74D1" w:rsidP="00896443">
            <w:pPr>
              <w:pStyle w:val="Default"/>
              <w:rPr>
                <w:b/>
                <w:color w:val="auto"/>
              </w:rPr>
            </w:pPr>
            <w:r>
              <w:rPr>
                <w:b/>
                <w:color w:val="auto"/>
              </w:rPr>
              <w:t>Обеспечение Заявки</w:t>
            </w:r>
          </w:p>
        </w:tc>
        <w:tc>
          <w:tcPr>
            <w:tcW w:w="7371" w:type="dxa"/>
          </w:tcPr>
          <w:p w:rsidR="00CB74D1" w:rsidRPr="00A43866" w:rsidRDefault="00CB74D1" w:rsidP="000925E9">
            <w:pPr>
              <w:pStyle w:val="19"/>
              <w:ind w:firstLine="0"/>
            </w:pPr>
            <w:r w:rsidRPr="00A501DD">
              <w:rPr>
                <w:sz w:val="24"/>
                <w:szCs w:val="24"/>
              </w:rPr>
              <w:t>Не предусмотрено</w:t>
            </w:r>
          </w:p>
        </w:tc>
      </w:tr>
      <w:tr w:rsidR="00CB74D1" w:rsidRPr="00F86FAA" w:rsidTr="00896443">
        <w:tc>
          <w:tcPr>
            <w:tcW w:w="567" w:type="dxa"/>
          </w:tcPr>
          <w:p w:rsidR="00CB74D1" w:rsidRPr="00F86FAA" w:rsidRDefault="00CB74D1" w:rsidP="00896443">
            <w:pPr>
              <w:pStyle w:val="19"/>
              <w:ind w:firstLine="0"/>
              <w:rPr>
                <w:b/>
                <w:sz w:val="24"/>
                <w:szCs w:val="24"/>
              </w:rPr>
            </w:pPr>
            <w:r>
              <w:rPr>
                <w:b/>
                <w:sz w:val="24"/>
                <w:szCs w:val="24"/>
              </w:rPr>
              <w:t>24.</w:t>
            </w:r>
          </w:p>
        </w:tc>
        <w:tc>
          <w:tcPr>
            <w:tcW w:w="2268" w:type="dxa"/>
          </w:tcPr>
          <w:p w:rsidR="00CB74D1" w:rsidRPr="00F86FAA" w:rsidRDefault="00CB74D1" w:rsidP="00896443">
            <w:pPr>
              <w:pStyle w:val="Default"/>
              <w:rPr>
                <w:b/>
                <w:color w:val="auto"/>
              </w:rPr>
            </w:pPr>
            <w:r>
              <w:rPr>
                <w:b/>
                <w:color w:val="auto"/>
              </w:rPr>
              <w:t>Обеспечение исполнения договора</w:t>
            </w:r>
          </w:p>
        </w:tc>
        <w:tc>
          <w:tcPr>
            <w:tcW w:w="7371" w:type="dxa"/>
          </w:tcPr>
          <w:p w:rsidR="00CB74D1" w:rsidRPr="00A43866" w:rsidRDefault="00CB74D1" w:rsidP="000925E9">
            <w:pPr>
              <w:pStyle w:val="19"/>
              <w:ind w:firstLine="0"/>
            </w:pPr>
            <w:r w:rsidRPr="00A501DD">
              <w:rPr>
                <w:sz w:val="24"/>
                <w:szCs w:val="24"/>
              </w:rPr>
              <w:t>Не предусмотрено</w:t>
            </w:r>
          </w:p>
        </w:tc>
      </w:tr>
      <w:tr w:rsidR="00896443" w:rsidRPr="004A2CA8" w:rsidTr="00896443">
        <w:tc>
          <w:tcPr>
            <w:tcW w:w="567" w:type="dxa"/>
          </w:tcPr>
          <w:p w:rsidR="00896443" w:rsidRPr="004A2CA8" w:rsidRDefault="00896443" w:rsidP="00896443">
            <w:pPr>
              <w:pStyle w:val="19"/>
              <w:ind w:firstLine="0"/>
              <w:rPr>
                <w:b/>
                <w:sz w:val="24"/>
                <w:szCs w:val="24"/>
              </w:rPr>
            </w:pPr>
            <w:r>
              <w:rPr>
                <w:b/>
                <w:sz w:val="24"/>
                <w:szCs w:val="24"/>
              </w:rPr>
              <w:t>25.</w:t>
            </w:r>
          </w:p>
        </w:tc>
        <w:tc>
          <w:tcPr>
            <w:tcW w:w="2268" w:type="dxa"/>
          </w:tcPr>
          <w:p w:rsidR="00896443" w:rsidRPr="004A2CA8" w:rsidRDefault="00896443" w:rsidP="00896443">
            <w:pPr>
              <w:pStyle w:val="Default"/>
              <w:rPr>
                <w:b/>
                <w:color w:val="auto"/>
              </w:rPr>
            </w:pPr>
            <w:r>
              <w:rPr>
                <w:b/>
              </w:rPr>
              <w:t>Срок заключения договора</w:t>
            </w:r>
          </w:p>
        </w:tc>
        <w:tc>
          <w:tcPr>
            <w:tcW w:w="7371" w:type="dxa"/>
          </w:tcPr>
          <w:p w:rsidR="00896443" w:rsidRPr="004A2CA8" w:rsidRDefault="00896443" w:rsidP="00896443">
            <w:pPr>
              <w:pStyle w:val="19"/>
              <w:ind w:firstLine="0"/>
              <w:rPr>
                <w:sz w:val="24"/>
                <w:szCs w:val="24"/>
              </w:rPr>
            </w:pPr>
            <w:r>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896443" w:rsidRPr="004A2CA8" w:rsidTr="00896443">
        <w:tc>
          <w:tcPr>
            <w:tcW w:w="567" w:type="dxa"/>
          </w:tcPr>
          <w:p w:rsidR="00896443" w:rsidRPr="004A2CA8" w:rsidRDefault="00896443" w:rsidP="00896443">
            <w:pPr>
              <w:pStyle w:val="19"/>
              <w:ind w:firstLine="0"/>
              <w:rPr>
                <w:b/>
                <w:sz w:val="24"/>
                <w:szCs w:val="24"/>
              </w:rPr>
            </w:pPr>
            <w:r>
              <w:rPr>
                <w:b/>
                <w:sz w:val="24"/>
                <w:szCs w:val="24"/>
              </w:rPr>
              <w:t>26.</w:t>
            </w:r>
          </w:p>
        </w:tc>
        <w:tc>
          <w:tcPr>
            <w:tcW w:w="2268" w:type="dxa"/>
          </w:tcPr>
          <w:p w:rsidR="00896443" w:rsidRPr="004A2CA8" w:rsidRDefault="00896443" w:rsidP="00896443">
            <w:pPr>
              <w:pStyle w:val="Default"/>
              <w:rPr>
                <w:b/>
              </w:rPr>
            </w:pPr>
            <w:r>
              <w:rPr>
                <w:b/>
              </w:rPr>
              <w:t>Срок действия договора</w:t>
            </w:r>
          </w:p>
        </w:tc>
        <w:tc>
          <w:tcPr>
            <w:tcW w:w="7371" w:type="dxa"/>
          </w:tcPr>
          <w:p w:rsidR="00896443" w:rsidRDefault="00896443" w:rsidP="00896443">
            <w:pPr>
              <w:pStyle w:val="19"/>
              <w:ind w:firstLine="0"/>
              <w:rPr>
                <w:sz w:val="24"/>
                <w:szCs w:val="24"/>
              </w:rPr>
            </w:pPr>
            <w:r w:rsidRPr="004B07E8">
              <w:rPr>
                <w:sz w:val="24"/>
                <w:szCs w:val="24"/>
              </w:rPr>
              <w:t>Договор вступае</w:t>
            </w:r>
            <w:r>
              <w:rPr>
                <w:sz w:val="24"/>
                <w:szCs w:val="24"/>
              </w:rPr>
              <w:t>т в силу с даты его подписания с</w:t>
            </w:r>
            <w:r w:rsidRPr="004B07E8">
              <w:rPr>
                <w:sz w:val="24"/>
                <w:szCs w:val="24"/>
              </w:rPr>
              <w:t>торонами и действует до полного исполне</w:t>
            </w:r>
            <w:r>
              <w:rPr>
                <w:sz w:val="24"/>
                <w:szCs w:val="24"/>
              </w:rPr>
              <w:t>ния обязательств с</w:t>
            </w:r>
            <w:r w:rsidRPr="004B07E8">
              <w:rPr>
                <w:sz w:val="24"/>
                <w:szCs w:val="24"/>
              </w:rPr>
              <w:t>торонами.</w:t>
            </w:r>
          </w:p>
        </w:tc>
      </w:tr>
    </w:tbl>
    <w:p w:rsidR="002079EB" w:rsidRDefault="002079EB" w:rsidP="00D72C8B">
      <w:pPr>
        <w:pStyle w:val="19"/>
        <w:ind w:firstLine="0"/>
        <w:jc w:val="right"/>
        <w:outlineLvl w:val="0"/>
        <w:rPr>
          <w:rFonts w:eastAsia="MS Mincho"/>
          <w:szCs w:val="28"/>
        </w:rPr>
        <w:sectPr w:rsidR="002079EB" w:rsidSect="001531DF">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51649D">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51649D">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51649D">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51649D">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51649D">
      <w:pPr>
        <w:numPr>
          <w:ilvl w:val="0"/>
          <w:numId w:val="8"/>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51649D">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51649D">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02484" w:rsidRDefault="00002484" w:rsidP="00002484">
      <w:pPr>
        <w:tabs>
          <w:tab w:val="left" w:pos="1418"/>
        </w:tabs>
        <w:ind w:firstLine="709"/>
        <w:jc w:val="both"/>
        <w:rPr>
          <w:sz w:val="28"/>
          <w:szCs w:val="20"/>
        </w:rPr>
      </w:pPr>
      <w:r w:rsidRPr="00002484">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r>
        <w:rPr>
          <w:sz w:val="28"/>
          <w:szCs w:val="20"/>
        </w:rPr>
        <w:t>.</w:t>
      </w:r>
    </w:p>
    <w:p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0954FB" w:rsidRDefault="000954FB" w:rsidP="0051649D">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1649D">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3B6259">
      <w:pPr>
        <w:pStyle w:val="af9"/>
        <w:rPr>
          <w:rFonts w:eastAsia="Times New Roman"/>
          <w:sz w:val="28"/>
        </w:rPr>
      </w:pPr>
      <w:r>
        <w:rPr>
          <w:rFonts w:eastAsia="Times New Roman"/>
          <w:sz w:val="28"/>
        </w:rPr>
        <w:t>Настоящим подтверждается, что:</w:t>
      </w:r>
    </w:p>
    <w:p w:rsidR="000954FB" w:rsidRPr="00002090" w:rsidRDefault="000954FB" w:rsidP="003B6259">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3B6259">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3B6259">
      <w:pPr>
        <w:ind w:firstLine="709"/>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3B6259">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3B6259">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3B6259">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3B6259">
      <w:pPr>
        <w:pStyle w:val="af9"/>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3B6259">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3B6259">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3B6259">
      <w:pPr>
        <w:pStyle w:val="19"/>
        <w:ind w:firstLine="709"/>
      </w:pPr>
      <w:r>
        <w:t>В подтверждение этого прилагаются все необходимые документы.</w:t>
      </w:r>
    </w:p>
    <w:p w:rsidR="000954FB" w:rsidRDefault="000954FB" w:rsidP="003B6259">
      <w:pPr>
        <w:pStyle w:val="af9"/>
        <w:rPr>
          <w:sz w:val="28"/>
          <w:szCs w:val="28"/>
        </w:rPr>
      </w:pPr>
    </w:p>
    <w:p w:rsidR="003B6259" w:rsidRDefault="003B6259" w:rsidP="003B6259">
      <w:pPr>
        <w:jc w:val="center"/>
        <w:rPr>
          <w:b/>
          <w:sz w:val="28"/>
        </w:rPr>
      </w:pPr>
    </w:p>
    <w:p w:rsidR="003B6259" w:rsidRDefault="003B6259" w:rsidP="003B6259">
      <w:pPr>
        <w:jc w:val="center"/>
        <w:rPr>
          <w:b/>
          <w:sz w:val="28"/>
        </w:rPr>
      </w:pPr>
    </w:p>
    <w:p w:rsidR="003B6259" w:rsidRPr="00C03380" w:rsidRDefault="003B6259" w:rsidP="003B6259">
      <w:pPr>
        <w:jc w:val="center"/>
        <w:rPr>
          <w:b/>
          <w:sz w:val="28"/>
        </w:rPr>
      </w:pPr>
      <w:r>
        <w:rPr>
          <w:b/>
          <w:sz w:val="28"/>
        </w:rPr>
        <w:t>СВЕДЕНИЯ О ПРЕТЕНДЕНТЕ</w:t>
      </w:r>
      <w:r>
        <w:rPr>
          <w:rStyle w:val="af6"/>
          <w:b/>
          <w:sz w:val="28"/>
        </w:rPr>
        <w:footnoteReference w:id="2"/>
      </w:r>
      <w:r>
        <w:rPr>
          <w:b/>
          <w:sz w:val="28"/>
        </w:rPr>
        <w:t xml:space="preserve"> </w:t>
      </w:r>
    </w:p>
    <w:p w:rsidR="003B6259" w:rsidRDefault="003B6259" w:rsidP="003B6259">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3B6259" w:rsidRPr="007415F9" w:rsidRDefault="003B6259" w:rsidP="003B6259">
      <w:pPr>
        <w:pStyle w:val="af9"/>
        <w:jc w:val="center"/>
        <w:rPr>
          <w:sz w:val="28"/>
          <w:szCs w:val="28"/>
        </w:rPr>
      </w:pPr>
    </w:p>
    <w:p w:rsidR="003B6259" w:rsidRDefault="003B6259" w:rsidP="003B6259">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прежнее название)</w:t>
      </w:r>
    </w:p>
    <w:p w:rsidR="003B6259" w:rsidRPr="007415F9" w:rsidRDefault="003B6259" w:rsidP="003B6259">
      <w:pPr>
        <w:pStyle w:val="af9"/>
        <w:ind w:left="720" w:firstLine="0"/>
        <w:rPr>
          <w:sz w:val="28"/>
          <w:szCs w:val="28"/>
        </w:rPr>
      </w:pPr>
      <w:r>
        <w:rPr>
          <w:sz w:val="28"/>
          <w:szCs w:val="28"/>
        </w:rPr>
        <w:t>ОГРН/ОГРНИП ______, ИНН _________, КПП______, ОКПО ____, ОКТМО________, ОКОПФ ___________</w:t>
      </w:r>
    </w:p>
    <w:p w:rsidR="003B6259" w:rsidRDefault="003B6259" w:rsidP="003B6259">
      <w:pPr>
        <w:pStyle w:val="af9"/>
        <w:ind w:firstLine="696"/>
        <w:rPr>
          <w:sz w:val="28"/>
          <w:szCs w:val="28"/>
        </w:rPr>
      </w:pPr>
      <w:r>
        <w:rPr>
          <w:sz w:val="28"/>
          <w:szCs w:val="28"/>
        </w:rPr>
        <w:t>Юридический адрес ________________________________________</w:t>
      </w:r>
    </w:p>
    <w:p w:rsidR="003B6259" w:rsidRDefault="003B6259" w:rsidP="003B6259">
      <w:pPr>
        <w:pStyle w:val="af9"/>
        <w:ind w:firstLine="696"/>
        <w:rPr>
          <w:sz w:val="28"/>
          <w:szCs w:val="28"/>
        </w:rPr>
      </w:pPr>
      <w:r>
        <w:rPr>
          <w:sz w:val="28"/>
          <w:szCs w:val="28"/>
        </w:rPr>
        <w:t>Почтовый адрес ___________________________________________</w:t>
      </w:r>
    </w:p>
    <w:p w:rsidR="003B6259" w:rsidRDefault="003B6259" w:rsidP="003B6259">
      <w:pPr>
        <w:pStyle w:val="af9"/>
        <w:ind w:firstLine="696"/>
        <w:rPr>
          <w:sz w:val="28"/>
          <w:szCs w:val="28"/>
        </w:rPr>
      </w:pPr>
      <w:r>
        <w:rPr>
          <w:sz w:val="28"/>
          <w:szCs w:val="28"/>
        </w:rPr>
        <w:t>Телефон (______) __________________________________________</w:t>
      </w:r>
    </w:p>
    <w:p w:rsidR="003B6259" w:rsidRDefault="003B6259" w:rsidP="003B6259">
      <w:pPr>
        <w:pStyle w:val="af9"/>
        <w:ind w:firstLine="698"/>
        <w:rPr>
          <w:sz w:val="28"/>
          <w:szCs w:val="28"/>
        </w:rPr>
      </w:pPr>
      <w:r>
        <w:rPr>
          <w:sz w:val="28"/>
          <w:szCs w:val="28"/>
        </w:rPr>
        <w:t>Факс (______) _____________________________________________</w:t>
      </w:r>
    </w:p>
    <w:p w:rsidR="003B6259" w:rsidRDefault="003B6259" w:rsidP="003B6259">
      <w:pPr>
        <w:pStyle w:val="af9"/>
        <w:ind w:firstLine="698"/>
        <w:rPr>
          <w:sz w:val="28"/>
          <w:szCs w:val="28"/>
        </w:rPr>
      </w:pPr>
      <w:r>
        <w:rPr>
          <w:sz w:val="28"/>
          <w:szCs w:val="28"/>
        </w:rPr>
        <w:t>Адрес электронной почты __________________@_______________</w:t>
      </w:r>
    </w:p>
    <w:p w:rsidR="003B6259" w:rsidRDefault="003B6259" w:rsidP="003B6259">
      <w:pPr>
        <w:pStyle w:val="af9"/>
        <w:ind w:firstLine="698"/>
        <w:rPr>
          <w:sz w:val="28"/>
          <w:szCs w:val="28"/>
        </w:rPr>
      </w:pPr>
      <w:r>
        <w:rPr>
          <w:sz w:val="28"/>
          <w:szCs w:val="28"/>
        </w:rPr>
        <w:t>Зарегистрированный адрес офиса _____________________________</w:t>
      </w:r>
    </w:p>
    <w:p w:rsidR="003B6259" w:rsidRDefault="003B6259" w:rsidP="003B6259">
      <w:pPr>
        <w:pStyle w:val="af9"/>
        <w:ind w:firstLine="698"/>
        <w:rPr>
          <w:sz w:val="28"/>
          <w:szCs w:val="28"/>
        </w:rPr>
      </w:pPr>
      <w:r>
        <w:rPr>
          <w:sz w:val="28"/>
          <w:szCs w:val="28"/>
        </w:rPr>
        <w:t>Адрес сайта претендента: ____________________________</w:t>
      </w:r>
    </w:p>
    <w:p w:rsidR="003B6259" w:rsidRDefault="003B6259" w:rsidP="003B6259">
      <w:pPr>
        <w:pStyle w:val="af9"/>
        <w:ind w:firstLine="0"/>
        <w:rPr>
          <w:sz w:val="20"/>
          <w:szCs w:val="20"/>
        </w:rPr>
      </w:pPr>
    </w:p>
    <w:p w:rsidR="003B6259" w:rsidRDefault="003B6259" w:rsidP="003B6259">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3B6259" w:rsidRDefault="003B6259" w:rsidP="003B6259">
      <w:pPr>
        <w:pStyle w:val="af9"/>
        <w:tabs>
          <w:tab w:val="left" w:pos="1080"/>
        </w:tabs>
        <w:ind w:firstLine="0"/>
        <w:rPr>
          <w:sz w:val="28"/>
          <w:szCs w:val="28"/>
        </w:rPr>
      </w:pPr>
      <w:r>
        <w:rPr>
          <w:sz w:val="28"/>
          <w:szCs w:val="28"/>
        </w:rPr>
        <w:t>3. Банковские реквизиты______________</w:t>
      </w:r>
    </w:p>
    <w:p w:rsidR="003B6259" w:rsidRPr="004A39BB" w:rsidRDefault="003B6259" w:rsidP="003B6259">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3B6259" w:rsidRDefault="003B6259" w:rsidP="003B6259">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3B6259" w:rsidRPr="00982C0E" w:rsidRDefault="003B6259" w:rsidP="003B6259">
      <w:pPr>
        <w:autoSpaceDE w:val="0"/>
        <w:autoSpaceDN w:val="0"/>
        <w:adjustRightInd w:val="0"/>
        <w:ind w:firstLine="720"/>
        <w:jc w:val="both"/>
        <w:rPr>
          <w:sz w:val="28"/>
          <w:szCs w:val="28"/>
        </w:rPr>
      </w:pPr>
    </w:p>
    <w:p w:rsidR="003B6259" w:rsidRDefault="003B6259" w:rsidP="003B6259">
      <w:pPr>
        <w:tabs>
          <w:tab w:val="left" w:pos="9639"/>
        </w:tabs>
        <w:ind w:firstLine="539"/>
        <w:rPr>
          <w:b/>
          <w:sz w:val="28"/>
          <w:szCs w:val="28"/>
        </w:rPr>
      </w:pPr>
    </w:p>
    <w:p w:rsidR="003B6259" w:rsidRPr="007415F9" w:rsidRDefault="003B6259" w:rsidP="003B6259">
      <w:pPr>
        <w:tabs>
          <w:tab w:val="left" w:pos="9639"/>
        </w:tabs>
        <w:ind w:firstLine="539"/>
        <w:rPr>
          <w:b/>
          <w:sz w:val="28"/>
          <w:szCs w:val="28"/>
        </w:rPr>
      </w:pPr>
      <w:r>
        <w:rPr>
          <w:b/>
          <w:sz w:val="28"/>
          <w:szCs w:val="28"/>
        </w:rPr>
        <w:t xml:space="preserve">Контактные лица  </w:t>
      </w:r>
    </w:p>
    <w:p w:rsidR="003B6259" w:rsidRPr="007415F9" w:rsidRDefault="003B6259" w:rsidP="003B62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Default="003B6259" w:rsidP="003B6259">
      <w:pPr>
        <w:tabs>
          <w:tab w:val="left" w:pos="9639"/>
        </w:tabs>
        <w:rPr>
          <w:sz w:val="28"/>
          <w:szCs w:val="28"/>
          <w:u w:val="single"/>
        </w:rPr>
      </w:pPr>
    </w:p>
    <w:p w:rsidR="003B6259" w:rsidRDefault="003B6259" w:rsidP="003B6259">
      <w:pPr>
        <w:tabs>
          <w:tab w:val="left" w:pos="9639"/>
        </w:tabs>
        <w:rPr>
          <w:sz w:val="28"/>
          <w:szCs w:val="28"/>
          <w:u w:val="single"/>
        </w:rPr>
      </w:pPr>
    </w:p>
    <w:p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3B6259" w:rsidRDefault="003B6259" w:rsidP="003B6259">
      <w:pPr>
        <w:pStyle w:val="af9"/>
        <w:rPr>
          <w:sz w:val="28"/>
          <w:szCs w:val="28"/>
        </w:rPr>
      </w:pPr>
      <w:r>
        <w:rPr>
          <w:i/>
        </w:rPr>
        <w:t>Контактное лицо (должность, ФИО, телефон)</w:t>
      </w:r>
    </w:p>
    <w:p w:rsidR="003B6259" w:rsidRDefault="003B6259" w:rsidP="003B6259">
      <w:pPr>
        <w:pStyle w:val="af9"/>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6B6573" w:rsidRDefault="008A4412"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8B0850" w:rsidRPr="0061244A" w:rsidRDefault="008B0850" w:rsidP="008B0850">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rsidR="008B0850" w:rsidRPr="0061244A" w:rsidRDefault="008B0850" w:rsidP="008B0850">
      <w:pPr>
        <w:rPr>
          <w:b/>
          <w:sz w:val="36"/>
          <w:szCs w:val="36"/>
        </w:rPr>
      </w:pPr>
      <w:r w:rsidRPr="0061244A">
        <w:rPr>
          <w:b/>
          <w:sz w:val="36"/>
          <w:szCs w:val="36"/>
        </w:rPr>
        <w:t xml:space="preserve"> </w:t>
      </w:r>
    </w:p>
    <w:p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rsidR="008B0850" w:rsidRPr="0061244A" w:rsidRDefault="008B0850" w:rsidP="008B0850">
      <w:pPr>
        <w:suppressAutoHyphens w:val="0"/>
        <w:rPr>
          <w:bCs/>
          <w:iCs/>
          <w:sz w:val="20"/>
          <w:szCs w:val="20"/>
        </w:rPr>
      </w:pPr>
    </w:p>
    <w:p w:rsidR="008B0850" w:rsidRPr="0061244A" w:rsidRDefault="008B0850" w:rsidP="0051649D">
      <w:pPr>
        <w:numPr>
          <w:ilvl w:val="0"/>
          <w:numId w:val="27"/>
        </w:numPr>
        <w:suppressAutoHyphens w:val="0"/>
        <w:ind w:left="357" w:hanging="357"/>
        <w:rPr>
          <w:bCs/>
          <w:iCs/>
          <w:sz w:val="28"/>
          <w:szCs w:val="28"/>
        </w:rPr>
      </w:pPr>
      <w:r w:rsidRPr="0061244A">
        <w:rPr>
          <w:bCs/>
          <w:iCs/>
          <w:sz w:val="28"/>
          <w:szCs w:val="28"/>
        </w:rPr>
        <w:t xml:space="preserve">Адрес местонахождения (и юридический адрес): </w:t>
      </w:r>
      <w:r w:rsidRPr="0061244A">
        <w:rPr>
          <w:bCs/>
          <w:iCs/>
          <w:sz w:val="28"/>
          <w:szCs w:val="28"/>
          <w:u w:val="single"/>
        </w:rPr>
        <w:t xml:space="preserve">                                               .</w:t>
      </w:r>
    </w:p>
    <w:p w:rsidR="008B0850" w:rsidRPr="0061244A" w:rsidRDefault="008B0850" w:rsidP="008B0850">
      <w:pPr>
        <w:suppressAutoHyphens w:val="0"/>
        <w:rPr>
          <w:bCs/>
          <w:iCs/>
          <w:sz w:val="28"/>
          <w:szCs w:val="28"/>
          <w:u w:val="single"/>
        </w:rPr>
      </w:pPr>
      <w:r w:rsidRPr="0061244A">
        <w:rPr>
          <w:bCs/>
          <w:iCs/>
          <w:sz w:val="28"/>
          <w:szCs w:val="28"/>
          <w:u w:val="single"/>
        </w:rPr>
        <w:t xml:space="preserve">                                                                                                                                        .</w:t>
      </w:r>
    </w:p>
    <w:p w:rsidR="008B0850" w:rsidRPr="0061244A" w:rsidRDefault="008B0850" w:rsidP="0051649D">
      <w:pPr>
        <w:numPr>
          <w:ilvl w:val="0"/>
          <w:numId w:val="27"/>
        </w:numPr>
        <w:suppressAutoHyphens w:val="0"/>
        <w:ind w:left="357" w:hanging="357"/>
        <w:jc w:val="right"/>
        <w:rPr>
          <w:bCs/>
          <w:iCs/>
          <w:sz w:val="16"/>
          <w:szCs w:val="16"/>
        </w:rPr>
      </w:pPr>
      <w:r w:rsidRPr="0061244A">
        <w:rPr>
          <w:bCs/>
          <w:iCs/>
          <w:sz w:val="28"/>
          <w:szCs w:val="28"/>
        </w:rPr>
        <w:t xml:space="preserve">ИНН/КПП: </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8B0850" w:rsidRPr="0061244A" w:rsidRDefault="008B0850" w:rsidP="0051649D">
      <w:pPr>
        <w:numPr>
          <w:ilvl w:val="0"/>
          <w:numId w:val="27"/>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r w:rsidRPr="0061244A">
        <w:rPr>
          <w:bCs/>
          <w:iCs/>
          <w:sz w:val="28"/>
          <w:szCs w:val="28"/>
          <w:u w:val="single"/>
        </w:rPr>
        <w:t xml:space="preserve">                                              .</w:t>
      </w:r>
    </w:p>
    <w:p w:rsidR="008B0850" w:rsidRPr="0061244A" w:rsidRDefault="008B0850" w:rsidP="008B0850">
      <w:pPr>
        <w:suppressAutoHyphens w:val="0"/>
        <w:ind w:left="357"/>
        <w:rPr>
          <w:bCs/>
          <w:iCs/>
          <w:sz w:val="28"/>
          <w:szCs w:val="28"/>
        </w:rPr>
      </w:pPr>
      <w:r w:rsidRPr="0061244A">
        <w:rPr>
          <w:bCs/>
          <w:iCs/>
          <w:sz w:val="28"/>
          <w:szCs w:val="28"/>
        </w:rPr>
        <w:t xml:space="preserve">ОКТМО </w:t>
      </w:r>
      <w:r w:rsidRPr="0061244A">
        <w:rPr>
          <w:bCs/>
          <w:iCs/>
          <w:sz w:val="28"/>
          <w:szCs w:val="28"/>
          <w:u w:val="single"/>
        </w:rPr>
        <w:t xml:space="preserve">                                           </w:t>
      </w:r>
      <w:r w:rsidRPr="0061244A">
        <w:rPr>
          <w:bCs/>
          <w:iCs/>
          <w:sz w:val="28"/>
          <w:szCs w:val="28"/>
        </w:rPr>
        <w:t>, ОКОПФ</w:t>
      </w:r>
      <w:r w:rsidRPr="0061244A">
        <w:rPr>
          <w:bCs/>
          <w:iCs/>
          <w:sz w:val="28"/>
          <w:szCs w:val="28"/>
          <w:u w:val="single"/>
        </w:rPr>
        <w:t xml:space="preserve">                                                        </w:t>
      </w:r>
      <w:r w:rsidRPr="0061244A">
        <w:rPr>
          <w:bCs/>
          <w:iCs/>
          <w:sz w:val="28"/>
          <w:szCs w:val="28"/>
        </w:rPr>
        <w:t>.</w:t>
      </w:r>
    </w:p>
    <w:p w:rsidR="008B0850" w:rsidRPr="0061244A" w:rsidRDefault="008B0850" w:rsidP="0051649D">
      <w:pPr>
        <w:numPr>
          <w:ilvl w:val="0"/>
          <w:numId w:val="27"/>
        </w:numPr>
        <w:suppressAutoHyphens w:val="0"/>
        <w:ind w:left="357" w:hanging="357"/>
        <w:rPr>
          <w:bCs/>
          <w:iCs/>
          <w:sz w:val="28"/>
          <w:szCs w:val="28"/>
        </w:rPr>
      </w:pPr>
      <w:r w:rsidRPr="0061244A">
        <w:rPr>
          <w:bCs/>
          <w:iCs/>
          <w:sz w:val="28"/>
          <w:szCs w:val="28"/>
        </w:rPr>
        <w:t>Почтовый адрес</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firstLine="357"/>
        <w:rPr>
          <w:bCs/>
          <w:iCs/>
          <w:sz w:val="28"/>
          <w:szCs w:val="28"/>
        </w:rPr>
      </w:pPr>
      <w:r w:rsidRPr="0061244A">
        <w:rPr>
          <w:bCs/>
          <w:iCs/>
          <w:sz w:val="28"/>
          <w:szCs w:val="28"/>
        </w:rPr>
        <w:t>Телефон:+7(______) 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8B0850" w:rsidRPr="0061244A" w:rsidRDefault="008B0850" w:rsidP="0051649D">
      <w:pPr>
        <w:numPr>
          <w:ilvl w:val="0"/>
          <w:numId w:val="27"/>
        </w:numPr>
        <w:suppressAutoHyphens w:val="0"/>
        <w:ind w:left="357" w:hanging="357"/>
        <w:rPr>
          <w:bCs/>
          <w:iCs/>
          <w:sz w:val="28"/>
          <w:szCs w:val="28"/>
        </w:rPr>
      </w:pPr>
      <w:r w:rsidRPr="0061244A">
        <w:rPr>
          <w:bCs/>
          <w:iCs/>
          <w:sz w:val="28"/>
          <w:szCs w:val="28"/>
        </w:rPr>
        <w:t>Контактные лица:</w:t>
      </w:r>
    </w:p>
    <w:p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61244A" w:rsidRDefault="008B0850" w:rsidP="008B0850">
      <w:pPr>
        <w:suppressAutoHyphens w:val="0"/>
        <w:ind w:left="645"/>
        <w:jc w:val="both"/>
        <w:rPr>
          <w:bCs/>
          <w:iCs/>
          <w:sz w:val="28"/>
          <w:szCs w:val="28"/>
        </w:rPr>
      </w:pPr>
    </w:p>
    <w:p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кадровым вопросам: ___________________________________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51649D">
      <w:pPr>
        <w:numPr>
          <w:ilvl w:val="0"/>
          <w:numId w:val="27"/>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8B0850" w:rsidRPr="0061244A" w:rsidTr="002A1668">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Показатель</w:t>
            </w:r>
          </w:p>
        </w:tc>
      </w:tr>
      <w:tr w:rsidR="008B0850" w:rsidRPr="0061244A" w:rsidTr="002A166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5</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rsidTr="002A1668">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rsidTr="002A166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244A" w:rsidRDefault="008B0850" w:rsidP="002A1668">
            <w:pPr>
              <w:suppressAutoHyphens w:val="0"/>
              <w:rPr>
                <w:b/>
                <w:bCs/>
                <w:i/>
                <w:iCs/>
                <w:sz w:val="20"/>
                <w:szCs w:val="20"/>
              </w:rPr>
            </w:pPr>
            <w:r w:rsidRPr="0061244A">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bl>
    <w:p w:rsidR="008B0850" w:rsidRPr="0061244A" w:rsidRDefault="008B0850" w:rsidP="008B0850"/>
    <w:p w:rsidR="008B0850" w:rsidRPr="0061244A" w:rsidRDefault="008B0850" w:rsidP="008B0850"/>
    <w:p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8B0850" w:rsidRPr="0061244A" w:rsidRDefault="008B0850" w:rsidP="008B0850">
      <w:pPr>
        <w:tabs>
          <w:tab w:val="left" w:pos="8640"/>
        </w:tabs>
        <w:jc w:val="center"/>
        <w:rPr>
          <w:i/>
        </w:rPr>
      </w:pPr>
      <w:r w:rsidRPr="0061244A">
        <w:rPr>
          <w:i/>
        </w:rPr>
        <w:t>(наименование претендента)</w:t>
      </w:r>
    </w:p>
    <w:p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E806FA" w:rsidRPr="00D43A3B" w:rsidRDefault="00510148" w:rsidP="00E806FA">
      <w:pPr>
        <w:pStyle w:val="2"/>
        <w:spacing w:before="0" w:after="0"/>
        <w:jc w:val="right"/>
        <w:rPr>
          <w:rFonts w:cs="Times New Roman"/>
          <w:b w:val="0"/>
          <w:i w:val="0"/>
          <w:iCs w:val="0"/>
        </w:rPr>
      </w:pPr>
      <w:r>
        <w:br w:type="page"/>
      </w:r>
      <w:r w:rsidR="00E806FA" w:rsidRPr="00D43A3B">
        <w:rPr>
          <w:rFonts w:cs="Times New Roman"/>
          <w:b w:val="0"/>
          <w:i w:val="0"/>
          <w:iCs w:val="0"/>
        </w:rPr>
        <w:t>Приложение № 3</w:t>
      </w:r>
    </w:p>
    <w:p w:rsidR="00E806FA" w:rsidRDefault="00E806FA" w:rsidP="00E806F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D77D6" w:rsidRPr="009D77D6" w:rsidRDefault="009D77D6" w:rsidP="009D77D6"/>
    <w:p w:rsidR="00E806FA" w:rsidRPr="008F1253" w:rsidRDefault="00E806FA" w:rsidP="00E806FA">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E806FA" w:rsidRPr="00C72FD7" w:rsidRDefault="00E806FA" w:rsidP="00E806FA"/>
    <w:p w:rsidR="00E806FA" w:rsidRDefault="00E806FA" w:rsidP="00E806FA">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ОКэ-МСП-</w:t>
      </w:r>
      <w:r w:rsidRPr="00AB21F4">
        <w:rPr>
          <w:sz w:val="28"/>
          <w:szCs w:val="28"/>
        </w:rPr>
        <w:t>__</w:t>
      </w:r>
      <w:r>
        <w:rPr>
          <w:sz w:val="28"/>
          <w:szCs w:val="28"/>
        </w:rPr>
        <w:t>__</w:t>
      </w:r>
      <w:r w:rsidRPr="00AB21F4">
        <w:rPr>
          <w:sz w:val="28"/>
          <w:szCs w:val="28"/>
        </w:rPr>
        <w:t xml:space="preserve">_ </w:t>
      </w:r>
      <w:r>
        <w:rPr>
          <w:sz w:val="28"/>
          <w:szCs w:val="28"/>
        </w:rPr>
        <w:t xml:space="preserve"> </w:t>
      </w:r>
    </w:p>
    <w:p w:rsidR="00E806FA" w:rsidRPr="00C33B09" w:rsidRDefault="00E806FA" w:rsidP="00E806F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E806FA" w:rsidRDefault="00E806FA" w:rsidP="00E806FA"/>
    <w:p w:rsidR="00E806FA" w:rsidRPr="0065769F" w:rsidRDefault="00E806FA" w:rsidP="00E806FA">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806FA" w:rsidRPr="003E7259" w:rsidRDefault="00E806FA" w:rsidP="00E806FA">
      <w:pPr>
        <w:ind w:firstLine="3"/>
        <w:jc w:val="center"/>
        <w:rPr>
          <w:bCs/>
          <w:i/>
        </w:rPr>
      </w:pPr>
      <w:r w:rsidRPr="003E7259">
        <w:rPr>
          <w:bCs/>
          <w:i/>
        </w:rPr>
        <w:t>(Полное наименование п</w:t>
      </w:r>
      <w:r w:rsidRPr="003E7259">
        <w:rPr>
          <w:i/>
        </w:rPr>
        <w:t>ретендента</w:t>
      </w:r>
      <w:r w:rsidRPr="003E7259">
        <w:rPr>
          <w:bCs/>
          <w:i/>
        </w:rPr>
        <w:t>)</w:t>
      </w:r>
    </w:p>
    <w:p w:rsidR="00E806FA" w:rsidRPr="0065769F" w:rsidRDefault="00E806FA" w:rsidP="00E806FA">
      <w:pPr>
        <w:ind w:firstLine="708"/>
        <w:rPr>
          <w:bCs/>
          <w:sz w:val="28"/>
          <w:szCs w:val="28"/>
        </w:rPr>
      </w:pPr>
    </w:p>
    <w:tbl>
      <w:tblPr>
        <w:tblW w:w="5000" w:type="pct"/>
        <w:tblLayout w:type="fixed"/>
        <w:tblLook w:val="0000"/>
      </w:tblPr>
      <w:tblGrid>
        <w:gridCol w:w="676"/>
        <w:gridCol w:w="3967"/>
        <w:gridCol w:w="1131"/>
        <w:gridCol w:w="1248"/>
        <w:gridCol w:w="1443"/>
        <w:gridCol w:w="1389"/>
      </w:tblGrid>
      <w:tr w:rsidR="00FE35BD" w:rsidRPr="00384CDC" w:rsidTr="00FE35BD">
        <w:trPr>
          <w:trHeight w:val="2484"/>
        </w:trPr>
        <w:tc>
          <w:tcPr>
            <w:tcW w:w="343" w:type="pct"/>
            <w:tcBorders>
              <w:top w:val="single" w:sz="4" w:space="0" w:color="auto"/>
              <w:left w:val="single" w:sz="4" w:space="0" w:color="auto"/>
              <w:bottom w:val="single" w:sz="4" w:space="0" w:color="auto"/>
              <w:right w:val="single" w:sz="4" w:space="0" w:color="auto"/>
            </w:tcBorders>
            <w:vAlign w:val="center"/>
          </w:tcPr>
          <w:p w:rsidR="00FE35BD" w:rsidRPr="00384CDC" w:rsidRDefault="00FE35BD" w:rsidP="00DE11B1">
            <w:pPr>
              <w:jc w:val="center"/>
            </w:pPr>
            <w:r w:rsidRPr="00384CDC">
              <w:t>№ п/п</w:t>
            </w:r>
          </w:p>
        </w:tc>
        <w:tc>
          <w:tcPr>
            <w:tcW w:w="2013" w:type="pct"/>
            <w:tcBorders>
              <w:top w:val="single" w:sz="4" w:space="0" w:color="auto"/>
              <w:left w:val="single" w:sz="4" w:space="0" w:color="auto"/>
              <w:bottom w:val="single" w:sz="4" w:space="0" w:color="auto"/>
              <w:right w:val="single" w:sz="4" w:space="0" w:color="auto"/>
            </w:tcBorders>
            <w:vAlign w:val="center"/>
          </w:tcPr>
          <w:p w:rsidR="00FE35BD" w:rsidRPr="00384CDC" w:rsidRDefault="00FE35BD" w:rsidP="00CB74D1">
            <w:pPr>
              <w:jc w:val="center"/>
            </w:pPr>
            <w:r w:rsidRPr="00384CDC">
              <w:t xml:space="preserve">Наименование </w:t>
            </w:r>
            <w:r>
              <w:t>товаров</w:t>
            </w:r>
          </w:p>
        </w:tc>
        <w:tc>
          <w:tcPr>
            <w:tcW w:w="574" w:type="pct"/>
            <w:tcBorders>
              <w:top w:val="single" w:sz="4" w:space="0" w:color="auto"/>
              <w:left w:val="single" w:sz="4" w:space="0" w:color="auto"/>
              <w:bottom w:val="single" w:sz="4" w:space="0" w:color="auto"/>
              <w:right w:val="single" w:sz="4" w:space="0" w:color="auto"/>
            </w:tcBorders>
            <w:vAlign w:val="center"/>
          </w:tcPr>
          <w:p w:rsidR="00FE35BD" w:rsidRPr="00384CDC" w:rsidRDefault="00FE35BD" w:rsidP="00CB74D1">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FE35BD" w:rsidRPr="00384CDC" w:rsidRDefault="00FE35BD" w:rsidP="00CB74D1">
            <w:pPr>
              <w:jc w:val="center"/>
            </w:pPr>
            <w:r w:rsidRPr="00384CDC">
              <w:t>К</w:t>
            </w:r>
            <w:r>
              <w:t>оличество поставляемых товаров</w:t>
            </w:r>
          </w:p>
        </w:tc>
        <w:tc>
          <w:tcPr>
            <w:tcW w:w="732" w:type="pct"/>
            <w:tcBorders>
              <w:top w:val="single" w:sz="4" w:space="0" w:color="auto"/>
              <w:left w:val="single" w:sz="4" w:space="0" w:color="auto"/>
              <w:bottom w:val="single" w:sz="4" w:space="0" w:color="auto"/>
              <w:right w:val="single" w:sz="4" w:space="0" w:color="auto"/>
            </w:tcBorders>
            <w:vAlign w:val="center"/>
          </w:tcPr>
          <w:p w:rsidR="00FE35BD" w:rsidRPr="00704E89" w:rsidRDefault="00FE35BD" w:rsidP="00FE35BD">
            <w:pPr>
              <w:pStyle w:val="af9"/>
              <w:ind w:firstLine="0"/>
              <w:jc w:val="center"/>
              <w:rPr>
                <w:sz w:val="24"/>
              </w:rPr>
            </w:pPr>
            <w:r w:rsidRPr="00704E89">
              <w:rPr>
                <w:sz w:val="24"/>
              </w:rPr>
              <w:t>срок предоставления гарантии</w:t>
            </w:r>
            <w:r>
              <w:rPr>
                <w:sz w:val="24"/>
              </w:rPr>
              <w:t xml:space="preserve"> качества товаров, мес</w:t>
            </w:r>
          </w:p>
        </w:tc>
        <w:tc>
          <w:tcPr>
            <w:tcW w:w="705" w:type="pct"/>
            <w:tcBorders>
              <w:top w:val="single" w:sz="4" w:space="0" w:color="auto"/>
              <w:left w:val="single" w:sz="4" w:space="0" w:color="auto"/>
              <w:bottom w:val="single" w:sz="4" w:space="0" w:color="auto"/>
              <w:right w:val="single" w:sz="4" w:space="0" w:color="auto"/>
            </w:tcBorders>
            <w:vAlign w:val="center"/>
          </w:tcPr>
          <w:p w:rsidR="00FE35BD" w:rsidRPr="00384CDC" w:rsidRDefault="00FE35BD" w:rsidP="00CB74D1">
            <w:pPr>
              <w:jc w:val="center"/>
            </w:pPr>
            <w:r>
              <w:t>с</w:t>
            </w:r>
            <w:r w:rsidRPr="00704E89">
              <w:t>роки</w:t>
            </w:r>
            <w:r>
              <w:t xml:space="preserve"> поставки товаров, дней</w:t>
            </w:r>
          </w:p>
        </w:tc>
      </w:tr>
      <w:tr w:rsidR="00E67EEB" w:rsidRPr="00384CDC" w:rsidTr="00CB74D1">
        <w:trPr>
          <w:trHeight w:val="255"/>
        </w:trPr>
        <w:tc>
          <w:tcPr>
            <w:tcW w:w="343" w:type="pct"/>
            <w:tcBorders>
              <w:top w:val="nil"/>
              <w:left w:val="single" w:sz="4" w:space="0" w:color="auto"/>
              <w:bottom w:val="single" w:sz="4" w:space="0" w:color="auto"/>
              <w:right w:val="single" w:sz="4" w:space="0" w:color="auto"/>
            </w:tcBorders>
            <w:noWrap/>
            <w:vAlign w:val="bottom"/>
          </w:tcPr>
          <w:p w:rsidR="00E67EEB" w:rsidRPr="00384CDC" w:rsidRDefault="00E67EEB" w:rsidP="00DE11B1">
            <w:pPr>
              <w:jc w:val="center"/>
            </w:pPr>
            <w:r w:rsidRPr="00384CDC">
              <w:t>1</w:t>
            </w:r>
          </w:p>
        </w:tc>
        <w:tc>
          <w:tcPr>
            <w:tcW w:w="2013" w:type="pct"/>
            <w:tcBorders>
              <w:top w:val="nil"/>
              <w:left w:val="nil"/>
              <w:bottom w:val="single" w:sz="4" w:space="0" w:color="auto"/>
              <w:right w:val="single" w:sz="4" w:space="0" w:color="auto"/>
            </w:tcBorders>
            <w:noWrap/>
            <w:vAlign w:val="bottom"/>
          </w:tcPr>
          <w:p w:rsidR="00E67EEB" w:rsidRPr="00384CDC" w:rsidRDefault="00E67EEB" w:rsidP="00DE11B1">
            <w:pPr>
              <w:jc w:val="center"/>
            </w:pPr>
            <w:r w:rsidRPr="00384CDC">
              <w:t>2</w:t>
            </w:r>
          </w:p>
        </w:tc>
        <w:tc>
          <w:tcPr>
            <w:tcW w:w="574" w:type="pct"/>
            <w:tcBorders>
              <w:top w:val="single" w:sz="4" w:space="0" w:color="auto"/>
              <w:left w:val="nil"/>
              <w:bottom w:val="single" w:sz="4" w:space="0" w:color="auto"/>
              <w:right w:val="single" w:sz="4" w:space="0" w:color="auto"/>
            </w:tcBorders>
          </w:tcPr>
          <w:p w:rsidR="00E67EEB" w:rsidRPr="00384CDC" w:rsidRDefault="00E67EEB" w:rsidP="00DE11B1">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E67EEB" w:rsidRPr="00384CDC" w:rsidRDefault="00E67EEB" w:rsidP="00DE11B1">
            <w:pPr>
              <w:jc w:val="center"/>
            </w:pPr>
            <w:r w:rsidRPr="00384CDC">
              <w:t>4</w:t>
            </w:r>
          </w:p>
        </w:tc>
        <w:tc>
          <w:tcPr>
            <w:tcW w:w="732" w:type="pct"/>
            <w:tcBorders>
              <w:top w:val="single" w:sz="4" w:space="0" w:color="auto"/>
              <w:left w:val="single" w:sz="4" w:space="0" w:color="auto"/>
              <w:bottom w:val="single" w:sz="4" w:space="0" w:color="auto"/>
              <w:right w:val="single" w:sz="4" w:space="0" w:color="auto"/>
            </w:tcBorders>
            <w:noWrap/>
            <w:vAlign w:val="bottom"/>
          </w:tcPr>
          <w:p w:rsidR="00E67EEB" w:rsidRPr="00384CDC" w:rsidRDefault="00E67EEB" w:rsidP="00DE11B1">
            <w:pPr>
              <w:jc w:val="center"/>
            </w:pPr>
            <w:r w:rsidRPr="00384CDC">
              <w:t>5</w:t>
            </w:r>
          </w:p>
        </w:tc>
        <w:tc>
          <w:tcPr>
            <w:tcW w:w="705" w:type="pct"/>
            <w:tcBorders>
              <w:top w:val="single" w:sz="4" w:space="0" w:color="auto"/>
              <w:left w:val="nil"/>
              <w:bottom w:val="single" w:sz="4" w:space="0" w:color="auto"/>
              <w:right w:val="single" w:sz="4" w:space="0" w:color="auto"/>
            </w:tcBorders>
          </w:tcPr>
          <w:p w:rsidR="00E67EEB" w:rsidRPr="00384CDC" w:rsidRDefault="00E67EEB" w:rsidP="00DE11B1">
            <w:pPr>
              <w:jc w:val="center"/>
            </w:pPr>
            <w:r>
              <w:t>6</w:t>
            </w:r>
          </w:p>
        </w:tc>
      </w:tr>
      <w:tr w:rsidR="00E67EEB" w:rsidRPr="00384CDC" w:rsidTr="00CB74D1">
        <w:trPr>
          <w:trHeight w:val="315"/>
        </w:trPr>
        <w:tc>
          <w:tcPr>
            <w:tcW w:w="343" w:type="pct"/>
            <w:tcBorders>
              <w:top w:val="nil"/>
              <w:left w:val="single" w:sz="4" w:space="0" w:color="auto"/>
              <w:bottom w:val="single" w:sz="4" w:space="0" w:color="auto"/>
              <w:right w:val="single" w:sz="4" w:space="0" w:color="auto"/>
            </w:tcBorders>
            <w:noWrap/>
            <w:vAlign w:val="bottom"/>
          </w:tcPr>
          <w:p w:rsidR="00E67EEB" w:rsidRPr="00384CDC" w:rsidRDefault="00E67EEB" w:rsidP="00DE11B1">
            <w:pPr>
              <w:jc w:val="center"/>
            </w:pPr>
          </w:p>
        </w:tc>
        <w:tc>
          <w:tcPr>
            <w:tcW w:w="2013" w:type="pct"/>
            <w:tcBorders>
              <w:top w:val="nil"/>
              <w:left w:val="nil"/>
              <w:bottom w:val="single" w:sz="4" w:space="0" w:color="auto"/>
              <w:right w:val="single" w:sz="4" w:space="0" w:color="auto"/>
            </w:tcBorders>
            <w:noWrap/>
            <w:vAlign w:val="bottom"/>
          </w:tcPr>
          <w:p w:rsidR="00E67EEB" w:rsidRPr="00384CDC" w:rsidRDefault="00E67EEB" w:rsidP="00DE11B1">
            <w:pPr>
              <w:jc w:val="center"/>
            </w:pPr>
          </w:p>
        </w:tc>
        <w:tc>
          <w:tcPr>
            <w:tcW w:w="574" w:type="pct"/>
            <w:tcBorders>
              <w:top w:val="single" w:sz="4" w:space="0" w:color="auto"/>
              <w:left w:val="nil"/>
              <w:bottom w:val="single" w:sz="4" w:space="0" w:color="auto"/>
              <w:right w:val="single" w:sz="4" w:space="0" w:color="auto"/>
            </w:tcBorders>
          </w:tcPr>
          <w:p w:rsidR="00E67EEB" w:rsidRPr="00384CDC" w:rsidRDefault="00E67EEB" w:rsidP="00DE11B1">
            <w:pPr>
              <w:jc w:val="center"/>
            </w:pPr>
          </w:p>
        </w:tc>
        <w:tc>
          <w:tcPr>
            <w:tcW w:w="633" w:type="pct"/>
            <w:tcBorders>
              <w:top w:val="single" w:sz="4" w:space="0" w:color="auto"/>
              <w:left w:val="single" w:sz="4" w:space="0" w:color="auto"/>
              <w:bottom w:val="single" w:sz="4" w:space="0" w:color="auto"/>
              <w:right w:val="single" w:sz="4" w:space="0" w:color="auto"/>
            </w:tcBorders>
          </w:tcPr>
          <w:p w:rsidR="00E67EEB" w:rsidRPr="00384CDC" w:rsidRDefault="00E67EEB" w:rsidP="00DE11B1">
            <w:pPr>
              <w:jc w:val="center"/>
            </w:pPr>
          </w:p>
        </w:tc>
        <w:tc>
          <w:tcPr>
            <w:tcW w:w="732" w:type="pct"/>
            <w:tcBorders>
              <w:top w:val="single" w:sz="4" w:space="0" w:color="auto"/>
              <w:left w:val="single" w:sz="4" w:space="0" w:color="auto"/>
              <w:bottom w:val="single" w:sz="4" w:space="0" w:color="auto"/>
              <w:right w:val="single" w:sz="4" w:space="0" w:color="auto"/>
            </w:tcBorders>
            <w:noWrap/>
            <w:vAlign w:val="bottom"/>
          </w:tcPr>
          <w:p w:rsidR="00E67EEB" w:rsidRPr="00384CDC" w:rsidRDefault="00E67EEB" w:rsidP="00DE11B1">
            <w:pPr>
              <w:jc w:val="center"/>
            </w:pPr>
          </w:p>
        </w:tc>
        <w:tc>
          <w:tcPr>
            <w:tcW w:w="705" w:type="pct"/>
            <w:tcBorders>
              <w:top w:val="single" w:sz="4" w:space="0" w:color="auto"/>
              <w:left w:val="nil"/>
              <w:bottom w:val="single" w:sz="4" w:space="0" w:color="auto"/>
              <w:right w:val="single" w:sz="4" w:space="0" w:color="auto"/>
            </w:tcBorders>
          </w:tcPr>
          <w:p w:rsidR="00E67EEB" w:rsidRPr="00384CDC" w:rsidRDefault="00E67EEB" w:rsidP="00DE11B1">
            <w:pPr>
              <w:jc w:val="center"/>
            </w:pPr>
          </w:p>
        </w:tc>
      </w:tr>
      <w:tr w:rsidR="00E67EEB" w:rsidRPr="00384CDC" w:rsidTr="00E67EEB">
        <w:trPr>
          <w:trHeight w:val="335"/>
        </w:trPr>
        <w:tc>
          <w:tcPr>
            <w:tcW w:w="2356" w:type="pct"/>
            <w:gridSpan w:val="2"/>
            <w:tcBorders>
              <w:top w:val="nil"/>
              <w:left w:val="single" w:sz="4" w:space="0" w:color="auto"/>
              <w:bottom w:val="single" w:sz="4" w:space="0" w:color="auto"/>
              <w:right w:val="single" w:sz="4" w:space="0" w:color="auto"/>
            </w:tcBorders>
            <w:noWrap/>
            <w:vAlign w:val="bottom"/>
          </w:tcPr>
          <w:p w:rsidR="00E67EEB" w:rsidRPr="00384CDC" w:rsidRDefault="00E67EEB" w:rsidP="00DE11B1">
            <w:pPr>
              <w:jc w:val="right"/>
            </w:pPr>
            <w:r w:rsidRPr="00384CDC">
              <w:t>Итого:</w:t>
            </w:r>
          </w:p>
        </w:tc>
        <w:tc>
          <w:tcPr>
            <w:tcW w:w="574" w:type="pct"/>
            <w:tcBorders>
              <w:top w:val="single" w:sz="4" w:space="0" w:color="auto"/>
              <w:left w:val="nil"/>
              <w:bottom w:val="single" w:sz="4" w:space="0" w:color="auto"/>
              <w:right w:val="single" w:sz="4" w:space="0" w:color="auto"/>
            </w:tcBorders>
          </w:tcPr>
          <w:p w:rsidR="00E67EEB" w:rsidRPr="00384CDC" w:rsidRDefault="00E67EEB" w:rsidP="00DE11B1">
            <w:pPr>
              <w:jc w:val="center"/>
            </w:pPr>
          </w:p>
        </w:tc>
        <w:tc>
          <w:tcPr>
            <w:tcW w:w="633" w:type="pct"/>
            <w:tcBorders>
              <w:top w:val="single" w:sz="4" w:space="0" w:color="auto"/>
              <w:left w:val="single" w:sz="4" w:space="0" w:color="auto"/>
              <w:bottom w:val="single" w:sz="4" w:space="0" w:color="auto"/>
              <w:right w:val="single" w:sz="4" w:space="0" w:color="auto"/>
            </w:tcBorders>
          </w:tcPr>
          <w:p w:rsidR="00E67EEB" w:rsidRPr="00384CDC" w:rsidRDefault="00E67EEB" w:rsidP="00DE11B1">
            <w:pPr>
              <w:jc w:val="center"/>
            </w:pPr>
          </w:p>
        </w:tc>
        <w:tc>
          <w:tcPr>
            <w:tcW w:w="732" w:type="pct"/>
            <w:tcBorders>
              <w:top w:val="single" w:sz="4" w:space="0" w:color="auto"/>
              <w:left w:val="single" w:sz="4" w:space="0" w:color="auto"/>
              <w:bottom w:val="single" w:sz="4" w:space="0" w:color="auto"/>
              <w:right w:val="single" w:sz="4" w:space="0" w:color="auto"/>
            </w:tcBorders>
            <w:noWrap/>
            <w:vAlign w:val="center"/>
          </w:tcPr>
          <w:p w:rsidR="00E67EEB" w:rsidRPr="00384CDC" w:rsidRDefault="00E67EEB" w:rsidP="00DE11B1">
            <w:pPr>
              <w:jc w:val="center"/>
            </w:pPr>
          </w:p>
        </w:tc>
        <w:tc>
          <w:tcPr>
            <w:tcW w:w="705" w:type="pct"/>
            <w:tcBorders>
              <w:top w:val="single" w:sz="4" w:space="0" w:color="auto"/>
              <w:left w:val="nil"/>
              <w:bottom w:val="single" w:sz="4" w:space="0" w:color="auto"/>
              <w:right w:val="single" w:sz="4" w:space="0" w:color="auto"/>
            </w:tcBorders>
          </w:tcPr>
          <w:p w:rsidR="00E67EEB" w:rsidRPr="00384CDC" w:rsidRDefault="00E67EEB" w:rsidP="00DE11B1">
            <w:pPr>
              <w:jc w:val="center"/>
            </w:pPr>
            <w:r>
              <w:t>-</w:t>
            </w:r>
          </w:p>
        </w:tc>
      </w:tr>
    </w:tbl>
    <w:p w:rsidR="00E806FA" w:rsidRPr="000379F8" w:rsidRDefault="00E806FA" w:rsidP="00E806FA">
      <w:pPr>
        <w:ind w:firstLine="567"/>
        <w:jc w:val="both"/>
        <w:rPr>
          <w:color w:val="BFBFBF"/>
          <w:sz w:val="28"/>
          <w:szCs w:val="28"/>
        </w:rPr>
      </w:pPr>
    </w:p>
    <w:p w:rsidR="00E806FA" w:rsidRDefault="00E806FA" w:rsidP="00E806FA">
      <w:pPr>
        <w:pStyle w:val="afc"/>
        <w:jc w:val="both"/>
        <w:rPr>
          <w:szCs w:val="28"/>
        </w:rPr>
      </w:pPr>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w:t>
      </w:r>
      <w:r w:rsidR="00C900B9">
        <w:rPr>
          <w:szCs w:val="28"/>
        </w:rPr>
        <w:t xml:space="preserve"> поставке товаров</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00C900B9">
        <w:rPr>
          <w:szCs w:val="28"/>
        </w:rPr>
        <w:t>поставкой товаров.</w:t>
      </w:r>
    </w:p>
    <w:p w:rsidR="00E806FA" w:rsidRDefault="00C900B9" w:rsidP="00E806FA">
      <w:pPr>
        <w:pStyle w:val="afc"/>
        <w:jc w:val="both"/>
        <w:rPr>
          <w:szCs w:val="28"/>
        </w:rPr>
      </w:pPr>
      <w:r>
        <w:rPr>
          <w:szCs w:val="28"/>
        </w:rPr>
        <w:t xml:space="preserve">Поставка товаров </w:t>
      </w:r>
      <w:r w:rsidR="00E806FA">
        <w:rPr>
          <w:szCs w:val="28"/>
        </w:rPr>
        <w:t>облагается НДС по ставке ____%,</w:t>
      </w:r>
      <w:r w:rsidR="00E806FA" w:rsidRPr="007137D9">
        <w:rPr>
          <w:szCs w:val="28"/>
        </w:rPr>
        <w:t xml:space="preserve"> </w:t>
      </w:r>
      <w:r w:rsidR="00E806FA">
        <w:rPr>
          <w:szCs w:val="28"/>
        </w:rPr>
        <w:t xml:space="preserve">размер которого составляет ________/ НДС не облагается </w:t>
      </w:r>
      <w:r w:rsidR="00E806FA" w:rsidRPr="00721D0D">
        <w:rPr>
          <w:i/>
          <w:sz w:val="24"/>
          <w:szCs w:val="24"/>
        </w:rPr>
        <w:t>(указать необходимое)</w:t>
      </w:r>
      <w:r w:rsidR="00E806FA" w:rsidRPr="00721D0D">
        <w:rPr>
          <w:i/>
          <w:szCs w:val="28"/>
        </w:rPr>
        <w:t>.</w:t>
      </w:r>
    </w:p>
    <w:p w:rsidR="00C867C2" w:rsidRDefault="00C867C2" w:rsidP="00E806FA">
      <w:pPr>
        <w:pStyle w:val="afc"/>
        <w:jc w:val="both"/>
        <w:rPr>
          <w:i/>
          <w:szCs w:val="28"/>
          <w:highlight w:val="cyan"/>
        </w:rPr>
      </w:pPr>
    </w:p>
    <w:p w:rsidR="00E806FA" w:rsidRPr="00C20080" w:rsidRDefault="00E806FA" w:rsidP="00E806F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E806FA" w:rsidRPr="00C20080" w:rsidRDefault="00E806FA" w:rsidP="00E806FA">
      <w:pPr>
        <w:tabs>
          <w:tab w:val="left" w:pos="8640"/>
        </w:tabs>
        <w:jc w:val="center"/>
        <w:rPr>
          <w:i/>
        </w:rPr>
      </w:pPr>
      <w:r w:rsidRPr="00C20080">
        <w:rPr>
          <w:i/>
        </w:rPr>
        <w:t>(наименование претендента)</w:t>
      </w:r>
    </w:p>
    <w:p w:rsidR="00E806FA" w:rsidRPr="00C20080" w:rsidRDefault="00E806FA" w:rsidP="00E806FA">
      <w:pPr>
        <w:rPr>
          <w:sz w:val="28"/>
          <w:szCs w:val="28"/>
          <w:lang w:eastAsia="ru-RU"/>
        </w:rPr>
      </w:pPr>
      <w:r w:rsidRPr="00C20080">
        <w:rPr>
          <w:sz w:val="28"/>
          <w:szCs w:val="28"/>
          <w:lang w:eastAsia="ru-RU"/>
        </w:rPr>
        <w:t>____________________________________________________________________</w:t>
      </w:r>
    </w:p>
    <w:p w:rsidR="00E806FA" w:rsidRPr="00C20080" w:rsidRDefault="00E806FA" w:rsidP="00E806F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806FA" w:rsidRPr="00C20080" w:rsidRDefault="00E806FA" w:rsidP="00E806FA">
      <w:pPr>
        <w:rPr>
          <w:sz w:val="28"/>
          <w:szCs w:val="28"/>
          <w:lang w:eastAsia="ru-RU"/>
        </w:rPr>
      </w:pPr>
      <w:r w:rsidRPr="00C20080">
        <w:rPr>
          <w:sz w:val="28"/>
          <w:szCs w:val="28"/>
          <w:lang w:eastAsia="ru-RU"/>
        </w:rPr>
        <w:t>"____" _________ 201__ г.</w:t>
      </w:r>
    </w:p>
    <w:p w:rsidR="00E806FA" w:rsidRDefault="00E806FA">
      <w:pPr>
        <w:suppressAutoHyphens w:val="0"/>
        <w:rPr>
          <w:szCs w:val="28"/>
        </w:rPr>
      </w:pPr>
      <w:r>
        <w:rPr>
          <w:szCs w:val="28"/>
        </w:rPr>
        <w:br w:type="page"/>
      </w:r>
    </w:p>
    <w:p w:rsidR="00040BAC" w:rsidRDefault="00040BAC" w:rsidP="00E806FA">
      <w:pPr>
        <w:suppressAutoHyphens w:val="0"/>
        <w:jc w:val="right"/>
        <w:rPr>
          <w:szCs w:val="28"/>
        </w:rPr>
      </w:pPr>
    </w:p>
    <w:p w:rsidR="00040BAC" w:rsidRDefault="00FF0652">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F0652" w:rsidRPr="00C97E49" w:rsidRDefault="00FF0652" w:rsidP="00FF065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7415F9" w:rsidRDefault="00FF0652" w:rsidP="00FF065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F0652" w:rsidRPr="00C97E49"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Дата и номер договора</w:t>
            </w:r>
            <w:r>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E806FA">
            <w:pPr>
              <w:jc w:val="center"/>
            </w:pPr>
            <w:r>
              <w:t xml:space="preserve">Предмет договора (указываются только договоры по предмету Открытого конкурса, указанному в пункте </w:t>
            </w:r>
            <w:r w:rsidR="00E806FA" w:rsidRPr="008C3ED1">
              <w:t>____</w:t>
            </w:r>
            <w:r>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5049BC" w:rsidRDefault="00FF0652" w:rsidP="00FF0652">
            <w:pPr>
              <w:jc w:val="center"/>
            </w:pPr>
            <w:r>
              <w:t xml:space="preserve"> Сумма стоимости оказанных услуг по договору, без учета НДС, руб.</w:t>
            </w:r>
          </w:p>
        </w:tc>
      </w:tr>
      <w:tr w:rsidR="00FF0652" w:rsidRPr="00C97E49"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bl>
    <w:p w:rsidR="00FF0652" w:rsidRDefault="00FF0652" w:rsidP="00FF0652">
      <w:pPr>
        <w:jc w:val="center"/>
      </w:pPr>
    </w:p>
    <w:p w:rsidR="00FF0652" w:rsidRDefault="00FF0652" w:rsidP="00FF0652">
      <w:r>
        <w:t>Приложение: 1. копия договора на ____ листах.</w:t>
      </w:r>
    </w:p>
    <w:p w:rsidR="00FF0652" w:rsidRPr="005049BC" w:rsidRDefault="00FF0652" w:rsidP="00FF0652">
      <w:r>
        <w:tab/>
      </w:r>
      <w:r>
        <w:tab/>
      </w:r>
      <w:r>
        <w:tab/>
        <w:t xml:space="preserve">    2. копия акта на </w:t>
      </w:r>
      <w:r>
        <w:tab/>
        <w:t>____ листах.</w:t>
      </w:r>
    </w:p>
    <w:p w:rsidR="00FF0652" w:rsidRDefault="00FF0652" w:rsidP="00FF0652">
      <w:pPr>
        <w:jc w:val="center"/>
        <w:rPr>
          <w:b/>
          <w:szCs w:val="28"/>
        </w:rPr>
      </w:pPr>
    </w:p>
    <w:p w:rsidR="00FF0652" w:rsidRDefault="00FF0652" w:rsidP="00FF0652"/>
    <w:p w:rsidR="00FF0652" w:rsidRDefault="00FF0652" w:rsidP="00FF0652"/>
    <w:p w:rsidR="00FF0652" w:rsidRPr="00C20080" w:rsidRDefault="00FF0652" w:rsidP="00FF065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F0652" w:rsidRPr="00C20080" w:rsidRDefault="00FF0652" w:rsidP="00FF0652">
      <w:pPr>
        <w:tabs>
          <w:tab w:val="left" w:pos="8640"/>
        </w:tabs>
        <w:jc w:val="center"/>
        <w:rPr>
          <w:i/>
        </w:rPr>
      </w:pPr>
      <w:r>
        <w:rPr>
          <w:i/>
        </w:rPr>
        <w:t>(наименование претендента)</w:t>
      </w:r>
    </w:p>
    <w:p w:rsidR="00FF0652" w:rsidRPr="00C20080" w:rsidRDefault="00FF0652" w:rsidP="00FF0652">
      <w:pPr>
        <w:rPr>
          <w:sz w:val="28"/>
          <w:szCs w:val="28"/>
          <w:lang w:eastAsia="ru-RU"/>
        </w:rPr>
      </w:pPr>
      <w:r>
        <w:rPr>
          <w:sz w:val="28"/>
          <w:szCs w:val="28"/>
          <w:lang w:eastAsia="ru-RU"/>
        </w:rPr>
        <w:t>__________________________________________________________________</w:t>
      </w:r>
    </w:p>
    <w:p w:rsidR="00FF0652" w:rsidRPr="00C20080" w:rsidRDefault="00FF0652" w:rsidP="00FF0652">
      <w:pPr>
        <w:rPr>
          <w:i/>
        </w:rPr>
      </w:pPr>
      <w:r>
        <w:rPr>
          <w:i/>
        </w:rPr>
        <w:t xml:space="preserve">       М.П.</w:t>
      </w:r>
      <w:r>
        <w:rPr>
          <w:i/>
        </w:rPr>
        <w:tab/>
      </w:r>
      <w:r>
        <w:rPr>
          <w:i/>
        </w:rPr>
        <w:tab/>
      </w:r>
      <w:r>
        <w:rPr>
          <w:i/>
        </w:rPr>
        <w:tab/>
        <w:t>(должность, подпись, ФИО)</w:t>
      </w:r>
    </w:p>
    <w:p w:rsidR="00FF0652" w:rsidRPr="00C20080" w:rsidRDefault="00FF0652" w:rsidP="00FF0652">
      <w:pPr>
        <w:rPr>
          <w:sz w:val="28"/>
          <w:szCs w:val="28"/>
          <w:lang w:eastAsia="ru-RU"/>
        </w:rPr>
      </w:pPr>
      <w:r>
        <w:rPr>
          <w:sz w:val="28"/>
          <w:szCs w:val="28"/>
          <w:lang w:eastAsia="ru-RU"/>
        </w:rPr>
        <w:t>"____" _________ 201__ г.</w:t>
      </w:r>
    </w:p>
    <w:p w:rsidR="00FF0652" w:rsidRDefault="00FF0652"/>
    <w:p w:rsidR="00040BAC" w:rsidRDefault="00040BAC">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C51182" w:rsidRDefault="00C51182" w:rsidP="00C51182">
      <w:pPr>
        <w:pStyle w:val="affb"/>
        <w:spacing w:before="0" w:after="0"/>
        <w:jc w:val="right"/>
      </w:pPr>
      <w:r>
        <w:rPr>
          <w:color w:val="000000"/>
          <w:sz w:val="28"/>
          <w:szCs w:val="28"/>
        </w:rPr>
        <w:t>Приложение № 5</w:t>
      </w:r>
    </w:p>
    <w:p w:rsidR="00C51182" w:rsidRDefault="00C51182" w:rsidP="00C51182">
      <w:pPr>
        <w:pStyle w:val="affb"/>
        <w:spacing w:before="0" w:after="0"/>
        <w:jc w:val="right"/>
      </w:pPr>
      <w:r>
        <w:rPr>
          <w:color w:val="000000"/>
          <w:sz w:val="28"/>
          <w:szCs w:val="28"/>
        </w:rPr>
        <w:t>к документации о закупке</w:t>
      </w:r>
    </w:p>
    <w:p w:rsidR="00C51182" w:rsidRDefault="00C51182" w:rsidP="00C51182"/>
    <w:p w:rsidR="00C51182" w:rsidRDefault="00C51182" w:rsidP="00C51182">
      <w:pPr>
        <w:pStyle w:val="2"/>
        <w:keepNext w:val="0"/>
        <w:numPr>
          <w:ilvl w:val="1"/>
          <w:numId w:val="34"/>
        </w:numPr>
        <w:suppressAutoHyphens w:val="0"/>
        <w:spacing w:before="0" w:after="0"/>
        <w:ind w:left="360"/>
        <w:jc w:val="center"/>
        <w:textAlignment w:val="baseline"/>
        <w:rPr>
          <w:color w:val="000000"/>
        </w:rPr>
      </w:pPr>
      <w:r>
        <w:rPr>
          <w:i w:val="0"/>
          <w:iCs w:val="0"/>
          <w:color w:val="000000"/>
        </w:rPr>
        <w:t>Техническое предложение</w:t>
      </w:r>
    </w:p>
    <w:p w:rsidR="00C51182" w:rsidRDefault="00C51182" w:rsidP="00C51182"/>
    <w:p w:rsidR="00C51182" w:rsidRDefault="00C51182" w:rsidP="00C51182">
      <w:pPr>
        <w:pStyle w:val="affb"/>
        <w:spacing w:before="0" w:after="0"/>
      </w:pPr>
      <w:r>
        <w:rPr>
          <w:color w:val="000000"/>
          <w:sz w:val="28"/>
          <w:szCs w:val="28"/>
        </w:rPr>
        <w:t>«____» _________ 201_ г.               Открытый конкурс № ОКэ-МСП-___-___-___</w:t>
      </w:r>
    </w:p>
    <w:p w:rsidR="00C51182" w:rsidRDefault="00C51182" w:rsidP="00C51182">
      <w:pPr>
        <w:pStyle w:val="affb"/>
        <w:spacing w:before="0" w:after="0"/>
        <w:jc w:val="right"/>
      </w:pPr>
      <w:r>
        <w:rPr>
          <w:rStyle w:val="apple-tab-span"/>
          <w:rFonts w:eastAsia="MS Mincho"/>
          <w:color w:val="000000"/>
          <w:sz w:val="28"/>
          <w:szCs w:val="28"/>
        </w:rPr>
        <w:tab/>
      </w:r>
      <w:r>
        <w:rPr>
          <w:rStyle w:val="apple-tab-span"/>
          <w:rFonts w:eastAsia="MS Mincho"/>
          <w:color w:val="000000"/>
          <w:sz w:val="28"/>
          <w:szCs w:val="28"/>
        </w:rPr>
        <w:tab/>
      </w:r>
      <w:r>
        <w:rPr>
          <w:rStyle w:val="apple-tab-span"/>
          <w:rFonts w:eastAsia="MS Mincho"/>
          <w:color w:val="000000"/>
          <w:sz w:val="28"/>
          <w:szCs w:val="28"/>
        </w:rPr>
        <w:tab/>
      </w:r>
      <w:r>
        <w:rPr>
          <w:rStyle w:val="apple-tab-span"/>
          <w:rFonts w:eastAsia="MS Mincho"/>
          <w:color w:val="000000"/>
          <w:sz w:val="28"/>
          <w:szCs w:val="28"/>
        </w:rPr>
        <w:tab/>
      </w:r>
      <w:r>
        <w:rPr>
          <w:rStyle w:val="apple-tab-span"/>
          <w:rFonts w:eastAsia="MS Mincho"/>
          <w:color w:val="000000"/>
          <w:sz w:val="28"/>
          <w:szCs w:val="28"/>
        </w:rPr>
        <w:tab/>
      </w:r>
      <w:r>
        <w:rPr>
          <w:rStyle w:val="apple-tab-span"/>
          <w:rFonts w:eastAsia="MS Mincho"/>
          <w:color w:val="000000"/>
          <w:sz w:val="28"/>
          <w:szCs w:val="28"/>
        </w:rPr>
        <w:tab/>
      </w:r>
      <w:r>
        <w:rPr>
          <w:rStyle w:val="apple-tab-span"/>
          <w:rFonts w:eastAsia="MS Mincho"/>
          <w:color w:val="000000"/>
          <w:sz w:val="28"/>
          <w:szCs w:val="28"/>
        </w:rPr>
        <w:tab/>
      </w:r>
      <w:r>
        <w:rPr>
          <w:rStyle w:val="apple-tab-span"/>
          <w:rFonts w:eastAsia="MS Mincho"/>
          <w:color w:val="000000"/>
          <w:sz w:val="28"/>
          <w:szCs w:val="28"/>
        </w:rPr>
        <w:tab/>
      </w:r>
    </w:p>
    <w:p w:rsidR="00C51182" w:rsidRDefault="00C51182" w:rsidP="00C51182"/>
    <w:p w:rsidR="00C51182" w:rsidRDefault="00C51182" w:rsidP="00C51182">
      <w:pPr>
        <w:pStyle w:val="affb"/>
        <w:spacing w:before="0" w:after="0"/>
      </w:pPr>
      <w:r>
        <w:rPr>
          <w:color w:val="000000"/>
          <w:sz w:val="28"/>
          <w:szCs w:val="28"/>
        </w:rPr>
        <w:t>__________________________________________________________________</w:t>
      </w:r>
    </w:p>
    <w:p w:rsidR="00C51182" w:rsidRDefault="00C51182" w:rsidP="00C51182"/>
    <w:tbl>
      <w:tblPr>
        <w:tblW w:w="0" w:type="auto"/>
        <w:tblCellMar>
          <w:top w:w="15" w:type="dxa"/>
          <w:left w:w="15" w:type="dxa"/>
          <w:bottom w:w="15" w:type="dxa"/>
          <w:right w:w="15" w:type="dxa"/>
        </w:tblCellMar>
        <w:tblLook w:val="04A0"/>
      </w:tblPr>
      <w:tblGrid>
        <w:gridCol w:w="801"/>
        <w:gridCol w:w="2354"/>
        <w:gridCol w:w="4189"/>
        <w:gridCol w:w="2524"/>
      </w:tblGrid>
      <w:tr w:rsidR="00273638" w:rsidTr="00C51182">
        <w:trPr>
          <w:trHeight w:val="1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pPr>
              <w:pStyle w:val="affb"/>
              <w:spacing w:before="0" w:after="0"/>
              <w:jc w:val="center"/>
            </w:pPr>
            <w:r>
              <w:rPr>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273638" w:rsidP="00273638">
            <w:pPr>
              <w:pStyle w:val="affb"/>
              <w:spacing w:before="0" w:after="0"/>
              <w:jc w:val="center"/>
            </w:pPr>
            <w:r>
              <w:rPr>
                <w:color w:val="000000"/>
              </w:rPr>
              <w:t>Наименование товара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rsidP="00273638">
            <w:pPr>
              <w:pStyle w:val="affb"/>
              <w:spacing w:before="0" w:after="0"/>
              <w:jc w:val="center"/>
            </w:pPr>
            <w:r>
              <w:rPr>
                <w:color w:val="000000"/>
              </w:rPr>
              <w:t xml:space="preserve">Срок </w:t>
            </w:r>
            <w:r w:rsidR="00273638">
              <w:rPr>
                <w:color w:val="000000"/>
              </w:rPr>
              <w:t>поставки товара</w:t>
            </w:r>
            <w:r>
              <w:rPr>
                <w:color w:val="000000"/>
              </w:rPr>
              <w:t>, в календарных днях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pPr>
              <w:pStyle w:val="affb"/>
              <w:spacing w:before="0" w:after="0"/>
              <w:jc w:val="center"/>
            </w:pPr>
            <w:r>
              <w:rPr>
                <w:color w:val="000000"/>
              </w:rPr>
              <w:t>Гарантийный срок, мес.</w:t>
            </w:r>
          </w:p>
          <w:p w:rsidR="00C51182" w:rsidRDefault="00C51182"/>
        </w:tc>
      </w:tr>
      <w:tr w:rsidR="00273638" w:rsidTr="00C511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C51182" w:rsidRDefault="00C51182">
            <w:pPr>
              <w:pStyle w:val="affb"/>
              <w:spacing w:before="0" w:after="0"/>
              <w:jc w:val="center"/>
            </w:pPr>
            <w:r>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C51182" w:rsidRDefault="00C51182">
            <w:pPr>
              <w:pStyle w:val="affb"/>
              <w:spacing w:before="0" w:after="0"/>
              <w:jc w:val="center"/>
            </w:pPr>
            <w:r>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51182" w:rsidRDefault="00C51182">
            <w:pPr>
              <w:pStyle w:val="affb"/>
              <w:spacing w:before="0" w:after="0"/>
              <w:jc w:val="center"/>
            </w:pPr>
            <w:r>
              <w:rPr>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C51182" w:rsidRDefault="00C51182">
            <w:pPr>
              <w:pStyle w:val="affb"/>
              <w:spacing w:before="0" w:after="0"/>
              <w:jc w:val="center"/>
            </w:pPr>
            <w:r>
              <w:rPr>
                <w:color w:val="000000"/>
              </w:rPr>
              <w:t>5</w:t>
            </w:r>
          </w:p>
        </w:tc>
      </w:tr>
      <w:tr w:rsidR="00273638" w:rsidTr="00C51182">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C51182" w:rsidRDefault="00C51182"/>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C51182" w:rsidRDefault="00C51182">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tc>
      </w:tr>
    </w:tbl>
    <w:p w:rsidR="00C51182" w:rsidRDefault="00C51182" w:rsidP="00C51182"/>
    <w:p w:rsidR="00C51182" w:rsidRDefault="00C51182" w:rsidP="00C51182">
      <w:pPr>
        <w:pStyle w:val="affb"/>
        <w:spacing w:before="0" w:after="0"/>
        <w:jc w:val="center"/>
      </w:pPr>
      <w:r>
        <w:rPr>
          <w:b/>
          <w:bCs/>
          <w:color w:val="000000"/>
          <w:sz w:val="28"/>
          <w:szCs w:val="28"/>
        </w:rPr>
        <w:t>Наименование и количество товара (работы, услуги)</w:t>
      </w:r>
    </w:p>
    <w:p w:rsidR="00C51182" w:rsidRDefault="00C51182" w:rsidP="00C51182"/>
    <w:tbl>
      <w:tblPr>
        <w:tblW w:w="9896" w:type="dxa"/>
        <w:tblLayout w:type="fixed"/>
        <w:tblCellMar>
          <w:top w:w="15" w:type="dxa"/>
          <w:left w:w="15" w:type="dxa"/>
          <w:bottom w:w="15" w:type="dxa"/>
          <w:right w:w="15" w:type="dxa"/>
        </w:tblCellMar>
        <w:tblLook w:val="04A0"/>
      </w:tblPr>
      <w:tblGrid>
        <w:gridCol w:w="843"/>
        <w:gridCol w:w="3667"/>
        <w:gridCol w:w="2551"/>
        <w:gridCol w:w="2835"/>
      </w:tblGrid>
      <w:tr w:rsidR="00C51182" w:rsidTr="00F701AE">
        <w:trPr>
          <w:trHeight w:val="20"/>
        </w:trPr>
        <w:tc>
          <w:tcPr>
            <w:tcW w:w="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pPr>
              <w:pStyle w:val="affb"/>
              <w:spacing w:before="0" w:after="0" w:line="20" w:lineRule="atLeast"/>
              <w:jc w:val="center"/>
            </w:pPr>
            <w:r>
              <w:rPr>
                <w:color w:val="000000"/>
              </w:rPr>
              <w:t>№ п/п</w:t>
            </w:r>
          </w:p>
        </w:tc>
        <w:tc>
          <w:tcPr>
            <w:tcW w:w="36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F701AE">
            <w:pPr>
              <w:pStyle w:val="affb"/>
              <w:spacing w:before="0" w:after="0" w:line="20" w:lineRule="atLeast"/>
              <w:jc w:val="center"/>
            </w:pPr>
            <w:r>
              <w:rPr>
                <w:color w:val="000000"/>
              </w:rPr>
              <w:t>Наименование</w:t>
            </w:r>
          </w:p>
        </w:tc>
        <w:tc>
          <w:tcPr>
            <w:tcW w:w="25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pPr>
              <w:pStyle w:val="affb"/>
              <w:spacing w:before="0" w:after="0" w:line="20" w:lineRule="atLeast"/>
            </w:pPr>
            <w:r>
              <w:rPr>
                <w:color w:val="000000"/>
              </w:rPr>
              <w:t>Единица измерения</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pPr>
              <w:pStyle w:val="affb"/>
              <w:spacing w:before="0" w:after="0" w:line="20" w:lineRule="atLeast"/>
              <w:jc w:val="center"/>
            </w:pPr>
            <w:r>
              <w:rPr>
                <w:color w:val="000000"/>
              </w:rPr>
              <w:t>Количество</w:t>
            </w:r>
          </w:p>
        </w:tc>
      </w:tr>
      <w:tr w:rsidR="00C51182" w:rsidTr="00F701AE">
        <w:trPr>
          <w:trHeight w:val="20"/>
        </w:trPr>
        <w:tc>
          <w:tcPr>
            <w:tcW w:w="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pPr>
              <w:pStyle w:val="affb"/>
              <w:spacing w:before="0" w:after="0" w:line="20" w:lineRule="atLeast"/>
              <w:ind w:firstLine="708"/>
            </w:pPr>
            <w:r>
              <w:rPr>
                <w:color w:val="000000"/>
                <w:sz w:val="28"/>
                <w:szCs w:val="28"/>
              </w:rPr>
              <w:t>1</w:t>
            </w:r>
          </w:p>
        </w:tc>
        <w:tc>
          <w:tcPr>
            <w:tcW w:w="36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pPr>
              <w:rPr>
                <w:sz w:val="2"/>
              </w:rPr>
            </w:pPr>
          </w:p>
        </w:tc>
        <w:tc>
          <w:tcPr>
            <w:tcW w:w="25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pPr>
              <w:rPr>
                <w:sz w:val="2"/>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51182" w:rsidRDefault="00C51182">
            <w:pPr>
              <w:rPr>
                <w:sz w:val="2"/>
              </w:rPr>
            </w:pPr>
          </w:p>
        </w:tc>
      </w:tr>
      <w:tr w:rsidR="00C51182" w:rsidTr="00F701AE">
        <w:trPr>
          <w:trHeight w:val="20"/>
        </w:trPr>
        <w:tc>
          <w:tcPr>
            <w:tcW w:w="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pPr>
              <w:pStyle w:val="affb"/>
              <w:spacing w:before="0" w:after="0" w:line="20" w:lineRule="atLeast"/>
              <w:ind w:firstLine="708"/>
            </w:pPr>
            <w:r>
              <w:rPr>
                <w:color w:val="000000"/>
                <w:sz w:val="28"/>
                <w:szCs w:val="28"/>
              </w:rPr>
              <w:t>2</w:t>
            </w:r>
          </w:p>
        </w:tc>
        <w:tc>
          <w:tcPr>
            <w:tcW w:w="36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pPr>
              <w:rPr>
                <w:sz w:val="2"/>
              </w:rPr>
            </w:pPr>
          </w:p>
        </w:tc>
        <w:tc>
          <w:tcPr>
            <w:tcW w:w="25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pPr>
              <w:rPr>
                <w:sz w:val="2"/>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51182" w:rsidRDefault="00C51182">
            <w:pPr>
              <w:rPr>
                <w:sz w:val="2"/>
              </w:rPr>
            </w:pPr>
          </w:p>
        </w:tc>
      </w:tr>
      <w:tr w:rsidR="00C51182" w:rsidTr="00F701AE">
        <w:trPr>
          <w:trHeight w:val="20"/>
        </w:trPr>
        <w:tc>
          <w:tcPr>
            <w:tcW w:w="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pPr>
              <w:pStyle w:val="affb"/>
              <w:spacing w:before="0" w:after="0" w:line="20" w:lineRule="atLeast"/>
              <w:ind w:firstLine="708"/>
            </w:pPr>
            <w:r>
              <w:rPr>
                <w:color w:val="000000"/>
                <w:sz w:val="28"/>
                <w:szCs w:val="28"/>
              </w:rPr>
              <w:t>…</w:t>
            </w:r>
          </w:p>
        </w:tc>
        <w:tc>
          <w:tcPr>
            <w:tcW w:w="36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pPr>
              <w:rPr>
                <w:sz w:val="2"/>
              </w:rPr>
            </w:pPr>
          </w:p>
        </w:tc>
        <w:tc>
          <w:tcPr>
            <w:tcW w:w="25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1182" w:rsidRDefault="00C51182">
            <w:pPr>
              <w:rPr>
                <w:sz w:val="2"/>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51182" w:rsidRDefault="00C51182">
            <w:pPr>
              <w:rPr>
                <w:sz w:val="2"/>
              </w:rPr>
            </w:pPr>
          </w:p>
        </w:tc>
      </w:tr>
    </w:tbl>
    <w:p w:rsidR="00C51182" w:rsidRDefault="00C51182" w:rsidP="00C51182">
      <w:pPr>
        <w:spacing w:after="240"/>
      </w:pPr>
    </w:p>
    <w:p w:rsidR="00C51182" w:rsidRDefault="00C51182" w:rsidP="00C51182">
      <w:pPr>
        <w:pStyle w:val="affb"/>
        <w:spacing w:before="0" w:after="0"/>
        <w:ind w:firstLine="709"/>
        <w:jc w:val="both"/>
      </w:pPr>
      <w:r>
        <w:rPr>
          <w:color w:val="000000"/>
          <w:sz w:val="28"/>
          <w:szCs w:val="28"/>
        </w:rPr>
        <w:t xml:space="preserve">Дополнительные условия поставки товаров, выполнения работ, оказания услуг _______________________________________________________ </w:t>
      </w:r>
    </w:p>
    <w:p w:rsidR="00C51182" w:rsidRDefault="00C51182" w:rsidP="00C51182">
      <w:pPr>
        <w:pStyle w:val="affb"/>
        <w:spacing w:before="0" w:after="0"/>
        <w:ind w:firstLine="709"/>
        <w:jc w:val="both"/>
      </w:pPr>
      <w:r>
        <w:rPr>
          <w:i/>
          <w:iCs/>
          <w:color w:val="000000"/>
        </w:rPr>
        <w:t>(заполняется претендентом при необходимости).</w:t>
      </w:r>
    </w:p>
    <w:p w:rsidR="00C51182" w:rsidRDefault="00C51182" w:rsidP="00C51182"/>
    <w:p w:rsidR="00C51182" w:rsidRDefault="00C51182" w:rsidP="00C51182"/>
    <w:p w:rsidR="00C51182" w:rsidRDefault="00C51182" w:rsidP="00C51182">
      <w:pPr>
        <w:pStyle w:val="affb"/>
        <w:spacing w:before="0" w:after="0"/>
        <w:jc w:val="both"/>
      </w:pPr>
      <w:r>
        <w:rPr>
          <w:b/>
          <w:bCs/>
          <w:i/>
          <w:iCs/>
          <w:color w:val="000000"/>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p>
    <w:p w:rsidR="00C51182" w:rsidRDefault="00C51182">
      <w:pPr>
        <w:pStyle w:val="af9"/>
        <w:ind w:firstLine="0"/>
        <w:jc w:val="right"/>
        <w:rPr>
          <w:sz w:val="28"/>
          <w:szCs w:val="28"/>
        </w:rPr>
      </w:pPr>
    </w:p>
    <w:p w:rsidR="00C51182" w:rsidRDefault="00C51182">
      <w:pPr>
        <w:pStyle w:val="af9"/>
        <w:ind w:firstLine="0"/>
        <w:jc w:val="right"/>
        <w:rPr>
          <w:sz w:val="28"/>
          <w:szCs w:val="28"/>
        </w:rPr>
      </w:pPr>
    </w:p>
    <w:p w:rsidR="00C51182" w:rsidRDefault="00C51182">
      <w:pPr>
        <w:pStyle w:val="af9"/>
        <w:ind w:firstLine="0"/>
        <w:jc w:val="right"/>
        <w:rPr>
          <w:sz w:val="28"/>
          <w:szCs w:val="28"/>
        </w:rPr>
      </w:pPr>
    </w:p>
    <w:p w:rsidR="00F701AE" w:rsidRDefault="00F701AE">
      <w:pPr>
        <w:pStyle w:val="af9"/>
        <w:ind w:firstLine="0"/>
        <w:jc w:val="right"/>
        <w:rPr>
          <w:sz w:val="28"/>
          <w:szCs w:val="28"/>
        </w:rPr>
      </w:pPr>
    </w:p>
    <w:p w:rsidR="00F701AE" w:rsidRDefault="00F701AE">
      <w:pPr>
        <w:pStyle w:val="af9"/>
        <w:ind w:firstLine="0"/>
        <w:jc w:val="right"/>
        <w:rPr>
          <w:sz w:val="28"/>
          <w:szCs w:val="28"/>
        </w:rPr>
      </w:pPr>
    </w:p>
    <w:p w:rsidR="00F701AE" w:rsidRDefault="00F701AE">
      <w:pPr>
        <w:pStyle w:val="af9"/>
        <w:ind w:firstLine="0"/>
        <w:jc w:val="right"/>
        <w:rPr>
          <w:sz w:val="28"/>
          <w:szCs w:val="28"/>
        </w:rPr>
      </w:pPr>
    </w:p>
    <w:p w:rsidR="00C51182" w:rsidRDefault="00C51182">
      <w:pPr>
        <w:pStyle w:val="af9"/>
        <w:ind w:firstLine="0"/>
        <w:jc w:val="right"/>
        <w:rPr>
          <w:sz w:val="28"/>
          <w:szCs w:val="28"/>
        </w:rPr>
      </w:pPr>
    </w:p>
    <w:p w:rsidR="00040BAC" w:rsidRDefault="00FF0652">
      <w:pPr>
        <w:pStyle w:val="af9"/>
        <w:ind w:firstLine="0"/>
        <w:jc w:val="right"/>
        <w:rPr>
          <w:rFonts w:cs="Arial"/>
          <w:b/>
          <w:bCs/>
          <w:i/>
          <w:iCs/>
          <w:szCs w:val="28"/>
        </w:rPr>
      </w:pPr>
      <w:r>
        <w:rPr>
          <w:sz w:val="28"/>
          <w:szCs w:val="28"/>
        </w:rPr>
        <w:t>Приложение №</w:t>
      </w:r>
      <w:r>
        <w:t xml:space="preserve"> </w:t>
      </w:r>
      <w:r w:rsidR="00C51182">
        <w:t>6</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C900B9" w:rsidRPr="00162E59" w:rsidRDefault="00C900B9" w:rsidP="00C900B9">
      <w:pPr>
        <w:suppressAutoHyphens w:val="0"/>
        <w:snapToGrid w:val="0"/>
        <w:jc w:val="right"/>
        <w:rPr>
          <w:lang w:eastAsia="ru-RU"/>
        </w:rPr>
      </w:pPr>
    </w:p>
    <w:p w:rsidR="003D36C6" w:rsidRPr="007215F2" w:rsidRDefault="00C900B9" w:rsidP="003D36C6">
      <w:pPr>
        <w:jc w:val="center"/>
      </w:pPr>
      <w:r>
        <w:rPr>
          <w:b/>
          <w:bCs/>
        </w:rPr>
        <w:t xml:space="preserve">Договор  </w:t>
      </w:r>
      <w:r w:rsidR="003D36C6">
        <w:rPr>
          <w:b/>
          <w:bCs/>
        </w:rPr>
        <w:t>поставки</w:t>
      </w:r>
    </w:p>
    <w:p w:rsidR="00C900B9" w:rsidRPr="007215F2" w:rsidRDefault="00C900B9" w:rsidP="00C900B9">
      <w:pPr>
        <w:jc w:val="center"/>
        <w:rPr>
          <w:b/>
          <w:bCs/>
        </w:rPr>
      </w:pPr>
      <w:r>
        <w:rPr>
          <w:b/>
          <w:bCs/>
        </w:rPr>
        <w:t>№</w:t>
      </w:r>
      <w:r w:rsidR="003D36C6">
        <w:rPr>
          <w:b/>
          <w:bCs/>
        </w:rPr>
        <w:t>_______________</w:t>
      </w:r>
    </w:p>
    <w:p w:rsidR="00C900B9" w:rsidRPr="007215F2" w:rsidRDefault="00C900B9" w:rsidP="00C900B9">
      <w:pPr>
        <w:jc w:val="both"/>
      </w:pPr>
      <w:r w:rsidRPr="007215F2">
        <w:t xml:space="preserve">г. </w:t>
      </w:r>
      <w:r w:rsidR="000162D6">
        <w:t>Новосибирск</w:t>
      </w:r>
      <w:r w:rsidRPr="007215F2">
        <w:t xml:space="preserve">                                                                                   </w:t>
      </w:r>
      <w:r>
        <w:t xml:space="preserve">            </w:t>
      </w:r>
      <w:r w:rsidRPr="007215F2">
        <w:t xml:space="preserve"> «__»_______ ____ г.</w:t>
      </w:r>
    </w:p>
    <w:p w:rsidR="00C900B9" w:rsidRPr="007215F2" w:rsidRDefault="00C900B9" w:rsidP="00C900B9">
      <w:pPr>
        <w:jc w:val="both"/>
      </w:pPr>
    </w:p>
    <w:p w:rsidR="00C900B9" w:rsidRPr="007215F2" w:rsidRDefault="00C900B9" w:rsidP="00C900B9">
      <w:pPr>
        <w:ind w:right="-1" w:firstLine="720"/>
        <w:jc w:val="both"/>
      </w:pPr>
      <w:r>
        <w:t>Публичное</w:t>
      </w:r>
      <w:r w:rsidRPr="007215F2">
        <w:t xml:space="preserve"> акционерное общество «Центр по перевозке грузов в контейнерах «ТрансКонтейнер»</w:t>
      </w:r>
      <w:r>
        <w:t xml:space="preserve"> (ПАО «ТрансКонтейнер»)</w:t>
      </w:r>
      <w:r w:rsidRPr="007215F2">
        <w:t>, именуемое в дальнейшем «</w:t>
      </w:r>
      <w:r>
        <w:t>Покупатель</w:t>
      </w:r>
      <w:r w:rsidRPr="007215F2">
        <w:t xml:space="preserve">», в лице  __________________________,  действующего  на  основании                                                                                            </w:t>
      </w:r>
      <w:r w:rsidRPr="007215F2">
        <w:rPr>
          <w:i/>
          <w:iCs/>
        </w:rPr>
        <w:t xml:space="preserve"> </w:t>
      </w:r>
      <w:r>
        <w:rPr>
          <w:i/>
          <w:iCs/>
        </w:rPr>
        <w:t xml:space="preserve">           </w:t>
      </w:r>
      <w:r w:rsidRPr="00C27554">
        <w:rPr>
          <w:i/>
          <w:iCs/>
          <w:color w:val="FFFFFF"/>
          <w:vertAlign w:val="superscript"/>
        </w:rPr>
        <w:t>(</w:t>
      </w:r>
      <w:r>
        <w:rPr>
          <w:i/>
          <w:iCs/>
          <w:vertAlign w:val="superscript"/>
        </w:rPr>
        <w:t xml:space="preserve">                                 (</w:t>
      </w:r>
      <w:r w:rsidRPr="007215F2">
        <w:rPr>
          <w:i/>
          <w:iCs/>
          <w:vertAlign w:val="superscript"/>
        </w:rPr>
        <w:t>должность, Ф.И.О. – полностью)</w:t>
      </w:r>
      <w:r w:rsidRPr="007215F2">
        <w:t xml:space="preserve"> </w:t>
      </w:r>
    </w:p>
    <w:p w:rsidR="00C900B9" w:rsidRPr="007215F2" w:rsidRDefault="00C900B9" w:rsidP="00C900B9">
      <w:pPr>
        <w:ind w:right="-1"/>
        <w:jc w:val="both"/>
      </w:pPr>
      <w:r w:rsidRPr="007215F2">
        <w:t>_____________________________________________________________________________,</w:t>
      </w:r>
    </w:p>
    <w:p w:rsidR="00C900B9" w:rsidRPr="007215F2" w:rsidRDefault="00C900B9" w:rsidP="00C900B9">
      <w:pPr>
        <w:ind w:right="-1"/>
        <w:jc w:val="both"/>
        <w:rPr>
          <w:vertAlign w:val="superscript"/>
        </w:rPr>
      </w:pPr>
      <w:r w:rsidRPr="007215F2">
        <w:rPr>
          <w:i/>
          <w:iCs/>
          <w:vertAlign w:val="superscript"/>
        </w:rPr>
        <w:t>(указывается документ, уполномочивающий лицо на заключение настоящего  Договора, например: устав, доверенност</w:t>
      </w:r>
      <w:r>
        <w:rPr>
          <w:i/>
          <w:iCs/>
          <w:vertAlign w:val="superscript"/>
        </w:rPr>
        <w:t>ь</w:t>
      </w:r>
      <w:r w:rsidRPr="007215F2">
        <w:rPr>
          <w:i/>
          <w:iCs/>
          <w:vertAlign w:val="superscript"/>
        </w:rPr>
        <w:t xml:space="preserve"> от __________  № ____)</w:t>
      </w:r>
    </w:p>
    <w:p w:rsidR="00C900B9" w:rsidRPr="007215F2" w:rsidRDefault="00C900B9" w:rsidP="00C900B9">
      <w:pPr>
        <w:ind w:right="-1"/>
        <w:jc w:val="both"/>
      </w:pPr>
      <w:r w:rsidRPr="007215F2">
        <w:t xml:space="preserve">с одной стороны, и ____________________________________________________________,  </w:t>
      </w:r>
    </w:p>
    <w:p w:rsidR="00C900B9" w:rsidRPr="007215F2" w:rsidRDefault="00C900B9" w:rsidP="00C900B9">
      <w:pPr>
        <w:ind w:right="-1"/>
        <w:jc w:val="both"/>
        <w:rPr>
          <w:i/>
          <w:vertAlign w:val="superscript"/>
        </w:rPr>
      </w:pPr>
      <w:r w:rsidRPr="007215F2">
        <w:rPr>
          <w:i/>
          <w:vertAlign w:val="superscript"/>
        </w:rPr>
        <w:t xml:space="preserve">                                               (указывается полностью организационно-правовая форма  юридического  лица и на</w:t>
      </w:r>
      <w:r>
        <w:rPr>
          <w:i/>
          <w:vertAlign w:val="superscript"/>
        </w:rPr>
        <w:t>именование</w:t>
      </w:r>
      <w:r w:rsidRPr="007215F2">
        <w:rPr>
          <w:i/>
          <w:vertAlign w:val="superscript"/>
        </w:rPr>
        <w:t xml:space="preserve">  юридического лица, соответствующие его уставу)</w:t>
      </w:r>
    </w:p>
    <w:p w:rsidR="00C900B9" w:rsidRPr="007215F2" w:rsidRDefault="00C900B9" w:rsidP="00C900B9">
      <w:pPr>
        <w:ind w:right="-1"/>
        <w:jc w:val="both"/>
      </w:pPr>
      <w:r w:rsidRPr="007215F2">
        <w:t>именуемое в дальнейшем «</w:t>
      </w:r>
      <w:r>
        <w:t>Поставщик</w:t>
      </w:r>
      <w:r w:rsidRPr="007215F2">
        <w:t xml:space="preserve">», в лице __________________________________, </w:t>
      </w:r>
    </w:p>
    <w:p w:rsidR="00C900B9" w:rsidRPr="007215F2" w:rsidRDefault="00C900B9" w:rsidP="00C900B9">
      <w:pPr>
        <w:ind w:right="-1"/>
        <w:jc w:val="both"/>
      </w:pPr>
      <w:r w:rsidRPr="007215F2">
        <w:rPr>
          <w:i/>
          <w:vertAlign w:val="superscript"/>
        </w:rPr>
        <w:t xml:space="preserve">                                                                                                                        (должность, Ф.И.О. - полностью)</w:t>
      </w:r>
    </w:p>
    <w:p w:rsidR="00C900B9" w:rsidRPr="007215F2" w:rsidRDefault="00C900B9" w:rsidP="00C900B9">
      <w:pPr>
        <w:ind w:right="-1"/>
        <w:jc w:val="both"/>
      </w:pPr>
      <w:r w:rsidRPr="007215F2">
        <w:t>действующего  на основании</w:t>
      </w:r>
      <w:r>
        <w:t xml:space="preserve"> </w:t>
      </w:r>
      <w:r w:rsidRPr="007215F2">
        <w:t>____________________________________________________,</w:t>
      </w:r>
    </w:p>
    <w:p w:rsidR="00C900B9" w:rsidRPr="007215F2" w:rsidRDefault="00C900B9" w:rsidP="00C900B9">
      <w:pPr>
        <w:ind w:right="-1"/>
        <w:jc w:val="both"/>
        <w:rPr>
          <w:i/>
          <w:vertAlign w:val="superscript"/>
        </w:rPr>
      </w:pPr>
      <w:r w:rsidRPr="007215F2">
        <w:rPr>
          <w:i/>
          <w:vertAlign w:val="superscript"/>
        </w:rPr>
        <w:t xml:space="preserve">                                                                     (указывается документ,  уполномочивающий  лицо на заключение настоящего  Договора, например: уст</w:t>
      </w:r>
      <w:r>
        <w:rPr>
          <w:i/>
          <w:vertAlign w:val="superscript"/>
        </w:rPr>
        <w:t>в</w:t>
      </w:r>
      <w:r w:rsidRPr="007215F2">
        <w:rPr>
          <w:i/>
          <w:vertAlign w:val="superscript"/>
        </w:rPr>
        <w:t>а</w:t>
      </w:r>
      <w:r>
        <w:rPr>
          <w:i/>
          <w:vertAlign w:val="superscript"/>
        </w:rPr>
        <w:t>/, доверенность</w:t>
      </w:r>
      <w:r w:rsidRPr="007215F2">
        <w:rPr>
          <w:i/>
          <w:vertAlign w:val="superscript"/>
        </w:rPr>
        <w:t xml:space="preserve"> от «__»_______№ __</w:t>
      </w:r>
      <w:r>
        <w:rPr>
          <w:i/>
          <w:vertAlign w:val="superscript"/>
        </w:rPr>
        <w:t xml:space="preserve"> и т.д</w:t>
      </w:r>
      <w:r w:rsidRPr="007215F2">
        <w:rPr>
          <w:i/>
          <w:vertAlign w:val="superscript"/>
        </w:rPr>
        <w:t>)</w:t>
      </w:r>
    </w:p>
    <w:p w:rsidR="00C900B9" w:rsidRPr="007215F2" w:rsidRDefault="00C900B9" w:rsidP="00C900B9">
      <w:pPr>
        <w:ind w:right="-1"/>
        <w:jc w:val="both"/>
      </w:pP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C900B9" w:rsidRPr="00B93518" w:rsidRDefault="00C900B9" w:rsidP="00C900B9">
      <w:pPr>
        <w:ind w:firstLine="567"/>
        <w:jc w:val="center"/>
        <w:rPr>
          <w:b/>
          <w:bCs/>
        </w:rPr>
      </w:pPr>
    </w:p>
    <w:p w:rsidR="00C900B9" w:rsidRDefault="00C900B9" w:rsidP="0051649D">
      <w:pPr>
        <w:numPr>
          <w:ilvl w:val="0"/>
          <w:numId w:val="31"/>
        </w:numPr>
        <w:suppressAutoHyphens w:val="0"/>
        <w:jc w:val="center"/>
        <w:rPr>
          <w:b/>
          <w:bCs/>
        </w:rPr>
      </w:pPr>
      <w:r w:rsidRPr="00B93518">
        <w:rPr>
          <w:b/>
          <w:bCs/>
        </w:rPr>
        <w:t>Предмет Договора</w:t>
      </w:r>
    </w:p>
    <w:p w:rsidR="00C900B9" w:rsidRPr="007215F2" w:rsidRDefault="00C900B9" w:rsidP="00C900B9">
      <w:pPr>
        <w:ind w:right="-1"/>
        <w:jc w:val="both"/>
      </w:pPr>
      <w:r>
        <w:t xml:space="preserve">         </w:t>
      </w:r>
      <w:r w:rsidRPr="00B93518">
        <w:t>1.1.</w:t>
      </w:r>
      <w:r w:rsidRPr="00B93518">
        <w:tab/>
        <w:t xml:space="preserve">По настоящему Договору </w:t>
      </w:r>
      <w:r>
        <w:t>Поставщик</w:t>
      </w:r>
      <w:r w:rsidRPr="00B93518">
        <w:t xml:space="preserve"> обязуется поставить, а Покупатель принять и оплатить </w:t>
      </w:r>
      <w:r>
        <w:t>п</w:t>
      </w:r>
      <w:r w:rsidRPr="00797817">
        <w:t>оставк</w:t>
      </w:r>
      <w:r>
        <w:t>у</w:t>
      </w:r>
      <w:r w:rsidRPr="00797817">
        <w:t xml:space="preserve"> расходных материалов для оргтехники, комплектующих и перифер</w:t>
      </w:r>
      <w:r w:rsidR="007E26CD">
        <w:t xml:space="preserve">ии для персональных компьютеров </w:t>
      </w:r>
      <w:r w:rsidRPr="00B93518">
        <w:t>(далее – «Товар»)</w:t>
      </w:r>
      <w:r w:rsidR="007E26CD">
        <w:t xml:space="preserve"> (Приложение № 1)</w:t>
      </w:r>
      <w:r>
        <w:t>.</w:t>
      </w:r>
    </w:p>
    <w:p w:rsidR="000162D6" w:rsidRDefault="00C900B9" w:rsidP="00C900B9">
      <w:pPr>
        <w:ind w:firstLine="567"/>
        <w:jc w:val="both"/>
        <w:rPr>
          <w:spacing w:val="-1"/>
        </w:rPr>
      </w:pPr>
      <w:r>
        <w:t xml:space="preserve">1.2. </w:t>
      </w:r>
      <w:r w:rsidRPr="007E6DAA">
        <w:t xml:space="preserve">Наименование, количество, </w:t>
      </w:r>
      <w:r>
        <w:t xml:space="preserve">а также дополнительные требования к </w:t>
      </w:r>
      <w:r w:rsidRPr="000F0313">
        <w:t>поставляемо</w:t>
      </w:r>
      <w:r>
        <w:t>му</w:t>
      </w:r>
      <w:r w:rsidRPr="000F0313">
        <w:t xml:space="preserve"> Товар</w:t>
      </w:r>
      <w:r>
        <w:t>у</w:t>
      </w:r>
      <w:r w:rsidRPr="000F0313">
        <w:t xml:space="preserve"> </w:t>
      </w:r>
      <w:r>
        <w:t xml:space="preserve">определяются Сторонами </w:t>
      </w:r>
      <w:r w:rsidR="000162D6">
        <w:t>по заявке Заказчика.</w:t>
      </w:r>
      <w:r w:rsidRPr="0083295B">
        <w:rPr>
          <w:spacing w:val="-1"/>
        </w:rPr>
        <w:t xml:space="preserve"> </w:t>
      </w:r>
    </w:p>
    <w:p w:rsidR="00C900B9" w:rsidRPr="00A4610F" w:rsidRDefault="00C900B9" w:rsidP="00C900B9">
      <w:pPr>
        <w:ind w:firstLine="567"/>
        <w:jc w:val="both"/>
        <w:rPr>
          <w:color w:val="000000"/>
        </w:rPr>
      </w:pPr>
      <w:r>
        <w:t xml:space="preserve">1.3.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C900B9" w:rsidRPr="00B93518" w:rsidRDefault="00C900B9" w:rsidP="00C900B9">
      <w:pPr>
        <w:widowControl w:val="0"/>
        <w:autoSpaceDE w:val="0"/>
        <w:autoSpaceDN w:val="0"/>
        <w:adjustRightInd w:val="0"/>
        <w:ind w:firstLine="567"/>
        <w:jc w:val="both"/>
      </w:pPr>
      <w:r w:rsidRPr="00B93518">
        <w:t>1.</w:t>
      </w:r>
      <w:r>
        <w:t>4</w:t>
      </w:r>
      <w:r w:rsidRPr="00B93518">
        <w:t>. В случае обязательной сертификации Товар должен поставляться с сертификатом соответствия.</w:t>
      </w:r>
    </w:p>
    <w:p w:rsidR="00C900B9" w:rsidRPr="00B93518" w:rsidRDefault="00C900B9" w:rsidP="00C900B9">
      <w:pPr>
        <w:ind w:firstLine="567"/>
        <w:rPr>
          <w:b/>
          <w:bCs/>
        </w:rPr>
      </w:pPr>
    </w:p>
    <w:p w:rsidR="00C900B9" w:rsidRDefault="00C900B9" w:rsidP="0051649D">
      <w:pPr>
        <w:numPr>
          <w:ilvl w:val="0"/>
          <w:numId w:val="30"/>
        </w:numPr>
        <w:suppressAutoHyphens w:val="0"/>
        <w:ind w:left="0" w:firstLine="567"/>
        <w:jc w:val="center"/>
        <w:rPr>
          <w:b/>
          <w:bCs/>
        </w:rPr>
      </w:pPr>
      <w:r w:rsidRPr="00B93518">
        <w:rPr>
          <w:b/>
          <w:bCs/>
        </w:rPr>
        <w:t>Цена Договора и порядок расчетов</w:t>
      </w:r>
    </w:p>
    <w:p w:rsidR="000162D6" w:rsidRPr="000162D6" w:rsidRDefault="000162D6" w:rsidP="000162D6">
      <w:pPr>
        <w:suppressAutoHyphens w:val="0"/>
        <w:ind w:firstLine="709"/>
        <w:jc w:val="both"/>
      </w:pPr>
      <w:r w:rsidRPr="000162D6">
        <w:t xml:space="preserve">2.1 </w:t>
      </w:r>
      <w:r w:rsidR="00BA2EF2">
        <w:t xml:space="preserve"> </w:t>
      </w:r>
      <w:r w:rsidRPr="000162D6">
        <w:t xml:space="preserve">Поставка Товара осуществляется партиями по Заявкам Покупателя, транспортом и силами Поставщика. Количество и наименование Товара </w:t>
      </w:r>
      <w:r w:rsidRPr="000162D6">
        <w:rPr>
          <w:color w:val="000000"/>
        </w:rPr>
        <w:t>в каждой поставке формируется на основании заявок Покупателя исходя из его потребностей.</w:t>
      </w:r>
    </w:p>
    <w:p w:rsidR="000162D6" w:rsidRPr="000162D6" w:rsidRDefault="000162D6" w:rsidP="000162D6">
      <w:pPr>
        <w:ind w:firstLine="709"/>
        <w:jc w:val="both"/>
      </w:pPr>
      <w:r w:rsidRPr="000162D6">
        <w:rPr>
          <w:color w:val="000000"/>
        </w:rPr>
        <w:t>2.2 Срок поставки Товара -</w:t>
      </w:r>
      <w:r w:rsidRPr="000162D6">
        <w:rPr>
          <w:i/>
          <w:color w:val="000000"/>
        </w:rPr>
        <w:t xml:space="preserve"> </w:t>
      </w:r>
      <w:r w:rsidR="003D36C6">
        <w:rPr>
          <w:color w:val="000000"/>
        </w:rPr>
        <w:t>__________</w:t>
      </w:r>
      <w:r w:rsidRPr="000162D6">
        <w:t xml:space="preserve"> (</w:t>
      </w:r>
      <w:r w:rsidR="003D36C6">
        <w:t>____________</w:t>
      </w:r>
      <w:r w:rsidRPr="000162D6">
        <w:t>) рабочих дней с даты согласования Покупателем и Поставщиком з</w:t>
      </w:r>
      <w:r w:rsidR="004B54F7">
        <w:t>аявк</w:t>
      </w:r>
      <w:r w:rsidR="00FE35BD">
        <w:t>и</w:t>
      </w:r>
      <w:r w:rsidRPr="000162D6">
        <w:t xml:space="preserve"> на партию Товара.</w:t>
      </w:r>
    </w:p>
    <w:p w:rsidR="00F701AE" w:rsidRPr="00F701AE" w:rsidRDefault="000162D6" w:rsidP="00F701AE">
      <w:pPr>
        <w:ind w:firstLine="709"/>
        <w:jc w:val="both"/>
      </w:pPr>
      <w:r w:rsidRPr="000162D6">
        <w:rPr>
          <w:color w:val="000000"/>
        </w:rPr>
        <w:t xml:space="preserve">2.3 </w:t>
      </w:r>
      <w:r w:rsidR="00F701AE" w:rsidRPr="00F701AE">
        <w:rPr>
          <w:rFonts w:eastAsia="MS Mincho"/>
          <w:bCs/>
        </w:rPr>
        <w:t>Начальная максимальная цена договора составляет  800 000</w:t>
      </w:r>
      <w:r w:rsidR="00F701AE" w:rsidRPr="00F701AE">
        <w:t> (восемьсот тысяч) рублей 00 копеек с учетом стоимости Товара, расходов по упаковке, маркировке, оформлению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расходов по оплате всех затрат, издержек, связанных с исполнением договора, а так же затрат на гарантийное обслуживание и других обязательных платежей, налогов и сборов, без учета НДС. Сумма НДС и условия начисления определяются в соответствии с законодательством Российской Федерации.</w:t>
      </w:r>
    </w:p>
    <w:p w:rsidR="004B54F7" w:rsidRDefault="004B54F7" w:rsidP="00BA2EF2">
      <w:pPr>
        <w:spacing w:before="60"/>
        <w:ind w:firstLine="709"/>
        <w:jc w:val="both"/>
      </w:pPr>
    </w:p>
    <w:p w:rsidR="00C900B9" w:rsidRDefault="00C900B9" w:rsidP="00C900B9">
      <w:pPr>
        <w:widowControl w:val="0"/>
        <w:shd w:val="clear" w:color="auto" w:fill="FFFFFF"/>
        <w:tabs>
          <w:tab w:val="left" w:pos="0"/>
        </w:tabs>
        <w:suppressAutoHyphens w:val="0"/>
        <w:autoSpaceDE w:val="0"/>
        <w:autoSpaceDN w:val="0"/>
        <w:adjustRightInd w:val="0"/>
        <w:spacing w:after="120"/>
        <w:ind w:firstLine="709"/>
        <w:jc w:val="both"/>
      </w:pPr>
      <w:r w:rsidRPr="00797817">
        <w:t>2.</w:t>
      </w:r>
      <w:r w:rsidR="003D36C6">
        <w:t>4</w:t>
      </w:r>
      <w:r w:rsidRPr="00797817">
        <w:t xml:space="preserve">. Оплата каждой партии Товара производится Покупателем в течение </w:t>
      </w:r>
      <w:r w:rsidR="004B54F7">
        <w:t>20</w:t>
      </w:r>
      <w:r w:rsidRPr="00797817">
        <w:t xml:space="preserve"> (</w:t>
      </w:r>
      <w:r w:rsidR="004B54F7">
        <w:t>двадцати</w:t>
      </w:r>
      <w:r w:rsidRPr="00797817">
        <w:t>) календарных дней даты подписания сторонами товарной накладной (ТОРГ</w:t>
      </w:r>
      <w:r w:rsidRPr="00797817">
        <w:noBreakHyphen/>
        <w:t>12) на соответствующую партию Товара, на основании предоставленного Поставщиком оригинала счета и счета-фактуры. Датой оплаты является дата списания денежных средств с расчетного счета Покупателя.</w:t>
      </w:r>
    </w:p>
    <w:p w:rsidR="00C900B9" w:rsidRDefault="000162D6" w:rsidP="00C900B9">
      <w:pPr>
        <w:ind w:firstLine="567"/>
        <w:jc w:val="both"/>
      </w:pPr>
      <w:r>
        <w:t>2.5</w:t>
      </w:r>
      <w:r w:rsidR="00C900B9" w:rsidRPr="00B93518">
        <w:t>. В цену настоящего Договора вход</w:t>
      </w:r>
      <w:r w:rsidR="00C900B9">
        <w:t>ят транспортные расходы по</w:t>
      </w:r>
      <w:r w:rsidR="00C900B9" w:rsidRPr="00B93518">
        <w:t xml:space="preserve"> доставк</w:t>
      </w:r>
      <w:r w:rsidR="00C900B9">
        <w:t>е</w:t>
      </w:r>
      <w:r w:rsidR="00C900B9" w:rsidRPr="00B93518">
        <w:t xml:space="preserve"> Товара Покупателю и его разгрузка.</w:t>
      </w:r>
    </w:p>
    <w:p w:rsidR="00C900B9" w:rsidRPr="00B93518" w:rsidRDefault="00C900B9" w:rsidP="00C900B9">
      <w:pPr>
        <w:ind w:firstLine="567"/>
        <w:jc w:val="both"/>
      </w:pPr>
    </w:p>
    <w:p w:rsidR="00C900B9" w:rsidRPr="00D56CB7" w:rsidRDefault="00C900B9" w:rsidP="0051649D">
      <w:pPr>
        <w:numPr>
          <w:ilvl w:val="0"/>
          <w:numId w:val="30"/>
        </w:numPr>
        <w:suppressAutoHyphens w:val="0"/>
        <w:jc w:val="center"/>
        <w:rPr>
          <w:b/>
          <w:bCs/>
        </w:rPr>
      </w:pPr>
      <w:r w:rsidRPr="00B93518">
        <w:rPr>
          <w:b/>
          <w:bCs/>
        </w:rPr>
        <w:t>Условия поставки Товара</w:t>
      </w:r>
    </w:p>
    <w:p w:rsidR="00C900B9" w:rsidRPr="00B93518" w:rsidRDefault="00C900B9" w:rsidP="009F0B9D">
      <w:pPr>
        <w:spacing w:before="60"/>
        <w:ind w:firstLine="709"/>
        <w:jc w:val="both"/>
        <w:rPr>
          <w:color w:val="000000"/>
        </w:rPr>
      </w:pPr>
      <w:r>
        <w:t>3</w:t>
      </w:r>
      <w:r w:rsidRPr="00B93518">
        <w:t>.1</w:t>
      </w:r>
      <w:r w:rsidR="009F0B9D">
        <w:t xml:space="preserve"> </w:t>
      </w:r>
      <w:r w:rsidR="009F0B9D" w:rsidRPr="000162D6">
        <w:rPr>
          <w:color w:val="000000"/>
        </w:rPr>
        <w:t xml:space="preserve">Покупатель в электронном виде направляет Поставщику заявку о наименовании, количестве Товара </w:t>
      </w:r>
      <w:r>
        <w:rPr>
          <w:color w:val="000000"/>
        </w:rPr>
        <w:t>(далее – Заявка)</w:t>
      </w:r>
      <w:r w:rsidRPr="00B93518">
        <w:rPr>
          <w:color w:val="000000"/>
        </w:rPr>
        <w:t xml:space="preserve"> </w:t>
      </w:r>
      <w:r w:rsidR="007E26CD">
        <w:rPr>
          <w:color w:val="000000"/>
        </w:rPr>
        <w:t>(Приложение № 2)</w:t>
      </w:r>
      <w:r w:rsidR="000925E9">
        <w:rPr>
          <w:color w:val="000000"/>
        </w:rPr>
        <w:t>.</w:t>
      </w:r>
    </w:p>
    <w:p w:rsidR="009F0B9D" w:rsidRDefault="009F0B9D" w:rsidP="00C900B9">
      <w:pPr>
        <w:ind w:firstLine="567"/>
        <w:jc w:val="both"/>
      </w:pPr>
      <w:r>
        <w:rPr>
          <w:color w:val="000000"/>
        </w:rPr>
        <w:t xml:space="preserve">  </w:t>
      </w:r>
      <w:r w:rsidR="00C900B9">
        <w:rPr>
          <w:color w:val="000000"/>
        </w:rPr>
        <w:t>3</w:t>
      </w:r>
      <w:r w:rsidR="00C900B9" w:rsidRPr="00B93518">
        <w:rPr>
          <w:color w:val="000000"/>
        </w:rPr>
        <w:t xml:space="preserve">.2. </w:t>
      </w:r>
      <w:r w:rsidRPr="000162D6">
        <w:t xml:space="preserve">Поставщик в течение 2 (двух) календарных дней рассматривает заявку и направляет </w:t>
      </w:r>
      <w:r>
        <w:t>согласованную</w:t>
      </w:r>
      <w:r w:rsidRPr="000162D6">
        <w:t xml:space="preserve"> скан-копию Покупателю подписанную со своей стороны</w:t>
      </w:r>
      <w:r>
        <w:t xml:space="preserve"> на электронный адрес </w:t>
      </w:r>
      <w:r w:rsidRPr="009F0B9D">
        <w:t xml:space="preserve"> </w:t>
      </w:r>
      <w:r>
        <w:rPr>
          <w:lang w:val="en-US"/>
        </w:rPr>
        <w:t>salnaskae</w:t>
      </w:r>
      <w:r w:rsidRPr="009F0B9D">
        <w:t>@</w:t>
      </w:r>
      <w:r>
        <w:rPr>
          <w:lang w:val="en-US"/>
        </w:rPr>
        <w:t>trcont</w:t>
      </w:r>
      <w:r w:rsidRPr="009F0B9D">
        <w:t>.</w:t>
      </w:r>
      <w:r>
        <w:rPr>
          <w:lang w:val="en-US"/>
        </w:rPr>
        <w:t>ru</w:t>
      </w:r>
      <w:r w:rsidRPr="000162D6">
        <w:t xml:space="preserve">. </w:t>
      </w:r>
    </w:p>
    <w:p w:rsidR="00C900B9" w:rsidRPr="00797817" w:rsidRDefault="009F0B9D" w:rsidP="00C900B9">
      <w:pPr>
        <w:ind w:firstLine="567"/>
        <w:jc w:val="both"/>
      </w:pPr>
      <w:r>
        <w:t xml:space="preserve"> </w:t>
      </w:r>
      <w:r w:rsidR="00C900B9">
        <w:t>3</w:t>
      </w:r>
      <w:r w:rsidR="00C900B9" w:rsidRPr="00B93518">
        <w:t xml:space="preserve">.3. Поставка Товара </w:t>
      </w:r>
      <w:r w:rsidR="00C900B9">
        <w:t xml:space="preserve">Покупателю </w:t>
      </w:r>
      <w:r w:rsidR="00C900B9" w:rsidRPr="00B93518">
        <w:t xml:space="preserve">по настоящему Договору осуществляется </w:t>
      </w:r>
      <w:r w:rsidR="00C900B9">
        <w:t>Поставщиком</w:t>
      </w:r>
      <w:r w:rsidR="00C900B9" w:rsidRPr="00B93518">
        <w:t xml:space="preserve"> </w:t>
      </w:r>
      <w:r w:rsidR="00C900B9">
        <w:t xml:space="preserve"> </w:t>
      </w:r>
      <w:r w:rsidR="00C900B9" w:rsidRPr="00B93518">
        <w:t xml:space="preserve">по адресу: </w:t>
      </w:r>
      <w:r w:rsidR="00C900B9" w:rsidRPr="00797817">
        <w:t>630001, г. Новосибирск, ул. Жуковского, д. 102, Бизнес-центр «Кларус», 6 этаж. Офис 609</w:t>
      </w:r>
      <w:r w:rsidR="00C900B9">
        <w:t>.</w:t>
      </w:r>
    </w:p>
    <w:p w:rsidR="00C900B9" w:rsidRPr="00B93518" w:rsidRDefault="00C900B9" w:rsidP="0051649D">
      <w:pPr>
        <w:widowControl w:val="0"/>
        <w:numPr>
          <w:ilvl w:val="1"/>
          <w:numId w:val="32"/>
        </w:numPr>
        <w:autoSpaceDE w:val="0"/>
        <w:autoSpaceDN w:val="0"/>
        <w:adjustRightInd w:val="0"/>
        <w:ind w:left="0" w:firstLine="567"/>
        <w:jc w:val="both"/>
      </w:pPr>
      <w:r w:rsidRPr="00B93518">
        <w:t>Приемка Товара осуществляется представителями П</w:t>
      </w:r>
      <w:r>
        <w:t>оставщик</w:t>
      </w:r>
      <w:r w:rsidRPr="00B93518">
        <w:t xml:space="preserve">а и Покупателя с подписанием товарной накладной (ТОРГ-12) 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C900B9" w:rsidRPr="00B93518" w:rsidRDefault="00C900B9" w:rsidP="00C900B9">
      <w:pPr>
        <w:widowControl w:val="0"/>
        <w:autoSpaceDE w:val="0"/>
        <w:autoSpaceDN w:val="0"/>
        <w:adjustRightInd w:val="0"/>
        <w:ind w:firstLine="567"/>
        <w:jc w:val="both"/>
      </w:pPr>
      <w:r w:rsidRPr="00B93518">
        <w:t xml:space="preserve"> 1)  документ, удостоверяющий личность представителя Покупателя;  </w:t>
      </w:r>
    </w:p>
    <w:p w:rsidR="00C900B9" w:rsidRPr="00B93518" w:rsidRDefault="00C900B9" w:rsidP="00C900B9">
      <w:pPr>
        <w:widowControl w:val="0"/>
        <w:autoSpaceDE w:val="0"/>
        <w:autoSpaceDN w:val="0"/>
        <w:adjustRightInd w:val="0"/>
        <w:ind w:firstLine="567"/>
        <w:jc w:val="both"/>
      </w:pPr>
      <w:r w:rsidRPr="00B93518">
        <w:t xml:space="preserve"> 2) доверенность на представителя Покупателя, оформленную надлежащим образом. </w:t>
      </w:r>
    </w:p>
    <w:p w:rsidR="00C900B9" w:rsidRPr="00B93518" w:rsidRDefault="00C900B9" w:rsidP="00C900B9">
      <w:pPr>
        <w:widowControl w:val="0"/>
        <w:autoSpaceDE w:val="0"/>
        <w:autoSpaceDN w:val="0"/>
        <w:adjustRightInd w:val="0"/>
        <w:ind w:firstLine="567"/>
        <w:jc w:val="both"/>
        <w:rPr>
          <w:bCs/>
        </w:rPr>
      </w:pPr>
      <w:r>
        <w:t>3</w:t>
      </w:r>
      <w:r w:rsidRPr="00B93518">
        <w:t>.</w:t>
      </w:r>
      <w:r>
        <w:t>5</w:t>
      </w:r>
      <w:r w:rsidRPr="00B93518">
        <w:t xml:space="preserve">. </w:t>
      </w:r>
      <w:r w:rsidRPr="00B93518">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w:t>
      </w:r>
      <w:r w:rsidR="00F61247">
        <w:rPr>
          <w:bCs/>
        </w:rPr>
        <w:t>Заявкой</w:t>
      </w:r>
      <w:r w:rsidRPr="00B93518">
        <w:rPr>
          <w:bCs/>
        </w:rPr>
        <w:t xml:space="preserve">. </w:t>
      </w:r>
    </w:p>
    <w:p w:rsidR="00C900B9" w:rsidRPr="00B93518" w:rsidRDefault="00C900B9" w:rsidP="00C900B9">
      <w:pPr>
        <w:widowControl w:val="0"/>
        <w:autoSpaceDE w:val="0"/>
        <w:autoSpaceDN w:val="0"/>
        <w:adjustRightInd w:val="0"/>
        <w:ind w:firstLine="567"/>
        <w:jc w:val="both"/>
      </w:pPr>
      <w:r>
        <w:t>3</w:t>
      </w:r>
      <w:r w:rsidRPr="00B93518">
        <w:t>.</w:t>
      </w:r>
      <w:r>
        <w:t>6</w:t>
      </w:r>
      <w:r w:rsidRPr="00B93518">
        <w:t>.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w:t>
      </w:r>
      <w:r>
        <w:t>оставщика</w:t>
      </w:r>
      <w:r w:rsidRPr="00B93518">
        <w:t>.</w:t>
      </w:r>
    </w:p>
    <w:p w:rsidR="00C900B9" w:rsidRDefault="00C900B9" w:rsidP="00C900B9">
      <w:pPr>
        <w:ind w:firstLine="567"/>
        <w:jc w:val="both"/>
      </w:pPr>
      <w:r>
        <w:t>3</w:t>
      </w:r>
      <w:r w:rsidRPr="00B93518">
        <w:t>.</w:t>
      </w:r>
      <w:r>
        <w:t>7</w:t>
      </w:r>
      <w:r w:rsidRPr="00B93518">
        <w:t>. Датой поставки Товара считается дата подписания Сторонами товарной накладной (ТОРГ</w:t>
      </w:r>
      <w:r>
        <w:t>-</w:t>
      </w:r>
      <w:r w:rsidRPr="00B93518">
        <w:t xml:space="preserve">12). </w:t>
      </w:r>
    </w:p>
    <w:p w:rsidR="00412744" w:rsidRDefault="00412744" w:rsidP="00C900B9">
      <w:pPr>
        <w:ind w:firstLine="567"/>
        <w:jc w:val="both"/>
      </w:pPr>
    </w:p>
    <w:p w:rsidR="00C900B9" w:rsidRDefault="00C900B9" w:rsidP="0051649D">
      <w:pPr>
        <w:pStyle w:val="ConsNormal"/>
        <w:numPr>
          <w:ilvl w:val="0"/>
          <w:numId w:val="32"/>
        </w:numPr>
        <w:suppressAutoHyphens w:val="0"/>
        <w:autoSpaceDE/>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C900B9" w:rsidRPr="00B93518" w:rsidRDefault="00C900B9" w:rsidP="00C900B9">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C900B9" w:rsidRPr="009F0B9D" w:rsidRDefault="00C900B9" w:rsidP="00C900B9">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.1.1. Осуществлять поставку Товара в количестве и сроки, предусмотренны</w:t>
      </w:r>
      <w:r w:rsidR="009F0B9D">
        <w:rPr>
          <w:rFonts w:ascii="Times New Roman" w:hAnsi="Times New Roman"/>
          <w:bCs/>
          <w:sz w:val="24"/>
          <w:szCs w:val="24"/>
        </w:rPr>
        <w:t>е условиями настоящего Договора</w:t>
      </w:r>
      <w:r w:rsidR="009F0B9D" w:rsidRPr="009F0B9D">
        <w:rPr>
          <w:rFonts w:ascii="Times New Roman" w:hAnsi="Times New Roman"/>
          <w:bCs/>
          <w:sz w:val="24"/>
          <w:szCs w:val="24"/>
        </w:rPr>
        <w:t>.</w:t>
      </w:r>
    </w:p>
    <w:p w:rsidR="00C900B9" w:rsidRDefault="00C900B9" w:rsidP="00C900B9">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C900B9" w:rsidRPr="00511535" w:rsidRDefault="00C900B9" w:rsidP="00C900B9">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C900B9" w:rsidRPr="00B93518" w:rsidRDefault="00C900B9" w:rsidP="00C900B9">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C900B9" w:rsidRPr="00B93518" w:rsidRDefault="00C900B9" w:rsidP="00C900B9">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C900B9" w:rsidRPr="00B93518" w:rsidRDefault="00C900B9" w:rsidP="00C900B9">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w:t>
      </w:r>
      <w:r w:rsidR="009F0B9D">
        <w:rPr>
          <w:rFonts w:ascii="Times New Roman" w:hAnsi="Times New Roman"/>
          <w:bCs/>
          <w:sz w:val="24"/>
          <w:szCs w:val="24"/>
        </w:rPr>
        <w:t>ву и качеству в соответствии с Заявкой</w:t>
      </w:r>
      <w:r w:rsidRPr="00B93518">
        <w:rPr>
          <w:rFonts w:ascii="Times New Roman" w:hAnsi="Times New Roman"/>
          <w:bCs/>
          <w:sz w:val="24"/>
          <w:szCs w:val="24"/>
        </w:rPr>
        <w:t>.</w:t>
      </w:r>
    </w:p>
    <w:p w:rsidR="00C900B9" w:rsidRPr="00B93518" w:rsidRDefault="00C900B9" w:rsidP="00C900B9">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C900B9" w:rsidRPr="00B93518" w:rsidRDefault="00C900B9" w:rsidP="00C900B9">
      <w:pPr>
        <w:jc w:val="both"/>
      </w:pPr>
    </w:p>
    <w:p w:rsidR="00C900B9" w:rsidRPr="007E26CD" w:rsidRDefault="00C900B9" w:rsidP="00C900B9">
      <w:pPr>
        <w:widowControl w:val="0"/>
        <w:jc w:val="center"/>
        <w:rPr>
          <w:rFonts w:eastAsia="Arial"/>
          <w:b/>
          <w:bCs/>
        </w:rPr>
      </w:pPr>
      <w:r w:rsidRPr="007E26CD">
        <w:rPr>
          <w:rFonts w:eastAsia="Arial"/>
          <w:b/>
          <w:bCs/>
        </w:rPr>
        <w:t>5. Упаковка Товара</w:t>
      </w:r>
    </w:p>
    <w:p w:rsidR="00C900B9" w:rsidRPr="00CF3838" w:rsidRDefault="003D36C6" w:rsidP="00C900B9">
      <w:pPr>
        <w:widowControl w:val="0"/>
        <w:ind w:firstLine="720"/>
        <w:jc w:val="both"/>
        <w:rPr>
          <w:rFonts w:eastAsia="Arial"/>
          <w:i/>
        </w:rPr>
      </w:pPr>
      <w:r>
        <w:rPr>
          <w:rFonts w:eastAsia="Arial"/>
        </w:rPr>
        <w:t xml:space="preserve">5.1. </w:t>
      </w:r>
      <w:r w:rsidR="00C900B9" w:rsidRPr="00797817">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00C900B9" w:rsidRPr="00CF3838">
        <w:rPr>
          <w:rFonts w:eastAsia="Arial"/>
          <w:i/>
        </w:rPr>
        <w:t>.</w:t>
      </w:r>
    </w:p>
    <w:p w:rsidR="00C900B9" w:rsidRPr="00C72942" w:rsidRDefault="00C900B9" w:rsidP="00C900B9">
      <w:pPr>
        <w:widowControl w:val="0"/>
        <w:ind w:firstLine="720"/>
        <w:jc w:val="center"/>
        <w:rPr>
          <w:rFonts w:eastAsia="Arial"/>
          <w:b/>
        </w:rPr>
      </w:pPr>
    </w:p>
    <w:p w:rsidR="00C900B9" w:rsidRPr="00C72942" w:rsidRDefault="00C900B9" w:rsidP="00C900B9">
      <w:pPr>
        <w:widowControl w:val="0"/>
        <w:ind w:firstLine="720"/>
        <w:jc w:val="center"/>
        <w:rPr>
          <w:rFonts w:eastAsia="Arial"/>
          <w:b/>
        </w:rPr>
      </w:pPr>
      <w:r>
        <w:rPr>
          <w:rFonts w:eastAsia="Arial"/>
          <w:b/>
        </w:rPr>
        <w:t>6</w:t>
      </w:r>
      <w:r w:rsidRPr="00C72942">
        <w:rPr>
          <w:rFonts w:eastAsia="Arial"/>
          <w:b/>
        </w:rPr>
        <w:t>.   Переход права собственности и рисков</w:t>
      </w:r>
    </w:p>
    <w:p w:rsidR="00C900B9" w:rsidRPr="00C72942" w:rsidRDefault="003D36C6" w:rsidP="00C900B9">
      <w:pPr>
        <w:widowControl w:val="0"/>
        <w:ind w:firstLine="708"/>
        <w:jc w:val="both"/>
        <w:rPr>
          <w:rFonts w:eastAsia="Arial"/>
          <w:bCs/>
        </w:rPr>
      </w:pPr>
      <w:r>
        <w:rPr>
          <w:rFonts w:eastAsia="Arial"/>
          <w:bCs/>
        </w:rPr>
        <w:t xml:space="preserve">6.1. </w:t>
      </w:r>
      <w:r w:rsidR="00C900B9" w:rsidRPr="00C72942">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C900B9" w:rsidRDefault="00C900B9" w:rsidP="00C900B9">
      <w:pPr>
        <w:widowControl w:val="0"/>
        <w:autoSpaceDE w:val="0"/>
        <w:autoSpaceDN w:val="0"/>
        <w:adjustRightInd w:val="0"/>
        <w:spacing w:after="40"/>
        <w:jc w:val="both"/>
      </w:pPr>
    </w:p>
    <w:p w:rsidR="00C900B9" w:rsidRDefault="00C900B9" w:rsidP="00C900B9">
      <w:pPr>
        <w:pStyle w:val="ConsNormal"/>
        <w:jc w:val="center"/>
        <w:rPr>
          <w:rFonts w:ascii="Times New Roman" w:hAnsi="Times New Roman"/>
          <w:sz w:val="24"/>
          <w:szCs w:val="24"/>
        </w:rPr>
      </w:pPr>
      <w:r>
        <w:rPr>
          <w:rFonts w:ascii="Times New Roman" w:hAnsi="Times New Roman"/>
          <w:b/>
          <w:sz w:val="24"/>
          <w:szCs w:val="24"/>
        </w:rPr>
        <w:t>7</w:t>
      </w:r>
      <w:r w:rsidRPr="00471B29">
        <w:rPr>
          <w:rFonts w:ascii="Times New Roman" w:hAnsi="Times New Roman"/>
          <w:b/>
          <w:sz w:val="24"/>
          <w:szCs w:val="24"/>
        </w:rPr>
        <w:t>. Комплектность, качество и гарантии</w:t>
      </w:r>
    </w:p>
    <w:p w:rsidR="00C900B9" w:rsidRPr="00471B29" w:rsidRDefault="00C900B9" w:rsidP="00C900B9">
      <w:pPr>
        <w:pStyle w:val="ConsNormal"/>
        <w:ind w:firstLine="567"/>
        <w:jc w:val="both"/>
        <w:rPr>
          <w:rFonts w:ascii="Times New Roman" w:hAnsi="Times New Roman"/>
          <w:i/>
          <w:sz w:val="24"/>
          <w:szCs w:val="24"/>
        </w:rPr>
      </w:pPr>
      <w:r>
        <w:rPr>
          <w:rFonts w:ascii="Times New Roman" w:hAnsi="Times New Roman"/>
          <w:sz w:val="24"/>
          <w:szCs w:val="24"/>
        </w:rPr>
        <w:t>7</w:t>
      </w:r>
      <w:r w:rsidRPr="00471B29">
        <w:rPr>
          <w:rFonts w:ascii="Times New Roman" w:hAnsi="Times New Roman"/>
          <w:sz w:val="24"/>
          <w:szCs w:val="24"/>
        </w:rPr>
        <w:t>.1.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C900B9" w:rsidRDefault="00C900B9" w:rsidP="00C900B9">
      <w:pPr>
        <w:pStyle w:val="ConsNormal"/>
        <w:ind w:firstLine="567"/>
        <w:jc w:val="both"/>
        <w:rPr>
          <w:rFonts w:ascii="Times New Roman" w:hAnsi="Times New Roman"/>
          <w:sz w:val="24"/>
          <w:szCs w:val="24"/>
        </w:rPr>
      </w:pPr>
      <w:r>
        <w:rPr>
          <w:rFonts w:ascii="Times New Roman" w:hAnsi="Times New Roman"/>
          <w:sz w:val="24"/>
          <w:szCs w:val="24"/>
        </w:rPr>
        <w:t>7</w:t>
      </w:r>
      <w:r w:rsidRPr="00471B29">
        <w:rPr>
          <w:rFonts w:ascii="Times New Roman" w:hAnsi="Times New Roman"/>
          <w:sz w:val="24"/>
          <w:szCs w:val="24"/>
        </w:rPr>
        <w:t xml:space="preserve">.2. </w:t>
      </w:r>
      <w:r>
        <w:rPr>
          <w:rFonts w:ascii="Times New Roman" w:hAnsi="Times New Roman"/>
          <w:bCs/>
          <w:sz w:val="24"/>
          <w:szCs w:val="24"/>
        </w:rPr>
        <w:t>С</w:t>
      </w:r>
      <w:r w:rsidRPr="00206737">
        <w:rPr>
          <w:rFonts w:ascii="Times New Roman" w:hAnsi="Times New Roman"/>
          <w:bCs/>
          <w:sz w:val="24"/>
          <w:szCs w:val="24"/>
        </w:rPr>
        <w:t xml:space="preserve">рок гарантии нормального функционирования Товара в течение </w:t>
      </w:r>
      <w:r w:rsidR="003D36C6">
        <w:rPr>
          <w:rFonts w:ascii="Times New Roman" w:hAnsi="Times New Roman"/>
          <w:bCs/>
          <w:sz w:val="24"/>
          <w:szCs w:val="24"/>
        </w:rPr>
        <w:t>_____</w:t>
      </w:r>
      <w:r>
        <w:rPr>
          <w:rFonts w:ascii="Times New Roman" w:hAnsi="Times New Roman"/>
          <w:bCs/>
          <w:sz w:val="24"/>
          <w:szCs w:val="24"/>
        </w:rPr>
        <w:t xml:space="preserve"> месяцев</w:t>
      </w:r>
      <w:r w:rsidRPr="00206737">
        <w:rPr>
          <w:rFonts w:ascii="Times New Roman" w:hAnsi="Times New Roman"/>
          <w:bCs/>
          <w:sz w:val="24"/>
          <w:szCs w:val="24"/>
        </w:rPr>
        <w:t xml:space="preserve"> с даты подписания Сторонами</w:t>
      </w:r>
      <w:r>
        <w:rPr>
          <w:rFonts w:ascii="Times New Roman" w:hAnsi="Times New Roman"/>
          <w:bCs/>
          <w:sz w:val="24"/>
          <w:szCs w:val="24"/>
        </w:rPr>
        <w:t xml:space="preserve"> товарной накладной (ТОРГ-12).       </w:t>
      </w:r>
      <w:r>
        <w:rPr>
          <w:rFonts w:ascii="Times New Roman" w:hAnsi="Times New Roman"/>
          <w:bCs/>
          <w:i/>
          <w:iCs/>
          <w:sz w:val="24"/>
          <w:szCs w:val="24"/>
          <w:vertAlign w:val="superscript"/>
        </w:rPr>
        <w:t xml:space="preserve">                 </w:t>
      </w:r>
    </w:p>
    <w:p w:rsidR="00C900B9" w:rsidRPr="00471B29" w:rsidRDefault="00C900B9" w:rsidP="00C900B9">
      <w:pPr>
        <w:pStyle w:val="ConsNormal"/>
        <w:ind w:firstLine="567"/>
        <w:jc w:val="both"/>
        <w:rPr>
          <w:rFonts w:ascii="Times New Roman" w:hAnsi="Times New Roman"/>
          <w:sz w:val="24"/>
          <w:szCs w:val="24"/>
        </w:rPr>
      </w:pPr>
      <w:r>
        <w:rPr>
          <w:rFonts w:ascii="Times New Roman" w:hAnsi="Times New Roman"/>
          <w:sz w:val="24"/>
          <w:szCs w:val="24"/>
        </w:rPr>
        <w:t xml:space="preserve">7.3. </w:t>
      </w:r>
      <w:r w:rsidRPr="00471B29">
        <w:rPr>
          <w:rFonts w:ascii="Times New Roman" w:hAnsi="Times New Roman"/>
          <w:sz w:val="24"/>
          <w:szCs w:val="24"/>
        </w:rPr>
        <w:t>В случае, если в течение гарантийного периода Товар или его отдельные части (узлы) станут непригодными для дальнейшего использования, П</w:t>
      </w:r>
      <w:r>
        <w:rPr>
          <w:rFonts w:ascii="Times New Roman" w:hAnsi="Times New Roman"/>
          <w:sz w:val="24"/>
          <w:szCs w:val="24"/>
        </w:rPr>
        <w:t>оставщик</w:t>
      </w:r>
      <w:r w:rsidRPr="00471B29">
        <w:rPr>
          <w:rFonts w:ascii="Times New Roman" w:hAnsi="Times New Roman"/>
          <w:sz w:val="24"/>
          <w:szCs w:val="24"/>
        </w:rPr>
        <w:t xml:space="preserve"> производит бесплатный гарантийный ремонт Товара, включая замену непригодных д</w:t>
      </w:r>
      <w:r>
        <w:rPr>
          <w:rFonts w:ascii="Times New Roman" w:hAnsi="Times New Roman"/>
          <w:sz w:val="24"/>
          <w:szCs w:val="24"/>
        </w:rPr>
        <w:t xml:space="preserve">ля использования частей (узлов) </w:t>
      </w:r>
      <w:r w:rsidRPr="00471B29">
        <w:rPr>
          <w:rFonts w:ascii="Times New Roman" w:hAnsi="Times New Roman"/>
          <w:sz w:val="24"/>
          <w:szCs w:val="24"/>
        </w:rPr>
        <w:t xml:space="preserve">Товара. </w:t>
      </w:r>
    </w:p>
    <w:p w:rsidR="00C900B9" w:rsidRPr="00B25423" w:rsidRDefault="00C900B9" w:rsidP="00C900B9">
      <w:pPr>
        <w:ind w:firstLine="567"/>
        <w:jc w:val="both"/>
        <w:rPr>
          <w:rFonts w:ascii="Arial" w:hAnsi="Arial" w:cs="Arial"/>
        </w:rPr>
      </w:pPr>
      <w:r>
        <w:t>7</w:t>
      </w:r>
      <w:r w:rsidRPr="00B25423">
        <w:t>.</w:t>
      </w:r>
      <w:r>
        <w:t>4</w:t>
      </w:r>
      <w:r w:rsidRPr="00B25423">
        <w:t>. Покупатель направляет П</w:t>
      </w:r>
      <w:r>
        <w:t>оставщику</w:t>
      </w:r>
      <w:r w:rsidRPr="00B25423">
        <w:t xml:space="preserve">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w:t>
      </w:r>
      <w:r>
        <w:t>оставщика</w:t>
      </w:r>
      <w:r w:rsidRPr="00B25423">
        <w:t>.</w:t>
      </w:r>
    </w:p>
    <w:p w:rsidR="00C900B9" w:rsidRPr="00B25423" w:rsidRDefault="00C900B9" w:rsidP="00C900B9">
      <w:pPr>
        <w:shd w:val="clear" w:color="auto" w:fill="FFFFFF"/>
        <w:tabs>
          <w:tab w:val="left" w:pos="1272"/>
        </w:tabs>
        <w:ind w:firstLine="567"/>
        <w:jc w:val="both"/>
      </w:pPr>
      <w:r>
        <w:t>7</w:t>
      </w:r>
      <w:r w:rsidRPr="00B25423">
        <w:t>.</w:t>
      </w:r>
      <w:r>
        <w:t>5</w:t>
      </w:r>
      <w:r w:rsidRPr="00B25423">
        <w:t>. П</w:t>
      </w:r>
      <w:r>
        <w:t>оставщик</w:t>
      </w:r>
      <w:r w:rsidRPr="00B25423">
        <w:t xml:space="preserve"> обязан провести гарантийный ремонт Товара в течение</w:t>
      </w:r>
      <w:r w:rsidRPr="00B25423">
        <w:br/>
      </w:r>
      <w:r>
        <w:t>30</w:t>
      </w:r>
      <w:r w:rsidRPr="00B25423">
        <w:t xml:space="preserve"> календарных дней с даты получения уведомления Покупателя.</w:t>
      </w:r>
    </w:p>
    <w:p w:rsidR="00C900B9" w:rsidRPr="00B25423" w:rsidRDefault="00C900B9" w:rsidP="00C900B9">
      <w:pPr>
        <w:shd w:val="clear" w:color="auto" w:fill="FFFFFF"/>
        <w:ind w:firstLine="567"/>
        <w:jc w:val="both"/>
      </w:pPr>
      <w:r w:rsidRPr="00B25423">
        <w:t>Транспортные расходы П</w:t>
      </w:r>
      <w:r>
        <w:t>оставщика</w:t>
      </w:r>
      <w:r w:rsidRPr="00B25423">
        <w:t>, связанные с проведением гарантийного ремонта Товара, Покупателем не возмещаются.</w:t>
      </w:r>
    </w:p>
    <w:p w:rsidR="00C900B9" w:rsidRDefault="00C900B9" w:rsidP="00C900B9">
      <w:pPr>
        <w:pStyle w:val="aff4"/>
        <w:ind w:firstLine="567"/>
        <w:jc w:val="both"/>
        <w:rPr>
          <w:sz w:val="24"/>
          <w:szCs w:val="24"/>
        </w:rPr>
      </w:pPr>
      <w:r>
        <w:rPr>
          <w:sz w:val="24"/>
          <w:szCs w:val="24"/>
        </w:rPr>
        <w:t>7</w:t>
      </w:r>
      <w:r w:rsidRPr="00B25423">
        <w:rPr>
          <w:sz w:val="24"/>
          <w:szCs w:val="24"/>
        </w:rPr>
        <w:t>.</w:t>
      </w:r>
      <w:r>
        <w:rPr>
          <w:sz w:val="24"/>
          <w:szCs w:val="24"/>
        </w:rPr>
        <w:t>6</w:t>
      </w:r>
      <w:r w:rsidRPr="00B25423">
        <w:rPr>
          <w:sz w:val="24"/>
          <w:szCs w:val="24"/>
        </w:rPr>
        <w:t>.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C900B9" w:rsidRPr="00B25423" w:rsidRDefault="00C900B9" w:rsidP="00C900B9">
      <w:pPr>
        <w:pStyle w:val="aff4"/>
        <w:ind w:firstLine="567"/>
        <w:jc w:val="both"/>
        <w:rPr>
          <w:sz w:val="24"/>
          <w:szCs w:val="24"/>
        </w:rPr>
      </w:pPr>
      <w:r>
        <w:rPr>
          <w:sz w:val="24"/>
          <w:szCs w:val="24"/>
        </w:rPr>
        <w:t xml:space="preserve">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w:t>
      </w:r>
      <w:r w:rsidRPr="00B25423">
        <w:rPr>
          <w:sz w:val="24"/>
          <w:szCs w:val="24"/>
        </w:rPr>
        <w:t>направляет П</w:t>
      </w:r>
      <w:r>
        <w:rPr>
          <w:sz w:val="24"/>
          <w:szCs w:val="24"/>
        </w:rPr>
        <w:t>оставщику</w:t>
      </w:r>
      <w:r w:rsidRPr="00B25423">
        <w:rPr>
          <w:sz w:val="24"/>
          <w:szCs w:val="24"/>
        </w:rPr>
        <w:t xml:space="preserve"> </w:t>
      </w:r>
      <w:r>
        <w:rPr>
          <w:sz w:val="24"/>
          <w:szCs w:val="24"/>
        </w:rPr>
        <w:t xml:space="preserve">соответствующее </w:t>
      </w:r>
      <w:r w:rsidRPr="00B25423">
        <w:rPr>
          <w:sz w:val="24"/>
          <w:szCs w:val="24"/>
        </w:rPr>
        <w:t>уведомление</w:t>
      </w:r>
      <w:r>
        <w:rPr>
          <w:sz w:val="24"/>
          <w:szCs w:val="24"/>
        </w:rPr>
        <w:t xml:space="preserve">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C900B9" w:rsidRPr="00B25423" w:rsidRDefault="00C900B9" w:rsidP="00C900B9">
      <w:pPr>
        <w:ind w:firstLine="567"/>
        <w:jc w:val="both"/>
      </w:pPr>
      <w:r>
        <w:t>7</w:t>
      </w:r>
      <w:r w:rsidRPr="00B25423">
        <w:t>.</w:t>
      </w:r>
      <w:r>
        <w:t>8</w:t>
      </w:r>
      <w:r w:rsidRPr="00B25423">
        <w:t>.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w:t>
      </w:r>
      <w:r>
        <w:t>оставщика</w:t>
      </w:r>
      <w:r w:rsidRPr="00B25423">
        <w:t xml:space="preserve"> возместить понесенные убытки, вернуть уплаченные в счет исполнения настоящего Договора денежные суммы, либо потребовать соразмерного уменьшения цены </w:t>
      </w:r>
      <w:r>
        <w:t>переданного в собственность</w:t>
      </w:r>
      <w:r w:rsidRPr="00B25423">
        <w:t xml:space="preserve"> Товара.</w:t>
      </w:r>
    </w:p>
    <w:p w:rsidR="00C900B9" w:rsidRPr="00A05352" w:rsidRDefault="00C900B9" w:rsidP="00C900B9">
      <w:pPr>
        <w:widowControl w:val="0"/>
        <w:autoSpaceDE w:val="0"/>
        <w:autoSpaceDN w:val="0"/>
        <w:adjustRightInd w:val="0"/>
        <w:spacing w:after="40"/>
        <w:jc w:val="both"/>
      </w:pPr>
    </w:p>
    <w:p w:rsidR="00C900B9" w:rsidRPr="00A05352" w:rsidRDefault="00C900B9" w:rsidP="00C900B9">
      <w:pPr>
        <w:jc w:val="center"/>
        <w:rPr>
          <w:b/>
          <w:bCs/>
        </w:rPr>
      </w:pPr>
      <w:r>
        <w:rPr>
          <w:b/>
          <w:bCs/>
        </w:rPr>
        <w:t xml:space="preserve">8. </w:t>
      </w:r>
      <w:r w:rsidRPr="00A05352">
        <w:rPr>
          <w:b/>
          <w:bCs/>
        </w:rPr>
        <w:t>Ответственность Сторон</w:t>
      </w:r>
    </w:p>
    <w:p w:rsidR="00C900B9" w:rsidRPr="00686CD9" w:rsidRDefault="00C900B9" w:rsidP="00C900B9">
      <w:pPr>
        <w:ind w:firstLine="567"/>
        <w:jc w:val="both"/>
      </w:pPr>
      <w:r>
        <w:t>8</w:t>
      </w:r>
      <w:r w:rsidRPr="0083295B">
        <w:t xml:space="preserve">.1. </w:t>
      </w:r>
      <w:r w:rsidRPr="00686CD9">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C900B9" w:rsidRPr="00686CD9" w:rsidRDefault="00C900B9" w:rsidP="00C900B9">
      <w:pPr>
        <w:pStyle w:val="affa"/>
        <w:ind w:firstLine="567"/>
        <w:jc w:val="both"/>
        <w:rPr>
          <w:rFonts w:ascii="Times New Roman" w:hAnsi="Times New Roman"/>
          <w:sz w:val="24"/>
          <w:szCs w:val="24"/>
        </w:rPr>
      </w:pPr>
      <w:r w:rsidRPr="00686CD9">
        <w:rPr>
          <w:rFonts w:ascii="Times New Roman" w:hAnsi="Times New Roman"/>
          <w:sz w:val="24"/>
          <w:szCs w:val="24"/>
        </w:rPr>
        <w:t>8.2.</w:t>
      </w:r>
      <w:r w:rsidRPr="00686CD9">
        <w:rPr>
          <w:rFonts w:ascii="Times New Roman" w:hAnsi="Times New Roman"/>
          <w:b/>
          <w:sz w:val="24"/>
          <w:szCs w:val="24"/>
        </w:rPr>
        <w:t xml:space="preserve">  </w:t>
      </w:r>
      <w:r w:rsidRPr="00686CD9">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не поставленного в срок Товара за каждый день просрочки.</w:t>
      </w:r>
    </w:p>
    <w:p w:rsidR="00C900B9" w:rsidRPr="00FE224E" w:rsidRDefault="00C900B9" w:rsidP="00C900B9">
      <w:pPr>
        <w:ind w:firstLine="709"/>
        <w:jc w:val="both"/>
      </w:pPr>
      <w:r w:rsidRPr="00686CD9">
        <w:t>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w:t>
      </w:r>
      <w:r w:rsidRPr="00FE224E">
        <w:t xml:space="preserve">  сумму неустойки, Поставщик обязуется уплатить такую сумму по первому письменному требованию Покупателя.</w:t>
      </w:r>
    </w:p>
    <w:p w:rsidR="00C900B9" w:rsidRPr="00A05352" w:rsidRDefault="00C900B9" w:rsidP="00C900B9">
      <w:pPr>
        <w:widowControl w:val="0"/>
        <w:autoSpaceDE w:val="0"/>
        <w:autoSpaceDN w:val="0"/>
        <w:adjustRightInd w:val="0"/>
        <w:spacing w:after="60"/>
        <w:jc w:val="both"/>
      </w:pPr>
    </w:p>
    <w:p w:rsidR="00C900B9" w:rsidRPr="00A05352" w:rsidRDefault="00C900B9" w:rsidP="00C900B9">
      <w:pPr>
        <w:widowControl w:val="0"/>
        <w:autoSpaceDE w:val="0"/>
        <w:autoSpaceDN w:val="0"/>
        <w:adjustRightInd w:val="0"/>
        <w:spacing w:after="60"/>
        <w:ind w:left="360"/>
        <w:jc w:val="center"/>
        <w:rPr>
          <w:b/>
        </w:rPr>
      </w:pPr>
      <w:r>
        <w:rPr>
          <w:b/>
        </w:rPr>
        <w:t xml:space="preserve">9. </w:t>
      </w:r>
      <w:r w:rsidRPr="00A05352">
        <w:rPr>
          <w:b/>
        </w:rPr>
        <w:t>Обстоятельства непреодолимой силы</w:t>
      </w:r>
    </w:p>
    <w:p w:rsidR="00C900B9" w:rsidRPr="002361C3" w:rsidRDefault="00C900B9" w:rsidP="00C900B9">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C900B9" w:rsidRPr="002361C3" w:rsidRDefault="00C900B9" w:rsidP="00C900B9">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900B9" w:rsidRPr="002361C3" w:rsidRDefault="00C900B9" w:rsidP="00C900B9">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900B9" w:rsidRDefault="00C900B9" w:rsidP="00C900B9">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r>
        <w:rPr>
          <w:rFonts w:ascii="Times New Roman" w:hAnsi="Times New Roman"/>
          <w:sz w:val="24"/>
          <w:szCs w:val="24"/>
        </w:rPr>
        <w:t>.</w:t>
      </w:r>
    </w:p>
    <w:p w:rsidR="009F0B9D" w:rsidRPr="000A2A48" w:rsidRDefault="009F0B9D" w:rsidP="00C900B9">
      <w:pPr>
        <w:pStyle w:val="ConsNormal"/>
        <w:ind w:firstLine="709"/>
        <w:jc w:val="both"/>
        <w:rPr>
          <w:rFonts w:ascii="Times New Roman" w:hAnsi="Times New Roman"/>
          <w:sz w:val="24"/>
          <w:szCs w:val="24"/>
        </w:rPr>
      </w:pPr>
    </w:p>
    <w:p w:rsidR="00C900B9" w:rsidRPr="00A05352" w:rsidRDefault="00C900B9" w:rsidP="00C900B9">
      <w:pPr>
        <w:pStyle w:val="aff7"/>
        <w:widowControl w:val="0"/>
        <w:autoSpaceDE w:val="0"/>
        <w:autoSpaceDN w:val="0"/>
        <w:adjustRightInd w:val="0"/>
        <w:ind w:left="0"/>
        <w:jc w:val="center"/>
      </w:pPr>
      <w:r>
        <w:rPr>
          <w:b/>
        </w:rPr>
        <w:t xml:space="preserve">10. </w:t>
      </w:r>
      <w:r w:rsidRPr="00946F8D">
        <w:rPr>
          <w:b/>
        </w:rPr>
        <w:t>Разрешение споров</w:t>
      </w:r>
    </w:p>
    <w:p w:rsidR="00C900B9" w:rsidRPr="00A05352" w:rsidRDefault="00C900B9" w:rsidP="00C900B9">
      <w:pPr>
        <w:widowControl w:val="0"/>
        <w:autoSpaceDE w:val="0"/>
        <w:autoSpaceDN w:val="0"/>
        <w:adjustRightInd w:val="0"/>
        <w:ind w:firstLine="567"/>
        <w:jc w:val="both"/>
      </w:pPr>
      <w:r>
        <w:t>10</w:t>
      </w:r>
      <w:r w:rsidRPr="00A05352">
        <w:t>.1. Все споры, возникающие при исполнении настоящего  Договора, решаются Сторонами путем переговоров, которые могут проводит</w:t>
      </w:r>
      <w:r w:rsidR="000925E9">
        <w:t>ь</w:t>
      </w:r>
      <w:r w:rsidRPr="00A05352">
        <w:t>ся в том числе, путем отправления писем по почте, обмена  факсимильными сообщениями.</w:t>
      </w:r>
    </w:p>
    <w:p w:rsidR="00C900B9" w:rsidRPr="00A05352" w:rsidRDefault="00C900B9" w:rsidP="00C900B9">
      <w:pPr>
        <w:widowControl w:val="0"/>
        <w:autoSpaceDE w:val="0"/>
        <w:autoSpaceDN w:val="0"/>
        <w:adjustRightInd w:val="0"/>
        <w:ind w:firstLine="567"/>
        <w:jc w:val="both"/>
      </w:pPr>
      <w:r>
        <w:t>10</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r w:rsidRPr="00A05352">
        <w:t>с даты получения.</w:t>
      </w:r>
      <w:r>
        <w:t xml:space="preserve"> </w:t>
      </w:r>
    </w:p>
    <w:p w:rsidR="00C900B9" w:rsidRDefault="00C900B9" w:rsidP="00C900B9">
      <w:pPr>
        <w:pStyle w:val="ConsNormal"/>
        <w:ind w:firstLine="0"/>
        <w:jc w:val="both"/>
        <w:rPr>
          <w:rFonts w:ascii="Times New Roman" w:hAnsi="Times New Roman"/>
          <w:sz w:val="24"/>
          <w:szCs w:val="24"/>
        </w:rPr>
      </w:pPr>
      <w:r>
        <w:rPr>
          <w:sz w:val="24"/>
          <w:szCs w:val="24"/>
        </w:rPr>
        <w:t xml:space="preserve">         </w:t>
      </w:r>
      <w:r>
        <w:rPr>
          <w:rFonts w:ascii="Times New Roman" w:hAnsi="Times New Roman"/>
          <w:sz w:val="24"/>
          <w:szCs w:val="24"/>
        </w:rPr>
        <w:t>10</w:t>
      </w:r>
      <w:r w:rsidRPr="004A4970">
        <w:rPr>
          <w:rFonts w:ascii="Times New Roman" w:hAnsi="Times New Roman"/>
          <w:sz w:val="24"/>
          <w:szCs w:val="24"/>
        </w:rPr>
        <w:t>.3. В случае, если споры н</w:t>
      </w:r>
      <w:r w:rsidR="003D36C6">
        <w:rPr>
          <w:rFonts w:ascii="Times New Roman" w:hAnsi="Times New Roman"/>
          <w:sz w:val="24"/>
          <w:szCs w:val="24"/>
        </w:rPr>
        <w:t xml:space="preserve">е урегулированы Сторонами  с   </w:t>
      </w:r>
      <w:r w:rsidRPr="004A4970">
        <w:rPr>
          <w:rFonts w:ascii="Times New Roman" w:hAnsi="Times New Roman"/>
          <w:sz w:val="24"/>
          <w:szCs w:val="24"/>
        </w:rPr>
        <w:t xml:space="preserve">помощью   переговоров  и </w:t>
      </w:r>
      <w:r w:rsidR="003D36C6">
        <w:rPr>
          <w:rFonts w:ascii="Times New Roman" w:hAnsi="Times New Roman"/>
          <w:sz w:val="24"/>
          <w:szCs w:val="24"/>
        </w:rPr>
        <w:t xml:space="preserve"> в  претензионном  порядке, то </w:t>
      </w:r>
      <w:r w:rsidRPr="004A4970">
        <w:rPr>
          <w:rFonts w:ascii="Times New Roman" w:hAnsi="Times New Roman"/>
          <w:sz w:val="24"/>
          <w:szCs w:val="24"/>
        </w:rPr>
        <w:t>они передают</w:t>
      </w:r>
      <w:r w:rsidR="003D36C6">
        <w:rPr>
          <w:rFonts w:ascii="Times New Roman" w:hAnsi="Times New Roman"/>
          <w:sz w:val="24"/>
          <w:szCs w:val="24"/>
        </w:rPr>
        <w:t xml:space="preserve">ся заинтересованной Стороной в </w:t>
      </w:r>
      <w:r>
        <w:rPr>
          <w:rFonts w:ascii="Times New Roman" w:hAnsi="Times New Roman"/>
          <w:sz w:val="24"/>
          <w:szCs w:val="24"/>
        </w:rPr>
        <w:t>Арбитражный суд Новосибирск</w:t>
      </w:r>
      <w:r w:rsidR="000925E9">
        <w:rPr>
          <w:rFonts w:ascii="Times New Roman" w:hAnsi="Times New Roman"/>
          <w:sz w:val="24"/>
          <w:szCs w:val="24"/>
        </w:rPr>
        <w:t>ой области</w:t>
      </w:r>
      <w:r>
        <w:rPr>
          <w:rFonts w:ascii="Times New Roman" w:hAnsi="Times New Roman"/>
          <w:sz w:val="24"/>
          <w:szCs w:val="24"/>
        </w:rPr>
        <w:t>.</w:t>
      </w:r>
    </w:p>
    <w:p w:rsidR="00C900B9" w:rsidRDefault="00C900B9" w:rsidP="00C900B9">
      <w:pPr>
        <w:pStyle w:val="ConsNormal"/>
        <w:ind w:firstLine="0"/>
        <w:jc w:val="both"/>
        <w:rPr>
          <w:rFonts w:ascii="Times New Roman" w:hAnsi="Times New Roman"/>
          <w:sz w:val="24"/>
          <w:szCs w:val="24"/>
        </w:rPr>
      </w:pPr>
    </w:p>
    <w:p w:rsidR="00C900B9" w:rsidRPr="00A05352" w:rsidRDefault="00C900B9" w:rsidP="00C900B9">
      <w:pPr>
        <w:pStyle w:val="ConsNormal"/>
        <w:ind w:firstLine="0"/>
        <w:jc w:val="center"/>
        <w:rPr>
          <w:rFonts w:ascii="Times New Roman" w:hAnsi="Times New Roman"/>
          <w:b/>
          <w:sz w:val="24"/>
          <w:szCs w:val="24"/>
        </w:rPr>
      </w:pPr>
      <w:r>
        <w:rPr>
          <w:rFonts w:ascii="Times New Roman" w:hAnsi="Times New Roman"/>
          <w:b/>
          <w:sz w:val="24"/>
          <w:szCs w:val="24"/>
        </w:rPr>
        <w:t>11</w:t>
      </w:r>
      <w:r w:rsidRPr="00A05352">
        <w:rPr>
          <w:rFonts w:ascii="Times New Roman" w:hAnsi="Times New Roman"/>
          <w:b/>
          <w:sz w:val="24"/>
          <w:szCs w:val="24"/>
        </w:rPr>
        <w:t>. Порядок внесения</w:t>
      </w:r>
    </w:p>
    <w:p w:rsidR="00C900B9" w:rsidRPr="00A05352" w:rsidRDefault="00C900B9" w:rsidP="00C900B9">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C900B9" w:rsidRDefault="00C900B9" w:rsidP="00C900B9">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3D36C6" w:rsidRPr="002361C3" w:rsidRDefault="003D36C6" w:rsidP="00C900B9">
      <w:pPr>
        <w:pStyle w:val="ConsNormal"/>
        <w:ind w:firstLine="708"/>
        <w:jc w:val="both"/>
        <w:rPr>
          <w:rFonts w:ascii="Times New Roman" w:hAnsi="Times New Roman"/>
          <w:sz w:val="24"/>
          <w:szCs w:val="24"/>
        </w:rPr>
      </w:pPr>
      <w:r>
        <w:rPr>
          <w:rFonts w:ascii="Times New Roman" w:hAnsi="Times New Roman"/>
          <w:sz w:val="24"/>
          <w:szCs w:val="24"/>
        </w:rPr>
        <w:t>11.2. Настоящий Договор может быть досрочно расторгнут по основаниям, предусмотренным действующим законодательством и настоящим Договором.</w:t>
      </w:r>
    </w:p>
    <w:p w:rsidR="00C900B9" w:rsidRPr="00E32181" w:rsidRDefault="00C900B9" w:rsidP="00C900B9">
      <w:pPr>
        <w:pStyle w:val="ConsNormal"/>
        <w:ind w:firstLine="708"/>
        <w:jc w:val="both"/>
        <w:rPr>
          <w:rFonts w:ascii="Times New Roman" w:hAnsi="Times New Roman"/>
          <w:sz w:val="24"/>
          <w:szCs w:val="24"/>
        </w:rPr>
      </w:pPr>
      <w:r w:rsidRPr="00E32181">
        <w:rPr>
          <w:rFonts w:ascii="Times New Roman" w:hAnsi="Times New Roman"/>
          <w:sz w:val="24"/>
          <w:szCs w:val="24"/>
        </w:rPr>
        <w:t>11.</w:t>
      </w:r>
      <w:r w:rsidR="003D36C6">
        <w:rPr>
          <w:rFonts w:ascii="Times New Roman" w:hAnsi="Times New Roman"/>
          <w:sz w:val="24"/>
          <w:szCs w:val="24"/>
        </w:rPr>
        <w:t>3</w:t>
      </w:r>
      <w:r w:rsidRPr="00E32181">
        <w:rPr>
          <w:rFonts w:ascii="Times New Roman" w:hAnsi="Times New Roman"/>
          <w:sz w:val="24"/>
          <w:szCs w:val="24"/>
        </w:rPr>
        <w:t xml:space="preserve">. Настоящий Договор может быть досрочно расторгнут Покупателем во внесудебном порядке в любой момент путём направления письменного уведомления о </w:t>
      </w:r>
      <w:r>
        <w:rPr>
          <w:rFonts w:ascii="Times New Roman" w:hAnsi="Times New Roman"/>
          <w:sz w:val="24"/>
          <w:szCs w:val="24"/>
        </w:rPr>
        <w:t xml:space="preserve">расторжении </w:t>
      </w:r>
      <w:r w:rsidRPr="00E32181">
        <w:rPr>
          <w:rFonts w:ascii="Times New Roman" w:hAnsi="Times New Roman"/>
          <w:sz w:val="24"/>
          <w:szCs w:val="24"/>
        </w:rPr>
        <w:t xml:space="preserve"> настоящ</w:t>
      </w:r>
      <w:r>
        <w:rPr>
          <w:rFonts w:ascii="Times New Roman" w:hAnsi="Times New Roman"/>
          <w:sz w:val="24"/>
          <w:szCs w:val="24"/>
        </w:rPr>
        <w:t>его</w:t>
      </w:r>
      <w:r w:rsidRPr="00E32181">
        <w:rPr>
          <w:rFonts w:ascii="Times New Roman" w:hAnsi="Times New Roman"/>
          <w:sz w:val="24"/>
          <w:szCs w:val="24"/>
        </w:rPr>
        <w:t xml:space="preserve"> Договор</w:t>
      </w:r>
      <w:r>
        <w:rPr>
          <w:rFonts w:ascii="Times New Roman" w:hAnsi="Times New Roman"/>
          <w:sz w:val="24"/>
          <w:szCs w:val="24"/>
        </w:rPr>
        <w:t>а</w:t>
      </w:r>
      <w:r w:rsidRPr="00E32181">
        <w:rPr>
          <w:rFonts w:ascii="Times New Roman" w:hAnsi="Times New Roman"/>
          <w:sz w:val="24"/>
          <w:szCs w:val="24"/>
        </w:rPr>
        <w:t xml:space="preserve"> Поставщику не позднее чем за </w:t>
      </w:r>
      <w:r w:rsidR="003D36C6">
        <w:rPr>
          <w:rFonts w:ascii="Times New Roman" w:hAnsi="Times New Roman"/>
          <w:sz w:val="24"/>
          <w:szCs w:val="24"/>
        </w:rPr>
        <w:t>10</w:t>
      </w:r>
      <w:r w:rsidR="000925E9">
        <w:rPr>
          <w:rFonts w:ascii="Times New Roman" w:hAnsi="Times New Roman"/>
          <w:sz w:val="24"/>
          <w:szCs w:val="24"/>
        </w:rPr>
        <w:t xml:space="preserve"> </w:t>
      </w:r>
      <w:r w:rsidRPr="00E32181">
        <w:rPr>
          <w:rFonts w:ascii="Times New Roman" w:hAnsi="Times New Roman"/>
          <w:sz w:val="24"/>
          <w:szCs w:val="24"/>
        </w:rPr>
        <w:t xml:space="preserve">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C900B9" w:rsidRDefault="00C900B9" w:rsidP="00C900B9">
      <w:pPr>
        <w:pStyle w:val="ConsNormal"/>
        <w:ind w:firstLine="709"/>
        <w:jc w:val="both"/>
      </w:pPr>
    </w:p>
    <w:p w:rsidR="009F0B9D" w:rsidRDefault="009F0B9D" w:rsidP="00C900B9">
      <w:pPr>
        <w:pStyle w:val="ConsNormal"/>
        <w:ind w:firstLine="709"/>
        <w:jc w:val="both"/>
      </w:pPr>
    </w:p>
    <w:p w:rsidR="00C900B9" w:rsidRPr="002361C3" w:rsidRDefault="00C900B9" w:rsidP="00C900B9">
      <w:pPr>
        <w:tabs>
          <w:tab w:val="left" w:pos="0"/>
        </w:tabs>
        <w:jc w:val="center"/>
        <w:rPr>
          <w:b/>
        </w:rPr>
      </w:pPr>
      <w:r>
        <w:rPr>
          <w:b/>
        </w:rPr>
        <w:t>12</w:t>
      </w:r>
      <w:r w:rsidRPr="002361C3">
        <w:rPr>
          <w:b/>
        </w:rPr>
        <w:t>. Срок действия Договор</w:t>
      </w:r>
      <w:r>
        <w:rPr>
          <w:b/>
        </w:rPr>
        <w:t>а</w:t>
      </w:r>
    </w:p>
    <w:p w:rsidR="00C900B9" w:rsidRDefault="00C900B9" w:rsidP="00C900B9">
      <w:pPr>
        <w:pStyle w:val="ConsNormal"/>
        <w:ind w:firstLine="709"/>
        <w:jc w:val="both"/>
        <w:rPr>
          <w:rFonts w:ascii="Times New Roman" w:hAnsi="Times New Roman" w:cs="Times New Roman"/>
          <w:sz w:val="24"/>
          <w:szCs w:val="24"/>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.1. Настоящий Договор вступает в силу с даты его подписания Сторонами и действует</w:t>
      </w:r>
      <w:r w:rsidR="000925E9">
        <w:rPr>
          <w:rFonts w:ascii="Times New Roman" w:hAnsi="Times New Roman"/>
          <w:sz w:val="24"/>
          <w:szCs w:val="24"/>
        </w:rPr>
        <w:t xml:space="preserve"> по</w:t>
      </w:r>
      <w:r w:rsidRPr="004A4970">
        <w:rPr>
          <w:rFonts w:ascii="Times New Roman" w:hAnsi="Times New Roman"/>
          <w:sz w:val="24"/>
          <w:szCs w:val="24"/>
        </w:rPr>
        <w:t xml:space="preserve"> </w:t>
      </w:r>
      <w:r w:rsidRPr="00686CD9">
        <w:rPr>
          <w:rFonts w:ascii="Times New Roman" w:hAnsi="Times New Roman" w:cs="Times New Roman"/>
          <w:sz w:val="24"/>
          <w:szCs w:val="24"/>
        </w:rPr>
        <w:t>31.12.2019 включительно</w:t>
      </w:r>
      <w:r>
        <w:rPr>
          <w:rFonts w:ascii="Times New Roman" w:hAnsi="Times New Roman" w:cs="Times New Roman"/>
          <w:sz w:val="24"/>
          <w:szCs w:val="24"/>
        </w:rPr>
        <w:t>.</w:t>
      </w:r>
    </w:p>
    <w:p w:rsidR="00C900B9" w:rsidRDefault="00C900B9" w:rsidP="00C900B9">
      <w:pPr>
        <w:pStyle w:val="ConsNormal"/>
        <w:ind w:firstLine="709"/>
        <w:jc w:val="both"/>
        <w:rPr>
          <w:rFonts w:ascii="Times New Roman" w:hAnsi="Times New Roman"/>
          <w:b/>
          <w:bCs/>
          <w:sz w:val="24"/>
          <w:szCs w:val="24"/>
        </w:rPr>
      </w:pPr>
    </w:p>
    <w:p w:rsidR="00C900B9" w:rsidRPr="002B3008" w:rsidRDefault="00C900B9" w:rsidP="00C900B9">
      <w:pPr>
        <w:autoSpaceDE w:val="0"/>
        <w:autoSpaceDN w:val="0"/>
        <w:spacing w:line="276" w:lineRule="auto"/>
        <w:ind w:firstLine="709"/>
        <w:jc w:val="center"/>
      </w:pPr>
      <w:r w:rsidRPr="002B3008">
        <w:rPr>
          <w:b/>
        </w:rPr>
        <w:t>1</w:t>
      </w:r>
      <w:r>
        <w:rPr>
          <w:b/>
        </w:rPr>
        <w:t>3</w:t>
      </w:r>
      <w:r w:rsidRPr="002B3008">
        <w:rPr>
          <w:b/>
        </w:rPr>
        <w:t xml:space="preserve">. </w:t>
      </w:r>
      <w:r>
        <w:rPr>
          <w:b/>
        </w:rPr>
        <w:t>Антикоррупционная оговорка</w:t>
      </w:r>
    </w:p>
    <w:p w:rsidR="00C900B9" w:rsidRPr="002B3008" w:rsidRDefault="00C900B9" w:rsidP="003D36C6">
      <w:pPr>
        <w:autoSpaceDE w:val="0"/>
        <w:autoSpaceDN w:val="0"/>
        <w:ind w:firstLine="709"/>
        <w:jc w:val="both"/>
      </w:pPr>
      <w:r w:rsidRPr="002B3008">
        <w:t>1</w:t>
      </w:r>
      <w:r>
        <w:t>3</w:t>
      </w:r>
      <w:r w:rsidRPr="002B3008">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900B9" w:rsidRPr="002B3008" w:rsidRDefault="00C900B9" w:rsidP="003D36C6">
      <w:pPr>
        <w:autoSpaceDE w:val="0"/>
        <w:autoSpaceDN w:val="0"/>
        <w:ind w:firstLine="709"/>
        <w:jc w:val="both"/>
      </w:pPr>
      <w:r w:rsidRPr="002B300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900B9" w:rsidRPr="002B3008" w:rsidRDefault="00C900B9" w:rsidP="003D36C6">
      <w:pPr>
        <w:autoSpaceDE w:val="0"/>
        <w:autoSpaceDN w:val="0"/>
        <w:ind w:firstLine="709"/>
        <w:jc w:val="both"/>
      </w:pPr>
      <w:r w:rsidRPr="002B3008">
        <w:t>1</w:t>
      </w:r>
      <w:r>
        <w:t>3</w:t>
      </w:r>
      <w:r w:rsidRPr="002B3008">
        <w:t>.2. В случае возникновения у Стороны подозрений, что произошло или может произойти нарушение каких-либо положений пункта 1</w:t>
      </w:r>
      <w:r>
        <w:t>3</w:t>
      </w:r>
      <w:r w:rsidRPr="002B3008">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t>3</w:t>
      </w:r>
      <w:r w:rsidRPr="002B3008">
        <w:t xml:space="preserve">.1 настоящего Договора другой Стороной, ее аффилированными лицами, работниками или посредниками. </w:t>
      </w:r>
    </w:p>
    <w:p w:rsidR="00C900B9" w:rsidRPr="002B3008" w:rsidRDefault="00C900B9" w:rsidP="003D36C6">
      <w:pPr>
        <w:autoSpaceDE w:val="0"/>
        <w:autoSpaceDN w:val="0"/>
        <w:ind w:firstLine="709"/>
        <w:jc w:val="both"/>
      </w:pPr>
      <w:r w:rsidRPr="002B3008">
        <w:t xml:space="preserve">Каналы уведомления </w:t>
      </w:r>
      <w:r w:rsidRPr="008C3ED1">
        <w:t>Поставщика о нарушениях каких-либо положений пункта 13.1 настоящего Договора: _________________, официальный сайт ______________(</w:t>
      </w:r>
      <w:r w:rsidRPr="002B3008">
        <w:t>для заполнения специальной формы).</w:t>
      </w:r>
    </w:p>
    <w:p w:rsidR="00C900B9" w:rsidRPr="002B3008" w:rsidRDefault="00C900B9" w:rsidP="003D36C6">
      <w:pPr>
        <w:autoSpaceDE w:val="0"/>
        <w:autoSpaceDN w:val="0"/>
        <w:ind w:firstLine="709"/>
        <w:jc w:val="both"/>
      </w:pPr>
      <w:r w:rsidRPr="002B3008">
        <w:t xml:space="preserve">Каналы уведомления </w:t>
      </w:r>
      <w:r>
        <w:t>Покупателя</w:t>
      </w:r>
      <w:r w:rsidRPr="002B3008">
        <w:t xml:space="preserve"> о нарушениях каких-либо положений пункта 1</w:t>
      </w:r>
      <w:r>
        <w:t>3</w:t>
      </w:r>
      <w:r w:rsidRPr="002B3008">
        <w:t xml:space="preserve">.1 настоящего Договора: 8 (495) 788-17-17, официальный сайт </w:t>
      </w:r>
      <w:r w:rsidRPr="002B3008">
        <w:rPr>
          <w:lang w:val="en-US"/>
        </w:rPr>
        <w:t>www</w:t>
      </w:r>
      <w:r w:rsidRPr="002B3008">
        <w:t>.</w:t>
      </w:r>
      <w:r w:rsidRPr="002B3008">
        <w:rPr>
          <w:lang w:val="en-US"/>
        </w:rPr>
        <w:t>trcont</w:t>
      </w:r>
      <w:r w:rsidRPr="002B3008">
        <w:t>.</w:t>
      </w:r>
      <w:r>
        <w:rPr>
          <w:lang w:val="en-US"/>
        </w:rPr>
        <w:t>com</w:t>
      </w:r>
      <w:r w:rsidRPr="002B3008">
        <w:t>.</w:t>
      </w:r>
    </w:p>
    <w:p w:rsidR="00C900B9" w:rsidRPr="002B3008" w:rsidRDefault="00C900B9" w:rsidP="003D36C6">
      <w:pPr>
        <w:autoSpaceDE w:val="0"/>
        <w:autoSpaceDN w:val="0"/>
        <w:ind w:firstLine="709"/>
        <w:jc w:val="both"/>
      </w:pPr>
      <w:r w:rsidRPr="002B3008">
        <w:t>Сторона, получившая  уведомление  о  нарушении  каких-либо положений пункта 1</w:t>
      </w:r>
      <w:r>
        <w:t>3</w:t>
      </w:r>
      <w:r w:rsidRPr="002B3008">
        <w:t>.1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C900B9" w:rsidRPr="002B3008" w:rsidRDefault="00C900B9" w:rsidP="003D36C6">
      <w:pPr>
        <w:autoSpaceDE w:val="0"/>
        <w:autoSpaceDN w:val="0"/>
        <w:ind w:firstLine="709"/>
        <w:jc w:val="both"/>
      </w:pPr>
      <w:r w:rsidRPr="002B3008">
        <w:t>1</w:t>
      </w:r>
      <w:r>
        <w:t>3</w:t>
      </w:r>
      <w:r w:rsidRPr="002B3008">
        <w:t>.3. Стороны гарантируют осуществление надлежащего разбирательства по фактам нарушения положений пункта 1</w:t>
      </w:r>
      <w:r>
        <w:t>3</w:t>
      </w:r>
      <w:r w:rsidRPr="002B3008">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900B9" w:rsidRPr="002B3008" w:rsidRDefault="00C900B9" w:rsidP="003D36C6">
      <w:pPr>
        <w:autoSpaceDE w:val="0"/>
        <w:autoSpaceDN w:val="0"/>
        <w:ind w:firstLine="709"/>
        <w:jc w:val="both"/>
      </w:pPr>
      <w:r w:rsidRPr="002B3008">
        <w:t>1</w:t>
      </w:r>
      <w:r>
        <w:t>3</w:t>
      </w:r>
      <w:r w:rsidRPr="002B3008">
        <w:t>.4. В случае подтверждения факта нарушения одной Стороной положений пункта 1</w:t>
      </w:r>
      <w:r>
        <w:t>3</w:t>
      </w:r>
      <w:r w:rsidRPr="002B3008">
        <w:t>.1 настоящего Договора и/или неполучения другой Стороной информации об итогах рассмотрения уведомления о нарушении в соответствии с пунктом 1</w:t>
      </w:r>
      <w:r>
        <w:t>3</w:t>
      </w:r>
      <w:r w:rsidRPr="002B3008">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w:t>
      </w:r>
      <w:r>
        <w:t xml:space="preserve"> действия настоящего Договора. </w:t>
      </w:r>
    </w:p>
    <w:p w:rsidR="00C900B9" w:rsidRDefault="00C900B9" w:rsidP="00C900B9">
      <w:pPr>
        <w:autoSpaceDE w:val="0"/>
        <w:autoSpaceDN w:val="0"/>
        <w:spacing w:line="276" w:lineRule="auto"/>
        <w:ind w:firstLine="709"/>
        <w:jc w:val="center"/>
        <w:rPr>
          <w:b/>
        </w:rPr>
      </w:pPr>
    </w:p>
    <w:p w:rsidR="00C900B9" w:rsidRPr="006514FF" w:rsidRDefault="00C900B9" w:rsidP="00C900B9">
      <w:pPr>
        <w:autoSpaceDE w:val="0"/>
        <w:autoSpaceDN w:val="0"/>
        <w:spacing w:line="276" w:lineRule="auto"/>
        <w:ind w:firstLine="709"/>
        <w:jc w:val="center"/>
        <w:rPr>
          <w:b/>
        </w:rPr>
      </w:pPr>
      <w:r w:rsidRPr="006514FF">
        <w:rPr>
          <w:b/>
        </w:rPr>
        <w:t>14. Гарантии и заверения Поставщика</w:t>
      </w:r>
    </w:p>
    <w:p w:rsidR="00C900B9" w:rsidRPr="006514FF" w:rsidRDefault="00C900B9" w:rsidP="0051649D">
      <w:pPr>
        <w:pStyle w:val="aff7"/>
        <w:numPr>
          <w:ilvl w:val="1"/>
          <w:numId w:val="33"/>
        </w:numPr>
        <w:suppressAutoHyphens w:val="0"/>
        <w:spacing w:after="200"/>
        <w:ind w:left="0" w:firstLine="709"/>
        <w:contextualSpacing/>
        <w:jc w:val="both"/>
      </w:pPr>
      <w:r w:rsidRPr="006514FF">
        <w:t>Поставщик настоящим заверяет Покупателя и гарантирует, что на дату заключения настоящего Договора:</w:t>
      </w:r>
    </w:p>
    <w:p w:rsidR="00C900B9" w:rsidRPr="006514FF" w:rsidRDefault="00C900B9" w:rsidP="0051649D">
      <w:pPr>
        <w:pStyle w:val="aff7"/>
        <w:numPr>
          <w:ilvl w:val="2"/>
          <w:numId w:val="33"/>
        </w:numPr>
        <w:suppressAutoHyphens w:val="0"/>
        <w:spacing w:after="200"/>
        <w:ind w:left="0" w:firstLine="709"/>
        <w:contextualSpacing/>
        <w:jc w:val="both"/>
      </w:pPr>
      <w:r w:rsidRPr="006514FF">
        <w:t>Поставщик является надлежащим образом созданным юридическим лицом, действующим в соответствии с законодательством Российской Федерации;</w:t>
      </w:r>
    </w:p>
    <w:p w:rsidR="00C900B9" w:rsidRPr="006514FF" w:rsidRDefault="00C900B9" w:rsidP="0051649D">
      <w:pPr>
        <w:pStyle w:val="aff7"/>
        <w:numPr>
          <w:ilvl w:val="2"/>
          <w:numId w:val="33"/>
        </w:numPr>
        <w:suppressAutoHyphens w:val="0"/>
        <w:spacing w:after="200"/>
        <w:ind w:left="0" w:firstLine="709"/>
        <w:contextualSpacing/>
        <w:jc w:val="both"/>
      </w:pPr>
      <w:r w:rsidRPr="006514FF">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C900B9" w:rsidRPr="006514FF" w:rsidRDefault="00C900B9" w:rsidP="0051649D">
      <w:pPr>
        <w:pStyle w:val="aff7"/>
        <w:numPr>
          <w:ilvl w:val="2"/>
          <w:numId w:val="33"/>
        </w:numPr>
        <w:suppressAutoHyphens w:val="0"/>
        <w:spacing w:after="200"/>
        <w:ind w:left="0" w:firstLine="709"/>
        <w:contextualSpacing/>
        <w:jc w:val="both"/>
      </w:pPr>
      <w:r w:rsidRPr="006514FF">
        <w:t>настоящий Договор от имени Поставщика подписан лицом, которое надлежащим образом уполномочено совершать такие действия;</w:t>
      </w:r>
    </w:p>
    <w:p w:rsidR="00C900B9" w:rsidRPr="006514FF" w:rsidRDefault="00C900B9" w:rsidP="0051649D">
      <w:pPr>
        <w:pStyle w:val="aff7"/>
        <w:numPr>
          <w:ilvl w:val="2"/>
          <w:numId w:val="33"/>
        </w:numPr>
        <w:suppressAutoHyphens w:val="0"/>
        <w:spacing w:after="200"/>
        <w:ind w:left="0" w:firstLine="709"/>
        <w:contextualSpacing/>
        <w:jc w:val="both"/>
      </w:pPr>
      <w:r w:rsidRPr="006514FF">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C900B9" w:rsidRPr="006514FF" w:rsidRDefault="00C900B9" w:rsidP="0051649D">
      <w:pPr>
        <w:pStyle w:val="aff7"/>
        <w:numPr>
          <w:ilvl w:val="2"/>
          <w:numId w:val="33"/>
        </w:numPr>
        <w:suppressAutoHyphens w:val="0"/>
        <w:spacing w:after="200"/>
        <w:ind w:left="0" w:firstLine="709"/>
        <w:contextualSpacing/>
        <w:jc w:val="both"/>
      </w:pPr>
      <w:r w:rsidRPr="006514FF">
        <w:t>не существует каких-либо обстоятельств, которые ограничивают, запрещают исполнение Поставщиком обязательств по настоящему Договору.</w:t>
      </w:r>
    </w:p>
    <w:p w:rsidR="00C900B9" w:rsidRDefault="00C900B9" w:rsidP="00C900B9">
      <w:pPr>
        <w:pStyle w:val="ConsNormal"/>
        <w:ind w:firstLine="567"/>
        <w:jc w:val="center"/>
        <w:rPr>
          <w:rFonts w:ascii="Times New Roman" w:hAnsi="Times New Roman"/>
          <w:b/>
          <w:bCs/>
          <w:sz w:val="24"/>
          <w:szCs w:val="24"/>
        </w:rPr>
      </w:pPr>
      <w:r>
        <w:rPr>
          <w:rFonts w:ascii="Times New Roman" w:hAnsi="Times New Roman"/>
          <w:b/>
          <w:bCs/>
          <w:sz w:val="24"/>
          <w:szCs w:val="24"/>
        </w:rPr>
        <w:t>15</w:t>
      </w:r>
      <w:r w:rsidRPr="00A05352">
        <w:rPr>
          <w:rFonts w:ascii="Times New Roman" w:hAnsi="Times New Roman"/>
          <w:b/>
          <w:bCs/>
          <w:sz w:val="24"/>
          <w:szCs w:val="24"/>
        </w:rPr>
        <w:t>. Прочие условия</w:t>
      </w:r>
    </w:p>
    <w:p w:rsidR="00C900B9" w:rsidRDefault="00C900B9" w:rsidP="00C900B9">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C900B9" w:rsidRPr="002361C3" w:rsidRDefault="00C900B9" w:rsidP="00C900B9">
      <w:pPr>
        <w:pStyle w:val="ConsNormal"/>
        <w:ind w:firstLine="540"/>
        <w:jc w:val="both"/>
        <w:rPr>
          <w:rFonts w:ascii="Times New Roman" w:hAnsi="Times New Roman"/>
          <w:sz w:val="24"/>
          <w:szCs w:val="24"/>
        </w:rPr>
      </w:pPr>
      <w:r>
        <w:rPr>
          <w:rFonts w:ascii="Times New Roman" w:hAnsi="Times New Roman"/>
          <w:sz w:val="24"/>
          <w:szCs w:val="24"/>
        </w:rPr>
        <w:t>15.2. Передача прав и обязанностей Поставщика третьим лицам не допускается без письменного согласия Покупателя.</w:t>
      </w:r>
    </w:p>
    <w:p w:rsidR="00C900B9" w:rsidRPr="002361C3" w:rsidRDefault="00C900B9" w:rsidP="00C900B9">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C900B9" w:rsidRPr="002361C3" w:rsidRDefault="00C900B9" w:rsidP="00C900B9">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C900B9" w:rsidRPr="002361C3" w:rsidRDefault="00C900B9" w:rsidP="00C900B9">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C900B9" w:rsidRPr="002361C3" w:rsidRDefault="00C900B9" w:rsidP="00C900B9">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7E26CD" w:rsidRDefault="007E26CD" w:rsidP="00C900B9">
      <w:pPr>
        <w:pStyle w:val="ConsNormal"/>
        <w:ind w:firstLine="540"/>
        <w:jc w:val="both"/>
        <w:rPr>
          <w:rFonts w:ascii="Times New Roman" w:hAnsi="Times New Roman"/>
          <w:sz w:val="24"/>
          <w:szCs w:val="24"/>
        </w:rPr>
      </w:pPr>
      <w:r>
        <w:rPr>
          <w:rFonts w:ascii="Times New Roman" w:hAnsi="Times New Roman"/>
          <w:sz w:val="24"/>
          <w:szCs w:val="24"/>
        </w:rPr>
        <w:t>15.6.1 Перечень поставляемых товаров (Приложение № 1);</w:t>
      </w:r>
    </w:p>
    <w:p w:rsidR="007E26CD" w:rsidRDefault="007E26CD" w:rsidP="007E26CD">
      <w:pPr>
        <w:pStyle w:val="ConsNormal"/>
        <w:ind w:firstLine="540"/>
        <w:jc w:val="both"/>
        <w:rPr>
          <w:rFonts w:ascii="Times New Roman" w:hAnsi="Times New Roman"/>
          <w:sz w:val="24"/>
          <w:szCs w:val="24"/>
        </w:rPr>
      </w:pPr>
      <w:r>
        <w:rPr>
          <w:rFonts w:ascii="Times New Roman" w:hAnsi="Times New Roman"/>
          <w:sz w:val="24"/>
          <w:szCs w:val="24"/>
        </w:rPr>
        <w:t xml:space="preserve">15.6.2 Заявка </w:t>
      </w:r>
      <w:r w:rsidRPr="002361C3">
        <w:rPr>
          <w:rFonts w:ascii="Times New Roman" w:hAnsi="Times New Roman"/>
          <w:sz w:val="24"/>
          <w:szCs w:val="24"/>
        </w:rPr>
        <w:t xml:space="preserve">(Приложение № </w:t>
      </w:r>
      <w:r>
        <w:rPr>
          <w:rFonts w:ascii="Times New Roman" w:hAnsi="Times New Roman"/>
          <w:sz w:val="24"/>
          <w:szCs w:val="24"/>
        </w:rPr>
        <w:t>2</w:t>
      </w:r>
      <w:r w:rsidRPr="002361C3">
        <w:rPr>
          <w:rFonts w:ascii="Times New Roman" w:hAnsi="Times New Roman"/>
          <w:sz w:val="24"/>
          <w:szCs w:val="24"/>
        </w:rPr>
        <w:t>)</w:t>
      </w:r>
      <w:r w:rsidR="00282E9A">
        <w:rPr>
          <w:rFonts w:ascii="Times New Roman" w:hAnsi="Times New Roman"/>
          <w:sz w:val="24"/>
          <w:szCs w:val="24"/>
        </w:rPr>
        <w:t>;</w:t>
      </w:r>
    </w:p>
    <w:p w:rsidR="00F61247" w:rsidRDefault="00F61247" w:rsidP="00C900B9">
      <w:pPr>
        <w:ind w:left="1800"/>
        <w:jc w:val="center"/>
        <w:rPr>
          <w:b/>
          <w:bCs/>
        </w:rPr>
      </w:pPr>
    </w:p>
    <w:p w:rsidR="00C900B9" w:rsidRPr="00A05352" w:rsidRDefault="00C900B9" w:rsidP="00C900B9">
      <w:pPr>
        <w:ind w:left="1800"/>
        <w:jc w:val="center"/>
      </w:pPr>
      <w:r w:rsidRPr="00AB4890">
        <w:rPr>
          <w:b/>
          <w:bCs/>
        </w:rPr>
        <w:t>1</w:t>
      </w:r>
      <w:r>
        <w:rPr>
          <w:b/>
          <w:bCs/>
        </w:rPr>
        <w:t>6</w:t>
      </w:r>
      <w:r w:rsidRPr="00AB4890">
        <w:rPr>
          <w:b/>
          <w:bCs/>
        </w:rPr>
        <w:t xml:space="preserve">. </w:t>
      </w:r>
      <w:r w:rsidRPr="00AB4890">
        <w:rPr>
          <w:b/>
        </w:rPr>
        <w:t>Юридические</w:t>
      </w:r>
      <w:r w:rsidRPr="007E6DAA">
        <w:rPr>
          <w:b/>
        </w:rPr>
        <w:t xml:space="preserve"> адреса и платежные реквизиты Сторон</w:t>
      </w:r>
    </w:p>
    <w:tbl>
      <w:tblPr>
        <w:tblW w:w="0" w:type="auto"/>
        <w:tblInd w:w="137" w:type="dxa"/>
        <w:tblLook w:val="0000"/>
      </w:tblPr>
      <w:tblGrid>
        <w:gridCol w:w="4933"/>
        <w:gridCol w:w="4553"/>
      </w:tblGrid>
      <w:tr w:rsidR="00C900B9" w:rsidRPr="006617A8" w:rsidTr="000925E9">
        <w:trPr>
          <w:trHeight w:val="1510"/>
        </w:trPr>
        <w:tc>
          <w:tcPr>
            <w:tcW w:w="4933" w:type="dxa"/>
          </w:tcPr>
          <w:p w:rsidR="00C900B9" w:rsidRDefault="00C900B9" w:rsidP="000925E9">
            <w:r w:rsidRPr="006617A8">
              <w:rPr>
                <w:b/>
                <w:sz w:val="22"/>
                <w:szCs w:val="22"/>
              </w:rPr>
              <w:t xml:space="preserve">Покупатель: </w:t>
            </w:r>
            <w:r w:rsidRPr="006617A8">
              <w:rPr>
                <w:sz w:val="22"/>
                <w:szCs w:val="22"/>
              </w:rPr>
              <w:t xml:space="preserve"> </w:t>
            </w:r>
          </w:p>
          <w:tbl>
            <w:tblPr>
              <w:tblW w:w="0" w:type="auto"/>
              <w:tblCellMar>
                <w:top w:w="15" w:type="dxa"/>
                <w:left w:w="15" w:type="dxa"/>
                <w:bottom w:w="15" w:type="dxa"/>
                <w:right w:w="15" w:type="dxa"/>
              </w:tblCellMar>
              <w:tblLook w:val="04A0"/>
            </w:tblPr>
            <w:tblGrid>
              <w:gridCol w:w="4717"/>
            </w:tblGrid>
            <w:tr w:rsidR="00C900B9" w:rsidTr="000925E9">
              <w:trPr>
                <w:trHeight w:val="380"/>
              </w:trPr>
              <w:tc>
                <w:tcPr>
                  <w:tcW w:w="0" w:type="auto"/>
                  <w:tcMar>
                    <w:top w:w="0" w:type="dxa"/>
                    <w:left w:w="115" w:type="dxa"/>
                    <w:bottom w:w="0" w:type="dxa"/>
                    <w:right w:w="115" w:type="dxa"/>
                  </w:tcMar>
                  <w:hideMark/>
                </w:tcPr>
                <w:p w:rsidR="00C900B9" w:rsidRDefault="00C900B9" w:rsidP="000925E9">
                  <w:pPr>
                    <w:pStyle w:val="affb"/>
                    <w:spacing w:before="0" w:after="0"/>
                    <w:jc w:val="both"/>
                  </w:pPr>
                  <w:r>
                    <w:rPr>
                      <w:b/>
                      <w:bCs/>
                      <w:color w:val="000000"/>
                    </w:rPr>
                    <w:t>ПАО «ТрансКонтейнер». Филиал ПАО «ТрансКонтейнер» на Западно-Сибирской железной дороге</w:t>
                  </w:r>
                </w:p>
              </w:tc>
            </w:tr>
            <w:tr w:rsidR="00C900B9" w:rsidTr="000925E9">
              <w:trPr>
                <w:trHeight w:val="2360"/>
              </w:trPr>
              <w:tc>
                <w:tcPr>
                  <w:tcW w:w="0" w:type="auto"/>
                  <w:tcMar>
                    <w:top w:w="0" w:type="dxa"/>
                    <w:left w:w="115" w:type="dxa"/>
                    <w:bottom w:w="0" w:type="dxa"/>
                    <w:right w:w="115" w:type="dxa"/>
                  </w:tcMar>
                  <w:hideMark/>
                </w:tcPr>
                <w:p w:rsidR="00C900B9" w:rsidRDefault="00C900B9" w:rsidP="000925E9"/>
                <w:p w:rsidR="00C900B9" w:rsidRDefault="00C900B9" w:rsidP="000925E9">
                  <w:pPr>
                    <w:pStyle w:val="affb"/>
                    <w:spacing w:before="0" w:after="0"/>
                    <w:jc w:val="both"/>
                  </w:pPr>
                  <w:r>
                    <w:rPr>
                      <w:color w:val="000000"/>
                    </w:rPr>
                    <w:t>Юридический адрес: РФ, 125047, г. Москва, Оружейный пер., 19</w:t>
                  </w:r>
                </w:p>
                <w:p w:rsidR="00C900B9" w:rsidRDefault="00C900B9" w:rsidP="000925E9">
                  <w:pPr>
                    <w:pStyle w:val="affb"/>
                    <w:spacing w:before="0" w:after="0"/>
                    <w:jc w:val="both"/>
                  </w:pPr>
                  <w:r>
                    <w:rPr>
                      <w:color w:val="000000"/>
                    </w:rPr>
                    <w:t xml:space="preserve">Почтовый адрес: 630001, г. Новосибирск, ул. Жуковского, 102 </w:t>
                  </w:r>
                </w:p>
                <w:p w:rsidR="00C900B9" w:rsidRDefault="00C900B9" w:rsidP="000925E9">
                  <w:pPr>
                    <w:pStyle w:val="affb"/>
                    <w:spacing w:before="0" w:after="0"/>
                    <w:jc w:val="both"/>
                  </w:pPr>
                  <w:r>
                    <w:rPr>
                      <w:b/>
                      <w:bCs/>
                      <w:color w:val="000000"/>
                    </w:rPr>
                    <w:t xml:space="preserve">ИНН/КПП </w:t>
                  </w:r>
                  <w:r>
                    <w:rPr>
                      <w:color w:val="000000"/>
                    </w:rPr>
                    <w:t>7708591995/997650001</w:t>
                  </w:r>
                </w:p>
                <w:p w:rsidR="00C900B9" w:rsidRDefault="00C900B9" w:rsidP="000925E9">
                  <w:pPr>
                    <w:pStyle w:val="affb"/>
                    <w:spacing w:before="0" w:after="0"/>
                    <w:jc w:val="both"/>
                  </w:pPr>
                  <w:r>
                    <w:rPr>
                      <w:b/>
                      <w:bCs/>
                      <w:color w:val="000000"/>
                    </w:rPr>
                    <w:t>р/с</w:t>
                  </w:r>
                  <w:r>
                    <w:rPr>
                      <w:color w:val="000000"/>
                    </w:rPr>
                    <w:t xml:space="preserve"> №: 40702810416030000607 в Филиал Банк ВТБ (ПАО) в г. Красноярске</w:t>
                  </w:r>
                </w:p>
                <w:p w:rsidR="00C900B9" w:rsidRDefault="00C900B9" w:rsidP="000925E9">
                  <w:pPr>
                    <w:pStyle w:val="affb"/>
                    <w:spacing w:before="0" w:after="0"/>
                    <w:jc w:val="both"/>
                  </w:pPr>
                  <w:r>
                    <w:rPr>
                      <w:b/>
                      <w:bCs/>
                      <w:color w:val="000000"/>
                    </w:rPr>
                    <w:t>к/с</w:t>
                  </w:r>
                  <w:r>
                    <w:rPr>
                      <w:color w:val="000000"/>
                    </w:rPr>
                    <w:t xml:space="preserve"> №30101810200000000777 </w:t>
                  </w:r>
                </w:p>
                <w:p w:rsidR="00C900B9" w:rsidRDefault="00C900B9" w:rsidP="000925E9">
                  <w:pPr>
                    <w:pStyle w:val="affb"/>
                    <w:spacing w:before="0" w:after="0"/>
                    <w:jc w:val="both"/>
                  </w:pPr>
                  <w:r>
                    <w:rPr>
                      <w:b/>
                      <w:bCs/>
                      <w:color w:val="000000"/>
                    </w:rPr>
                    <w:t xml:space="preserve">БИК </w:t>
                  </w:r>
                  <w:r>
                    <w:rPr>
                      <w:color w:val="000000"/>
                    </w:rPr>
                    <w:t>040407777</w:t>
                  </w:r>
                </w:p>
              </w:tc>
            </w:tr>
          </w:tbl>
          <w:p w:rsidR="00C900B9" w:rsidRDefault="00C900B9" w:rsidP="000925E9">
            <w:pPr>
              <w:pStyle w:val="afc"/>
              <w:ind w:right="-144"/>
              <w:rPr>
                <w:rStyle w:val="afff0"/>
              </w:rPr>
            </w:pPr>
          </w:p>
          <w:p w:rsidR="00C900B9" w:rsidRDefault="00C900B9" w:rsidP="000925E9">
            <w:pPr>
              <w:pStyle w:val="affb"/>
              <w:spacing w:before="0" w:after="0"/>
              <w:jc w:val="both"/>
            </w:pPr>
            <w:r>
              <w:rPr>
                <w:color w:val="000000"/>
              </w:rPr>
              <w:t xml:space="preserve">Директор филиала ПАО «ТрансКонтейнер» на Западно-Сибирской железной дороге </w:t>
            </w:r>
          </w:p>
          <w:p w:rsidR="00C900B9" w:rsidRDefault="00C900B9" w:rsidP="000925E9">
            <w:pPr>
              <w:pStyle w:val="afc"/>
              <w:ind w:right="-144"/>
              <w:rPr>
                <w:rStyle w:val="afff0"/>
              </w:rPr>
            </w:pPr>
          </w:p>
          <w:p w:rsidR="00C900B9" w:rsidRDefault="00C900B9" w:rsidP="000925E9">
            <w:pPr>
              <w:pStyle w:val="afc"/>
              <w:ind w:right="-144"/>
              <w:rPr>
                <w:rStyle w:val="afff0"/>
              </w:rPr>
            </w:pPr>
          </w:p>
          <w:p w:rsidR="00C900B9" w:rsidRPr="00E32181" w:rsidRDefault="00C900B9" w:rsidP="000925E9">
            <w:pPr>
              <w:pStyle w:val="afc"/>
              <w:ind w:right="-144"/>
              <w:rPr>
                <w:sz w:val="24"/>
                <w:szCs w:val="24"/>
              </w:rPr>
            </w:pPr>
            <w:r w:rsidRPr="00E32181">
              <w:rPr>
                <w:sz w:val="24"/>
                <w:szCs w:val="24"/>
              </w:rPr>
              <w:t>________    ______________</w:t>
            </w:r>
          </w:p>
          <w:p w:rsidR="00C900B9" w:rsidRPr="006617A8" w:rsidRDefault="00C900B9" w:rsidP="000925E9">
            <w:pPr>
              <w:pStyle w:val="ConsNormal"/>
              <w:ind w:firstLine="0"/>
              <w:rPr>
                <w:rFonts w:ascii="Times New Roman" w:hAnsi="Times New Roman"/>
                <w:b/>
                <w:sz w:val="24"/>
                <w:szCs w:val="24"/>
              </w:rPr>
            </w:pPr>
            <w:r w:rsidRPr="006617A8">
              <w:rPr>
                <w:rFonts w:ascii="Times New Roman" w:hAnsi="Times New Roman"/>
                <w:sz w:val="24"/>
                <w:szCs w:val="24"/>
                <w:vertAlign w:val="superscript"/>
              </w:rPr>
              <w:t>(подпись)                      (Ф.И.О.)</w:t>
            </w:r>
            <w:r w:rsidRPr="006617A8">
              <w:rPr>
                <w:rFonts w:ascii="Times New Roman" w:hAnsi="Times New Roman"/>
                <w:vertAlign w:val="superscript"/>
              </w:rPr>
              <w:t xml:space="preserve">                                     </w:t>
            </w:r>
          </w:p>
        </w:tc>
        <w:tc>
          <w:tcPr>
            <w:tcW w:w="4553" w:type="dxa"/>
          </w:tcPr>
          <w:p w:rsidR="00C900B9" w:rsidRPr="006617A8" w:rsidRDefault="00C900B9" w:rsidP="00412744">
            <w:pPr>
              <w:pStyle w:val="ConsNormal"/>
              <w:ind w:firstLine="0"/>
              <w:rPr>
                <w:rFonts w:ascii="Times New Roman" w:hAnsi="Times New Roman"/>
                <w:b/>
                <w:sz w:val="22"/>
                <w:szCs w:val="22"/>
              </w:rPr>
            </w:pPr>
            <w:r w:rsidRPr="006617A8">
              <w:rPr>
                <w:rFonts w:ascii="Times New Roman" w:hAnsi="Times New Roman"/>
                <w:b/>
                <w:sz w:val="22"/>
                <w:szCs w:val="22"/>
              </w:rPr>
              <w:t xml:space="preserve">Поставщик: </w:t>
            </w:r>
            <w:r w:rsidRPr="006617A8">
              <w:rPr>
                <w:rFonts w:ascii="Times New Roman" w:hAnsi="Times New Roman"/>
                <w:sz w:val="22"/>
                <w:szCs w:val="22"/>
              </w:rPr>
              <w:t>(полное наименование)</w:t>
            </w:r>
          </w:p>
          <w:p w:rsidR="00C900B9" w:rsidRPr="006617A8" w:rsidRDefault="00C900B9" w:rsidP="00412744">
            <w:pPr>
              <w:rPr>
                <w:sz w:val="22"/>
                <w:szCs w:val="22"/>
              </w:rPr>
            </w:pPr>
          </w:p>
          <w:p w:rsidR="00C900B9" w:rsidRPr="006617A8" w:rsidRDefault="00C900B9" w:rsidP="00412744">
            <w:pPr>
              <w:pStyle w:val="afc"/>
              <w:ind w:firstLine="0"/>
              <w:rPr>
                <w:sz w:val="22"/>
                <w:szCs w:val="22"/>
              </w:rPr>
            </w:pPr>
            <w:r w:rsidRPr="006617A8">
              <w:rPr>
                <w:color w:val="000000"/>
                <w:spacing w:val="5"/>
                <w:sz w:val="22"/>
                <w:szCs w:val="22"/>
              </w:rPr>
              <w:t>Место нахождения</w:t>
            </w:r>
            <w:r w:rsidRPr="006617A8">
              <w:rPr>
                <w:sz w:val="22"/>
                <w:szCs w:val="22"/>
              </w:rPr>
              <w:t>: ____________________</w:t>
            </w:r>
          </w:p>
          <w:p w:rsidR="00C900B9" w:rsidRPr="006617A8" w:rsidRDefault="00C900B9" w:rsidP="00412744">
            <w:pPr>
              <w:pStyle w:val="afc"/>
              <w:ind w:firstLine="0"/>
              <w:rPr>
                <w:sz w:val="22"/>
                <w:szCs w:val="22"/>
              </w:rPr>
            </w:pPr>
            <w:r w:rsidRPr="006617A8">
              <w:rPr>
                <w:sz w:val="22"/>
                <w:szCs w:val="22"/>
              </w:rPr>
              <w:t>Почтовый адрес: _______________________</w:t>
            </w:r>
          </w:p>
          <w:p w:rsidR="00C900B9" w:rsidRPr="006617A8" w:rsidRDefault="00C900B9" w:rsidP="00412744">
            <w:pPr>
              <w:pStyle w:val="afc"/>
              <w:ind w:right="-5" w:firstLine="0"/>
              <w:rPr>
                <w:sz w:val="22"/>
                <w:szCs w:val="22"/>
              </w:rPr>
            </w:pPr>
            <w:r w:rsidRPr="00557EE1">
              <w:rPr>
                <w:sz w:val="22"/>
                <w:szCs w:val="22"/>
              </w:rPr>
              <w:t>ОГРН_______________</w:t>
            </w:r>
            <w:r w:rsidRPr="006617A8">
              <w:rPr>
                <w:sz w:val="22"/>
                <w:szCs w:val="22"/>
              </w:rPr>
              <w:t>ИНН ______________, ОКПО_____________ ______________, КПП ___________________</w:t>
            </w:r>
          </w:p>
          <w:p w:rsidR="00C900B9" w:rsidRPr="006617A8" w:rsidRDefault="00C900B9" w:rsidP="00412744">
            <w:pPr>
              <w:pStyle w:val="afc"/>
              <w:ind w:right="-5" w:firstLine="0"/>
              <w:rPr>
                <w:sz w:val="22"/>
                <w:szCs w:val="22"/>
              </w:rPr>
            </w:pPr>
            <w:r w:rsidRPr="006617A8">
              <w:rPr>
                <w:sz w:val="22"/>
                <w:szCs w:val="22"/>
              </w:rPr>
              <w:t xml:space="preserve">р/счет  ________________________________ </w:t>
            </w:r>
          </w:p>
          <w:p w:rsidR="00C900B9" w:rsidRPr="006617A8" w:rsidRDefault="00C900B9" w:rsidP="00412744">
            <w:pPr>
              <w:pStyle w:val="afc"/>
              <w:ind w:right="-5" w:firstLine="0"/>
              <w:rPr>
                <w:sz w:val="22"/>
                <w:szCs w:val="22"/>
              </w:rPr>
            </w:pPr>
            <w:r w:rsidRPr="006617A8">
              <w:rPr>
                <w:sz w:val="22"/>
                <w:szCs w:val="22"/>
              </w:rPr>
              <w:t xml:space="preserve">в  ____________________________________, </w:t>
            </w:r>
          </w:p>
          <w:p w:rsidR="00C900B9" w:rsidRPr="006617A8" w:rsidRDefault="00C900B9" w:rsidP="00412744">
            <w:pPr>
              <w:pStyle w:val="af9"/>
              <w:ind w:right="-5" w:firstLine="0"/>
              <w:rPr>
                <w:sz w:val="22"/>
                <w:szCs w:val="22"/>
              </w:rPr>
            </w:pPr>
            <w:r w:rsidRPr="006617A8">
              <w:rPr>
                <w:sz w:val="22"/>
                <w:szCs w:val="22"/>
              </w:rPr>
              <w:t>к/счет _________________________________</w:t>
            </w:r>
          </w:p>
          <w:p w:rsidR="00C900B9" w:rsidRPr="006617A8" w:rsidRDefault="00C900B9" w:rsidP="00412744">
            <w:pPr>
              <w:pStyle w:val="af9"/>
              <w:ind w:right="-5" w:firstLine="0"/>
              <w:rPr>
                <w:sz w:val="22"/>
                <w:szCs w:val="22"/>
              </w:rPr>
            </w:pPr>
            <w:r w:rsidRPr="006617A8">
              <w:rPr>
                <w:sz w:val="22"/>
                <w:szCs w:val="22"/>
              </w:rPr>
              <w:t xml:space="preserve"> в  ____________________________________, </w:t>
            </w:r>
          </w:p>
          <w:p w:rsidR="00C900B9" w:rsidRPr="006617A8" w:rsidRDefault="00C900B9" w:rsidP="00412744">
            <w:pPr>
              <w:pStyle w:val="af9"/>
              <w:ind w:right="-5" w:firstLine="0"/>
              <w:rPr>
                <w:sz w:val="22"/>
                <w:szCs w:val="22"/>
              </w:rPr>
            </w:pPr>
            <w:r w:rsidRPr="006617A8">
              <w:rPr>
                <w:sz w:val="22"/>
                <w:szCs w:val="22"/>
              </w:rPr>
              <w:t xml:space="preserve">БИК _______________,  </w:t>
            </w:r>
          </w:p>
          <w:p w:rsidR="00C900B9" w:rsidRDefault="00C900B9" w:rsidP="00412744">
            <w:pPr>
              <w:pStyle w:val="af9"/>
              <w:ind w:right="-5" w:firstLine="0"/>
              <w:rPr>
                <w:sz w:val="22"/>
                <w:szCs w:val="22"/>
              </w:rPr>
            </w:pPr>
            <w:r w:rsidRPr="006617A8">
              <w:rPr>
                <w:sz w:val="22"/>
                <w:szCs w:val="22"/>
              </w:rPr>
              <w:t>тел. ________, факс__________</w:t>
            </w:r>
          </w:p>
          <w:p w:rsidR="00412744" w:rsidRDefault="00412744" w:rsidP="00412744">
            <w:pPr>
              <w:pStyle w:val="af9"/>
              <w:ind w:right="-5" w:firstLine="0"/>
              <w:rPr>
                <w:sz w:val="22"/>
                <w:szCs w:val="22"/>
              </w:rPr>
            </w:pPr>
          </w:p>
          <w:p w:rsidR="00412744" w:rsidRDefault="00412744" w:rsidP="00412744">
            <w:pPr>
              <w:pStyle w:val="af9"/>
              <w:ind w:right="-5" w:firstLine="0"/>
              <w:rPr>
                <w:sz w:val="22"/>
                <w:szCs w:val="22"/>
              </w:rPr>
            </w:pPr>
          </w:p>
          <w:p w:rsidR="00412744" w:rsidRDefault="00412744" w:rsidP="00412744">
            <w:pPr>
              <w:pStyle w:val="af9"/>
              <w:ind w:right="-5" w:firstLine="0"/>
              <w:rPr>
                <w:sz w:val="22"/>
                <w:szCs w:val="22"/>
              </w:rPr>
            </w:pPr>
          </w:p>
          <w:p w:rsidR="00412744" w:rsidRDefault="00412744" w:rsidP="00412744">
            <w:pPr>
              <w:pStyle w:val="af9"/>
              <w:ind w:right="-5" w:firstLine="0"/>
              <w:rPr>
                <w:sz w:val="22"/>
                <w:szCs w:val="22"/>
              </w:rPr>
            </w:pPr>
          </w:p>
          <w:p w:rsidR="00412744" w:rsidRDefault="00412744" w:rsidP="00412744">
            <w:pPr>
              <w:pStyle w:val="af9"/>
              <w:ind w:right="-5" w:firstLine="0"/>
              <w:rPr>
                <w:sz w:val="22"/>
                <w:szCs w:val="22"/>
              </w:rPr>
            </w:pPr>
          </w:p>
          <w:p w:rsidR="00412744" w:rsidRPr="006617A8" w:rsidRDefault="00412744" w:rsidP="00412744">
            <w:pPr>
              <w:pStyle w:val="af9"/>
              <w:ind w:right="-5" w:firstLine="0"/>
              <w:rPr>
                <w:sz w:val="22"/>
                <w:szCs w:val="22"/>
              </w:rPr>
            </w:pPr>
          </w:p>
          <w:p w:rsidR="00C900B9" w:rsidRPr="006617A8" w:rsidRDefault="00C900B9" w:rsidP="00412744">
            <w:r w:rsidRPr="006617A8">
              <w:t>___       ______________</w:t>
            </w:r>
          </w:p>
          <w:p w:rsidR="00C900B9" w:rsidRPr="006617A8" w:rsidRDefault="00C900B9" w:rsidP="00412744">
            <w:r w:rsidRPr="006617A8">
              <w:rPr>
                <w:vertAlign w:val="superscript"/>
              </w:rPr>
              <w:t xml:space="preserve">(подпись)                            (Ф.И.О.)                                     </w:t>
            </w:r>
          </w:p>
        </w:tc>
      </w:tr>
    </w:tbl>
    <w:p w:rsidR="00C900B9" w:rsidRDefault="00C900B9" w:rsidP="00C900B9">
      <w:pPr>
        <w:ind w:firstLine="567"/>
        <w:jc w:val="right"/>
      </w:pPr>
    </w:p>
    <w:p w:rsidR="00F70BDC" w:rsidRDefault="00F70BDC" w:rsidP="00C900B9">
      <w:pPr>
        <w:ind w:firstLine="567"/>
        <w:jc w:val="right"/>
      </w:pPr>
    </w:p>
    <w:p w:rsidR="00F70BDC" w:rsidRDefault="00F70BDC" w:rsidP="00C900B9">
      <w:pPr>
        <w:ind w:firstLine="567"/>
        <w:jc w:val="right"/>
      </w:pPr>
      <w:bookmarkStart w:id="41" w:name="_GoBack"/>
      <w:bookmarkEnd w:id="41"/>
    </w:p>
    <w:p w:rsidR="007E26CD" w:rsidRDefault="007E26CD" w:rsidP="007E26CD">
      <w:pPr>
        <w:ind w:firstLine="567"/>
        <w:jc w:val="right"/>
      </w:pPr>
      <w:r>
        <w:t xml:space="preserve">Приложение № 1 </w:t>
      </w:r>
    </w:p>
    <w:p w:rsidR="007E26CD" w:rsidRDefault="007E26CD" w:rsidP="007E26CD">
      <w:pPr>
        <w:ind w:firstLine="567"/>
        <w:jc w:val="right"/>
      </w:pPr>
      <w:r>
        <w:t>к договору поставки №_____</w:t>
      </w:r>
    </w:p>
    <w:p w:rsidR="007E26CD" w:rsidRDefault="007E26CD" w:rsidP="007E26CD">
      <w:pPr>
        <w:ind w:firstLine="567"/>
        <w:jc w:val="right"/>
      </w:pPr>
      <w:r>
        <w:t>от «___»_______201__ г.</w:t>
      </w:r>
    </w:p>
    <w:p w:rsidR="007E26CD" w:rsidRDefault="007E26CD" w:rsidP="007E26CD">
      <w:pPr>
        <w:ind w:firstLine="567"/>
        <w:jc w:val="right"/>
      </w:pPr>
    </w:p>
    <w:p w:rsidR="007E26CD" w:rsidRDefault="007E26CD" w:rsidP="007E26CD">
      <w:pPr>
        <w:ind w:firstLine="567"/>
        <w:rPr>
          <w:b/>
        </w:rPr>
      </w:pPr>
    </w:p>
    <w:p w:rsidR="007E26CD" w:rsidRDefault="007E26CD" w:rsidP="007E26CD">
      <w:pPr>
        <w:ind w:firstLine="567"/>
        <w:jc w:val="center"/>
        <w:rPr>
          <w:b/>
        </w:rPr>
      </w:pPr>
      <w:r>
        <w:rPr>
          <w:b/>
        </w:rPr>
        <w:t xml:space="preserve">Перечень поставляемых товаров </w:t>
      </w:r>
    </w:p>
    <w:p w:rsidR="007E26CD" w:rsidRDefault="007E26CD" w:rsidP="007E26CD">
      <w:pPr>
        <w:ind w:firstLine="567"/>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093"/>
      </w:tblGrid>
      <w:tr w:rsidR="007E26CD" w:rsidRPr="00BF45E8" w:rsidTr="00F701AE">
        <w:trPr>
          <w:trHeight w:val="563"/>
        </w:trPr>
        <w:tc>
          <w:tcPr>
            <w:tcW w:w="910" w:type="dxa"/>
          </w:tcPr>
          <w:p w:rsidR="007E26CD" w:rsidRPr="00C2064E" w:rsidRDefault="007E26CD" w:rsidP="000925E9">
            <w:pPr>
              <w:tabs>
                <w:tab w:val="left" w:pos="0"/>
              </w:tabs>
              <w:ind w:firstLine="6"/>
              <w:jc w:val="center"/>
            </w:pPr>
            <w:r w:rsidRPr="00C2064E">
              <w:t>№ п/п</w:t>
            </w:r>
          </w:p>
          <w:p w:rsidR="007E26CD" w:rsidRPr="00C2064E" w:rsidRDefault="007E26CD" w:rsidP="000925E9">
            <w:pPr>
              <w:tabs>
                <w:tab w:val="left" w:pos="798"/>
              </w:tabs>
              <w:ind w:left="-21"/>
              <w:jc w:val="center"/>
            </w:pPr>
          </w:p>
        </w:tc>
        <w:tc>
          <w:tcPr>
            <w:tcW w:w="3706" w:type="dxa"/>
          </w:tcPr>
          <w:p w:rsidR="007E26CD" w:rsidRPr="00C2064E" w:rsidRDefault="007E26CD" w:rsidP="000925E9">
            <w:pPr>
              <w:tabs>
                <w:tab w:val="left" w:pos="798"/>
              </w:tabs>
              <w:jc w:val="center"/>
            </w:pPr>
            <w:r w:rsidRPr="00C2064E">
              <w:t xml:space="preserve">Наименование </w:t>
            </w:r>
            <w:r>
              <w:t>Т</w:t>
            </w:r>
            <w:r w:rsidRPr="00C2064E">
              <w:t>овара</w:t>
            </w:r>
          </w:p>
        </w:tc>
        <w:tc>
          <w:tcPr>
            <w:tcW w:w="1042" w:type="dxa"/>
          </w:tcPr>
          <w:p w:rsidR="007E26CD" w:rsidRPr="00C2064E" w:rsidRDefault="007E26CD" w:rsidP="000925E9">
            <w:pPr>
              <w:tabs>
                <w:tab w:val="left" w:pos="798"/>
              </w:tabs>
              <w:jc w:val="center"/>
            </w:pPr>
            <w:r w:rsidRPr="00C2064E">
              <w:t>Кол-во</w:t>
            </w:r>
          </w:p>
        </w:tc>
        <w:tc>
          <w:tcPr>
            <w:tcW w:w="1236" w:type="dxa"/>
          </w:tcPr>
          <w:p w:rsidR="007E26CD" w:rsidRPr="00C2064E" w:rsidRDefault="007E26CD" w:rsidP="000925E9">
            <w:pPr>
              <w:tabs>
                <w:tab w:val="left" w:pos="798"/>
              </w:tabs>
              <w:jc w:val="center"/>
            </w:pPr>
            <w:r w:rsidRPr="00C2064E">
              <w:t>Ед. измер.</w:t>
            </w:r>
          </w:p>
        </w:tc>
        <w:tc>
          <w:tcPr>
            <w:tcW w:w="1619" w:type="dxa"/>
          </w:tcPr>
          <w:p w:rsidR="007E26CD" w:rsidRPr="00C2064E" w:rsidRDefault="007E26CD" w:rsidP="000925E9">
            <w:pPr>
              <w:tabs>
                <w:tab w:val="left" w:pos="798"/>
              </w:tabs>
              <w:jc w:val="center"/>
            </w:pPr>
            <w:r w:rsidRPr="00C2064E">
              <w:t xml:space="preserve">Цена за ед., руб, </w:t>
            </w:r>
            <w:r>
              <w:t>с</w:t>
            </w:r>
            <w:r w:rsidRPr="00C2064E">
              <w:t xml:space="preserve"> НДС</w:t>
            </w:r>
            <w:r>
              <w:t xml:space="preserve"> 20%</w:t>
            </w:r>
          </w:p>
        </w:tc>
        <w:tc>
          <w:tcPr>
            <w:tcW w:w="1093" w:type="dxa"/>
          </w:tcPr>
          <w:p w:rsidR="007E26CD" w:rsidRPr="00C2064E" w:rsidRDefault="007E26CD" w:rsidP="000925E9">
            <w:pPr>
              <w:tabs>
                <w:tab w:val="left" w:pos="798"/>
              </w:tabs>
              <w:jc w:val="center"/>
            </w:pPr>
            <w:r w:rsidRPr="00C2064E">
              <w:t>Стоимость, руб, с НДС</w:t>
            </w:r>
            <w:r>
              <w:t xml:space="preserve"> 20%</w:t>
            </w:r>
          </w:p>
        </w:tc>
      </w:tr>
      <w:tr w:rsidR="007E26CD" w:rsidRPr="00BF45E8" w:rsidTr="00F701AE">
        <w:trPr>
          <w:trHeight w:val="563"/>
        </w:trPr>
        <w:tc>
          <w:tcPr>
            <w:tcW w:w="910" w:type="dxa"/>
          </w:tcPr>
          <w:p w:rsidR="007E26CD" w:rsidRPr="00FD395A" w:rsidRDefault="007E26CD" w:rsidP="000925E9">
            <w:pPr>
              <w:tabs>
                <w:tab w:val="left" w:pos="0"/>
              </w:tabs>
              <w:ind w:firstLine="6"/>
              <w:jc w:val="center"/>
            </w:pPr>
            <w:r w:rsidRPr="00FD395A">
              <w:t>1</w:t>
            </w:r>
          </w:p>
        </w:tc>
        <w:tc>
          <w:tcPr>
            <w:tcW w:w="3706" w:type="dxa"/>
          </w:tcPr>
          <w:p w:rsidR="007E26CD" w:rsidRPr="00BF45E8" w:rsidRDefault="007E26CD" w:rsidP="000925E9">
            <w:pPr>
              <w:tabs>
                <w:tab w:val="left" w:pos="798"/>
              </w:tabs>
              <w:rPr>
                <w:sz w:val="28"/>
                <w:szCs w:val="28"/>
              </w:rPr>
            </w:pPr>
          </w:p>
        </w:tc>
        <w:tc>
          <w:tcPr>
            <w:tcW w:w="1042" w:type="dxa"/>
          </w:tcPr>
          <w:p w:rsidR="007E26CD" w:rsidRPr="00BF45E8" w:rsidRDefault="007E26CD" w:rsidP="000925E9">
            <w:pPr>
              <w:tabs>
                <w:tab w:val="left" w:pos="798"/>
              </w:tabs>
              <w:jc w:val="center"/>
              <w:rPr>
                <w:sz w:val="28"/>
                <w:szCs w:val="28"/>
              </w:rPr>
            </w:pPr>
          </w:p>
        </w:tc>
        <w:tc>
          <w:tcPr>
            <w:tcW w:w="1236" w:type="dxa"/>
          </w:tcPr>
          <w:p w:rsidR="007E26CD" w:rsidRPr="00BF45E8" w:rsidRDefault="007E26CD" w:rsidP="000925E9">
            <w:pPr>
              <w:tabs>
                <w:tab w:val="left" w:pos="798"/>
              </w:tabs>
              <w:jc w:val="center"/>
              <w:rPr>
                <w:sz w:val="28"/>
                <w:szCs w:val="28"/>
              </w:rPr>
            </w:pPr>
          </w:p>
        </w:tc>
        <w:tc>
          <w:tcPr>
            <w:tcW w:w="1619" w:type="dxa"/>
          </w:tcPr>
          <w:p w:rsidR="007E26CD" w:rsidRPr="00BF45E8" w:rsidRDefault="007E26CD" w:rsidP="000925E9">
            <w:pPr>
              <w:tabs>
                <w:tab w:val="left" w:pos="798"/>
              </w:tabs>
              <w:jc w:val="center"/>
              <w:rPr>
                <w:sz w:val="28"/>
                <w:szCs w:val="28"/>
              </w:rPr>
            </w:pPr>
          </w:p>
        </w:tc>
        <w:tc>
          <w:tcPr>
            <w:tcW w:w="1093" w:type="dxa"/>
          </w:tcPr>
          <w:p w:rsidR="007E26CD" w:rsidRPr="00BF45E8" w:rsidRDefault="007E26CD" w:rsidP="000925E9">
            <w:pPr>
              <w:tabs>
                <w:tab w:val="left" w:pos="798"/>
              </w:tabs>
              <w:jc w:val="center"/>
              <w:rPr>
                <w:sz w:val="28"/>
                <w:szCs w:val="28"/>
              </w:rPr>
            </w:pPr>
          </w:p>
        </w:tc>
      </w:tr>
      <w:tr w:rsidR="007E26CD" w:rsidRPr="00BF45E8" w:rsidTr="00F701AE">
        <w:trPr>
          <w:trHeight w:val="563"/>
        </w:trPr>
        <w:tc>
          <w:tcPr>
            <w:tcW w:w="910" w:type="dxa"/>
          </w:tcPr>
          <w:p w:rsidR="007E26CD" w:rsidRPr="00FD395A" w:rsidRDefault="007E26CD" w:rsidP="000925E9">
            <w:pPr>
              <w:tabs>
                <w:tab w:val="left" w:pos="0"/>
              </w:tabs>
              <w:ind w:firstLine="6"/>
              <w:jc w:val="center"/>
            </w:pPr>
            <w:r w:rsidRPr="00FD395A">
              <w:t>2</w:t>
            </w:r>
          </w:p>
        </w:tc>
        <w:tc>
          <w:tcPr>
            <w:tcW w:w="3706" w:type="dxa"/>
          </w:tcPr>
          <w:p w:rsidR="007E26CD" w:rsidRPr="00BF45E8" w:rsidRDefault="007E26CD" w:rsidP="000925E9">
            <w:pPr>
              <w:tabs>
                <w:tab w:val="left" w:pos="798"/>
              </w:tabs>
              <w:rPr>
                <w:sz w:val="28"/>
                <w:szCs w:val="28"/>
              </w:rPr>
            </w:pPr>
          </w:p>
        </w:tc>
        <w:tc>
          <w:tcPr>
            <w:tcW w:w="1042" w:type="dxa"/>
          </w:tcPr>
          <w:p w:rsidR="007E26CD" w:rsidRPr="00BF45E8" w:rsidRDefault="007E26CD" w:rsidP="000925E9">
            <w:pPr>
              <w:tabs>
                <w:tab w:val="left" w:pos="798"/>
              </w:tabs>
              <w:jc w:val="center"/>
              <w:rPr>
                <w:sz w:val="28"/>
                <w:szCs w:val="28"/>
              </w:rPr>
            </w:pPr>
          </w:p>
        </w:tc>
        <w:tc>
          <w:tcPr>
            <w:tcW w:w="1236" w:type="dxa"/>
          </w:tcPr>
          <w:p w:rsidR="007E26CD" w:rsidRPr="00BF45E8" w:rsidRDefault="007E26CD" w:rsidP="000925E9">
            <w:pPr>
              <w:tabs>
                <w:tab w:val="left" w:pos="798"/>
              </w:tabs>
              <w:jc w:val="center"/>
              <w:rPr>
                <w:sz w:val="28"/>
                <w:szCs w:val="28"/>
              </w:rPr>
            </w:pPr>
          </w:p>
        </w:tc>
        <w:tc>
          <w:tcPr>
            <w:tcW w:w="1619" w:type="dxa"/>
          </w:tcPr>
          <w:p w:rsidR="007E26CD" w:rsidRPr="00BF45E8" w:rsidRDefault="007E26CD" w:rsidP="000925E9">
            <w:pPr>
              <w:tabs>
                <w:tab w:val="left" w:pos="798"/>
              </w:tabs>
              <w:jc w:val="center"/>
              <w:rPr>
                <w:sz w:val="28"/>
                <w:szCs w:val="28"/>
              </w:rPr>
            </w:pPr>
          </w:p>
        </w:tc>
        <w:tc>
          <w:tcPr>
            <w:tcW w:w="1093" w:type="dxa"/>
          </w:tcPr>
          <w:p w:rsidR="007E26CD" w:rsidRPr="00BF45E8" w:rsidRDefault="007E26CD" w:rsidP="000925E9">
            <w:pPr>
              <w:tabs>
                <w:tab w:val="left" w:pos="798"/>
              </w:tabs>
              <w:jc w:val="center"/>
              <w:rPr>
                <w:sz w:val="28"/>
                <w:szCs w:val="28"/>
              </w:rPr>
            </w:pPr>
          </w:p>
        </w:tc>
      </w:tr>
    </w:tbl>
    <w:p w:rsidR="007E26CD" w:rsidRPr="00611516" w:rsidRDefault="007E26CD" w:rsidP="007E26CD">
      <w:pPr>
        <w:ind w:firstLine="567"/>
        <w:jc w:val="center"/>
        <w:rPr>
          <w:b/>
        </w:rPr>
      </w:pPr>
    </w:p>
    <w:p w:rsidR="007E26CD" w:rsidRDefault="007E26CD" w:rsidP="007E26CD">
      <w:pPr>
        <w:ind w:firstLine="567"/>
        <w:jc w:val="both"/>
      </w:pPr>
      <w:r>
        <w:t>Дополнительные требования к поставляемому Товару: _________________________</w:t>
      </w:r>
    </w:p>
    <w:p w:rsidR="007E26CD" w:rsidRDefault="007E26CD" w:rsidP="007E26CD">
      <w:pPr>
        <w:ind w:firstLine="567"/>
        <w:jc w:val="both"/>
      </w:pPr>
      <w:r>
        <w:t>Общая стоимость Товара составляет: ________________________________________</w:t>
      </w:r>
    </w:p>
    <w:p w:rsidR="007E26CD" w:rsidRDefault="007E26CD" w:rsidP="007E26CD">
      <w:pPr>
        <w:ind w:firstLine="567"/>
        <w:jc w:val="both"/>
      </w:pPr>
      <w:r>
        <w:t>В том числе НДС 20%___________________________________________________</w:t>
      </w:r>
    </w:p>
    <w:p w:rsidR="007E26CD" w:rsidRDefault="007E26CD" w:rsidP="007E26CD">
      <w:pPr>
        <w:ind w:firstLine="567"/>
        <w:jc w:val="both"/>
      </w:pPr>
    </w:p>
    <w:p w:rsidR="007E26CD" w:rsidRDefault="007E26CD" w:rsidP="007E26CD">
      <w:pPr>
        <w:ind w:left="567"/>
      </w:pPr>
    </w:p>
    <w:p w:rsidR="007E26CD" w:rsidRDefault="007E26CD" w:rsidP="007E26CD">
      <w:pPr>
        <w:ind w:left="567"/>
      </w:pPr>
    </w:p>
    <w:p w:rsidR="007E26CD" w:rsidRDefault="007E26CD" w:rsidP="007E26CD">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E26CD" w:rsidRPr="00021914" w:rsidTr="000925E9">
        <w:trPr>
          <w:trHeight w:val="2074"/>
        </w:trPr>
        <w:tc>
          <w:tcPr>
            <w:tcW w:w="4705" w:type="dxa"/>
            <w:tcBorders>
              <w:top w:val="nil"/>
              <w:left w:val="nil"/>
              <w:bottom w:val="nil"/>
              <w:right w:val="nil"/>
            </w:tcBorders>
          </w:tcPr>
          <w:p w:rsidR="007E26CD" w:rsidRPr="00021914" w:rsidRDefault="007E26CD" w:rsidP="000925E9">
            <w:r>
              <w:t>Покупатель</w:t>
            </w:r>
            <w:r w:rsidRPr="00021914">
              <w:t>:</w:t>
            </w:r>
          </w:p>
          <w:p w:rsidR="007E26CD" w:rsidRPr="00021914" w:rsidRDefault="007E26CD" w:rsidP="000925E9"/>
          <w:p w:rsidR="007E26CD" w:rsidRPr="00021914" w:rsidRDefault="007E26CD" w:rsidP="000925E9">
            <w:r w:rsidRPr="00021914">
              <w:t>________    ______________</w:t>
            </w:r>
          </w:p>
          <w:p w:rsidR="007E26CD" w:rsidRPr="00021914" w:rsidRDefault="007E26CD" w:rsidP="000925E9">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7E26CD" w:rsidRPr="00021914" w:rsidRDefault="007E26CD" w:rsidP="000925E9">
            <w:r>
              <w:t>Поставщик</w:t>
            </w:r>
            <w:r w:rsidRPr="00021914">
              <w:t>:</w:t>
            </w:r>
          </w:p>
          <w:p w:rsidR="007E26CD" w:rsidRPr="00021914" w:rsidRDefault="007E26CD" w:rsidP="000925E9"/>
          <w:p w:rsidR="007E26CD" w:rsidRPr="00021914" w:rsidRDefault="007E26CD" w:rsidP="000925E9">
            <w:r w:rsidRPr="00021914">
              <w:t>________    ______________</w:t>
            </w:r>
          </w:p>
          <w:p w:rsidR="007E26CD" w:rsidRPr="00021914" w:rsidRDefault="007E26CD" w:rsidP="000925E9">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9F0B9D" w:rsidRDefault="009F0B9D" w:rsidP="00C900B9">
      <w:pPr>
        <w:pStyle w:val="af9"/>
        <w:ind w:firstLine="0"/>
        <w:jc w:val="center"/>
        <w:rPr>
          <w:b/>
          <w:i/>
          <w:sz w:val="40"/>
          <w:szCs w:val="40"/>
        </w:rPr>
      </w:pPr>
    </w:p>
    <w:p w:rsidR="007E26CD" w:rsidRDefault="007E26CD" w:rsidP="00C900B9">
      <w:pPr>
        <w:pStyle w:val="af9"/>
        <w:ind w:firstLine="0"/>
        <w:jc w:val="center"/>
        <w:rPr>
          <w:b/>
          <w:i/>
          <w:sz w:val="40"/>
          <w:szCs w:val="40"/>
        </w:rPr>
      </w:pPr>
    </w:p>
    <w:p w:rsidR="007E26CD" w:rsidRDefault="007E26CD" w:rsidP="00C900B9">
      <w:pPr>
        <w:pStyle w:val="af9"/>
        <w:ind w:firstLine="0"/>
        <w:jc w:val="center"/>
        <w:rPr>
          <w:b/>
          <w:i/>
          <w:sz w:val="40"/>
          <w:szCs w:val="40"/>
        </w:rPr>
      </w:pPr>
    </w:p>
    <w:p w:rsidR="007E26CD" w:rsidRDefault="007E26CD" w:rsidP="00C900B9">
      <w:pPr>
        <w:pStyle w:val="af9"/>
        <w:ind w:firstLine="0"/>
        <w:jc w:val="center"/>
        <w:rPr>
          <w:b/>
          <w:i/>
          <w:sz w:val="40"/>
          <w:szCs w:val="40"/>
        </w:rPr>
      </w:pPr>
    </w:p>
    <w:p w:rsidR="007E26CD" w:rsidRDefault="007E26CD" w:rsidP="00C900B9">
      <w:pPr>
        <w:pStyle w:val="af9"/>
        <w:ind w:firstLine="0"/>
        <w:jc w:val="center"/>
        <w:rPr>
          <w:b/>
          <w:i/>
          <w:sz w:val="40"/>
          <w:szCs w:val="40"/>
        </w:rPr>
      </w:pPr>
    </w:p>
    <w:p w:rsidR="007E26CD" w:rsidRDefault="007E26CD" w:rsidP="00C900B9">
      <w:pPr>
        <w:pStyle w:val="af9"/>
        <w:ind w:firstLine="0"/>
        <w:jc w:val="center"/>
        <w:rPr>
          <w:b/>
          <w:i/>
          <w:sz w:val="40"/>
          <w:szCs w:val="40"/>
        </w:rPr>
      </w:pPr>
    </w:p>
    <w:p w:rsidR="007E26CD" w:rsidRDefault="007E26CD" w:rsidP="00C900B9">
      <w:pPr>
        <w:pStyle w:val="af9"/>
        <w:ind w:firstLine="0"/>
        <w:jc w:val="center"/>
        <w:rPr>
          <w:b/>
          <w:i/>
          <w:sz w:val="40"/>
          <w:szCs w:val="40"/>
        </w:rPr>
      </w:pPr>
    </w:p>
    <w:p w:rsidR="00412744" w:rsidRDefault="00412744" w:rsidP="00C900B9">
      <w:pPr>
        <w:pStyle w:val="af9"/>
        <w:ind w:firstLine="0"/>
        <w:jc w:val="center"/>
        <w:rPr>
          <w:b/>
          <w:i/>
          <w:sz w:val="40"/>
          <w:szCs w:val="40"/>
        </w:rPr>
      </w:pPr>
    </w:p>
    <w:p w:rsidR="00412744" w:rsidRDefault="00412744" w:rsidP="00C900B9">
      <w:pPr>
        <w:pStyle w:val="af9"/>
        <w:ind w:firstLine="0"/>
        <w:jc w:val="center"/>
        <w:rPr>
          <w:b/>
          <w:i/>
          <w:sz w:val="40"/>
          <w:szCs w:val="40"/>
        </w:rPr>
      </w:pPr>
    </w:p>
    <w:p w:rsidR="00412744" w:rsidRDefault="00412744" w:rsidP="00C900B9">
      <w:pPr>
        <w:pStyle w:val="af9"/>
        <w:ind w:firstLine="0"/>
        <w:jc w:val="center"/>
        <w:rPr>
          <w:b/>
          <w:i/>
          <w:sz w:val="40"/>
          <w:szCs w:val="40"/>
        </w:rPr>
      </w:pPr>
    </w:p>
    <w:p w:rsidR="007E26CD" w:rsidRDefault="007E26CD" w:rsidP="00C900B9">
      <w:pPr>
        <w:pStyle w:val="af9"/>
        <w:ind w:firstLine="0"/>
        <w:jc w:val="center"/>
        <w:rPr>
          <w:b/>
          <w:i/>
          <w:sz w:val="40"/>
          <w:szCs w:val="40"/>
        </w:rPr>
      </w:pPr>
    </w:p>
    <w:p w:rsidR="007E26CD" w:rsidRDefault="007E26CD" w:rsidP="00C900B9">
      <w:pPr>
        <w:pStyle w:val="af9"/>
        <w:ind w:firstLine="0"/>
        <w:jc w:val="center"/>
        <w:rPr>
          <w:b/>
          <w:i/>
          <w:sz w:val="40"/>
          <w:szCs w:val="40"/>
        </w:rPr>
      </w:pPr>
    </w:p>
    <w:p w:rsidR="007E26CD" w:rsidRDefault="007E26CD" w:rsidP="007E26CD"/>
    <w:p w:rsidR="007E26CD" w:rsidRDefault="007E26CD" w:rsidP="007E26CD">
      <w:pPr>
        <w:ind w:firstLine="567"/>
        <w:jc w:val="right"/>
      </w:pPr>
      <w:r>
        <w:t xml:space="preserve">Приложение №2 </w:t>
      </w:r>
    </w:p>
    <w:p w:rsidR="007E26CD" w:rsidRDefault="007E26CD" w:rsidP="007E26CD">
      <w:pPr>
        <w:ind w:firstLine="567"/>
        <w:jc w:val="right"/>
      </w:pPr>
      <w:r>
        <w:t>к договору поставки №_____</w:t>
      </w:r>
    </w:p>
    <w:p w:rsidR="007E26CD" w:rsidRDefault="007E26CD" w:rsidP="007E26CD">
      <w:pPr>
        <w:ind w:firstLine="567"/>
        <w:jc w:val="right"/>
      </w:pPr>
      <w:r>
        <w:t>от «___»_______201__ г.</w:t>
      </w:r>
    </w:p>
    <w:p w:rsidR="007E26CD" w:rsidRDefault="007E26CD" w:rsidP="007E26CD">
      <w:pPr>
        <w:ind w:firstLine="567"/>
        <w:jc w:val="right"/>
      </w:pPr>
    </w:p>
    <w:p w:rsidR="007E26CD" w:rsidRDefault="007E26CD" w:rsidP="007E26CD">
      <w:pPr>
        <w:ind w:firstLine="567"/>
        <w:rPr>
          <w:b/>
        </w:rPr>
      </w:pPr>
    </w:p>
    <w:p w:rsidR="00412744" w:rsidRDefault="00412744" w:rsidP="007E26CD">
      <w:pPr>
        <w:ind w:firstLine="567"/>
        <w:jc w:val="center"/>
        <w:rPr>
          <w:b/>
        </w:rPr>
      </w:pPr>
      <w:r>
        <w:rPr>
          <w:b/>
        </w:rPr>
        <w:t>ФОРМА</w:t>
      </w:r>
    </w:p>
    <w:p w:rsidR="007E26CD" w:rsidRDefault="007E26CD" w:rsidP="007E26CD">
      <w:pPr>
        <w:ind w:firstLine="567"/>
        <w:jc w:val="center"/>
        <w:rPr>
          <w:b/>
        </w:rPr>
      </w:pPr>
      <w:r>
        <w:rPr>
          <w:b/>
        </w:rPr>
        <w:t xml:space="preserve">Заявка №___    от </w:t>
      </w:r>
    </w:p>
    <w:p w:rsidR="007E26CD" w:rsidRDefault="007E26CD" w:rsidP="007E26CD">
      <w:pPr>
        <w:ind w:firstLine="567"/>
        <w:jc w:val="cente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5435"/>
        <w:gridCol w:w="1560"/>
        <w:gridCol w:w="1275"/>
      </w:tblGrid>
      <w:tr w:rsidR="007E26CD" w:rsidRPr="00BF45E8" w:rsidTr="007E26CD">
        <w:trPr>
          <w:trHeight w:val="563"/>
        </w:trPr>
        <w:tc>
          <w:tcPr>
            <w:tcW w:w="910" w:type="dxa"/>
          </w:tcPr>
          <w:p w:rsidR="007E26CD" w:rsidRPr="00C2064E" w:rsidRDefault="007E26CD" w:rsidP="000925E9">
            <w:pPr>
              <w:tabs>
                <w:tab w:val="left" w:pos="0"/>
              </w:tabs>
              <w:ind w:firstLine="6"/>
              <w:jc w:val="center"/>
            </w:pPr>
            <w:r>
              <w:t>№</w:t>
            </w:r>
            <w:r w:rsidRPr="00C2064E">
              <w:t xml:space="preserve"> п/п</w:t>
            </w:r>
          </w:p>
          <w:p w:rsidR="007E26CD" w:rsidRPr="00C2064E" w:rsidRDefault="007E26CD" w:rsidP="000925E9">
            <w:pPr>
              <w:tabs>
                <w:tab w:val="left" w:pos="798"/>
              </w:tabs>
              <w:ind w:left="-21"/>
              <w:jc w:val="center"/>
            </w:pPr>
          </w:p>
        </w:tc>
        <w:tc>
          <w:tcPr>
            <w:tcW w:w="5435" w:type="dxa"/>
          </w:tcPr>
          <w:p w:rsidR="007E26CD" w:rsidRPr="00C2064E" w:rsidRDefault="007E26CD" w:rsidP="000925E9">
            <w:pPr>
              <w:tabs>
                <w:tab w:val="left" w:pos="798"/>
              </w:tabs>
              <w:jc w:val="center"/>
            </w:pPr>
            <w:r w:rsidRPr="00C2064E">
              <w:t xml:space="preserve">Наименование </w:t>
            </w:r>
            <w:r>
              <w:t>Т</w:t>
            </w:r>
            <w:r w:rsidRPr="00C2064E">
              <w:t>овара</w:t>
            </w:r>
          </w:p>
        </w:tc>
        <w:tc>
          <w:tcPr>
            <w:tcW w:w="1560" w:type="dxa"/>
          </w:tcPr>
          <w:p w:rsidR="007E26CD" w:rsidRPr="00C2064E" w:rsidRDefault="007E26CD" w:rsidP="000925E9">
            <w:pPr>
              <w:tabs>
                <w:tab w:val="left" w:pos="798"/>
              </w:tabs>
              <w:jc w:val="center"/>
            </w:pPr>
            <w:r w:rsidRPr="00C2064E">
              <w:t>Ед. измер.</w:t>
            </w:r>
          </w:p>
        </w:tc>
        <w:tc>
          <w:tcPr>
            <w:tcW w:w="1275" w:type="dxa"/>
          </w:tcPr>
          <w:p w:rsidR="007E26CD" w:rsidRPr="00C2064E" w:rsidRDefault="007E26CD" w:rsidP="000925E9">
            <w:pPr>
              <w:tabs>
                <w:tab w:val="left" w:pos="798"/>
              </w:tabs>
              <w:jc w:val="center"/>
            </w:pPr>
            <w:r w:rsidRPr="00C2064E">
              <w:t>Кол-во</w:t>
            </w:r>
          </w:p>
        </w:tc>
      </w:tr>
      <w:tr w:rsidR="007E26CD" w:rsidRPr="00BF45E8" w:rsidTr="007E26CD">
        <w:trPr>
          <w:trHeight w:val="563"/>
        </w:trPr>
        <w:tc>
          <w:tcPr>
            <w:tcW w:w="910" w:type="dxa"/>
          </w:tcPr>
          <w:p w:rsidR="007E26CD" w:rsidRPr="00FD395A" w:rsidRDefault="007E26CD" w:rsidP="000925E9">
            <w:pPr>
              <w:tabs>
                <w:tab w:val="left" w:pos="0"/>
              </w:tabs>
              <w:ind w:firstLine="6"/>
              <w:jc w:val="center"/>
            </w:pPr>
            <w:r w:rsidRPr="00FD395A">
              <w:t>1</w:t>
            </w:r>
          </w:p>
        </w:tc>
        <w:tc>
          <w:tcPr>
            <w:tcW w:w="5435" w:type="dxa"/>
          </w:tcPr>
          <w:p w:rsidR="007E26CD" w:rsidRPr="00BF45E8" w:rsidRDefault="007E26CD" w:rsidP="000925E9">
            <w:pPr>
              <w:tabs>
                <w:tab w:val="left" w:pos="798"/>
              </w:tabs>
              <w:rPr>
                <w:sz w:val="28"/>
                <w:szCs w:val="28"/>
              </w:rPr>
            </w:pPr>
          </w:p>
        </w:tc>
        <w:tc>
          <w:tcPr>
            <w:tcW w:w="1560" w:type="dxa"/>
          </w:tcPr>
          <w:p w:rsidR="007E26CD" w:rsidRPr="00BF45E8" w:rsidRDefault="007E26CD" w:rsidP="000925E9">
            <w:pPr>
              <w:tabs>
                <w:tab w:val="left" w:pos="798"/>
              </w:tabs>
              <w:jc w:val="center"/>
              <w:rPr>
                <w:sz w:val="28"/>
                <w:szCs w:val="28"/>
              </w:rPr>
            </w:pPr>
          </w:p>
        </w:tc>
        <w:tc>
          <w:tcPr>
            <w:tcW w:w="1275" w:type="dxa"/>
          </w:tcPr>
          <w:p w:rsidR="007E26CD" w:rsidRPr="00BF45E8" w:rsidRDefault="007E26CD" w:rsidP="000925E9">
            <w:pPr>
              <w:tabs>
                <w:tab w:val="left" w:pos="798"/>
              </w:tabs>
              <w:jc w:val="center"/>
              <w:rPr>
                <w:sz w:val="28"/>
                <w:szCs w:val="28"/>
              </w:rPr>
            </w:pPr>
          </w:p>
        </w:tc>
      </w:tr>
      <w:tr w:rsidR="007E26CD" w:rsidRPr="00BF45E8" w:rsidTr="007E26CD">
        <w:trPr>
          <w:trHeight w:val="563"/>
        </w:trPr>
        <w:tc>
          <w:tcPr>
            <w:tcW w:w="910" w:type="dxa"/>
          </w:tcPr>
          <w:p w:rsidR="007E26CD" w:rsidRPr="00FD395A" w:rsidRDefault="007E26CD" w:rsidP="000925E9">
            <w:pPr>
              <w:tabs>
                <w:tab w:val="left" w:pos="0"/>
              </w:tabs>
              <w:ind w:firstLine="6"/>
              <w:jc w:val="center"/>
            </w:pPr>
            <w:r w:rsidRPr="00FD395A">
              <w:t>2</w:t>
            </w:r>
          </w:p>
        </w:tc>
        <w:tc>
          <w:tcPr>
            <w:tcW w:w="5435" w:type="dxa"/>
          </w:tcPr>
          <w:p w:rsidR="007E26CD" w:rsidRPr="00BF45E8" w:rsidRDefault="007E26CD" w:rsidP="000925E9">
            <w:pPr>
              <w:tabs>
                <w:tab w:val="left" w:pos="798"/>
              </w:tabs>
              <w:rPr>
                <w:sz w:val="28"/>
                <w:szCs w:val="28"/>
              </w:rPr>
            </w:pPr>
          </w:p>
        </w:tc>
        <w:tc>
          <w:tcPr>
            <w:tcW w:w="1560" w:type="dxa"/>
          </w:tcPr>
          <w:p w:rsidR="007E26CD" w:rsidRPr="00BF45E8" w:rsidRDefault="007E26CD" w:rsidP="000925E9">
            <w:pPr>
              <w:tabs>
                <w:tab w:val="left" w:pos="798"/>
              </w:tabs>
              <w:jc w:val="center"/>
              <w:rPr>
                <w:sz w:val="28"/>
                <w:szCs w:val="28"/>
              </w:rPr>
            </w:pPr>
          </w:p>
        </w:tc>
        <w:tc>
          <w:tcPr>
            <w:tcW w:w="1275" w:type="dxa"/>
          </w:tcPr>
          <w:p w:rsidR="007E26CD" w:rsidRPr="00BF45E8" w:rsidRDefault="007E26CD" w:rsidP="000925E9">
            <w:pPr>
              <w:tabs>
                <w:tab w:val="left" w:pos="798"/>
              </w:tabs>
              <w:jc w:val="center"/>
              <w:rPr>
                <w:sz w:val="28"/>
                <w:szCs w:val="28"/>
              </w:rPr>
            </w:pPr>
          </w:p>
        </w:tc>
      </w:tr>
    </w:tbl>
    <w:p w:rsidR="007E26CD" w:rsidRDefault="007E26CD" w:rsidP="007E26CD">
      <w:pPr>
        <w:ind w:left="567"/>
      </w:pPr>
    </w:p>
    <w:p w:rsidR="007E26CD" w:rsidRDefault="007E26CD" w:rsidP="007E26CD">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E26CD" w:rsidRPr="00021914" w:rsidTr="000925E9">
        <w:trPr>
          <w:trHeight w:val="2074"/>
        </w:trPr>
        <w:tc>
          <w:tcPr>
            <w:tcW w:w="4705" w:type="dxa"/>
            <w:tcBorders>
              <w:top w:val="nil"/>
              <w:left w:val="nil"/>
              <w:bottom w:val="nil"/>
              <w:right w:val="nil"/>
            </w:tcBorders>
          </w:tcPr>
          <w:p w:rsidR="007E26CD" w:rsidRPr="00021914" w:rsidRDefault="007E26CD" w:rsidP="000925E9">
            <w:r>
              <w:t>Покупатель</w:t>
            </w:r>
            <w:r w:rsidRPr="00021914">
              <w:t>:</w:t>
            </w:r>
          </w:p>
          <w:p w:rsidR="007E26CD" w:rsidRPr="00021914" w:rsidRDefault="007E26CD" w:rsidP="000925E9"/>
          <w:p w:rsidR="007E26CD" w:rsidRPr="00021914" w:rsidRDefault="007E26CD" w:rsidP="000925E9">
            <w:r w:rsidRPr="00021914">
              <w:t>________    ______________</w:t>
            </w:r>
          </w:p>
          <w:p w:rsidR="007E26CD" w:rsidRPr="00021914" w:rsidRDefault="007E26CD" w:rsidP="000925E9">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7E26CD" w:rsidRPr="00021914" w:rsidRDefault="007E26CD" w:rsidP="000925E9">
            <w:r>
              <w:t>Поставщик</w:t>
            </w:r>
            <w:r w:rsidRPr="00021914">
              <w:t>:</w:t>
            </w:r>
          </w:p>
          <w:p w:rsidR="007E26CD" w:rsidRPr="00021914" w:rsidRDefault="007E26CD" w:rsidP="000925E9"/>
          <w:p w:rsidR="007E26CD" w:rsidRPr="00021914" w:rsidRDefault="007E26CD" w:rsidP="000925E9">
            <w:r w:rsidRPr="00021914">
              <w:t>________    ______________</w:t>
            </w:r>
          </w:p>
          <w:p w:rsidR="007E26CD" w:rsidRPr="00021914" w:rsidRDefault="007E26CD" w:rsidP="000925E9">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9F0B9D" w:rsidRDefault="009F0B9D" w:rsidP="00C900B9">
      <w:pPr>
        <w:pStyle w:val="af9"/>
        <w:ind w:firstLine="0"/>
        <w:jc w:val="center"/>
        <w:rPr>
          <w:b/>
          <w:i/>
          <w:sz w:val="40"/>
          <w:szCs w:val="40"/>
        </w:rPr>
      </w:pPr>
    </w:p>
    <w:p w:rsidR="009F0B9D" w:rsidRDefault="009F0B9D" w:rsidP="00C900B9">
      <w:pPr>
        <w:pStyle w:val="af9"/>
        <w:ind w:firstLine="0"/>
        <w:jc w:val="center"/>
        <w:rPr>
          <w:b/>
          <w:i/>
          <w:sz w:val="40"/>
          <w:szCs w:val="40"/>
        </w:rPr>
      </w:pPr>
    </w:p>
    <w:p w:rsidR="007E26CD" w:rsidRDefault="007E26CD" w:rsidP="00C900B9">
      <w:pPr>
        <w:pStyle w:val="af9"/>
        <w:ind w:firstLine="0"/>
        <w:jc w:val="center"/>
        <w:rPr>
          <w:b/>
          <w:i/>
          <w:sz w:val="40"/>
          <w:szCs w:val="40"/>
        </w:rPr>
      </w:pPr>
    </w:p>
    <w:p w:rsidR="007E26CD" w:rsidRDefault="007E26CD" w:rsidP="00C900B9">
      <w:pPr>
        <w:pStyle w:val="af9"/>
        <w:ind w:firstLine="0"/>
        <w:jc w:val="center"/>
        <w:rPr>
          <w:b/>
          <w:i/>
          <w:sz w:val="40"/>
          <w:szCs w:val="40"/>
        </w:rPr>
      </w:pPr>
    </w:p>
    <w:p w:rsidR="007E26CD" w:rsidRDefault="007E26CD" w:rsidP="00C900B9">
      <w:pPr>
        <w:pStyle w:val="af9"/>
        <w:ind w:firstLine="0"/>
        <w:jc w:val="center"/>
        <w:rPr>
          <w:b/>
          <w:i/>
          <w:sz w:val="40"/>
          <w:szCs w:val="40"/>
        </w:rPr>
      </w:pPr>
    </w:p>
    <w:p w:rsidR="007E26CD" w:rsidRDefault="007E26CD" w:rsidP="00C900B9">
      <w:pPr>
        <w:pStyle w:val="af9"/>
        <w:ind w:firstLine="0"/>
        <w:jc w:val="center"/>
        <w:rPr>
          <w:b/>
          <w:i/>
          <w:sz w:val="40"/>
          <w:szCs w:val="40"/>
        </w:rPr>
      </w:pPr>
    </w:p>
    <w:p w:rsidR="007E26CD" w:rsidRDefault="007E26CD" w:rsidP="00C900B9">
      <w:pPr>
        <w:pStyle w:val="af9"/>
        <w:ind w:firstLine="0"/>
        <w:jc w:val="center"/>
        <w:rPr>
          <w:b/>
          <w:i/>
          <w:sz w:val="40"/>
          <w:szCs w:val="40"/>
        </w:rPr>
      </w:pPr>
    </w:p>
    <w:p w:rsidR="007E26CD" w:rsidRDefault="007E26CD" w:rsidP="00C900B9">
      <w:pPr>
        <w:pStyle w:val="af9"/>
        <w:ind w:firstLine="0"/>
        <w:jc w:val="center"/>
        <w:rPr>
          <w:b/>
          <w:i/>
          <w:sz w:val="40"/>
          <w:szCs w:val="40"/>
        </w:rPr>
      </w:pPr>
    </w:p>
    <w:p w:rsidR="007E26CD" w:rsidRDefault="007E26CD" w:rsidP="00C900B9">
      <w:pPr>
        <w:pStyle w:val="af9"/>
        <w:ind w:firstLine="0"/>
        <w:jc w:val="center"/>
        <w:rPr>
          <w:b/>
          <w:i/>
          <w:sz w:val="40"/>
          <w:szCs w:val="40"/>
        </w:rPr>
      </w:pPr>
    </w:p>
    <w:p w:rsidR="007E26CD" w:rsidRDefault="007E26CD" w:rsidP="00C900B9">
      <w:pPr>
        <w:pStyle w:val="af9"/>
        <w:ind w:firstLine="0"/>
        <w:jc w:val="center"/>
        <w:rPr>
          <w:b/>
          <w:i/>
          <w:sz w:val="40"/>
          <w:szCs w:val="40"/>
        </w:rPr>
      </w:pPr>
    </w:p>
    <w:p w:rsidR="007E26CD" w:rsidRDefault="007E26CD" w:rsidP="00C900B9">
      <w:pPr>
        <w:pStyle w:val="af9"/>
        <w:ind w:firstLine="0"/>
        <w:jc w:val="center"/>
        <w:rPr>
          <w:b/>
          <w:i/>
          <w:sz w:val="40"/>
          <w:szCs w:val="40"/>
        </w:rPr>
      </w:pPr>
    </w:p>
    <w:p w:rsidR="007E26CD" w:rsidRDefault="007E26CD" w:rsidP="00C900B9">
      <w:pPr>
        <w:pStyle w:val="af9"/>
        <w:ind w:firstLine="0"/>
        <w:jc w:val="center"/>
        <w:rPr>
          <w:b/>
          <w:i/>
          <w:sz w:val="40"/>
          <w:szCs w:val="40"/>
        </w:rPr>
      </w:pPr>
    </w:p>
    <w:p w:rsidR="007E26CD" w:rsidRDefault="007E26CD" w:rsidP="00C900B9">
      <w:pPr>
        <w:pStyle w:val="af9"/>
        <w:ind w:firstLine="0"/>
        <w:jc w:val="center"/>
        <w:rPr>
          <w:b/>
          <w:i/>
          <w:sz w:val="40"/>
          <w:szCs w:val="40"/>
        </w:rPr>
      </w:pPr>
    </w:p>
    <w:p w:rsidR="007E26CD" w:rsidRDefault="007E26CD" w:rsidP="00C900B9">
      <w:pPr>
        <w:pStyle w:val="af9"/>
        <w:ind w:firstLine="0"/>
        <w:jc w:val="center"/>
        <w:rPr>
          <w:b/>
          <w:i/>
          <w:sz w:val="40"/>
          <w:szCs w:val="40"/>
        </w:rPr>
      </w:pPr>
    </w:p>
    <w:p w:rsidR="007E26CD" w:rsidRDefault="007E26CD" w:rsidP="00C900B9">
      <w:pPr>
        <w:pStyle w:val="af9"/>
        <w:ind w:firstLine="0"/>
        <w:jc w:val="center"/>
        <w:rPr>
          <w:b/>
          <w:i/>
          <w:sz w:val="40"/>
          <w:szCs w:val="40"/>
        </w:rPr>
      </w:pPr>
    </w:p>
    <w:sectPr w:rsidR="007E26CD"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ED1" w:rsidRDefault="008C3ED1">
      <w:r>
        <w:separator/>
      </w:r>
    </w:p>
  </w:endnote>
  <w:endnote w:type="continuationSeparator" w:id="0">
    <w:p w:rsidR="008C3ED1" w:rsidRDefault="008C3ED1">
      <w:r>
        <w:continuationSeparator/>
      </w:r>
    </w:p>
  </w:endnote>
  <w:endnote w:type="continuationNotice" w:id="1">
    <w:p w:rsidR="008C3ED1" w:rsidRDefault="008C3ED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ED1" w:rsidRDefault="0097501A" w:rsidP="00BF6892">
    <w:pPr>
      <w:pStyle w:val="afd"/>
      <w:framePr w:wrap="around" w:vAnchor="text" w:hAnchor="margin" w:xAlign="right" w:y="1"/>
      <w:rPr>
        <w:rStyle w:val="a5"/>
      </w:rPr>
    </w:pPr>
    <w:r>
      <w:rPr>
        <w:rStyle w:val="a5"/>
      </w:rPr>
      <w:fldChar w:fldCharType="begin"/>
    </w:r>
    <w:r w:rsidR="008C3ED1">
      <w:rPr>
        <w:rStyle w:val="a5"/>
      </w:rPr>
      <w:instrText xml:space="preserve">PAGE  </w:instrText>
    </w:r>
    <w:r>
      <w:rPr>
        <w:rStyle w:val="a5"/>
      </w:rPr>
      <w:fldChar w:fldCharType="separate"/>
    </w:r>
    <w:r w:rsidR="008C3ED1">
      <w:rPr>
        <w:rStyle w:val="a5"/>
        <w:noProof/>
      </w:rPr>
      <w:t>28</w:t>
    </w:r>
    <w:r>
      <w:rPr>
        <w:rStyle w:val="a5"/>
      </w:rPr>
      <w:fldChar w:fldCharType="end"/>
    </w:r>
  </w:p>
  <w:p w:rsidR="008C3ED1" w:rsidRDefault="008C3ED1"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ED1" w:rsidRDefault="008C3ED1">
    <w:pPr>
      <w:pStyle w:val="afd"/>
      <w:jc w:val="center"/>
    </w:pPr>
  </w:p>
  <w:p w:rsidR="008C3ED1" w:rsidRDefault="008C3ED1"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ED1" w:rsidRDefault="008C3ED1">
      <w:r>
        <w:separator/>
      </w:r>
    </w:p>
  </w:footnote>
  <w:footnote w:type="continuationSeparator" w:id="0">
    <w:p w:rsidR="008C3ED1" w:rsidRDefault="008C3ED1">
      <w:r>
        <w:continuationSeparator/>
      </w:r>
    </w:p>
  </w:footnote>
  <w:footnote w:type="continuationNotice" w:id="1">
    <w:p w:rsidR="008C3ED1" w:rsidRDefault="008C3ED1"/>
  </w:footnote>
  <w:footnote w:id="2">
    <w:p w:rsidR="008C3ED1" w:rsidRDefault="008C3ED1"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8C3ED1" w:rsidRDefault="008C3ED1"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8C3ED1" w:rsidRDefault="008C3ED1" w:rsidP="008B0850">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8C3ED1" w:rsidRDefault="008C3ED1"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8C3ED1" w:rsidRDefault="008C3ED1" w:rsidP="008B0850">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8C3ED1" w:rsidRDefault="008C3ED1" w:rsidP="008B0850">
      <w:pPr>
        <w:pStyle w:val="afe"/>
      </w:pPr>
      <w:r>
        <w:rPr>
          <w:rStyle w:val="af6"/>
        </w:rPr>
        <w:footnoteRef/>
      </w:r>
      <w:r>
        <w:t xml:space="preserve"> Пункты 12-16 настоящей формы заполняются на усмотрение претендента.</w:t>
      </w:r>
    </w:p>
  </w:footnote>
  <w:footnote w:id="8">
    <w:p w:rsidR="008C3ED1" w:rsidRDefault="008C3ED1" w:rsidP="00FF0652">
      <w:pPr>
        <w:pStyle w:val="afe"/>
      </w:pPr>
      <w:r>
        <w:rPr>
          <w:rStyle w:val="af6"/>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ED1" w:rsidRDefault="0097501A" w:rsidP="00510148">
    <w:pPr>
      <w:pStyle w:val="afb"/>
      <w:jc w:val="center"/>
    </w:pPr>
    <w:fldSimple w:instr=" PAGE   \* MERGEFORMAT ">
      <w:r w:rsidR="002B0424">
        <w:rPr>
          <w:noProof/>
        </w:rPr>
        <w:t>46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1D55705D"/>
    <w:multiLevelType w:val="hybridMultilevel"/>
    <w:tmpl w:val="19BEFC78"/>
    <w:lvl w:ilvl="0" w:tplc="08EA3F98">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9391BDD"/>
    <w:multiLevelType w:val="multilevel"/>
    <w:tmpl w:val="498015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E2E21A1"/>
    <w:multiLevelType w:val="hybridMultilevel"/>
    <w:tmpl w:val="B1E645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0">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52">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8"/>
  </w:num>
  <w:num w:numId="4">
    <w:abstractNumId w:val="19"/>
  </w:num>
  <w:num w:numId="5">
    <w:abstractNumId w:val="21"/>
  </w:num>
  <w:num w:numId="6">
    <w:abstractNumId w:val="22"/>
  </w:num>
  <w:num w:numId="7">
    <w:abstractNumId w:val="38"/>
  </w:num>
  <w:num w:numId="8">
    <w:abstractNumId w:val="43"/>
  </w:num>
  <w:num w:numId="9">
    <w:abstractNumId w:val="45"/>
  </w:num>
  <w:num w:numId="10">
    <w:abstractNumId w:val="50"/>
  </w:num>
  <w:num w:numId="11">
    <w:abstractNumId w:val="36"/>
  </w:num>
  <w:num w:numId="12">
    <w:abstractNumId w:val="39"/>
  </w:num>
  <w:num w:numId="13">
    <w:abstractNumId w:val="34"/>
  </w:num>
  <w:num w:numId="14">
    <w:abstractNumId w:val="32"/>
  </w:num>
  <w:num w:numId="15">
    <w:abstractNumId w:val="24"/>
  </w:num>
  <w:num w:numId="16">
    <w:abstractNumId w:val="44"/>
  </w:num>
  <w:num w:numId="17">
    <w:abstractNumId w:val="35"/>
  </w:num>
  <w:num w:numId="18">
    <w:abstractNumId w:val="42"/>
  </w:num>
  <w:num w:numId="19">
    <w:abstractNumId w:val="23"/>
  </w:num>
  <w:num w:numId="20">
    <w:abstractNumId w:val="31"/>
  </w:num>
  <w:num w:numId="21">
    <w:abstractNumId w:val="41"/>
  </w:num>
  <w:num w:numId="22">
    <w:abstractNumId w:val="33"/>
  </w:num>
  <w:num w:numId="23">
    <w:abstractNumId w:val="37"/>
  </w:num>
  <w:num w:numId="24">
    <w:abstractNumId w:val="40"/>
  </w:num>
  <w:num w:numId="25">
    <w:abstractNumId w:val="30"/>
  </w:num>
  <w:num w:numId="26">
    <w:abstractNumId w:val="2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47"/>
  </w:num>
  <w:num w:numId="30">
    <w:abstractNumId w:val="48"/>
  </w:num>
  <w:num w:numId="31">
    <w:abstractNumId w:val="49"/>
  </w:num>
  <w:num w:numId="32">
    <w:abstractNumId w:val="51"/>
  </w:num>
  <w:num w:numId="33">
    <w:abstractNumId w:val="52"/>
  </w:num>
  <w:num w:numId="34">
    <w:abstractNumId w:val="2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2484"/>
    <w:rsid w:val="00004F48"/>
    <w:rsid w:val="00005481"/>
    <w:rsid w:val="000058BC"/>
    <w:rsid w:val="00006894"/>
    <w:rsid w:val="00010BE3"/>
    <w:rsid w:val="000111FC"/>
    <w:rsid w:val="000136A9"/>
    <w:rsid w:val="00013D4E"/>
    <w:rsid w:val="00014C0B"/>
    <w:rsid w:val="0001556E"/>
    <w:rsid w:val="0001557C"/>
    <w:rsid w:val="000162D6"/>
    <w:rsid w:val="000169F7"/>
    <w:rsid w:val="000224FB"/>
    <w:rsid w:val="000236C9"/>
    <w:rsid w:val="000263A5"/>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18C"/>
    <w:rsid w:val="000675A3"/>
    <w:rsid w:val="00067DAA"/>
    <w:rsid w:val="000728C1"/>
    <w:rsid w:val="000753BB"/>
    <w:rsid w:val="00075AE4"/>
    <w:rsid w:val="00076468"/>
    <w:rsid w:val="00076F66"/>
    <w:rsid w:val="0007720B"/>
    <w:rsid w:val="00080EBC"/>
    <w:rsid w:val="00081557"/>
    <w:rsid w:val="00083039"/>
    <w:rsid w:val="00083126"/>
    <w:rsid w:val="000846BC"/>
    <w:rsid w:val="000855D1"/>
    <w:rsid w:val="000870AC"/>
    <w:rsid w:val="000871EB"/>
    <w:rsid w:val="00087DE4"/>
    <w:rsid w:val="00090344"/>
    <w:rsid w:val="00091B4D"/>
    <w:rsid w:val="000925E9"/>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CBF"/>
    <w:rsid w:val="000C37D3"/>
    <w:rsid w:val="000C383C"/>
    <w:rsid w:val="000C7CAF"/>
    <w:rsid w:val="000D030E"/>
    <w:rsid w:val="000D5B4C"/>
    <w:rsid w:val="000D5F3B"/>
    <w:rsid w:val="000E2086"/>
    <w:rsid w:val="000E3881"/>
    <w:rsid w:val="000E410E"/>
    <w:rsid w:val="000E5B2C"/>
    <w:rsid w:val="000E5BB8"/>
    <w:rsid w:val="000E6F68"/>
    <w:rsid w:val="000F024D"/>
    <w:rsid w:val="000F1048"/>
    <w:rsid w:val="000F1455"/>
    <w:rsid w:val="000F3BFB"/>
    <w:rsid w:val="000F5284"/>
    <w:rsid w:val="000F6875"/>
    <w:rsid w:val="0010124E"/>
    <w:rsid w:val="001019C3"/>
    <w:rsid w:val="00102875"/>
    <w:rsid w:val="00102B4F"/>
    <w:rsid w:val="0010391C"/>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134"/>
    <w:rsid w:val="001242D3"/>
    <w:rsid w:val="00125FC5"/>
    <w:rsid w:val="0012610C"/>
    <w:rsid w:val="00126D38"/>
    <w:rsid w:val="00126E37"/>
    <w:rsid w:val="00134C04"/>
    <w:rsid w:val="00135273"/>
    <w:rsid w:val="001356F1"/>
    <w:rsid w:val="00135E91"/>
    <w:rsid w:val="00136411"/>
    <w:rsid w:val="0013760D"/>
    <w:rsid w:val="00137FA6"/>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3740"/>
    <w:rsid w:val="0018682A"/>
    <w:rsid w:val="00187660"/>
    <w:rsid w:val="001908DD"/>
    <w:rsid w:val="00193E60"/>
    <w:rsid w:val="001963BC"/>
    <w:rsid w:val="0019760E"/>
    <w:rsid w:val="001A00F7"/>
    <w:rsid w:val="001A27D7"/>
    <w:rsid w:val="001A28D6"/>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79C3"/>
    <w:rsid w:val="002079EB"/>
    <w:rsid w:val="00210A37"/>
    <w:rsid w:val="00211C0D"/>
    <w:rsid w:val="00212A58"/>
    <w:rsid w:val="0021360E"/>
    <w:rsid w:val="00214105"/>
    <w:rsid w:val="00214302"/>
    <w:rsid w:val="00215FA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2E2B"/>
    <w:rsid w:val="00243F0F"/>
    <w:rsid w:val="00244A39"/>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763E"/>
    <w:rsid w:val="00267AAB"/>
    <w:rsid w:val="00270177"/>
    <w:rsid w:val="00271ABF"/>
    <w:rsid w:val="00273638"/>
    <w:rsid w:val="00274113"/>
    <w:rsid w:val="002745CC"/>
    <w:rsid w:val="00274699"/>
    <w:rsid w:val="00275600"/>
    <w:rsid w:val="002808E5"/>
    <w:rsid w:val="002810F4"/>
    <w:rsid w:val="0028168C"/>
    <w:rsid w:val="0028247A"/>
    <w:rsid w:val="00282B03"/>
    <w:rsid w:val="00282E9A"/>
    <w:rsid w:val="0028339B"/>
    <w:rsid w:val="0028439F"/>
    <w:rsid w:val="00284C9A"/>
    <w:rsid w:val="00290F36"/>
    <w:rsid w:val="002910EA"/>
    <w:rsid w:val="00291899"/>
    <w:rsid w:val="00293CE8"/>
    <w:rsid w:val="002A1180"/>
    <w:rsid w:val="002A1668"/>
    <w:rsid w:val="002A2796"/>
    <w:rsid w:val="002A4D3C"/>
    <w:rsid w:val="002A71D9"/>
    <w:rsid w:val="002B0424"/>
    <w:rsid w:val="002B26EB"/>
    <w:rsid w:val="002B41FD"/>
    <w:rsid w:val="002B482F"/>
    <w:rsid w:val="002B5CC4"/>
    <w:rsid w:val="002B6325"/>
    <w:rsid w:val="002B6BE9"/>
    <w:rsid w:val="002B7406"/>
    <w:rsid w:val="002B7A56"/>
    <w:rsid w:val="002C02D0"/>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3DBF"/>
    <w:rsid w:val="002E4CCA"/>
    <w:rsid w:val="002E5C81"/>
    <w:rsid w:val="002E66D4"/>
    <w:rsid w:val="002E6C36"/>
    <w:rsid w:val="002E76E8"/>
    <w:rsid w:val="002E7CF9"/>
    <w:rsid w:val="002F0791"/>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4C15"/>
    <w:rsid w:val="0031631C"/>
    <w:rsid w:val="00320EDC"/>
    <w:rsid w:val="0032141F"/>
    <w:rsid w:val="0032294D"/>
    <w:rsid w:val="00323CD2"/>
    <w:rsid w:val="00324C26"/>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5185A"/>
    <w:rsid w:val="003527E1"/>
    <w:rsid w:val="003534CB"/>
    <w:rsid w:val="00357154"/>
    <w:rsid w:val="003571CE"/>
    <w:rsid w:val="00357415"/>
    <w:rsid w:val="00357E71"/>
    <w:rsid w:val="00361C96"/>
    <w:rsid w:val="0036291B"/>
    <w:rsid w:val="003630DE"/>
    <w:rsid w:val="00365083"/>
    <w:rsid w:val="003657D7"/>
    <w:rsid w:val="003663BC"/>
    <w:rsid w:val="00370C44"/>
    <w:rsid w:val="00371504"/>
    <w:rsid w:val="003719A4"/>
    <w:rsid w:val="00372006"/>
    <w:rsid w:val="0037550E"/>
    <w:rsid w:val="003778ED"/>
    <w:rsid w:val="00381CD3"/>
    <w:rsid w:val="00381FC5"/>
    <w:rsid w:val="0038217D"/>
    <w:rsid w:val="00382829"/>
    <w:rsid w:val="00386F7E"/>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AFB"/>
    <w:rsid w:val="003B2DAB"/>
    <w:rsid w:val="003B3FE8"/>
    <w:rsid w:val="003B6259"/>
    <w:rsid w:val="003C0D2C"/>
    <w:rsid w:val="003C2D68"/>
    <w:rsid w:val="003C30F3"/>
    <w:rsid w:val="003C32E4"/>
    <w:rsid w:val="003C3B1A"/>
    <w:rsid w:val="003C4173"/>
    <w:rsid w:val="003C6269"/>
    <w:rsid w:val="003D0AAE"/>
    <w:rsid w:val="003D0E23"/>
    <w:rsid w:val="003D18DF"/>
    <w:rsid w:val="003D23C9"/>
    <w:rsid w:val="003D2759"/>
    <w:rsid w:val="003D3596"/>
    <w:rsid w:val="003D36C6"/>
    <w:rsid w:val="003D3B02"/>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6ACC"/>
    <w:rsid w:val="004077B7"/>
    <w:rsid w:val="00410B56"/>
    <w:rsid w:val="00411D45"/>
    <w:rsid w:val="00412744"/>
    <w:rsid w:val="00413AE1"/>
    <w:rsid w:val="00420684"/>
    <w:rsid w:val="004209AE"/>
    <w:rsid w:val="0042174B"/>
    <w:rsid w:val="00421F16"/>
    <w:rsid w:val="004224C0"/>
    <w:rsid w:val="00422CFA"/>
    <w:rsid w:val="00423533"/>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264"/>
    <w:rsid w:val="004558A3"/>
    <w:rsid w:val="004564FE"/>
    <w:rsid w:val="0045708B"/>
    <w:rsid w:val="00460752"/>
    <w:rsid w:val="00462DE1"/>
    <w:rsid w:val="004634C8"/>
    <w:rsid w:val="0046442D"/>
    <w:rsid w:val="00467486"/>
    <w:rsid w:val="00470EDD"/>
    <w:rsid w:val="0047126A"/>
    <w:rsid w:val="0047412E"/>
    <w:rsid w:val="004745C7"/>
    <w:rsid w:val="00475935"/>
    <w:rsid w:val="0047650E"/>
    <w:rsid w:val="004765EC"/>
    <w:rsid w:val="0047725B"/>
    <w:rsid w:val="004774A6"/>
    <w:rsid w:val="004774CF"/>
    <w:rsid w:val="0047759E"/>
    <w:rsid w:val="00477E4A"/>
    <w:rsid w:val="004808B9"/>
    <w:rsid w:val="00482E88"/>
    <w:rsid w:val="00483C86"/>
    <w:rsid w:val="004864C2"/>
    <w:rsid w:val="00487153"/>
    <w:rsid w:val="004874C1"/>
    <w:rsid w:val="00492E31"/>
    <w:rsid w:val="00493AB2"/>
    <w:rsid w:val="004A0B79"/>
    <w:rsid w:val="004A1302"/>
    <w:rsid w:val="004A25F0"/>
    <w:rsid w:val="004A35E4"/>
    <w:rsid w:val="004A4212"/>
    <w:rsid w:val="004A6600"/>
    <w:rsid w:val="004A66FA"/>
    <w:rsid w:val="004B07E8"/>
    <w:rsid w:val="004B0D75"/>
    <w:rsid w:val="004B12BF"/>
    <w:rsid w:val="004B3482"/>
    <w:rsid w:val="004B366A"/>
    <w:rsid w:val="004B4B1F"/>
    <w:rsid w:val="004B50EA"/>
    <w:rsid w:val="004B54F7"/>
    <w:rsid w:val="004B7B57"/>
    <w:rsid w:val="004C06C9"/>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444D"/>
    <w:rsid w:val="004F4D22"/>
    <w:rsid w:val="004F5E74"/>
    <w:rsid w:val="004F6737"/>
    <w:rsid w:val="004F73CF"/>
    <w:rsid w:val="00501981"/>
    <w:rsid w:val="00505622"/>
    <w:rsid w:val="00505842"/>
    <w:rsid w:val="005058F1"/>
    <w:rsid w:val="00506989"/>
    <w:rsid w:val="0050702D"/>
    <w:rsid w:val="0051006B"/>
    <w:rsid w:val="00510148"/>
    <w:rsid w:val="005104CD"/>
    <w:rsid w:val="00510C5D"/>
    <w:rsid w:val="00511914"/>
    <w:rsid w:val="00511EDC"/>
    <w:rsid w:val="005129E1"/>
    <w:rsid w:val="00512FD5"/>
    <w:rsid w:val="00514A3A"/>
    <w:rsid w:val="00514DA3"/>
    <w:rsid w:val="0051529F"/>
    <w:rsid w:val="005163D5"/>
    <w:rsid w:val="0051649D"/>
    <w:rsid w:val="00516E49"/>
    <w:rsid w:val="005171A2"/>
    <w:rsid w:val="005175D4"/>
    <w:rsid w:val="005175E5"/>
    <w:rsid w:val="00520E52"/>
    <w:rsid w:val="00521353"/>
    <w:rsid w:val="00521F95"/>
    <w:rsid w:val="00522AA2"/>
    <w:rsid w:val="0052390C"/>
    <w:rsid w:val="005242ED"/>
    <w:rsid w:val="005261E0"/>
    <w:rsid w:val="0052642C"/>
    <w:rsid w:val="00527AB7"/>
    <w:rsid w:val="00531DC5"/>
    <w:rsid w:val="0053291E"/>
    <w:rsid w:val="00533F3B"/>
    <w:rsid w:val="00534697"/>
    <w:rsid w:val="005355A2"/>
    <w:rsid w:val="005355CA"/>
    <w:rsid w:val="005373EF"/>
    <w:rsid w:val="00537B12"/>
    <w:rsid w:val="005403D1"/>
    <w:rsid w:val="0054235B"/>
    <w:rsid w:val="00542481"/>
    <w:rsid w:val="00544668"/>
    <w:rsid w:val="0054646F"/>
    <w:rsid w:val="0054740F"/>
    <w:rsid w:val="005508EC"/>
    <w:rsid w:val="00551655"/>
    <w:rsid w:val="00551698"/>
    <w:rsid w:val="00553E76"/>
    <w:rsid w:val="00556456"/>
    <w:rsid w:val="00556DE6"/>
    <w:rsid w:val="0056027E"/>
    <w:rsid w:val="00562148"/>
    <w:rsid w:val="00562186"/>
    <w:rsid w:val="0056426C"/>
    <w:rsid w:val="005649D6"/>
    <w:rsid w:val="00565202"/>
    <w:rsid w:val="00566654"/>
    <w:rsid w:val="00567173"/>
    <w:rsid w:val="005716FC"/>
    <w:rsid w:val="00571D62"/>
    <w:rsid w:val="00573F02"/>
    <w:rsid w:val="0057468E"/>
    <w:rsid w:val="00575B2B"/>
    <w:rsid w:val="00575E36"/>
    <w:rsid w:val="0057655F"/>
    <w:rsid w:val="005834BA"/>
    <w:rsid w:val="00587711"/>
    <w:rsid w:val="00587DAA"/>
    <w:rsid w:val="00590A1B"/>
    <w:rsid w:val="005921BC"/>
    <w:rsid w:val="00593786"/>
    <w:rsid w:val="005944C1"/>
    <w:rsid w:val="005A0AB6"/>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31F1"/>
    <w:rsid w:val="005C58AF"/>
    <w:rsid w:val="005C5AB8"/>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3489"/>
    <w:rsid w:val="005E6CAE"/>
    <w:rsid w:val="005F19D2"/>
    <w:rsid w:val="005F2D24"/>
    <w:rsid w:val="005F2FAA"/>
    <w:rsid w:val="005F5726"/>
    <w:rsid w:val="005F63D4"/>
    <w:rsid w:val="00600271"/>
    <w:rsid w:val="0060072E"/>
    <w:rsid w:val="0060192F"/>
    <w:rsid w:val="0060219A"/>
    <w:rsid w:val="0060454D"/>
    <w:rsid w:val="006050B1"/>
    <w:rsid w:val="00605FDA"/>
    <w:rsid w:val="00606106"/>
    <w:rsid w:val="00606EAC"/>
    <w:rsid w:val="00607D13"/>
    <w:rsid w:val="0061101B"/>
    <w:rsid w:val="00611B15"/>
    <w:rsid w:val="00612445"/>
    <w:rsid w:val="0061281F"/>
    <w:rsid w:val="00612DC6"/>
    <w:rsid w:val="00613154"/>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750"/>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0370"/>
    <w:rsid w:val="007113B2"/>
    <w:rsid w:val="00712C61"/>
    <w:rsid w:val="00713367"/>
    <w:rsid w:val="00713DB2"/>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1BEF"/>
    <w:rsid w:val="007D241E"/>
    <w:rsid w:val="007D50EE"/>
    <w:rsid w:val="007D5AEA"/>
    <w:rsid w:val="007D6548"/>
    <w:rsid w:val="007D7AE7"/>
    <w:rsid w:val="007E0067"/>
    <w:rsid w:val="007E26CD"/>
    <w:rsid w:val="007E34AB"/>
    <w:rsid w:val="007E48BC"/>
    <w:rsid w:val="007E4A3E"/>
    <w:rsid w:val="007E5B43"/>
    <w:rsid w:val="007E5BBC"/>
    <w:rsid w:val="007E72CC"/>
    <w:rsid w:val="007E7EBC"/>
    <w:rsid w:val="007F0D96"/>
    <w:rsid w:val="007F1DFC"/>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23A6"/>
    <w:rsid w:val="0082532B"/>
    <w:rsid w:val="008278DE"/>
    <w:rsid w:val="008309A6"/>
    <w:rsid w:val="008314C4"/>
    <w:rsid w:val="0083332D"/>
    <w:rsid w:val="00834551"/>
    <w:rsid w:val="00834DC9"/>
    <w:rsid w:val="00835CB1"/>
    <w:rsid w:val="00836996"/>
    <w:rsid w:val="008370AF"/>
    <w:rsid w:val="00837423"/>
    <w:rsid w:val="008377C6"/>
    <w:rsid w:val="00837921"/>
    <w:rsid w:val="008437AD"/>
    <w:rsid w:val="00847C9D"/>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80FE9"/>
    <w:rsid w:val="008825E9"/>
    <w:rsid w:val="008849EB"/>
    <w:rsid w:val="00885059"/>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5F7"/>
    <w:rsid w:val="008B2CB2"/>
    <w:rsid w:val="008B310E"/>
    <w:rsid w:val="008B3819"/>
    <w:rsid w:val="008B753F"/>
    <w:rsid w:val="008B7A42"/>
    <w:rsid w:val="008B7FB1"/>
    <w:rsid w:val="008C1BC9"/>
    <w:rsid w:val="008C3ED1"/>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2040A"/>
    <w:rsid w:val="00920884"/>
    <w:rsid w:val="009212A6"/>
    <w:rsid w:val="0092198F"/>
    <w:rsid w:val="00922A04"/>
    <w:rsid w:val="0092359B"/>
    <w:rsid w:val="009236C2"/>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4A2D"/>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01A"/>
    <w:rsid w:val="00975F02"/>
    <w:rsid w:val="009802BB"/>
    <w:rsid w:val="00980642"/>
    <w:rsid w:val="00981280"/>
    <w:rsid w:val="00982C6F"/>
    <w:rsid w:val="009830CC"/>
    <w:rsid w:val="009838B1"/>
    <w:rsid w:val="0098468A"/>
    <w:rsid w:val="0098473B"/>
    <w:rsid w:val="0098627F"/>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B67DB"/>
    <w:rsid w:val="009C018F"/>
    <w:rsid w:val="009C15AA"/>
    <w:rsid w:val="009C211A"/>
    <w:rsid w:val="009C5C39"/>
    <w:rsid w:val="009C7BA1"/>
    <w:rsid w:val="009D01E1"/>
    <w:rsid w:val="009D0A10"/>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F0B9D"/>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4055F"/>
    <w:rsid w:val="00A41050"/>
    <w:rsid w:val="00A43866"/>
    <w:rsid w:val="00A43EF5"/>
    <w:rsid w:val="00A45D01"/>
    <w:rsid w:val="00A46F24"/>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3C83"/>
    <w:rsid w:val="00A74E3A"/>
    <w:rsid w:val="00A74F40"/>
    <w:rsid w:val="00A77CDC"/>
    <w:rsid w:val="00A804B4"/>
    <w:rsid w:val="00A81242"/>
    <w:rsid w:val="00A8303E"/>
    <w:rsid w:val="00A83569"/>
    <w:rsid w:val="00A84DAA"/>
    <w:rsid w:val="00A852B2"/>
    <w:rsid w:val="00A856EA"/>
    <w:rsid w:val="00A87047"/>
    <w:rsid w:val="00A876EA"/>
    <w:rsid w:val="00A921CD"/>
    <w:rsid w:val="00A95C94"/>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4192"/>
    <w:rsid w:val="00AD5880"/>
    <w:rsid w:val="00AD6A1A"/>
    <w:rsid w:val="00AE1A3A"/>
    <w:rsid w:val="00AE2756"/>
    <w:rsid w:val="00AE5D91"/>
    <w:rsid w:val="00AE660B"/>
    <w:rsid w:val="00AE7110"/>
    <w:rsid w:val="00AF04A5"/>
    <w:rsid w:val="00AF2BF7"/>
    <w:rsid w:val="00AF4CAE"/>
    <w:rsid w:val="00AF6ABE"/>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6261"/>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2AD2"/>
    <w:rsid w:val="00B7520F"/>
    <w:rsid w:val="00B75801"/>
    <w:rsid w:val="00B7639C"/>
    <w:rsid w:val="00B77F2B"/>
    <w:rsid w:val="00B77F30"/>
    <w:rsid w:val="00B83089"/>
    <w:rsid w:val="00B90994"/>
    <w:rsid w:val="00B924BD"/>
    <w:rsid w:val="00B92730"/>
    <w:rsid w:val="00B931D6"/>
    <w:rsid w:val="00B9344E"/>
    <w:rsid w:val="00B938CD"/>
    <w:rsid w:val="00B971DF"/>
    <w:rsid w:val="00B97658"/>
    <w:rsid w:val="00B9790D"/>
    <w:rsid w:val="00BA12DC"/>
    <w:rsid w:val="00BA1508"/>
    <w:rsid w:val="00BA2EF2"/>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03A"/>
    <w:rsid w:val="00BC0969"/>
    <w:rsid w:val="00BC1922"/>
    <w:rsid w:val="00BC2C99"/>
    <w:rsid w:val="00BC3739"/>
    <w:rsid w:val="00BC3E20"/>
    <w:rsid w:val="00BC46CA"/>
    <w:rsid w:val="00BC5F73"/>
    <w:rsid w:val="00BC7527"/>
    <w:rsid w:val="00BD1075"/>
    <w:rsid w:val="00BD3B75"/>
    <w:rsid w:val="00BD400A"/>
    <w:rsid w:val="00BD59BC"/>
    <w:rsid w:val="00BD5B44"/>
    <w:rsid w:val="00BD5D50"/>
    <w:rsid w:val="00BD67D5"/>
    <w:rsid w:val="00BE06D9"/>
    <w:rsid w:val="00BE0DC2"/>
    <w:rsid w:val="00BE4C8D"/>
    <w:rsid w:val="00BE5571"/>
    <w:rsid w:val="00BE55BC"/>
    <w:rsid w:val="00BE5620"/>
    <w:rsid w:val="00BE689B"/>
    <w:rsid w:val="00BE7854"/>
    <w:rsid w:val="00BF05D3"/>
    <w:rsid w:val="00BF0E71"/>
    <w:rsid w:val="00BF39CA"/>
    <w:rsid w:val="00BF53FF"/>
    <w:rsid w:val="00BF5C0A"/>
    <w:rsid w:val="00BF6892"/>
    <w:rsid w:val="00BF7827"/>
    <w:rsid w:val="00C02333"/>
    <w:rsid w:val="00C02FF3"/>
    <w:rsid w:val="00C03380"/>
    <w:rsid w:val="00C049E1"/>
    <w:rsid w:val="00C06188"/>
    <w:rsid w:val="00C0703E"/>
    <w:rsid w:val="00C10125"/>
    <w:rsid w:val="00C103CF"/>
    <w:rsid w:val="00C105C7"/>
    <w:rsid w:val="00C11D79"/>
    <w:rsid w:val="00C12964"/>
    <w:rsid w:val="00C13A71"/>
    <w:rsid w:val="00C159C6"/>
    <w:rsid w:val="00C15C57"/>
    <w:rsid w:val="00C213FC"/>
    <w:rsid w:val="00C21D57"/>
    <w:rsid w:val="00C227AF"/>
    <w:rsid w:val="00C234C4"/>
    <w:rsid w:val="00C23F51"/>
    <w:rsid w:val="00C25872"/>
    <w:rsid w:val="00C264D5"/>
    <w:rsid w:val="00C26B87"/>
    <w:rsid w:val="00C2793E"/>
    <w:rsid w:val="00C30B72"/>
    <w:rsid w:val="00C318D3"/>
    <w:rsid w:val="00C3191F"/>
    <w:rsid w:val="00C324AA"/>
    <w:rsid w:val="00C32745"/>
    <w:rsid w:val="00C33DDC"/>
    <w:rsid w:val="00C35EA6"/>
    <w:rsid w:val="00C3633B"/>
    <w:rsid w:val="00C376C1"/>
    <w:rsid w:val="00C41BEF"/>
    <w:rsid w:val="00C43B6E"/>
    <w:rsid w:val="00C4523A"/>
    <w:rsid w:val="00C45338"/>
    <w:rsid w:val="00C45DD9"/>
    <w:rsid w:val="00C46EEA"/>
    <w:rsid w:val="00C505DC"/>
    <w:rsid w:val="00C51182"/>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67C2"/>
    <w:rsid w:val="00C872F8"/>
    <w:rsid w:val="00C87B99"/>
    <w:rsid w:val="00C900B9"/>
    <w:rsid w:val="00C900EB"/>
    <w:rsid w:val="00C935B8"/>
    <w:rsid w:val="00C93A24"/>
    <w:rsid w:val="00C94E72"/>
    <w:rsid w:val="00C974DC"/>
    <w:rsid w:val="00CA0056"/>
    <w:rsid w:val="00CA131C"/>
    <w:rsid w:val="00CA2CA6"/>
    <w:rsid w:val="00CA4698"/>
    <w:rsid w:val="00CA5148"/>
    <w:rsid w:val="00CA59C6"/>
    <w:rsid w:val="00CA673D"/>
    <w:rsid w:val="00CA68FD"/>
    <w:rsid w:val="00CA6AAC"/>
    <w:rsid w:val="00CB0719"/>
    <w:rsid w:val="00CB0819"/>
    <w:rsid w:val="00CB3BBA"/>
    <w:rsid w:val="00CB4A32"/>
    <w:rsid w:val="00CB5E99"/>
    <w:rsid w:val="00CB74D1"/>
    <w:rsid w:val="00CC064B"/>
    <w:rsid w:val="00CC3790"/>
    <w:rsid w:val="00CC4C1B"/>
    <w:rsid w:val="00CC6413"/>
    <w:rsid w:val="00CC791B"/>
    <w:rsid w:val="00CC7FDF"/>
    <w:rsid w:val="00CD0002"/>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DCB"/>
    <w:rsid w:val="00CF2BA6"/>
    <w:rsid w:val="00CF2E16"/>
    <w:rsid w:val="00CF3698"/>
    <w:rsid w:val="00CF401E"/>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53F0"/>
    <w:rsid w:val="00D25549"/>
    <w:rsid w:val="00D262D2"/>
    <w:rsid w:val="00D271A9"/>
    <w:rsid w:val="00D272EA"/>
    <w:rsid w:val="00D2783A"/>
    <w:rsid w:val="00D31CA5"/>
    <w:rsid w:val="00D32FFA"/>
    <w:rsid w:val="00D33BE3"/>
    <w:rsid w:val="00D364A3"/>
    <w:rsid w:val="00D412F3"/>
    <w:rsid w:val="00D41388"/>
    <w:rsid w:val="00D41C23"/>
    <w:rsid w:val="00D42E30"/>
    <w:rsid w:val="00D43FEE"/>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766E"/>
    <w:rsid w:val="00D776A2"/>
    <w:rsid w:val="00D812DA"/>
    <w:rsid w:val="00D81632"/>
    <w:rsid w:val="00D831D2"/>
    <w:rsid w:val="00D85AEA"/>
    <w:rsid w:val="00D86EFD"/>
    <w:rsid w:val="00D91431"/>
    <w:rsid w:val="00D9384F"/>
    <w:rsid w:val="00D9399B"/>
    <w:rsid w:val="00D94307"/>
    <w:rsid w:val="00D953A5"/>
    <w:rsid w:val="00D955AB"/>
    <w:rsid w:val="00D95D72"/>
    <w:rsid w:val="00D963B6"/>
    <w:rsid w:val="00D96495"/>
    <w:rsid w:val="00D97449"/>
    <w:rsid w:val="00D974D3"/>
    <w:rsid w:val="00DA0750"/>
    <w:rsid w:val="00DA113A"/>
    <w:rsid w:val="00DA2DF5"/>
    <w:rsid w:val="00DA3326"/>
    <w:rsid w:val="00DA55D2"/>
    <w:rsid w:val="00DA68D9"/>
    <w:rsid w:val="00DA6C6B"/>
    <w:rsid w:val="00DA7F67"/>
    <w:rsid w:val="00DB1775"/>
    <w:rsid w:val="00DB1E84"/>
    <w:rsid w:val="00DB399C"/>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3BCD"/>
    <w:rsid w:val="00DE5E91"/>
    <w:rsid w:val="00DE6F4F"/>
    <w:rsid w:val="00DF031E"/>
    <w:rsid w:val="00DF185F"/>
    <w:rsid w:val="00DF2046"/>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42BE"/>
    <w:rsid w:val="00E34585"/>
    <w:rsid w:val="00E347BF"/>
    <w:rsid w:val="00E34FFB"/>
    <w:rsid w:val="00E35BF3"/>
    <w:rsid w:val="00E36E4E"/>
    <w:rsid w:val="00E3769D"/>
    <w:rsid w:val="00E37C34"/>
    <w:rsid w:val="00E40597"/>
    <w:rsid w:val="00E409C9"/>
    <w:rsid w:val="00E40D81"/>
    <w:rsid w:val="00E41C06"/>
    <w:rsid w:val="00E43524"/>
    <w:rsid w:val="00E43DAA"/>
    <w:rsid w:val="00E473A7"/>
    <w:rsid w:val="00E47C93"/>
    <w:rsid w:val="00E519CA"/>
    <w:rsid w:val="00E55AE8"/>
    <w:rsid w:val="00E55D94"/>
    <w:rsid w:val="00E56C50"/>
    <w:rsid w:val="00E570F4"/>
    <w:rsid w:val="00E572A9"/>
    <w:rsid w:val="00E57AD6"/>
    <w:rsid w:val="00E61A94"/>
    <w:rsid w:val="00E6258A"/>
    <w:rsid w:val="00E63830"/>
    <w:rsid w:val="00E63C3D"/>
    <w:rsid w:val="00E655A7"/>
    <w:rsid w:val="00E658BF"/>
    <w:rsid w:val="00E66919"/>
    <w:rsid w:val="00E674A6"/>
    <w:rsid w:val="00E6778E"/>
    <w:rsid w:val="00E67EEB"/>
    <w:rsid w:val="00E7210E"/>
    <w:rsid w:val="00E737F6"/>
    <w:rsid w:val="00E74B75"/>
    <w:rsid w:val="00E751DF"/>
    <w:rsid w:val="00E7590F"/>
    <w:rsid w:val="00E76B18"/>
    <w:rsid w:val="00E779AC"/>
    <w:rsid w:val="00E806FA"/>
    <w:rsid w:val="00E80FEF"/>
    <w:rsid w:val="00E81704"/>
    <w:rsid w:val="00E81CEA"/>
    <w:rsid w:val="00E82003"/>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A6171"/>
    <w:rsid w:val="00EB0DFD"/>
    <w:rsid w:val="00EB1B7D"/>
    <w:rsid w:val="00EB1F70"/>
    <w:rsid w:val="00EB23BD"/>
    <w:rsid w:val="00EB2512"/>
    <w:rsid w:val="00EB37F5"/>
    <w:rsid w:val="00EB5D3C"/>
    <w:rsid w:val="00EB7053"/>
    <w:rsid w:val="00EB75F0"/>
    <w:rsid w:val="00EC2629"/>
    <w:rsid w:val="00EC35CE"/>
    <w:rsid w:val="00EC4BDA"/>
    <w:rsid w:val="00ED09C7"/>
    <w:rsid w:val="00ED7B3B"/>
    <w:rsid w:val="00EE11D0"/>
    <w:rsid w:val="00EE35FA"/>
    <w:rsid w:val="00EE3727"/>
    <w:rsid w:val="00EE3988"/>
    <w:rsid w:val="00EE42BF"/>
    <w:rsid w:val="00EE49EB"/>
    <w:rsid w:val="00EE6093"/>
    <w:rsid w:val="00EE6390"/>
    <w:rsid w:val="00EE6527"/>
    <w:rsid w:val="00EE7139"/>
    <w:rsid w:val="00EF18CF"/>
    <w:rsid w:val="00EF2E59"/>
    <w:rsid w:val="00EF3FA8"/>
    <w:rsid w:val="00EF447B"/>
    <w:rsid w:val="00EF475A"/>
    <w:rsid w:val="00EF571B"/>
    <w:rsid w:val="00EF779C"/>
    <w:rsid w:val="00EF7D58"/>
    <w:rsid w:val="00F030A6"/>
    <w:rsid w:val="00F03108"/>
    <w:rsid w:val="00F04862"/>
    <w:rsid w:val="00F05A3A"/>
    <w:rsid w:val="00F05F07"/>
    <w:rsid w:val="00F06609"/>
    <w:rsid w:val="00F06C24"/>
    <w:rsid w:val="00F07540"/>
    <w:rsid w:val="00F101B7"/>
    <w:rsid w:val="00F11B8B"/>
    <w:rsid w:val="00F11C40"/>
    <w:rsid w:val="00F123BA"/>
    <w:rsid w:val="00F12C06"/>
    <w:rsid w:val="00F15C48"/>
    <w:rsid w:val="00F15DAC"/>
    <w:rsid w:val="00F172AF"/>
    <w:rsid w:val="00F2152A"/>
    <w:rsid w:val="00F2335B"/>
    <w:rsid w:val="00F23E06"/>
    <w:rsid w:val="00F253AD"/>
    <w:rsid w:val="00F31C55"/>
    <w:rsid w:val="00F34A17"/>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61247"/>
    <w:rsid w:val="00F61C43"/>
    <w:rsid w:val="00F61F95"/>
    <w:rsid w:val="00F65088"/>
    <w:rsid w:val="00F65CDB"/>
    <w:rsid w:val="00F701AE"/>
    <w:rsid w:val="00F70BDC"/>
    <w:rsid w:val="00F70E3B"/>
    <w:rsid w:val="00F71175"/>
    <w:rsid w:val="00F7132C"/>
    <w:rsid w:val="00F727F2"/>
    <w:rsid w:val="00F75159"/>
    <w:rsid w:val="00F75300"/>
    <w:rsid w:val="00F76448"/>
    <w:rsid w:val="00F7645B"/>
    <w:rsid w:val="00F77D26"/>
    <w:rsid w:val="00F804A4"/>
    <w:rsid w:val="00F80513"/>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472"/>
    <w:rsid w:val="00F95B55"/>
    <w:rsid w:val="00F9754F"/>
    <w:rsid w:val="00F97E18"/>
    <w:rsid w:val="00FA0128"/>
    <w:rsid w:val="00FA0811"/>
    <w:rsid w:val="00FA260A"/>
    <w:rsid w:val="00FA3C13"/>
    <w:rsid w:val="00FA40D7"/>
    <w:rsid w:val="00FA44EB"/>
    <w:rsid w:val="00FA5D39"/>
    <w:rsid w:val="00FA67EB"/>
    <w:rsid w:val="00FA6A0D"/>
    <w:rsid w:val="00FA75BB"/>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E047C"/>
    <w:rsid w:val="00FE2342"/>
    <w:rsid w:val="00FE35BD"/>
    <w:rsid w:val="00FE36FA"/>
    <w:rsid w:val="00FE3BF1"/>
    <w:rsid w:val="00FE52D3"/>
    <w:rsid w:val="00FE6F33"/>
    <w:rsid w:val="00FF0652"/>
    <w:rsid w:val="00FF06F2"/>
    <w:rsid w:val="00FF4C27"/>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1"/>
    <w:uiPriority w:val="99"/>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8">
    <w:name w:val="Нет списка1"/>
    <w:next w:val="a2"/>
    <w:uiPriority w:val="99"/>
    <w:semiHidden/>
    <w:unhideWhenUsed/>
    <w:rsid w:val="00BD67D5"/>
  </w:style>
  <w:style w:type="numbering" w:customStyle="1" w:styleId="112">
    <w:name w:val="Нет списка11"/>
    <w:next w:val="a2"/>
    <w:uiPriority w:val="99"/>
    <w:semiHidden/>
    <w:unhideWhenUsed/>
    <w:rsid w:val="00BD67D5"/>
  </w:style>
  <w:style w:type="table" w:customStyle="1" w:styleId="1f9">
    <w:name w:val="Сетка таблицы1"/>
    <w:basedOn w:val="a1"/>
    <w:next w:val="afff2"/>
    <w:uiPriority w:val="59"/>
    <w:rsid w:val="00BD67D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BD67D5"/>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BD67D5"/>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BD67D5"/>
    <w:rPr>
      <w:sz w:val="24"/>
      <w:szCs w:val="24"/>
      <w:lang w:eastAsia="ar-SA"/>
    </w:rPr>
  </w:style>
  <w:style w:type="character" w:customStyle="1" w:styleId="1d">
    <w:name w:val="Нижний колонтитул Знак1"/>
    <w:basedOn w:val="a0"/>
    <w:link w:val="afd"/>
    <w:uiPriority w:val="99"/>
    <w:rsid w:val="00BD67D5"/>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uiPriority w:val="99"/>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162E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Основной текст с отступом Знак1"/>
    <w:basedOn w:val="a0"/>
    <w:link w:val="afc"/>
    <w:uiPriority w:val="99"/>
    <w:locked/>
    <w:rsid w:val="00512FD5"/>
    <w:rPr>
      <w:sz w:val="28"/>
      <w:lang w:eastAsia="ar-SA"/>
    </w:rPr>
  </w:style>
  <w:style w:type="character" w:customStyle="1" w:styleId="apple-tab-span">
    <w:name w:val="apple-tab-span"/>
    <w:basedOn w:val="a0"/>
    <w:rsid w:val="00C511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1"/>
    <w:uiPriority w:val="99"/>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8">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9">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d">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uiPriority w:val="99"/>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Основной текст с отступом Знак1"/>
    <w:basedOn w:val="a0"/>
    <w:link w:val="afc"/>
    <w:uiPriority w:val="99"/>
    <w:locked/>
    <w:rsid w:val="00512FD5"/>
    <w:rPr>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19386980">
      <w:bodyDiv w:val="1"/>
      <w:marLeft w:val="0"/>
      <w:marRight w:val="0"/>
      <w:marTop w:val="0"/>
      <w:marBottom w:val="0"/>
      <w:divBdr>
        <w:top w:val="none" w:sz="0" w:space="0" w:color="auto"/>
        <w:left w:val="none" w:sz="0" w:space="0" w:color="auto"/>
        <w:bottom w:val="none" w:sz="0" w:space="0" w:color="auto"/>
        <w:right w:val="none" w:sz="0" w:space="0" w:color="auto"/>
      </w:divBdr>
      <w:divsChild>
        <w:div w:id="1040983244">
          <w:marLeft w:val="-115"/>
          <w:marRight w:val="0"/>
          <w:marTop w:val="0"/>
          <w:marBottom w:val="0"/>
          <w:divBdr>
            <w:top w:val="none" w:sz="0" w:space="0" w:color="auto"/>
            <w:left w:val="none" w:sz="0" w:space="0" w:color="auto"/>
            <w:bottom w:val="none" w:sz="0" w:space="0" w:color="auto"/>
            <w:right w:val="none" w:sz="0" w:space="0" w:color="auto"/>
          </w:divBdr>
        </w:div>
        <w:div w:id="841434743">
          <w:marLeft w:val="-115"/>
          <w:marRight w:val="0"/>
          <w:marTop w:val="0"/>
          <w:marBottom w:val="0"/>
          <w:divBdr>
            <w:top w:val="none" w:sz="0" w:space="0" w:color="auto"/>
            <w:left w:val="none" w:sz="0" w:space="0" w:color="auto"/>
            <w:bottom w:val="none" w:sz="0" w:space="0" w:color="auto"/>
            <w:right w:val="none" w:sz="0" w:space="0" w:color="auto"/>
          </w:divBdr>
        </w:div>
      </w:divsChild>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s://msp.lot-online.ru"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s://service.nalog.ru/zd.do"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C0B348A-77D0-4823-8432-B5F3A682E734}">
  <ds:schemaRefs>
    <ds:schemaRef ds:uri="http://schemas.openxmlformats.org/officeDocument/2006/bibliography"/>
  </ds:schemaRefs>
</ds:datastoreItem>
</file>

<file path=customXml/itemProps4.xml><?xml version="1.0" encoding="utf-8"?>
<ds:datastoreItem xmlns:ds="http://schemas.openxmlformats.org/officeDocument/2006/customXml" ds:itemID="{E6A92479-06CF-4A1C-AF15-AC7D99D7CCAC}">
  <ds:schemaRefs>
    <ds:schemaRef ds:uri="http://schemas.openxmlformats.org/officeDocument/2006/bibliography"/>
  </ds:schemaRefs>
</ds:datastoreItem>
</file>

<file path=customXml/itemProps5.xml><?xml version="1.0" encoding="utf-8"?>
<ds:datastoreItem xmlns:ds="http://schemas.openxmlformats.org/officeDocument/2006/customXml" ds:itemID="{0735759F-08A0-4075-AF4F-74CBBDE58487}">
  <ds:schemaRefs>
    <ds:schemaRef ds:uri="http://schemas.openxmlformats.org/officeDocument/2006/bibliography"/>
  </ds:schemaRefs>
</ds:datastoreItem>
</file>

<file path=customXml/itemProps6.xml><?xml version="1.0" encoding="utf-8"?>
<ds:datastoreItem xmlns:ds="http://schemas.openxmlformats.org/officeDocument/2006/customXml" ds:itemID="{17253C82-38F3-4AFE-A3B9-CCBD2629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66</Pages>
  <Words>22624</Words>
  <Characters>128959</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151281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IablonskaiaOV</cp:lastModifiedBy>
  <cp:revision>6</cp:revision>
  <cp:lastPrinted>2019-09-27T03:48:00Z</cp:lastPrinted>
  <dcterms:created xsi:type="dcterms:W3CDTF">2019-09-24T08:18:00Z</dcterms:created>
  <dcterms:modified xsi:type="dcterms:W3CDTF">2019-09-27T03:49:00Z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