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F2FB3" w:rsidRPr="00C8296E" w:rsidRDefault="0069051B" w:rsidP="004F2FB3">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r w:rsidR="00D345E1">
        <w:rPr>
          <w:b/>
          <w:bCs/>
          <w:sz w:val="28"/>
          <w:szCs w:val="28"/>
        </w:rPr>
        <w:t xml:space="preserve">   </w:t>
      </w:r>
      <w:r>
        <w:rPr>
          <w:b/>
          <w:bCs/>
          <w:sz w:val="28"/>
          <w:szCs w:val="28"/>
        </w:rPr>
        <w:t>на</w:t>
      </w:r>
      <w:r w:rsidR="00D345E1">
        <w:rPr>
          <w:b/>
          <w:bCs/>
          <w:sz w:val="28"/>
          <w:szCs w:val="28"/>
        </w:rPr>
        <w:t xml:space="preserve"> </w:t>
      </w:r>
      <w:r w:rsidR="004F3D2C">
        <w:rPr>
          <w:b/>
          <w:bCs/>
          <w:sz w:val="28"/>
          <w:szCs w:val="28"/>
        </w:rPr>
        <w:t>Красноярской железной дороге</w:t>
      </w:r>
      <w:r w:rsidR="004F2FB3">
        <w:rPr>
          <w:b/>
          <w:bCs/>
          <w:sz w:val="28"/>
          <w:szCs w:val="28"/>
        </w:rPr>
        <w:t xml:space="preserve"> </w:t>
      </w:r>
    </w:p>
    <w:p w:rsidR="00EB1A95" w:rsidRDefault="0069051B">
      <w:pPr>
        <w:tabs>
          <w:tab w:val="left" w:pos="4962"/>
        </w:tabs>
        <w:ind w:left="4820"/>
        <w:rPr>
          <w:b/>
          <w:bCs/>
          <w:sz w:val="28"/>
          <w:szCs w:val="28"/>
        </w:rPr>
      </w:pPr>
      <w:r>
        <w:rPr>
          <w:b/>
          <w:bCs/>
          <w:sz w:val="28"/>
          <w:szCs w:val="28"/>
        </w:rPr>
        <w:t>Юрий Александрович Павлов</w:t>
      </w:r>
    </w:p>
    <w:p w:rsidR="004F2FB3" w:rsidRPr="00C8296E" w:rsidRDefault="004F2FB3" w:rsidP="004F2FB3">
      <w:pPr>
        <w:tabs>
          <w:tab w:val="left" w:pos="4962"/>
        </w:tabs>
        <w:ind w:left="4820"/>
        <w:rPr>
          <w:b/>
          <w:bCs/>
          <w:sz w:val="28"/>
          <w:szCs w:val="28"/>
        </w:rPr>
      </w:pPr>
    </w:p>
    <w:p w:rsidR="00EB1A95" w:rsidRDefault="0069051B">
      <w:pPr>
        <w:tabs>
          <w:tab w:val="left" w:pos="4962"/>
        </w:tabs>
        <w:ind w:left="4820"/>
        <w:rPr>
          <w:b/>
          <w:bCs/>
          <w:sz w:val="28"/>
        </w:rPr>
      </w:pPr>
      <w:r>
        <w:rPr>
          <w:b/>
          <w:bCs/>
          <w:sz w:val="28"/>
          <w:szCs w:val="28"/>
        </w:rPr>
        <w:t>«</w:t>
      </w:r>
      <w:r w:rsidR="00845F0F">
        <w:rPr>
          <w:b/>
          <w:bCs/>
          <w:sz w:val="28"/>
          <w:szCs w:val="28"/>
        </w:rPr>
        <w:t>25</w:t>
      </w:r>
      <w:r>
        <w:rPr>
          <w:b/>
          <w:bCs/>
          <w:sz w:val="28"/>
          <w:szCs w:val="28"/>
        </w:rPr>
        <w:t xml:space="preserve">» </w:t>
      </w:r>
      <w:r w:rsidR="00845F0F">
        <w:rPr>
          <w:b/>
          <w:bCs/>
          <w:sz w:val="28"/>
          <w:szCs w:val="28"/>
        </w:rPr>
        <w:t xml:space="preserve">сентября </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B1A95" w:rsidRDefault="0069051B">
      <w:pPr>
        <w:pStyle w:val="19"/>
        <w:ind w:firstLine="709"/>
        <w:rPr>
          <w:szCs w:val="28"/>
        </w:rPr>
      </w:pPr>
      <w:r>
        <w:rPr>
          <w:rFonts w:eastAsia="Times New Roman"/>
          <w:szCs w:val="28"/>
        </w:rPr>
        <w:t>з</w:t>
      </w:r>
      <w:r>
        <w:t>акупку способом размещения оферты № РО-</w:t>
      </w:r>
      <w:r w:rsidR="00C62A78">
        <w:t>НКПКРАСН</w:t>
      </w:r>
      <w:r>
        <w:t>-19-</w:t>
      </w:r>
      <w:r w:rsidR="00C62A78">
        <w:t>0009</w:t>
      </w:r>
      <w:r>
        <w:t xml:space="preserve"> по предмету закупки «Аренда транспортных средств с экипажем в </w:t>
      </w:r>
      <w:proofErr w:type="gramStart"/>
      <w:r>
        <w:t>г</w:t>
      </w:r>
      <w:proofErr w:type="gramEnd"/>
      <w:r>
        <w:t>. Красноярске 2020-2021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823A9">
        <w:t xml:space="preserve"> </w:t>
      </w:r>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B1A95" w:rsidRDefault="0069051B">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3044D8">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3044D8">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044D8">
      <w:pPr>
        <w:pStyle w:val="afa"/>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3044D8">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3044D8">
      <w:pPr>
        <w:pStyle w:val="afa"/>
        <w:numPr>
          <w:ilvl w:val="0"/>
          <w:numId w:val="24"/>
        </w:numPr>
        <w:ind w:left="0" w:firstLine="709"/>
        <w:rPr>
          <w:sz w:val="28"/>
          <w:szCs w:val="28"/>
        </w:rPr>
      </w:pPr>
      <w:proofErr w:type="gramStart"/>
      <w:r>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3044D8">
      <w:pPr>
        <w:pStyle w:val="afa"/>
        <w:numPr>
          <w:ilvl w:val="0"/>
          <w:numId w:val="24"/>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3044D8">
      <w:pPr>
        <w:pStyle w:val="afa"/>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C8296E" w:rsidRDefault="00034877" w:rsidP="003044D8">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3044D8">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3044D8">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3044D8">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3044D8">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3044D8">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3044D8">
      <w:pPr>
        <w:pStyle w:val="19"/>
        <w:numPr>
          <w:ilvl w:val="1"/>
          <w:numId w:val="21"/>
        </w:numPr>
        <w:ind w:left="0" w:firstLine="720"/>
        <w:outlineLvl w:val="1"/>
        <w:rPr>
          <w:b/>
          <w:szCs w:val="28"/>
        </w:rPr>
      </w:pPr>
      <w:r>
        <w:rPr>
          <w:b/>
          <w:szCs w:val="28"/>
        </w:rPr>
        <w:t>Заявка</w:t>
      </w:r>
    </w:p>
    <w:p w:rsidR="00627DB4" w:rsidRPr="00C8296E" w:rsidRDefault="00627DB4" w:rsidP="003044D8">
      <w:pPr>
        <w:pStyle w:val="afa"/>
        <w:numPr>
          <w:ilvl w:val="2"/>
          <w:numId w:val="5"/>
        </w:numPr>
        <w:tabs>
          <w:tab w:val="left" w:pos="720"/>
          <w:tab w:val="left" w:pos="900"/>
        </w:tabs>
        <w:ind w:firstLine="709"/>
        <w:rPr>
          <w:sz w:val="28"/>
        </w:rPr>
      </w:pPr>
      <w:r>
        <w:rPr>
          <w:sz w:val="28"/>
        </w:rPr>
        <w:lastRenderedPageBreak/>
        <w:t>Заявка должна состоять из документов, требуемых в соответствии с условиями настоящей документации о закупке.</w:t>
      </w:r>
    </w:p>
    <w:p w:rsidR="00627DB4" w:rsidRPr="00137B1F" w:rsidRDefault="00627DB4" w:rsidP="003044D8">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3044D8">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3044D8">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3044D8">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3044D8">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3044D8">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3044D8">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3044D8">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3044D8">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3044D8">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3044D8">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3044D8">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3044D8">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3044D8">
      <w:pPr>
        <w:pStyle w:val="19"/>
        <w:numPr>
          <w:ilvl w:val="1"/>
          <w:numId w:val="21"/>
        </w:numPr>
        <w:ind w:left="0" w:firstLine="709"/>
        <w:outlineLvl w:val="1"/>
        <w:rPr>
          <w:b/>
          <w:szCs w:val="28"/>
        </w:rPr>
      </w:pPr>
      <w:r>
        <w:rPr>
          <w:b/>
        </w:rPr>
        <w:t>Порядок оформления Заявки</w:t>
      </w:r>
    </w:p>
    <w:p w:rsidR="00AA1400" w:rsidRPr="00887711" w:rsidRDefault="00887711" w:rsidP="003044D8">
      <w:pPr>
        <w:pStyle w:val="afa"/>
        <w:numPr>
          <w:ilvl w:val="0"/>
          <w:numId w:val="22"/>
        </w:numPr>
        <w:ind w:left="0" w:firstLine="709"/>
        <w:rPr>
          <w:sz w:val="28"/>
          <w:highlight w:val="yellow"/>
        </w:rPr>
      </w:pPr>
      <w:r w:rsidRPr="00887711">
        <w:rPr>
          <w:sz w:val="28"/>
          <w:highlight w:val="yellow"/>
        </w:rPr>
        <w:t xml:space="preserve">Заявка </w:t>
      </w:r>
      <w:r w:rsidRPr="00887711">
        <w:rPr>
          <w:sz w:val="28"/>
          <w:szCs w:val="28"/>
          <w:highlight w:val="yellow"/>
        </w:rPr>
        <w:t>может быть представлена Организатору на бумажном носителе – письмом (в запечатанном конверте) по адресу Организатора, в электронном виде</w:t>
      </w:r>
      <w:proofErr w:type="gramStart"/>
      <w:r w:rsidRPr="00887711">
        <w:rPr>
          <w:sz w:val="28"/>
          <w:szCs w:val="28"/>
          <w:highlight w:val="yellow"/>
          <w:vertAlign w:val="superscript"/>
        </w:rPr>
        <w:t>1</w:t>
      </w:r>
      <w:proofErr w:type="gramEnd"/>
      <w:r w:rsidRPr="00887711">
        <w:rPr>
          <w:sz w:val="28"/>
          <w:szCs w:val="28"/>
          <w:highlight w:val="yellow"/>
          <w:vertAlign w:val="superscript"/>
        </w:rPr>
        <w:t xml:space="preserve"> </w:t>
      </w:r>
      <w:r w:rsidRPr="00887711">
        <w:rPr>
          <w:sz w:val="28"/>
          <w:szCs w:val="28"/>
          <w:highlight w:val="yellow"/>
        </w:rPr>
        <w:t>(пункт 2 Информационной карты) или путем предоставления удаленного доступа Организатору/Заказчику к электронным документам.</w:t>
      </w:r>
    </w:p>
    <w:p w:rsidR="00EB1A95" w:rsidRDefault="00A04B98" w:rsidP="003044D8">
      <w:pPr>
        <w:pStyle w:val="afa"/>
        <w:numPr>
          <w:ilvl w:val="0"/>
          <w:numId w:val="22"/>
        </w:numPr>
        <w:ind w:left="0" w:firstLine="709"/>
        <w:rPr>
          <w:sz w:val="28"/>
        </w:rPr>
      </w:pPr>
      <w:r w:rsidRPr="00A04B9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A44686" w:rsidRPr="007E6DE4" w:rsidRDefault="00A44686" w:rsidP="00542481">
                  <w:pPr>
                    <w:jc w:val="center"/>
                    <w:rPr>
                      <w:b/>
                      <w:sz w:val="28"/>
                      <w:szCs w:val="28"/>
                    </w:rPr>
                  </w:pPr>
                  <w:r w:rsidRPr="007E6DE4">
                    <w:rPr>
                      <w:b/>
                      <w:sz w:val="28"/>
                      <w:szCs w:val="28"/>
                    </w:rPr>
                    <w:t>_____________________________________________</w:t>
                  </w:r>
                  <w:r>
                    <w:rPr>
                      <w:b/>
                      <w:sz w:val="28"/>
                      <w:szCs w:val="28"/>
                    </w:rPr>
                    <w:t>,</w:t>
                  </w:r>
                </w:p>
                <w:p w:rsidR="00A44686" w:rsidRDefault="00A44686" w:rsidP="00542481">
                  <w:pPr>
                    <w:jc w:val="center"/>
                    <w:rPr>
                      <w:sz w:val="28"/>
                      <w:szCs w:val="28"/>
                    </w:rPr>
                  </w:pPr>
                  <w:r w:rsidRPr="007E6DE4">
                    <w:rPr>
                      <w:i/>
                      <w:sz w:val="20"/>
                      <w:szCs w:val="20"/>
                    </w:rPr>
                    <w:t>наименование претендента</w:t>
                  </w:r>
                </w:p>
                <w:p w:rsidR="00A44686" w:rsidRPr="007E6DE4" w:rsidRDefault="00A44686" w:rsidP="00542481">
                  <w:pPr>
                    <w:jc w:val="center"/>
                    <w:rPr>
                      <w:b/>
                      <w:sz w:val="28"/>
                      <w:szCs w:val="28"/>
                    </w:rPr>
                  </w:pPr>
                  <w:r w:rsidRPr="007E6DE4">
                    <w:rPr>
                      <w:b/>
                      <w:sz w:val="28"/>
                      <w:szCs w:val="28"/>
                    </w:rPr>
                    <w:t>________________________________________</w:t>
                  </w:r>
                </w:p>
                <w:p w:rsidR="00A44686" w:rsidRPr="007E6DE4" w:rsidRDefault="00A44686" w:rsidP="00542481">
                  <w:pPr>
                    <w:jc w:val="center"/>
                    <w:rPr>
                      <w:i/>
                      <w:sz w:val="20"/>
                      <w:szCs w:val="20"/>
                    </w:rPr>
                  </w:pPr>
                  <w:r w:rsidRPr="007E6DE4">
                    <w:rPr>
                      <w:i/>
                      <w:sz w:val="20"/>
                      <w:szCs w:val="20"/>
                    </w:rPr>
                    <w:t>государство регистрации претендента</w:t>
                  </w:r>
                </w:p>
                <w:p w:rsidR="00A44686" w:rsidRPr="007E6DE4" w:rsidRDefault="00A44686" w:rsidP="00542481">
                  <w:pPr>
                    <w:jc w:val="center"/>
                    <w:rPr>
                      <w:b/>
                      <w:sz w:val="28"/>
                      <w:szCs w:val="28"/>
                    </w:rPr>
                  </w:pPr>
                  <w:r w:rsidRPr="007E6DE4">
                    <w:rPr>
                      <w:b/>
                      <w:sz w:val="28"/>
                      <w:szCs w:val="28"/>
                    </w:rPr>
                    <w:t>_____________________________</w:t>
                  </w:r>
                  <w:r>
                    <w:rPr>
                      <w:b/>
                      <w:sz w:val="28"/>
                      <w:szCs w:val="28"/>
                    </w:rPr>
                    <w:t>__________________</w:t>
                  </w:r>
                </w:p>
                <w:p w:rsidR="00A44686" w:rsidRPr="007E6DE4" w:rsidRDefault="00A44686" w:rsidP="00542481">
                  <w:pPr>
                    <w:jc w:val="center"/>
                    <w:rPr>
                      <w:i/>
                      <w:sz w:val="20"/>
                      <w:szCs w:val="20"/>
                    </w:rPr>
                  </w:pPr>
                  <w:r w:rsidRPr="007E6DE4">
                    <w:rPr>
                      <w:i/>
                      <w:sz w:val="20"/>
                      <w:szCs w:val="20"/>
                    </w:rPr>
                    <w:t>ИНН претендента (для претендентов-резидентов Российской Федерации)</w:t>
                  </w:r>
                </w:p>
                <w:p w:rsidR="00A44686" w:rsidRDefault="00A44686" w:rsidP="00542481">
                  <w:pPr>
                    <w:jc w:val="both"/>
                  </w:pPr>
                </w:p>
                <w:p w:rsidR="00A44686" w:rsidRDefault="00A44686">
                  <w:pPr>
                    <w:jc w:val="center"/>
                    <w:rPr>
                      <w:b/>
                    </w:rPr>
                  </w:pPr>
                  <w:r>
                    <w:rPr>
                      <w:b/>
                    </w:rPr>
                    <w:t>ЗАЯВКА НА УЧАСТИЕ В ПРОЦЕДУРЕ</w:t>
                  </w:r>
                  <w:r>
                    <w:rPr>
                      <w:b/>
                    </w:rPr>
                    <w:br/>
                    <w:t>СПОСОБОМ РАЗМЕЩЕНИЯ ОФЕРТЫ</w:t>
                  </w:r>
                  <w:r>
                    <w:rPr>
                      <w:b/>
                    </w:rPr>
                    <w:br/>
                    <w:t xml:space="preserve"> № </w:t>
                  </w:r>
                  <w:r w:rsidR="002A3ED7">
                    <w:rPr>
                      <w:b/>
                    </w:rPr>
                    <w:t>РО-НКПКРАСН-19-0009</w:t>
                  </w:r>
                </w:p>
                <w:p w:rsidR="00A44686" w:rsidRPr="003C6269" w:rsidRDefault="00A44686" w:rsidP="00542481">
                  <w:pPr>
                    <w:jc w:val="center"/>
                    <w:rPr>
                      <w:b/>
                    </w:rPr>
                  </w:pPr>
                  <w:r>
                    <w:rPr>
                      <w:b/>
                    </w:rPr>
                    <w:t>(лот № _________)</w:t>
                  </w:r>
                </w:p>
                <w:p w:rsidR="00A44686" w:rsidRPr="00521EAB" w:rsidRDefault="00A44686" w:rsidP="00542481">
                  <w:pPr>
                    <w:jc w:val="center"/>
                    <w:rPr>
                      <w:i/>
                    </w:rPr>
                  </w:pPr>
                  <w:r w:rsidRPr="003C6269">
                    <w:rPr>
                      <w:i/>
                    </w:rPr>
                    <w:t>(указывается номер лота)</w:t>
                  </w:r>
                </w:p>
              </w:txbxContent>
            </v:textbox>
            <w10:wrap type="tight"/>
          </v:shape>
        </w:pict>
      </w:r>
      <w:r w:rsidR="0069051B">
        <w:rPr>
          <w:sz w:val="28"/>
        </w:rPr>
        <w:t>Письмо (конверт) с Заявкой должно иметь следующую маркировку:</w:t>
      </w:r>
    </w:p>
    <w:p w:rsidR="00AC3D90" w:rsidRPr="00C8296E" w:rsidRDefault="00AA1400" w:rsidP="003044D8">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E65CB6" w:rsidRDefault="00E65CB6" w:rsidP="00E65CB6">
      <w:pPr>
        <w:pStyle w:val="afa"/>
        <w:ind w:firstLine="0"/>
        <w:rPr>
          <w:sz w:val="28"/>
          <w:szCs w:val="28"/>
        </w:rPr>
      </w:pPr>
      <w:r>
        <w:rPr>
          <w:sz w:val="28"/>
          <w:szCs w:val="28"/>
        </w:rPr>
        <w:t>_________________________________________________________________</w:t>
      </w:r>
    </w:p>
    <w:p w:rsidR="00E65CB6" w:rsidRPr="00E65CB6" w:rsidRDefault="00E65CB6" w:rsidP="00E65CB6">
      <w:pPr>
        <w:pStyle w:val="afa"/>
        <w:ind w:firstLine="0"/>
        <w:rPr>
          <w:sz w:val="20"/>
          <w:szCs w:val="20"/>
        </w:rPr>
      </w:pPr>
      <w:r w:rsidRPr="00E65CB6">
        <w:rPr>
          <w:sz w:val="28"/>
          <w:szCs w:val="28"/>
          <w:highlight w:val="yellow"/>
          <w:vertAlign w:val="superscript"/>
        </w:rPr>
        <w:t>1</w:t>
      </w:r>
      <w:proofErr w:type="gramStart"/>
      <w:r w:rsidRPr="00E65CB6">
        <w:rPr>
          <w:sz w:val="28"/>
          <w:szCs w:val="28"/>
          <w:highlight w:val="yellow"/>
          <w:vertAlign w:val="superscript"/>
        </w:rPr>
        <w:t xml:space="preserve"> </w:t>
      </w:r>
      <w:r w:rsidRPr="00E65CB6">
        <w:rPr>
          <w:sz w:val="20"/>
          <w:szCs w:val="20"/>
          <w:highlight w:val="yellow"/>
        </w:rPr>
        <w:t>П</w:t>
      </w:r>
      <w:proofErr w:type="gramEnd"/>
      <w:r w:rsidRPr="00E65CB6">
        <w:rPr>
          <w:sz w:val="20"/>
          <w:szCs w:val="20"/>
          <w:highlight w:val="yellow"/>
        </w:rPr>
        <w:t>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E65CB6">
        <w:rPr>
          <w:sz w:val="20"/>
          <w:szCs w:val="20"/>
        </w:rPr>
        <w:t xml:space="preserve"> </w:t>
      </w:r>
    </w:p>
    <w:p w:rsidR="006217BC" w:rsidRPr="00C8296E" w:rsidRDefault="00D45D9D" w:rsidP="003044D8">
      <w:pPr>
        <w:pStyle w:val="afa"/>
        <w:numPr>
          <w:ilvl w:val="0"/>
          <w:numId w:val="22"/>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3044D8">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3044D8">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3044D8">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3044D8">
      <w:pPr>
        <w:pStyle w:val="afa"/>
        <w:numPr>
          <w:ilvl w:val="0"/>
          <w:numId w:val="22"/>
        </w:numPr>
        <w:ind w:left="0" w:firstLine="709"/>
        <w:rPr>
          <w:sz w:val="28"/>
        </w:rPr>
      </w:pPr>
      <w:r>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3044D8">
      <w:pPr>
        <w:pStyle w:val="afa"/>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3044D8">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044D8">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при формировании извещения о закупке в процентах к начальной (максимальной) </w:t>
      </w:r>
      <w:r>
        <w:rPr>
          <w:sz w:val="28"/>
          <w:szCs w:val="28"/>
          <w:lang w:eastAsia="ru-RU"/>
        </w:rPr>
        <w:lastRenderedPageBreak/>
        <w:t>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3044D8">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lastRenderedPageBreak/>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3044D8">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3044D8">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3044D8">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EB1A95" w:rsidRDefault="0069051B" w:rsidP="003044D8">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3044D8">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B1A95" w:rsidRDefault="0069051B" w:rsidP="003044D8">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3044D8">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B1A95" w:rsidRDefault="0069051B">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B1A95" w:rsidRDefault="0069051B">
      <w:pPr>
        <w:pStyle w:val="afa"/>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w:t>
      </w:r>
      <w:r>
        <w:rPr>
          <w:sz w:val="28"/>
          <w:szCs w:val="28"/>
        </w:rPr>
        <w:lastRenderedPageBreak/>
        <w:t xml:space="preserve">материалов, представленных в Техническом задании. Расчет оформляется в виде приложения к предложению о сотрудничестве. </w:t>
      </w:r>
    </w:p>
    <w:p w:rsidR="00EB1A95" w:rsidRDefault="00EB1A95">
      <w:pPr>
        <w:pStyle w:val="afa"/>
        <w:rPr>
          <w:sz w:val="28"/>
          <w:szCs w:val="28"/>
        </w:rPr>
      </w:pPr>
    </w:p>
    <w:p w:rsidR="00EB1A95" w:rsidRDefault="0069051B">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3044D8">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B1A95" w:rsidRDefault="0069051B">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EB1A95" w:rsidRDefault="00EB1A95">
      <w:pPr>
        <w:pStyle w:val="afa"/>
        <w:rPr>
          <w:sz w:val="28"/>
          <w:szCs w:val="28"/>
        </w:rPr>
      </w:pPr>
    </w:p>
    <w:p w:rsidR="004D6F67" w:rsidRPr="00C8296E" w:rsidRDefault="004D6F67" w:rsidP="000315B9">
      <w:pPr>
        <w:pStyle w:val="19"/>
        <w:ind w:left="709" w:firstLine="0"/>
        <w:rPr>
          <w:b/>
          <w:szCs w:val="28"/>
        </w:rPr>
      </w:pPr>
    </w:p>
    <w:p w:rsidR="00C7164D" w:rsidRDefault="00C7164D" w:rsidP="003044D8">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3044D8">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3044D8">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3044D8">
      <w:pPr>
        <w:pStyle w:val="19"/>
        <w:numPr>
          <w:ilvl w:val="0"/>
          <w:numId w:val="25"/>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3044D8">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3044D8">
      <w:pPr>
        <w:pStyle w:val="19"/>
        <w:numPr>
          <w:ilvl w:val="0"/>
          <w:numId w:val="25"/>
        </w:numPr>
        <w:ind w:left="0" w:firstLine="709"/>
        <w:rPr>
          <w:szCs w:val="28"/>
        </w:rPr>
      </w:pPr>
      <w:r>
        <w:lastRenderedPageBreak/>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3044D8">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3044D8">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3044D8">
      <w:pPr>
        <w:pStyle w:val="19"/>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3044D8">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3044D8">
      <w:pPr>
        <w:pStyle w:val="19"/>
        <w:numPr>
          <w:ilvl w:val="1"/>
          <w:numId w:val="21"/>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3044D8">
      <w:pPr>
        <w:numPr>
          <w:ilvl w:val="0"/>
          <w:numId w:val="11"/>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3044D8">
      <w:pPr>
        <w:pStyle w:val="afa"/>
        <w:numPr>
          <w:ilvl w:val="0"/>
          <w:numId w:val="11"/>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3044D8">
      <w:pPr>
        <w:numPr>
          <w:ilvl w:val="0"/>
          <w:numId w:val="11"/>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3044D8">
      <w:pPr>
        <w:numPr>
          <w:ilvl w:val="0"/>
          <w:numId w:val="11"/>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3044D8">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3044D8">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3044D8">
      <w:pPr>
        <w:numPr>
          <w:ilvl w:val="0"/>
          <w:numId w:val="11"/>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3044D8">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3044D8">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3044D8">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lastRenderedPageBreak/>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3044D8">
      <w:pPr>
        <w:numPr>
          <w:ilvl w:val="0"/>
          <w:numId w:val="11"/>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3044D8">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3044D8">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3044D8">
      <w:pPr>
        <w:numPr>
          <w:ilvl w:val="0"/>
          <w:numId w:val="11"/>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3044D8">
      <w:pPr>
        <w:numPr>
          <w:ilvl w:val="0"/>
          <w:numId w:val="11"/>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3044D8">
      <w:pPr>
        <w:numPr>
          <w:ilvl w:val="0"/>
          <w:numId w:val="11"/>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3044D8">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3044D8">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3044D8">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3044D8">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3044D8">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3044D8">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3044D8">
      <w:pPr>
        <w:numPr>
          <w:ilvl w:val="0"/>
          <w:numId w:val="12"/>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4610B6" w:rsidRPr="00C8296E" w:rsidRDefault="00FA5FCF" w:rsidP="003044D8">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3044D8">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3044D8">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3044D8">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3044D8">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3044D8">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3044D8">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3044D8">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3044D8">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3044D8">
      <w:pPr>
        <w:pStyle w:val="Default"/>
        <w:numPr>
          <w:ilvl w:val="0"/>
          <w:numId w:val="20"/>
        </w:numPr>
        <w:ind w:left="0" w:firstLine="720"/>
        <w:jc w:val="both"/>
        <w:rPr>
          <w:color w:val="auto"/>
          <w:sz w:val="28"/>
          <w:szCs w:val="28"/>
        </w:rPr>
      </w:pPr>
      <w:r>
        <w:rPr>
          <w:sz w:val="28"/>
          <w:szCs w:val="28"/>
        </w:rPr>
        <w:lastRenderedPageBreak/>
        <w:t>иная информация при необходимости.</w:t>
      </w:r>
    </w:p>
    <w:p w:rsidR="00C15C57" w:rsidRPr="00C8296E" w:rsidRDefault="00FA5FCF" w:rsidP="003044D8">
      <w:pPr>
        <w:pStyle w:val="Default"/>
        <w:numPr>
          <w:ilvl w:val="0"/>
          <w:numId w:val="12"/>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3044D8">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3044D8">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3044D8">
      <w:pPr>
        <w:numPr>
          <w:ilvl w:val="0"/>
          <w:numId w:val="13"/>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3044D8">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3044D8">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3044D8">
      <w:pPr>
        <w:numPr>
          <w:ilvl w:val="0"/>
          <w:numId w:val="13"/>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3044D8">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3044D8">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3044D8">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3044D8">
      <w:pPr>
        <w:numPr>
          <w:ilvl w:val="0"/>
          <w:numId w:val="13"/>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3044D8">
      <w:pPr>
        <w:numPr>
          <w:ilvl w:val="0"/>
          <w:numId w:val="13"/>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lastRenderedPageBreak/>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3044D8">
      <w:pPr>
        <w:numPr>
          <w:ilvl w:val="0"/>
          <w:numId w:val="13"/>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3044D8">
      <w:pPr>
        <w:pStyle w:val="19"/>
        <w:numPr>
          <w:ilvl w:val="1"/>
          <w:numId w:val="21"/>
        </w:numPr>
        <w:ind w:left="0" w:firstLine="709"/>
        <w:outlineLvl w:val="1"/>
        <w:rPr>
          <w:b/>
          <w:szCs w:val="28"/>
        </w:rPr>
      </w:pPr>
      <w:r>
        <w:rPr>
          <w:b/>
          <w:szCs w:val="28"/>
        </w:rPr>
        <w:t>Заключение договора</w:t>
      </w:r>
    </w:p>
    <w:p w:rsidR="000A6133" w:rsidRPr="00C8296E" w:rsidRDefault="000A6133" w:rsidP="003044D8">
      <w:pPr>
        <w:numPr>
          <w:ilvl w:val="0"/>
          <w:numId w:val="14"/>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B1A95" w:rsidRDefault="0069051B" w:rsidP="003044D8">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3044D8">
      <w:pPr>
        <w:numPr>
          <w:ilvl w:val="0"/>
          <w:numId w:val="14"/>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3044D8">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3044D8">
      <w:pPr>
        <w:numPr>
          <w:ilvl w:val="0"/>
          <w:numId w:val="14"/>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3044D8">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3044D8">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3044D8">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3044D8">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3044D8">
      <w:pPr>
        <w:numPr>
          <w:ilvl w:val="0"/>
          <w:numId w:val="14"/>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3044D8">
      <w:pPr>
        <w:numPr>
          <w:ilvl w:val="0"/>
          <w:numId w:val="14"/>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3044D8">
      <w:pPr>
        <w:numPr>
          <w:ilvl w:val="0"/>
          <w:numId w:val="14"/>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3044D8">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3044D8">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3044D8">
      <w:pPr>
        <w:pStyle w:val="aff8"/>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3044D8">
      <w:pPr>
        <w:pStyle w:val="aff8"/>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615669" w:rsidRPr="0084536F" w:rsidRDefault="006400A0" w:rsidP="00615669">
      <w:pPr>
        <w:tabs>
          <w:tab w:val="left" w:pos="7020"/>
        </w:tabs>
        <w:jc w:val="center"/>
        <w:rPr>
          <w:rFonts w:eastAsia="MS Mincho"/>
          <w:b/>
          <w:bCs/>
          <w:sz w:val="28"/>
          <w:szCs w:val="28"/>
        </w:rPr>
      </w:pPr>
      <w:r>
        <w:rPr>
          <w:b/>
          <w:bCs/>
          <w:sz w:val="32"/>
          <w:szCs w:val="32"/>
        </w:rPr>
        <w:t xml:space="preserve">Раздел 4. Техническое </w:t>
      </w:r>
      <w:r w:rsidRPr="00615669">
        <w:rPr>
          <w:b/>
          <w:bCs/>
          <w:sz w:val="32"/>
          <w:szCs w:val="32"/>
        </w:rPr>
        <w:t>задание</w:t>
      </w:r>
      <w:r w:rsidR="00615669" w:rsidRPr="00615669">
        <w:rPr>
          <w:rFonts w:eastAsia="MS Mincho"/>
          <w:b/>
          <w:bCs/>
          <w:sz w:val="32"/>
          <w:szCs w:val="32"/>
        </w:rPr>
        <w:t xml:space="preserve"> на право заключения договора аренды транспортного средства с экипажем для перевозки груженых/порожних контейнеров</w:t>
      </w:r>
      <w:r w:rsidR="00615669">
        <w:rPr>
          <w:rFonts w:eastAsia="MS Mincho"/>
          <w:b/>
          <w:bCs/>
          <w:sz w:val="28"/>
          <w:szCs w:val="28"/>
        </w:rPr>
        <w:t xml:space="preserve"> </w:t>
      </w:r>
    </w:p>
    <w:p w:rsidR="00615669" w:rsidRPr="0084536F" w:rsidRDefault="00615669" w:rsidP="00615669">
      <w:pPr>
        <w:ind w:firstLine="709"/>
        <w:jc w:val="both"/>
        <w:rPr>
          <w:rFonts w:eastAsia="MS Mincho"/>
          <w:b/>
          <w:bCs/>
          <w:sz w:val="16"/>
          <w:szCs w:val="16"/>
          <w:highlight w:val="cyan"/>
        </w:rPr>
      </w:pPr>
    </w:p>
    <w:tbl>
      <w:tblPr>
        <w:tblW w:w="10442" w:type="dxa"/>
        <w:tblInd w:w="-37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46"/>
        <w:gridCol w:w="7796"/>
      </w:tblGrid>
      <w:tr w:rsidR="00615669" w:rsidRPr="0084536F" w:rsidTr="0069051B">
        <w:trPr>
          <w:trHeight w:val="577"/>
        </w:trPr>
        <w:tc>
          <w:tcPr>
            <w:tcW w:w="2646" w:type="dxa"/>
          </w:tcPr>
          <w:p w:rsidR="00615669" w:rsidRPr="0084536F" w:rsidRDefault="00615669" w:rsidP="0069051B">
            <w:pPr>
              <w:spacing w:after="120" w:line="292" w:lineRule="exact"/>
              <w:ind w:left="-36" w:right="-80" w:firstLine="36"/>
              <w:jc w:val="center"/>
            </w:pPr>
            <w:r w:rsidRPr="0084536F">
              <w:rPr>
                <w:b/>
              </w:rPr>
              <w:t>Перечень основных данных и требований</w:t>
            </w:r>
          </w:p>
        </w:tc>
        <w:tc>
          <w:tcPr>
            <w:tcW w:w="7796" w:type="dxa"/>
          </w:tcPr>
          <w:p w:rsidR="00615669" w:rsidRPr="0084536F" w:rsidRDefault="00615669" w:rsidP="0069051B">
            <w:pPr>
              <w:spacing w:line="292" w:lineRule="exact"/>
              <w:jc w:val="center"/>
            </w:pPr>
            <w:r w:rsidRPr="0084536F">
              <w:rPr>
                <w:b/>
              </w:rPr>
              <w:t>Содержание основных данных и требований</w:t>
            </w:r>
          </w:p>
        </w:tc>
      </w:tr>
      <w:tr w:rsidR="00615669" w:rsidRPr="0084536F" w:rsidTr="0069051B">
        <w:trPr>
          <w:trHeight w:val="1057"/>
        </w:trPr>
        <w:tc>
          <w:tcPr>
            <w:tcW w:w="2646" w:type="dxa"/>
          </w:tcPr>
          <w:p w:rsidR="00615669" w:rsidRPr="0084536F" w:rsidRDefault="00615669" w:rsidP="0069051B">
            <w:pPr>
              <w:spacing w:line="280" w:lineRule="exact"/>
            </w:pPr>
            <w:r w:rsidRPr="0084536F">
              <w:t>1. Основание для привлечен</w:t>
            </w:r>
            <w:r>
              <w:t>ия автотранспортных предприятий</w:t>
            </w:r>
          </w:p>
        </w:tc>
        <w:tc>
          <w:tcPr>
            <w:tcW w:w="7796" w:type="dxa"/>
          </w:tcPr>
          <w:p w:rsidR="00615669" w:rsidRPr="0084536F" w:rsidRDefault="00615669" w:rsidP="0069051B">
            <w:pPr>
              <w:spacing w:after="60" w:line="280" w:lineRule="exact"/>
              <w:ind w:hanging="6"/>
              <w:jc w:val="both"/>
            </w:pPr>
            <w:r w:rsidRPr="0084536F">
              <w:t>Необходимость привлечени</w:t>
            </w:r>
            <w:r>
              <w:t>я транспортных средств с экипажа</w:t>
            </w:r>
            <w:r w:rsidRPr="0084536F">
              <w:t>м</w:t>
            </w:r>
            <w:r>
              <w:t>и</w:t>
            </w:r>
            <w:r w:rsidRPr="0084536F">
              <w:t xml:space="preserve"> </w:t>
            </w:r>
            <w:r w:rsidRPr="0084536F">
              <w:rPr>
                <w:rFonts w:eastAsia="MS Mincho"/>
                <w:bCs/>
              </w:rPr>
              <w:t>для перевозки груженых/порожних контейнеров</w:t>
            </w:r>
            <w:r>
              <w:rPr>
                <w:rFonts w:eastAsia="MS Mincho"/>
                <w:bCs/>
              </w:rPr>
              <w:t>,</w:t>
            </w:r>
            <w:r w:rsidRPr="0084536F">
              <w:rPr>
                <w:rFonts w:eastAsia="MS Mincho"/>
                <w:bCs/>
              </w:rPr>
              <w:t xml:space="preserve"> </w:t>
            </w:r>
            <w:r w:rsidRPr="0084536F">
              <w:t xml:space="preserve">типоразмером 20 фут., </w:t>
            </w:r>
            <w:r>
              <w:t xml:space="preserve">     </w:t>
            </w:r>
            <w:r w:rsidRPr="0084536F">
              <w:t>40 фут</w:t>
            </w:r>
            <w:proofErr w:type="gramStart"/>
            <w:r w:rsidR="009329BE">
              <w:t>.</w:t>
            </w:r>
            <w:proofErr w:type="gramEnd"/>
            <w:r w:rsidRPr="0084536F">
              <w:t xml:space="preserve"> </w:t>
            </w:r>
            <w:proofErr w:type="gramStart"/>
            <w:r w:rsidRPr="0084536F">
              <w:rPr>
                <w:rFonts w:eastAsia="MS Mincho"/>
                <w:bCs/>
              </w:rPr>
              <w:t>с</w:t>
            </w:r>
            <w:proofErr w:type="gramEnd"/>
            <w:r w:rsidR="009329BE">
              <w:rPr>
                <w:rFonts w:eastAsia="MS Mincho"/>
                <w:bCs/>
              </w:rPr>
              <w:t>/на</w:t>
            </w:r>
            <w:r w:rsidRPr="0084536F">
              <w:rPr>
                <w:rFonts w:eastAsia="MS Mincho"/>
                <w:bCs/>
              </w:rPr>
              <w:t xml:space="preserve"> </w:t>
            </w:r>
            <w:r>
              <w:rPr>
                <w:rFonts w:eastAsia="MS Mincho"/>
                <w:bCs/>
              </w:rPr>
              <w:t>контейнерного терминала</w:t>
            </w:r>
            <w:r w:rsidRPr="0084536F">
              <w:rPr>
                <w:rFonts w:eastAsia="MS Mincho"/>
                <w:bCs/>
              </w:rPr>
              <w:t xml:space="preserve"> </w:t>
            </w:r>
            <w:r>
              <w:rPr>
                <w:rFonts w:eastAsia="MS Mincho"/>
                <w:bCs/>
              </w:rPr>
              <w:t>Базаиха</w:t>
            </w:r>
            <w:r w:rsidRPr="0084536F">
              <w:rPr>
                <w:rFonts w:eastAsia="MS Mincho"/>
                <w:bCs/>
              </w:rPr>
              <w:t xml:space="preserve"> </w:t>
            </w:r>
            <w:r>
              <w:rPr>
                <w:rFonts w:eastAsia="MS Mincho"/>
                <w:bCs/>
              </w:rPr>
              <w:t xml:space="preserve">филиала ПАО «ТрансКонтейнер» на </w:t>
            </w:r>
            <w:r w:rsidRPr="0084536F">
              <w:rPr>
                <w:rFonts w:eastAsia="MS Mincho"/>
                <w:bCs/>
              </w:rPr>
              <w:t>Красноярской железной дорог</w:t>
            </w:r>
            <w:r>
              <w:rPr>
                <w:rFonts w:eastAsia="MS Mincho"/>
                <w:bCs/>
              </w:rPr>
              <w:t>е</w:t>
            </w:r>
            <w:r w:rsidRPr="0084536F">
              <w:rPr>
                <w:rFonts w:eastAsia="MS Mincho"/>
                <w:bCs/>
              </w:rPr>
              <w:t>.</w:t>
            </w:r>
          </w:p>
        </w:tc>
      </w:tr>
      <w:tr w:rsidR="00615669" w:rsidRPr="0084536F" w:rsidTr="0069051B">
        <w:trPr>
          <w:trHeight w:hRule="exact" w:val="558"/>
        </w:trPr>
        <w:tc>
          <w:tcPr>
            <w:tcW w:w="2646" w:type="dxa"/>
            <w:vAlign w:val="center"/>
          </w:tcPr>
          <w:p w:rsidR="00615669" w:rsidRPr="0084536F" w:rsidRDefault="00615669" w:rsidP="0069051B">
            <w:pPr>
              <w:spacing w:line="280" w:lineRule="exact"/>
            </w:pPr>
            <w:r w:rsidRPr="0084536F">
              <w:t>2. Заказчик (Арендатор)</w:t>
            </w:r>
          </w:p>
          <w:p w:rsidR="00615669" w:rsidRPr="0084536F" w:rsidRDefault="00615669" w:rsidP="0069051B">
            <w:pPr>
              <w:spacing w:line="280" w:lineRule="exact"/>
            </w:pPr>
          </w:p>
          <w:p w:rsidR="00615669" w:rsidRPr="0084536F" w:rsidRDefault="00615669" w:rsidP="0069051B">
            <w:pPr>
              <w:spacing w:line="280" w:lineRule="exact"/>
            </w:pPr>
          </w:p>
        </w:tc>
        <w:tc>
          <w:tcPr>
            <w:tcW w:w="7796" w:type="dxa"/>
            <w:vAlign w:val="center"/>
          </w:tcPr>
          <w:p w:rsidR="00615669" w:rsidRPr="0084536F" w:rsidRDefault="00615669" w:rsidP="0069051B">
            <w:pPr>
              <w:spacing w:line="280" w:lineRule="exact"/>
              <w:ind w:hanging="6"/>
              <w:jc w:val="both"/>
            </w:pPr>
            <w:r w:rsidRPr="0084536F">
              <w:t xml:space="preserve">Филиал </w:t>
            </w:r>
            <w:r>
              <w:t>П</w:t>
            </w:r>
            <w:r w:rsidRPr="0084536F">
              <w:t>АО «ТрансКонтейнер» на Красноярской  железной дороге.</w:t>
            </w:r>
          </w:p>
          <w:p w:rsidR="00615669" w:rsidRPr="0084536F" w:rsidRDefault="00615669" w:rsidP="0069051B">
            <w:pPr>
              <w:spacing w:line="280" w:lineRule="exact"/>
              <w:ind w:hanging="6"/>
              <w:jc w:val="both"/>
            </w:pPr>
          </w:p>
          <w:p w:rsidR="00615669" w:rsidRPr="0084536F" w:rsidRDefault="00615669" w:rsidP="0069051B">
            <w:pPr>
              <w:spacing w:line="280" w:lineRule="exact"/>
              <w:ind w:hanging="6"/>
              <w:jc w:val="both"/>
            </w:pPr>
          </w:p>
        </w:tc>
      </w:tr>
      <w:tr w:rsidR="00615669" w:rsidRPr="0084536F" w:rsidTr="0069051B">
        <w:trPr>
          <w:trHeight w:hRule="exact" w:val="1192"/>
        </w:trPr>
        <w:tc>
          <w:tcPr>
            <w:tcW w:w="2646" w:type="dxa"/>
            <w:vAlign w:val="center"/>
          </w:tcPr>
          <w:p w:rsidR="00615669" w:rsidRPr="0084536F" w:rsidRDefault="00615669" w:rsidP="0069051B">
            <w:r w:rsidRPr="0084536F">
              <w:t>3. Виды услуг, выполняе</w:t>
            </w:r>
            <w:r>
              <w:t>мые транспортными предприятиями</w:t>
            </w:r>
          </w:p>
        </w:tc>
        <w:tc>
          <w:tcPr>
            <w:tcW w:w="7796" w:type="dxa"/>
            <w:vAlign w:val="center"/>
          </w:tcPr>
          <w:p w:rsidR="00615669" w:rsidRPr="0084536F" w:rsidRDefault="00615669" w:rsidP="0069051B">
            <w:pPr>
              <w:spacing w:line="280" w:lineRule="exact"/>
              <w:ind w:hanging="6"/>
              <w:jc w:val="both"/>
            </w:pPr>
            <w:r>
              <w:t>Аренда транспортных средств с экипажем в г</w:t>
            </w:r>
            <w:proofErr w:type="gramStart"/>
            <w:r>
              <w:t>.К</w:t>
            </w:r>
            <w:proofErr w:type="gramEnd"/>
            <w:r>
              <w:t>расноярске 2020–2021 гг..</w:t>
            </w:r>
          </w:p>
          <w:p w:rsidR="00615669" w:rsidRPr="0084536F" w:rsidRDefault="00615669" w:rsidP="0069051B">
            <w:pPr>
              <w:spacing w:line="280" w:lineRule="exact"/>
              <w:ind w:hanging="6"/>
              <w:jc w:val="both"/>
            </w:pPr>
          </w:p>
          <w:p w:rsidR="00615669" w:rsidRPr="0084536F" w:rsidRDefault="00615669" w:rsidP="0069051B">
            <w:pPr>
              <w:spacing w:line="280" w:lineRule="exact"/>
              <w:ind w:hanging="6"/>
              <w:jc w:val="both"/>
            </w:pPr>
            <w:r>
              <w:t xml:space="preserve"> </w:t>
            </w:r>
          </w:p>
          <w:p w:rsidR="00615669" w:rsidRPr="0084536F" w:rsidRDefault="00615669" w:rsidP="0069051B">
            <w:pPr>
              <w:spacing w:line="280" w:lineRule="exact"/>
              <w:ind w:hanging="6"/>
              <w:jc w:val="both"/>
            </w:pPr>
          </w:p>
          <w:p w:rsidR="00615669" w:rsidRPr="0084536F" w:rsidRDefault="00615669" w:rsidP="0069051B">
            <w:pPr>
              <w:spacing w:line="280" w:lineRule="exact"/>
              <w:ind w:hanging="6"/>
              <w:jc w:val="both"/>
            </w:pPr>
          </w:p>
        </w:tc>
      </w:tr>
      <w:tr w:rsidR="00615669" w:rsidRPr="0084536F" w:rsidTr="0069051B">
        <w:trPr>
          <w:trHeight w:val="527"/>
        </w:trPr>
        <w:tc>
          <w:tcPr>
            <w:tcW w:w="2646" w:type="dxa"/>
          </w:tcPr>
          <w:p w:rsidR="00615669" w:rsidRPr="0084536F" w:rsidRDefault="00615669" w:rsidP="003044D8">
            <w:pPr>
              <w:pStyle w:val="aff8"/>
              <w:numPr>
                <w:ilvl w:val="0"/>
                <w:numId w:val="29"/>
              </w:numPr>
              <w:spacing w:line="280" w:lineRule="exact"/>
              <w:ind w:left="34" w:firstLine="0"/>
              <w:contextualSpacing/>
            </w:pPr>
            <w:r w:rsidRPr="0084536F">
              <w:rPr>
                <w:szCs w:val="22"/>
              </w:rPr>
              <w:t>Срок, на который планируется привлечен</w:t>
            </w:r>
            <w:r>
              <w:rPr>
                <w:szCs w:val="22"/>
              </w:rPr>
              <w:t xml:space="preserve">ие </w:t>
            </w:r>
            <w:r>
              <w:rPr>
                <w:szCs w:val="22"/>
              </w:rPr>
              <w:lastRenderedPageBreak/>
              <w:t>автотранспортных предприятий</w:t>
            </w:r>
          </w:p>
        </w:tc>
        <w:tc>
          <w:tcPr>
            <w:tcW w:w="7796" w:type="dxa"/>
          </w:tcPr>
          <w:p w:rsidR="00615669" w:rsidRPr="0084536F" w:rsidRDefault="00615669" w:rsidP="0069051B">
            <w:pPr>
              <w:spacing w:line="280" w:lineRule="exact"/>
              <w:ind w:hanging="6"/>
              <w:jc w:val="both"/>
            </w:pPr>
            <w:proofErr w:type="gramStart"/>
            <w:r w:rsidRPr="0084536F">
              <w:lastRenderedPageBreak/>
              <w:t xml:space="preserve">С </w:t>
            </w:r>
            <w:r>
              <w:t>даты заключения</w:t>
            </w:r>
            <w:proofErr w:type="gramEnd"/>
            <w:r>
              <w:t xml:space="preserve"> договора (но не ранее 01 января 2020 г.) </w:t>
            </w:r>
            <w:r w:rsidRPr="0084536F">
              <w:t>по 3</w:t>
            </w:r>
            <w:r>
              <w:t>1</w:t>
            </w:r>
            <w:r w:rsidRPr="0084536F">
              <w:t xml:space="preserve"> </w:t>
            </w:r>
            <w:r>
              <w:t>декабря</w:t>
            </w:r>
            <w:r w:rsidRPr="0084536F">
              <w:t xml:space="preserve"> 20</w:t>
            </w:r>
            <w:r>
              <w:t xml:space="preserve">21 </w:t>
            </w:r>
            <w:r w:rsidRPr="0084536F">
              <w:t>года включительно.</w:t>
            </w:r>
          </w:p>
        </w:tc>
      </w:tr>
      <w:tr w:rsidR="00615669" w:rsidRPr="0084536F" w:rsidTr="0069051B">
        <w:trPr>
          <w:trHeight w:val="1993"/>
        </w:trPr>
        <w:tc>
          <w:tcPr>
            <w:tcW w:w="2646" w:type="dxa"/>
          </w:tcPr>
          <w:p w:rsidR="00615669" w:rsidRPr="0084536F" w:rsidRDefault="00615669" w:rsidP="0069051B">
            <w:pPr>
              <w:spacing w:line="280" w:lineRule="exact"/>
            </w:pPr>
            <w:r w:rsidRPr="0084536F">
              <w:lastRenderedPageBreak/>
              <w:t>5. Объемы работ  по привлечен</w:t>
            </w:r>
            <w:r>
              <w:t>ию автотранспортных предприятий</w:t>
            </w:r>
          </w:p>
        </w:tc>
        <w:tc>
          <w:tcPr>
            <w:tcW w:w="7796" w:type="dxa"/>
          </w:tcPr>
          <w:p w:rsidR="00615669" w:rsidRPr="0084536F" w:rsidRDefault="00615669" w:rsidP="0069051B">
            <w:pPr>
              <w:spacing w:line="280" w:lineRule="exact"/>
              <w:ind w:hanging="6"/>
              <w:jc w:val="both"/>
            </w:pPr>
            <w:r w:rsidRPr="0084536F">
              <w:t xml:space="preserve">На основании заказов клиентов согласно договорам транспортной экспедиции, заключенным между филиалом </w:t>
            </w:r>
            <w:r>
              <w:t>П</w:t>
            </w:r>
            <w:r w:rsidRPr="0084536F">
              <w:t xml:space="preserve">АО «ТрансКонтейнер» на Красноярской железной дороге и пользователями услуг филиала </w:t>
            </w:r>
            <w:r>
              <w:t>П</w:t>
            </w:r>
            <w:r w:rsidRPr="0084536F">
              <w:t>АО «ТрансКонтейнер» на Красноярской железной дороге</w:t>
            </w:r>
          </w:p>
          <w:p w:rsidR="00615669" w:rsidRPr="001A1EC4" w:rsidRDefault="00615669" w:rsidP="0069051B">
            <w:pPr>
              <w:suppressAutoHyphens w:val="0"/>
              <w:spacing w:line="280" w:lineRule="exact"/>
              <w:ind w:hanging="6"/>
              <w:jc w:val="both"/>
              <w:rPr>
                <w:rFonts w:ascii="Calibri" w:eastAsia="Calibri" w:hAnsi="Calibri"/>
                <w:lang w:eastAsia="en-US"/>
              </w:rPr>
            </w:pPr>
            <w:r>
              <w:rPr>
                <w:rFonts w:eastAsia="Calibri"/>
                <w:lang w:eastAsia="en-US"/>
              </w:rPr>
              <w:t>Планируемый среднесуточный</w:t>
            </w:r>
            <w:r w:rsidRPr="0084536F">
              <w:rPr>
                <w:rFonts w:eastAsia="Calibri"/>
                <w:lang w:eastAsia="en-US"/>
              </w:rPr>
              <w:t xml:space="preserve"> объем завоза/вывоза контейнеров:</w:t>
            </w:r>
          </w:p>
          <w:p w:rsidR="00615669" w:rsidRPr="005E5F5E" w:rsidRDefault="00615669" w:rsidP="0069051B">
            <w:pPr>
              <w:suppressAutoHyphens w:val="0"/>
              <w:spacing w:line="280" w:lineRule="exact"/>
              <w:ind w:hanging="6"/>
              <w:jc w:val="both"/>
              <w:rPr>
                <w:rFonts w:ascii="Calibri" w:eastAsia="Calibri" w:hAnsi="Calibri"/>
                <w:lang w:eastAsia="en-US"/>
              </w:rPr>
            </w:pPr>
            <w:r w:rsidRPr="001A1EC4">
              <w:rPr>
                <w:rFonts w:eastAsia="Calibri"/>
                <w:lang w:eastAsia="en-US"/>
              </w:rPr>
              <w:t xml:space="preserve">20 футовых </w:t>
            </w:r>
            <w:r w:rsidRPr="005E5F5E">
              <w:rPr>
                <w:rFonts w:eastAsia="Calibri"/>
                <w:lang w:eastAsia="en-US"/>
              </w:rPr>
              <w:t>контейнеров -  60 контейнеров</w:t>
            </w:r>
          </w:p>
          <w:p w:rsidR="00615669" w:rsidRPr="0084536F" w:rsidRDefault="00615669" w:rsidP="0069051B">
            <w:pPr>
              <w:suppressAutoHyphens w:val="0"/>
              <w:spacing w:line="280" w:lineRule="exact"/>
              <w:ind w:hanging="6"/>
              <w:jc w:val="both"/>
              <w:rPr>
                <w:rFonts w:ascii="Calibri" w:eastAsia="Calibri" w:hAnsi="Calibri"/>
                <w:lang w:eastAsia="en-US"/>
              </w:rPr>
            </w:pPr>
            <w:r w:rsidRPr="005E5F5E">
              <w:rPr>
                <w:rFonts w:eastAsia="Calibri"/>
                <w:lang w:eastAsia="en-US"/>
              </w:rPr>
              <w:t xml:space="preserve">40 футовых контейнеров - </w:t>
            </w:r>
            <w:r>
              <w:rPr>
                <w:rFonts w:eastAsia="Calibri"/>
                <w:lang w:eastAsia="en-US"/>
              </w:rPr>
              <w:t>3</w:t>
            </w:r>
            <w:r w:rsidRPr="005E5F5E">
              <w:rPr>
                <w:rFonts w:eastAsia="Calibri"/>
                <w:lang w:eastAsia="en-US"/>
              </w:rPr>
              <w:t>0 контейнеров</w:t>
            </w:r>
          </w:p>
        </w:tc>
      </w:tr>
      <w:tr w:rsidR="00615669" w:rsidRPr="0084536F" w:rsidTr="0069051B">
        <w:trPr>
          <w:trHeight w:val="411"/>
        </w:trPr>
        <w:tc>
          <w:tcPr>
            <w:tcW w:w="2646" w:type="dxa"/>
          </w:tcPr>
          <w:p w:rsidR="00615669" w:rsidRPr="0084536F" w:rsidRDefault="00615669" w:rsidP="0069051B">
            <w:pPr>
              <w:spacing w:line="280" w:lineRule="exact"/>
            </w:pPr>
            <w:r w:rsidRPr="0084536F">
              <w:t>6. Основные требования, предъявляемые к автотран</w:t>
            </w:r>
            <w:r>
              <w:t>спортным предприятиям</w:t>
            </w:r>
          </w:p>
        </w:tc>
        <w:tc>
          <w:tcPr>
            <w:tcW w:w="7796" w:type="dxa"/>
          </w:tcPr>
          <w:p w:rsidR="00615669" w:rsidRPr="00CF485E" w:rsidRDefault="00615669" w:rsidP="0069051B">
            <w:pPr>
              <w:ind w:firstLine="459"/>
              <w:jc w:val="both"/>
            </w:pPr>
            <w:r w:rsidRPr="00CF485E">
              <w:t xml:space="preserve">Место предоставления транспортных средств в аренду – </w:t>
            </w:r>
            <w:r>
              <w:t>контейнерный терминал</w:t>
            </w:r>
            <w:r w:rsidRPr="00CF485E">
              <w:t xml:space="preserve"> </w:t>
            </w:r>
            <w:r>
              <w:t>Базаиха</w:t>
            </w:r>
            <w:r w:rsidRPr="00CF485E">
              <w:rPr>
                <w:rFonts w:eastAsia="MS Mincho"/>
                <w:bCs/>
                <w:szCs w:val="28"/>
              </w:rPr>
              <w:t xml:space="preserve"> </w:t>
            </w:r>
            <w:r>
              <w:rPr>
                <w:rFonts w:eastAsia="MS Mincho"/>
                <w:bCs/>
                <w:szCs w:val="28"/>
              </w:rPr>
              <w:t xml:space="preserve">филиала ПАО «ТрансКонтейнер» на </w:t>
            </w:r>
            <w:r w:rsidRPr="00CF485E">
              <w:rPr>
                <w:rFonts w:eastAsia="MS Mincho"/>
                <w:bCs/>
                <w:szCs w:val="28"/>
              </w:rPr>
              <w:t>Красноярской железной дорог</w:t>
            </w:r>
            <w:r>
              <w:rPr>
                <w:rFonts w:eastAsia="MS Mincho"/>
                <w:bCs/>
                <w:szCs w:val="28"/>
              </w:rPr>
              <w:t>е</w:t>
            </w:r>
            <w:r w:rsidRPr="00CF485E">
              <w:rPr>
                <w:rFonts w:eastAsia="MS Mincho"/>
                <w:bCs/>
                <w:szCs w:val="28"/>
              </w:rPr>
              <w:t xml:space="preserve"> (</w:t>
            </w:r>
            <w:r>
              <w:rPr>
                <w:rFonts w:eastAsia="MS Mincho"/>
                <w:bCs/>
                <w:szCs w:val="28"/>
              </w:rPr>
              <w:t>г</w:t>
            </w:r>
            <w:r w:rsidRPr="00CF485E">
              <w:rPr>
                <w:rFonts w:eastAsia="MS Mincho"/>
                <w:bCs/>
                <w:szCs w:val="28"/>
              </w:rPr>
              <w:t xml:space="preserve">. </w:t>
            </w:r>
            <w:r>
              <w:rPr>
                <w:rFonts w:eastAsia="MS Mincho"/>
                <w:bCs/>
                <w:szCs w:val="28"/>
              </w:rPr>
              <w:t>Красноярск</w:t>
            </w:r>
            <w:r w:rsidRPr="00CF485E">
              <w:rPr>
                <w:rFonts w:eastAsia="MS Mincho"/>
                <w:bCs/>
                <w:szCs w:val="28"/>
              </w:rPr>
              <w:t xml:space="preserve">, ул. </w:t>
            </w:r>
            <w:proofErr w:type="gramStart"/>
            <w:r>
              <w:rPr>
                <w:rFonts w:eastAsia="MS Mincho"/>
                <w:bCs/>
                <w:szCs w:val="28"/>
              </w:rPr>
              <w:t>Рязанская</w:t>
            </w:r>
            <w:proofErr w:type="gramEnd"/>
            <w:r>
              <w:rPr>
                <w:rFonts w:eastAsia="MS Mincho"/>
                <w:bCs/>
                <w:szCs w:val="28"/>
              </w:rPr>
              <w:t xml:space="preserve"> </w:t>
            </w:r>
            <w:r w:rsidRPr="00CF485E">
              <w:rPr>
                <w:rFonts w:eastAsia="MS Mincho"/>
                <w:bCs/>
                <w:szCs w:val="28"/>
              </w:rPr>
              <w:t xml:space="preserve"> </w:t>
            </w:r>
            <w:r>
              <w:rPr>
                <w:rFonts w:eastAsia="MS Mincho"/>
                <w:bCs/>
                <w:szCs w:val="28"/>
              </w:rPr>
              <w:t>д.12</w:t>
            </w:r>
            <w:r w:rsidRPr="00CF485E">
              <w:rPr>
                <w:rFonts w:eastAsia="MS Mincho"/>
                <w:bCs/>
                <w:szCs w:val="28"/>
              </w:rPr>
              <w:t>)</w:t>
            </w:r>
            <w:r w:rsidRPr="00CF485E">
              <w:t>.</w:t>
            </w:r>
          </w:p>
          <w:p w:rsidR="00615669" w:rsidRPr="0084536F" w:rsidRDefault="00615669" w:rsidP="0069051B">
            <w:pPr>
              <w:jc w:val="both"/>
            </w:pPr>
            <w:r w:rsidRPr="0084536F">
              <w:t>1.1.</w:t>
            </w:r>
            <w:r w:rsidRPr="0084536F">
              <w:rPr>
                <w:b/>
              </w:rPr>
              <w:t xml:space="preserve"> </w:t>
            </w:r>
            <w:r w:rsidRPr="0084536F">
              <w:t xml:space="preserve">К автотранспортному предприятию (арендодателю) предъявляются следующие требования: </w:t>
            </w:r>
          </w:p>
          <w:p w:rsidR="00615669" w:rsidRDefault="00615669" w:rsidP="0069051B">
            <w:pPr>
              <w:ind w:firstLine="317"/>
              <w:jc w:val="both"/>
            </w:pPr>
            <w:r w:rsidRPr="0084536F">
              <w:t xml:space="preserve">- </w:t>
            </w:r>
            <w:r>
              <w:t xml:space="preserve">должно иметь </w:t>
            </w:r>
            <w:r w:rsidRPr="00352D96">
              <w:t>транспортные средства</w:t>
            </w:r>
            <w:r>
              <w:t xml:space="preserve">, </w:t>
            </w:r>
            <w:r w:rsidRPr="00352D96">
              <w:t>принадлежа</w:t>
            </w:r>
            <w:r>
              <w:t>щие</w:t>
            </w:r>
            <w:r w:rsidRPr="00352D96">
              <w:t xml:space="preserve"> ему на праве собственности</w:t>
            </w:r>
            <w:r>
              <w:t>,</w:t>
            </w:r>
            <w:r w:rsidRPr="007224D5">
              <w:rPr>
                <w:color w:val="0000FF"/>
              </w:rPr>
              <w:t xml:space="preserve"> </w:t>
            </w:r>
            <w:r w:rsidRPr="000B2DEA">
              <w:t>на основании договора лизинга или ином законном основании, и отвечающие</w:t>
            </w:r>
            <w:r w:rsidRPr="00352D96">
              <w:t xml:space="preserve"> целям использования транспортных средств</w:t>
            </w:r>
            <w:r w:rsidRPr="00595170">
              <w:t>;</w:t>
            </w:r>
            <w:r>
              <w:t xml:space="preserve"> </w:t>
            </w:r>
          </w:p>
          <w:p w:rsidR="00615669" w:rsidRPr="0084536F" w:rsidRDefault="00615669" w:rsidP="0069051B">
            <w:pPr>
              <w:jc w:val="both"/>
            </w:pPr>
            <w:r>
              <w:t xml:space="preserve">          </w:t>
            </w:r>
            <w:r w:rsidRPr="0084536F">
              <w:t xml:space="preserve">- в части технических характеристик: </w:t>
            </w:r>
          </w:p>
          <w:p w:rsidR="00615669" w:rsidRPr="0084536F" w:rsidRDefault="00615669" w:rsidP="0069051B">
            <w:pPr>
              <w:suppressAutoHyphens w:val="0"/>
              <w:ind w:firstLine="426"/>
              <w:jc w:val="both"/>
            </w:pPr>
            <w:r w:rsidRPr="0084536F">
              <w:t>тягач седельный с колесной формулой  4×2 и более;</w:t>
            </w:r>
          </w:p>
          <w:p w:rsidR="00615669" w:rsidRPr="0084536F" w:rsidRDefault="00615669" w:rsidP="0069051B">
            <w:pPr>
              <w:pStyle w:val="ConsNormal"/>
              <w:ind w:firstLine="426"/>
              <w:jc w:val="both"/>
              <w:rPr>
                <w:rFonts w:ascii="Times New Roman" w:hAnsi="Times New Roman" w:cs="Times New Roman"/>
                <w:sz w:val="24"/>
                <w:szCs w:val="24"/>
              </w:rPr>
            </w:pPr>
            <w:r w:rsidRPr="0084536F">
              <w:rPr>
                <w:rFonts w:ascii="Times New Roman" w:hAnsi="Times New Roman" w:cs="Times New Roman"/>
                <w:sz w:val="24"/>
                <w:szCs w:val="24"/>
              </w:rPr>
              <w:t>достаточная оснащенность транспортных сре</w:t>
            </w:r>
            <w:proofErr w:type="gramStart"/>
            <w:r w:rsidRPr="0084536F">
              <w:rPr>
                <w:rFonts w:ascii="Times New Roman" w:hAnsi="Times New Roman" w:cs="Times New Roman"/>
                <w:sz w:val="24"/>
                <w:szCs w:val="24"/>
              </w:rPr>
              <w:t>дств дл</w:t>
            </w:r>
            <w:proofErr w:type="gramEnd"/>
            <w:r w:rsidRPr="0084536F">
              <w:rPr>
                <w:rFonts w:ascii="Times New Roman" w:hAnsi="Times New Roman" w:cs="Times New Roman"/>
                <w:sz w:val="24"/>
                <w:szCs w:val="24"/>
              </w:rPr>
              <w:t>я перевозки одного 20-фут.</w:t>
            </w:r>
            <w:r>
              <w:rPr>
                <w:rFonts w:ascii="Times New Roman" w:hAnsi="Times New Roman" w:cs="Times New Roman"/>
                <w:sz w:val="24"/>
                <w:szCs w:val="24"/>
              </w:rPr>
              <w:t xml:space="preserve"> контейнера высотой 2438</w:t>
            </w:r>
            <w:r w:rsidRPr="0084536F">
              <w:rPr>
                <w:rFonts w:ascii="Times New Roman" w:hAnsi="Times New Roman" w:cs="Times New Roman"/>
                <w:sz w:val="24"/>
                <w:szCs w:val="24"/>
              </w:rPr>
              <w:t>мм или 2591мм</w:t>
            </w:r>
            <w:r>
              <w:rPr>
                <w:rFonts w:ascii="Times New Roman" w:hAnsi="Times New Roman" w:cs="Times New Roman"/>
                <w:sz w:val="24"/>
                <w:szCs w:val="24"/>
              </w:rPr>
              <w:t xml:space="preserve"> </w:t>
            </w:r>
            <w:r w:rsidRPr="0084536F">
              <w:rPr>
                <w:rFonts w:ascii="Times New Roman" w:hAnsi="Times New Roman" w:cs="Times New Roman"/>
                <w:sz w:val="24"/>
                <w:szCs w:val="24"/>
              </w:rPr>
              <w:t>(серия 1С(1СС));</w:t>
            </w:r>
          </w:p>
          <w:p w:rsidR="00615669" w:rsidRDefault="00615669" w:rsidP="0069051B">
            <w:pPr>
              <w:pStyle w:val="ConsNormal"/>
              <w:tabs>
                <w:tab w:val="left" w:pos="391"/>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 xml:space="preserve">     достаточная оснащенность транспортных сре</w:t>
            </w:r>
            <w:proofErr w:type="gramStart"/>
            <w:r w:rsidRPr="0084536F">
              <w:rPr>
                <w:rFonts w:ascii="Times New Roman" w:hAnsi="Times New Roman" w:cs="Times New Roman"/>
                <w:sz w:val="24"/>
                <w:szCs w:val="24"/>
              </w:rPr>
              <w:t>дств дл</w:t>
            </w:r>
            <w:proofErr w:type="gramEnd"/>
            <w:r w:rsidRPr="0084536F">
              <w:rPr>
                <w:rFonts w:ascii="Times New Roman" w:hAnsi="Times New Roman" w:cs="Times New Roman"/>
                <w:sz w:val="24"/>
                <w:szCs w:val="24"/>
              </w:rPr>
              <w:t>я перевозки одновременно двух  2</w:t>
            </w:r>
            <w:r>
              <w:rPr>
                <w:rFonts w:ascii="Times New Roman" w:hAnsi="Times New Roman" w:cs="Times New Roman"/>
                <w:sz w:val="24"/>
                <w:szCs w:val="24"/>
              </w:rPr>
              <w:t>0-фут. контейнеров высотой 2438</w:t>
            </w:r>
            <w:r w:rsidRPr="0084536F">
              <w:rPr>
                <w:rFonts w:ascii="Times New Roman" w:hAnsi="Times New Roman" w:cs="Times New Roman"/>
                <w:sz w:val="24"/>
                <w:szCs w:val="24"/>
              </w:rPr>
              <w:t xml:space="preserve">мм или 2591мм </w:t>
            </w:r>
          </w:p>
          <w:p w:rsidR="00615669" w:rsidRPr="0084536F" w:rsidRDefault="00615669" w:rsidP="0069051B">
            <w:pPr>
              <w:pStyle w:val="ConsNormal"/>
              <w:tabs>
                <w:tab w:val="left" w:pos="391"/>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(серия 1С(1СС));</w:t>
            </w:r>
          </w:p>
          <w:p w:rsidR="00615669" w:rsidRPr="0084536F" w:rsidRDefault="00615669" w:rsidP="0069051B">
            <w:pPr>
              <w:pStyle w:val="ConsNormal"/>
              <w:tabs>
                <w:tab w:val="left" w:pos="0"/>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 xml:space="preserve">     достаточная оснащенность транспортных средств для перевозки одного 40-фут</w:t>
            </w:r>
            <w:proofErr w:type="gramStart"/>
            <w:r w:rsidRPr="0084536F">
              <w:rPr>
                <w:rFonts w:ascii="Times New Roman" w:hAnsi="Times New Roman" w:cs="Times New Roman"/>
                <w:sz w:val="24"/>
                <w:szCs w:val="24"/>
              </w:rPr>
              <w:t>.к</w:t>
            </w:r>
            <w:proofErr w:type="gramEnd"/>
            <w:r w:rsidRPr="0084536F">
              <w:rPr>
                <w:rFonts w:ascii="Times New Roman" w:hAnsi="Times New Roman" w:cs="Times New Roman"/>
                <w:sz w:val="24"/>
                <w:szCs w:val="24"/>
              </w:rPr>
              <w:t>онтейнера высотой 2591мм или 2896мм (серия 1А(1АА)).</w:t>
            </w:r>
          </w:p>
          <w:p w:rsidR="00615669" w:rsidRPr="0084536F" w:rsidRDefault="00615669" w:rsidP="0069051B">
            <w:pPr>
              <w:tabs>
                <w:tab w:val="left" w:pos="0"/>
              </w:tabs>
              <w:jc w:val="both"/>
            </w:pPr>
            <w:r w:rsidRPr="0084536F">
              <w:t xml:space="preserve">     соответствие  транспортных средств ГОСТ 24098-80 «Полуприцепы-контейнеровозы. Типы. Основные параметры и размеры».</w:t>
            </w:r>
          </w:p>
          <w:p w:rsidR="00615669" w:rsidRPr="0084536F" w:rsidRDefault="00615669" w:rsidP="0069051B">
            <w:pPr>
              <w:tabs>
                <w:tab w:val="left" w:pos="0"/>
              </w:tabs>
              <w:jc w:val="both"/>
            </w:pPr>
            <w:r w:rsidRPr="0084536F">
              <w:t xml:space="preserve">      соответствие размещения поворотных замков креплен</w:t>
            </w:r>
            <w:r>
              <w:t>ия контейнеров на полуприцепах-</w:t>
            </w:r>
            <w:r w:rsidRPr="0084536F">
              <w:t xml:space="preserve">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615669" w:rsidRPr="0084536F" w:rsidRDefault="00615669" w:rsidP="0069051B">
            <w:pPr>
              <w:pStyle w:val="aff8"/>
              <w:ind w:left="0"/>
              <w:jc w:val="both"/>
            </w:pPr>
            <w:r w:rsidRPr="0084536F">
              <w:t>- иметь в наличии достаточное количест</w:t>
            </w:r>
            <w:r>
              <w:t>во и  надлежащий штат водителей;</w:t>
            </w:r>
          </w:p>
          <w:p w:rsidR="00615669" w:rsidRPr="0084536F" w:rsidRDefault="00615669" w:rsidP="0069051B">
            <w:pPr>
              <w:contextualSpacing/>
              <w:jc w:val="both"/>
              <w:rPr>
                <w:lang w:eastAsia="ru-RU"/>
              </w:rPr>
            </w:pPr>
            <w:r w:rsidRPr="0084536F">
              <w:rPr>
                <w:lang w:eastAsia="ru-RU"/>
              </w:rPr>
              <w:t xml:space="preserve">- возможность перевозить типы контейнеров, указанных в п. </w:t>
            </w:r>
            <w:r>
              <w:rPr>
                <w:lang w:eastAsia="ru-RU"/>
              </w:rPr>
              <w:t>1</w:t>
            </w:r>
            <w:r w:rsidRPr="0084536F">
              <w:rPr>
                <w:lang w:eastAsia="ru-RU"/>
              </w:rPr>
              <w:t xml:space="preserve"> Технического задания;</w:t>
            </w:r>
          </w:p>
          <w:p w:rsidR="00615669" w:rsidRPr="0084536F" w:rsidRDefault="00615669" w:rsidP="0069051B">
            <w:pPr>
              <w:pStyle w:val="aff8"/>
              <w:tabs>
                <w:tab w:val="left" w:pos="601"/>
              </w:tabs>
              <w:ind w:left="0"/>
              <w:contextualSpacing/>
              <w:jc w:val="both"/>
              <w:rPr>
                <w:lang w:eastAsia="ru-RU"/>
              </w:rPr>
            </w:pPr>
            <w:r w:rsidRPr="0084536F">
              <w:t>- члены экипажа должны являться работниками арендодателя;</w:t>
            </w:r>
            <w:r w:rsidRPr="0084536F">
              <w:rPr>
                <w:lang w:eastAsia="ru-RU"/>
              </w:rPr>
              <w:t xml:space="preserve"> </w:t>
            </w:r>
          </w:p>
          <w:p w:rsidR="00615669" w:rsidRPr="0084536F" w:rsidRDefault="00615669" w:rsidP="0069051B">
            <w:pPr>
              <w:autoSpaceDE w:val="0"/>
              <w:autoSpaceDN w:val="0"/>
              <w:adjustRightInd w:val="0"/>
              <w:jc w:val="both"/>
            </w:pPr>
            <w:r w:rsidRPr="0084536F">
              <w:t xml:space="preserve">- предоставлять арендатору по акту приема-передачи в аренду транспортное средство по адресу и в срок, </w:t>
            </w:r>
            <w:proofErr w:type="gramStart"/>
            <w:r w:rsidRPr="0084536F">
              <w:t>указанные</w:t>
            </w:r>
            <w:proofErr w:type="gramEnd"/>
            <w:r w:rsidRPr="0084536F">
              <w:t xml:space="preserve"> в согласованной сторонами Заявке;</w:t>
            </w:r>
          </w:p>
          <w:p w:rsidR="00615669" w:rsidRPr="0084536F" w:rsidRDefault="00615669" w:rsidP="0069051B">
            <w:pPr>
              <w:autoSpaceDE w:val="0"/>
              <w:autoSpaceDN w:val="0"/>
              <w:adjustRightInd w:val="0"/>
              <w:jc w:val="both"/>
            </w:pPr>
            <w:r w:rsidRPr="0084536F">
              <w:t xml:space="preserve">- предоставлять технически исправное транспортное средство, пригодное для перевозки </w:t>
            </w:r>
            <w:r w:rsidRPr="0084536F">
              <w:rPr>
                <w:rFonts w:eastAsia="MS Mincho"/>
                <w:bCs/>
                <w:szCs w:val="28"/>
              </w:rPr>
              <w:t>грузов в контейнерах</w:t>
            </w:r>
            <w:r w:rsidRPr="0084536F">
              <w:t>;</w:t>
            </w:r>
          </w:p>
          <w:p w:rsidR="00615669" w:rsidRPr="0084536F" w:rsidRDefault="00615669" w:rsidP="0069051B">
            <w:pPr>
              <w:autoSpaceDE w:val="0"/>
              <w:autoSpaceDN w:val="0"/>
              <w:adjustRightInd w:val="0"/>
              <w:jc w:val="both"/>
            </w:pPr>
            <w:r w:rsidRPr="0084536F">
              <w:t>-  в период нахождения транспортного средства в аренде у арендатора поддерживать его надлежащее состояние;</w:t>
            </w:r>
          </w:p>
          <w:p w:rsidR="00615669" w:rsidRPr="0084536F" w:rsidRDefault="00615669" w:rsidP="0069051B">
            <w:pPr>
              <w:autoSpaceDE w:val="0"/>
              <w:autoSpaceDN w:val="0"/>
              <w:adjustRightInd w:val="0"/>
              <w:jc w:val="both"/>
            </w:pPr>
            <w:r w:rsidRPr="0084536F">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w:t>
            </w:r>
            <w:r w:rsidRPr="0084536F">
              <w:lastRenderedPageBreak/>
              <w:t>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15669" w:rsidRPr="0084536F" w:rsidRDefault="00615669" w:rsidP="0069051B">
            <w:pPr>
              <w:autoSpaceDE w:val="0"/>
              <w:autoSpaceDN w:val="0"/>
              <w:adjustRightInd w:val="0"/>
              <w:jc w:val="both"/>
              <w:rPr>
                <w:rFonts w:eastAsia="Calibri"/>
                <w:lang w:eastAsia="en-US"/>
              </w:rPr>
            </w:pPr>
            <w:r w:rsidRPr="0084536F">
              <w:t xml:space="preserve">- осуществлять за свой счет текущий и капитальный ремонт транспортного средства, </w:t>
            </w:r>
            <w:r w:rsidRPr="0084536F">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84536F">
              <w:rPr>
                <w:rFonts w:eastAsia="Calibri"/>
                <w:lang w:eastAsia="en-US"/>
              </w:rPr>
              <w:t>других</w:t>
            </w:r>
            <w:proofErr w:type="gramEnd"/>
            <w:r w:rsidRPr="0084536F">
              <w:rPr>
                <w:rFonts w:eastAsia="Calibri"/>
                <w:lang w:eastAsia="en-US"/>
              </w:rPr>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p>
          <w:p w:rsidR="00615669" w:rsidRPr="0084536F" w:rsidRDefault="00615669" w:rsidP="0069051B">
            <w:pPr>
              <w:autoSpaceDE w:val="0"/>
              <w:autoSpaceDN w:val="0"/>
              <w:adjustRightInd w:val="0"/>
              <w:jc w:val="both"/>
              <w:rPr>
                <w:rFonts w:eastAsia="Calibri"/>
                <w:lang w:eastAsia="en-US"/>
              </w:rPr>
            </w:pPr>
            <w:r w:rsidRPr="0084536F">
              <w:rPr>
                <w:rFonts w:eastAsia="Calibri"/>
                <w:lang w:eastAsia="en-US"/>
              </w:rPr>
              <w:t xml:space="preserve">- </w:t>
            </w:r>
            <w:r w:rsidRPr="0084536F">
              <w:t>нести расходы по страхованию т</w:t>
            </w:r>
            <w:r w:rsidRPr="0084536F">
              <w:rPr>
                <w:rFonts w:eastAsia="Calibri"/>
                <w:lang w:eastAsia="en-US"/>
              </w:rPr>
              <w:t>ранспортного средства</w:t>
            </w:r>
            <w:r w:rsidRPr="0084536F">
              <w:t xml:space="preserve"> и ответственности за ущерб, который может быть причинен им в связи с его эксплуатацией;</w:t>
            </w:r>
          </w:p>
          <w:p w:rsidR="00615669" w:rsidRPr="0084536F" w:rsidRDefault="00615669" w:rsidP="0069051B">
            <w:pPr>
              <w:autoSpaceDE w:val="0"/>
              <w:autoSpaceDN w:val="0"/>
              <w:adjustRightInd w:val="0"/>
              <w:jc w:val="both"/>
              <w:rPr>
                <w:rFonts w:eastAsia="Calibri"/>
                <w:lang w:eastAsia="en-US"/>
              </w:rPr>
            </w:pPr>
            <w:r w:rsidRPr="0084536F">
              <w:rPr>
                <w:rFonts w:eastAsia="Calibri"/>
                <w:lang w:eastAsia="en-US"/>
              </w:rPr>
              <w:t xml:space="preserve">- </w:t>
            </w:r>
            <w:r w:rsidRPr="0084536F">
              <w:t xml:space="preserve">предоставлять арендатору </w:t>
            </w:r>
            <w:r w:rsidRPr="0084536F">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615669" w:rsidRPr="0084536F" w:rsidRDefault="00615669" w:rsidP="0069051B">
            <w:pPr>
              <w:pStyle w:val="aff8"/>
              <w:ind w:left="0"/>
              <w:contextualSpacing/>
              <w:jc w:val="both"/>
              <w:rPr>
                <w:lang w:eastAsia="ru-RU"/>
              </w:rPr>
            </w:pPr>
            <w:r w:rsidRPr="0084536F">
              <w:rPr>
                <w:rFonts w:eastAsia="Calibri"/>
                <w:lang w:eastAsia="en-US"/>
              </w:rPr>
              <w:t xml:space="preserve">- </w:t>
            </w:r>
            <w:r w:rsidRPr="0084536F">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w:t>
            </w:r>
            <w:r w:rsidRPr="0084536F">
              <w:rPr>
                <w:lang w:eastAsia="ru-RU"/>
              </w:rPr>
              <w:t xml:space="preserve"> </w:t>
            </w:r>
          </w:p>
          <w:p w:rsidR="00615669" w:rsidRPr="0084536F" w:rsidRDefault="00615669" w:rsidP="0069051B">
            <w:pPr>
              <w:pStyle w:val="afff6"/>
            </w:pPr>
            <w:r w:rsidRPr="0084536F">
              <w:t>- квалификация водителей должна позволять требовать от н</w:t>
            </w:r>
            <w:r>
              <w:t xml:space="preserve">их знаний по постановке, снятию </w:t>
            </w:r>
            <w:r w:rsidRPr="0084536F">
              <w:t>контейнеров на контейнерном терминале, что должно быт</w:t>
            </w:r>
            <w:r>
              <w:t>ь отражено в форме Приложения №7</w:t>
            </w:r>
            <w:r w:rsidRPr="0084536F">
              <w:t xml:space="preserve"> к документации о закупке;</w:t>
            </w:r>
          </w:p>
          <w:p w:rsidR="00615669" w:rsidRPr="0084536F" w:rsidRDefault="00615669" w:rsidP="0069051B">
            <w:pPr>
              <w:pStyle w:val="afff6"/>
            </w:pPr>
            <w:r w:rsidRPr="0084536F">
              <w:rPr>
                <w:spacing w:val="-9"/>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w:t>
            </w:r>
            <w:r>
              <w:rPr>
                <w:spacing w:val="-9"/>
              </w:rPr>
              <w:t>Арендодателя</w:t>
            </w:r>
            <w:r w:rsidRPr="0084536F">
              <w:rPr>
                <w:spacing w:val="-9"/>
              </w:rPr>
              <w:t xml:space="preserve">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w:t>
            </w:r>
            <w:r>
              <w:rPr>
                <w:spacing w:val="-9"/>
              </w:rPr>
              <w:t>Приложения №7</w:t>
            </w:r>
            <w:r w:rsidRPr="0084536F">
              <w:rPr>
                <w:spacing w:val="-9"/>
              </w:rPr>
              <w:t xml:space="preserve"> к настоящей документации о закупке.</w:t>
            </w:r>
          </w:p>
          <w:p w:rsidR="00615669" w:rsidRPr="0084536F" w:rsidRDefault="00615669" w:rsidP="0069051B">
            <w:pPr>
              <w:pStyle w:val="afff6"/>
            </w:pPr>
            <w:r w:rsidRPr="0084536F">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615669" w:rsidRPr="0084536F" w:rsidRDefault="00615669" w:rsidP="0069051B">
            <w:pPr>
              <w:pStyle w:val="afff6"/>
            </w:pPr>
            <w:r w:rsidRPr="0084536F">
              <w:t>- перед допуском к управлению транспортным средством, передаваемым в аренду, проводить медицинский осмотр экипажа;</w:t>
            </w:r>
          </w:p>
          <w:p w:rsidR="00615669" w:rsidRPr="0084536F" w:rsidRDefault="00615669" w:rsidP="0069051B">
            <w:pPr>
              <w:pStyle w:val="afff6"/>
            </w:pPr>
            <w:r w:rsidRPr="0084536F">
              <w:t>- обеспечить экипаж транспортного средства необходимым пакетом документов, в том числе путевым листом, и иными документами;</w:t>
            </w:r>
          </w:p>
          <w:p w:rsidR="00615669" w:rsidRPr="0084536F" w:rsidRDefault="00615669" w:rsidP="0069051B">
            <w:pPr>
              <w:pStyle w:val="afff6"/>
            </w:pPr>
            <w:r w:rsidRPr="0084536F">
              <w:t>- обеспечить исполнение силами экипажа выполнение сопутствующих услуг:</w:t>
            </w:r>
          </w:p>
          <w:p w:rsidR="00615669" w:rsidRPr="0084536F" w:rsidRDefault="00615669" w:rsidP="0069051B">
            <w:pPr>
              <w:pStyle w:val="afff6"/>
            </w:pPr>
            <w:r w:rsidRPr="0084536F">
              <w:t>приемку порожних контейнеров с проверкой их технического и коммерческого состояния с оформлением и подписанием необходимых документов;</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приемку груженых контейнеров с проверкой их технического и </w:t>
            </w:r>
            <w:r w:rsidRPr="0084536F">
              <w:lastRenderedPageBreak/>
              <w:t xml:space="preserve">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15669" w:rsidRPr="0084536F" w:rsidRDefault="00615669" w:rsidP="003044D8">
            <w:pPr>
              <w:pStyle w:val="aff8"/>
              <w:numPr>
                <w:ilvl w:val="0"/>
                <w:numId w:val="27"/>
              </w:numPr>
              <w:autoSpaceDE w:val="0"/>
              <w:autoSpaceDN w:val="0"/>
              <w:adjustRightInd w:val="0"/>
              <w:ind w:left="0" w:firstLine="0"/>
              <w:jc w:val="both"/>
            </w:pPr>
            <w:r w:rsidRPr="0084536F">
              <w:t>проверку технического и коммерческого состояния контейнера после выгрузки из него груза;</w:t>
            </w:r>
          </w:p>
          <w:p w:rsidR="00615669" w:rsidRPr="0084536F" w:rsidRDefault="00615669" w:rsidP="003044D8">
            <w:pPr>
              <w:pStyle w:val="aff8"/>
              <w:numPr>
                <w:ilvl w:val="0"/>
                <w:numId w:val="27"/>
              </w:numPr>
              <w:autoSpaceDE w:val="0"/>
              <w:autoSpaceDN w:val="0"/>
              <w:adjustRightInd w:val="0"/>
              <w:ind w:left="0" w:firstLine="0"/>
              <w:jc w:val="both"/>
            </w:pPr>
            <w:r w:rsidRPr="0084536F">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с арендодателем;</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сохранность контейнеров, предоставленных для перевозки, с момента приемки до момента выдачи уполномоченному лицу; </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15669" w:rsidRDefault="00615669" w:rsidP="003044D8">
            <w:pPr>
              <w:pStyle w:val="aff8"/>
              <w:numPr>
                <w:ilvl w:val="0"/>
                <w:numId w:val="27"/>
              </w:numPr>
              <w:autoSpaceDE w:val="0"/>
              <w:autoSpaceDN w:val="0"/>
              <w:adjustRightInd w:val="0"/>
              <w:ind w:left="0" w:firstLine="0"/>
              <w:jc w:val="both"/>
            </w:pPr>
            <w:r w:rsidRPr="0084536F">
              <w:t>незамедлительное информирование арендатора водителем (в течение 5 минут с момента возникновения обстоятельств) по телефонной связи обо всех происшествиях, авариях, задержках в работе, о</w:t>
            </w:r>
          </w:p>
          <w:p w:rsidR="00615669" w:rsidRPr="0084536F" w:rsidRDefault="00615669" w:rsidP="0069051B">
            <w:pPr>
              <w:pStyle w:val="aff8"/>
              <w:autoSpaceDE w:val="0"/>
              <w:autoSpaceDN w:val="0"/>
              <w:adjustRightInd w:val="0"/>
              <w:ind w:left="0"/>
              <w:jc w:val="both"/>
            </w:pPr>
            <w:proofErr w:type="gramStart"/>
            <w:r w:rsidRPr="0084536F">
              <w:t>возникновении</w:t>
            </w:r>
            <w:proofErr w:type="gramEnd"/>
            <w:r w:rsidRPr="0084536F">
              <w:t xml:space="preserve">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15669" w:rsidRPr="0084536F" w:rsidRDefault="00615669" w:rsidP="003044D8">
            <w:pPr>
              <w:pStyle w:val="aff8"/>
              <w:numPr>
                <w:ilvl w:val="0"/>
                <w:numId w:val="27"/>
              </w:numPr>
              <w:autoSpaceDE w:val="0"/>
              <w:autoSpaceDN w:val="0"/>
              <w:adjustRightInd w:val="0"/>
              <w:ind w:left="0" w:firstLine="0"/>
              <w:jc w:val="both"/>
            </w:pPr>
            <w:r w:rsidRPr="0084536F">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15669" w:rsidRPr="0084536F" w:rsidRDefault="00615669" w:rsidP="0069051B">
            <w:pPr>
              <w:pStyle w:val="aff8"/>
              <w:autoSpaceDE w:val="0"/>
              <w:autoSpaceDN w:val="0"/>
              <w:adjustRightInd w:val="0"/>
              <w:ind w:left="0"/>
              <w:contextualSpacing/>
              <w:jc w:val="both"/>
            </w:pPr>
            <w:r w:rsidRPr="0084536F">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15669" w:rsidRPr="0084536F" w:rsidTr="0069051B">
        <w:trPr>
          <w:trHeight w:val="3153"/>
        </w:trPr>
        <w:tc>
          <w:tcPr>
            <w:tcW w:w="2646" w:type="dxa"/>
          </w:tcPr>
          <w:p w:rsidR="00615669" w:rsidRPr="0084536F" w:rsidRDefault="00615669" w:rsidP="0069051B">
            <w:pPr>
              <w:spacing w:line="274" w:lineRule="exact"/>
            </w:pPr>
            <w:r>
              <w:lastRenderedPageBreak/>
              <w:t>7. Особые требования</w:t>
            </w:r>
          </w:p>
        </w:tc>
        <w:tc>
          <w:tcPr>
            <w:tcW w:w="7796" w:type="dxa"/>
          </w:tcPr>
          <w:p w:rsidR="00615669" w:rsidRPr="0084536F" w:rsidRDefault="00615669" w:rsidP="003044D8">
            <w:pPr>
              <w:numPr>
                <w:ilvl w:val="0"/>
                <w:numId w:val="26"/>
              </w:numPr>
              <w:ind w:left="0" w:hanging="6"/>
              <w:contextualSpacing/>
              <w:jc w:val="both"/>
              <w:rPr>
                <w:lang w:eastAsia="ru-RU"/>
              </w:rPr>
            </w:pPr>
            <w:r w:rsidRPr="0084536F">
              <w:rPr>
                <w:lang w:eastAsia="ru-RU"/>
              </w:rPr>
              <w:t>привлечение автотранспортных организаций производится на основании договоров аренды транспортных средств с экипаж</w:t>
            </w:r>
            <w:r>
              <w:rPr>
                <w:lang w:eastAsia="ru-RU"/>
              </w:rPr>
              <w:t>а</w:t>
            </w:r>
            <w:r w:rsidRPr="0084536F">
              <w:rPr>
                <w:lang w:eastAsia="ru-RU"/>
              </w:rPr>
              <w:t>м</w:t>
            </w:r>
            <w:r>
              <w:rPr>
                <w:lang w:eastAsia="ru-RU"/>
              </w:rPr>
              <w:t>и</w:t>
            </w:r>
            <w:r w:rsidRPr="0084536F">
              <w:rPr>
                <w:lang w:eastAsia="ru-RU"/>
              </w:rPr>
              <w:t xml:space="preserve">. В этой связи от </w:t>
            </w:r>
            <w:r>
              <w:rPr>
                <w:lang w:eastAsia="ru-RU"/>
              </w:rPr>
              <w:t>Арендодателя</w:t>
            </w:r>
            <w:r w:rsidRPr="0084536F">
              <w:rPr>
                <w:lang w:eastAsia="ru-RU"/>
              </w:rPr>
              <w:t xml:space="preserve">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615669" w:rsidRPr="0084536F" w:rsidRDefault="00615669" w:rsidP="003044D8">
            <w:pPr>
              <w:numPr>
                <w:ilvl w:val="0"/>
                <w:numId w:val="26"/>
              </w:numPr>
              <w:ind w:left="0" w:hanging="6"/>
              <w:contextualSpacing/>
              <w:jc w:val="both"/>
              <w:rPr>
                <w:lang w:eastAsia="ru-RU"/>
              </w:rPr>
            </w:pPr>
            <w:r w:rsidRPr="0084536F">
              <w:rPr>
                <w:lang w:eastAsia="ru-RU"/>
              </w:rPr>
              <w:t xml:space="preserve">в связи с тем, что места выполнения работ являются </w:t>
            </w:r>
            <w:r w:rsidRPr="00111F7C">
              <w:rPr>
                <w:lang w:eastAsia="ru-RU"/>
              </w:rPr>
              <w:t xml:space="preserve">режимными объектами, </w:t>
            </w:r>
            <w:r>
              <w:rPr>
                <w:lang w:eastAsia="ru-RU"/>
              </w:rPr>
              <w:t>Арендодатель</w:t>
            </w:r>
            <w:r w:rsidRPr="00111F7C">
              <w:rPr>
                <w:lang w:eastAsia="ru-RU"/>
              </w:rPr>
              <w:t xml:space="preserve"> обязан предоставить полны</w:t>
            </w:r>
            <w:r w:rsidRPr="0084536F">
              <w:rPr>
                <w:lang w:eastAsia="ru-RU"/>
              </w:rPr>
              <w:t>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615669" w:rsidRPr="0084536F" w:rsidTr="0069051B">
        <w:trPr>
          <w:trHeight w:val="1359"/>
        </w:trPr>
        <w:tc>
          <w:tcPr>
            <w:tcW w:w="2646" w:type="dxa"/>
          </w:tcPr>
          <w:p w:rsidR="00615669" w:rsidRPr="0084536F" w:rsidRDefault="00615669" w:rsidP="0069051B">
            <w:pPr>
              <w:spacing w:line="274" w:lineRule="exact"/>
            </w:pPr>
            <w:r>
              <w:t>8</w:t>
            </w:r>
            <w:r w:rsidRPr="0084536F">
              <w:t>.  Ставки арендной платы</w:t>
            </w:r>
          </w:p>
        </w:tc>
        <w:tc>
          <w:tcPr>
            <w:tcW w:w="7796" w:type="dxa"/>
          </w:tcPr>
          <w:p w:rsidR="00615669" w:rsidRPr="0084536F" w:rsidRDefault="00615669" w:rsidP="0069051B">
            <w:pPr>
              <w:ind w:firstLine="278"/>
              <w:jc w:val="both"/>
            </w:pPr>
            <w:r>
              <w:t>П</w:t>
            </w:r>
            <w:r w:rsidRPr="0084536F">
              <w:t xml:space="preserve">редложения </w:t>
            </w:r>
            <w:r>
              <w:t xml:space="preserve">о сотрудничестве </w:t>
            </w:r>
            <w:r w:rsidRPr="0084536F">
              <w:t>должны быть предоставлены  по  форме Приложения № 3 к Документации о закупке.</w:t>
            </w:r>
          </w:p>
          <w:p w:rsidR="00615669" w:rsidRPr="0084536F" w:rsidRDefault="00615669" w:rsidP="0069051B">
            <w:pPr>
              <w:ind w:firstLine="278"/>
              <w:jc w:val="both"/>
            </w:pPr>
            <w:r w:rsidRPr="0084536F">
              <w:t>Предельные ставки платы за аренду транспортн</w:t>
            </w:r>
            <w:r>
              <w:t>ого</w:t>
            </w:r>
            <w:r w:rsidRPr="0084536F">
              <w:t xml:space="preserve"> средств</w:t>
            </w:r>
            <w:r>
              <w:t>а</w:t>
            </w:r>
            <w:r w:rsidRPr="0084536F">
              <w:t xml:space="preserve"> с экипажем, без учета НДС, указаны в Приложении № 1 к настоящему </w:t>
            </w:r>
            <w:r>
              <w:t>Т</w:t>
            </w:r>
            <w:r w:rsidRPr="0084536F">
              <w:t>ехническому заданию</w:t>
            </w:r>
            <w:r>
              <w:t>.</w:t>
            </w:r>
          </w:p>
          <w:p w:rsidR="00615669" w:rsidRPr="0084536F" w:rsidRDefault="00C63E44" w:rsidP="00C63E44">
            <w:pPr>
              <w:ind w:firstLine="278"/>
              <w:jc w:val="both"/>
              <w:rPr>
                <w:lang w:eastAsia="ru-RU"/>
              </w:rPr>
            </w:pPr>
            <w:r>
              <w:rPr>
                <w:color w:val="000000"/>
              </w:rP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color w:val="000000"/>
              </w:rPr>
              <w:t>от</w:t>
            </w:r>
            <w:proofErr w:type="gramEnd"/>
            <w:r>
              <w:rPr>
                <w:color w:val="000000"/>
              </w:rPr>
              <w:t xml:space="preserve"> первоначально согласованной</w:t>
            </w:r>
            <w:r>
              <w:t>.</w:t>
            </w:r>
          </w:p>
        </w:tc>
      </w:tr>
      <w:tr w:rsidR="00615669" w:rsidRPr="0084536F" w:rsidTr="0069051B">
        <w:trPr>
          <w:trHeight w:val="194"/>
        </w:trPr>
        <w:tc>
          <w:tcPr>
            <w:tcW w:w="2646" w:type="dxa"/>
          </w:tcPr>
          <w:p w:rsidR="00615669" w:rsidRPr="0084536F" w:rsidRDefault="00615669" w:rsidP="0069051B">
            <w:pPr>
              <w:spacing w:line="274" w:lineRule="exact"/>
            </w:pPr>
            <w:r>
              <w:t>9</w:t>
            </w:r>
            <w:r w:rsidRPr="0084536F">
              <w:t>.</w:t>
            </w:r>
            <w:r>
              <w:t xml:space="preserve"> </w:t>
            </w:r>
            <w:r w:rsidRPr="0084536F">
              <w:t>Иные условия</w:t>
            </w:r>
          </w:p>
        </w:tc>
        <w:tc>
          <w:tcPr>
            <w:tcW w:w="7796" w:type="dxa"/>
          </w:tcPr>
          <w:p w:rsidR="00615669" w:rsidRPr="0084536F" w:rsidRDefault="00615669" w:rsidP="0069051B">
            <w:pPr>
              <w:ind w:firstLine="278"/>
              <w:jc w:val="both"/>
            </w:pPr>
            <w:r w:rsidRPr="0084536F">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615669" w:rsidRPr="0084536F" w:rsidTr="0069051B">
        <w:trPr>
          <w:trHeight w:val="194"/>
        </w:trPr>
        <w:tc>
          <w:tcPr>
            <w:tcW w:w="2646" w:type="dxa"/>
          </w:tcPr>
          <w:p w:rsidR="00615669" w:rsidRDefault="00615669" w:rsidP="0069051B">
            <w:pPr>
              <w:spacing w:line="274" w:lineRule="exact"/>
            </w:pPr>
            <w:r>
              <w:t>10. Документы, подписываемые по результатам выполненных работ</w:t>
            </w:r>
          </w:p>
        </w:tc>
        <w:tc>
          <w:tcPr>
            <w:tcW w:w="7796" w:type="dxa"/>
          </w:tcPr>
          <w:p w:rsidR="00615669" w:rsidRDefault="00615669" w:rsidP="003044D8">
            <w:pPr>
              <w:numPr>
                <w:ilvl w:val="0"/>
                <w:numId w:val="28"/>
              </w:numPr>
              <w:tabs>
                <w:tab w:val="clear" w:pos="998"/>
              </w:tabs>
              <w:ind w:left="426"/>
              <w:jc w:val="both"/>
            </w:pPr>
            <w:r>
              <w:t>Акт приема-передачи транспортного средства (Приложение №3 к договору аренды ТС с экипажем);</w:t>
            </w:r>
          </w:p>
          <w:p w:rsidR="00615669" w:rsidRDefault="00615669" w:rsidP="003044D8">
            <w:pPr>
              <w:numPr>
                <w:ilvl w:val="0"/>
                <w:numId w:val="28"/>
              </w:numPr>
              <w:tabs>
                <w:tab w:val="clear" w:pos="998"/>
              </w:tabs>
              <w:ind w:left="426"/>
              <w:jc w:val="both"/>
            </w:pPr>
            <w:r>
              <w:t xml:space="preserve">Сводная ведомость актов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615669" w:rsidRDefault="00615669" w:rsidP="003044D8">
            <w:pPr>
              <w:numPr>
                <w:ilvl w:val="0"/>
                <w:numId w:val="28"/>
              </w:numPr>
              <w:tabs>
                <w:tab w:val="clear" w:pos="998"/>
                <w:tab w:val="num" w:pos="426"/>
              </w:tabs>
              <w:ind w:left="66" w:firstLine="0"/>
              <w:jc w:val="both"/>
            </w:pPr>
            <w:r>
              <w:t>Акт о выполненных работах (оказанных услугах). (Приложение №5 к договору аренды транспортного средства с экипажем);</w:t>
            </w:r>
          </w:p>
          <w:p w:rsidR="00615669" w:rsidRDefault="00615669" w:rsidP="003044D8">
            <w:pPr>
              <w:numPr>
                <w:ilvl w:val="0"/>
                <w:numId w:val="28"/>
              </w:numPr>
              <w:tabs>
                <w:tab w:val="clear" w:pos="998"/>
                <w:tab w:val="num" w:pos="426"/>
              </w:tabs>
              <w:ind w:left="66" w:firstLine="0"/>
              <w:jc w:val="both"/>
            </w:pPr>
            <w:r>
              <w:t>Счет-фактура (для плательщиков НДС).</w:t>
            </w:r>
          </w:p>
          <w:p w:rsidR="00615669" w:rsidRPr="0084536F" w:rsidRDefault="00615669" w:rsidP="003044D8">
            <w:pPr>
              <w:numPr>
                <w:ilvl w:val="0"/>
                <w:numId w:val="28"/>
              </w:numPr>
              <w:tabs>
                <w:tab w:val="clear" w:pos="998"/>
                <w:tab w:val="num" w:pos="426"/>
              </w:tabs>
              <w:ind w:left="66" w:firstLine="0"/>
              <w:jc w:val="both"/>
            </w:pPr>
            <w:r>
              <w:t>Счет</w:t>
            </w:r>
          </w:p>
        </w:tc>
      </w:tr>
    </w:tbl>
    <w:p w:rsidR="00615669" w:rsidRDefault="00615669" w:rsidP="00615669"/>
    <w:p w:rsidR="00145BF3" w:rsidRDefault="00145BF3"/>
    <w:p w:rsidR="00145BF3" w:rsidRDefault="00145BF3"/>
    <w:p w:rsidR="00145BF3" w:rsidRDefault="00145BF3"/>
    <w:p w:rsidR="00145BF3" w:rsidRDefault="00145BF3"/>
    <w:p w:rsidR="00145BF3" w:rsidRDefault="00145BF3"/>
    <w:p w:rsidR="00145BF3" w:rsidRDefault="00145BF3"/>
    <w:p w:rsidR="00145BF3" w:rsidRDefault="00145BF3"/>
    <w:p w:rsidR="00145BF3" w:rsidRDefault="00145BF3"/>
    <w:p w:rsidR="00145BF3" w:rsidRDefault="00145BF3"/>
    <w:p w:rsidR="00145BF3" w:rsidRDefault="00145BF3" w:rsidP="00145BF3">
      <w:pPr>
        <w:ind w:left="5955"/>
        <w:jc w:val="center"/>
        <w:outlineLvl w:val="0"/>
        <w:rPr>
          <w:b/>
          <w:bCs/>
          <w:sz w:val="32"/>
          <w:szCs w:val="32"/>
        </w:rPr>
      </w:pPr>
      <w:r>
        <w:rPr>
          <w:b/>
          <w:bCs/>
          <w:sz w:val="32"/>
          <w:szCs w:val="32"/>
        </w:rPr>
        <w:t xml:space="preserve">   </w:t>
      </w: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r>
        <w:rPr>
          <w:b/>
          <w:bCs/>
          <w:sz w:val="32"/>
          <w:szCs w:val="32"/>
        </w:rPr>
        <w:t xml:space="preserve">   </w:t>
      </w:r>
    </w:p>
    <w:p w:rsidR="001C29DE" w:rsidRPr="00376FA1" w:rsidRDefault="00C63E44" w:rsidP="001C29DE">
      <w:pPr>
        <w:ind w:left="5955"/>
        <w:outlineLvl w:val="0"/>
        <w:rPr>
          <w:color w:val="000000"/>
          <w:sz w:val="28"/>
          <w:szCs w:val="28"/>
        </w:rPr>
      </w:pPr>
      <w:r>
        <w:rPr>
          <w:b/>
          <w:bCs/>
          <w:sz w:val="32"/>
          <w:szCs w:val="32"/>
        </w:rPr>
        <w:lastRenderedPageBreak/>
        <w:t xml:space="preserve">   </w:t>
      </w:r>
      <w:r w:rsidR="00145BF3">
        <w:rPr>
          <w:b/>
          <w:bCs/>
          <w:sz w:val="32"/>
          <w:szCs w:val="32"/>
        </w:rPr>
        <w:t xml:space="preserve"> </w:t>
      </w:r>
      <w:r w:rsidR="001C29DE">
        <w:rPr>
          <w:b/>
          <w:bCs/>
          <w:sz w:val="32"/>
          <w:szCs w:val="32"/>
        </w:rPr>
        <w:t xml:space="preserve">     </w:t>
      </w:r>
      <w:r w:rsidR="001C29DE" w:rsidRPr="00376FA1">
        <w:rPr>
          <w:color w:val="000000"/>
          <w:sz w:val="28"/>
          <w:szCs w:val="28"/>
        </w:rPr>
        <w:t>Приложение № 1</w:t>
      </w:r>
    </w:p>
    <w:p w:rsidR="001C29DE" w:rsidRPr="00376FA1" w:rsidRDefault="001C29DE" w:rsidP="001C29DE">
      <w:pPr>
        <w:ind w:left="5245"/>
        <w:jc w:val="right"/>
        <w:rPr>
          <w:b/>
          <w:bCs/>
          <w:sz w:val="28"/>
          <w:szCs w:val="28"/>
        </w:rPr>
      </w:pPr>
      <w:r w:rsidRPr="00376FA1">
        <w:rPr>
          <w:color w:val="000000"/>
          <w:sz w:val="28"/>
          <w:szCs w:val="28"/>
        </w:rPr>
        <w:t xml:space="preserve"> к Техническому заданию</w:t>
      </w:r>
    </w:p>
    <w:p w:rsidR="001C29DE" w:rsidRPr="00376FA1" w:rsidRDefault="001C29DE" w:rsidP="001C29DE">
      <w:pPr>
        <w:ind w:firstLine="709"/>
        <w:jc w:val="center"/>
        <w:rPr>
          <w:b/>
          <w:bCs/>
          <w:sz w:val="28"/>
          <w:szCs w:val="28"/>
        </w:rPr>
      </w:pPr>
    </w:p>
    <w:p w:rsidR="001C29DE" w:rsidRPr="00376FA1" w:rsidRDefault="001C29DE" w:rsidP="001C29DE">
      <w:pPr>
        <w:ind w:firstLine="709"/>
        <w:jc w:val="center"/>
        <w:rPr>
          <w:b/>
          <w:bCs/>
          <w:sz w:val="28"/>
          <w:szCs w:val="28"/>
        </w:rPr>
      </w:pPr>
      <w:r w:rsidRPr="00376FA1">
        <w:rPr>
          <w:b/>
          <w:bCs/>
          <w:sz w:val="28"/>
          <w:szCs w:val="28"/>
        </w:rPr>
        <w:t>Предельные ставки платы за аренду транспортного средства с экипажем</w:t>
      </w:r>
    </w:p>
    <w:p w:rsidR="001C29DE" w:rsidRPr="00376FA1" w:rsidRDefault="001C29DE" w:rsidP="001C29DE">
      <w:pPr>
        <w:ind w:left="142"/>
        <w:jc w:val="center"/>
        <w:rPr>
          <w:b/>
          <w:bCs/>
          <w:sz w:val="28"/>
          <w:szCs w:val="28"/>
        </w:rPr>
      </w:pPr>
      <w:r w:rsidRPr="00376FA1">
        <w:rPr>
          <w:b/>
          <w:bCs/>
          <w:sz w:val="28"/>
          <w:szCs w:val="28"/>
        </w:rPr>
        <w:t xml:space="preserve">при завозе/вывозе груженых/порожних контейнеров </w:t>
      </w:r>
      <w:proofErr w:type="gramStart"/>
      <w:r w:rsidRPr="00376FA1">
        <w:rPr>
          <w:b/>
          <w:bCs/>
          <w:sz w:val="28"/>
          <w:szCs w:val="28"/>
        </w:rPr>
        <w:t>с</w:t>
      </w:r>
      <w:proofErr w:type="gramEnd"/>
      <w:r w:rsidRPr="00376FA1">
        <w:rPr>
          <w:b/>
          <w:bCs/>
          <w:sz w:val="28"/>
          <w:szCs w:val="28"/>
        </w:rPr>
        <w:t>/</w:t>
      </w:r>
      <w:proofErr w:type="gramStart"/>
      <w:r w:rsidRPr="00376FA1">
        <w:rPr>
          <w:b/>
          <w:bCs/>
          <w:sz w:val="28"/>
          <w:szCs w:val="28"/>
        </w:rPr>
        <w:t>на</w:t>
      </w:r>
      <w:proofErr w:type="gramEnd"/>
      <w:r w:rsidRPr="00376FA1">
        <w:rPr>
          <w:b/>
          <w:bCs/>
          <w:sz w:val="28"/>
          <w:szCs w:val="28"/>
        </w:rPr>
        <w:t xml:space="preserve"> контейнерный терминал Базаиха филиала ПАО «ТрансКонтейнер» на Красноярской железной дороге с 01.06.2021</w:t>
      </w:r>
    </w:p>
    <w:p w:rsidR="001C29DE" w:rsidRDefault="001C29DE" w:rsidP="001C29DE">
      <w:pPr>
        <w:ind w:left="142"/>
        <w:jc w:val="center"/>
        <w:rPr>
          <w:b/>
          <w:bCs/>
        </w:rPr>
      </w:pPr>
    </w:p>
    <w:tbl>
      <w:tblPr>
        <w:tblW w:w="9644" w:type="dxa"/>
        <w:tblInd w:w="103" w:type="dxa"/>
        <w:tblLook w:val="04A0"/>
      </w:tblPr>
      <w:tblGrid>
        <w:gridCol w:w="1501"/>
        <w:gridCol w:w="4084"/>
        <w:gridCol w:w="1933"/>
        <w:gridCol w:w="2126"/>
      </w:tblGrid>
      <w:tr w:rsidR="001C29DE" w:rsidTr="005F48D0">
        <w:trPr>
          <w:trHeight w:val="630"/>
        </w:trPr>
        <w:tc>
          <w:tcPr>
            <w:tcW w:w="55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29DE" w:rsidRDefault="001C29DE" w:rsidP="005F48D0">
            <w:pPr>
              <w:jc w:val="center"/>
              <w:rPr>
                <w:sz w:val="20"/>
                <w:szCs w:val="20"/>
              </w:rPr>
            </w:pPr>
            <w:r>
              <w:rPr>
                <w:sz w:val="20"/>
                <w:szCs w:val="20"/>
              </w:rPr>
              <w:t>Зона перевозки (маршрут)</w:t>
            </w:r>
          </w:p>
        </w:tc>
        <w:tc>
          <w:tcPr>
            <w:tcW w:w="4059" w:type="dxa"/>
            <w:gridSpan w:val="2"/>
            <w:tcBorders>
              <w:top w:val="single" w:sz="4" w:space="0" w:color="auto"/>
              <w:left w:val="nil"/>
              <w:bottom w:val="single" w:sz="4" w:space="0" w:color="auto"/>
              <w:right w:val="single" w:sz="4" w:space="0" w:color="auto"/>
            </w:tcBorders>
            <w:vAlign w:val="center"/>
            <w:hideMark/>
          </w:tcPr>
          <w:p w:rsidR="001C29DE" w:rsidRDefault="001C29DE" w:rsidP="005F48D0">
            <w:pPr>
              <w:jc w:val="center"/>
              <w:rPr>
                <w:sz w:val="20"/>
                <w:szCs w:val="20"/>
              </w:rPr>
            </w:pPr>
            <w:r>
              <w:rPr>
                <w:sz w:val="20"/>
                <w:szCs w:val="20"/>
              </w:rPr>
              <w:t>Предельные ставки арендной платы за перевозку 1 контейнера</w:t>
            </w:r>
          </w:p>
          <w:p w:rsidR="001C29DE" w:rsidRDefault="001C29DE" w:rsidP="005F48D0">
            <w:pPr>
              <w:jc w:val="center"/>
              <w:rPr>
                <w:sz w:val="20"/>
                <w:szCs w:val="20"/>
              </w:rPr>
            </w:pPr>
            <w:r>
              <w:rPr>
                <w:sz w:val="20"/>
                <w:szCs w:val="20"/>
              </w:rPr>
              <w:t>(руб., без учета НДС)</w:t>
            </w:r>
          </w:p>
        </w:tc>
      </w:tr>
      <w:tr w:rsidR="001C29DE" w:rsidTr="005F48D0">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29DE" w:rsidRDefault="001C29DE" w:rsidP="005F48D0">
            <w:pPr>
              <w:rPr>
                <w:sz w:val="20"/>
                <w:szCs w:val="20"/>
              </w:rPr>
            </w:pPr>
          </w:p>
        </w:tc>
        <w:tc>
          <w:tcPr>
            <w:tcW w:w="1933" w:type="dxa"/>
            <w:tcBorders>
              <w:top w:val="nil"/>
              <w:left w:val="nil"/>
              <w:bottom w:val="single" w:sz="4" w:space="0" w:color="auto"/>
              <w:right w:val="single" w:sz="4" w:space="0" w:color="auto"/>
            </w:tcBorders>
            <w:noWrap/>
            <w:vAlign w:val="center"/>
            <w:hideMark/>
          </w:tcPr>
          <w:p w:rsidR="001C29DE" w:rsidRDefault="001C29DE" w:rsidP="005F48D0">
            <w:pPr>
              <w:jc w:val="center"/>
              <w:rPr>
                <w:sz w:val="20"/>
                <w:szCs w:val="20"/>
              </w:rPr>
            </w:pPr>
            <w:r>
              <w:rPr>
                <w:sz w:val="20"/>
                <w:szCs w:val="20"/>
              </w:rPr>
              <w:t>20фут</w:t>
            </w:r>
          </w:p>
        </w:tc>
        <w:tc>
          <w:tcPr>
            <w:tcW w:w="2126" w:type="dxa"/>
            <w:tcBorders>
              <w:top w:val="nil"/>
              <w:left w:val="nil"/>
              <w:bottom w:val="single" w:sz="4" w:space="0" w:color="auto"/>
              <w:right w:val="single" w:sz="4" w:space="0" w:color="auto"/>
            </w:tcBorders>
            <w:noWrap/>
            <w:vAlign w:val="center"/>
            <w:hideMark/>
          </w:tcPr>
          <w:p w:rsidR="001C29DE" w:rsidRDefault="001C29DE" w:rsidP="005F48D0">
            <w:pPr>
              <w:jc w:val="center"/>
              <w:rPr>
                <w:sz w:val="20"/>
                <w:szCs w:val="20"/>
              </w:rPr>
            </w:pPr>
            <w:r>
              <w:rPr>
                <w:sz w:val="20"/>
                <w:szCs w:val="20"/>
              </w:rPr>
              <w:t>40фут</w:t>
            </w:r>
          </w:p>
        </w:tc>
      </w:tr>
      <w:tr w:rsidR="001C29DE" w:rsidTr="005F48D0">
        <w:trPr>
          <w:trHeight w:val="282"/>
        </w:trPr>
        <w:tc>
          <w:tcPr>
            <w:tcW w:w="1501" w:type="dxa"/>
            <w:vMerge w:val="restart"/>
            <w:tcBorders>
              <w:top w:val="nil"/>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1</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РФ_КЯР_КРАСНОЯРСК_001</w:t>
            </w:r>
          </w:p>
        </w:tc>
        <w:tc>
          <w:tcPr>
            <w:tcW w:w="1933" w:type="dxa"/>
            <w:vMerge w:val="restart"/>
            <w:tcBorders>
              <w:top w:val="nil"/>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3687,00</w:t>
            </w:r>
          </w:p>
        </w:tc>
        <w:tc>
          <w:tcPr>
            <w:tcW w:w="2126" w:type="dxa"/>
            <w:vMerge w:val="restart"/>
            <w:tcBorders>
              <w:top w:val="nil"/>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4446,00</w:t>
            </w: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РФ_КЯР_БЕРЕЗОВСКИЙ_P_001</w:t>
            </w:r>
          </w:p>
        </w:tc>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tcBorders>
              <w:top w:val="single" w:sz="4" w:space="0" w:color="auto"/>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2</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РФ_КЯР_КРАСНОЯРСК_002</w:t>
            </w:r>
          </w:p>
        </w:tc>
        <w:tc>
          <w:tcPr>
            <w:tcW w:w="1933" w:type="dxa"/>
            <w:tcBorders>
              <w:top w:val="single" w:sz="4" w:space="0" w:color="auto"/>
              <w:left w:val="nil"/>
              <w:bottom w:val="nil"/>
              <w:right w:val="single" w:sz="4" w:space="0" w:color="auto"/>
            </w:tcBorders>
            <w:noWrap/>
            <w:vAlign w:val="center"/>
            <w:hideMark/>
          </w:tcPr>
          <w:p w:rsidR="001C29DE" w:rsidRDefault="001C29DE" w:rsidP="005F48D0">
            <w:pPr>
              <w:jc w:val="center"/>
              <w:rPr>
                <w:sz w:val="18"/>
                <w:szCs w:val="18"/>
              </w:rPr>
            </w:pPr>
            <w:r>
              <w:rPr>
                <w:sz w:val="18"/>
                <w:szCs w:val="18"/>
              </w:rPr>
              <w:t>4609,00</w:t>
            </w:r>
          </w:p>
        </w:tc>
        <w:tc>
          <w:tcPr>
            <w:tcW w:w="2126" w:type="dxa"/>
            <w:tcBorders>
              <w:top w:val="single" w:sz="4" w:space="0" w:color="auto"/>
              <w:left w:val="nil"/>
              <w:bottom w:val="nil"/>
              <w:right w:val="single" w:sz="4" w:space="0" w:color="auto"/>
            </w:tcBorders>
            <w:noWrap/>
            <w:vAlign w:val="center"/>
            <w:hideMark/>
          </w:tcPr>
          <w:p w:rsidR="001C29DE" w:rsidRDefault="001C29DE" w:rsidP="005F48D0">
            <w:pPr>
              <w:jc w:val="center"/>
              <w:rPr>
                <w:sz w:val="18"/>
                <w:szCs w:val="18"/>
              </w:rPr>
            </w:pPr>
            <w:r>
              <w:rPr>
                <w:sz w:val="18"/>
                <w:szCs w:val="18"/>
              </w:rPr>
              <w:t>6195,00</w:t>
            </w:r>
          </w:p>
        </w:tc>
      </w:tr>
      <w:tr w:rsidR="001C29DE" w:rsidTr="005F48D0">
        <w:trPr>
          <w:trHeight w:val="282"/>
        </w:trPr>
        <w:tc>
          <w:tcPr>
            <w:tcW w:w="1501" w:type="dxa"/>
            <w:tcBorders>
              <w:top w:val="single" w:sz="4" w:space="0" w:color="auto"/>
              <w:left w:val="single" w:sz="4" w:space="0" w:color="auto"/>
              <w:bottom w:val="single" w:sz="4" w:space="0" w:color="auto"/>
              <w:right w:val="single" w:sz="4" w:space="0" w:color="auto"/>
            </w:tcBorders>
            <w:noWrap/>
            <w:vAlign w:val="center"/>
            <w:hideMark/>
          </w:tcPr>
          <w:p w:rsidR="001C29DE" w:rsidRDefault="001C29DE" w:rsidP="005F48D0">
            <w:pPr>
              <w:jc w:val="center"/>
              <w:rPr>
                <w:sz w:val="18"/>
                <w:szCs w:val="18"/>
              </w:rPr>
            </w:pPr>
            <w:r>
              <w:rPr>
                <w:sz w:val="18"/>
                <w:szCs w:val="18"/>
              </w:rPr>
              <w:t>3</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РФ_КЯР_КРАСНОЯРСК_003</w:t>
            </w:r>
          </w:p>
        </w:tc>
        <w:tc>
          <w:tcPr>
            <w:tcW w:w="1933" w:type="dxa"/>
            <w:tcBorders>
              <w:top w:val="single" w:sz="4" w:space="0" w:color="auto"/>
              <w:left w:val="nil"/>
              <w:bottom w:val="single" w:sz="4" w:space="0" w:color="auto"/>
              <w:right w:val="single" w:sz="4" w:space="0" w:color="auto"/>
            </w:tcBorders>
            <w:noWrap/>
            <w:vAlign w:val="center"/>
            <w:hideMark/>
          </w:tcPr>
          <w:p w:rsidR="001C29DE" w:rsidRDefault="001C29DE" w:rsidP="005F48D0">
            <w:pPr>
              <w:jc w:val="center"/>
              <w:rPr>
                <w:sz w:val="18"/>
                <w:szCs w:val="18"/>
              </w:rPr>
            </w:pPr>
            <w:r>
              <w:rPr>
                <w:sz w:val="18"/>
                <w:szCs w:val="18"/>
              </w:rPr>
              <w:t>6615,00</w:t>
            </w:r>
          </w:p>
        </w:tc>
        <w:tc>
          <w:tcPr>
            <w:tcW w:w="2126" w:type="dxa"/>
            <w:tcBorders>
              <w:top w:val="single" w:sz="4" w:space="0" w:color="auto"/>
              <w:left w:val="nil"/>
              <w:bottom w:val="single" w:sz="4" w:space="0" w:color="auto"/>
              <w:right w:val="single" w:sz="4" w:space="0" w:color="auto"/>
            </w:tcBorders>
            <w:noWrap/>
            <w:vAlign w:val="center"/>
            <w:hideMark/>
          </w:tcPr>
          <w:p w:rsidR="001C29DE" w:rsidRDefault="001C29DE" w:rsidP="005F48D0">
            <w:pPr>
              <w:jc w:val="center"/>
              <w:rPr>
                <w:sz w:val="18"/>
                <w:szCs w:val="18"/>
              </w:rPr>
            </w:pPr>
            <w:r>
              <w:rPr>
                <w:sz w:val="18"/>
                <w:szCs w:val="18"/>
              </w:rPr>
              <w:t>8190,00</w:t>
            </w:r>
          </w:p>
        </w:tc>
      </w:tr>
      <w:tr w:rsidR="001C29DE" w:rsidTr="005F48D0">
        <w:trPr>
          <w:trHeight w:val="282"/>
        </w:trPr>
        <w:tc>
          <w:tcPr>
            <w:tcW w:w="1501" w:type="dxa"/>
            <w:tcBorders>
              <w:top w:val="nil"/>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4</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РФ_КЯР_КРАСНОЯРСК_004</w:t>
            </w:r>
          </w:p>
        </w:tc>
        <w:tc>
          <w:tcPr>
            <w:tcW w:w="1933" w:type="dxa"/>
            <w:tcBorders>
              <w:top w:val="nil"/>
              <w:left w:val="nil"/>
              <w:bottom w:val="nil"/>
              <w:right w:val="single" w:sz="4" w:space="0" w:color="auto"/>
            </w:tcBorders>
            <w:noWrap/>
            <w:vAlign w:val="center"/>
            <w:hideMark/>
          </w:tcPr>
          <w:p w:rsidR="001C29DE" w:rsidRDefault="001C29DE" w:rsidP="005F48D0">
            <w:pPr>
              <w:jc w:val="center"/>
              <w:rPr>
                <w:sz w:val="18"/>
                <w:szCs w:val="18"/>
              </w:rPr>
            </w:pPr>
            <w:r>
              <w:rPr>
                <w:sz w:val="18"/>
                <w:szCs w:val="18"/>
              </w:rPr>
              <w:t>7980,00</w:t>
            </w:r>
          </w:p>
        </w:tc>
        <w:tc>
          <w:tcPr>
            <w:tcW w:w="2126" w:type="dxa"/>
            <w:tcBorders>
              <w:top w:val="nil"/>
              <w:left w:val="nil"/>
              <w:bottom w:val="nil"/>
              <w:right w:val="single" w:sz="4" w:space="0" w:color="auto"/>
            </w:tcBorders>
            <w:noWrap/>
            <w:vAlign w:val="center"/>
            <w:hideMark/>
          </w:tcPr>
          <w:p w:rsidR="001C29DE" w:rsidRDefault="001C29DE" w:rsidP="005F48D0">
            <w:pPr>
              <w:jc w:val="center"/>
              <w:rPr>
                <w:sz w:val="18"/>
                <w:szCs w:val="18"/>
              </w:rPr>
            </w:pPr>
            <w:r>
              <w:rPr>
                <w:sz w:val="18"/>
                <w:szCs w:val="18"/>
              </w:rPr>
              <w:t>10815,00</w:t>
            </w:r>
          </w:p>
        </w:tc>
      </w:tr>
      <w:tr w:rsidR="001C29DE" w:rsidTr="005F48D0">
        <w:trPr>
          <w:trHeight w:val="282"/>
        </w:trPr>
        <w:tc>
          <w:tcPr>
            <w:tcW w:w="1501" w:type="dxa"/>
            <w:vMerge w:val="restart"/>
            <w:tcBorders>
              <w:top w:val="single" w:sz="4" w:space="0" w:color="auto"/>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5</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РФ_КЯР_КРАСНОЯРСК_005</w:t>
            </w:r>
          </w:p>
        </w:tc>
        <w:tc>
          <w:tcPr>
            <w:tcW w:w="1933" w:type="dxa"/>
            <w:vMerge w:val="restart"/>
            <w:tcBorders>
              <w:top w:val="single" w:sz="4" w:space="0" w:color="auto"/>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8372,00</w:t>
            </w:r>
          </w:p>
        </w:tc>
        <w:tc>
          <w:tcPr>
            <w:tcW w:w="2126" w:type="dxa"/>
            <w:vMerge w:val="restart"/>
            <w:tcBorders>
              <w:top w:val="single" w:sz="4" w:space="0" w:color="auto"/>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11434,00</w:t>
            </w:r>
          </w:p>
        </w:tc>
      </w:tr>
      <w:tr w:rsidR="001C29DE" w:rsidTr="005F48D0">
        <w:trPr>
          <w:trHeight w:val="282"/>
        </w:trPr>
        <w:tc>
          <w:tcPr>
            <w:tcW w:w="0" w:type="auto"/>
            <w:vMerge/>
            <w:tcBorders>
              <w:top w:val="single" w:sz="4" w:space="0" w:color="auto"/>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РФ_КЯР_ЕМЕЛЬЯНОВСКИЙ_P_001</w:t>
            </w:r>
          </w:p>
        </w:tc>
        <w:tc>
          <w:tcPr>
            <w:tcW w:w="0" w:type="auto"/>
            <w:vMerge/>
            <w:tcBorders>
              <w:top w:val="single" w:sz="4" w:space="0" w:color="auto"/>
              <w:left w:val="single" w:sz="4" w:space="0" w:color="auto"/>
              <w:bottom w:val="nil"/>
              <w:right w:val="single" w:sz="4" w:space="0" w:color="auto"/>
            </w:tcBorders>
            <w:vAlign w:val="center"/>
            <w:hideMark/>
          </w:tcPr>
          <w:p w:rsidR="001C29DE" w:rsidRDefault="001C29DE" w:rsidP="005F48D0">
            <w:pPr>
              <w:rPr>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single" w:sz="4" w:space="0" w:color="auto"/>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6</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РФ_КЯР_КРАСНОЯРСК_006</w:t>
            </w:r>
          </w:p>
        </w:tc>
        <w:tc>
          <w:tcPr>
            <w:tcW w:w="1933" w:type="dxa"/>
            <w:vMerge w:val="restart"/>
            <w:tcBorders>
              <w:top w:val="single" w:sz="4" w:space="0" w:color="auto"/>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9791,00</w:t>
            </w:r>
          </w:p>
        </w:tc>
        <w:tc>
          <w:tcPr>
            <w:tcW w:w="2126" w:type="dxa"/>
            <w:vMerge w:val="restart"/>
            <w:tcBorders>
              <w:top w:val="single" w:sz="4" w:space="0" w:color="auto"/>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13408,00</w:t>
            </w:r>
          </w:p>
        </w:tc>
      </w:tr>
      <w:tr w:rsidR="001C29DE" w:rsidTr="005F48D0">
        <w:trPr>
          <w:trHeight w:val="282"/>
        </w:trPr>
        <w:tc>
          <w:tcPr>
            <w:tcW w:w="0" w:type="auto"/>
            <w:vMerge/>
            <w:tcBorders>
              <w:top w:val="single" w:sz="4" w:space="0" w:color="auto"/>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РФ_КЯР_БЕРЕЗОВСКИЙ_P_002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single" w:sz="4" w:space="0" w:color="auto"/>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РФ_КЯР_СОСНОВОБОРСК_001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7</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РФ_КЯР_ЕМЕЛЬЯНОВСКИЙ_P_002</w:t>
            </w:r>
          </w:p>
        </w:tc>
        <w:tc>
          <w:tcPr>
            <w:tcW w:w="1933" w:type="dxa"/>
            <w:vMerge w:val="restart"/>
            <w:tcBorders>
              <w:top w:val="nil"/>
              <w:left w:val="single" w:sz="4" w:space="0" w:color="auto"/>
              <w:bottom w:val="single" w:sz="4" w:space="0" w:color="000000"/>
              <w:right w:val="single" w:sz="4" w:space="0" w:color="auto"/>
            </w:tcBorders>
            <w:noWrap/>
            <w:vAlign w:val="center"/>
          </w:tcPr>
          <w:p w:rsidR="001C29DE" w:rsidRDefault="001C29DE" w:rsidP="005F48D0">
            <w:pPr>
              <w:jc w:val="center"/>
              <w:rPr>
                <w:sz w:val="18"/>
                <w:szCs w:val="18"/>
              </w:rPr>
            </w:pPr>
            <w:r>
              <w:rPr>
                <w:sz w:val="18"/>
                <w:szCs w:val="18"/>
              </w:rPr>
              <w:t>10370,00</w:t>
            </w:r>
          </w:p>
          <w:p w:rsidR="001C29DE" w:rsidRDefault="001C29DE" w:rsidP="005F48D0">
            <w:pPr>
              <w:jc w:val="center"/>
              <w:rPr>
                <w:sz w:val="18"/>
                <w:szCs w:val="18"/>
              </w:rPr>
            </w:pPr>
          </w:p>
        </w:tc>
        <w:tc>
          <w:tcPr>
            <w:tcW w:w="2126" w:type="dxa"/>
            <w:vMerge w:val="restart"/>
            <w:tcBorders>
              <w:top w:val="nil"/>
              <w:left w:val="single" w:sz="4" w:space="0" w:color="auto"/>
              <w:bottom w:val="single" w:sz="4" w:space="0" w:color="000000"/>
              <w:right w:val="single" w:sz="4" w:space="0" w:color="auto"/>
            </w:tcBorders>
            <w:noWrap/>
            <w:vAlign w:val="center"/>
          </w:tcPr>
          <w:p w:rsidR="001C29DE" w:rsidRDefault="001C29DE" w:rsidP="005F48D0">
            <w:pPr>
              <w:jc w:val="center"/>
              <w:rPr>
                <w:sz w:val="18"/>
                <w:szCs w:val="18"/>
              </w:rPr>
            </w:pPr>
            <w:r>
              <w:rPr>
                <w:sz w:val="18"/>
                <w:szCs w:val="18"/>
              </w:rPr>
              <w:t>13999,00</w:t>
            </w:r>
          </w:p>
          <w:p w:rsidR="001C29DE" w:rsidRDefault="001C29DE" w:rsidP="005F48D0">
            <w:pPr>
              <w:jc w:val="center"/>
              <w:rPr>
                <w:sz w:val="18"/>
                <w:szCs w:val="18"/>
              </w:rPr>
            </w:pPr>
          </w:p>
        </w:tc>
      </w:tr>
      <w:tr w:rsidR="001C29DE" w:rsidTr="005F48D0">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РФ_КЯР_БЕРЕЗОВСКИЙ_P_003</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РФ_КЯР_СУХОБУЗИМСКИЙ_P_001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РФ_КЯР_ЕМЕЛЬЯНОВСКИЙ_P_002</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nil"/>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8</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РФ_КЯР_ЖЕЛЕЗНОГОРСК_001</w:t>
            </w:r>
          </w:p>
        </w:tc>
        <w:tc>
          <w:tcPr>
            <w:tcW w:w="1933" w:type="dxa"/>
            <w:vMerge w:val="restart"/>
            <w:tcBorders>
              <w:top w:val="nil"/>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12143,00</w:t>
            </w:r>
          </w:p>
        </w:tc>
        <w:tc>
          <w:tcPr>
            <w:tcW w:w="2126" w:type="dxa"/>
            <w:vMerge w:val="restart"/>
            <w:tcBorders>
              <w:top w:val="nil"/>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14679,00</w:t>
            </w: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РФ_КЯР_ДИВНОГОРСК_001</w:t>
            </w:r>
          </w:p>
        </w:tc>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РФ_КЯР_МАНСКИЙ_P_001</w:t>
            </w:r>
          </w:p>
        </w:tc>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9</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РФ_КЯР_ЕМЕЛЬЯНОВСКИЙ_P_003</w:t>
            </w:r>
          </w:p>
        </w:tc>
        <w:tc>
          <w:tcPr>
            <w:tcW w:w="1933" w:type="dxa"/>
            <w:vMerge w:val="restart"/>
            <w:tcBorders>
              <w:top w:val="single" w:sz="4" w:space="0" w:color="auto"/>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13335,00</w:t>
            </w:r>
          </w:p>
        </w:tc>
        <w:tc>
          <w:tcPr>
            <w:tcW w:w="2126" w:type="dxa"/>
            <w:vMerge w:val="restart"/>
            <w:tcBorders>
              <w:top w:val="single" w:sz="4" w:space="0" w:color="auto"/>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16485,00</w:t>
            </w:r>
          </w:p>
        </w:tc>
      </w:tr>
      <w:tr w:rsidR="001C29DE" w:rsidTr="005F48D0">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РФ_КЯР_СУХОБУЗИМСКИЙ_P_002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nil"/>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10</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РФ_КЯР_БОЛЬШЕМУРТИНСКИЙ_P_001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16107,00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19494,00</w:t>
            </w: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РФ_КЯР_УЯРСКИЙ_P_001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w:t>
            </w:r>
            <w:proofErr w:type="gramStart"/>
            <w:r>
              <w:rPr>
                <w:sz w:val="18"/>
                <w:szCs w:val="18"/>
              </w:rPr>
              <w:t>ЗАОЗЕРНЫЙ</w:t>
            </w:r>
            <w:proofErr w:type="gramEnd"/>
            <w:r>
              <w:rPr>
                <w:sz w:val="18"/>
                <w:szCs w:val="18"/>
              </w:rPr>
              <w:t>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РФ_КЯР_КОЗУЛЬСКИЙ_P_001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11</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РФ_КЯР_ЗЕЛЕНОГОРСК_001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19827,00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23940,00</w:t>
            </w:r>
          </w:p>
        </w:tc>
      </w:tr>
      <w:tr w:rsidR="001C29DE" w:rsidTr="005F48D0">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РФ_КЯР_РЫБИНСКИЙ_P_001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w:t>
            </w:r>
            <w:proofErr w:type="gramStart"/>
            <w:r>
              <w:rPr>
                <w:sz w:val="18"/>
                <w:szCs w:val="18"/>
              </w:rPr>
              <w:t>ПАРТИЗАНСКИЙ</w:t>
            </w:r>
            <w:proofErr w:type="gramEnd"/>
            <w:r>
              <w:rPr>
                <w:sz w:val="18"/>
                <w:szCs w:val="18"/>
              </w:rPr>
              <w:t>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12</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РФ_КЯР_АЧИНСКИЙ_P_001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22092,00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26638,00</w:t>
            </w:r>
          </w:p>
        </w:tc>
      </w:tr>
      <w:tr w:rsidR="001C29DE" w:rsidTr="005F48D0">
        <w:trPr>
          <w:trHeight w:val="282"/>
        </w:trPr>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РФ_КЯР_БАЛАХТИНСКИЙ_P_001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nil"/>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13</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РФ_КЯР_ИРБЕЙСКИЙ_P_001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28056,00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33768,00</w:t>
            </w: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РФ_КЯР_БОЛЬШЕУЛУЙСКИЙ_P_001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РФ_КЯР_НАЗАРОВСКИЙ_P_001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РФ_КЯР_КАНСКИЙ_P_001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РФ_КЯР_КАЗАЧИНСКИЙ_P_001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 xml:space="preserve">РФ_КЯР_БОГОТОЛЬСКИЙ_P_001 </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РФ_КЯР_НОВОСЕЛОВСКИЙ_P_001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w:t>
            </w:r>
            <w:proofErr w:type="gramStart"/>
            <w:r>
              <w:rPr>
                <w:sz w:val="18"/>
                <w:szCs w:val="18"/>
              </w:rPr>
              <w:t>САЯНСКИЙ</w:t>
            </w:r>
            <w:proofErr w:type="gramEnd"/>
            <w:r>
              <w:rPr>
                <w:sz w:val="18"/>
                <w:szCs w:val="18"/>
              </w:rPr>
              <w:t>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14</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РФ_КЯР_БИРИЛЮССКИЙ_P_001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32340,00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39007,00</w:t>
            </w:r>
          </w:p>
        </w:tc>
      </w:tr>
      <w:tr w:rsidR="001C29DE" w:rsidTr="005F48D0">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РФ_КЯР_ИЛАНСКИЙ_P_001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РФ_КЯР_НИЖНЕИНГАШСКИЙ_P_001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РФ_КЯР_ПИРОВСКИЙ_P_001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РФ_КЯР_ТЮХТЕТСКИЙ_P_001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nil"/>
              <w:left w:val="single" w:sz="4" w:space="0" w:color="auto"/>
              <w:bottom w:val="single" w:sz="4" w:space="0" w:color="auto"/>
              <w:right w:val="single" w:sz="4" w:space="0" w:color="auto"/>
            </w:tcBorders>
            <w:noWrap/>
            <w:vAlign w:val="center"/>
            <w:hideMark/>
          </w:tcPr>
          <w:p w:rsidR="001C29DE" w:rsidRDefault="001C29DE" w:rsidP="005F48D0">
            <w:pPr>
              <w:jc w:val="center"/>
              <w:rPr>
                <w:sz w:val="18"/>
                <w:szCs w:val="18"/>
              </w:rPr>
            </w:pPr>
            <w:r>
              <w:rPr>
                <w:sz w:val="18"/>
                <w:szCs w:val="18"/>
              </w:rPr>
              <w:t>15</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РФ_КЯР_ЛЕСОСИБИРСК_001</w:t>
            </w:r>
          </w:p>
        </w:tc>
        <w:tc>
          <w:tcPr>
            <w:tcW w:w="1933" w:type="dxa"/>
            <w:vMerge w:val="restart"/>
            <w:tcBorders>
              <w:top w:val="nil"/>
              <w:left w:val="single" w:sz="4" w:space="0" w:color="auto"/>
              <w:bottom w:val="single" w:sz="4" w:space="0" w:color="auto"/>
              <w:right w:val="single" w:sz="4" w:space="0" w:color="auto"/>
            </w:tcBorders>
            <w:noWrap/>
            <w:vAlign w:val="center"/>
            <w:hideMark/>
          </w:tcPr>
          <w:p w:rsidR="001C29DE" w:rsidRDefault="001C29DE" w:rsidP="005F48D0">
            <w:pPr>
              <w:jc w:val="center"/>
              <w:rPr>
                <w:sz w:val="18"/>
                <w:szCs w:val="18"/>
              </w:rPr>
            </w:pPr>
            <w:r>
              <w:rPr>
                <w:sz w:val="18"/>
                <w:szCs w:val="18"/>
              </w:rPr>
              <w:t>35637,00</w:t>
            </w:r>
          </w:p>
        </w:tc>
        <w:tc>
          <w:tcPr>
            <w:tcW w:w="2126" w:type="dxa"/>
            <w:vMerge w:val="restart"/>
            <w:tcBorders>
              <w:top w:val="nil"/>
              <w:left w:val="single" w:sz="4" w:space="0" w:color="auto"/>
              <w:bottom w:val="single" w:sz="4" w:space="0" w:color="auto"/>
              <w:right w:val="single" w:sz="4" w:space="0" w:color="auto"/>
            </w:tcBorders>
            <w:noWrap/>
            <w:vAlign w:val="center"/>
            <w:hideMark/>
          </w:tcPr>
          <w:p w:rsidR="001C29DE" w:rsidRDefault="001C29DE" w:rsidP="005F48D0">
            <w:pPr>
              <w:jc w:val="center"/>
              <w:rPr>
                <w:sz w:val="18"/>
                <w:szCs w:val="18"/>
              </w:rPr>
            </w:pPr>
            <w:r>
              <w:rPr>
                <w:sz w:val="18"/>
                <w:szCs w:val="18"/>
              </w:rPr>
              <w:t>42945,00</w:t>
            </w:r>
          </w:p>
        </w:tc>
      </w:tr>
      <w:tr w:rsidR="001C29DE" w:rsidTr="005F48D0">
        <w:trPr>
          <w:trHeight w:val="282"/>
        </w:trPr>
        <w:tc>
          <w:tcPr>
            <w:tcW w:w="0" w:type="auto"/>
            <w:vMerge/>
            <w:tcBorders>
              <w:top w:val="nil"/>
              <w:left w:val="single" w:sz="4" w:space="0" w:color="auto"/>
              <w:bottom w:val="single" w:sz="4" w:space="0" w:color="auto"/>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РФ_КЯР_УЖУРСКИЙ_P_001</w:t>
            </w:r>
          </w:p>
        </w:tc>
        <w:tc>
          <w:tcPr>
            <w:tcW w:w="0" w:type="auto"/>
            <w:vMerge/>
            <w:tcBorders>
              <w:top w:val="nil"/>
              <w:left w:val="single" w:sz="4" w:space="0" w:color="auto"/>
              <w:bottom w:val="single" w:sz="4" w:space="0" w:color="auto"/>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single" w:sz="4" w:space="0" w:color="auto"/>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РФ_КЯР_АБАНСКИЙ_P_001</w:t>
            </w:r>
          </w:p>
        </w:tc>
        <w:tc>
          <w:tcPr>
            <w:tcW w:w="0" w:type="auto"/>
            <w:vMerge/>
            <w:tcBorders>
              <w:top w:val="nil"/>
              <w:left w:val="single" w:sz="4" w:space="0" w:color="auto"/>
              <w:bottom w:val="single" w:sz="4" w:space="0" w:color="auto"/>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single" w:sz="4" w:space="0" w:color="auto"/>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РФ_КЯР_ШАРЫПОВСКИЙ_P_001</w:t>
            </w:r>
          </w:p>
        </w:tc>
        <w:tc>
          <w:tcPr>
            <w:tcW w:w="0" w:type="auto"/>
            <w:vMerge/>
            <w:tcBorders>
              <w:top w:val="nil"/>
              <w:left w:val="single" w:sz="4" w:space="0" w:color="auto"/>
              <w:bottom w:val="single" w:sz="4" w:space="0" w:color="auto"/>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single" w:sz="4" w:space="0" w:color="auto"/>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РФ_КЯР_ДЗЕРЖИНСКИЙ_P_001</w:t>
            </w:r>
          </w:p>
        </w:tc>
        <w:tc>
          <w:tcPr>
            <w:tcW w:w="0" w:type="auto"/>
            <w:vMerge/>
            <w:tcBorders>
              <w:top w:val="nil"/>
              <w:left w:val="single" w:sz="4" w:space="0" w:color="auto"/>
              <w:bottom w:val="single" w:sz="4" w:space="0" w:color="auto"/>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16</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w:t>
            </w:r>
            <w:proofErr w:type="gramStart"/>
            <w:r>
              <w:rPr>
                <w:sz w:val="18"/>
                <w:szCs w:val="18"/>
              </w:rPr>
              <w:t>ЕНИСЕЙСКИЙ</w:t>
            </w:r>
            <w:proofErr w:type="gramEnd"/>
            <w:r>
              <w:rPr>
                <w:sz w:val="18"/>
                <w:szCs w:val="18"/>
              </w:rPr>
              <w:t>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41625,00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50137,00</w:t>
            </w:r>
          </w:p>
        </w:tc>
      </w:tr>
      <w:tr w:rsidR="001C29DE" w:rsidTr="005F48D0">
        <w:trPr>
          <w:trHeight w:val="282"/>
        </w:trPr>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РФ_КЯР_МАРИИНСК_001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РФ_КЯР_ТАСЕЕВСКИЙ_P_001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nil"/>
              <w:left w:val="single" w:sz="4" w:space="0" w:color="auto"/>
              <w:bottom w:val="nil"/>
              <w:right w:val="single" w:sz="4" w:space="0" w:color="auto"/>
            </w:tcBorders>
            <w:noWrap/>
            <w:vAlign w:val="center"/>
            <w:hideMark/>
          </w:tcPr>
          <w:p w:rsidR="001C29DE" w:rsidRDefault="001C29DE" w:rsidP="005F48D0">
            <w:pPr>
              <w:jc w:val="center"/>
              <w:rPr>
                <w:sz w:val="18"/>
                <w:szCs w:val="18"/>
              </w:rPr>
            </w:pPr>
            <w:r>
              <w:rPr>
                <w:sz w:val="18"/>
                <w:szCs w:val="18"/>
              </w:rPr>
              <w:t>17</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РФ_КЯР_ШИРА_001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50169,00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60480,00</w:t>
            </w: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РФ_КЯР_АБАКАН_001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w:t>
            </w:r>
            <w:proofErr w:type="gramStart"/>
            <w:r>
              <w:rPr>
                <w:sz w:val="18"/>
                <w:szCs w:val="18"/>
              </w:rPr>
              <w:t>МИНУСИНСКИЙ</w:t>
            </w:r>
            <w:proofErr w:type="gramEnd"/>
            <w:r>
              <w:rPr>
                <w:sz w:val="18"/>
                <w:szCs w:val="18"/>
              </w:rPr>
              <w:t>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РФ_КЯР_ЕРМАКОВСКИЙ_P_001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РФ_КЯР_КУРАГИНСКИЙ_P_001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18</w:t>
            </w: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РФ_КЯР_ИДРИНСКИЙ_P_001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56910,00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18"/>
                <w:szCs w:val="18"/>
              </w:rPr>
            </w:pPr>
            <w:r>
              <w:rPr>
                <w:sz w:val="18"/>
                <w:szCs w:val="18"/>
              </w:rPr>
              <w:t>68460,00</w:t>
            </w:r>
          </w:p>
        </w:tc>
      </w:tr>
      <w:tr w:rsidR="001C29DE" w:rsidTr="005F48D0">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РФ_КЯР_САЯНОГОРСК_001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r w:rsidR="001C29DE" w:rsidTr="005F48D0">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4084" w:type="dxa"/>
            <w:tcBorders>
              <w:top w:val="nil"/>
              <w:left w:val="nil"/>
              <w:bottom w:val="single" w:sz="4" w:space="0" w:color="auto"/>
              <w:right w:val="single" w:sz="4" w:space="0" w:color="auto"/>
            </w:tcBorders>
            <w:noWrap/>
            <w:vAlign w:val="center"/>
            <w:hideMark/>
          </w:tcPr>
          <w:p w:rsidR="001C29DE" w:rsidRDefault="001C29DE" w:rsidP="005F48D0">
            <w:pPr>
              <w:rPr>
                <w:sz w:val="18"/>
                <w:szCs w:val="18"/>
              </w:rPr>
            </w:pPr>
            <w:r>
              <w:rPr>
                <w:sz w:val="18"/>
                <w:szCs w:val="18"/>
              </w:rPr>
              <w:t>РФ_КЯР_ШУШЕНСКИЙ_P_001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18"/>
                <w:szCs w:val="18"/>
              </w:rPr>
            </w:pPr>
          </w:p>
        </w:tc>
      </w:tr>
    </w:tbl>
    <w:p w:rsidR="001C29DE" w:rsidRDefault="001C29DE" w:rsidP="001C29DE">
      <w:pPr>
        <w:ind w:left="142"/>
        <w:jc w:val="center"/>
        <w:rPr>
          <w:b/>
          <w:bCs/>
        </w:rPr>
      </w:pPr>
    </w:p>
    <w:p w:rsidR="001C29DE" w:rsidRDefault="001C29DE" w:rsidP="001C29DE">
      <w:pPr>
        <w:ind w:left="142"/>
        <w:jc w:val="center"/>
        <w:rPr>
          <w:b/>
          <w:bCs/>
        </w:rPr>
      </w:pPr>
    </w:p>
    <w:p w:rsidR="001C29DE" w:rsidRDefault="001C29DE" w:rsidP="001C29DE">
      <w:pPr>
        <w:ind w:firstLine="426"/>
        <w:jc w:val="center"/>
        <w:rPr>
          <w:b/>
          <w:bCs/>
        </w:rPr>
      </w:pPr>
      <w:r>
        <w:rPr>
          <w:b/>
          <w:bCs/>
        </w:rPr>
        <w:t xml:space="preserve">Выгрузка (снятие) / Загрузка (постановка) контейнера по дополнительному адресу </w:t>
      </w:r>
    </w:p>
    <w:p w:rsidR="001C29DE" w:rsidRDefault="001C29DE" w:rsidP="001C29DE">
      <w:pPr>
        <w:ind w:firstLine="426"/>
        <w:jc w:val="center"/>
        <w:rPr>
          <w:b/>
          <w:bCs/>
        </w:rPr>
      </w:pPr>
    </w:p>
    <w:tbl>
      <w:tblPr>
        <w:tblW w:w="9644" w:type="dxa"/>
        <w:tblInd w:w="103" w:type="dxa"/>
        <w:tblLook w:val="04A0"/>
      </w:tblPr>
      <w:tblGrid>
        <w:gridCol w:w="4967"/>
        <w:gridCol w:w="2409"/>
        <w:gridCol w:w="2268"/>
      </w:tblGrid>
      <w:tr w:rsidR="001C29DE" w:rsidTr="005F48D0">
        <w:trPr>
          <w:trHeight w:val="615"/>
        </w:trPr>
        <w:tc>
          <w:tcPr>
            <w:tcW w:w="4967" w:type="dxa"/>
            <w:vMerge w:val="restart"/>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jc w:val="center"/>
              <w:rPr>
                <w:sz w:val="20"/>
                <w:szCs w:val="20"/>
              </w:rPr>
            </w:pPr>
            <w:r>
              <w:rPr>
                <w:sz w:val="20"/>
                <w:szCs w:val="20"/>
              </w:rPr>
              <w:t>Дополнительный адрес доставки</w:t>
            </w:r>
          </w:p>
        </w:tc>
        <w:tc>
          <w:tcPr>
            <w:tcW w:w="4677" w:type="dxa"/>
            <w:gridSpan w:val="2"/>
            <w:tcBorders>
              <w:top w:val="single" w:sz="4" w:space="0" w:color="auto"/>
              <w:left w:val="nil"/>
              <w:bottom w:val="single" w:sz="4" w:space="0" w:color="auto"/>
              <w:right w:val="single" w:sz="4" w:space="0" w:color="auto"/>
            </w:tcBorders>
            <w:vAlign w:val="center"/>
            <w:hideMark/>
          </w:tcPr>
          <w:p w:rsidR="001C29DE" w:rsidRDefault="001C29DE" w:rsidP="005F48D0">
            <w:pPr>
              <w:jc w:val="center"/>
              <w:rPr>
                <w:sz w:val="20"/>
                <w:szCs w:val="20"/>
              </w:rPr>
            </w:pPr>
            <w:r>
              <w:rPr>
                <w:sz w:val="20"/>
                <w:szCs w:val="20"/>
              </w:rPr>
              <w:t>Сбор на выгрузку/загрузку контейнера, руб. (без НДС)</w:t>
            </w:r>
          </w:p>
        </w:tc>
      </w:tr>
      <w:tr w:rsidR="001C29DE" w:rsidTr="005F48D0">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c>
          <w:tcPr>
            <w:tcW w:w="2409" w:type="dxa"/>
            <w:tcBorders>
              <w:top w:val="nil"/>
              <w:left w:val="nil"/>
              <w:bottom w:val="single" w:sz="4" w:space="0" w:color="auto"/>
              <w:right w:val="single" w:sz="4" w:space="0" w:color="auto"/>
            </w:tcBorders>
            <w:vAlign w:val="center"/>
            <w:hideMark/>
          </w:tcPr>
          <w:p w:rsidR="001C29DE" w:rsidRDefault="001C29DE" w:rsidP="005F48D0">
            <w:pPr>
              <w:jc w:val="center"/>
              <w:rPr>
                <w:sz w:val="20"/>
                <w:szCs w:val="20"/>
              </w:rPr>
            </w:pPr>
            <w:r>
              <w:rPr>
                <w:sz w:val="20"/>
                <w:szCs w:val="20"/>
              </w:rPr>
              <w:t>20 фут</w:t>
            </w:r>
          </w:p>
        </w:tc>
        <w:tc>
          <w:tcPr>
            <w:tcW w:w="2268" w:type="dxa"/>
            <w:tcBorders>
              <w:top w:val="nil"/>
              <w:left w:val="nil"/>
              <w:bottom w:val="single" w:sz="4" w:space="0" w:color="auto"/>
              <w:right w:val="single" w:sz="4" w:space="0" w:color="auto"/>
            </w:tcBorders>
            <w:vAlign w:val="center"/>
            <w:hideMark/>
          </w:tcPr>
          <w:p w:rsidR="001C29DE" w:rsidRDefault="001C29DE" w:rsidP="005F48D0">
            <w:pPr>
              <w:jc w:val="center"/>
              <w:rPr>
                <w:sz w:val="20"/>
                <w:szCs w:val="20"/>
              </w:rPr>
            </w:pPr>
            <w:r>
              <w:rPr>
                <w:sz w:val="20"/>
                <w:szCs w:val="20"/>
              </w:rPr>
              <w:t>40 фут</w:t>
            </w: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Рязанская 11</w:t>
            </w:r>
          </w:p>
        </w:tc>
        <w:tc>
          <w:tcPr>
            <w:tcW w:w="2409"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20"/>
                <w:szCs w:val="20"/>
              </w:rPr>
            </w:pPr>
            <w:r>
              <w:rPr>
                <w:sz w:val="20"/>
                <w:szCs w:val="20"/>
              </w:rPr>
              <w:t>294,00</w:t>
            </w:r>
          </w:p>
        </w:tc>
        <w:tc>
          <w:tcPr>
            <w:tcW w:w="2268"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20"/>
                <w:szCs w:val="20"/>
              </w:rPr>
            </w:pPr>
            <w:r>
              <w:rPr>
                <w:sz w:val="20"/>
                <w:szCs w:val="20"/>
              </w:rPr>
              <w:t>483,00</w:t>
            </w: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Рязанская 12</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Рязанская 9а</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Рязанская 5</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Айвазовского 6</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п</w:t>
            </w:r>
            <w:proofErr w:type="gramStart"/>
            <w:r>
              <w:rPr>
                <w:sz w:val="20"/>
                <w:szCs w:val="20"/>
              </w:rPr>
              <w:t>.Б</w:t>
            </w:r>
            <w:proofErr w:type="gramEnd"/>
            <w:r>
              <w:rPr>
                <w:sz w:val="20"/>
                <w:szCs w:val="20"/>
              </w:rPr>
              <w:t>ерезовка Солнечная 33а</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Тамбовская 5</w:t>
            </w:r>
          </w:p>
        </w:tc>
        <w:tc>
          <w:tcPr>
            <w:tcW w:w="2409"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20"/>
                <w:szCs w:val="20"/>
              </w:rPr>
            </w:pPr>
            <w:r>
              <w:rPr>
                <w:sz w:val="20"/>
                <w:szCs w:val="20"/>
              </w:rPr>
              <w:t>420,00</w:t>
            </w:r>
          </w:p>
        </w:tc>
        <w:tc>
          <w:tcPr>
            <w:tcW w:w="2268"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20"/>
                <w:szCs w:val="20"/>
              </w:rPr>
            </w:pPr>
            <w:r>
              <w:rPr>
                <w:sz w:val="20"/>
                <w:szCs w:val="20"/>
              </w:rPr>
              <w:t>619,00</w:t>
            </w: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Кутузова 1</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Коммунальная 2</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пер</w:t>
            </w:r>
            <w:proofErr w:type="gramStart"/>
            <w:r>
              <w:rPr>
                <w:sz w:val="20"/>
                <w:szCs w:val="20"/>
              </w:rPr>
              <w:t>.К</w:t>
            </w:r>
            <w:proofErr w:type="gramEnd"/>
            <w:r>
              <w:rPr>
                <w:sz w:val="20"/>
                <w:szCs w:val="20"/>
              </w:rPr>
              <w:t>аучуковый 6</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Давыдова Семена 37</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Электриков 154</w:t>
            </w:r>
          </w:p>
        </w:tc>
        <w:tc>
          <w:tcPr>
            <w:tcW w:w="2409"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20"/>
                <w:szCs w:val="20"/>
              </w:rPr>
            </w:pPr>
            <w:r>
              <w:rPr>
                <w:sz w:val="20"/>
                <w:szCs w:val="20"/>
              </w:rPr>
              <w:t>556,00</w:t>
            </w:r>
          </w:p>
        </w:tc>
        <w:tc>
          <w:tcPr>
            <w:tcW w:w="2268" w:type="dxa"/>
            <w:vMerge w:val="restart"/>
            <w:tcBorders>
              <w:top w:val="nil"/>
              <w:left w:val="single" w:sz="4" w:space="0" w:color="auto"/>
              <w:bottom w:val="single" w:sz="4" w:space="0" w:color="000000"/>
              <w:right w:val="single" w:sz="4" w:space="0" w:color="auto"/>
            </w:tcBorders>
            <w:noWrap/>
            <w:vAlign w:val="center"/>
            <w:hideMark/>
          </w:tcPr>
          <w:p w:rsidR="001C29DE" w:rsidRDefault="001C29DE" w:rsidP="005F48D0">
            <w:pPr>
              <w:jc w:val="center"/>
              <w:rPr>
                <w:sz w:val="20"/>
                <w:szCs w:val="20"/>
              </w:rPr>
            </w:pPr>
            <w:r>
              <w:rPr>
                <w:sz w:val="20"/>
                <w:szCs w:val="20"/>
              </w:rPr>
              <w:t>724,00</w:t>
            </w:r>
          </w:p>
        </w:tc>
      </w:tr>
      <w:tr w:rsidR="001C29DE" w:rsidTr="005F48D0">
        <w:trPr>
          <w:trHeight w:val="128"/>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Лесников 33</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r>
      <w:tr w:rsidR="001C29DE" w:rsidTr="005F48D0">
        <w:trPr>
          <w:trHeight w:val="127"/>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Свердловская 4г</w:t>
            </w: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9DE" w:rsidRDefault="001C29DE" w:rsidP="005F48D0">
            <w:pPr>
              <w:rPr>
                <w:sz w:val="20"/>
                <w:szCs w:val="20"/>
              </w:rPr>
            </w:pP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proofErr w:type="spellStart"/>
            <w:r>
              <w:rPr>
                <w:sz w:val="20"/>
                <w:szCs w:val="20"/>
              </w:rPr>
              <w:t>Башиловская</w:t>
            </w:r>
            <w:proofErr w:type="spellEnd"/>
            <w:r>
              <w:rPr>
                <w:sz w:val="20"/>
                <w:szCs w:val="20"/>
              </w:rPr>
              <w:t xml:space="preserve"> 18</w:t>
            </w:r>
          </w:p>
        </w:tc>
        <w:tc>
          <w:tcPr>
            <w:tcW w:w="2409" w:type="dxa"/>
            <w:vMerge w:val="restart"/>
            <w:tcBorders>
              <w:top w:val="nil"/>
              <w:left w:val="single" w:sz="4" w:space="0" w:color="auto"/>
              <w:bottom w:val="nil"/>
              <w:right w:val="single" w:sz="4" w:space="0" w:color="auto"/>
            </w:tcBorders>
            <w:noWrap/>
            <w:vAlign w:val="center"/>
            <w:hideMark/>
          </w:tcPr>
          <w:p w:rsidR="001C29DE" w:rsidRDefault="001C29DE" w:rsidP="005F48D0">
            <w:pPr>
              <w:jc w:val="center"/>
              <w:rPr>
                <w:sz w:val="20"/>
                <w:szCs w:val="20"/>
              </w:rPr>
            </w:pPr>
            <w:r>
              <w:rPr>
                <w:sz w:val="20"/>
                <w:szCs w:val="20"/>
              </w:rPr>
              <w:t>703,00</w:t>
            </w:r>
          </w:p>
        </w:tc>
        <w:tc>
          <w:tcPr>
            <w:tcW w:w="2268" w:type="dxa"/>
            <w:vMerge w:val="restart"/>
            <w:tcBorders>
              <w:top w:val="nil"/>
              <w:left w:val="single" w:sz="4" w:space="0" w:color="auto"/>
              <w:bottom w:val="nil"/>
              <w:right w:val="single" w:sz="4" w:space="0" w:color="auto"/>
            </w:tcBorders>
            <w:noWrap/>
            <w:vAlign w:val="center"/>
            <w:hideMark/>
          </w:tcPr>
          <w:p w:rsidR="001C29DE" w:rsidRDefault="001C29DE" w:rsidP="005F48D0">
            <w:pPr>
              <w:jc w:val="center"/>
              <w:rPr>
                <w:sz w:val="20"/>
                <w:szCs w:val="20"/>
              </w:rPr>
            </w:pPr>
            <w:r>
              <w:rPr>
                <w:sz w:val="20"/>
                <w:szCs w:val="20"/>
              </w:rPr>
              <w:t>861,00</w:t>
            </w: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Пограничников 40</w:t>
            </w:r>
          </w:p>
        </w:tc>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20"/>
                <w:szCs w:val="20"/>
              </w:rPr>
            </w:pP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Пограничников 42</w:t>
            </w:r>
          </w:p>
        </w:tc>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20"/>
                <w:szCs w:val="20"/>
              </w:rPr>
            </w:pPr>
          </w:p>
        </w:tc>
        <w:tc>
          <w:tcPr>
            <w:tcW w:w="0" w:type="auto"/>
            <w:vMerge/>
            <w:tcBorders>
              <w:top w:val="nil"/>
              <w:left w:val="single" w:sz="4" w:space="0" w:color="auto"/>
              <w:bottom w:val="nil"/>
              <w:right w:val="single" w:sz="4" w:space="0" w:color="auto"/>
            </w:tcBorders>
            <w:vAlign w:val="center"/>
            <w:hideMark/>
          </w:tcPr>
          <w:p w:rsidR="001C29DE" w:rsidRDefault="001C29DE" w:rsidP="005F48D0">
            <w:pPr>
              <w:rPr>
                <w:sz w:val="20"/>
                <w:szCs w:val="20"/>
              </w:rPr>
            </w:pPr>
          </w:p>
        </w:tc>
      </w:tr>
      <w:tr w:rsidR="001C29DE" w:rsidTr="005F48D0">
        <w:trPr>
          <w:trHeight w:val="255"/>
        </w:trPr>
        <w:tc>
          <w:tcPr>
            <w:tcW w:w="4967" w:type="dxa"/>
            <w:tcBorders>
              <w:top w:val="nil"/>
              <w:left w:val="single" w:sz="4" w:space="0" w:color="auto"/>
              <w:bottom w:val="single" w:sz="4" w:space="0" w:color="auto"/>
              <w:right w:val="single" w:sz="4" w:space="0" w:color="auto"/>
            </w:tcBorders>
            <w:noWrap/>
            <w:vAlign w:val="bottom"/>
            <w:hideMark/>
          </w:tcPr>
          <w:p w:rsidR="001C29DE" w:rsidRDefault="001C29DE" w:rsidP="005F48D0">
            <w:pPr>
              <w:rPr>
                <w:sz w:val="20"/>
                <w:szCs w:val="20"/>
              </w:rPr>
            </w:pPr>
            <w:r>
              <w:rPr>
                <w:sz w:val="20"/>
                <w:szCs w:val="20"/>
              </w:rPr>
              <w:t>Новой Зари 16</w:t>
            </w:r>
          </w:p>
        </w:tc>
        <w:tc>
          <w:tcPr>
            <w:tcW w:w="2409" w:type="dxa"/>
            <w:tcBorders>
              <w:top w:val="single" w:sz="4" w:space="0" w:color="auto"/>
              <w:left w:val="nil"/>
              <w:bottom w:val="single" w:sz="4" w:space="0" w:color="auto"/>
              <w:right w:val="single" w:sz="4" w:space="0" w:color="auto"/>
            </w:tcBorders>
            <w:noWrap/>
            <w:vAlign w:val="center"/>
            <w:hideMark/>
          </w:tcPr>
          <w:p w:rsidR="001C29DE" w:rsidRDefault="001C29DE" w:rsidP="005F48D0">
            <w:pPr>
              <w:jc w:val="center"/>
              <w:rPr>
                <w:sz w:val="20"/>
                <w:szCs w:val="20"/>
              </w:rPr>
            </w:pPr>
            <w:r>
              <w:rPr>
                <w:sz w:val="20"/>
                <w:szCs w:val="20"/>
              </w:rPr>
              <w:t>829,00</w:t>
            </w:r>
          </w:p>
        </w:tc>
        <w:tc>
          <w:tcPr>
            <w:tcW w:w="2268" w:type="dxa"/>
            <w:tcBorders>
              <w:top w:val="single" w:sz="4" w:space="0" w:color="auto"/>
              <w:left w:val="nil"/>
              <w:bottom w:val="single" w:sz="4" w:space="0" w:color="auto"/>
              <w:right w:val="single" w:sz="4" w:space="0" w:color="auto"/>
            </w:tcBorders>
            <w:noWrap/>
            <w:vAlign w:val="center"/>
            <w:hideMark/>
          </w:tcPr>
          <w:p w:rsidR="001C29DE" w:rsidRDefault="001C29DE" w:rsidP="005F48D0">
            <w:pPr>
              <w:jc w:val="center"/>
              <w:rPr>
                <w:sz w:val="20"/>
                <w:szCs w:val="20"/>
              </w:rPr>
            </w:pPr>
            <w:r>
              <w:rPr>
                <w:sz w:val="20"/>
                <w:szCs w:val="20"/>
              </w:rPr>
              <w:t>976,00</w:t>
            </w:r>
          </w:p>
        </w:tc>
      </w:tr>
    </w:tbl>
    <w:p w:rsidR="001C29DE" w:rsidRDefault="001C29DE" w:rsidP="001C29DE">
      <w:pPr>
        <w:ind w:firstLine="426"/>
        <w:jc w:val="center"/>
        <w:rPr>
          <w:b/>
          <w:bCs/>
        </w:rPr>
      </w:pPr>
    </w:p>
    <w:p w:rsidR="001C29DE" w:rsidRDefault="001C29DE" w:rsidP="001C29DE">
      <w:pPr>
        <w:ind w:firstLine="426"/>
        <w:jc w:val="center"/>
        <w:rPr>
          <w:b/>
          <w:bCs/>
        </w:rPr>
      </w:pPr>
    </w:p>
    <w:p w:rsidR="001C29DE" w:rsidRDefault="001C29DE" w:rsidP="001C29DE">
      <w:pPr>
        <w:ind w:firstLine="426"/>
        <w:jc w:val="center"/>
        <w:rPr>
          <w:b/>
          <w:bCs/>
        </w:rPr>
      </w:pPr>
      <w:r>
        <w:rPr>
          <w:b/>
          <w:bCs/>
        </w:rPr>
        <w:t xml:space="preserve">Нормы простоя и ставки за сверхнормативный простой </w:t>
      </w:r>
    </w:p>
    <w:p w:rsidR="001C29DE" w:rsidRDefault="001C29DE" w:rsidP="001C29DE">
      <w:pPr>
        <w:ind w:firstLine="426"/>
        <w:jc w:val="center"/>
        <w:rPr>
          <w:b/>
          <w:bCs/>
        </w:rPr>
      </w:pPr>
    </w:p>
    <w:tbl>
      <w:tblPr>
        <w:tblW w:w="9644" w:type="dxa"/>
        <w:tblInd w:w="103" w:type="dxa"/>
        <w:tblLook w:val="04A0"/>
      </w:tblPr>
      <w:tblGrid>
        <w:gridCol w:w="1188"/>
        <w:gridCol w:w="4440"/>
        <w:gridCol w:w="4016"/>
      </w:tblGrid>
      <w:tr w:rsidR="001C29DE" w:rsidTr="005F48D0">
        <w:trPr>
          <w:trHeight w:val="1155"/>
        </w:trPr>
        <w:tc>
          <w:tcPr>
            <w:tcW w:w="1188" w:type="dxa"/>
            <w:tcBorders>
              <w:top w:val="single" w:sz="4" w:space="0" w:color="auto"/>
              <w:left w:val="single" w:sz="4" w:space="0" w:color="auto"/>
              <w:bottom w:val="single" w:sz="4" w:space="0" w:color="auto"/>
              <w:right w:val="single" w:sz="4" w:space="0" w:color="auto"/>
            </w:tcBorders>
            <w:vAlign w:val="center"/>
            <w:hideMark/>
          </w:tcPr>
          <w:p w:rsidR="001C29DE" w:rsidRDefault="001C29DE" w:rsidP="005F48D0">
            <w:pPr>
              <w:jc w:val="center"/>
              <w:rPr>
                <w:sz w:val="20"/>
                <w:szCs w:val="20"/>
              </w:rPr>
            </w:pPr>
            <w:r>
              <w:rPr>
                <w:sz w:val="20"/>
                <w:szCs w:val="20"/>
              </w:rPr>
              <w:t>тип контейнера</w:t>
            </w:r>
          </w:p>
        </w:tc>
        <w:tc>
          <w:tcPr>
            <w:tcW w:w="4440" w:type="dxa"/>
            <w:tcBorders>
              <w:top w:val="single" w:sz="4" w:space="0" w:color="auto"/>
              <w:left w:val="nil"/>
              <w:bottom w:val="single" w:sz="4" w:space="0" w:color="auto"/>
              <w:right w:val="single" w:sz="4" w:space="0" w:color="auto"/>
            </w:tcBorders>
            <w:vAlign w:val="center"/>
            <w:hideMark/>
          </w:tcPr>
          <w:p w:rsidR="001C29DE" w:rsidRDefault="001C29DE" w:rsidP="005F48D0">
            <w:pPr>
              <w:jc w:val="center"/>
              <w:rPr>
                <w:sz w:val="20"/>
                <w:szCs w:val="20"/>
              </w:rPr>
            </w:pPr>
            <w:r>
              <w:rPr>
                <w:sz w:val="20"/>
                <w:szCs w:val="20"/>
              </w:rPr>
              <w:t>Технологическое время под погрузкой/выгрузкой, час.</w:t>
            </w:r>
          </w:p>
        </w:tc>
        <w:tc>
          <w:tcPr>
            <w:tcW w:w="4016" w:type="dxa"/>
            <w:tcBorders>
              <w:top w:val="single" w:sz="4" w:space="0" w:color="auto"/>
              <w:left w:val="nil"/>
              <w:bottom w:val="single" w:sz="4" w:space="0" w:color="auto"/>
              <w:right w:val="single" w:sz="4" w:space="0" w:color="auto"/>
            </w:tcBorders>
            <w:vAlign w:val="center"/>
            <w:hideMark/>
          </w:tcPr>
          <w:p w:rsidR="001C29DE" w:rsidRDefault="001C29DE" w:rsidP="005F48D0">
            <w:pPr>
              <w:jc w:val="center"/>
              <w:rPr>
                <w:sz w:val="20"/>
                <w:szCs w:val="20"/>
              </w:rPr>
            </w:pPr>
            <w:r>
              <w:rPr>
                <w:sz w:val="20"/>
                <w:szCs w:val="20"/>
              </w:rPr>
              <w:t>Сбор за 1 час простоя сверхнормативного времени, руб.</w:t>
            </w:r>
          </w:p>
          <w:p w:rsidR="001C29DE" w:rsidRDefault="001C29DE" w:rsidP="005F48D0">
            <w:pPr>
              <w:jc w:val="center"/>
              <w:rPr>
                <w:sz w:val="20"/>
                <w:szCs w:val="20"/>
              </w:rPr>
            </w:pPr>
            <w:r>
              <w:rPr>
                <w:sz w:val="20"/>
                <w:szCs w:val="20"/>
              </w:rPr>
              <w:t>(без НДС)</w:t>
            </w:r>
          </w:p>
        </w:tc>
      </w:tr>
      <w:tr w:rsidR="001C29DE" w:rsidTr="005F48D0">
        <w:trPr>
          <w:trHeight w:val="315"/>
        </w:trPr>
        <w:tc>
          <w:tcPr>
            <w:tcW w:w="1188" w:type="dxa"/>
            <w:tcBorders>
              <w:top w:val="nil"/>
              <w:left w:val="single" w:sz="4" w:space="0" w:color="auto"/>
              <w:bottom w:val="single" w:sz="4" w:space="0" w:color="auto"/>
              <w:right w:val="single" w:sz="4" w:space="0" w:color="auto"/>
            </w:tcBorders>
            <w:noWrap/>
            <w:vAlign w:val="center"/>
            <w:hideMark/>
          </w:tcPr>
          <w:p w:rsidR="001C29DE" w:rsidRDefault="001C29DE" w:rsidP="005F48D0">
            <w:pPr>
              <w:jc w:val="center"/>
              <w:rPr>
                <w:sz w:val="20"/>
                <w:szCs w:val="20"/>
              </w:rPr>
            </w:pPr>
            <w:r>
              <w:rPr>
                <w:sz w:val="20"/>
                <w:szCs w:val="20"/>
              </w:rPr>
              <w:t>40ф</w:t>
            </w:r>
          </w:p>
        </w:tc>
        <w:tc>
          <w:tcPr>
            <w:tcW w:w="4440" w:type="dxa"/>
            <w:tcBorders>
              <w:top w:val="nil"/>
              <w:left w:val="nil"/>
              <w:bottom w:val="single" w:sz="4" w:space="0" w:color="auto"/>
              <w:right w:val="single" w:sz="4" w:space="0" w:color="auto"/>
            </w:tcBorders>
            <w:noWrap/>
            <w:vAlign w:val="center"/>
            <w:hideMark/>
          </w:tcPr>
          <w:p w:rsidR="001C29DE" w:rsidRDefault="001C29DE" w:rsidP="005F48D0">
            <w:pPr>
              <w:jc w:val="center"/>
              <w:rPr>
                <w:sz w:val="20"/>
                <w:szCs w:val="20"/>
              </w:rPr>
            </w:pPr>
            <w:r>
              <w:rPr>
                <w:sz w:val="20"/>
                <w:szCs w:val="20"/>
              </w:rPr>
              <w:t>4 часа</w:t>
            </w:r>
          </w:p>
        </w:tc>
        <w:tc>
          <w:tcPr>
            <w:tcW w:w="4016" w:type="dxa"/>
            <w:tcBorders>
              <w:top w:val="single" w:sz="4" w:space="0" w:color="auto"/>
              <w:left w:val="nil"/>
              <w:bottom w:val="single" w:sz="4" w:space="0" w:color="auto"/>
              <w:right w:val="single" w:sz="4" w:space="0" w:color="auto"/>
            </w:tcBorders>
            <w:noWrap/>
            <w:vAlign w:val="center"/>
            <w:hideMark/>
          </w:tcPr>
          <w:p w:rsidR="001C29DE" w:rsidRDefault="001C29DE" w:rsidP="005F48D0">
            <w:pPr>
              <w:jc w:val="center"/>
              <w:rPr>
                <w:sz w:val="20"/>
                <w:szCs w:val="20"/>
              </w:rPr>
            </w:pPr>
            <w:r>
              <w:rPr>
                <w:sz w:val="20"/>
                <w:szCs w:val="20"/>
              </w:rPr>
              <w:t>1134,00</w:t>
            </w:r>
          </w:p>
        </w:tc>
      </w:tr>
      <w:tr w:rsidR="001C29DE" w:rsidTr="005F48D0">
        <w:trPr>
          <w:trHeight w:val="345"/>
        </w:trPr>
        <w:tc>
          <w:tcPr>
            <w:tcW w:w="1188" w:type="dxa"/>
            <w:tcBorders>
              <w:top w:val="nil"/>
              <w:left w:val="single" w:sz="4" w:space="0" w:color="auto"/>
              <w:bottom w:val="single" w:sz="4" w:space="0" w:color="auto"/>
              <w:right w:val="single" w:sz="4" w:space="0" w:color="auto"/>
            </w:tcBorders>
            <w:noWrap/>
            <w:vAlign w:val="center"/>
            <w:hideMark/>
          </w:tcPr>
          <w:p w:rsidR="001C29DE" w:rsidRDefault="001C29DE" w:rsidP="005F48D0">
            <w:pPr>
              <w:jc w:val="center"/>
              <w:rPr>
                <w:sz w:val="20"/>
                <w:szCs w:val="20"/>
              </w:rPr>
            </w:pPr>
            <w:r>
              <w:rPr>
                <w:sz w:val="20"/>
                <w:szCs w:val="20"/>
              </w:rPr>
              <w:t>20ф</w:t>
            </w:r>
          </w:p>
        </w:tc>
        <w:tc>
          <w:tcPr>
            <w:tcW w:w="4440" w:type="dxa"/>
            <w:tcBorders>
              <w:top w:val="nil"/>
              <w:left w:val="nil"/>
              <w:bottom w:val="single" w:sz="4" w:space="0" w:color="auto"/>
              <w:right w:val="single" w:sz="4" w:space="0" w:color="auto"/>
            </w:tcBorders>
            <w:noWrap/>
            <w:vAlign w:val="center"/>
            <w:hideMark/>
          </w:tcPr>
          <w:p w:rsidR="001C29DE" w:rsidRDefault="001C29DE" w:rsidP="005F48D0">
            <w:pPr>
              <w:jc w:val="center"/>
              <w:rPr>
                <w:sz w:val="20"/>
                <w:szCs w:val="20"/>
              </w:rPr>
            </w:pPr>
            <w:r>
              <w:rPr>
                <w:sz w:val="20"/>
                <w:szCs w:val="20"/>
              </w:rPr>
              <w:t>3 часа</w:t>
            </w:r>
          </w:p>
        </w:tc>
        <w:tc>
          <w:tcPr>
            <w:tcW w:w="4016" w:type="dxa"/>
            <w:tcBorders>
              <w:top w:val="single" w:sz="4" w:space="0" w:color="auto"/>
              <w:left w:val="nil"/>
              <w:bottom w:val="single" w:sz="4" w:space="0" w:color="auto"/>
              <w:right w:val="single" w:sz="4" w:space="0" w:color="auto"/>
            </w:tcBorders>
            <w:noWrap/>
            <w:vAlign w:val="center"/>
            <w:hideMark/>
          </w:tcPr>
          <w:p w:rsidR="001C29DE" w:rsidRDefault="001C29DE" w:rsidP="005F48D0">
            <w:pPr>
              <w:jc w:val="center"/>
              <w:rPr>
                <w:sz w:val="20"/>
                <w:szCs w:val="20"/>
              </w:rPr>
            </w:pPr>
            <w:r>
              <w:rPr>
                <w:sz w:val="20"/>
                <w:szCs w:val="20"/>
              </w:rPr>
              <w:t>1044,00</w:t>
            </w:r>
          </w:p>
        </w:tc>
      </w:tr>
    </w:tbl>
    <w:p w:rsidR="001C29DE" w:rsidRDefault="001C29DE" w:rsidP="001C29DE">
      <w:pPr>
        <w:ind w:left="142"/>
        <w:jc w:val="center"/>
        <w:rPr>
          <w:b/>
          <w:bCs/>
        </w:rPr>
      </w:pPr>
    </w:p>
    <w:p w:rsidR="001C29DE" w:rsidRDefault="001C29DE" w:rsidP="001C29DE">
      <w:pPr>
        <w:jc w:val="both"/>
      </w:pPr>
      <w:proofErr w:type="gramStart"/>
      <w:r>
        <w:t>(Время простоя, превышающее нормы простоя под погрузкой/выгрузкой считается сверхнормативным и оплачивается дополнительно.</w:t>
      </w:r>
      <w:proofErr w:type="gramEnd"/>
      <w:r>
        <w:t xml:space="preserve"> В случае простоя автомобиля сверх нормы, в расчет платы не принимаются 15 минут последнего часа задержки. </w:t>
      </w:r>
      <w:proofErr w:type="gramStart"/>
      <w:r>
        <w:t>Свыше 15 минут оплачивается из расчета за 1 час простоя).</w:t>
      </w:r>
      <w:proofErr w:type="gramEnd"/>
    </w:p>
    <w:p w:rsidR="001C29DE" w:rsidRDefault="001C29DE" w:rsidP="001C29DE"/>
    <w:p w:rsidR="001C29DE" w:rsidRPr="006B65BE" w:rsidRDefault="001C29DE" w:rsidP="001C29DE"/>
    <w:p w:rsidR="001C29DE" w:rsidRDefault="001C29DE" w:rsidP="001C29DE">
      <w:pPr>
        <w:jc w:val="both"/>
        <w:rPr>
          <w:sz w:val="28"/>
          <w:szCs w:val="28"/>
        </w:rPr>
      </w:pPr>
    </w:p>
    <w:p w:rsidR="002233ED" w:rsidRDefault="002233ED" w:rsidP="001C29DE">
      <w:pPr>
        <w:ind w:left="5955"/>
        <w:jc w:val="center"/>
        <w:outlineLvl w:val="0"/>
      </w:pPr>
    </w:p>
    <w:p w:rsidR="002233ED" w:rsidRPr="006B65BE" w:rsidRDefault="002233ED" w:rsidP="002233ED"/>
    <w:p w:rsidR="00EB1A95" w:rsidRDefault="0069051B" w:rsidP="002233ED">
      <w:pPr>
        <w:ind w:left="142"/>
        <w:jc w:val="center"/>
        <w:sectPr w:rsidR="00EB1A95"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EB1A95" w:rsidRDefault="00156E2B" w:rsidP="00156E2B">
            <w:pPr>
              <w:pStyle w:val="19"/>
              <w:ind w:firstLine="0"/>
              <w:rPr>
                <w:sz w:val="24"/>
                <w:szCs w:val="24"/>
              </w:rPr>
            </w:pPr>
            <w:r>
              <w:rPr>
                <w:sz w:val="24"/>
                <w:szCs w:val="24"/>
              </w:rPr>
              <w:t>З</w:t>
            </w:r>
            <w:r w:rsidR="0069051B">
              <w:rPr>
                <w:sz w:val="24"/>
                <w:szCs w:val="24"/>
              </w:rPr>
              <w:t>акупк</w:t>
            </w:r>
            <w:r>
              <w:rPr>
                <w:sz w:val="24"/>
                <w:szCs w:val="24"/>
              </w:rPr>
              <w:t>а</w:t>
            </w:r>
            <w:r w:rsidR="0069051B">
              <w:rPr>
                <w:sz w:val="24"/>
                <w:szCs w:val="24"/>
              </w:rPr>
              <w:t xml:space="preserve"> способом размещения оферты № РО-</w:t>
            </w:r>
            <w:r>
              <w:rPr>
                <w:sz w:val="24"/>
                <w:szCs w:val="24"/>
              </w:rPr>
              <w:t>НКПКРАСН</w:t>
            </w:r>
            <w:r w:rsidR="0069051B">
              <w:rPr>
                <w:sz w:val="24"/>
                <w:szCs w:val="24"/>
              </w:rPr>
              <w:t>-19-</w:t>
            </w:r>
            <w:r>
              <w:rPr>
                <w:sz w:val="24"/>
                <w:szCs w:val="24"/>
              </w:rPr>
              <w:t>0009</w:t>
            </w:r>
            <w:r w:rsidR="0069051B">
              <w:rPr>
                <w:sz w:val="24"/>
                <w:szCs w:val="24"/>
              </w:rPr>
              <w:t xml:space="preserve"> по предмету закупки «Аренда транспортных средств с экипажем в </w:t>
            </w:r>
            <w:proofErr w:type="gramStart"/>
            <w:r w:rsidR="0069051B">
              <w:rPr>
                <w:sz w:val="24"/>
                <w:szCs w:val="24"/>
              </w:rPr>
              <w:t>г</w:t>
            </w:r>
            <w:proofErr w:type="gramEnd"/>
            <w:r w:rsidR="0069051B">
              <w:rPr>
                <w:sz w:val="24"/>
                <w:szCs w:val="24"/>
              </w:rPr>
              <w:t>. Красноярске 2020-2021 гг.»</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2B5562" w:rsidRDefault="0069051B" w:rsidP="002B5562">
            <w:pPr>
              <w:pStyle w:val="19"/>
              <w:ind w:firstLine="0"/>
              <w:rPr>
                <w:sz w:val="24"/>
                <w:szCs w:val="24"/>
              </w:rPr>
            </w:pPr>
            <w:r>
              <w:rPr>
                <w:sz w:val="24"/>
                <w:szCs w:val="24"/>
              </w:rPr>
              <w:t xml:space="preserve">Организатором </w:t>
            </w:r>
            <w:r w:rsidR="002B5562">
              <w:rPr>
                <w:sz w:val="24"/>
                <w:szCs w:val="24"/>
              </w:rPr>
              <w:t xml:space="preserve">Размещения оферты является </w:t>
            </w:r>
            <w:r w:rsidR="002B5562">
              <w:rPr>
                <w:sz w:val="24"/>
                <w:szCs w:val="24"/>
              </w:rPr>
              <w:br/>
              <w:t xml:space="preserve">ПАО «ТрансКонтейнер». </w:t>
            </w:r>
          </w:p>
          <w:p w:rsidR="002B5562" w:rsidRDefault="002B5562" w:rsidP="002B5562">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2B5562" w:rsidRDefault="002B5562" w:rsidP="002B5562">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2B5562" w:rsidRDefault="002B5562" w:rsidP="002B5562">
            <w:pPr>
              <w:pStyle w:val="19"/>
              <w:ind w:firstLine="515"/>
              <w:rPr>
                <w:sz w:val="24"/>
                <w:szCs w:val="24"/>
              </w:rPr>
            </w:pPr>
            <w:r>
              <w:rPr>
                <w:sz w:val="24"/>
                <w:szCs w:val="24"/>
              </w:rPr>
              <w:t>Адрес: Российская Федерация, 660058, г. Красноярск, ул. Деповская, д. 15, этаж 9.</w:t>
            </w:r>
          </w:p>
          <w:p w:rsidR="002B5562" w:rsidRPr="00685470" w:rsidRDefault="002B5562" w:rsidP="002B5562">
            <w:pPr>
              <w:pStyle w:val="19"/>
              <w:ind w:firstLine="515"/>
              <w:rPr>
                <w:sz w:val="24"/>
                <w:szCs w:val="24"/>
              </w:rPr>
            </w:pPr>
            <w:proofErr w:type="gramStart"/>
            <w:r w:rsidRPr="002B5562">
              <w:rPr>
                <w:sz w:val="24"/>
                <w:szCs w:val="24"/>
                <w:highlight w:val="yellow"/>
              </w:rPr>
              <w:t xml:space="preserve">Электронный адрес для приема заявок в электронном виде: </w:t>
            </w:r>
            <w:hyperlink r:id="rId20" w:tgtFrame="_blank" w:history="1">
              <w:r w:rsidRPr="002B5562">
                <w:rPr>
                  <w:rStyle w:val="a8"/>
                  <w:rFonts w:ascii="Helvetica" w:hAnsi="Helvetica" w:cs="Helvetica"/>
                  <w:b/>
                  <w:sz w:val="20"/>
                  <w:highlight w:val="yellow"/>
                  <w:shd w:val="clear" w:color="auto" w:fill="FFFFFF"/>
                </w:rPr>
                <w:t>kraszd@trcont.ru</w:t>
              </w:r>
            </w:hyperlink>
            <w:r w:rsidRPr="002B5562">
              <w:rPr>
                <w:highlight w:val="yellow"/>
              </w:rPr>
              <w:t xml:space="preserve"> </w:t>
            </w:r>
            <w:r w:rsidRPr="002B5562">
              <w:rPr>
                <w:sz w:val="24"/>
                <w:szCs w:val="24"/>
                <w:highlight w:val="yellow"/>
              </w:rPr>
              <w:t xml:space="preserve">и </w:t>
            </w:r>
            <w:hyperlink r:id="rId21" w:tgtFrame="_blank" w:history="1">
              <w:r w:rsidRPr="002B5562">
                <w:rPr>
                  <w:rStyle w:val="a8"/>
                  <w:rFonts w:ascii="Helvetica" w:hAnsi="Helvetica" w:cs="Helvetica"/>
                  <w:b/>
                  <w:sz w:val="20"/>
                  <w:highlight w:val="yellow"/>
                  <w:shd w:val="clear" w:color="auto" w:fill="FFFFFF"/>
                </w:rPr>
                <w:t>kuleshovea@trcont.ru</w:t>
              </w:r>
            </w:hyperlink>
            <w:r w:rsidRPr="002B5562">
              <w:rPr>
                <w:sz w:val="24"/>
                <w:szCs w:val="24"/>
                <w:highlight w:val="yellow"/>
              </w:rPr>
              <w:t xml:space="preserve"> (подача заявок осуществляется по электронной почте или направлением по почте ссылки на </w:t>
            </w:r>
            <w:proofErr w:type="spellStart"/>
            <w:r w:rsidRPr="002B5562">
              <w:rPr>
                <w:sz w:val="24"/>
                <w:szCs w:val="24"/>
                <w:highlight w:val="yellow"/>
              </w:rPr>
              <w:t>файлообменник</w:t>
            </w:r>
            <w:proofErr w:type="spellEnd"/>
            <w:r w:rsidRPr="002B5562">
              <w:rPr>
                <w:sz w:val="24"/>
                <w:szCs w:val="24"/>
                <w:highlight w:val="yellow"/>
              </w:rPr>
              <w:t>.</w:t>
            </w:r>
            <w:proofErr w:type="gramEnd"/>
            <w:r w:rsidRPr="002B5562">
              <w:rPr>
                <w:sz w:val="24"/>
                <w:szCs w:val="24"/>
                <w:highlight w:val="yellow"/>
              </w:rPr>
              <w:t xml:space="preserve"> </w:t>
            </w:r>
            <w:proofErr w:type="gramStart"/>
            <w:r w:rsidRPr="002B5562">
              <w:rPr>
                <w:sz w:val="24"/>
                <w:szCs w:val="24"/>
                <w:highlight w:val="yellow"/>
              </w:rPr>
              <w:t>Подача конвертов с заявками не осуществляется).</w:t>
            </w:r>
            <w:proofErr w:type="gramEnd"/>
          </w:p>
          <w:p w:rsidR="002B5562" w:rsidRPr="009B11B4" w:rsidRDefault="002B5562" w:rsidP="002B5562">
            <w:r w:rsidRPr="009B11B4">
              <w:t>Контактно</w:t>
            </w:r>
            <w:proofErr w:type="gramStart"/>
            <w:r w:rsidRPr="009B11B4">
              <w:t>е(</w:t>
            </w:r>
            <w:proofErr w:type="gramEnd"/>
            <w:r w:rsidRPr="009B11B4">
              <w:t>-</w:t>
            </w:r>
            <w:proofErr w:type="spellStart"/>
            <w:r w:rsidRPr="009B11B4">
              <w:t>ые</w:t>
            </w:r>
            <w:proofErr w:type="spellEnd"/>
            <w:r w:rsidRPr="009B11B4">
              <w:t xml:space="preserve">) лицо(-а) Заказчика: </w:t>
            </w:r>
          </w:p>
          <w:p w:rsidR="002B5562" w:rsidRPr="009B11B4" w:rsidRDefault="002B5562" w:rsidP="002B5562">
            <w:pPr>
              <w:rPr>
                <w:color w:val="000000"/>
              </w:rPr>
            </w:pPr>
            <w:r w:rsidRPr="009B11B4">
              <w:t xml:space="preserve">Молчанова Жанна Геннадьевна, тел. +7(391) 248-00-39 (6010), электронный адрес </w:t>
            </w:r>
            <w:proofErr w:type="spellStart"/>
            <w:r w:rsidRPr="009B11B4">
              <w:rPr>
                <w:lang w:val="en-US"/>
              </w:rPr>
              <w:t>MolchanovaZHG</w:t>
            </w:r>
            <w:proofErr w:type="spellEnd"/>
            <w:r w:rsidRPr="009B11B4">
              <w:t>@</w:t>
            </w:r>
            <w:proofErr w:type="spellStart"/>
            <w:r w:rsidRPr="009B11B4">
              <w:t>trcont.ru</w:t>
            </w:r>
            <w:proofErr w:type="spellEnd"/>
            <w:r w:rsidRPr="009B11B4">
              <w:t>.</w:t>
            </w:r>
          </w:p>
          <w:p w:rsidR="002B5562" w:rsidRPr="009B11B4" w:rsidRDefault="002B5562" w:rsidP="002B5562">
            <w:r w:rsidRPr="009B11B4">
              <w:t>Контактно</w:t>
            </w:r>
            <w:proofErr w:type="gramStart"/>
            <w:r w:rsidRPr="009B11B4">
              <w:t>е(</w:t>
            </w:r>
            <w:proofErr w:type="gramEnd"/>
            <w:r w:rsidRPr="009B11B4">
              <w:t>-</w:t>
            </w:r>
            <w:proofErr w:type="spellStart"/>
            <w:r w:rsidRPr="009B11B4">
              <w:t>ые</w:t>
            </w:r>
            <w:proofErr w:type="spellEnd"/>
            <w:r w:rsidRPr="009B11B4">
              <w:t xml:space="preserve">) лицо(-а) Организатора: </w:t>
            </w:r>
          </w:p>
          <w:p w:rsidR="00EB1A95" w:rsidRDefault="002B5562" w:rsidP="002B5562">
            <w:proofErr w:type="spellStart"/>
            <w:r w:rsidRPr="009B11B4">
              <w:t>Попыванова</w:t>
            </w:r>
            <w:proofErr w:type="spellEnd"/>
            <w:r w:rsidRPr="009B11B4">
              <w:t xml:space="preserve"> Антонина Геннадьевна, тел. +7(391) 248-00-42 (6018), электронный адрес </w:t>
            </w:r>
            <w:r w:rsidR="0069051B">
              <w:rPr>
                <w:lang w:val="en-US"/>
              </w:rPr>
              <w:t>P</w:t>
            </w:r>
            <w:proofErr w:type="spellStart"/>
            <w:r w:rsidR="0069051B">
              <w:t>opyvanovaag@trcont.ru</w:t>
            </w:r>
            <w:proofErr w:type="spellEnd"/>
            <w:r w:rsidR="0069051B">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B1A95" w:rsidRDefault="0069051B" w:rsidP="004A24BA">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156E2B">
              <w:t>«</w:t>
            </w:r>
            <w:r w:rsidR="003D6883" w:rsidRPr="00156E2B">
              <w:rPr>
                <w:lang w:val="en-US"/>
              </w:rPr>
              <w:t xml:space="preserve"> </w:t>
            </w:r>
            <w:r w:rsidR="004A24BA" w:rsidRPr="00156E2B">
              <w:t>27</w:t>
            </w:r>
            <w:r w:rsidR="003D6883" w:rsidRPr="00156E2B">
              <w:rPr>
                <w:lang w:val="en-US"/>
              </w:rPr>
              <w:t xml:space="preserve"> </w:t>
            </w:r>
            <w:r w:rsidRPr="00156E2B">
              <w:t xml:space="preserve">» </w:t>
            </w:r>
            <w:r w:rsidR="003D6883" w:rsidRPr="00156E2B">
              <w:t xml:space="preserve">сентября </w:t>
            </w:r>
            <w:r w:rsidRPr="00156E2B">
              <w:t>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w:t>
            </w:r>
            <w:r>
              <w:rPr>
                <w:sz w:val="24"/>
                <w:szCs w:val="24"/>
              </w:rPr>
              <w:lastRenderedPageBreak/>
              <w:t>телекоммуникационной сети «Интернет» (</w:t>
            </w:r>
            <w:hyperlink r:id="rId23"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B1A95" w:rsidRDefault="0069051B">
            <w:pPr>
              <w:pStyle w:val="19"/>
              <w:ind w:firstLine="0"/>
              <w:rPr>
                <w:sz w:val="24"/>
                <w:szCs w:val="24"/>
              </w:rPr>
            </w:pPr>
            <w:r>
              <w:rPr>
                <w:sz w:val="24"/>
                <w:szCs w:val="24"/>
              </w:rPr>
              <w:t>Начальная (максимальная) цена договора составляет 350000000 (триста пятьдесят миллионов) рублей 00 копеек с учетом всех налогов (кроме НДС). С учетом всех расходов исполнителя,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      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в том числе по страхованию, кроме НДС.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B1A95" w:rsidRDefault="0069051B" w:rsidP="003D6883">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3D6883">
              <w:rPr>
                <w:sz w:val="24"/>
                <w:szCs w:val="24"/>
              </w:rPr>
              <w:t xml:space="preserve"> </w:t>
            </w:r>
            <w:r w:rsidRPr="00156E2B">
              <w:rPr>
                <w:sz w:val="24"/>
                <w:szCs w:val="24"/>
              </w:rPr>
              <w:t>«</w:t>
            </w:r>
            <w:r w:rsidR="003D6883" w:rsidRPr="00156E2B">
              <w:rPr>
                <w:sz w:val="24"/>
                <w:szCs w:val="24"/>
              </w:rPr>
              <w:t>30</w:t>
            </w:r>
            <w:r w:rsidRPr="00156E2B">
              <w:rPr>
                <w:sz w:val="24"/>
                <w:szCs w:val="24"/>
              </w:rPr>
              <w:t xml:space="preserve">» </w:t>
            </w:r>
            <w:r w:rsidR="003D6883" w:rsidRPr="00156E2B">
              <w:rPr>
                <w:sz w:val="24"/>
                <w:szCs w:val="24"/>
              </w:rPr>
              <w:t>сентября</w:t>
            </w:r>
            <w:r w:rsidRPr="00156E2B">
              <w:rPr>
                <w:sz w:val="24"/>
                <w:szCs w:val="24"/>
              </w:rPr>
              <w:t xml:space="preserve"> 20</w:t>
            </w:r>
            <w:r w:rsidR="003D6883" w:rsidRPr="00156E2B">
              <w:rPr>
                <w:sz w:val="24"/>
                <w:szCs w:val="24"/>
              </w:rPr>
              <w:t>21</w:t>
            </w:r>
            <w:r w:rsidRPr="00156E2B">
              <w:rPr>
                <w:sz w:val="24"/>
                <w:szCs w:val="24"/>
              </w:rPr>
              <w:t xml:space="preserve"> г. по</w:t>
            </w:r>
            <w:r>
              <w:rPr>
                <w:sz w:val="24"/>
                <w:szCs w:val="24"/>
              </w:rPr>
              <w:t xml:space="preserve"> адресу, указанному в пункте 2 Информационной</w:t>
            </w:r>
            <w:proofErr w:type="gramEnd"/>
            <w:r>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3370BE" w:rsidRDefault="003370BE" w:rsidP="003370BE">
            <w:pPr>
              <w:pStyle w:val="19"/>
              <w:ind w:firstLine="284"/>
              <w:rPr>
                <w:sz w:val="24"/>
                <w:szCs w:val="24"/>
              </w:rPr>
            </w:pPr>
            <w:r w:rsidRPr="00422773">
              <w:rPr>
                <w:sz w:val="24"/>
                <w:szCs w:val="24"/>
              </w:rPr>
              <w:t xml:space="preserve">Рассмотрение и сопоставление Заявок </w:t>
            </w:r>
            <w:r>
              <w:rPr>
                <w:sz w:val="24"/>
                <w:szCs w:val="24"/>
              </w:rPr>
              <w:t xml:space="preserve">осуществляется </w:t>
            </w:r>
            <w:r w:rsidRPr="00422773">
              <w:rPr>
                <w:sz w:val="24"/>
                <w:szCs w:val="24"/>
              </w:rPr>
              <w:t>по адресу, указанному в пункте 2 Информацио</w:t>
            </w:r>
            <w:r>
              <w:rPr>
                <w:sz w:val="24"/>
                <w:szCs w:val="24"/>
              </w:rPr>
              <w:t>нной карты поэтапно:</w:t>
            </w:r>
          </w:p>
          <w:p w:rsidR="003370BE" w:rsidRDefault="003370BE" w:rsidP="003044D8">
            <w:pPr>
              <w:pStyle w:val="19"/>
              <w:numPr>
                <w:ilvl w:val="0"/>
                <w:numId w:val="30"/>
              </w:numPr>
              <w:rPr>
                <w:sz w:val="24"/>
                <w:szCs w:val="24"/>
              </w:rPr>
            </w:pPr>
            <w:r>
              <w:rPr>
                <w:sz w:val="24"/>
                <w:szCs w:val="24"/>
              </w:rPr>
              <w:t>по первому этапу, при наличии Заявок,  состоится</w:t>
            </w:r>
            <w:r w:rsidRPr="00422773">
              <w:rPr>
                <w:sz w:val="24"/>
                <w:szCs w:val="24"/>
              </w:rPr>
              <w:t xml:space="preserve"> </w:t>
            </w:r>
            <w:r w:rsidRPr="00156E2B">
              <w:rPr>
                <w:sz w:val="24"/>
                <w:szCs w:val="24"/>
              </w:rPr>
              <w:t>1</w:t>
            </w:r>
            <w:r w:rsidR="004A24BA" w:rsidRPr="00156E2B">
              <w:rPr>
                <w:sz w:val="24"/>
                <w:szCs w:val="24"/>
              </w:rPr>
              <w:t>8</w:t>
            </w:r>
            <w:r w:rsidRPr="00156E2B">
              <w:rPr>
                <w:sz w:val="24"/>
                <w:szCs w:val="24"/>
              </w:rPr>
              <w:t xml:space="preserve"> октября 2019 года, в 14 часов 00 минут местного времени</w:t>
            </w:r>
            <w:r>
              <w:rPr>
                <w:sz w:val="24"/>
                <w:szCs w:val="24"/>
              </w:rPr>
              <w:t>;</w:t>
            </w:r>
          </w:p>
          <w:p w:rsidR="003370BE" w:rsidRDefault="003370BE" w:rsidP="003044D8">
            <w:pPr>
              <w:pStyle w:val="19"/>
              <w:numPr>
                <w:ilvl w:val="0"/>
                <w:numId w:val="30"/>
              </w:numPr>
              <w:rPr>
                <w:sz w:val="24"/>
                <w:szCs w:val="24"/>
              </w:rPr>
            </w:pPr>
            <w:r>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3370BE" w:rsidRDefault="003370BE" w:rsidP="003044D8">
            <w:pPr>
              <w:pStyle w:val="19"/>
              <w:numPr>
                <w:ilvl w:val="0"/>
                <w:numId w:val="30"/>
              </w:numPr>
              <w:rPr>
                <w:sz w:val="24"/>
                <w:szCs w:val="24"/>
              </w:rPr>
            </w:pPr>
            <w:r>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EB1A95" w:rsidRDefault="003370BE" w:rsidP="003370BE">
            <w:pPr>
              <w:pStyle w:val="19"/>
              <w:ind w:firstLine="0"/>
              <w:rPr>
                <w:sz w:val="24"/>
                <w:szCs w:val="24"/>
                <w:highlight w:val="cyan"/>
              </w:rPr>
            </w:pPr>
            <w:r>
              <w:rPr>
                <w:sz w:val="24"/>
                <w:szCs w:val="24"/>
              </w:rPr>
              <w:t xml:space="preserve">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211C1E" w:rsidRPr="008D2980" w:rsidRDefault="0069051B" w:rsidP="00211C1E">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w:t>
            </w:r>
            <w:r>
              <w:rPr>
                <w:sz w:val="24"/>
                <w:szCs w:val="24"/>
              </w:rPr>
              <w:lastRenderedPageBreak/>
              <w:t>принимается комиссией по осуществлению закупок (далее - Конкурсной комиссией</w:t>
            </w:r>
            <w:r w:rsidR="00211C1E">
              <w:rPr>
                <w:sz w:val="24"/>
                <w:szCs w:val="24"/>
              </w:rPr>
              <w:t>) аппарата управления</w:t>
            </w:r>
            <w:r w:rsidR="00211C1E" w:rsidRPr="008D2980">
              <w:rPr>
                <w:sz w:val="24"/>
                <w:szCs w:val="24"/>
              </w:rPr>
              <w:t xml:space="preserve">  ПАО «ТрансКонтейнер».</w:t>
            </w:r>
          </w:p>
          <w:p w:rsidR="00EB1A95" w:rsidRDefault="00211C1E" w:rsidP="00211C1E">
            <w:pPr>
              <w:pStyle w:val="19"/>
              <w:ind w:firstLine="0"/>
              <w:rPr>
                <w:sz w:val="24"/>
                <w:szCs w:val="24"/>
                <w:highlight w:val="cyan"/>
              </w:rPr>
            </w:pPr>
            <w:r w:rsidRPr="008D2980">
              <w:rPr>
                <w:sz w:val="24"/>
                <w:szCs w:val="24"/>
              </w:rPr>
              <w:t xml:space="preserve">Адрес: 125047, Москва, </w:t>
            </w:r>
            <w:r w:rsidR="00083D86">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lastRenderedPageBreak/>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083D86" w:rsidRPr="0007096B" w:rsidRDefault="00083D86" w:rsidP="00083D86">
            <w:pPr>
              <w:pStyle w:val="19"/>
              <w:ind w:firstLine="284"/>
              <w:rPr>
                <w:sz w:val="24"/>
                <w:szCs w:val="24"/>
              </w:rPr>
            </w:pPr>
            <w:r w:rsidRPr="00422773">
              <w:rPr>
                <w:sz w:val="24"/>
                <w:szCs w:val="24"/>
              </w:rPr>
              <w:t xml:space="preserve">Подведение итогов </w:t>
            </w:r>
            <w:r>
              <w:rPr>
                <w:sz w:val="24"/>
                <w:szCs w:val="24"/>
              </w:rPr>
              <w:t xml:space="preserve">осуществляется </w:t>
            </w:r>
            <w:r w:rsidRPr="00422773">
              <w:rPr>
                <w:sz w:val="24"/>
                <w:szCs w:val="24"/>
              </w:rPr>
              <w:t>по адресу, указанному в пункте 9 Информационной карты</w:t>
            </w:r>
            <w:r>
              <w:rPr>
                <w:sz w:val="24"/>
                <w:szCs w:val="24"/>
              </w:rPr>
              <w:t xml:space="preserve"> поэтапно:</w:t>
            </w:r>
          </w:p>
          <w:p w:rsidR="00083D86" w:rsidRDefault="00083D86" w:rsidP="003044D8">
            <w:pPr>
              <w:pStyle w:val="19"/>
              <w:numPr>
                <w:ilvl w:val="0"/>
                <w:numId w:val="31"/>
              </w:numPr>
              <w:rPr>
                <w:sz w:val="24"/>
                <w:szCs w:val="24"/>
              </w:rPr>
            </w:pPr>
            <w:r>
              <w:rPr>
                <w:sz w:val="24"/>
                <w:szCs w:val="24"/>
              </w:rPr>
              <w:t xml:space="preserve">по первому этапу при наличии </w:t>
            </w:r>
            <w:r w:rsidRPr="00162021">
              <w:rPr>
                <w:sz w:val="24"/>
                <w:szCs w:val="24"/>
              </w:rPr>
              <w:t xml:space="preserve">Заявок состоится не позднее </w:t>
            </w:r>
            <w:r w:rsidR="004A24BA" w:rsidRPr="00162021">
              <w:rPr>
                <w:sz w:val="24"/>
                <w:szCs w:val="24"/>
              </w:rPr>
              <w:t>1</w:t>
            </w:r>
            <w:r w:rsidR="00162021" w:rsidRPr="00162021">
              <w:rPr>
                <w:sz w:val="24"/>
                <w:szCs w:val="24"/>
              </w:rPr>
              <w:t>9</w:t>
            </w:r>
            <w:r w:rsidRPr="00162021">
              <w:rPr>
                <w:sz w:val="24"/>
                <w:szCs w:val="24"/>
              </w:rPr>
              <w:t>.1</w:t>
            </w:r>
            <w:r w:rsidR="004A24BA" w:rsidRPr="00162021">
              <w:rPr>
                <w:sz w:val="24"/>
                <w:szCs w:val="24"/>
              </w:rPr>
              <w:t>1</w:t>
            </w:r>
            <w:r w:rsidRPr="00162021">
              <w:rPr>
                <w:sz w:val="24"/>
                <w:szCs w:val="24"/>
              </w:rPr>
              <w:t>.2019 года в 14 часов 00 м</w:t>
            </w:r>
            <w:r w:rsidRPr="00422773">
              <w:rPr>
                <w:sz w:val="24"/>
                <w:szCs w:val="24"/>
              </w:rPr>
              <w:t xml:space="preserve">инут </w:t>
            </w:r>
            <w:r>
              <w:rPr>
                <w:sz w:val="24"/>
                <w:szCs w:val="24"/>
              </w:rPr>
              <w:t>(МСК);</w:t>
            </w:r>
          </w:p>
          <w:p w:rsidR="00083D86" w:rsidRDefault="00083D86" w:rsidP="003044D8">
            <w:pPr>
              <w:pStyle w:val="19"/>
              <w:numPr>
                <w:ilvl w:val="0"/>
                <w:numId w:val="31"/>
              </w:numPr>
              <w:rPr>
                <w:sz w:val="24"/>
                <w:szCs w:val="24"/>
              </w:rPr>
            </w:pPr>
            <w:r w:rsidRPr="00083D86">
              <w:rPr>
                <w:sz w:val="24"/>
                <w:szCs w:val="24"/>
              </w:rPr>
              <w:t xml:space="preserve">второй и последующие этапы при поступлении Заявок не позднее 21 календарного дня </w:t>
            </w:r>
            <w:proofErr w:type="gramStart"/>
            <w:r w:rsidRPr="00083D86">
              <w:rPr>
                <w:sz w:val="24"/>
                <w:szCs w:val="24"/>
              </w:rPr>
              <w:t>с даты рассмотрения</w:t>
            </w:r>
            <w:proofErr w:type="gramEnd"/>
            <w:r w:rsidRPr="00083D86">
              <w:rPr>
                <w:sz w:val="24"/>
                <w:szCs w:val="24"/>
              </w:rPr>
              <w:t xml:space="preserve"> Заявок соответствующего этапа (пункт 8 Информационной карты). </w:t>
            </w:r>
          </w:p>
          <w:p w:rsidR="00EB1A95" w:rsidRPr="00083D86" w:rsidRDefault="0069051B" w:rsidP="00083D86">
            <w:pPr>
              <w:pStyle w:val="19"/>
              <w:ind w:left="704" w:firstLine="0"/>
              <w:rPr>
                <w:sz w:val="24"/>
                <w:szCs w:val="24"/>
              </w:rPr>
            </w:pPr>
            <w:r w:rsidRPr="00083D86">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B1A95" w:rsidRDefault="0069051B">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p>
          <w:p w:rsidR="00EB1A95" w:rsidRDefault="0069051B">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B1A95" w:rsidRDefault="0069051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B1A95" w:rsidRDefault="0069051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E3459B">
              <w:t>с</w:t>
            </w:r>
            <w:r>
              <w:t xml:space="preserve"> даты заключения</w:t>
            </w:r>
            <w:proofErr w:type="gramEnd"/>
            <w:r>
              <w:t xml:space="preserve"> договора (но не ранее 01.01.2020 г.) по 31 декабря 2021 года включительно</w:t>
            </w:r>
            <w:r w:rsidR="00E3459B">
              <w:t>.</w:t>
            </w:r>
          </w:p>
          <w:p w:rsidR="00EB1A95" w:rsidRPr="00E3459B" w:rsidRDefault="00174FFE">
            <w:pPr>
              <w:pStyle w:val="19"/>
              <w:ind w:firstLine="0"/>
              <w:rPr>
                <w:sz w:val="24"/>
                <w:szCs w:val="24"/>
              </w:rPr>
            </w:pPr>
            <w:r w:rsidRPr="00E3459B">
              <w:rPr>
                <w:b/>
                <w:bCs/>
                <w:sz w:val="24"/>
                <w:szCs w:val="24"/>
              </w:rPr>
              <w:t xml:space="preserve">Место </w:t>
            </w:r>
            <w:r w:rsidRPr="00E3459B">
              <w:rPr>
                <w:b/>
                <w:sz w:val="24"/>
                <w:szCs w:val="24"/>
              </w:rPr>
              <w:t xml:space="preserve">поставки товаров, выполнения работ, оказания услуг и т.д.: </w:t>
            </w:r>
            <w:r w:rsidR="00E3459B" w:rsidRPr="00E3459B">
              <w:rPr>
                <w:sz w:val="24"/>
                <w:szCs w:val="24"/>
              </w:rPr>
              <w:t>контейнерный терминал Базаиха филиала ПАО «ТрансКонтейнер» на Красноярской железной дороге (</w:t>
            </w:r>
            <w:r w:rsidR="00E3459B" w:rsidRPr="00E3459B">
              <w:rPr>
                <w:rFonts w:eastAsia="MS Mincho"/>
                <w:bCs/>
                <w:sz w:val="24"/>
                <w:szCs w:val="24"/>
              </w:rPr>
              <w:t xml:space="preserve">г. Красноярск, ул. </w:t>
            </w:r>
            <w:proofErr w:type="gramStart"/>
            <w:r w:rsidR="00E3459B" w:rsidRPr="00E3459B">
              <w:rPr>
                <w:rFonts w:eastAsia="MS Mincho"/>
                <w:bCs/>
                <w:sz w:val="24"/>
                <w:szCs w:val="24"/>
              </w:rPr>
              <w:t>Рязанская</w:t>
            </w:r>
            <w:proofErr w:type="gramEnd"/>
            <w:r w:rsidR="00E3459B" w:rsidRPr="00E3459B">
              <w:rPr>
                <w:rFonts w:eastAsia="MS Mincho"/>
                <w:bCs/>
                <w:sz w:val="24"/>
                <w:szCs w:val="24"/>
              </w:rPr>
              <w:t>, д.12)</w:t>
            </w:r>
            <w:r w:rsidR="00E3459B" w:rsidRPr="00E3459B">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B1A95" w:rsidRDefault="0069051B">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B1A95" w:rsidRPr="004F3D2C" w:rsidRDefault="0069051B">
            <w:pPr>
              <w:pStyle w:val="aff"/>
              <w:jc w:val="both"/>
              <w:rPr>
                <w:sz w:val="24"/>
                <w:szCs w:val="24"/>
              </w:rPr>
            </w:pPr>
            <w:r w:rsidRPr="004F3D2C">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B1A95" w:rsidRDefault="0069051B">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3044D8">
            <w:pPr>
              <w:pStyle w:val="aff8"/>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B1A95" w:rsidRPr="004F3D2C" w:rsidRDefault="0069051B" w:rsidP="003044D8">
            <w:pPr>
              <w:pStyle w:val="aff8"/>
              <w:numPr>
                <w:ilvl w:val="1"/>
                <w:numId w:val="17"/>
              </w:numPr>
              <w:jc w:val="both"/>
            </w:pPr>
            <w:r w:rsidRPr="004F3D2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777B5" w:rsidRDefault="0069051B" w:rsidP="009777B5">
            <w:pPr>
              <w:pStyle w:val="aff8"/>
              <w:numPr>
                <w:ilvl w:val="1"/>
                <w:numId w:val="17"/>
              </w:numPr>
              <w:jc w:val="both"/>
            </w:pPr>
            <w:r w:rsidRPr="004F3D2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9777B5">
              <w:t xml:space="preserve"> имуществу ПАО «ТрансКонтейнер»; </w:t>
            </w:r>
          </w:p>
          <w:p w:rsidR="009777B5" w:rsidRDefault="009777B5" w:rsidP="009777B5">
            <w:pPr>
              <w:pStyle w:val="aff8"/>
              <w:numPr>
                <w:ilvl w:val="1"/>
                <w:numId w:val="17"/>
              </w:numPr>
              <w:jc w:val="both"/>
            </w:pPr>
            <w:r>
              <w:lastRenderedPageBreak/>
              <w:t>члены экипажа должны иметь водительские удостоверения соответствующей категории на право управления грузовыми автомобилями;</w:t>
            </w:r>
          </w:p>
          <w:p w:rsidR="00EB1A95" w:rsidRPr="004F3D2C" w:rsidRDefault="009777B5" w:rsidP="009777B5">
            <w:pPr>
              <w:pStyle w:val="aff8"/>
              <w:numPr>
                <w:ilvl w:val="1"/>
                <w:numId w:val="17"/>
              </w:numPr>
              <w:jc w:val="both"/>
            </w:pPr>
            <w:r>
              <w:t>претендент должен соответствовать основным требованиям, указанным в пункте 6 раздела 4 «Техническое задание».</w:t>
            </w:r>
          </w:p>
          <w:p w:rsidR="006D2B87" w:rsidRPr="00FA7694" w:rsidRDefault="006D2B87" w:rsidP="003044D8">
            <w:pPr>
              <w:pStyle w:val="aff8"/>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B1A95" w:rsidRPr="004F3D2C" w:rsidRDefault="0069051B" w:rsidP="003044D8">
            <w:pPr>
              <w:pStyle w:val="aff8"/>
              <w:numPr>
                <w:ilvl w:val="1"/>
                <w:numId w:val="17"/>
              </w:numPr>
              <w:jc w:val="both"/>
            </w:pPr>
            <w:r w:rsidRPr="004F3D2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B1A95" w:rsidRPr="004F3D2C" w:rsidRDefault="0069051B" w:rsidP="003044D8">
            <w:pPr>
              <w:pStyle w:val="aff8"/>
              <w:numPr>
                <w:ilvl w:val="1"/>
                <w:numId w:val="17"/>
              </w:numPr>
              <w:jc w:val="both"/>
            </w:pPr>
            <w:proofErr w:type="gramStart"/>
            <w:r w:rsidRPr="004F3D2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3D2C">
              <w:t>://</w:t>
            </w:r>
            <w:r>
              <w:rPr>
                <w:lang w:val="en-US"/>
              </w:rPr>
              <w:t>service</w:t>
            </w:r>
            <w:r w:rsidRPr="004F3D2C">
              <w:t>.</w:t>
            </w:r>
            <w:proofErr w:type="spellStart"/>
            <w:r>
              <w:rPr>
                <w:lang w:val="en-US"/>
              </w:rPr>
              <w:t>nalog</w:t>
            </w:r>
            <w:proofErr w:type="spellEnd"/>
            <w:r w:rsidRPr="004F3D2C">
              <w:t>.</w:t>
            </w:r>
            <w:proofErr w:type="spellStart"/>
            <w:r>
              <w:rPr>
                <w:lang w:val="en-US"/>
              </w:rPr>
              <w:t>ru</w:t>
            </w:r>
            <w:proofErr w:type="spellEnd"/>
            <w:r w:rsidRPr="004F3D2C">
              <w:t>/</w:t>
            </w:r>
            <w:proofErr w:type="spellStart"/>
            <w:r>
              <w:rPr>
                <w:lang w:val="en-US"/>
              </w:rPr>
              <w:t>zd</w:t>
            </w:r>
            <w:proofErr w:type="spellEnd"/>
            <w:r w:rsidRPr="004F3D2C">
              <w:t>.</w:t>
            </w:r>
            <w:r>
              <w:rPr>
                <w:lang w:val="en-US"/>
              </w:rPr>
              <w:t>do</w:t>
            </w:r>
            <w:r w:rsidRPr="004F3D2C">
              <w:t>).</w:t>
            </w:r>
            <w:proofErr w:type="gramEnd"/>
            <w:r w:rsidRPr="004F3D2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F3D2C">
              <w:t>://</w:t>
            </w:r>
            <w:r>
              <w:rPr>
                <w:lang w:val="en-US"/>
              </w:rPr>
              <w:t>service</w:t>
            </w:r>
            <w:r w:rsidRPr="004F3D2C">
              <w:t>.</w:t>
            </w:r>
            <w:proofErr w:type="spellStart"/>
            <w:r>
              <w:rPr>
                <w:lang w:val="en-US"/>
              </w:rPr>
              <w:t>nalog</w:t>
            </w:r>
            <w:proofErr w:type="spellEnd"/>
            <w:r w:rsidRPr="004F3D2C">
              <w:t>.</w:t>
            </w:r>
            <w:proofErr w:type="spellStart"/>
            <w:r>
              <w:rPr>
                <w:lang w:val="en-US"/>
              </w:rPr>
              <w:t>ru</w:t>
            </w:r>
            <w:proofErr w:type="spellEnd"/>
            <w:r w:rsidRPr="004F3D2C">
              <w:t>/</w:t>
            </w:r>
            <w:proofErr w:type="spellStart"/>
            <w:r>
              <w:rPr>
                <w:lang w:val="en-US"/>
              </w:rPr>
              <w:t>zd</w:t>
            </w:r>
            <w:proofErr w:type="spellEnd"/>
            <w:r w:rsidRPr="004F3D2C">
              <w:t>.</w:t>
            </w:r>
            <w:r>
              <w:rPr>
                <w:lang w:val="en-US"/>
              </w:rPr>
              <w:t>do</w:t>
            </w:r>
            <w:r w:rsidRPr="004F3D2C">
              <w:t>);</w:t>
            </w:r>
          </w:p>
          <w:p w:rsidR="00EB1A95" w:rsidRPr="004F3D2C" w:rsidRDefault="0069051B" w:rsidP="003044D8">
            <w:pPr>
              <w:pStyle w:val="aff8"/>
              <w:numPr>
                <w:ilvl w:val="1"/>
                <w:numId w:val="17"/>
              </w:numPr>
              <w:jc w:val="both"/>
            </w:pPr>
            <w:proofErr w:type="gramStart"/>
            <w:r w:rsidRPr="004F3D2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F3D2C">
              <w:t>неприостановлении</w:t>
            </w:r>
            <w:proofErr w:type="spellEnd"/>
            <w:r w:rsidRPr="004F3D2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3D2C">
              <w:t>://</w:t>
            </w:r>
            <w:proofErr w:type="spellStart"/>
            <w:r>
              <w:rPr>
                <w:lang w:val="en-US"/>
              </w:rPr>
              <w:t>fssprus</w:t>
            </w:r>
            <w:proofErr w:type="spellEnd"/>
            <w:r w:rsidRPr="004F3D2C">
              <w:t>.</w:t>
            </w:r>
            <w:proofErr w:type="spellStart"/>
            <w:r>
              <w:rPr>
                <w:lang w:val="en-US"/>
              </w:rPr>
              <w:t>ru</w:t>
            </w:r>
            <w:proofErr w:type="spellEnd"/>
            <w:r w:rsidRPr="004F3D2C">
              <w:t>/</w:t>
            </w:r>
            <w:proofErr w:type="spellStart"/>
            <w:r>
              <w:rPr>
                <w:lang w:val="en-US"/>
              </w:rPr>
              <w:t>iss</w:t>
            </w:r>
            <w:proofErr w:type="spellEnd"/>
            <w:r w:rsidRPr="004F3D2C">
              <w:t>/</w:t>
            </w:r>
            <w:proofErr w:type="spellStart"/>
            <w:r>
              <w:rPr>
                <w:lang w:val="en-US"/>
              </w:rPr>
              <w:t>ip</w:t>
            </w:r>
            <w:proofErr w:type="spellEnd"/>
            <w:r w:rsidRPr="004F3D2C">
              <w:t>), а также информации в едином</w:t>
            </w:r>
            <w:proofErr w:type="gramEnd"/>
            <w:r w:rsidRPr="004F3D2C">
              <w:t xml:space="preserve"> Федеральном </w:t>
            </w:r>
            <w:proofErr w:type="gramStart"/>
            <w:r w:rsidRPr="004F3D2C">
              <w:t>реестре</w:t>
            </w:r>
            <w:proofErr w:type="gramEnd"/>
            <w:r w:rsidRPr="004F3D2C">
              <w:t xml:space="preserve"> сведений о фактах деятельности юридических лиц </w:t>
            </w:r>
            <w:r>
              <w:rPr>
                <w:lang w:val="en-US"/>
              </w:rPr>
              <w:t>http</w:t>
            </w:r>
            <w:r w:rsidRPr="004F3D2C">
              <w:t>://</w:t>
            </w:r>
            <w:r>
              <w:rPr>
                <w:lang w:val="en-US"/>
              </w:rPr>
              <w:t>www</w:t>
            </w:r>
            <w:r w:rsidRPr="004F3D2C">
              <w:t>.</w:t>
            </w:r>
            <w:proofErr w:type="spellStart"/>
            <w:r>
              <w:rPr>
                <w:lang w:val="en-US"/>
              </w:rPr>
              <w:t>fedresurs</w:t>
            </w:r>
            <w:proofErr w:type="spellEnd"/>
            <w:r w:rsidRPr="004F3D2C">
              <w:t>.</w:t>
            </w:r>
            <w:proofErr w:type="spellStart"/>
            <w:r>
              <w:rPr>
                <w:lang w:val="en-US"/>
              </w:rPr>
              <w:t>ru</w:t>
            </w:r>
            <w:proofErr w:type="spellEnd"/>
            <w:r w:rsidRPr="004F3D2C">
              <w:t>/</w:t>
            </w:r>
            <w:r>
              <w:rPr>
                <w:lang w:val="en-US"/>
              </w:rPr>
              <w:t>companies</w:t>
            </w:r>
            <w:r w:rsidRPr="004F3D2C">
              <w:t>/</w:t>
            </w:r>
            <w:proofErr w:type="spellStart"/>
            <w:r>
              <w:rPr>
                <w:lang w:val="en-US"/>
              </w:rPr>
              <w:t>IsSearching</w:t>
            </w:r>
            <w:proofErr w:type="spellEnd"/>
            <w:r w:rsidRPr="004F3D2C">
              <w:t xml:space="preserve">. В случае наличия на официальном сайте Федеральной службы </w:t>
            </w:r>
            <w:r w:rsidRPr="004F3D2C">
              <w:lastRenderedPageBreak/>
              <w:t xml:space="preserve">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F3D2C">
              <w:t>неприостановлении</w:t>
            </w:r>
            <w:proofErr w:type="spellEnd"/>
            <w:r w:rsidRPr="004F3D2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B1A95" w:rsidRPr="004F3D2C" w:rsidRDefault="0069051B" w:rsidP="003044D8">
            <w:pPr>
              <w:pStyle w:val="aff8"/>
              <w:numPr>
                <w:ilvl w:val="1"/>
                <w:numId w:val="17"/>
              </w:numPr>
              <w:jc w:val="both"/>
            </w:pPr>
            <w:r w:rsidRPr="004F3D2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Start"/>
            <w:r w:rsidRPr="004F3D2C">
              <w:t>.П</w:t>
            </w:r>
            <w:proofErr w:type="gramEnd"/>
            <w:r w:rsidRPr="004F3D2C">
              <w:t xml:space="preserve">ри отсутствии годовой бухгалтерской (финансовой) отчетности пояснительное письмо от претендента с указанием причины ее отсутствия. </w:t>
            </w:r>
            <w:proofErr w:type="gramStart"/>
            <w:r w:rsidRPr="004F3D2C">
              <w:t>Предоставляется копия документа от каждого юридического и/или физического лица, выступающего на стороне одного претендента;;</w:t>
            </w:r>
            <w:proofErr w:type="gramEnd"/>
          </w:p>
          <w:p w:rsidR="00EB1A95" w:rsidRPr="004F3D2C" w:rsidRDefault="0069051B" w:rsidP="003044D8">
            <w:pPr>
              <w:pStyle w:val="aff8"/>
              <w:numPr>
                <w:ilvl w:val="1"/>
                <w:numId w:val="17"/>
              </w:numPr>
              <w:jc w:val="both"/>
            </w:pPr>
            <w:r w:rsidRPr="004F3D2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EB1A95" w:rsidRPr="004F3D2C" w:rsidRDefault="0069051B" w:rsidP="003044D8">
            <w:pPr>
              <w:pStyle w:val="aff8"/>
              <w:numPr>
                <w:ilvl w:val="1"/>
                <w:numId w:val="17"/>
              </w:numPr>
              <w:jc w:val="both"/>
            </w:pPr>
            <w:r w:rsidRPr="004F3D2C">
              <w:t>сведения о производственном персонале по форме приложения № 6 к документации о закупке;</w:t>
            </w:r>
          </w:p>
          <w:p w:rsidR="00EB1A95" w:rsidRPr="004F3D2C" w:rsidRDefault="0069051B" w:rsidP="003044D8">
            <w:pPr>
              <w:pStyle w:val="aff8"/>
              <w:numPr>
                <w:ilvl w:val="1"/>
                <w:numId w:val="17"/>
              </w:numPr>
              <w:jc w:val="both"/>
            </w:pPr>
            <w:r w:rsidRPr="004F3D2C">
              <w:t>сведения о водителях по форме приложения №7 к документации о закупке;</w:t>
            </w:r>
          </w:p>
          <w:p w:rsidR="00EB1A95" w:rsidRPr="004F3D2C" w:rsidRDefault="0069051B" w:rsidP="003044D8">
            <w:pPr>
              <w:pStyle w:val="aff8"/>
              <w:numPr>
                <w:ilvl w:val="1"/>
                <w:numId w:val="17"/>
              </w:numPr>
              <w:jc w:val="both"/>
            </w:pPr>
            <w:r w:rsidRPr="004F3D2C">
              <w:t>перечень транспортных средств по форме приложения №8 к документации о закупке;</w:t>
            </w:r>
          </w:p>
          <w:p w:rsidR="00EE3B60" w:rsidRDefault="0069051B" w:rsidP="00EE3B60">
            <w:pPr>
              <w:pStyle w:val="aff8"/>
              <w:numPr>
                <w:ilvl w:val="1"/>
                <w:numId w:val="17"/>
              </w:numPr>
              <w:jc w:val="both"/>
            </w:pPr>
            <w:r w:rsidRPr="004F3D2C">
              <w:t>сведения о планируемых к привлечению субподрядных организациях по форме приложения №5 к документации о закупке</w:t>
            </w:r>
            <w:r w:rsidR="00EE3B60">
              <w:t>;</w:t>
            </w:r>
          </w:p>
          <w:p w:rsidR="00EB1A95" w:rsidRPr="004F3D2C" w:rsidRDefault="00EE3B60" w:rsidP="00000C46">
            <w:pPr>
              <w:pStyle w:val="aff8"/>
              <w:numPr>
                <w:ilvl w:val="1"/>
                <w:numId w:val="17"/>
              </w:numPr>
              <w:ind w:left="459" w:hanging="142"/>
              <w:jc w:val="both"/>
            </w:pPr>
            <w:r w:rsidRPr="001F514A">
              <w:t>в подтверждение соответ</w:t>
            </w:r>
            <w:r>
              <w:t>ствия требованиям, указанных</w:t>
            </w:r>
            <w:r w:rsidRPr="001F514A">
              <w:t xml:space="preserve"> </w:t>
            </w:r>
            <w:r>
              <w:t xml:space="preserve">в подпунктах 1.3. и 1.4. пункта 17 </w:t>
            </w:r>
            <w:r w:rsidRPr="001F514A">
              <w:t>част</w:t>
            </w:r>
            <w:r>
              <w:t>и</w:t>
            </w:r>
            <w:r w:rsidRPr="001F514A">
              <w:t xml:space="preserve"> </w:t>
            </w:r>
            <w:r>
              <w:t xml:space="preserve">1, </w:t>
            </w:r>
            <w:r>
              <w:lastRenderedPageBreak/>
              <w:t>Раздела 5 «Информационная карта»,</w:t>
            </w:r>
            <w:r w:rsidRPr="001F514A">
              <w:t xml:space="preserve"> </w:t>
            </w:r>
            <w:r>
              <w:t xml:space="preserve">претендент должен предоставить в составе заявки заверенные </w:t>
            </w:r>
            <w:r w:rsidRPr="00B64682">
              <w:t xml:space="preserve">копии свидетельств о регистрации транспортных средств (прицепов), планируемых для </w:t>
            </w:r>
            <w:r>
              <w:t xml:space="preserve">передачи в аренду и </w:t>
            </w:r>
            <w:r w:rsidRPr="00B64682">
              <w:t xml:space="preserve">копии водительских удостоверений </w:t>
            </w:r>
            <w:r>
              <w:t>водителей.</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B1A95" w:rsidRDefault="0069051B">
            <w:pPr>
              <w:pStyle w:val="afa"/>
              <w:ind w:firstLine="0"/>
              <w:rPr>
                <w:sz w:val="24"/>
                <w:highlight w:val="yellow"/>
              </w:rPr>
            </w:pPr>
            <w:r>
              <w:rPr>
                <w:sz w:val="24"/>
                <w:lang w:val="en-US"/>
              </w:rPr>
              <w:t>Особенности не предусмотрены</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7D6548" w:rsidRPr="00F86FAA" w:rsidRDefault="00000C46" w:rsidP="00000C46">
            <w:pPr>
              <w:pStyle w:val="afa"/>
              <w:ind w:firstLine="0"/>
              <w:rPr>
                <w:b/>
                <w:i/>
                <w:sz w:val="24"/>
              </w:rPr>
            </w:pPr>
            <w:r>
              <w:rPr>
                <w:sz w:val="24"/>
              </w:rPr>
              <w:t xml:space="preserve">        </w:t>
            </w: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B1A95" w:rsidRDefault="0069051B" w:rsidP="00BB1612">
            <w:pPr>
              <w:pStyle w:val="-3"/>
              <w:tabs>
                <w:tab w:val="clear" w:pos="1985"/>
              </w:tabs>
              <w:suppressAutoHyphens/>
              <w:ind w:left="601" w:firstLine="0"/>
              <w:rPr>
                <w:sz w:val="24"/>
              </w:rPr>
            </w:pPr>
            <w:r>
              <w:rPr>
                <w:sz w:val="24"/>
              </w:rPr>
              <w:t>Победитель не вправе направить Заказчику предложения по внесению изменений в договор.</w:t>
            </w:r>
          </w:p>
          <w:p w:rsidR="00EB1A95" w:rsidRDefault="00EB1A95" w:rsidP="00BB1612">
            <w:pPr>
              <w:pStyle w:val="afa"/>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B1A95" w:rsidRDefault="0069051B">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B1A95" w:rsidRDefault="0069051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B1A95" w:rsidRDefault="0069051B" w:rsidP="009A7FDE">
            <w:pPr>
              <w:pStyle w:val="19"/>
              <w:ind w:firstLine="0"/>
              <w:rPr>
                <w:sz w:val="24"/>
                <w:szCs w:val="24"/>
              </w:rPr>
            </w:pPr>
            <w:r>
              <w:rPr>
                <w:sz w:val="24"/>
                <w:szCs w:val="24"/>
              </w:rPr>
              <w:t>Не предусмотрено.</w:t>
            </w:r>
            <w:r w:rsidR="009A7FDE">
              <w:rPr>
                <w:sz w:val="24"/>
                <w:szCs w:val="24"/>
              </w:rPr>
              <w:t xml:space="preserve"> </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B1A95" w:rsidRDefault="0069051B">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w:t>
            </w:r>
            <w:r w:rsidRPr="008771D4">
              <w:rPr>
                <w:sz w:val="24"/>
                <w:szCs w:val="24"/>
              </w:rPr>
              <w:t>, комиссии по осуществлению конкурентной закупки, договор должен быть заключен не позднее чем через 5 (пять) дней с даты указанного</w:t>
            </w:r>
            <w:r>
              <w:rPr>
                <w:sz w:val="24"/>
                <w:szCs w:val="24"/>
              </w:rPr>
              <w:t xml:space="preserve">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EB1A95" w:rsidRDefault="0069051B">
            <w:pPr>
              <w:pStyle w:val="19"/>
              <w:ind w:firstLine="0"/>
              <w:rPr>
                <w:sz w:val="24"/>
                <w:szCs w:val="24"/>
              </w:rPr>
            </w:pPr>
            <w:proofErr w:type="gramStart"/>
            <w:r>
              <w:rPr>
                <w:sz w:val="24"/>
                <w:szCs w:val="24"/>
              </w:rPr>
              <w:t>С даты подписания</w:t>
            </w:r>
            <w:proofErr w:type="gramEnd"/>
            <w:r>
              <w:rPr>
                <w:sz w:val="24"/>
                <w:szCs w:val="24"/>
              </w:rPr>
              <w:t xml:space="preserve"> договора (но не ранее 01 января 2020г.) по 31 декабря 2021 года включительно</w:t>
            </w:r>
            <w:r w:rsidR="009A7FDE">
              <w:rPr>
                <w:sz w:val="24"/>
                <w:szCs w:val="24"/>
              </w:rPr>
              <w:t>.</w:t>
            </w:r>
          </w:p>
        </w:tc>
      </w:tr>
    </w:tbl>
    <w:p w:rsidR="002079EB" w:rsidRDefault="002079EB" w:rsidP="00D72C8B">
      <w:pPr>
        <w:pStyle w:val="19"/>
        <w:ind w:firstLine="0"/>
        <w:jc w:val="right"/>
        <w:outlineLvl w:val="0"/>
        <w:rPr>
          <w:rFonts w:eastAsia="MS Mincho"/>
          <w:szCs w:val="28"/>
        </w:rPr>
        <w:sectPr w:rsidR="002079EB" w:rsidSect="004811B3">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EB1A95" w:rsidRDefault="0069051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3044D8">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044D8">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3044D8">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3044D8">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3044D8">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3044D8">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3044D8">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044D8">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B1A95" w:rsidRDefault="0069051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956CB3" w:rsidRDefault="00956CB3" w:rsidP="00956CB3">
      <w:pPr>
        <w:pStyle w:val="afa"/>
        <w:ind w:firstLine="0"/>
        <w:jc w:val="center"/>
        <w:rPr>
          <w:b/>
          <w:sz w:val="28"/>
          <w:szCs w:val="28"/>
        </w:rPr>
      </w:pPr>
      <w:r>
        <w:rPr>
          <w:b/>
          <w:sz w:val="28"/>
          <w:szCs w:val="28"/>
        </w:rPr>
        <w:lastRenderedPageBreak/>
        <w:t>СВЕДЕНИЯ О ПРЕТЕНДЕНТЕ (для физических лиц)</w:t>
      </w:r>
    </w:p>
    <w:p w:rsidR="00956CB3" w:rsidRPr="000802B7" w:rsidRDefault="00956CB3" w:rsidP="00956CB3">
      <w:pPr>
        <w:pStyle w:val="afa"/>
        <w:ind w:firstLine="0"/>
        <w:jc w:val="center"/>
        <w:rPr>
          <w:b/>
          <w:sz w:val="28"/>
          <w:szCs w:val="28"/>
        </w:rPr>
      </w:pPr>
    </w:p>
    <w:p w:rsidR="00956CB3" w:rsidRPr="000802B7" w:rsidRDefault="00956CB3" w:rsidP="00956CB3">
      <w:pPr>
        <w:pStyle w:val="afa"/>
        <w:ind w:firstLine="0"/>
        <w:jc w:val="center"/>
        <w:rPr>
          <w:b/>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Фамилия, имя, отчество ___________________________________</w:t>
      </w:r>
    </w:p>
    <w:p w:rsidR="00956CB3" w:rsidRPr="000802B7"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Паспортные данные ______________________________________</w:t>
      </w:r>
    </w:p>
    <w:p w:rsidR="00956CB3" w:rsidRPr="008F1253"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Место жительства ________________________________________</w:t>
      </w:r>
    </w:p>
    <w:p w:rsidR="00956CB3" w:rsidRPr="008F1253"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956CB3" w:rsidRPr="000802B7"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956CB3" w:rsidRPr="000802B7"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Адрес электронной почты __________________@_____________</w:t>
      </w:r>
    </w:p>
    <w:p w:rsidR="00956CB3" w:rsidRPr="000802B7"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Банковские реквизиты_____________________________________</w:t>
      </w:r>
    </w:p>
    <w:p w:rsidR="00956CB3" w:rsidRDefault="00956CB3" w:rsidP="00956CB3">
      <w:pPr>
        <w:pStyle w:val="aff8"/>
        <w:ind w:left="0"/>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956CB3" w:rsidRDefault="00956CB3" w:rsidP="00956CB3">
      <w:pPr>
        <w:pStyle w:val="aff8"/>
        <w:ind w:left="0"/>
        <w:rPr>
          <w:sz w:val="28"/>
          <w:szCs w:val="28"/>
        </w:rPr>
      </w:pPr>
    </w:p>
    <w:p w:rsidR="00956CB3" w:rsidRDefault="00956CB3" w:rsidP="00956CB3">
      <w:pPr>
        <w:pStyle w:val="afa"/>
        <w:ind w:firstLine="0"/>
        <w:jc w:val="left"/>
        <w:rPr>
          <w:sz w:val="28"/>
          <w:szCs w:val="28"/>
        </w:rPr>
      </w:pPr>
    </w:p>
    <w:p w:rsidR="00956CB3" w:rsidRDefault="00956CB3" w:rsidP="00956CB3">
      <w:pPr>
        <w:pStyle w:val="afa"/>
        <w:ind w:firstLine="0"/>
        <w:jc w:val="left"/>
        <w:rPr>
          <w:sz w:val="28"/>
          <w:szCs w:val="28"/>
        </w:rPr>
      </w:pPr>
    </w:p>
    <w:p w:rsidR="00956CB3" w:rsidRPr="00221467" w:rsidRDefault="00956CB3" w:rsidP="00956CB3">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956CB3" w:rsidRPr="007415F9" w:rsidRDefault="00956CB3" w:rsidP="00956CB3">
      <w:pPr>
        <w:tabs>
          <w:tab w:val="left" w:pos="8640"/>
        </w:tabs>
        <w:rPr>
          <w:i/>
        </w:rPr>
      </w:pPr>
      <w:r>
        <w:rPr>
          <w:i/>
        </w:rPr>
        <w:t>(наименование претендента)</w:t>
      </w:r>
    </w:p>
    <w:p w:rsidR="00956CB3" w:rsidRPr="00445DDD" w:rsidRDefault="00956CB3" w:rsidP="00956CB3">
      <w:pPr>
        <w:pStyle w:val="32"/>
        <w:suppressAutoHyphens/>
        <w:spacing w:after="0"/>
        <w:rPr>
          <w:sz w:val="28"/>
          <w:szCs w:val="28"/>
        </w:rPr>
      </w:pPr>
      <w:r>
        <w:rPr>
          <w:sz w:val="28"/>
          <w:szCs w:val="28"/>
        </w:rPr>
        <w:t>____________________________________________________________________</w:t>
      </w:r>
    </w:p>
    <w:p w:rsidR="00956CB3" w:rsidRPr="007415F9" w:rsidRDefault="00956CB3" w:rsidP="00956CB3">
      <w:pPr>
        <w:jc w:val="both"/>
        <w:rPr>
          <w:i/>
        </w:rPr>
      </w:pPr>
      <w:r>
        <w:rPr>
          <w:i/>
        </w:rPr>
        <w:t>Печать</w:t>
      </w:r>
      <w:r>
        <w:rPr>
          <w:i/>
        </w:rPr>
        <w:tab/>
      </w:r>
      <w:r>
        <w:rPr>
          <w:i/>
        </w:rPr>
        <w:tab/>
      </w:r>
      <w:r>
        <w:rPr>
          <w:i/>
        </w:rPr>
        <w:tab/>
        <w:t>(должность, подпись, ФИО)</w:t>
      </w:r>
    </w:p>
    <w:p w:rsidR="00956CB3" w:rsidRDefault="00956CB3" w:rsidP="00956CB3">
      <w:pPr>
        <w:pStyle w:val="32"/>
        <w:suppressAutoHyphens/>
        <w:spacing w:after="0"/>
        <w:jc w:val="both"/>
        <w:rPr>
          <w:rFonts w:cs="Arial"/>
          <w:sz w:val="28"/>
          <w:szCs w:val="28"/>
        </w:rPr>
      </w:pPr>
      <w:r>
        <w:rPr>
          <w:sz w:val="28"/>
          <w:szCs w:val="28"/>
        </w:rPr>
        <w:t>"____" _________ 201__ г.</w:t>
      </w:r>
    </w:p>
    <w:p w:rsidR="006B6573" w:rsidRDefault="006B657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sectPr w:rsidR="00956CB3" w:rsidSect="007C51E1">
          <w:pgSz w:w="11907" w:h="16840" w:code="9"/>
          <w:pgMar w:top="1134" w:right="851" w:bottom="1134" w:left="1418" w:header="794" w:footer="794" w:gutter="0"/>
          <w:cols w:space="720"/>
          <w:titlePg/>
          <w:docGrid w:linePitch="326"/>
        </w:sectPr>
      </w:pPr>
    </w:p>
    <w:p w:rsidR="00EB1A95" w:rsidRDefault="0069051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956CB3" w:rsidRPr="00F230E7" w:rsidRDefault="00956CB3" w:rsidP="00956CB3">
      <w:pPr>
        <w:pStyle w:val="afa"/>
        <w:ind w:firstLine="0"/>
        <w:jc w:val="center"/>
        <w:outlineLvl w:val="1"/>
        <w:rPr>
          <w:b/>
          <w:sz w:val="28"/>
          <w:szCs w:val="28"/>
        </w:rPr>
      </w:pPr>
      <w:r w:rsidRPr="00F230E7">
        <w:rPr>
          <w:b/>
          <w:sz w:val="28"/>
          <w:szCs w:val="28"/>
        </w:rPr>
        <w:t>Предложение о сотрудничестве</w:t>
      </w:r>
    </w:p>
    <w:p w:rsidR="00956CB3" w:rsidRPr="0007096B" w:rsidRDefault="00956CB3" w:rsidP="00956CB3">
      <w:pPr>
        <w:rPr>
          <w:sz w:val="12"/>
        </w:rPr>
      </w:pPr>
    </w:p>
    <w:tbl>
      <w:tblPr>
        <w:tblW w:w="0" w:type="auto"/>
        <w:tblLook w:val="04A0"/>
      </w:tblPr>
      <w:tblGrid>
        <w:gridCol w:w="4927"/>
        <w:gridCol w:w="4927"/>
      </w:tblGrid>
      <w:tr w:rsidR="00956CB3" w:rsidRPr="00CA57DE" w:rsidTr="00A44686">
        <w:tc>
          <w:tcPr>
            <w:tcW w:w="4927" w:type="dxa"/>
          </w:tcPr>
          <w:p w:rsidR="00956CB3" w:rsidRPr="00212C6D" w:rsidRDefault="00956CB3" w:rsidP="00A44686">
            <w:pPr>
              <w:rPr>
                <w:sz w:val="26"/>
                <w:szCs w:val="26"/>
              </w:rPr>
            </w:pPr>
            <w:r w:rsidRPr="00212C6D">
              <w:rPr>
                <w:sz w:val="26"/>
                <w:szCs w:val="26"/>
              </w:rPr>
              <w:t>«____» ___________ 201_ г.</w:t>
            </w:r>
          </w:p>
        </w:tc>
        <w:tc>
          <w:tcPr>
            <w:tcW w:w="4927" w:type="dxa"/>
          </w:tcPr>
          <w:p w:rsidR="00956CB3" w:rsidRPr="00212C6D" w:rsidRDefault="00956CB3" w:rsidP="00A44686">
            <w:pPr>
              <w:rPr>
                <w:sz w:val="26"/>
                <w:szCs w:val="26"/>
              </w:rPr>
            </w:pPr>
            <w:r w:rsidRPr="00212C6D">
              <w:rPr>
                <w:sz w:val="26"/>
                <w:szCs w:val="26"/>
              </w:rPr>
              <w:t>Процедура Размещения оферты</w:t>
            </w:r>
          </w:p>
          <w:p w:rsidR="00956CB3" w:rsidRPr="00212C6D" w:rsidRDefault="00956CB3" w:rsidP="00956CB3">
            <w:pPr>
              <w:rPr>
                <w:sz w:val="26"/>
                <w:szCs w:val="26"/>
              </w:rPr>
            </w:pPr>
            <w:r w:rsidRPr="00515EF5">
              <w:rPr>
                <w:sz w:val="26"/>
                <w:szCs w:val="26"/>
              </w:rPr>
              <w:t xml:space="preserve">№ </w:t>
            </w:r>
            <w:r w:rsidRPr="00515EF5">
              <w:t>РО-</w:t>
            </w:r>
            <w:r>
              <w:t xml:space="preserve">              </w:t>
            </w:r>
            <w:r w:rsidRPr="00515EF5">
              <w:t xml:space="preserve"> -1</w:t>
            </w:r>
            <w:r>
              <w:t>9</w:t>
            </w:r>
            <w:r w:rsidRPr="00515EF5">
              <w:t>-</w:t>
            </w:r>
          </w:p>
        </w:tc>
      </w:tr>
    </w:tbl>
    <w:p w:rsidR="00956CB3" w:rsidRPr="0007096B" w:rsidRDefault="00956CB3" w:rsidP="00956CB3">
      <w:pPr>
        <w:rPr>
          <w:sz w:val="28"/>
          <w:szCs w:val="28"/>
        </w:rPr>
      </w:pPr>
    </w:p>
    <w:tbl>
      <w:tblPr>
        <w:tblW w:w="0" w:type="auto"/>
        <w:tblBorders>
          <w:insideH w:val="single" w:sz="4" w:space="0" w:color="auto"/>
          <w:insideV w:val="single" w:sz="4" w:space="0" w:color="auto"/>
        </w:tblBorders>
        <w:tblLook w:val="04A0"/>
      </w:tblPr>
      <w:tblGrid>
        <w:gridCol w:w="9854"/>
      </w:tblGrid>
      <w:tr w:rsidR="00956CB3" w:rsidRPr="0007096B" w:rsidTr="00A44686">
        <w:tc>
          <w:tcPr>
            <w:tcW w:w="9854" w:type="dxa"/>
          </w:tcPr>
          <w:p w:rsidR="00956CB3" w:rsidRPr="00212C6D" w:rsidRDefault="00956CB3" w:rsidP="00A44686">
            <w:pPr>
              <w:rPr>
                <w:sz w:val="28"/>
                <w:szCs w:val="28"/>
              </w:rPr>
            </w:pPr>
          </w:p>
        </w:tc>
      </w:tr>
      <w:tr w:rsidR="00956CB3" w:rsidRPr="0007096B" w:rsidTr="00A44686">
        <w:tc>
          <w:tcPr>
            <w:tcW w:w="9854" w:type="dxa"/>
          </w:tcPr>
          <w:p w:rsidR="00956CB3" w:rsidRPr="00212C6D" w:rsidRDefault="00956CB3" w:rsidP="00A44686">
            <w:pPr>
              <w:ind w:firstLine="3"/>
              <w:jc w:val="center"/>
              <w:rPr>
                <w:sz w:val="28"/>
                <w:szCs w:val="28"/>
              </w:rPr>
            </w:pPr>
            <w:r w:rsidRPr="00212C6D">
              <w:rPr>
                <w:bCs/>
                <w:i/>
              </w:rPr>
              <w:t>(Полное наименование п</w:t>
            </w:r>
            <w:r w:rsidRPr="00212C6D">
              <w:rPr>
                <w:i/>
              </w:rPr>
              <w:t>ретендента</w:t>
            </w:r>
            <w:r w:rsidRPr="00212C6D">
              <w:rPr>
                <w:bCs/>
                <w:i/>
              </w:rPr>
              <w:t>)</w:t>
            </w:r>
          </w:p>
        </w:tc>
      </w:tr>
    </w:tbl>
    <w:p w:rsidR="00956CB3" w:rsidRDefault="00956CB3" w:rsidP="00956CB3">
      <w:pPr>
        <w:ind w:firstLine="720"/>
        <w:jc w:val="both"/>
        <w:rPr>
          <w:b/>
          <w:sz w:val="28"/>
          <w:szCs w:val="28"/>
          <w:highlight w:val="cyan"/>
        </w:rPr>
      </w:pPr>
    </w:p>
    <w:p w:rsidR="00956CB3" w:rsidRPr="00CA57DE" w:rsidRDefault="00956CB3" w:rsidP="00956CB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956CB3" w:rsidRPr="00CA57DE" w:rsidRDefault="00956CB3" w:rsidP="00956CB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956CB3" w:rsidRPr="00051EC3" w:rsidRDefault="00956CB3" w:rsidP="00956CB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956CB3" w:rsidRPr="00051EC3" w:rsidRDefault="00956CB3" w:rsidP="00956CB3">
      <w:pPr>
        <w:ind w:firstLine="720"/>
        <w:jc w:val="center"/>
        <w:rPr>
          <w:i/>
        </w:rPr>
      </w:pPr>
      <w:r w:rsidRPr="00051EC3">
        <w:rPr>
          <w:i/>
        </w:rPr>
        <w:t>(заполняется претендентом при необходимости).</w:t>
      </w:r>
    </w:p>
    <w:p w:rsidR="00956CB3" w:rsidRPr="00CA57DE" w:rsidRDefault="00956CB3" w:rsidP="00956CB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956CB3" w:rsidRPr="00CA57DE" w:rsidRDefault="00956CB3" w:rsidP="00956CB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956CB3" w:rsidRPr="00CA57DE" w:rsidRDefault="00956CB3" w:rsidP="00956CB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56CB3" w:rsidRDefault="00956CB3" w:rsidP="00956CB3">
      <w:pPr>
        <w:keepNext/>
        <w:ind w:firstLine="706"/>
        <w:jc w:val="both"/>
        <w:rPr>
          <w:b/>
          <w:bCs/>
          <w:sz w:val="28"/>
          <w:szCs w:val="28"/>
        </w:rPr>
      </w:pPr>
    </w:p>
    <w:p w:rsidR="00956CB3" w:rsidRPr="00CA57DE" w:rsidRDefault="00956CB3" w:rsidP="00956CB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956CB3" w:rsidRPr="00CA57DE" w:rsidRDefault="00956CB3" w:rsidP="00956CB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956CB3" w:rsidRPr="00CA57DE" w:rsidRDefault="00956CB3" w:rsidP="00956CB3">
      <w:pPr>
        <w:rPr>
          <w:sz w:val="26"/>
          <w:szCs w:val="26"/>
          <w:lang w:eastAsia="ru-RU"/>
        </w:rPr>
      </w:pPr>
      <w:r w:rsidRPr="00CA57DE">
        <w:rPr>
          <w:sz w:val="26"/>
          <w:szCs w:val="26"/>
          <w:lang w:eastAsia="ru-RU"/>
        </w:rPr>
        <w:t>__________________________________________________________________</w:t>
      </w:r>
    </w:p>
    <w:p w:rsidR="00956CB3" w:rsidRPr="00CA57DE" w:rsidRDefault="00956CB3" w:rsidP="00956CB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956CB3" w:rsidRPr="00CA57DE" w:rsidRDefault="00956CB3" w:rsidP="00956CB3">
      <w:pPr>
        <w:rPr>
          <w:sz w:val="26"/>
          <w:szCs w:val="26"/>
          <w:lang w:eastAsia="ru-RU"/>
        </w:rPr>
      </w:pPr>
      <w:r w:rsidRPr="00CA57DE">
        <w:rPr>
          <w:sz w:val="26"/>
          <w:szCs w:val="26"/>
          <w:lang w:eastAsia="ru-RU"/>
        </w:rPr>
        <w:t>"____" ____________ 201__ г.</w:t>
      </w:r>
    </w:p>
    <w:p w:rsidR="00EF18CF" w:rsidRDefault="00956CB3" w:rsidP="00956CB3">
      <w:pPr>
        <w:pStyle w:val="afa"/>
        <w:ind w:firstLine="0"/>
        <w:jc w:val="left"/>
        <w:sectPr w:rsidR="00EF18CF" w:rsidSect="007C51E1">
          <w:pgSz w:w="11907" w:h="16840" w:code="9"/>
          <w:pgMar w:top="1134" w:right="851" w:bottom="1134" w:left="1418" w:header="794" w:footer="794" w:gutter="0"/>
          <w:cols w:space="720"/>
          <w:titlePg/>
          <w:docGrid w:linePitch="326"/>
        </w:sectPr>
      </w:pPr>
      <w:r>
        <w:rPr>
          <w:szCs w:val="28"/>
        </w:rPr>
        <w:br w:type="page"/>
      </w:r>
    </w:p>
    <w:p w:rsidR="00586C99" w:rsidRDefault="00586C99" w:rsidP="00586C99">
      <w:pPr>
        <w:suppressAutoHyphens w:val="0"/>
        <w:jc w:val="right"/>
        <w:rPr>
          <w:rFonts w:eastAsia="MS Mincho"/>
          <w:sz w:val="28"/>
          <w:szCs w:val="28"/>
        </w:rPr>
      </w:pPr>
      <w:r>
        <w:rPr>
          <w:rFonts w:eastAsia="MS Mincho"/>
          <w:sz w:val="28"/>
          <w:szCs w:val="28"/>
        </w:rPr>
        <w:lastRenderedPageBreak/>
        <w:t>Приложение № 4</w:t>
      </w:r>
    </w:p>
    <w:p w:rsidR="00586C99" w:rsidRDefault="00586C99" w:rsidP="00586C99">
      <w:pPr>
        <w:pStyle w:val="afa"/>
        <w:ind w:firstLine="0"/>
        <w:jc w:val="right"/>
        <w:rPr>
          <w:sz w:val="28"/>
          <w:szCs w:val="28"/>
        </w:rPr>
      </w:pPr>
      <w:r>
        <w:rPr>
          <w:sz w:val="28"/>
          <w:szCs w:val="28"/>
        </w:rPr>
        <w:t>к документации о закупке</w:t>
      </w:r>
    </w:p>
    <w:p w:rsidR="00586C99" w:rsidRDefault="00586C99" w:rsidP="00586C99">
      <w:pPr>
        <w:pStyle w:val="afa"/>
        <w:ind w:firstLine="0"/>
        <w:jc w:val="right"/>
        <w:rPr>
          <w:sz w:val="28"/>
          <w:szCs w:val="28"/>
        </w:rPr>
      </w:pPr>
    </w:p>
    <w:p w:rsidR="00586C99" w:rsidRDefault="00586C99" w:rsidP="00586C99">
      <w:pPr>
        <w:ind w:hanging="284"/>
        <w:jc w:val="center"/>
        <w:outlineLvl w:val="1"/>
        <w:rPr>
          <w:b/>
          <w:sz w:val="28"/>
          <w:szCs w:val="28"/>
        </w:rPr>
      </w:pPr>
      <w:r>
        <w:rPr>
          <w:b/>
          <w:sz w:val="28"/>
          <w:szCs w:val="28"/>
          <w:highlight w:val="yellow"/>
        </w:rPr>
        <w:t>ПРОЕКТ</w:t>
      </w:r>
    </w:p>
    <w:p w:rsidR="00632131" w:rsidRPr="00BB7CCD" w:rsidRDefault="00632131" w:rsidP="00632131">
      <w:pPr>
        <w:jc w:val="center"/>
        <w:outlineLvl w:val="1"/>
        <w:rPr>
          <w:b/>
          <w:sz w:val="28"/>
          <w:szCs w:val="28"/>
        </w:rPr>
      </w:pPr>
      <w:r w:rsidRPr="00BB7CCD">
        <w:rPr>
          <w:b/>
          <w:sz w:val="28"/>
          <w:szCs w:val="28"/>
        </w:rPr>
        <w:t>Договор аренды</w:t>
      </w:r>
    </w:p>
    <w:p w:rsidR="00632131" w:rsidRPr="00BB7CCD" w:rsidRDefault="00632131" w:rsidP="00632131">
      <w:pPr>
        <w:jc w:val="center"/>
        <w:rPr>
          <w:b/>
          <w:sz w:val="28"/>
          <w:szCs w:val="28"/>
        </w:rPr>
      </w:pPr>
      <w:r w:rsidRPr="00BB7CCD">
        <w:rPr>
          <w:b/>
          <w:sz w:val="28"/>
          <w:szCs w:val="28"/>
        </w:rPr>
        <w:t>транспортного средства с экипажем</w:t>
      </w:r>
      <w:r>
        <w:rPr>
          <w:b/>
          <w:sz w:val="28"/>
          <w:szCs w:val="28"/>
        </w:rPr>
        <w:t xml:space="preserve"> №КРАС-_________</w:t>
      </w:r>
    </w:p>
    <w:p w:rsidR="00632131" w:rsidRPr="00274B5B" w:rsidRDefault="00632131" w:rsidP="00632131">
      <w:pPr>
        <w:autoSpaceDE w:val="0"/>
        <w:autoSpaceDN w:val="0"/>
        <w:adjustRightInd w:val="0"/>
        <w:ind w:firstLine="567"/>
        <w:jc w:val="both"/>
      </w:pPr>
    </w:p>
    <w:p w:rsidR="00632131" w:rsidRDefault="00632131" w:rsidP="00632131">
      <w:pPr>
        <w:autoSpaceDE w:val="0"/>
        <w:autoSpaceDN w:val="0"/>
        <w:adjustRightInd w:val="0"/>
        <w:jc w:val="both"/>
      </w:pPr>
      <w:r w:rsidRPr="00520031">
        <w:t>г. </w:t>
      </w:r>
      <w:r>
        <w:t>Красноярск</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w:t>
      </w:r>
      <w:r>
        <w:t xml:space="preserve">                                        «____»</w:t>
      </w:r>
      <w:r w:rsidRPr="00520031">
        <w:t xml:space="preserve"> </w:t>
      </w:r>
      <w:r>
        <w:t>________</w:t>
      </w:r>
      <w:r w:rsidRPr="00520031">
        <w:t xml:space="preserve"> 20</w:t>
      </w:r>
      <w:r>
        <w:t>___</w:t>
      </w:r>
      <w:r w:rsidRPr="00520031">
        <w:t> г.</w:t>
      </w:r>
    </w:p>
    <w:p w:rsidR="00632131" w:rsidRDefault="00632131" w:rsidP="00632131">
      <w:pPr>
        <w:autoSpaceDE w:val="0"/>
        <w:autoSpaceDN w:val="0"/>
        <w:adjustRightInd w:val="0"/>
        <w:jc w:val="both"/>
      </w:pPr>
    </w:p>
    <w:p w:rsidR="00632131" w:rsidRPr="00E575A7" w:rsidRDefault="00632131" w:rsidP="00632131">
      <w:pPr>
        <w:ind w:firstLine="567"/>
        <w:jc w:val="both"/>
      </w:pPr>
      <w:proofErr w:type="gramStart"/>
      <w:r>
        <w:t xml:space="preserve">_____ </w:t>
      </w:r>
      <w:r w:rsidRPr="00325E0F">
        <w:t>(</w:t>
      </w:r>
      <w:r>
        <w:t>_____</w:t>
      </w:r>
      <w:r w:rsidRPr="00325E0F">
        <w:t xml:space="preserve">) </w:t>
      </w:r>
      <w:r w:rsidRPr="001C41F4">
        <w:t>именуемое</w:t>
      </w:r>
      <w:r w:rsidRPr="00325E0F">
        <w:t xml:space="preserve"> </w:t>
      </w:r>
      <w:r w:rsidRPr="00ED3C3F">
        <w:t>в дальнейшем «</w:t>
      </w:r>
      <w:r w:rsidRPr="00325E0F">
        <w:t>Арендодатель</w:t>
      </w:r>
      <w:r w:rsidRPr="00ED3C3F">
        <w:t xml:space="preserve">», в лице </w:t>
      </w:r>
      <w:r>
        <w:t>____</w:t>
      </w:r>
      <w:r w:rsidRPr="00ED3C3F">
        <w:t>, действующего на основ</w:t>
      </w:r>
      <w:r>
        <w:t>ании ________, с одной стороны, и</w:t>
      </w:r>
      <w:proofErr w:type="gramEnd"/>
    </w:p>
    <w:p w:rsidR="00632131" w:rsidRPr="003641D8" w:rsidRDefault="00632131" w:rsidP="00632131">
      <w:pPr>
        <w:ind w:firstLine="567"/>
        <w:jc w:val="both"/>
      </w:pPr>
      <w:r w:rsidRPr="00154520">
        <w:t xml:space="preserve">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Красноярской железной дороге Павлова Юрия Александровича, действующего на основании доверенности от </w:t>
      </w:r>
      <w:r>
        <w:t>двадцать первого</w:t>
      </w:r>
      <w:r w:rsidRPr="00154520">
        <w:t xml:space="preserve"> февраля две тысячи </w:t>
      </w:r>
      <w:r>
        <w:t>девятнадцатого</w:t>
      </w:r>
      <w:r w:rsidRPr="00154520">
        <w:t xml:space="preserve"> года №</w:t>
      </w:r>
      <w:proofErr w:type="gramStart"/>
      <w:r w:rsidRPr="00154520">
        <w:t>Ц</w:t>
      </w:r>
      <w:proofErr w:type="gramEnd"/>
      <w:r w:rsidRPr="00154520">
        <w:t>/201</w:t>
      </w:r>
      <w:r w:rsidRPr="000551FC">
        <w:t>9</w:t>
      </w:r>
      <w:r w:rsidRPr="00154520">
        <w:t>/Н12-</w:t>
      </w:r>
      <w:r w:rsidRPr="000551FC">
        <w:t>62</w:t>
      </w:r>
      <w:r w:rsidRPr="00154520">
        <w:t>г, с другой стороны, именуемые вместе «Стороны», а по отдельности «Сторона», заключили настоящий договор (далее - Договор) о нижеследующем.</w:t>
      </w:r>
    </w:p>
    <w:p w:rsidR="00D803E6" w:rsidRDefault="00D803E6" w:rsidP="00632131">
      <w:pPr>
        <w:autoSpaceDE w:val="0"/>
        <w:autoSpaceDN w:val="0"/>
        <w:adjustRightInd w:val="0"/>
        <w:jc w:val="center"/>
        <w:outlineLvl w:val="2"/>
        <w:rPr>
          <w:b/>
        </w:rPr>
      </w:pPr>
    </w:p>
    <w:p w:rsidR="00632131" w:rsidRPr="00D803E6" w:rsidRDefault="00632131" w:rsidP="00A44686">
      <w:pPr>
        <w:pStyle w:val="aff8"/>
        <w:numPr>
          <w:ilvl w:val="1"/>
          <w:numId w:val="19"/>
        </w:numPr>
        <w:autoSpaceDE w:val="0"/>
        <w:autoSpaceDN w:val="0"/>
        <w:adjustRightInd w:val="0"/>
        <w:jc w:val="center"/>
        <w:outlineLvl w:val="2"/>
        <w:rPr>
          <w:b/>
        </w:rPr>
      </w:pPr>
      <w:r w:rsidRPr="00D803E6">
        <w:rPr>
          <w:b/>
        </w:rPr>
        <w:t>ПРЕДМЕТ ДОГОВОРА</w:t>
      </w:r>
    </w:p>
    <w:p w:rsidR="00D803E6" w:rsidRPr="00D803E6" w:rsidRDefault="00D803E6" w:rsidP="00D803E6">
      <w:pPr>
        <w:pStyle w:val="aff8"/>
        <w:autoSpaceDE w:val="0"/>
        <w:autoSpaceDN w:val="0"/>
        <w:adjustRightInd w:val="0"/>
        <w:ind w:left="927"/>
        <w:outlineLvl w:val="2"/>
        <w:rPr>
          <w:b/>
        </w:rPr>
      </w:pPr>
    </w:p>
    <w:p w:rsidR="00632131" w:rsidRPr="00C07CDB" w:rsidRDefault="00632131" w:rsidP="00632131">
      <w:pPr>
        <w:tabs>
          <w:tab w:val="left" w:pos="567"/>
        </w:tabs>
        <w:autoSpaceDE w:val="0"/>
        <w:autoSpaceDN w:val="0"/>
        <w:adjustRightInd w:val="0"/>
        <w:ind w:firstLine="567"/>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632131" w:rsidRPr="00EA0E72" w:rsidRDefault="00632131" w:rsidP="00632131">
      <w:pPr>
        <w:tabs>
          <w:tab w:val="left" w:pos="567"/>
        </w:tabs>
        <w:autoSpaceDE w:val="0"/>
        <w:autoSpaceDN w:val="0"/>
        <w:adjustRightInd w:val="0"/>
        <w:ind w:firstLine="567"/>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32131" w:rsidRPr="004A5B29" w:rsidRDefault="00632131" w:rsidP="00632131">
      <w:pPr>
        <w:tabs>
          <w:tab w:val="left" w:pos="567"/>
        </w:tabs>
        <w:autoSpaceDE w:val="0"/>
        <w:autoSpaceDN w:val="0"/>
        <w:adjustRightInd w:val="0"/>
        <w:ind w:firstLine="567"/>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32131" w:rsidRDefault="00632131" w:rsidP="00632131">
      <w:pPr>
        <w:tabs>
          <w:tab w:val="left" w:pos="567"/>
        </w:tabs>
        <w:autoSpaceDE w:val="0"/>
        <w:autoSpaceDN w:val="0"/>
        <w:adjustRightInd w:val="0"/>
        <w:ind w:firstLine="567"/>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32131" w:rsidRPr="00520031" w:rsidRDefault="00632131" w:rsidP="00632131">
      <w:pPr>
        <w:tabs>
          <w:tab w:val="left" w:pos="567"/>
        </w:tabs>
        <w:autoSpaceDE w:val="0"/>
        <w:autoSpaceDN w:val="0"/>
        <w:adjustRightInd w:val="0"/>
        <w:ind w:firstLine="567"/>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32131" w:rsidRPr="00520031" w:rsidRDefault="00632131" w:rsidP="00632131">
      <w:pPr>
        <w:tabs>
          <w:tab w:val="left" w:pos="567"/>
        </w:tabs>
        <w:autoSpaceDE w:val="0"/>
        <w:autoSpaceDN w:val="0"/>
        <w:adjustRightInd w:val="0"/>
        <w:ind w:firstLine="567"/>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32131" w:rsidRDefault="00632131" w:rsidP="00632131">
      <w:pPr>
        <w:autoSpaceDE w:val="0"/>
        <w:autoSpaceDN w:val="0"/>
        <w:adjustRightInd w:val="0"/>
        <w:ind w:firstLine="567"/>
        <w:jc w:val="both"/>
      </w:pPr>
      <w:r w:rsidRPr="00520031">
        <w:t xml:space="preserve">Арендодатель гарантирует, что у него есть все необходимые разрешения (лицензии) на перевозку </w:t>
      </w:r>
      <w:r>
        <w:t>порожних/груженых контейнеров</w:t>
      </w:r>
      <w:r w:rsidRPr="00520031">
        <w:t xml:space="preserve">. </w:t>
      </w:r>
    </w:p>
    <w:p w:rsidR="00632131" w:rsidRPr="00520031" w:rsidRDefault="00632131" w:rsidP="00632131">
      <w:pPr>
        <w:autoSpaceDE w:val="0"/>
        <w:autoSpaceDN w:val="0"/>
        <w:adjustRightInd w:val="0"/>
        <w:ind w:firstLine="567"/>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32131" w:rsidRDefault="00632131" w:rsidP="00632131">
      <w:pPr>
        <w:autoSpaceDE w:val="0"/>
        <w:autoSpaceDN w:val="0"/>
        <w:adjustRightInd w:val="0"/>
        <w:ind w:firstLine="567"/>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632131" w:rsidRDefault="00632131" w:rsidP="00632131">
      <w:pPr>
        <w:autoSpaceDE w:val="0"/>
        <w:autoSpaceDN w:val="0"/>
        <w:adjustRightInd w:val="0"/>
        <w:ind w:firstLine="567"/>
        <w:jc w:val="both"/>
      </w:pPr>
      <w:r>
        <w:lastRenderedPageBreak/>
        <w:t xml:space="preserve">1.5. </w:t>
      </w:r>
      <w:r w:rsidRPr="009678A7">
        <w:t>Место оказания услуг:</w:t>
      </w:r>
      <w:r>
        <w:t xml:space="preserve"> </w:t>
      </w:r>
      <w:proofErr w:type="gramStart"/>
      <w:r>
        <w:t>с</w:t>
      </w:r>
      <w:proofErr w:type="gramEnd"/>
      <w:r>
        <w:t>/</w:t>
      </w:r>
      <w:proofErr w:type="gramStart"/>
      <w:r>
        <w:t>на</w:t>
      </w:r>
      <w:proofErr w:type="gramEnd"/>
      <w:r w:rsidRPr="009678A7">
        <w:t xml:space="preserve"> контейнерный терминал Базаиха филиала ПАО «ТрансКонтейнер» на Красноярской железной дороге </w:t>
      </w:r>
      <w:r>
        <w:t>по территории Красноярского края.</w:t>
      </w:r>
    </w:p>
    <w:p w:rsidR="00D803E6" w:rsidRPr="00520031" w:rsidRDefault="00D803E6" w:rsidP="00632131">
      <w:pPr>
        <w:autoSpaceDE w:val="0"/>
        <w:autoSpaceDN w:val="0"/>
        <w:adjustRightInd w:val="0"/>
        <w:ind w:firstLine="567"/>
        <w:jc w:val="both"/>
      </w:pPr>
      <w:r>
        <w:t xml:space="preserve">1.6. Период оказания услуг: </w:t>
      </w:r>
      <w:proofErr w:type="gramStart"/>
      <w:r>
        <w:t>с</w:t>
      </w:r>
      <w:proofErr w:type="gramEnd"/>
      <w:r>
        <w:t xml:space="preserve"> ______________ по 31.12.2021г. включительно.</w:t>
      </w:r>
    </w:p>
    <w:p w:rsidR="00632131" w:rsidRPr="00274B5B" w:rsidRDefault="00632131" w:rsidP="00632131">
      <w:pPr>
        <w:autoSpaceDE w:val="0"/>
        <w:autoSpaceDN w:val="0"/>
        <w:adjustRightInd w:val="0"/>
        <w:ind w:firstLine="567"/>
        <w:jc w:val="center"/>
        <w:rPr>
          <w:b/>
        </w:rPr>
      </w:pPr>
    </w:p>
    <w:p w:rsidR="00632131" w:rsidRPr="00520031" w:rsidRDefault="00632131" w:rsidP="00632131">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632131" w:rsidRDefault="00632131" w:rsidP="00632131">
      <w:pPr>
        <w:widowControl w:val="0"/>
        <w:autoSpaceDE w:val="0"/>
        <w:autoSpaceDN w:val="0"/>
        <w:adjustRightInd w:val="0"/>
        <w:ind w:firstLine="567"/>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14 ч. 00 мин. (местного времени) дня, предшествующего дню предоставления Транспортного средства.</w:t>
      </w:r>
    </w:p>
    <w:p w:rsidR="00632131" w:rsidRDefault="00632131" w:rsidP="00632131">
      <w:pPr>
        <w:autoSpaceDE w:val="0"/>
        <w:autoSpaceDN w:val="0"/>
        <w:adjustRightInd w:val="0"/>
        <w:ind w:firstLine="567"/>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xml:space="preserve">, и направляет Арендодателю приглашение к подаче коммерческого предложения (далее – Приглашение) в письменном виде на адрес электронной </w:t>
      </w:r>
      <w:r w:rsidRPr="006C5186">
        <w:t>почты (</w:t>
      </w:r>
      <w:proofErr w:type="spellStart"/>
      <w:r w:rsidRPr="006C5186">
        <w:t>e-mail</w:t>
      </w:r>
      <w:proofErr w:type="spellEnd"/>
      <w:r w:rsidRPr="006C5186">
        <w:t xml:space="preserve">: </w:t>
      </w:r>
      <w:r>
        <w:t>_______</w:t>
      </w:r>
      <w:r w:rsidRPr="006C5186">
        <w:t>).</w:t>
      </w:r>
      <w:r>
        <w:t xml:space="preserve"> Аналогичное Приглашение Арендатор направляет другим потенциальным Арендодателям (претендентам).</w:t>
      </w:r>
    </w:p>
    <w:p w:rsidR="00632131" w:rsidRDefault="00632131" w:rsidP="00632131">
      <w:pPr>
        <w:autoSpaceDE w:val="0"/>
        <w:autoSpaceDN w:val="0"/>
        <w:adjustRightInd w:val="0"/>
        <w:ind w:firstLine="567"/>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32131" w:rsidRDefault="00632131" w:rsidP="00632131">
      <w:pPr>
        <w:autoSpaceDE w:val="0"/>
        <w:autoSpaceDN w:val="0"/>
        <w:adjustRightInd w:val="0"/>
        <w:ind w:firstLine="567"/>
        <w:jc w:val="both"/>
      </w:pPr>
      <w:r>
        <w:t xml:space="preserve">Регламент расположен в форме электронного документа по адресу: </w:t>
      </w:r>
      <w:r w:rsidRPr="00A75D24">
        <w:t>https://trcont.com/the-company/credentials/subcontractors/</w:t>
      </w:r>
      <w:r>
        <w:t>.</w:t>
      </w:r>
    </w:p>
    <w:p w:rsidR="00632131" w:rsidRDefault="00632131" w:rsidP="00632131">
      <w:pPr>
        <w:autoSpaceDE w:val="0"/>
        <w:autoSpaceDN w:val="0"/>
        <w:adjustRightInd w:val="0"/>
        <w:ind w:firstLine="56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32131" w:rsidRDefault="00632131" w:rsidP="00632131">
      <w:pPr>
        <w:autoSpaceDE w:val="0"/>
        <w:autoSpaceDN w:val="0"/>
        <w:adjustRightInd w:val="0"/>
        <w:ind w:firstLine="56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32131" w:rsidRDefault="00632131" w:rsidP="00632131">
      <w:pPr>
        <w:autoSpaceDE w:val="0"/>
        <w:autoSpaceDN w:val="0"/>
        <w:adjustRightInd w:val="0"/>
        <w:ind w:firstLine="567"/>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632131" w:rsidRDefault="00632131" w:rsidP="00632131">
      <w:pPr>
        <w:autoSpaceDE w:val="0"/>
        <w:autoSpaceDN w:val="0"/>
        <w:adjustRightInd w:val="0"/>
        <w:ind w:firstLine="567"/>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w:t>
      </w:r>
    </w:p>
    <w:p w:rsidR="00632131" w:rsidRDefault="00632131" w:rsidP="00632131">
      <w:pPr>
        <w:autoSpaceDE w:val="0"/>
        <w:autoSpaceDN w:val="0"/>
        <w:adjustRightInd w:val="0"/>
        <w:ind w:firstLine="567"/>
        <w:jc w:val="both"/>
      </w:pPr>
      <w:r>
        <w:t>Заявка передается на исполнение Арендодателю, чье коммерческое предложение содержало наиболее низкую стоимость арендной платы.</w:t>
      </w:r>
    </w:p>
    <w:p w:rsidR="00632131" w:rsidRDefault="00632131" w:rsidP="00632131">
      <w:pPr>
        <w:autoSpaceDE w:val="0"/>
        <w:autoSpaceDN w:val="0"/>
        <w:adjustRightInd w:val="0"/>
        <w:ind w:firstLine="56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32131" w:rsidRPr="00D15467" w:rsidRDefault="00632131" w:rsidP="00632131">
      <w:pPr>
        <w:autoSpaceDE w:val="0"/>
        <w:autoSpaceDN w:val="0"/>
        <w:adjustRightInd w:val="0"/>
        <w:ind w:firstLine="567"/>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632131" w:rsidRPr="007E7DAC" w:rsidRDefault="00632131" w:rsidP="00632131">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632131" w:rsidRPr="006369AA" w:rsidRDefault="00632131" w:rsidP="00632131">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632131" w:rsidRDefault="00632131" w:rsidP="00632131">
      <w:pPr>
        <w:autoSpaceDE w:val="0"/>
        <w:autoSpaceDN w:val="0"/>
        <w:adjustRightInd w:val="0"/>
        <w:ind w:firstLine="567"/>
        <w:jc w:val="both"/>
        <w:rPr>
          <w:rFonts w:eastAsia="Calibri"/>
          <w:lang w:eastAsia="en-US"/>
        </w:rPr>
      </w:pPr>
      <w:r>
        <w:lastRenderedPageBreak/>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632131" w:rsidRPr="007F5671" w:rsidRDefault="00632131" w:rsidP="00632131">
      <w:pPr>
        <w:autoSpaceDE w:val="0"/>
        <w:autoSpaceDN w:val="0"/>
        <w:adjustRightInd w:val="0"/>
        <w:ind w:firstLine="567"/>
        <w:jc w:val="both"/>
      </w:pPr>
    </w:p>
    <w:p w:rsidR="00632131" w:rsidRPr="00520031" w:rsidRDefault="00632131" w:rsidP="00632131">
      <w:pPr>
        <w:autoSpaceDE w:val="0"/>
        <w:autoSpaceDN w:val="0"/>
        <w:adjustRightInd w:val="0"/>
        <w:jc w:val="center"/>
        <w:outlineLvl w:val="2"/>
        <w:rPr>
          <w:b/>
        </w:rPr>
      </w:pPr>
      <w:r w:rsidRPr="00520031">
        <w:rPr>
          <w:b/>
        </w:rPr>
        <w:t>3. ПРАВА И ОБЯЗАННОСТИ СТОРОН</w:t>
      </w:r>
    </w:p>
    <w:p w:rsidR="00632131" w:rsidRDefault="00632131" w:rsidP="00632131">
      <w:pPr>
        <w:autoSpaceDE w:val="0"/>
        <w:autoSpaceDN w:val="0"/>
        <w:adjustRightInd w:val="0"/>
        <w:ind w:firstLine="567"/>
        <w:jc w:val="both"/>
      </w:pPr>
      <w:r w:rsidRPr="00520031">
        <w:t>3.1. Арендодатель обязан:</w:t>
      </w:r>
    </w:p>
    <w:p w:rsidR="00632131" w:rsidRPr="000662AF" w:rsidRDefault="00632131" w:rsidP="00632131">
      <w:pPr>
        <w:autoSpaceDE w:val="0"/>
        <w:autoSpaceDN w:val="0"/>
        <w:adjustRightInd w:val="0"/>
        <w:ind w:firstLine="567"/>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632131" w:rsidRPr="00520031" w:rsidRDefault="00632131" w:rsidP="00632131">
      <w:pPr>
        <w:autoSpaceDE w:val="0"/>
        <w:autoSpaceDN w:val="0"/>
        <w:adjustRightInd w:val="0"/>
        <w:ind w:firstLine="567"/>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632131" w:rsidRDefault="00632131" w:rsidP="00632131">
      <w:pPr>
        <w:autoSpaceDE w:val="0"/>
        <w:autoSpaceDN w:val="0"/>
        <w:adjustRightInd w:val="0"/>
        <w:ind w:firstLine="567"/>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32131" w:rsidRPr="00520031" w:rsidRDefault="00632131" w:rsidP="00632131">
      <w:pPr>
        <w:autoSpaceDE w:val="0"/>
        <w:autoSpaceDN w:val="0"/>
        <w:adjustRightInd w:val="0"/>
        <w:ind w:firstLine="567"/>
        <w:jc w:val="both"/>
      </w:pPr>
      <w:r>
        <w:t>Коммерческую пригодность предоставляемых Транспортных средств определяет Арендодатель;</w:t>
      </w:r>
    </w:p>
    <w:p w:rsidR="00632131" w:rsidRPr="00520031" w:rsidRDefault="00632131" w:rsidP="00632131">
      <w:pPr>
        <w:autoSpaceDE w:val="0"/>
        <w:autoSpaceDN w:val="0"/>
        <w:adjustRightInd w:val="0"/>
        <w:ind w:firstLine="567"/>
        <w:jc w:val="both"/>
      </w:pPr>
      <w:r w:rsidRPr="00520031">
        <w:t>3.1.4. в период нахождения Транспортного средства в аренде у Арендатора поддерживать его надлежащее состояние.</w:t>
      </w:r>
    </w:p>
    <w:p w:rsidR="00632131" w:rsidRPr="00504177" w:rsidRDefault="00632131" w:rsidP="00632131">
      <w:pPr>
        <w:autoSpaceDE w:val="0"/>
        <w:autoSpaceDN w:val="0"/>
        <w:adjustRightInd w:val="0"/>
        <w:ind w:firstLine="567"/>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32131" w:rsidRPr="00520031" w:rsidRDefault="00632131" w:rsidP="00632131">
      <w:pPr>
        <w:autoSpaceDE w:val="0"/>
        <w:autoSpaceDN w:val="0"/>
        <w:adjustRightInd w:val="0"/>
        <w:ind w:firstLine="567"/>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32131" w:rsidRPr="00520031" w:rsidRDefault="00632131" w:rsidP="00632131">
      <w:pPr>
        <w:autoSpaceDE w:val="0"/>
        <w:autoSpaceDN w:val="0"/>
        <w:adjustRightInd w:val="0"/>
        <w:ind w:firstLine="567"/>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632131" w:rsidRPr="00520031" w:rsidRDefault="00632131" w:rsidP="00632131">
      <w:pPr>
        <w:autoSpaceDE w:val="0"/>
        <w:autoSpaceDN w:val="0"/>
        <w:adjustRightInd w:val="0"/>
        <w:ind w:firstLine="567"/>
        <w:jc w:val="both"/>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632131" w:rsidRPr="00520031" w:rsidRDefault="00632131" w:rsidP="00632131">
      <w:pPr>
        <w:autoSpaceDE w:val="0"/>
        <w:autoSpaceDN w:val="0"/>
        <w:adjustRightInd w:val="0"/>
        <w:ind w:firstLine="567"/>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632131" w:rsidRPr="00520031" w:rsidRDefault="00632131" w:rsidP="00632131">
      <w:pPr>
        <w:autoSpaceDE w:val="0"/>
        <w:autoSpaceDN w:val="0"/>
        <w:adjustRightInd w:val="0"/>
        <w:ind w:firstLine="567"/>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7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32131" w:rsidRPr="00520031" w:rsidRDefault="00632131" w:rsidP="00632131">
      <w:pPr>
        <w:autoSpaceDE w:val="0"/>
        <w:autoSpaceDN w:val="0"/>
        <w:adjustRightInd w:val="0"/>
        <w:ind w:firstLine="567"/>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632131" w:rsidRDefault="00632131" w:rsidP="00632131">
      <w:pPr>
        <w:autoSpaceDE w:val="0"/>
        <w:autoSpaceDN w:val="0"/>
        <w:adjustRightInd w:val="0"/>
        <w:ind w:firstLine="567"/>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632131" w:rsidRPr="00520031" w:rsidRDefault="00632131" w:rsidP="00632131">
      <w:pPr>
        <w:autoSpaceDE w:val="0"/>
        <w:autoSpaceDN w:val="0"/>
        <w:adjustRightInd w:val="0"/>
        <w:ind w:firstLine="567"/>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632131" w:rsidRPr="00520031" w:rsidRDefault="00632131" w:rsidP="00632131">
      <w:pPr>
        <w:autoSpaceDE w:val="0"/>
        <w:autoSpaceDN w:val="0"/>
        <w:adjustRightInd w:val="0"/>
        <w:ind w:firstLine="567"/>
        <w:jc w:val="both"/>
      </w:pPr>
      <w:r w:rsidRPr="00520031">
        <w:lastRenderedPageBreak/>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632131" w:rsidRDefault="00632131" w:rsidP="00632131">
      <w:pPr>
        <w:autoSpaceDE w:val="0"/>
        <w:autoSpaceDN w:val="0"/>
        <w:adjustRightInd w:val="0"/>
        <w:ind w:firstLine="56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32131" w:rsidRPr="00520031" w:rsidRDefault="00632131" w:rsidP="00632131">
      <w:pPr>
        <w:autoSpaceDE w:val="0"/>
        <w:autoSpaceDN w:val="0"/>
        <w:adjustRightInd w:val="0"/>
        <w:ind w:firstLine="567"/>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632131" w:rsidRPr="00520031" w:rsidRDefault="00632131" w:rsidP="00632131">
      <w:pPr>
        <w:autoSpaceDE w:val="0"/>
        <w:autoSpaceDN w:val="0"/>
        <w:adjustRightInd w:val="0"/>
        <w:ind w:firstLine="567"/>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632131" w:rsidRPr="00520031" w:rsidRDefault="00632131" w:rsidP="00632131">
      <w:pPr>
        <w:autoSpaceDE w:val="0"/>
        <w:autoSpaceDN w:val="0"/>
        <w:adjustRightInd w:val="0"/>
        <w:ind w:firstLine="567"/>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632131" w:rsidRPr="00520031" w:rsidRDefault="00632131" w:rsidP="00632131">
      <w:pPr>
        <w:autoSpaceDE w:val="0"/>
        <w:autoSpaceDN w:val="0"/>
        <w:adjustRightInd w:val="0"/>
        <w:ind w:firstLine="567"/>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632131" w:rsidRPr="00520031" w:rsidRDefault="00632131" w:rsidP="00632131">
      <w:pPr>
        <w:autoSpaceDE w:val="0"/>
        <w:autoSpaceDN w:val="0"/>
        <w:adjustRightInd w:val="0"/>
        <w:ind w:firstLine="567"/>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632131" w:rsidRPr="00520031" w:rsidRDefault="00632131" w:rsidP="00632131">
      <w:pPr>
        <w:autoSpaceDE w:val="0"/>
        <w:autoSpaceDN w:val="0"/>
        <w:adjustRightInd w:val="0"/>
        <w:ind w:firstLine="567"/>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w:t>
      </w:r>
    </w:p>
    <w:p w:rsidR="00632131" w:rsidRPr="00520031" w:rsidRDefault="00632131" w:rsidP="00632131">
      <w:pPr>
        <w:autoSpaceDE w:val="0"/>
        <w:autoSpaceDN w:val="0"/>
        <w:adjustRightInd w:val="0"/>
        <w:ind w:firstLine="567"/>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632131" w:rsidRPr="00520031" w:rsidRDefault="00632131" w:rsidP="00632131">
      <w:pPr>
        <w:autoSpaceDE w:val="0"/>
        <w:autoSpaceDN w:val="0"/>
        <w:adjustRightInd w:val="0"/>
        <w:ind w:firstLine="567"/>
        <w:jc w:val="both"/>
      </w:pPr>
      <w:proofErr w:type="gramStart"/>
      <w:r w:rsidRPr="00520031">
        <w:t>3.1.1</w:t>
      </w:r>
      <w:r>
        <w:t>2</w:t>
      </w:r>
      <w:r w:rsidRPr="00520031">
        <w:t>.</w:t>
      </w:r>
      <w:r>
        <w:t>10</w:t>
      </w:r>
      <w:r w:rsidRPr="00520031">
        <w:t xml:space="preserve">. незамедлительное информирование Арендатора водителем (в течение 5 минут с момента возникновения обстоятельств) по </w:t>
      </w:r>
      <w:r>
        <w:t xml:space="preserve">телефонной связи </w:t>
      </w:r>
      <w:r w:rsidRPr="009678A7">
        <w:t>(тел. 8 (391) 248-61-05, 248-00-43, 248-62-33</w:t>
      </w:r>
      <w:r>
        <w:t>, 248</w:t>
      </w:r>
      <w:r w:rsidRPr="00187540">
        <w:t>-61-06</w:t>
      </w:r>
      <w:r w:rsidRPr="009678A7">
        <w:t>)</w:t>
      </w:r>
      <w:r>
        <w:t xml:space="preserve">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roofErr w:type="gramEnd"/>
    </w:p>
    <w:p w:rsidR="00632131" w:rsidRPr="00520031" w:rsidRDefault="00632131" w:rsidP="00632131">
      <w:pPr>
        <w:autoSpaceDE w:val="0"/>
        <w:autoSpaceDN w:val="0"/>
        <w:adjustRightInd w:val="0"/>
        <w:ind w:firstLine="567"/>
        <w:jc w:val="both"/>
      </w:pPr>
      <w:r w:rsidRPr="00520031">
        <w:t>3.1.1</w:t>
      </w:r>
      <w:r>
        <w:t>2.11</w:t>
      </w:r>
      <w:r w:rsidRPr="00520031">
        <w:t xml:space="preserve">. незамедлительное информирование Арендатора водителем по </w:t>
      </w:r>
      <w:r>
        <w:t xml:space="preserve">телефонной связи </w:t>
      </w:r>
      <w:r w:rsidRPr="009678A7">
        <w:t>(тел. 8 (391) 248-61-05, 248-00-43, 248-62-33</w:t>
      </w:r>
      <w:r>
        <w:t>, 248</w:t>
      </w:r>
      <w:r w:rsidRPr="00187540">
        <w:t>-61-06</w:t>
      </w:r>
      <w:r w:rsidRPr="009678A7">
        <w:t>)</w:t>
      </w:r>
      <w:r w:rsidRPr="009678A7">
        <w:rPr>
          <w:snapToGrid w:val="0"/>
        </w:rPr>
        <w:t xml:space="preserve">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632131" w:rsidRPr="00520031" w:rsidRDefault="00632131" w:rsidP="00632131">
      <w:pPr>
        <w:autoSpaceDE w:val="0"/>
        <w:autoSpaceDN w:val="0"/>
        <w:adjustRightInd w:val="0"/>
        <w:ind w:firstLine="567"/>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632131" w:rsidRDefault="00632131" w:rsidP="00632131">
      <w:pPr>
        <w:autoSpaceDE w:val="0"/>
        <w:autoSpaceDN w:val="0"/>
        <w:adjustRightInd w:val="0"/>
        <w:ind w:firstLine="567"/>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632131" w:rsidRPr="003E1959" w:rsidRDefault="00632131" w:rsidP="00632131">
      <w:pPr>
        <w:autoSpaceDE w:val="0"/>
        <w:autoSpaceDN w:val="0"/>
        <w:ind w:firstLine="567"/>
        <w:jc w:val="both"/>
        <w:rPr>
          <w:color w:val="000000"/>
        </w:rPr>
      </w:pPr>
      <w:proofErr w:type="gramStart"/>
      <w:r w:rsidRPr="000240FC">
        <w:rPr>
          <w:color w:val="000000"/>
        </w:rPr>
        <w:t xml:space="preserve">3.1.13. </w:t>
      </w:r>
      <w:r>
        <w:rPr>
          <w:color w:val="000000"/>
        </w:rPr>
        <w:t xml:space="preserve">на основании актов приема-передачи Транспортных средств </w:t>
      </w:r>
      <w:r>
        <w:t xml:space="preserve">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w:t>
      </w:r>
      <w:r w:rsidRPr="00B234BE">
        <w:rPr>
          <w:color w:val="000000"/>
        </w:rPr>
        <w:t>Арендатору</w:t>
      </w:r>
      <w:r>
        <w:t xml:space="preserve"> Сводную ведомость актов приема-передачи Транспортных средств, составленную по форме Приложения № 4 к </w:t>
      </w:r>
      <w:r w:rsidRPr="00C94318">
        <w:t>Договору</w:t>
      </w:r>
      <w:r w:rsidRPr="00C94318">
        <w:rPr>
          <w:color w:val="000000"/>
        </w:rPr>
        <w:t xml:space="preserve"> в электронном виде</w:t>
      </w:r>
      <w:r>
        <w:rPr>
          <w:color w:val="000000"/>
        </w:rPr>
        <w:t xml:space="preserve"> и на бумажном носителе (далее – Сводная ведомость актов)</w:t>
      </w:r>
      <w:r>
        <w:t xml:space="preserve">, с суммой платы за расчетный период </w:t>
      </w:r>
      <w:r w:rsidRPr="00913FA0">
        <w:t>10 (десять) календарных дней</w:t>
      </w:r>
      <w:r w:rsidRPr="0007628C" w:rsidDel="00E032E8">
        <w:rPr>
          <w:i/>
        </w:rPr>
        <w:t xml:space="preserve"> </w:t>
      </w:r>
      <w:r>
        <w:t>и сформированный на ее</w:t>
      </w:r>
      <w:proofErr w:type="gramEnd"/>
      <w:r>
        <w:t xml:space="preserve"> основе Акт об оказанных услугах,</w:t>
      </w:r>
      <w:r w:rsidRPr="00544F18">
        <w:t xml:space="preserve"> </w:t>
      </w:r>
      <w:r>
        <w:t>составленный по форме Приложения № 5 к Договору, с итоговой суммой за отчетный период</w:t>
      </w:r>
      <w:r w:rsidRPr="003E1959">
        <w:t>;</w:t>
      </w:r>
    </w:p>
    <w:p w:rsidR="00632131" w:rsidRDefault="00632131" w:rsidP="00632131">
      <w:pPr>
        <w:autoSpaceDE w:val="0"/>
        <w:autoSpaceDN w:val="0"/>
        <w:adjustRightInd w:val="0"/>
        <w:ind w:firstLine="567"/>
        <w:jc w:val="both"/>
      </w:pPr>
      <w:r w:rsidRPr="004C50DC">
        <w:t xml:space="preserve">3.1.14.  </w:t>
      </w:r>
      <w:r>
        <w:t xml:space="preserve">обеспечить и гарантировать наличие у членов экипажа (водителей): </w:t>
      </w:r>
    </w:p>
    <w:p w:rsidR="00632131" w:rsidRDefault="00632131" w:rsidP="00632131">
      <w:pPr>
        <w:autoSpaceDE w:val="0"/>
        <w:autoSpaceDN w:val="0"/>
        <w:adjustRightInd w:val="0"/>
        <w:ind w:firstLine="567"/>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32131" w:rsidRDefault="00632131" w:rsidP="00632131">
      <w:pPr>
        <w:autoSpaceDE w:val="0"/>
        <w:autoSpaceDN w:val="0"/>
        <w:adjustRightInd w:val="0"/>
        <w:ind w:firstLine="567"/>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32131" w:rsidRDefault="00632131" w:rsidP="00632131">
      <w:pPr>
        <w:autoSpaceDE w:val="0"/>
        <w:autoSpaceDN w:val="0"/>
        <w:adjustRightInd w:val="0"/>
        <w:ind w:firstLine="567"/>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632131" w:rsidRPr="001C2E4C" w:rsidRDefault="00632131" w:rsidP="00632131">
      <w:pPr>
        <w:autoSpaceDE w:val="0"/>
        <w:autoSpaceDN w:val="0"/>
        <w:adjustRightInd w:val="0"/>
        <w:ind w:firstLine="56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r w:rsidRPr="001C2E4C">
        <w:t>;</w:t>
      </w:r>
    </w:p>
    <w:p w:rsidR="00632131" w:rsidRDefault="00632131" w:rsidP="00632131">
      <w:pPr>
        <w:autoSpaceDE w:val="0"/>
        <w:autoSpaceDN w:val="0"/>
        <w:adjustRightInd w:val="0"/>
        <w:ind w:firstLine="540"/>
        <w:jc w:val="both"/>
      </w:pPr>
      <w:r>
        <w:t>знаний Правил безопасности при нахождении на терминале Арендатора;</w:t>
      </w:r>
    </w:p>
    <w:p w:rsidR="00632131" w:rsidRDefault="00632131" w:rsidP="00632131">
      <w:pPr>
        <w:autoSpaceDE w:val="0"/>
        <w:autoSpaceDN w:val="0"/>
        <w:adjustRightInd w:val="0"/>
        <w:ind w:firstLine="540"/>
        <w:jc w:val="both"/>
      </w:pPr>
      <w:r>
        <w:t>3.1.15. обеспечить исполнение сроков, указанных в Заявке;</w:t>
      </w:r>
    </w:p>
    <w:p w:rsidR="00632131" w:rsidRDefault="00632131" w:rsidP="00632131">
      <w:pPr>
        <w:autoSpaceDE w:val="0"/>
        <w:autoSpaceDN w:val="0"/>
        <w:adjustRightInd w:val="0"/>
        <w:ind w:firstLine="567"/>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p>
    <w:p w:rsidR="00A44686" w:rsidRDefault="00A44686" w:rsidP="00632131">
      <w:pPr>
        <w:autoSpaceDE w:val="0"/>
        <w:autoSpaceDN w:val="0"/>
        <w:adjustRightInd w:val="0"/>
        <w:ind w:firstLine="567"/>
        <w:jc w:val="both"/>
      </w:pPr>
      <w:r>
        <w:t xml:space="preserve">3.1.17. Обеспечить соблюдение Работниками Арендодателя и привлекаемыми Арендодателем к оказанию услуг третьими лицами правил пропускного и </w:t>
      </w:r>
      <w:proofErr w:type="spellStart"/>
      <w:r>
        <w:t>внутриобъектового</w:t>
      </w:r>
      <w:proofErr w:type="spellEnd"/>
      <w:r>
        <w:t xml:space="preserve"> режимов, установленных </w:t>
      </w:r>
      <w:proofErr w:type="gramStart"/>
      <w:r>
        <w:t>на</w:t>
      </w:r>
      <w:proofErr w:type="gramEnd"/>
      <w:r>
        <w:t xml:space="preserve"> </w:t>
      </w:r>
      <w:proofErr w:type="gramStart"/>
      <w:r>
        <w:t>контейнером</w:t>
      </w:r>
      <w:proofErr w:type="gramEnd"/>
      <w:r>
        <w:t xml:space="preserve"> терминале.</w:t>
      </w:r>
    </w:p>
    <w:p w:rsidR="00632131" w:rsidRPr="00520031" w:rsidRDefault="00632131" w:rsidP="00632131">
      <w:pPr>
        <w:autoSpaceDE w:val="0"/>
        <w:autoSpaceDN w:val="0"/>
        <w:adjustRightInd w:val="0"/>
        <w:ind w:firstLine="567"/>
        <w:jc w:val="both"/>
      </w:pPr>
      <w:r w:rsidRPr="00520031">
        <w:t xml:space="preserve">3.2. Арендодатель имеет право: </w:t>
      </w:r>
    </w:p>
    <w:p w:rsidR="00632131" w:rsidRPr="00520031" w:rsidRDefault="00632131" w:rsidP="00632131">
      <w:pPr>
        <w:autoSpaceDE w:val="0"/>
        <w:autoSpaceDN w:val="0"/>
        <w:adjustRightInd w:val="0"/>
        <w:ind w:firstLine="567"/>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32131" w:rsidRDefault="00632131" w:rsidP="00632131">
      <w:pPr>
        <w:autoSpaceDE w:val="0"/>
        <w:autoSpaceDN w:val="0"/>
        <w:adjustRightInd w:val="0"/>
        <w:ind w:firstLine="567"/>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632131" w:rsidRPr="007B5026" w:rsidRDefault="00632131" w:rsidP="00632131">
      <w:pPr>
        <w:autoSpaceDE w:val="0"/>
        <w:autoSpaceDN w:val="0"/>
        <w:adjustRightInd w:val="0"/>
        <w:ind w:firstLine="567"/>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632131" w:rsidRPr="00520031" w:rsidRDefault="00632131" w:rsidP="00632131">
      <w:pPr>
        <w:autoSpaceDE w:val="0"/>
        <w:autoSpaceDN w:val="0"/>
        <w:adjustRightInd w:val="0"/>
        <w:ind w:firstLine="56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32131" w:rsidRPr="00520031" w:rsidRDefault="00632131" w:rsidP="00632131">
      <w:pPr>
        <w:autoSpaceDE w:val="0"/>
        <w:autoSpaceDN w:val="0"/>
        <w:adjustRightInd w:val="0"/>
        <w:ind w:firstLine="567"/>
        <w:jc w:val="both"/>
      </w:pPr>
      <w:r w:rsidRPr="00520031">
        <w:t>3.3. Арендатор обязан:</w:t>
      </w:r>
    </w:p>
    <w:p w:rsidR="00632131" w:rsidRPr="008B1C03" w:rsidRDefault="00632131" w:rsidP="00632131">
      <w:pPr>
        <w:autoSpaceDE w:val="0"/>
        <w:autoSpaceDN w:val="0"/>
        <w:adjustRightInd w:val="0"/>
        <w:ind w:firstLine="567"/>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632131" w:rsidRPr="008B1C03" w:rsidRDefault="00632131" w:rsidP="00632131">
      <w:pPr>
        <w:autoSpaceDE w:val="0"/>
        <w:autoSpaceDN w:val="0"/>
        <w:adjustRightInd w:val="0"/>
        <w:ind w:firstLine="567"/>
        <w:jc w:val="both"/>
      </w:pPr>
      <w:r w:rsidRPr="008B1C03">
        <w:t>3.3.2. использовать Транспортное средство в соответствии с условиями настоящего Договора;</w:t>
      </w:r>
    </w:p>
    <w:p w:rsidR="00632131" w:rsidRPr="008B1C03" w:rsidRDefault="00632131" w:rsidP="00632131">
      <w:pPr>
        <w:autoSpaceDE w:val="0"/>
        <w:autoSpaceDN w:val="0"/>
        <w:adjustRightInd w:val="0"/>
        <w:ind w:firstLine="567"/>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32131" w:rsidRDefault="00632131" w:rsidP="00632131">
      <w:pPr>
        <w:autoSpaceDE w:val="0"/>
        <w:autoSpaceDN w:val="0"/>
        <w:adjustRightInd w:val="0"/>
        <w:ind w:firstLine="567"/>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632131" w:rsidRPr="00572431" w:rsidRDefault="00632131" w:rsidP="00632131">
      <w:pPr>
        <w:autoSpaceDE w:val="0"/>
        <w:autoSpaceDN w:val="0"/>
        <w:adjustRightInd w:val="0"/>
        <w:ind w:firstLine="567"/>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32131" w:rsidRPr="00572431" w:rsidRDefault="00632131" w:rsidP="00632131">
      <w:pPr>
        <w:autoSpaceDE w:val="0"/>
        <w:autoSpaceDN w:val="0"/>
        <w:adjustRightInd w:val="0"/>
        <w:ind w:firstLine="567"/>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632131" w:rsidRPr="00572431" w:rsidRDefault="00632131" w:rsidP="00632131">
      <w:pPr>
        <w:tabs>
          <w:tab w:val="left" w:pos="567"/>
        </w:tabs>
        <w:autoSpaceDE w:val="0"/>
        <w:autoSpaceDN w:val="0"/>
        <w:adjustRightInd w:val="0"/>
        <w:ind w:firstLine="567"/>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632131" w:rsidRPr="00572431" w:rsidRDefault="00632131" w:rsidP="00632131">
      <w:pPr>
        <w:autoSpaceDE w:val="0"/>
        <w:autoSpaceDN w:val="0"/>
        <w:adjustRightInd w:val="0"/>
        <w:ind w:firstLine="567"/>
        <w:jc w:val="both"/>
      </w:pPr>
      <w:proofErr w:type="gramStart"/>
      <w:r w:rsidRPr="00572431">
        <w:t xml:space="preserve">3.3.8. в течение 5 (пяти) </w:t>
      </w:r>
      <w:r>
        <w:t>рабочих</w:t>
      </w:r>
      <w:r w:rsidRPr="00572431">
        <w:t xml:space="preserve"> дней с даты получения подписывать и возвращать Арендодателю Сводные</w:t>
      </w:r>
      <w:r>
        <w:t xml:space="preserve"> ведомости</w:t>
      </w:r>
      <w:r w:rsidRPr="00572431">
        <w:t xml:space="preserve"> акт</w:t>
      </w:r>
      <w:r>
        <w:t>ов</w:t>
      </w:r>
      <w:r w:rsidRPr="00572431">
        <w:t xml:space="preserve"> и акты об оказанных услугах при условии согласия с данными, содержащимися в Сводных </w:t>
      </w:r>
      <w:r>
        <w:t xml:space="preserve">ведомостях </w:t>
      </w:r>
      <w:r w:rsidRPr="00572431">
        <w:t>акт</w:t>
      </w:r>
      <w:r>
        <w:t>ов</w:t>
      </w:r>
      <w:r w:rsidRPr="00572431">
        <w:t xml:space="preserve"> и актах об оказанных услугах, а при </w:t>
      </w:r>
      <w:r>
        <w:t>наличии разногласий предоставлять перечень разногласий к Сводным ведомостям актов и актам о выполненных работах (оказанных услугах)</w:t>
      </w:r>
      <w:r w:rsidRPr="00572431">
        <w:t>;</w:t>
      </w:r>
      <w:proofErr w:type="gramEnd"/>
    </w:p>
    <w:p w:rsidR="00632131" w:rsidRDefault="00632131" w:rsidP="00632131">
      <w:pPr>
        <w:autoSpaceDE w:val="0"/>
        <w:autoSpaceDN w:val="0"/>
        <w:adjustRightInd w:val="0"/>
        <w:ind w:firstLine="567"/>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32131" w:rsidRPr="00572431" w:rsidRDefault="00632131" w:rsidP="00632131">
      <w:pPr>
        <w:autoSpaceDE w:val="0"/>
        <w:autoSpaceDN w:val="0"/>
        <w:adjustRightInd w:val="0"/>
        <w:ind w:firstLine="567"/>
        <w:jc w:val="both"/>
      </w:pPr>
    </w:p>
    <w:p w:rsidR="00632131" w:rsidRPr="00520031" w:rsidRDefault="00632131" w:rsidP="00632131">
      <w:pPr>
        <w:autoSpaceDE w:val="0"/>
        <w:autoSpaceDN w:val="0"/>
        <w:adjustRightInd w:val="0"/>
        <w:jc w:val="center"/>
        <w:outlineLvl w:val="2"/>
        <w:rPr>
          <w:b/>
        </w:rPr>
      </w:pPr>
      <w:r w:rsidRPr="00520031">
        <w:rPr>
          <w:b/>
        </w:rPr>
        <w:t>4. ПОРЯДОК РАСЧЕТОВ</w:t>
      </w:r>
    </w:p>
    <w:p w:rsidR="00632131" w:rsidRPr="00820551" w:rsidRDefault="00632131" w:rsidP="00632131">
      <w:pPr>
        <w:pStyle w:val="ConsPlusNonformat"/>
        <w:ind w:firstLine="567"/>
        <w:jc w:val="both"/>
        <w:rPr>
          <w:rFonts w:ascii="Times New Roman" w:hAnsi="Times New Roman" w:cs="Times New Roman"/>
          <w:sz w:val="24"/>
          <w:szCs w:val="24"/>
        </w:rPr>
      </w:pPr>
      <w:r w:rsidRPr="00572431">
        <w:rPr>
          <w:rFonts w:ascii="Times New Roman" w:hAnsi="Times New Roman" w:cs="Times New Roman"/>
          <w:sz w:val="24"/>
          <w:szCs w:val="24"/>
        </w:rPr>
        <w:lastRenderedPageBreak/>
        <w:t xml:space="preserve">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632131" w:rsidRPr="00820551" w:rsidRDefault="00632131" w:rsidP="00632131">
      <w:pPr>
        <w:pStyle w:val="ConsPlusNonformat"/>
        <w:ind w:firstLine="567"/>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32131" w:rsidRDefault="00632131" w:rsidP="00632131">
      <w:pPr>
        <w:pStyle w:val="ConsPlusNonformat"/>
        <w:ind w:firstLine="567"/>
        <w:jc w:val="both"/>
        <w:rPr>
          <w:rFonts w:ascii="Times New Roman" w:hAnsi="Times New Roman" w:cs="Times New Roman"/>
          <w:sz w:val="24"/>
          <w:szCs w:val="24"/>
        </w:rPr>
      </w:pPr>
      <w:r w:rsidRPr="00CF701C">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w:t>
      </w:r>
      <w:r w:rsidRPr="004C50DC">
        <w:rPr>
          <w:rFonts w:ascii="Times New Roman" w:hAnsi="Times New Roman" w:cs="Times New Roman"/>
          <w:sz w:val="24"/>
          <w:szCs w:val="24"/>
        </w:rPr>
        <w:t>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632131" w:rsidRDefault="00632131" w:rsidP="00632131">
      <w:pPr>
        <w:pStyle w:val="ConsPlusNonformat"/>
        <w:ind w:firstLine="567"/>
        <w:jc w:val="both"/>
        <w:rPr>
          <w:rFonts w:ascii="Times New Roman" w:hAnsi="Times New Roman" w:cs="Times New Roman"/>
          <w:sz w:val="24"/>
          <w:szCs w:val="24"/>
        </w:rPr>
      </w:pPr>
      <w:r w:rsidRPr="006F2511">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F2511">
        <w:rPr>
          <w:rFonts w:ascii="Times New Roman" w:hAnsi="Times New Roman" w:cs="Times New Roman"/>
          <w:sz w:val="24"/>
          <w:szCs w:val="24"/>
        </w:rPr>
        <w:t>от</w:t>
      </w:r>
      <w:proofErr w:type="gramEnd"/>
      <w:r w:rsidRPr="006F2511">
        <w:rPr>
          <w:rFonts w:ascii="Times New Roman" w:hAnsi="Times New Roman" w:cs="Times New Roman"/>
          <w:sz w:val="24"/>
          <w:szCs w:val="24"/>
        </w:rPr>
        <w:t xml:space="preserve"> первоначально согласованной.</w:t>
      </w:r>
    </w:p>
    <w:p w:rsidR="00632131" w:rsidRPr="00572431" w:rsidRDefault="00632131" w:rsidP="00632131">
      <w:pPr>
        <w:pStyle w:val="ConsPlusNonformat"/>
        <w:ind w:firstLine="567"/>
        <w:jc w:val="both"/>
        <w:rPr>
          <w:rFonts w:eastAsia="MS Mincho"/>
        </w:rPr>
      </w:pPr>
      <w:r w:rsidRPr="00572431">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30</w:t>
      </w:r>
      <w:r w:rsidRPr="00572431">
        <w:rPr>
          <w:rFonts w:ascii="Times New Roman" w:hAnsi="Times New Roman" w:cs="Times New Roman"/>
          <w:sz w:val="24"/>
          <w:szCs w:val="24"/>
        </w:rPr>
        <w:t xml:space="preserve"> (</w:t>
      </w:r>
      <w:r>
        <w:rPr>
          <w:rFonts w:ascii="Times New Roman" w:hAnsi="Times New Roman" w:cs="Times New Roman"/>
          <w:sz w:val="24"/>
          <w:szCs w:val="24"/>
        </w:rPr>
        <w:t>тридцати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632131" w:rsidRPr="00572431" w:rsidRDefault="00632131" w:rsidP="00632131">
      <w:pPr>
        <w:ind w:firstLine="567"/>
        <w:jc w:val="both"/>
      </w:pPr>
      <w:r w:rsidRPr="00572431">
        <w:t xml:space="preserve">4.3. </w:t>
      </w:r>
      <w:proofErr w:type="gramStart"/>
      <w:r w:rsidRPr="00572431">
        <w:t>Арендодатель на основании актов приема-передачи Транспортных средств в аренду составляет и направляет Арендатору Сводн</w:t>
      </w:r>
      <w:r>
        <w:t>ую ведомость</w:t>
      </w:r>
      <w:r w:rsidRPr="00572431">
        <w:t xml:space="preserve"> акт</w:t>
      </w:r>
      <w:r>
        <w:t>ов</w:t>
      </w:r>
      <w:r w:rsidRPr="00572431">
        <w:t xml:space="preserve"> с суммой арендных платежей   за согласованный Сторонами </w:t>
      </w:r>
      <w:r>
        <w:t>расчетный период 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w:t>
      </w:r>
      <w:r>
        <w:t>ая ведомость</w:t>
      </w:r>
      <w:r w:rsidRPr="00572431">
        <w:t xml:space="preserve"> акт</w:t>
      </w:r>
      <w:r>
        <w:t>ов</w:t>
      </w:r>
      <w:r w:rsidRPr="00572431">
        <w:t>, акт об</w:t>
      </w:r>
      <w:r>
        <w:t xml:space="preserve"> оказанных услугах и </w:t>
      </w:r>
      <w:r w:rsidRPr="00572431">
        <w:t xml:space="preserve">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632131" w:rsidRPr="00572431" w:rsidRDefault="00632131" w:rsidP="00632131">
      <w:pPr>
        <w:ind w:firstLine="567"/>
        <w:jc w:val="both"/>
      </w:pPr>
      <w:proofErr w:type="gramStart"/>
      <w:r w:rsidRPr="00572431">
        <w:t>Арендатор в течение 5 (пяти) рабочих дней со дня получения Сводно</w:t>
      </w:r>
      <w:r>
        <w:t>й ведомости</w:t>
      </w:r>
      <w:r w:rsidRPr="00572431">
        <w:t xml:space="preserve"> акт</w:t>
      </w:r>
      <w:r>
        <w:t>ов</w:t>
      </w:r>
      <w:r w:rsidRPr="00572431">
        <w:t>, акта об оказанных услуга и счета-фактуры обязан направить Арендодателю подписанные Сводн</w:t>
      </w:r>
      <w:r>
        <w:t>ую ведомость</w:t>
      </w:r>
      <w:r w:rsidRPr="00572431">
        <w:t xml:space="preserve"> акт</w:t>
      </w:r>
      <w:r>
        <w:t>ов</w:t>
      </w:r>
      <w:r w:rsidRPr="00572431">
        <w:t xml:space="preserve"> и акт об оказанных услугах</w:t>
      </w:r>
      <w:r>
        <w:t>,</w:t>
      </w:r>
      <w:r w:rsidRPr="00572431">
        <w:t xml:space="preserve"> </w:t>
      </w:r>
      <w:r>
        <w:t>а при наличии разногласий –</w:t>
      </w:r>
      <w:r w:rsidRPr="00A10AE5">
        <w:t xml:space="preserve"> перечень разногласий к Сводн</w:t>
      </w:r>
      <w:r>
        <w:t>ой ведомости</w:t>
      </w:r>
      <w:r w:rsidRPr="00A10AE5">
        <w:t xml:space="preserve"> акт</w:t>
      </w:r>
      <w:r>
        <w:t>ов</w:t>
      </w:r>
      <w:r w:rsidRPr="00A10AE5">
        <w:t xml:space="preserve"> и акт</w:t>
      </w:r>
      <w:r>
        <w:t>у</w:t>
      </w:r>
      <w:r w:rsidRPr="00A10AE5">
        <w:t xml:space="preserve"> об оказанных услугах</w:t>
      </w:r>
      <w:r w:rsidRPr="00572431">
        <w:t>.</w:t>
      </w:r>
      <w:proofErr w:type="gramEnd"/>
    </w:p>
    <w:p w:rsidR="00632131" w:rsidRPr="00572431" w:rsidRDefault="00632131" w:rsidP="00632131">
      <w:pPr>
        <w:ind w:firstLine="567"/>
        <w:jc w:val="both"/>
      </w:pPr>
    </w:p>
    <w:p w:rsidR="00632131" w:rsidRPr="00572431" w:rsidRDefault="00632131" w:rsidP="00632131">
      <w:pPr>
        <w:autoSpaceDE w:val="0"/>
        <w:autoSpaceDN w:val="0"/>
        <w:adjustRightInd w:val="0"/>
        <w:jc w:val="center"/>
        <w:outlineLvl w:val="2"/>
        <w:rPr>
          <w:b/>
        </w:rPr>
      </w:pPr>
      <w:r w:rsidRPr="00572431">
        <w:rPr>
          <w:b/>
        </w:rPr>
        <w:t xml:space="preserve">5. СРОК ДЕЙСТВИЯ ДОГОВОРА </w:t>
      </w:r>
    </w:p>
    <w:p w:rsidR="00632131" w:rsidRDefault="00632131" w:rsidP="006321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w:t>
      </w:r>
      <w:r>
        <w:rPr>
          <w:rFonts w:ascii="Times New Roman" w:hAnsi="Times New Roman" w:cs="Times New Roman"/>
          <w:sz w:val="24"/>
          <w:szCs w:val="24"/>
        </w:rPr>
        <w:t>п</w:t>
      </w:r>
      <w:r w:rsidRPr="00520031">
        <w:rPr>
          <w:rFonts w:ascii="Times New Roman" w:hAnsi="Times New Roman" w:cs="Times New Roman"/>
          <w:sz w:val="24"/>
          <w:szCs w:val="24"/>
        </w:rPr>
        <w:t xml:space="preserve">о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w:t>
      </w:r>
      <w:r>
        <w:rPr>
          <w:rFonts w:ascii="Times New Roman" w:hAnsi="Times New Roman" w:cs="Times New Roman"/>
          <w:sz w:val="24"/>
          <w:szCs w:val="24"/>
        </w:rPr>
        <w:t>21</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632131" w:rsidRPr="00520031" w:rsidRDefault="00632131" w:rsidP="00632131">
      <w:pPr>
        <w:pStyle w:val="ConsPlusNonformat"/>
        <w:ind w:firstLine="567"/>
        <w:jc w:val="both"/>
        <w:rPr>
          <w:rFonts w:ascii="Times New Roman" w:hAnsi="Times New Roman" w:cs="Times New Roman"/>
          <w:sz w:val="24"/>
          <w:szCs w:val="24"/>
        </w:rPr>
      </w:pPr>
    </w:p>
    <w:p w:rsidR="00632131" w:rsidRPr="00520031" w:rsidRDefault="00632131" w:rsidP="00632131">
      <w:pPr>
        <w:autoSpaceDE w:val="0"/>
        <w:autoSpaceDN w:val="0"/>
        <w:adjustRightInd w:val="0"/>
        <w:jc w:val="center"/>
        <w:outlineLvl w:val="2"/>
        <w:rPr>
          <w:b/>
        </w:rPr>
      </w:pPr>
      <w:r w:rsidRPr="00520031">
        <w:rPr>
          <w:b/>
        </w:rPr>
        <w:t>6. ОТВЕТСТВЕННОСТЬ СТОРОН</w:t>
      </w:r>
    </w:p>
    <w:p w:rsidR="00632131" w:rsidRPr="00520031" w:rsidRDefault="00632131" w:rsidP="00632131">
      <w:pPr>
        <w:pStyle w:val="1f4"/>
        <w:tabs>
          <w:tab w:val="left" w:pos="567"/>
        </w:tabs>
        <w:ind w:left="0" w:right="-5" w:firstLine="567"/>
        <w:jc w:val="both"/>
      </w:pP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32131" w:rsidRPr="00520031" w:rsidRDefault="00632131" w:rsidP="00632131">
      <w:pPr>
        <w:tabs>
          <w:tab w:val="left" w:pos="567"/>
        </w:tabs>
        <w:autoSpaceDE w:val="0"/>
        <w:autoSpaceDN w:val="0"/>
        <w:adjustRightInd w:val="0"/>
        <w:ind w:right="-5" w:firstLine="567"/>
        <w:jc w:val="both"/>
      </w:pP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w:t>
      </w:r>
      <w:r>
        <w:t>Д</w:t>
      </w:r>
      <w:r w:rsidRPr="00520031">
        <w:t xml:space="preserve">оговором. </w:t>
      </w:r>
    </w:p>
    <w:p w:rsidR="00632131" w:rsidRPr="00520031" w:rsidRDefault="00632131" w:rsidP="00632131">
      <w:pPr>
        <w:tabs>
          <w:tab w:val="left" w:pos="567"/>
        </w:tabs>
        <w:autoSpaceDE w:val="0"/>
        <w:autoSpaceDN w:val="0"/>
        <w:adjustRightInd w:val="0"/>
        <w:ind w:right="-5" w:firstLine="567"/>
        <w:jc w:val="both"/>
        <w:rPr>
          <w:b/>
        </w:rPr>
      </w:pP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30"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32131" w:rsidRDefault="00632131" w:rsidP="00632131">
      <w:pPr>
        <w:pStyle w:val="37"/>
        <w:tabs>
          <w:tab w:val="left" w:pos="567"/>
        </w:tabs>
        <w:spacing w:after="0"/>
        <w:ind w:left="0" w:right="-5" w:firstLine="567"/>
        <w:jc w:val="both"/>
        <w:rPr>
          <w:bCs/>
          <w:sz w:val="24"/>
          <w:szCs w:val="24"/>
        </w:rPr>
      </w:pP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w:t>
      </w:r>
      <w:r w:rsidRPr="00820551">
        <w:rPr>
          <w:bCs/>
          <w:sz w:val="24"/>
          <w:szCs w:val="24"/>
        </w:rPr>
        <w:lastRenderedPageBreak/>
        <w:t xml:space="preserve">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32131" w:rsidRDefault="00632131" w:rsidP="00632131">
      <w:pPr>
        <w:pStyle w:val="37"/>
        <w:tabs>
          <w:tab w:val="left" w:pos="567"/>
        </w:tabs>
        <w:spacing w:after="0"/>
        <w:ind w:left="0" w:right="-5" w:firstLine="567"/>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32131" w:rsidRPr="0039169B" w:rsidRDefault="00632131" w:rsidP="00632131">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31"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632131" w:rsidRPr="0039169B" w:rsidRDefault="00632131" w:rsidP="00632131">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38" w:name="OLE_LINK1"/>
      <w:bookmarkStart w:id="39" w:name="OLE_LINK2"/>
      <w:r w:rsidRPr="0039169B">
        <w:rPr>
          <w:rFonts w:ascii="Times New Roman" w:hAnsi="Times New Roman"/>
          <w:sz w:val="24"/>
          <w:szCs w:val="24"/>
        </w:rPr>
        <w:t>Арендодатель несет ответственность за сохранность и/или повреждение</w:t>
      </w:r>
      <w:r>
        <w:rPr>
          <w:rFonts w:ascii="Times New Roman" w:hAnsi="Times New Roman"/>
          <w:sz w:val="24"/>
          <w:szCs w:val="24"/>
        </w:rPr>
        <w:t xml:space="preserve"> груза и/или</w:t>
      </w:r>
      <w:r w:rsidRPr="0039169B">
        <w:rPr>
          <w:rFonts w:ascii="Times New Roman" w:hAnsi="Times New Roman"/>
          <w:sz w:val="24"/>
          <w:szCs w:val="24"/>
        </w:rPr>
        <w:t xml:space="preserve"> 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8"/>
      <w:bookmarkEnd w:id="39"/>
      <w:r w:rsidRPr="0039169B">
        <w:rPr>
          <w:rFonts w:ascii="Times New Roman" w:hAnsi="Times New Roman"/>
          <w:sz w:val="24"/>
          <w:szCs w:val="24"/>
        </w:rPr>
        <w:t>.</w:t>
      </w:r>
    </w:p>
    <w:p w:rsidR="00632131" w:rsidRPr="0039169B" w:rsidRDefault="00632131" w:rsidP="00632131">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32131" w:rsidRPr="0039169B" w:rsidRDefault="00632131" w:rsidP="00632131">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32131" w:rsidRPr="0039169B" w:rsidRDefault="00632131" w:rsidP="00632131">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32131" w:rsidRPr="0039169B" w:rsidRDefault="00632131" w:rsidP="00632131">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32131" w:rsidRDefault="00632131" w:rsidP="00632131">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632131" w:rsidRPr="00820551" w:rsidRDefault="00632131" w:rsidP="00632131">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32131" w:rsidRPr="00CF701C" w:rsidRDefault="00632131" w:rsidP="00632131">
      <w:pPr>
        <w:pStyle w:val="aff"/>
        <w:tabs>
          <w:tab w:val="left" w:pos="567"/>
          <w:tab w:val="left" w:pos="709"/>
        </w:tabs>
        <w:ind w:firstLine="567"/>
        <w:jc w:val="both"/>
        <w:rPr>
          <w:sz w:val="24"/>
          <w:szCs w:val="24"/>
        </w:rPr>
      </w:pPr>
      <w:r w:rsidRPr="00820551">
        <w:rPr>
          <w:sz w:val="24"/>
          <w:szCs w:val="24"/>
        </w:rPr>
        <w:t>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r w:rsidRPr="00CF701C">
        <w:rPr>
          <w:sz w:val="24"/>
          <w:szCs w:val="24"/>
        </w:rPr>
        <w:t xml:space="preserve">. </w:t>
      </w:r>
    </w:p>
    <w:p w:rsidR="00632131" w:rsidRPr="00CF701C" w:rsidRDefault="00632131" w:rsidP="00632131">
      <w:pPr>
        <w:pStyle w:val="aff"/>
        <w:tabs>
          <w:tab w:val="left" w:pos="567"/>
          <w:tab w:val="left" w:pos="709"/>
        </w:tabs>
        <w:ind w:firstLine="567"/>
        <w:jc w:val="both"/>
        <w:rPr>
          <w:sz w:val="24"/>
          <w:szCs w:val="24"/>
        </w:rPr>
      </w:pPr>
      <w:proofErr w:type="gramStart"/>
      <w:r w:rsidRPr="00CF701C">
        <w:rPr>
          <w:sz w:val="24"/>
          <w:szCs w:val="24"/>
        </w:rPr>
        <w:t>В случае невыполнения Арендодателем согласованной Заявки по причине, зависящей от Арендатора (неисправность погрузо</w:t>
      </w:r>
      <w:r>
        <w:rPr>
          <w:sz w:val="24"/>
          <w:szCs w:val="24"/>
        </w:rPr>
        <w:t>чно</w:t>
      </w:r>
      <w:r w:rsidRPr="00CF701C">
        <w:rPr>
          <w:sz w:val="24"/>
          <w:szCs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632131" w:rsidRPr="00820551" w:rsidRDefault="00632131" w:rsidP="00632131">
      <w:pPr>
        <w:pStyle w:val="aff"/>
        <w:tabs>
          <w:tab w:val="left" w:pos="567"/>
          <w:tab w:val="left" w:pos="709"/>
        </w:tabs>
        <w:ind w:firstLine="567"/>
        <w:jc w:val="both"/>
        <w:rPr>
          <w:sz w:val="24"/>
          <w:szCs w:val="24"/>
        </w:rPr>
      </w:pPr>
      <w:r w:rsidRPr="00820551">
        <w:rPr>
          <w:sz w:val="24"/>
          <w:szCs w:val="24"/>
        </w:rPr>
        <w:lastRenderedPageBreak/>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32131" w:rsidRDefault="00632131" w:rsidP="00632131">
      <w:pPr>
        <w:pStyle w:val="aff"/>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632131" w:rsidRPr="00D1203B" w:rsidRDefault="00632131" w:rsidP="00632131">
      <w:pPr>
        <w:pStyle w:val="aff"/>
        <w:tabs>
          <w:tab w:val="left" w:pos="567"/>
          <w:tab w:val="left" w:pos="709"/>
        </w:tabs>
        <w:ind w:firstLine="567"/>
        <w:jc w:val="both"/>
        <w:rPr>
          <w:sz w:val="24"/>
          <w:szCs w:val="24"/>
        </w:rPr>
      </w:pPr>
      <w:r w:rsidRPr="00D1203B">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32131" w:rsidRPr="00D1203B" w:rsidRDefault="00632131" w:rsidP="00632131">
      <w:pPr>
        <w:pStyle w:val="aff"/>
        <w:tabs>
          <w:tab w:val="left" w:pos="567"/>
          <w:tab w:val="left" w:pos="709"/>
        </w:tabs>
        <w:ind w:firstLine="567"/>
        <w:jc w:val="both"/>
        <w:rPr>
          <w:sz w:val="24"/>
          <w:szCs w:val="24"/>
        </w:rPr>
      </w:pPr>
      <w:r w:rsidRPr="00D1203B">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D1203B">
        <w:rPr>
          <w:sz w:val="24"/>
          <w:szCs w:val="24"/>
        </w:rPr>
        <w:t>случае</w:t>
      </w:r>
      <w:proofErr w:type="gramEnd"/>
      <w:r w:rsidRPr="00D1203B">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RPr="00D1203B">
        <w:t xml:space="preserve"> </w:t>
      </w:r>
      <w:r w:rsidRPr="00D1203B">
        <w:rPr>
          <w:sz w:val="24"/>
          <w:szCs w:val="24"/>
        </w:rPr>
        <w:t>причиненные</w:t>
      </w:r>
      <w:r w:rsidRPr="00D1203B">
        <w:t xml:space="preserve"> </w:t>
      </w:r>
      <w:r w:rsidRPr="00D1203B">
        <w:rPr>
          <w:sz w:val="24"/>
          <w:szCs w:val="24"/>
        </w:rPr>
        <w:t>убытки.</w:t>
      </w:r>
    </w:p>
    <w:p w:rsidR="00632131" w:rsidRPr="00D1203B" w:rsidRDefault="00632131" w:rsidP="00632131">
      <w:pPr>
        <w:pStyle w:val="aff"/>
        <w:tabs>
          <w:tab w:val="left" w:pos="567"/>
          <w:tab w:val="left" w:pos="709"/>
        </w:tabs>
        <w:ind w:firstLine="567"/>
        <w:jc w:val="both"/>
        <w:rPr>
          <w:sz w:val="24"/>
          <w:szCs w:val="24"/>
        </w:rPr>
      </w:pPr>
      <w:r w:rsidRPr="00D1203B">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32131" w:rsidRDefault="00632131" w:rsidP="00632131">
      <w:pPr>
        <w:pStyle w:val="aff"/>
        <w:tabs>
          <w:tab w:val="left" w:pos="567"/>
          <w:tab w:val="left" w:pos="709"/>
        </w:tabs>
        <w:ind w:firstLine="567"/>
        <w:jc w:val="both"/>
        <w:rPr>
          <w:sz w:val="24"/>
          <w:szCs w:val="24"/>
        </w:rPr>
      </w:pPr>
      <w:r w:rsidRPr="00D1203B">
        <w:rPr>
          <w:sz w:val="24"/>
          <w:szCs w:val="24"/>
        </w:rPr>
        <w:t>6.17. Неподача коммерческого предложения Арендодателем на Заявки Арендатора в течение 30 (тридцати)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632131" w:rsidRPr="008270DB" w:rsidRDefault="00632131" w:rsidP="00632131">
      <w:pPr>
        <w:pStyle w:val="aff"/>
        <w:tabs>
          <w:tab w:val="left" w:pos="567"/>
          <w:tab w:val="left" w:pos="709"/>
        </w:tabs>
        <w:ind w:firstLine="567"/>
        <w:jc w:val="both"/>
        <w:rPr>
          <w:i/>
          <w:sz w:val="24"/>
          <w:szCs w:val="24"/>
        </w:rPr>
      </w:pPr>
    </w:p>
    <w:p w:rsidR="00632131" w:rsidRPr="00B52D60" w:rsidRDefault="00632131" w:rsidP="00632131">
      <w:pPr>
        <w:autoSpaceDE w:val="0"/>
        <w:autoSpaceDN w:val="0"/>
        <w:adjustRightInd w:val="0"/>
        <w:jc w:val="center"/>
        <w:outlineLvl w:val="2"/>
        <w:rPr>
          <w:b/>
        </w:rPr>
      </w:pPr>
      <w:r w:rsidRPr="00520031">
        <w:rPr>
          <w:b/>
        </w:rPr>
        <w:t>7. ОБСТОЯТЕЛЬСТВА  НЕПРЕОДОЛИМОЙ  СИЛЫ</w:t>
      </w:r>
    </w:p>
    <w:p w:rsidR="00632131" w:rsidRPr="00520031" w:rsidRDefault="00632131" w:rsidP="00632131">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32131" w:rsidRPr="00520031" w:rsidRDefault="00632131" w:rsidP="00632131">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32131" w:rsidRPr="00520031" w:rsidRDefault="00632131" w:rsidP="00632131">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32131" w:rsidRPr="00520031" w:rsidRDefault="00632131" w:rsidP="00632131">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32131" w:rsidRDefault="00632131" w:rsidP="00632131">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632131" w:rsidRDefault="00632131" w:rsidP="00632131">
      <w:pPr>
        <w:ind w:firstLine="567"/>
        <w:jc w:val="both"/>
      </w:pPr>
    </w:p>
    <w:p w:rsidR="00632131" w:rsidRPr="00274B5B" w:rsidRDefault="00632131" w:rsidP="00632131">
      <w:pPr>
        <w:jc w:val="center"/>
        <w:rPr>
          <w:b/>
        </w:rPr>
      </w:pPr>
      <w:r>
        <w:rPr>
          <w:b/>
        </w:rPr>
        <w:t xml:space="preserve">8. </w:t>
      </w:r>
      <w:r w:rsidRPr="00274B5B">
        <w:rPr>
          <w:b/>
        </w:rPr>
        <w:t>РАЗРЕШЕНИЕ СПОРОВ</w:t>
      </w:r>
    </w:p>
    <w:p w:rsidR="00632131" w:rsidRPr="00045A7B" w:rsidRDefault="00632131" w:rsidP="00632131">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632131" w:rsidRPr="00C94051" w:rsidRDefault="00632131" w:rsidP="00632131">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32131" w:rsidRPr="00274B5B" w:rsidRDefault="00632131" w:rsidP="00632131">
      <w:pPr>
        <w:pStyle w:val="aff"/>
        <w:tabs>
          <w:tab w:val="left" w:pos="567"/>
          <w:tab w:val="left" w:pos="709"/>
        </w:tabs>
        <w:ind w:firstLine="567"/>
        <w:jc w:val="both"/>
        <w:rPr>
          <w:sz w:val="24"/>
          <w:szCs w:val="24"/>
        </w:rPr>
      </w:pPr>
      <w:r w:rsidRPr="00274B5B">
        <w:rPr>
          <w:sz w:val="24"/>
          <w:szCs w:val="24"/>
        </w:rPr>
        <w:t xml:space="preserve">Срок рассмотрения претензии - три недели </w:t>
      </w:r>
      <w:proofErr w:type="gramStart"/>
      <w:r w:rsidRPr="00274B5B">
        <w:rPr>
          <w:sz w:val="24"/>
          <w:szCs w:val="24"/>
        </w:rPr>
        <w:t>с даты</w:t>
      </w:r>
      <w:proofErr w:type="gramEnd"/>
      <w:r w:rsidRPr="00274B5B">
        <w:rPr>
          <w:sz w:val="24"/>
          <w:szCs w:val="24"/>
        </w:rPr>
        <w:t xml:space="preserve"> ее получения.</w:t>
      </w:r>
    </w:p>
    <w:p w:rsidR="00632131" w:rsidRDefault="00632131" w:rsidP="00632131">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Красноярского края</w:t>
      </w:r>
      <w:r w:rsidRPr="00C94051">
        <w:t>.</w:t>
      </w:r>
    </w:p>
    <w:p w:rsidR="00632131" w:rsidRDefault="00632131" w:rsidP="00632131">
      <w:pPr>
        <w:ind w:firstLine="567"/>
        <w:jc w:val="both"/>
      </w:pPr>
    </w:p>
    <w:p w:rsidR="00632131" w:rsidRPr="00473DC2" w:rsidRDefault="00632131" w:rsidP="00632131">
      <w:pPr>
        <w:autoSpaceDE w:val="0"/>
        <w:autoSpaceDN w:val="0"/>
        <w:adjustRightInd w:val="0"/>
        <w:jc w:val="center"/>
        <w:outlineLvl w:val="2"/>
        <w:rPr>
          <w:b/>
        </w:rPr>
      </w:pPr>
      <w:r w:rsidRPr="00473DC2">
        <w:rPr>
          <w:b/>
        </w:rPr>
        <w:t xml:space="preserve">9.  ИЗМЕНЕНИЕ И РАСТОРЖЕНИЕ ДОГОВОРА </w:t>
      </w:r>
    </w:p>
    <w:p w:rsidR="00632131" w:rsidRPr="00553C77" w:rsidRDefault="00632131" w:rsidP="00632131">
      <w:pPr>
        <w:ind w:right="-5" w:firstLine="56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2131" w:rsidRPr="00553C77" w:rsidRDefault="00632131" w:rsidP="00632131">
      <w:pPr>
        <w:ind w:right="-5" w:firstLine="56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632131" w:rsidRDefault="00632131" w:rsidP="00632131">
      <w:pPr>
        <w:ind w:right="-5" w:firstLine="56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32131" w:rsidRPr="00CE1EC1" w:rsidRDefault="00632131" w:rsidP="00632131">
      <w:pPr>
        <w:ind w:right="-5" w:firstLine="567"/>
        <w:jc w:val="both"/>
      </w:pPr>
      <w:r w:rsidRPr="00CE1EC1">
        <w:t>9.</w:t>
      </w:r>
      <w:r>
        <w:t>4</w:t>
      </w:r>
      <w:r w:rsidRPr="00CE1EC1">
        <w:t>. 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632131" w:rsidRPr="00553C77" w:rsidRDefault="00632131" w:rsidP="00632131">
      <w:pPr>
        <w:ind w:right="-5" w:firstLine="567"/>
        <w:jc w:val="both"/>
      </w:pPr>
    </w:p>
    <w:p w:rsidR="00632131" w:rsidRPr="00553C77" w:rsidRDefault="00632131" w:rsidP="00632131">
      <w:pPr>
        <w:autoSpaceDE w:val="0"/>
        <w:autoSpaceDN w:val="0"/>
        <w:adjustRightInd w:val="0"/>
        <w:jc w:val="center"/>
        <w:outlineLvl w:val="2"/>
        <w:rPr>
          <w:b/>
        </w:rPr>
      </w:pPr>
      <w:r w:rsidRPr="00553C77">
        <w:rPr>
          <w:b/>
        </w:rPr>
        <w:t>10. АНТИКОРРУПЦИОННАЯ ОГОВОРКА</w:t>
      </w:r>
    </w:p>
    <w:p w:rsidR="00632131" w:rsidRPr="00553C77" w:rsidRDefault="00632131" w:rsidP="00632131">
      <w:pPr>
        <w:ind w:right="-5" w:firstLine="567"/>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2131" w:rsidRPr="00553C77" w:rsidRDefault="00632131" w:rsidP="00632131">
      <w:pPr>
        <w:ind w:right="-5" w:firstLine="56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2131" w:rsidRPr="00553C77" w:rsidRDefault="00632131" w:rsidP="00632131">
      <w:pPr>
        <w:ind w:right="-5" w:firstLine="567"/>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632131" w:rsidRPr="00553C77" w:rsidRDefault="00632131" w:rsidP="00632131">
      <w:pPr>
        <w:ind w:right="-5" w:firstLine="567"/>
        <w:jc w:val="both"/>
      </w:pPr>
      <w:r w:rsidRPr="00553C77">
        <w:t xml:space="preserve">Каналы уведомления Арендодателя о нарушениях каких-либо положений пункта 10.1 настоящего Договора: </w:t>
      </w:r>
      <w:r w:rsidR="009B7C41">
        <w:t>_______________</w:t>
      </w:r>
    </w:p>
    <w:p w:rsidR="00632131" w:rsidRPr="00553C77" w:rsidRDefault="00632131" w:rsidP="00632131">
      <w:pPr>
        <w:ind w:right="-5" w:firstLine="56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F5671">
        <w:t>www</w:t>
      </w:r>
      <w:r w:rsidRPr="00553C77">
        <w:t>.</w:t>
      </w:r>
      <w:r w:rsidRPr="007F5671">
        <w:t>trcont</w:t>
      </w:r>
      <w:proofErr w:type="spellEnd"/>
      <w:r w:rsidRPr="00553C77">
        <w:t>.</w:t>
      </w:r>
      <w:r>
        <w:rPr>
          <w:lang w:val="en-US"/>
        </w:rPr>
        <w:t>com</w:t>
      </w:r>
      <w:r w:rsidRPr="00553C77">
        <w:t>.</w:t>
      </w:r>
    </w:p>
    <w:p w:rsidR="00632131" w:rsidRPr="00553C77" w:rsidRDefault="00632131" w:rsidP="00632131">
      <w:pPr>
        <w:ind w:right="-5" w:firstLine="567"/>
        <w:jc w:val="both"/>
      </w:pPr>
      <w:r w:rsidRPr="00553C77">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632131" w:rsidRPr="00553C77" w:rsidRDefault="00632131" w:rsidP="00632131">
      <w:pPr>
        <w:ind w:right="-5" w:firstLine="56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2131" w:rsidRDefault="00632131" w:rsidP="00632131">
      <w:pPr>
        <w:ind w:right="-5" w:firstLine="567"/>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32131" w:rsidRPr="00A9640C" w:rsidRDefault="00632131" w:rsidP="00632131">
      <w:pPr>
        <w:ind w:right="-5" w:firstLine="567"/>
        <w:jc w:val="both"/>
      </w:pPr>
    </w:p>
    <w:p w:rsidR="00632131" w:rsidRDefault="00632131" w:rsidP="00632131">
      <w:pPr>
        <w:autoSpaceDE w:val="0"/>
        <w:autoSpaceDN w:val="0"/>
        <w:adjustRightInd w:val="0"/>
        <w:jc w:val="center"/>
        <w:outlineLvl w:val="2"/>
        <w:rPr>
          <w:b/>
        </w:rPr>
      </w:pPr>
      <w:r>
        <w:rPr>
          <w:b/>
        </w:rPr>
        <w:t xml:space="preserve">11. </w:t>
      </w:r>
      <w:r w:rsidRPr="000E5C9B">
        <w:rPr>
          <w:b/>
        </w:rPr>
        <w:t>Г</w:t>
      </w:r>
      <w:r>
        <w:rPr>
          <w:b/>
        </w:rPr>
        <w:t>АРАНТИИ И ЗАВЕРЕНИЯ АРЕНДОДАТЕЛЯ</w:t>
      </w:r>
    </w:p>
    <w:p w:rsidR="00632131" w:rsidRPr="000E5C9B" w:rsidRDefault="00632131" w:rsidP="00A64296">
      <w:pPr>
        <w:pStyle w:val="aff8"/>
        <w:numPr>
          <w:ilvl w:val="1"/>
          <w:numId w:val="33"/>
        </w:numPr>
        <w:suppressAutoHyphens w:val="0"/>
        <w:spacing w:after="200"/>
        <w:ind w:left="0" w:firstLine="567"/>
        <w:contextualSpacing/>
        <w:jc w:val="both"/>
      </w:pPr>
      <w:r w:rsidRPr="000E5C9B">
        <w:t>Арендодатель настоящим заверяет Арендатора и гарантирует, что на дату заключения настоящего Договора:</w:t>
      </w:r>
    </w:p>
    <w:p w:rsidR="00632131" w:rsidRPr="000E5C9B" w:rsidRDefault="00632131" w:rsidP="00A64296">
      <w:pPr>
        <w:pStyle w:val="aff8"/>
        <w:numPr>
          <w:ilvl w:val="2"/>
          <w:numId w:val="33"/>
        </w:numPr>
        <w:suppressAutoHyphens w:val="0"/>
        <w:spacing w:after="200"/>
        <w:ind w:left="0" w:firstLine="567"/>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(индивидуальным предпринимателем)</w:t>
      </w:r>
      <w:r w:rsidRPr="000E5C9B">
        <w:t>, действующим в соответствии с законодательством Российской Федерации;</w:t>
      </w:r>
    </w:p>
    <w:p w:rsidR="00632131" w:rsidRPr="000E5C9B" w:rsidRDefault="00632131" w:rsidP="00A64296">
      <w:pPr>
        <w:pStyle w:val="aff8"/>
        <w:numPr>
          <w:ilvl w:val="2"/>
          <w:numId w:val="33"/>
        </w:numPr>
        <w:suppressAutoHyphens w:val="0"/>
        <w:spacing w:after="200"/>
        <w:ind w:left="0" w:firstLine="567"/>
        <w:contextualSpacing/>
        <w:jc w:val="both"/>
      </w:pPr>
      <w:r w:rsidRPr="000E5C9B">
        <w:t xml:space="preserve">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Арендодателя</w:t>
      </w:r>
      <w:r w:rsidRPr="000E5C9B">
        <w:t>;</w:t>
      </w:r>
    </w:p>
    <w:p w:rsidR="00632131" w:rsidRPr="000E5C9B" w:rsidRDefault="00632131" w:rsidP="00A64296">
      <w:pPr>
        <w:pStyle w:val="aff8"/>
        <w:numPr>
          <w:ilvl w:val="2"/>
          <w:numId w:val="33"/>
        </w:numPr>
        <w:suppressAutoHyphens w:val="0"/>
        <w:spacing w:after="200"/>
        <w:ind w:left="0" w:firstLine="567"/>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632131" w:rsidRPr="000E5C9B" w:rsidRDefault="00632131" w:rsidP="00A64296">
      <w:pPr>
        <w:pStyle w:val="aff8"/>
        <w:numPr>
          <w:ilvl w:val="2"/>
          <w:numId w:val="33"/>
        </w:numPr>
        <w:suppressAutoHyphens w:val="0"/>
        <w:spacing w:after="200"/>
        <w:ind w:left="0" w:firstLine="567"/>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32131" w:rsidRDefault="00632131" w:rsidP="00A64296">
      <w:pPr>
        <w:pStyle w:val="aff8"/>
        <w:numPr>
          <w:ilvl w:val="2"/>
          <w:numId w:val="33"/>
        </w:numPr>
        <w:suppressAutoHyphens w:val="0"/>
        <w:spacing w:after="200"/>
        <w:ind w:left="0" w:firstLine="567"/>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632131" w:rsidRDefault="00632131" w:rsidP="00632131">
      <w:pPr>
        <w:pStyle w:val="aff8"/>
        <w:spacing w:after="200"/>
        <w:ind w:left="0" w:firstLine="567"/>
        <w:jc w:val="both"/>
      </w:pPr>
    </w:p>
    <w:p w:rsidR="00632131" w:rsidRPr="00520031" w:rsidRDefault="00632131" w:rsidP="00632131">
      <w:pPr>
        <w:autoSpaceDE w:val="0"/>
        <w:autoSpaceDN w:val="0"/>
        <w:adjustRightInd w:val="0"/>
        <w:jc w:val="center"/>
        <w:outlineLvl w:val="2"/>
        <w:rPr>
          <w:b/>
        </w:rPr>
      </w:pPr>
      <w:r>
        <w:rPr>
          <w:b/>
        </w:rPr>
        <w:t xml:space="preserve">12. </w:t>
      </w:r>
      <w:r w:rsidRPr="00520031">
        <w:rPr>
          <w:b/>
        </w:rPr>
        <w:t>ПРОЧИЕ УСЛОВИЯ</w:t>
      </w:r>
    </w:p>
    <w:p w:rsidR="00632131" w:rsidRPr="00520031" w:rsidRDefault="00632131" w:rsidP="00632131">
      <w:pPr>
        <w:pStyle w:val="1f4"/>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632131" w:rsidRPr="00520031" w:rsidRDefault="00632131" w:rsidP="00632131">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32131" w:rsidRPr="00520031" w:rsidRDefault="00632131" w:rsidP="00632131">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632131" w:rsidRPr="00520031" w:rsidRDefault="00632131" w:rsidP="00632131">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632131" w:rsidRPr="00520031" w:rsidRDefault="00632131" w:rsidP="00632131">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632131" w:rsidRPr="00520031" w:rsidRDefault="00632131" w:rsidP="00632131">
      <w:pPr>
        <w:pStyle w:val="1f4"/>
        <w:ind w:left="0" w:right="-5" w:firstLine="567"/>
        <w:jc w:val="both"/>
      </w:pPr>
      <w:r w:rsidRPr="00520031">
        <w:t>1</w:t>
      </w:r>
      <w:r>
        <w:t>2</w:t>
      </w:r>
      <w:r w:rsidRPr="00520031">
        <w:t>.6. К настоящему Договору прилагаются:</w:t>
      </w:r>
    </w:p>
    <w:p w:rsidR="00632131" w:rsidRDefault="00632131" w:rsidP="00632131">
      <w:pPr>
        <w:pStyle w:val="1f4"/>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632131" w:rsidRPr="00520031" w:rsidRDefault="00632131" w:rsidP="00632131">
      <w:pPr>
        <w:pStyle w:val="1f4"/>
        <w:ind w:left="0" w:right="-5" w:firstLine="567"/>
        <w:jc w:val="both"/>
      </w:pPr>
      <w:r>
        <w:t>12.6.2. Данные о водителях оказывающих услуги по Договору (Приложение № 2);</w:t>
      </w:r>
    </w:p>
    <w:p w:rsidR="00632131" w:rsidRPr="00520031" w:rsidRDefault="00632131" w:rsidP="00632131">
      <w:pPr>
        <w:ind w:right="-5" w:firstLine="567"/>
        <w:jc w:val="both"/>
      </w:pPr>
      <w:r w:rsidRPr="00D6498A">
        <w:t>12.6.3. Форма Акта приема-передачи Транспортного средства (Приложение № 3);</w:t>
      </w:r>
    </w:p>
    <w:p w:rsidR="00632131" w:rsidRDefault="00632131" w:rsidP="00632131">
      <w:pPr>
        <w:ind w:right="-5" w:firstLine="567"/>
        <w:jc w:val="both"/>
      </w:pPr>
      <w:r w:rsidRPr="00456511">
        <w:t xml:space="preserve">12.6.4. </w:t>
      </w:r>
      <w:r>
        <w:t>Ф</w:t>
      </w:r>
      <w:r w:rsidRPr="004C1C83">
        <w:t xml:space="preserve">орма </w:t>
      </w:r>
      <w:r>
        <w:t>Сводной ведомости актов приема-передачи Транспортных средств</w:t>
      </w:r>
      <w:r w:rsidRPr="00456511">
        <w:t xml:space="preserve"> (Приложение  № 4);</w:t>
      </w:r>
    </w:p>
    <w:p w:rsidR="00632131" w:rsidRDefault="00632131" w:rsidP="00632131">
      <w:pPr>
        <w:ind w:right="-5" w:firstLine="567"/>
        <w:jc w:val="both"/>
      </w:pPr>
      <w:r>
        <w:t xml:space="preserve">12.6.5. Форма Акта о выполненных работах (оказанных услугах) (Приложение № 5); </w:t>
      </w:r>
    </w:p>
    <w:p w:rsidR="00632131" w:rsidRDefault="00632131" w:rsidP="00632131">
      <w:pPr>
        <w:ind w:right="-5" w:firstLine="567"/>
        <w:jc w:val="both"/>
      </w:pPr>
      <w:r>
        <w:lastRenderedPageBreak/>
        <w:t>12.6.6. Форма Приложения с предельными ставками арендной платы Транспортного средства с экипажем (Приложение № 6</w:t>
      </w:r>
      <w:r w:rsidRPr="00A461E9">
        <w:t>).</w:t>
      </w:r>
    </w:p>
    <w:p w:rsidR="00632131" w:rsidRPr="00D14183" w:rsidRDefault="00632131" w:rsidP="00632131">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7).</w:t>
      </w:r>
    </w:p>
    <w:p w:rsidR="00632131" w:rsidRDefault="00632131" w:rsidP="00632131">
      <w:pPr>
        <w:ind w:right="-5" w:firstLine="567"/>
        <w:jc w:val="both"/>
      </w:pPr>
    </w:p>
    <w:p w:rsidR="00632131" w:rsidRDefault="00632131" w:rsidP="00632131">
      <w:pPr>
        <w:autoSpaceDE w:val="0"/>
        <w:autoSpaceDN w:val="0"/>
        <w:adjustRightInd w:val="0"/>
        <w:jc w:val="center"/>
        <w:rPr>
          <w:b/>
        </w:rPr>
      </w:pPr>
      <w:r>
        <w:rPr>
          <w:b/>
        </w:rPr>
        <w:t xml:space="preserve">13. </w:t>
      </w:r>
      <w:r w:rsidRPr="00520031">
        <w:rPr>
          <w:b/>
        </w:rPr>
        <w:t>ЮРИДИЧ</w:t>
      </w:r>
      <w:r>
        <w:rPr>
          <w:b/>
        </w:rPr>
        <w:t>ЕСКИЕ АДРЕСА И РЕКВИЗИТЫ СТОРОН</w:t>
      </w:r>
    </w:p>
    <w:tbl>
      <w:tblPr>
        <w:tblW w:w="9781" w:type="dxa"/>
        <w:tblInd w:w="-34" w:type="dxa"/>
        <w:tblLook w:val="01E0"/>
      </w:tblPr>
      <w:tblGrid>
        <w:gridCol w:w="5174"/>
        <w:gridCol w:w="4607"/>
      </w:tblGrid>
      <w:tr w:rsidR="00632131" w:rsidRPr="009678A7" w:rsidTr="00A44686">
        <w:trPr>
          <w:trHeight w:val="1906"/>
        </w:trPr>
        <w:tc>
          <w:tcPr>
            <w:tcW w:w="5174" w:type="dxa"/>
          </w:tcPr>
          <w:p w:rsidR="00632131" w:rsidRDefault="00632131" w:rsidP="00A44686">
            <w:pPr>
              <w:jc w:val="both"/>
            </w:pPr>
            <w:r w:rsidRPr="002F04A6">
              <w:t xml:space="preserve">Арендодатель: </w:t>
            </w:r>
          </w:p>
          <w:p w:rsidR="00632131" w:rsidRPr="009E3F65" w:rsidRDefault="00632131" w:rsidP="00A44686">
            <w:pPr>
              <w:jc w:val="both"/>
            </w:pPr>
          </w:p>
          <w:p w:rsidR="00632131" w:rsidRDefault="00632131" w:rsidP="00A44686">
            <w:pPr>
              <w:jc w:val="both"/>
            </w:pPr>
            <w:r w:rsidRPr="009678A7">
              <w:rPr>
                <w:b/>
              </w:rPr>
              <w:t>Юридический адрес</w:t>
            </w:r>
            <w:r w:rsidRPr="009678A7">
              <w:t xml:space="preserve">: </w:t>
            </w:r>
          </w:p>
          <w:p w:rsidR="00632131" w:rsidRPr="000551FC" w:rsidRDefault="00632131" w:rsidP="00A44686">
            <w:pPr>
              <w:jc w:val="both"/>
            </w:pPr>
          </w:p>
          <w:p w:rsidR="00632131" w:rsidRPr="000551FC" w:rsidRDefault="00632131" w:rsidP="00A44686">
            <w:pPr>
              <w:jc w:val="both"/>
              <w:rPr>
                <w:b/>
              </w:rPr>
            </w:pPr>
            <w:r w:rsidRPr="000551FC">
              <w:rPr>
                <w:b/>
              </w:rPr>
              <w:t xml:space="preserve">Почтовый адрес: </w:t>
            </w:r>
          </w:p>
          <w:p w:rsidR="00632131" w:rsidRPr="002F04A6" w:rsidRDefault="00632131" w:rsidP="00A44686">
            <w:pPr>
              <w:jc w:val="both"/>
            </w:pPr>
            <w:r w:rsidRPr="002F04A6">
              <w:t xml:space="preserve">ИНН </w:t>
            </w:r>
          </w:p>
          <w:p w:rsidR="00632131" w:rsidRPr="002F04A6" w:rsidRDefault="00632131" w:rsidP="00A44686">
            <w:pPr>
              <w:jc w:val="both"/>
            </w:pPr>
            <w:r w:rsidRPr="002F04A6">
              <w:t xml:space="preserve">КПП </w:t>
            </w:r>
          </w:p>
          <w:p w:rsidR="00632131" w:rsidRPr="002F04A6" w:rsidRDefault="00632131" w:rsidP="00A44686">
            <w:pPr>
              <w:jc w:val="both"/>
            </w:pPr>
            <w:r w:rsidRPr="002F04A6">
              <w:t xml:space="preserve">ОГРН: </w:t>
            </w:r>
          </w:p>
          <w:p w:rsidR="00632131" w:rsidRPr="002F04A6" w:rsidRDefault="00632131" w:rsidP="00A44686">
            <w:pPr>
              <w:jc w:val="both"/>
            </w:pPr>
            <w:r w:rsidRPr="002F04A6">
              <w:t xml:space="preserve">ОКПО </w:t>
            </w:r>
          </w:p>
          <w:p w:rsidR="00632131" w:rsidRPr="00210AB9" w:rsidRDefault="00632131" w:rsidP="00A44686">
            <w:pPr>
              <w:jc w:val="both"/>
            </w:pPr>
            <w:r w:rsidRPr="00210AB9">
              <w:t>Банковские реквизиты:</w:t>
            </w:r>
          </w:p>
          <w:p w:rsidR="00632131" w:rsidRPr="006C5186" w:rsidRDefault="00632131" w:rsidP="00A44686">
            <w:pPr>
              <w:jc w:val="both"/>
            </w:pPr>
            <w:proofErr w:type="spellStart"/>
            <w:proofErr w:type="gramStart"/>
            <w:r w:rsidRPr="006C5186">
              <w:t>р</w:t>
            </w:r>
            <w:proofErr w:type="spellEnd"/>
            <w:proofErr w:type="gramEnd"/>
            <w:r w:rsidRPr="006C5186">
              <w:t xml:space="preserve">/с: </w:t>
            </w:r>
          </w:p>
          <w:p w:rsidR="00632131" w:rsidRPr="006C5186" w:rsidRDefault="00632131" w:rsidP="00A44686">
            <w:pPr>
              <w:jc w:val="both"/>
            </w:pPr>
            <w:r w:rsidRPr="006C5186">
              <w:t xml:space="preserve">к/с: </w:t>
            </w:r>
          </w:p>
          <w:p w:rsidR="00632131" w:rsidRPr="006C5186" w:rsidRDefault="00632131" w:rsidP="00A44686">
            <w:pPr>
              <w:jc w:val="both"/>
            </w:pPr>
            <w:r w:rsidRPr="006C5186">
              <w:t xml:space="preserve">БИК: </w:t>
            </w:r>
          </w:p>
          <w:p w:rsidR="00632131" w:rsidRPr="00632131" w:rsidRDefault="00632131" w:rsidP="00A44686">
            <w:pPr>
              <w:jc w:val="both"/>
            </w:pPr>
            <w:r w:rsidRPr="007A75D5">
              <w:rPr>
                <w:lang w:val="en-US"/>
              </w:rPr>
              <w:t>e</w:t>
            </w:r>
            <w:r w:rsidRPr="00632131">
              <w:t>-</w:t>
            </w:r>
            <w:r w:rsidRPr="007A75D5">
              <w:rPr>
                <w:lang w:val="en-US"/>
              </w:rPr>
              <w:t>mail</w:t>
            </w:r>
            <w:r w:rsidRPr="00632131">
              <w:t xml:space="preserve">: </w:t>
            </w:r>
          </w:p>
          <w:p w:rsidR="00632131" w:rsidRPr="00210AB9" w:rsidRDefault="00632131" w:rsidP="00A44686">
            <w:pPr>
              <w:jc w:val="both"/>
            </w:pPr>
            <w:r w:rsidRPr="006C5186">
              <w:t xml:space="preserve">Т.: </w:t>
            </w:r>
          </w:p>
          <w:p w:rsidR="00632131" w:rsidRPr="008C0AB1" w:rsidRDefault="00632131" w:rsidP="00A44686">
            <w:pPr>
              <w:jc w:val="both"/>
            </w:pPr>
          </w:p>
          <w:p w:rsidR="00632131" w:rsidRPr="008C0AB1" w:rsidRDefault="00632131" w:rsidP="00A44686">
            <w:pPr>
              <w:jc w:val="both"/>
            </w:pPr>
          </w:p>
          <w:p w:rsidR="00632131" w:rsidRPr="008C0AB1" w:rsidRDefault="00632131" w:rsidP="00A44686">
            <w:pPr>
              <w:jc w:val="both"/>
            </w:pPr>
          </w:p>
          <w:p w:rsidR="00632131" w:rsidRPr="008C0AB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Pr="009678A7" w:rsidRDefault="00632131" w:rsidP="00A44686">
            <w:pPr>
              <w:jc w:val="both"/>
            </w:pPr>
          </w:p>
          <w:p w:rsidR="00632131" w:rsidRPr="009678A7" w:rsidRDefault="00632131" w:rsidP="00A44686">
            <w:pPr>
              <w:jc w:val="both"/>
              <w:rPr>
                <w:lang w:eastAsia="en-US"/>
              </w:rPr>
            </w:pPr>
            <w:r w:rsidRPr="009678A7">
              <w:t>__________________</w:t>
            </w:r>
            <w:r w:rsidRPr="009E3F65">
              <w:t xml:space="preserve"> </w:t>
            </w:r>
            <w:r>
              <w:t>/______</w:t>
            </w:r>
          </w:p>
        </w:tc>
        <w:tc>
          <w:tcPr>
            <w:tcW w:w="4607" w:type="dxa"/>
          </w:tcPr>
          <w:p w:rsidR="00632131" w:rsidRDefault="00632131" w:rsidP="00A44686">
            <w:pPr>
              <w:contextualSpacing/>
              <w:jc w:val="both"/>
              <w:rPr>
                <w:lang w:eastAsia="en-US"/>
              </w:rPr>
            </w:pPr>
            <w:r w:rsidRPr="009678A7">
              <w:rPr>
                <w:lang w:eastAsia="en-US"/>
              </w:rPr>
              <w:t xml:space="preserve">Арендатор: </w:t>
            </w:r>
          </w:p>
          <w:p w:rsidR="00632131" w:rsidRPr="009678A7" w:rsidRDefault="00632131" w:rsidP="00A44686">
            <w:pPr>
              <w:contextualSpacing/>
              <w:jc w:val="both"/>
              <w:rPr>
                <w:lang w:eastAsia="en-US"/>
              </w:rPr>
            </w:pPr>
            <w:r w:rsidRPr="009678A7">
              <w:rPr>
                <w:lang w:eastAsia="en-US"/>
              </w:rPr>
              <w:t>Публичное акционерное общество «Центр по перевозке грузов в контейнерах «ТрансКонтейнер»</w:t>
            </w:r>
          </w:p>
          <w:p w:rsidR="00632131" w:rsidRPr="009678A7" w:rsidRDefault="00632131" w:rsidP="00A44686">
            <w:pPr>
              <w:jc w:val="both"/>
            </w:pPr>
            <w:r w:rsidRPr="009678A7">
              <w:rPr>
                <w:b/>
              </w:rPr>
              <w:t>Юридический адрес</w:t>
            </w:r>
            <w:r w:rsidRPr="009678A7">
              <w:t>: 125047, г</w:t>
            </w:r>
            <w:r>
              <w:t>ород</w:t>
            </w:r>
            <w:r w:rsidRPr="009678A7">
              <w:t xml:space="preserve"> Москва, Оружейный</w:t>
            </w:r>
            <w:r>
              <w:t xml:space="preserve"> переулок</w:t>
            </w:r>
            <w:r w:rsidRPr="009678A7">
              <w:t>, д</w:t>
            </w:r>
            <w:r>
              <w:t>ом</w:t>
            </w:r>
            <w:r w:rsidRPr="009678A7">
              <w:t xml:space="preserve"> 19</w:t>
            </w:r>
          </w:p>
          <w:p w:rsidR="00632131" w:rsidRPr="009678A7" w:rsidRDefault="00632131" w:rsidP="00A44686">
            <w:pPr>
              <w:jc w:val="both"/>
            </w:pPr>
            <w:r w:rsidRPr="009678A7">
              <w:t>ИНН/КПП 7708591995/997650001</w:t>
            </w:r>
          </w:p>
          <w:p w:rsidR="00632131" w:rsidRPr="009678A7" w:rsidRDefault="00632131" w:rsidP="00A44686">
            <w:pPr>
              <w:jc w:val="both"/>
            </w:pPr>
            <w:r w:rsidRPr="009678A7">
              <w:t>ОКПО 94421386</w:t>
            </w:r>
          </w:p>
          <w:p w:rsidR="00632131" w:rsidRPr="009678A7" w:rsidRDefault="00632131" w:rsidP="00A44686">
            <w:pPr>
              <w:jc w:val="both"/>
            </w:pPr>
            <w:r w:rsidRPr="009678A7">
              <w:t>ОГРН 1067746341024</w:t>
            </w:r>
          </w:p>
          <w:p w:rsidR="00632131" w:rsidRPr="009678A7" w:rsidRDefault="00632131" w:rsidP="00A44686">
            <w:pPr>
              <w:jc w:val="both"/>
              <w:rPr>
                <w:b/>
              </w:rPr>
            </w:pPr>
            <w:r w:rsidRPr="009678A7">
              <w:rPr>
                <w:b/>
              </w:rPr>
              <w:t xml:space="preserve">Почтовый адрес: </w:t>
            </w:r>
          </w:p>
          <w:p w:rsidR="00632131" w:rsidRPr="009678A7" w:rsidRDefault="00632131" w:rsidP="00A44686">
            <w:pPr>
              <w:jc w:val="both"/>
            </w:pPr>
            <w:r w:rsidRPr="009678A7">
              <w:t>филиал ПАО «ТрансКонтейнер» на Красноярской железной дороге</w:t>
            </w:r>
          </w:p>
          <w:p w:rsidR="00632131" w:rsidRPr="009678A7" w:rsidRDefault="00632131" w:rsidP="00A44686">
            <w:pPr>
              <w:jc w:val="both"/>
            </w:pPr>
            <w:r w:rsidRPr="009678A7">
              <w:t xml:space="preserve">660058 г. Красноярск, ул. </w:t>
            </w:r>
            <w:proofErr w:type="gramStart"/>
            <w:r w:rsidRPr="009678A7">
              <w:t>Деповская</w:t>
            </w:r>
            <w:proofErr w:type="gramEnd"/>
            <w:r w:rsidRPr="009678A7">
              <w:t>, д. 15</w:t>
            </w:r>
          </w:p>
          <w:p w:rsidR="00632131" w:rsidRPr="009678A7" w:rsidRDefault="00632131" w:rsidP="00A44686">
            <w:pPr>
              <w:jc w:val="both"/>
            </w:pPr>
            <w:r w:rsidRPr="009678A7">
              <w:t>ИНН/КПП 7708591995/246043001</w:t>
            </w:r>
          </w:p>
          <w:p w:rsidR="00632131" w:rsidRPr="009678A7" w:rsidRDefault="00632131" w:rsidP="00A44686">
            <w:pPr>
              <w:jc w:val="both"/>
            </w:pPr>
            <w:r w:rsidRPr="009678A7">
              <w:t>ОКПО 70535553</w:t>
            </w:r>
          </w:p>
          <w:p w:rsidR="00632131" w:rsidRPr="009678A7" w:rsidRDefault="00632131" w:rsidP="00A44686">
            <w:pPr>
              <w:jc w:val="both"/>
            </w:pPr>
            <w:r w:rsidRPr="009678A7">
              <w:t>ОГРН 1067746341024</w:t>
            </w:r>
          </w:p>
          <w:p w:rsidR="00632131" w:rsidRPr="009678A7" w:rsidRDefault="00632131" w:rsidP="00A44686">
            <w:pPr>
              <w:jc w:val="both"/>
              <w:rPr>
                <w:b/>
              </w:rPr>
            </w:pPr>
            <w:r w:rsidRPr="009678A7">
              <w:rPr>
                <w:b/>
              </w:rPr>
              <w:t>Банковские реквизиты:</w:t>
            </w:r>
          </w:p>
          <w:p w:rsidR="00632131" w:rsidRPr="009678A7" w:rsidRDefault="00632131" w:rsidP="00A44686">
            <w:pPr>
              <w:jc w:val="both"/>
              <w:rPr>
                <w:b/>
              </w:rPr>
            </w:pPr>
            <w:r w:rsidRPr="009678A7">
              <w:rPr>
                <w:b/>
              </w:rPr>
              <w:t>Плательщик:</w:t>
            </w:r>
          </w:p>
          <w:p w:rsidR="00632131" w:rsidRPr="009678A7" w:rsidRDefault="00632131" w:rsidP="00A44686">
            <w:pPr>
              <w:jc w:val="both"/>
            </w:pPr>
            <w:r w:rsidRPr="009678A7">
              <w:t>филиал ПАО «ТрансКонтейнер» на Красноярской железной дороге</w:t>
            </w:r>
          </w:p>
          <w:p w:rsidR="00632131" w:rsidRPr="009678A7" w:rsidRDefault="00632131" w:rsidP="00A44686">
            <w:pPr>
              <w:jc w:val="both"/>
            </w:pPr>
            <w:proofErr w:type="spellStart"/>
            <w:proofErr w:type="gramStart"/>
            <w:r w:rsidRPr="009678A7">
              <w:t>р</w:t>
            </w:r>
            <w:proofErr w:type="spellEnd"/>
            <w:proofErr w:type="gramEnd"/>
            <w:r w:rsidRPr="009678A7">
              <w:t>/с 40702810600030003245 в Филиале Банка ВТБ (ПАО) в г. Красноярске г. Красноярск</w:t>
            </w:r>
          </w:p>
          <w:p w:rsidR="00632131" w:rsidRPr="009678A7" w:rsidRDefault="00632131" w:rsidP="00A44686">
            <w:pPr>
              <w:jc w:val="both"/>
            </w:pPr>
            <w:r w:rsidRPr="009678A7">
              <w:t>БИК 040407777</w:t>
            </w:r>
          </w:p>
          <w:p w:rsidR="00632131" w:rsidRPr="009678A7" w:rsidRDefault="00632131" w:rsidP="00A44686">
            <w:pPr>
              <w:jc w:val="both"/>
            </w:pPr>
            <w:r w:rsidRPr="009678A7">
              <w:t>к/с 30101810200000000777</w:t>
            </w:r>
          </w:p>
          <w:p w:rsidR="00632131" w:rsidRPr="009678A7" w:rsidRDefault="00632131" w:rsidP="00A44686">
            <w:pPr>
              <w:jc w:val="both"/>
            </w:pPr>
            <w:r w:rsidRPr="009678A7">
              <w:t>ИНН/КПП 7708591995/246043001</w:t>
            </w:r>
          </w:p>
          <w:p w:rsidR="00632131" w:rsidRPr="009678A7" w:rsidRDefault="00632131" w:rsidP="00A44686">
            <w:pPr>
              <w:jc w:val="both"/>
              <w:rPr>
                <w:lang w:val="en-US"/>
              </w:rPr>
            </w:pPr>
            <w:r w:rsidRPr="009678A7">
              <w:t>т</w:t>
            </w:r>
            <w:r w:rsidRPr="009678A7">
              <w:rPr>
                <w:lang w:val="en-US"/>
              </w:rPr>
              <w:t>. (391) 248-00-31</w:t>
            </w:r>
          </w:p>
          <w:p w:rsidR="00632131" w:rsidRPr="009678A7" w:rsidRDefault="00632131" w:rsidP="00A44686">
            <w:pPr>
              <w:jc w:val="both"/>
              <w:rPr>
                <w:lang w:val="en-US"/>
              </w:rPr>
            </w:pPr>
            <w:r w:rsidRPr="009678A7">
              <w:rPr>
                <w:lang w:val="en-US"/>
              </w:rPr>
              <w:t xml:space="preserve">e-mail: </w:t>
            </w:r>
            <w:hyperlink r:id="rId32" w:history="1">
              <w:r w:rsidRPr="009678A7">
                <w:rPr>
                  <w:lang w:val="en-US"/>
                </w:rPr>
                <w:t>kraszd@trcont.ru</w:t>
              </w:r>
            </w:hyperlink>
          </w:p>
          <w:p w:rsidR="00632131" w:rsidRPr="009678A7" w:rsidRDefault="00632131" w:rsidP="00A44686">
            <w:pPr>
              <w:jc w:val="both"/>
              <w:rPr>
                <w:lang w:val="en-US"/>
              </w:rPr>
            </w:pPr>
          </w:p>
          <w:p w:rsidR="00632131" w:rsidRPr="009678A7" w:rsidRDefault="00632131" w:rsidP="00A44686">
            <w:pPr>
              <w:jc w:val="both"/>
            </w:pPr>
            <w:r>
              <w:t>Директор</w:t>
            </w:r>
            <w:r w:rsidRPr="009678A7">
              <w:t xml:space="preserve"> филиала </w:t>
            </w:r>
          </w:p>
          <w:p w:rsidR="00632131" w:rsidRPr="009678A7" w:rsidRDefault="00632131" w:rsidP="00A44686">
            <w:pPr>
              <w:jc w:val="both"/>
            </w:pPr>
            <w:r w:rsidRPr="009678A7">
              <w:t>ПАО «ТрансКонтейнер»</w:t>
            </w:r>
          </w:p>
          <w:p w:rsidR="00632131" w:rsidRDefault="00632131" w:rsidP="00A44686">
            <w:pPr>
              <w:jc w:val="both"/>
            </w:pPr>
            <w:r w:rsidRPr="009678A7">
              <w:t>на Красноярской железной дороге</w:t>
            </w:r>
          </w:p>
          <w:p w:rsidR="00632131" w:rsidRPr="009678A7" w:rsidRDefault="00632131" w:rsidP="00A44686">
            <w:pPr>
              <w:jc w:val="both"/>
            </w:pPr>
          </w:p>
          <w:p w:rsidR="00632131" w:rsidRPr="009678A7" w:rsidRDefault="00632131" w:rsidP="00A44686">
            <w:pPr>
              <w:jc w:val="both"/>
            </w:pPr>
            <w:r w:rsidRPr="009678A7">
              <w:rPr>
                <w:lang w:eastAsia="en-US"/>
              </w:rPr>
              <w:t>__________________</w:t>
            </w:r>
            <w:r>
              <w:rPr>
                <w:lang w:eastAsia="en-US"/>
              </w:rPr>
              <w:t>Ю.А. Павлов</w:t>
            </w:r>
          </w:p>
        </w:tc>
      </w:tr>
    </w:tbl>
    <w:p w:rsidR="00632131" w:rsidRDefault="00632131" w:rsidP="00632131">
      <w:pPr>
        <w:ind w:left="8496" w:firstLine="708"/>
        <w:jc w:val="center"/>
        <w:sectPr w:rsidR="00632131" w:rsidSect="00A44686">
          <w:footerReference w:type="default" r:id="rId33"/>
          <w:pgSz w:w="11906" w:h="16838"/>
          <w:pgMar w:top="567" w:right="851" w:bottom="567" w:left="1418" w:header="709" w:footer="409" w:gutter="0"/>
          <w:cols w:space="708"/>
          <w:docGrid w:linePitch="360"/>
        </w:sectPr>
      </w:pPr>
    </w:p>
    <w:p w:rsidR="00632131" w:rsidRPr="00622EC5" w:rsidRDefault="00632131" w:rsidP="00632131">
      <w:pPr>
        <w:jc w:val="right"/>
        <w:outlineLvl w:val="2"/>
      </w:pPr>
      <w:r>
        <w:lastRenderedPageBreak/>
        <w:t>Приложение № 1</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outlineLvl w:val="3"/>
      </w:pPr>
      <w:r w:rsidRPr="00602C04">
        <w:t xml:space="preserve">от «____» ________ </w:t>
      </w:r>
      <w:r>
        <w:t>20___</w:t>
      </w:r>
    </w:p>
    <w:p w:rsidR="00632131" w:rsidRDefault="00632131" w:rsidP="00632131">
      <w:pPr>
        <w:jc w:val="right"/>
        <w:outlineLvl w:val="3"/>
      </w:pPr>
    </w:p>
    <w:p w:rsidR="00632131" w:rsidRDefault="00632131" w:rsidP="00632131">
      <w:pPr>
        <w:jc w:val="center"/>
        <w:outlineLvl w:val="3"/>
      </w:pPr>
    </w:p>
    <w:p w:rsidR="00632131" w:rsidRDefault="00632131" w:rsidP="00632131">
      <w:pPr>
        <w:jc w:val="center"/>
        <w:outlineLvl w:val="3"/>
      </w:pPr>
    </w:p>
    <w:p w:rsidR="00632131" w:rsidRDefault="00632131" w:rsidP="00632131">
      <w:pPr>
        <w:jc w:val="center"/>
        <w:outlineLvl w:val="3"/>
      </w:pPr>
    </w:p>
    <w:p w:rsidR="00632131" w:rsidRPr="009F2C8D" w:rsidRDefault="00632131" w:rsidP="00632131">
      <w:pPr>
        <w:jc w:val="center"/>
        <w:outlineLvl w:val="3"/>
      </w:pPr>
      <w:r w:rsidRPr="009F2C8D">
        <w:t>Перечень транспортных средств, передаваемых в аренду.</w:t>
      </w:r>
    </w:p>
    <w:p w:rsidR="00632131" w:rsidRDefault="00632131" w:rsidP="00632131">
      <w:pPr>
        <w:jc w:val="center"/>
        <w:outlineLvl w:val="3"/>
        <w:rPr>
          <w:b/>
        </w:rPr>
      </w:pPr>
    </w:p>
    <w:tbl>
      <w:tblPr>
        <w:tblW w:w="9889" w:type="dxa"/>
        <w:tblLayout w:type="fixed"/>
        <w:tblLook w:val="04A0"/>
      </w:tblPr>
      <w:tblGrid>
        <w:gridCol w:w="675"/>
        <w:gridCol w:w="2547"/>
        <w:gridCol w:w="2028"/>
        <w:gridCol w:w="954"/>
        <w:gridCol w:w="1773"/>
        <w:gridCol w:w="1912"/>
      </w:tblGrid>
      <w:tr w:rsidR="00632131" w:rsidRPr="005D242F" w:rsidTr="00A44686">
        <w:trPr>
          <w:trHeight w:val="88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sidRPr="009F2C8D">
              <w:rPr>
                <w:color w:val="000000"/>
              </w:rPr>
              <w:t xml:space="preserve">№ </w:t>
            </w:r>
            <w:proofErr w:type="spellStart"/>
            <w:proofErr w:type="gramStart"/>
            <w:r w:rsidRPr="009F2C8D">
              <w:rPr>
                <w:color w:val="000000"/>
              </w:rPr>
              <w:t>п</w:t>
            </w:r>
            <w:proofErr w:type="spellEnd"/>
            <w:proofErr w:type="gramEnd"/>
            <w:r w:rsidRPr="009F2C8D">
              <w:rPr>
                <w:color w:val="000000"/>
              </w:rPr>
              <w:t>/</w:t>
            </w:r>
            <w:proofErr w:type="spellStart"/>
            <w:r w:rsidRPr="009F2C8D">
              <w:rPr>
                <w:color w:val="000000"/>
              </w:rPr>
              <w:t>п</w:t>
            </w:r>
            <w:proofErr w:type="spellEnd"/>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sidRPr="009F2C8D">
              <w:rPr>
                <w:color w:val="000000"/>
              </w:rPr>
              <w:t>Марка/ модель ТС</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sidRPr="009F2C8D">
              <w:rPr>
                <w:color w:val="000000"/>
              </w:rPr>
              <w:t>Государственный № ТС</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sidRPr="009F2C8D">
              <w:rPr>
                <w:color w:val="000000"/>
              </w:rPr>
              <w:t>Год изготовления ТС</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632131" w:rsidRDefault="00632131" w:rsidP="00A44686">
            <w:pPr>
              <w:jc w:val="center"/>
              <w:rPr>
                <w:color w:val="000000"/>
              </w:rPr>
            </w:pPr>
            <w:r>
              <w:rPr>
                <w:color w:val="000000"/>
              </w:rPr>
              <w:t>Паспорт</w:t>
            </w:r>
            <w:r w:rsidRPr="009F2C8D">
              <w:rPr>
                <w:color w:val="000000"/>
              </w:rPr>
              <w:t xml:space="preserve"> транспортного средства</w:t>
            </w:r>
          </w:p>
          <w:p w:rsidR="00632131" w:rsidRPr="009F2C8D" w:rsidRDefault="00632131" w:rsidP="00A44686">
            <w:pPr>
              <w:jc w:val="center"/>
              <w:rPr>
                <w:color w:val="000000"/>
              </w:rPr>
            </w:pPr>
            <w:r>
              <w:rPr>
                <w:color w:val="000000"/>
              </w:rPr>
              <w:t>(серия, номер)</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Pr>
                <w:color w:val="000000"/>
              </w:rPr>
              <w:t>С</w:t>
            </w:r>
            <w:r w:rsidRPr="009F2C8D">
              <w:rPr>
                <w:color w:val="000000"/>
              </w:rPr>
              <w:t>видетельств</w:t>
            </w:r>
            <w:r>
              <w:rPr>
                <w:color w:val="000000"/>
              </w:rPr>
              <w:t>о</w:t>
            </w:r>
            <w:r w:rsidRPr="009F2C8D">
              <w:rPr>
                <w:color w:val="000000"/>
              </w:rPr>
              <w:t xml:space="preserve"> о регистрации ТС</w:t>
            </w:r>
            <w:r>
              <w:rPr>
                <w:color w:val="000000"/>
              </w:rPr>
              <w:t xml:space="preserve"> (серия, номер)</w:t>
            </w:r>
          </w:p>
        </w:tc>
      </w:tr>
      <w:tr w:rsidR="00632131" w:rsidRPr="005D242F" w:rsidTr="00A44686">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sidRPr="00CA0955">
              <w:rPr>
                <w:bCs/>
                <w:color w:val="000000"/>
              </w:rPr>
              <w:t>1</w:t>
            </w:r>
          </w:p>
        </w:tc>
        <w:tc>
          <w:tcPr>
            <w:tcW w:w="2547"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2</w:t>
            </w:r>
          </w:p>
        </w:tc>
        <w:tc>
          <w:tcPr>
            <w:tcW w:w="2028"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3</w:t>
            </w:r>
          </w:p>
        </w:tc>
        <w:tc>
          <w:tcPr>
            <w:tcW w:w="954"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4</w:t>
            </w:r>
          </w:p>
        </w:tc>
        <w:tc>
          <w:tcPr>
            <w:tcW w:w="1773"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5</w:t>
            </w:r>
          </w:p>
        </w:tc>
        <w:tc>
          <w:tcPr>
            <w:tcW w:w="1912"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6</w:t>
            </w:r>
          </w:p>
        </w:tc>
      </w:tr>
      <w:tr w:rsidR="00632131" w:rsidRPr="005D242F" w:rsidTr="00A44686">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1</w:t>
            </w:r>
          </w:p>
        </w:tc>
        <w:tc>
          <w:tcPr>
            <w:tcW w:w="2547"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c>
          <w:tcPr>
            <w:tcW w:w="2028"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c>
          <w:tcPr>
            <w:tcW w:w="954"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c>
          <w:tcPr>
            <w:tcW w:w="1773"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c>
          <w:tcPr>
            <w:tcW w:w="1912"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r>
      <w:tr w:rsidR="00632131" w:rsidRPr="005D242F" w:rsidTr="00A44686">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32131" w:rsidRPr="00CA0955" w:rsidRDefault="00632131" w:rsidP="00A44686">
            <w:pPr>
              <w:jc w:val="center"/>
              <w:rPr>
                <w:color w:val="000000"/>
              </w:rPr>
            </w:pPr>
            <w:r>
              <w:rPr>
                <w:color w:val="000000"/>
              </w:rPr>
              <w:t>…</w:t>
            </w:r>
          </w:p>
        </w:tc>
        <w:tc>
          <w:tcPr>
            <w:tcW w:w="2547"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c>
          <w:tcPr>
            <w:tcW w:w="2028"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c>
          <w:tcPr>
            <w:tcW w:w="954"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c>
          <w:tcPr>
            <w:tcW w:w="1773"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c>
          <w:tcPr>
            <w:tcW w:w="1912"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r>
    </w:tbl>
    <w:p w:rsidR="00632131" w:rsidRDefault="00632131" w:rsidP="00632131">
      <w:pPr>
        <w:rPr>
          <w:b/>
          <w:bCs/>
        </w:rPr>
      </w:pPr>
    </w:p>
    <w:p w:rsidR="00632131" w:rsidRDefault="00632131" w:rsidP="00632131">
      <w:pPr>
        <w:rPr>
          <w:b/>
          <w:bCs/>
        </w:rPr>
      </w:pPr>
    </w:p>
    <w:p w:rsidR="00632131" w:rsidRDefault="00632131" w:rsidP="00632131">
      <w:pPr>
        <w:rPr>
          <w:b/>
          <w:bCs/>
        </w:rPr>
      </w:pPr>
    </w:p>
    <w:p w:rsidR="00632131" w:rsidRDefault="00632131" w:rsidP="00632131">
      <w:pPr>
        <w:rPr>
          <w:b/>
          <w:bCs/>
        </w:rPr>
      </w:pPr>
    </w:p>
    <w:p w:rsidR="00632131" w:rsidRDefault="00632131" w:rsidP="00632131">
      <w:pPr>
        <w:rPr>
          <w:b/>
          <w:bCs/>
        </w:rPr>
      </w:pPr>
    </w:p>
    <w:p w:rsidR="00632131" w:rsidRPr="00DB0F3D" w:rsidRDefault="00632131" w:rsidP="00632131">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color w:val="000000"/>
        </w:rPr>
        <w:t xml:space="preserve">«Арендатор»    </w:t>
      </w:r>
    </w:p>
    <w:p w:rsidR="00632131" w:rsidRPr="005D242F" w:rsidRDefault="00632131" w:rsidP="00632131">
      <w:pPr>
        <w:widowControl w:val="0"/>
        <w:ind w:left="9072" w:hanging="9066"/>
        <w:rPr>
          <w:color w:val="000000"/>
        </w:rPr>
      </w:pPr>
      <w:r>
        <w:rPr>
          <w:color w:val="000000"/>
        </w:rPr>
        <w:tab/>
      </w:r>
    </w:p>
    <w:p w:rsidR="00632131" w:rsidRPr="005D242F" w:rsidRDefault="00632131" w:rsidP="00632131">
      <w:pPr>
        <w:rPr>
          <w:sz w:val="28"/>
          <w:szCs w:val="28"/>
        </w:rPr>
      </w:pPr>
      <w:r w:rsidRPr="009678A7">
        <w:rPr>
          <w:lang w:eastAsia="en-US"/>
        </w:rPr>
        <w:t>__________________</w:t>
      </w:r>
      <w:r w:rsidRPr="008C0AB1">
        <w:t xml:space="preserve"> </w:t>
      </w:r>
      <w:r>
        <w:t>/___________</w:t>
      </w:r>
      <w:r>
        <w:tab/>
      </w:r>
      <w:r>
        <w:tab/>
      </w:r>
      <w:r>
        <w:tab/>
      </w:r>
      <w:r>
        <w:tab/>
      </w:r>
      <w:r>
        <w:tab/>
      </w:r>
      <w:r w:rsidRPr="009678A7">
        <w:rPr>
          <w:lang w:eastAsia="en-US"/>
        </w:rPr>
        <w:t>__________________</w:t>
      </w:r>
      <w:r>
        <w:rPr>
          <w:lang w:eastAsia="en-US"/>
        </w:rPr>
        <w:t>Ю.А. Павлов</w:t>
      </w:r>
    </w:p>
    <w:p w:rsidR="00632131" w:rsidRDefault="00632131" w:rsidP="00632131">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r w:rsidRPr="00602C04">
        <w:tab/>
      </w:r>
    </w:p>
    <w:p w:rsidR="00632131" w:rsidRDefault="00632131" w:rsidP="00632131">
      <w:pPr>
        <w:jc w:val="right"/>
      </w:pPr>
      <w:r>
        <w:br w:type="page"/>
      </w:r>
      <w:r>
        <w:lastRenderedPageBreak/>
        <w:t>Приложение № 2</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outlineLvl w:val="3"/>
      </w:pPr>
      <w:r w:rsidRPr="00602C04">
        <w:t xml:space="preserve"> от «____» ________ </w:t>
      </w:r>
      <w:r>
        <w:t>20___</w:t>
      </w:r>
    </w:p>
    <w:p w:rsidR="00632131" w:rsidRDefault="00632131" w:rsidP="00632131"/>
    <w:p w:rsidR="00632131" w:rsidRDefault="00632131" w:rsidP="00632131"/>
    <w:p w:rsidR="00632131" w:rsidRDefault="00632131" w:rsidP="00632131"/>
    <w:p w:rsidR="00632131" w:rsidRDefault="00632131" w:rsidP="00632131"/>
    <w:p w:rsidR="00632131" w:rsidRDefault="00632131" w:rsidP="00632131">
      <w:pPr>
        <w:jc w:val="center"/>
      </w:pPr>
      <w:r>
        <w:t>Данные о водителях, оказывающих услуги по договору.</w:t>
      </w:r>
    </w:p>
    <w:p w:rsidR="00632131" w:rsidRDefault="00632131" w:rsidP="00632131">
      <w:pPr>
        <w:jc w:val="center"/>
      </w:pPr>
    </w:p>
    <w:tbl>
      <w:tblPr>
        <w:tblW w:w="9748" w:type="dxa"/>
        <w:tblCellMar>
          <w:left w:w="10" w:type="dxa"/>
          <w:right w:w="10" w:type="dxa"/>
        </w:tblCellMar>
        <w:tblLook w:val="04A0"/>
      </w:tblPr>
      <w:tblGrid>
        <w:gridCol w:w="567"/>
        <w:gridCol w:w="5070"/>
        <w:gridCol w:w="1843"/>
        <w:gridCol w:w="2268"/>
      </w:tblGrid>
      <w:tr w:rsidR="00632131" w:rsidTr="00A44686">
        <w:trPr>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2131" w:rsidRDefault="00632131" w:rsidP="00A44686">
            <w:pPr>
              <w:jc w:val="cente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507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2131" w:rsidRDefault="00632131" w:rsidP="00A44686">
            <w:pPr>
              <w:jc w:val="center"/>
              <w:rPr>
                <w:bCs/>
                <w:color w:val="000000"/>
              </w:rPr>
            </w:pPr>
            <w:r>
              <w:rPr>
                <w:bCs/>
                <w:color w:val="000000"/>
              </w:rPr>
              <w:t>Ф.И.О.</w:t>
            </w:r>
          </w:p>
        </w:tc>
        <w:tc>
          <w:tcPr>
            <w:tcW w:w="18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2131" w:rsidRDefault="00632131" w:rsidP="00A44686">
            <w:pPr>
              <w:jc w:val="center"/>
              <w:rPr>
                <w:bCs/>
                <w:color w:val="000000"/>
              </w:rPr>
            </w:pPr>
            <w:r>
              <w:rPr>
                <w:bCs/>
                <w:color w:val="000000"/>
              </w:rPr>
              <w:t>Водительское удостоверение</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2131" w:rsidRDefault="00632131" w:rsidP="00A44686">
            <w:pPr>
              <w:tabs>
                <w:tab w:val="left" w:pos="0"/>
              </w:tabs>
              <w:jc w:val="center"/>
              <w:rPr>
                <w:sz w:val="22"/>
                <w:szCs w:val="22"/>
              </w:rPr>
            </w:pPr>
            <w:r>
              <w:rPr>
                <w:sz w:val="22"/>
                <w:szCs w:val="22"/>
              </w:rPr>
              <w:t>Номер мобильного телефона для связи</w:t>
            </w:r>
          </w:p>
        </w:tc>
      </w:tr>
      <w:tr w:rsidR="00632131" w:rsidTr="00A44686">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1</w:t>
            </w:r>
          </w:p>
        </w:tc>
        <w:tc>
          <w:tcPr>
            <w:tcW w:w="507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2</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3</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32131" w:rsidRDefault="00632131" w:rsidP="00A44686">
            <w:pPr>
              <w:tabs>
                <w:tab w:val="left" w:pos="0"/>
              </w:tabs>
              <w:ind w:firstLine="318"/>
              <w:jc w:val="center"/>
            </w:pPr>
            <w:r>
              <w:t>4</w:t>
            </w:r>
          </w:p>
        </w:tc>
      </w:tr>
      <w:tr w:rsidR="00632131" w:rsidTr="00A44686">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1</w:t>
            </w:r>
          </w:p>
        </w:tc>
        <w:tc>
          <w:tcPr>
            <w:tcW w:w="507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Pr="004B66C5" w:rsidRDefault="00632131" w:rsidP="00A44686">
            <w:pPr>
              <w:rPr>
                <w:bCs/>
                <w:color w:val="000000"/>
              </w:rPr>
            </w:pP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Pr="004B66C5" w:rsidRDefault="00632131" w:rsidP="00A44686">
            <w:pPr>
              <w:jc w:val="center"/>
              <w:rPr>
                <w:bCs/>
                <w:color w:val="000000"/>
              </w:rPr>
            </w:pP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32131" w:rsidRPr="004B66C5" w:rsidRDefault="00632131" w:rsidP="00A44686">
            <w:pPr>
              <w:tabs>
                <w:tab w:val="left" w:pos="0"/>
              </w:tabs>
              <w:ind w:firstLine="33"/>
              <w:jc w:val="center"/>
              <w:rPr>
                <w:sz w:val="22"/>
                <w:szCs w:val="22"/>
              </w:rPr>
            </w:pPr>
          </w:p>
        </w:tc>
      </w:tr>
      <w:tr w:rsidR="00632131" w:rsidTr="00A44686">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w:t>
            </w:r>
          </w:p>
        </w:tc>
        <w:tc>
          <w:tcPr>
            <w:tcW w:w="507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Pr="004B66C5" w:rsidRDefault="00632131" w:rsidP="00A44686">
            <w:pPr>
              <w:rPr>
                <w:bCs/>
                <w:color w:val="000000"/>
              </w:rPr>
            </w:pP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Pr="004B66C5" w:rsidRDefault="00632131" w:rsidP="00A44686">
            <w:pPr>
              <w:jc w:val="center"/>
              <w:rPr>
                <w:bCs/>
                <w:color w:val="000000"/>
              </w:rPr>
            </w:pP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32131" w:rsidRPr="004B66C5" w:rsidRDefault="00632131" w:rsidP="00A44686">
            <w:pPr>
              <w:tabs>
                <w:tab w:val="left" w:pos="0"/>
              </w:tabs>
              <w:ind w:firstLine="33"/>
              <w:jc w:val="center"/>
              <w:rPr>
                <w:sz w:val="22"/>
                <w:szCs w:val="22"/>
              </w:rPr>
            </w:pPr>
          </w:p>
        </w:tc>
      </w:tr>
    </w:tbl>
    <w:p w:rsidR="00632131" w:rsidRDefault="00632131" w:rsidP="00632131">
      <w:pPr>
        <w:jc w:val="right"/>
        <w:outlineLvl w:val="2"/>
      </w:pPr>
    </w:p>
    <w:p w:rsidR="00632131" w:rsidRDefault="00632131" w:rsidP="00632131">
      <w:pPr>
        <w:jc w:val="right"/>
        <w:outlineLvl w:val="2"/>
      </w:pPr>
    </w:p>
    <w:p w:rsidR="00632131" w:rsidRDefault="00632131" w:rsidP="00632131">
      <w:pPr>
        <w:jc w:val="right"/>
        <w:outlineLvl w:val="2"/>
      </w:pPr>
    </w:p>
    <w:p w:rsidR="00632131" w:rsidRDefault="00632131" w:rsidP="00632131">
      <w:pPr>
        <w:jc w:val="right"/>
        <w:outlineLvl w:val="2"/>
      </w:pPr>
    </w:p>
    <w:p w:rsidR="00632131" w:rsidRDefault="00632131" w:rsidP="00632131">
      <w:pPr>
        <w:jc w:val="right"/>
        <w:outlineLvl w:val="2"/>
      </w:pPr>
    </w:p>
    <w:p w:rsidR="00632131" w:rsidRDefault="00632131" w:rsidP="00632131">
      <w:pPr>
        <w:jc w:val="right"/>
        <w:outlineLvl w:val="2"/>
      </w:pPr>
    </w:p>
    <w:p w:rsidR="00632131" w:rsidRPr="00DB0F3D" w:rsidRDefault="00632131" w:rsidP="00632131">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color w:val="000000"/>
        </w:rPr>
        <w:t xml:space="preserve">«Арендатор»    </w:t>
      </w:r>
    </w:p>
    <w:p w:rsidR="00632131" w:rsidRPr="005D242F" w:rsidRDefault="00632131" w:rsidP="00632131">
      <w:pPr>
        <w:widowControl w:val="0"/>
        <w:ind w:left="9072" w:hanging="9066"/>
        <w:rPr>
          <w:color w:val="000000"/>
        </w:rPr>
      </w:pPr>
      <w:r>
        <w:rPr>
          <w:color w:val="000000"/>
        </w:rPr>
        <w:tab/>
      </w:r>
    </w:p>
    <w:p w:rsidR="00632131" w:rsidRPr="005D242F" w:rsidRDefault="00632131" w:rsidP="00632131">
      <w:pPr>
        <w:rPr>
          <w:sz w:val="28"/>
          <w:szCs w:val="28"/>
        </w:rPr>
      </w:pPr>
      <w:r w:rsidRPr="009678A7">
        <w:rPr>
          <w:lang w:eastAsia="en-US"/>
        </w:rPr>
        <w:t>__________________</w:t>
      </w:r>
      <w:r w:rsidRPr="008C0AB1">
        <w:t xml:space="preserve"> </w:t>
      </w:r>
      <w:r>
        <w:t>/___________</w:t>
      </w:r>
      <w:r>
        <w:tab/>
      </w:r>
      <w:r>
        <w:tab/>
      </w:r>
      <w:r>
        <w:tab/>
      </w:r>
      <w:r>
        <w:tab/>
      </w:r>
      <w:r>
        <w:tab/>
      </w:r>
      <w:r w:rsidRPr="009678A7">
        <w:rPr>
          <w:lang w:eastAsia="en-US"/>
        </w:rPr>
        <w:t>__________________</w:t>
      </w:r>
      <w:r>
        <w:rPr>
          <w:lang w:eastAsia="en-US"/>
        </w:rPr>
        <w:t>Ю.А. Павлов</w:t>
      </w:r>
    </w:p>
    <w:p w:rsidR="00632131" w:rsidRDefault="00632131" w:rsidP="00632131">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r w:rsidRPr="00602C04">
        <w:tab/>
      </w:r>
    </w:p>
    <w:p w:rsidR="00632131" w:rsidRPr="00602C04" w:rsidRDefault="00632131" w:rsidP="00632131">
      <w:pPr>
        <w:jc w:val="right"/>
        <w:outlineLvl w:val="2"/>
      </w:pPr>
      <w:r>
        <w:br w:type="page"/>
      </w:r>
      <w:r w:rsidRPr="00602C04">
        <w:lastRenderedPageBreak/>
        <w:t xml:space="preserve">Приложение № </w:t>
      </w:r>
      <w:r>
        <w:t>3</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Pr="005203CE" w:rsidRDefault="00632131" w:rsidP="00632131">
      <w:pPr>
        <w:outlineLvl w:val="2"/>
      </w:pPr>
      <w:r w:rsidRPr="00032EE0">
        <w:rPr>
          <w:b/>
          <w:u w:val="single"/>
        </w:rPr>
        <w:t>ФОРМА</w:t>
      </w:r>
      <w:r w:rsidRPr="00602C04">
        <w:t xml:space="preserve"> </w:t>
      </w:r>
      <w:r>
        <w:tab/>
      </w:r>
      <w:r>
        <w:tab/>
      </w:r>
      <w:r>
        <w:tab/>
      </w:r>
      <w:r>
        <w:tab/>
      </w:r>
      <w:r>
        <w:tab/>
      </w:r>
      <w:r>
        <w:tab/>
      </w:r>
      <w:r>
        <w:tab/>
      </w:r>
      <w:r>
        <w:tab/>
      </w:r>
      <w:r>
        <w:tab/>
      </w:r>
      <w:r>
        <w:tab/>
      </w:r>
      <w:r>
        <w:tab/>
      </w:r>
      <w:r>
        <w:tab/>
      </w:r>
      <w:r>
        <w:tab/>
      </w:r>
      <w:r>
        <w:tab/>
      </w:r>
      <w:r>
        <w:tab/>
      </w:r>
      <w:r w:rsidRPr="00602C04">
        <w:t xml:space="preserve">от «____» ________ </w:t>
      </w:r>
      <w:r>
        <w:t>20___</w:t>
      </w:r>
    </w:p>
    <w:p w:rsidR="00632131" w:rsidRPr="00602C04" w:rsidRDefault="00632131" w:rsidP="00632131">
      <w:pPr>
        <w:autoSpaceDE w:val="0"/>
        <w:autoSpaceDN w:val="0"/>
        <w:jc w:val="center"/>
        <w:rPr>
          <w:b/>
          <w:sz w:val="22"/>
          <w:szCs w:val="22"/>
        </w:rPr>
      </w:pPr>
    </w:p>
    <w:p w:rsidR="00632131" w:rsidRPr="00602C04" w:rsidRDefault="00632131" w:rsidP="00632131">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632131" w:rsidRPr="00602C04" w:rsidRDefault="00632131" w:rsidP="00632131">
      <w:pPr>
        <w:autoSpaceDE w:val="0"/>
        <w:autoSpaceDN w:val="0"/>
        <w:jc w:val="center"/>
        <w:rPr>
          <w:b/>
          <w:sz w:val="10"/>
          <w:szCs w:val="10"/>
        </w:rPr>
      </w:pPr>
    </w:p>
    <w:p w:rsidR="00632131" w:rsidRPr="00602C04" w:rsidRDefault="00632131" w:rsidP="00632131">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632131" w:rsidRPr="00602C04" w:rsidRDefault="00632131" w:rsidP="00632131">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632131" w:rsidRPr="00602C04" w:rsidRDefault="00632131" w:rsidP="00632131">
      <w:pPr>
        <w:tabs>
          <w:tab w:val="left" w:pos="2625"/>
        </w:tabs>
        <w:autoSpaceDE w:val="0"/>
        <w:autoSpaceDN w:val="0"/>
        <w:jc w:val="both"/>
        <w:rPr>
          <w:sz w:val="20"/>
          <w:szCs w:val="20"/>
        </w:rPr>
      </w:pPr>
    </w:p>
    <w:p w:rsidR="00632131" w:rsidRPr="00602C04" w:rsidRDefault="00632131" w:rsidP="00A64296">
      <w:pPr>
        <w:numPr>
          <w:ilvl w:val="0"/>
          <w:numId w:val="34"/>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32131" w:rsidRPr="00602C04" w:rsidTr="00A44686">
        <w:trPr>
          <w:trHeight w:val="1531"/>
        </w:trPr>
        <w:tc>
          <w:tcPr>
            <w:tcW w:w="10218" w:type="dxa"/>
          </w:tcPr>
          <w:p w:rsidR="00632131" w:rsidRPr="00602C04" w:rsidRDefault="00632131" w:rsidP="00A44686">
            <w:pPr>
              <w:autoSpaceDE w:val="0"/>
              <w:autoSpaceDN w:val="0"/>
              <w:rPr>
                <w:sz w:val="20"/>
                <w:szCs w:val="20"/>
              </w:rPr>
            </w:pPr>
            <w:r w:rsidRPr="00602C04">
              <w:rPr>
                <w:sz w:val="20"/>
                <w:szCs w:val="20"/>
              </w:rPr>
              <w:t>марка ТС</w:t>
            </w:r>
            <w:r w:rsidRPr="00602C04">
              <w:rPr>
                <w:sz w:val="20"/>
                <w:szCs w:val="20"/>
                <w:u w:val="single"/>
              </w:rPr>
              <w:t xml:space="preserve">                                                                                                                                                                                    </w:t>
            </w:r>
          </w:p>
          <w:p w:rsidR="00632131" w:rsidRPr="00602C04" w:rsidRDefault="00632131" w:rsidP="00A44686">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632131" w:rsidRPr="00602C04" w:rsidRDefault="00632131" w:rsidP="00A44686">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632131" w:rsidRPr="00602C04" w:rsidRDefault="00632131" w:rsidP="00A44686">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632131" w:rsidRPr="00602C04" w:rsidRDefault="00632131" w:rsidP="00A44686">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632131" w:rsidRPr="00602C04" w:rsidRDefault="00632131" w:rsidP="00A44686">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32131" w:rsidRPr="00602C04" w:rsidRDefault="00632131" w:rsidP="00A44686">
            <w:pPr>
              <w:autoSpaceDE w:val="0"/>
              <w:autoSpaceDN w:val="0"/>
              <w:rPr>
                <w:sz w:val="18"/>
                <w:szCs w:val="18"/>
              </w:rPr>
            </w:pPr>
            <w:r w:rsidRPr="00602C04">
              <w:rPr>
                <w:sz w:val="18"/>
                <w:szCs w:val="18"/>
              </w:rPr>
              <w:t xml:space="preserve">            подпись                                  ФИО                                                 подпись                                ФИО</w:t>
            </w:r>
          </w:p>
        </w:tc>
      </w:tr>
    </w:tbl>
    <w:p w:rsidR="00632131" w:rsidRPr="00602C04" w:rsidRDefault="00632131" w:rsidP="00632131">
      <w:pPr>
        <w:autoSpaceDE w:val="0"/>
        <w:autoSpaceDN w:val="0"/>
        <w:rPr>
          <w:sz w:val="20"/>
          <w:szCs w:val="20"/>
        </w:rPr>
      </w:pPr>
    </w:p>
    <w:p w:rsidR="00632131" w:rsidRPr="00602C04" w:rsidRDefault="00632131" w:rsidP="00A64296">
      <w:pPr>
        <w:numPr>
          <w:ilvl w:val="0"/>
          <w:numId w:val="34"/>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32131" w:rsidRPr="00602C04" w:rsidTr="00A44686">
        <w:trPr>
          <w:trHeight w:val="1471"/>
        </w:trPr>
        <w:tc>
          <w:tcPr>
            <w:tcW w:w="10203" w:type="dxa"/>
          </w:tcPr>
          <w:p w:rsidR="00632131" w:rsidRPr="00602C04" w:rsidRDefault="00632131" w:rsidP="00A44686">
            <w:pPr>
              <w:autoSpaceDE w:val="0"/>
              <w:autoSpaceDN w:val="0"/>
              <w:rPr>
                <w:sz w:val="20"/>
                <w:szCs w:val="20"/>
              </w:rPr>
            </w:pPr>
            <w:r w:rsidRPr="00602C04">
              <w:rPr>
                <w:sz w:val="20"/>
                <w:szCs w:val="20"/>
              </w:rPr>
              <w:t>марка ТС</w:t>
            </w:r>
            <w:r w:rsidRPr="00602C04">
              <w:rPr>
                <w:sz w:val="20"/>
                <w:szCs w:val="20"/>
                <w:u w:val="single"/>
              </w:rPr>
              <w:t xml:space="preserve">                                                                                                                                                                                    </w:t>
            </w:r>
          </w:p>
          <w:p w:rsidR="00632131" w:rsidRPr="00602C04" w:rsidRDefault="00632131" w:rsidP="00A44686">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632131" w:rsidRPr="00602C04" w:rsidRDefault="00632131" w:rsidP="00A44686">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632131" w:rsidRPr="00602C04" w:rsidRDefault="00632131" w:rsidP="00A44686">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632131" w:rsidRPr="00602C04" w:rsidRDefault="00632131" w:rsidP="00A44686">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632131" w:rsidRPr="00602C04" w:rsidRDefault="00632131" w:rsidP="00A44686">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32131" w:rsidRPr="00602C04" w:rsidRDefault="00632131" w:rsidP="00A44686">
            <w:pPr>
              <w:autoSpaceDE w:val="0"/>
              <w:autoSpaceDN w:val="0"/>
              <w:rPr>
                <w:sz w:val="18"/>
                <w:szCs w:val="18"/>
              </w:rPr>
            </w:pPr>
            <w:r w:rsidRPr="00602C04">
              <w:rPr>
                <w:sz w:val="18"/>
                <w:szCs w:val="18"/>
              </w:rPr>
              <w:t xml:space="preserve">            подпись                                    ФИО                                                 подпись                                ФИО</w:t>
            </w:r>
          </w:p>
          <w:p w:rsidR="00632131" w:rsidRPr="00602C04" w:rsidRDefault="00632131" w:rsidP="00A44686">
            <w:pPr>
              <w:autoSpaceDE w:val="0"/>
              <w:autoSpaceDN w:val="0"/>
              <w:rPr>
                <w:sz w:val="10"/>
                <w:szCs w:val="10"/>
              </w:rPr>
            </w:pPr>
          </w:p>
        </w:tc>
      </w:tr>
    </w:tbl>
    <w:p w:rsidR="00632131" w:rsidRPr="00602C04" w:rsidRDefault="00632131" w:rsidP="00632131">
      <w:pPr>
        <w:autoSpaceDE w:val="0"/>
        <w:autoSpaceDN w:val="0"/>
        <w:rPr>
          <w:sz w:val="20"/>
          <w:szCs w:val="20"/>
        </w:rPr>
      </w:pPr>
    </w:p>
    <w:p w:rsidR="00632131" w:rsidRPr="00602C04" w:rsidRDefault="00632131" w:rsidP="00A64296">
      <w:pPr>
        <w:numPr>
          <w:ilvl w:val="0"/>
          <w:numId w:val="34"/>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32131" w:rsidRPr="00602C04" w:rsidTr="00A44686">
        <w:trPr>
          <w:trHeight w:val="3914"/>
        </w:trPr>
        <w:tc>
          <w:tcPr>
            <w:tcW w:w="10244" w:type="dxa"/>
            <w:tcBorders>
              <w:top w:val="single" w:sz="4" w:space="0" w:color="auto"/>
              <w:bottom w:val="nil"/>
            </w:tcBorders>
          </w:tcPr>
          <w:p w:rsidR="00632131" w:rsidRPr="00602C04" w:rsidRDefault="00632131" w:rsidP="00A44686">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632131" w:rsidRPr="00602C04" w:rsidRDefault="00632131" w:rsidP="00A4468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32131" w:rsidRPr="00602C04" w:rsidTr="00A4468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131" w:rsidRPr="00602C04" w:rsidRDefault="00632131" w:rsidP="00A44686">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r>
            <w:tr w:rsidR="00632131" w:rsidRPr="00602C04" w:rsidTr="00A4468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2131" w:rsidRPr="00602C04" w:rsidRDefault="00632131" w:rsidP="00A44686">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убыл</w:t>
                  </w:r>
                </w:p>
              </w:tc>
            </w:tr>
            <w:tr w:rsidR="00632131" w:rsidRPr="00602C04" w:rsidTr="00A44686">
              <w:trPr>
                <w:trHeight w:val="276"/>
              </w:trPr>
              <w:tc>
                <w:tcPr>
                  <w:tcW w:w="1841" w:type="dxa"/>
                  <w:vMerge/>
                  <w:tcBorders>
                    <w:top w:val="nil"/>
                    <w:left w:val="single" w:sz="4" w:space="0" w:color="auto"/>
                    <w:bottom w:val="single" w:sz="4" w:space="0" w:color="auto"/>
                    <w:right w:val="single" w:sz="4" w:space="0" w:color="auto"/>
                  </w:tcBorders>
                  <w:vAlign w:val="center"/>
                  <w:hideMark/>
                </w:tcPr>
                <w:p w:rsidR="00632131" w:rsidRPr="00602C04" w:rsidRDefault="00632131" w:rsidP="00A4468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r>
          </w:tbl>
          <w:p w:rsidR="00632131" w:rsidRPr="00602C04" w:rsidRDefault="00632131" w:rsidP="00A44686">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632131" w:rsidRPr="00602C04" w:rsidTr="00A4468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131" w:rsidRPr="00602C04" w:rsidRDefault="00632131" w:rsidP="00A44686">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32131" w:rsidRPr="00602C04" w:rsidRDefault="00632131" w:rsidP="00A44686">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32131" w:rsidRPr="00602C04" w:rsidRDefault="00632131" w:rsidP="00A44686">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632131" w:rsidRPr="00602C04" w:rsidTr="00A4468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r>
            <w:tr w:rsidR="00632131" w:rsidRPr="00602C04" w:rsidTr="00A4468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r>
          </w:tbl>
          <w:p w:rsidR="00632131" w:rsidRPr="00602C04" w:rsidRDefault="00632131" w:rsidP="00A44686">
            <w:pPr>
              <w:autoSpaceDE w:val="0"/>
              <w:autoSpaceDN w:val="0"/>
              <w:rPr>
                <w:sz w:val="20"/>
                <w:szCs w:val="20"/>
              </w:rPr>
            </w:pPr>
          </w:p>
          <w:p w:rsidR="00632131" w:rsidRPr="00274B5B" w:rsidRDefault="00632131" w:rsidP="00A44686">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632131" w:rsidRPr="00602C04" w:rsidRDefault="00632131" w:rsidP="00A44686">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632131" w:rsidRPr="00602C04" w:rsidRDefault="00632131" w:rsidP="00A44686">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32131" w:rsidRPr="00602C04" w:rsidRDefault="00632131" w:rsidP="00A44686">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632131" w:rsidRPr="00602C04" w:rsidRDefault="00632131" w:rsidP="00A44686">
            <w:pPr>
              <w:autoSpaceDE w:val="0"/>
              <w:autoSpaceDN w:val="0"/>
              <w:rPr>
                <w:sz w:val="10"/>
                <w:szCs w:val="10"/>
              </w:rPr>
            </w:pPr>
          </w:p>
        </w:tc>
      </w:tr>
    </w:tbl>
    <w:p w:rsidR="00632131" w:rsidRPr="00602C04" w:rsidRDefault="00632131" w:rsidP="00632131">
      <w:pPr>
        <w:autoSpaceDE w:val="0"/>
        <w:autoSpaceDN w:val="0"/>
        <w:spacing w:before="60" w:after="60"/>
        <w:rPr>
          <w:sz w:val="20"/>
          <w:szCs w:val="20"/>
        </w:rPr>
      </w:pPr>
      <w:r w:rsidRPr="00602C04">
        <w:rPr>
          <w:sz w:val="20"/>
          <w:szCs w:val="20"/>
        </w:rPr>
        <w:t>Примечания: ** ____________________________________________________________________________________</w:t>
      </w:r>
    </w:p>
    <w:p w:rsidR="00632131" w:rsidRPr="00602C04" w:rsidRDefault="00632131" w:rsidP="00632131">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32131" w:rsidRDefault="00632131" w:rsidP="00632131">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32131" w:rsidRPr="00602C04" w:rsidRDefault="00632131" w:rsidP="00632131">
      <w:pPr>
        <w:autoSpaceDE w:val="0"/>
        <w:autoSpaceDN w:val="0"/>
        <w:rPr>
          <w:sz w:val="20"/>
          <w:szCs w:val="20"/>
        </w:rPr>
      </w:pPr>
      <w:r>
        <w:rPr>
          <w:sz w:val="20"/>
          <w:szCs w:val="20"/>
        </w:rPr>
        <w:t xml:space="preserve">                                                                   Форма согласована Сторонами:</w:t>
      </w:r>
    </w:p>
    <w:p w:rsidR="00632131" w:rsidRPr="00DB0F3D" w:rsidRDefault="00632131" w:rsidP="00632131">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color w:val="000000"/>
        </w:rPr>
        <w:t xml:space="preserve">«Арендатор»    </w:t>
      </w:r>
    </w:p>
    <w:p w:rsidR="00632131" w:rsidRPr="005D242F" w:rsidRDefault="00632131" w:rsidP="00632131">
      <w:pPr>
        <w:widowControl w:val="0"/>
        <w:ind w:left="9072" w:hanging="9066"/>
        <w:rPr>
          <w:color w:val="000000"/>
        </w:rPr>
      </w:pPr>
      <w:r>
        <w:rPr>
          <w:color w:val="000000"/>
        </w:rPr>
        <w:tab/>
      </w:r>
    </w:p>
    <w:p w:rsidR="00632131" w:rsidRPr="005D242F" w:rsidRDefault="00632131" w:rsidP="00632131">
      <w:pPr>
        <w:rPr>
          <w:sz w:val="28"/>
          <w:szCs w:val="28"/>
        </w:rPr>
      </w:pPr>
      <w:r w:rsidRPr="009678A7">
        <w:rPr>
          <w:lang w:eastAsia="en-US"/>
        </w:rPr>
        <w:t>__________________</w:t>
      </w:r>
      <w:r w:rsidRPr="008C0AB1">
        <w:t xml:space="preserve"> </w:t>
      </w:r>
      <w:r>
        <w:t>/___________</w:t>
      </w:r>
      <w:r>
        <w:tab/>
      </w:r>
      <w:r>
        <w:tab/>
      </w:r>
      <w:r>
        <w:tab/>
      </w:r>
      <w:r>
        <w:tab/>
      </w:r>
      <w:r>
        <w:tab/>
      </w:r>
      <w:r w:rsidRPr="009678A7">
        <w:rPr>
          <w:lang w:eastAsia="en-US"/>
        </w:rPr>
        <w:t>__________________</w:t>
      </w:r>
      <w:r>
        <w:rPr>
          <w:lang w:eastAsia="en-US"/>
        </w:rPr>
        <w:t>Ю.А. Павлов</w:t>
      </w:r>
    </w:p>
    <w:p w:rsidR="00632131" w:rsidRDefault="00632131" w:rsidP="00632131">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r w:rsidRPr="00602C04">
        <w:tab/>
      </w:r>
    </w:p>
    <w:p w:rsidR="00ED3A99" w:rsidRDefault="00ED3A99" w:rsidP="00632131">
      <w:pPr>
        <w:jc w:val="right"/>
        <w:outlineLvl w:val="2"/>
      </w:pPr>
    </w:p>
    <w:p w:rsidR="00632131" w:rsidRPr="00DB0F3D" w:rsidRDefault="00632131" w:rsidP="00632131">
      <w:pPr>
        <w:jc w:val="right"/>
        <w:outlineLvl w:val="2"/>
      </w:pPr>
      <w:r>
        <w:lastRenderedPageBreak/>
        <w:t xml:space="preserve">Приложение № </w:t>
      </w:r>
      <w:r w:rsidRPr="00DB0F3D">
        <w:t>4</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outlineLvl w:val="2"/>
      </w:pPr>
      <w:r w:rsidRPr="00602C04">
        <w:t xml:space="preserve"> от «____» ________ </w:t>
      </w:r>
      <w:r>
        <w:t>20__</w:t>
      </w:r>
    </w:p>
    <w:p w:rsidR="00632131" w:rsidRPr="005203CE" w:rsidRDefault="00632131" w:rsidP="00632131">
      <w:pPr>
        <w:jc w:val="right"/>
        <w:outlineLvl w:val="2"/>
      </w:pPr>
    </w:p>
    <w:p w:rsidR="00632131" w:rsidRDefault="00632131" w:rsidP="00632131">
      <w:pPr>
        <w:rPr>
          <w:b/>
          <w:u w:val="single"/>
        </w:rPr>
      </w:pPr>
      <w:r>
        <w:rPr>
          <w:b/>
          <w:u w:val="single"/>
        </w:rPr>
        <w:t>ФОРМА</w:t>
      </w:r>
    </w:p>
    <w:p w:rsidR="00632131" w:rsidRPr="006012A0" w:rsidRDefault="00632131" w:rsidP="00632131">
      <w:pPr>
        <w:rPr>
          <w:b/>
          <w:u w:val="single"/>
        </w:rPr>
      </w:pPr>
    </w:p>
    <w:p w:rsidR="00632131" w:rsidRDefault="00632131" w:rsidP="00632131">
      <w:pPr>
        <w:suppressAutoHyphens w:val="0"/>
        <w:jc w:val="center"/>
        <w:rPr>
          <w:bCs/>
          <w:color w:val="000000"/>
          <w:sz w:val="22"/>
          <w:szCs w:val="22"/>
          <w:lang w:eastAsia="ru-RU"/>
        </w:rPr>
      </w:pPr>
      <w:r w:rsidRPr="00D751CB">
        <w:rPr>
          <w:bCs/>
          <w:color w:val="000000"/>
          <w:sz w:val="22"/>
          <w:szCs w:val="22"/>
          <w:lang w:eastAsia="ru-RU"/>
        </w:rPr>
        <w:t>Сводная ведо</w:t>
      </w:r>
      <w:r>
        <w:rPr>
          <w:bCs/>
          <w:color w:val="000000"/>
          <w:sz w:val="22"/>
          <w:szCs w:val="22"/>
          <w:lang w:eastAsia="ru-RU"/>
        </w:rPr>
        <w:t>мость актов приема-передачи Тра</w:t>
      </w:r>
      <w:r w:rsidRPr="00D751CB">
        <w:rPr>
          <w:bCs/>
          <w:color w:val="000000"/>
          <w:sz w:val="22"/>
          <w:szCs w:val="22"/>
          <w:lang w:eastAsia="ru-RU"/>
        </w:rPr>
        <w:t>нспортных средств</w:t>
      </w:r>
    </w:p>
    <w:p w:rsidR="00632131" w:rsidRDefault="00632131" w:rsidP="00632131">
      <w:pPr>
        <w:suppressAutoHyphens w:val="0"/>
        <w:ind w:firstLine="567"/>
        <w:jc w:val="center"/>
        <w:rPr>
          <w:bCs/>
          <w:color w:val="000000"/>
          <w:sz w:val="22"/>
          <w:szCs w:val="22"/>
          <w:lang w:eastAsia="ru-RU"/>
        </w:rPr>
      </w:pPr>
      <w:r w:rsidRPr="00D751CB">
        <w:rPr>
          <w:bCs/>
          <w:color w:val="000000"/>
          <w:sz w:val="22"/>
          <w:szCs w:val="22"/>
          <w:lang w:eastAsia="ru-RU"/>
        </w:rPr>
        <w:t xml:space="preserve">по </w:t>
      </w:r>
      <w:r>
        <w:rPr>
          <w:bCs/>
          <w:color w:val="000000"/>
          <w:sz w:val="22"/>
          <w:szCs w:val="22"/>
          <w:lang w:eastAsia="ru-RU"/>
        </w:rPr>
        <w:t>Д</w:t>
      </w:r>
      <w:r w:rsidRPr="00D751CB">
        <w:rPr>
          <w:bCs/>
          <w:color w:val="000000"/>
          <w:sz w:val="22"/>
          <w:szCs w:val="22"/>
          <w:lang w:eastAsia="ru-RU"/>
        </w:rPr>
        <w:t xml:space="preserve">оговору аренды транспортного средства с экипажем </w:t>
      </w:r>
      <w:proofErr w:type="gramStart"/>
      <w:r w:rsidRPr="00D751CB">
        <w:rPr>
          <w:bCs/>
          <w:color w:val="000000"/>
          <w:sz w:val="22"/>
          <w:szCs w:val="22"/>
          <w:lang w:eastAsia="ru-RU"/>
        </w:rPr>
        <w:t>от</w:t>
      </w:r>
      <w:proofErr w:type="gramEnd"/>
      <w:r w:rsidRPr="00D751CB">
        <w:rPr>
          <w:bCs/>
          <w:color w:val="000000"/>
          <w:sz w:val="22"/>
          <w:szCs w:val="22"/>
          <w:lang w:eastAsia="ru-RU"/>
        </w:rPr>
        <w:t xml:space="preserve"> </w:t>
      </w:r>
      <w:r>
        <w:rPr>
          <w:bCs/>
          <w:color w:val="000000"/>
          <w:sz w:val="22"/>
          <w:szCs w:val="22"/>
          <w:lang w:eastAsia="ru-RU"/>
        </w:rPr>
        <w:t>________</w:t>
      </w:r>
      <w:r w:rsidRPr="00D751CB">
        <w:rPr>
          <w:bCs/>
          <w:color w:val="000000"/>
          <w:sz w:val="22"/>
          <w:szCs w:val="22"/>
          <w:lang w:eastAsia="ru-RU"/>
        </w:rPr>
        <w:t xml:space="preserve"> №</w:t>
      </w:r>
      <w:r>
        <w:rPr>
          <w:bCs/>
          <w:color w:val="000000"/>
          <w:sz w:val="22"/>
          <w:szCs w:val="22"/>
          <w:lang w:eastAsia="ru-RU"/>
        </w:rPr>
        <w:t>__________</w:t>
      </w:r>
    </w:p>
    <w:p w:rsidR="00632131" w:rsidRDefault="00632131" w:rsidP="00632131">
      <w:pPr>
        <w:suppressAutoHyphens w:val="0"/>
        <w:ind w:firstLine="567"/>
        <w:jc w:val="center"/>
        <w:rPr>
          <w:bCs/>
          <w:color w:val="000000"/>
          <w:sz w:val="22"/>
          <w:szCs w:val="22"/>
          <w:lang w:eastAsia="ru-RU"/>
        </w:rPr>
      </w:pPr>
      <w:r w:rsidRPr="00D751CB">
        <w:rPr>
          <w:bCs/>
          <w:color w:val="000000"/>
          <w:sz w:val="22"/>
          <w:szCs w:val="22"/>
          <w:lang w:eastAsia="ru-RU"/>
        </w:rPr>
        <w:t xml:space="preserve">за период </w:t>
      </w:r>
      <w:proofErr w:type="gramStart"/>
      <w:r w:rsidRPr="00D751CB">
        <w:rPr>
          <w:bCs/>
          <w:color w:val="000000"/>
          <w:sz w:val="22"/>
          <w:szCs w:val="22"/>
          <w:lang w:eastAsia="ru-RU"/>
        </w:rPr>
        <w:t>с</w:t>
      </w:r>
      <w:proofErr w:type="gramEnd"/>
      <w:r w:rsidRPr="00D751CB">
        <w:rPr>
          <w:bCs/>
          <w:color w:val="000000"/>
          <w:sz w:val="22"/>
          <w:szCs w:val="22"/>
          <w:lang w:eastAsia="ru-RU"/>
        </w:rPr>
        <w:t xml:space="preserve"> </w:t>
      </w:r>
      <w:r>
        <w:rPr>
          <w:bCs/>
          <w:color w:val="000000"/>
          <w:sz w:val="22"/>
          <w:szCs w:val="22"/>
          <w:lang w:eastAsia="ru-RU"/>
        </w:rPr>
        <w:t>______</w:t>
      </w:r>
      <w:r w:rsidRPr="00D751CB">
        <w:rPr>
          <w:bCs/>
          <w:color w:val="000000"/>
          <w:sz w:val="22"/>
          <w:szCs w:val="22"/>
          <w:lang w:eastAsia="ru-RU"/>
        </w:rPr>
        <w:t xml:space="preserve"> по </w:t>
      </w:r>
      <w:r>
        <w:rPr>
          <w:bCs/>
          <w:color w:val="000000"/>
          <w:sz w:val="22"/>
          <w:szCs w:val="22"/>
          <w:lang w:eastAsia="ru-RU"/>
        </w:rPr>
        <w:t>______</w:t>
      </w:r>
      <w:r w:rsidRPr="00D751CB">
        <w:rPr>
          <w:bCs/>
          <w:color w:val="000000"/>
          <w:sz w:val="22"/>
          <w:szCs w:val="22"/>
          <w:lang w:eastAsia="ru-RU"/>
        </w:rPr>
        <w:t xml:space="preserve"> </w:t>
      </w:r>
    </w:p>
    <w:p w:rsidR="00632131" w:rsidRPr="00D751CB" w:rsidRDefault="00632131" w:rsidP="00632131">
      <w:pPr>
        <w:suppressAutoHyphens w:val="0"/>
        <w:ind w:firstLine="567"/>
        <w:jc w:val="center"/>
        <w:rPr>
          <w:bCs/>
          <w:color w:val="000000"/>
          <w:sz w:val="22"/>
          <w:szCs w:val="22"/>
          <w:lang w:eastAsia="ru-RU"/>
        </w:rPr>
      </w:pPr>
    </w:p>
    <w:tbl>
      <w:tblPr>
        <w:tblW w:w="10772" w:type="dxa"/>
        <w:tblInd w:w="-601" w:type="dxa"/>
        <w:tblLayout w:type="fixed"/>
        <w:tblLook w:val="04A0"/>
      </w:tblPr>
      <w:tblGrid>
        <w:gridCol w:w="296"/>
        <w:gridCol w:w="283"/>
        <w:gridCol w:w="284"/>
        <w:gridCol w:w="284"/>
        <w:gridCol w:w="283"/>
        <w:gridCol w:w="283"/>
        <w:gridCol w:w="284"/>
        <w:gridCol w:w="283"/>
        <w:gridCol w:w="284"/>
        <w:gridCol w:w="284"/>
        <w:gridCol w:w="283"/>
        <w:gridCol w:w="284"/>
        <w:gridCol w:w="425"/>
        <w:gridCol w:w="425"/>
        <w:gridCol w:w="426"/>
        <w:gridCol w:w="425"/>
        <w:gridCol w:w="426"/>
        <w:gridCol w:w="567"/>
        <w:gridCol w:w="426"/>
        <w:gridCol w:w="577"/>
        <w:gridCol w:w="567"/>
        <w:gridCol w:w="271"/>
        <w:gridCol w:w="272"/>
        <w:gridCol w:w="283"/>
        <w:gridCol w:w="284"/>
        <w:gridCol w:w="567"/>
        <w:gridCol w:w="567"/>
        <w:gridCol w:w="424"/>
        <w:gridCol w:w="425"/>
      </w:tblGrid>
      <w:tr w:rsidR="00632131" w:rsidRPr="00D36A5C" w:rsidTr="00A44686">
        <w:trPr>
          <w:trHeight w:val="20"/>
        </w:trPr>
        <w:tc>
          <w:tcPr>
            <w:tcW w:w="296"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632131" w:rsidRPr="00D36A5C" w:rsidRDefault="00632131" w:rsidP="00A44686">
            <w:pPr>
              <w:ind w:left="-107" w:right="-109"/>
              <w:jc w:val="center"/>
              <w:rPr>
                <w:sz w:val="16"/>
                <w:szCs w:val="16"/>
              </w:rPr>
            </w:pPr>
            <w:r w:rsidRPr="00D36A5C">
              <w:rPr>
                <w:sz w:val="16"/>
                <w:szCs w:val="16"/>
              </w:rPr>
              <w:t xml:space="preserve">№ </w:t>
            </w:r>
            <w:proofErr w:type="spellStart"/>
            <w:r w:rsidRPr="00D36A5C">
              <w:rPr>
                <w:sz w:val="16"/>
                <w:szCs w:val="16"/>
              </w:rPr>
              <w:t>п\</w:t>
            </w:r>
            <w:proofErr w:type="gramStart"/>
            <w:r w:rsidRPr="00D36A5C">
              <w:rPr>
                <w:sz w:val="16"/>
                <w:szCs w:val="16"/>
              </w:rPr>
              <w:t>п</w:t>
            </w:r>
            <w:proofErr w:type="spellEnd"/>
            <w:proofErr w:type="gramEnd"/>
          </w:p>
        </w:tc>
        <w:tc>
          <w:tcPr>
            <w:tcW w:w="1134" w:type="dxa"/>
            <w:gridSpan w:val="4"/>
            <w:tcBorders>
              <w:top w:val="single" w:sz="4" w:space="0" w:color="auto"/>
              <w:left w:val="nil"/>
              <w:bottom w:val="single" w:sz="4" w:space="0" w:color="auto"/>
              <w:right w:val="single" w:sz="4" w:space="0" w:color="auto"/>
            </w:tcBorders>
            <w:shd w:val="clear" w:color="808080" w:fill="808080"/>
            <w:vAlign w:val="bottom"/>
            <w:hideMark/>
          </w:tcPr>
          <w:p w:rsidR="00632131" w:rsidRPr="00D36A5C" w:rsidRDefault="00632131" w:rsidP="00A44686">
            <w:pPr>
              <w:ind w:left="-107" w:right="-109"/>
              <w:jc w:val="center"/>
              <w:rPr>
                <w:sz w:val="16"/>
                <w:szCs w:val="16"/>
              </w:rPr>
            </w:pPr>
            <w:r w:rsidRPr="00D36A5C">
              <w:rPr>
                <w:sz w:val="16"/>
                <w:szCs w:val="16"/>
              </w:rPr>
              <w:t>Общее</w:t>
            </w:r>
          </w:p>
        </w:tc>
        <w:tc>
          <w:tcPr>
            <w:tcW w:w="5105" w:type="dxa"/>
            <w:gridSpan w:val="14"/>
            <w:tcBorders>
              <w:top w:val="single" w:sz="4" w:space="0" w:color="auto"/>
              <w:left w:val="nil"/>
              <w:bottom w:val="single" w:sz="4" w:space="0" w:color="auto"/>
              <w:right w:val="single" w:sz="4" w:space="0" w:color="auto"/>
            </w:tcBorders>
            <w:shd w:val="clear" w:color="auto" w:fill="008000"/>
            <w:vAlign w:val="bottom"/>
            <w:hideMark/>
          </w:tcPr>
          <w:p w:rsidR="00632131" w:rsidRPr="00D36A5C" w:rsidRDefault="00632131" w:rsidP="00A44686">
            <w:pPr>
              <w:ind w:left="-107" w:right="-109"/>
              <w:jc w:val="center"/>
              <w:rPr>
                <w:sz w:val="16"/>
                <w:szCs w:val="16"/>
              </w:rPr>
            </w:pPr>
            <w:r w:rsidRPr="00D36A5C">
              <w:rPr>
                <w:sz w:val="16"/>
                <w:szCs w:val="16"/>
              </w:rPr>
              <w:t>Перевозки автотранспортом</w:t>
            </w:r>
          </w:p>
        </w:tc>
        <w:tc>
          <w:tcPr>
            <w:tcW w:w="1144" w:type="dxa"/>
            <w:gridSpan w:val="2"/>
            <w:tcBorders>
              <w:top w:val="single" w:sz="4" w:space="0" w:color="auto"/>
              <w:left w:val="nil"/>
              <w:bottom w:val="single" w:sz="4" w:space="0" w:color="auto"/>
              <w:right w:val="single" w:sz="4" w:space="0" w:color="auto"/>
            </w:tcBorders>
            <w:shd w:val="clear" w:color="auto" w:fill="008000"/>
            <w:vAlign w:val="bottom"/>
            <w:hideMark/>
          </w:tcPr>
          <w:p w:rsidR="00632131" w:rsidRPr="00D36A5C" w:rsidRDefault="00632131" w:rsidP="00A44686">
            <w:pPr>
              <w:ind w:left="-107" w:right="-109"/>
              <w:jc w:val="center"/>
              <w:rPr>
                <w:sz w:val="16"/>
                <w:szCs w:val="16"/>
              </w:rPr>
            </w:pPr>
            <w:r w:rsidRPr="00D36A5C">
              <w:rPr>
                <w:sz w:val="16"/>
                <w:szCs w:val="16"/>
              </w:rPr>
              <w:t> </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8000"/>
          </w:tcPr>
          <w:p w:rsidR="00632131" w:rsidRPr="00D36A5C" w:rsidRDefault="00632131" w:rsidP="00A44686">
            <w:pPr>
              <w:ind w:left="-107" w:right="-109"/>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8000"/>
          </w:tcPr>
          <w:p w:rsidR="00632131" w:rsidRPr="00D36A5C"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632131" w:rsidRPr="00D36A5C"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632131" w:rsidRPr="00230035" w:rsidRDefault="00632131" w:rsidP="00A44686">
            <w:pPr>
              <w:ind w:left="-107" w:right="-109"/>
              <w:jc w:val="center"/>
              <w:rPr>
                <w:sz w:val="16"/>
                <w:szCs w:val="16"/>
              </w:rPr>
            </w:pPr>
          </w:p>
        </w:tc>
        <w:tc>
          <w:tcPr>
            <w:tcW w:w="424"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7" w:right="-109"/>
              <w:jc w:val="center"/>
              <w:rPr>
                <w:sz w:val="16"/>
                <w:szCs w:val="16"/>
              </w:rPr>
            </w:pPr>
            <w:r w:rsidRPr="00D36A5C">
              <w:rPr>
                <w:sz w:val="16"/>
                <w:szCs w:val="16"/>
              </w:rPr>
              <w:t>СУММА БЕЗ НДС</w:t>
            </w:r>
          </w:p>
        </w:tc>
        <w:tc>
          <w:tcPr>
            <w:tcW w:w="425"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7" w:right="-109"/>
              <w:jc w:val="center"/>
              <w:rPr>
                <w:sz w:val="16"/>
                <w:szCs w:val="16"/>
              </w:rPr>
            </w:pPr>
            <w:r w:rsidRPr="00D36A5C">
              <w:rPr>
                <w:sz w:val="16"/>
                <w:szCs w:val="16"/>
              </w:rPr>
              <w:t>СУММА С НДС</w:t>
            </w:r>
          </w:p>
        </w:tc>
      </w:tr>
      <w:tr w:rsidR="00632131" w:rsidRPr="00D36A5C" w:rsidTr="00A44686">
        <w:trPr>
          <w:trHeight w:val="831"/>
        </w:trPr>
        <w:tc>
          <w:tcPr>
            <w:tcW w:w="296"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07" w:right="-109"/>
              <w:jc w:val="center"/>
              <w:rPr>
                <w:sz w:val="16"/>
                <w:szCs w:val="16"/>
              </w:rPr>
            </w:pPr>
          </w:p>
        </w:tc>
        <w:tc>
          <w:tcPr>
            <w:tcW w:w="851" w:type="dxa"/>
            <w:gridSpan w:val="3"/>
            <w:tcBorders>
              <w:top w:val="single" w:sz="4" w:space="0" w:color="auto"/>
              <w:left w:val="nil"/>
              <w:bottom w:val="single" w:sz="4" w:space="0" w:color="auto"/>
              <w:right w:val="single" w:sz="4" w:space="0" w:color="auto"/>
            </w:tcBorders>
            <w:shd w:val="clear" w:color="969696" w:fill="969696"/>
            <w:vAlign w:val="bottom"/>
            <w:hideMark/>
          </w:tcPr>
          <w:p w:rsidR="00632131" w:rsidRPr="00D36A5C" w:rsidRDefault="00632131" w:rsidP="00A44686">
            <w:pPr>
              <w:ind w:left="-107" w:right="-109"/>
              <w:jc w:val="center"/>
              <w:rPr>
                <w:sz w:val="16"/>
                <w:szCs w:val="16"/>
              </w:rPr>
            </w:pPr>
            <w:r w:rsidRPr="00D36A5C">
              <w:rPr>
                <w:sz w:val="16"/>
                <w:szCs w:val="16"/>
              </w:rPr>
              <w:t>Контейнер</w:t>
            </w:r>
          </w:p>
        </w:tc>
        <w:tc>
          <w:tcPr>
            <w:tcW w:w="283" w:type="dxa"/>
            <w:vMerge w:val="restart"/>
            <w:tcBorders>
              <w:top w:val="nil"/>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7" w:right="-109"/>
              <w:jc w:val="center"/>
              <w:rPr>
                <w:sz w:val="16"/>
                <w:szCs w:val="16"/>
              </w:rPr>
            </w:pPr>
            <w:r w:rsidRPr="00D36A5C">
              <w:rPr>
                <w:sz w:val="16"/>
                <w:szCs w:val="16"/>
              </w:rPr>
              <w:t>Номер заказа  ИРС</w:t>
            </w:r>
          </w:p>
        </w:tc>
        <w:tc>
          <w:tcPr>
            <w:tcW w:w="283" w:type="dxa"/>
            <w:vMerge w:val="restart"/>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Номер транспортного средства</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632131" w:rsidRPr="00D36A5C" w:rsidRDefault="00632131" w:rsidP="00A44686">
            <w:pPr>
              <w:ind w:left="-107" w:right="-109"/>
              <w:jc w:val="center"/>
              <w:rPr>
                <w:sz w:val="16"/>
                <w:szCs w:val="16"/>
              </w:rPr>
            </w:pPr>
            <w:r w:rsidRPr="00D36A5C">
              <w:rPr>
                <w:sz w:val="16"/>
                <w:szCs w:val="16"/>
              </w:rPr>
              <w:t>Транспортная накладная</w:t>
            </w:r>
          </w:p>
        </w:tc>
        <w:tc>
          <w:tcPr>
            <w:tcW w:w="568" w:type="dxa"/>
            <w:gridSpan w:val="2"/>
            <w:tcBorders>
              <w:top w:val="single" w:sz="4" w:space="0" w:color="auto"/>
              <w:left w:val="nil"/>
              <w:bottom w:val="single" w:sz="4" w:space="0" w:color="auto"/>
              <w:right w:val="single" w:sz="4" w:space="0" w:color="auto"/>
            </w:tcBorders>
            <w:shd w:val="clear" w:color="00FF00" w:fill="00FF00"/>
            <w:vAlign w:val="bottom"/>
            <w:hideMark/>
          </w:tcPr>
          <w:p w:rsidR="00632131" w:rsidRPr="00D36A5C" w:rsidRDefault="00632131" w:rsidP="00A44686">
            <w:pPr>
              <w:ind w:left="-107" w:right="-109"/>
              <w:jc w:val="center"/>
              <w:rPr>
                <w:sz w:val="16"/>
                <w:szCs w:val="16"/>
              </w:rPr>
            </w:pPr>
            <w:r w:rsidRPr="00D36A5C">
              <w:rPr>
                <w:sz w:val="16"/>
                <w:szCs w:val="16"/>
              </w:rPr>
              <w:t>Пункт отправления</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632131" w:rsidRPr="00D36A5C" w:rsidRDefault="00632131" w:rsidP="00A44686">
            <w:pPr>
              <w:ind w:left="-107" w:right="-109"/>
              <w:jc w:val="center"/>
              <w:rPr>
                <w:sz w:val="16"/>
                <w:szCs w:val="16"/>
              </w:rPr>
            </w:pPr>
            <w:r w:rsidRPr="00D36A5C">
              <w:rPr>
                <w:sz w:val="16"/>
                <w:szCs w:val="16"/>
              </w:rPr>
              <w:t>Пункт назначения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Зона отправления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Зона назначения</w:t>
            </w:r>
          </w:p>
        </w:tc>
        <w:tc>
          <w:tcPr>
            <w:tcW w:w="426" w:type="dxa"/>
            <w:vMerge w:val="restart"/>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Дата оказания услуг</w:t>
            </w:r>
          </w:p>
        </w:tc>
        <w:tc>
          <w:tcPr>
            <w:tcW w:w="425" w:type="dxa"/>
            <w:tcBorders>
              <w:top w:val="nil"/>
              <w:left w:val="nil"/>
              <w:bottom w:val="single" w:sz="4" w:space="0" w:color="auto"/>
              <w:right w:val="single" w:sz="4" w:space="0" w:color="auto"/>
            </w:tcBorders>
            <w:shd w:val="clear" w:color="00FF00" w:fill="00FF00"/>
            <w:noWrap/>
            <w:vAlign w:val="bottom"/>
            <w:hideMark/>
          </w:tcPr>
          <w:p w:rsidR="00632131" w:rsidRPr="00D36A5C" w:rsidRDefault="00632131" w:rsidP="00A44686">
            <w:pPr>
              <w:ind w:left="-107" w:right="-109"/>
              <w:jc w:val="center"/>
              <w:rPr>
                <w:sz w:val="16"/>
                <w:szCs w:val="16"/>
              </w:rPr>
            </w:pPr>
            <w:r w:rsidRPr="00D36A5C">
              <w:rPr>
                <w:sz w:val="16"/>
                <w:szCs w:val="16"/>
              </w:rPr>
              <w:t>Завоз контейнеров</w:t>
            </w:r>
          </w:p>
        </w:tc>
        <w:tc>
          <w:tcPr>
            <w:tcW w:w="426" w:type="dxa"/>
            <w:tcBorders>
              <w:top w:val="nil"/>
              <w:left w:val="nil"/>
              <w:bottom w:val="single" w:sz="4" w:space="0" w:color="auto"/>
              <w:right w:val="single" w:sz="4" w:space="0" w:color="auto"/>
            </w:tcBorders>
            <w:shd w:val="clear" w:color="00FF00" w:fill="00FF00"/>
            <w:noWrap/>
            <w:vAlign w:val="bottom"/>
            <w:hideMark/>
          </w:tcPr>
          <w:p w:rsidR="00632131" w:rsidRPr="00D36A5C" w:rsidRDefault="00632131" w:rsidP="00A44686">
            <w:pPr>
              <w:ind w:left="-107" w:right="-109"/>
              <w:jc w:val="center"/>
              <w:rPr>
                <w:sz w:val="16"/>
                <w:szCs w:val="16"/>
              </w:rPr>
            </w:pPr>
            <w:r w:rsidRPr="00D36A5C">
              <w:rPr>
                <w:sz w:val="16"/>
                <w:szCs w:val="16"/>
              </w:rPr>
              <w:t>Вывоз контейнеров</w:t>
            </w:r>
          </w:p>
        </w:tc>
        <w:tc>
          <w:tcPr>
            <w:tcW w:w="993" w:type="dxa"/>
            <w:gridSpan w:val="2"/>
            <w:tcBorders>
              <w:top w:val="single" w:sz="4" w:space="0" w:color="auto"/>
              <w:left w:val="nil"/>
              <w:bottom w:val="single" w:sz="4" w:space="0" w:color="auto"/>
              <w:right w:val="single" w:sz="4" w:space="0" w:color="auto"/>
            </w:tcBorders>
            <w:shd w:val="clear" w:color="00FF00" w:fill="00FF00"/>
            <w:vAlign w:val="bottom"/>
            <w:hideMark/>
          </w:tcPr>
          <w:p w:rsidR="00632131" w:rsidRPr="00D36A5C" w:rsidRDefault="00632131" w:rsidP="00A44686">
            <w:pPr>
              <w:ind w:left="-109" w:right="-97"/>
              <w:jc w:val="center"/>
              <w:rPr>
                <w:sz w:val="16"/>
                <w:szCs w:val="16"/>
              </w:rPr>
            </w:pPr>
            <w:r w:rsidRPr="00D36A5C">
              <w:rPr>
                <w:sz w:val="16"/>
                <w:szCs w:val="16"/>
              </w:rPr>
              <w:t>Работа автомобиля сверх норматива при вывозе</w:t>
            </w:r>
          </w:p>
        </w:tc>
        <w:tc>
          <w:tcPr>
            <w:tcW w:w="1144" w:type="dxa"/>
            <w:gridSpan w:val="2"/>
            <w:tcBorders>
              <w:top w:val="nil"/>
              <w:left w:val="nil"/>
              <w:bottom w:val="single" w:sz="4" w:space="0" w:color="auto"/>
              <w:right w:val="single" w:sz="4" w:space="0" w:color="auto"/>
            </w:tcBorders>
            <w:shd w:val="clear" w:color="00FF00" w:fill="00FF00"/>
            <w:vAlign w:val="bottom"/>
            <w:hideMark/>
          </w:tcPr>
          <w:p w:rsidR="00632131" w:rsidRPr="00D36A5C" w:rsidRDefault="00632131" w:rsidP="00A44686">
            <w:pPr>
              <w:ind w:left="-109" w:right="-97"/>
              <w:jc w:val="center"/>
              <w:rPr>
                <w:sz w:val="16"/>
                <w:szCs w:val="16"/>
              </w:rPr>
            </w:pPr>
            <w:r w:rsidRPr="00D36A5C">
              <w:rPr>
                <w:sz w:val="16"/>
                <w:szCs w:val="16"/>
              </w:rPr>
              <w:t xml:space="preserve">Работа автомобиля сверх норматива при </w:t>
            </w:r>
            <w:r>
              <w:rPr>
                <w:sz w:val="16"/>
                <w:szCs w:val="16"/>
              </w:rPr>
              <w:t>завозе</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632131" w:rsidRPr="00692F9D" w:rsidRDefault="00632131" w:rsidP="00A44686">
            <w:pPr>
              <w:ind w:left="-107" w:right="-109"/>
              <w:jc w:val="center"/>
              <w:rPr>
                <w:sz w:val="16"/>
                <w:szCs w:val="16"/>
              </w:rPr>
            </w:pPr>
            <w:r w:rsidRPr="00EE4157">
              <w:rPr>
                <w:sz w:val="16"/>
                <w:szCs w:val="16"/>
              </w:rPr>
              <w:t>Превышение нормы загрузки автомобиля при завозе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632131" w:rsidRPr="00692F9D" w:rsidRDefault="00632131" w:rsidP="00A44686">
            <w:pPr>
              <w:ind w:left="-107" w:right="-109"/>
              <w:jc w:val="center"/>
              <w:rPr>
                <w:sz w:val="16"/>
                <w:szCs w:val="16"/>
              </w:rPr>
            </w:pPr>
            <w:r w:rsidRPr="00EE4157">
              <w:rPr>
                <w:sz w:val="16"/>
                <w:szCs w:val="16"/>
              </w:rPr>
              <w:t>Превышение нормы загрузки автомобиля при вывозе</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632131" w:rsidRPr="00692F9D" w:rsidRDefault="00632131" w:rsidP="00A44686">
            <w:pPr>
              <w:ind w:left="-107" w:right="-109"/>
              <w:jc w:val="center"/>
              <w:rPr>
                <w:sz w:val="16"/>
                <w:szCs w:val="16"/>
              </w:rPr>
            </w:pPr>
            <w:r w:rsidRPr="00692F9D">
              <w:rPr>
                <w:sz w:val="16"/>
                <w:szCs w:val="16"/>
              </w:rPr>
              <w:t>Выгрузка (снятие) контейнера по дополнительному адресу</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632131" w:rsidRPr="00692F9D" w:rsidRDefault="00632131" w:rsidP="00A44686">
            <w:pPr>
              <w:ind w:left="-105" w:right="-108"/>
              <w:jc w:val="center"/>
              <w:rPr>
                <w:sz w:val="16"/>
                <w:szCs w:val="16"/>
              </w:rPr>
            </w:pPr>
            <w:r w:rsidRPr="00692F9D">
              <w:rPr>
                <w:sz w:val="16"/>
                <w:szCs w:val="16"/>
              </w:rPr>
              <w:t>Загрузка</w:t>
            </w:r>
            <w:r>
              <w:rPr>
                <w:sz w:val="16"/>
                <w:szCs w:val="16"/>
              </w:rPr>
              <w:t xml:space="preserve"> (постановка)</w:t>
            </w:r>
            <w:r w:rsidRPr="00692F9D">
              <w:rPr>
                <w:sz w:val="16"/>
                <w:szCs w:val="16"/>
              </w:rPr>
              <w:t xml:space="preserve"> контейнера по дополнительному адресу</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13" w:right="113"/>
              <w:rPr>
                <w:sz w:val="16"/>
                <w:szCs w:val="16"/>
              </w:rPr>
            </w:pPr>
          </w:p>
        </w:tc>
      </w:tr>
      <w:tr w:rsidR="00632131" w:rsidRPr="00D36A5C" w:rsidTr="00A44686">
        <w:trPr>
          <w:trHeight w:val="920"/>
        </w:trPr>
        <w:tc>
          <w:tcPr>
            <w:tcW w:w="296"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suppressAutoHyphens w:val="0"/>
              <w:rPr>
                <w:rFonts w:ascii="Calibri" w:hAnsi="Calibri" w:cs="Calibri"/>
                <w:color w:val="000000"/>
                <w:sz w:val="16"/>
                <w:szCs w:val="16"/>
                <w:lang w:eastAsia="ru-RU"/>
              </w:rPr>
            </w:pPr>
          </w:p>
        </w:tc>
        <w:tc>
          <w:tcPr>
            <w:tcW w:w="283" w:type="dxa"/>
            <w:tcBorders>
              <w:top w:val="nil"/>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8" w:right="-108"/>
              <w:jc w:val="center"/>
              <w:rPr>
                <w:sz w:val="16"/>
                <w:szCs w:val="16"/>
              </w:rPr>
            </w:pPr>
            <w:r w:rsidRPr="00D36A5C">
              <w:rPr>
                <w:sz w:val="16"/>
                <w:szCs w:val="16"/>
              </w:rPr>
              <w:t>№ контейнера</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8" w:right="-108"/>
              <w:jc w:val="center"/>
              <w:rPr>
                <w:sz w:val="16"/>
                <w:szCs w:val="16"/>
              </w:rPr>
            </w:pPr>
            <w:proofErr w:type="spellStart"/>
            <w:r w:rsidRPr="00D36A5C">
              <w:rPr>
                <w:sz w:val="16"/>
                <w:szCs w:val="16"/>
              </w:rPr>
              <w:t>Футовость</w:t>
            </w:r>
            <w:proofErr w:type="spellEnd"/>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8" w:right="-108"/>
              <w:jc w:val="center"/>
              <w:rPr>
                <w:sz w:val="16"/>
                <w:szCs w:val="16"/>
              </w:rPr>
            </w:pPr>
            <w:r w:rsidRPr="00D36A5C">
              <w:rPr>
                <w:sz w:val="16"/>
                <w:szCs w:val="16"/>
              </w:rPr>
              <w:t>Грузоподъёмность</w:t>
            </w:r>
          </w:p>
        </w:tc>
        <w:tc>
          <w:tcPr>
            <w:tcW w:w="283"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13" w:right="113"/>
              <w:jc w:val="center"/>
              <w:rPr>
                <w:sz w:val="16"/>
                <w:szCs w:val="16"/>
              </w:rPr>
            </w:pPr>
          </w:p>
        </w:tc>
        <w:tc>
          <w:tcPr>
            <w:tcW w:w="283"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13" w:right="113"/>
              <w:jc w:val="center"/>
              <w:rPr>
                <w:sz w:val="16"/>
                <w:szCs w:val="16"/>
              </w:rPr>
            </w:pP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Номер ТН</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Дата ТН</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Код</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Код</w:t>
            </w:r>
          </w:p>
        </w:tc>
        <w:tc>
          <w:tcPr>
            <w:tcW w:w="425"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07" w:right="-109"/>
              <w:jc w:val="center"/>
              <w:rPr>
                <w:sz w:val="16"/>
                <w:szCs w:val="16"/>
              </w:rPr>
            </w:pPr>
          </w:p>
        </w:tc>
        <w:tc>
          <w:tcPr>
            <w:tcW w:w="425"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07" w:right="-109"/>
              <w:jc w:val="center"/>
              <w:rPr>
                <w:sz w:val="16"/>
                <w:szCs w:val="16"/>
              </w:rPr>
            </w:pPr>
          </w:p>
        </w:tc>
        <w:tc>
          <w:tcPr>
            <w:tcW w:w="426"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07" w:right="-109"/>
              <w:jc w:val="center"/>
              <w:rPr>
                <w:sz w:val="16"/>
                <w:szCs w:val="16"/>
              </w:rPr>
            </w:pPr>
          </w:p>
        </w:tc>
        <w:tc>
          <w:tcPr>
            <w:tcW w:w="425"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Стоимость</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Стоимость</w:t>
            </w:r>
          </w:p>
        </w:tc>
        <w:tc>
          <w:tcPr>
            <w:tcW w:w="567"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Стоимость</w:t>
            </w:r>
          </w:p>
        </w:tc>
        <w:tc>
          <w:tcPr>
            <w:tcW w:w="577"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567"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sidRPr="00D36A5C">
              <w:rPr>
                <w:sz w:val="16"/>
                <w:szCs w:val="16"/>
              </w:rPr>
              <w:t>С</w:t>
            </w:r>
            <w:r w:rsidRPr="00692F9D">
              <w:rPr>
                <w:sz w:val="16"/>
                <w:szCs w:val="16"/>
                <w:shd w:val="clear" w:color="auto" w:fill="CCFFCC"/>
              </w:rPr>
              <w:t>тоимость</w:t>
            </w:r>
          </w:p>
        </w:tc>
        <w:tc>
          <w:tcPr>
            <w:tcW w:w="271" w:type="dxa"/>
            <w:tcBorders>
              <w:top w:val="single" w:sz="4" w:space="0" w:color="auto"/>
              <w:left w:val="single" w:sz="4" w:space="0" w:color="auto"/>
              <w:right w:val="single" w:sz="4" w:space="0" w:color="auto"/>
            </w:tcBorders>
            <w:shd w:val="clear" w:color="auto" w:fill="CCFFCC"/>
            <w:vAlign w:val="bottom"/>
          </w:tcPr>
          <w:p w:rsidR="00632131" w:rsidRPr="001D5D44" w:rsidRDefault="00632131" w:rsidP="00A44686">
            <w:pPr>
              <w:ind w:left="-107" w:right="-109"/>
              <w:jc w:val="center"/>
              <w:rPr>
                <w:sz w:val="16"/>
                <w:szCs w:val="16"/>
                <w:shd w:val="clear" w:color="auto" w:fill="CCFFCC"/>
              </w:rPr>
            </w:pPr>
            <w:r w:rsidRPr="001D5D44">
              <w:rPr>
                <w:sz w:val="16"/>
                <w:szCs w:val="16"/>
                <w:shd w:val="clear" w:color="auto" w:fill="CCFFCC"/>
              </w:rPr>
              <w:t>Превышение нормы (тонн)</w:t>
            </w:r>
          </w:p>
        </w:tc>
        <w:tc>
          <w:tcPr>
            <w:tcW w:w="272" w:type="dxa"/>
            <w:tcBorders>
              <w:top w:val="single" w:sz="4" w:space="0" w:color="auto"/>
              <w:left w:val="single" w:sz="4" w:space="0" w:color="auto"/>
              <w:right w:val="single" w:sz="4" w:space="0" w:color="auto"/>
            </w:tcBorders>
            <w:shd w:val="clear" w:color="auto" w:fill="CCFFCC"/>
            <w:vAlign w:val="bottom"/>
          </w:tcPr>
          <w:p w:rsidR="00632131" w:rsidRPr="001D5D44" w:rsidRDefault="00632131" w:rsidP="00A44686">
            <w:pPr>
              <w:ind w:left="-107" w:right="-109"/>
              <w:jc w:val="center"/>
              <w:rPr>
                <w:sz w:val="16"/>
                <w:szCs w:val="16"/>
                <w:shd w:val="clear" w:color="auto" w:fill="CCFFCC"/>
              </w:rPr>
            </w:pPr>
            <w:r w:rsidRPr="001D5D44">
              <w:rPr>
                <w:sz w:val="16"/>
                <w:szCs w:val="16"/>
                <w:shd w:val="clear" w:color="auto" w:fill="CCFFCC"/>
              </w:rPr>
              <w:t>Стоимость</w:t>
            </w:r>
          </w:p>
        </w:tc>
        <w:tc>
          <w:tcPr>
            <w:tcW w:w="283"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Pr>
                <w:sz w:val="16"/>
                <w:szCs w:val="16"/>
              </w:rPr>
              <w:t>Превышение нормы (тонн)</w:t>
            </w:r>
          </w:p>
        </w:tc>
        <w:tc>
          <w:tcPr>
            <w:tcW w:w="284"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sidRPr="00D36A5C">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sidRPr="00D36A5C">
              <w:rPr>
                <w:sz w:val="16"/>
                <w:szCs w:val="16"/>
              </w:rPr>
              <w:t>Стоимость</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13" w:right="113"/>
              <w:rPr>
                <w:sz w:val="16"/>
                <w:szCs w:val="16"/>
              </w:rPr>
            </w:pPr>
          </w:p>
        </w:tc>
      </w:tr>
      <w:tr w:rsidR="00632131" w:rsidRPr="00D36A5C" w:rsidTr="00A44686">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9</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11</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18</w:t>
            </w: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19</w:t>
            </w:r>
          </w:p>
        </w:tc>
        <w:tc>
          <w:tcPr>
            <w:tcW w:w="57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632131" w:rsidRPr="00B30D71" w:rsidRDefault="00632131" w:rsidP="00A44686">
            <w:pPr>
              <w:ind w:left="-107" w:right="-109"/>
              <w:jc w:val="center"/>
              <w:rPr>
                <w:sz w:val="16"/>
                <w:szCs w:val="16"/>
              </w:rPr>
            </w:pPr>
            <w:r>
              <w:rPr>
                <w:sz w:val="16"/>
                <w:szCs w:val="16"/>
              </w:rPr>
              <w:t>21</w:t>
            </w:r>
          </w:p>
        </w:tc>
        <w:tc>
          <w:tcPr>
            <w:tcW w:w="271" w:type="dxa"/>
            <w:tcBorders>
              <w:top w:val="single" w:sz="4" w:space="0" w:color="auto"/>
              <w:left w:val="single" w:sz="4" w:space="0" w:color="auto"/>
              <w:bottom w:val="single" w:sz="4" w:space="0" w:color="auto"/>
              <w:right w:val="single" w:sz="4" w:space="0" w:color="auto"/>
            </w:tcBorders>
            <w:vAlign w:val="center"/>
          </w:tcPr>
          <w:p w:rsidR="00632131" w:rsidRDefault="00632131" w:rsidP="00A44686">
            <w:pPr>
              <w:ind w:left="-107" w:right="-109"/>
              <w:jc w:val="center"/>
              <w:rPr>
                <w:sz w:val="16"/>
                <w:szCs w:val="16"/>
              </w:rPr>
            </w:pPr>
            <w:r>
              <w:rPr>
                <w:sz w:val="16"/>
                <w:szCs w:val="16"/>
              </w:rPr>
              <w:t>22</w:t>
            </w:r>
          </w:p>
        </w:tc>
        <w:tc>
          <w:tcPr>
            <w:tcW w:w="272" w:type="dxa"/>
            <w:tcBorders>
              <w:top w:val="single" w:sz="4" w:space="0" w:color="auto"/>
              <w:left w:val="single" w:sz="4" w:space="0" w:color="auto"/>
              <w:bottom w:val="single" w:sz="4" w:space="0" w:color="auto"/>
              <w:right w:val="single" w:sz="4" w:space="0" w:color="auto"/>
            </w:tcBorders>
            <w:vAlign w:val="center"/>
          </w:tcPr>
          <w:p w:rsidR="00632131" w:rsidRDefault="00632131" w:rsidP="00A44686">
            <w:pPr>
              <w:ind w:left="-107" w:right="-109"/>
              <w:jc w:val="center"/>
              <w:rPr>
                <w:sz w:val="16"/>
                <w:szCs w:val="16"/>
              </w:rPr>
            </w:pPr>
            <w:r>
              <w:rPr>
                <w:sz w:val="16"/>
                <w:szCs w:val="16"/>
              </w:rPr>
              <w:t>23</w:t>
            </w:r>
          </w:p>
        </w:tc>
        <w:tc>
          <w:tcPr>
            <w:tcW w:w="283" w:type="dxa"/>
            <w:tcBorders>
              <w:top w:val="single" w:sz="4" w:space="0" w:color="auto"/>
              <w:left w:val="single" w:sz="4" w:space="0" w:color="auto"/>
              <w:bottom w:val="single" w:sz="4" w:space="0" w:color="auto"/>
              <w:right w:val="single" w:sz="4" w:space="0" w:color="auto"/>
            </w:tcBorders>
            <w:vAlign w:val="center"/>
          </w:tcPr>
          <w:p w:rsidR="00632131" w:rsidRDefault="00632131" w:rsidP="00A44686">
            <w:pPr>
              <w:ind w:left="-107" w:right="-109"/>
              <w:jc w:val="center"/>
              <w:rPr>
                <w:sz w:val="16"/>
                <w:szCs w:val="16"/>
              </w:rPr>
            </w:pPr>
            <w:r>
              <w:rPr>
                <w:sz w:val="16"/>
                <w:szCs w:val="16"/>
              </w:rPr>
              <w:t>24</w:t>
            </w:r>
          </w:p>
        </w:tc>
        <w:tc>
          <w:tcPr>
            <w:tcW w:w="284" w:type="dxa"/>
            <w:tcBorders>
              <w:top w:val="single" w:sz="4" w:space="0" w:color="auto"/>
              <w:left w:val="single" w:sz="4" w:space="0" w:color="auto"/>
              <w:bottom w:val="single" w:sz="4" w:space="0" w:color="auto"/>
              <w:right w:val="single" w:sz="4" w:space="0" w:color="auto"/>
            </w:tcBorders>
            <w:vAlign w:val="center"/>
          </w:tcPr>
          <w:p w:rsidR="00632131" w:rsidRDefault="00632131" w:rsidP="00A44686">
            <w:pPr>
              <w:ind w:left="-107" w:right="-109"/>
              <w:jc w:val="cente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632131" w:rsidRPr="00B30D71" w:rsidRDefault="00632131" w:rsidP="00A44686">
            <w:pPr>
              <w:ind w:left="-107" w:right="-109"/>
              <w:jc w:val="center"/>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632131" w:rsidRPr="00B30D71" w:rsidRDefault="00632131" w:rsidP="00A44686">
            <w:pPr>
              <w:ind w:left="-107" w:right="-109"/>
              <w:jc w:val="center"/>
              <w:rPr>
                <w:sz w:val="16"/>
                <w:szCs w:val="16"/>
              </w:rPr>
            </w:pPr>
            <w:r>
              <w:rPr>
                <w:sz w:val="16"/>
                <w:szCs w:val="16"/>
              </w:rPr>
              <w:t>27</w:t>
            </w:r>
          </w:p>
        </w:tc>
        <w:tc>
          <w:tcPr>
            <w:tcW w:w="42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Pr>
                <w:sz w:val="16"/>
                <w:szCs w:val="16"/>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Pr>
                <w:sz w:val="16"/>
                <w:szCs w:val="16"/>
              </w:rPr>
              <w:t>29</w:t>
            </w:r>
          </w:p>
        </w:tc>
      </w:tr>
      <w:tr w:rsidR="00632131" w:rsidRPr="00D36A5C" w:rsidTr="00A44686">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r>
      <w:tr w:rsidR="00632131" w:rsidRPr="00D36A5C" w:rsidTr="00A44686">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r>
    </w:tbl>
    <w:p w:rsidR="00632131" w:rsidRDefault="00632131" w:rsidP="00632131">
      <w:pPr>
        <w:pStyle w:val="normal0"/>
      </w:pPr>
    </w:p>
    <w:p w:rsidR="00632131" w:rsidRPr="00186EE4" w:rsidRDefault="00632131" w:rsidP="00632131">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632131" w:rsidRDefault="00632131" w:rsidP="00632131">
      <w:r>
        <w:t xml:space="preserve">                                                                                       </w:t>
      </w:r>
    </w:p>
    <w:p w:rsidR="00632131" w:rsidRPr="00DB7F01" w:rsidRDefault="00632131" w:rsidP="00632131">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rPr>
          <w:b/>
        </w:rPr>
        <w:tab/>
      </w:r>
      <w:r>
        <w:t>_____________________/__________</w:t>
      </w:r>
    </w:p>
    <w:p w:rsidR="00632131" w:rsidRPr="00DB7F01" w:rsidRDefault="00632131" w:rsidP="00632131">
      <w:pPr>
        <w:tabs>
          <w:tab w:val="center" w:pos="5310"/>
        </w:tabs>
        <w:rPr>
          <w:sz w:val="20"/>
        </w:rPr>
      </w:pPr>
      <w:r w:rsidRPr="00DB7F01">
        <w:rPr>
          <w:sz w:val="20"/>
        </w:rPr>
        <w:t>М.П.</w:t>
      </w:r>
      <w:r>
        <w:tab/>
        <w:t xml:space="preserve">              </w:t>
      </w:r>
      <w:r w:rsidRPr="00DB7F01">
        <w:rPr>
          <w:sz w:val="20"/>
        </w:rPr>
        <w:t>М.П.</w:t>
      </w:r>
    </w:p>
    <w:p w:rsidR="00632131" w:rsidRDefault="00632131" w:rsidP="00632131">
      <w:pPr>
        <w:pStyle w:val="normal0"/>
      </w:pPr>
    </w:p>
    <w:p w:rsidR="00632131" w:rsidRDefault="00632131" w:rsidP="00632131">
      <w:pPr>
        <w:jc w:val="center"/>
      </w:pPr>
    </w:p>
    <w:p w:rsidR="00632131" w:rsidRDefault="00632131" w:rsidP="00632131">
      <w:pPr>
        <w:jc w:val="center"/>
      </w:pPr>
      <w:r>
        <w:t>Форма согласована Сторонами:</w:t>
      </w:r>
    </w:p>
    <w:p w:rsidR="00632131" w:rsidRDefault="00632131" w:rsidP="00632131">
      <w:pPr>
        <w:jc w:val="center"/>
      </w:pPr>
    </w:p>
    <w:p w:rsidR="00632131" w:rsidRPr="00DB0F3D" w:rsidRDefault="00632131" w:rsidP="00632131">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color w:val="000000"/>
        </w:rPr>
        <w:t xml:space="preserve">«Арендатор»    </w:t>
      </w:r>
    </w:p>
    <w:p w:rsidR="00632131" w:rsidRPr="005D242F" w:rsidRDefault="00632131" w:rsidP="00632131">
      <w:pPr>
        <w:widowControl w:val="0"/>
        <w:ind w:left="9072" w:hanging="9066"/>
        <w:rPr>
          <w:color w:val="000000"/>
        </w:rPr>
      </w:pPr>
      <w:r>
        <w:rPr>
          <w:color w:val="000000"/>
        </w:rPr>
        <w:tab/>
      </w:r>
    </w:p>
    <w:p w:rsidR="00632131" w:rsidRPr="005D242F" w:rsidRDefault="00632131" w:rsidP="00632131">
      <w:pPr>
        <w:rPr>
          <w:sz w:val="28"/>
          <w:szCs w:val="28"/>
        </w:rPr>
      </w:pPr>
      <w:r w:rsidRPr="009678A7">
        <w:rPr>
          <w:lang w:eastAsia="en-US"/>
        </w:rPr>
        <w:t>__________________</w:t>
      </w:r>
      <w:r w:rsidRPr="008C0AB1">
        <w:t xml:space="preserve"> </w:t>
      </w:r>
      <w:r>
        <w:t>/___________</w:t>
      </w:r>
      <w:r>
        <w:tab/>
      </w:r>
      <w:r>
        <w:tab/>
      </w:r>
      <w:r>
        <w:tab/>
      </w:r>
      <w:r>
        <w:tab/>
      </w:r>
      <w:r>
        <w:tab/>
      </w:r>
      <w:r w:rsidRPr="009678A7">
        <w:rPr>
          <w:lang w:eastAsia="en-US"/>
        </w:rPr>
        <w:t>__________________</w:t>
      </w:r>
      <w:r>
        <w:rPr>
          <w:lang w:eastAsia="en-US"/>
        </w:rPr>
        <w:t>Ю.А. Павлов</w:t>
      </w:r>
    </w:p>
    <w:p w:rsidR="00632131" w:rsidRDefault="00632131" w:rsidP="00632131">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r w:rsidRPr="00602C04">
        <w:tab/>
      </w:r>
    </w:p>
    <w:p w:rsidR="00632131" w:rsidRPr="005203CE" w:rsidRDefault="00632131" w:rsidP="00632131">
      <w:pPr>
        <w:jc w:val="right"/>
        <w:outlineLvl w:val="2"/>
      </w:pPr>
      <w:r>
        <w:br w:type="page"/>
      </w:r>
      <w:r>
        <w:lastRenderedPageBreak/>
        <w:t xml:space="preserve">Приложение № </w:t>
      </w:r>
      <w:r w:rsidRPr="005203CE">
        <w:t>5</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pPr>
      <w:r w:rsidRPr="00602C04">
        <w:t xml:space="preserve">от «____» ________ </w:t>
      </w:r>
      <w:r>
        <w:t>20__</w:t>
      </w:r>
    </w:p>
    <w:p w:rsidR="00632131" w:rsidRDefault="00632131" w:rsidP="00632131">
      <w:pPr>
        <w:jc w:val="right"/>
      </w:pPr>
    </w:p>
    <w:p w:rsidR="00632131" w:rsidRPr="009D23F9" w:rsidRDefault="00632131" w:rsidP="00632131">
      <w:pPr>
        <w:pStyle w:val="aff1"/>
        <w:jc w:val="left"/>
        <w:rPr>
          <w:rFonts w:ascii="Times New Roman" w:hAnsi="Times New Roman"/>
          <w:sz w:val="24"/>
          <w:szCs w:val="24"/>
          <w:u w:val="single"/>
        </w:rPr>
      </w:pPr>
      <w:r w:rsidRPr="009D23F9">
        <w:rPr>
          <w:rFonts w:ascii="Times New Roman" w:hAnsi="Times New Roman"/>
          <w:sz w:val="24"/>
          <w:szCs w:val="24"/>
          <w:u w:val="single"/>
        </w:rPr>
        <w:t>ФОРМА</w:t>
      </w:r>
    </w:p>
    <w:p w:rsidR="00632131" w:rsidRPr="00E5177F" w:rsidRDefault="00632131" w:rsidP="00632131">
      <w:pPr>
        <w:pStyle w:val="aff1"/>
        <w:rPr>
          <w:sz w:val="28"/>
          <w:szCs w:val="28"/>
        </w:rPr>
      </w:pPr>
    </w:p>
    <w:p w:rsidR="00632131" w:rsidRDefault="00632131" w:rsidP="00632131">
      <w:pPr>
        <w:ind w:left="540" w:hanging="540"/>
        <w:jc w:val="center"/>
        <w:rPr>
          <w:b/>
        </w:rPr>
      </w:pPr>
      <w:r>
        <w:rPr>
          <w:b/>
        </w:rPr>
        <w:t>Акт о выполненных работах (оказанных услугах)</w:t>
      </w:r>
    </w:p>
    <w:p w:rsidR="00632131" w:rsidRDefault="00632131" w:rsidP="00632131">
      <w:pPr>
        <w:ind w:left="540" w:hanging="540"/>
        <w:jc w:val="center"/>
        <w:rPr>
          <w:b/>
        </w:rPr>
      </w:pPr>
      <w:r>
        <w:rPr>
          <w:b/>
        </w:rPr>
        <w:t>за период с «__» _______  по «___» ______20____г.</w:t>
      </w:r>
    </w:p>
    <w:p w:rsidR="00632131" w:rsidRDefault="00632131" w:rsidP="00632131">
      <w:pPr>
        <w:ind w:left="540" w:hanging="540"/>
        <w:jc w:val="center"/>
        <w:rPr>
          <w:b/>
        </w:rPr>
      </w:pPr>
      <w:r>
        <w:rPr>
          <w:b/>
        </w:rPr>
        <w:t xml:space="preserve">по договору аренды транспортного средства с экипажем </w:t>
      </w:r>
    </w:p>
    <w:p w:rsidR="00632131" w:rsidRDefault="00632131" w:rsidP="00632131">
      <w:pPr>
        <w:ind w:left="540" w:hanging="540"/>
        <w:jc w:val="center"/>
        <w:rPr>
          <w:b/>
        </w:rPr>
      </w:pPr>
      <w:r>
        <w:rPr>
          <w:b/>
        </w:rPr>
        <w:t>№__________ от «____» ___________ 201____ г.</w:t>
      </w:r>
      <w:r w:rsidRPr="00063FE7">
        <w:rPr>
          <w:b/>
        </w:rPr>
        <w:t xml:space="preserve"> </w:t>
      </w:r>
    </w:p>
    <w:p w:rsidR="00632131" w:rsidRDefault="00632131" w:rsidP="00632131">
      <w:pPr>
        <w:ind w:left="540" w:hanging="540"/>
        <w:jc w:val="both"/>
      </w:pPr>
    </w:p>
    <w:p w:rsidR="00632131" w:rsidRDefault="00632131" w:rsidP="00632131">
      <w:pPr>
        <w:ind w:left="540" w:hanging="540"/>
        <w:jc w:val="both"/>
      </w:pPr>
      <w:r>
        <w:t>г.________________                                                                      «____»_______________20___ г.</w:t>
      </w:r>
    </w:p>
    <w:p w:rsidR="00632131" w:rsidRDefault="00632131" w:rsidP="00632131">
      <w:pPr>
        <w:ind w:left="540" w:hanging="540"/>
        <w:jc w:val="both"/>
      </w:pPr>
    </w:p>
    <w:p w:rsidR="00632131" w:rsidRDefault="00632131" w:rsidP="00632131">
      <w:pPr>
        <w:ind w:left="540" w:hanging="540"/>
        <w:jc w:val="both"/>
      </w:pPr>
    </w:p>
    <w:p w:rsidR="00632131" w:rsidRDefault="00632131" w:rsidP="00632131">
      <w:pPr>
        <w:jc w:val="both"/>
      </w:pPr>
      <w:r>
        <w:rPr>
          <w:b/>
        </w:rPr>
        <w:t>______________________________</w:t>
      </w:r>
      <w:r>
        <w:t xml:space="preserve">, именуемое в дальнейшем </w:t>
      </w:r>
      <w:r w:rsidRPr="001B0E13">
        <w:t>«Арендодатель»</w:t>
      </w:r>
      <w:r w:rsidRPr="00D65CFE">
        <w:t xml:space="preserve">, в лице </w:t>
      </w:r>
      <w:r>
        <w:t>______________________________</w:t>
      </w:r>
      <w:r w:rsidRPr="00D65CFE">
        <w:t xml:space="preserve">, действующего на основании </w:t>
      </w:r>
      <w:r>
        <w:t>Устава</w:t>
      </w:r>
      <w:r w:rsidRPr="00D65CFE">
        <w:t xml:space="preserve">,  с одной стороны и </w:t>
      </w:r>
      <w:r>
        <w:t>Публичное акционерное общество «Центр по перевозке грузов в контейнерах</w:t>
      </w:r>
      <w:r w:rsidRPr="00D65CFE">
        <w:t xml:space="preserve"> «ТрансКонтейнер»,</w:t>
      </w:r>
      <w:r w:rsidRPr="002F6C32">
        <w:t xml:space="preserve"> </w:t>
      </w:r>
      <w:r w:rsidRPr="00D65CFE">
        <w:t>именуем</w:t>
      </w:r>
      <w:r>
        <w:t>ое</w:t>
      </w:r>
      <w:r w:rsidRPr="00D65CFE">
        <w:t xml:space="preserve"> в дальнейшем </w:t>
      </w:r>
      <w:r>
        <w:rPr>
          <w:b/>
        </w:rPr>
        <w:t>«</w:t>
      </w:r>
      <w:r w:rsidRPr="00244B6C">
        <w:rPr>
          <w:b/>
        </w:rPr>
        <w:t>Арендатор</w:t>
      </w:r>
      <w:r>
        <w:rPr>
          <w:b/>
        </w:rPr>
        <w:t>»</w:t>
      </w:r>
      <w:r w:rsidRPr="00244B6C">
        <w:rPr>
          <w:b/>
        </w:rPr>
        <w:t>,</w:t>
      </w:r>
      <w:r w:rsidRPr="00D65CFE">
        <w:t xml:space="preserve"> в лице </w:t>
      </w:r>
      <w:r>
        <w:t>_______________________</w:t>
      </w:r>
      <w:r w:rsidRPr="00D65CFE">
        <w:t>,</w:t>
      </w:r>
      <w:r w:rsidRPr="002F6C32">
        <w:t xml:space="preserve"> </w:t>
      </w:r>
      <w:r w:rsidRPr="00D65CFE">
        <w:t xml:space="preserve">действующего на основании </w:t>
      </w:r>
      <w:r>
        <w:t>__________________</w:t>
      </w:r>
      <w:r w:rsidRPr="00D65CFE">
        <w:t>, с другой стороны</w:t>
      </w:r>
      <w:r>
        <w:t>, подписали настоящий акт о нижеследующем.</w:t>
      </w:r>
    </w:p>
    <w:p w:rsidR="00632131" w:rsidRDefault="00632131" w:rsidP="00632131">
      <w:pPr>
        <w:jc w:val="both"/>
      </w:pPr>
    </w:p>
    <w:p w:rsidR="00632131" w:rsidRDefault="00632131" w:rsidP="00A64296">
      <w:pPr>
        <w:pStyle w:val="2a"/>
        <w:numPr>
          <w:ilvl w:val="0"/>
          <w:numId w:val="35"/>
        </w:numPr>
        <w:ind w:left="0" w:firstLine="0"/>
        <w:jc w:val="both"/>
        <w:rPr>
          <w:szCs w:val="24"/>
        </w:rPr>
      </w:pPr>
      <w:r>
        <w:rPr>
          <w:szCs w:val="24"/>
        </w:rPr>
        <w:t xml:space="preserve"> </w:t>
      </w:r>
      <w:r w:rsidRPr="00244B6C">
        <w:rPr>
          <w:b/>
          <w:szCs w:val="24"/>
        </w:rPr>
        <w:t>Арендодателем</w:t>
      </w:r>
      <w:r>
        <w:rPr>
          <w:szCs w:val="24"/>
        </w:rPr>
        <w:t xml:space="preserve"> в период </w:t>
      </w:r>
      <w:r w:rsidRPr="00244B6C">
        <w:rPr>
          <w:b/>
          <w:szCs w:val="24"/>
        </w:rPr>
        <w:t>с «____»______________20_____г. по «____»________________20____г.</w:t>
      </w:r>
      <w:r>
        <w:rPr>
          <w:szCs w:val="24"/>
        </w:rPr>
        <w:t xml:space="preserve"> в соответствии с согласованными Сторонами Заявками предоставлялись в аренду транспортные средства с экипажами.</w:t>
      </w:r>
    </w:p>
    <w:p w:rsidR="00632131" w:rsidRDefault="00632131" w:rsidP="00A64296">
      <w:pPr>
        <w:pStyle w:val="2a"/>
        <w:numPr>
          <w:ilvl w:val="0"/>
          <w:numId w:val="35"/>
        </w:numPr>
        <w:ind w:left="0" w:firstLine="0"/>
        <w:jc w:val="both"/>
        <w:rPr>
          <w:szCs w:val="24"/>
        </w:rPr>
      </w:pPr>
      <w:r>
        <w:rPr>
          <w:szCs w:val="24"/>
        </w:rPr>
        <w:t xml:space="preserve">Стоимость арендной платы </w:t>
      </w:r>
      <w:r w:rsidRPr="00CD33D7">
        <w:rPr>
          <w:szCs w:val="24"/>
        </w:rPr>
        <w:t xml:space="preserve">за </w:t>
      </w:r>
      <w:r>
        <w:rPr>
          <w:szCs w:val="24"/>
        </w:rPr>
        <w:t>вышеуказанный период</w:t>
      </w:r>
      <w:r w:rsidRPr="00CD33D7">
        <w:rPr>
          <w:szCs w:val="24"/>
        </w:rPr>
        <w:t xml:space="preserve"> </w:t>
      </w:r>
      <w:r>
        <w:rPr>
          <w:szCs w:val="24"/>
        </w:rPr>
        <w:t>составляет  ________________________________  __ рублей, в том числе НДС ___% - _____________ рублей.</w:t>
      </w:r>
    </w:p>
    <w:p w:rsidR="00632131" w:rsidRDefault="00632131" w:rsidP="00A64296">
      <w:pPr>
        <w:pStyle w:val="2a"/>
        <w:numPr>
          <w:ilvl w:val="0"/>
          <w:numId w:val="35"/>
        </w:numPr>
        <w:ind w:left="0" w:firstLine="0"/>
        <w:jc w:val="both"/>
        <w:rPr>
          <w:szCs w:val="24"/>
        </w:rPr>
      </w:pPr>
      <w:r>
        <w:rPr>
          <w:szCs w:val="24"/>
        </w:rPr>
        <w:t>Настоящий Акт составлен и подписан в двух экземплярах, имеющих одинаковую юридическую силу, по одному для каждой из Сторон.</w:t>
      </w:r>
    </w:p>
    <w:p w:rsidR="00632131" w:rsidRDefault="00632131" w:rsidP="00A64296">
      <w:pPr>
        <w:pStyle w:val="2a"/>
        <w:numPr>
          <w:ilvl w:val="0"/>
          <w:numId w:val="35"/>
        </w:numPr>
        <w:ind w:left="0" w:firstLine="0"/>
        <w:jc w:val="both"/>
        <w:rPr>
          <w:szCs w:val="24"/>
        </w:rPr>
      </w:pPr>
      <w:r>
        <w:rPr>
          <w:szCs w:val="24"/>
        </w:rPr>
        <w:t>К настоящему Акту прилагается Сводная ведомость</w:t>
      </w:r>
      <w:r w:rsidRPr="007959D6">
        <w:rPr>
          <w:szCs w:val="24"/>
        </w:rPr>
        <w:t xml:space="preserve"> </w:t>
      </w:r>
      <w:r>
        <w:rPr>
          <w:szCs w:val="24"/>
        </w:rPr>
        <w:t>актов</w:t>
      </w:r>
      <w:r w:rsidRPr="007959D6">
        <w:rPr>
          <w:szCs w:val="24"/>
        </w:rPr>
        <w:t xml:space="preserve"> приема-передачи транспортных средств </w:t>
      </w:r>
      <w:proofErr w:type="gramStart"/>
      <w:r w:rsidRPr="007959D6">
        <w:rPr>
          <w:szCs w:val="24"/>
        </w:rPr>
        <w:t>из</w:t>
      </w:r>
      <w:proofErr w:type="gramEnd"/>
      <w:r w:rsidRPr="007959D6">
        <w:rPr>
          <w:szCs w:val="24"/>
        </w:rPr>
        <w:t>/в аренду</w:t>
      </w:r>
      <w:r>
        <w:rPr>
          <w:szCs w:val="24"/>
        </w:rPr>
        <w:t xml:space="preserve"> за указанный период.</w:t>
      </w:r>
    </w:p>
    <w:p w:rsidR="00632131" w:rsidRDefault="00632131" w:rsidP="00632131">
      <w:pPr>
        <w:pStyle w:val="2a"/>
        <w:ind w:left="0"/>
        <w:jc w:val="both"/>
        <w:rPr>
          <w:szCs w:val="24"/>
        </w:rPr>
      </w:pPr>
    </w:p>
    <w:p w:rsidR="00632131" w:rsidRDefault="00632131" w:rsidP="00632131">
      <w:pPr>
        <w:jc w:val="center"/>
      </w:pPr>
      <w:r>
        <w:t>Форма согласована Сторонами:</w:t>
      </w:r>
    </w:p>
    <w:tbl>
      <w:tblPr>
        <w:tblW w:w="5668" w:type="pct"/>
        <w:tblLook w:val="01E0"/>
      </w:tblPr>
      <w:tblGrid>
        <w:gridCol w:w="5949"/>
        <w:gridCol w:w="5221"/>
      </w:tblGrid>
      <w:tr w:rsidR="00632131" w:rsidRPr="003E1959" w:rsidTr="00A44686">
        <w:tc>
          <w:tcPr>
            <w:tcW w:w="2663" w:type="pct"/>
          </w:tcPr>
          <w:p w:rsidR="00632131" w:rsidRPr="00452DAE" w:rsidRDefault="00632131" w:rsidP="00A44686">
            <w:pPr>
              <w:pStyle w:val="afc"/>
            </w:pPr>
          </w:p>
          <w:p w:rsidR="00632131" w:rsidRPr="00452DAE" w:rsidRDefault="00632131" w:rsidP="00A44686">
            <w:pPr>
              <w:pStyle w:val="afc"/>
            </w:pPr>
            <w:r w:rsidRPr="00452DAE">
              <w:t>Арендодатель</w:t>
            </w:r>
          </w:p>
        </w:tc>
        <w:tc>
          <w:tcPr>
            <w:tcW w:w="2337" w:type="pct"/>
          </w:tcPr>
          <w:p w:rsidR="00632131" w:rsidRPr="00452DAE" w:rsidRDefault="00632131" w:rsidP="00A44686">
            <w:pPr>
              <w:pStyle w:val="afc"/>
            </w:pPr>
          </w:p>
          <w:p w:rsidR="00632131" w:rsidRPr="003E1959" w:rsidRDefault="00632131" w:rsidP="00A44686">
            <w:pPr>
              <w:pStyle w:val="afc"/>
            </w:pPr>
            <w:r>
              <w:t>Арендатор</w:t>
            </w:r>
          </w:p>
        </w:tc>
      </w:tr>
      <w:tr w:rsidR="00632131" w:rsidRPr="00452DAE" w:rsidTr="00A44686">
        <w:tc>
          <w:tcPr>
            <w:tcW w:w="2663" w:type="pct"/>
          </w:tcPr>
          <w:p w:rsidR="00632131" w:rsidRPr="00452DAE" w:rsidRDefault="00632131" w:rsidP="00A44686">
            <w:pPr>
              <w:pStyle w:val="afc"/>
            </w:pPr>
          </w:p>
        </w:tc>
        <w:tc>
          <w:tcPr>
            <w:tcW w:w="2337" w:type="pct"/>
          </w:tcPr>
          <w:p w:rsidR="00632131" w:rsidRPr="00452DAE" w:rsidRDefault="00632131" w:rsidP="00A44686">
            <w:pPr>
              <w:pStyle w:val="afc"/>
            </w:pPr>
          </w:p>
        </w:tc>
      </w:tr>
      <w:tr w:rsidR="00632131" w:rsidRPr="00452DAE" w:rsidTr="00A44686">
        <w:tc>
          <w:tcPr>
            <w:tcW w:w="2663" w:type="pct"/>
          </w:tcPr>
          <w:p w:rsidR="00632131" w:rsidRPr="00452DAE" w:rsidRDefault="00632131" w:rsidP="00A44686">
            <w:pPr>
              <w:pStyle w:val="afc"/>
            </w:pPr>
            <w:r w:rsidRPr="00452DAE">
              <w:t>__________________</w:t>
            </w:r>
            <w:r>
              <w:t xml:space="preserve"> </w:t>
            </w:r>
            <w:r w:rsidR="00400435">
              <w:t>/ ________________</w:t>
            </w:r>
          </w:p>
          <w:p w:rsidR="00632131" w:rsidRPr="00452DAE" w:rsidRDefault="00632131" w:rsidP="00A44686">
            <w:pPr>
              <w:pStyle w:val="afc"/>
            </w:pPr>
            <w:r w:rsidRPr="00452DAE">
              <w:t>м.п.</w:t>
            </w:r>
          </w:p>
        </w:tc>
        <w:tc>
          <w:tcPr>
            <w:tcW w:w="2337" w:type="pct"/>
          </w:tcPr>
          <w:p w:rsidR="00632131" w:rsidRDefault="00632131" w:rsidP="00A44686">
            <w:pPr>
              <w:pStyle w:val="afc"/>
            </w:pPr>
            <w:r w:rsidRPr="00452DAE">
              <w:t>__________________</w:t>
            </w:r>
            <w:r>
              <w:t xml:space="preserve"> Ю.А. Павлов</w:t>
            </w:r>
          </w:p>
          <w:p w:rsidR="00632131" w:rsidRPr="00452DAE" w:rsidRDefault="00632131" w:rsidP="00A44686">
            <w:pPr>
              <w:pStyle w:val="afc"/>
            </w:pPr>
            <w:r w:rsidRPr="00452DAE">
              <w:t>м.п.</w:t>
            </w:r>
          </w:p>
        </w:tc>
      </w:tr>
    </w:tbl>
    <w:p w:rsidR="00632131" w:rsidRPr="007A021E" w:rsidRDefault="00632131" w:rsidP="00632131">
      <w:pPr>
        <w:ind w:left="6823" w:firstLine="720"/>
      </w:pPr>
      <w:r>
        <w:br w:type="page"/>
      </w:r>
      <w:r>
        <w:lastRenderedPageBreak/>
        <w:t xml:space="preserve">     Приложение № 6</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Pr="005203CE" w:rsidRDefault="00632131" w:rsidP="00632131">
      <w:pPr>
        <w:jc w:val="right"/>
        <w:outlineLvl w:val="2"/>
      </w:pPr>
      <w:r w:rsidRPr="00602C04">
        <w:t xml:space="preserve"> от «____» ________ </w:t>
      </w:r>
      <w:r>
        <w:t>20__</w:t>
      </w:r>
    </w:p>
    <w:p w:rsidR="00632131" w:rsidRPr="002E2638" w:rsidRDefault="00632131" w:rsidP="00632131">
      <w:pPr>
        <w:jc w:val="right"/>
      </w:pPr>
      <w:r w:rsidRPr="002E2638">
        <w:t xml:space="preserve"> </w:t>
      </w:r>
    </w:p>
    <w:p w:rsidR="00632131" w:rsidRPr="00751E29" w:rsidRDefault="00632131" w:rsidP="00632131">
      <w:pPr>
        <w:jc w:val="center"/>
        <w:rPr>
          <w:b/>
          <w:bCs/>
        </w:rPr>
      </w:pPr>
      <w:r w:rsidRPr="00751E29">
        <w:rPr>
          <w:b/>
          <w:bCs/>
        </w:rPr>
        <w:t xml:space="preserve">Предельные ставки платы </w:t>
      </w:r>
      <w:proofErr w:type="gramStart"/>
      <w:r w:rsidRPr="00751E29">
        <w:rPr>
          <w:b/>
          <w:bCs/>
        </w:rPr>
        <w:t>за аренду транспортного средства с экипажем</w:t>
      </w:r>
      <w:r>
        <w:rPr>
          <w:b/>
          <w:bCs/>
        </w:rPr>
        <w:t xml:space="preserve"> </w:t>
      </w:r>
      <w:r w:rsidRPr="00751E29">
        <w:rPr>
          <w:b/>
          <w:bCs/>
        </w:rPr>
        <w:t>при завозе/вывозе груженых/порожних контейнеров с/на контейнерный терминал</w:t>
      </w:r>
      <w:proofErr w:type="gramEnd"/>
      <w:r w:rsidRPr="00751E29">
        <w:rPr>
          <w:b/>
          <w:bCs/>
        </w:rPr>
        <w:t xml:space="preserve"> Базаиха филиала ПАО «ТрансКонтейнер» на Красноярской железной дороге</w:t>
      </w:r>
    </w:p>
    <w:p w:rsidR="00632131" w:rsidRDefault="00632131" w:rsidP="00632131">
      <w:pPr>
        <w:jc w:val="center"/>
        <w:rPr>
          <w:b/>
          <w:bCs/>
        </w:rPr>
      </w:pPr>
    </w:p>
    <w:tbl>
      <w:tblPr>
        <w:tblW w:w="10104" w:type="dxa"/>
        <w:tblInd w:w="-34" w:type="dxa"/>
        <w:tblLook w:val="04A0"/>
      </w:tblPr>
      <w:tblGrid>
        <w:gridCol w:w="748"/>
        <w:gridCol w:w="4923"/>
        <w:gridCol w:w="2194"/>
        <w:gridCol w:w="2239"/>
      </w:tblGrid>
      <w:tr w:rsidR="00632131" w:rsidRPr="00751E29" w:rsidTr="00A44686">
        <w:trPr>
          <w:trHeight w:val="630"/>
        </w:trPr>
        <w:tc>
          <w:tcPr>
            <w:tcW w:w="56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Зона перевозки (маршрут)</w:t>
            </w:r>
          </w:p>
        </w:tc>
        <w:tc>
          <w:tcPr>
            <w:tcW w:w="4433" w:type="dxa"/>
            <w:gridSpan w:val="2"/>
            <w:tcBorders>
              <w:top w:val="single" w:sz="4" w:space="0" w:color="auto"/>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 xml:space="preserve">Предельные ставки арендной платы за перевозку 1 контейнера, руб. </w:t>
            </w:r>
          </w:p>
          <w:p w:rsidR="00632131" w:rsidRPr="000E0C9E" w:rsidRDefault="00632131" w:rsidP="00A44686">
            <w:pPr>
              <w:tabs>
                <w:tab w:val="left" w:pos="284"/>
                <w:tab w:val="center" w:pos="4680"/>
                <w:tab w:val="right" w:pos="9355"/>
                <w:tab w:val="left" w:pos="9639"/>
              </w:tabs>
              <w:jc w:val="center"/>
              <w:rPr>
                <w:b/>
              </w:rPr>
            </w:pPr>
            <w:r w:rsidRPr="000E0C9E">
              <w:rPr>
                <w:b/>
              </w:rPr>
              <w:t>(без учета НДС)</w:t>
            </w:r>
          </w:p>
        </w:tc>
      </w:tr>
      <w:tr w:rsidR="00632131" w:rsidRPr="00751E29" w:rsidTr="00A44686">
        <w:trPr>
          <w:trHeight w:val="361"/>
        </w:trPr>
        <w:tc>
          <w:tcPr>
            <w:tcW w:w="5671" w:type="dxa"/>
            <w:gridSpan w:val="2"/>
            <w:vMerge/>
            <w:tcBorders>
              <w:top w:val="single" w:sz="4" w:space="0" w:color="auto"/>
              <w:left w:val="single" w:sz="4" w:space="0" w:color="auto"/>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p>
        </w:tc>
        <w:tc>
          <w:tcPr>
            <w:tcW w:w="2194" w:type="dxa"/>
            <w:tcBorders>
              <w:top w:val="nil"/>
              <w:left w:val="nil"/>
              <w:bottom w:val="single" w:sz="4" w:space="0" w:color="auto"/>
              <w:right w:val="single" w:sz="4" w:space="0" w:color="auto"/>
            </w:tcBorders>
            <w:noWrap/>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20фут</w:t>
            </w:r>
          </w:p>
        </w:tc>
        <w:tc>
          <w:tcPr>
            <w:tcW w:w="2239" w:type="dxa"/>
            <w:tcBorders>
              <w:top w:val="nil"/>
              <w:left w:val="nil"/>
              <w:bottom w:val="single" w:sz="4" w:space="0" w:color="auto"/>
              <w:right w:val="single" w:sz="4" w:space="0" w:color="auto"/>
            </w:tcBorders>
            <w:noWrap/>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40фут</w:t>
            </w: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РФ_КЯР_КРАСНОЯРСК_001</w:t>
            </w:r>
          </w:p>
        </w:tc>
        <w:tc>
          <w:tcPr>
            <w:tcW w:w="2194"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РФ_КЯР_БЕРЕЗОВСКИЙ_P_001</w:t>
            </w:r>
          </w:p>
        </w:tc>
        <w:tc>
          <w:tcPr>
            <w:tcW w:w="2194"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tcBorders>
              <w:top w:val="single" w:sz="4" w:space="0" w:color="auto"/>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2</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РФ_КЯР_КРАСНОЯРСК_002</w:t>
            </w:r>
          </w:p>
        </w:tc>
        <w:tc>
          <w:tcPr>
            <w:tcW w:w="2194" w:type="dxa"/>
            <w:tcBorders>
              <w:top w:val="single" w:sz="4" w:space="0" w:color="auto"/>
              <w:left w:val="nil"/>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tcBorders>
              <w:top w:val="single" w:sz="4" w:space="0" w:color="auto"/>
              <w:left w:val="nil"/>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tcBorders>
              <w:top w:val="single" w:sz="4" w:space="0" w:color="auto"/>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3</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РФ_КЯР_КРАСНОЯРСК_003</w:t>
            </w:r>
          </w:p>
        </w:tc>
        <w:tc>
          <w:tcPr>
            <w:tcW w:w="2194"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4</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РФ_КЯР_КРАСНОЯРСК_004</w:t>
            </w:r>
          </w:p>
        </w:tc>
        <w:tc>
          <w:tcPr>
            <w:tcW w:w="2194" w:type="dxa"/>
            <w:tcBorders>
              <w:top w:val="nil"/>
              <w:left w:val="nil"/>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tcBorders>
              <w:top w:val="nil"/>
              <w:left w:val="nil"/>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5</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РФ_КЯР_КРАСНОЯРСК_005</w:t>
            </w:r>
          </w:p>
        </w:tc>
        <w:tc>
          <w:tcPr>
            <w:tcW w:w="2194" w:type="dxa"/>
            <w:vMerge w:val="restart"/>
            <w:tcBorders>
              <w:top w:val="single" w:sz="4" w:space="0" w:color="auto"/>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single" w:sz="4" w:space="0" w:color="auto"/>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РФ_КЯР_ЕМЕЛЬЯНОВСКИЙ_P_001</w:t>
            </w:r>
          </w:p>
        </w:tc>
        <w:tc>
          <w:tcPr>
            <w:tcW w:w="2194" w:type="dxa"/>
            <w:vMerge/>
            <w:tcBorders>
              <w:top w:val="single" w:sz="4" w:space="0" w:color="auto"/>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single" w:sz="4" w:space="0" w:color="auto"/>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6</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РФ_КЯР_КРАСНОЯРСК_006</w:t>
            </w:r>
          </w:p>
        </w:tc>
        <w:tc>
          <w:tcPr>
            <w:tcW w:w="2194"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РФ_КЯР_БЕРЕЗОВСКИЙ_P_002</w:t>
            </w: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РФ_КЯР_СОСНОВОБОРСК_001</w:t>
            </w: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7</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РФ_КЯР_ЕМЕЛЬЯНОВСКИЙ_P_002</w:t>
            </w:r>
          </w:p>
        </w:tc>
        <w:tc>
          <w:tcPr>
            <w:tcW w:w="2194" w:type="dxa"/>
            <w:vMerge w:val="restart"/>
            <w:tcBorders>
              <w:top w:val="nil"/>
              <w:left w:val="single" w:sz="4" w:space="0" w:color="auto"/>
              <w:bottom w:val="single" w:sz="4" w:space="0" w:color="000000"/>
              <w:right w:val="single" w:sz="4" w:space="0" w:color="auto"/>
            </w:tcBorders>
            <w:noWrap/>
            <w:vAlign w:val="center"/>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РФ_КЯР_БЕРЕЗОВСКИЙ_P_003</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РФ_КЯР_СУХОБУЗИМСКИЙ_P_001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РФ_КЯР_ЕМЕЛЬЯНОВСКИЙ_P_002</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8</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РФ_КЯР_ЖЕЛЕЗНОГОРСК_001</w:t>
            </w:r>
          </w:p>
        </w:tc>
        <w:tc>
          <w:tcPr>
            <w:tcW w:w="2194"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РФ_КЯР_ДИВНОГОРСК_001</w:t>
            </w:r>
          </w:p>
        </w:tc>
        <w:tc>
          <w:tcPr>
            <w:tcW w:w="2194"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РФ_КЯР_МАНСКИЙ_P_001</w:t>
            </w:r>
          </w:p>
        </w:tc>
        <w:tc>
          <w:tcPr>
            <w:tcW w:w="2194"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9</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РФ_КЯР_ЕМЕЛЬЯНОВСКИЙ_P_003</w:t>
            </w:r>
          </w:p>
        </w:tc>
        <w:tc>
          <w:tcPr>
            <w:tcW w:w="2194"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РФ_КЯР_СУХОБУЗИМСКИЙ_P_002</w:t>
            </w: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10</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РФ_КЯР_БОЛЬШЕМУРТИНСКИЙ_P_001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РФ_КЯР_УЯРСКИЙ_P_001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w:t>
            </w:r>
            <w:proofErr w:type="gramStart"/>
            <w:r w:rsidRPr="001549FB">
              <w:t>ЗАОЗЕРНЫЙ</w:t>
            </w:r>
            <w:proofErr w:type="gramEnd"/>
            <w:r w:rsidRPr="001549FB">
              <w:t>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РФ_КЯР_КОЗУЛЬСКИЙ_P_001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11</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РФ_КЯР_ЗЕЛЕНОГОРСК_001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РФ_КЯР_РЫБИНСКИЙ_P_001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w:t>
            </w:r>
            <w:proofErr w:type="gramStart"/>
            <w:r w:rsidRPr="001549FB">
              <w:t>ПАРТИЗАНСКИЙ</w:t>
            </w:r>
            <w:proofErr w:type="gramEnd"/>
            <w:r w:rsidRPr="001549FB">
              <w:t>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12</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РФ_КЯР_АЧИНСКИЙ_P_001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РФ_КЯР_БАЛАХТИНСКИЙ_P_001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13</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РФ_КЯР_ИРБЕЙСКИЙ_P_001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РФ_КЯР_БОЛЬШЕУЛУЙСКИЙ_P_001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РФ_КЯР_НАЗАРОВСКИЙ_P_001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РФ_КЯР_КАНСКИЙ_P_001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РФ_КЯР_КАЗАЧИНСКИЙ_P_001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 xml:space="preserve">РФ_КЯР_БОГОТОЛЬСКИЙ_P_001 </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РФ_КЯР_НОВОСЕЛОВСКИЙ_P_001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single" w:sz="4" w:space="0" w:color="auto"/>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w:t>
            </w:r>
            <w:proofErr w:type="gramStart"/>
            <w:r w:rsidRPr="001549FB">
              <w:t>САЯНСКИЙ</w:t>
            </w:r>
            <w:proofErr w:type="gramEnd"/>
            <w:r w:rsidRPr="001549FB">
              <w:t>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14</w:t>
            </w:r>
          </w:p>
        </w:tc>
        <w:tc>
          <w:tcPr>
            <w:tcW w:w="4923" w:type="dxa"/>
            <w:tcBorders>
              <w:top w:val="single" w:sz="4" w:space="0" w:color="auto"/>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РФ_КЯР_БИРИЛЮССКИЙ_P_001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РФ_КЯР_ИЛАНСКИЙ_P_001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single" w:sz="4" w:space="0" w:color="auto"/>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РФ_КЯР_НИЖНЕИНГАШСКИЙ_P_001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single" w:sz="4" w:space="0" w:color="auto"/>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РФ_КЯР_ПИРОВСКИЙ_P_001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РФ_КЯР_ТЮХТЕТСКИЙ_P_001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15</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РФ_КЯР_ЛЕСОСИБИРСК_001</w:t>
            </w:r>
          </w:p>
        </w:tc>
        <w:tc>
          <w:tcPr>
            <w:tcW w:w="2194" w:type="dxa"/>
            <w:vMerge w:val="restart"/>
            <w:tcBorders>
              <w:top w:val="nil"/>
              <w:left w:val="single" w:sz="4" w:space="0" w:color="auto"/>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auto"/>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РФ_КЯР_УЖУРСКИЙ_P_001</w:t>
            </w:r>
          </w:p>
        </w:tc>
        <w:tc>
          <w:tcPr>
            <w:tcW w:w="2194"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auto"/>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РФ_КЯР_АБАНСКИЙ_P_001</w:t>
            </w:r>
          </w:p>
        </w:tc>
        <w:tc>
          <w:tcPr>
            <w:tcW w:w="2194"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auto"/>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РФ_КЯР_ШАРЫПОВСКИЙ_P_001</w:t>
            </w:r>
          </w:p>
        </w:tc>
        <w:tc>
          <w:tcPr>
            <w:tcW w:w="2194"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auto"/>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РФ_КЯР_ДЗЕРЖИНСКИЙ_P_001</w:t>
            </w:r>
          </w:p>
        </w:tc>
        <w:tc>
          <w:tcPr>
            <w:tcW w:w="2194"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16</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w:t>
            </w:r>
            <w:proofErr w:type="gramStart"/>
            <w:r w:rsidRPr="001549FB">
              <w:t>ЕНИСЕЙСКИЙ</w:t>
            </w:r>
            <w:proofErr w:type="gramEnd"/>
            <w:r w:rsidRPr="001549FB">
              <w:t>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РФ_КЯР_МАРИИНСК_001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РФ_КЯР_ТАСЕЕВСКИЙ_P_001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17</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РФ_КЯР_ШИРА_001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РФ_КЯР_АБАКАН_001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w:t>
            </w:r>
            <w:proofErr w:type="gramStart"/>
            <w:r w:rsidRPr="001549FB">
              <w:t>МИНУСИНСКИЙ</w:t>
            </w:r>
            <w:proofErr w:type="gramEnd"/>
            <w:r w:rsidRPr="001549FB">
              <w:t>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РФ_КЯР_ЕРМАКОВСКИЙ_P_001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РФ_КЯР_КУРАГИНСКИЙ_P_001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18</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РФ_КЯР_ИДРИНСКИЙ_P_001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РФ_КЯР_САЯНОГОРСК_001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751E29" w:rsidRDefault="00632131" w:rsidP="00A44686">
            <w:pPr>
              <w:tabs>
                <w:tab w:val="left" w:pos="284"/>
                <w:tab w:val="center" w:pos="4680"/>
                <w:tab w:val="right" w:pos="9355"/>
                <w:tab w:val="left" w:pos="9639"/>
              </w:tabs>
            </w:pPr>
          </w:p>
        </w:tc>
        <w:tc>
          <w:tcPr>
            <w:tcW w:w="2239" w:type="dxa"/>
            <w:vMerge/>
            <w:tcBorders>
              <w:top w:val="nil"/>
              <w:left w:val="single" w:sz="4" w:space="0" w:color="auto"/>
              <w:bottom w:val="single" w:sz="4" w:space="0" w:color="000000"/>
              <w:right w:val="single" w:sz="4" w:space="0" w:color="auto"/>
            </w:tcBorders>
            <w:vAlign w:val="center"/>
            <w:hideMark/>
          </w:tcPr>
          <w:p w:rsidR="00632131" w:rsidRPr="00751E29" w:rsidRDefault="00632131" w:rsidP="00A44686">
            <w:pPr>
              <w:tabs>
                <w:tab w:val="left" w:pos="284"/>
                <w:tab w:val="center" w:pos="4680"/>
                <w:tab w:val="right" w:pos="9355"/>
                <w:tab w:val="left" w:pos="9639"/>
              </w:tabs>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РФ_КЯР_ШУШЕНСКИЙ_P_001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751E29" w:rsidRDefault="00632131" w:rsidP="00A44686">
            <w:pPr>
              <w:tabs>
                <w:tab w:val="left" w:pos="284"/>
                <w:tab w:val="center" w:pos="4680"/>
                <w:tab w:val="right" w:pos="9355"/>
                <w:tab w:val="left" w:pos="9639"/>
              </w:tabs>
            </w:pPr>
          </w:p>
        </w:tc>
        <w:tc>
          <w:tcPr>
            <w:tcW w:w="2239" w:type="dxa"/>
            <w:vMerge/>
            <w:tcBorders>
              <w:top w:val="nil"/>
              <w:left w:val="single" w:sz="4" w:space="0" w:color="auto"/>
              <w:bottom w:val="single" w:sz="4" w:space="0" w:color="000000"/>
              <w:right w:val="single" w:sz="4" w:space="0" w:color="auto"/>
            </w:tcBorders>
            <w:vAlign w:val="center"/>
            <w:hideMark/>
          </w:tcPr>
          <w:p w:rsidR="00632131" w:rsidRPr="00751E29" w:rsidRDefault="00632131" w:rsidP="00A44686">
            <w:pPr>
              <w:tabs>
                <w:tab w:val="left" w:pos="284"/>
                <w:tab w:val="center" w:pos="4680"/>
                <w:tab w:val="right" w:pos="9355"/>
                <w:tab w:val="left" w:pos="9639"/>
              </w:tabs>
            </w:pPr>
          </w:p>
        </w:tc>
      </w:tr>
    </w:tbl>
    <w:p w:rsidR="00632131" w:rsidRDefault="00632131" w:rsidP="00632131">
      <w:pPr>
        <w:ind w:firstLine="426"/>
        <w:jc w:val="center"/>
        <w:rPr>
          <w:b/>
          <w:bCs/>
        </w:rPr>
      </w:pPr>
    </w:p>
    <w:p w:rsidR="00632131" w:rsidRDefault="00632131" w:rsidP="00632131">
      <w:pPr>
        <w:jc w:val="center"/>
        <w:rPr>
          <w:b/>
          <w:bCs/>
        </w:rPr>
      </w:pPr>
      <w:r w:rsidRPr="00751E29">
        <w:rPr>
          <w:b/>
          <w:bCs/>
        </w:rPr>
        <w:t>Выгрузка (снятие) / З</w:t>
      </w:r>
      <w:r>
        <w:rPr>
          <w:b/>
          <w:bCs/>
        </w:rPr>
        <w:t>агрузка (постановка) контейнера</w:t>
      </w:r>
    </w:p>
    <w:p w:rsidR="00632131" w:rsidRPr="00751E29" w:rsidRDefault="00632131" w:rsidP="00632131">
      <w:pPr>
        <w:jc w:val="center"/>
        <w:rPr>
          <w:b/>
          <w:bCs/>
        </w:rPr>
      </w:pPr>
      <w:r w:rsidRPr="00751E29">
        <w:rPr>
          <w:b/>
          <w:bCs/>
        </w:rPr>
        <w:t>по дополнительному адресу</w:t>
      </w:r>
    </w:p>
    <w:p w:rsidR="00632131" w:rsidRPr="00EB3A2D" w:rsidRDefault="00632131" w:rsidP="00632131">
      <w:pPr>
        <w:ind w:firstLine="426"/>
        <w:jc w:val="center"/>
        <w:rPr>
          <w:b/>
          <w:bCs/>
        </w:rPr>
      </w:pPr>
    </w:p>
    <w:tbl>
      <w:tblPr>
        <w:tblW w:w="10101" w:type="dxa"/>
        <w:jc w:val="center"/>
        <w:tblInd w:w="-139" w:type="dxa"/>
        <w:tblLook w:val="04A0"/>
      </w:tblPr>
      <w:tblGrid>
        <w:gridCol w:w="5690"/>
        <w:gridCol w:w="2143"/>
        <w:gridCol w:w="2268"/>
      </w:tblGrid>
      <w:tr w:rsidR="00632131" w:rsidRPr="00751E29" w:rsidTr="00A44686">
        <w:trPr>
          <w:trHeight w:val="615"/>
          <w:jc w:val="center"/>
        </w:trPr>
        <w:tc>
          <w:tcPr>
            <w:tcW w:w="5690" w:type="dxa"/>
            <w:vMerge w:val="restart"/>
            <w:tcBorders>
              <w:top w:val="single" w:sz="4" w:space="0" w:color="auto"/>
              <w:left w:val="single" w:sz="4" w:space="0" w:color="auto"/>
              <w:bottom w:val="single" w:sz="4" w:space="0" w:color="000000"/>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Дополнительный адрес доставки</w:t>
            </w:r>
          </w:p>
        </w:tc>
        <w:tc>
          <w:tcPr>
            <w:tcW w:w="4411" w:type="dxa"/>
            <w:gridSpan w:val="2"/>
            <w:tcBorders>
              <w:top w:val="single" w:sz="4" w:space="0" w:color="auto"/>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Сбор на выгрузку/загрузку контейнера, руб. (без НДС)</w:t>
            </w:r>
          </w:p>
        </w:tc>
      </w:tr>
      <w:tr w:rsidR="00632131" w:rsidRPr="00751E29" w:rsidTr="00A44686">
        <w:trPr>
          <w:trHeight w:val="399"/>
          <w:jc w:val="center"/>
        </w:trPr>
        <w:tc>
          <w:tcPr>
            <w:tcW w:w="5690" w:type="dxa"/>
            <w:vMerge/>
            <w:tcBorders>
              <w:top w:val="single" w:sz="4" w:space="0" w:color="auto"/>
              <w:left w:val="single" w:sz="4" w:space="0" w:color="auto"/>
              <w:bottom w:val="single" w:sz="4" w:space="0" w:color="000000"/>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p>
        </w:tc>
        <w:tc>
          <w:tcPr>
            <w:tcW w:w="2143" w:type="dxa"/>
            <w:tcBorders>
              <w:top w:val="nil"/>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20 фут</w:t>
            </w:r>
          </w:p>
        </w:tc>
        <w:tc>
          <w:tcPr>
            <w:tcW w:w="2268" w:type="dxa"/>
            <w:tcBorders>
              <w:top w:val="nil"/>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40 фут</w:t>
            </w: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Рязанская 11</w:t>
            </w:r>
          </w:p>
        </w:tc>
        <w:tc>
          <w:tcPr>
            <w:tcW w:w="2143"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Рязанская 12</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Рязанская 9а</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Рязанская 5</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Айвазовского 6</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п</w:t>
            </w:r>
            <w:proofErr w:type="gramStart"/>
            <w:r w:rsidRPr="001549FB">
              <w:t>.Б</w:t>
            </w:r>
            <w:proofErr w:type="gramEnd"/>
            <w:r w:rsidRPr="001549FB">
              <w:t>ерезовка Солнечная 33а</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Тамбовская 5</w:t>
            </w:r>
          </w:p>
        </w:tc>
        <w:tc>
          <w:tcPr>
            <w:tcW w:w="2143"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Кутузова 1</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Коммунальная 2</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пер</w:t>
            </w:r>
            <w:proofErr w:type="gramStart"/>
            <w:r w:rsidRPr="001549FB">
              <w:t>.К</w:t>
            </w:r>
            <w:proofErr w:type="gramEnd"/>
            <w:r w:rsidRPr="001549FB">
              <w:t>аучуковый 6</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Давыдова Семена 37</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Электриков 154</w:t>
            </w:r>
          </w:p>
        </w:tc>
        <w:tc>
          <w:tcPr>
            <w:tcW w:w="2143"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128"/>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Лесников 33</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127"/>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Свердловская 4г</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proofErr w:type="spellStart"/>
            <w:r w:rsidRPr="001549FB">
              <w:t>Башиловская</w:t>
            </w:r>
            <w:proofErr w:type="spellEnd"/>
            <w:r w:rsidRPr="001549FB">
              <w:t xml:space="preserve"> 18</w:t>
            </w:r>
          </w:p>
        </w:tc>
        <w:tc>
          <w:tcPr>
            <w:tcW w:w="2143"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Пограничников 40</w:t>
            </w:r>
          </w:p>
        </w:tc>
        <w:tc>
          <w:tcPr>
            <w:tcW w:w="2143"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Пограничников 42</w:t>
            </w:r>
          </w:p>
        </w:tc>
        <w:tc>
          <w:tcPr>
            <w:tcW w:w="2143"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Новой Зари 16</w:t>
            </w:r>
          </w:p>
        </w:tc>
        <w:tc>
          <w:tcPr>
            <w:tcW w:w="2143"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bl>
    <w:p w:rsidR="00632131" w:rsidRDefault="00632131" w:rsidP="00632131">
      <w:pPr>
        <w:ind w:firstLine="426"/>
        <w:jc w:val="center"/>
        <w:rPr>
          <w:b/>
          <w:bCs/>
        </w:rPr>
      </w:pPr>
    </w:p>
    <w:p w:rsidR="00632131" w:rsidRDefault="00632131" w:rsidP="00632131">
      <w:pPr>
        <w:ind w:firstLine="426"/>
        <w:jc w:val="center"/>
        <w:rPr>
          <w:b/>
          <w:bCs/>
        </w:rPr>
      </w:pPr>
      <w:r>
        <w:rPr>
          <w:b/>
          <w:bCs/>
        </w:rPr>
        <w:t xml:space="preserve">Нормы простоя и ставки за сверхнормативный простой </w:t>
      </w:r>
    </w:p>
    <w:p w:rsidR="00632131" w:rsidRDefault="00632131" w:rsidP="00632131">
      <w:pPr>
        <w:ind w:firstLine="426"/>
        <w:jc w:val="center"/>
        <w:rPr>
          <w:b/>
          <w:bCs/>
        </w:rPr>
      </w:pPr>
    </w:p>
    <w:tbl>
      <w:tblPr>
        <w:tblW w:w="10142" w:type="dxa"/>
        <w:jc w:val="center"/>
        <w:tblInd w:w="103" w:type="dxa"/>
        <w:tblLook w:val="04A0"/>
      </w:tblPr>
      <w:tblGrid>
        <w:gridCol w:w="1474"/>
        <w:gridCol w:w="4743"/>
        <w:gridCol w:w="4016"/>
      </w:tblGrid>
      <w:tr w:rsidR="00632131" w:rsidRPr="00751E29" w:rsidTr="00A44686">
        <w:trPr>
          <w:trHeight w:val="1035"/>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lastRenderedPageBreak/>
              <w:t>Тип контейнера</w:t>
            </w:r>
          </w:p>
        </w:tc>
        <w:tc>
          <w:tcPr>
            <w:tcW w:w="4743" w:type="dxa"/>
            <w:tcBorders>
              <w:top w:val="single" w:sz="4" w:space="0" w:color="auto"/>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Технологическое время под погрузкой/выгрузкой, час.</w:t>
            </w:r>
          </w:p>
        </w:tc>
        <w:tc>
          <w:tcPr>
            <w:tcW w:w="4016" w:type="dxa"/>
            <w:tcBorders>
              <w:top w:val="single" w:sz="4" w:space="0" w:color="auto"/>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Сбор за 1 час простоя сверхнормативного времени, руб.</w:t>
            </w:r>
          </w:p>
          <w:p w:rsidR="00632131" w:rsidRPr="000E0C9E" w:rsidRDefault="00632131" w:rsidP="00A44686">
            <w:pPr>
              <w:tabs>
                <w:tab w:val="left" w:pos="284"/>
                <w:tab w:val="center" w:pos="4680"/>
                <w:tab w:val="right" w:pos="9355"/>
                <w:tab w:val="left" w:pos="9639"/>
              </w:tabs>
              <w:jc w:val="center"/>
              <w:rPr>
                <w:b/>
              </w:rPr>
            </w:pPr>
            <w:r w:rsidRPr="000E0C9E">
              <w:rPr>
                <w:b/>
              </w:rPr>
              <w:t>(без НДС)</w:t>
            </w:r>
          </w:p>
        </w:tc>
      </w:tr>
      <w:tr w:rsidR="00632131" w:rsidRPr="00751E29" w:rsidTr="00A44686">
        <w:trPr>
          <w:trHeight w:val="315"/>
          <w:jc w:val="center"/>
        </w:trPr>
        <w:tc>
          <w:tcPr>
            <w:tcW w:w="1383" w:type="dxa"/>
            <w:tcBorders>
              <w:top w:val="nil"/>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40ф</w:t>
            </w:r>
          </w:p>
        </w:tc>
        <w:tc>
          <w:tcPr>
            <w:tcW w:w="474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4 часа</w:t>
            </w:r>
          </w:p>
        </w:tc>
        <w:tc>
          <w:tcPr>
            <w:tcW w:w="4016"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345"/>
          <w:jc w:val="center"/>
        </w:trPr>
        <w:tc>
          <w:tcPr>
            <w:tcW w:w="1383" w:type="dxa"/>
            <w:tcBorders>
              <w:top w:val="nil"/>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20ф</w:t>
            </w:r>
          </w:p>
        </w:tc>
        <w:tc>
          <w:tcPr>
            <w:tcW w:w="474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3 часа</w:t>
            </w:r>
          </w:p>
        </w:tc>
        <w:tc>
          <w:tcPr>
            <w:tcW w:w="4016"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bl>
    <w:p w:rsidR="00632131" w:rsidRDefault="00632131" w:rsidP="00632131"/>
    <w:p w:rsidR="00632131" w:rsidRDefault="00632131" w:rsidP="00632131">
      <w:pPr>
        <w:tabs>
          <w:tab w:val="left" w:pos="0"/>
          <w:tab w:val="center" w:pos="4680"/>
          <w:tab w:val="right" w:pos="9355"/>
          <w:tab w:val="left" w:pos="9639"/>
        </w:tabs>
        <w:ind w:left="-142"/>
        <w:jc w:val="both"/>
      </w:pPr>
      <w:proofErr w:type="gramStart"/>
      <w:r w:rsidRPr="00A1701B">
        <w:t>(Время простоя, превышающее нормы простоя под погрузкой/выгрузкой считается сверхнормативным и оплачивается дополнительно.</w:t>
      </w:r>
      <w:proofErr w:type="gramEnd"/>
      <w:r w:rsidRPr="00A1701B">
        <w:t xml:space="preserve"> В случае простоя автомобиля сверх нормы, в расчет платы не принимаются 15 минут последнего часа задержки. </w:t>
      </w:r>
      <w:proofErr w:type="gramStart"/>
      <w:r w:rsidRPr="00A1701B">
        <w:t>Свыше 15 минут оплачивается из расчета за 1 час простоя).</w:t>
      </w:r>
      <w:proofErr w:type="gramEnd"/>
    </w:p>
    <w:p w:rsidR="00632131" w:rsidRDefault="00632131" w:rsidP="00632131">
      <w:pPr>
        <w:rPr>
          <w:b/>
        </w:rPr>
      </w:pPr>
    </w:p>
    <w:p w:rsidR="00632131" w:rsidRDefault="00632131" w:rsidP="00632131">
      <w:pPr>
        <w:rPr>
          <w:b/>
        </w:rPr>
      </w:pPr>
    </w:p>
    <w:tbl>
      <w:tblPr>
        <w:tblW w:w="5668" w:type="pct"/>
        <w:tblLook w:val="01E0"/>
      </w:tblPr>
      <w:tblGrid>
        <w:gridCol w:w="5949"/>
        <w:gridCol w:w="5221"/>
      </w:tblGrid>
      <w:tr w:rsidR="00632131" w:rsidRPr="003E1959" w:rsidTr="00A44686">
        <w:tc>
          <w:tcPr>
            <w:tcW w:w="2663" w:type="pct"/>
          </w:tcPr>
          <w:p w:rsidR="00632131" w:rsidRPr="00452DAE" w:rsidRDefault="00632131" w:rsidP="00A44686">
            <w:pPr>
              <w:pStyle w:val="afc"/>
            </w:pPr>
          </w:p>
          <w:p w:rsidR="00632131" w:rsidRPr="00452DAE" w:rsidRDefault="00632131" w:rsidP="00A44686">
            <w:pPr>
              <w:pStyle w:val="afc"/>
            </w:pPr>
            <w:r w:rsidRPr="00452DAE">
              <w:t>Арендодатель</w:t>
            </w:r>
          </w:p>
        </w:tc>
        <w:tc>
          <w:tcPr>
            <w:tcW w:w="2337" w:type="pct"/>
          </w:tcPr>
          <w:p w:rsidR="00632131" w:rsidRPr="00452DAE" w:rsidRDefault="00632131" w:rsidP="00A44686">
            <w:pPr>
              <w:pStyle w:val="afc"/>
            </w:pPr>
          </w:p>
          <w:p w:rsidR="00632131" w:rsidRPr="003E1959" w:rsidRDefault="00632131" w:rsidP="00A44686">
            <w:pPr>
              <w:pStyle w:val="afc"/>
            </w:pPr>
            <w:r>
              <w:t>Арендатор</w:t>
            </w:r>
          </w:p>
        </w:tc>
      </w:tr>
      <w:tr w:rsidR="00632131" w:rsidRPr="00452DAE" w:rsidTr="00A44686">
        <w:tc>
          <w:tcPr>
            <w:tcW w:w="2663" w:type="pct"/>
          </w:tcPr>
          <w:p w:rsidR="00632131" w:rsidRPr="00452DAE" w:rsidRDefault="00632131" w:rsidP="00A44686">
            <w:pPr>
              <w:pStyle w:val="afc"/>
            </w:pPr>
          </w:p>
        </w:tc>
        <w:tc>
          <w:tcPr>
            <w:tcW w:w="2337" w:type="pct"/>
          </w:tcPr>
          <w:p w:rsidR="00632131" w:rsidRPr="00452DAE" w:rsidRDefault="00632131" w:rsidP="00A44686">
            <w:pPr>
              <w:pStyle w:val="afc"/>
            </w:pPr>
          </w:p>
        </w:tc>
      </w:tr>
      <w:tr w:rsidR="00632131" w:rsidRPr="00452DAE" w:rsidTr="00A44686">
        <w:tc>
          <w:tcPr>
            <w:tcW w:w="2663" w:type="pct"/>
          </w:tcPr>
          <w:p w:rsidR="00632131" w:rsidRPr="00452DAE" w:rsidRDefault="00632131" w:rsidP="00A44686">
            <w:pPr>
              <w:pStyle w:val="afc"/>
            </w:pPr>
            <w:r w:rsidRPr="00452DAE">
              <w:t>__________________</w:t>
            </w:r>
            <w:r>
              <w:t xml:space="preserve"> </w:t>
            </w:r>
            <w:r w:rsidR="001549FB">
              <w:t>/________________</w:t>
            </w:r>
          </w:p>
          <w:p w:rsidR="00632131" w:rsidRPr="00452DAE" w:rsidRDefault="00632131" w:rsidP="00A44686">
            <w:pPr>
              <w:pStyle w:val="afc"/>
            </w:pPr>
            <w:r w:rsidRPr="00452DAE">
              <w:t>м.п.</w:t>
            </w:r>
          </w:p>
        </w:tc>
        <w:tc>
          <w:tcPr>
            <w:tcW w:w="2337" w:type="pct"/>
          </w:tcPr>
          <w:p w:rsidR="00632131" w:rsidRDefault="00632131" w:rsidP="00A44686">
            <w:pPr>
              <w:pStyle w:val="afc"/>
            </w:pPr>
            <w:r w:rsidRPr="00452DAE">
              <w:t>__________________</w:t>
            </w:r>
            <w:r>
              <w:t xml:space="preserve"> Ю.А. Павлов</w:t>
            </w:r>
          </w:p>
          <w:p w:rsidR="00632131" w:rsidRPr="00452DAE" w:rsidRDefault="00632131" w:rsidP="00A44686">
            <w:pPr>
              <w:pStyle w:val="afc"/>
            </w:pPr>
            <w:r w:rsidRPr="00452DAE">
              <w:t>м.п.</w:t>
            </w:r>
          </w:p>
        </w:tc>
      </w:tr>
    </w:tbl>
    <w:p w:rsidR="00632131" w:rsidRDefault="00632131" w:rsidP="00632131">
      <w:pPr>
        <w:ind w:left="6823" w:firstLine="720"/>
      </w:pPr>
    </w:p>
    <w:p w:rsidR="00632131" w:rsidRPr="007A021E" w:rsidRDefault="00632131" w:rsidP="00632131">
      <w:pPr>
        <w:ind w:left="6823" w:firstLine="720"/>
      </w:pPr>
      <w:r>
        <w:br w:type="page"/>
      </w:r>
      <w:r>
        <w:lastRenderedPageBreak/>
        <w:t xml:space="preserve">     Приложение № 7</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outlineLvl w:val="2"/>
      </w:pPr>
      <w:r w:rsidRPr="00602C04">
        <w:t xml:space="preserve"> от «____» ________ </w:t>
      </w:r>
      <w:r>
        <w:t>20__</w:t>
      </w:r>
    </w:p>
    <w:p w:rsidR="00632131" w:rsidRDefault="00632131" w:rsidP="00632131">
      <w:pPr>
        <w:jc w:val="right"/>
        <w:outlineLvl w:val="2"/>
      </w:pPr>
    </w:p>
    <w:p w:rsidR="00632131" w:rsidRDefault="00632131" w:rsidP="00632131">
      <w:pPr>
        <w:jc w:val="center"/>
        <w:outlineLvl w:val="2"/>
      </w:pPr>
    </w:p>
    <w:p w:rsidR="00632131" w:rsidRDefault="00632131" w:rsidP="00632131">
      <w:pPr>
        <w:jc w:val="center"/>
        <w:outlineLvl w:val="2"/>
      </w:pPr>
      <w:r w:rsidRPr="006471A7">
        <w:t>Правила безопасности</w:t>
      </w:r>
    </w:p>
    <w:p w:rsidR="00632131" w:rsidRDefault="00632131" w:rsidP="00632131">
      <w:pPr>
        <w:tabs>
          <w:tab w:val="left" w:pos="-4140"/>
          <w:tab w:val="left" w:pos="2160"/>
          <w:tab w:val="left" w:pos="6480"/>
        </w:tabs>
        <w:jc w:val="center"/>
      </w:pPr>
      <w:r w:rsidRPr="006471A7">
        <w:t xml:space="preserve">при нахождении на терминале </w:t>
      </w:r>
      <w:r w:rsidRPr="0087358B">
        <w:t>Арендатора</w:t>
      </w:r>
    </w:p>
    <w:p w:rsidR="00632131" w:rsidRDefault="00632131" w:rsidP="00632131">
      <w:pPr>
        <w:tabs>
          <w:tab w:val="left" w:pos="-4140"/>
          <w:tab w:val="left" w:pos="2160"/>
          <w:tab w:val="left" w:pos="6480"/>
        </w:tabs>
        <w:jc w:val="center"/>
      </w:pPr>
    </w:p>
    <w:p w:rsidR="00632131" w:rsidRDefault="00632131" w:rsidP="00632131">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32131" w:rsidRDefault="00632131" w:rsidP="00632131">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632131" w:rsidRDefault="00632131" w:rsidP="00632131">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32131" w:rsidRDefault="00632131" w:rsidP="00632131">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32131" w:rsidRDefault="00632131" w:rsidP="00632131">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32131" w:rsidRDefault="00632131" w:rsidP="00632131">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632131" w:rsidRDefault="00632131" w:rsidP="00632131">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32131" w:rsidRDefault="00632131" w:rsidP="00632131">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632131" w:rsidRDefault="00632131" w:rsidP="00632131">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632131" w:rsidRDefault="00632131" w:rsidP="00632131">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632131" w:rsidRDefault="00632131" w:rsidP="00632131">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632131" w:rsidRDefault="00632131" w:rsidP="00632131">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632131" w:rsidRDefault="00632131" w:rsidP="00632131">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632131" w:rsidRDefault="00632131" w:rsidP="00632131">
      <w:pPr>
        <w:tabs>
          <w:tab w:val="left" w:pos="-4140"/>
          <w:tab w:val="left" w:pos="2160"/>
          <w:tab w:val="left" w:pos="6480"/>
        </w:tabs>
        <w:ind w:firstLine="426"/>
        <w:jc w:val="both"/>
      </w:pPr>
      <w:r>
        <w:t xml:space="preserve">3.5. превышение скоростного режима; </w:t>
      </w:r>
    </w:p>
    <w:p w:rsidR="00632131" w:rsidRDefault="00632131" w:rsidP="00632131">
      <w:pPr>
        <w:tabs>
          <w:tab w:val="left" w:pos="-4140"/>
          <w:tab w:val="left" w:pos="2160"/>
          <w:tab w:val="left" w:pos="6480"/>
        </w:tabs>
        <w:ind w:firstLine="426"/>
        <w:jc w:val="both"/>
      </w:pPr>
      <w:r>
        <w:t xml:space="preserve">3.6. обгон и выезд на полосу встречного движения; </w:t>
      </w:r>
    </w:p>
    <w:p w:rsidR="00632131" w:rsidRDefault="00632131" w:rsidP="00632131">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32131" w:rsidRDefault="00632131" w:rsidP="00632131">
      <w:pPr>
        <w:tabs>
          <w:tab w:val="left" w:pos="-4140"/>
          <w:tab w:val="left" w:pos="2160"/>
          <w:tab w:val="left" w:pos="6480"/>
        </w:tabs>
        <w:ind w:firstLine="426"/>
        <w:jc w:val="both"/>
      </w:pPr>
      <w:r>
        <w:t>3.8. въезд в зоны погрузки / выгрузки без полученного на то разрешения;</w:t>
      </w:r>
    </w:p>
    <w:p w:rsidR="00632131" w:rsidRDefault="00632131" w:rsidP="00632131">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32131" w:rsidRDefault="00632131" w:rsidP="00632131">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632131" w:rsidRDefault="00632131" w:rsidP="00632131">
      <w:pPr>
        <w:tabs>
          <w:tab w:val="left" w:pos="-4140"/>
          <w:tab w:val="left" w:pos="2160"/>
          <w:tab w:val="left" w:pos="6480"/>
        </w:tabs>
        <w:ind w:firstLine="426"/>
        <w:jc w:val="both"/>
      </w:pPr>
      <w:r>
        <w:t xml:space="preserve">3.11. нахождение под перемещаемым грузом (контейнером); </w:t>
      </w:r>
    </w:p>
    <w:p w:rsidR="00632131" w:rsidRDefault="00632131" w:rsidP="00632131">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32131" w:rsidRDefault="00632131" w:rsidP="00632131">
      <w:pPr>
        <w:tabs>
          <w:tab w:val="left" w:pos="-4140"/>
          <w:tab w:val="left" w:pos="2160"/>
          <w:tab w:val="left" w:pos="6480"/>
        </w:tabs>
        <w:ind w:firstLine="426"/>
        <w:jc w:val="both"/>
      </w:pPr>
      <w:r>
        <w:lastRenderedPageBreak/>
        <w:t>3.13. оставление Транспортного средства на длительное время;</w:t>
      </w:r>
    </w:p>
    <w:p w:rsidR="00632131" w:rsidRDefault="00632131" w:rsidP="00632131">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632131" w:rsidRDefault="00632131" w:rsidP="00632131">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32131" w:rsidRDefault="00632131" w:rsidP="00632131">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32131" w:rsidRDefault="00632131" w:rsidP="00632131">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32131" w:rsidRDefault="00632131" w:rsidP="00632131">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32131" w:rsidRDefault="00632131" w:rsidP="00632131">
      <w:pPr>
        <w:tabs>
          <w:tab w:val="left" w:pos="-4140"/>
          <w:tab w:val="left" w:pos="2160"/>
          <w:tab w:val="left" w:pos="6480"/>
        </w:tabs>
        <w:ind w:firstLine="426"/>
        <w:jc w:val="both"/>
      </w:pPr>
      <w:r>
        <w:t>3.19. выброс в непредусмотренных местах мусора, отходов и пр.</w:t>
      </w:r>
    </w:p>
    <w:p w:rsidR="00632131" w:rsidRDefault="00632131" w:rsidP="00632131">
      <w:pPr>
        <w:tabs>
          <w:tab w:val="left" w:pos="-4140"/>
          <w:tab w:val="left" w:pos="2160"/>
          <w:tab w:val="left" w:pos="6480"/>
        </w:tabs>
        <w:ind w:firstLine="426"/>
        <w:jc w:val="both"/>
      </w:pPr>
    </w:p>
    <w:tbl>
      <w:tblPr>
        <w:tblW w:w="5668" w:type="pct"/>
        <w:tblLook w:val="01E0"/>
      </w:tblPr>
      <w:tblGrid>
        <w:gridCol w:w="5949"/>
        <w:gridCol w:w="5221"/>
      </w:tblGrid>
      <w:tr w:rsidR="00632131" w:rsidRPr="003E1959" w:rsidTr="00A44686">
        <w:tc>
          <w:tcPr>
            <w:tcW w:w="2663" w:type="pct"/>
          </w:tcPr>
          <w:p w:rsidR="00632131" w:rsidRPr="00452DAE" w:rsidRDefault="00632131" w:rsidP="00A44686">
            <w:pPr>
              <w:pStyle w:val="afc"/>
            </w:pPr>
          </w:p>
          <w:p w:rsidR="00632131" w:rsidRPr="00452DAE" w:rsidRDefault="00632131" w:rsidP="00A44686">
            <w:pPr>
              <w:pStyle w:val="afc"/>
            </w:pPr>
            <w:r w:rsidRPr="00452DAE">
              <w:t>Арендодатель</w:t>
            </w:r>
          </w:p>
        </w:tc>
        <w:tc>
          <w:tcPr>
            <w:tcW w:w="2337" w:type="pct"/>
          </w:tcPr>
          <w:p w:rsidR="00632131" w:rsidRPr="00452DAE" w:rsidRDefault="00632131" w:rsidP="00A44686">
            <w:pPr>
              <w:pStyle w:val="afc"/>
            </w:pPr>
          </w:p>
          <w:p w:rsidR="00632131" w:rsidRPr="003E1959" w:rsidRDefault="00632131" w:rsidP="00A44686">
            <w:pPr>
              <w:pStyle w:val="afc"/>
            </w:pPr>
            <w:r>
              <w:t>Арендатор</w:t>
            </w:r>
          </w:p>
        </w:tc>
      </w:tr>
      <w:tr w:rsidR="00632131" w:rsidRPr="00452DAE" w:rsidTr="00A44686">
        <w:tc>
          <w:tcPr>
            <w:tcW w:w="2663" w:type="pct"/>
          </w:tcPr>
          <w:p w:rsidR="00632131" w:rsidRPr="00452DAE" w:rsidRDefault="00632131" w:rsidP="00A44686">
            <w:pPr>
              <w:pStyle w:val="afc"/>
            </w:pPr>
          </w:p>
        </w:tc>
        <w:tc>
          <w:tcPr>
            <w:tcW w:w="2337" w:type="pct"/>
          </w:tcPr>
          <w:p w:rsidR="00632131" w:rsidRPr="00452DAE" w:rsidRDefault="00632131" w:rsidP="00A44686">
            <w:pPr>
              <w:pStyle w:val="afc"/>
            </w:pPr>
          </w:p>
        </w:tc>
      </w:tr>
      <w:tr w:rsidR="00632131" w:rsidRPr="00452DAE" w:rsidTr="00A44686">
        <w:tc>
          <w:tcPr>
            <w:tcW w:w="2663" w:type="pct"/>
          </w:tcPr>
          <w:p w:rsidR="00632131" w:rsidRPr="00452DAE" w:rsidRDefault="00632131" w:rsidP="00A44686">
            <w:pPr>
              <w:pStyle w:val="afc"/>
            </w:pPr>
            <w:r w:rsidRPr="00452DAE">
              <w:t>__________________</w:t>
            </w:r>
            <w:r>
              <w:t xml:space="preserve"> </w:t>
            </w:r>
            <w:r w:rsidR="001549FB">
              <w:t>/_______________</w:t>
            </w:r>
          </w:p>
          <w:p w:rsidR="00632131" w:rsidRPr="00452DAE" w:rsidRDefault="00632131" w:rsidP="00A44686">
            <w:pPr>
              <w:pStyle w:val="afc"/>
            </w:pPr>
            <w:r w:rsidRPr="00452DAE">
              <w:t>м.п.</w:t>
            </w:r>
          </w:p>
        </w:tc>
        <w:tc>
          <w:tcPr>
            <w:tcW w:w="2337" w:type="pct"/>
          </w:tcPr>
          <w:p w:rsidR="00632131" w:rsidRDefault="00632131" w:rsidP="00A44686">
            <w:pPr>
              <w:pStyle w:val="afc"/>
            </w:pPr>
            <w:r w:rsidRPr="00452DAE">
              <w:t>__________________</w:t>
            </w:r>
            <w:r>
              <w:t xml:space="preserve"> Ю.А. Павлов</w:t>
            </w:r>
          </w:p>
          <w:p w:rsidR="00632131" w:rsidRPr="00452DAE" w:rsidRDefault="00632131" w:rsidP="00A44686">
            <w:pPr>
              <w:pStyle w:val="afc"/>
            </w:pPr>
            <w:r w:rsidRPr="00452DAE">
              <w:t>м.п.</w:t>
            </w:r>
          </w:p>
        </w:tc>
      </w:tr>
    </w:tbl>
    <w:p w:rsidR="00632131" w:rsidRDefault="00632131" w:rsidP="00632131">
      <w:pPr>
        <w:tabs>
          <w:tab w:val="left" w:pos="-4140"/>
          <w:tab w:val="left" w:pos="2160"/>
          <w:tab w:val="left" w:pos="6480"/>
        </w:tabs>
        <w:jc w:val="both"/>
      </w:pPr>
    </w:p>
    <w:p w:rsidR="006B6573" w:rsidRDefault="006B6573" w:rsidP="002079EB">
      <w:pPr>
        <w:suppressAutoHyphens w:val="0"/>
        <w:rPr>
          <w:iCs/>
          <w:szCs w:val="28"/>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77610" w:rsidRPr="00993627" w:rsidRDefault="00077610" w:rsidP="00077610">
      <w:pPr>
        <w:ind w:firstLine="567"/>
        <w:jc w:val="center"/>
        <w:rPr>
          <w:sz w:val="28"/>
          <w:szCs w:val="28"/>
        </w:rPr>
      </w:pPr>
      <w:r>
        <w:lastRenderedPageBreak/>
        <w:t xml:space="preserve">                                                                                                         </w:t>
      </w:r>
      <w:r w:rsidR="0069051B">
        <w:t xml:space="preserve"> </w:t>
      </w:r>
      <w:r w:rsidRPr="00993627">
        <w:rPr>
          <w:sz w:val="28"/>
          <w:szCs w:val="28"/>
        </w:rPr>
        <w:t>Приложение №8</w:t>
      </w:r>
    </w:p>
    <w:p w:rsidR="00077610" w:rsidRPr="00993627" w:rsidRDefault="00077610" w:rsidP="00077610">
      <w:pPr>
        <w:ind w:firstLine="567"/>
        <w:jc w:val="right"/>
        <w:rPr>
          <w:sz w:val="28"/>
          <w:szCs w:val="28"/>
        </w:rPr>
      </w:pPr>
      <w:r w:rsidRPr="00993627">
        <w:rPr>
          <w:sz w:val="28"/>
          <w:szCs w:val="28"/>
        </w:rPr>
        <w:t>к договору поставки №КРАС-_________</w:t>
      </w:r>
    </w:p>
    <w:p w:rsidR="00077610" w:rsidRDefault="00077610" w:rsidP="00077610">
      <w:pPr>
        <w:ind w:firstLine="567"/>
        <w:jc w:val="right"/>
        <w:rPr>
          <w:sz w:val="28"/>
          <w:szCs w:val="28"/>
        </w:rPr>
      </w:pPr>
      <w:r w:rsidRPr="00993627">
        <w:rPr>
          <w:sz w:val="28"/>
          <w:szCs w:val="28"/>
        </w:rPr>
        <w:t>от «___»_________ 20__г.</w:t>
      </w:r>
    </w:p>
    <w:p w:rsidR="00077610" w:rsidRPr="00993627" w:rsidRDefault="00077610" w:rsidP="00077610">
      <w:pPr>
        <w:ind w:firstLine="567"/>
        <w:jc w:val="right"/>
        <w:rPr>
          <w:sz w:val="28"/>
          <w:szCs w:val="28"/>
        </w:rPr>
      </w:pPr>
    </w:p>
    <w:p w:rsidR="00077610" w:rsidRPr="00993627" w:rsidRDefault="00077610" w:rsidP="00077610">
      <w:pPr>
        <w:autoSpaceDE w:val="0"/>
        <w:autoSpaceDN w:val="0"/>
        <w:adjustRightInd w:val="0"/>
        <w:jc w:val="center"/>
        <w:rPr>
          <w:sz w:val="28"/>
          <w:szCs w:val="28"/>
        </w:rPr>
      </w:pPr>
      <w:r w:rsidRPr="00993627">
        <w:rPr>
          <w:sz w:val="28"/>
          <w:szCs w:val="28"/>
        </w:rPr>
        <w:t>НАЛОГОВАЯ ОГОВОРКА</w:t>
      </w:r>
    </w:p>
    <w:p w:rsidR="00077610" w:rsidRPr="00993627" w:rsidRDefault="00077610" w:rsidP="00077610">
      <w:pPr>
        <w:autoSpaceDE w:val="0"/>
        <w:autoSpaceDN w:val="0"/>
        <w:adjustRightInd w:val="0"/>
        <w:jc w:val="center"/>
        <w:rPr>
          <w:sz w:val="28"/>
          <w:szCs w:val="28"/>
        </w:rPr>
      </w:pP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1. </w:t>
      </w:r>
      <w:r w:rsidRPr="00993627">
        <w:rPr>
          <w:i/>
          <w:iCs/>
          <w:sz w:val="28"/>
          <w:szCs w:val="28"/>
        </w:rPr>
        <w:t>Арендодатель</w:t>
      </w:r>
      <w:r w:rsidRPr="00993627">
        <w:rPr>
          <w:sz w:val="28"/>
          <w:szCs w:val="28"/>
        </w:rPr>
        <w:t xml:space="preserve"> на момент заключения и/или при исполнении договора от «__» ____________ 20__ г. №КРА</w:t>
      </w:r>
      <w:proofErr w:type="gramStart"/>
      <w:r w:rsidRPr="00993627">
        <w:rPr>
          <w:sz w:val="28"/>
          <w:szCs w:val="28"/>
        </w:rPr>
        <w:t>С-</w:t>
      </w:r>
      <w:proofErr w:type="gramEnd"/>
      <w:r w:rsidRPr="00993627">
        <w:rPr>
          <w:sz w:val="28"/>
          <w:szCs w:val="28"/>
        </w:rPr>
        <w:t xml:space="preserve">_____________, (далее также – Договор, настоящий Договор) заключенного с ПАО «ТрансКонтейнер» (далее – </w:t>
      </w:r>
      <w:r w:rsidRPr="00993627">
        <w:rPr>
          <w:i/>
          <w:iCs/>
          <w:sz w:val="28"/>
          <w:szCs w:val="28"/>
        </w:rPr>
        <w:t>Арендатор</w:t>
      </w:r>
      <w:r w:rsidRPr="00993627">
        <w:rPr>
          <w:sz w:val="28"/>
          <w:szCs w:val="28"/>
        </w:rPr>
        <w:t xml:space="preserve">), гарантирует (заверяет), что: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Арендодатель является надлежащим </w:t>
      </w:r>
      <w:proofErr w:type="gramStart"/>
      <w:r w:rsidRPr="00993627">
        <w:rPr>
          <w:sz w:val="28"/>
          <w:szCs w:val="28"/>
        </w:rPr>
        <w:t>образом</w:t>
      </w:r>
      <w:proofErr w:type="gramEnd"/>
      <w:r w:rsidRPr="00993627">
        <w:rPr>
          <w:sz w:val="28"/>
          <w:szCs w:val="28"/>
        </w:rPr>
        <w:t xml:space="preserve"> созданным юридическим лицом, действующим в соответствии с законодательством Российской Федерации;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077610" w:rsidRPr="00993627" w:rsidRDefault="00077610" w:rsidP="00077610">
      <w:pPr>
        <w:autoSpaceDE w:val="0"/>
        <w:autoSpaceDN w:val="0"/>
        <w:adjustRightInd w:val="0"/>
        <w:ind w:firstLine="567"/>
        <w:jc w:val="both"/>
        <w:rPr>
          <w:sz w:val="28"/>
          <w:szCs w:val="28"/>
        </w:rPr>
      </w:pPr>
      <w:r w:rsidRPr="00993627">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77610" w:rsidRPr="00993627" w:rsidRDefault="00077610" w:rsidP="00077610">
      <w:pPr>
        <w:autoSpaceDE w:val="0"/>
        <w:autoSpaceDN w:val="0"/>
        <w:adjustRightInd w:val="0"/>
        <w:ind w:firstLine="567"/>
        <w:jc w:val="both"/>
        <w:rPr>
          <w:sz w:val="28"/>
          <w:szCs w:val="28"/>
        </w:rPr>
      </w:pPr>
      <w:r w:rsidRPr="00993627">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 является членом </w:t>
      </w:r>
      <w:proofErr w:type="spellStart"/>
      <w:r w:rsidRPr="00993627">
        <w:rPr>
          <w:sz w:val="28"/>
          <w:szCs w:val="28"/>
        </w:rPr>
        <w:t>саморегулируемой</w:t>
      </w:r>
      <w:proofErr w:type="spellEnd"/>
      <w:r w:rsidRPr="00993627">
        <w:rPr>
          <w:sz w:val="28"/>
          <w:szCs w:val="28"/>
        </w:rPr>
        <w:t xml:space="preserve"> организации, если осуществляемая по Договору деятельность требует членства в </w:t>
      </w:r>
      <w:proofErr w:type="spellStart"/>
      <w:r w:rsidRPr="00993627">
        <w:rPr>
          <w:sz w:val="28"/>
          <w:szCs w:val="28"/>
        </w:rPr>
        <w:t>саморегулируемой</w:t>
      </w:r>
      <w:proofErr w:type="spellEnd"/>
      <w:r w:rsidRPr="00993627">
        <w:rPr>
          <w:sz w:val="28"/>
          <w:szCs w:val="28"/>
        </w:rPr>
        <w:t xml:space="preserve"> организации; </w:t>
      </w:r>
    </w:p>
    <w:p w:rsidR="00077610" w:rsidRPr="00993627" w:rsidRDefault="00077610" w:rsidP="00077610">
      <w:pPr>
        <w:autoSpaceDE w:val="0"/>
        <w:autoSpaceDN w:val="0"/>
        <w:adjustRightInd w:val="0"/>
        <w:ind w:firstLine="567"/>
        <w:jc w:val="both"/>
        <w:rPr>
          <w:sz w:val="28"/>
          <w:szCs w:val="28"/>
        </w:rPr>
      </w:pPr>
      <w:proofErr w:type="gramStart"/>
      <w:r w:rsidRPr="00993627">
        <w:rPr>
          <w:sz w:val="28"/>
          <w:szCs w:val="28"/>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sidRPr="00993627">
        <w:rPr>
          <w:sz w:val="28"/>
          <w:szCs w:val="28"/>
        </w:rPr>
        <w:t>в</w:t>
      </w:r>
      <w:proofErr w:type="gramEnd"/>
      <w:r w:rsidRPr="00993627">
        <w:rPr>
          <w:sz w:val="28"/>
          <w:szCs w:val="28"/>
        </w:rPr>
        <w:t xml:space="preserve"> бухгалтерской и налоговой </w:t>
      </w:r>
    </w:p>
    <w:p w:rsidR="00077610" w:rsidRPr="00993627" w:rsidRDefault="00077610" w:rsidP="00077610">
      <w:pPr>
        <w:autoSpaceDE w:val="0"/>
        <w:autoSpaceDN w:val="0"/>
        <w:adjustRightInd w:val="0"/>
        <w:jc w:val="both"/>
        <w:rPr>
          <w:sz w:val="28"/>
          <w:szCs w:val="28"/>
        </w:rPr>
      </w:pPr>
      <w:r w:rsidRPr="00993627">
        <w:rPr>
          <w:sz w:val="28"/>
          <w:szCs w:val="28"/>
        </w:rP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077610" w:rsidRPr="00993627" w:rsidRDefault="00077610" w:rsidP="00077610">
      <w:pPr>
        <w:autoSpaceDE w:val="0"/>
        <w:autoSpaceDN w:val="0"/>
        <w:adjustRightInd w:val="0"/>
        <w:ind w:firstLine="567"/>
        <w:jc w:val="both"/>
        <w:rPr>
          <w:sz w:val="28"/>
          <w:szCs w:val="28"/>
        </w:rPr>
      </w:pPr>
      <w:r w:rsidRPr="00993627">
        <w:rPr>
          <w:sz w:val="28"/>
          <w:szCs w:val="28"/>
        </w:rPr>
        <w:lastRenderedPageBreak/>
        <w:t xml:space="preserve">принимает исполнения обязательств по сделкам лишь от лиц, являющихся стороной договора, заключенного с </w:t>
      </w:r>
      <w:r w:rsidRPr="00993627">
        <w:rPr>
          <w:i/>
          <w:iCs/>
          <w:sz w:val="28"/>
          <w:szCs w:val="28"/>
        </w:rPr>
        <w:t>Арендодателем</w:t>
      </w:r>
      <w:r w:rsidRPr="00993627">
        <w:rPr>
          <w:sz w:val="28"/>
          <w:szCs w:val="28"/>
        </w:rPr>
        <w:t xml:space="preserve"> и (или) лиц, которым обязательство по исполнению сделки (операции) передано по договору или закону;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своевременно и в полном объеме уплачивает налоги, сборы и страховые взносы; </w:t>
      </w:r>
    </w:p>
    <w:p w:rsidR="00077610" w:rsidRPr="00993627" w:rsidRDefault="00077610" w:rsidP="00077610">
      <w:pPr>
        <w:autoSpaceDE w:val="0"/>
        <w:autoSpaceDN w:val="0"/>
        <w:adjustRightInd w:val="0"/>
        <w:ind w:firstLine="567"/>
        <w:jc w:val="both"/>
        <w:rPr>
          <w:i/>
          <w:iCs/>
          <w:sz w:val="28"/>
          <w:szCs w:val="28"/>
        </w:rPr>
      </w:pPr>
      <w:r w:rsidRPr="00993627">
        <w:rPr>
          <w:sz w:val="28"/>
          <w:szCs w:val="28"/>
        </w:rPr>
        <w:t xml:space="preserve">отражает в налоговой отчетности по НДС все суммы НДС, предъявленные </w:t>
      </w:r>
      <w:r w:rsidRPr="00993627">
        <w:rPr>
          <w:i/>
          <w:iCs/>
          <w:sz w:val="28"/>
          <w:szCs w:val="28"/>
        </w:rPr>
        <w:t xml:space="preserve">Арендатору; </w:t>
      </w:r>
    </w:p>
    <w:p w:rsidR="00077610" w:rsidRPr="00993627" w:rsidRDefault="00077610" w:rsidP="00077610">
      <w:pPr>
        <w:autoSpaceDE w:val="0"/>
        <w:autoSpaceDN w:val="0"/>
        <w:adjustRightInd w:val="0"/>
        <w:ind w:firstLine="567"/>
        <w:jc w:val="both"/>
        <w:rPr>
          <w:sz w:val="28"/>
          <w:szCs w:val="28"/>
        </w:rPr>
      </w:pPr>
      <w:r w:rsidRPr="00993627">
        <w:rPr>
          <w:sz w:val="28"/>
          <w:szCs w:val="28"/>
        </w:rPr>
        <w:t>лица, подписывающие от его имени первичные документы и счет</w:t>
      </w:r>
      <w:proofErr w:type="gramStart"/>
      <w:r w:rsidRPr="00993627">
        <w:rPr>
          <w:sz w:val="28"/>
          <w:szCs w:val="28"/>
        </w:rPr>
        <w:t>а-</w:t>
      </w:r>
      <w:proofErr w:type="gramEnd"/>
      <w:r w:rsidRPr="00993627">
        <w:rPr>
          <w:sz w:val="28"/>
          <w:szCs w:val="28"/>
        </w:rPr>
        <w:t xml:space="preserve"> фактуры, имеют на это все необходимые полномочия.</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993627">
        <w:rPr>
          <w:i/>
          <w:iCs/>
          <w:sz w:val="28"/>
          <w:szCs w:val="28"/>
        </w:rPr>
        <w:t xml:space="preserve">Арендатора </w:t>
      </w:r>
      <w:r w:rsidRPr="00993627">
        <w:rPr>
          <w:sz w:val="28"/>
          <w:szCs w:val="28"/>
        </w:rPr>
        <w:t xml:space="preserve">налоговый орган: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2.1. установит получение </w:t>
      </w:r>
      <w:r w:rsidRPr="00993627">
        <w:rPr>
          <w:i/>
          <w:iCs/>
          <w:sz w:val="28"/>
          <w:szCs w:val="28"/>
        </w:rPr>
        <w:t xml:space="preserve">Арендатором </w:t>
      </w:r>
      <w:r w:rsidRPr="00993627">
        <w:rPr>
          <w:sz w:val="28"/>
          <w:szCs w:val="28"/>
        </w:rPr>
        <w:t>необоснованной налоговой выгоды в связи с исполнением Договора и/или</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2.2. признает неправомерным учет расходов </w:t>
      </w:r>
      <w:r w:rsidRPr="00993627">
        <w:rPr>
          <w:i/>
          <w:iCs/>
          <w:sz w:val="28"/>
          <w:szCs w:val="28"/>
        </w:rPr>
        <w:t xml:space="preserve">Арендатора </w:t>
      </w:r>
      <w:r w:rsidRPr="00993627">
        <w:rPr>
          <w:sz w:val="28"/>
          <w:szCs w:val="28"/>
        </w:rPr>
        <w:t>на приобретение товаров, работ, услуг или иных объектов гражданских прав по Договору и/или</w:t>
      </w:r>
    </w:p>
    <w:p w:rsidR="00077610" w:rsidRPr="00993627" w:rsidRDefault="00077610" w:rsidP="00077610">
      <w:pPr>
        <w:autoSpaceDE w:val="0"/>
        <w:autoSpaceDN w:val="0"/>
        <w:adjustRightInd w:val="0"/>
        <w:ind w:firstLine="567"/>
        <w:jc w:val="both"/>
        <w:rPr>
          <w:i/>
          <w:iCs/>
          <w:sz w:val="28"/>
          <w:szCs w:val="28"/>
        </w:rPr>
      </w:pPr>
      <w:r w:rsidRPr="00993627">
        <w:rPr>
          <w:sz w:val="28"/>
          <w:szCs w:val="28"/>
        </w:rPr>
        <w:t xml:space="preserve">2.3. признает неправомерным применение </w:t>
      </w:r>
      <w:r w:rsidRPr="00993627">
        <w:rPr>
          <w:i/>
          <w:iCs/>
          <w:sz w:val="28"/>
          <w:szCs w:val="28"/>
        </w:rPr>
        <w:t xml:space="preserve">Арендатором </w:t>
      </w:r>
      <w:r w:rsidRPr="00993627">
        <w:rPr>
          <w:sz w:val="28"/>
          <w:szCs w:val="28"/>
        </w:rPr>
        <w:t>налоговых вычетов в отношении сумм Н</w:t>
      </w:r>
      <w:proofErr w:type="gramStart"/>
      <w:r w:rsidRPr="00993627">
        <w:rPr>
          <w:sz w:val="28"/>
          <w:szCs w:val="28"/>
        </w:rPr>
        <w:t>ДС в св</w:t>
      </w:r>
      <w:proofErr w:type="gramEnd"/>
      <w:r w:rsidRPr="00993627">
        <w:rPr>
          <w:sz w:val="28"/>
          <w:szCs w:val="28"/>
        </w:rPr>
        <w:t xml:space="preserve">язи с тем, что </w:t>
      </w:r>
      <w:r w:rsidRPr="00993627">
        <w:rPr>
          <w:i/>
          <w:iCs/>
          <w:sz w:val="28"/>
          <w:szCs w:val="28"/>
        </w:rPr>
        <w:t xml:space="preserve">Арендодатель: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2.4. нарушал свои налоговые обязанности по отражению в качестве дохода сумм, полученных от </w:t>
      </w:r>
      <w:r w:rsidRPr="00993627">
        <w:rPr>
          <w:i/>
          <w:iCs/>
          <w:sz w:val="28"/>
          <w:szCs w:val="28"/>
        </w:rPr>
        <w:t xml:space="preserve">Арендатора </w:t>
      </w:r>
      <w:r w:rsidRPr="00993627">
        <w:rPr>
          <w:sz w:val="28"/>
          <w:szCs w:val="28"/>
        </w:rPr>
        <w:t>по Договору, а равно по исчислению и перечислению в бюджет НДС и/или</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077610" w:rsidRPr="00993627" w:rsidRDefault="00077610" w:rsidP="00077610">
      <w:pPr>
        <w:autoSpaceDE w:val="0"/>
        <w:autoSpaceDN w:val="0"/>
        <w:adjustRightInd w:val="0"/>
        <w:ind w:firstLine="567"/>
        <w:jc w:val="both"/>
        <w:rPr>
          <w:sz w:val="28"/>
          <w:szCs w:val="28"/>
        </w:rPr>
      </w:pPr>
      <w:proofErr w:type="gramStart"/>
      <w:r w:rsidRPr="00993627">
        <w:rPr>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993627">
        <w:rPr>
          <w:i/>
          <w:iCs/>
          <w:sz w:val="28"/>
          <w:szCs w:val="28"/>
        </w:rPr>
        <w:t>Арендодателем</w:t>
      </w:r>
      <w:r w:rsidRPr="00993627">
        <w:rPr>
          <w:sz w:val="28"/>
          <w:szCs w:val="28"/>
        </w:rPr>
        <w:t xml:space="preserve">, то </w:t>
      </w:r>
      <w:r w:rsidRPr="00993627">
        <w:rPr>
          <w:i/>
          <w:iCs/>
          <w:sz w:val="28"/>
          <w:szCs w:val="28"/>
        </w:rPr>
        <w:t xml:space="preserve">Арендодатель </w:t>
      </w:r>
      <w:r w:rsidRPr="00993627">
        <w:rPr>
          <w:sz w:val="28"/>
          <w:szCs w:val="28"/>
        </w:rPr>
        <w:t xml:space="preserve">вправе в течение 10 (десяти) рабочих дней с даты письменного предложения </w:t>
      </w:r>
      <w:r w:rsidRPr="00993627">
        <w:rPr>
          <w:i/>
          <w:iCs/>
          <w:sz w:val="28"/>
          <w:szCs w:val="28"/>
        </w:rPr>
        <w:t xml:space="preserve">Арендатора </w:t>
      </w:r>
      <w:r w:rsidRPr="00993627">
        <w:rPr>
          <w:sz w:val="28"/>
          <w:szCs w:val="28"/>
        </w:rP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2.6. сумма </w:t>
      </w:r>
      <w:proofErr w:type="spellStart"/>
      <w:r w:rsidRPr="00993627">
        <w:rPr>
          <w:sz w:val="28"/>
          <w:szCs w:val="28"/>
        </w:rPr>
        <w:t>доначисленного</w:t>
      </w:r>
      <w:proofErr w:type="spellEnd"/>
      <w:r w:rsidRPr="00993627">
        <w:rPr>
          <w:sz w:val="28"/>
          <w:szCs w:val="28"/>
        </w:rPr>
        <w:t xml:space="preserve"> </w:t>
      </w:r>
      <w:r w:rsidRPr="00993627">
        <w:rPr>
          <w:i/>
          <w:iCs/>
          <w:sz w:val="28"/>
          <w:szCs w:val="28"/>
        </w:rPr>
        <w:t xml:space="preserve">Арендатору </w:t>
      </w:r>
      <w:r w:rsidRPr="00993627">
        <w:rPr>
          <w:sz w:val="28"/>
          <w:szCs w:val="28"/>
        </w:rPr>
        <w:t>налоговым органом своим решением (далее – Решение налогового органа) налога на прибыль организаций и/или Н</w:t>
      </w:r>
      <w:proofErr w:type="gramStart"/>
      <w:r w:rsidRPr="00993627">
        <w:rPr>
          <w:sz w:val="28"/>
          <w:szCs w:val="28"/>
        </w:rPr>
        <w:t>ДС в св</w:t>
      </w:r>
      <w:proofErr w:type="gramEnd"/>
      <w:r w:rsidRPr="00993627">
        <w:rPr>
          <w:sz w:val="28"/>
          <w:szCs w:val="28"/>
        </w:rPr>
        <w:t xml:space="preserve">язи с Эпизодами, связанными с </w:t>
      </w:r>
      <w:r w:rsidRPr="00993627">
        <w:rPr>
          <w:i/>
          <w:iCs/>
          <w:sz w:val="28"/>
          <w:szCs w:val="28"/>
        </w:rPr>
        <w:t>Арендодателем</w:t>
      </w:r>
      <w:r w:rsidRPr="00993627">
        <w:rPr>
          <w:sz w:val="28"/>
          <w:szCs w:val="28"/>
        </w:rPr>
        <w:t xml:space="preserve"> (далее – </w:t>
      </w:r>
      <w:proofErr w:type="spellStart"/>
      <w:r w:rsidRPr="00993627">
        <w:rPr>
          <w:sz w:val="28"/>
          <w:szCs w:val="28"/>
        </w:rPr>
        <w:t>Доначисленные</w:t>
      </w:r>
      <w:proofErr w:type="spellEnd"/>
      <w:r w:rsidRPr="00993627">
        <w:rPr>
          <w:sz w:val="28"/>
          <w:szCs w:val="28"/>
        </w:rPr>
        <w:t xml:space="preserve"> налоги); плюс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2.7. сумма начисленных </w:t>
      </w:r>
      <w:r w:rsidRPr="00993627">
        <w:rPr>
          <w:i/>
          <w:iCs/>
          <w:sz w:val="28"/>
          <w:szCs w:val="28"/>
        </w:rPr>
        <w:t xml:space="preserve">Арендатору </w:t>
      </w:r>
      <w:r w:rsidRPr="00993627">
        <w:rPr>
          <w:sz w:val="28"/>
          <w:szCs w:val="28"/>
        </w:rPr>
        <w:t xml:space="preserve">пеней на сумму </w:t>
      </w:r>
      <w:proofErr w:type="spellStart"/>
      <w:r w:rsidRPr="00993627">
        <w:rPr>
          <w:sz w:val="28"/>
          <w:szCs w:val="28"/>
        </w:rPr>
        <w:t>Доначисленных</w:t>
      </w:r>
      <w:proofErr w:type="spellEnd"/>
      <w:r w:rsidRPr="00993627">
        <w:rPr>
          <w:sz w:val="28"/>
          <w:szCs w:val="28"/>
        </w:rPr>
        <w:t xml:space="preserve"> налогов (далее – Пени); плюс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2.8. штрафы начисленные </w:t>
      </w:r>
      <w:r w:rsidRPr="00993627">
        <w:rPr>
          <w:i/>
          <w:iCs/>
          <w:sz w:val="28"/>
          <w:szCs w:val="28"/>
        </w:rPr>
        <w:t xml:space="preserve">Арендатору </w:t>
      </w:r>
      <w:r w:rsidRPr="00993627">
        <w:rPr>
          <w:sz w:val="28"/>
          <w:szCs w:val="28"/>
        </w:rPr>
        <w:t xml:space="preserve">за соответствующие налоговые нарушения в связи с неуплатой ею </w:t>
      </w:r>
      <w:proofErr w:type="spellStart"/>
      <w:r w:rsidRPr="00993627">
        <w:rPr>
          <w:sz w:val="28"/>
          <w:szCs w:val="28"/>
        </w:rPr>
        <w:t>Доначисленных</w:t>
      </w:r>
      <w:proofErr w:type="spellEnd"/>
      <w:r w:rsidRPr="00993627">
        <w:rPr>
          <w:sz w:val="28"/>
          <w:szCs w:val="28"/>
        </w:rPr>
        <w:t xml:space="preserve"> налогов (далее – Штрафы).</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3. Стороны, в соответствии со ст. 406.1 ГК РФ также договорились, что в случае предъявления </w:t>
      </w:r>
      <w:r w:rsidRPr="00993627">
        <w:rPr>
          <w:i/>
          <w:iCs/>
          <w:sz w:val="28"/>
          <w:szCs w:val="28"/>
        </w:rPr>
        <w:t xml:space="preserve">Арендатору </w:t>
      </w:r>
      <w:r w:rsidRPr="00993627">
        <w:rPr>
          <w:sz w:val="28"/>
          <w:szCs w:val="28"/>
        </w:rPr>
        <w:t xml:space="preserve">третьими лицами (для целей настоящего Договора) – лицами, приобретавшими у </w:t>
      </w:r>
      <w:r w:rsidRPr="00993627">
        <w:rPr>
          <w:i/>
          <w:iCs/>
          <w:sz w:val="28"/>
          <w:szCs w:val="28"/>
        </w:rPr>
        <w:t xml:space="preserve">Арендатора </w:t>
      </w:r>
      <w:r w:rsidRPr="00993627">
        <w:rPr>
          <w:sz w:val="28"/>
          <w:szCs w:val="28"/>
        </w:rPr>
        <w:t>товары результаты работ, (услуг), имущественные права являющиеся объектом настоящего Договора, имущественных требований:</w:t>
      </w:r>
    </w:p>
    <w:p w:rsidR="00077610" w:rsidRPr="00993627" w:rsidRDefault="00077610" w:rsidP="00077610">
      <w:pPr>
        <w:autoSpaceDE w:val="0"/>
        <w:autoSpaceDN w:val="0"/>
        <w:adjustRightInd w:val="0"/>
        <w:ind w:firstLine="567"/>
        <w:jc w:val="both"/>
        <w:rPr>
          <w:sz w:val="28"/>
          <w:szCs w:val="28"/>
        </w:rPr>
      </w:pPr>
      <w:proofErr w:type="gramStart"/>
      <w:r w:rsidRPr="00993627">
        <w:rPr>
          <w:sz w:val="28"/>
          <w:szCs w:val="28"/>
        </w:rPr>
        <w:lastRenderedPageBreak/>
        <w:t xml:space="preserve">3.1. о возмещении убытков и/или имущественных потерь исчисляемых как размер </w:t>
      </w:r>
      <w:proofErr w:type="spellStart"/>
      <w:r w:rsidRPr="00993627">
        <w:rPr>
          <w:sz w:val="28"/>
          <w:szCs w:val="28"/>
        </w:rPr>
        <w:t>доначисленных</w:t>
      </w:r>
      <w:proofErr w:type="spellEnd"/>
      <w:r w:rsidRPr="00993627">
        <w:rPr>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993627">
        <w:rPr>
          <w:sz w:val="28"/>
          <w:szCs w:val="28"/>
        </w:rPr>
        <w:t xml:space="preserve"> имущественных прав третьих лиц)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993627">
        <w:rPr>
          <w:i/>
          <w:iCs/>
          <w:sz w:val="28"/>
          <w:szCs w:val="28"/>
        </w:rPr>
        <w:t>Арендатора</w:t>
      </w:r>
      <w:r w:rsidRPr="00993627">
        <w:rPr>
          <w:sz w:val="28"/>
          <w:szCs w:val="28"/>
        </w:rPr>
        <w:t xml:space="preserve">), то </w:t>
      </w:r>
      <w:r w:rsidRPr="00993627">
        <w:rPr>
          <w:i/>
          <w:iCs/>
          <w:sz w:val="28"/>
          <w:szCs w:val="28"/>
        </w:rPr>
        <w:t xml:space="preserve">Арендодатель </w:t>
      </w:r>
      <w:r w:rsidRPr="00993627">
        <w:rPr>
          <w:sz w:val="28"/>
          <w:szCs w:val="28"/>
        </w:rPr>
        <w:t xml:space="preserve">обязан в течение 10 (десять) рабочих дней </w:t>
      </w:r>
      <w:proofErr w:type="gramStart"/>
      <w:r w:rsidRPr="00993627">
        <w:rPr>
          <w:sz w:val="28"/>
          <w:szCs w:val="28"/>
        </w:rPr>
        <w:t>с даты</w:t>
      </w:r>
      <w:proofErr w:type="gramEnd"/>
      <w:r w:rsidRPr="00993627">
        <w:rPr>
          <w:sz w:val="28"/>
          <w:szCs w:val="28"/>
        </w:rPr>
        <w:t xml:space="preserve"> письменного требования </w:t>
      </w:r>
      <w:r w:rsidRPr="00993627">
        <w:rPr>
          <w:i/>
          <w:iCs/>
          <w:sz w:val="28"/>
          <w:szCs w:val="28"/>
        </w:rPr>
        <w:t xml:space="preserve">Арендатора </w:t>
      </w:r>
      <w:r w:rsidRPr="00993627">
        <w:rPr>
          <w:sz w:val="28"/>
          <w:szCs w:val="28"/>
        </w:rPr>
        <w:t xml:space="preserve">возместить последнему Имущественные потери, связанные с нарушением имущественных прав третьих лиц.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4. </w:t>
      </w:r>
      <w:proofErr w:type="gramStart"/>
      <w:r w:rsidRPr="00993627">
        <w:rPr>
          <w:sz w:val="28"/>
          <w:szCs w:val="28"/>
        </w:rPr>
        <w:t xml:space="preserve">В соответствии со ст. 406.1 ГК РФ Стороны также предусмотрели, что в случае не реализации </w:t>
      </w:r>
      <w:r w:rsidRPr="00993627">
        <w:rPr>
          <w:i/>
          <w:iCs/>
          <w:sz w:val="28"/>
          <w:szCs w:val="28"/>
        </w:rPr>
        <w:t>Арендодателем</w:t>
      </w:r>
      <w:r w:rsidRPr="00993627">
        <w:rPr>
          <w:sz w:val="28"/>
          <w:szCs w:val="28"/>
        </w:rPr>
        <w:t xml:space="preserve"> права, указанного в пункте 2.5 настоящей Налоговой оговорки, на возмещение </w:t>
      </w:r>
      <w:r w:rsidRPr="00993627">
        <w:rPr>
          <w:i/>
          <w:iCs/>
          <w:sz w:val="28"/>
          <w:szCs w:val="28"/>
        </w:rPr>
        <w:t xml:space="preserve">Арендатору </w:t>
      </w:r>
      <w:r w:rsidRPr="00993627">
        <w:rPr>
          <w:sz w:val="28"/>
          <w:szCs w:val="28"/>
        </w:rPr>
        <w:t xml:space="preserve">Имущественных потерь, связанных с налоговой проверкой, </w:t>
      </w:r>
      <w:r w:rsidRPr="00993627">
        <w:rPr>
          <w:i/>
          <w:iCs/>
          <w:sz w:val="28"/>
          <w:szCs w:val="28"/>
        </w:rPr>
        <w:t xml:space="preserve">Арендатор </w:t>
      </w:r>
      <w:r w:rsidRPr="00993627">
        <w:rPr>
          <w:sz w:val="28"/>
          <w:szCs w:val="28"/>
        </w:rPr>
        <w:t xml:space="preserve">вправе оспорить Решение налогового органа в установленном законом порядке и в этом случае </w:t>
      </w:r>
      <w:r w:rsidRPr="00993627">
        <w:rPr>
          <w:i/>
          <w:iCs/>
          <w:sz w:val="28"/>
          <w:szCs w:val="28"/>
        </w:rPr>
        <w:t xml:space="preserve">Арендодатель </w:t>
      </w:r>
      <w:r w:rsidRPr="00993627">
        <w:rPr>
          <w:sz w:val="28"/>
          <w:szCs w:val="28"/>
        </w:rPr>
        <w:t xml:space="preserve">будет обязан возместить </w:t>
      </w:r>
      <w:r w:rsidRPr="00993627">
        <w:rPr>
          <w:i/>
          <w:iCs/>
          <w:sz w:val="28"/>
          <w:szCs w:val="28"/>
        </w:rPr>
        <w:t xml:space="preserve">Арендатору </w:t>
      </w:r>
      <w:r w:rsidRPr="00993627">
        <w:rPr>
          <w:sz w:val="28"/>
          <w:szCs w:val="28"/>
        </w:rPr>
        <w:t>имущественные потери, в течение 10 (десяти) рабочих дней</w:t>
      </w:r>
      <w:proofErr w:type="gramEnd"/>
      <w:r w:rsidRPr="00993627">
        <w:rPr>
          <w:sz w:val="28"/>
          <w:szCs w:val="28"/>
        </w:rPr>
        <w:t xml:space="preserve"> с даты письменного требования </w:t>
      </w:r>
      <w:r w:rsidRPr="00993627">
        <w:rPr>
          <w:i/>
          <w:iCs/>
          <w:sz w:val="28"/>
          <w:szCs w:val="28"/>
        </w:rPr>
        <w:t xml:space="preserve">Арендатора </w:t>
      </w:r>
      <w:r w:rsidRPr="00993627">
        <w:rPr>
          <w:sz w:val="28"/>
          <w:szCs w:val="28"/>
        </w:rPr>
        <w:t>об этом (с приложением копии Решения налогового органа и копии вступившего в силу судебного акта</w:t>
      </w:r>
      <w:proofErr w:type="gramStart"/>
      <w:r w:rsidRPr="00993627">
        <w:rPr>
          <w:sz w:val="28"/>
          <w:szCs w:val="28"/>
        </w:rPr>
        <w:t xml:space="preserve"> (-</w:t>
      </w:r>
      <w:proofErr w:type="spellStart"/>
      <w:proofErr w:type="gramEnd"/>
      <w:r w:rsidRPr="00993627">
        <w:rPr>
          <w:sz w:val="28"/>
          <w:szCs w:val="28"/>
        </w:rPr>
        <w:t>ов</w:t>
      </w:r>
      <w:proofErr w:type="spellEnd"/>
      <w:r w:rsidRPr="00993627">
        <w:rPr>
          <w:sz w:val="28"/>
          <w:szCs w:val="28"/>
        </w:rPr>
        <w:t>), принятого (-</w:t>
      </w:r>
      <w:proofErr w:type="spellStart"/>
      <w:r w:rsidRPr="00993627">
        <w:rPr>
          <w:sz w:val="28"/>
          <w:szCs w:val="28"/>
        </w:rPr>
        <w:t>ых</w:t>
      </w:r>
      <w:proofErr w:type="spellEnd"/>
      <w:r w:rsidRPr="00993627">
        <w:rPr>
          <w:sz w:val="28"/>
          <w:szCs w:val="28"/>
        </w:rPr>
        <w:t xml:space="preserve">) по результатам оспаривания </w:t>
      </w:r>
      <w:r w:rsidRPr="00993627">
        <w:rPr>
          <w:i/>
          <w:iCs/>
          <w:sz w:val="28"/>
          <w:szCs w:val="28"/>
        </w:rPr>
        <w:t xml:space="preserve">Арендатором </w:t>
      </w:r>
      <w:r w:rsidRPr="00993627">
        <w:rPr>
          <w:sz w:val="28"/>
          <w:szCs w:val="28"/>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993627">
        <w:rPr>
          <w:i/>
          <w:iCs/>
          <w:sz w:val="28"/>
          <w:szCs w:val="28"/>
        </w:rPr>
        <w:t>Арендодателем</w:t>
      </w:r>
      <w:r w:rsidRPr="00993627">
        <w:rPr>
          <w:sz w:val="28"/>
          <w:szCs w:val="28"/>
        </w:rPr>
        <w:t xml:space="preserve">), определяемые как: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4.1.такие </w:t>
      </w:r>
      <w:proofErr w:type="spellStart"/>
      <w:r w:rsidRPr="00993627">
        <w:rPr>
          <w:sz w:val="28"/>
          <w:szCs w:val="28"/>
        </w:rPr>
        <w:t>Доначисленные</w:t>
      </w:r>
      <w:proofErr w:type="spellEnd"/>
      <w:r w:rsidRPr="00993627">
        <w:rPr>
          <w:sz w:val="28"/>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993627">
        <w:rPr>
          <w:sz w:val="28"/>
          <w:szCs w:val="28"/>
        </w:rPr>
        <w:t xml:space="preserve">  (-</w:t>
      </w:r>
      <w:proofErr w:type="spellStart"/>
      <w:proofErr w:type="gramEnd"/>
      <w:r w:rsidRPr="00993627">
        <w:rPr>
          <w:sz w:val="28"/>
          <w:szCs w:val="28"/>
        </w:rPr>
        <w:t>ам</w:t>
      </w:r>
      <w:proofErr w:type="spellEnd"/>
      <w:r w:rsidRPr="00993627">
        <w:rPr>
          <w:sz w:val="28"/>
          <w:szCs w:val="28"/>
        </w:rPr>
        <w:t>), в рамках которого (-</w:t>
      </w:r>
      <w:proofErr w:type="spellStart"/>
      <w:r w:rsidRPr="00993627">
        <w:rPr>
          <w:sz w:val="28"/>
          <w:szCs w:val="28"/>
        </w:rPr>
        <w:t>ых</w:t>
      </w:r>
      <w:proofErr w:type="spellEnd"/>
      <w:r w:rsidRPr="00993627">
        <w:rPr>
          <w:sz w:val="28"/>
          <w:szCs w:val="28"/>
        </w:rPr>
        <w:t xml:space="preserve">) </w:t>
      </w:r>
      <w:r w:rsidRPr="00993627">
        <w:rPr>
          <w:i/>
          <w:iCs/>
          <w:sz w:val="28"/>
          <w:szCs w:val="28"/>
        </w:rPr>
        <w:t xml:space="preserve">Арендатор </w:t>
      </w:r>
      <w:r w:rsidRPr="00993627">
        <w:rPr>
          <w:sz w:val="28"/>
          <w:szCs w:val="28"/>
        </w:rPr>
        <w:t xml:space="preserve">предпринял добросовестные усилия по оспариванию Решения налогового органа, а также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4.2.судебные расходы </w:t>
      </w:r>
      <w:r w:rsidRPr="00993627">
        <w:rPr>
          <w:i/>
          <w:iCs/>
          <w:sz w:val="28"/>
          <w:szCs w:val="28"/>
        </w:rPr>
        <w:t xml:space="preserve">Арендатора </w:t>
      </w:r>
      <w:r w:rsidRPr="00993627">
        <w:rPr>
          <w:sz w:val="28"/>
          <w:szCs w:val="28"/>
        </w:rPr>
        <w:t xml:space="preserve">в связи с оспариванием Решения налогового органа в полном размере.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5. </w:t>
      </w:r>
      <w:r w:rsidRPr="00993627">
        <w:rPr>
          <w:i/>
          <w:iCs/>
          <w:sz w:val="28"/>
          <w:szCs w:val="28"/>
        </w:rPr>
        <w:t xml:space="preserve">Арендодатель </w:t>
      </w:r>
      <w:r w:rsidRPr="00993627">
        <w:rPr>
          <w:sz w:val="28"/>
          <w:szCs w:val="28"/>
        </w:rPr>
        <w:t xml:space="preserve">признает и соглашается, что </w:t>
      </w:r>
      <w:r w:rsidRPr="00993627">
        <w:rPr>
          <w:i/>
          <w:iCs/>
          <w:sz w:val="28"/>
          <w:szCs w:val="28"/>
        </w:rPr>
        <w:t xml:space="preserve">Арендатор </w:t>
      </w:r>
      <w:r w:rsidRPr="00993627">
        <w:rPr>
          <w:sz w:val="28"/>
          <w:szCs w:val="28"/>
        </w:rPr>
        <w:t xml:space="preserve">вправе по своему усмотрению уплатить в бюджет </w:t>
      </w:r>
      <w:proofErr w:type="spellStart"/>
      <w:r w:rsidRPr="00993627">
        <w:rPr>
          <w:sz w:val="28"/>
          <w:szCs w:val="28"/>
        </w:rPr>
        <w:t>Доначисленные</w:t>
      </w:r>
      <w:proofErr w:type="spellEnd"/>
      <w:r w:rsidRPr="00993627">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w:t>
      </w:r>
      <w:r w:rsidRPr="00993627">
        <w:rPr>
          <w:i/>
          <w:iCs/>
          <w:sz w:val="28"/>
          <w:szCs w:val="28"/>
        </w:rPr>
        <w:t xml:space="preserve">Арендатор </w:t>
      </w:r>
      <w:r w:rsidRPr="00993627">
        <w:rPr>
          <w:sz w:val="28"/>
          <w:szCs w:val="28"/>
        </w:rPr>
        <w:t xml:space="preserve">оспаривает Решение налогового органа, содержащее Эпизоды, связанные с </w:t>
      </w:r>
      <w:r w:rsidRPr="00993627">
        <w:rPr>
          <w:i/>
          <w:iCs/>
          <w:sz w:val="28"/>
          <w:szCs w:val="28"/>
        </w:rPr>
        <w:t>Арендодателем</w:t>
      </w:r>
      <w:r w:rsidRPr="00993627">
        <w:rPr>
          <w:sz w:val="28"/>
          <w:szCs w:val="28"/>
        </w:rPr>
        <w:t xml:space="preserve">. </w:t>
      </w:r>
      <w:r w:rsidRPr="00993627">
        <w:rPr>
          <w:i/>
          <w:iCs/>
          <w:sz w:val="28"/>
          <w:szCs w:val="28"/>
        </w:rPr>
        <w:t xml:space="preserve">Арендодатель </w:t>
      </w:r>
      <w:r w:rsidRPr="00993627">
        <w:rPr>
          <w:sz w:val="28"/>
          <w:szCs w:val="28"/>
        </w:rPr>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993627">
        <w:rPr>
          <w:i/>
          <w:iCs/>
          <w:sz w:val="28"/>
          <w:szCs w:val="28"/>
        </w:rPr>
        <w:t xml:space="preserve">Арендатора </w:t>
      </w:r>
      <w:r w:rsidRPr="00993627">
        <w:rPr>
          <w:sz w:val="28"/>
          <w:szCs w:val="28"/>
        </w:rPr>
        <w:t xml:space="preserve">и в обоснование своего отказа или задержки возмещать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6. </w:t>
      </w:r>
      <w:proofErr w:type="gramStart"/>
      <w:r w:rsidRPr="00993627">
        <w:rPr>
          <w:sz w:val="28"/>
          <w:szCs w:val="28"/>
        </w:rPr>
        <w:t xml:space="preserve">В случае если </w:t>
      </w:r>
      <w:r w:rsidRPr="00993627">
        <w:rPr>
          <w:i/>
          <w:iCs/>
          <w:sz w:val="28"/>
          <w:szCs w:val="28"/>
        </w:rPr>
        <w:t xml:space="preserve">Арендодатель </w:t>
      </w:r>
      <w:r w:rsidRPr="00993627">
        <w:rPr>
          <w:sz w:val="28"/>
          <w:szCs w:val="28"/>
        </w:rPr>
        <w:t xml:space="preserve">возместит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а </w:t>
      </w:r>
      <w:r w:rsidRPr="00993627">
        <w:rPr>
          <w:i/>
          <w:iCs/>
          <w:sz w:val="28"/>
          <w:szCs w:val="28"/>
        </w:rPr>
        <w:t xml:space="preserve">Арендатор </w:t>
      </w:r>
      <w:r w:rsidRPr="00993627">
        <w:rPr>
          <w:sz w:val="28"/>
          <w:szCs w:val="28"/>
        </w:rPr>
        <w:t xml:space="preserve">впоследствии продолжит оспаривание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и вернет из бюджета полностью или частично </w:t>
      </w:r>
      <w:proofErr w:type="spellStart"/>
      <w:r w:rsidRPr="00993627">
        <w:rPr>
          <w:sz w:val="28"/>
          <w:szCs w:val="28"/>
        </w:rPr>
        <w:lastRenderedPageBreak/>
        <w:t>Доначисленные</w:t>
      </w:r>
      <w:proofErr w:type="spellEnd"/>
      <w:r w:rsidRPr="00993627">
        <w:rPr>
          <w:sz w:val="28"/>
          <w:szCs w:val="28"/>
        </w:rPr>
        <w:t xml:space="preserve"> налоги, Пени и/или Штрафы (далее – Возвращенные суммы), то </w:t>
      </w:r>
      <w:r w:rsidRPr="00993627">
        <w:rPr>
          <w:i/>
          <w:iCs/>
          <w:sz w:val="28"/>
          <w:szCs w:val="28"/>
        </w:rPr>
        <w:t xml:space="preserve">Арендатор </w:t>
      </w:r>
      <w:r w:rsidRPr="00993627">
        <w:rPr>
          <w:sz w:val="28"/>
          <w:szCs w:val="28"/>
        </w:rPr>
        <w:t xml:space="preserve">обязуется уведомить </w:t>
      </w:r>
      <w:r w:rsidRPr="00993627">
        <w:rPr>
          <w:i/>
          <w:iCs/>
          <w:sz w:val="28"/>
          <w:szCs w:val="28"/>
        </w:rPr>
        <w:t>Арендодателя</w:t>
      </w:r>
      <w:r w:rsidRPr="00993627">
        <w:rPr>
          <w:sz w:val="28"/>
          <w:szCs w:val="28"/>
        </w:rPr>
        <w:t xml:space="preserve"> об этом не позднее 30 (тридцати) рабочих дней с даты фактического получения Возвращенных</w:t>
      </w:r>
      <w:proofErr w:type="gramEnd"/>
      <w:r w:rsidRPr="00993627">
        <w:rPr>
          <w:sz w:val="28"/>
          <w:szCs w:val="28"/>
        </w:rPr>
        <w:t xml:space="preserve"> сумм и уплатить ему Возвращенные суммы в течение 30 (тридцати) рабочих дней </w:t>
      </w:r>
      <w:proofErr w:type="gramStart"/>
      <w:r w:rsidRPr="00993627">
        <w:rPr>
          <w:sz w:val="28"/>
          <w:szCs w:val="28"/>
        </w:rPr>
        <w:t>с даты получения</w:t>
      </w:r>
      <w:proofErr w:type="gramEnd"/>
      <w:r w:rsidRPr="00993627">
        <w:rPr>
          <w:sz w:val="28"/>
          <w:szCs w:val="28"/>
        </w:rPr>
        <w:t xml:space="preserve"> письменного требования </w:t>
      </w:r>
      <w:r w:rsidRPr="00993627">
        <w:rPr>
          <w:i/>
          <w:iCs/>
          <w:sz w:val="28"/>
          <w:szCs w:val="28"/>
        </w:rPr>
        <w:t>Арендодателя</w:t>
      </w:r>
      <w:r w:rsidRPr="00993627">
        <w:rPr>
          <w:sz w:val="28"/>
          <w:szCs w:val="28"/>
        </w:rPr>
        <w:t xml:space="preserve"> об этом.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7. </w:t>
      </w:r>
      <w:proofErr w:type="gramStart"/>
      <w:r w:rsidRPr="00993627">
        <w:rPr>
          <w:i/>
          <w:iCs/>
          <w:sz w:val="28"/>
          <w:szCs w:val="28"/>
        </w:rPr>
        <w:t xml:space="preserve">Арендодатель </w:t>
      </w:r>
      <w:r w:rsidRPr="00993627">
        <w:rPr>
          <w:sz w:val="28"/>
          <w:szCs w:val="28"/>
        </w:rPr>
        <w:t xml:space="preserve">обязан предпринять максимальные усилия для содействия </w:t>
      </w:r>
      <w:r w:rsidRPr="00993627">
        <w:rPr>
          <w:i/>
          <w:iCs/>
          <w:sz w:val="28"/>
          <w:szCs w:val="28"/>
        </w:rPr>
        <w:t xml:space="preserve">Арендатору </w:t>
      </w:r>
      <w:r w:rsidRPr="00993627">
        <w:rPr>
          <w:sz w:val="28"/>
          <w:szCs w:val="28"/>
        </w:rPr>
        <w:t xml:space="preserve">в предотвращении доначисления налогов, штрафов и пеней по Эпизодам, связанным с </w:t>
      </w:r>
      <w:r w:rsidRPr="00993627">
        <w:rPr>
          <w:i/>
          <w:iCs/>
          <w:sz w:val="28"/>
          <w:szCs w:val="28"/>
        </w:rPr>
        <w:t>Арендодателем</w:t>
      </w:r>
      <w:r w:rsidRPr="00993627">
        <w:rPr>
          <w:sz w:val="28"/>
          <w:szCs w:val="28"/>
        </w:rPr>
        <w:t xml:space="preserve">, а также в досудебном и судебном обжаловании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в частности, представлять </w:t>
      </w:r>
      <w:r w:rsidRPr="00993627">
        <w:rPr>
          <w:i/>
          <w:iCs/>
          <w:sz w:val="28"/>
          <w:szCs w:val="28"/>
        </w:rPr>
        <w:t xml:space="preserve">Арендатору </w:t>
      </w:r>
      <w:r w:rsidRPr="00993627">
        <w:rPr>
          <w:sz w:val="28"/>
          <w:szCs w:val="28"/>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993627">
        <w:rPr>
          <w:sz w:val="28"/>
          <w:szCs w:val="28"/>
        </w:rPr>
        <w:t xml:space="preserve"> </w:t>
      </w:r>
      <w:r w:rsidRPr="00993627">
        <w:rPr>
          <w:i/>
          <w:iCs/>
          <w:sz w:val="28"/>
          <w:szCs w:val="28"/>
        </w:rPr>
        <w:t xml:space="preserve">Арендатору </w:t>
      </w:r>
      <w:r w:rsidRPr="00993627">
        <w:rPr>
          <w:sz w:val="28"/>
          <w:szCs w:val="28"/>
        </w:rPr>
        <w:t xml:space="preserve">в сборе таких доказательств в ходе досудебного и судебного обжалования Эпизодов, связанных с </w:t>
      </w:r>
      <w:r w:rsidRPr="00993627">
        <w:rPr>
          <w:i/>
          <w:iCs/>
          <w:sz w:val="28"/>
          <w:szCs w:val="28"/>
        </w:rPr>
        <w:t>Арендодателем</w:t>
      </w:r>
      <w:r w:rsidRPr="00993627">
        <w:rPr>
          <w:sz w:val="28"/>
          <w:szCs w:val="28"/>
        </w:rPr>
        <w:t>, обеспечивать, где необходимо, явку своих свидетелей-сотрудников для дачи показаний налоговому органу, суду и прочее.</w:t>
      </w:r>
    </w:p>
    <w:p w:rsidR="00077610" w:rsidRPr="00993627" w:rsidRDefault="00077610" w:rsidP="00077610">
      <w:pPr>
        <w:autoSpaceDE w:val="0"/>
        <w:autoSpaceDN w:val="0"/>
        <w:adjustRightInd w:val="0"/>
        <w:ind w:firstLine="567"/>
        <w:jc w:val="both"/>
        <w:rPr>
          <w:i/>
          <w:iCs/>
          <w:sz w:val="28"/>
          <w:szCs w:val="28"/>
        </w:rPr>
      </w:pPr>
      <w:r w:rsidRPr="00993627">
        <w:rPr>
          <w:sz w:val="28"/>
          <w:szCs w:val="28"/>
        </w:rPr>
        <w:t xml:space="preserve">8. </w:t>
      </w:r>
      <w:r w:rsidRPr="00993627">
        <w:rPr>
          <w:i/>
          <w:iCs/>
          <w:sz w:val="28"/>
          <w:szCs w:val="28"/>
        </w:rPr>
        <w:t xml:space="preserve">Арендодатель </w:t>
      </w:r>
      <w:r w:rsidRPr="00993627">
        <w:rPr>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993627">
        <w:rPr>
          <w:i/>
          <w:iCs/>
          <w:sz w:val="28"/>
          <w:szCs w:val="28"/>
        </w:rPr>
        <w:t xml:space="preserve">Арендодатель </w:t>
      </w:r>
      <w:r w:rsidRPr="00993627">
        <w:rPr>
          <w:sz w:val="28"/>
          <w:szCs w:val="28"/>
        </w:rPr>
        <w:t xml:space="preserve">обязан возместить </w:t>
      </w:r>
      <w:r w:rsidRPr="00993627">
        <w:rPr>
          <w:i/>
          <w:iCs/>
          <w:sz w:val="28"/>
          <w:szCs w:val="28"/>
        </w:rPr>
        <w:t xml:space="preserve">Арендатору </w:t>
      </w:r>
      <w:r w:rsidRPr="00993627">
        <w:rPr>
          <w:sz w:val="28"/>
          <w:szCs w:val="28"/>
        </w:rPr>
        <w:t>по его требованию убытки, причиненные недостоверностью таких заверений</w:t>
      </w:r>
      <w:r w:rsidRPr="00993627">
        <w:rPr>
          <w:i/>
          <w:iCs/>
          <w:sz w:val="28"/>
          <w:szCs w:val="28"/>
        </w:rPr>
        <w:t>.</w:t>
      </w:r>
    </w:p>
    <w:p w:rsidR="00077610" w:rsidRPr="00993627" w:rsidRDefault="00077610" w:rsidP="00077610">
      <w:pPr>
        <w:autoSpaceDE w:val="0"/>
        <w:autoSpaceDN w:val="0"/>
        <w:adjustRightInd w:val="0"/>
        <w:ind w:firstLine="567"/>
        <w:jc w:val="both"/>
        <w:rPr>
          <w:i/>
          <w:iCs/>
          <w:sz w:val="28"/>
          <w:szCs w:val="28"/>
        </w:rPr>
      </w:pPr>
    </w:p>
    <w:p w:rsidR="00077610" w:rsidRPr="00993627" w:rsidRDefault="00077610" w:rsidP="00077610">
      <w:pPr>
        <w:rPr>
          <w:bCs/>
          <w:color w:val="000000"/>
          <w:sz w:val="28"/>
          <w:szCs w:val="28"/>
        </w:rPr>
      </w:pPr>
      <w:r w:rsidRPr="00993627">
        <w:rPr>
          <w:bCs/>
          <w:sz w:val="28"/>
          <w:szCs w:val="28"/>
        </w:rPr>
        <w:t>«Арендодатель»</w:t>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color w:val="000000"/>
          <w:sz w:val="28"/>
          <w:szCs w:val="28"/>
        </w:rPr>
        <w:t xml:space="preserve">«Арендатор»    </w:t>
      </w:r>
    </w:p>
    <w:p w:rsidR="00077610" w:rsidRDefault="00077610" w:rsidP="00077610">
      <w:pPr>
        <w:rPr>
          <w:sz w:val="28"/>
          <w:szCs w:val="28"/>
        </w:rPr>
      </w:pPr>
      <w:r w:rsidRPr="00993627">
        <w:rPr>
          <w:sz w:val="28"/>
          <w:szCs w:val="28"/>
          <w:lang w:eastAsia="en-US"/>
        </w:rPr>
        <w:t>__________________</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lang w:eastAsia="en-US"/>
        </w:rPr>
        <w:t>__________________</w:t>
      </w:r>
      <w:r w:rsidRPr="00993627">
        <w:rPr>
          <w:sz w:val="28"/>
          <w:szCs w:val="28"/>
        </w:rPr>
        <w:t xml:space="preserve"> </w:t>
      </w:r>
    </w:p>
    <w:p w:rsidR="00077610" w:rsidRDefault="00077610" w:rsidP="00077610">
      <w:pPr>
        <w:rPr>
          <w:sz w:val="28"/>
          <w:szCs w:val="28"/>
        </w:rPr>
      </w:pPr>
      <w:r w:rsidRPr="00993627">
        <w:rPr>
          <w:sz w:val="28"/>
          <w:szCs w:val="28"/>
        </w:rPr>
        <w:t xml:space="preserve">М.П.        </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Pr>
          <w:sz w:val="28"/>
          <w:szCs w:val="28"/>
        </w:rPr>
        <w:t xml:space="preserve">           </w:t>
      </w:r>
      <w:r w:rsidRPr="00993627">
        <w:rPr>
          <w:sz w:val="28"/>
          <w:szCs w:val="28"/>
        </w:rPr>
        <w:t>М.П.</w:t>
      </w: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EB1A95" w:rsidRDefault="0069051B">
      <w:pPr>
        <w:pStyle w:val="19"/>
        <w:ind w:firstLine="0"/>
        <w:jc w:val="right"/>
        <w:outlineLvl w:val="0"/>
        <w:rPr>
          <w:b/>
          <w:i/>
          <w:iCs/>
        </w:rPr>
      </w:pPr>
      <w:r>
        <w:lastRenderedPageBreak/>
        <w:t>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B000B" w:rsidRPr="00155741" w:rsidRDefault="00EB000B" w:rsidP="00EB000B">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EB000B" w:rsidRPr="00155741" w:rsidRDefault="00EB000B" w:rsidP="00EB000B">
      <w:pPr>
        <w:tabs>
          <w:tab w:val="left" w:pos="9639"/>
        </w:tabs>
        <w:ind w:firstLine="567"/>
        <w:jc w:val="center"/>
        <w:rPr>
          <w:i/>
        </w:rPr>
      </w:pPr>
      <w:r w:rsidRPr="00155741">
        <w:rPr>
          <w:i/>
        </w:rPr>
        <w:t>(отдельный лист по каждому субподрядчику)</w:t>
      </w:r>
    </w:p>
    <w:p w:rsidR="00EB000B" w:rsidRPr="00155741" w:rsidRDefault="00EB000B" w:rsidP="00EB000B">
      <w:pPr>
        <w:tabs>
          <w:tab w:val="left" w:pos="9639"/>
        </w:tabs>
        <w:ind w:firstLine="567"/>
        <w:jc w:val="center"/>
        <w:rPr>
          <w:sz w:val="22"/>
        </w:rPr>
      </w:pPr>
    </w:p>
    <w:p w:rsidR="00EB000B" w:rsidRPr="00155741" w:rsidRDefault="00EB000B" w:rsidP="00EB000B">
      <w:pPr>
        <w:tabs>
          <w:tab w:val="left" w:pos="9639"/>
        </w:tabs>
        <w:ind w:firstLine="567"/>
        <w:jc w:val="center"/>
        <w:rPr>
          <w:b/>
          <w:sz w:val="28"/>
          <w:szCs w:val="28"/>
        </w:rPr>
      </w:pPr>
      <w:r w:rsidRPr="00155741">
        <w:rPr>
          <w:b/>
          <w:sz w:val="28"/>
          <w:szCs w:val="28"/>
        </w:rPr>
        <w:t>Наименование организации, фирмы:</w:t>
      </w:r>
    </w:p>
    <w:p w:rsidR="00EB000B" w:rsidRPr="00155741" w:rsidRDefault="00EB000B" w:rsidP="00EB000B">
      <w:pPr>
        <w:tabs>
          <w:tab w:val="left" w:pos="9639"/>
        </w:tabs>
        <w:ind w:firstLine="567"/>
        <w:rPr>
          <w:sz w:val="22"/>
        </w:rPr>
      </w:pPr>
      <w:r w:rsidRPr="00155741">
        <w:rPr>
          <w:sz w:val="22"/>
        </w:rPr>
        <w:t>____________________________________________________________________________</w:t>
      </w:r>
    </w:p>
    <w:p w:rsidR="00EB000B" w:rsidRPr="00155741" w:rsidRDefault="00EB000B" w:rsidP="00EB000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B000B" w:rsidRPr="00155741" w:rsidTr="00A44686">
        <w:tc>
          <w:tcPr>
            <w:tcW w:w="3138" w:type="dxa"/>
          </w:tcPr>
          <w:p w:rsidR="00EB000B" w:rsidRPr="00155741" w:rsidRDefault="00EB000B" w:rsidP="00A44686">
            <w:pPr>
              <w:tabs>
                <w:tab w:val="left" w:pos="9639"/>
              </w:tabs>
              <w:rPr>
                <w:szCs w:val="28"/>
              </w:rPr>
            </w:pPr>
          </w:p>
        </w:tc>
        <w:tc>
          <w:tcPr>
            <w:tcW w:w="3426" w:type="dxa"/>
            <w:gridSpan w:val="2"/>
            <w:vAlign w:val="center"/>
          </w:tcPr>
          <w:p w:rsidR="00EB000B" w:rsidRPr="00155741" w:rsidRDefault="00EB000B" w:rsidP="00A44686">
            <w:pPr>
              <w:tabs>
                <w:tab w:val="left" w:pos="9639"/>
              </w:tabs>
              <w:jc w:val="center"/>
              <w:rPr>
                <w:szCs w:val="28"/>
              </w:rPr>
            </w:pPr>
            <w:r w:rsidRPr="00155741">
              <w:rPr>
                <w:szCs w:val="28"/>
              </w:rPr>
              <w:t>Головная фирма</w:t>
            </w:r>
          </w:p>
        </w:tc>
        <w:tc>
          <w:tcPr>
            <w:tcW w:w="3156" w:type="dxa"/>
            <w:vAlign w:val="center"/>
          </w:tcPr>
          <w:p w:rsidR="00EB000B" w:rsidRPr="00155741" w:rsidRDefault="00EB000B" w:rsidP="00A44686">
            <w:pPr>
              <w:tabs>
                <w:tab w:val="left" w:pos="9639"/>
              </w:tabs>
              <w:jc w:val="center"/>
              <w:rPr>
                <w:szCs w:val="28"/>
              </w:rPr>
            </w:pPr>
            <w:r w:rsidRPr="00155741">
              <w:rPr>
                <w:szCs w:val="28"/>
              </w:rPr>
              <w:t>Филиалы и дочерние предприятия</w:t>
            </w:r>
          </w:p>
        </w:tc>
      </w:tr>
      <w:tr w:rsidR="00EB000B" w:rsidRPr="00155741" w:rsidTr="00A44686">
        <w:trPr>
          <w:trHeight w:val="391"/>
        </w:trPr>
        <w:tc>
          <w:tcPr>
            <w:tcW w:w="3138" w:type="dxa"/>
          </w:tcPr>
          <w:p w:rsidR="00EB000B" w:rsidRPr="00155741" w:rsidRDefault="00EB000B" w:rsidP="00A44686">
            <w:pPr>
              <w:tabs>
                <w:tab w:val="left" w:pos="9639"/>
              </w:tabs>
            </w:pPr>
            <w:r w:rsidRPr="00155741">
              <w:t>Адрес</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46"/>
        </w:trPr>
        <w:tc>
          <w:tcPr>
            <w:tcW w:w="3138" w:type="dxa"/>
          </w:tcPr>
          <w:p w:rsidR="00EB000B" w:rsidRPr="00155741" w:rsidRDefault="00EB000B" w:rsidP="00A44686">
            <w:pPr>
              <w:tabs>
                <w:tab w:val="left" w:pos="9639"/>
              </w:tabs>
            </w:pPr>
            <w:r w:rsidRPr="00155741">
              <w:t>Телефон</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55"/>
        </w:trPr>
        <w:tc>
          <w:tcPr>
            <w:tcW w:w="3138" w:type="dxa"/>
          </w:tcPr>
          <w:p w:rsidR="00EB000B" w:rsidRPr="00155741" w:rsidRDefault="00EB000B" w:rsidP="00A44686">
            <w:pPr>
              <w:tabs>
                <w:tab w:val="left" w:pos="9639"/>
              </w:tabs>
            </w:pPr>
            <w:r w:rsidRPr="00155741">
              <w:t>Факс</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51"/>
        </w:trPr>
        <w:tc>
          <w:tcPr>
            <w:tcW w:w="3138" w:type="dxa"/>
          </w:tcPr>
          <w:p w:rsidR="00EB000B" w:rsidRPr="00155741" w:rsidRDefault="00EB000B" w:rsidP="00A44686">
            <w:pPr>
              <w:tabs>
                <w:tab w:val="left" w:pos="9639"/>
              </w:tabs>
            </w:pPr>
            <w:r w:rsidRPr="00155741">
              <w:t>Ответственное лицо</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48"/>
        </w:trPr>
        <w:tc>
          <w:tcPr>
            <w:tcW w:w="3138" w:type="dxa"/>
          </w:tcPr>
          <w:p w:rsidR="00EB000B" w:rsidRPr="00155741" w:rsidRDefault="00EB000B" w:rsidP="00A44686">
            <w:pPr>
              <w:tabs>
                <w:tab w:val="left" w:pos="9639"/>
              </w:tabs>
            </w:pPr>
            <w:r w:rsidRPr="00155741">
              <w:t>Форма (ООО, ЗАО и т.д.)</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43"/>
        </w:trPr>
        <w:tc>
          <w:tcPr>
            <w:tcW w:w="3138" w:type="dxa"/>
          </w:tcPr>
          <w:p w:rsidR="00EB000B" w:rsidRPr="00155741" w:rsidRDefault="00EB000B" w:rsidP="00A44686">
            <w:pPr>
              <w:tabs>
                <w:tab w:val="left" w:pos="9639"/>
              </w:tabs>
            </w:pPr>
            <w:r w:rsidRPr="00155741">
              <w:t>Уставный капитал</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505"/>
        </w:trPr>
        <w:tc>
          <w:tcPr>
            <w:tcW w:w="3138" w:type="dxa"/>
            <w:tcBorders>
              <w:bottom w:val="nil"/>
            </w:tcBorders>
          </w:tcPr>
          <w:p w:rsidR="00EB000B" w:rsidRPr="00155741" w:rsidRDefault="00EB000B" w:rsidP="00A44686">
            <w:pPr>
              <w:tabs>
                <w:tab w:val="left" w:pos="9639"/>
              </w:tabs>
            </w:pPr>
            <w:r w:rsidRPr="00155741">
              <w:t>Сфера деятельности</w:t>
            </w:r>
          </w:p>
        </w:tc>
        <w:tc>
          <w:tcPr>
            <w:tcW w:w="3426" w:type="dxa"/>
            <w:gridSpan w:val="2"/>
            <w:tcBorders>
              <w:bottom w:val="nil"/>
            </w:tcBorders>
          </w:tcPr>
          <w:p w:rsidR="00EB000B" w:rsidRPr="00155741" w:rsidRDefault="00EB000B" w:rsidP="00A44686">
            <w:pPr>
              <w:tabs>
                <w:tab w:val="left" w:pos="9639"/>
              </w:tabs>
              <w:jc w:val="center"/>
            </w:pPr>
          </w:p>
        </w:tc>
        <w:tc>
          <w:tcPr>
            <w:tcW w:w="3156" w:type="dxa"/>
            <w:tcBorders>
              <w:bottom w:val="nil"/>
            </w:tcBorders>
          </w:tcPr>
          <w:p w:rsidR="00EB000B" w:rsidRPr="00155741" w:rsidRDefault="00EB000B" w:rsidP="00A44686">
            <w:pPr>
              <w:tabs>
                <w:tab w:val="left" w:pos="9639"/>
              </w:tabs>
              <w:jc w:val="center"/>
            </w:pPr>
          </w:p>
        </w:tc>
      </w:tr>
      <w:tr w:rsidR="00EB000B" w:rsidRPr="00155741" w:rsidTr="00A44686">
        <w:tc>
          <w:tcPr>
            <w:tcW w:w="3138" w:type="dxa"/>
            <w:tcBorders>
              <w:right w:val="nil"/>
            </w:tcBorders>
          </w:tcPr>
          <w:p w:rsidR="00EB000B" w:rsidRPr="00155741" w:rsidRDefault="00EB000B" w:rsidP="00A44686">
            <w:pPr>
              <w:tabs>
                <w:tab w:val="left" w:pos="9639"/>
              </w:tabs>
            </w:pPr>
            <w:r w:rsidRPr="00155741">
              <w:t>Руководитель:</w:t>
            </w:r>
          </w:p>
        </w:tc>
        <w:tc>
          <w:tcPr>
            <w:tcW w:w="3426" w:type="dxa"/>
            <w:gridSpan w:val="2"/>
            <w:tcBorders>
              <w:left w:val="nil"/>
              <w:right w:val="nil"/>
            </w:tcBorders>
          </w:tcPr>
          <w:p w:rsidR="00EB000B" w:rsidRPr="00155741" w:rsidRDefault="00EB000B" w:rsidP="00A44686">
            <w:pPr>
              <w:tabs>
                <w:tab w:val="left" w:pos="9639"/>
              </w:tabs>
            </w:pPr>
            <w:r w:rsidRPr="00155741">
              <w:t>Дата:</w:t>
            </w:r>
          </w:p>
        </w:tc>
        <w:tc>
          <w:tcPr>
            <w:tcW w:w="3156" w:type="dxa"/>
            <w:tcBorders>
              <w:left w:val="nil"/>
            </w:tcBorders>
          </w:tcPr>
          <w:p w:rsidR="00EB000B" w:rsidRPr="00155741" w:rsidRDefault="00EB000B" w:rsidP="00A44686">
            <w:pPr>
              <w:tabs>
                <w:tab w:val="left" w:pos="9639"/>
              </w:tabs>
            </w:pPr>
            <w:r w:rsidRPr="00155741">
              <w:t>Печать/подпись (субподрядчика)</w:t>
            </w:r>
          </w:p>
        </w:tc>
      </w:tr>
      <w:tr w:rsidR="00EB000B" w:rsidRPr="00155741" w:rsidTr="00A44686">
        <w:trPr>
          <w:cantSplit/>
        </w:trPr>
        <w:tc>
          <w:tcPr>
            <w:tcW w:w="9720" w:type="dxa"/>
            <w:gridSpan w:val="4"/>
          </w:tcPr>
          <w:p w:rsidR="00EB000B" w:rsidRPr="00155741" w:rsidRDefault="00EB000B" w:rsidP="00A44686">
            <w:pPr>
              <w:tabs>
                <w:tab w:val="left" w:pos="9639"/>
              </w:tabs>
              <w:jc w:val="center"/>
            </w:pPr>
          </w:p>
        </w:tc>
      </w:tr>
      <w:tr w:rsidR="00EB000B" w:rsidRPr="00155741" w:rsidTr="00A44686">
        <w:trPr>
          <w:cantSplit/>
        </w:trPr>
        <w:tc>
          <w:tcPr>
            <w:tcW w:w="4782" w:type="dxa"/>
            <w:gridSpan w:val="2"/>
            <w:vMerge w:val="restart"/>
            <w:vAlign w:val="center"/>
          </w:tcPr>
          <w:p w:rsidR="00EB000B" w:rsidRPr="00155741" w:rsidRDefault="00EB000B" w:rsidP="00A44686">
            <w:pPr>
              <w:tabs>
                <w:tab w:val="left" w:pos="9639"/>
              </w:tabs>
            </w:pPr>
            <w:r w:rsidRPr="00155741">
              <w:t>Виды работ, передаваемые субподрядчику по предмету конкурса</w:t>
            </w:r>
          </w:p>
        </w:tc>
        <w:tc>
          <w:tcPr>
            <w:tcW w:w="4938" w:type="dxa"/>
            <w:gridSpan w:val="2"/>
          </w:tcPr>
          <w:p w:rsidR="00EB000B" w:rsidRPr="00155741" w:rsidRDefault="00EB000B" w:rsidP="00A44686">
            <w:pPr>
              <w:tabs>
                <w:tab w:val="left" w:pos="9639"/>
              </w:tabs>
              <w:jc w:val="center"/>
            </w:pPr>
            <w:r w:rsidRPr="00155741">
              <w:t>Передаваемые объемы работ</w:t>
            </w:r>
          </w:p>
        </w:tc>
      </w:tr>
      <w:tr w:rsidR="00EB000B" w:rsidRPr="00155741" w:rsidTr="00A44686">
        <w:trPr>
          <w:cantSplit/>
        </w:trPr>
        <w:tc>
          <w:tcPr>
            <w:tcW w:w="4782" w:type="dxa"/>
            <w:gridSpan w:val="2"/>
            <w:vMerge/>
          </w:tcPr>
          <w:p w:rsidR="00EB000B" w:rsidRPr="00155741" w:rsidRDefault="00EB000B" w:rsidP="00A44686">
            <w:pPr>
              <w:tabs>
                <w:tab w:val="left" w:pos="9639"/>
              </w:tabs>
            </w:pPr>
          </w:p>
        </w:tc>
        <w:tc>
          <w:tcPr>
            <w:tcW w:w="1782" w:type="dxa"/>
          </w:tcPr>
          <w:p w:rsidR="00EB000B" w:rsidRPr="00155741" w:rsidRDefault="00EB000B" w:rsidP="00A44686">
            <w:pPr>
              <w:tabs>
                <w:tab w:val="left" w:pos="9639"/>
              </w:tabs>
              <w:jc w:val="center"/>
            </w:pPr>
            <w:r w:rsidRPr="00155741">
              <w:t>В физических единицах</w:t>
            </w:r>
          </w:p>
        </w:tc>
        <w:tc>
          <w:tcPr>
            <w:tcW w:w="3156" w:type="dxa"/>
            <w:vAlign w:val="center"/>
          </w:tcPr>
          <w:p w:rsidR="00EB000B" w:rsidRPr="00155741" w:rsidRDefault="00EB000B" w:rsidP="00A44686">
            <w:pPr>
              <w:tabs>
                <w:tab w:val="left" w:pos="9639"/>
              </w:tabs>
              <w:jc w:val="center"/>
            </w:pPr>
            <w:proofErr w:type="gramStart"/>
            <w:r w:rsidRPr="00155741">
              <w:t>В</w:t>
            </w:r>
            <w:proofErr w:type="gramEnd"/>
            <w:r w:rsidRPr="00155741">
              <w:t xml:space="preserve"> % к общему объему работ по предмету конкурса</w:t>
            </w:r>
          </w:p>
        </w:tc>
      </w:tr>
      <w:tr w:rsidR="00EB000B" w:rsidRPr="00155741" w:rsidTr="00A44686">
        <w:tc>
          <w:tcPr>
            <w:tcW w:w="4782" w:type="dxa"/>
            <w:gridSpan w:val="2"/>
          </w:tcPr>
          <w:p w:rsidR="00EB000B" w:rsidRPr="00155741" w:rsidRDefault="00EB000B" w:rsidP="00A44686">
            <w:pPr>
              <w:tabs>
                <w:tab w:val="left" w:pos="9639"/>
              </w:tabs>
            </w:pPr>
          </w:p>
        </w:tc>
        <w:tc>
          <w:tcPr>
            <w:tcW w:w="1782" w:type="dxa"/>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c>
          <w:tcPr>
            <w:tcW w:w="4782" w:type="dxa"/>
            <w:gridSpan w:val="2"/>
          </w:tcPr>
          <w:p w:rsidR="00EB000B" w:rsidRPr="00155741" w:rsidRDefault="00EB000B" w:rsidP="00A44686">
            <w:pPr>
              <w:tabs>
                <w:tab w:val="left" w:pos="9639"/>
              </w:tabs>
            </w:pPr>
          </w:p>
        </w:tc>
        <w:tc>
          <w:tcPr>
            <w:tcW w:w="1782" w:type="dxa"/>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c>
          <w:tcPr>
            <w:tcW w:w="6564" w:type="dxa"/>
            <w:gridSpan w:val="3"/>
          </w:tcPr>
          <w:p w:rsidR="00EB000B" w:rsidRPr="00155741" w:rsidRDefault="00EB000B" w:rsidP="00A44686">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EB000B" w:rsidRPr="00155741" w:rsidRDefault="00EB000B" w:rsidP="00A44686">
            <w:pPr>
              <w:tabs>
                <w:tab w:val="left" w:pos="9639"/>
              </w:tabs>
              <w:jc w:val="center"/>
            </w:pPr>
          </w:p>
        </w:tc>
      </w:tr>
    </w:tbl>
    <w:p w:rsidR="00EB000B" w:rsidRDefault="00EB000B" w:rsidP="00EB000B">
      <w:pPr>
        <w:tabs>
          <w:tab w:val="left" w:pos="9639"/>
        </w:tabs>
        <w:ind w:firstLine="720"/>
        <w:jc w:val="both"/>
        <w:rPr>
          <w:szCs w:val="28"/>
        </w:rPr>
      </w:pPr>
    </w:p>
    <w:p w:rsidR="00EB000B" w:rsidRPr="00155741" w:rsidRDefault="00EB000B" w:rsidP="00EB000B">
      <w:pPr>
        <w:tabs>
          <w:tab w:val="left" w:pos="9639"/>
        </w:tabs>
        <w:ind w:firstLine="720"/>
        <w:jc w:val="both"/>
        <w:rPr>
          <w:szCs w:val="28"/>
        </w:rPr>
      </w:pPr>
      <w:r w:rsidRPr="00155741">
        <w:rPr>
          <w:szCs w:val="28"/>
        </w:rPr>
        <w:t>Приложения:</w:t>
      </w:r>
    </w:p>
    <w:p w:rsidR="00EB000B" w:rsidRPr="00155741" w:rsidRDefault="00EB000B" w:rsidP="00EB000B">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B000B" w:rsidRPr="00155741" w:rsidRDefault="00EB000B" w:rsidP="00EB000B">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B000B" w:rsidRDefault="00EB000B" w:rsidP="00EB000B">
      <w:pPr>
        <w:ind w:firstLine="709"/>
        <w:jc w:val="center"/>
        <w:rPr>
          <w:b/>
          <w:bCs/>
        </w:rPr>
      </w:pPr>
    </w:p>
    <w:p w:rsidR="00EB000B" w:rsidRDefault="00EB000B" w:rsidP="00EB000B">
      <w:pPr>
        <w:ind w:firstLine="709"/>
        <w:jc w:val="center"/>
        <w:rPr>
          <w:b/>
          <w:bCs/>
        </w:rPr>
      </w:pPr>
    </w:p>
    <w:p w:rsidR="00EB000B" w:rsidRDefault="00EB000B" w:rsidP="00EB000B">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B000B" w:rsidRPr="00155741" w:rsidRDefault="00EB000B" w:rsidP="00EB000B">
      <w:pPr>
        <w:tabs>
          <w:tab w:val="left" w:pos="8640"/>
        </w:tabs>
        <w:jc w:val="center"/>
        <w:rPr>
          <w:i/>
        </w:rPr>
      </w:pPr>
      <w:r w:rsidRPr="00155741">
        <w:rPr>
          <w:i/>
        </w:rPr>
        <w:t>(наименование претендента)</w:t>
      </w:r>
    </w:p>
    <w:p w:rsidR="00EB000B" w:rsidRDefault="00EB000B" w:rsidP="00EB000B">
      <w:pPr>
        <w:keepNext/>
        <w:numPr>
          <w:ilvl w:val="2"/>
          <w:numId w:val="0"/>
        </w:numPr>
        <w:outlineLvl w:val="2"/>
        <w:rPr>
          <w:b/>
          <w:bCs/>
        </w:rPr>
      </w:pPr>
    </w:p>
    <w:p w:rsidR="00EB000B" w:rsidRPr="00155741" w:rsidRDefault="00EB000B" w:rsidP="00EB000B">
      <w:r w:rsidRPr="00155741">
        <w:t>____________________________________________________________________</w:t>
      </w:r>
      <w:r>
        <w:t>____________</w:t>
      </w:r>
    </w:p>
    <w:p w:rsidR="00EB000B" w:rsidRDefault="00EB000B" w:rsidP="00EB000B">
      <w:pPr>
        <w:rPr>
          <w:b/>
          <w:bCs/>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EB000B" w:rsidRPr="00C20080" w:rsidRDefault="00EB000B" w:rsidP="00EB000B">
      <w:pPr>
        <w:tabs>
          <w:tab w:val="left" w:pos="-4140"/>
          <w:tab w:val="left" w:pos="2160"/>
          <w:tab w:val="left" w:pos="6480"/>
        </w:tabs>
        <w:rPr>
          <w:sz w:val="28"/>
          <w:szCs w:val="28"/>
          <w:lang w:eastAsia="ru-RU"/>
        </w:rPr>
      </w:pPr>
    </w:p>
    <w:p w:rsidR="00EB000B" w:rsidRPr="00CC4043" w:rsidRDefault="00EB000B" w:rsidP="00EB000B">
      <w:pPr>
        <w:rPr>
          <w:sz w:val="28"/>
          <w:szCs w:val="28"/>
          <w:lang w:eastAsia="ru-RU"/>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EB000B" w:rsidRDefault="00EB000B" w:rsidP="00EB000B">
      <w:pPr>
        <w:pStyle w:val="19"/>
        <w:ind w:firstLine="0"/>
        <w:jc w:val="right"/>
        <w:outlineLvl w:val="0"/>
        <w:rPr>
          <w:b/>
          <w:i/>
          <w:iCs/>
        </w:rPr>
      </w:pPr>
      <w:r>
        <w:lastRenderedPageBreak/>
        <w:t>Приложение № 6</w:t>
      </w:r>
    </w:p>
    <w:p w:rsidR="00EB000B" w:rsidRDefault="00EB000B" w:rsidP="00EB000B">
      <w:pPr>
        <w:jc w:val="right"/>
        <w:rPr>
          <w:sz w:val="28"/>
        </w:rPr>
      </w:pPr>
      <w:r>
        <w:rPr>
          <w:sz w:val="28"/>
        </w:rPr>
        <w:t>к документации о закупке</w:t>
      </w:r>
    </w:p>
    <w:p w:rsidR="00EB000B" w:rsidRDefault="00EB000B" w:rsidP="00EB000B">
      <w:pPr>
        <w:jc w:val="center"/>
        <w:outlineLvl w:val="1"/>
        <w:rPr>
          <w:b/>
          <w:bCs/>
          <w:sz w:val="28"/>
          <w:szCs w:val="28"/>
        </w:rPr>
      </w:pPr>
    </w:p>
    <w:p w:rsidR="00EB000B" w:rsidRPr="00CC4043" w:rsidRDefault="00EB000B" w:rsidP="00EB000B">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EB000B" w:rsidRPr="00CC4043" w:rsidRDefault="00EB000B" w:rsidP="00EB000B">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EB000B" w:rsidRPr="00CC4043" w:rsidRDefault="00EB000B" w:rsidP="00EB000B">
      <w:pPr>
        <w:jc w:val="center"/>
      </w:pPr>
    </w:p>
    <w:p w:rsidR="00EB000B" w:rsidRPr="00CC4043" w:rsidRDefault="00EB000B" w:rsidP="00EB000B">
      <w:pPr>
        <w:tabs>
          <w:tab w:val="left" w:pos="9639"/>
        </w:tabs>
        <w:jc w:val="center"/>
        <w:rPr>
          <w:b/>
          <w:bCs/>
          <w:sz w:val="28"/>
          <w:szCs w:val="28"/>
        </w:rPr>
      </w:pPr>
      <w:r w:rsidRPr="00CC4043">
        <w:rPr>
          <w:b/>
          <w:bCs/>
          <w:sz w:val="28"/>
          <w:szCs w:val="28"/>
        </w:rPr>
        <w:t xml:space="preserve">Административный персонал </w:t>
      </w:r>
    </w:p>
    <w:p w:rsidR="00EB000B" w:rsidRPr="00CC4043" w:rsidRDefault="00EB000B" w:rsidP="00EB000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299" w:type="dxa"/>
            <w:vAlign w:val="center"/>
          </w:tcPr>
          <w:p w:rsidR="00EB000B" w:rsidRPr="00CC4043" w:rsidRDefault="00EB000B" w:rsidP="00A44686">
            <w:pPr>
              <w:tabs>
                <w:tab w:val="left" w:pos="9639"/>
              </w:tabs>
              <w:jc w:val="center"/>
            </w:pPr>
            <w:r w:rsidRPr="00CC4043">
              <w:t>Занимаемая должность</w:t>
            </w:r>
          </w:p>
        </w:tc>
        <w:tc>
          <w:tcPr>
            <w:tcW w:w="2762" w:type="dxa"/>
            <w:vAlign w:val="center"/>
          </w:tcPr>
          <w:p w:rsidR="00EB000B" w:rsidRPr="00CC4043" w:rsidRDefault="00EB000B" w:rsidP="00A44686">
            <w:pPr>
              <w:tabs>
                <w:tab w:val="left" w:pos="9639"/>
              </w:tabs>
              <w:jc w:val="center"/>
            </w:pPr>
            <w:r w:rsidRPr="00CC4043">
              <w:t>Ф.И.О.</w:t>
            </w:r>
          </w:p>
        </w:tc>
        <w:tc>
          <w:tcPr>
            <w:tcW w:w="2160" w:type="dxa"/>
            <w:vAlign w:val="center"/>
          </w:tcPr>
          <w:p w:rsidR="00EB000B" w:rsidRPr="00CC4043" w:rsidRDefault="00EB000B" w:rsidP="00A44686">
            <w:pPr>
              <w:tabs>
                <w:tab w:val="left" w:pos="9639"/>
              </w:tabs>
              <w:jc w:val="center"/>
            </w:pPr>
            <w:r w:rsidRPr="00CC4043">
              <w:t>Образование и специальность</w:t>
            </w:r>
          </w:p>
        </w:tc>
        <w:tc>
          <w:tcPr>
            <w:tcW w:w="2247" w:type="dxa"/>
            <w:vAlign w:val="center"/>
          </w:tcPr>
          <w:p w:rsidR="00EB000B" w:rsidRPr="00CC4043" w:rsidRDefault="00EB000B" w:rsidP="00A44686">
            <w:pPr>
              <w:tabs>
                <w:tab w:val="left" w:pos="9639"/>
              </w:tabs>
              <w:jc w:val="center"/>
            </w:pPr>
            <w:r w:rsidRPr="00CC4043">
              <w:t>Стаж работы по профилю занимаемой должности</w:t>
            </w: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1</w:t>
            </w:r>
          </w:p>
        </w:tc>
        <w:tc>
          <w:tcPr>
            <w:tcW w:w="2299" w:type="dxa"/>
            <w:vAlign w:val="center"/>
          </w:tcPr>
          <w:p w:rsidR="00EB000B" w:rsidRPr="00CC4043" w:rsidRDefault="00EB000B" w:rsidP="00A44686">
            <w:pPr>
              <w:tabs>
                <w:tab w:val="left" w:pos="9639"/>
              </w:tabs>
              <w:jc w:val="center"/>
            </w:pPr>
          </w:p>
        </w:tc>
        <w:tc>
          <w:tcPr>
            <w:tcW w:w="2762" w:type="dxa"/>
          </w:tcPr>
          <w:p w:rsidR="00EB000B" w:rsidRPr="00CC4043" w:rsidRDefault="00EB000B" w:rsidP="00A44686">
            <w:pPr>
              <w:tabs>
                <w:tab w:val="left" w:pos="9639"/>
              </w:tabs>
              <w:jc w:val="center"/>
            </w:pPr>
          </w:p>
        </w:tc>
        <w:tc>
          <w:tcPr>
            <w:tcW w:w="2160" w:type="dxa"/>
            <w:vAlign w:val="center"/>
          </w:tcPr>
          <w:p w:rsidR="00EB000B" w:rsidRPr="00CC4043" w:rsidRDefault="00EB000B" w:rsidP="00A44686">
            <w:pPr>
              <w:tabs>
                <w:tab w:val="left" w:pos="9639"/>
              </w:tabs>
              <w:jc w:val="center"/>
            </w:pPr>
          </w:p>
        </w:tc>
        <w:tc>
          <w:tcPr>
            <w:tcW w:w="2247" w:type="dxa"/>
            <w:vAlign w:val="center"/>
          </w:tcPr>
          <w:p w:rsidR="00EB000B" w:rsidRPr="00CC4043" w:rsidRDefault="00EB000B" w:rsidP="00A44686">
            <w:pPr>
              <w:tabs>
                <w:tab w:val="left" w:pos="9639"/>
              </w:tabs>
              <w:jc w:val="center"/>
            </w:pP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2</w:t>
            </w:r>
          </w:p>
        </w:tc>
        <w:tc>
          <w:tcPr>
            <w:tcW w:w="2299" w:type="dxa"/>
            <w:vAlign w:val="center"/>
          </w:tcPr>
          <w:p w:rsidR="00EB000B" w:rsidRPr="00CC4043" w:rsidRDefault="00EB000B" w:rsidP="00A44686">
            <w:pPr>
              <w:tabs>
                <w:tab w:val="left" w:pos="9639"/>
              </w:tabs>
              <w:jc w:val="center"/>
            </w:pPr>
          </w:p>
        </w:tc>
        <w:tc>
          <w:tcPr>
            <w:tcW w:w="2762" w:type="dxa"/>
          </w:tcPr>
          <w:p w:rsidR="00EB000B" w:rsidRPr="00CC4043" w:rsidRDefault="00EB000B" w:rsidP="00A44686">
            <w:pPr>
              <w:tabs>
                <w:tab w:val="left" w:pos="9639"/>
              </w:tabs>
              <w:jc w:val="center"/>
            </w:pPr>
          </w:p>
        </w:tc>
        <w:tc>
          <w:tcPr>
            <w:tcW w:w="2160" w:type="dxa"/>
            <w:vAlign w:val="center"/>
          </w:tcPr>
          <w:p w:rsidR="00EB000B" w:rsidRPr="00CC4043" w:rsidRDefault="00EB000B" w:rsidP="00A44686">
            <w:pPr>
              <w:tabs>
                <w:tab w:val="left" w:pos="9639"/>
              </w:tabs>
              <w:jc w:val="center"/>
            </w:pPr>
          </w:p>
        </w:tc>
        <w:tc>
          <w:tcPr>
            <w:tcW w:w="2247" w:type="dxa"/>
            <w:vAlign w:val="center"/>
          </w:tcPr>
          <w:p w:rsidR="00EB000B" w:rsidRPr="00CC4043" w:rsidRDefault="00EB000B" w:rsidP="00A44686">
            <w:pPr>
              <w:tabs>
                <w:tab w:val="left" w:pos="9639"/>
              </w:tabs>
              <w:jc w:val="center"/>
            </w:pP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w:t>
            </w:r>
          </w:p>
        </w:tc>
        <w:tc>
          <w:tcPr>
            <w:tcW w:w="2299" w:type="dxa"/>
            <w:vAlign w:val="center"/>
          </w:tcPr>
          <w:p w:rsidR="00EB000B" w:rsidRPr="00CC4043" w:rsidRDefault="00EB000B" w:rsidP="00A44686">
            <w:pPr>
              <w:tabs>
                <w:tab w:val="left" w:pos="9639"/>
              </w:tabs>
              <w:jc w:val="center"/>
            </w:pPr>
          </w:p>
        </w:tc>
        <w:tc>
          <w:tcPr>
            <w:tcW w:w="2762" w:type="dxa"/>
          </w:tcPr>
          <w:p w:rsidR="00EB000B" w:rsidRPr="00CC4043" w:rsidRDefault="00EB000B" w:rsidP="00A44686">
            <w:pPr>
              <w:tabs>
                <w:tab w:val="left" w:pos="9639"/>
              </w:tabs>
              <w:jc w:val="center"/>
            </w:pPr>
          </w:p>
        </w:tc>
        <w:tc>
          <w:tcPr>
            <w:tcW w:w="2160" w:type="dxa"/>
            <w:vAlign w:val="center"/>
          </w:tcPr>
          <w:p w:rsidR="00EB000B" w:rsidRPr="00CC4043" w:rsidRDefault="00EB000B" w:rsidP="00A44686">
            <w:pPr>
              <w:tabs>
                <w:tab w:val="left" w:pos="9639"/>
              </w:tabs>
              <w:jc w:val="center"/>
            </w:pPr>
          </w:p>
        </w:tc>
        <w:tc>
          <w:tcPr>
            <w:tcW w:w="2247" w:type="dxa"/>
            <w:vAlign w:val="center"/>
          </w:tcPr>
          <w:p w:rsidR="00EB000B" w:rsidRPr="00CC4043" w:rsidRDefault="00EB000B" w:rsidP="00A44686">
            <w:pPr>
              <w:tabs>
                <w:tab w:val="left" w:pos="9639"/>
              </w:tabs>
              <w:jc w:val="center"/>
            </w:pPr>
          </w:p>
        </w:tc>
      </w:tr>
    </w:tbl>
    <w:p w:rsidR="00EB000B" w:rsidRPr="00CC4043" w:rsidRDefault="00EB000B" w:rsidP="00EB000B">
      <w:pPr>
        <w:tabs>
          <w:tab w:val="left" w:pos="9639"/>
        </w:tabs>
      </w:pPr>
    </w:p>
    <w:p w:rsidR="00EB000B" w:rsidRPr="00CC4043" w:rsidRDefault="00EB000B" w:rsidP="00EB000B">
      <w:pPr>
        <w:tabs>
          <w:tab w:val="left" w:pos="9639"/>
        </w:tabs>
        <w:jc w:val="center"/>
        <w:rPr>
          <w:b/>
          <w:bCs/>
          <w:sz w:val="28"/>
          <w:szCs w:val="28"/>
        </w:rPr>
      </w:pPr>
      <w:r w:rsidRPr="00CC4043">
        <w:rPr>
          <w:b/>
          <w:bCs/>
          <w:sz w:val="28"/>
          <w:szCs w:val="28"/>
        </w:rPr>
        <w:t>Производственный персонал (рабочие)</w:t>
      </w:r>
    </w:p>
    <w:p w:rsidR="00EB000B" w:rsidRPr="00CC4043" w:rsidRDefault="00EB000B" w:rsidP="00EB000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EB000B" w:rsidRPr="00CC4043" w:rsidTr="00A44686">
        <w:trPr>
          <w:trHeight w:val="1000"/>
          <w:jc w:val="center"/>
        </w:trPr>
        <w:tc>
          <w:tcPr>
            <w:tcW w:w="761" w:type="dxa"/>
            <w:vAlign w:val="center"/>
          </w:tcPr>
          <w:p w:rsidR="00EB000B" w:rsidRPr="00CC4043" w:rsidRDefault="00EB000B" w:rsidP="00A44686">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590" w:type="dxa"/>
            <w:vAlign w:val="center"/>
          </w:tcPr>
          <w:p w:rsidR="00EB000B" w:rsidRPr="00CC4043" w:rsidRDefault="00EB000B" w:rsidP="00A44686">
            <w:pPr>
              <w:tabs>
                <w:tab w:val="left" w:pos="9639"/>
              </w:tabs>
              <w:jc w:val="center"/>
            </w:pPr>
            <w:r w:rsidRPr="00CC4043">
              <w:t>Специальность</w:t>
            </w:r>
          </w:p>
          <w:p w:rsidR="00EB000B" w:rsidRPr="00CC4043" w:rsidRDefault="00EB000B" w:rsidP="00A44686">
            <w:pPr>
              <w:tabs>
                <w:tab w:val="left" w:pos="9639"/>
              </w:tabs>
              <w:jc w:val="center"/>
            </w:pPr>
            <w:r w:rsidRPr="00CC4043">
              <w:t>по каждому рабочему</w:t>
            </w:r>
          </w:p>
        </w:tc>
        <w:tc>
          <w:tcPr>
            <w:tcW w:w="2472" w:type="dxa"/>
            <w:vAlign w:val="center"/>
          </w:tcPr>
          <w:p w:rsidR="00EB000B" w:rsidRPr="00CC4043" w:rsidRDefault="00EB000B" w:rsidP="00A44686">
            <w:pPr>
              <w:tabs>
                <w:tab w:val="left" w:pos="9639"/>
              </w:tabs>
              <w:jc w:val="center"/>
            </w:pPr>
            <w:r w:rsidRPr="00CC4043">
              <w:t>Ф.И.О.</w:t>
            </w:r>
          </w:p>
        </w:tc>
        <w:tc>
          <w:tcPr>
            <w:tcW w:w="1984" w:type="dxa"/>
            <w:vAlign w:val="center"/>
          </w:tcPr>
          <w:p w:rsidR="00EB000B" w:rsidRPr="00CC4043" w:rsidRDefault="00EB000B" w:rsidP="00A44686">
            <w:pPr>
              <w:tabs>
                <w:tab w:val="left" w:pos="9639"/>
              </w:tabs>
              <w:jc w:val="center"/>
            </w:pPr>
            <w:r w:rsidRPr="00CC4043">
              <w:t>Разряд, квалификация</w:t>
            </w:r>
          </w:p>
        </w:tc>
        <w:tc>
          <w:tcPr>
            <w:tcW w:w="2451" w:type="dxa"/>
            <w:vAlign w:val="center"/>
          </w:tcPr>
          <w:p w:rsidR="00EB000B" w:rsidRPr="00CC4043" w:rsidRDefault="00EB000B" w:rsidP="00A44686">
            <w:pPr>
              <w:tabs>
                <w:tab w:val="left" w:pos="9639"/>
              </w:tabs>
              <w:jc w:val="center"/>
            </w:pPr>
            <w:r w:rsidRPr="00CC4043">
              <w:t>Стаж работы по специальности</w:t>
            </w: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1</w:t>
            </w:r>
          </w:p>
        </w:tc>
        <w:tc>
          <w:tcPr>
            <w:tcW w:w="2590" w:type="dxa"/>
            <w:vAlign w:val="center"/>
          </w:tcPr>
          <w:p w:rsidR="00EB000B" w:rsidRPr="00CC4043" w:rsidRDefault="00EB000B" w:rsidP="00A44686">
            <w:pPr>
              <w:tabs>
                <w:tab w:val="left" w:pos="9639"/>
              </w:tabs>
              <w:jc w:val="center"/>
            </w:pPr>
          </w:p>
        </w:tc>
        <w:tc>
          <w:tcPr>
            <w:tcW w:w="2472" w:type="dxa"/>
          </w:tcPr>
          <w:p w:rsidR="00EB000B" w:rsidRPr="00CC4043" w:rsidRDefault="00EB000B" w:rsidP="00A44686">
            <w:pPr>
              <w:tabs>
                <w:tab w:val="left" w:pos="9639"/>
              </w:tabs>
              <w:jc w:val="center"/>
            </w:pPr>
          </w:p>
        </w:tc>
        <w:tc>
          <w:tcPr>
            <w:tcW w:w="1984" w:type="dxa"/>
          </w:tcPr>
          <w:p w:rsidR="00EB000B" w:rsidRPr="00CC4043" w:rsidRDefault="00EB000B" w:rsidP="00A44686">
            <w:pPr>
              <w:tabs>
                <w:tab w:val="left" w:pos="9639"/>
              </w:tabs>
              <w:jc w:val="center"/>
            </w:pPr>
          </w:p>
        </w:tc>
        <w:tc>
          <w:tcPr>
            <w:tcW w:w="2451" w:type="dxa"/>
            <w:vAlign w:val="center"/>
          </w:tcPr>
          <w:p w:rsidR="00EB000B" w:rsidRPr="00CC4043" w:rsidRDefault="00EB000B" w:rsidP="00A44686">
            <w:pPr>
              <w:tabs>
                <w:tab w:val="left" w:pos="9639"/>
              </w:tabs>
              <w:jc w:val="center"/>
            </w:pP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2</w:t>
            </w:r>
          </w:p>
        </w:tc>
        <w:tc>
          <w:tcPr>
            <w:tcW w:w="2590" w:type="dxa"/>
            <w:vAlign w:val="center"/>
          </w:tcPr>
          <w:p w:rsidR="00EB000B" w:rsidRPr="00CC4043" w:rsidRDefault="00EB000B" w:rsidP="00A44686">
            <w:pPr>
              <w:tabs>
                <w:tab w:val="left" w:pos="9639"/>
              </w:tabs>
              <w:jc w:val="center"/>
            </w:pPr>
          </w:p>
        </w:tc>
        <w:tc>
          <w:tcPr>
            <w:tcW w:w="2472" w:type="dxa"/>
          </w:tcPr>
          <w:p w:rsidR="00EB000B" w:rsidRPr="00CC4043" w:rsidRDefault="00EB000B" w:rsidP="00A44686">
            <w:pPr>
              <w:tabs>
                <w:tab w:val="left" w:pos="9639"/>
              </w:tabs>
              <w:jc w:val="center"/>
            </w:pPr>
          </w:p>
        </w:tc>
        <w:tc>
          <w:tcPr>
            <w:tcW w:w="1984" w:type="dxa"/>
          </w:tcPr>
          <w:p w:rsidR="00EB000B" w:rsidRPr="00CC4043" w:rsidRDefault="00EB000B" w:rsidP="00A44686">
            <w:pPr>
              <w:tabs>
                <w:tab w:val="left" w:pos="9639"/>
              </w:tabs>
              <w:jc w:val="center"/>
            </w:pPr>
          </w:p>
        </w:tc>
        <w:tc>
          <w:tcPr>
            <w:tcW w:w="2451" w:type="dxa"/>
            <w:vAlign w:val="center"/>
          </w:tcPr>
          <w:p w:rsidR="00EB000B" w:rsidRPr="00CC4043" w:rsidRDefault="00EB000B" w:rsidP="00A44686">
            <w:pPr>
              <w:tabs>
                <w:tab w:val="left" w:pos="9639"/>
              </w:tabs>
              <w:jc w:val="center"/>
            </w:pP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w:t>
            </w:r>
          </w:p>
        </w:tc>
        <w:tc>
          <w:tcPr>
            <w:tcW w:w="2590" w:type="dxa"/>
            <w:vAlign w:val="center"/>
          </w:tcPr>
          <w:p w:rsidR="00EB000B" w:rsidRPr="00CC4043" w:rsidRDefault="00EB000B" w:rsidP="00A44686">
            <w:pPr>
              <w:tabs>
                <w:tab w:val="left" w:pos="9639"/>
              </w:tabs>
              <w:jc w:val="center"/>
            </w:pPr>
          </w:p>
        </w:tc>
        <w:tc>
          <w:tcPr>
            <w:tcW w:w="2472" w:type="dxa"/>
          </w:tcPr>
          <w:p w:rsidR="00EB000B" w:rsidRPr="00CC4043" w:rsidRDefault="00EB000B" w:rsidP="00A44686">
            <w:pPr>
              <w:tabs>
                <w:tab w:val="left" w:pos="9639"/>
              </w:tabs>
              <w:jc w:val="center"/>
            </w:pPr>
          </w:p>
        </w:tc>
        <w:tc>
          <w:tcPr>
            <w:tcW w:w="1984" w:type="dxa"/>
          </w:tcPr>
          <w:p w:rsidR="00EB000B" w:rsidRPr="00CC4043" w:rsidRDefault="00EB000B" w:rsidP="00A44686">
            <w:pPr>
              <w:tabs>
                <w:tab w:val="left" w:pos="9639"/>
              </w:tabs>
              <w:jc w:val="center"/>
            </w:pPr>
          </w:p>
        </w:tc>
        <w:tc>
          <w:tcPr>
            <w:tcW w:w="2451" w:type="dxa"/>
            <w:vAlign w:val="center"/>
          </w:tcPr>
          <w:p w:rsidR="00EB000B" w:rsidRPr="00CC4043" w:rsidRDefault="00EB000B" w:rsidP="00A44686">
            <w:pPr>
              <w:tabs>
                <w:tab w:val="left" w:pos="9639"/>
              </w:tabs>
              <w:jc w:val="center"/>
            </w:pPr>
          </w:p>
        </w:tc>
      </w:tr>
    </w:tbl>
    <w:p w:rsidR="00EB000B" w:rsidRPr="00CC4043" w:rsidRDefault="00EB000B" w:rsidP="00EB000B">
      <w:pPr>
        <w:ind w:firstLine="709"/>
        <w:rPr>
          <w:rFonts w:eastAsia="MS Mincho"/>
          <w:b/>
          <w:i/>
          <w:sz w:val="28"/>
          <w:szCs w:val="28"/>
        </w:rPr>
      </w:pPr>
    </w:p>
    <w:p w:rsidR="00EB000B" w:rsidRPr="00CC4043" w:rsidRDefault="00EB000B" w:rsidP="00EB000B"/>
    <w:p w:rsidR="00EB000B" w:rsidRPr="00CC4043" w:rsidRDefault="00EB000B" w:rsidP="00EB000B"/>
    <w:p w:rsidR="00EB000B" w:rsidRPr="00CC4043" w:rsidRDefault="00EB000B" w:rsidP="00EB000B">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B000B" w:rsidRPr="00CC4043" w:rsidRDefault="00EB000B" w:rsidP="00EB000B">
      <w:pPr>
        <w:tabs>
          <w:tab w:val="left" w:pos="8640"/>
        </w:tabs>
        <w:jc w:val="center"/>
        <w:rPr>
          <w:i/>
        </w:rPr>
      </w:pPr>
      <w:r w:rsidRPr="00CC4043">
        <w:rPr>
          <w:i/>
        </w:rPr>
        <w:t>(наименование претендента)</w:t>
      </w:r>
    </w:p>
    <w:p w:rsidR="00EB000B" w:rsidRPr="00CC4043" w:rsidRDefault="00EB000B" w:rsidP="00EB000B">
      <w:pPr>
        <w:rPr>
          <w:sz w:val="28"/>
          <w:szCs w:val="28"/>
          <w:lang w:eastAsia="ru-RU"/>
        </w:rPr>
      </w:pPr>
      <w:r w:rsidRPr="00CC4043">
        <w:rPr>
          <w:sz w:val="28"/>
          <w:szCs w:val="28"/>
          <w:lang w:eastAsia="ru-RU"/>
        </w:rPr>
        <w:t>____________________________________________________________________</w:t>
      </w:r>
    </w:p>
    <w:p w:rsidR="00EB000B" w:rsidRPr="00CC4043" w:rsidRDefault="00EB000B" w:rsidP="00EB000B">
      <w:pPr>
        <w:rPr>
          <w:i/>
        </w:rPr>
      </w:pPr>
      <w:r w:rsidRPr="00CC4043">
        <w:rPr>
          <w:i/>
        </w:rPr>
        <w:t xml:space="preserve">       М.П.</w:t>
      </w:r>
      <w:r w:rsidRPr="00CC4043">
        <w:rPr>
          <w:i/>
        </w:rPr>
        <w:tab/>
      </w:r>
      <w:r w:rsidRPr="00CC4043">
        <w:rPr>
          <w:i/>
        </w:rPr>
        <w:tab/>
      </w:r>
      <w:r w:rsidRPr="00CC4043">
        <w:rPr>
          <w:i/>
        </w:rPr>
        <w:tab/>
        <w:t>(должность, подпись, ФИО)</w:t>
      </w:r>
    </w:p>
    <w:p w:rsidR="00EB000B" w:rsidRDefault="00EB000B" w:rsidP="00EB000B">
      <w:pPr>
        <w:rPr>
          <w:sz w:val="28"/>
          <w:szCs w:val="28"/>
          <w:lang w:eastAsia="ru-RU"/>
        </w:rPr>
      </w:pPr>
      <w:r w:rsidRPr="00CC4043">
        <w:rPr>
          <w:sz w:val="28"/>
          <w:szCs w:val="28"/>
          <w:lang w:eastAsia="ru-RU"/>
        </w:rPr>
        <w:t>"____" ____________ 201__ г.</w:t>
      </w:r>
    </w:p>
    <w:p w:rsidR="00EB000B" w:rsidRDefault="00EB000B" w:rsidP="00EB000B">
      <w:pPr>
        <w:jc w:val="right"/>
        <w:rPr>
          <w:sz w:val="28"/>
        </w:rPr>
      </w:pPr>
    </w:p>
    <w:p w:rsidR="00EB1A95" w:rsidRDefault="00EB1A95">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rsidP="005734FB">
      <w:pPr>
        <w:pStyle w:val="19"/>
        <w:ind w:firstLine="0"/>
        <w:jc w:val="right"/>
        <w:outlineLvl w:val="0"/>
        <w:rPr>
          <w:b/>
          <w:i/>
          <w:iCs/>
        </w:rPr>
      </w:pPr>
      <w:r>
        <w:lastRenderedPageBreak/>
        <w:t>Приложение № 7</w:t>
      </w:r>
    </w:p>
    <w:p w:rsidR="005734FB" w:rsidRDefault="005734FB" w:rsidP="005734FB">
      <w:pPr>
        <w:jc w:val="right"/>
        <w:rPr>
          <w:sz w:val="28"/>
        </w:rPr>
      </w:pPr>
      <w:r>
        <w:rPr>
          <w:sz w:val="28"/>
        </w:rPr>
        <w:t>к документации о закупке</w:t>
      </w:r>
    </w:p>
    <w:p w:rsidR="005734FB" w:rsidRDefault="005734FB" w:rsidP="005734FB">
      <w:pPr>
        <w:jc w:val="center"/>
        <w:rPr>
          <w:b/>
        </w:rPr>
      </w:pPr>
    </w:p>
    <w:p w:rsidR="005734FB" w:rsidRPr="00155741" w:rsidRDefault="005734FB" w:rsidP="005734FB">
      <w:pPr>
        <w:jc w:val="center"/>
        <w:rPr>
          <w:b/>
        </w:rPr>
      </w:pPr>
      <w:r w:rsidRPr="00155741">
        <w:rPr>
          <w:b/>
        </w:rPr>
        <w:t>Данные о водителях,</w:t>
      </w:r>
    </w:p>
    <w:p w:rsidR="005734FB" w:rsidRPr="00155741" w:rsidRDefault="005734FB" w:rsidP="005734FB">
      <w:pPr>
        <w:ind w:left="-360" w:firstLine="360"/>
        <w:jc w:val="center"/>
        <w:rPr>
          <w:b/>
        </w:rPr>
      </w:pPr>
      <w:proofErr w:type="gramStart"/>
      <w:r w:rsidRPr="00155741">
        <w:rPr>
          <w:b/>
        </w:rPr>
        <w:t>оказывающих</w:t>
      </w:r>
      <w:proofErr w:type="gramEnd"/>
      <w:r w:rsidRPr="00155741">
        <w:rPr>
          <w:b/>
        </w:rPr>
        <w:t xml:space="preserve"> услуги по управлению </w:t>
      </w:r>
    </w:p>
    <w:p w:rsidR="005734FB" w:rsidRPr="00155741" w:rsidRDefault="005734FB" w:rsidP="005734FB">
      <w:pPr>
        <w:ind w:left="-360" w:firstLine="360"/>
        <w:jc w:val="center"/>
        <w:rPr>
          <w:b/>
        </w:rPr>
      </w:pPr>
      <w:r w:rsidRPr="00155741">
        <w:rPr>
          <w:b/>
        </w:rPr>
        <w:t xml:space="preserve">транспортным средством и его технической эксплуатации </w:t>
      </w:r>
    </w:p>
    <w:tbl>
      <w:tblPr>
        <w:tblpPr w:leftFromText="180" w:rightFromText="180" w:vertAnchor="text" w:horzAnchor="margin" w:tblpY="338"/>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620"/>
        <w:gridCol w:w="1260"/>
        <w:gridCol w:w="1260"/>
        <w:gridCol w:w="1080"/>
        <w:gridCol w:w="1080"/>
        <w:gridCol w:w="1620"/>
      </w:tblGrid>
      <w:tr w:rsidR="005734FB" w:rsidRPr="00155741" w:rsidTr="00A44686">
        <w:tc>
          <w:tcPr>
            <w:tcW w:w="648" w:type="dxa"/>
          </w:tcPr>
          <w:p w:rsidR="005734FB" w:rsidRPr="00155741" w:rsidRDefault="005734FB" w:rsidP="00A44686">
            <w:pPr>
              <w:jc w:val="center"/>
              <w:rPr>
                <w:sz w:val="20"/>
                <w:szCs w:val="20"/>
              </w:rPr>
            </w:pPr>
            <w:r w:rsidRPr="00155741">
              <w:rPr>
                <w:sz w:val="20"/>
                <w:szCs w:val="20"/>
              </w:rPr>
              <w:t xml:space="preserve">№ </w:t>
            </w:r>
            <w:proofErr w:type="spellStart"/>
            <w:proofErr w:type="gramStart"/>
            <w:r w:rsidRPr="00155741">
              <w:rPr>
                <w:sz w:val="20"/>
                <w:szCs w:val="20"/>
              </w:rPr>
              <w:t>п</w:t>
            </w:r>
            <w:proofErr w:type="spellEnd"/>
            <w:proofErr w:type="gramEnd"/>
            <w:r w:rsidRPr="00155741">
              <w:rPr>
                <w:sz w:val="20"/>
                <w:szCs w:val="20"/>
              </w:rPr>
              <w:t>/</w:t>
            </w:r>
            <w:proofErr w:type="spellStart"/>
            <w:r w:rsidRPr="00155741">
              <w:rPr>
                <w:sz w:val="20"/>
                <w:szCs w:val="20"/>
              </w:rPr>
              <w:t>п</w:t>
            </w:r>
            <w:proofErr w:type="spellEnd"/>
          </w:p>
        </w:tc>
        <w:tc>
          <w:tcPr>
            <w:tcW w:w="1440" w:type="dxa"/>
            <w:vAlign w:val="center"/>
          </w:tcPr>
          <w:p w:rsidR="005734FB" w:rsidRPr="00155741" w:rsidRDefault="005734FB" w:rsidP="00A44686">
            <w:pPr>
              <w:jc w:val="center"/>
              <w:rPr>
                <w:sz w:val="20"/>
                <w:szCs w:val="20"/>
              </w:rPr>
            </w:pPr>
            <w:r w:rsidRPr="00155741">
              <w:rPr>
                <w:sz w:val="20"/>
                <w:szCs w:val="20"/>
              </w:rPr>
              <w:t>Ф.И.О.</w:t>
            </w:r>
          </w:p>
        </w:tc>
        <w:tc>
          <w:tcPr>
            <w:tcW w:w="1620" w:type="dxa"/>
            <w:vAlign w:val="center"/>
          </w:tcPr>
          <w:p w:rsidR="005734FB" w:rsidRPr="00155741" w:rsidRDefault="005734FB" w:rsidP="00A44686">
            <w:pPr>
              <w:jc w:val="center"/>
              <w:rPr>
                <w:sz w:val="20"/>
                <w:szCs w:val="20"/>
              </w:rPr>
            </w:pPr>
            <w:r w:rsidRPr="00155741">
              <w:rPr>
                <w:sz w:val="20"/>
                <w:szCs w:val="20"/>
              </w:rPr>
              <w:t xml:space="preserve"> Водительское удостоверение</w:t>
            </w:r>
            <w:proofErr w:type="gramStart"/>
            <w:r w:rsidRPr="00155741">
              <w:rPr>
                <w:sz w:val="20"/>
                <w:szCs w:val="20"/>
              </w:rPr>
              <w:t xml:space="preserve"> (№, </w:t>
            </w:r>
            <w:proofErr w:type="gramEnd"/>
            <w:r w:rsidRPr="00155741">
              <w:rPr>
                <w:sz w:val="20"/>
                <w:szCs w:val="20"/>
              </w:rPr>
              <w:t>серия, дата выдачи, срок действия)</w:t>
            </w:r>
          </w:p>
        </w:tc>
        <w:tc>
          <w:tcPr>
            <w:tcW w:w="1260" w:type="dxa"/>
            <w:vAlign w:val="center"/>
          </w:tcPr>
          <w:p w:rsidR="005734FB" w:rsidRPr="00155741" w:rsidRDefault="005734FB" w:rsidP="00A44686">
            <w:pPr>
              <w:jc w:val="center"/>
              <w:rPr>
                <w:sz w:val="20"/>
                <w:szCs w:val="20"/>
              </w:rPr>
            </w:pPr>
            <w:r w:rsidRPr="00155741">
              <w:rPr>
                <w:sz w:val="20"/>
                <w:szCs w:val="20"/>
              </w:rPr>
              <w:t xml:space="preserve">Общий водительский стаж </w:t>
            </w:r>
          </w:p>
        </w:tc>
        <w:tc>
          <w:tcPr>
            <w:tcW w:w="1260" w:type="dxa"/>
            <w:vAlign w:val="center"/>
          </w:tcPr>
          <w:p w:rsidR="005734FB" w:rsidRPr="00155741" w:rsidRDefault="005734FB" w:rsidP="00A44686">
            <w:pPr>
              <w:jc w:val="center"/>
              <w:rPr>
                <w:sz w:val="20"/>
                <w:szCs w:val="20"/>
              </w:rPr>
            </w:pPr>
            <w:r w:rsidRPr="00155741">
              <w:rPr>
                <w:sz w:val="20"/>
                <w:szCs w:val="20"/>
              </w:rPr>
              <w:t>Категория</w:t>
            </w:r>
          </w:p>
        </w:tc>
        <w:tc>
          <w:tcPr>
            <w:tcW w:w="1080" w:type="dxa"/>
            <w:vAlign w:val="center"/>
          </w:tcPr>
          <w:p w:rsidR="005734FB" w:rsidRPr="00155741" w:rsidRDefault="005734FB" w:rsidP="00A44686">
            <w:pPr>
              <w:jc w:val="center"/>
              <w:rPr>
                <w:sz w:val="20"/>
                <w:szCs w:val="20"/>
              </w:rPr>
            </w:pPr>
            <w:r w:rsidRPr="00155741">
              <w:rPr>
                <w:sz w:val="20"/>
                <w:szCs w:val="20"/>
              </w:rPr>
              <w:t>Гражданство РФ/разрешение на работу</w:t>
            </w:r>
          </w:p>
        </w:tc>
        <w:tc>
          <w:tcPr>
            <w:tcW w:w="1080" w:type="dxa"/>
            <w:vAlign w:val="center"/>
          </w:tcPr>
          <w:p w:rsidR="005734FB" w:rsidRPr="00155741" w:rsidRDefault="005734FB" w:rsidP="00A44686">
            <w:pPr>
              <w:jc w:val="center"/>
              <w:rPr>
                <w:sz w:val="20"/>
                <w:szCs w:val="20"/>
              </w:rPr>
            </w:pPr>
            <w:r w:rsidRPr="00155741">
              <w:rPr>
                <w:sz w:val="20"/>
                <w:szCs w:val="20"/>
              </w:rPr>
              <w:t>Знание русского языка (да/нет)</w:t>
            </w:r>
          </w:p>
        </w:tc>
        <w:tc>
          <w:tcPr>
            <w:tcW w:w="1620" w:type="dxa"/>
          </w:tcPr>
          <w:p w:rsidR="005734FB" w:rsidRPr="00155741" w:rsidRDefault="005734FB" w:rsidP="00A44686">
            <w:pPr>
              <w:jc w:val="center"/>
              <w:rPr>
                <w:sz w:val="20"/>
                <w:szCs w:val="20"/>
              </w:rPr>
            </w:pPr>
            <w:r w:rsidRPr="00155741">
              <w:rPr>
                <w:sz w:val="20"/>
                <w:szCs w:val="20"/>
              </w:rPr>
              <w:t xml:space="preserve">Опыт работы </w:t>
            </w:r>
            <w:r>
              <w:rPr>
                <w:sz w:val="20"/>
                <w:szCs w:val="20"/>
              </w:rPr>
              <w:t>на контейнерных терминалах</w:t>
            </w:r>
          </w:p>
        </w:tc>
      </w:tr>
      <w:tr w:rsidR="005734FB" w:rsidRPr="00155741" w:rsidTr="00A44686">
        <w:tc>
          <w:tcPr>
            <w:tcW w:w="648" w:type="dxa"/>
          </w:tcPr>
          <w:p w:rsidR="005734FB" w:rsidRPr="00155741" w:rsidRDefault="005734FB" w:rsidP="00A44686">
            <w:pPr>
              <w:jc w:val="center"/>
              <w:rPr>
                <w:sz w:val="20"/>
                <w:szCs w:val="20"/>
              </w:rPr>
            </w:pPr>
            <w:r w:rsidRPr="00155741">
              <w:rPr>
                <w:sz w:val="20"/>
                <w:szCs w:val="20"/>
              </w:rPr>
              <w:t>1</w:t>
            </w:r>
          </w:p>
        </w:tc>
        <w:tc>
          <w:tcPr>
            <w:tcW w:w="1440" w:type="dxa"/>
          </w:tcPr>
          <w:p w:rsidR="005734FB" w:rsidRPr="00155741" w:rsidRDefault="005734FB" w:rsidP="00A44686">
            <w:pPr>
              <w:rPr>
                <w:sz w:val="20"/>
                <w:szCs w:val="20"/>
              </w:rPr>
            </w:pPr>
          </w:p>
        </w:tc>
        <w:tc>
          <w:tcPr>
            <w:tcW w:w="1620" w:type="dxa"/>
          </w:tcPr>
          <w:p w:rsidR="005734FB" w:rsidRPr="00155741" w:rsidRDefault="005734FB" w:rsidP="00A44686">
            <w:pPr>
              <w:rPr>
                <w:sz w:val="20"/>
                <w:szCs w:val="20"/>
              </w:rPr>
            </w:pPr>
          </w:p>
        </w:tc>
        <w:tc>
          <w:tcPr>
            <w:tcW w:w="1260" w:type="dxa"/>
          </w:tcPr>
          <w:p w:rsidR="005734FB" w:rsidRPr="00155741" w:rsidRDefault="005734FB" w:rsidP="00A44686">
            <w:pPr>
              <w:rPr>
                <w:sz w:val="20"/>
                <w:szCs w:val="20"/>
              </w:rPr>
            </w:pPr>
          </w:p>
        </w:tc>
        <w:tc>
          <w:tcPr>
            <w:tcW w:w="126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620" w:type="dxa"/>
          </w:tcPr>
          <w:p w:rsidR="005734FB" w:rsidRPr="00155741" w:rsidRDefault="005734FB" w:rsidP="00A44686">
            <w:pPr>
              <w:jc w:val="center"/>
              <w:rPr>
                <w:sz w:val="20"/>
                <w:szCs w:val="20"/>
              </w:rPr>
            </w:pPr>
          </w:p>
        </w:tc>
      </w:tr>
      <w:tr w:rsidR="005734FB" w:rsidRPr="00155741" w:rsidTr="00A44686">
        <w:tc>
          <w:tcPr>
            <w:tcW w:w="648" w:type="dxa"/>
          </w:tcPr>
          <w:p w:rsidR="005734FB" w:rsidRPr="00155741" w:rsidRDefault="005734FB" w:rsidP="00A44686">
            <w:pPr>
              <w:jc w:val="center"/>
              <w:rPr>
                <w:sz w:val="20"/>
                <w:szCs w:val="20"/>
              </w:rPr>
            </w:pPr>
            <w:r w:rsidRPr="00155741">
              <w:rPr>
                <w:sz w:val="20"/>
                <w:szCs w:val="20"/>
              </w:rPr>
              <w:t>2</w:t>
            </w:r>
          </w:p>
        </w:tc>
        <w:tc>
          <w:tcPr>
            <w:tcW w:w="1440" w:type="dxa"/>
          </w:tcPr>
          <w:p w:rsidR="005734FB" w:rsidRPr="00155741" w:rsidRDefault="005734FB" w:rsidP="00A44686">
            <w:pPr>
              <w:rPr>
                <w:sz w:val="20"/>
                <w:szCs w:val="20"/>
              </w:rPr>
            </w:pPr>
          </w:p>
        </w:tc>
        <w:tc>
          <w:tcPr>
            <w:tcW w:w="1620" w:type="dxa"/>
          </w:tcPr>
          <w:p w:rsidR="005734FB" w:rsidRPr="00155741" w:rsidRDefault="005734FB" w:rsidP="00A44686">
            <w:pPr>
              <w:rPr>
                <w:sz w:val="20"/>
                <w:szCs w:val="20"/>
              </w:rPr>
            </w:pPr>
          </w:p>
        </w:tc>
        <w:tc>
          <w:tcPr>
            <w:tcW w:w="1260" w:type="dxa"/>
          </w:tcPr>
          <w:p w:rsidR="005734FB" w:rsidRPr="00155741" w:rsidRDefault="005734FB" w:rsidP="00A44686">
            <w:pPr>
              <w:rPr>
                <w:sz w:val="20"/>
                <w:szCs w:val="20"/>
              </w:rPr>
            </w:pPr>
          </w:p>
        </w:tc>
        <w:tc>
          <w:tcPr>
            <w:tcW w:w="126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620" w:type="dxa"/>
          </w:tcPr>
          <w:p w:rsidR="005734FB" w:rsidRPr="00155741" w:rsidRDefault="005734FB" w:rsidP="00A44686">
            <w:pPr>
              <w:jc w:val="center"/>
              <w:rPr>
                <w:sz w:val="20"/>
                <w:szCs w:val="20"/>
              </w:rPr>
            </w:pPr>
          </w:p>
        </w:tc>
      </w:tr>
      <w:tr w:rsidR="005734FB" w:rsidRPr="00155741" w:rsidTr="00A44686">
        <w:tc>
          <w:tcPr>
            <w:tcW w:w="648" w:type="dxa"/>
          </w:tcPr>
          <w:p w:rsidR="005734FB" w:rsidRPr="00155741" w:rsidRDefault="005734FB" w:rsidP="00A44686">
            <w:pPr>
              <w:jc w:val="center"/>
              <w:rPr>
                <w:sz w:val="20"/>
                <w:szCs w:val="20"/>
              </w:rPr>
            </w:pPr>
            <w:r w:rsidRPr="00155741">
              <w:rPr>
                <w:sz w:val="20"/>
                <w:szCs w:val="20"/>
              </w:rPr>
              <w:t>3</w:t>
            </w:r>
          </w:p>
        </w:tc>
        <w:tc>
          <w:tcPr>
            <w:tcW w:w="1440" w:type="dxa"/>
          </w:tcPr>
          <w:p w:rsidR="005734FB" w:rsidRPr="00155741" w:rsidRDefault="005734FB" w:rsidP="00A44686">
            <w:pPr>
              <w:rPr>
                <w:sz w:val="20"/>
                <w:szCs w:val="20"/>
              </w:rPr>
            </w:pPr>
          </w:p>
        </w:tc>
        <w:tc>
          <w:tcPr>
            <w:tcW w:w="1620" w:type="dxa"/>
          </w:tcPr>
          <w:p w:rsidR="005734FB" w:rsidRPr="00155741" w:rsidRDefault="005734FB" w:rsidP="00A44686">
            <w:pPr>
              <w:rPr>
                <w:sz w:val="20"/>
                <w:szCs w:val="20"/>
              </w:rPr>
            </w:pPr>
          </w:p>
        </w:tc>
        <w:tc>
          <w:tcPr>
            <w:tcW w:w="1260" w:type="dxa"/>
          </w:tcPr>
          <w:p w:rsidR="005734FB" w:rsidRPr="00155741" w:rsidRDefault="005734FB" w:rsidP="00A44686">
            <w:pPr>
              <w:rPr>
                <w:sz w:val="20"/>
                <w:szCs w:val="20"/>
              </w:rPr>
            </w:pPr>
          </w:p>
        </w:tc>
        <w:tc>
          <w:tcPr>
            <w:tcW w:w="126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620" w:type="dxa"/>
          </w:tcPr>
          <w:p w:rsidR="005734FB" w:rsidRPr="00155741" w:rsidRDefault="005734FB" w:rsidP="00A44686">
            <w:pPr>
              <w:jc w:val="center"/>
              <w:rPr>
                <w:sz w:val="20"/>
                <w:szCs w:val="20"/>
              </w:rPr>
            </w:pPr>
          </w:p>
        </w:tc>
      </w:tr>
      <w:tr w:rsidR="005734FB" w:rsidRPr="00155741" w:rsidTr="00A44686">
        <w:tc>
          <w:tcPr>
            <w:tcW w:w="648" w:type="dxa"/>
          </w:tcPr>
          <w:p w:rsidR="005734FB" w:rsidRPr="00155741" w:rsidRDefault="005734FB" w:rsidP="00A44686">
            <w:pPr>
              <w:jc w:val="center"/>
              <w:rPr>
                <w:sz w:val="20"/>
                <w:szCs w:val="20"/>
              </w:rPr>
            </w:pPr>
            <w:r w:rsidRPr="00155741">
              <w:rPr>
                <w:sz w:val="20"/>
                <w:szCs w:val="20"/>
              </w:rPr>
              <w:t>4</w:t>
            </w:r>
          </w:p>
        </w:tc>
        <w:tc>
          <w:tcPr>
            <w:tcW w:w="1440" w:type="dxa"/>
          </w:tcPr>
          <w:p w:rsidR="005734FB" w:rsidRPr="00155741" w:rsidRDefault="005734FB" w:rsidP="00A44686">
            <w:pPr>
              <w:rPr>
                <w:sz w:val="20"/>
                <w:szCs w:val="20"/>
              </w:rPr>
            </w:pPr>
          </w:p>
        </w:tc>
        <w:tc>
          <w:tcPr>
            <w:tcW w:w="1620" w:type="dxa"/>
          </w:tcPr>
          <w:p w:rsidR="005734FB" w:rsidRPr="00155741" w:rsidRDefault="005734FB" w:rsidP="00A44686">
            <w:pPr>
              <w:rPr>
                <w:sz w:val="20"/>
                <w:szCs w:val="20"/>
              </w:rPr>
            </w:pPr>
          </w:p>
        </w:tc>
        <w:tc>
          <w:tcPr>
            <w:tcW w:w="1260" w:type="dxa"/>
          </w:tcPr>
          <w:p w:rsidR="005734FB" w:rsidRPr="00155741" w:rsidRDefault="005734FB" w:rsidP="00A44686">
            <w:pPr>
              <w:rPr>
                <w:sz w:val="20"/>
                <w:szCs w:val="20"/>
              </w:rPr>
            </w:pPr>
          </w:p>
        </w:tc>
        <w:tc>
          <w:tcPr>
            <w:tcW w:w="126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620" w:type="dxa"/>
          </w:tcPr>
          <w:p w:rsidR="005734FB" w:rsidRPr="00155741" w:rsidRDefault="005734FB" w:rsidP="00A44686">
            <w:pPr>
              <w:jc w:val="center"/>
              <w:rPr>
                <w:sz w:val="20"/>
                <w:szCs w:val="20"/>
              </w:rPr>
            </w:pPr>
          </w:p>
        </w:tc>
      </w:tr>
    </w:tbl>
    <w:p w:rsidR="005734FB" w:rsidRPr="00155741" w:rsidRDefault="005734FB" w:rsidP="005734FB">
      <w:pPr>
        <w:ind w:left="-360" w:firstLine="360"/>
        <w:jc w:val="center"/>
      </w:pPr>
    </w:p>
    <w:p w:rsidR="005734FB" w:rsidRPr="00155741" w:rsidRDefault="005734FB" w:rsidP="005734FB">
      <w:pPr>
        <w:jc w:val="both"/>
      </w:pPr>
    </w:p>
    <w:p w:rsidR="005734FB" w:rsidRDefault="005734FB" w:rsidP="005734FB">
      <w:pPr>
        <w:keepNext/>
        <w:numPr>
          <w:ilvl w:val="2"/>
          <w:numId w:val="0"/>
        </w:numPr>
        <w:tabs>
          <w:tab w:val="num" w:pos="-5040"/>
        </w:tabs>
        <w:outlineLvl w:val="2"/>
        <w:rPr>
          <w:b/>
          <w:bCs/>
        </w:rPr>
      </w:pPr>
    </w:p>
    <w:p w:rsidR="005734FB" w:rsidRDefault="005734FB" w:rsidP="005734FB">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5734FB" w:rsidRPr="00155741" w:rsidRDefault="005734FB" w:rsidP="005734FB">
      <w:pPr>
        <w:tabs>
          <w:tab w:val="left" w:pos="8640"/>
        </w:tabs>
        <w:jc w:val="center"/>
        <w:rPr>
          <w:i/>
        </w:rPr>
      </w:pPr>
      <w:r w:rsidRPr="00155741">
        <w:rPr>
          <w:i/>
        </w:rPr>
        <w:t>(наименование претендента)</w:t>
      </w:r>
    </w:p>
    <w:p w:rsidR="005734FB" w:rsidRDefault="005734FB" w:rsidP="005734FB">
      <w:pPr>
        <w:keepNext/>
        <w:numPr>
          <w:ilvl w:val="2"/>
          <w:numId w:val="0"/>
        </w:numPr>
        <w:outlineLvl w:val="2"/>
        <w:rPr>
          <w:b/>
          <w:bCs/>
        </w:rPr>
      </w:pPr>
    </w:p>
    <w:p w:rsidR="005734FB" w:rsidRDefault="005734FB" w:rsidP="005734FB">
      <w:pPr>
        <w:keepNext/>
        <w:numPr>
          <w:ilvl w:val="2"/>
          <w:numId w:val="0"/>
        </w:numPr>
        <w:tabs>
          <w:tab w:val="num" w:pos="720"/>
        </w:tabs>
        <w:ind w:left="720" w:hanging="720"/>
        <w:jc w:val="both"/>
        <w:outlineLvl w:val="2"/>
        <w:rPr>
          <w:b/>
          <w:bCs/>
        </w:rPr>
      </w:pPr>
    </w:p>
    <w:p w:rsidR="005734FB" w:rsidRPr="00155741" w:rsidRDefault="005734FB" w:rsidP="005734FB">
      <w:r w:rsidRPr="00155741">
        <w:t>____________________________________________________________________</w:t>
      </w:r>
      <w:r>
        <w:t>____________</w:t>
      </w:r>
    </w:p>
    <w:p w:rsidR="005734FB" w:rsidRPr="00155741" w:rsidRDefault="005734FB" w:rsidP="005734FB">
      <w:pPr>
        <w:rPr>
          <w:i/>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5734FB" w:rsidRDefault="005734FB" w:rsidP="005734FB">
      <w:pPr>
        <w:ind w:left="6372" w:right="-1" w:firstLine="432"/>
        <w:outlineLvl w:val="0"/>
      </w:pPr>
    </w:p>
    <w:p w:rsidR="005734FB" w:rsidRPr="00155741" w:rsidRDefault="005734FB" w:rsidP="005734FB">
      <w:pPr>
        <w:ind w:left="6372" w:right="-1" w:firstLine="432"/>
        <w:outlineLvl w:val="0"/>
      </w:pPr>
      <w:r>
        <w:t>«</w:t>
      </w:r>
      <w:r w:rsidRPr="00155741">
        <w:t>____</w:t>
      </w:r>
      <w:r>
        <w:t>»</w:t>
      </w:r>
      <w:r w:rsidRPr="00155741">
        <w:t xml:space="preserve"> _________ 201__ г.</w:t>
      </w:r>
    </w:p>
    <w:p w:rsidR="005734FB" w:rsidRDefault="005734FB" w:rsidP="005734FB">
      <w:pPr>
        <w:ind w:firstLine="709"/>
        <w:jc w:val="center"/>
        <w:rPr>
          <w:b/>
          <w:b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ED3A99" w:rsidRDefault="00ED3A99" w:rsidP="005734FB">
      <w:pPr>
        <w:pStyle w:val="19"/>
        <w:ind w:firstLine="0"/>
        <w:jc w:val="right"/>
        <w:outlineLvl w:val="0"/>
      </w:pPr>
    </w:p>
    <w:p w:rsidR="005734FB" w:rsidRDefault="005734FB" w:rsidP="005734FB">
      <w:pPr>
        <w:pStyle w:val="19"/>
        <w:ind w:firstLine="0"/>
        <w:jc w:val="right"/>
        <w:outlineLvl w:val="0"/>
        <w:rPr>
          <w:b/>
          <w:i/>
          <w:iCs/>
        </w:rPr>
      </w:pPr>
      <w:r>
        <w:lastRenderedPageBreak/>
        <w:t>Приложение № 8</w:t>
      </w:r>
    </w:p>
    <w:p w:rsidR="005734FB" w:rsidRDefault="005734FB" w:rsidP="005734FB">
      <w:pPr>
        <w:jc w:val="right"/>
        <w:rPr>
          <w:sz w:val="28"/>
        </w:rPr>
      </w:pPr>
      <w:r>
        <w:rPr>
          <w:sz w:val="28"/>
        </w:rPr>
        <w:t>к документации о закупке</w:t>
      </w:r>
    </w:p>
    <w:p w:rsidR="005734FB" w:rsidRDefault="005734FB" w:rsidP="005734FB">
      <w:pPr>
        <w:jc w:val="center"/>
        <w:rPr>
          <w:b/>
        </w:rPr>
      </w:pPr>
    </w:p>
    <w:p w:rsidR="005734FB" w:rsidRDefault="005734FB" w:rsidP="005734FB">
      <w:pPr>
        <w:jc w:val="center"/>
        <w:rPr>
          <w:b/>
        </w:rPr>
      </w:pPr>
    </w:p>
    <w:p w:rsidR="005734FB" w:rsidRPr="002D76DC" w:rsidRDefault="005734FB" w:rsidP="005734FB">
      <w:pPr>
        <w:jc w:val="center"/>
        <w:rPr>
          <w:b/>
        </w:rPr>
      </w:pPr>
      <w:r w:rsidRPr="002D76DC">
        <w:rPr>
          <w:b/>
        </w:rPr>
        <w:t>Перечень транспортных средств</w:t>
      </w:r>
    </w:p>
    <w:p w:rsidR="005734FB" w:rsidRPr="002D76DC" w:rsidRDefault="005734FB" w:rsidP="005734FB">
      <w:pPr>
        <w:jc w:val="center"/>
      </w:pPr>
    </w:p>
    <w:tbl>
      <w:tblPr>
        <w:tblW w:w="10330" w:type="dxa"/>
        <w:tblInd w:w="-459" w:type="dxa"/>
        <w:tblLayout w:type="fixed"/>
        <w:tblLook w:val="00A0"/>
      </w:tblPr>
      <w:tblGrid>
        <w:gridCol w:w="474"/>
        <w:gridCol w:w="944"/>
        <w:gridCol w:w="1417"/>
        <w:gridCol w:w="1560"/>
        <w:gridCol w:w="1275"/>
        <w:gridCol w:w="1560"/>
        <w:gridCol w:w="1417"/>
        <w:gridCol w:w="1683"/>
      </w:tblGrid>
      <w:tr w:rsidR="00432B5D" w:rsidRPr="002D76DC" w:rsidTr="00432B5D">
        <w:trPr>
          <w:trHeight w:val="786"/>
        </w:trPr>
        <w:tc>
          <w:tcPr>
            <w:tcW w:w="474" w:type="dxa"/>
            <w:tcBorders>
              <w:top w:val="single" w:sz="4" w:space="0" w:color="auto"/>
              <w:left w:val="single" w:sz="4" w:space="0" w:color="auto"/>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sidRPr="002D76DC">
              <w:rPr>
                <w:color w:val="000000"/>
                <w:sz w:val="18"/>
                <w:szCs w:val="18"/>
                <w:lang w:eastAsia="ru-RU"/>
              </w:rPr>
              <w:t xml:space="preserve">№ </w:t>
            </w:r>
            <w:proofErr w:type="spellStart"/>
            <w:proofErr w:type="gramStart"/>
            <w:r w:rsidRPr="002D76DC">
              <w:rPr>
                <w:color w:val="000000"/>
                <w:sz w:val="18"/>
                <w:szCs w:val="18"/>
                <w:lang w:eastAsia="ru-RU"/>
              </w:rPr>
              <w:t>п</w:t>
            </w:r>
            <w:proofErr w:type="spellEnd"/>
            <w:proofErr w:type="gramEnd"/>
            <w:r w:rsidRPr="002D76DC">
              <w:rPr>
                <w:color w:val="000000"/>
                <w:sz w:val="18"/>
                <w:szCs w:val="18"/>
                <w:lang w:eastAsia="ru-RU"/>
              </w:rPr>
              <w:t>/</w:t>
            </w:r>
            <w:proofErr w:type="spellStart"/>
            <w:r w:rsidRPr="002D76DC">
              <w:rPr>
                <w:color w:val="000000"/>
                <w:sz w:val="18"/>
                <w:szCs w:val="18"/>
                <w:lang w:eastAsia="ru-RU"/>
              </w:rPr>
              <w:t>п</w:t>
            </w:r>
            <w:proofErr w:type="spellEnd"/>
          </w:p>
        </w:tc>
        <w:tc>
          <w:tcPr>
            <w:tcW w:w="944"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sidRPr="002D76DC">
              <w:rPr>
                <w:color w:val="000000"/>
                <w:sz w:val="18"/>
                <w:szCs w:val="18"/>
                <w:lang w:eastAsia="ru-RU"/>
              </w:rPr>
              <w:t>Марка/ модель ТС</w:t>
            </w:r>
          </w:p>
        </w:tc>
        <w:tc>
          <w:tcPr>
            <w:tcW w:w="1417"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sidRPr="002D76DC">
              <w:rPr>
                <w:color w:val="000000"/>
                <w:sz w:val="18"/>
                <w:szCs w:val="18"/>
                <w:lang w:eastAsia="ru-RU"/>
              </w:rPr>
              <w:t>Государственный № ТС</w:t>
            </w:r>
          </w:p>
        </w:tc>
        <w:tc>
          <w:tcPr>
            <w:tcW w:w="1560"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Pr>
                <w:color w:val="000000"/>
                <w:sz w:val="18"/>
                <w:szCs w:val="18"/>
                <w:lang w:eastAsia="ru-RU"/>
              </w:rPr>
              <w:t>Год выпуска</w:t>
            </w:r>
            <w:r w:rsidRPr="002D76DC">
              <w:rPr>
                <w:color w:val="000000"/>
                <w:sz w:val="18"/>
                <w:szCs w:val="18"/>
                <w:lang w:eastAsia="ru-RU"/>
              </w:rPr>
              <w:t>,</w:t>
            </w:r>
            <w:r w:rsidRPr="002D76DC">
              <w:rPr>
                <w:sz w:val="20"/>
                <w:szCs w:val="20"/>
              </w:rPr>
              <w:t xml:space="preserve"> максимальная грузоподъемность ТС</w:t>
            </w:r>
            <w:r w:rsidRPr="002D76DC">
              <w:rPr>
                <w:color w:val="000000"/>
                <w:sz w:val="18"/>
                <w:szCs w:val="18"/>
                <w:lang w:eastAsia="ru-RU"/>
              </w:rPr>
              <w:t xml:space="preserve"> </w:t>
            </w:r>
          </w:p>
        </w:tc>
        <w:tc>
          <w:tcPr>
            <w:tcW w:w="1275" w:type="dxa"/>
            <w:tcBorders>
              <w:top w:val="single" w:sz="4" w:space="0" w:color="auto"/>
              <w:left w:val="nil"/>
              <w:bottom w:val="single" w:sz="4" w:space="0" w:color="auto"/>
              <w:right w:val="single" w:sz="4" w:space="0" w:color="auto"/>
            </w:tcBorders>
            <w:vAlign w:val="center"/>
          </w:tcPr>
          <w:p w:rsidR="00432B5D" w:rsidRPr="002D76DC" w:rsidRDefault="00432B5D" w:rsidP="00432B5D">
            <w:pPr>
              <w:jc w:val="center"/>
              <w:rPr>
                <w:color w:val="000000"/>
                <w:sz w:val="18"/>
                <w:szCs w:val="18"/>
                <w:lang w:eastAsia="ru-RU"/>
              </w:rPr>
            </w:pPr>
            <w:r>
              <w:rPr>
                <w:color w:val="000000"/>
                <w:sz w:val="18"/>
                <w:szCs w:val="18"/>
                <w:lang w:eastAsia="ru-RU"/>
              </w:rPr>
              <w:t>Количество осей полуприцепа</w:t>
            </w:r>
          </w:p>
        </w:tc>
        <w:tc>
          <w:tcPr>
            <w:tcW w:w="1560" w:type="dxa"/>
            <w:tcBorders>
              <w:top w:val="single" w:sz="4" w:space="0" w:color="auto"/>
              <w:left w:val="nil"/>
              <w:bottom w:val="single" w:sz="4" w:space="0" w:color="auto"/>
              <w:right w:val="single" w:sz="4" w:space="0" w:color="auto"/>
            </w:tcBorders>
            <w:vAlign w:val="center"/>
          </w:tcPr>
          <w:p w:rsidR="00432B5D" w:rsidRDefault="00432B5D" w:rsidP="00A44686">
            <w:pPr>
              <w:jc w:val="center"/>
              <w:rPr>
                <w:color w:val="000000"/>
                <w:sz w:val="18"/>
                <w:szCs w:val="18"/>
                <w:lang w:eastAsia="ru-RU"/>
              </w:rPr>
            </w:pPr>
            <w:r w:rsidRPr="002D76DC">
              <w:rPr>
                <w:color w:val="000000"/>
                <w:sz w:val="18"/>
                <w:szCs w:val="18"/>
                <w:lang w:eastAsia="ru-RU"/>
              </w:rPr>
              <w:t xml:space="preserve">Номер паспорта </w:t>
            </w:r>
          </w:p>
          <w:p w:rsidR="00432B5D" w:rsidRPr="002D76DC" w:rsidRDefault="00432B5D" w:rsidP="00A44686">
            <w:pPr>
              <w:jc w:val="center"/>
              <w:rPr>
                <w:color w:val="000000"/>
                <w:sz w:val="18"/>
                <w:szCs w:val="18"/>
                <w:lang w:eastAsia="ru-RU"/>
              </w:rPr>
            </w:pPr>
            <w:r w:rsidRPr="002D76DC">
              <w:rPr>
                <w:color w:val="000000"/>
                <w:sz w:val="18"/>
                <w:szCs w:val="18"/>
                <w:lang w:eastAsia="ru-RU"/>
              </w:rPr>
              <w:t>транспортного средства</w:t>
            </w:r>
          </w:p>
        </w:tc>
        <w:tc>
          <w:tcPr>
            <w:tcW w:w="1417"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sidRPr="002D76DC">
              <w:rPr>
                <w:color w:val="000000"/>
                <w:sz w:val="18"/>
                <w:szCs w:val="18"/>
                <w:lang w:eastAsia="ru-RU"/>
              </w:rPr>
              <w:t>Номер свидетельства о регистрации ТС</w:t>
            </w:r>
          </w:p>
        </w:tc>
        <w:tc>
          <w:tcPr>
            <w:tcW w:w="1683"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sz w:val="20"/>
                <w:szCs w:val="20"/>
              </w:rPr>
            </w:pPr>
            <w:r w:rsidRPr="002D76DC">
              <w:rPr>
                <w:sz w:val="20"/>
                <w:szCs w:val="20"/>
              </w:rPr>
              <w:t>Принадлежность ТС (собственность или иное законное право)</w:t>
            </w:r>
          </w:p>
        </w:tc>
      </w:tr>
      <w:tr w:rsidR="00432B5D" w:rsidRPr="002D76DC" w:rsidTr="00432B5D">
        <w:trPr>
          <w:trHeight w:val="375"/>
        </w:trPr>
        <w:tc>
          <w:tcPr>
            <w:tcW w:w="474" w:type="dxa"/>
            <w:tcBorders>
              <w:top w:val="nil"/>
              <w:left w:val="single" w:sz="4" w:space="0" w:color="auto"/>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sidRPr="002D76DC">
              <w:rPr>
                <w:bCs/>
                <w:color w:val="000000"/>
                <w:sz w:val="18"/>
                <w:szCs w:val="18"/>
                <w:lang w:eastAsia="ru-RU"/>
              </w:rPr>
              <w:t>1</w:t>
            </w:r>
          </w:p>
        </w:tc>
        <w:tc>
          <w:tcPr>
            <w:tcW w:w="944" w:type="dxa"/>
            <w:tcBorders>
              <w:top w:val="nil"/>
              <w:left w:val="nil"/>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2</w:t>
            </w:r>
          </w:p>
        </w:tc>
        <w:tc>
          <w:tcPr>
            <w:tcW w:w="1417" w:type="dxa"/>
            <w:tcBorders>
              <w:top w:val="nil"/>
              <w:left w:val="nil"/>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3</w:t>
            </w:r>
          </w:p>
        </w:tc>
        <w:tc>
          <w:tcPr>
            <w:tcW w:w="1560" w:type="dxa"/>
            <w:tcBorders>
              <w:top w:val="nil"/>
              <w:left w:val="nil"/>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4</w:t>
            </w:r>
          </w:p>
        </w:tc>
        <w:tc>
          <w:tcPr>
            <w:tcW w:w="1275" w:type="dxa"/>
            <w:tcBorders>
              <w:top w:val="nil"/>
              <w:left w:val="nil"/>
              <w:bottom w:val="single" w:sz="4" w:space="0" w:color="auto"/>
              <w:right w:val="single" w:sz="4" w:space="0" w:color="auto"/>
            </w:tcBorders>
            <w:noWrap/>
            <w:vAlign w:val="bottom"/>
          </w:tcPr>
          <w:p w:rsidR="00432B5D" w:rsidRPr="002D76DC" w:rsidRDefault="00432B5D" w:rsidP="00432B5D">
            <w:pPr>
              <w:jc w:val="center"/>
              <w:rPr>
                <w:bCs/>
                <w:color w:val="000000"/>
                <w:sz w:val="18"/>
                <w:szCs w:val="18"/>
                <w:lang w:eastAsia="ru-RU"/>
              </w:rPr>
            </w:pPr>
            <w:r>
              <w:rPr>
                <w:bCs/>
                <w:color w:val="000000"/>
                <w:sz w:val="18"/>
                <w:szCs w:val="18"/>
                <w:lang w:eastAsia="ru-RU"/>
              </w:rPr>
              <w:t>5</w:t>
            </w:r>
          </w:p>
        </w:tc>
        <w:tc>
          <w:tcPr>
            <w:tcW w:w="1560" w:type="dxa"/>
            <w:tcBorders>
              <w:top w:val="nil"/>
              <w:left w:val="nil"/>
              <w:bottom w:val="single" w:sz="4" w:space="0" w:color="auto"/>
              <w:right w:val="single" w:sz="4" w:space="0" w:color="auto"/>
            </w:tcBorders>
            <w:vAlign w:val="bottom"/>
          </w:tcPr>
          <w:p w:rsidR="00432B5D" w:rsidRPr="002D76DC" w:rsidRDefault="00432B5D" w:rsidP="00432B5D">
            <w:pPr>
              <w:jc w:val="center"/>
              <w:rPr>
                <w:bCs/>
                <w:color w:val="000000"/>
                <w:sz w:val="18"/>
                <w:szCs w:val="18"/>
                <w:lang w:eastAsia="ru-RU"/>
              </w:rPr>
            </w:pPr>
            <w:r>
              <w:rPr>
                <w:bCs/>
                <w:color w:val="000000"/>
                <w:sz w:val="18"/>
                <w:szCs w:val="18"/>
                <w:lang w:eastAsia="ru-RU"/>
              </w:rPr>
              <w:t>6</w:t>
            </w:r>
          </w:p>
        </w:tc>
        <w:tc>
          <w:tcPr>
            <w:tcW w:w="1417" w:type="dxa"/>
            <w:tcBorders>
              <w:top w:val="nil"/>
              <w:left w:val="nil"/>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7</w:t>
            </w:r>
          </w:p>
        </w:tc>
        <w:tc>
          <w:tcPr>
            <w:tcW w:w="1683" w:type="dxa"/>
            <w:tcBorders>
              <w:top w:val="nil"/>
              <w:left w:val="nil"/>
              <w:bottom w:val="single" w:sz="4" w:space="0" w:color="auto"/>
              <w:right w:val="single" w:sz="4" w:space="0" w:color="auto"/>
            </w:tcBorders>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8</w:t>
            </w:r>
          </w:p>
        </w:tc>
      </w:tr>
      <w:tr w:rsidR="00432B5D" w:rsidRPr="002D76DC" w:rsidTr="00432B5D">
        <w:trPr>
          <w:trHeight w:val="375"/>
        </w:trPr>
        <w:tc>
          <w:tcPr>
            <w:tcW w:w="474" w:type="dxa"/>
            <w:tcBorders>
              <w:top w:val="nil"/>
              <w:left w:val="single" w:sz="4" w:space="0" w:color="auto"/>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944"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417"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560"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275"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560" w:type="dxa"/>
            <w:tcBorders>
              <w:top w:val="nil"/>
              <w:left w:val="nil"/>
              <w:bottom w:val="single" w:sz="4" w:space="0" w:color="auto"/>
              <w:right w:val="single" w:sz="4" w:space="0" w:color="auto"/>
            </w:tcBorders>
            <w:vAlign w:val="bottom"/>
          </w:tcPr>
          <w:p w:rsidR="00432B5D" w:rsidRPr="002D76DC" w:rsidRDefault="00432B5D" w:rsidP="00432B5D">
            <w:pPr>
              <w:rPr>
                <w:color w:val="000000"/>
                <w:sz w:val="18"/>
                <w:szCs w:val="18"/>
                <w:lang w:eastAsia="ru-RU"/>
              </w:rPr>
            </w:pPr>
          </w:p>
        </w:tc>
        <w:tc>
          <w:tcPr>
            <w:tcW w:w="1417"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683" w:type="dxa"/>
            <w:tcBorders>
              <w:top w:val="nil"/>
              <w:left w:val="nil"/>
              <w:bottom w:val="single" w:sz="4" w:space="0" w:color="auto"/>
              <w:right w:val="single" w:sz="4" w:space="0" w:color="auto"/>
            </w:tcBorders>
          </w:tcPr>
          <w:p w:rsidR="00432B5D" w:rsidRPr="002D76DC" w:rsidRDefault="00432B5D" w:rsidP="00A44686">
            <w:pPr>
              <w:rPr>
                <w:color w:val="000000"/>
                <w:sz w:val="18"/>
                <w:szCs w:val="18"/>
                <w:lang w:eastAsia="ru-RU"/>
              </w:rPr>
            </w:pPr>
          </w:p>
        </w:tc>
      </w:tr>
    </w:tbl>
    <w:p w:rsidR="005734FB" w:rsidRDefault="005734FB" w:rsidP="005734FB">
      <w:pPr>
        <w:ind w:firstLine="709"/>
        <w:jc w:val="center"/>
        <w:rPr>
          <w:b/>
          <w:bCs/>
        </w:rPr>
      </w:pPr>
    </w:p>
    <w:p w:rsidR="005734FB" w:rsidRDefault="005734FB" w:rsidP="005734FB">
      <w:pPr>
        <w:ind w:firstLine="709"/>
        <w:jc w:val="center"/>
        <w:rPr>
          <w:b/>
          <w:bCs/>
        </w:rPr>
      </w:pPr>
    </w:p>
    <w:p w:rsidR="005734FB" w:rsidRDefault="005734FB" w:rsidP="005734FB">
      <w:pPr>
        <w:ind w:firstLine="709"/>
        <w:jc w:val="center"/>
        <w:rPr>
          <w:b/>
          <w:bCs/>
        </w:rPr>
      </w:pPr>
    </w:p>
    <w:p w:rsidR="005734FB" w:rsidRDefault="005734FB" w:rsidP="005734FB">
      <w:pPr>
        <w:ind w:firstLine="709"/>
        <w:jc w:val="center"/>
        <w:rPr>
          <w:b/>
          <w:bCs/>
        </w:rPr>
      </w:pPr>
    </w:p>
    <w:p w:rsidR="005734FB" w:rsidRDefault="005734FB" w:rsidP="005734FB">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5734FB" w:rsidRPr="00155741" w:rsidRDefault="005734FB" w:rsidP="005734FB">
      <w:pPr>
        <w:tabs>
          <w:tab w:val="left" w:pos="8640"/>
        </w:tabs>
        <w:jc w:val="center"/>
        <w:rPr>
          <w:i/>
        </w:rPr>
      </w:pPr>
      <w:r w:rsidRPr="00155741">
        <w:rPr>
          <w:i/>
        </w:rPr>
        <w:t>(наименование претендента)</w:t>
      </w:r>
    </w:p>
    <w:p w:rsidR="005734FB" w:rsidRDefault="005734FB" w:rsidP="005734FB">
      <w:pPr>
        <w:keepNext/>
        <w:numPr>
          <w:ilvl w:val="2"/>
          <w:numId w:val="0"/>
        </w:numPr>
        <w:outlineLvl w:val="2"/>
        <w:rPr>
          <w:b/>
          <w:bCs/>
        </w:rPr>
      </w:pPr>
    </w:p>
    <w:p w:rsidR="005734FB" w:rsidRDefault="005734FB" w:rsidP="005734FB">
      <w:pPr>
        <w:keepNext/>
        <w:numPr>
          <w:ilvl w:val="2"/>
          <w:numId w:val="0"/>
        </w:numPr>
        <w:tabs>
          <w:tab w:val="num" w:pos="720"/>
        </w:tabs>
        <w:ind w:left="720" w:hanging="720"/>
        <w:jc w:val="both"/>
        <w:outlineLvl w:val="2"/>
        <w:rPr>
          <w:b/>
          <w:bCs/>
        </w:rPr>
      </w:pPr>
    </w:p>
    <w:p w:rsidR="005734FB" w:rsidRPr="00155741" w:rsidRDefault="005734FB" w:rsidP="005734FB">
      <w:r w:rsidRPr="00155741">
        <w:t>____________________________________________________________________</w:t>
      </w:r>
      <w:r>
        <w:t>____________</w:t>
      </w:r>
    </w:p>
    <w:p w:rsidR="005734FB" w:rsidRPr="00155741" w:rsidRDefault="005734FB" w:rsidP="005734FB">
      <w:pPr>
        <w:rPr>
          <w:i/>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5734FB" w:rsidRDefault="005734FB" w:rsidP="005734FB">
      <w:pPr>
        <w:ind w:left="6372" w:right="-1" w:firstLine="432"/>
        <w:outlineLvl w:val="0"/>
      </w:pPr>
    </w:p>
    <w:p w:rsidR="005734FB" w:rsidRPr="00155741" w:rsidRDefault="005734FB" w:rsidP="005734FB">
      <w:pPr>
        <w:ind w:left="6372" w:right="-1" w:firstLine="432"/>
        <w:outlineLvl w:val="0"/>
      </w:pPr>
      <w:r>
        <w:t>«</w:t>
      </w:r>
      <w:r w:rsidRPr="00155741">
        <w:t>____</w:t>
      </w:r>
      <w:r>
        <w:t>»</w:t>
      </w:r>
      <w:r w:rsidRPr="00155741">
        <w:t xml:space="preserve"> _________ 201__ г.</w:t>
      </w:r>
    </w:p>
    <w:p w:rsidR="005734FB" w:rsidRDefault="005734FB" w:rsidP="005734FB">
      <w:pPr>
        <w:ind w:firstLine="709"/>
        <w:jc w:val="center"/>
        <w:rPr>
          <w:b/>
          <w:bCs/>
        </w:rPr>
      </w:pPr>
    </w:p>
    <w:p w:rsidR="005734FB" w:rsidRDefault="005734FB">
      <w:pPr>
        <w:pStyle w:val="19"/>
        <w:ind w:firstLine="0"/>
        <w:jc w:val="right"/>
        <w:outlineLvl w:val="0"/>
        <w:rPr>
          <w:b/>
          <w:i/>
          <w:iCs/>
        </w:rPr>
      </w:pPr>
    </w:p>
    <w:sectPr w:rsidR="00573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25A" w:rsidRDefault="0024025A">
      <w:r>
        <w:separator/>
      </w:r>
    </w:p>
  </w:endnote>
  <w:endnote w:type="continuationSeparator" w:id="0">
    <w:p w:rsidR="0024025A" w:rsidRDefault="0024025A">
      <w:r>
        <w:continuationSeparator/>
      </w:r>
    </w:p>
  </w:endnote>
  <w:endnote w:type="continuationNotice" w:id="1">
    <w:p w:rsidR="0024025A" w:rsidRDefault="0024025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04B98" w:rsidP="00BF6892">
    <w:pPr>
      <w:pStyle w:val="afe"/>
      <w:framePr w:wrap="around" w:vAnchor="text" w:hAnchor="margin" w:xAlign="right" w:y="1"/>
      <w:rPr>
        <w:rStyle w:val="a6"/>
      </w:rPr>
    </w:pPr>
    <w:r>
      <w:rPr>
        <w:rStyle w:val="a6"/>
      </w:rPr>
      <w:fldChar w:fldCharType="begin"/>
    </w:r>
    <w:r w:rsidR="00A44686">
      <w:rPr>
        <w:rStyle w:val="a6"/>
      </w:rPr>
      <w:instrText xml:space="preserve">PAGE  </w:instrText>
    </w:r>
    <w:r>
      <w:rPr>
        <w:rStyle w:val="a6"/>
      </w:rPr>
      <w:fldChar w:fldCharType="separate"/>
    </w:r>
    <w:r w:rsidR="00A44686">
      <w:rPr>
        <w:rStyle w:val="a6"/>
        <w:noProof/>
      </w:rPr>
      <w:t>28</w:t>
    </w:r>
    <w:r>
      <w:rPr>
        <w:rStyle w:val="a6"/>
      </w:rPr>
      <w:fldChar w:fldCharType="end"/>
    </w:r>
  </w:p>
  <w:p w:rsidR="00A44686" w:rsidRDefault="00A4468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e"/>
      <w:jc w:val="center"/>
    </w:pPr>
  </w:p>
  <w:p w:rsidR="00A44686" w:rsidRDefault="00A4468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04B98" w:rsidP="00BF6892">
    <w:pPr>
      <w:pStyle w:val="afe"/>
      <w:framePr w:wrap="around" w:vAnchor="text" w:hAnchor="margin" w:xAlign="right" w:y="1"/>
      <w:rPr>
        <w:rStyle w:val="a6"/>
      </w:rPr>
    </w:pPr>
    <w:r>
      <w:rPr>
        <w:rStyle w:val="a6"/>
      </w:rPr>
      <w:fldChar w:fldCharType="begin"/>
    </w:r>
    <w:r w:rsidR="00A44686">
      <w:rPr>
        <w:rStyle w:val="a6"/>
      </w:rPr>
      <w:instrText xml:space="preserve">PAGE  </w:instrText>
    </w:r>
    <w:r>
      <w:rPr>
        <w:rStyle w:val="a6"/>
      </w:rPr>
      <w:fldChar w:fldCharType="separate"/>
    </w:r>
    <w:r w:rsidR="00A44686">
      <w:rPr>
        <w:rStyle w:val="a6"/>
        <w:noProof/>
      </w:rPr>
      <w:t>28</w:t>
    </w:r>
    <w:r>
      <w:rPr>
        <w:rStyle w:val="a6"/>
      </w:rPr>
      <w:fldChar w:fldCharType="end"/>
    </w:r>
  </w:p>
  <w:p w:rsidR="00A44686" w:rsidRDefault="00A4468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e"/>
      <w:jc w:val="center"/>
    </w:pPr>
  </w:p>
  <w:p w:rsidR="00A44686" w:rsidRDefault="00A44686"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25A" w:rsidRDefault="0024025A">
      <w:r>
        <w:separator/>
      </w:r>
    </w:p>
  </w:footnote>
  <w:footnote w:type="continuationSeparator" w:id="0">
    <w:p w:rsidR="0024025A" w:rsidRDefault="0024025A">
      <w:r>
        <w:continuationSeparator/>
      </w:r>
    </w:p>
  </w:footnote>
  <w:footnote w:type="continuationNotice" w:id="1">
    <w:p w:rsidR="0024025A" w:rsidRDefault="002402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04B98">
    <w:pPr>
      <w:pStyle w:val="afc"/>
      <w:jc w:val="center"/>
    </w:pPr>
    <w:fldSimple w:instr=" PAGE   \* MERGEFORMAT ">
      <w:r w:rsidR="001C29DE">
        <w:rPr>
          <w:noProof/>
        </w:rPr>
        <w:t>34</w:t>
      </w:r>
    </w:fldSimple>
  </w:p>
  <w:p w:rsidR="00A44686" w:rsidRDefault="00A4468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04B98" w:rsidP="00510148">
    <w:pPr>
      <w:pStyle w:val="afc"/>
      <w:jc w:val="center"/>
    </w:pPr>
    <w:fldSimple w:instr=" PAGE   \* MERGEFORMAT ">
      <w:r w:rsidR="001C29DE">
        <w:rPr>
          <w:noProof/>
        </w:rPr>
        <w:t>78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5">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BF5BFA"/>
    <w:multiLevelType w:val="multilevel"/>
    <w:tmpl w:val="AB58FAE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04"/>
        </w:tabs>
        <w:ind w:left="1004"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5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7"/>
  </w:num>
  <w:num w:numId="9">
    <w:abstractNumId w:val="47"/>
  </w:num>
  <w:num w:numId="10">
    <w:abstractNumId w:val="39"/>
  </w:num>
  <w:num w:numId="11">
    <w:abstractNumId w:val="49"/>
  </w:num>
  <w:num w:numId="12">
    <w:abstractNumId w:val="53"/>
  </w:num>
  <w:num w:numId="13">
    <w:abstractNumId w:val="36"/>
  </w:num>
  <w:num w:numId="14">
    <w:abstractNumId w:val="38"/>
  </w:num>
  <w:num w:numId="15">
    <w:abstractNumId w:val="33"/>
  </w:num>
  <w:num w:numId="16">
    <w:abstractNumId w:val="34"/>
  </w:num>
  <w:num w:numId="17">
    <w:abstractNumId w:val="51"/>
  </w:num>
  <w:num w:numId="18">
    <w:abstractNumId w:val="27"/>
  </w:num>
  <w:num w:numId="19">
    <w:abstractNumId w:val="48"/>
  </w:num>
  <w:num w:numId="20">
    <w:abstractNumId w:val="45"/>
  </w:num>
  <w:num w:numId="21">
    <w:abstractNumId w:val="46"/>
  </w:num>
  <w:num w:numId="22">
    <w:abstractNumId w:val="26"/>
  </w:num>
  <w:num w:numId="23">
    <w:abstractNumId w:val="31"/>
  </w:num>
  <w:num w:numId="24">
    <w:abstractNumId w:val="42"/>
  </w:num>
  <w:num w:numId="25">
    <w:abstractNumId w:val="44"/>
  </w:num>
  <w:num w:numId="26">
    <w:abstractNumId w:val="32"/>
  </w:num>
  <w:num w:numId="27">
    <w:abstractNumId w:val="24"/>
  </w:num>
  <w:num w:numId="28">
    <w:abstractNumId w:val="41"/>
  </w:num>
  <w:num w:numId="29">
    <w:abstractNumId w:val="52"/>
  </w:num>
  <w:num w:numId="30">
    <w:abstractNumId w:val="25"/>
  </w:num>
  <w:num w:numId="31">
    <w:abstractNumId w:val="30"/>
  </w:num>
  <w:num w:numId="32">
    <w:abstractNumId w:val="29"/>
  </w:num>
  <w:num w:numId="33">
    <w:abstractNumId w:val="35"/>
  </w:num>
  <w:num w:numId="34">
    <w:abstractNumId w:val="23"/>
  </w:num>
  <w:num w:numId="35">
    <w:abstractNumId w:val="40"/>
  </w:num>
  <w:num w:numId="36">
    <w:abstractNumId w:val="4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0C46"/>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77610"/>
    <w:rsid w:val="00083039"/>
    <w:rsid w:val="000835F7"/>
    <w:rsid w:val="00083D86"/>
    <w:rsid w:val="000846BC"/>
    <w:rsid w:val="000855D1"/>
    <w:rsid w:val="000871EB"/>
    <w:rsid w:val="00087DE4"/>
    <w:rsid w:val="00090344"/>
    <w:rsid w:val="00091B4D"/>
    <w:rsid w:val="00092D66"/>
    <w:rsid w:val="00093F19"/>
    <w:rsid w:val="0009404E"/>
    <w:rsid w:val="0009540A"/>
    <w:rsid w:val="000954FB"/>
    <w:rsid w:val="00096F86"/>
    <w:rsid w:val="00097182"/>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28A8"/>
    <w:rsid w:val="000D3856"/>
    <w:rsid w:val="000D5F3B"/>
    <w:rsid w:val="000D79D4"/>
    <w:rsid w:val="000E0DF1"/>
    <w:rsid w:val="000E1E69"/>
    <w:rsid w:val="000E2086"/>
    <w:rsid w:val="000E24AF"/>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214"/>
    <w:rsid w:val="00132971"/>
    <w:rsid w:val="00134C04"/>
    <w:rsid w:val="00134FA3"/>
    <w:rsid w:val="00135273"/>
    <w:rsid w:val="001356F1"/>
    <w:rsid w:val="0013760D"/>
    <w:rsid w:val="00137B1F"/>
    <w:rsid w:val="00142096"/>
    <w:rsid w:val="00145BF3"/>
    <w:rsid w:val="00146CC2"/>
    <w:rsid w:val="00150594"/>
    <w:rsid w:val="00150E45"/>
    <w:rsid w:val="00151D7A"/>
    <w:rsid w:val="00153C91"/>
    <w:rsid w:val="00154547"/>
    <w:rsid w:val="001549FB"/>
    <w:rsid w:val="00155E25"/>
    <w:rsid w:val="00156660"/>
    <w:rsid w:val="00156B73"/>
    <w:rsid w:val="00156E2B"/>
    <w:rsid w:val="00157CA9"/>
    <w:rsid w:val="00162021"/>
    <w:rsid w:val="001629D5"/>
    <w:rsid w:val="00164D0C"/>
    <w:rsid w:val="0016528F"/>
    <w:rsid w:val="0016681B"/>
    <w:rsid w:val="00166B33"/>
    <w:rsid w:val="00166D95"/>
    <w:rsid w:val="00167695"/>
    <w:rsid w:val="001704A2"/>
    <w:rsid w:val="00171FEC"/>
    <w:rsid w:val="00172294"/>
    <w:rsid w:val="001722C6"/>
    <w:rsid w:val="001749AE"/>
    <w:rsid w:val="00174F72"/>
    <w:rsid w:val="00174FFE"/>
    <w:rsid w:val="00175830"/>
    <w:rsid w:val="001758A2"/>
    <w:rsid w:val="00175A7B"/>
    <w:rsid w:val="0017674B"/>
    <w:rsid w:val="001772E7"/>
    <w:rsid w:val="00177D5C"/>
    <w:rsid w:val="00180C03"/>
    <w:rsid w:val="001823CF"/>
    <w:rsid w:val="00183500"/>
    <w:rsid w:val="0018682A"/>
    <w:rsid w:val="00195F0C"/>
    <w:rsid w:val="0019760E"/>
    <w:rsid w:val="001A00F7"/>
    <w:rsid w:val="001A0BD4"/>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9DE"/>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1C1E"/>
    <w:rsid w:val="00212A58"/>
    <w:rsid w:val="00214105"/>
    <w:rsid w:val="00214302"/>
    <w:rsid w:val="002151DF"/>
    <w:rsid w:val="00216C08"/>
    <w:rsid w:val="002212A0"/>
    <w:rsid w:val="002212EA"/>
    <w:rsid w:val="00221BE8"/>
    <w:rsid w:val="00221C1A"/>
    <w:rsid w:val="00222142"/>
    <w:rsid w:val="00222A97"/>
    <w:rsid w:val="002233ED"/>
    <w:rsid w:val="002247A2"/>
    <w:rsid w:val="0022483E"/>
    <w:rsid w:val="0022650C"/>
    <w:rsid w:val="002326E3"/>
    <w:rsid w:val="002376E6"/>
    <w:rsid w:val="002378E3"/>
    <w:rsid w:val="002379A3"/>
    <w:rsid w:val="00237EE7"/>
    <w:rsid w:val="00240078"/>
    <w:rsid w:val="0024025A"/>
    <w:rsid w:val="002410DF"/>
    <w:rsid w:val="00242695"/>
    <w:rsid w:val="00243F0F"/>
    <w:rsid w:val="002463F7"/>
    <w:rsid w:val="00250548"/>
    <w:rsid w:val="00250A36"/>
    <w:rsid w:val="00250F9C"/>
    <w:rsid w:val="0025270E"/>
    <w:rsid w:val="002540E1"/>
    <w:rsid w:val="00254314"/>
    <w:rsid w:val="002543D3"/>
    <w:rsid w:val="00254538"/>
    <w:rsid w:val="002549CF"/>
    <w:rsid w:val="00254F45"/>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96C8D"/>
    <w:rsid w:val="002A0433"/>
    <w:rsid w:val="002A1180"/>
    <w:rsid w:val="002A2775"/>
    <w:rsid w:val="002A2796"/>
    <w:rsid w:val="002A3ED7"/>
    <w:rsid w:val="002A43C9"/>
    <w:rsid w:val="002A4D3C"/>
    <w:rsid w:val="002A5F5E"/>
    <w:rsid w:val="002A71D9"/>
    <w:rsid w:val="002B41FD"/>
    <w:rsid w:val="002B482F"/>
    <w:rsid w:val="002B4FFB"/>
    <w:rsid w:val="002B5562"/>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44D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673"/>
    <w:rsid w:val="00335F0B"/>
    <w:rsid w:val="003370BE"/>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40B6"/>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5D53"/>
    <w:rsid w:val="003B6C62"/>
    <w:rsid w:val="003C0D2C"/>
    <w:rsid w:val="003C30F3"/>
    <w:rsid w:val="003C3B1A"/>
    <w:rsid w:val="003C3BB7"/>
    <w:rsid w:val="003C4173"/>
    <w:rsid w:val="003C6269"/>
    <w:rsid w:val="003D0AAE"/>
    <w:rsid w:val="003D0E23"/>
    <w:rsid w:val="003D18DF"/>
    <w:rsid w:val="003D23C9"/>
    <w:rsid w:val="003D2759"/>
    <w:rsid w:val="003D3596"/>
    <w:rsid w:val="003D3FC0"/>
    <w:rsid w:val="003D485E"/>
    <w:rsid w:val="003D63BA"/>
    <w:rsid w:val="003D6883"/>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435"/>
    <w:rsid w:val="00400975"/>
    <w:rsid w:val="004034BE"/>
    <w:rsid w:val="00403E3A"/>
    <w:rsid w:val="0040426E"/>
    <w:rsid w:val="004077B7"/>
    <w:rsid w:val="00407D4F"/>
    <w:rsid w:val="0041079B"/>
    <w:rsid w:val="00410B56"/>
    <w:rsid w:val="00412A64"/>
    <w:rsid w:val="004156C1"/>
    <w:rsid w:val="004209AE"/>
    <w:rsid w:val="00420D3C"/>
    <w:rsid w:val="0042174B"/>
    <w:rsid w:val="004224C0"/>
    <w:rsid w:val="00422CFA"/>
    <w:rsid w:val="004243CF"/>
    <w:rsid w:val="00425EB0"/>
    <w:rsid w:val="004266AC"/>
    <w:rsid w:val="00426ED7"/>
    <w:rsid w:val="004272B0"/>
    <w:rsid w:val="004314C8"/>
    <w:rsid w:val="00432923"/>
    <w:rsid w:val="00432B5D"/>
    <w:rsid w:val="00432CF8"/>
    <w:rsid w:val="004331EC"/>
    <w:rsid w:val="0043423C"/>
    <w:rsid w:val="0043596D"/>
    <w:rsid w:val="00435A9A"/>
    <w:rsid w:val="00437B00"/>
    <w:rsid w:val="00443169"/>
    <w:rsid w:val="0044424F"/>
    <w:rsid w:val="0044472F"/>
    <w:rsid w:val="00444F6A"/>
    <w:rsid w:val="00445695"/>
    <w:rsid w:val="00446E0C"/>
    <w:rsid w:val="00450672"/>
    <w:rsid w:val="00451CF2"/>
    <w:rsid w:val="0045410E"/>
    <w:rsid w:val="00454ECC"/>
    <w:rsid w:val="004558A3"/>
    <w:rsid w:val="004564FE"/>
    <w:rsid w:val="0045708B"/>
    <w:rsid w:val="00460906"/>
    <w:rsid w:val="004610B6"/>
    <w:rsid w:val="00461FAD"/>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9476C"/>
    <w:rsid w:val="004A0B79"/>
    <w:rsid w:val="004A1302"/>
    <w:rsid w:val="004A24BA"/>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0A25"/>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E68D5"/>
    <w:rsid w:val="004F2ABB"/>
    <w:rsid w:val="004F2FB3"/>
    <w:rsid w:val="004F3D2C"/>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0E5B"/>
    <w:rsid w:val="00542481"/>
    <w:rsid w:val="0054248A"/>
    <w:rsid w:val="00544668"/>
    <w:rsid w:val="0054646F"/>
    <w:rsid w:val="005508EC"/>
    <w:rsid w:val="00551655"/>
    <w:rsid w:val="00551698"/>
    <w:rsid w:val="00553EDA"/>
    <w:rsid w:val="00557B47"/>
    <w:rsid w:val="0056027E"/>
    <w:rsid w:val="00562186"/>
    <w:rsid w:val="00562218"/>
    <w:rsid w:val="0056426C"/>
    <w:rsid w:val="005649D6"/>
    <w:rsid w:val="00565202"/>
    <w:rsid w:val="0056671F"/>
    <w:rsid w:val="00567173"/>
    <w:rsid w:val="00571148"/>
    <w:rsid w:val="005716FC"/>
    <w:rsid w:val="00571D62"/>
    <w:rsid w:val="005734FB"/>
    <w:rsid w:val="00573F02"/>
    <w:rsid w:val="00575E36"/>
    <w:rsid w:val="0057655F"/>
    <w:rsid w:val="005834BA"/>
    <w:rsid w:val="00583D0F"/>
    <w:rsid w:val="005864F8"/>
    <w:rsid w:val="00586C99"/>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5669"/>
    <w:rsid w:val="006164CD"/>
    <w:rsid w:val="006176F4"/>
    <w:rsid w:val="00620D5A"/>
    <w:rsid w:val="00621361"/>
    <w:rsid w:val="006217BC"/>
    <w:rsid w:val="00621FD4"/>
    <w:rsid w:val="00622CF4"/>
    <w:rsid w:val="00627696"/>
    <w:rsid w:val="00627DB4"/>
    <w:rsid w:val="00630C4C"/>
    <w:rsid w:val="00630F67"/>
    <w:rsid w:val="00631213"/>
    <w:rsid w:val="0063170D"/>
    <w:rsid w:val="00632131"/>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23A9"/>
    <w:rsid w:val="00683AA9"/>
    <w:rsid w:val="00684097"/>
    <w:rsid w:val="00685C56"/>
    <w:rsid w:val="006863B5"/>
    <w:rsid w:val="00686679"/>
    <w:rsid w:val="00687BF6"/>
    <w:rsid w:val="00687D75"/>
    <w:rsid w:val="0069051B"/>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023"/>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CCE"/>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C0F"/>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86"/>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254"/>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5F0F"/>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1D4"/>
    <w:rsid w:val="00877639"/>
    <w:rsid w:val="00880FE9"/>
    <w:rsid w:val="008825E9"/>
    <w:rsid w:val="00884C33"/>
    <w:rsid w:val="00885059"/>
    <w:rsid w:val="00885982"/>
    <w:rsid w:val="00887711"/>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A35"/>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AE2"/>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68B"/>
    <w:rsid w:val="0092198F"/>
    <w:rsid w:val="0092359B"/>
    <w:rsid w:val="00924677"/>
    <w:rsid w:val="00925034"/>
    <w:rsid w:val="00926992"/>
    <w:rsid w:val="009271A2"/>
    <w:rsid w:val="0093234E"/>
    <w:rsid w:val="009329B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CB3"/>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777B5"/>
    <w:rsid w:val="009802BB"/>
    <w:rsid w:val="00980642"/>
    <w:rsid w:val="00981280"/>
    <w:rsid w:val="00982C6F"/>
    <w:rsid w:val="009830CC"/>
    <w:rsid w:val="009838B1"/>
    <w:rsid w:val="009840C0"/>
    <w:rsid w:val="0098468A"/>
    <w:rsid w:val="0098473B"/>
    <w:rsid w:val="00984FED"/>
    <w:rsid w:val="0098627F"/>
    <w:rsid w:val="00991BDD"/>
    <w:rsid w:val="00991DEB"/>
    <w:rsid w:val="00994075"/>
    <w:rsid w:val="0099438D"/>
    <w:rsid w:val="00994EDF"/>
    <w:rsid w:val="00995ACC"/>
    <w:rsid w:val="00996D8E"/>
    <w:rsid w:val="009970AB"/>
    <w:rsid w:val="00997B7D"/>
    <w:rsid w:val="009A08AF"/>
    <w:rsid w:val="009A08BC"/>
    <w:rsid w:val="009A1114"/>
    <w:rsid w:val="009A1683"/>
    <w:rsid w:val="009A2536"/>
    <w:rsid w:val="009A3ADF"/>
    <w:rsid w:val="009A6906"/>
    <w:rsid w:val="009A7C6C"/>
    <w:rsid w:val="009A7FDE"/>
    <w:rsid w:val="009B0A27"/>
    <w:rsid w:val="009B1664"/>
    <w:rsid w:val="009B43DB"/>
    <w:rsid w:val="009B4838"/>
    <w:rsid w:val="009B7C41"/>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5FE3"/>
    <w:rsid w:val="009F7E18"/>
    <w:rsid w:val="00A00A8B"/>
    <w:rsid w:val="00A023CD"/>
    <w:rsid w:val="00A0298B"/>
    <w:rsid w:val="00A02EA1"/>
    <w:rsid w:val="00A04B98"/>
    <w:rsid w:val="00A0514A"/>
    <w:rsid w:val="00A10441"/>
    <w:rsid w:val="00A10460"/>
    <w:rsid w:val="00A129D2"/>
    <w:rsid w:val="00A133AF"/>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4686"/>
    <w:rsid w:val="00A45D01"/>
    <w:rsid w:val="00A517C7"/>
    <w:rsid w:val="00A543C0"/>
    <w:rsid w:val="00A57342"/>
    <w:rsid w:val="00A60D93"/>
    <w:rsid w:val="00A616F9"/>
    <w:rsid w:val="00A62399"/>
    <w:rsid w:val="00A62751"/>
    <w:rsid w:val="00A64296"/>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26B"/>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E7542"/>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6A2A"/>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4275"/>
    <w:rsid w:val="00B971DF"/>
    <w:rsid w:val="00B97658"/>
    <w:rsid w:val="00B9790D"/>
    <w:rsid w:val="00BA1508"/>
    <w:rsid w:val="00BA479F"/>
    <w:rsid w:val="00BA4857"/>
    <w:rsid w:val="00BA4A3E"/>
    <w:rsid w:val="00BA72DB"/>
    <w:rsid w:val="00BB1612"/>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47446"/>
    <w:rsid w:val="00C478B8"/>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2034"/>
    <w:rsid w:val="00C62A78"/>
    <w:rsid w:val="00C638FB"/>
    <w:rsid w:val="00C63E44"/>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345E1"/>
    <w:rsid w:val="00D412F3"/>
    <w:rsid w:val="00D42E30"/>
    <w:rsid w:val="00D443B8"/>
    <w:rsid w:val="00D4516A"/>
    <w:rsid w:val="00D45D9D"/>
    <w:rsid w:val="00D46DAB"/>
    <w:rsid w:val="00D46EFF"/>
    <w:rsid w:val="00D47B6C"/>
    <w:rsid w:val="00D47B78"/>
    <w:rsid w:val="00D51989"/>
    <w:rsid w:val="00D538C5"/>
    <w:rsid w:val="00D57C3F"/>
    <w:rsid w:val="00D57F19"/>
    <w:rsid w:val="00D606CE"/>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03E6"/>
    <w:rsid w:val="00D812DA"/>
    <w:rsid w:val="00D831D2"/>
    <w:rsid w:val="00D8323B"/>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A7419"/>
    <w:rsid w:val="00DB1775"/>
    <w:rsid w:val="00DB6989"/>
    <w:rsid w:val="00DB7A63"/>
    <w:rsid w:val="00DC03ED"/>
    <w:rsid w:val="00DC0783"/>
    <w:rsid w:val="00DC16C5"/>
    <w:rsid w:val="00DC16DE"/>
    <w:rsid w:val="00DC18CD"/>
    <w:rsid w:val="00DC4097"/>
    <w:rsid w:val="00DC427E"/>
    <w:rsid w:val="00DC58D5"/>
    <w:rsid w:val="00DC5D58"/>
    <w:rsid w:val="00DC6D82"/>
    <w:rsid w:val="00DD09A8"/>
    <w:rsid w:val="00DD13B9"/>
    <w:rsid w:val="00DD1DA5"/>
    <w:rsid w:val="00DD3723"/>
    <w:rsid w:val="00DD3B11"/>
    <w:rsid w:val="00DD4105"/>
    <w:rsid w:val="00DD498D"/>
    <w:rsid w:val="00DD4A71"/>
    <w:rsid w:val="00DD75A6"/>
    <w:rsid w:val="00DD7B26"/>
    <w:rsid w:val="00DE0A47"/>
    <w:rsid w:val="00DE2C0A"/>
    <w:rsid w:val="00DE3BCD"/>
    <w:rsid w:val="00DF031E"/>
    <w:rsid w:val="00DF0742"/>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724B"/>
    <w:rsid w:val="00E3003F"/>
    <w:rsid w:val="00E30EE8"/>
    <w:rsid w:val="00E32243"/>
    <w:rsid w:val="00E33D5A"/>
    <w:rsid w:val="00E34585"/>
    <w:rsid w:val="00E3459B"/>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5CB6"/>
    <w:rsid w:val="00E674A6"/>
    <w:rsid w:val="00E6778E"/>
    <w:rsid w:val="00E7210E"/>
    <w:rsid w:val="00E74B75"/>
    <w:rsid w:val="00E751DF"/>
    <w:rsid w:val="00E7590F"/>
    <w:rsid w:val="00E76B18"/>
    <w:rsid w:val="00E779AC"/>
    <w:rsid w:val="00E80FEF"/>
    <w:rsid w:val="00E81704"/>
    <w:rsid w:val="00E83DBB"/>
    <w:rsid w:val="00E8412D"/>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000B"/>
    <w:rsid w:val="00EB1A95"/>
    <w:rsid w:val="00EB1B7D"/>
    <w:rsid w:val="00EB23BD"/>
    <w:rsid w:val="00EB37F5"/>
    <w:rsid w:val="00EB5D3C"/>
    <w:rsid w:val="00EB75F0"/>
    <w:rsid w:val="00EC35CE"/>
    <w:rsid w:val="00EC4BDA"/>
    <w:rsid w:val="00EC6878"/>
    <w:rsid w:val="00ED09C7"/>
    <w:rsid w:val="00ED0B01"/>
    <w:rsid w:val="00ED168B"/>
    <w:rsid w:val="00ED3A99"/>
    <w:rsid w:val="00ED7B3B"/>
    <w:rsid w:val="00EE35FA"/>
    <w:rsid w:val="00EE3988"/>
    <w:rsid w:val="00EE3B60"/>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7F5"/>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6EBA"/>
    <w:rsid w:val="00F6774D"/>
    <w:rsid w:val="00F70E3B"/>
    <w:rsid w:val="00F71175"/>
    <w:rsid w:val="00F727F2"/>
    <w:rsid w:val="00F74AEC"/>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0E63"/>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5C64"/>
    <w:rsid w:val="00FE6F33"/>
    <w:rsid w:val="00FF06F2"/>
    <w:rsid w:val="00FF2925"/>
    <w:rsid w:val="00FF4056"/>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afff6">
    <w:name w:val="Абзац списка + По ширине"/>
    <w:aliases w:val="Слева:  0 см"/>
    <w:basedOn w:val="aff8"/>
    <w:rsid w:val="00615669"/>
    <w:pPr>
      <w:ind w:left="0"/>
      <w:contextualSpacing/>
      <w:jc w:val="both"/>
    </w:pPr>
    <w:rPr>
      <w:lang w:eastAsia="ru-RU"/>
    </w:rPr>
  </w:style>
  <w:style w:type="character" w:customStyle="1" w:styleId="hps">
    <w:name w:val="hps"/>
    <w:basedOn w:val="a1"/>
    <w:rsid w:val="00632131"/>
  </w:style>
  <w:style w:type="paragraph" w:styleId="27">
    <w:name w:val="Body Text Indent 2"/>
    <w:basedOn w:val="a0"/>
    <w:link w:val="213"/>
    <w:uiPriority w:val="99"/>
    <w:semiHidden/>
    <w:unhideWhenUsed/>
    <w:rsid w:val="00632131"/>
    <w:pPr>
      <w:spacing w:after="120" w:line="480" w:lineRule="auto"/>
      <w:ind w:left="283"/>
    </w:pPr>
  </w:style>
  <w:style w:type="character" w:customStyle="1" w:styleId="213">
    <w:name w:val="Основной текст с отступом 2 Знак1"/>
    <w:basedOn w:val="a1"/>
    <w:link w:val="27"/>
    <w:uiPriority w:val="99"/>
    <w:semiHidden/>
    <w:rsid w:val="00632131"/>
    <w:rPr>
      <w:sz w:val="24"/>
      <w:szCs w:val="24"/>
      <w:lang w:eastAsia="ar-SA"/>
    </w:rPr>
  </w:style>
  <w:style w:type="paragraph" w:customStyle="1" w:styleId="1f7">
    <w:name w:val="???????1"/>
    <w:rsid w:val="00632131"/>
    <w:pPr>
      <w:overflowPunct w:val="0"/>
      <w:autoSpaceDE w:val="0"/>
      <w:autoSpaceDN w:val="0"/>
      <w:adjustRightInd w:val="0"/>
      <w:textAlignment w:val="baseline"/>
    </w:pPr>
    <w:rPr>
      <w:lang w:eastAsia="en-US"/>
    </w:rPr>
  </w:style>
  <w:style w:type="paragraph" w:customStyle="1" w:styleId="afff7">
    <w:name w:val="无间隔"/>
    <w:uiPriority w:val="1"/>
    <w:qFormat/>
    <w:rsid w:val="00632131"/>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632131"/>
    <w:pPr>
      <w:ind w:left="720"/>
    </w:pPr>
  </w:style>
  <w:style w:type="character" w:customStyle="1" w:styleId="Char">
    <w:name w:val="列出段落 Char"/>
    <w:link w:val="afff8"/>
    <w:uiPriority w:val="34"/>
    <w:locked/>
    <w:rsid w:val="00632131"/>
    <w:rPr>
      <w:sz w:val="24"/>
      <w:szCs w:val="24"/>
      <w:lang w:eastAsia="ar-SA"/>
    </w:rPr>
  </w:style>
  <w:style w:type="character" w:customStyle="1" w:styleId="shorttext">
    <w:name w:val="short_text"/>
    <w:basedOn w:val="a1"/>
    <w:rsid w:val="00632131"/>
  </w:style>
  <w:style w:type="paragraph" w:customStyle="1" w:styleId="a">
    <w:name w:val="Загоолвок по лев"/>
    <w:basedOn w:val="af9"/>
    <w:qFormat/>
    <w:rsid w:val="00632131"/>
    <w:pPr>
      <w:keepNext w:val="0"/>
      <w:widowControl w:val="0"/>
      <w:numPr>
        <w:numId w:val="3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632131"/>
    <w:rPr>
      <w:rFonts w:ascii="Arial" w:hAnsi="Arial" w:cs="Arial"/>
      <w:b/>
      <w:bCs/>
      <w:kern w:val="1"/>
      <w:sz w:val="32"/>
      <w:szCs w:val="32"/>
      <w:lang w:eastAsia="ar-SA"/>
    </w:rPr>
  </w:style>
  <w:style w:type="paragraph" w:styleId="28">
    <w:name w:val="Body Text 2"/>
    <w:basedOn w:val="a0"/>
    <w:link w:val="29"/>
    <w:uiPriority w:val="99"/>
    <w:unhideWhenUsed/>
    <w:rsid w:val="00632131"/>
    <w:pPr>
      <w:suppressAutoHyphens w:val="0"/>
      <w:spacing w:after="120" w:line="480" w:lineRule="auto"/>
    </w:pPr>
    <w:rPr>
      <w:lang w:eastAsia="ru-RU"/>
    </w:rPr>
  </w:style>
  <w:style w:type="character" w:customStyle="1" w:styleId="29">
    <w:name w:val="Основной текст 2 Знак"/>
    <w:basedOn w:val="a1"/>
    <w:link w:val="28"/>
    <w:uiPriority w:val="99"/>
    <w:rsid w:val="00632131"/>
    <w:rPr>
      <w:sz w:val="24"/>
      <w:szCs w:val="24"/>
    </w:rPr>
  </w:style>
  <w:style w:type="paragraph" w:customStyle="1" w:styleId="ConsTitle">
    <w:name w:val="ConsTitle"/>
    <w:rsid w:val="00632131"/>
    <w:pPr>
      <w:widowControl w:val="0"/>
      <w:autoSpaceDE w:val="0"/>
      <w:autoSpaceDN w:val="0"/>
      <w:adjustRightInd w:val="0"/>
    </w:pPr>
    <w:rPr>
      <w:rFonts w:ascii="Arial" w:hAnsi="Arial" w:cs="Arial"/>
      <w:b/>
      <w:bCs/>
      <w:sz w:val="16"/>
      <w:szCs w:val="16"/>
    </w:rPr>
  </w:style>
  <w:style w:type="paragraph" w:customStyle="1" w:styleId="2a">
    <w:name w:val="Абзац списка2"/>
    <w:basedOn w:val="a0"/>
    <w:rsid w:val="00632131"/>
    <w:pPr>
      <w:suppressAutoHyphens w:val="0"/>
      <w:ind w:left="720"/>
      <w:contextualSpacing/>
    </w:pPr>
    <w:rPr>
      <w:rFonts w:eastAsia="Calibri"/>
      <w:szCs w:val="20"/>
      <w:lang w:eastAsia="ru-RU"/>
    </w:rPr>
  </w:style>
  <w:style w:type="character" w:customStyle="1" w:styleId="1b">
    <w:name w:val="Верхний колонтитул Знак1"/>
    <w:basedOn w:val="a1"/>
    <w:link w:val="afc"/>
    <w:uiPriority w:val="99"/>
    <w:rsid w:val="00632131"/>
    <w:rPr>
      <w:sz w:val="24"/>
      <w:szCs w:val="24"/>
      <w:lang w:eastAsia="ar-SA"/>
    </w:rPr>
  </w:style>
  <w:style w:type="character" w:customStyle="1" w:styleId="1c">
    <w:name w:val="Нижний колонтитул Знак1"/>
    <w:basedOn w:val="a1"/>
    <w:link w:val="afe"/>
    <w:uiPriority w:val="99"/>
    <w:rsid w:val="00632131"/>
    <w:rPr>
      <w:rFonts w:eastAsia="MS Mincho"/>
      <w:spacing w:val="-2"/>
      <w:sz w:val="24"/>
      <w:szCs w:val="24"/>
      <w:lang w:eastAsia="ar-SA"/>
    </w:rPr>
  </w:style>
  <w:style w:type="paragraph" w:customStyle="1" w:styleId="normal0">
    <w:name w:val="normal"/>
    <w:rsid w:val="00632131"/>
    <w:rPr>
      <w:sz w:val="24"/>
      <w:szCs w:val="24"/>
    </w:rPr>
  </w:style>
  <w:style w:type="paragraph" w:customStyle="1" w:styleId="6">
    <w:name w:val="Стиль6"/>
    <w:basedOn w:val="aff8"/>
    <w:qFormat/>
    <w:rsid w:val="009777B5"/>
    <w:pPr>
      <w:numPr>
        <w:ilvl w:val="2"/>
        <w:numId w:val="36"/>
      </w:numPr>
      <w:ind w:left="0" w:firstLine="709"/>
      <w:jc w:val="both"/>
    </w:pPr>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77324585">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kuleshovea@trcont.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mailto:kraszd@trcont.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mailto:kraszd@trcont.ru"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zakupki.gov.ru/epz/main/public/home.html" TargetMode="External"/><Relationship Id="rId28" Type="http://schemas.openxmlformats.org/officeDocument/2006/relationships/header" Target="header4.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oter" Target="footer4.xml"/><Relationship Id="rId30" Type="http://schemas.openxmlformats.org/officeDocument/2006/relationships/hyperlink" Target="consultantplus://offline/ref=018666CA2845A61A38A90A89428D75220F27391B587203B36B4F0B07890522472502BC083F4EDAC40Av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2C0C5B3-467A-4100-9254-30EB58CD5AED}">
  <ds:schemaRefs>
    <ds:schemaRef ds:uri="http://schemas.openxmlformats.org/officeDocument/2006/bibliography"/>
  </ds:schemaRefs>
</ds:datastoreItem>
</file>

<file path=customXml/itemProps4.xml><?xml version="1.0" encoding="utf-8"?>
<ds:datastoreItem xmlns:ds="http://schemas.openxmlformats.org/officeDocument/2006/customXml" ds:itemID="{C53358AA-8101-43E4-8AFE-6BCFB3685018}">
  <ds:schemaRefs>
    <ds:schemaRef ds:uri="http://schemas.openxmlformats.org/officeDocument/2006/bibliography"/>
  </ds:schemaRefs>
</ds:datastoreItem>
</file>

<file path=customXml/itemProps5.xml><?xml version="1.0" encoding="utf-8"?>
<ds:datastoreItem xmlns:ds="http://schemas.openxmlformats.org/officeDocument/2006/customXml" ds:itemID="{E33FD21F-1A75-41C6-B385-C82FDB16127D}">
  <ds:schemaRefs>
    <ds:schemaRef ds:uri="http://schemas.openxmlformats.org/officeDocument/2006/bibliography"/>
  </ds:schemaRefs>
</ds:datastoreItem>
</file>

<file path=customXml/itemProps6.xml><?xml version="1.0" encoding="utf-8"?>
<ds:datastoreItem xmlns:ds="http://schemas.openxmlformats.org/officeDocument/2006/customXml" ds:itemID="{5A15F5F2-04A6-4218-A9C0-07C45B60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78</Pages>
  <Words>26710</Words>
  <Characters>152249</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178602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ChernetcovaMV</cp:lastModifiedBy>
  <cp:revision>71</cp:revision>
  <cp:lastPrinted>2019-09-24T06:48:00Z</cp:lastPrinted>
  <dcterms:created xsi:type="dcterms:W3CDTF">2019-08-12T13:53:00Z</dcterms:created>
  <dcterms:modified xsi:type="dcterms:W3CDTF">2021-06-02T09:50:00Z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