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40614A" w:rsidRDefault="0086524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Default="00EB6564" w:rsidP="004F2FB3">
      <w:pPr>
        <w:tabs>
          <w:tab w:val="left" w:pos="4962"/>
        </w:tabs>
        <w:ind w:left="4820"/>
        <w:rPr>
          <w:b/>
          <w:bCs/>
          <w:sz w:val="28"/>
          <w:szCs w:val="28"/>
        </w:rPr>
      </w:pPr>
      <w:r>
        <w:rPr>
          <w:b/>
          <w:bCs/>
          <w:sz w:val="28"/>
          <w:szCs w:val="28"/>
        </w:rPr>
        <w:t>Приволжской железной дороге</w:t>
      </w:r>
    </w:p>
    <w:p w:rsidR="006D5EB7" w:rsidRPr="00C8296E" w:rsidRDefault="006D5EB7"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6D5EB7" w:rsidRPr="00C8296E" w:rsidRDefault="006D5EB7" w:rsidP="004F2FB3">
      <w:pPr>
        <w:tabs>
          <w:tab w:val="left" w:pos="4962"/>
        </w:tabs>
        <w:ind w:left="4820"/>
        <w:rPr>
          <w:b/>
          <w:bCs/>
          <w:sz w:val="28"/>
          <w:szCs w:val="28"/>
        </w:rPr>
      </w:pPr>
      <w:r>
        <w:rPr>
          <w:b/>
          <w:bCs/>
          <w:sz w:val="28"/>
          <w:szCs w:val="28"/>
        </w:rPr>
        <w:t>Борисов Борис Борисович</w:t>
      </w:r>
    </w:p>
    <w:p w:rsidR="0040614A" w:rsidRDefault="00865241">
      <w:pPr>
        <w:tabs>
          <w:tab w:val="left" w:pos="4962"/>
        </w:tabs>
        <w:ind w:left="4820"/>
        <w:rPr>
          <w:b/>
          <w:bCs/>
          <w:sz w:val="28"/>
        </w:rPr>
      </w:pPr>
      <w:r w:rsidRPr="003E2317">
        <w:rPr>
          <w:b/>
          <w:bCs/>
          <w:sz w:val="28"/>
          <w:szCs w:val="28"/>
        </w:rPr>
        <w:t>«</w:t>
      </w:r>
      <w:r w:rsidR="003E2317" w:rsidRPr="003E2317">
        <w:rPr>
          <w:b/>
          <w:bCs/>
          <w:sz w:val="28"/>
          <w:szCs w:val="28"/>
        </w:rPr>
        <w:t>04</w:t>
      </w:r>
      <w:r w:rsidR="004E37B5" w:rsidRPr="003E2317">
        <w:rPr>
          <w:b/>
          <w:bCs/>
          <w:sz w:val="28"/>
          <w:szCs w:val="28"/>
        </w:rPr>
        <w:t xml:space="preserve"> </w:t>
      </w:r>
      <w:r w:rsidRPr="003E2317">
        <w:rPr>
          <w:b/>
          <w:bCs/>
          <w:sz w:val="28"/>
          <w:szCs w:val="28"/>
        </w:rPr>
        <w:t>»</w:t>
      </w:r>
      <w:r w:rsidR="003E2317" w:rsidRPr="003E2317">
        <w:rPr>
          <w:b/>
          <w:bCs/>
          <w:sz w:val="28"/>
          <w:szCs w:val="28"/>
        </w:rPr>
        <w:t xml:space="preserve"> августа</w:t>
      </w:r>
      <w:r>
        <w:rPr>
          <w:b/>
          <w:bCs/>
          <w:sz w:val="28"/>
          <w:szCs w:val="28"/>
        </w:rPr>
        <w:t xml:space="preserve"> 20</w:t>
      </w:r>
      <w:r w:rsidR="004E37B5">
        <w:rPr>
          <w:b/>
          <w:bCs/>
          <w:sz w:val="28"/>
          <w:szCs w:val="28"/>
        </w:rPr>
        <w:t>2</w:t>
      </w:r>
      <w:r w:rsidR="000214C5">
        <w:rPr>
          <w:b/>
          <w:bCs/>
          <w:sz w:val="28"/>
          <w:szCs w:val="28"/>
        </w:rPr>
        <w:t>1</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614A" w:rsidRDefault="00865241">
      <w:pPr>
        <w:pStyle w:val="19"/>
        <w:ind w:firstLine="709"/>
        <w:rPr>
          <w:szCs w:val="28"/>
        </w:rPr>
      </w:pPr>
      <w:r>
        <w:rPr>
          <w:rFonts w:eastAsia="Times New Roman"/>
          <w:szCs w:val="28"/>
        </w:rPr>
        <w:t>з</w:t>
      </w:r>
      <w:r>
        <w:t xml:space="preserve">акупку способом размещения оферты № </w:t>
      </w:r>
      <w:r w:rsidR="006D5EB7" w:rsidRPr="006D5EB7">
        <w:rPr>
          <w:b/>
          <w:snapToGrid w:val="0"/>
          <w:szCs w:val="28"/>
        </w:rPr>
        <w:t>РО-НКППРИВ-19-0006</w:t>
      </w:r>
      <w:r w:rsidR="006D5EB7">
        <w:rPr>
          <w:b/>
          <w:snapToGrid w:val="0"/>
          <w:sz w:val="32"/>
          <w:szCs w:val="32"/>
        </w:rPr>
        <w:t xml:space="preserve"> </w:t>
      </w:r>
      <w:r>
        <w:t>по предмету закупки «Аренда Транспортного средства с экипажем для перевозки порожних и груженых контейнеров со станций Приволжской железной дороги Волгоградской области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процедуры Размещения оферты, не может быть передана третьим </w:t>
      </w:r>
      <w:r>
        <w:lastRenderedPageBreak/>
        <w:t>лицам за исключением случаев, предусмотренных законодательством Российской Федерации.</w:t>
      </w:r>
    </w:p>
    <w:p w:rsidR="0040614A" w:rsidRDefault="0086524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865241">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865241">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65241">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865241">
      <w:pPr>
        <w:pStyle w:val="afa"/>
        <w:numPr>
          <w:ilvl w:val="0"/>
          <w:numId w:val="22"/>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865241">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865241">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865241">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865241">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865241">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865241">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865241">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865241">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865241">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865241">
      <w:pPr>
        <w:pStyle w:val="19"/>
        <w:numPr>
          <w:ilvl w:val="1"/>
          <w:numId w:val="20"/>
        </w:numPr>
        <w:ind w:left="0" w:firstLine="720"/>
        <w:outlineLvl w:val="1"/>
        <w:rPr>
          <w:b/>
          <w:szCs w:val="28"/>
        </w:rPr>
      </w:pPr>
      <w:r>
        <w:rPr>
          <w:b/>
          <w:szCs w:val="28"/>
        </w:rPr>
        <w:t>Заявка</w:t>
      </w:r>
    </w:p>
    <w:p w:rsidR="00627DB4" w:rsidRPr="00C8296E" w:rsidRDefault="00627DB4" w:rsidP="00865241">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865241">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865241">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865241">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865241">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865241">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865241">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865241">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865241">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865241">
      <w:pPr>
        <w:pStyle w:val="afa"/>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865241">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86524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86524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865241">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865241">
      <w:pPr>
        <w:pStyle w:val="19"/>
        <w:numPr>
          <w:ilvl w:val="1"/>
          <w:numId w:val="20"/>
        </w:numPr>
        <w:ind w:left="0" w:firstLine="709"/>
        <w:outlineLvl w:val="1"/>
        <w:rPr>
          <w:b/>
          <w:szCs w:val="28"/>
        </w:rPr>
      </w:pPr>
      <w:r>
        <w:rPr>
          <w:b/>
        </w:rPr>
        <w:t>Порядок оформления Заявки</w:t>
      </w:r>
    </w:p>
    <w:p w:rsidR="00AA1400" w:rsidRPr="00C8296E" w:rsidRDefault="00AB0615" w:rsidP="00865241">
      <w:pPr>
        <w:pStyle w:val="afa"/>
        <w:numPr>
          <w:ilvl w:val="0"/>
          <w:numId w:val="21"/>
        </w:numPr>
        <w:ind w:left="0" w:firstLine="709"/>
        <w:rPr>
          <w:sz w:val="28"/>
        </w:rPr>
      </w:pPr>
      <w:r w:rsidRPr="00527D73">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w:t>
      </w:r>
      <w:r w:rsidRPr="00527D73">
        <w:rPr>
          <w:szCs w:val="28"/>
        </w:rPr>
        <w:t>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40614A" w:rsidRDefault="00E53F0C" w:rsidP="00865241">
      <w:pPr>
        <w:pStyle w:val="afa"/>
        <w:numPr>
          <w:ilvl w:val="0"/>
          <w:numId w:val="21"/>
        </w:numPr>
        <w:ind w:left="0" w:firstLine="709"/>
        <w:rPr>
          <w:sz w:val="28"/>
        </w:rPr>
      </w:pPr>
      <w:r w:rsidRPr="00E53F0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style="mso-next-textbox:#Text Box 2">
              <w:txbxContent>
                <w:p w:rsidR="003A465F" w:rsidRPr="007E6DE4" w:rsidRDefault="003A465F" w:rsidP="00542481">
                  <w:pPr>
                    <w:jc w:val="center"/>
                    <w:rPr>
                      <w:b/>
                      <w:sz w:val="28"/>
                      <w:szCs w:val="28"/>
                    </w:rPr>
                  </w:pPr>
                  <w:r w:rsidRPr="007E6DE4">
                    <w:rPr>
                      <w:b/>
                      <w:sz w:val="28"/>
                      <w:szCs w:val="28"/>
                    </w:rPr>
                    <w:t>_____________________________________________</w:t>
                  </w:r>
                  <w:r>
                    <w:rPr>
                      <w:b/>
                      <w:sz w:val="28"/>
                      <w:szCs w:val="28"/>
                    </w:rPr>
                    <w:t>,</w:t>
                  </w:r>
                </w:p>
                <w:p w:rsidR="003A465F" w:rsidRDefault="003A465F" w:rsidP="00542481">
                  <w:pPr>
                    <w:jc w:val="center"/>
                    <w:rPr>
                      <w:sz w:val="28"/>
                      <w:szCs w:val="28"/>
                    </w:rPr>
                  </w:pPr>
                  <w:r w:rsidRPr="007E6DE4">
                    <w:rPr>
                      <w:i/>
                      <w:sz w:val="20"/>
                      <w:szCs w:val="20"/>
                    </w:rPr>
                    <w:t>наименование претендента</w:t>
                  </w:r>
                </w:p>
                <w:p w:rsidR="003A465F" w:rsidRPr="007E6DE4" w:rsidRDefault="003A465F" w:rsidP="00542481">
                  <w:pPr>
                    <w:jc w:val="center"/>
                    <w:rPr>
                      <w:b/>
                      <w:sz w:val="28"/>
                      <w:szCs w:val="28"/>
                    </w:rPr>
                  </w:pPr>
                  <w:r w:rsidRPr="007E6DE4">
                    <w:rPr>
                      <w:b/>
                      <w:sz w:val="28"/>
                      <w:szCs w:val="28"/>
                    </w:rPr>
                    <w:t>________________________________________</w:t>
                  </w:r>
                </w:p>
                <w:p w:rsidR="003A465F" w:rsidRPr="007E6DE4" w:rsidRDefault="003A465F" w:rsidP="00542481">
                  <w:pPr>
                    <w:jc w:val="center"/>
                    <w:rPr>
                      <w:i/>
                      <w:sz w:val="20"/>
                      <w:szCs w:val="20"/>
                    </w:rPr>
                  </w:pPr>
                  <w:r w:rsidRPr="007E6DE4">
                    <w:rPr>
                      <w:i/>
                      <w:sz w:val="20"/>
                      <w:szCs w:val="20"/>
                    </w:rPr>
                    <w:t>государство регистрации претендента</w:t>
                  </w:r>
                </w:p>
                <w:p w:rsidR="003A465F" w:rsidRPr="007E6DE4" w:rsidRDefault="003A465F" w:rsidP="00542481">
                  <w:pPr>
                    <w:jc w:val="center"/>
                    <w:rPr>
                      <w:b/>
                      <w:sz w:val="28"/>
                      <w:szCs w:val="28"/>
                    </w:rPr>
                  </w:pPr>
                  <w:r w:rsidRPr="007E6DE4">
                    <w:rPr>
                      <w:b/>
                      <w:sz w:val="28"/>
                      <w:szCs w:val="28"/>
                    </w:rPr>
                    <w:t>_____________________________</w:t>
                  </w:r>
                  <w:r>
                    <w:rPr>
                      <w:b/>
                      <w:sz w:val="28"/>
                      <w:szCs w:val="28"/>
                    </w:rPr>
                    <w:t>__________________</w:t>
                  </w:r>
                </w:p>
                <w:p w:rsidR="003A465F" w:rsidRPr="007E6DE4" w:rsidRDefault="003A465F" w:rsidP="00542481">
                  <w:pPr>
                    <w:jc w:val="center"/>
                    <w:rPr>
                      <w:i/>
                      <w:sz w:val="20"/>
                      <w:szCs w:val="20"/>
                    </w:rPr>
                  </w:pPr>
                  <w:r w:rsidRPr="007E6DE4">
                    <w:rPr>
                      <w:i/>
                      <w:sz w:val="20"/>
                      <w:szCs w:val="20"/>
                    </w:rPr>
                    <w:t>ИНН претендента (для претендентов-резидентов Российской Федерации)</w:t>
                  </w:r>
                </w:p>
                <w:p w:rsidR="003A465F" w:rsidRDefault="003A465F" w:rsidP="00542481">
                  <w:pPr>
                    <w:jc w:val="both"/>
                  </w:pPr>
                </w:p>
                <w:p w:rsidR="003A465F" w:rsidRDefault="003A465F">
                  <w:pPr>
                    <w:jc w:val="center"/>
                    <w:rPr>
                      <w:b/>
                    </w:rPr>
                  </w:pPr>
                  <w:r>
                    <w:rPr>
                      <w:b/>
                    </w:rPr>
                    <w:t>ЗАЯВКА НА УЧАСТИЕ В ПРОЦЕДУРЕ</w:t>
                  </w:r>
                  <w:r>
                    <w:rPr>
                      <w:b/>
                    </w:rPr>
                    <w:br/>
                    <w:t>СПОСОБОМ РАЗМЕЩЕНИЯ ОФЕРТЫ</w:t>
                  </w:r>
                  <w:r>
                    <w:rPr>
                      <w:b/>
                    </w:rPr>
                    <w:br/>
                    <w:t xml:space="preserve"> № </w:t>
                  </w:r>
                </w:p>
                <w:p w:rsidR="003A465F" w:rsidRPr="003C6269" w:rsidRDefault="003A465F" w:rsidP="00542481">
                  <w:pPr>
                    <w:jc w:val="center"/>
                    <w:rPr>
                      <w:b/>
                    </w:rPr>
                  </w:pPr>
                  <w:r>
                    <w:rPr>
                      <w:b/>
                    </w:rPr>
                    <w:t>(лот № _________)</w:t>
                  </w:r>
                </w:p>
                <w:p w:rsidR="003A465F" w:rsidRPr="00521EAB" w:rsidRDefault="003A465F" w:rsidP="00542481">
                  <w:pPr>
                    <w:jc w:val="center"/>
                    <w:rPr>
                      <w:i/>
                    </w:rPr>
                  </w:pPr>
                  <w:r w:rsidRPr="003C6269">
                    <w:rPr>
                      <w:i/>
                    </w:rPr>
                    <w:t>(указывается номер лота)</w:t>
                  </w:r>
                </w:p>
              </w:txbxContent>
            </v:textbox>
            <w10:wrap type="tight"/>
          </v:shape>
        </w:pict>
      </w:r>
      <w:r w:rsidR="00865241">
        <w:rPr>
          <w:sz w:val="28"/>
        </w:rPr>
        <w:t>Письмо (конверт) с Заявкой должно иметь следующую маркировку:</w:t>
      </w:r>
    </w:p>
    <w:p w:rsidR="00AC3D90" w:rsidRPr="00C8296E" w:rsidRDefault="00AA1400" w:rsidP="00865241">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w:t>
      </w:r>
      <w:r>
        <w:rPr>
          <w:sz w:val="28"/>
        </w:rPr>
        <w:lastRenderedPageBreak/>
        <w:t>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865241">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865241">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865241">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865241">
      <w:pPr>
        <w:pStyle w:val="afa"/>
        <w:numPr>
          <w:ilvl w:val="0"/>
          <w:numId w:val="21"/>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w:t>
      </w:r>
      <w:r>
        <w:rPr>
          <w:sz w:val="28"/>
        </w:rPr>
        <w:lastRenderedPageBreak/>
        <w:t>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865241">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865241">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865241">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w:t>
      </w:r>
      <w:r>
        <w:rPr>
          <w:sz w:val="28"/>
          <w:szCs w:val="28"/>
        </w:rPr>
        <w:lastRenderedPageBreak/>
        <w:t>Предоставление обеспечения Заявки иным, не указанным в настоящей документации о закупке способом не допускается.</w:t>
      </w:r>
    </w:p>
    <w:p w:rsidR="005C58AF" w:rsidRDefault="005C58AF" w:rsidP="00865241">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865241">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865241">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865241">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865241">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865241">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865241">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40614A" w:rsidRDefault="00865241" w:rsidP="00865241">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865241">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614A" w:rsidRDefault="00865241" w:rsidP="00865241">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865241">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614A" w:rsidRDefault="00865241">
      <w:pPr>
        <w:pStyle w:val="Default"/>
        <w:ind w:firstLine="709"/>
        <w:jc w:val="both"/>
        <w:rPr>
          <w:color w:val="auto"/>
          <w:sz w:val="28"/>
          <w:szCs w:val="28"/>
        </w:rPr>
      </w:pPr>
      <w:r>
        <w:rPr>
          <w:color w:val="auto"/>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0614A" w:rsidRDefault="0040614A">
      <w:pPr>
        <w:pStyle w:val="afa"/>
        <w:rPr>
          <w:sz w:val="28"/>
          <w:szCs w:val="28"/>
        </w:rPr>
      </w:pPr>
    </w:p>
    <w:p w:rsidR="004D6F67" w:rsidRPr="00C8296E" w:rsidRDefault="004D6F67" w:rsidP="00865241">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0614A" w:rsidRDefault="00865241">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0614A" w:rsidRDefault="0040614A">
      <w:pPr>
        <w:pStyle w:val="afa"/>
        <w:rPr>
          <w:sz w:val="28"/>
          <w:szCs w:val="28"/>
        </w:rPr>
      </w:pPr>
    </w:p>
    <w:p w:rsidR="004D6F67" w:rsidRPr="00C8296E" w:rsidRDefault="004D6F67" w:rsidP="000315B9">
      <w:pPr>
        <w:pStyle w:val="19"/>
        <w:ind w:left="709" w:firstLine="0"/>
        <w:rPr>
          <w:b/>
          <w:szCs w:val="28"/>
        </w:rPr>
      </w:pPr>
    </w:p>
    <w:p w:rsidR="00C7164D" w:rsidRDefault="00C7164D" w:rsidP="00865241">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865241">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865241">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865241">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865241">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865241">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 xml:space="preserve">-ей) не допускается внесение изменений в </w:t>
      </w:r>
      <w:r>
        <w:lastRenderedPageBreak/>
        <w:t>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865241">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865241">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865241">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865241">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865241">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865241">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865241">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865241">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865241">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w:t>
      </w:r>
      <w:r>
        <w:rPr>
          <w:sz w:val="28"/>
          <w:szCs w:val="28"/>
        </w:rPr>
        <w:lastRenderedPageBreak/>
        <w:t>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865241">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86524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865241">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865241">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865241">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865241">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lastRenderedPageBreak/>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865241">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865241">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865241">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865241">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865241">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865241">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w:t>
      </w:r>
      <w:r>
        <w:rPr>
          <w:sz w:val="28"/>
          <w:szCs w:val="28"/>
        </w:rPr>
        <w:lastRenderedPageBreak/>
        <w:t>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86524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865241">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865241">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865241">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865241">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865241">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865241">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865241">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865241">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865241">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865241">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865241">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865241">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865241">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865241">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865241">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w:t>
      </w:r>
      <w:r>
        <w:rPr>
          <w:color w:val="auto"/>
          <w:sz w:val="28"/>
          <w:szCs w:val="28"/>
        </w:rPr>
        <w:lastRenderedPageBreak/>
        <w:t>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865241">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865241">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865241">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865241">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865241">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865241">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865241">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865241">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865241">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865241">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865241">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865241">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w:t>
      </w:r>
      <w:r>
        <w:rPr>
          <w:rFonts w:eastAsia="Calibri"/>
          <w:sz w:val="28"/>
          <w:szCs w:val="28"/>
          <w:lang w:eastAsia="en-US"/>
        </w:rPr>
        <w:lastRenderedPageBreak/>
        <w:t>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865241">
      <w:pPr>
        <w:pStyle w:val="19"/>
        <w:numPr>
          <w:ilvl w:val="1"/>
          <w:numId w:val="20"/>
        </w:numPr>
        <w:ind w:left="0" w:firstLine="709"/>
        <w:outlineLvl w:val="1"/>
        <w:rPr>
          <w:b/>
          <w:szCs w:val="28"/>
        </w:rPr>
      </w:pPr>
      <w:r>
        <w:rPr>
          <w:b/>
          <w:szCs w:val="28"/>
        </w:rPr>
        <w:t>Заключение договора</w:t>
      </w:r>
    </w:p>
    <w:p w:rsidR="000A6133" w:rsidRPr="00C8296E" w:rsidRDefault="000A6133" w:rsidP="00865241">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0614A" w:rsidRDefault="00865241" w:rsidP="00865241">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865241">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865241">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865241">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865241">
      <w:pPr>
        <w:numPr>
          <w:ilvl w:val="0"/>
          <w:numId w:val="13"/>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865241">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865241">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865241">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865241">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865241">
      <w:pPr>
        <w:numPr>
          <w:ilvl w:val="0"/>
          <w:numId w:val="13"/>
        </w:numPr>
        <w:ind w:left="0" w:firstLine="709"/>
        <w:jc w:val="both"/>
        <w:rPr>
          <w:sz w:val="28"/>
          <w:szCs w:val="28"/>
        </w:rPr>
      </w:pPr>
      <w:r>
        <w:rPr>
          <w:sz w:val="28"/>
          <w:szCs w:val="28"/>
        </w:rPr>
        <w:lastRenderedPageBreak/>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865241">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865241">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865241">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865241">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865241">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865241">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Default="006400A0" w:rsidP="00C7164D">
      <w:pPr>
        <w:pStyle w:val="19"/>
        <w:ind w:left="709" w:firstLine="0"/>
        <w:outlineLvl w:val="1"/>
        <w:rPr>
          <w:b/>
          <w:bCs/>
          <w:sz w:val="32"/>
          <w:szCs w:val="32"/>
        </w:rPr>
      </w:pPr>
      <w:r>
        <w:rPr>
          <w:b/>
          <w:bCs/>
          <w:sz w:val="32"/>
          <w:szCs w:val="32"/>
        </w:rPr>
        <w:t>Раздел 4. Техническое задание</w:t>
      </w:r>
    </w:p>
    <w:p w:rsidR="00B50AE6" w:rsidRPr="00C8296E" w:rsidRDefault="00B50AE6" w:rsidP="00C7164D">
      <w:pPr>
        <w:pStyle w:val="19"/>
        <w:ind w:left="709" w:firstLine="0"/>
        <w:outlineLvl w:val="1"/>
        <w:rPr>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0614A" w:rsidRPr="00D9002E" w:rsidTr="003A465F">
        <w:trPr>
          <w:trHeight w:val="579"/>
        </w:trPr>
        <w:tc>
          <w:tcPr>
            <w:tcW w:w="2552" w:type="dxa"/>
          </w:tcPr>
          <w:p w:rsidR="0040614A" w:rsidRPr="00B50AE6" w:rsidRDefault="0040614A" w:rsidP="003A465F">
            <w:pPr>
              <w:jc w:val="center"/>
            </w:pPr>
            <w:r w:rsidRPr="00B50AE6">
              <w:rPr>
                <w:b/>
              </w:rPr>
              <w:t>Перечень основных данных и требований</w:t>
            </w:r>
          </w:p>
        </w:tc>
        <w:tc>
          <w:tcPr>
            <w:tcW w:w="7654" w:type="dxa"/>
          </w:tcPr>
          <w:p w:rsidR="0040614A" w:rsidRPr="00B50AE6" w:rsidRDefault="0040614A" w:rsidP="003A465F">
            <w:pPr>
              <w:ind w:firstLine="708"/>
              <w:jc w:val="both"/>
            </w:pPr>
            <w:r w:rsidRPr="00B50AE6">
              <w:rPr>
                <w:b/>
              </w:rPr>
              <w:t>Содержание основных данных и требований</w:t>
            </w:r>
          </w:p>
        </w:tc>
      </w:tr>
      <w:tr w:rsidR="0040614A" w:rsidRPr="00D9002E" w:rsidTr="003A465F">
        <w:trPr>
          <w:trHeight w:val="683"/>
        </w:trPr>
        <w:tc>
          <w:tcPr>
            <w:tcW w:w="2552" w:type="dxa"/>
          </w:tcPr>
          <w:p w:rsidR="0040614A" w:rsidRPr="00B50AE6" w:rsidRDefault="0040614A" w:rsidP="003A465F">
            <w:pPr>
              <w:jc w:val="both"/>
            </w:pPr>
            <w:r w:rsidRPr="00B50AE6">
              <w:t>1. Основание для привлечения автотранспортных предприятий.</w:t>
            </w:r>
          </w:p>
        </w:tc>
        <w:tc>
          <w:tcPr>
            <w:tcW w:w="7654" w:type="dxa"/>
          </w:tcPr>
          <w:p w:rsidR="0040614A" w:rsidRPr="00B50AE6" w:rsidRDefault="0040614A" w:rsidP="003A465F">
            <w:pPr>
              <w:jc w:val="both"/>
            </w:pPr>
            <w:r w:rsidRPr="00B50AE6">
              <w:t xml:space="preserve">Выполнение заказов для вывоза/ завоза </w:t>
            </w:r>
            <w:r w:rsidRPr="00B50AE6">
              <w:rPr>
                <w:bCs/>
              </w:rPr>
              <w:t>контейнеров филиалом ПАО «</w:t>
            </w:r>
            <w:proofErr w:type="spellStart"/>
            <w:r w:rsidRPr="00B50AE6">
              <w:rPr>
                <w:bCs/>
              </w:rPr>
              <w:t>ТрансКонтейнер</w:t>
            </w:r>
            <w:proofErr w:type="spellEnd"/>
            <w:r w:rsidRPr="00B50AE6">
              <w:rPr>
                <w:bCs/>
              </w:rPr>
              <w:t>» на Приволжской железной дороге</w:t>
            </w:r>
            <w:r w:rsidRPr="00B50AE6">
              <w:rPr>
                <w:rFonts w:eastAsia="MS Mincho"/>
                <w:bCs/>
              </w:rPr>
              <w:t xml:space="preserve"> по Волгоградской области </w:t>
            </w:r>
            <w:r w:rsidRPr="00B50AE6">
              <w:t>в 2020-2022 гг.</w:t>
            </w:r>
          </w:p>
          <w:p w:rsidR="0040614A" w:rsidRPr="00B50AE6" w:rsidRDefault="0040614A" w:rsidP="003A465F">
            <w:pPr>
              <w:jc w:val="both"/>
            </w:pPr>
            <w:r w:rsidRPr="00B50AE6">
              <w:rPr>
                <w:bCs/>
              </w:rPr>
              <w:t xml:space="preserve"> </w:t>
            </w:r>
          </w:p>
        </w:tc>
      </w:tr>
      <w:tr w:rsidR="0040614A" w:rsidRPr="00D9002E" w:rsidTr="003A465F">
        <w:trPr>
          <w:trHeight w:hRule="exact" w:val="1181"/>
        </w:trPr>
        <w:tc>
          <w:tcPr>
            <w:tcW w:w="2552" w:type="dxa"/>
            <w:vAlign w:val="center"/>
          </w:tcPr>
          <w:p w:rsidR="0040614A" w:rsidRPr="00B50AE6" w:rsidRDefault="0040614A" w:rsidP="003A465F">
            <w:r w:rsidRPr="00B50AE6">
              <w:t>2. Заказчик (Арендатор)</w:t>
            </w:r>
          </w:p>
        </w:tc>
        <w:tc>
          <w:tcPr>
            <w:tcW w:w="7654" w:type="dxa"/>
            <w:vAlign w:val="center"/>
          </w:tcPr>
          <w:p w:rsidR="0040614A" w:rsidRPr="00B50AE6" w:rsidRDefault="0040614A" w:rsidP="003A465F">
            <w:pPr>
              <w:jc w:val="both"/>
            </w:pPr>
            <w:r w:rsidRPr="00B50AE6">
              <w:t>Филиал ПАО «</w:t>
            </w:r>
            <w:proofErr w:type="spellStart"/>
            <w:r w:rsidRPr="00B50AE6">
              <w:t>ТрансКонтейнер</w:t>
            </w:r>
            <w:proofErr w:type="spellEnd"/>
            <w:r w:rsidRPr="00B50AE6">
              <w:t>» на Приволжской железной дороге.</w:t>
            </w:r>
          </w:p>
        </w:tc>
      </w:tr>
      <w:tr w:rsidR="0040614A" w:rsidRPr="00D9002E" w:rsidTr="003A465F">
        <w:trPr>
          <w:trHeight w:hRule="exact" w:val="1389"/>
        </w:trPr>
        <w:tc>
          <w:tcPr>
            <w:tcW w:w="2552" w:type="dxa"/>
            <w:vAlign w:val="center"/>
          </w:tcPr>
          <w:p w:rsidR="0040614A" w:rsidRPr="00B50AE6" w:rsidRDefault="0040614A" w:rsidP="003A465F">
            <w:r w:rsidRPr="00B50AE6">
              <w:t>3. Виды услуг, выполняемых транспортными предприятиями.</w:t>
            </w:r>
          </w:p>
        </w:tc>
        <w:tc>
          <w:tcPr>
            <w:tcW w:w="7654" w:type="dxa"/>
            <w:vAlign w:val="center"/>
          </w:tcPr>
          <w:p w:rsidR="0040614A" w:rsidRPr="00B50AE6" w:rsidRDefault="0040614A" w:rsidP="003A465F">
            <w:pPr>
              <w:jc w:val="both"/>
            </w:pPr>
            <w:r w:rsidRPr="00B50AE6">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40614A" w:rsidRPr="00B50AE6" w:rsidRDefault="0040614A" w:rsidP="003A465F">
            <w:pPr>
              <w:ind w:firstLine="708"/>
              <w:jc w:val="both"/>
            </w:pPr>
          </w:p>
        </w:tc>
      </w:tr>
      <w:tr w:rsidR="0040614A" w:rsidRPr="00D9002E" w:rsidTr="003A465F">
        <w:trPr>
          <w:trHeight w:val="527"/>
        </w:trPr>
        <w:tc>
          <w:tcPr>
            <w:tcW w:w="2552" w:type="dxa"/>
          </w:tcPr>
          <w:p w:rsidR="0040614A" w:rsidRPr="00B50AE6" w:rsidRDefault="0040614A" w:rsidP="003A465F">
            <w:r w:rsidRPr="00B50AE6">
              <w:t>4. Планируемый срок  привлечения автотранспортных предприятий.</w:t>
            </w:r>
          </w:p>
        </w:tc>
        <w:tc>
          <w:tcPr>
            <w:tcW w:w="7654" w:type="dxa"/>
          </w:tcPr>
          <w:p w:rsidR="0040614A" w:rsidRPr="00B50AE6" w:rsidRDefault="0040614A" w:rsidP="003A465F">
            <w:pPr>
              <w:jc w:val="both"/>
            </w:pPr>
            <w:r w:rsidRPr="00B50AE6">
              <w:t>С момента подписания договора (но не ранее 01.01.2020 г.) по 31 декабря 2022 года (включительно).</w:t>
            </w:r>
          </w:p>
          <w:p w:rsidR="0040614A" w:rsidRPr="00B50AE6" w:rsidRDefault="0040614A" w:rsidP="003A465F">
            <w:pPr>
              <w:jc w:val="both"/>
            </w:pPr>
          </w:p>
        </w:tc>
      </w:tr>
      <w:tr w:rsidR="0040614A" w:rsidRPr="00D9002E" w:rsidTr="00B50AE6">
        <w:trPr>
          <w:trHeight w:hRule="exact" w:val="3490"/>
        </w:trPr>
        <w:tc>
          <w:tcPr>
            <w:tcW w:w="2552" w:type="dxa"/>
          </w:tcPr>
          <w:p w:rsidR="0040614A" w:rsidRPr="00B50AE6" w:rsidRDefault="0040614A" w:rsidP="003A465F">
            <w:r w:rsidRPr="00B50AE6">
              <w:lastRenderedPageBreak/>
              <w:t>5. Объемы работ  по привлечению автотранспортных предприятий.</w:t>
            </w:r>
          </w:p>
        </w:tc>
        <w:tc>
          <w:tcPr>
            <w:tcW w:w="7654" w:type="dxa"/>
          </w:tcPr>
          <w:p w:rsidR="0040614A" w:rsidRPr="00B50AE6" w:rsidRDefault="0040614A" w:rsidP="003A465F">
            <w:pPr>
              <w:jc w:val="both"/>
            </w:pPr>
            <w:r w:rsidRPr="00B50AE6">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B50AE6">
              <w:rPr>
                <w:bCs/>
              </w:rPr>
              <w:t>«</w:t>
            </w:r>
            <w:proofErr w:type="spellStart"/>
            <w:r w:rsidRPr="00B50AE6">
              <w:rPr>
                <w:bCs/>
              </w:rPr>
              <w:t>ТрансКонтейнер</w:t>
            </w:r>
            <w:proofErr w:type="spellEnd"/>
            <w:r w:rsidRPr="00B50AE6">
              <w:rPr>
                <w:bCs/>
              </w:rPr>
              <w:t>»</w:t>
            </w:r>
            <w:r w:rsidRPr="00B50AE6">
              <w:t xml:space="preserve"> на Приволжской железной дороге и клиентами.</w:t>
            </w:r>
          </w:p>
          <w:p w:rsidR="0040614A" w:rsidRPr="00B50AE6" w:rsidRDefault="0040614A" w:rsidP="003A465F">
            <w:pPr>
              <w:suppressAutoHyphens w:val="0"/>
              <w:spacing w:line="280" w:lineRule="exact"/>
              <w:jc w:val="both"/>
              <w:rPr>
                <w:rFonts w:eastAsia="MS Mincho"/>
                <w:bCs/>
              </w:rPr>
            </w:pPr>
            <w:r w:rsidRPr="00B50AE6">
              <w:t>Объемы работ  по привлечению автотранспортных предприятий:</w:t>
            </w:r>
          </w:p>
          <w:p w:rsidR="0040614A" w:rsidRPr="00B50AE6" w:rsidRDefault="0040614A" w:rsidP="003A465F">
            <w:pPr>
              <w:suppressAutoHyphens w:val="0"/>
              <w:spacing w:line="280" w:lineRule="exact"/>
              <w:jc w:val="both"/>
              <w:rPr>
                <w:rFonts w:eastAsia="Calibri"/>
                <w:lang w:eastAsia="en-US"/>
              </w:rPr>
            </w:pPr>
            <w:r w:rsidRPr="00B50AE6">
              <w:rPr>
                <w:rFonts w:eastAsia="Calibri"/>
                <w:lang w:eastAsia="en-US"/>
              </w:rPr>
              <w:t xml:space="preserve"> Суточный пиковый объем завоза/вывоза контейнеров:</w:t>
            </w:r>
          </w:p>
          <w:p w:rsidR="0040614A" w:rsidRPr="00B50AE6" w:rsidRDefault="0040614A" w:rsidP="003A465F">
            <w:pPr>
              <w:suppressAutoHyphens w:val="0"/>
              <w:spacing w:line="280" w:lineRule="exact"/>
              <w:jc w:val="both"/>
              <w:rPr>
                <w:rFonts w:eastAsia="Calibri"/>
                <w:b/>
                <w:lang w:eastAsia="en-US"/>
              </w:rPr>
            </w:pPr>
            <w:r w:rsidRPr="00B50AE6">
              <w:rPr>
                <w:rFonts w:eastAsia="Calibri"/>
                <w:b/>
                <w:lang w:eastAsia="en-US"/>
              </w:rPr>
              <w:t xml:space="preserve">-в агентстве в городе Волгоград на станции </w:t>
            </w:r>
            <w:proofErr w:type="spellStart"/>
            <w:r w:rsidRPr="00B50AE6">
              <w:rPr>
                <w:rFonts w:eastAsia="Calibri"/>
                <w:b/>
                <w:lang w:eastAsia="en-US"/>
              </w:rPr>
              <w:t>Сарепта</w:t>
            </w:r>
            <w:proofErr w:type="spellEnd"/>
            <w:r w:rsidRPr="00B50AE6">
              <w:rPr>
                <w:rFonts w:eastAsia="Calibri"/>
                <w:b/>
                <w:lang w:eastAsia="en-US"/>
              </w:rPr>
              <w:t>:</w:t>
            </w:r>
          </w:p>
          <w:p w:rsidR="0040614A" w:rsidRPr="00B50AE6" w:rsidRDefault="0040614A" w:rsidP="003A465F">
            <w:pPr>
              <w:suppressAutoHyphens w:val="0"/>
              <w:spacing w:line="280" w:lineRule="exact"/>
              <w:jc w:val="both"/>
              <w:rPr>
                <w:rFonts w:ascii="Calibri" w:eastAsia="Calibri" w:hAnsi="Calibri"/>
                <w:lang w:eastAsia="en-US"/>
              </w:rPr>
            </w:pPr>
            <w:r w:rsidRPr="00B50AE6">
              <w:rPr>
                <w:rFonts w:eastAsia="Calibri"/>
                <w:lang w:eastAsia="en-US"/>
              </w:rPr>
              <w:t>20 футовых контейнеров -  4 контейнера,</w:t>
            </w:r>
          </w:p>
          <w:p w:rsidR="0040614A" w:rsidRPr="00B50AE6" w:rsidRDefault="0040614A" w:rsidP="003A465F">
            <w:pPr>
              <w:suppressAutoHyphens w:val="0"/>
              <w:spacing w:line="280" w:lineRule="exact"/>
              <w:jc w:val="both"/>
              <w:rPr>
                <w:rFonts w:eastAsia="Calibri"/>
                <w:lang w:eastAsia="en-US"/>
              </w:rPr>
            </w:pPr>
            <w:r w:rsidRPr="00B50AE6">
              <w:rPr>
                <w:rFonts w:eastAsia="Calibri"/>
                <w:lang w:eastAsia="en-US"/>
              </w:rPr>
              <w:t>40 футовых контейнеров -  4 контейнера.</w:t>
            </w:r>
          </w:p>
          <w:p w:rsidR="0040614A" w:rsidRPr="00B50AE6" w:rsidRDefault="0040614A" w:rsidP="003A465F">
            <w:pPr>
              <w:suppressAutoHyphens w:val="0"/>
              <w:spacing w:line="280" w:lineRule="exact"/>
              <w:jc w:val="both"/>
              <w:rPr>
                <w:b/>
              </w:rPr>
            </w:pPr>
            <w:r w:rsidRPr="00B50AE6">
              <w:rPr>
                <w:rFonts w:eastAsia="MS Mincho"/>
                <w:b/>
                <w:bCs/>
              </w:rPr>
              <w:t xml:space="preserve">- в агентстве на </w:t>
            </w:r>
            <w:r w:rsidRPr="00B50AE6">
              <w:rPr>
                <w:rFonts w:eastAsia="Calibri"/>
                <w:b/>
                <w:lang w:eastAsia="en-US"/>
              </w:rPr>
              <w:t xml:space="preserve">станции </w:t>
            </w:r>
            <w:proofErr w:type="gramStart"/>
            <w:r w:rsidRPr="00B50AE6">
              <w:rPr>
                <w:rFonts w:eastAsia="Calibri"/>
                <w:b/>
                <w:lang w:eastAsia="en-US"/>
              </w:rPr>
              <w:t>Волжский</w:t>
            </w:r>
            <w:proofErr w:type="gramEnd"/>
            <w:r w:rsidRPr="00B50AE6">
              <w:rPr>
                <w:rFonts w:eastAsia="Calibri"/>
                <w:b/>
                <w:lang w:eastAsia="en-US"/>
              </w:rPr>
              <w:t>:</w:t>
            </w:r>
          </w:p>
          <w:p w:rsidR="0040614A" w:rsidRPr="00B50AE6" w:rsidRDefault="0040614A" w:rsidP="003A465F">
            <w:pPr>
              <w:suppressAutoHyphens w:val="0"/>
              <w:spacing w:line="280" w:lineRule="exact"/>
              <w:jc w:val="both"/>
              <w:rPr>
                <w:rFonts w:ascii="Calibri" w:eastAsia="Calibri" w:hAnsi="Calibri"/>
                <w:lang w:eastAsia="en-US"/>
              </w:rPr>
            </w:pPr>
            <w:r w:rsidRPr="00B50AE6">
              <w:rPr>
                <w:rFonts w:eastAsia="Calibri"/>
                <w:lang w:eastAsia="en-US"/>
              </w:rPr>
              <w:t>20 футовых контейнеров -  4 контейнера,</w:t>
            </w:r>
          </w:p>
          <w:p w:rsidR="0040614A" w:rsidRPr="00B50AE6" w:rsidRDefault="0040614A" w:rsidP="00B50AE6">
            <w:pPr>
              <w:suppressAutoHyphens w:val="0"/>
              <w:spacing w:line="280" w:lineRule="exact"/>
              <w:jc w:val="both"/>
              <w:rPr>
                <w:color w:val="FF0000"/>
              </w:rPr>
            </w:pPr>
            <w:r w:rsidRPr="00B50AE6">
              <w:rPr>
                <w:rFonts w:eastAsia="Calibri"/>
                <w:lang w:eastAsia="en-US"/>
              </w:rPr>
              <w:t>40 футовых контейнеров -  4 контейнера.</w:t>
            </w:r>
          </w:p>
        </w:tc>
      </w:tr>
      <w:tr w:rsidR="0040614A" w:rsidRPr="00D9002E" w:rsidTr="003A465F">
        <w:trPr>
          <w:trHeight w:hRule="exact" w:val="4345"/>
        </w:trPr>
        <w:tc>
          <w:tcPr>
            <w:tcW w:w="2552" w:type="dxa"/>
          </w:tcPr>
          <w:p w:rsidR="0040614A" w:rsidRPr="00B50AE6" w:rsidRDefault="0040614A" w:rsidP="003A465F">
            <w:r w:rsidRPr="00B50AE6">
              <w:t>6. Максимальная (совокупная) цена договора</w:t>
            </w:r>
          </w:p>
        </w:tc>
        <w:tc>
          <w:tcPr>
            <w:tcW w:w="7654" w:type="dxa"/>
          </w:tcPr>
          <w:p w:rsidR="0040614A" w:rsidRPr="00D9002E" w:rsidRDefault="0040614A" w:rsidP="003A465F">
            <w:pPr>
              <w:jc w:val="both"/>
              <w:rPr>
                <w:color w:val="FF0000"/>
                <w:sz w:val="28"/>
                <w:szCs w:val="28"/>
              </w:rPr>
            </w:pPr>
            <w:r>
              <w:rPr>
                <w:szCs w:val="28"/>
              </w:rPr>
              <w:t>Начальная (максимальная) цена договоров, составляет 70 000 000, 00 (семьдесят миллионов) рублей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Сумма НДС и условия начисления определяются в соответствии с законодательством Российской Федерации.</w:t>
            </w:r>
            <w:r>
              <w:rPr>
                <w:color w:val="FF0000"/>
              </w:rPr>
              <w:t xml:space="preserve">  </w:t>
            </w:r>
          </w:p>
        </w:tc>
      </w:tr>
      <w:tr w:rsidR="0040614A" w:rsidRPr="00D9002E" w:rsidTr="003A465F">
        <w:trPr>
          <w:trHeight w:val="411"/>
        </w:trPr>
        <w:tc>
          <w:tcPr>
            <w:tcW w:w="2552" w:type="dxa"/>
          </w:tcPr>
          <w:p w:rsidR="0040614A" w:rsidRPr="00B50AE6" w:rsidRDefault="0040614A" w:rsidP="003A465F">
            <w:r w:rsidRPr="00B50AE6">
              <w:t>7. Основные требования, предъявляемые к автотранспортным предприятиям.</w:t>
            </w:r>
          </w:p>
        </w:tc>
        <w:tc>
          <w:tcPr>
            <w:tcW w:w="7654" w:type="dxa"/>
          </w:tcPr>
          <w:p w:rsidR="0040614A" w:rsidRPr="00B50AE6" w:rsidRDefault="0040614A" w:rsidP="003A465F">
            <w:pPr>
              <w:jc w:val="both"/>
              <w:rPr>
                <w:b/>
              </w:rPr>
            </w:pPr>
            <w:r w:rsidRPr="00B50AE6">
              <w:rPr>
                <w:b/>
              </w:rPr>
              <w:t>Места предоставления транспортных средств в аренду</w:t>
            </w:r>
          </w:p>
          <w:p w:rsidR="0040614A" w:rsidRPr="00B50AE6" w:rsidRDefault="0040614A" w:rsidP="003A465F">
            <w:pPr>
              <w:jc w:val="both"/>
            </w:pPr>
            <w:r w:rsidRPr="00B50AE6">
              <w:rPr>
                <w:b/>
                <w:color w:val="FF0000"/>
              </w:rPr>
              <w:t xml:space="preserve">  </w:t>
            </w:r>
            <w:r w:rsidRPr="00B50AE6">
              <w:rPr>
                <w:color w:val="FF0000"/>
              </w:rPr>
              <w:t xml:space="preserve"> </w:t>
            </w:r>
            <w:r w:rsidRPr="00B50AE6">
              <w:t>Волгоградская область.</w:t>
            </w:r>
          </w:p>
          <w:p w:rsidR="0040614A" w:rsidRPr="00B50AE6" w:rsidRDefault="0040614A" w:rsidP="003A465F">
            <w:pPr>
              <w:jc w:val="both"/>
            </w:pPr>
            <w:r w:rsidRPr="00B50AE6">
              <w:rPr>
                <w:b/>
              </w:rPr>
              <w:t xml:space="preserve">К автотранспортному предприятию (арендодателю) предъявляются следующие требования: </w:t>
            </w:r>
          </w:p>
          <w:p w:rsidR="0040614A" w:rsidRPr="00B50AE6" w:rsidRDefault="0040614A" w:rsidP="00865241">
            <w:pPr>
              <w:numPr>
                <w:ilvl w:val="0"/>
                <w:numId w:val="83"/>
              </w:numPr>
              <w:jc w:val="both"/>
            </w:pPr>
            <w:r w:rsidRPr="00B50AE6">
              <w:t>Арендодатель должен:</w:t>
            </w:r>
          </w:p>
          <w:p w:rsidR="0040614A" w:rsidRPr="00B50AE6" w:rsidRDefault="0040614A" w:rsidP="003A465F">
            <w:pPr>
              <w:ind w:firstLine="708"/>
              <w:jc w:val="both"/>
            </w:pPr>
            <w:r w:rsidRPr="00B50AE6">
              <w:t>- иметь в собственности транспортные средства или владеть ими на ином законном праве;</w:t>
            </w:r>
          </w:p>
          <w:p w:rsidR="0040614A" w:rsidRPr="00B50AE6" w:rsidRDefault="0040614A" w:rsidP="003A465F">
            <w:pPr>
              <w:ind w:firstLine="708"/>
              <w:jc w:val="both"/>
            </w:pPr>
            <w:r w:rsidRPr="00B50AE6">
              <w:t>- иметь  возможность перевозить типы контейнеров, указанных в п. 3 Технического задания;</w:t>
            </w:r>
          </w:p>
          <w:p w:rsidR="0040614A" w:rsidRPr="00B50AE6" w:rsidRDefault="0040614A" w:rsidP="003A465F">
            <w:pPr>
              <w:ind w:firstLine="708"/>
              <w:jc w:val="both"/>
            </w:pPr>
            <w:r w:rsidRPr="00B50AE6">
              <w:t xml:space="preserve">- члены экипажа должны иметь водительские удостоверения на право управления грузовыми автомобилями соответствующего типа; </w:t>
            </w:r>
          </w:p>
          <w:p w:rsidR="0040614A" w:rsidRPr="00B50AE6" w:rsidRDefault="0040614A" w:rsidP="003A465F">
            <w:pPr>
              <w:pStyle w:val="aff8"/>
              <w:jc w:val="both"/>
            </w:pPr>
            <w:r w:rsidRPr="00B50AE6">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40614A" w:rsidRPr="00B50AE6" w:rsidRDefault="0040614A" w:rsidP="003A465F">
            <w:pPr>
              <w:ind w:firstLine="708"/>
              <w:jc w:val="both"/>
            </w:pPr>
            <w:r w:rsidRPr="00B50AE6">
              <w:t xml:space="preserve">-предоставлять Арендатору по акту приема-передачи в аренду Транспортное средство по адресу и в срок, </w:t>
            </w:r>
            <w:proofErr w:type="gramStart"/>
            <w:r w:rsidRPr="00B50AE6">
              <w:t>указанные</w:t>
            </w:r>
            <w:proofErr w:type="gramEnd"/>
            <w:r w:rsidRPr="00B50AE6">
              <w:t xml:space="preserve"> в Заявке, а также обеспечить исполнение сроков, указанных в Заявке;</w:t>
            </w:r>
          </w:p>
          <w:p w:rsidR="0040614A" w:rsidRPr="00B50AE6" w:rsidRDefault="0040614A" w:rsidP="003A465F">
            <w:pPr>
              <w:ind w:firstLine="708"/>
              <w:jc w:val="both"/>
            </w:pPr>
            <w:r w:rsidRPr="00B50AE6">
              <w:t>- в период нахождения транспортного средства в аренде у арендатора поддерживать его надлежащее состояние;</w:t>
            </w:r>
          </w:p>
          <w:p w:rsidR="0040614A" w:rsidRPr="00B50AE6" w:rsidRDefault="0040614A" w:rsidP="003A465F">
            <w:pPr>
              <w:ind w:firstLine="708"/>
              <w:jc w:val="both"/>
            </w:pPr>
            <w:r w:rsidRPr="00B50AE6">
              <w:t xml:space="preserve">- в случае возникновения неисправности транспортного средства в период его нахождения в аренде, в результате чего стало невозможно </w:t>
            </w:r>
            <w:r w:rsidRPr="00B50AE6">
              <w:lastRenderedPageBreak/>
              <w:t>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614A" w:rsidRPr="00B50AE6" w:rsidRDefault="0040614A" w:rsidP="003A465F">
            <w:pPr>
              <w:ind w:firstLine="708"/>
              <w:jc w:val="both"/>
            </w:pPr>
            <w:r w:rsidRPr="00B50AE6">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614A" w:rsidRPr="00B50AE6" w:rsidRDefault="0040614A" w:rsidP="003A465F">
            <w:pPr>
              <w:ind w:firstLine="708"/>
              <w:jc w:val="both"/>
            </w:pPr>
            <w:r w:rsidRPr="00B50AE6">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0614A" w:rsidRPr="00B50AE6" w:rsidRDefault="0040614A" w:rsidP="003A465F">
            <w:pPr>
              <w:ind w:firstLine="708"/>
              <w:jc w:val="both"/>
            </w:pPr>
            <w:r w:rsidRPr="00B50AE6">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40614A" w:rsidRPr="00B50AE6" w:rsidRDefault="0040614A" w:rsidP="003A465F">
            <w:pPr>
              <w:ind w:firstLine="708"/>
              <w:jc w:val="both"/>
            </w:pPr>
            <w:r w:rsidRPr="00B50AE6">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40614A" w:rsidRPr="00B50AE6" w:rsidRDefault="0040614A" w:rsidP="003A465F">
            <w:pPr>
              <w:ind w:firstLine="708"/>
              <w:jc w:val="both"/>
            </w:pPr>
            <w:proofErr w:type="gramStart"/>
            <w:r w:rsidRPr="00B50AE6">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40614A" w:rsidRPr="00B50AE6" w:rsidRDefault="0040614A" w:rsidP="003A465F">
            <w:pPr>
              <w:ind w:firstLine="708"/>
              <w:jc w:val="both"/>
            </w:pPr>
            <w:r w:rsidRPr="00B50AE6">
              <w:t>- перед допуском к управлению транспортным средством, передаваемым в аренду, проводить медицинский осмотр экипажа;</w:t>
            </w:r>
          </w:p>
          <w:p w:rsidR="0040614A" w:rsidRPr="00B50AE6" w:rsidRDefault="0040614A" w:rsidP="003A465F">
            <w:pPr>
              <w:ind w:firstLine="708"/>
              <w:jc w:val="both"/>
            </w:pPr>
            <w:r w:rsidRPr="00B50AE6">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B50AE6">
              <w:t>предрейсового</w:t>
            </w:r>
            <w:proofErr w:type="spellEnd"/>
            <w:r w:rsidRPr="00B50AE6">
              <w:t xml:space="preserve"> медицинского осмотра и иными документами необходимыми для исполнения Договора;</w:t>
            </w:r>
          </w:p>
          <w:p w:rsidR="0040614A" w:rsidRPr="00B50AE6" w:rsidRDefault="0040614A" w:rsidP="003A465F">
            <w:pPr>
              <w:ind w:firstLine="708"/>
              <w:jc w:val="both"/>
            </w:pPr>
            <w:r w:rsidRPr="00B50AE6">
              <w:t>- обеспечить оказание силами экипажа сопутствующих услуг:</w:t>
            </w:r>
          </w:p>
          <w:p w:rsidR="0040614A" w:rsidRPr="00B50AE6" w:rsidRDefault="0040614A" w:rsidP="00865241">
            <w:pPr>
              <w:numPr>
                <w:ilvl w:val="0"/>
                <w:numId w:val="84"/>
              </w:numPr>
              <w:jc w:val="both"/>
            </w:pPr>
            <w:r w:rsidRPr="00B50AE6">
              <w:t>приемку порожних контейнеров с проверкой их технического и коммерческого состояния с оформлением и подписанием необходимых документов;</w:t>
            </w:r>
          </w:p>
          <w:p w:rsidR="0040614A" w:rsidRPr="00B50AE6" w:rsidRDefault="0040614A" w:rsidP="00865241">
            <w:pPr>
              <w:numPr>
                <w:ilvl w:val="0"/>
                <w:numId w:val="84"/>
              </w:numPr>
              <w:jc w:val="both"/>
            </w:pPr>
            <w:r w:rsidRPr="00B50AE6">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0614A" w:rsidRPr="00B50AE6" w:rsidRDefault="0040614A" w:rsidP="00865241">
            <w:pPr>
              <w:numPr>
                <w:ilvl w:val="0"/>
                <w:numId w:val="84"/>
              </w:numPr>
              <w:jc w:val="both"/>
            </w:pPr>
            <w:r w:rsidRPr="00B50AE6">
              <w:t>проверку технического и коммерческого состояния контейнера после выгрузки из него груза;</w:t>
            </w:r>
          </w:p>
          <w:p w:rsidR="0040614A" w:rsidRPr="00B50AE6" w:rsidRDefault="0040614A" w:rsidP="00865241">
            <w:pPr>
              <w:numPr>
                <w:ilvl w:val="0"/>
                <w:numId w:val="84"/>
              </w:numPr>
              <w:jc w:val="both"/>
            </w:pPr>
            <w:r w:rsidRPr="00B50AE6">
              <w:t xml:space="preserve">доставку вверенных арендатором документов (перевозочные, сопроводительные и иные необходимые </w:t>
            </w:r>
            <w:r w:rsidRPr="00B50AE6">
              <w:lastRenderedPageBreak/>
              <w:t>документы), порожних/груженых контейнеров по маршруту, согласованному в заявке с соблюдением условий Договора;</w:t>
            </w:r>
          </w:p>
          <w:p w:rsidR="0040614A" w:rsidRPr="00B50AE6" w:rsidRDefault="0040614A" w:rsidP="00865241">
            <w:pPr>
              <w:numPr>
                <w:ilvl w:val="0"/>
                <w:numId w:val="84"/>
              </w:numPr>
              <w:jc w:val="both"/>
            </w:pPr>
            <w:r w:rsidRPr="00B50AE6">
              <w:t xml:space="preserve">сохранность контейнеров, предоставленных для перевозки, с момента приемки до момента выдачи уполномоченному лицу; </w:t>
            </w:r>
          </w:p>
          <w:p w:rsidR="0040614A" w:rsidRPr="00B50AE6" w:rsidRDefault="0040614A" w:rsidP="00865241">
            <w:pPr>
              <w:numPr>
                <w:ilvl w:val="0"/>
                <w:numId w:val="84"/>
              </w:numPr>
              <w:jc w:val="both"/>
            </w:pPr>
            <w:r w:rsidRPr="00B50AE6">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614A" w:rsidRPr="00B50AE6" w:rsidRDefault="0040614A" w:rsidP="00865241">
            <w:pPr>
              <w:numPr>
                <w:ilvl w:val="0"/>
                <w:numId w:val="84"/>
              </w:numPr>
              <w:jc w:val="both"/>
            </w:pPr>
            <w:r w:rsidRPr="00B50AE6">
              <w:t>незамедлительное информирование арендатора водителем (в течени</w:t>
            </w:r>
            <w:proofErr w:type="gramStart"/>
            <w:r w:rsidRPr="00B50AE6">
              <w:t>и</w:t>
            </w:r>
            <w:proofErr w:type="gramEnd"/>
            <w:r w:rsidRPr="00B50AE6">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614A" w:rsidRPr="00B50AE6" w:rsidRDefault="0040614A" w:rsidP="00865241">
            <w:pPr>
              <w:numPr>
                <w:ilvl w:val="0"/>
                <w:numId w:val="84"/>
              </w:numPr>
              <w:jc w:val="both"/>
            </w:pPr>
            <w:r w:rsidRPr="00B50AE6">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614A" w:rsidRPr="00B50AE6" w:rsidRDefault="0040614A" w:rsidP="00865241">
            <w:pPr>
              <w:numPr>
                <w:ilvl w:val="0"/>
                <w:numId w:val="84"/>
              </w:numPr>
              <w:jc w:val="both"/>
            </w:pPr>
            <w:r w:rsidRPr="00B50AE6">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0614A" w:rsidRPr="00B50AE6" w:rsidRDefault="0040614A" w:rsidP="00865241">
            <w:pPr>
              <w:numPr>
                <w:ilvl w:val="0"/>
                <w:numId w:val="84"/>
              </w:numPr>
              <w:jc w:val="both"/>
            </w:pPr>
            <w:r w:rsidRPr="00B50AE6">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614A" w:rsidRPr="00B50AE6" w:rsidRDefault="0040614A" w:rsidP="00865241">
            <w:pPr>
              <w:pStyle w:val="aff8"/>
              <w:numPr>
                <w:ilvl w:val="0"/>
                <w:numId w:val="85"/>
              </w:numPr>
              <w:suppressAutoHyphens w:val="0"/>
              <w:autoSpaceDE w:val="0"/>
              <w:autoSpaceDN w:val="0"/>
              <w:adjustRightInd w:val="0"/>
              <w:ind w:firstLine="23"/>
              <w:jc w:val="both"/>
            </w:pPr>
            <w:r w:rsidRPr="00B50AE6">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0614A" w:rsidRPr="00B50AE6" w:rsidRDefault="0040614A" w:rsidP="00865241">
            <w:pPr>
              <w:pStyle w:val="aff8"/>
              <w:numPr>
                <w:ilvl w:val="0"/>
                <w:numId w:val="85"/>
              </w:numPr>
              <w:suppressAutoHyphens w:val="0"/>
              <w:autoSpaceDE w:val="0"/>
              <w:autoSpaceDN w:val="0"/>
              <w:adjustRightInd w:val="0"/>
              <w:ind w:firstLine="23"/>
              <w:jc w:val="both"/>
              <w:rPr>
                <w:rFonts w:eastAsia="Calibri"/>
              </w:rPr>
            </w:pPr>
            <w:r w:rsidRPr="00B50AE6">
              <w:t xml:space="preserve">наличие  знаний инструкции о порядке пользования мобильным приложением ТС </w:t>
            </w:r>
            <w:proofErr w:type="spellStart"/>
            <w:r w:rsidRPr="00B50AE6">
              <w:t>iSales</w:t>
            </w:r>
            <w:proofErr w:type="spellEnd"/>
            <w:r w:rsidRPr="00B50AE6">
              <w:t xml:space="preserve"> </w:t>
            </w:r>
            <w:proofErr w:type="spellStart"/>
            <w:r w:rsidRPr="00B50AE6">
              <w:t>Photo</w:t>
            </w:r>
            <w:proofErr w:type="spellEnd"/>
            <w:r w:rsidRPr="00B50AE6">
              <w:t xml:space="preserve"> для осуществления </w:t>
            </w:r>
            <w:proofErr w:type="spellStart"/>
            <w:r w:rsidRPr="00B50AE6">
              <w:t>фотофиксации</w:t>
            </w:r>
            <w:proofErr w:type="spellEnd"/>
            <w:r w:rsidRPr="00B50AE6">
              <w:t xml:space="preserve"> результатов погрузки грузов в контейнер;</w:t>
            </w:r>
          </w:p>
          <w:p w:rsidR="0040614A" w:rsidRPr="00B50AE6" w:rsidRDefault="0040614A" w:rsidP="00865241">
            <w:pPr>
              <w:pStyle w:val="aff8"/>
              <w:numPr>
                <w:ilvl w:val="0"/>
                <w:numId w:val="85"/>
              </w:numPr>
              <w:suppressAutoHyphens w:val="0"/>
              <w:autoSpaceDE w:val="0"/>
              <w:autoSpaceDN w:val="0"/>
              <w:adjustRightInd w:val="0"/>
              <w:ind w:firstLine="23"/>
              <w:jc w:val="both"/>
              <w:rPr>
                <w:rFonts w:eastAsia="Calibri"/>
              </w:rPr>
            </w:pPr>
            <w:r w:rsidRPr="00B50AE6">
              <w:rPr>
                <w:rFonts w:eastAsia="Calibri"/>
              </w:rPr>
              <w:t xml:space="preserve">содействие в осуществлении фактическими грузоотправителями </w:t>
            </w:r>
            <w:proofErr w:type="spellStart"/>
            <w:r w:rsidRPr="00B50AE6">
              <w:rPr>
                <w:rFonts w:eastAsia="Calibri"/>
              </w:rPr>
              <w:t>фотофиксации</w:t>
            </w:r>
            <w:proofErr w:type="spellEnd"/>
            <w:r w:rsidRPr="00B50AE6">
              <w:rPr>
                <w:rFonts w:eastAsia="Calibri"/>
              </w:rPr>
              <w:t xml:space="preserve"> результатов погрузки грузов  в контейнер;</w:t>
            </w:r>
          </w:p>
          <w:p w:rsidR="0040614A" w:rsidRPr="00B50AE6" w:rsidRDefault="0040614A" w:rsidP="00865241">
            <w:pPr>
              <w:pStyle w:val="aff8"/>
              <w:numPr>
                <w:ilvl w:val="0"/>
                <w:numId w:val="85"/>
              </w:numPr>
              <w:suppressAutoHyphens w:val="0"/>
              <w:autoSpaceDE w:val="0"/>
              <w:autoSpaceDN w:val="0"/>
              <w:adjustRightInd w:val="0"/>
              <w:ind w:firstLine="23"/>
              <w:rPr>
                <w:rFonts w:eastAsia="Calibri"/>
              </w:rPr>
            </w:pPr>
            <w:r w:rsidRPr="00B50AE6">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40614A" w:rsidRPr="00B50AE6" w:rsidRDefault="0040614A" w:rsidP="00865241">
            <w:pPr>
              <w:pStyle w:val="aff8"/>
              <w:numPr>
                <w:ilvl w:val="0"/>
                <w:numId w:val="85"/>
              </w:numPr>
              <w:suppressAutoHyphens w:val="0"/>
              <w:ind w:firstLine="23"/>
              <w:jc w:val="both"/>
            </w:pPr>
            <w:r w:rsidRPr="00B50AE6">
              <w:lastRenderedPageBreak/>
              <w:t xml:space="preserve"> постановка, снятие, отбор контейнеров на контейнерной площадке, оформление перевозных  документов;</w:t>
            </w:r>
          </w:p>
          <w:p w:rsidR="0040614A" w:rsidRPr="00B50AE6" w:rsidRDefault="0040614A" w:rsidP="00865241">
            <w:pPr>
              <w:pStyle w:val="aff8"/>
              <w:numPr>
                <w:ilvl w:val="0"/>
                <w:numId w:val="85"/>
              </w:numPr>
              <w:suppressAutoHyphens w:val="0"/>
              <w:ind w:firstLine="23"/>
              <w:jc w:val="both"/>
            </w:pPr>
            <w:r w:rsidRPr="00B50AE6">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40614A" w:rsidRPr="00B50AE6" w:rsidRDefault="0040614A" w:rsidP="003A465F">
            <w:pPr>
              <w:ind w:firstLine="709"/>
              <w:jc w:val="both"/>
            </w:pPr>
            <w:r w:rsidRPr="00B50AE6">
              <w:t xml:space="preserve">- в части технических характеристик: </w:t>
            </w:r>
          </w:p>
          <w:p w:rsidR="0040614A" w:rsidRPr="00B50AE6" w:rsidRDefault="0040614A" w:rsidP="003A465F">
            <w:pPr>
              <w:ind w:left="709"/>
              <w:jc w:val="both"/>
              <w:rPr>
                <w:b/>
                <w:u w:val="single"/>
              </w:rPr>
            </w:pPr>
            <w:r w:rsidRPr="00B50AE6">
              <w:rPr>
                <w:b/>
                <w:u w:val="single"/>
              </w:rPr>
              <w:t>для перевозки КТК</w:t>
            </w:r>
          </w:p>
          <w:p w:rsidR="0040614A" w:rsidRPr="00B50AE6" w:rsidRDefault="0040614A" w:rsidP="003A465F">
            <w:pPr>
              <w:ind w:firstLine="34"/>
              <w:jc w:val="both"/>
            </w:pPr>
            <w:r w:rsidRPr="00B50AE6">
              <w:t xml:space="preserve">     тягач седельный с колесной формулой  не менее 4×2;</w:t>
            </w:r>
          </w:p>
          <w:p w:rsidR="0040614A" w:rsidRPr="00B50AE6" w:rsidRDefault="0040614A" w:rsidP="003A465F">
            <w:pPr>
              <w:pStyle w:val="ConsNormal"/>
              <w:ind w:firstLine="34"/>
              <w:jc w:val="both"/>
              <w:rPr>
                <w:rFonts w:ascii="Times New Roman" w:hAnsi="Times New Roman" w:cs="Times New Roman"/>
                <w:sz w:val="24"/>
                <w:szCs w:val="24"/>
              </w:rPr>
            </w:pPr>
            <w:r w:rsidRPr="00B50AE6">
              <w:rPr>
                <w:rFonts w:ascii="Times New Roman" w:hAnsi="Times New Roman" w:cs="Times New Roman"/>
                <w:sz w:val="24"/>
                <w:szCs w:val="24"/>
              </w:rPr>
              <w:t xml:space="preserve">     достаточная оснащенность транспортных сре</w:t>
            </w:r>
            <w:proofErr w:type="gramStart"/>
            <w:r w:rsidRPr="00B50AE6">
              <w:rPr>
                <w:rFonts w:ascii="Times New Roman" w:hAnsi="Times New Roman" w:cs="Times New Roman"/>
                <w:sz w:val="24"/>
                <w:szCs w:val="24"/>
              </w:rPr>
              <w:t>дств дл</w:t>
            </w:r>
            <w:proofErr w:type="gramEnd"/>
            <w:r w:rsidRPr="00B50AE6">
              <w:rPr>
                <w:rFonts w:ascii="Times New Roman" w:hAnsi="Times New Roman" w:cs="Times New Roman"/>
                <w:sz w:val="24"/>
                <w:szCs w:val="24"/>
              </w:rPr>
              <w:t>я перевозки автопоездом одного 20-фут. контейнера высотой 2438 мм или 2591мм (серия 1С(1СС)), полной массой брутто – 30 480 кг;</w:t>
            </w:r>
          </w:p>
          <w:p w:rsidR="0040614A" w:rsidRPr="00B50AE6" w:rsidRDefault="0040614A" w:rsidP="003A465F">
            <w:pPr>
              <w:pStyle w:val="ConsNormal"/>
              <w:tabs>
                <w:tab w:val="left" w:pos="391"/>
              </w:tabs>
              <w:suppressAutoHyphens w:val="0"/>
              <w:autoSpaceDN w:val="0"/>
              <w:adjustRightInd w:val="0"/>
              <w:ind w:firstLine="34"/>
              <w:jc w:val="both"/>
              <w:rPr>
                <w:rFonts w:ascii="Times New Roman" w:hAnsi="Times New Roman" w:cs="Times New Roman"/>
                <w:sz w:val="24"/>
                <w:szCs w:val="24"/>
              </w:rPr>
            </w:pPr>
            <w:r w:rsidRPr="00B50AE6">
              <w:rPr>
                <w:rFonts w:ascii="Times New Roman" w:hAnsi="Times New Roman" w:cs="Times New Roman"/>
                <w:sz w:val="24"/>
                <w:szCs w:val="24"/>
              </w:rPr>
              <w:t xml:space="preserve">          достаточная оснащенность транспортных сре</w:t>
            </w:r>
            <w:proofErr w:type="gramStart"/>
            <w:r w:rsidRPr="00B50AE6">
              <w:rPr>
                <w:rFonts w:ascii="Times New Roman" w:hAnsi="Times New Roman" w:cs="Times New Roman"/>
                <w:sz w:val="24"/>
                <w:szCs w:val="24"/>
              </w:rPr>
              <w:t>дств дл</w:t>
            </w:r>
            <w:proofErr w:type="gramEnd"/>
            <w:r w:rsidRPr="00B50AE6">
              <w:rPr>
                <w:rFonts w:ascii="Times New Roman" w:hAnsi="Times New Roman" w:cs="Times New Roman"/>
                <w:sz w:val="24"/>
                <w:szCs w:val="24"/>
              </w:rPr>
              <w:t>я перевозки автопоездом одного 40-фут. контейнера высотой 2591мм или 2896мм (серия 1А(1АА)), полной массой брутто – 30 480 кг.</w:t>
            </w:r>
          </w:p>
          <w:p w:rsidR="0040614A" w:rsidRPr="00B50AE6" w:rsidRDefault="0040614A" w:rsidP="003A465F">
            <w:pPr>
              <w:tabs>
                <w:tab w:val="left" w:pos="0"/>
              </w:tabs>
              <w:ind w:firstLine="34"/>
              <w:jc w:val="both"/>
            </w:pPr>
            <w:r w:rsidRPr="00B50AE6">
              <w:t xml:space="preserve">     соответствие  транспортных средств ГОСТ 24098-80 «Полуприцепы-контейнеровозы. Типы. Основные параметры и размеры».</w:t>
            </w:r>
          </w:p>
          <w:p w:rsidR="0040614A" w:rsidRPr="00B50AE6" w:rsidRDefault="0040614A" w:rsidP="003A465F">
            <w:pPr>
              <w:tabs>
                <w:tab w:val="left" w:pos="0"/>
              </w:tabs>
              <w:jc w:val="both"/>
              <w:rPr>
                <w:b/>
                <w:color w:val="000000"/>
              </w:rPr>
            </w:pPr>
            <w:r w:rsidRPr="00B50AE6">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40614A" w:rsidRPr="00B50AE6" w:rsidRDefault="0040614A" w:rsidP="003A465F">
            <w:pPr>
              <w:jc w:val="both"/>
              <w:rPr>
                <w:b/>
                <w:u w:val="single"/>
              </w:rPr>
            </w:pPr>
            <w:r w:rsidRPr="00B50AE6">
              <w:rPr>
                <w:b/>
                <w:u w:val="single"/>
              </w:rPr>
              <w:t xml:space="preserve">  для перевозки опасных грузов </w:t>
            </w:r>
          </w:p>
          <w:p w:rsidR="0040614A" w:rsidRPr="00B50AE6" w:rsidRDefault="0040614A" w:rsidP="003A465F">
            <w:pPr>
              <w:jc w:val="both"/>
            </w:pPr>
            <w:r w:rsidRPr="00B50AE6">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40614A" w:rsidRPr="00B50AE6" w:rsidRDefault="0040614A" w:rsidP="003A465F">
            <w:pPr>
              <w:jc w:val="both"/>
              <w:rPr>
                <w:b/>
                <w:color w:val="FF0000"/>
              </w:rPr>
            </w:pPr>
          </w:p>
        </w:tc>
      </w:tr>
      <w:tr w:rsidR="0040614A" w:rsidRPr="00D9002E" w:rsidTr="00B50AE6">
        <w:trPr>
          <w:trHeight w:val="3497"/>
        </w:trPr>
        <w:tc>
          <w:tcPr>
            <w:tcW w:w="2552" w:type="dxa"/>
          </w:tcPr>
          <w:p w:rsidR="0040614A" w:rsidRPr="00B50AE6" w:rsidRDefault="0040614A" w:rsidP="003A465F">
            <w:r w:rsidRPr="00B50AE6">
              <w:lastRenderedPageBreak/>
              <w:t xml:space="preserve">8. Специальные требования. </w:t>
            </w:r>
          </w:p>
        </w:tc>
        <w:tc>
          <w:tcPr>
            <w:tcW w:w="7654" w:type="dxa"/>
          </w:tcPr>
          <w:p w:rsidR="0040614A" w:rsidRPr="00B50AE6" w:rsidRDefault="0040614A" w:rsidP="00865241">
            <w:pPr>
              <w:numPr>
                <w:ilvl w:val="0"/>
                <w:numId w:val="79"/>
              </w:numPr>
              <w:ind w:left="0" w:right="113" w:firstLine="459"/>
              <w:contextualSpacing/>
              <w:jc w:val="both"/>
              <w:rPr>
                <w:lang w:eastAsia="ru-RU"/>
              </w:rPr>
            </w:pPr>
            <w:r w:rsidRPr="00B50AE6">
              <w:rPr>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p w:rsidR="0040614A" w:rsidRPr="00B50AE6" w:rsidRDefault="0040614A" w:rsidP="00865241">
            <w:pPr>
              <w:numPr>
                <w:ilvl w:val="0"/>
                <w:numId w:val="79"/>
              </w:numPr>
              <w:ind w:left="0" w:right="113" w:firstLine="601"/>
              <w:contextualSpacing/>
              <w:jc w:val="both"/>
            </w:pPr>
            <w:r w:rsidRPr="00B50AE6">
              <w:rPr>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40614A" w:rsidRPr="00D9002E" w:rsidTr="003A465F">
        <w:trPr>
          <w:trHeight w:val="597"/>
        </w:trPr>
        <w:tc>
          <w:tcPr>
            <w:tcW w:w="2552" w:type="dxa"/>
          </w:tcPr>
          <w:p w:rsidR="0040614A" w:rsidRPr="00B50AE6" w:rsidRDefault="0040614A" w:rsidP="003A465F">
            <w:r w:rsidRPr="00B50AE6">
              <w:t>9.  Ставки арендной платы</w:t>
            </w:r>
          </w:p>
        </w:tc>
        <w:tc>
          <w:tcPr>
            <w:tcW w:w="7654" w:type="dxa"/>
          </w:tcPr>
          <w:p w:rsidR="0040614A" w:rsidRPr="00B50AE6" w:rsidRDefault="0040614A" w:rsidP="003A465F">
            <w:pPr>
              <w:ind w:firstLine="708"/>
              <w:jc w:val="both"/>
            </w:pPr>
            <w:r w:rsidRPr="00B50AE6">
              <w:t>Предельные ставки платы за аренду транспортных средств с экипажем, кроме НДС, указаны в  Приложении № 1 к Техническому заданию (таблицы №№ 1,2,3).</w:t>
            </w:r>
          </w:p>
          <w:p w:rsidR="0040614A" w:rsidRPr="00B50AE6" w:rsidRDefault="0040614A" w:rsidP="003A465F">
            <w:pPr>
              <w:ind w:firstLine="708"/>
              <w:jc w:val="both"/>
            </w:pPr>
            <w:r w:rsidRPr="00B50AE6">
              <w:t xml:space="preserve"> Предложение о сотрудничестве должно быть предоставлено  по  форме Приложение № 3 к Документации о закупке.</w:t>
            </w:r>
          </w:p>
        </w:tc>
      </w:tr>
      <w:tr w:rsidR="0040614A" w:rsidRPr="00D9002E" w:rsidTr="003A465F">
        <w:trPr>
          <w:trHeight w:val="597"/>
        </w:trPr>
        <w:tc>
          <w:tcPr>
            <w:tcW w:w="2552" w:type="dxa"/>
          </w:tcPr>
          <w:p w:rsidR="0040614A" w:rsidRPr="00B50AE6" w:rsidRDefault="0040614A" w:rsidP="003A465F">
            <w:r w:rsidRPr="00B50AE6">
              <w:lastRenderedPageBreak/>
              <w:t xml:space="preserve">10. Условия оплаты </w:t>
            </w:r>
          </w:p>
        </w:tc>
        <w:tc>
          <w:tcPr>
            <w:tcW w:w="7654" w:type="dxa"/>
          </w:tcPr>
          <w:p w:rsidR="0040614A" w:rsidRPr="00B50AE6" w:rsidRDefault="0040614A" w:rsidP="003A465F">
            <w:pPr>
              <w:ind w:firstLine="708"/>
              <w:jc w:val="both"/>
            </w:pPr>
            <w:r w:rsidRPr="00B50AE6">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40614A" w:rsidRPr="00B50AE6" w:rsidRDefault="0040614A" w:rsidP="003A465F">
            <w:pPr>
              <w:jc w:val="both"/>
            </w:pPr>
            <w:r w:rsidRPr="00B50AE6">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roofErr w:type="gramStart"/>
            <w:r w:rsidRPr="00B50AE6">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B50AE6">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40614A" w:rsidRPr="00B50AE6" w:rsidRDefault="0040614A" w:rsidP="003A465F">
            <w:pPr>
              <w:pStyle w:val="19"/>
              <w:ind w:firstLine="0"/>
              <w:rPr>
                <w:sz w:val="24"/>
                <w:szCs w:val="24"/>
              </w:rPr>
            </w:pPr>
            <w:r w:rsidRPr="00B50AE6">
              <w:rPr>
                <w:sz w:val="24"/>
                <w:szCs w:val="24"/>
              </w:rPr>
              <w:t xml:space="preserve">    </w:t>
            </w:r>
            <w:proofErr w:type="gramStart"/>
            <w:r w:rsidRPr="00B50AE6">
              <w:rPr>
                <w:sz w:val="24"/>
                <w:szCs w:val="24"/>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40614A" w:rsidRPr="00B50AE6" w:rsidRDefault="0040614A" w:rsidP="003A465F">
            <w:pPr>
              <w:ind w:firstLine="708"/>
              <w:jc w:val="both"/>
            </w:pPr>
          </w:p>
        </w:tc>
      </w:tr>
      <w:tr w:rsidR="0040614A" w:rsidRPr="00D9002E" w:rsidTr="003A465F">
        <w:trPr>
          <w:trHeight w:val="597"/>
        </w:trPr>
        <w:tc>
          <w:tcPr>
            <w:tcW w:w="2552" w:type="dxa"/>
          </w:tcPr>
          <w:p w:rsidR="0040614A" w:rsidRPr="00B50AE6" w:rsidRDefault="0040614A" w:rsidP="003A465F">
            <w:r w:rsidRPr="00B50AE6">
              <w:t xml:space="preserve">11. Иные условия  </w:t>
            </w:r>
          </w:p>
        </w:tc>
        <w:tc>
          <w:tcPr>
            <w:tcW w:w="7654" w:type="dxa"/>
          </w:tcPr>
          <w:p w:rsidR="0040614A" w:rsidRPr="00B50AE6" w:rsidRDefault="0040614A" w:rsidP="003A465F">
            <w:pPr>
              <w:ind w:firstLine="459"/>
              <w:jc w:val="both"/>
              <w:rPr>
                <w:color w:val="000000"/>
              </w:rPr>
            </w:pPr>
            <w:r w:rsidRPr="00B50AE6">
              <w:rPr>
                <w:color w:val="000000"/>
              </w:rPr>
              <w:t xml:space="preserve">В случае возникновения необходимости в дополнительной зоне, маршруте, расстоянии, </w:t>
            </w:r>
            <w:r w:rsidRPr="00B50AE6">
              <w:t>временном диапазоне</w:t>
            </w:r>
            <w:r w:rsidRPr="00B50AE6">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40614A" w:rsidRPr="00B50AE6" w:rsidRDefault="0040614A" w:rsidP="003A465F">
            <w:pPr>
              <w:ind w:firstLine="459"/>
              <w:jc w:val="both"/>
              <w:rPr>
                <w:color w:val="FF0000"/>
              </w:rPr>
            </w:pPr>
          </w:p>
        </w:tc>
      </w:tr>
    </w:tbl>
    <w:p w:rsidR="0040614A" w:rsidRPr="00D9002E" w:rsidRDefault="0040614A" w:rsidP="003A465F">
      <w:pPr>
        <w:ind w:firstLine="708"/>
        <w:jc w:val="right"/>
        <w:rPr>
          <w:color w:val="FF0000"/>
          <w:sz w:val="28"/>
          <w:szCs w:val="28"/>
        </w:rPr>
      </w:pPr>
    </w:p>
    <w:p w:rsidR="0040614A" w:rsidRPr="00C32D82" w:rsidRDefault="0040614A" w:rsidP="00865241">
      <w:pPr>
        <w:numPr>
          <w:ilvl w:val="0"/>
          <w:numId w:val="82"/>
        </w:numPr>
        <w:tabs>
          <w:tab w:val="left" w:pos="993"/>
        </w:tabs>
        <w:suppressAutoHyphens w:val="0"/>
        <w:ind w:firstLine="709"/>
        <w:jc w:val="center"/>
        <w:rPr>
          <w:color w:val="000000"/>
          <w:sz w:val="28"/>
        </w:rPr>
      </w:pPr>
      <w:r>
        <w:rPr>
          <w:color w:val="FF0000"/>
          <w:sz w:val="28"/>
          <w:szCs w:val="28"/>
        </w:rPr>
        <w:br w:type="page"/>
      </w:r>
    </w:p>
    <w:p w:rsidR="0040614A" w:rsidRDefault="0040614A" w:rsidP="003A465F">
      <w:pPr>
        <w:suppressAutoHyphens w:val="0"/>
        <w:jc w:val="center"/>
        <w:rPr>
          <w:color w:val="000000"/>
          <w:sz w:val="28"/>
        </w:rPr>
      </w:pPr>
    </w:p>
    <w:p w:rsidR="0040614A" w:rsidRPr="00D9002E" w:rsidRDefault="0040614A" w:rsidP="003A465F">
      <w:pPr>
        <w:suppressAutoHyphens w:val="0"/>
        <w:rPr>
          <w:color w:val="FF0000"/>
          <w:sz w:val="28"/>
          <w:szCs w:val="28"/>
        </w:rPr>
      </w:pPr>
    </w:p>
    <w:p w:rsidR="0040614A" w:rsidRPr="008447EA" w:rsidRDefault="0040614A" w:rsidP="003A465F">
      <w:pPr>
        <w:ind w:firstLine="708"/>
        <w:jc w:val="right"/>
        <w:rPr>
          <w:sz w:val="28"/>
          <w:szCs w:val="28"/>
        </w:rPr>
      </w:pPr>
      <w:r>
        <w:rPr>
          <w:sz w:val="28"/>
          <w:szCs w:val="28"/>
        </w:rPr>
        <w:t xml:space="preserve">Приложение № 1 </w:t>
      </w:r>
    </w:p>
    <w:p w:rsidR="0040614A" w:rsidRDefault="0040614A" w:rsidP="003A465F">
      <w:pPr>
        <w:ind w:firstLine="708"/>
        <w:jc w:val="right"/>
        <w:rPr>
          <w:sz w:val="28"/>
          <w:szCs w:val="28"/>
        </w:rPr>
      </w:pPr>
      <w:r>
        <w:rPr>
          <w:sz w:val="28"/>
          <w:szCs w:val="28"/>
        </w:rPr>
        <w:t xml:space="preserve">к техническому заданию раздела № 4 документации о закупке </w:t>
      </w:r>
    </w:p>
    <w:tbl>
      <w:tblPr>
        <w:tblW w:w="13892" w:type="dxa"/>
        <w:tblInd w:w="-1026" w:type="dxa"/>
        <w:tblLayout w:type="fixed"/>
        <w:tblLook w:val="04A0"/>
      </w:tblPr>
      <w:tblGrid>
        <w:gridCol w:w="236"/>
        <w:gridCol w:w="200"/>
        <w:gridCol w:w="73"/>
        <w:gridCol w:w="479"/>
        <w:gridCol w:w="426"/>
        <w:gridCol w:w="219"/>
        <w:gridCol w:w="760"/>
        <w:gridCol w:w="1019"/>
        <w:gridCol w:w="97"/>
        <w:gridCol w:w="455"/>
        <w:gridCol w:w="287"/>
        <w:gridCol w:w="705"/>
        <w:gridCol w:w="236"/>
        <w:gridCol w:w="184"/>
        <w:gridCol w:w="9"/>
        <w:gridCol w:w="145"/>
        <w:gridCol w:w="1694"/>
        <w:gridCol w:w="147"/>
        <w:gridCol w:w="140"/>
        <w:gridCol w:w="10"/>
        <w:gridCol w:w="1551"/>
        <w:gridCol w:w="90"/>
        <w:gridCol w:w="621"/>
        <w:gridCol w:w="1274"/>
        <w:gridCol w:w="94"/>
        <w:gridCol w:w="2741"/>
      </w:tblGrid>
      <w:tr w:rsidR="0040614A" w:rsidTr="00312238">
        <w:trPr>
          <w:gridAfter w:val="10"/>
          <w:wAfter w:w="8362" w:type="dxa"/>
          <w:trHeight w:val="12"/>
        </w:trPr>
        <w:tc>
          <w:tcPr>
            <w:tcW w:w="236" w:type="dxa"/>
            <w:noWrap/>
            <w:vAlign w:val="bottom"/>
            <w:hideMark/>
          </w:tcPr>
          <w:p w:rsidR="0040614A" w:rsidRDefault="0040614A" w:rsidP="003A465F">
            <w:pPr>
              <w:rPr>
                <w:sz w:val="20"/>
              </w:rPr>
            </w:pPr>
          </w:p>
        </w:tc>
        <w:tc>
          <w:tcPr>
            <w:tcW w:w="273" w:type="dxa"/>
            <w:gridSpan w:val="2"/>
            <w:noWrap/>
            <w:vAlign w:val="bottom"/>
            <w:hideMark/>
          </w:tcPr>
          <w:p w:rsidR="0040614A" w:rsidRDefault="0040614A" w:rsidP="003A465F">
            <w:pPr>
              <w:rPr>
                <w:sz w:val="20"/>
              </w:rPr>
            </w:pPr>
          </w:p>
        </w:tc>
        <w:tc>
          <w:tcPr>
            <w:tcW w:w="1124" w:type="dxa"/>
            <w:gridSpan w:val="3"/>
            <w:noWrap/>
            <w:vAlign w:val="bottom"/>
            <w:hideMark/>
          </w:tcPr>
          <w:p w:rsidR="0040614A" w:rsidRDefault="0040614A" w:rsidP="003A465F">
            <w:pPr>
              <w:rPr>
                <w:sz w:val="20"/>
              </w:rPr>
            </w:pPr>
          </w:p>
        </w:tc>
        <w:tc>
          <w:tcPr>
            <w:tcW w:w="760" w:type="dxa"/>
            <w:noWrap/>
            <w:vAlign w:val="bottom"/>
            <w:hideMark/>
          </w:tcPr>
          <w:p w:rsidR="0040614A" w:rsidRDefault="0040614A" w:rsidP="003A465F">
            <w:pPr>
              <w:rPr>
                <w:sz w:val="20"/>
              </w:rPr>
            </w:pPr>
          </w:p>
        </w:tc>
        <w:tc>
          <w:tcPr>
            <w:tcW w:w="1116" w:type="dxa"/>
            <w:gridSpan w:val="2"/>
            <w:noWrap/>
            <w:vAlign w:val="bottom"/>
            <w:hideMark/>
          </w:tcPr>
          <w:p w:rsidR="0040614A" w:rsidRDefault="0040614A" w:rsidP="003A465F">
            <w:pPr>
              <w:rPr>
                <w:sz w:val="20"/>
              </w:rPr>
            </w:pPr>
          </w:p>
        </w:tc>
        <w:tc>
          <w:tcPr>
            <w:tcW w:w="2021" w:type="dxa"/>
            <w:gridSpan w:val="7"/>
            <w:vAlign w:val="bottom"/>
            <w:hideMark/>
          </w:tcPr>
          <w:p w:rsidR="000064DA" w:rsidRDefault="000064DA" w:rsidP="003A465F">
            <w:pPr>
              <w:jc w:val="right"/>
              <w:rPr>
                <w:b/>
                <w:bCs/>
                <w:color w:val="000000"/>
              </w:rPr>
            </w:pPr>
          </w:p>
        </w:tc>
      </w:tr>
      <w:tr w:rsidR="00312238" w:rsidRPr="00F007FD" w:rsidTr="00312238">
        <w:trPr>
          <w:gridAfter w:val="2"/>
          <w:wAfter w:w="2835" w:type="dxa"/>
          <w:trHeight w:val="315"/>
        </w:trPr>
        <w:tc>
          <w:tcPr>
            <w:tcW w:w="436" w:type="dxa"/>
            <w:gridSpan w:val="2"/>
            <w:noWrap/>
            <w:vAlign w:val="bottom"/>
            <w:hideMark/>
          </w:tcPr>
          <w:p w:rsidR="00312238" w:rsidRPr="00F007FD" w:rsidRDefault="00312238" w:rsidP="000E37E7"/>
        </w:tc>
        <w:tc>
          <w:tcPr>
            <w:tcW w:w="552" w:type="dxa"/>
            <w:gridSpan w:val="2"/>
            <w:noWrap/>
            <w:vAlign w:val="bottom"/>
            <w:hideMark/>
          </w:tcPr>
          <w:p w:rsidR="00312238" w:rsidRPr="00F007FD" w:rsidRDefault="00312238" w:rsidP="000E37E7"/>
        </w:tc>
        <w:tc>
          <w:tcPr>
            <w:tcW w:w="2424" w:type="dxa"/>
            <w:gridSpan w:val="4"/>
            <w:noWrap/>
            <w:vAlign w:val="bottom"/>
            <w:hideMark/>
          </w:tcPr>
          <w:p w:rsidR="00312238" w:rsidRPr="00F007FD" w:rsidRDefault="00312238" w:rsidP="000E37E7"/>
        </w:tc>
        <w:tc>
          <w:tcPr>
            <w:tcW w:w="1544" w:type="dxa"/>
            <w:gridSpan w:val="4"/>
            <w:noWrap/>
            <w:vAlign w:val="bottom"/>
            <w:hideMark/>
          </w:tcPr>
          <w:p w:rsidR="00312238" w:rsidRPr="00F007FD" w:rsidRDefault="00312238" w:rsidP="000E37E7"/>
        </w:tc>
        <w:tc>
          <w:tcPr>
            <w:tcW w:w="2268" w:type="dxa"/>
            <w:gridSpan w:val="5"/>
            <w:noWrap/>
            <w:vAlign w:val="bottom"/>
            <w:hideMark/>
          </w:tcPr>
          <w:p w:rsidR="00312238" w:rsidRPr="00F007FD" w:rsidRDefault="00312238" w:rsidP="000E37E7"/>
        </w:tc>
        <w:tc>
          <w:tcPr>
            <w:tcW w:w="3833" w:type="dxa"/>
            <w:gridSpan w:val="7"/>
            <w:vAlign w:val="bottom"/>
            <w:hideMark/>
          </w:tcPr>
          <w:p w:rsidR="00312238" w:rsidRPr="00F007FD" w:rsidRDefault="00312238" w:rsidP="000E37E7">
            <w:pPr>
              <w:jc w:val="right"/>
              <w:rPr>
                <w:b/>
                <w:bCs/>
                <w:color w:val="000000"/>
              </w:rPr>
            </w:pPr>
            <w:r w:rsidRPr="00F007FD">
              <w:rPr>
                <w:b/>
                <w:bCs/>
                <w:color w:val="000000"/>
              </w:rPr>
              <w:t>Таблица №1</w:t>
            </w: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restart"/>
            <w:vAlign w:val="center"/>
            <w:hideMark/>
          </w:tcPr>
          <w:p w:rsidR="00312238" w:rsidRPr="00B50AE6" w:rsidRDefault="00312238" w:rsidP="000E37E7">
            <w:pPr>
              <w:jc w:val="center"/>
              <w:rPr>
                <w:b/>
                <w:bCs/>
              </w:rPr>
            </w:pPr>
            <w:r w:rsidRPr="00B50AE6">
              <w:rPr>
                <w:b/>
                <w:bCs/>
              </w:rPr>
              <w:t>Предельные ставки арендной платы транспортного средства с экипажем</w:t>
            </w:r>
            <w:r w:rsidRPr="00B50AE6">
              <w:rPr>
                <w:b/>
                <w:bCs/>
              </w:rPr>
              <w:br/>
              <w:t>при перевозке контейнеров со/на станции/</w:t>
            </w:r>
            <w:proofErr w:type="spellStart"/>
            <w:r w:rsidRPr="00B50AE6">
              <w:rPr>
                <w:b/>
                <w:bCs/>
              </w:rPr>
              <w:t>ию</w:t>
            </w:r>
            <w:proofErr w:type="spellEnd"/>
            <w:r w:rsidRPr="00B50AE6">
              <w:rPr>
                <w:b/>
                <w:bCs/>
              </w:rPr>
              <w:t xml:space="preserve"> </w:t>
            </w:r>
            <w:proofErr w:type="gramStart"/>
            <w:r w:rsidRPr="00B50AE6">
              <w:rPr>
                <w:b/>
                <w:bCs/>
              </w:rPr>
              <w:t>Волжский</w:t>
            </w:r>
            <w:proofErr w:type="gramEnd"/>
            <w:r w:rsidRPr="00B50AE6">
              <w:rPr>
                <w:b/>
                <w:bCs/>
              </w:rPr>
              <w:t xml:space="preserve"> Приволжской железной дороги по г. Волгограду Волгоградской области и прилегающим районам</w:t>
            </w: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ign w:val="center"/>
            <w:hideMark/>
          </w:tcPr>
          <w:p w:rsidR="00312238" w:rsidRPr="00B50AE6" w:rsidRDefault="00312238" w:rsidP="000E37E7">
            <w:pPr>
              <w:rPr>
                <w:b/>
                <w:bCs/>
              </w:rPr>
            </w:pP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ign w:val="center"/>
            <w:hideMark/>
          </w:tcPr>
          <w:p w:rsidR="00312238" w:rsidRPr="00B50AE6" w:rsidRDefault="00312238" w:rsidP="000E37E7">
            <w:pPr>
              <w:rPr>
                <w:b/>
                <w:bCs/>
              </w:rPr>
            </w:pP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ign w:val="center"/>
            <w:hideMark/>
          </w:tcPr>
          <w:p w:rsidR="00312238" w:rsidRPr="00B50AE6" w:rsidRDefault="00312238" w:rsidP="000E37E7">
            <w:pPr>
              <w:rPr>
                <w:b/>
                <w:bCs/>
              </w:rPr>
            </w:pPr>
          </w:p>
        </w:tc>
      </w:tr>
      <w:tr w:rsidR="00312238" w:rsidRPr="00B50AE6" w:rsidTr="00312238">
        <w:trPr>
          <w:gridAfter w:val="2"/>
          <w:wAfter w:w="2835" w:type="dxa"/>
          <w:trHeight w:val="1072"/>
        </w:trPr>
        <w:tc>
          <w:tcPr>
            <w:tcW w:w="436" w:type="dxa"/>
            <w:gridSpan w:val="2"/>
            <w:noWrap/>
            <w:vAlign w:val="bottom"/>
            <w:hideMark/>
          </w:tcPr>
          <w:p w:rsidR="00312238" w:rsidRPr="00B50AE6" w:rsidRDefault="00312238" w:rsidP="000E37E7"/>
        </w:tc>
        <w:tc>
          <w:tcPr>
            <w:tcW w:w="978" w:type="dxa"/>
            <w:gridSpan w:val="3"/>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rPr>
                <w:b/>
                <w:bCs/>
              </w:rPr>
            </w:pPr>
            <w:r w:rsidRPr="00B50AE6">
              <w:rPr>
                <w:b/>
                <w:bCs/>
              </w:rPr>
              <w:t xml:space="preserve">№ </w:t>
            </w:r>
            <w:proofErr w:type="spellStart"/>
            <w:proofErr w:type="gramStart"/>
            <w:r w:rsidRPr="00B50AE6">
              <w:rPr>
                <w:b/>
                <w:bCs/>
              </w:rPr>
              <w:t>п</w:t>
            </w:r>
            <w:proofErr w:type="spellEnd"/>
            <w:proofErr w:type="gramEnd"/>
            <w:r w:rsidRPr="00B50AE6">
              <w:rPr>
                <w:b/>
                <w:bCs/>
              </w:rPr>
              <w:t>/</w:t>
            </w:r>
            <w:proofErr w:type="spellStart"/>
            <w:r w:rsidRPr="00B50AE6">
              <w:rPr>
                <w:b/>
                <w:bCs/>
              </w:rPr>
              <w:t>п</w:t>
            </w:r>
            <w:proofErr w:type="spellEnd"/>
          </w:p>
        </w:tc>
        <w:tc>
          <w:tcPr>
            <w:tcW w:w="2550" w:type="dxa"/>
            <w:gridSpan w:val="5"/>
            <w:tcBorders>
              <w:top w:val="single" w:sz="4" w:space="0" w:color="auto"/>
              <w:left w:val="nil"/>
              <w:bottom w:val="single" w:sz="4" w:space="0" w:color="auto"/>
              <w:right w:val="single" w:sz="4" w:space="0" w:color="auto"/>
            </w:tcBorders>
            <w:vAlign w:val="center"/>
            <w:hideMark/>
          </w:tcPr>
          <w:p w:rsidR="00312238" w:rsidRPr="00B50AE6" w:rsidRDefault="00312238" w:rsidP="000E37E7">
            <w:pPr>
              <w:rPr>
                <w:b/>
                <w:bCs/>
              </w:rPr>
            </w:pPr>
            <w:r w:rsidRPr="00B50AE6">
              <w:rPr>
                <w:b/>
                <w:bCs/>
              </w:rPr>
              <w:t xml:space="preserve">Наименование зоны </w:t>
            </w:r>
          </w:p>
        </w:tc>
        <w:tc>
          <w:tcPr>
            <w:tcW w:w="992" w:type="dxa"/>
            <w:gridSpan w:val="2"/>
            <w:tcBorders>
              <w:top w:val="single" w:sz="4" w:space="0" w:color="auto"/>
              <w:left w:val="nil"/>
              <w:bottom w:val="single" w:sz="4" w:space="0" w:color="auto"/>
              <w:right w:val="single" w:sz="4" w:space="0" w:color="auto"/>
            </w:tcBorders>
            <w:vAlign w:val="center"/>
            <w:hideMark/>
          </w:tcPr>
          <w:p w:rsidR="00312238" w:rsidRPr="00B50AE6" w:rsidRDefault="00312238" w:rsidP="000E37E7">
            <w:pPr>
              <w:jc w:val="center"/>
              <w:rPr>
                <w:b/>
                <w:bCs/>
              </w:rPr>
            </w:pPr>
            <w:r w:rsidRPr="00B50AE6">
              <w:rPr>
                <w:b/>
                <w:bCs/>
              </w:rPr>
              <w:t>Типоразмер контейнера</w:t>
            </w:r>
          </w:p>
        </w:tc>
        <w:tc>
          <w:tcPr>
            <w:tcW w:w="2268" w:type="dxa"/>
            <w:gridSpan w:val="5"/>
            <w:tcBorders>
              <w:top w:val="single" w:sz="4" w:space="0" w:color="auto"/>
              <w:left w:val="nil"/>
              <w:bottom w:val="single" w:sz="4" w:space="0" w:color="auto"/>
              <w:right w:val="single" w:sz="4" w:space="0" w:color="auto"/>
            </w:tcBorders>
            <w:vAlign w:val="center"/>
            <w:hideMark/>
          </w:tcPr>
          <w:p w:rsidR="00312238" w:rsidRPr="00B50AE6" w:rsidRDefault="00312238" w:rsidP="000E37E7">
            <w:pPr>
              <w:jc w:val="center"/>
              <w:rPr>
                <w:b/>
                <w:bCs/>
                <w:sz w:val="22"/>
                <w:szCs w:val="22"/>
              </w:rPr>
            </w:pPr>
            <w:r w:rsidRPr="00B50AE6">
              <w:rPr>
                <w:b/>
                <w:bCs/>
                <w:sz w:val="22"/>
                <w:szCs w:val="22"/>
              </w:rPr>
              <w:t xml:space="preserve">Предельные ставки арендной платы </w:t>
            </w:r>
            <w:r w:rsidRPr="00B50AE6">
              <w:rPr>
                <w:b/>
                <w:bCs/>
                <w:sz w:val="22"/>
                <w:szCs w:val="22"/>
              </w:rPr>
              <w:br/>
              <w:t>за контейнер</w:t>
            </w:r>
            <w:r w:rsidRPr="00B50AE6">
              <w:rPr>
                <w:b/>
                <w:bCs/>
                <w:sz w:val="22"/>
                <w:szCs w:val="22"/>
              </w:rPr>
              <w:br/>
              <w:t>(руб., без учета НДС)</w:t>
            </w:r>
          </w:p>
        </w:tc>
        <w:tc>
          <w:tcPr>
            <w:tcW w:w="3833" w:type="dxa"/>
            <w:gridSpan w:val="7"/>
            <w:tcBorders>
              <w:top w:val="single" w:sz="4" w:space="0" w:color="auto"/>
              <w:left w:val="nil"/>
              <w:bottom w:val="single" w:sz="4" w:space="0" w:color="auto"/>
              <w:right w:val="single" w:sz="4" w:space="0" w:color="auto"/>
            </w:tcBorders>
            <w:vAlign w:val="center"/>
            <w:hideMark/>
          </w:tcPr>
          <w:p w:rsidR="00312238" w:rsidRPr="00B50AE6" w:rsidRDefault="00312238" w:rsidP="000E37E7">
            <w:pPr>
              <w:jc w:val="center"/>
              <w:rPr>
                <w:b/>
                <w:bCs/>
              </w:rPr>
            </w:pPr>
            <w:r w:rsidRPr="00B50AE6">
              <w:rPr>
                <w:b/>
                <w:bCs/>
              </w:rPr>
              <w:t>Обозначение зоны</w:t>
            </w:r>
          </w:p>
        </w:tc>
      </w:tr>
      <w:tr w:rsidR="00312238" w:rsidRPr="00B50AE6" w:rsidTr="00312238">
        <w:trPr>
          <w:gridAfter w:val="2"/>
          <w:wAfter w:w="2835" w:type="dxa"/>
          <w:trHeight w:val="264"/>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firstLine="444"/>
              <w:jc w:val="both"/>
            </w:pPr>
            <w:r w:rsidRPr="00B50AE6">
              <w:t>1</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г. Волгоград Ворошиловский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7200,00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РФ_ВГГ_ВОЛГОГРАД_001</w:t>
            </w:r>
          </w:p>
        </w:tc>
      </w:tr>
      <w:tr w:rsidR="00312238" w:rsidRPr="00B50AE6" w:rsidTr="00312238">
        <w:trPr>
          <w:gridAfter w:val="2"/>
          <w:wAfter w:w="2835" w:type="dxa"/>
          <w:trHeight w:val="299"/>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9800,00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78"/>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firstLine="444"/>
            </w:pPr>
            <w:r w:rsidRPr="00B50AE6">
              <w:t>2</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г. Волгоград Советский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8715,00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РФ_ВГГ_ВОЛГОГРАД_002</w:t>
            </w:r>
          </w:p>
        </w:tc>
      </w:tr>
      <w:tr w:rsidR="00312238" w:rsidRPr="00B50AE6" w:rsidTr="00312238">
        <w:trPr>
          <w:gridAfter w:val="2"/>
          <w:wAfter w:w="2835" w:type="dxa"/>
          <w:trHeight w:val="266"/>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11860,00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6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firstLine="444"/>
            </w:pPr>
            <w:r w:rsidRPr="00B50AE6">
              <w:t>3</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г. Волгоград Дзержинский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6600,00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РФ_ВГГ_ВОЛГОГРАД_003</w:t>
            </w:r>
          </w:p>
        </w:tc>
      </w:tr>
      <w:tr w:rsidR="00312238" w:rsidRPr="00B50AE6" w:rsidTr="00312238">
        <w:trPr>
          <w:gridAfter w:val="2"/>
          <w:wAfter w:w="2835" w:type="dxa"/>
          <w:trHeight w:val="262"/>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9600,00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82"/>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firstLine="444"/>
            </w:pPr>
            <w:r w:rsidRPr="00B50AE6">
              <w:t>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 г. Волгоград Краснооктябрьский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5880,00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РФ_ВГГ_ВОЛГОГРАД_004</w:t>
            </w:r>
          </w:p>
        </w:tc>
      </w:tr>
      <w:tr w:rsidR="00312238" w:rsidRPr="00B50AE6" w:rsidTr="00312238">
        <w:trPr>
          <w:gridAfter w:val="2"/>
          <w:wAfter w:w="2835" w:type="dxa"/>
          <w:trHeight w:val="259"/>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8500,00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81"/>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 г. Волгоград </w:t>
            </w:r>
            <w:proofErr w:type="spellStart"/>
            <w:r w:rsidRPr="00B50AE6">
              <w:t>Тракторозаводской</w:t>
            </w:r>
            <w:proofErr w:type="spellEnd"/>
            <w:r w:rsidRPr="00B50AE6">
              <w:t xml:space="preserve">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5880,00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РФ_ВГГ_ВОЛГОГРАД_005</w:t>
            </w:r>
          </w:p>
        </w:tc>
      </w:tr>
      <w:tr w:rsidR="00312238" w:rsidRPr="00B50AE6" w:rsidTr="00312238">
        <w:trPr>
          <w:gridAfter w:val="2"/>
          <w:wAfter w:w="2835" w:type="dxa"/>
          <w:trHeight w:val="344"/>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8500,00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47"/>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6</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г. Волгоград Кировский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8500,00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РФ_ВГГ_ВОЛГОГРАД_006</w:t>
            </w:r>
          </w:p>
        </w:tc>
      </w:tr>
      <w:tr w:rsidR="00312238" w:rsidRPr="00B50AE6" w:rsidTr="00312238">
        <w:trPr>
          <w:gridAfter w:val="2"/>
          <w:wAfter w:w="2835" w:type="dxa"/>
          <w:trHeight w:val="408"/>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11860,00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42"/>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7</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г. Волгоград Красноармейский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8500,00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РФ_ВГГ_ВОЛГОГРАД_007</w:t>
            </w:r>
          </w:p>
        </w:tc>
      </w:tr>
      <w:tr w:rsidR="00312238" w:rsidRPr="00B50AE6" w:rsidTr="00312238">
        <w:trPr>
          <w:gridAfter w:val="2"/>
          <w:wAfter w:w="2835" w:type="dxa"/>
          <w:trHeight w:val="421"/>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11860,00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3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8</w:t>
            </w:r>
          </w:p>
        </w:tc>
        <w:tc>
          <w:tcPr>
            <w:tcW w:w="2550" w:type="dxa"/>
            <w:gridSpan w:val="5"/>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г. Волгоград Центральный район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7560,00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РФ_ВГГ_ВОЛГОГРАД_008</w:t>
            </w:r>
          </w:p>
        </w:tc>
      </w:tr>
      <w:tr w:rsidR="00312238" w:rsidRPr="00B50AE6" w:rsidTr="00312238">
        <w:trPr>
          <w:gridAfter w:val="2"/>
          <w:wAfter w:w="2835" w:type="dxa"/>
          <w:trHeight w:val="261"/>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10290,00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.В</w:t>
            </w:r>
            <w:proofErr w:type="gramEnd"/>
            <w:r w:rsidRPr="00B50AE6">
              <w:t>олжский микрорайоны</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6010,00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w:t>
            </w:r>
            <w:proofErr w:type="gramStart"/>
            <w:r w:rsidRPr="00B50AE6">
              <w:t>ВОЛЖСКИЙ</w:t>
            </w:r>
            <w:proofErr w:type="gramEnd"/>
            <w:r w:rsidRPr="00B50AE6">
              <w:t>_001</w:t>
            </w:r>
          </w:p>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8500,00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06"/>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.В</w:t>
            </w:r>
            <w:proofErr w:type="gramEnd"/>
            <w:r w:rsidRPr="00B50AE6">
              <w:t>олжский квартала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3500,00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w:t>
            </w:r>
            <w:proofErr w:type="gramStart"/>
            <w:r w:rsidRPr="00B50AE6">
              <w:t>ВОЛЖСКИЙ</w:t>
            </w:r>
            <w:proofErr w:type="gramEnd"/>
            <w:r w:rsidRPr="00B50AE6">
              <w:t>_002</w:t>
            </w:r>
          </w:p>
        </w:tc>
      </w:tr>
      <w:tr w:rsidR="00312238" w:rsidRPr="00B50AE6" w:rsidTr="00312238">
        <w:trPr>
          <w:gridAfter w:val="2"/>
          <w:wAfter w:w="2835" w:type="dxa"/>
          <w:trHeight w:val="354"/>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6400,00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4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с. Рай Город</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10500,00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РФ_ВГГ_СВЕТЛОЯРСКИЙ_</w:t>
            </w:r>
            <w:proofErr w:type="gramStart"/>
            <w:r w:rsidRPr="00B50AE6">
              <w:t>Р</w:t>
            </w:r>
            <w:proofErr w:type="gramEnd"/>
            <w:r w:rsidRPr="00B50AE6">
              <w:t>_001</w:t>
            </w:r>
          </w:p>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14500,00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70"/>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12</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п.с.т. </w:t>
            </w:r>
            <w:proofErr w:type="spellStart"/>
            <w:r w:rsidRPr="00B50AE6">
              <w:t>Кузмичи</w:t>
            </w:r>
            <w:proofErr w:type="spellEnd"/>
            <w:r w:rsidRPr="00B50AE6">
              <w:t xml:space="preserve"> (</w:t>
            </w:r>
            <w:proofErr w:type="spellStart"/>
            <w:r w:rsidRPr="00B50AE6">
              <w:t>Городищенский</w:t>
            </w:r>
            <w:proofErr w:type="spellEnd"/>
            <w:r w:rsidRPr="00B50AE6">
              <w:t xml:space="preserve"> район)</w:t>
            </w:r>
          </w:p>
        </w:tc>
        <w:tc>
          <w:tcPr>
            <w:tcW w:w="992" w:type="dxa"/>
            <w:gridSpan w:val="2"/>
            <w:tcBorders>
              <w:top w:val="single" w:sz="4" w:space="0" w:color="auto"/>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single" w:sz="4" w:space="0" w:color="auto"/>
              <w:left w:val="nil"/>
              <w:bottom w:val="single" w:sz="4" w:space="0" w:color="auto"/>
              <w:right w:val="single" w:sz="4" w:space="0" w:color="auto"/>
            </w:tcBorders>
            <w:noWrap/>
            <w:vAlign w:val="center"/>
            <w:hideMark/>
          </w:tcPr>
          <w:p w:rsidR="00312238" w:rsidRPr="00B50AE6" w:rsidRDefault="00312238" w:rsidP="000E37E7">
            <w:pPr>
              <w:jc w:val="center"/>
            </w:pPr>
            <w:r w:rsidRPr="00B50AE6">
              <w:t>9450,00</w:t>
            </w:r>
          </w:p>
        </w:tc>
        <w:tc>
          <w:tcPr>
            <w:tcW w:w="3833" w:type="dxa"/>
            <w:gridSpan w:val="7"/>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РФ_ВГГ_ГОРОДИЩЕНСКИЙ_</w:t>
            </w:r>
            <w:proofErr w:type="gramStart"/>
            <w:r w:rsidRPr="00B50AE6">
              <w:t>Р</w:t>
            </w:r>
            <w:proofErr w:type="gramEnd"/>
            <w:r w:rsidRPr="00B50AE6">
              <w:t>_002</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12180,00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р.п. Алексеевский </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24880,00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РФ_ВГГ_АЛЕКСЕЕВСКИЙ_</w:t>
            </w:r>
            <w:proofErr w:type="gramStart"/>
            <w:r w:rsidRPr="00B50AE6">
              <w:t>Р</w:t>
            </w:r>
            <w:proofErr w:type="gramEnd"/>
            <w:r w:rsidRPr="00B50AE6">
              <w:t>_001</w:t>
            </w:r>
          </w:p>
        </w:tc>
      </w:tr>
      <w:tr w:rsidR="00312238" w:rsidRPr="00B50AE6" w:rsidTr="00312238">
        <w:trPr>
          <w:gridAfter w:val="2"/>
          <w:wAfter w:w="2835" w:type="dxa"/>
          <w:trHeight w:val="33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30550,00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4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Быково</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13230,00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РФ_ВГГ_БЫКОВСКИЙ_</w:t>
            </w:r>
            <w:proofErr w:type="gramStart"/>
            <w:r w:rsidRPr="00B50AE6">
              <w:t>Р</w:t>
            </w:r>
            <w:proofErr w:type="gramEnd"/>
            <w:r w:rsidRPr="00B50AE6">
              <w:t>_001</w:t>
            </w:r>
          </w:p>
        </w:tc>
      </w:tr>
      <w:tr w:rsidR="00312238" w:rsidRPr="00B50AE6" w:rsidTr="00312238">
        <w:trPr>
          <w:gridAfter w:val="2"/>
          <w:wAfter w:w="2835" w:type="dxa"/>
          <w:trHeight w:val="33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16800,00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Городище</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10500,00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РФ_ВГГ_ГОРОДИЩЕНСКИЙ_</w:t>
            </w:r>
            <w:proofErr w:type="gramStart"/>
            <w:r w:rsidRPr="00B50AE6">
              <w:t>Р</w:t>
            </w:r>
            <w:proofErr w:type="gramEnd"/>
            <w:r w:rsidRPr="00B50AE6">
              <w:t>_001</w:t>
            </w:r>
          </w:p>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11760,00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Даниловка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22050,00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РФ_ВГГ_ДАНИЛОВСКИЙ_</w:t>
            </w:r>
            <w:proofErr w:type="gramStart"/>
            <w:r w:rsidRPr="00B50AE6">
              <w:t>Р</w:t>
            </w:r>
            <w:proofErr w:type="gramEnd"/>
            <w:r w:rsidRPr="00B50AE6">
              <w:t>_001</w:t>
            </w:r>
          </w:p>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27610,00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17</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 Дубовка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7870,00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РФ_ВГГ_ДУБОВКА</w:t>
            </w:r>
          </w:p>
        </w:tc>
      </w:tr>
      <w:tr w:rsidR="00312238" w:rsidRPr="00B50AE6" w:rsidTr="00312238">
        <w:trPr>
          <w:gridAfter w:val="2"/>
          <w:wAfter w:w="2835" w:type="dxa"/>
          <w:trHeight w:val="343"/>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10710,00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18</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Елань</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27300,00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РФ_ВГГ_ЕЛАНСКИЙ_</w:t>
            </w:r>
            <w:proofErr w:type="gramStart"/>
            <w:r w:rsidRPr="00B50AE6">
              <w:t>Р</w:t>
            </w:r>
            <w:proofErr w:type="gramEnd"/>
            <w:r w:rsidRPr="00B50AE6">
              <w:t>_001</w:t>
            </w:r>
          </w:p>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33600,00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0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19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 Жирновск</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25200,00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РФ_ВГГ_ЖИРНОВСК</w:t>
            </w:r>
          </w:p>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30660,00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43"/>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р.п. </w:t>
            </w:r>
            <w:proofErr w:type="spellStart"/>
            <w:r w:rsidRPr="00B50AE6">
              <w:t>Иловля</w:t>
            </w:r>
            <w:proofErr w:type="spellEnd"/>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10390,00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РФ_ВГГ_ИЛОВЛИНСКИЙ_</w:t>
            </w:r>
            <w:proofErr w:type="gramStart"/>
            <w:r w:rsidRPr="00B50AE6">
              <w:t>Р</w:t>
            </w:r>
            <w:proofErr w:type="gramEnd"/>
            <w:r w:rsidRPr="00B50AE6">
              <w:t>_001</w:t>
            </w:r>
          </w:p>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13860,00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г. </w:t>
            </w:r>
            <w:proofErr w:type="spellStart"/>
            <w:r w:rsidRPr="00B50AE6">
              <w:t>Калач-на-Дону</w:t>
            </w:r>
            <w:proofErr w:type="spellEnd"/>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11550,00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РФ_ВГГ_КАЛАЧ-НА-ДОНУ</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15220,00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nil"/>
              <w:right w:val="single" w:sz="4" w:space="0" w:color="auto"/>
            </w:tcBorders>
            <w:shd w:val="clear" w:color="auto" w:fill="FFFFFF"/>
            <w:vAlign w:val="center"/>
            <w:hideMark/>
          </w:tcPr>
          <w:p w:rsidR="00312238" w:rsidRPr="00B50AE6" w:rsidRDefault="00312238" w:rsidP="000E37E7">
            <w:pPr>
              <w:ind w:right="-108" w:firstLine="444"/>
            </w:pPr>
            <w:r w:rsidRPr="00B50AE6">
              <w:t>22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.К</w:t>
            </w:r>
            <w:proofErr w:type="gramEnd"/>
            <w:r w:rsidRPr="00B50AE6">
              <w:t>амышин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15750,00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РФ_ВГГ_КАМЫШИН</w:t>
            </w:r>
          </w:p>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nil"/>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20800,00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6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nil"/>
              <w:right w:val="single" w:sz="4" w:space="0" w:color="auto"/>
            </w:tcBorders>
            <w:vAlign w:val="center"/>
            <w:hideMark/>
          </w:tcPr>
          <w:p w:rsidR="00312238" w:rsidRPr="00B50AE6" w:rsidRDefault="00312238" w:rsidP="000E37E7">
            <w:pPr>
              <w:ind w:right="-108" w:firstLine="444"/>
            </w:pPr>
          </w:p>
        </w:tc>
        <w:tc>
          <w:tcPr>
            <w:tcW w:w="2550" w:type="dxa"/>
            <w:gridSpan w:val="5"/>
            <w:tcBorders>
              <w:top w:val="nil"/>
              <w:left w:val="nil"/>
              <w:bottom w:val="nil"/>
              <w:right w:val="single" w:sz="4" w:space="0" w:color="auto"/>
            </w:tcBorders>
            <w:vAlign w:val="center"/>
            <w:hideMark/>
          </w:tcPr>
          <w:p w:rsidR="00312238" w:rsidRPr="00B50AE6" w:rsidRDefault="00312238" w:rsidP="000E37E7">
            <w:pPr>
              <w:rPr>
                <w:sz w:val="22"/>
                <w:szCs w:val="22"/>
              </w:rPr>
            </w:pPr>
            <w:r w:rsidRPr="00B50AE6">
              <w:rPr>
                <w:sz w:val="22"/>
                <w:szCs w:val="22"/>
              </w:rPr>
              <w:t>г</w:t>
            </w:r>
            <w:proofErr w:type="gramStart"/>
            <w:r w:rsidRPr="00B50AE6">
              <w:rPr>
                <w:sz w:val="22"/>
                <w:szCs w:val="22"/>
              </w:rPr>
              <w:t>.К</w:t>
            </w:r>
            <w:proofErr w:type="gramEnd"/>
            <w:r w:rsidRPr="00B50AE6">
              <w:rPr>
                <w:sz w:val="22"/>
                <w:szCs w:val="22"/>
              </w:rPr>
              <w:t>амышин (вывоз контейнера со ст. Волжский завоз на ст. Камышин)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16700,00</w:t>
            </w:r>
          </w:p>
        </w:tc>
        <w:tc>
          <w:tcPr>
            <w:tcW w:w="3833" w:type="dxa"/>
            <w:gridSpan w:val="7"/>
            <w:tcBorders>
              <w:top w:val="nil"/>
              <w:left w:val="nil"/>
              <w:bottom w:val="single" w:sz="4" w:space="0" w:color="auto"/>
              <w:right w:val="single" w:sz="4" w:space="0" w:color="auto"/>
            </w:tcBorders>
            <w:vAlign w:val="center"/>
            <w:hideMark/>
          </w:tcPr>
          <w:p w:rsidR="00312238" w:rsidRPr="00B50AE6" w:rsidRDefault="00312238" w:rsidP="000E37E7">
            <w:r w:rsidRPr="00B50AE6">
              <w:t>РФ_ВГГ_КАМЫШИН</w:t>
            </w:r>
          </w:p>
        </w:tc>
      </w:tr>
      <w:tr w:rsidR="00312238" w:rsidRPr="00B50AE6" w:rsidTr="00312238">
        <w:trPr>
          <w:gridAfter w:val="2"/>
          <w:wAfter w:w="2835" w:type="dxa"/>
          <w:trHeight w:val="405"/>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23</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р.п. </w:t>
            </w:r>
            <w:proofErr w:type="spellStart"/>
            <w:r w:rsidRPr="00B50AE6">
              <w:t>Киквидзе</w:t>
            </w:r>
            <w:proofErr w:type="spellEnd"/>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26250,00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РФ_ВГГ_КИКВИДЗЕНСКИЙ_</w:t>
            </w:r>
            <w:proofErr w:type="gramStart"/>
            <w:r w:rsidRPr="00B50AE6">
              <w:t>Р</w:t>
            </w:r>
            <w:proofErr w:type="gramEnd"/>
            <w:r w:rsidRPr="00B50AE6">
              <w:t>_001</w:t>
            </w:r>
          </w:p>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32020,00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р.п. </w:t>
            </w:r>
            <w:proofErr w:type="spellStart"/>
            <w:r w:rsidRPr="00B50AE6">
              <w:t>Клетский</w:t>
            </w:r>
            <w:proofErr w:type="spellEnd"/>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18270,00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РФ_ВГГ_КЛЕТСКИЙ_</w:t>
            </w:r>
            <w:proofErr w:type="gramStart"/>
            <w:r w:rsidRPr="00B50AE6">
              <w:t>Р</w:t>
            </w:r>
            <w:proofErr w:type="gramEnd"/>
            <w:r w:rsidRPr="00B50AE6">
              <w:t>_001</w:t>
            </w:r>
          </w:p>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23000,00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.К</w:t>
            </w:r>
            <w:proofErr w:type="gramEnd"/>
            <w:r w:rsidRPr="00B50AE6">
              <w:t>отельниково</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20370,00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РФ_ВГГ_КОТЕЛЬНИКОВО</w:t>
            </w:r>
          </w:p>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26250,00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000000"/>
              <w:right w:val="single" w:sz="4" w:space="0" w:color="auto"/>
            </w:tcBorders>
            <w:shd w:val="clear" w:color="auto" w:fill="FFFFFF"/>
            <w:vAlign w:val="center"/>
            <w:hideMark/>
          </w:tcPr>
          <w:p w:rsidR="00312238" w:rsidRPr="00B50AE6" w:rsidRDefault="00312238" w:rsidP="000E37E7">
            <w:pPr>
              <w:ind w:right="-108" w:firstLine="444"/>
            </w:pPr>
            <w:r w:rsidRPr="00B50AE6">
              <w:t>26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.К</w:t>
            </w:r>
            <w:proofErr w:type="gramEnd"/>
            <w:r w:rsidRPr="00B50AE6">
              <w:t>отово</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20370,00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РФ_ВГГ_КОТОВО</w:t>
            </w:r>
          </w:p>
        </w:tc>
      </w:tr>
      <w:tr w:rsidR="00312238" w:rsidRPr="00B50AE6" w:rsidTr="00312238">
        <w:trPr>
          <w:gridAfter w:val="2"/>
          <w:wAfter w:w="2835" w:type="dxa"/>
          <w:trHeight w:val="34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26250,00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79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pPr>
              <w:ind w:right="-108" w:firstLine="444"/>
            </w:pPr>
          </w:p>
        </w:tc>
        <w:tc>
          <w:tcPr>
            <w:tcW w:w="2550" w:type="dxa"/>
            <w:gridSpan w:val="5"/>
            <w:tcBorders>
              <w:top w:val="nil"/>
              <w:left w:val="nil"/>
              <w:bottom w:val="nil"/>
              <w:right w:val="single" w:sz="4" w:space="0" w:color="auto"/>
            </w:tcBorders>
            <w:vAlign w:val="center"/>
            <w:hideMark/>
          </w:tcPr>
          <w:p w:rsidR="00312238" w:rsidRPr="00B50AE6" w:rsidRDefault="00312238" w:rsidP="000E37E7">
            <w:pPr>
              <w:rPr>
                <w:sz w:val="22"/>
                <w:szCs w:val="22"/>
              </w:rPr>
            </w:pPr>
            <w:r w:rsidRPr="00B50AE6">
              <w:rPr>
                <w:sz w:val="22"/>
                <w:szCs w:val="22"/>
              </w:rPr>
              <w:t>г</w:t>
            </w:r>
            <w:proofErr w:type="gramStart"/>
            <w:r w:rsidRPr="00B50AE6">
              <w:rPr>
                <w:sz w:val="22"/>
                <w:szCs w:val="22"/>
              </w:rPr>
              <w:t>.К</w:t>
            </w:r>
            <w:proofErr w:type="gramEnd"/>
            <w:r w:rsidRPr="00B50AE6">
              <w:rPr>
                <w:sz w:val="22"/>
                <w:szCs w:val="22"/>
              </w:rPr>
              <w:t>отово (вывоз контейнера со ст. Волжский завоз на ст. Камышин)</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16700,00</w:t>
            </w:r>
          </w:p>
        </w:tc>
        <w:tc>
          <w:tcPr>
            <w:tcW w:w="3833" w:type="dxa"/>
            <w:gridSpan w:val="7"/>
            <w:tcBorders>
              <w:top w:val="nil"/>
              <w:left w:val="nil"/>
              <w:bottom w:val="single" w:sz="4" w:space="0" w:color="auto"/>
              <w:right w:val="single" w:sz="4" w:space="0" w:color="auto"/>
            </w:tcBorders>
            <w:vAlign w:val="center"/>
            <w:hideMark/>
          </w:tcPr>
          <w:p w:rsidR="00312238" w:rsidRPr="00B50AE6" w:rsidRDefault="00312238" w:rsidP="000E37E7">
            <w:r w:rsidRPr="00B50AE6">
              <w:t>РФ_ВГГ_КОТОВО</w:t>
            </w:r>
          </w:p>
        </w:tc>
      </w:tr>
      <w:tr w:rsidR="00312238" w:rsidRPr="00B50AE6" w:rsidTr="00312238">
        <w:trPr>
          <w:gridAfter w:val="2"/>
          <w:wAfter w:w="2835" w:type="dxa"/>
          <w:trHeight w:val="244"/>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27</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.К</w:t>
            </w:r>
            <w:proofErr w:type="gramEnd"/>
            <w:r w:rsidRPr="00B50AE6">
              <w:t>раснослободск</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7660,00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РФ_ВГГ_КРАСНОСЛОБОДСК</w:t>
            </w:r>
          </w:p>
        </w:tc>
      </w:tr>
      <w:tr w:rsidR="00312238" w:rsidRPr="00B50AE6" w:rsidTr="00312238">
        <w:trPr>
          <w:gridAfter w:val="2"/>
          <w:wAfter w:w="2835" w:type="dxa"/>
          <w:trHeight w:val="279"/>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11020,00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0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28</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 Ленинск</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6820,00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РФ_ВГГ_ЛЕНИНСК</w:t>
            </w:r>
          </w:p>
        </w:tc>
      </w:tr>
      <w:tr w:rsidR="00312238" w:rsidRPr="00B50AE6" w:rsidTr="00312238">
        <w:trPr>
          <w:gridAfter w:val="2"/>
          <w:wAfter w:w="2835" w:type="dxa"/>
          <w:trHeight w:val="24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9130,00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6"/>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29</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.М</w:t>
            </w:r>
            <w:proofErr w:type="gramEnd"/>
            <w:r w:rsidRPr="00B50AE6">
              <w:t>ихайловка</w:t>
            </w:r>
          </w:p>
        </w:tc>
        <w:tc>
          <w:tcPr>
            <w:tcW w:w="992" w:type="dxa"/>
            <w:gridSpan w:val="2"/>
            <w:tcBorders>
              <w:top w:val="single" w:sz="4" w:space="0" w:color="auto"/>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single" w:sz="4" w:space="0" w:color="auto"/>
              <w:left w:val="nil"/>
              <w:bottom w:val="single" w:sz="4" w:space="0" w:color="auto"/>
              <w:right w:val="single" w:sz="4" w:space="0" w:color="auto"/>
            </w:tcBorders>
            <w:noWrap/>
            <w:vAlign w:val="center"/>
            <w:hideMark/>
          </w:tcPr>
          <w:p w:rsidR="00312238" w:rsidRPr="00B50AE6" w:rsidRDefault="00312238" w:rsidP="000E37E7">
            <w:pPr>
              <w:jc w:val="center"/>
            </w:pPr>
            <w:r w:rsidRPr="00B50AE6">
              <w:t>18270,00</w:t>
            </w:r>
          </w:p>
        </w:tc>
        <w:tc>
          <w:tcPr>
            <w:tcW w:w="383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РФ_ВГГ_МИХАЙЛОВКА</w:t>
            </w:r>
          </w:p>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22890,00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08"/>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Нехаевский</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28240,00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РФ_ВГГ_НЕХАЕВСКИЙ_</w:t>
            </w:r>
            <w:proofErr w:type="gramStart"/>
            <w:r w:rsidRPr="00B50AE6">
              <w:t>Р</w:t>
            </w:r>
            <w:proofErr w:type="gramEnd"/>
            <w:r w:rsidRPr="00B50AE6">
              <w:t>_001</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35170,00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3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.Н</w:t>
            </w:r>
            <w:proofErr w:type="gramEnd"/>
            <w:r w:rsidRPr="00B50AE6">
              <w:t>иколаевск</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15330,00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РФ_ВГГ_НИКОЛАЕВСК</w:t>
            </w:r>
          </w:p>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20160,00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0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.Н</w:t>
            </w:r>
            <w:proofErr w:type="gramEnd"/>
            <w:r w:rsidRPr="00B50AE6">
              <w:t>овоаннинский</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21730,00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РФ_ВГГ_НОВОАННИНСКИЙ</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27610,00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Новониколаевский</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26980,00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РФ_ВГГ_НОВОНИКОЛАЕВСКИЙ_</w:t>
            </w:r>
            <w:proofErr w:type="gramStart"/>
            <w:r w:rsidRPr="00B50AE6">
              <w:t>Р</w:t>
            </w:r>
            <w:proofErr w:type="gramEnd"/>
            <w:r w:rsidRPr="00B50AE6">
              <w:t>_001</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33910,00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w:t>
            </w:r>
            <w:proofErr w:type="gramStart"/>
            <w:r w:rsidRPr="00B50AE6">
              <w:t>.О</w:t>
            </w:r>
            <w:proofErr w:type="gramEnd"/>
            <w:r w:rsidRPr="00B50AE6">
              <w:t>ктябрьский</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9240,00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РФ_ВГГ_ОКТЯБРЬСКИЙ_</w:t>
            </w:r>
            <w:proofErr w:type="gramStart"/>
            <w:r w:rsidRPr="00B50AE6">
              <w:t>Р</w:t>
            </w:r>
            <w:proofErr w:type="gramEnd"/>
            <w:r w:rsidRPr="00B50AE6">
              <w:t>_001</w:t>
            </w:r>
          </w:p>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12280,00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73"/>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 п. Ольховка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14700,00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РФ_ВГГ_ОЛЬХОВСКИЙ_</w:t>
            </w:r>
            <w:proofErr w:type="gramStart"/>
            <w:r w:rsidRPr="00B50AE6">
              <w:t>Р</w:t>
            </w:r>
            <w:proofErr w:type="gramEnd"/>
            <w:r w:rsidRPr="00B50AE6">
              <w:t>_001</w:t>
            </w:r>
          </w:p>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18270,00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.П</w:t>
            </w:r>
            <w:proofErr w:type="gramEnd"/>
            <w:r w:rsidRPr="00B50AE6">
              <w:t>алласовка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20370,00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РФ_ВГГ_ПАЛЛАСОВКА</w:t>
            </w:r>
          </w:p>
        </w:tc>
      </w:tr>
      <w:tr w:rsidR="00312238" w:rsidRPr="00B50AE6" w:rsidTr="00312238">
        <w:trPr>
          <w:gridAfter w:val="2"/>
          <w:wAfter w:w="2835" w:type="dxa"/>
          <w:trHeight w:val="40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26250,00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5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37</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proofErr w:type="spellStart"/>
            <w:r w:rsidRPr="00B50AE6">
              <w:t>п.с.т</w:t>
            </w:r>
            <w:proofErr w:type="gramStart"/>
            <w:r w:rsidRPr="00B50AE6">
              <w:t>.Э</w:t>
            </w:r>
            <w:proofErr w:type="gramEnd"/>
            <w:r w:rsidRPr="00B50AE6">
              <w:t>льтон</w:t>
            </w:r>
            <w:proofErr w:type="spellEnd"/>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26880,00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РФ_ВГГ_ПАЛЛАСОВСКИЙ_</w:t>
            </w:r>
            <w:proofErr w:type="gramStart"/>
            <w:r w:rsidRPr="00B50AE6">
              <w:t>Р</w:t>
            </w:r>
            <w:proofErr w:type="gramEnd"/>
            <w:r w:rsidRPr="00B50AE6">
              <w:t>_001</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33810,00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38</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р.п. </w:t>
            </w:r>
            <w:proofErr w:type="spellStart"/>
            <w:r w:rsidRPr="00B50AE6">
              <w:t>Кумылженский</w:t>
            </w:r>
            <w:proofErr w:type="spellEnd"/>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21730,00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РФ_ВГГ_КУМЫЛЖЕНСКИЙ_</w:t>
            </w:r>
            <w:proofErr w:type="gramStart"/>
            <w:r w:rsidRPr="00B50AE6">
              <w:t>Р</w:t>
            </w:r>
            <w:proofErr w:type="gramEnd"/>
            <w:r w:rsidRPr="00B50AE6">
              <w:t>_001</w:t>
            </w:r>
          </w:p>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444"/>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27610,00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firstLine="444"/>
            </w:pPr>
            <w:r w:rsidRPr="00B50AE6">
              <w:t>39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Рудня</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26250,00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РФ_ВГГ_РУДНЯНСКИЙ_</w:t>
            </w:r>
            <w:proofErr w:type="gramStart"/>
            <w:r w:rsidRPr="00B50AE6">
              <w:t>Р</w:t>
            </w:r>
            <w:proofErr w:type="gramEnd"/>
            <w:r w:rsidRPr="00B50AE6">
              <w:t>_001</w:t>
            </w:r>
          </w:p>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32130,00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п.с.т. Светлый Яр</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14700,00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РФ_ВГГ_СВЕТЛОЯРСКИЙ_</w:t>
            </w:r>
            <w:proofErr w:type="gramStart"/>
            <w:r w:rsidRPr="00B50AE6">
              <w:t>Р</w:t>
            </w:r>
            <w:proofErr w:type="gramEnd"/>
            <w:r w:rsidRPr="00B50AE6">
              <w:t>_002</w:t>
            </w:r>
          </w:p>
        </w:tc>
      </w:tr>
      <w:tr w:rsidR="00312238" w:rsidRPr="00B50AE6" w:rsidTr="00312238">
        <w:trPr>
          <w:gridAfter w:val="2"/>
          <w:wAfter w:w="2835" w:type="dxa"/>
          <w:trHeight w:val="42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18270,00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.С</w:t>
            </w:r>
            <w:proofErr w:type="gramEnd"/>
            <w:r w:rsidRPr="00B50AE6">
              <w:t>ерафимович</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21730,00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РФ_ВГГ_СЕРАФИМОВИЧ</w:t>
            </w:r>
          </w:p>
        </w:tc>
      </w:tr>
      <w:tr w:rsidR="00312238" w:rsidRPr="00B50AE6" w:rsidTr="00312238">
        <w:trPr>
          <w:gridAfter w:val="2"/>
          <w:wAfter w:w="2835" w:type="dxa"/>
          <w:trHeight w:val="35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27610,00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Средняя Ахтуба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5350,00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РФ_ВГГ_АХТУБИНСКИЙ_</w:t>
            </w:r>
            <w:proofErr w:type="gramStart"/>
            <w:r w:rsidRPr="00B50AE6">
              <w:t>Р</w:t>
            </w:r>
            <w:proofErr w:type="gramEnd"/>
            <w:r w:rsidRPr="00B50AE6">
              <w:t>_001</w:t>
            </w:r>
          </w:p>
        </w:tc>
      </w:tr>
      <w:tr w:rsidR="00312238" w:rsidRPr="00B50AE6" w:rsidTr="00312238">
        <w:trPr>
          <w:gridAfter w:val="2"/>
          <w:wAfter w:w="2835" w:type="dxa"/>
          <w:trHeight w:val="4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7660,00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7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proofErr w:type="gramStart"/>
            <w:r w:rsidRPr="00B50AE6">
              <w:t>с</w:t>
            </w:r>
            <w:proofErr w:type="gramEnd"/>
            <w:r w:rsidRPr="00B50AE6">
              <w:t>. Старая Полтавка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25200,00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РФ_ВГГ_СТАРОПОЛТАВСКИЙ_</w:t>
            </w:r>
            <w:proofErr w:type="gramStart"/>
            <w:r w:rsidRPr="00B50AE6">
              <w:t>Р</w:t>
            </w:r>
            <w:proofErr w:type="gramEnd"/>
            <w:r w:rsidRPr="00B50AE6">
              <w:t>_001</w:t>
            </w:r>
          </w:p>
        </w:tc>
      </w:tr>
      <w:tr w:rsidR="00312238" w:rsidRPr="00B50AE6" w:rsidTr="00312238">
        <w:trPr>
          <w:gridAfter w:val="2"/>
          <w:wAfter w:w="2835" w:type="dxa"/>
          <w:trHeight w:val="34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31500,00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4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.С</w:t>
            </w:r>
            <w:proofErr w:type="gramEnd"/>
            <w:r w:rsidRPr="00B50AE6">
              <w:t>уровикино</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16060,00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РФ_ВГГ_СУРОВИКИНО</w:t>
            </w:r>
          </w:p>
        </w:tc>
      </w:tr>
      <w:tr w:rsidR="00312238" w:rsidRPr="00B50AE6" w:rsidTr="00312238">
        <w:trPr>
          <w:gridAfter w:val="2"/>
          <w:wAfter w:w="2835" w:type="dxa"/>
          <w:trHeight w:val="342"/>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20680,00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3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45</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.У</w:t>
            </w:r>
            <w:proofErr w:type="gramEnd"/>
            <w:r w:rsidRPr="00B50AE6">
              <w:t>рюпинск</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28660,00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РФ_ВГГ_УРЮПИНСК</w:t>
            </w:r>
          </w:p>
        </w:tc>
      </w:tr>
      <w:tr w:rsidR="00312238" w:rsidRPr="00B50AE6" w:rsidTr="00312238">
        <w:trPr>
          <w:gridAfter w:val="2"/>
          <w:wAfter w:w="2835" w:type="dxa"/>
          <w:trHeight w:val="35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35700,00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33"/>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46</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 Фролово</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16060,00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РФ_ВГГ_ФРОЛОВО</w:t>
            </w:r>
          </w:p>
        </w:tc>
      </w:tr>
      <w:tr w:rsidR="00312238" w:rsidRPr="00B50AE6" w:rsidTr="00312238">
        <w:trPr>
          <w:gridAfter w:val="2"/>
          <w:wAfter w:w="2835" w:type="dxa"/>
          <w:trHeight w:val="352"/>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20680,00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4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47</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р.п. Чернышковский</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16800,00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РФ_ВГГ_ЧЕРНЫШКОВСКИЙ_</w:t>
            </w:r>
            <w:proofErr w:type="gramStart"/>
            <w:r w:rsidRPr="00B50AE6">
              <w:t>Р</w:t>
            </w:r>
            <w:proofErr w:type="gramEnd"/>
            <w:r w:rsidRPr="00B50AE6">
              <w:t>_</w:t>
            </w:r>
            <w:r w:rsidRPr="00B50AE6">
              <w:lastRenderedPageBreak/>
              <w:t>001</w:t>
            </w:r>
          </w:p>
        </w:tc>
      </w:tr>
      <w:tr w:rsidR="00312238" w:rsidRPr="00B50AE6" w:rsidTr="00312238">
        <w:trPr>
          <w:gridAfter w:val="2"/>
          <w:wAfter w:w="2835" w:type="dxa"/>
          <w:trHeight w:val="393"/>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21420,00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56"/>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48</w:t>
            </w:r>
          </w:p>
        </w:tc>
        <w:tc>
          <w:tcPr>
            <w:tcW w:w="2550"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г. Знаменск</w:t>
            </w:r>
          </w:p>
        </w:tc>
        <w:tc>
          <w:tcPr>
            <w:tcW w:w="992" w:type="dxa"/>
            <w:gridSpan w:val="2"/>
            <w:tcBorders>
              <w:top w:val="single" w:sz="4" w:space="0" w:color="auto"/>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single" w:sz="4" w:space="0" w:color="auto"/>
              <w:left w:val="nil"/>
              <w:bottom w:val="single" w:sz="4" w:space="0" w:color="auto"/>
              <w:right w:val="single" w:sz="4" w:space="0" w:color="auto"/>
            </w:tcBorders>
            <w:noWrap/>
            <w:vAlign w:val="center"/>
            <w:hideMark/>
          </w:tcPr>
          <w:p w:rsidR="00312238" w:rsidRPr="00B50AE6" w:rsidRDefault="00312238" w:rsidP="000E37E7">
            <w:pPr>
              <w:jc w:val="center"/>
            </w:pPr>
            <w:r w:rsidRPr="00B50AE6">
              <w:t>10500,00</w:t>
            </w:r>
          </w:p>
        </w:tc>
        <w:tc>
          <w:tcPr>
            <w:tcW w:w="383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r w:rsidRPr="00B50AE6">
              <w:t>РФ_АСТ_ЗНАМЕНСК</w:t>
            </w:r>
          </w:p>
        </w:tc>
      </w:tr>
      <w:tr w:rsidR="00312238" w:rsidRPr="00B50AE6" w:rsidTr="00312238">
        <w:trPr>
          <w:gridAfter w:val="2"/>
          <w:wAfter w:w="2835" w:type="dxa"/>
          <w:trHeight w:val="389"/>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13960,00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3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49</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.А</w:t>
            </w:r>
            <w:proofErr w:type="gramEnd"/>
            <w:r w:rsidRPr="00B50AE6">
              <w:t>хтубинск</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14380,00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РФ_АСТ_АХТУБИНСК</w:t>
            </w:r>
          </w:p>
        </w:tc>
      </w:tr>
      <w:tr w:rsidR="00312238" w:rsidRPr="00B50AE6" w:rsidTr="00312238">
        <w:trPr>
          <w:gridAfter w:val="2"/>
          <w:wAfter w:w="2835" w:type="dxa"/>
          <w:trHeight w:val="296"/>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18580,00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36"/>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50</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с</w:t>
            </w:r>
            <w:proofErr w:type="gramStart"/>
            <w:r w:rsidRPr="00B50AE6">
              <w:t>.К</w:t>
            </w:r>
            <w:proofErr w:type="gramEnd"/>
            <w:r w:rsidRPr="00B50AE6">
              <w:t>апустин Яр</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11650,00</w:t>
            </w:r>
          </w:p>
        </w:tc>
        <w:tc>
          <w:tcPr>
            <w:tcW w:w="3833" w:type="dxa"/>
            <w:gridSpan w:val="7"/>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r w:rsidRPr="00B50AE6">
              <w:t>РФ_АСТ_АХТУБИНСКИЙ_</w:t>
            </w:r>
            <w:proofErr w:type="gramStart"/>
            <w:r w:rsidRPr="00B50AE6">
              <w:t>Р</w:t>
            </w:r>
            <w:proofErr w:type="gramEnd"/>
            <w:r w:rsidRPr="00B50AE6">
              <w:t>_001</w:t>
            </w:r>
          </w:p>
        </w:tc>
      </w:tr>
      <w:tr w:rsidR="00312238" w:rsidRPr="00B50AE6" w:rsidTr="00312238">
        <w:trPr>
          <w:gridAfter w:val="2"/>
          <w:wAfter w:w="2835" w:type="dxa"/>
          <w:trHeight w:val="271"/>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15330,00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3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51</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п</w:t>
            </w:r>
            <w:proofErr w:type="gramStart"/>
            <w:r w:rsidRPr="00B50AE6">
              <w:t>.Е</w:t>
            </w:r>
            <w:proofErr w:type="gramEnd"/>
            <w:r w:rsidRPr="00B50AE6">
              <w:t>рзовка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6950,00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РФ_ВГГ_ГОРОДИЩЕНСКИЙ_</w:t>
            </w:r>
            <w:proofErr w:type="gramStart"/>
            <w:r w:rsidRPr="00B50AE6">
              <w:t>Р</w:t>
            </w:r>
            <w:proofErr w:type="gramEnd"/>
            <w:r w:rsidRPr="00B50AE6">
              <w:t>_003</w:t>
            </w:r>
          </w:p>
        </w:tc>
      </w:tr>
      <w:tr w:rsidR="00312238" w:rsidRPr="00B50AE6" w:rsidTr="00312238">
        <w:trPr>
          <w:gridAfter w:val="2"/>
          <w:wAfter w:w="2835" w:type="dxa"/>
          <w:trHeight w:val="23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9260,00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24"/>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52</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 xml:space="preserve">п. </w:t>
            </w:r>
            <w:proofErr w:type="spellStart"/>
            <w:r w:rsidRPr="00B50AE6">
              <w:t>Котлубань</w:t>
            </w:r>
            <w:proofErr w:type="spellEnd"/>
            <w:r w:rsidRPr="00B50AE6">
              <w:t xml:space="preserve"> </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10500,00</w:t>
            </w:r>
          </w:p>
        </w:tc>
        <w:tc>
          <w:tcPr>
            <w:tcW w:w="3833" w:type="dxa"/>
            <w:gridSpan w:val="7"/>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РФ_ВГГ_ГОРОДИЩЕНСКИЙ_</w:t>
            </w:r>
            <w:proofErr w:type="gramStart"/>
            <w:r w:rsidRPr="00B50AE6">
              <w:t>Р</w:t>
            </w:r>
            <w:proofErr w:type="gramEnd"/>
            <w:r w:rsidRPr="00B50AE6">
              <w:t>_004</w:t>
            </w:r>
          </w:p>
        </w:tc>
      </w:tr>
      <w:tr w:rsidR="00312238" w:rsidRPr="00B50AE6" w:rsidTr="00312238">
        <w:trPr>
          <w:gridAfter w:val="2"/>
          <w:wAfter w:w="2835" w:type="dxa"/>
          <w:trHeight w:val="229"/>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13960,00</w:t>
            </w:r>
          </w:p>
        </w:tc>
        <w:tc>
          <w:tcPr>
            <w:tcW w:w="3833" w:type="dxa"/>
            <w:gridSpan w:val="7"/>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33"/>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53</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Ростовская обл. ст. Обливская</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18580,00</w:t>
            </w:r>
          </w:p>
        </w:tc>
        <w:tc>
          <w:tcPr>
            <w:tcW w:w="3833" w:type="dxa"/>
            <w:gridSpan w:val="7"/>
            <w:vMerge w:val="restart"/>
            <w:tcBorders>
              <w:top w:val="nil"/>
              <w:left w:val="single" w:sz="4" w:space="0" w:color="auto"/>
              <w:bottom w:val="single" w:sz="4" w:space="0" w:color="auto"/>
              <w:right w:val="single" w:sz="4" w:space="0" w:color="auto"/>
            </w:tcBorders>
            <w:vAlign w:val="bottom"/>
            <w:hideMark/>
          </w:tcPr>
          <w:p w:rsidR="00312238" w:rsidRPr="00B50AE6" w:rsidRDefault="00312238" w:rsidP="000E37E7">
            <w:r w:rsidRPr="00B50AE6">
              <w:t>РФ_РОС_ОБЛИВСКИЙ_</w:t>
            </w:r>
            <w:proofErr w:type="gramStart"/>
            <w:r w:rsidRPr="00B50AE6">
              <w:t>Р</w:t>
            </w:r>
            <w:proofErr w:type="gramEnd"/>
            <w:r w:rsidRPr="00B50AE6">
              <w:t>_001</w:t>
            </w:r>
          </w:p>
        </w:tc>
      </w:tr>
      <w:tr w:rsidR="00312238" w:rsidRPr="00B50AE6" w:rsidTr="00312238">
        <w:trPr>
          <w:gridAfter w:val="2"/>
          <w:wAfter w:w="2835" w:type="dxa"/>
          <w:trHeight w:val="222"/>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firstLine="586"/>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23200,00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60"/>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shd w:val="clear" w:color="auto" w:fill="FFFFFF"/>
            <w:noWrap/>
            <w:vAlign w:val="center"/>
            <w:hideMark/>
          </w:tcPr>
          <w:p w:rsidR="00312238" w:rsidRPr="00B50AE6" w:rsidRDefault="00312238" w:rsidP="000E37E7">
            <w:pPr>
              <w:ind w:right="-108"/>
            </w:pPr>
            <w:r w:rsidRPr="00B50AE6">
              <w:t xml:space="preserve">  54</w:t>
            </w:r>
          </w:p>
        </w:tc>
        <w:tc>
          <w:tcPr>
            <w:tcW w:w="2550" w:type="dxa"/>
            <w:gridSpan w:val="5"/>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r w:rsidRPr="00B50AE6">
              <w:t>г</w:t>
            </w:r>
            <w:proofErr w:type="gramStart"/>
            <w:r w:rsidRPr="00B50AE6">
              <w:t>.Э</w:t>
            </w:r>
            <w:proofErr w:type="gramEnd"/>
            <w:r w:rsidRPr="00B50AE6">
              <w:t>листа</w:t>
            </w:r>
          </w:p>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23410,00</w:t>
            </w:r>
          </w:p>
        </w:tc>
        <w:tc>
          <w:tcPr>
            <w:tcW w:w="3833" w:type="dxa"/>
            <w:gridSpan w:val="7"/>
            <w:vMerge w:val="restart"/>
            <w:tcBorders>
              <w:top w:val="nil"/>
              <w:left w:val="single" w:sz="4" w:space="0" w:color="auto"/>
              <w:bottom w:val="single" w:sz="4" w:space="0" w:color="auto"/>
              <w:right w:val="single" w:sz="4" w:space="0" w:color="auto"/>
            </w:tcBorders>
            <w:vAlign w:val="bottom"/>
            <w:hideMark/>
          </w:tcPr>
          <w:p w:rsidR="00312238" w:rsidRPr="00B50AE6" w:rsidRDefault="00312238" w:rsidP="000E37E7">
            <w:r w:rsidRPr="00B50AE6">
              <w:t>РФ_КЛ_ЭЛИСТА</w:t>
            </w:r>
          </w:p>
        </w:tc>
      </w:tr>
      <w:tr w:rsidR="00312238" w:rsidRPr="00B50AE6" w:rsidTr="00312238">
        <w:trPr>
          <w:gridAfter w:val="2"/>
          <w:wAfter w:w="2835" w:type="dxa"/>
          <w:trHeight w:val="39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2550" w:type="dxa"/>
            <w:gridSpan w:val="5"/>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tc>
        <w:tc>
          <w:tcPr>
            <w:tcW w:w="992" w:type="dxa"/>
            <w:gridSpan w:val="2"/>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268" w:type="dxa"/>
            <w:gridSpan w:val="5"/>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29190,00</w:t>
            </w:r>
          </w:p>
        </w:tc>
        <w:tc>
          <w:tcPr>
            <w:tcW w:w="3833" w:type="dxa"/>
            <w:gridSpan w:val="7"/>
            <w:vMerge/>
            <w:tcBorders>
              <w:top w:val="nil"/>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noWrap/>
            <w:vAlign w:val="bottom"/>
            <w:hideMark/>
          </w:tcPr>
          <w:p w:rsidR="00312238" w:rsidRPr="00B50AE6" w:rsidRDefault="00312238" w:rsidP="000E37E7">
            <w:pPr>
              <w:ind w:right="-108"/>
            </w:pPr>
          </w:p>
        </w:tc>
        <w:tc>
          <w:tcPr>
            <w:tcW w:w="2550" w:type="dxa"/>
            <w:gridSpan w:val="5"/>
            <w:noWrap/>
            <w:vAlign w:val="bottom"/>
            <w:hideMark/>
          </w:tcPr>
          <w:p w:rsidR="00312238" w:rsidRPr="00B50AE6" w:rsidRDefault="00312238" w:rsidP="000E37E7"/>
        </w:tc>
        <w:tc>
          <w:tcPr>
            <w:tcW w:w="992" w:type="dxa"/>
            <w:gridSpan w:val="2"/>
            <w:noWrap/>
            <w:vAlign w:val="bottom"/>
            <w:hideMark/>
          </w:tcPr>
          <w:p w:rsidR="00312238" w:rsidRPr="00B50AE6" w:rsidRDefault="00312238" w:rsidP="000E37E7"/>
        </w:tc>
        <w:tc>
          <w:tcPr>
            <w:tcW w:w="2268" w:type="dxa"/>
            <w:gridSpan w:val="5"/>
            <w:noWrap/>
            <w:vAlign w:val="bottom"/>
            <w:hideMark/>
          </w:tcPr>
          <w:p w:rsidR="00312238" w:rsidRPr="00B50AE6" w:rsidRDefault="00312238" w:rsidP="000E37E7"/>
        </w:tc>
        <w:tc>
          <w:tcPr>
            <w:tcW w:w="3833" w:type="dxa"/>
            <w:gridSpan w:val="7"/>
            <w:vAlign w:val="bottom"/>
            <w:hideMark/>
          </w:tcPr>
          <w:p w:rsidR="00312238" w:rsidRPr="00B50AE6" w:rsidRDefault="00312238" w:rsidP="000E37E7">
            <w:pPr>
              <w:jc w:val="right"/>
              <w:rPr>
                <w:b/>
                <w:bCs/>
              </w:rPr>
            </w:pPr>
          </w:p>
          <w:p w:rsidR="00312238" w:rsidRPr="00B50AE6" w:rsidRDefault="00312238" w:rsidP="000E37E7">
            <w:pPr>
              <w:jc w:val="right"/>
              <w:rPr>
                <w:b/>
                <w:bCs/>
              </w:rPr>
            </w:pPr>
            <w:r w:rsidRPr="00B50AE6">
              <w:rPr>
                <w:b/>
                <w:bCs/>
              </w:rPr>
              <w:t xml:space="preserve">Таблица № 2 </w:t>
            </w: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restart"/>
            <w:vAlign w:val="center"/>
            <w:hideMark/>
          </w:tcPr>
          <w:p w:rsidR="00312238" w:rsidRPr="00B50AE6" w:rsidRDefault="00312238" w:rsidP="000E37E7">
            <w:pPr>
              <w:ind w:right="-108"/>
              <w:jc w:val="center"/>
              <w:rPr>
                <w:b/>
                <w:bCs/>
              </w:rPr>
            </w:pPr>
            <w:r w:rsidRPr="00B50AE6">
              <w:rPr>
                <w:b/>
                <w:bCs/>
              </w:rPr>
              <w:t>Предельные ставки арендной платы транспортного средства с экипажем</w:t>
            </w:r>
            <w:r w:rsidRPr="00B50AE6">
              <w:rPr>
                <w:b/>
                <w:bCs/>
              </w:rPr>
              <w:br/>
              <w:t xml:space="preserve">при перевозке контейнеров </w:t>
            </w:r>
            <w:proofErr w:type="gramStart"/>
            <w:r w:rsidRPr="00B50AE6">
              <w:rPr>
                <w:b/>
                <w:bCs/>
              </w:rPr>
              <w:t>со</w:t>
            </w:r>
            <w:proofErr w:type="gramEnd"/>
            <w:r w:rsidRPr="00B50AE6">
              <w:rPr>
                <w:b/>
                <w:bCs/>
              </w:rPr>
              <w:t>/</w:t>
            </w:r>
            <w:proofErr w:type="gramStart"/>
            <w:r w:rsidRPr="00B50AE6">
              <w:rPr>
                <w:b/>
                <w:bCs/>
              </w:rPr>
              <w:t>на</w:t>
            </w:r>
            <w:proofErr w:type="gramEnd"/>
            <w:r w:rsidRPr="00B50AE6">
              <w:rPr>
                <w:b/>
                <w:bCs/>
              </w:rPr>
              <w:t xml:space="preserve"> станции/</w:t>
            </w:r>
            <w:proofErr w:type="spellStart"/>
            <w:r w:rsidRPr="00B50AE6">
              <w:rPr>
                <w:b/>
                <w:bCs/>
              </w:rPr>
              <w:t>ию</w:t>
            </w:r>
            <w:proofErr w:type="spellEnd"/>
            <w:r w:rsidRPr="00B50AE6">
              <w:rPr>
                <w:b/>
                <w:bCs/>
              </w:rPr>
              <w:t xml:space="preserve"> </w:t>
            </w:r>
            <w:proofErr w:type="spellStart"/>
            <w:r w:rsidRPr="00B50AE6">
              <w:rPr>
                <w:b/>
                <w:bCs/>
              </w:rPr>
              <w:t>Сарепта</w:t>
            </w:r>
            <w:proofErr w:type="spellEnd"/>
            <w:r w:rsidRPr="00B50AE6">
              <w:rPr>
                <w:b/>
                <w:bCs/>
              </w:rPr>
              <w:t xml:space="preserve"> Приволжской железной дороги по г. Волгограду Волгоградской области и прилегающим районам</w:t>
            </w: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ign w:val="center"/>
            <w:hideMark/>
          </w:tcPr>
          <w:p w:rsidR="00312238" w:rsidRPr="00B50AE6" w:rsidRDefault="00312238" w:rsidP="000E37E7">
            <w:pPr>
              <w:ind w:right="-108"/>
              <w:rPr>
                <w:b/>
                <w:bCs/>
              </w:rPr>
            </w:pP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vAlign w:val="center"/>
            <w:hideMark/>
          </w:tcPr>
          <w:p w:rsidR="00312238" w:rsidRPr="00B50AE6" w:rsidRDefault="00312238" w:rsidP="000E37E7">
            <w:pPr>
              <w:ind w:right="-108"/>
              <w:rPr>
                <w:b/>
                <w:bCs/>
              </w:rPr>
            </w:pP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10621" w:type="dxa"/>
            <w:gridSpan w:val="22"/>
            <w:vMerge/>
            <w:tcBorders>
              <w:bottom w:val="single" w:sz="4" w:space="0" w:color="auto"/>
            </w:tcBorders>
            <w:vAlign w:val="center"/>
            <w:hideMark/>
          </w:tcPr>
          <w:p w:rsidR="00312238" w:rsidRPr="00B50AE6" w:rsidRDefault="00312238" w:rsidP="000E37E7">
            <w:pPr>
              <w:ind w:right="-108"/>
              <w:rPr>
                <w:b/>
                <w:bCs/>
              </w:rPr>
            </w:pPr>
          </w:p>
        </w:tc>
      </w:tr>
      <w:tr w:rsidR="00312238" w:rsidRPr="00B50AE6" w:rsidTr="00312238">
        <w:trPr>
          <w:gridAfter w:val="2"/>
          <w:wAfter w:w="2835" w:type="dxa"/>
          <w:trHeight w:val="497"/>
        </w:trPr>
        <w:tc>
          <w:tcPr>
            <w:tcW w:w="436" w:type="dxa"/>
            <w:gridSpan w:val="2"/>
            <w:tcBorders>
              <w:right w:val="single" w:sz="4" w:space="0" w:color="auto"/>
            </w:tcBorders>
            <w:noWrap/>
            <w:vAlign w:val="bottom"/>
            <w:hideMark/>
          </w:tcPr>
          <w:p w:rsidR="00312238" w:rsidRPr="00B50AE6" w:rsidRDefault="00312238" w:rsidP="000E37E7"/>
        </w:tc>
        <w:tc>
          <w:tcPr>
            <w:tcW w:w="978" w:type="dxa"/>
            <w:gridSpan w:val="3"/>
            <w:tcBorders>
              <w:top w:val="single" w:sz="4" w:space="0" w:color="auto"/>
              <w:left w:val="single" w:sz="4" w:space="0" w:color="auto"/>
              <w:right w:val="single" w:sz="4" w:space="0" w:color="auto"/>
            </w:tcBorders>
            <w:vAlign w:val="center"/>
            <w:hideMark/>
          </w:tcPr>
          <w:p w:rsidR="00312238" w:rsidRPr="00B50AE6" w:rsidRDefault="00312238" w:rsidP="000E37E7">
            <w:pPr>
              <w:rPr>
                <w:b/>
                <w:bCs/>
                <w:sz w:val="21"/>
                <w:szCs w:val="21"/>
              </w:rPr>
            </w:pPr>
            <w:r w:rsidRPr="00B50AE6">
              <w:rPr>
                <w:b/>
                <w:bCs/>
                <w:sz w:val="21"/>
                <w:szCs w:val="21"/>
              </w:rPr>
              <w:t xml:space="preserve">№ </w:t>
            </w:r>
            <w:proofErr w:type="spellStart"/>
            <w:proofErr w:type="gramStart"/>
            <w:r w:rsidRPr="00B50AE6">
              <w:rPr>
                <w:b/>
                <w:bCs/>
                <w:sz w:val="21"/>
                <w:szCs w:val="21"/>
              </w:rPr>
              <w:t>п</w:t>
            </w:r>
            <w:proofErr w:type="spellEnd"/>
            <w:proofErr w:type="gramEnd"/>
            <w:r w:rsidRPr="00B50AE6">
              <w:rPr>
                <w:b/>
                <w:bCs/>
                <w:sz w:val="21"/>
                <w:szCs w:val="21"/>
              </w:rPr>
              <w:t>/</w:t>
            </w:r>
            <w:proofErr w:type="spellStart"/>
            <w:r w:rsidRPr="00B50AE6">
              <w:rPr>
                <w:b/>
                <w:bCs/>
                <w:sz w:val="21"/>
                <w:szCs w:val="21"/>
              </w:rPr>
              <w:t>п</w:t>
            </w:r>
            <w:proofErr w:type="spellEnd"/>
          </w:p>
        </w:tc>
        <w:tc>
          <w:tcPr>
            <w:tcW w:w="2837" w:type="dxa"/>
            <w:gridSpan w:val="6"/>
            <w:tcBorders>
              <w:top w:val="single" w:sz="4" w:space="0" w:color="auto"/>
              <w:left w:val="single" w:sz="4" w:space="0" w:color="auto"/>
              <w:right w:val="single" w:sz="4" w:space="0" w:color="auto"/>
            </w:tcBorders>
            <w:vAlign w:val="center"/>
          </w:tcPr>
          <w:p w:rsidR="00312238" w:rsidRPr="00B50AE6" w:rsidRDefault="00312238" w:rsidP="000E37E7">
            <w:pPr>
              <w:rPr>
                <w:b/>
                <w:bCs/>
                <w:sz w:val="21"/>
                <w:szCs w:val="21"/>
              </w:rPr>
            </w:pPr>
            <w:r w:rsidRPr="00B50AE6">
              <w:rPr>
                <w:b/>
                <w:bCs/>
                <w:sz w:val="21"/>
                <w:szCs w:val="21"/>
              </w:rPr>
              <w:t xml:space="preserve">Наименование зоны </w:t>
            </w:r>
          </w:p>
        </w:tc>
        <w:tc>
          <w:tcPr>
            <w:tcW w:w="1125" w:type="dxa"/>
            <w:gridSpan w:val="3"/>
            <w:tcBorders>
              <w:top w:val="single" w:sz="4" w:space="0" w:color="auto"/>
              <w:left w:val="single" w:sz="4" w:space="0" w:color="auto"/>
              <w:right w:val="single" w:sz="4" w:space="0" w:color="auto"/>
            </w:tcBorders>
            <w:vAlign w:val="center"/>
          </w:tcPr>
          <w:p w:rsidR="00312238" w:rsidRPr="00B50AE6" w:rsidRDefault="00312238" w:rsidP="000E37E7">
            <w:pPr>
              <w:jc w:val="center"/>
              <w:rPr>
                <w:b/>
                <w:bCs/>
                <w:sz w:val="21"/>
                <w:szCs w:val="21"/>
              </w:rPr>
            </w:pPr>
            <w:r w:rsidRPr="00B50AE6">
              <w:rPr>
                <w:b/>
                <w:bCs/>
                <w:sz w:val="21"/>
                <w:szCs w:val="21"/>
              </w:rPr>
              <w:t>Типоразмер контейнера</w:t>
            </w:r>
          </w:p>
        </w:tc>
        <w:tc>
          <w:tcPr>
            <w:tcW w:w="2145" w:type="dxa"/>
            <w:gridSpan w:val="6"/>
            <w:tcBorders>
              <w:top w:val="single" w:sz="4" w:space="0" w:color="auto"/>
              <w:left w:val="single" w:sz="4" w:space="0" w:color="auto"/>
              <w:right w:val="single" w:sz="4" w:space="0" w:color="auto"/>
            </w:tcBorders>
            <w:vAlign w:val="center"/>
          </w:tcPr>
          <w:p w:rsidR="00312238" w:rsidRPr="00B50AE6" w:rsidRDefault="00312238" w:rsidP="000E37E7">
            <w:pPr>
              <w:jc w:val="center"/>
              <w:rPr>
                <w:b/>
                <w:bCs/>
                <w:sz w:val="21"/>
                <w:szCs w:val="21"/>
              </w:rPr>
            </w:pPr>
            <w:r w:rsidRPr="00B50AE6">
              <w:rPr>
                <w:b/>
                <w:bCs/>
                <w:sz w:val="21"/>
                <w:szCs w:val="21"/>
              </w:rPr>
              <w:t xml:space="preserve">Предельные ставки арендной платы </w:t>
            </w:r>
            <w:r w:rsidRPr="00B50AE6">
              <w:rPr>
                <w:b/>
                <w:bCs/>
                <w:sz w:val="21"/>
                <w:szCs w:val="21"/>
              </w:rPr>
              <w:br/>
              <w:t>за контейнер</w:t>
            </w:r>
            <w:r w:rsidRPr="00B50AE6">
              <w:rPr>
                <w:b/>
                <w:bCs/>
                <w:sz w:val="21"/>
                <w:szCs w:val="21"/>
              </w:rPr>
              <w:br/>
              <w:t>(руб., без учета НДС)</w:t>
            </w:r>
          </w:p>
        </w:tc>
        <w:tc>
          <w:tcPr>
            <w:tcW w:w="3536" w:type="dxa"/>
            <w:gridSpan w:val="4"/>
            <w:tcBorders>
              <w:top w:val="single" w:sz="4" w:space="0" w:color="auto"/>
              <w:left w:val="single" w:sz="4" w:space="0" w:color="auto"/>
              <w:right w:val="single" w:sz="4" w:space="0" w:color="auto"/>
            </w:tcBorders>
            <w:vAlign w:val="center"/>
          </w:tcPr>
          <w:p w:rsidR="00312238" w:rsidRPr="00B50AE6" w:rsidRDefault="00312238" w:rsidP="000E37E7">
            <w:pPr>
              <w:jc w:val="center"/>
              <w:rPr>
                <w:b/>
                <w:bCs/>
                <w:sz w:val="21"/>
                <w:szCs w:val="21"/>
              </w:rPr>
            </w:pPr>
            <w:r w:rsidRPr="00B50AE6">
              <w:rPr>
                <w:b/>
                <w:bCs/>
                <w:sz w:val="21"/>
                <w:szCs w:val="21"/>
              </w:rPr>
              <w:t>Обозначение зоны</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w:t>
            </w:r>
          </w:p>
        </w:tc>
        <w:tc>
          <w:tcPr>
            <w:tcW w:w="283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г. Волгоград Ворошиловский район</w:t>
            </w:r>
          </w:p>
        </w:tc>
        <w:tc>
          <w:tcPr>
            <w:tcW w:w="1134" w:type="dxa"/>
            <w:gridSpan w:val="4"/>
            <w:tcBorders>
              <w:top w:val="single" w:sz="4" w:space="0" w:color="auto"/>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single" w:sz="4" w:space="0" w:color="auto"/>
              <w:left w:val="nil"/>
              <w:bottom w:val="single" w:sz="4" w:space="0" w:color="auto"/>
              <w:right w:val="single" w:sz="4" w:space="0" w:color="auto"/>
            </w:tcBorders>
            <w:vAlign w:val="center"/>
            <w:hideMark/>
          </w:tcPr>
          <w:p w:rsidR="00312238" w:rsidRPr="00B50AE6" w:rsidRDefault="00312238" w:rsidP="000E37E7">
            <w:pPr>
              <w:jc w:val="center"/>
            </w:pPr>
            <w:r w:rsidRPr="00B50AE6">
              <w:t>7100,00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РФ_ВГГ_ВОЛГОГРАД_001</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10000,00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2</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г. Волгоград  Советский район</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7100,00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РФ_ВГГ_ВОЛГОГРАД_002</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10000,00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3</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г. Волгоград  Дзержинский район </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7100,00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РФ_ВГГ_ВОЛГОГРАД_003</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10000,00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4</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 г. Волгоград  Краснооктябрьский район </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8190,00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РФ_ВГГ_ВОЛГОГРАД_004</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11180,00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5</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 г. Волгоград </w:t>
            </w:r>
            <w:proofErr w:type="spellStart"/>
            <w:r w:rsidRPr="00B50AE6">
              <w:t>Тракторозаводской</w:t>
            </w:r>
            <w:proofErr w:type="spellEnd"/>
            <w:r w:rsidRPr="00B50AE6">
              <w:t xml:space="preserve"> р-н </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9345,00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РФ_ВГГ_ВОЛГОГРАД_005</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12300,00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6</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 г. Волгоград  Кировский район</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5800,00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РФ_ВГГ_ВОЛГОГРАД_006</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8080,00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6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7</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 г. Волгоград  Красноармейский район</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6100,00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РФ_ВГГ_ВОЛГОГРАД_007</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9260,00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8</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 г. Волгоград Центральный район</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8190,00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РФ_ВГГ_ВОЛГОГРАД_008</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11340,00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9</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р.п</w:t>
            </w:r>
            <w:proofErr w:type="gramStart"/>
            <w:r w:rsidRPr="00B50AE6">
              <w:t>.Г</w:t>
            </w:r>
            <w:proofErr w:type="gramEnd"/>
            <w:r w:rsidRPr="00B50AE6">
              <w:t>ородище</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8820,00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РФ_ВГГ_ГОРОДИЩЕНСКИЙ_</w:t>
            </w:r>
            <w:proofErr w:type="gramStart"/>
            <w:r w:rsidRPr="00B50AE6">
              <w:t>Р</w:t>
            </w:r>
            <w:proofErr w:type="gramEnd"/>
            <w:r w:rsidRPr="00B50AE6">
              <w:t>_001</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11300,00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10</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roofErr w:type="spellStart"/>
            <w:r w:rsidRPr="00B50AE6">
              <w:t>г</w:t>
            </w:r>
            <w:proofErr w:type="gramStart"/>
            <w:r w:rsidRPr="00B50AE6">
              <w:t>.К</w:t>
            </w:r>
            <w:proofErr w:type="gramEnd"/>
            <w:r w:rsidRPr="00B50AE6">
              <w:t>алач-на-Дону</w:t>
            </w:r>
            <w:proofErr w:type="spellEnd"/>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13540,00</w:t>
            </w:r>
          </w:p>
        </w:tc>
        <w:tc>
          <w:tcPr>
            <w:tcW w:w="354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r w:rsidRPr="00B50AE6">
              <w:t>РФ_ВГГ_КАЛАЧ-НА-ДОНУ</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14700,00</w:t>
            </w:r>
          </w:p>
        </w:tc>
        <w:tc>
          <w:tcPr>
            <w:tcW w:w="3546" w:type="dxa"/>
            <w:gridSpan w:val="5"/>
            <w:vMerge/>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11</w:t>
            </w:r>
          </w:p>
        </w:tc>
        <w:tc>
          <w:tcPr>
            <w:tcW w:w="2837"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п. Октябрьский </w:t>
            </w:r>
            <w:proofErr w:type="spellStart"/>
            <w:r w:rsidRPr="00B50AE6">
              <w:t>Калачевский</w:t>
            </w:r>
            <w:proofErr w:type="spellEnd"/>
            <w:r w:rsidRPr="00B50AE6">
              <w:t xml:space="preserve"> </w:t>
            </w:r>
            <w:proofErr w:type="spellStart"/>
            <w:r w:rsidRPr="00B50AE6">
              <w:t>р-он</w:t>
            </w:r>
            <w:proofErr w:type="spellEnd"/>
            <w:r w:rsidRPr="00B50AE6">
              <w:t xml:space="preserve"> </w:t>
            </w:r>
          </w:p>
        </w:tc>
        <w:tc>
          <w:tcPr>
            <w:tcW w:w="1134" w:type="dxa"/>
            <w:gridSpan w:val="4"/>
            <w:tcBorders>
              <w:top w:val="single" w:sz="4" w:space="0" w:color="auto"/>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single" w:sz="4" w:space="0" w:color="auto"/>
              <w:left w:val="nil"/>
              <w:bottom w:val="single" w:sz="4" w:space="0" w:color="auto"/>
              <w:right w:val="single" w:sz="4" w:space="0" w:color="auto"/>
            </w:tcBorders>
            <w:vAlign w:val="center"/>
            <w:hideMark/>
          </w:tcPr>
          <w:p w:rsidR="00312238" w:rsidRPr="00B50AE6" w:rsidRDefault="00312238" w:rsidP="000E37E7">
            <w:pPr>
              <w:jc w:val="center"/>
            </w:pPr>
            <w:r w:rsidRPr="00B50AE6">
              <w:t>13540,00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РФ_ВГГ_КАЛАЧЕВСКИЙ_</w:t>
            </w:r>
            <w:proofErr w:type="gramStart"/>
            <w:r w:rsidRPr="00B50AE6">
              <w:t>Р</w:t>
            </w:r>
            <w:proofErr w:type="gramEnd"/>
            <w:r w:rsidRPr="00B50AE6">
              <w:t>_001</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14700,00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284"/>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12</w:t>
            </w:r>
          </w:p>
        </w:tc>
        <w:tc>
          <w:tcPr>
            <w:tcW w:w="2837" w:type="dxa"/>
            <w:gridSpan w:val="6"/>
            <w:vMerge w:val="restart"/>
            <w:tcBorders>
              <w:top w:val="nil"/>
              <w:left w:val="single" w:sz="4" w:space="0" w:color="auto"/>
              <w:bottom w:val="single" w:sz="4" w:space="0" w:color="000000"/>
              <w:right w:val="single" w:sz="4" w:space="0" w:color="auto"/>
            </w:tcBorders>
            <w:vAlign w:val="center"/>
            <w:hideMark/>
          </w:tcPr>
          <w:p w:rsidR="00312238" w:rsidRPr="00B50AE6" w:rsidRDefault="00312238" w:rsidP="000E37E7">
            <w:pPr>
              <w:ind w:right="-108"/>
            </w:pPr>
            <w:r w:rsidRPr="00B50AE6">
              <w:t xml:space="preserve">Республика Калмыкия                                                                  </w:t>
            </w:r>
            <w:proofErr w:type="spellStart"/>
            <w:r w:rsidRPr="00B50AE6">
              <w:t>Малодербетовский</w:t>
            </w:r>
            <w:proofErr w:type="spellEnd"/>
            <w:r w:rsidRPr="00B50AE6">
              <w:t xml:space="preserve"> </w:t>
            </w:r>
            <w:proofErr w:type="spellStart"/>
            <w:r w:rsidRPr="00B50AE6">
              <w:t>р-он</w:t>
            </w:r>
            <w:proofErr w:type="spellEnd"/>
            <w:r w:rsidRPr="00B50AE6">
              <w:t xml:space="preserve">                                              </w:t>
            </w:r>
            <w:proofErr w:type="gramStart"/>
            <w:r w:rsidRPr="00B50AE6">
              <w:t>с</w:t>
            </w:r>
            <w:proofErr w:type="gramEnd"/>
            <w:r w:rsidRPr="00B50AE6">
              <w:t xml:space="preserve">. Малые </w:t>
            </w:r>
            <w:proofErr w:type="spellStart"/>
            <w:r w:rsidRPr="00B50AE6">
              <w:t>Дербеты</w:t>
            </w:r>
            <w:proofErr w:type="spellEnd"/>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14190,00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РФ_КЛ_МАЛОДЕРБЕТОВСКИЙ_</w:t>
            </w:r>
            <w:proofErr w:type="gramStart"/>
            <w:r w:rsidRPr="00B50AE6">
              <w:t>Р</w:t>
            </w:r>
            <w:proofErr w:type="gramEnd"/>
            <w:r w:rsidRPr="00B50AE6">
              <w:t>_001</w:t>
            </w:r>
          </w:p>
        </w:tc>
      </w:tr>
      <w:tr w:rsidR="00312238" w:rsidRPr="00B50AE6" w:rsidTr="00312238">
        <w:trPr>
          <w:gridAfter w:val="2"/>
          <w:wAfter w:w="2835" w:type="dxa"/>
          <w:trHeight w:val="278"/>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000000"/>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15330,00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13</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г. Элиста </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19845,00</w:t>
            </w:r>
          </w:p>
        </w:tc>
        <w:tc>
          <w:tcPr>
            <w:tcW w:w="3546" w:type="dxa"/>
            <w:gridSpan w:val="5"/>
            <w:vMerge w:val="restart"/>
            <w:tcBorders>
              <w:top w:val="single" w:sz="4" w:space="0" w:color="auto"/>
              <w:left w:val="single" w:sz="4" w:space="0" w:color="auto"/>
              <w:bottom w:val="nil"/>
              <w:right w:val="single" w:sz="4" w:space="0" w:color="auto"/>
            </w:tcBorders>
            <w:vAlign w:val="center"/>
            <w:hideMark/>
          </w:tcPr>
          <w:p w:rsidR="00312238" w:rsidRPr="00B50AE6" w:rsidRDefault="00312238" w:rsidP="000E37E7">
            <w:r w:rsidRPr="00B50AE6">
              <w:t>РФ_КЛ_ЭЛИСТА</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vAlign w:val="center"/>
            <w:hideMark/>
          </w:tcPr>
          <w:p w:rsidR="00312238" w:rsidRPr="00B50AE6" w:rsidRDefault="00312238" w:rsidP="000E37E7">
            <w:pPr>
              <w:jc w:val="center"/>
            </w:pPr>
            <w:r w:rsidRPr="00B50AE6">
              <w:t>22570,00</w:t>
            </w:r>
          </w:p>
        </w:tc>
        <w:tc>
          <w:tcPr>
            <w:tcW w:w="3546" w:type="dxa"/>
            <w:gridSpan w:val="5"/>
            <w:vMerge/>
            <w:tcBorders>
              <w:top w:val="single" w:sz="4" w:space="0" w:color="auto"/>
              <w:left w:val="single" w:sz="4" w:space="0" w:color="auto"/>
              <w:bottom w:val="nil"/>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14</w:t>
            </w:r>
          </w:p>
        </w:tc>
        <w:tc>
          <w:tcPr>
            <w:tcW w:w="2837" w:type="dxa"/>
            <w:gridSpan w:val="6"/>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r w:rsidRPr="00B50AE6">
              <w:t xml:space="preserve">г. Камышин </w:t>
            </w:r>
          </w:p>
        </w:tc>
        <w:tc>
          <w:tcPr>
            <w:tcW w:w="1134" w:type="dxa"/>
            <w:gridSpan w:val="4"/>
            <w:tcBorders>
              <w:top w:val="nil"/>
              <w:left w:val="nil"/>
              <w:bottom w:val="single" w:sz="4" w:space="0" w:color="auto"/>
              <w:right w:val="single" w:sz="4" w:space="0" w:color="auto"/>
            </w:tcBorders>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hideMark/>
          </w:tcPr>
          <w:p w:rsidR="00312238" w:rsidRPr="00B50AE6" w:rsidRDefault="00312238" w:rsidP="000E37E7">
            <w:pPr>
              <w:jc w:val="center"/>
            </w:pPr>
            <w:r w:rsidRPr="00B50AE6">
              <w:t>17110,00</w:t>
            </w:r>
          </w:p>
        </w:tc>
        <w:tc>
          <w:tcPr>
            <w:tcW w:w="3546"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r w:rsidRPr="00B50AE6">
              <w:t>РФ_ВГГ_КАМЫШИН</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hideMark/>
          </w:tcPr>
          <w:p w:rsidR="00312238" w:rsidRPr="00B50AE6" w:rsidRDefault="00312238" w:rsidP="000E37E7">
            <w:pPr>
              <w:jc w:val="center"/>
            </w:pPr>
            <w:r w:rsidRPr="00B50AE6">
              <w:t>22570,00</w:t>
            </w:r>
          </w:p>
        </w:tc>
        <w:tc>
          <w:tcPr>
            <w:tcW w:w="3546" w:type="dxa"/>
            <w:gridSpan w:val="5"/>
            <w:vMerge/>
            <w:tcBorders>
              <w:top w:val="single" w:sz="4" w:space="0" w:color="auto"/>
              <w:left w:val="single" w:sz="4" w:space="0" w:color="auto"/>
              <w:bottom w:val="single" w:sz="4" w:space="0" w:color="000000"/>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87"/>
        </w:trPr>
        <w:tc>
          <w:tcPr>
            <w:tcW w:w="436" w:type="dxa"/>
            <w:gridSpan w:val="2"/>
            <w:noWrap/>
            <w:vAlign w:val="bottom"/>
            <w:hideMark/>
          </w:tcPr>
          <w:p w:rsidR="00312238" w:rsidRPr="00B50AE6" w:rsidRDefault="00312238" w:rsidP="000E37E7"/>
        </w:tc>
        <w:tc>
          <w:tcPr>
            <w:tcW w:w="978" w:type="dxa"/>
            <w:gridSpan w:val="3"/>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15</w:t>
            </w:r>
          </w:p>
        </w:tc>
        <w:tc>
          <w:tcPr>
            <w:tcW w:w="2837" w:type="dxa"/>
            <w:gridSpan w:val="6"/>
            <w:tcBorders>
              <w:top w:val="nil"/>
              <w:left w:val="nil"/>
              <w:bottom w:val="single" w:sz="4" w:space="0" w:color="auto"/>
              <w:right w:val="single" w:sz="4" w:space="0" w:color="auto"/>
            </w:tcBorders>
            <w:vAlign w:val="center"/>
            <w:hideMark/>
          </w:tcPr>
          <w:p w:rsidR="00312238" w:rsidRPr="00B50AE6" w:rsidRDefault="00312238" w:rsidP="000E37E7">
            <w:pPr>
              <w:ind w:right="-108"/>
            </w:pPr>
            <w:r w:rsidRPr="00B50AE6">
              <w:t>р.п. Чернышковский</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17110,00</w:t>
            </w:r>
          </w:p>
        </w:tc>
        <w:tc>
          <w:tcPr>
            <w:tcW w:w="3546" w:type="dxa"/>
            <w:gridSpan w:val="5"/>
            <w:tcBorders>
              <w:top w:val="nil"/>
              <w:left w:val="nil"/>
              <w:bottom w:val="single" w:sz="4" w:space="0" w:color="auto"/>
              <w:right w:val="single" w:sz="4" w:space="0" w:color="auto"/>
            </w:tcBorders>
            <w:vAlign w:val="center"/>
            <w:hideMark/>
          </w:tcPr>
          <w:p w:rsidR="00312238" w:rsidRPr="00B50AE6" w:rsidRDefault="00312238" w:rsidP="000E37E7">
            <w:r w:rsidRPr="00B50AE6">
              <w:t>РФ_ВГГ_ЧЕРНЫШКОВСКИЙ_</w:t>
            </w:r>
            <w:proofErr w:type="gramStart"/>
            <w:r w:rsidRPr="00B50AE6">
              <w:t>Р</w:t>
            </w:r>
            <w:proofErr w:type="gramEnd"/>
            <w:r w:rsidRPr="00B50AE6">
              <w:t>_001</w:t>
            </w:r>
          </w:p>
        </w:tc>
      </w:tr>
      <w:tr w:rsidR="00312238" w:rsidRPr="00B50AE6" w:rsidTr="00312238">
        <w:trPr>
          <w:gridAfter w:val="2"/>
          <w:wAfter w:w="2835" w:type="dxa"/>
          <w:trHeight w:val="778"/>
        </w:trPr>
        <w:tc>
          <w:tcPr>
            <w:tcW w:w="436" w:type="dxa"/>
            <w:gridSpan w:val="2"/>
            <w:noWrap/>
            <w:vAlign w:val="bottom"/>
            <w:hideMark/>
          </w:tcPr>
          <w:p w:rsidR="00312238" w:rsidRPr="00B50AE6" w:rsidRDefault="00312238" w:rsidP="000E37E7"/>
        </w:tc>
        <w:tc>
          <w:tcPr>
            <w:tcW w:w="978" w:type="dxa"/>
            <w:gridSpan w:val="3"/>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16</w:t>
            </w:r>
          </w:p>
        </w:tc>
        <w:tc>
          <w:tcPr>
            <w:tcW w:w="2837" w:type="dxa"/>
            <w:gridSpan w:val="6"/>
            <w:tcBorders>
              <w:top w:val="nil"/>
              <w:left w:val="nil"/>
              <w:bottom w:val="single" w:sz="4" w:space="0" w:color="auto"/>
              <w:right w:val="single" w:sz="4" w:space="0" w:color="auto"/>
            </w:tcBorders>
            <w:vAlign w:val="center"/>
            <w:hideMark/>
          </w:tcPr>
          <w:p w:rsidR="00312238" w:rsidRPr="00B50AE6" w:rsidRDefault="00312238" w:rsidP="000E37E7">
            <w:pPr>
              <w:ind w:right="-108"/>
            </w:pPr>
            <w:r w:rsidRPr="00B50AE6">
              <w:t xml:space="preserve">п. Верхний Баскунчак </w:t>
            </w:r>
            <w:proofErr w:type="spellStart"/>
            <w:r w:rsidRPr="00B50AE6">
              <w:t>Ахтубинский</w:t>
            </w:r>
            <w:proofErr w:type="spellEnd"/>
            <w:r w:rsidRPr="00B50AE6">
              <w:t xml:space="preserve"> </w:t>
            </w:r>
            <w:proofErr w:type="spellStart"/>
            <w:r w:rsidRPr="00B50AE6">
              <w:t>р-он</w:t>
            </w:r>
            <w:proofErr w:type="spellEnd"/>
            <w:r w:rsidRPr="00B50AE6">
              <w:t xml:space="preserve"> Астраханской области</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22570,00</w:t>
            </w:r>
          </w:p>
        </w:tc>
        <w:tc>
          <w:tcPr>
            <w:tcW w:w="3546" w:type="dxa"/>
            <w:gridSpan w:val="5"/>
            <w:tcBorders>
              <w:top w:val="nil"/>
              <w:left w:val="nil"/>
              <w:bottom w:val="single" w:sz="4" w:space="0" w:color="auto"/>
              <w:right w:val="single" w:sz="4" w:space="0" w:color="auto"/>
            </w:tcBorders>
            <w:vAlign w:val="center"/>
            <w:hideMark/>
          </w:tcPr>
          <w:p w:rsidR="00312238" w:rsidRPr="00B50AE6" w:rsidRDefault="00312238" w:rsidP="000E37E7">
            <w:r w:rsidRPr="00B50AE6">
              <w:t>РФ_АСТ_АХТУБИНСКИЙ_</w:t>
            </w:r>
            <w:proofErr w:type="gramStart"/>
            <w:r w:rsidRPr="00B50AE6">
              <w:t>Р</w:t>
            </w:r>
            <w:proofErr w:type="gramEnd"/>
            <w:r w:rsidRPr="00B50AE6">
              <w:t>_002</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17</w:t>
            </w:r>
          </w:p>
        </w:tc>
        <w:tc>
          <w:tcPr>
            <w:tcW w:w="2837" w:type="dxa"/>
            <w:gridSpan w:val="6"/>
            <w:tcBorders>
              <w:top w:val="nil"/>
              <w:left w:val="nil"/>
              <w:bottom w:val="single" w:sz="4" w:space="0" w:color="auto"/>
              <w:right w:val="single" w:sz="4" w:space="0" w:color="auto"/>
            </w:tcBorders>
            <w:vAlign w:val="center"/>
            <w:hideMark/>
          </w:tcPr>
          <w:p w:rsidR="00312238" w:rsidRPr="00B50AE6" w:rsidRDefault="00312238" w:rsidP="000E37E7">
            <w:pPr>
              <w:ind w:right="-108"/>
            </w:pPr>
            <w:r w:rsidRPr="00B50AE6">
              <w:t>г. Фролово</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22570,00</w:t>
            </w:r>
          </w:p>
        </w:tc>
        <w:tc>
          <w:tcPr>
            <w:tcW w:w="3546" w:type="dxa"/>
            <w:gridSpan w:val="5"/>
            <w:tcBorders>
              <w:top w:val="nil"/>
              <w:left w:val="nil"/>
              <w:bottom w:val="single" w:sz="4" w:space="0" w:color="auto"/>
              <w:right w:val="single" w:sz="4" w:space="0" w:color="auto"/>
            </w:tcBorders>
            <w:vAlign w:val="center"/>
            <w:hideMark/>
          </w:tcPr>
          <w:p w:rsidR="00312238" w:rsidRPr="00B50AE6" w:rsidRDefault="00312238" w:rsidP="000E37E7">
            <w:r w:rsidRPr="00B50AE6">
              <w:t>РФ_ВГГ_ФРОЛОВО</w:t>
            </w:r>
          </w:p>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978" w:type="dxa"/>
            <w:gridSpan w:val="3"/>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18</w:t>
            </w:r>
          </w:p>
        </w:tc>
        <w:tc>
          <w:tcPr>
            <w:tcW w:w="2837" w:type="dxa"/>
            <w:gridSpan w:val="6"/>
            <w:tcBorders>
              <w:top w:val="nil"/>
              <w:left w:val="nil"/>
              <w:bottom w:val="single" w:sz="4" w:space="0" w:color="auto"/>
              <w:right w:val="single" w:sz="4" w:space="0" w:color="auto"/>
            </w:tcBorders>
            <w:vAlign w:val="center"/>
            <w:hideMark/>
          </w:tcPr>
          <w:p w:rsidR="00312238" w:rsidRPr="00B50AE6" w:rsidRDefault="00312238" w:rsidP="000E37E7">
            <w:pPr>
              <w:ind w:right="-108"/>
            </w:pPr>
            <w:r w:rsidRPr="00B50AE6">
              <w:t xml:space="preserve">Волгоградская обл., Котовский район, </w:t>
            </w:r>
            <w:proofErr w:type="spellStart"/>
            <w:r w:rsidRPr="00B50AE6">
              <w:t>п</w:t>
            </w:r>
            <w:proofErr w:type="gramStart"/>
            <w:r w:rsidRPr="00B50AE6">
              <w:t>.Л</w:t>
            </w:r>
            <w:proofErr w:type="gramEnd"/>
            <w:r w:rsidRPr="00B50AE6">
              <w:t>апшинская</w:t>
            </w:r>
            <w:proofErr w:type="spellEnd"/>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33600,00</w:t>
            </w:r>
          </w:p>
        </w:tc>
        <w:tc>
          <w:tcPr>
            <w:tcW w:w="3546" w:type="dxa"/>
            <w:gridSpan w:val="5"/>
            <w:tcBorders>
              <w:top w:val="nil"/>
              <w:left w:val="nil"/>
              <w:bottom w:val="single" w:sz="4" w:space="0" w:color="auto"/>
              <w:right w:val="single" w:sz="4" w:space="0" w:color="auto"/>
            </w:tcBorders>
            <w:vAlign w:val="center"/>
            <w:hideMark/>
          </w:tcPr>
          <w:p w:rsidR="00312238" w:rsidRPr="00B50AE6" w:rsidRDefault="00312238" w:rsidP="000E37E7">
            <w:r w:rsidRPr="00B50AE6">
              <w:t>РФ_ВГГ_КОТОВСКИЙ_P_001</w:t>
            </w:r>
          </w:p>
        </w:tc>
      </w:tr>
      <w:tr w:rsidR="00312238" w:rsidRPr="00B50AE6" w:rsidTr="00312238">
        <w:trPr>
          <w:gridAfter w:val="2"/>
          <w:wAfter w:w="2835" w:type="dxa"/>
          <w:trHeight w:val="287"/>
        </w:trPr>
        <w:tc>
          <w:tcPr>
            <w:tcW w:w="436" w:type="dxa"/>
            <w:gridSpan w:val="2"/>
            <w:noWrap/>
            <w:vAlign w:val="bottom"/>
          </w:tcPr>
          <w:p w:rsidR="00312238" w:rsidRPr="00B50AE6" w:rsidRDefault="00312238" w:rsidP="000E37E7"/>
        </w:tc>
        <w:tc>
          <w:tcPr>
            <w:tcW w:w="978" w:type="dxa"/>
            <w:gridSpan w:val="3"/>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19</w:t>
            </w:r>
          </w:p>
        </w:tc>
        <w:tc>
          <w:tcPr>
            <w:tcW w:w="2837" w:type="dxa"/>
            <w:gridSpan w:val="6"/>
            <w:tcBorders>
              <w:top w:val="nil"/>
              <w:left w:val="nil"/>
              <w:bottom w:val="single" w:sz="4" w:space="0" w:color="auto"/>
              <w:right w:val="single" w:sz="4" w:space="0" w:color="auto"/>
            </w:tcBorders>
            <w:vAlign w:val="center"/>
            <w:hideMark/>
          </w:tcPr>
          <w:p w:rsidR="00312238" w:rsidRPr="00B50AE6" w:rsidRDefault="00312238" w:rsidP="000E37E7">
            <w:pPr>
              <w:ind w:right="-108"/>
            </w:pPr>
            <w:r w:rsidRPr="00B50AE6">
              <w:t xml:space="preserve">Волгоградская обл., </w:t>
            </w:r>
            <w:proofErr w:type="spellStart"/>
            <w:r w:rsidRPr="00B50AE6">
              <w:t>Иловлинский</w:t>
            </w:r>
            <w:proofErr w:type="spellEnd"/>
            <w:r w:rsidRPr="00B50AE6">
              <w:t xml:space="preserve"> район, </w:t>
            </w:r>
            <w:proofErr w:type="spellStart"/>
            <w:r w:rsidRPr="00B50AE6">
              <w:t>п</w:t>
            </w:r>
            <w:proofErr w:type="gramStart"/>
            <w:r w:rsidRPr="00B50AE6">
              <w:t>.К</w:t>
            </w:r>
            <w:proofErr w:type="gramEnd"/>
            <w:r w:rsidRPr="00B50AE6">
              <w:t>ачалино</w:t>
            </w:r>
            <w:proofErr w:type="spellEnd"/>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10440,00</w:t>
            </w:r>
          </w:p>
        </w:tc>
        <w:tc>
          <w:tcPr>
            <w:tcW w:w="3546" w:type="dxa"/>
            <w:gridSpan w:val="5"/>
            <w:tcBorders>
              <w:top w:val="nil"/>
              <w:left w:val="nil"/>
              <w:bottom w:val="single" w:sz="4" w:space="0" w:color="auto"/>
              <w:right w:val="single" w:sz="4" w:space="0" w:color="auto"/>
            </w:tcBorders>
            <w:vAlign w:val="center"/>
            <w:hideMark/>
          </w:tcPr>
          <w:p w:rsidR="00312238" w:rsidRPr="00B50AE6" w:rsidRDefault="00312238" w:rsidP="000E37E7">
            <w:r w:rsidRPr="00B50AE6">
              <w:t>РФ_ВГГ_ИЛОВЛИНСКИЙ_</w:t>
            </w:r>
            <w:proofErr w:type="gramStart"/>
            <w:r w:rsidRPr="00B50AE6">
              <w:t>Р</w:t>
            </w:r>
            <w:proofErr w:type="gramEnd"/>
            <w:r w:rsidRPr="00B50AE6">
              <w:t>_002</w:t>
            </w:r>
          </w:p>
        </w:tc>
      </w:tr>
      <w:tr w:rsidR="00312238" w:rsidRPr="00B50AE6" w:rsidTr="00312238">
        <w:trPr>
          <w:gridAfter w:val="2"/>
          <w:wAfter w:w="2835" w:type="dxa"/>
          <w:trHeight w:val="558"/>
        </w:trPr>
        <w:tc>
          <w:tcPr>
            <w:tcW w:w="436" w:type="dxa"/>
            <w:gridSpan w:val="2"/>
            <w:noWrap/>
            <w:vAlign w:val="bottom"/>
            <w:hideMark/>
          </w:tcPr>
          <w:p w:rsidR="00312238" w:rsidRPr="00B50AE6" w:rsidRDefault="00312238" w:rsidP="000E37E7"/>
        </w:tc>
        <w:tc>
          <w:tcPr>
            <w:tcW w:w="978" w:type="dxa"/>
            <w:gridSpan w:val="3"/>
            <w:vMerge w:val="restart"/>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r w:rsidRPr="00B50AE6">
              <w:t>20</w:t>
            </w:r>
          </w:p>
        </w:tc>
        <w:tc>
          <w:tcPr>
            <w:tcW w:w="2837" w:type="dxa"/>
            <w:gridSpan w:val="6"/>
            <w:vMerge w:val="restart"/>
            <w:tcBorders>
              <w:top w:val="nil"/>
              <w:left w:val="nil"/>
              <w:bottom w:val="single" w:sz="4" w:space="0" w:color="auto"/>
              <w:right w:val="single" w:sz="4" w:space="0" w:color="auto"/>
            </w:tcBorders>
            <w:vAlign w:val="center"/>
            <w:hideMark/>
          </w:tcPr>
          <w:p w:rsidR="00312238" w:rsidRPr="00B50AE6" w:rsidRDefault="00312238" w:rsidP="000E37E7">
            <w:pPr>
              <w:ind w:right="-108"/>
            </w:pPr>
            <w:r w:rsidRPr="00B50AE6">
              <w:t xml:space="preserve">Волгоградская область, </w:t>
            </w:r>
            <w:proofErr w:type="spellStart"/>
            <w:r w:rsidRPr="00B50AE6">
              <w:t>Камышинский</w:t>
            </w:r>
            <w:proofErr w:type="spellEnd"/>
            <w:r w:rsidRPr="00B50AE6">
              <w:t xml:space="preserve"> район, </w:t>
            </w:r>
            <w:proofErr w:type="gramStart"/>
            <w:r w:rsidRPr="00B50AE6">
              <w:t>г</w:t>
            </w:r>
            <w:proofErr w:type="gramEnd"/>
            <w:r w:rsidRPr="00B50AE6">
              <w:t>. Петров Вал</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27500,00</w:t>
            </w:r>
          </w:p>
        </w:tc>
        <w:tc>
          <w:tcPr>
            <w:tcW w:w="3546" w:type="dxa"/>
            <w:gridSpan w:val="5"/>
            <w:vMerge w:val="restart"/>
            <w:tcBorders>
              <w:top w:val="nil"/>
              <w:left w:val="nil"/>
              <w:bottom w:val="single" w:sz="4" w:space="0" w:color="auto"/>
              <w:right w:val="single" w:sz="4" w:space="0" w:color="auto"/>
            </w:tcBorders>
            <w:vAlign w:val="center"/>
            <w:hideMark/>
          </w:tcPr>
          <w:p w:rsidR="00312238" w:rsidRPr="00B50AE6" w:rsidRDefault="00312238" w:rsidP="000E37E7">
            <w:r w:rsidRPr="00B50AE6">
              <w:t>РФ_ВГГ_ПЕТРОВ ВАЛ</w:t>
            </w:r>
          </w:p>
        </w:tc>
      </w:tr>
      <w:tr w:rsidR="00312238" w:rsidRPr="00B50AE6" w:rsidTr="00312238">
        <w:trPr>
          <w:gridAfter w:val="2"/>
          <w:wAfter w:w="2835" w:type="dxa"/>
          <w:trHeight w:val="440"/>
        </w:trPr>
        <w:tc>
          <w:tcPr>
            <w:tcW w:w="436" w:type="dxa"/>
            <w:gridSpan w:val="2"/>
            <w:noWrap/>
            <w:vAlign w:val="bottom"/>
            <w:hideMark/>
          </w:tcPr>
          <w:p w:rsidR="00312238" w:rsidRPr="00B50AE6" w:rsidRDefault="00312238" w:rsidP="000E37E7"/>
        </w:tc>
        <w:tc>
          <w:tcPr>
            <w:tcW w:w="978" w:type="dxa"/>
            <w:gridSpan w:val="3"/>
            <w:vMerge/>
            <w:tcBorders>
              <w:top w:val="nil"/>
              <w:left w:val="single" w:sz="4" w:space="0" w:color="auto"/>
              <w:bottom w:val="single" w:sz="4" w:space="0" w:color="auto"/>
              <w:right w:val="single" w:sz="4" w:space="0" w:color="auto"/>
            </w:tcBorders>
            <w:vAlign w:val="center"/>
            <w:hideMark/>
          </w:tcPr>
          <w:p w:rsidR="00312238" w:rsidRPr="00B50AE6" w:rsidRDefault="00312238" w:rsidP="000E37E7">
            <w:pPr>
              <w:ind w:right="-392" w:firstLine="302"/>
            </w:pPr>
          </w:p>
        </w:tc>
        <w:tc>
          <w:tcPr>
            <w:tcW w:w="2837" w:type="dxa"/>
            <w:gridSpan w:val="6"/>
            <w:vMerge/>
            <w:tcBorders>
              <w:top w:val="nil"/>
              <w:left w:val="nil"/>
              <w:bottom w:val="single" w:sz="4" w:space="0" w:color="auto"/>
              <w:right w:val="single" w:sz="4" w:space="0" w:color="auto"/>
            </w:tcBorders>
            <w:vAlign w:val="center"/>
            <w:hideMark/>
          </w:tcPr>
          <w:p w:rsidR="00312238" w:rsidRPr="00B50AE6" w:rsidRDefault="00312238" w:rsidP="000E37E7">
            <w:pPr>
              <w:ind w:right="-108"/>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31000,00</w:t>
            </w:r>
          </w:p>
        </w:tc>
        <w:tc>
          <w:tcPr>
            <w:tcW w:w="3546" w:type="dxa"/>
            <w:gridSpan w:val="5"/>
            <w:vMerge/>
            <w:tcBorders>
              <w:top w:val="nil"/>
              <w:left w:val="nil"/>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40"/>
        </w:trPr>
        <w:tc>
          <w:tcPr>
            <w:tcW w:w="436" w:type="dxa"/>
            <w:gridSpan w:val="2"/>
            <w:noWrap/>
            <w:vAlign w:val="bottom"/>
            <w:hideMark/>
          </w:tcPr>
          <w:p w:rsidR="00312238" w:rsidRPr="00B50AE6" w:rsidRDefault="00312238" w:rsidP="000E37E7"/>
        </w:tc>
        <w:tc>
          <w:tcPr>
            <w:tcW w:w="978" w:type="dxa"/>
            <w:gridSpan w:val="3"/>
            <w:vMerge w:val="restart"/>
            <w:tcBorders>
              <w:top w:val="single" w:sz="4" w:space="0" w:color="auto"/>
              <w:left w:val="single" w:sz="4" w:space="0" w:color="auto"/>
              <w:right w:val="single" w:sz="4" w:space="0" w:color="auto"/>
            </w:tcBorders>
            <w:vAlign w:val="center"/>
            <w:hideMark/>
          </w:tcPr>
          <w:p w:rsidR="00312238" w:rsidRPr="00B50AE6" w:rsidRDefault="00312238" w:rsidP="000E37E7">
            <w:pPr>
              <w:ind w:right="-392" w:firstLine="302"/>
            </w:pPr>
            <w:r w:rsidRPr="00B50AE6">
              <w:t>21</w:t>
            </w:r>
          </w:p>
        </w:tc>
        <w:tc>
          <w:tcPr>
            <w:tcW w:w="2837" w:type="dxa"/>
            <w:gridSpan w:val="6"/>
            <w:vMerge w:val="restart"/>
            <w:tcBorders>
              <w:top w:val="single" w:sz="4" w:space="0" w:color="auto"/>
              <w:left w:val="nil"/>
              <w:right w:val="single" w:sz="4" w:space="0" w:color="auto"/>
            </w:tcBorders>
            <w:vAlign w:val="center"/>
            <w:hideMark/>
          </w:tcPr>
          <w:p w:rsidR="00312238" w:rsidRPr="00B50AE6" w:rsidRDefault="00312238" w:rsidP="000E37E7">
            <w:pPr>
              <w:ind w:right="-108"/>
            </w:pPr>
            <w:r w:rsidRPr="00B50AE6">
              <w:t>г. Волгоград  Красноармейский район (тендер ЛЛК без нормы времени нахождения под загрузкой/разгрузкой на складе)</w:t>
            </w:r>
          </w:p>
        </w:tc>
        <w:tc>
          <w:tcPr>
            <w:tcW w:w="1134" w:type="dxa"/>
            <w:gridSpan w:val="4"/>
            <w:tcBorders>
              <w:top w:val="single" w:sz="4" w:space="0" w:color="auto"/>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single" w:sz="4" w:space="0" w:color="auto"/>
              <w:left w:val="nil"/>
              <w:bottom w:val="single" w:sz="4" w:space="0" w:color="auto"/>
              <w:right w:val="single" w:sz="4" w:space="0" w:color="auto"/>
            </w:tcBorders>
            <w:noWrap/>
            <w:vAlign w:val="center"/>
            <w:hideMark/>
          </w:tcPr>
          <w:p w:rsidR="00312238" w:rsidRPr="00B50AE6" w:rsidRDefault="00312238" w:rsidP="000E37E7">
            <w:pPr>
              <w:jc w:val="center"/>
            </w:pPr>
            <w:r w:rsidRPr="00B50AE6">
              <w:t>8000,00</w:t>
            </w:r>
          </w:p>
        </w:tc>
        <w:tc>
          <w:tcPr>
            <w:tcW w:w="3546" w:type="dxa"/>
            <w:gridSpan w:val="5"/>
            <w:vMerge w:val="restart"/>
            <w:tcBorders>
              <w:top w:val="single" w:sz="4" w:space="0" w:color="auto"/>
              <w:left w:val="nil"/>
              <w:right w:val="single" w:sz="4" w:space="0" w:color="auto"/>
            </w:tcBorders>
            <w:vAlign w:val="center"/>
            <w:hideMark/>
          </w:tcPr>
          <w:p w:rsidR="00312238" w:rsidRPr="00B50AE6" w:rsidRDefault="00312238" w:rsidP="000E37E7">
            <w:r w:rsidRPr="00B50AE6">
              <w:t>РФ_ВГГ_ВОЛГОГРАД_007</w:t>
            </w:r>
          </w:p>
        </w:tc>
      </w:tr>
      <w:tr w:rsidR="00312238" w:rsidRPr="00B50AE6" w:rsidTr="00312238">
        <w:trPr>
          <w:gridAfter w:val="2"/>
          <w:wAfter w:w="2835" w:type="dxa"/>
          <w:trHeight w:val="802"/>
        </w:trPr>
        <w:tc>
          <w:tcPr>
            <w:tcW w:w="436" w:type="dxa"/>
            <w:gridSpan w:val="2"/>
            <w:noWrap/>
            <w:vAlign w:val="bottom"/>
            <w:hideMark/>
          </w:tcPr>
          <w:p w:rsidR="00312238" w:rsidRPr="00B50AE6" w:rsidRDefault="00312238" w:rsidP="000E37E7"/>
        </w:tc>
        <w:tc>
          <w:tcPr>
            <w:tcW w:w="978" w:type="dxa"/>
            <w:gridSpan w:val="3"/>
            <w:vMerge/>
            <w:tcBorders>
              <w:left w:val="single" w:sz="4" w:space="0" w:color="auto"/>
              <w:bottom w:val="single" w:sz="4" w:space="0" w:color="auto"/>
              <w:right w:val="single" w:sz="4" w:space="0" w:color="auto"/>
            </w:tcBorders>
            <w:vAlign w:val="center"/>
            <w:hideMark/>
          </w:tcPr>
          <w:p w:rsidR="00312238" w:rsidRPr="00B50AE6" w:rsidRDefault="00312238" w:rsidP="000E37E7"/>
        </w:tc>
        <w:tc>
          <w:tcPr>
            <w:tcW w:w="2837" w:type="dxa"/>
            <w:gridSpan w:val="6"/>
            <w:vMerge/>
            <w:tcBorders>
              <w:left w:val="nil"/>
              <w:bottom w:val="single" w:sz="4" w:space="0" w:color="auto"/>
              <w:right w:val="single" w:sz="4" w:space="0" w:color="auto"/>
            </w:tcBorders>
            <w:vAlign w:val="center"/>
            <w:hideMark/>
          </w:tcPr>
          <w:p w:rsidR="00312238" w:rsidRPr="00B50AE6" w:rsidRDefault="00312238" w:rsidP="000E37E7"/>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9500,00</w:t>
            </w:r>
          </w:p>
        </w:tc>
        <w:tc>
          <w:tcPr>
            <w:tcW w:w="3546" w:type="dxa"/>
            <w:gridSpan w:val="5"/>
            <w:vMerge/>
            <w:tcBorders>
              <w:left w:val="nil"/>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452"/>
        </w:trPr>
        <w:tc>
          <w:tcPr>
            <w:tcW w:w="436" w:type="dxa"/>
            <w:gridSpan w:val="2"/>
            <w:noWrap/>
            <w:vAlign w:val="bottom"/>
            <w:hideMark/>
          </w:tcPr>
          <w:p w:rsidR="00312238" w:rsidRPr="00B50AE6" w:rsidRDefault="00312238" w:rsidP="000E37E7"/>
        </w:tc>
        <w:tc>
          <w:tcPr>
            <w:tcW w:w="978" w:type="dxa"/>
            <w:gridSpan w:val="3"/>
            <w:vMerge w:val="restart"/>
            <w:tcBorders>
              <w:left w:val="single" w:sz="4" w:space="0" w:color="auto"/>
              <w:right w:val="single" w:sz="4" w:space="0" w:color="auto"/>
            </w:tcBorders>
            <w:vAlign w:val="center"/>
            <w:hideMark/>
          </w:tcPr>
          <w:p w:rsidR="00312238" w:rsidRPr="00B50AE6" w:rsidRDefault="00312238" w:rsidP="000E37E7">
            <w:r w:rsidRPr="00B50AE6">
              <w:t xml:space="preserve">     22</w:t>
            </w:r>
          </w:p>
        </w:tc>
        <w:tc>
          <w:tcPr>
            <w:tcW w:w="2837" w:type="dxa"/>
            <w:gridSpan w:val="6"/>
            <w:vMerge w:val="restart"/>
            <w:tcBorders>
              <w:left w:val="nil"/>
              <w:right w:val="single" w:sz="4" w:space="0" w:color="auto"/>
            </w:tcBorders>
            <w:vAlign w:val="center"/>
            <w:hideMark/>
          </w:tcPr>
          <w:p w:rsidR="00312238" w:rsidRPr="00B50AE6" w:rsidRDefault="00312238" w:rsidP="000E37E7">
            <w:r w:rsidRPr="00B50AE6">
              <w:t>г.</w:t>
            </w:r>
            <w:r w:rsidRPr="00B50AE6">
              <w:rPr>
                <w:lang w:val="en-US"/>
              </w:rPr>
              <w:t xml:space="preserve"> </w:t>
            </w:r>
            <w:r w:rsidRPr="00B50AE6">
              <w:t>Новоаннинский</w:t>
            </w: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20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24670,00</w:t>
            </w:r>
          </w:p>
        </w:tc>
        <w:tc>
          <w:tcPr>
            <w:tcW w:w="3546" w:type="dxa"/>
            <w:gridSpan w:val="5"/>
            <w:vMerge w:val="restart"/>
            <w:tcBorders>
              <w:left w:val="nil"/>
              <w:right w:val="single" w:sz="4" w:space="0" w:color="auto"/>
            </w:tcBorders>
            <w:vAlign w:val="center"/>
            <w:hideMark/>
          </w:tcPr>
          <w:p w:rsidR="00312238" w:rsidRPr="00B50AE6" w:rsidRDefault="00312238" w:rsidP="000E37E7">
            <w:r w:rsidRPr="00B50AE6">
              <w:t>РФ_ВГГ_НОВОАННИНСКИЙ</w:t>
            </w:r>
          </w:p>
        </w:tc>
      </w:tr>
      <w:tr w:rsidR="00312238" w:rsidRPr="00B50AE6" w:rsidTr="00312238">
        <w:trPr>
          <w:gridAfter w:val="2"/>
          <w:wAfter w:w="2835" w:type="dxa"/>
          <w:trHeight w:val="417"/>
        </w:trPr>
        <w:tc>
          <w:tcPr>
            <w:tcW w:w="436" w:type="dxa"/>
            <w:gridSpan w:val="2"/>
            <w:noWrap/>
            <w:vAlign w:val="bottom"/>
            <w:hideMark/>
          </w:tcPr>
          <w:p w:rsidR="00312238" w:rsidRPr="00B50AE6" w:rsidRDefault="00312238" w:rsidP="000E37E7"/>
        </w:tc>
        <w:tc>
          <w:tcPr>
            <w:tcW w:w="978" w:type="dxa"/>
            <w:gridSpan w:val="3"/>
            <w:vMerge/>
            <w:tcBorders>
              <w:left w:val="single" w:sz="4" w:space="0" w:color="auto"/>
              <w:bottom w:val="single" w:sz="4" w:space="0" w:color="auto"/>
              <w:right w:val="single" w:sz="4" w:space="0" w:color="auto"/>
            </w:tcBorders>
            <w:vAlign w:val="center"/>
            <w:hideMark/>
          </w:tcPr>
          <w:p w:rsidR="00312238" w:rsidRPr="00B50AE6" w:rsidRDefault="00312238" w:rsidP="000E37E7"/>
        </w:tc>
        <w:tc>
          <w:tcPr>
            <w:tcW w:w="2837" w:type="dxa"/>
            <w:gridSpan w:val="6"/>
            <w:vMerge/>
            <w:tcBorders>
              <w:left w:val="nil"/>
              <w:bottom w:val="single" w:sz="4" w:space="0" w:color="auto"/>
              <w:right w:val="single" w:sz="4" w:space="0" w:color="auto"/>
            </w:tcBorders>
            <w:vAlign w:val="center"/>
            <w:hideMark/>
          </w:tcPr>
          <w:p w:rsidR="00312238" w:rsidRPr="00B50AE6" w:rsidRDefault="00312238" w:rsidP="000E37E7"/>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27610,00</w:t>
            </w:r>
          </w:p>
        </w:tc>
        <w:tc>
          <w:tcPr>
            <w:tcW w:w="3546" w:type="dxa"/>
            <w:gridSpan w:val="5"/>
            <w:vMerge/>
            <w:tcBorders>
              <w:left w:val="nil"/>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802"/>
        </w:trPr>
        <w:tc>
          <w:tcPr>
            <w:tcW w:w="436" w:type="dxa"/>
            <w:gridSpan w:val="2"/>
            <w:noWrap/>
            <w:vAlign w:val="bottom"/>
            <w:hideMark/>
          </w:tcPr>
          <w:p w:rsidR="00312238" w:rsidRPr="00B50AE6" w:rsidRDefault="00312238" w:rsidP="000E37E7"/>
        </w:tc>
        <w:tc>
          <w:tcPr>
            <w:tcW w:w="978" w:type="dxa"/>
            <w:gridSpan w:val="3"/>
            <w:tcBorders>
              <w:left w:val="single" w:sz="4" w:space="0" w:color="auto"/>
              <w:bottom w:val="single" w:sz="4" w:space="0" w:color="auto"/>
              <w:right w:val="single" w:sz="4" w:space="0" w:color="auto"/>
            </w:tcBorders>
            <w:vAlign w:val="center"/>
            <w:hideMark/>
          </w:tcPr>
          <w:p w:rsidR="00312238" w:rsidRPr="00B50AE6" w:rsidRDefault="00312238" w:rsidP="000E37E7">
            <w:r w:rsidRPr="00B50AE6">
              <w:t xml:space="preserve">     23</w:t>
            </w:r>
          </w:p>
        </w:tc>
        <w:tc>
          <w:tcPr>
            <w:tcW w:w="2837" w:type="dxa"/>
            <w:gridSpan w:val="6"/>
            <w:tcBorders>
              <w:left w:val="nil"/>
              <w:bottom w:val="single" w:sz="4" w:space="0" w:color="auto"/>
              <w:right w:val="single" w:sz="4" w:space="0" w:color="auto"/>
            </w:tcBorders>
            <w:vAlign w:val="center"/>
            <w:hideMark/>
          </w:tcPr>
          <w:p w:rsidR="00312238" w:rsidRPr="00B50AE6" w:rsidRDefault="00312238" w:rsidP="000E37E7">
            <w:r w:rsidRPr="00B50AE6">
              <w:t xml:space="preserve">Волгоградская обл., </w:t>
            </w:r>
            <w:proofErr w:type="spellStart"/>
            <w:r w:rsidRPr="00B50AE6">
              <w:t>Иловлинский</w:t>
            </w:r>
            <w:proofErr w:type="spellEnd"/>
            <w:r w:rsidRPr="00B50AE6">
              <w:t xml:space="preserve"> район, </w:t>
            </w:r>
            <w:proofErr w:type="spellStart"/>
            <w:r w:rsidRPr="00B50AE6">
              <w:t>п</w:t>
            </w:r>
            <w:proofErr w:type="gramStart"/>
            <w:r w:rsidRPr="00B50AE6">
              <w:t>.К</w:t>
            </w:r>
            <w:proofErr w:type="gramEnd"/>
            <w:r w:rsidRPr="00B50AE6">
              <w:t>ачалино</w:t>
            </w:r>
            <w:proofErr w:type="spellEnd"/>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r w:rsidRPr="00B50AE6">
              <w:t>40 фут</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jc w:val="center"/>
            </w:pPr>
            <w:r w:rsidRPr="00B50AE6">
              <w:t>14000,00</w:t>
            </w:r>
          </w:p>
        </w:tc>
        <w:tc>
          <w:tcPr>
            <w:tcW w:w="3546" w:type="dxa"/>
            <w:gridSpan w:val="5"/>
            <w:tcBorders>
              <w:left w:val="nil"/>
              <w:bottom w:val="single" w:sz="4" w:space="0" w:color="auto"/>
              <w:right w:val="single" w:sz="4" w:space="0" w:color="auto"/>
            </w:tcBorders>
            <w:vAlign w:val="center"/>
            <w:hideMark/>
          </w:tcPr>
          <w:p w:rsidR="00312238" w:rsidRPr="00B50AE6" w:rsidRDefault="00312238" w:rsidP="000E37E7">
            <w:r w:rsidRPr="00B50AE6">
              <w:t>РФ_ВГГ_ИЛОВЛИНСКИЙ_</w:t>
            </w:r>
            <w:proofErr w:type="gramStart"/>
            <w:r w:rsidRPr="00B50AE6">
              <w:t>Р</w:t>
            </w:r>
            <w:proofErr w:type="gramEnd"/>
            <w:r w:rsidRPr="00B50AE6">
              <w:t>_002</w:t>
            </w:r>
          </w:p>
        </w:tc>
      </w:tr>
      <w:tr w:rsidR="00312238" w:rsidRPr="00B50AE6" w:rsidTr="00312238">
        <w:trPr>
          <w:gridAfter w:val="2"/>
          <w:wAfter w:w="2835" w:type="dxa"/>
          <w:trHeight w:val="802"/>
        </w:trPr>
        <w:tc>
          <w:tcPr>
            <w:tcW w:w="436" w:type="dxa"/>
            <w:gridSpan w:val="2"/>
            <w:noWrap/>
            <w:vAlign w:val="bottom"/>
            <w:hideMark/>
          </w:tcPr>
          <w:p w:rsidR="00312238" w:rsidRPr="00B50AE6" w:rsidRDefault="00312238" w:rsidP="000E37E7"/>
        </w:tc>
        <w:tc>
          <w:tcPr>
            <w:tcW w:w="978" w:type="dxa"/>
            <w:gridSpan w:val="3"/>
            <w:vMerge w:val="restart"/>
            <w:tcBorders>
              <w:left w:val="single" w:sz="4" w:space="0" w:color="auto"/>
              <w:right w:val="single" w:sz="4" w:space="0" w:color="auto"/>
            </w:tcBorders>
            <w:vAlign w:val="center"/>
            <w:hideMark/>
          </w:tcPr>
          <w:p w:rsidR="00312238" w:rsidRPr="00B50AE6" w:rsidRDefault="00312238" w:rsidP="000E37E7">
            <w:r w:rsidRPr="00B50AE6">
              <w:t xml:space="preserve">     24</w:t>
            </w:r>
          </w:p>
        </w:tc>
        <w:tc>
          <w:tcPr>
            <w:tcW w:w="2837" w:type="dxa"/>
            <w:gridSpan w:val="6"/>
            <w:vMerge w:val="restart"/>
            <w:tcBorders>
              <w:left w:val="nil"/>
              <w:right w:val="single" w:sz="4" w:space="0" w:color="auto"/>
            </w:tcBorders>
            <w:vAlign w:val="center"/>
            <w:hideMark/>
          </w:tcPr>
          <w:p w:rsidR="00312238" w:rsidRPr="00B50AE6" w:rsidRDefault="00312238" w:rsidP="000E37E7">
            <w:pPr>
              <w:rPr>
                <w:sz w:val="20"/>
                <w:szCs w:val="20"/>
              </w:rPr>
            </w:pPr>
            <w:r w:rsidRPr="00B50AE6">
              <w:rPr>
                <w:sz w:val="20"/>
                <w:szCs w:val="20"/>
              </w:rPr>
              <w:t xml:space="preserve">с. </w:t>
            </w:r>
            <w:proofErr w:type="spellStart"/>
            <w:r w:rsidRPr="00B50AE6">
              <w:rPr>
                <w:sz w:val="20"/>
                <w:szCs w:val="20"/>
              </w:rPr>
              <w:t>Киреево</w:t>
            </w:r>
            <w:proofErr w:type="spellEnd"/>
            <w:r w:rsidRPr="00B50AE6">
              <w:rPr>
                <w:sz w:val="20"/>
                <w:szCs w:val="20"/>
              </w:rPr>
              <w:t xml:space="preserve"> Ольховский район Волгоградская область (без нормы времени на загрузку/выгрузку контейнера с момента подачи автомобиля на склад) </w:t>
            </w:r>
          </w:p>
          <w:p w:rsidR="00312238" w:rsidRPr="00B50AE6" w:rsidRDefault="00312238" w:rsidP="000E37E7">
            <w:pPr>
              <w:rPr>
                <w:sz w:val="20"/>
                <w:szCs w:val="20"/>
              </w:rPr>
            </w:pPr>
          </w:p>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spacing w:line="276" w:lineRule="auto"/>
              <w:jc w:val="center"/>
              <w:rPr>
                <w:sz w:val="18"/>
                <w:szCs w:val="18"/>
              </w:rPr>
            </w:pPr>
            <w:r w:rsidRPr="00B50AE6">
              <w:rPr>
                <w:sz w:val="18"/>
                <w:szCs w:val="18"/>
              </w:rPr>
              <w:t>20 фут 30 т загрузка до 24 т брутто</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spacing w:line="276" w:lineRule="auto"/>
              <w:jc w:val="center"/>
            </w:pPr>
            <w:r w:rsidRPr="00B50AE6">
              <w:t>25 000,00</w:t>
            </w:r>
          </w:p>
        </w:tc>
        <w:tc>
          <w:tcPr>
            <w:tcW w:w="3546" w:type="dxa"/>
            <w:gridSpan w:val="5"/>
            <w:vMerge w:val="restart"/>
            <w:tcBorders>
              <w:left w:val="nil"/>
              <w:right w:val="single" w:sz="4" w:space="0" w:color="auto"/>
            </w:tcBorders>
            <w:vAlign w:val="center"/>
            <w:hideMark/>
          </w:tcPr>
          <w:p w:rsidR="00312238" w:rsidRPr="00B50AE6" w:rsidRDefault="00312238" w:rsidP="000E37E7">
            <w:r w:rsidRPr="00B50AE6">
              <w:t>РФ_ВГГ_ОЛЬХОВСКИЙ_</w:t>
            </w:r>
            <w:proofErr w:type="gramStart"/>
            <w:r w:rsidRPr="00B50AE6">
              <w:t>Р</w:t>
            </w:r>
            <w:proofErr w:type="gramEnd"/>
            <w:r w:rsidRPr="00B50AE6">
              <w:t>_002</w:t>
            </w:r>
          </w:p>
        </w:tc>
      </w:tr>
      <w:tr w:rsidR="00312238" w:rsidRPr="00B50AE6" w:rsidTr="00312238">
        <w:trPr>
          <w:gridAfter w:val="2"/>
          <w:wAfter w:w="2835" w:type="dxa"/>
          <w:trHeight w:val="802"/>
        </w:trPr>
        <w:tc>
          <w:tcPr>
            <w:tcW w:w="436" w:type="dxa"/>
            <w:gridSpan w:val="2"/>
            <w:noWrap/>
            <w:vAlign w:val="bottom"/>
            <w:hideMark/>
          </w:tcPr>
          <w:p w:rsidR="00312238" w:rsidRPr="00B50AE6" w:rsidRDefault="00312238" w:rsidP="000E37E7"/>
        </w:tc>
        <w:tc>
          <w:tcPr>
            <w:tcW w:w="978" w:type="dxa"/>
            <w:gridSpan w:val="3"/>
            <w:vMerge/>
            <w:tcBorders>
              <w:left w:val="single" w:sz="4" w:space="0" w:color="auto"/>
              <w:bottom w:val="single" w:sz="4" w:space="0" w:color="auto"/>
              <w:right w:val="single" w:sz="4" w:space="0" w:color="auto"/>
            </w:tcBorders>
            <w:vAlign w:val="center"/>
            <w:hideMark/>
          </w:tcPr>
          <w:p w:rsidR="00312238" w:rsidRPr="00B50AE6" w:rsidRDefault="00312238" w:rsidP="000E37E7"/>
        </w:tc>
        <w:tc>
          <w:tcPr>
            <w:tcW w:w="2837" w:type="dxa"/>
            <w:gridSpan w:val="6"/>
            <w:vMerge/>
            <w:tcBorders>
              <w:left w:val="nil"/>
              <w:bottom w:val="single" w:sz="4" w:space="0" w:color="auto"/>
              <w:right w:val="single" w:sz="4" w:space="0" w:color="auto"/>
            </w:tcBorders>
            <w:vAlign w:val="center"/>
            <w:hideMark/>
          </w:tcPr>
          <w:p w:rsidR="00312238" w:rsidRPr="00B50AE6" w:rsidRDefault="00312238" w:rsidP="000E37E7"/>
        </w:tc>
        <w:tc>
          <w:tcPr>
            <w:tcW w:w="1134"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spacing w:line="276" w:lineRule="auto"/>
              <w:jc w:val="center"/>
              <w:rPr>
                <w:sz w:val="18"/>
                <w:szCs w:val="18"/>
              </w:rPr>
            </w:pPr>
            <w:r w:rsidRPr="00B50AE6">
              <w:rPr>
                <w:sz w:val="18"/>
                <w:szCs w:val="18"/>
              </w:rPr>
              <w:t>20 фут 30 т загрузка до 28 т брутто</w:t>
            </w:r>
          </w:p>
        </w:tc>
        <w:tc>
          <w:tcPr>
            <w:tcW w:w="2126" w:type="dxa"/>
            <w:gridSpan w:val="4"/>
            <w:tcBorders>
              <w:top w:val="nil"/>
              <w:left w:val="nil"/>
              <w:bottom w:val="single" w:sz="4" w:space="0" w:color="auto"/>
              <w:right w:val="single" w:sz="4" w:space="0" w:color="auto"/>
            </w:tcBorders>
            <w:noWrap/>
            <w:vAlign w:val="center"/>
            <w:hideMark/>
          </w:tcPr>
          <w:p w:rsidR="00312238" w:rsidRPr="00B50AE6" w:rsidRDefault="00312238" w:rsidP="000E37E7">
            <w:pPr>
              <w:spacing w:line="276" w:lineRule="auto"/>
              <w:jc w:val="center"/>
            </w:pPr>
            <w:r w:rsidRPr="00B50AE6">
              <w:t>28 000,00</w:t>
            </w:r>
          </w:p>
        </w:tc>
        <w:tc>
          <w:tcPr>
            <w:tcW w:w="3546" w:type="dxa"/>
            <w:gridSpan w:val="5"/>
            <w:vMerge/>
            <w:tcBorders>
              <w:left w:val="nil"/>
              <w:bottom w:val="single" w:sz="4" w:space="0" w:color="auto"/>
              <w:right w:val="single" w:sz="4" w:space="0" w:color="auto"/>
            </w:tcBorders>
            <w:vAlign w:val="center"/>
            <w:hideMark/>
          </w:tcPr>
          <w:p w:rsidR="00312238" w:rsidRPr="00B50AE6" w:rsidRDefault="00312238" w:rsidP="000E37E7"/>
        </w:tc>
      </w:tr>
      <w:tr w:rsidR="00312238" w:rsidRPr="00B50AE6" w:rsidTr="00312238">
        <w:trPr>
          <w:gridAfter w:val="2"/>
          <w:wAfter w:w="2835" w:type="dxa"/>
          <w:trHeight w:val="315"/>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2424" w:type="dxa"/>
            <w:gridSpan w:val="4"/>
            <w:noWrap/>
            <w:vAlign w:val="bottom"/>
            <w:hideMark/>
          </w:tcPr>
          <w:p w:rsidR="00312238" w:rsidRPr="00B50AE6" w:rsidRDefault="00312238" w:rsidP="000E37E7"/>
        </w:tc>
        <w:tc>
          <w:tcPr>
            <w:tcW w:w="1544" w:type="dxa"/>
            <w:gridSpan w:val="4"/>
            <w:noWrap/>
            <w:vAlign w:val="center"/>
            <w:hideMark/>
          </w:tcPr>
          <w:p w:rsidR="00312238" w:rsidRPr="00B50AE6" w:rsidRDefault="00312238" w:rsidP="000E37E7">
            <w:pPr>
              <w:spacing w:line="276" w:lineRule="auto"/>
              <w:jc w:val="center"/>
            </w:pPr>
          </w:p>
        </w:tc>
        <w:tc>
          <w:tcPr>
            <w:tcW w:w="4116" w:type="dxa"/>
            <w:gridSpan w:val="9"/>
            <w:noWrap/>
            <w:vAlign w:val="center"/>
            <w:hideMark/>
          </w:tcPr>
          <w:p w:rsidR="00312238" w:rsidRPr="00B50AE6" w:rsidRDefault="00312238" w:rsidP="000E37E7">
            <w:pPr>
              <w:spacing w:line="276" w:lineRule="auto"/>
              <w:jc w:val="center"/>
            </w:pPr>
          </w:p>
        </w:tc>
        <w:tc>
          <w:tcPr>
            <w:tcW w:w="1985" w:type="dxa"/>
            <w:gridSpan w:val="3"/>
            <w:noWrap/>
            <w:vAlign w:val="bottom"/>
            <w:hideMark/>
          </w:tcPr>
          <w:p w:rsidR="00312238" w:rsidRPr="00B50AE6" w:rsidRDefault="00312238" w:rsidP="000E37E7">
            <w:pPr>
              <w:jc w:val="right"/>
              <w:rPr>
                <w:b/>
                <w:bCs/>
              </w:rPr>
            </w:pPr>
          </w:p>
          <w:p w:rsidR="00971348" w:rsidRPr="00B50AE6" w:rsidRDefault="00971348" w:rsidP="000E37E7">
            <w:pPr>
              <w:jc w:val="right"/>
              <w:rPr>
                <w:b/>
                <w:bCs/>
              </w:rPr>
            </w:pPr>
          </w:p>
          <w:p w:rsidR="00312238" w:rsidRPr="00B50AE6" w:rsidRDefault="00312238" w:rsidP="000E37E7">
            <w:pPr>
              <w:jc w:val="right"/>
              <w:rPr>
                <w:b/>
                <w:bCs/>
              </w:rPr>
            </w:pPr>
            <w:r w:rsidRPr="00B50AE6">
              <w:rPr>
                <w:b/>
                <w:bCs/>
              </w:rPr>
              <w:t>Таблица №3</w:t>
            </w:r>
          </w:p>
        </w:tc>
      </w:tr>
      <w:tr w:rsidR="00312238" w:rsidRPr="00B50AE6" w:rsidTr="00312238">
        <w:trPr>
          <w:trHeight w:val="300"/>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8084" w:type="dxa"/>
            <w:gridSpan w:val="17"/>
            <w:vMerge w:val="restart"/>
            <w:vAlign w:val="center"/>
          </w:tcPr>
          <w:p w:rsidR="00312238" w:rsidRPr="00B50AE6" w:rsidRDefault="00312238" w:rsidP="000E37E7">
            <w:pPr>
              <w:jc w:val="center"/>
              <w:rPr>
                <w:b/>
                <w:bCs/>
              </w:rPr>
            </w:pPr>
            <w:r w:rsidRPr="00B50AE6">
              <w:rPr>
                <w:b/>
                <w:bCs/>
              </w:rPr>
              <w:t xml:space="preserve">Нормы простоя и предельные ставки за сверхнормативный простой </w:t>
            </w:r>
          </w:p>
        </w:tc>
        <w:tc>
          <w:tcPr>
            <w:tcW w:w="1985" w:type="dxa"/>
            <w:gridSpan w:val="3"/>
            <w:vAlign w:val="center"/>
            <w:hideMark/>
          </w:tcPr>
          <w:p w:rsidR="00312238" w:rsidRPr="00B50AE6" w:rsidRDefault="00312238" w:rsidP="000E37E7">
            <w:pPr>
              <w:spacing w:line="276" w:lineRule="auto"/>
              <w:jc w:val="center"/>
            </w:pPr>
          </w:p>
        </w:tc>
        <w:tc>
          <w:tcPr>
            <w:tcW w:w="2835" w:type="dxa"/>
            <w:gridSpan w:val="2"/>
            <w:vAlign w:val="center"/>
          </w:tcPr>
          <w:p w:rsidR="00312238" w:rsidRPr="00B50AE6" w:rsidRDefault="00312238" w:rsidP="000E37E7">
            <w:pPr>
              <w:spacing w:line="276" w:lineRule="auto"/>
              <w:jc w:val="center"/>
            </w:pPr>
          </w:p>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8084" w:type="dxa"/>
            <w:gridSpan w:val="17"/>
            <w:vMerge/>
            <w:vAlign w:val="center"/>
            <w:hideMark/>
          </w:tcPr>
          <w:p w:rsidR="00312238" w:rsidRPr="00B50AE6" w:rsidRDefault="00312238" w:rsidP="000E37E7">
            <w:pPr>
              <w:rPr>
                <w:b/>
                <w:bCs/>
              </w:rPr>
            </w:pPr>
          </w:p>
        </w:tc>
        <w:tc>
          <w:tcPr>
            <w:tcW w:w="1985" w:type="dxa"/>
            <w:gridSpan w:val="3"/>
            <w:vAlign w:val="bottom"/>
            <w:hideMark/>
          </w:tcPr>
          <w:p w:rsidR="00312238" w:rsidRPr="00B50AE6" w:rsidRDefault="00312238" w:rsidP="000E37E7"/>
        </w:tc>
      </w:tr>
      <w:tr w:rsidR="00312238" w:rsidRPr="00B50AE6" w:rsidTr="00312238">
        <w:trPr>
          <w:gridAfter w:val="1"/>
          <w:wAfter w:w="2741" w:type="dxa"/>
          <w:trHeight w:val="80"/>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3968" w:type="dxa"/>
            <w:gridSpan w:val="8"/>
            <w:noWrap/>
            <w:vAlign w:val="bottom"/>
            <w:hideMark/>
          </w:tcPr>
          <w:p w:rsidR="00312238" w:rsidRPr="00B50AE6" w:rsidRDefault="00312238" w:rsidP="000E37E7"/>
        </w:tc>
        <w:tc>
          <w:tcPr>
            <w:tcW w:w="236" w:type="dxa"/>
            <w:noWrap/>
            <w:vAlign w:val="bottom"/>
            <w:hideMark/>
          </w:tcPr>
          <w:p w:rsidR="00312238" w:rsidRPr="00B50AE6" w:rsidRDefault="00312238" w:rsidP="000E37E7"/>
        </w:tc>
        <w:tc>
          <w:tcPr>
            <w:tcW w:w="3970" w:type="dxa"/>
            <w:gridSpan w:val="9"/>
            <w:noWrap/>
            <w:vAlign w:val="bottom"/>
            <w:hideMark/>
          </w:tcPr>
          <w:p w:rsidR="00312238" w:rsidRPr="00B50AE6" w:rsidRDefault="00312238" w:rsidP="000E37E7"/>
        </w:tc>
        <w:tc>
          <w:tcPr>
            <w:tcW w:w="1989" w:type="dxa"/>
            <w:gridSpan w:val="3"/>
            <w:vAlign w:val="bottom"/>
            <w:hideMark/>
          </w:tcPr>
          <w:p w:rsidR="00312238" w:rsidRPr="00B50AE6" w:rsidRDefault="00312238" w:rsidP="000E37E7"/>
        </w:tc>
      </w:tr>
      <w:tr w:rsidR="00312238" w:rsidRPr="00B50AE6" w:rsidTr="00312238">
        <w:trPr>
          <w:gridAfter w:val="2"/>
          <w:wAfter w:w="2835" w:type="dxa"/>
          <w:trHeight w:val="330"/>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4397" w:type="dxa"/>
            <w:gridSpan w:val="11"/>
            <w:vMerge w:val="restart"/>
            <w:tcBorders>
              <w:top w:val="single" w:sz="8" w:space="0" w:color="auto"/>
              <w:left w:val="single" w:sz="8" w:space="0" w:color="auto"/>
              <w:bottom w:val="single" w:sz="8" w:space="0" w:color="000000"/>
              <w:right w:val="single" w:sz="8" w:space="0" w:color="auto"/>
            </w:tcBorders>
            <w:noWrap/>
            <w:vAlign w:val="bottom"/>
            <w:hideMark/>
          </w:tcPr>
          <w:p w:rsidR="00312238" w:rsidRPr="00B50AE6" w:rsidRDefault="00312238" w:rsidP="000E37E7">
            <w:r w:rsidRPr="00B50AE6">
              <w:t>Наименование услуги</w:t>
            </w:r>
          </w:p>
        </w:tc>
        <w:tc>
          <w:tcPr>
            <w:tcW w:w="4398" w:type="dxa"/>
            <w:gridSpan w:val="8"/>
            <w:tcBorders>
              <w:top w:val="single" w:sz="8" w:space="0" w:color="auto"/>
              <w:left w:val="nil"/>
              <w:bottom w:val="single" w:sz="8" w:space="0" w:color="000000"/>
              <w:right w:val="single" w:sz="8" w:space="0" w:color="000000"/>
            </w:tcBorders>
            <w:noWrap/>
            <w:vAlign w:val="bottom"/>
            <w:hideMark/>
          </w:tcPr>
          <w:p w:rsidR="00312238" w:rsidRPr="00B50AE6" w:rsidRDefault="00312238" w:rsidP="000E37E7">
            <w:pPr>
              <w:jc w:val="center"/>
            </w:pPr>
            <w:r w:rsidRPr="00B50AE6">
              <w:t>Типоразмер контейнера</w:t>
            </w:r>
          </w:p>
        </w:tc>
        <w:tc>
          <w:tcPr>
            <w:tcW w:w="1274" w:type="dxa"/>
            <w:vAlign w:val="bottom"/>
            <w:hideMark/>
          </w:tcPr>
          <w:p w:rsidR="00312238" w:rsidRPr="00B50AE6" w:rsidRDefault="00312238" w:rsidP="000E37E7"/>
        </w:tc>
      </w:tr>
      <w:tr w:rsidR="00312238" w:rsidRPr="00B50AE6" w:rsidTr="00312238">
        <w:trPr>
          <w:gridAfter w:val="2"/>
          <w:wAfter w:w="2835" w:type="dxa"/>
          <w:trHeight w:val="330"/>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4397" w:type="dxa"/>
            <w:gridSpan w:val="11"/>
            <w:vMerge/>
            <w:tcBorders>
              <w:top w:val="single" w:sz="8" w:space="0" w:color="auto"/>
              <w:left w:val="single" w:sz="8" w:space="0" w:color="auto"/>
              <w:bottom w:val="single" w:sz="8" w:space="0" w:color="000000"/>
              <w:right w:val="single" w:sz="8" w:space="0" w:color="auto"/>
            </w:tcBorders>
            <w:vAlign w:val="center"/>
            <w:hideMark/>
          </w:tcPr>
          <w:p w:rsidR="00312238" w:rsidRPr="00B50AE6" w:rsidRDefault="00312238" w:rsidP="000E37E7">
            <w:pPr>
              <w:jc w:val="center"/>
            </w:pPr>
          </w:p>
        </w:tc>
        <w:tc>
          <w:tcPr>
            <w:tcW w:w="1986" w:type="dxa"/>
            <w:gridSpan w:val="3"/>
            <w:tcBorders>
              <w:top w:val="nil"/>
              <w:left w:val="nil"/>
              <w:bottom w:val="single" w:sz="8" w:space="0" w:color="000000"/>
              <w:right w:val="single" w:sz="8" w:space="0" w:color="auto"/>
            </w:tcBorders>
            <w:noWrap/>
            <w:vAlign w:val="bottom"/>
            <w:hideMark/>
          </w:tcPr>
          <w:p w:rsidR="00312238" w:rsidRPr="00B50AE6" w:rsidRDefault="00312238" w:rsidP="000E37E7">
            <w:r w:rsidRPr="00B50AE6">
              <w:t xml:space="preserve">        20 футовый</w:t>
            </w:r>
          </w:p>
        </w:tc>
        <w:tc>
          <w:tcPr>
            <w:tcW w:w="2412" w:type="dxa"/>
            <w:gridSpan w:val="5"/>
            <w:tcBorders>
              <w:top w:val="nil"/>
              <w:left w:val="nil"/>
              <w:bottom w:val="single" w:sz="8" w:space="0" w:color="000000"/>
              <w:right w:val="single" w:sz="8" w:space="0" w:color="auto"/>
            </w:tcBorders>
            <w:vAlign w:val="bottom"/>
            <w:hideMark/>
          </w:tcPr>
          <w:p w:rsidR="00312238" w:rsidRPr="00B50AE6" w:rsidRDefault="00312238" w:rsidP="000E37E7">
            <w:r w:rsidRPr="00B50AE6">
              <w:t xml:space="preserve">      40 футовый</w:t>
            </w:r>
          </w:p>
        </w:tc>
        <w:tc>
          <w:tcPr>
            <w:tcW w:w="1274" w:type="dxa"/>
            <w:vAlign w:val="bottom"/>
            <w:hideMark/>
          </w:tcPr>
          <w:p w:rsidR="00312238" w:rsidRPr="00B50AE6" w:rsidRDefault="00312238" w:rsidP="000E37E7"/>
        </w:tc>
      </w:tr>
      <w:tr w:rsidR="00312238" w:rsidRPr="00B50AE6" w:rsidTr="00312238">
        <w:trPr>
          <w:gridAfter w:val="2"/>
          <w:wAfter w:w="2835" w:type="dxa"/>
          <w:trHeight w:val="455"/>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4397" w:type="dxa"/>
            <w:gridSpan w:val="11"/>
            <w:tcBorders>
              <w:top w:val="nil"/>
              <w:left w:val="single" w:sz="8" w:space="0" w:color="000000"/>
              <w:bottom w:val="single" w:sz="8" w:space="0" w:color="000000"/>
              <w:right w:val="single" w:sz="8" w:space="0" w:color="000000"/>
            </w:tcBorders>
            <w:vAlign w:val="bottom"/>
            <w:hideMark/>
          </w:tcPr>
          <w:p w:rsidR="00312238" w:rsidRPr="00B50AE6" w:rsidRDefault="00312238" w:rsidP="000E37E7">
            <w:r w:rsidRPr="00B50AE6">
              <w:t>Норма времени на загрузку/выгрузку контейнера с момента подачи автомобиля на склад грузоотправителя/грузополучателя (час)</w:t>
            </w:r>
          </w:p>
        </w:tc>
        <w:tc>
          <w:tcPr>
            <w:tcW w:w="1986" w:type="dxa"/>
            <w:gridSpan w:val="3"/>
            <w:tcBorders>
              <w:top w:val="nil"/>
              <w:left w:val="nil"/>
              <w:bottom w:val="single" w:sz="8" w:space="0" w:color="000000"/>
              <w:right w:val="single" w:sz="8" w:space="0" w:color="auto"/>
            </w:tcBorders>
            <w:noWrap/>
            <w:vAlign w:val="center"/>
            <w:hideMark/>
          </w:tcPr>
          <w:p w:rsidR="00312238" w:rsidRPr="00B50AE6" w:rsidRDefault="00312238" w:rsidP="000E37E7">
            <w:r w:rsidRPr="00B50AE6">
              <w:t xml:space="preserve">         3</w:t>
            </w:r>
          </w:p>
        </w:tc>
        <w:tc>
          <w:tcPr>
            <w:tcW w:w="2412" w:type="dxa"/>
            <w:gridSpan w:val="5"/>
            <w:tcBorders>
              <w:top w:val="nil"/>
              <w:left w:val="nil"/>
              <w:bottom w:val="single" w:sz="8" w:space="0" w:color="000000"/>
              <w:right w:val="single" w:sz="8" w:space="0" w:color="auto"/>
            </w:tcBorders>
            <w:vAlign w:val="center"/>
            <w:hideMark/>
          </w:tcPr>
          <w:p w:rsidR="00312238" w:rsidRPr="00B50AE6" w:rsidRDefault="00312238" w:rsidP="000E37E7">
            <w:r w:rsidRPr="00B50AE6">
              <w:t xml:space="preserve">         4</w:t>
            </w:r>
          </w:p>
        </w:tc>
        <w:tc>
          <w:tcPr>
            <w:tcW w:w="1274" w:type="dxa"/>
            <w:vAlign w:val="bottom"/>
            <w:hideMark/>
          </w:tcPr>
          <w:p w:rsidR="00312238" w:rsidRPr="00B50AE6" w:rsidRDefault="00312238" w:rsidP="000E37E7"/>
        </w:tc>
      </w:tr>
      <w:tr w:rsidR="00312238" w:rsidRPr="00B50AE6" w:rsidTr="00312238">
        <w:trPr>
          <w:gridAfter w:val="2"/>
          <w:wAfter w:w="2835" w:type="dxa"/>
          <w:trHeight w:val="300"/>
        </w:trPr>
        <w:tc>
          <w:tcPr>
            <w:tcW w:w="436" w:type="dxa"/>
            <w:gridSpan w:val="2"/>
            <w:noWrap/>
            <w:vAlign w:val="bottom"/>
            <w:hideMark/>
          </w:tcPr>
          <w:p w:rsidR="00312238" w:rsidRPr="00B50AE6" w:rsidRDefault="00312238" w:rsidP="000E37E7"/>
        </w:tc>
        <w:tc>
          <w:tcPr>
            <w:tcW w:w="552" w:type="dxa"/>
            <w:gridSpan w:val="2"/>
            <w:noWrap/>
            <w:vAlign w:val="bottom"/>
            <w:hideMark/>
          </w:tcPr>
          <w:p w:rsidR="00312238" w:rsidRPr="00B50AE6" w:rsidRDefault="00312238" w:rsidP="000E37E7"/>
        </w:tc>
        <w:tc>
          <w:tcPr>
            <w:tcW w:w="4397" w:type="dxa"/>
            <w:gridSpan w:val="11"/>
            <w:vMerge w:val="restart"/>
            <w:tcBorders>
              <w:top w:val="nil"/>
              <w:left w:val="single" w:sz="8" w:space="0" w:color="000000"/>
              <w:bottom w:val="single" w:sz="8" w:space="0" w:color="000000"/>
              <w:right w:val="single" w:sz="8" w:space="0" w:color="000000"/>
            </w:tcBorders>
            <w:vAlign w:val="bottom"/>
            <w:hideMark/>
          </w:tcPr>
          <w:p w:rsidR="00312238" w:rsidRPr="00B50AE6" w:rsidRDefault="00312238" w:rsidP="000E37E7">
            <w:r w:rsidRPr="00B50AE6">
              <w:t xml:space="preserve">Сверхнормативный простой под загрузкой/разгрузкой (предельная ставка </w:t>
            </w:r>
            <w:proofErr w:type="spellStart"/>
            <w:r w:rsidRPr="00B50AE6">
              <w:t>руб</w:t>
            </w:r>
            <w:proofErr w:type="spellEnd"/>
            <w:r w:rsidRPr="00B50AE6">
              <w:t xml:space="preserve">/час, без учета НДС). </w:t>
            </w:r>
          </w:p>
        </w:tc>
        <w:tc>
          <w:tcPr>
            <w:tcW w:w="1986" w:type="dxa"/>
            <w:gridSpan w:val="3"/>
            <w:vMerge w:val="restart"/>
            <w:tcBorders>
              <w:top w:val="nil"/>
              <w:left w:val="single" w:sz="8" w:space="0" w:color="000000"/>
              <w:bottom w:val="single" w:sz="8" w:space="0" w:color="000000"/>
              <w:right w:val="single" w:sz="8" w:space="0" w:color="auto"/>
            </w:tcBorders>
            <w:noWrap/>
            <w:vAlign w:val="center"/>
            <w:hideMark/>
          </w:tcPr>
          <w:p w:rsidR="00312238" w:rsidRPr="00B50AE6" w:rsidRDefault="00312238" w:rsidP="000E37E7">
            <w:r w:rsidRPr="00B50AE6">
              <w:t xml:space="preserve">     1470</w:t>
            </w:r>
          </w:p>
        </w:tc>
        <w:tc>
          <w:tcPr>
            <w:tcW w:w="2412" w:type="dxa"/>
            <w:gridSpan w:val="5"/>
            <w:vMerge w:val="restart"/>
            <w:tcBorders>
              <w:top w:val="nil"/>
              <w:left w:val="single" w:sz="8" w:space="0" w:color="auto"/>
              <w:bottom w:val="single" w:sz="8" w:space="0" w:color="000000"/>
              <w:right w:val="single" w:sz="8" w:space="0" w:color="auto"/>
            </w:tcBorders>
            <w:vAlign w:val="center"/>
            <w:hideMark/>
          </w:tcPr>
          <w:p w:rsidR="00312238" w:rsidRPr="00B50AE6" w:rsidRDefault="00312238" w:rsidP="000E37E7">
            <w:r w:rsidRPr="00B50AE6">
              <w:t xml:space="preserve">      1470</w:t>
            </w:r>
          </w:p>
        </w:tc>
        <w:tc>
          <w:tcPr>
            <w:tcW w:w="1274" w:type="dxa"/>
            <w:vAlign w:val="bottom"/>
            <w:hideMark/>
          </w:tcPr>
          <w:p w:rsidR="00312238" w:rsidRPr="00B50AE6" w:rsidRDefault="00312238" w:rsidP="000E37E7"/>
        </w:tc>
      </w:tr>
    </w:tbl>
    <w:p w:rsidR="0040614A" w:rsidRPr="00B50AE6" w:rsidRDefault="0040614A" w:rsidP="003A465F">
      <w:pPr>
        <w:ind w:firstLine="708"/>
        <w:jc w:val="right"/>
        <w:rPr>
          <w:szCs w:val="28"/>
        </w:rPr>
      </w:pPr>
    </w:p>
    <w:p w:rsidR="0040614A" w:rsidRDefault="0040614A" w:rsidP="003A465F">
      <w:pPr>
        <w:pStyle w:val="afa"/>
        <w:rPr>
          <w:sz w:val="24"/>
        </w:rPr>
      </w:pPr>
      <w:r>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40614A" w:rsidRDefault="0040614A" w:rsidP="003A465F">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24 т, при перевозке 20 фут (30 т</w:t>
      </w:r>
      <w:proofErr w:type="gramStart"/>
      <w:r>
        <w:rPr>
          <w:sz w:val="24"/>
        </w:rPr>
        <w:t xml:space="preserve"> )</w:t>
      </w:r>
      <w:proofErr w:type="gramEnd"/>
      <w:r>
        <w:rPr>
          <w:sz w:val="24"/>
        </w:rPr>
        <w:t xml:space="preserve"> контейнера составляет 30 т, при перевозке 40 фут (30 т ) контейнера составляет 30 т.</w:t>
      </w:r>
    </w:p>
    <w:p w:rsidR="0040614A" w:rsidRDefault="0040614A" w:rsidP="00312238">
      <w:pPr>
        <w:jc w:val="both"/>
        <w:rPr>
          <w:color w:val="000000"/>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B50AE6" w:rsidRDefault="00B50AE6" w:rsidP="00312238">
      <w:pPr>
        <w:jc w:val="both"/>
        <w:rPr>
          <w:sz w:val="28"/>
          <w:szCs w:val="28"/>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40614A" w:rsidRDefault="00865241" w:rsidP="006D5EB7">
            <w:pPr>
              <w:pStyle w:val="19"/>
              <w:ind w:firstLine="0"/>
              <w:rPr>
                <w:sz w:val="24"/>
                <w:szCs w:val="24"/>
              </w:rPr>
            </w:pPr>
            <w:r>
              <w:rPr>
                <w:rFonts w:eastAsia="Times New Roman"/>
                <w:sz w:val="24"/>
                <w:szCs w:val="28"/>
              </w:rPr>
              <w:t xml:space="preserve"> </w:t>
            </w:r>
            <w:r>
              <w:rPr>
                <w:sz w:val="24"/>
                <w:szCs w:val="24"/>
              </w:rPr>
              <w:t xml:space="preserve">закупку способом размещения оферты № </w:t>
            </w:r>
            <w:r w:rsidR="006D5EB7" w:rsidRPr="006D5EB7">
              <w:rPr>
                <w:b/>
                <w:snapToGrid w:val="0"/>
                <w:sz w:val="24"/>
                <w:szCs w:val="24"/>
              </w:rPr>
              <w:t>РО-НКППРИВ-19-0006</w:t>
            </w:r>
            <w:r w:rsidR="006D5EB7">
              <w:rPr>
                <w:b/>
                <w:snapToGrid w:val="0"/>
                <w:sz w:val="24"/>
                <w:szCs w:val="24"/>
              </w:rPr>
              <w:t xml:space="preserve"> </w:t>
            </w:r>
            <w:r w:rsidRPr="006D5EB7">
              <w:rPr>
                <w:sz w:val="24"/>
                <w:szCs w:val="24"/>
              </w:rPr>
              <w:t xml:space="preserve">по предмету закупки «Аренда Транспортного средства </w:t>
            </w:r>
            <w:r>
              <w:rPr>
                <w:sz w:val="24"/>
                <w:szCs w:val="24"/>
              </w:rPr>
              <w:t>с экипажем для перевозки порожних и груженых контейнеров со станций Приволжской железной дороги Волгоградской области</w:t>
            </w:r>
            <w:proofErr w:type="gramStart"/>
            <w:r>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D720B" w:rsidRDefault="00FD720B" w:rsidP="00FD720B">
            <w:pPr>
              <w:pStyle w:val="19"/>
              <w:ind w:firstLine="0"/>
              <w:rPr>
                <w:sz w:val="24"/>
                <w:szCs w:val="24"/>
              </w:rPr>
            </w:pPr>
            <w:r>
              <w:rPr>
                <w:sz w:val="24"/>
                <w:szCs w:val="24"/>
              </w:rPr>
              <w:t xml:space="preserve">      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D720B" w:rsidRDefault="00FD720B" w:rsidP="00FD720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Приволжской железной дороге </w:t>
            </w:r>
          </w:p>
          <w:p w:rsidR="00FD720B" w:rsidRDefault="00FD720B" w:rsidP="00FD720B">
            <w:pPr>
              <w:pStyle w:val="19"/>
              <w:ind w:firstLine="0"/>
              <w:rPr>
                <w:sz w:val="24"/>
                <w:szCs w:val="24"/>
              </w:rPr>
            </w:pPr>
            <w:r w:rsidRPr="004B7BBE">
              <w:rPr>
                <w:sz w:val="24"/>
                <w:szCs w:val="24"/>
              </w:rPr>
              <w:t>Адрес: Российская Федерация, 410017, г. Саратов, ул. Шелковичная, д. 11/15</w:t>
            </w:r>
            <w:r>
              <w:rPr>
                <w:sz w:val="24"/>
                <w:szCs w:val="24"/>
              </w:rPr>
              <w:t>.</w:t>
            </w:r>
          </w:p>
          <w:p w:rsidR="00FD720B" w:rsidRDefault="00FD720B" w:rsidP="00FD720B">
            <w:pPr>
              <w:pStyle w:val="19"/>
              <w:ind w:firstLine="0"/>
              <w:rPr>
                <w:sz w:val="24"/>
                <w:szCs w:val="24"/>
              </w:rPr>
            </w:pPr>
            <w:r w:rsidRPr="00527D73">
              <w:rPr>
                <w:b/>
                <w:sz w:val="24"/>
                <w:szCs w:val="24"/>
              </w:rPr>
              <w:t>Электронный адрес для приёма заявок в электронном виде</w:t>
            </w:r>
            <w:r>
              <w:rPr>
                <w:b/>
                <w:sz w:val="24"/>
                <w:szCs w:val="24"/>
              </w:rPr>
              <w:t>:</w:t>
            </w:r>
            <w:r>
              <w:rPr>
                <w:sz w:val="24"/>
                <w:szCs w:val="24"/>
              </w:rPr>
              <w:t xml:space="preserve"> </w:t>
            </w:r>
            <w:hyperlink r:id="rId17" w:history="1">
              <w:r w:rsidRPr="00E80291">
                <w:rPr>
                  <w:rStyle w:val="a8"/>
                  <w:sz w:val="24"/>
                  <w:szCs w:val="24"/>
                </w:rPr>
                <w:t>zykinaes@trcont.ru</w:t>
              </w:r>
            </w:hyperlink>
            <w:r w:rsidRPr="004B7BBE">
              <w:rPr>
                <w:sz w:val="24"/>
                <w:szCs w:val="24"/>
              </w:rPr>
              <w:t>.</w:t>
            </w:r>
          </w:p>
          <w:p w:rsidR="00FD720B" w:rsidRDefault="00FD720B" w:rsidP="00FD720B">
            <w:pPr>
              <w:pStyle w:val="19"/>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
          <w:p w:rsidR="00FD720B" w:rsidRPr="004B7BBE" w:rsidRDefault="00FD720B" w:rsidP="00FD720B">
            <w:pPr>
              <w:rPr>
                <w:rFonts w:ascii="Calibri" w:hAnsi="Calibri" w:cs="Calibri"/>
                <w:color w:val="000000"/>
              </w:rPr>
            </w:pPr>
            <w:r>
              <w:t xml:space="preserve">Подача конвертов с заявками не осуществляется. </w:t>
            </w:r>
          </w:p>
          <w:p w:rsidR="0040614A" w:rsidRDefault="00FD720B" w:rsidP="00FD720B">
            <w:pPr>
              <w:pStyle w:val="19"/>
              <w:ind w:firstLine="0"/>
              <w:rPr>
                <w:sz w:val="24"/>
                <w:szCs w:val="24"/>
              </w:rPr>
            </w:pPr>
            <w:r w:rsidRPr="004B7BBE">
              <w:rPr>
                <w:sz w:val="24"/>
                <w:szCs w:val="24"/>
              </w:rPr>
              <w:t>Контактно</w:t>
            </w:r>
            <w:proofErr w:type="gramStart"/>
            <w:r w:rsidRPr="004B7BBE">
              <w:rPr>
                <w:sz w:val="24"/>
                <w:szCs w:val="24"/>
              </w:rPr>
              <w:t>е(</w:t>
            </w:r>
            <w:proofErr w:type="gramEnd"/>
            <w:r w:rsidRPr="004B7BBE">
              <w:rPr>
                <w:sz w:val="24"/>
                <w:szCs w:val="24"/>
              </w:rPr>
              <w:t>-</w:t>
            </w:r>
            <w:proofErr w:type="spellStart"/>
            <w:r w:rsidRPr="004B7BBE">
              <w:rPr>
                <w:sz w:val="24"/>
                <w:szCs w:val="24"/>
              </w:rPr>
              <w:t>ые</w:t>
            </w:r>
            <w:proofErr w:type="spellEnd"/>
            <w:r w:rsidRPr="004B7BBE">
              <w:rPr>
                <w:sz w:val="24"/>
                <w:szCs w:val="24"/>
              </w:rPr>
              <w:t xml:space="preserve">) лицо(-а) Заказчика: Зыкина Елена Станиславовна, тел. </w:t>
            </w:r>
            <w:r>
              <w:rPr>
                <w:sz w:val="24"/>
                <w:szCs w:val="24"/>
              </w:rPr>
              <w:t xml:space="preserve">8-800 100 22 20 </w:t>
            </w:r>
            <w:r w:rsidRPr="004B7BBE">
              <w:rPr>
                <w:sz w:val="24"/>
                <w:szCs w:val="24"/>
              </w:rPr>
              <w:t xml:space="preserve">(4615), электронный адрес </w:t>
            </w:r>
            <w:hyperlink r:id="rId18" w:history="1">
              <w:r w:rsidRPr="00E80291">
                <w:rPr>
                  <w:rStyle w:val="a8"/>
                  <w:sz w:val="24"/>
                  <w:szCs w:val="24"/>
                </w:rPr>
                <w:t>zykinaes@trcont.ru</w:t>
              </w:r>
            </w:hyperlink>
            <w:r w:rsidRPr="004B7BBE">
              <w:rPr>
                <w:sz w:val="24"/>
                <w:szCs w:val="24"/>
              </w:rP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40614A" w:rsidRDefault="00865241" w:rsidP="0036182F">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D5EB7">
              <w:t>«</w:t>
            </w:r>
            <w:r w:rsidR="0036182F">
              <w:t>30</w:t>
            </w:r>
            <w:r w:rsidRPr="006D5EB7">
              <w:t xml:space="preserve">» </w:t>
            </w:r>
            <w:r w:rsidR="006D5EB7" w:rsidRPr="006D5EB7">
              <w:t>сентября</w:t>
            </w:r>
            <w:r w:rsidRPr="006D5EB7">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0614A" w:rsidRDefault="00865241" w:rsidP="00EB6564">
            <w:pPr>
              <w:pStyle w:val="19"/>
              <w:ind w:firstLine="0"/>
              <w:rPr>
                <w:sz w:val="24"/>
                <w:szCs w:val="24"/>
              </w:rPr>
            </w:pPr>
            <w:r>
              <w:rPr>
                <w:sz w:val="24"/>
                <w:szCs w:val="24"/>
              </w:rPr>
              <w:t>Начальная (максимальная) цена договора составляет 70</w:t>
            </w:r>
            <w:r w:rsidR="006D5EB7">
              <w:rPr>
                <w:sz w:val="24"/>
                <w:szCs w:val="24"/>
              </w:rPr>
              <w:t> </w:t>
            </w:r>
            <w:r>
              <w:rPr>
                <w:sz w:val="24"/>
                <w:szCs w:val="24"/>
              </w:rPr>
              <w:t>000</w:t>
            </w:r>
            <w:r w:rsidR="006D5EB7">
              <w:rPr>
                <w:sz w:val="24"/>
                <w:szCs w:val="24"/>
              </w:rPr>
              <w:t xml:space="preserve"> </w:t>
            </w:r>
            <w:r>
              <w:rPr>
                <w:sz w:val="24"/>
                <w:szCs w:val="24"/>
              </w:rPr>
              <w:t xml:space="preserve">000 (семьдесят миллионов) рублей 00 копеек с учетом всех налогов (кроме НДС). </w:t>
            </w:r>
            <w:proofErr w:type="gramStart"/>
            <w:r>
              <w:rPr>
                <w:sz w:val="24"/>
                <w:szCs w:val="24"/>
              </w:rPr>
              <w:t>Указанная цена учитывает стоимость всех налогов (кроме НДС), всех расходов исполнителя,</w:t>
            </w:r>
            <w:r w:rsidR="00EB6564">
              <w:rPr>
                <w:sz w:val="24"/>
                <w:szCs w:val="24"/>
              </w:rPr>
              <w:t xml:space="preserve"> </w:t>
            </w:r>
            <w:r>
              <w:rPr>
                <w:sz w:val="24"/>
                <w:szCs w:val="24"/>
              </w:rP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 w:val="24"/>
                <w:szCs w:val="24"/>
              </w:rPr>
              <w:t xml:space="preserve">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w:t>
            </w:r>
            <w:r>
              <w:rPr>
                <w:sz w:val="24"/>
                <w:szCs w:val="24"/>
              </w:rPr>
              <w:lastRenderedPageBreak/>
              <w:t xml:space="preserve">Российской Федерации.  </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40614A" w:rsidRDefault="00865241" w:rsidP="006D5EB7">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D5EB7">
              <w:rPr>
                <w:sz w:val="24"/>
                <w:szCs w:val="24"/>
              </w:rPr>
              <w:t>«</w:t>
            </w:r>
            <w:r w:rsidR="006D5EB7" w:rsidRPr="006D5EB7">
              <w:rPr>
                <w:sz w:val="24"/>
                <w:szCs w:val="24"/>
              </w:rPr>
              <w:t>30</w:t>
            </w:r>
            <w:r w:rsidRPr="006D5EB7">
              <w:rPr>
                <w:sz w:val="24"/>
                <w:szCs w:val="24"/>
              </w:rPr>
              <w:t>»</w:t>
            </w:r>
            <w:r w:rsidR="006D5EB7" w:rsidRPr="006D5EB7">
              <w:rPr>
                <w:sz w:val="24"/>
                <w:szCs w:val="24"/>
              </w:rPr>
              <w:t xml:space="preserve"> сентября 2022 </w:t>
            </w:r>
            <w:r w:rsidRPr="006D5EB7">
              <w:rPr>
                <w:sz w:val="24"/>
                <w:szCs w:val="24"/>
              </w:rPr>
              <w:t>г. по</w:t>
            </w:r>
            <w:r>
              <w:rPr>
                <w:sz w:val="24"/>
                <w:szCs w:val="24"/>
              </w:rPr>
              <w:t xml:space="preserve"> адресу, указанному в пункте 2 Информационной</w:t>
            </w:r>
            <w:proofErr w:type="gramEnd"/>
            <w:r>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E80E17" w:rsidRPr="00EF6C54" w:rsidRDefault="00E80E17" w:rsidP="00E80E17">
            <w:pPr>
              <w:pStyle w:val="19"/>
              <w:ind w:firstLine="0"/>
              <w:rPr>
                <w:sz w:val="24"/>
                <w:szCs w:val="24"/>
              </w:rPr>
            </w:pPr>
            <w:r w:rsidRPr="00EF6C54">
              <w:rPr>
                <w:sz w:val="24"/>
                <w:szCs w:val="24"/>
              </w:rPr>
              <w:t xml:space="preserve">Рассмотрение, оценка и сопоставление Заявок состоится </w:t>
            </w:r>
            <w:r w:rsidRPr="00EF6C54">
              <w:rPr>
                <w:sz w:val="24"/>
                <w:szCs w:val="24"/>
              </w:rPr>
              <w:br/>
              <w:t xml:space="preserve">1) по первому этапу при наличии Заявок состоится «14»  октября 2019 г. 15-00 местного времени. </w:t>
            </w:r>
          </w:p>
          <w:p w:rsidR="00E80E17" w:rsidRPr="00EF6C54" w:rsidRDefault="00E80E17" w:rsidP="00E80E17">
            <w:pPr>
              <w:pStyle w:val="19"/>
              <w:ind w:left="34" w:firstLine="0"/>
              <w:rPr>
                <w:sz w:val="24"/>
                <w:szCs w:val="24"/>
              </w:rPr>
            </w:pPr>
            <w:r w:rsidRPr="00EF6C54">
              <w:rPr>
                <w:sz w:val="24"/>
                <w:szCs w:val="24"/>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40614A" w:rsidRDefault="00E80E17" w:rsidP="00E80E17">
            <w:pPr>
              <w:pStyle w:val="19"/>
              <w:ind w:firstLine="0"/>
              <w:rPr>
                <w:sz w:val="24"/>
                <w:szCs w:val="24"/>
                <w:highlight w:val="cyan"/>
              </w:rPr>
            </w:pPr>
            <w:r>
              <w:rPr>
                <w:sz w:val="24"/>
                <w:szCs w:val="24"/>
              </w:rPr>
              <w:t xml:space="preserve">  </w:t>
            </w:r>
            <w:r w:rsidRPr="00EF6C54">
              <w:rPr>
                <w:sz w:val="24"/>
                <w:szCs w:val="24"/>
              </w:rPr>
              <w:t xml:space="preserve">3) по последнему этапу при наличии Заявок - не позднее 10 календарных дней </w:t>
            </w:r>
            <w:proofErr w:type="gramStart"/>
            <w:r w:rsidRPr="00EF6C54">
              <w:rPr>
                <w:sz w:val="24"/>
                <w:szCs w:val="24"/>
              </w:rPr>
              <w:t>с даты окончания</w:t>
            </w:r>
            <w:proofErr w:type="gramEnd"/>
            <w:r w:rsidRPr="00EF6C54">
              <w:rPr>
                <w:sz w:val="24"/>
                <w:szCs w:val="24"/>
              </w:rPr>
              <w:t xml:space="preserve"> приема Заявок, указанной в пункте 6 Информационной карты</w:t>
            </w:r>
            <w:r w:rsidR="001C01D3">
              <w:rPr>
                <w:sz w:val="24"/>
                <w:szCs w:val="24"/>
              </w:rPr>
              <w:t>.</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40614A" w:rsidRDefault="005A0015">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Адрес: </w:t>
            </w:r>
            <w:proofErr w:type="gramStart"/>
            <w:r>
              <w:rPr>
                <w:sz w:val="24"/>
                <w:szCs w:val="24"/>
              </w:rPr>
              <w:t>г</w:t>
            </w:r>
            <w:proofErr w:type="gramEnd"/>
            <w:r>
              <w:rPr>
                <w:sz w:val="24"/>
                <w:szCs w:val="24"/>
              </w:rPr>
              <w:t>.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6D5EB7" w:rsidRDefault="00865241" w:rsidP="006D5EB7">
            <w:pPr>
              <w:jc w:val="both"/>
            </w:pPr>
            <w:r>
              <w:t xml:space="preserve">Подведение итогов состоится не позднее </w:t>
            </w:r>
          </w:p>
          <w:p w:rsidR="0040614A" w:rsidRPr="006D5EB7" w:rsidRDefault="00865241" w:rsidP="006D5EB7">
            <w:pPr>
              <w:jc w:val="both"/>
              <w:rPr>
                <w:b/>
                <w:snapToGrid w:val="0"/>
                <w:lang w:eastAsia="ru-RU"/>
              </w:rPr>
            </w:pPr>
            <w:r w:rsidRPr="006D5EB7">
              <w:t>1) по первому этапу при наличии Заявок состоится</w:t>
            </w:r>
            <w:r w:rsidR="006D5EB7" w:rsidRPr="006D5EB7">
              <w:t xml:space="preserve"> не позднее </w:t>
            </w:r>
            <w:r w:rsidRPr="006D5EB7">
              <w:rPr>
                <w:snapToGrid w:val="0"/>
                <w:lang w:eastAsia="ru-RU"/>
              </w:rPr>
              <w:t>«</w:t>
            </w:r>
            <w:r w:rsidR="006D5EB7" w:rsidRPr="006D5EB7">
              <w:rPr>
                <w:snapToGrid w:val="0"/>
                <w:lang w:eastAsia="ru-RU"/>
              </w:rPr>
              <w:t>14</w:t>
            </w:r>
            <w:r w:rsidRPr="006D5EB7">
              <w:rPr>
                <w:snapToGrid w:val="0"/>
                <w:lang w:eastAsia="ru-RU"/>
              </w:rPr>
              <w:t>»</w:t>
            </w:r>
            <w:r w:rsidR="006D5EB7" w:rsidRPr="006D5EB7">
              <w:rPr>
                <w:snapToGrid w:val="0"/>
                <w:lang w:eastAsia="ru-RU"/>
              </w:rPr>
              <w:t xml:space="preserve"> ноября</w:t>
            </w:r>
            <w:r w:rsidRPr="006D5EB7">
              <w:rPr>
                <w:snapToGrid w:val="0"/>
                <w:lang w:eastAsia="ru-RU"/>
              </w:rPr>
              <w:t xml:space="preserve"> 2019 г.</w:t>
            </w:r>
            <w:r w:rsidR="006D5EB7" w:rsidRPr="006D5EB7">
              <w:rPr>
                <w:snapToGrid w:val="0"/>
                <w:lang w:eastAsia="ru-RU"/>
              </w:rPr>
              <w:t xml:space="preserve"> 14-00 местного времени.</w:t>
            </w:r>
          </w:p>
          <w:p w:rsidR="0040614A" w:rsidRPr="006D5EB7" w:rsidRDefault="00865241" w:rsidP="006D5EB7">
            <w:pPr>
              <w:tabs>
                <w:tab w:val="left" w:pos="709"/>
              </w:tabs>
              <w:suppressAutoHyphens w:val="0"/>
              <w:jc w:val="both"/>
            </w:pPr>
            <w:r w:rsidRPr="006D5EB7">
              <w:t>2)</w:t>
            </w:r>
            <w:r w:rsidR="00B33EFE">
              <w:t xml:space="preserve"> </w:t>
            </w:r>
            <w:r w:rsidRPr="006D5EB7">
              <w:rPr>
                <w:rFonts w:eastAsia="Arial"/>
              </w:rPr>
              <w:t xml:space="preserve">Второй и последующие этапы при поступлении Заявок не позднее 21 календарного дня </w:t>
            </w:r>
            <w:proofErr w:type="gramStart"/>
            <w:r w:rsidRPr="006D5EB7">
              <w:rPr>
                <w:rFonts w:eastAsia="Arial"/>
              </w:rPr>
              <w:t>с даты рассмотрения</w:t>
            </w:r>
            <w:proofErr w:type="gramEnd"/>
            <w:r w:rsidRPr="006D5EB7">
              <w:rPr>
                <w:rFonts w:eastAsia="Arial"/>
              </w:rPr>
              <w:t xml:space="preserve"> и сопоставления Заявок соответствующего этапа (пункт 8 Информационной карты). </w:t>
            </w:r>
          </w:p>
          <w:p w:rsidR="0040614A" w:rsidRDefault="00865241" w:rsidP="006D5EB7">
            <w:pPr>
              <w:pStyle w:val="19"/>
              <w:ind w:firstLine="0"/>
              <w:rPr>
                <w:sz w:val="24"/>
                <w:szCs w:val="24"/>
                <w:highlight w:val="cyan"/>
              </w:rPr>
            </w:pPr>
            <w:r w:rsidRPr="006D5EB7">
              <w:rPr>
                <w:rFonts w:eastAsia="Times New Roman"/>
                <w:snapToGrid w:val="0"/>
                <w:sz w:val="24"/>
                <w:szCs w:val="24"/>
                <w:lang w:eastAsia="ru-RU"/>
              </w:rPr>
              <w:t>Место: Российская Федерация, 125047, г. Москва, Оружейный переулок, дом 19</w:t>
            </w:r>
            <w:r>
              <w:rPr>
                <w:rFonts w:eastAsia="Times New Roman"/>
                <w:snapToGrid w:val="0"/>
                <w:sz w:val="24"/>
                <w:szCs w:val="24"/>
                <w:lang w:eastAsia="ru-RU"/>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40614A" w:rsidRDefault="00865241">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w:t>
            </w:r>
            <w:proofErr w:type="spellStart"/>
            <w:r>
              <w:rPr>
                <w:sz w:val="24"/>
                <w:szCs w:val="24"/>
              </w:rPr>
              <w:t>услугах</w:t>
            </w:r>
            <w:proofErr w:type="gramStart"/>
            <w:r>
              <w:rPr>
                <w:sz w:val="24"/>
                <w:szCs w:val="24"/>
              </w:rPr>
              <w:t>.А</w:t>
            </w:r>
            <w:proofErr w:type="gramEnd"/>
            <w:r>
              <w:rPr>
                <w:sz w:val="24"/>
                <w:szCs w:val="24"/>
              </w:rPr>
              <w:t>рендодатель</w:t>
            </w:r>
            <w:proofErr w:type="spellEnd"/>
            <w:r>
              <w:rPr>
                <w:sz w:val="24"/>
                <w:szCs w:val="24"/>
              </w:rPr>
              <w:t xml:space="preserve">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w:t>
            </w:r>
            <w:proofErr w:type="gramStart"/>
            <w:r>
              <w:rPr>
                <w:sz w:val="24"/>
                <w:szCs w:val="24"/>
              </w:rPr>
              <w:t>услугах</w:t>
            </w:r>
            <w:proofErr w:type="gramEnd"/>
            <w:r>
              <w:rPr>
                <w:sz w:val="24"/>
                <w:szCs w:val="24"/>
              </w:rPr>
              <w:t xml:space="preserve">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roofErr w:type="gramStart"/>
            <w:r>
              <w:rPr>
                <w:sz w:val="24"/>
                <w:szCs w:val="24"/>
              </w:rPr>
              <w:t xml:space="preserve">Арендатор в течение 5 (пяти) календарных дней со дня получения Сводного </w:t>
            </w:r>
            <w:r>
              <w:rPr>
                <w:sz w:val="24"/>
                <w:szCs w:val="24"/>
              </w:rPr>
              <w:lastRenderedPageBreak/>
              <w:t>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40614A" w:rsidRDefault="00865241">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40614A" w:rsidRDefault="0086524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0614A" w:rsidRDefault="0086524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(но не ранее 01.01.2020г.) и по 31 декабря 2022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40614A" w:rsidRDefault="00865241">
            <w:pPr>
              <w:pStyle w:val="19"/>
              <w:ind w:firstLine="0"/>
              <w:rPr>
                <w:sz w:val="24"/>
                <w:szCs w:val="24"/>
              </w:rPr>
            </w:pPr>
            <w:r>
              <w:rPr>
                <w:sz w:val="24"/>
                <w:szCs w:val="24"/>
              </w:rPr>
              <w:t>Волгоградская область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40614A" w:rsidRDefault="00865241">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40614A" w:rsidRDefault="00865241">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40614A" w:rsidRDefault="00865241">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81426F" w:rsidRPr="00FA7694" w:rsidRDefault="0081426F" w:rsidP="0081426F">
            <w:pPr>
              <w:pStyle w:val="aff8"/>
              <w:numPr>
                <w:ilvl w:val="0"/>
                <w:numId w:val="16"/>
              </w:numPr>
              <w:ind w:left="33" w:firstLine="142"/>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1426F" w:rsidRPr="00EB6564" w:rsidRDefault="0081426F" w:rsidP="0081426F">
            <w:pPr>
              <w:pStyle w:val="aff8"/>
              <w:numPr>
                <w:ilvl w:val="1"/>
                <w:numId w:val="16"/>
              </w:numPr>
              <w:ind w:left="33" w:firstLine="142"/>
              <w:jc w:val="both"/>
            </w:pPr>
            <w:r w:rsidRPr="00EB65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1426F" w:rsidRPr="00EB6564" w:rsidRDefault="0081426F" w:rsidP="0081426F">
            <w:pPr>
              <w:pStyle w:val="aff8"/>
              <w:numPr>
                <w:ilvl w:val="1"/>
                <w:numId w:val="16"/>
              </w:numPr>
              <w:ind w:left="33" w:firstLine="142"/>
              <w:jc w:val="both"/>
            </w:pPr>
            <w:r w:rsidRPr="00EB6564">
              <w:t>отсутствие за последние три года просроченной задолженности перед ПАО «</w:t>
            </w:r>
            <w:proofErr w:type="spellStart"/>
            <w:r w:rsidRPr="00EB6564">
              <w:t>ТрансКонтейнер</w:t>
            </w:r>
            <w:proofErr w:type="spellEnd"/>
            <w:r w:rsidRPr="00EB6564">
              <w:t>», фактов невыполнения обязательств перед ПАО «</w:t>
            </w:r>
            <w:proofErr w:type="spellStart"/>
            <w:r w:rsidRPr="00EB6564">
              <w:t>ТрансКонтейнер</w:t>
            </w:r>
            <w:proofErr w:type="spellEnd"/>
            <w:r w:rsidRPr="00EB6564">
              <w:t>» и причинения вреда имуществу ПАО «</w:t>
            </w:r>
            <w:proofErr w:type="spellStart"/>
            <w:r w:rsidRPr="00EB6564">
              <w:t>ТрансКонтейнер</w:t>
            </w:r>
            <w:proofErr w:type="spellEnd"/>
            <w:r w:rsidRPr="00EB6564">
              <w:t>»;</w:t>
            </w:r>
          </w:p>
          <w:p w:rsidR="0081426F" w:rsidRPr="00AE7952" w:rsidRDefault="0081426F" w:rsidP="0081426F">
            <w:pPr>
              <w:pStyle w:val="aff8"/>
              <w:numPr>
                <w:ilvl w:val="1"/>
                <w:numId w:val="16"/>
              </w:numPr>
              <w:ind w:left="33" w:firstLine="142"/>
              <w:jc w:val="both"/>
            </w:pPr>
            <w:r w:rsidRPr="00AE7952">
              <w:t xml:space="preserve">претендент должен иметь возможность оказать услуги хотя бы по одному региону (маршруте, зоне) из числа </w:t>
            </w:r>
            <w:proofErr w:type="gramStart"/>
            <w:r w:rsidRPr="00AE7952">
              <w:t>указанных</w:t>
            </w:r>
            <w:proofErr w:type="gramEnd"/>
            <w:r w:rsidRPr="00AE7952">
              <w:t xml:space="preserve"> в Приложении 1 к Техническому заданию настоящей документации о закупке.</w:t>
            </w:r>
          </w:p>
          <w:p w:rsidR="0081426F" w:rsidRPr="00BE34B7" w:rsidRDefault="0081426F" w:rsidP="0081426F">
            <w:pPr>
              <w:ind w:left="33" w:firstLine="142"/>
              <w:jc w:val="both"/>
            </w:pPr>
            <w:r w:rsidRPr="00BE34B7">
              <w:t>1</w:t>
            </w:r>
            <w:r>
              <w:t>.4</w:t>
            </w:r>
            <w:r w:rsidRPr="00BE34B7">
              <w:t>. 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81426F" w:rsidRPr="00BE34B7" w:rsidRDefault="0081426F" w:rsidP="0081426F">
            <w:pPr>
              <w:ind w:left="33" w:firstLine="142"/>
              <w:jc w:val="both"/>
            </w:pPr>
            <w:r w:rsidRPr="00BE34B7">
              <w:t>1</w:t>
            </w:r>
            <w:r>
              <w:t>.5</w:t>
            </w:r>
            <w:r w:rsidRPr="00BE34B7">
              <w:t>.</w:t>
            </w:r>
            <w:r>
              <w:t xml:space="preserve"> </w:t>
            </w:r>
            <w:r w:rsidRPr="00BE34B7">
              <w:t>наличие у претендента/участника к</w:t>
            </w:r>
            <w:r>
              <w:t xml:space="preserve">валифицированного </w:t>
            </w:r>
            <w:r w:rsidRPr="00BE34B7">
              <w:t>персонала, обладающего водительскими удостоверениями категорий</w:t>
            </w:r>
            <w:proofErr w:type="gramStart"/>
            <w:r w:rsidRPr="00BE34B7">
              <w:t xml:space="preserve"> С</w:t>
            </w:r>
            <w:proofErr w:type="gramEnd"/>
            <w:r w:rsidRPr="00BE34B7">
              <w:t>+Е.</w:t>
            </w:r>
          </w:p>
          <w:p w:rsidR="0081426F" w:rsidRPr="00FA7694" w:rsidRDefault="0081426F" w:rsidP="0081426F">
            <w:pPr>
              <w:pStyle w:val="aff8"/>
              <w:numPr>
                <w:ilvl w:val="0"/>
                <w:numId w:val="16"/>
              </w:numPr>
              <w:ind w:left="33" w:firstLine="142"/>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1426F" w:rsidRPr="00EB6564" w:rsidRDefault="0081426F" w:rsidP="0081426F">
            <w:pPr>
              <w:pStyle w:val="aff8"/>
              <w:numPr>
                <w:ilvl w:val="1"/>
                <w:numId w:val="16"/>
              </w:numPr>
              <w:ind w:left="33" w:firstLine="142"/>
              <w:jc w:val="both"/>
            </w:pPr>
            <w:r w:rsidRPr="00EB6564">
              <w:t xml:space="preserve">в случае если претендент/участник не является плательщиком НДС, документ, подтверждающий право </w:t>
            </w:r>
            <w:r w:rsidRPr="00EB6564">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1426F" w:rsidRPr="00F80612" w:rsidRDefault="0081426F" w:rsidP="0081426F">
            <w:pPr>
              <w:pStyle w:val="aff8"/>
              <w:numPr>
                <w:ilvl w:val="1"/>
                <w:numId w:val="16"/>
              </w:numPr>
              <w:ind w:left="33" w:firstLine="142"/>
              <w:jc w:val="both"/>
            </w:pPr>
            <w:proofErr w:type="gramStart"/>
            <w:r w:rsidRPr="00EB656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564">
              <w:t>://</w:t>
            </w:r>
            <w:r>
              <w:rPr>
                <w:lang w:val="en-US"/>
              </w:rPr>
              <w:t>service</w:t>
            </w:r>
            <w:r w:rsidRPr="00EB6564">
              <w:t>.</w:t>
            </w:r>
            <w:proofErr w:type="spellStart"/>
            <w:r>
              <w:rPr>
                <w:lang w:val="en-US"/>
              </w:rPr>
              <w:t>nalog</w:t>
            </w:r>
            <w:proofErr w:type="spellEnd"/>
            <w:r w:rsidRPr="00EB6564">
              <w:t>.</w:t>
            </w:r>
            <w:proofErr w:type="spellStart"/>
            <w:r>
              <w:rPr>
                <w:lang w:val="en-US"/>
              </w:rPr>
              <w:t>ru</w:t>
            </w:r>
            <w:proofErr w:type="spellEnd"/>
            <w:r w:rsidRPr="00EB6564">
              <w:t>/</w:t>
            </w:r>
            <w:proofErr w:type="spellStart"/>
            <w:r>
              <w:rPr>
                <w:lang w:val="en-US"/>
              </w:rPr>
              <w:t>zd</w:t>
            </w:r>
            <w:proofErr w:type="spellEnd"/>
            <w:r w:rsidRPr="00EB6564">
              <w:t>.</w:t>
            </w:r>
            <w:r>
              <w:rPr>
                <w:lang w:val="en-US"/>
              </w:rPr>
              <w:t>do</w:t>
            </w:r>
            <w:r w:rsidRPr="00EB6564">
              <w:t>).</w:t>
            </w:r>
            <w:proofErr w:type="gramEnd"/>
            <w:r w:rsidRPr="00EB65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65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F80612">
              <w:t>» (</w:t>
            </w:r>
            <w:r w:rsidRPr="00F80612">
              <w:rPr>
                <w:lang w:val="en-US"/>
              </w:rPr>
              <w:t>https</w:t>
            </w:r>
            <w:r w:rsidRPr="00F80612">
              <w:t>://</w:t>
            </w:r>
            <w:r w:rsidRPr="00F80612">
              <w:rPr>
                <w:lang w:val="en-US"/>
              </w:rPr>
              <w:t>service</w:t>
            </w:r>
            <w:r w:rsidRPr="00F80612">
              <w:t>.</w:t>
            </w:r>
            <w:proofErr w:type="spellStart"/>
            <w:r w:rsidRPr="00F80612">
              <w:rPr>
                <w:lang w:val="en-US"/>
              </w:rPr>
              <w:t>nalog</w:t>
            </w:r>
            <w:proofErr w:type="spellEnd"/>
            <w:r w:rsidRPr="00F80612">
              <w:t>.</w:t>
            </w:r>
            <w:proofErr w:type="spellStart"/>
            <w:r w:rsidRPr="00F80612">
              <w:rPr>
                <w:lang w:val="en-US"/>
              </w:rPr>
              <w:t>ru</w:t>
            </w:r>
            <w:proofErr w:type="spellEnd"/>
            <w:r w:rsidRPr="00F80612">
              <w:t>/</w:t>
            </w:r>
            <w:proofErr w:type="spellStart"/>
            <w:r w:rsidRPr="00F80612">
              <w:rPr>
                <w:lang w:val="en-US"/>
              </w:rPr>
              <w:t>zd</w:t>
            </w:r>
            <w:proofErr w:type="spellEnd"/>
            <w:r w:rsidRPr="00F80612">
              <w:t>.</w:t>
            </w:r>
            <w:r w:rsidRPr="00F80612">
              <w:rPr>
                <w:lang w:val="en-US"/>
              </w:rPr>
              <w:t>do</w:t>
            </w:r>
            <w:r w:rsidRPr="00F80612">
              <w:t>) далее в протоколах и иных документах - Информация о наличии/отсутствии у</w:t>
            </w:r>
            <w:proofErr w:type="gramEnd"/>
            <w:r w:rsidRPr="00F80612">
              <w:t xml:space="preserve"> претендента задолженности по уплате налогов, сборов и представленной налоговой отчетности);</w:t>
            </w:r>
          </w:p>
          <w:p w:rsidR="0081426F" w:rsidRPr="00953C24" w:rsidRDefault="0081426F" w:rsidP="0081426F">
            <w:pPr>
              <w:pStyle w:val="aff8"/>
              <w:numPr>
                <w:ilvl w:val="1"/>
                <w:numId w:val="16"/>
              </w:numPr>
              <w:ind w:left="33" w:firstLine="142"/>
              <w:jc w:val="both"/>
            </w:pPr>
            <w:r>
              <w:t xml:space="preserve"> </w:t>
            </w: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w:t>
            </w:r>
            <w:r w:rsidRPr="00953C24">
              <w:lastRenderedPageBreak/>
              <w:t>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81426F" w:rsidRPr="00953C24" w:rsidRDefault="0081426F" w:rsidP="0081426F">
            <w:pPr>
              <w:pStyle w:val="aff8"/>
              <w:numPr>
                <w:ilvl w:val="1"/>
                <w:numId w:val="16"/>
              </w:numPr>
              <w:ind w:left="33" w:firstLine="142"/>
              <w:jc w:val="both"/>
            </w:pPr>
            <w:r>
              <w:t xml:space="preserve"> </w:t>
            </w: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1426F" w:rsidRPr="00753207" w:rsidRDefault="0081426F" w:rsidP="0081426F">
            <w:pPr>
              <w:pStyle w:val="aff8"/>
              <w:numPr>
                <w:ilvl w:val="1"/>
                <w:numId w:val="16"/>
              </w:numPr>
              <w:ind w:left="33" w:firstLine="142"/>
              <w:jc w:val="both"/>
            </w:pPr>
            <w:r w:rsidRPr="0075320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81426F" w:rsidRPr="006D4861" w:rsidRDefault="0081426F" w:rsidP="0081426F">
            <w:pPr>
              <w:pStyle w:val="aff8"/>
              <w:numPr>
                <w:ilvl w:val="1"/>
                <w:numId w:val="16"/>
              </w:numPr>
              <w:ind w:left="0" w:firstLine="175"/>
              <w:jc w:val="both"/>
            </w:pPr>
            <w:r w:rsidRPr="006D4861">
              <w:t>сведения о производственном п</w:t>
            </w:r>
            <w:r>
              <w:t>ерсонале по форме приложения № 5</w:t>
            </w:r>
            <w:r w:rsidRPr="006D4861">
              <w:t xml:space="preserve"> к документации о закупке с приложением копий водительских удостоверений категорий</w:t>
            </w:r>
            <w:proofErr w:type="gramStart"/>
            <w:r w:rsidRPr="006D4861">
              <w:t xml:space="preserve"> С</w:t>
            </w:r>
            <w:proofErr w:type="gramEnd"/>
            <w:r w:rsidRPr="006D4861">
              <w:t>+Е, заверенных претендентом;</w:t>
            </w:r>
          </w:p>
          <w:p w:rsidR="0081426F" w:rsidRDefault="0081426F" w:rsidP="0081426F">
            <w:pPr>
              <w:pStyle w:val="aff8"/>
              <w:numPr>
                <w:ilvl w:val="1"/>
                <w:numId w:val="16"/>
              </w:numPr>
              <w:ind w:left="33" w:firstLine="142"/>
              <w:contextualSpacing/>
              <w:jc w:val="both"/>
            </w:pPr>
            <w:r w:rsidRPr="006D4861">
              <w:t xml:space="preserve">перечень транспортных средств по форме приложения № </w:t>
            </w:r>
            <w:r>
              <w:t>6</w:t>
            </w:r>
            <w:r w:rsidRPr="006D4861">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6D4861">
              <w:t>дств пр</w:t>
            </w:r>
            <w:proofErr w:type="gramEnd"/>
            <w:r w:rsidRPr="006D4861">
              <w:t>етенденту на праве собственности (копия ПТС), на основании договора аренды, лизинга (копия договора аренды или лизинга) или ином законном праве.</w:t>
            </w:r>
          </w:p>
          <w:p w:rsidR="0081426F" w:rsidRPr="006D4861" w:rsidRDefault="0081426F" w:rsidP="0081426F">
            <w:pPr>
              <w:pStyle w:val="aff8"/>
              <w:numPr>
                <w:ilvl w:val="1"/>
                <w:numId w:val="16"/>
              </w:numPr>
              <w:ind w:left="33" w:firstLine="142"/>
              <w:contextualSpacing/>
              <w:jc w:val="both"/>
            </w:pPr>
            <w:r w:rsidRPr="006D4861">
              <w:t>сведения о планируемых к привлечению субподрядных организациях по форме приложения</w:t>
            </w:r>
            <w:r>
              <w:t xml:space="preserve"> № 7 к документации о закупке (</w:t>
            </w:r>
            <w:r w:rsidRPr="006D4861">
              <w:t>в случае их привлечения);</w:t>
            </w:r>
          </w:p>
          <w:p w:rsidR="0040614A" w:rsidRPr="00EB6564" w:rsidRDefault="0040614A" w:rsidP="0081426F">
            <w:pPr>
              <w:jc w:val="both"/>
            </w:pP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40614A" w:rsidRDefault="00865241">
            <w:pPr>
              <w:pStyle w:val="afa"/>
              <w:ind w:firstLine="0"/>
              <w:rPr>
                <w:sz w:val="24"/>
                <w:highlight w:val="yellow"/>
              </w:rPr>
            </w:pPr>
            <w:r w:rsidRPr="00EB6564">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w:t>
            </w:r>
            <w:r w:rsidRPr="00EB6564">
              <w:rPr>
                <w:sz w:val="24"/>
              </w:rPr>
              <w:lastRenderedPageBreak/>
              <w:t>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5E45DA" w:rsidRDefault="005E45DA" w:rsidP="003D3596">
            <w:pPr>
              <w:pStyle w:val="afa"/>
              <w:rPr>
                <w:sz w:val="24"/>
              </w:rPr>
            </w:pPr>
          </w:p>
          <w:p w:rsidR="007D6548" w:rsidRPr="00F86FAA" w:rsidRDefault="005E45DA" w:rsidP="003D3596">
            <w:pPr>
              <w:pStyle w:val="afa"/>
              <w:rPr>
                <w:b/>
                <w:i/>
                <w:sz w:val="24"/>
              </w:rPr>
            </w:pPr>
            <w:r w:rsidRPr="005327E3">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40614A" w:rsidRDefault="00865241">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процентов) в год от первоначально согласованной.</w:t>
            </w:r>
          </w:p>
          <w:p w:rsidR="0040614A" w:rsidRDefault="00865241" w:rsidP="00865241">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614A" w:rsidRDefault="0086524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0614A" w:rsidRDefault="00865241" w:rsidP="00865241">
            <w:pPr>
              <w:pStyle w:val="afa"/>
              <w:numPr>
                <w:ilvl w:val="1"/>
                <w:numId w:val="13"/>
              </w:numPr>
              <w:tabs>
                <w:tab w:val="num" w:pos="459"/>
              </w:tabs>
              <w:ind w:left="34" w:firstLine="567"/>
              <w:rPr>
                <w:sz w:val="24"/>
              </w:rPr>
            </w:pPr>
            <w:r w:rsidRPr="00EB6564">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w:t>
            </w:r>
            <w:r w:rsidRPr="00EB6564">
              <w:rPr>
                <w:sz w:val="24"/>
              </w:rPr>
              <w:lastRenderedPageBreak/>
              <w:t>требуется.</w:t>
            </w:r>
          </w:p>
          <w:p w:rsidR="0040614A" w:rsidRDefault="0040614A" w:rsidP="00865241">
            <w:pPr>
              <w:pStyle w:val="afa"/>
              <w:numPr>
                <w:ilvl w:val="1"/>
                <w:numId w:val="13"/>
              </w:numPr>
              <w:tabs>
                <w:tab w:val="num" w:pos="459"/>
              </w:tabs>
              <w:ind w:left="34" w:firstLine="567"/>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40614A" w:rsidRDefault="00865241">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40614A" w:rsidRDefault="0086524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40614A" w:rsidRDefault="00BE2AB4" w:rsidP="00BE2AB4">
            <w:pPr>
              <w:pStyle w:val="19"/>
              <w:ind w:firstLine="0"/>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40614A" w:rsidRDefault="0040614A">
            <w:pPr>
              <w:pStyle w:val="19"/>
              <w:ind w:firstLine="0"/>
              <w:rPr>
                <w:sz w:val="24"/>
                <w:szCs w:val="24"/>
              </w:rPr>
            </w:pPr>
          </w:p>
          <w:p w:rsidR="0040614A" w:rsidRDefault="0040614A">
            <w:pPr>
              <w:pStyle w:val="19"/>
              <w:ind w:firstLine="0"/>
              <w:rPr>
                <w:sz w:val="24"/>
                <w:szCs w:val="24"/>
              </w:rPr>
            </w:pPr>
          </w:p>
          <w:p w:rsidR="0040614A" w:rsidRDefault="00865241">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B50AE6" w:rsidRDefault="005D5B59" w:rsidP="000C383C">
            <w:pPr>
              <w:pStyle w:val="19"/>
              <w:ind w:firstLine="0"/>
              <w:rPr>
                <w:b/>
                <w:sz w:val="24"/>
                <w:szCs w:val="24"/>
              </w:rPr>
            </w:pPr>
            <w:r w:rsidRPr="00B50AE6">
              <w:rPr>
                <w:b/>
                <w:sz w:val="24"/>
                <w:szCs w:val="24"/>
              </w:rPr>
              <w:t>26.</w:t>
            </w:r>
          </w:p>
        </w:tc>
        <w:tc>
          <w:tcPr>
            <w:tcW w:w="2147" w:type="dxa"/>
          </w:tcPr>
          <w:p w:rsidR="005D5B59" w:rsidRPr="00B50AE6" w:rsidRDefault="00971A21" w:rsidP="00AD2CB8">
            <w:pPr>
              <w:pStyle w:val="Default"/>
              <w:rPr>
                <w:b/>
                <w:color w:val="auto"/>
              </w:rPr>
            </w:pPr>
            <w:r w:rsidRPr="00B50AE6">
              <w:rPr>
                <w:b/>
                <w:color w:val="auto"/>
              </w:rPr>
              <w:t>Срок действия договора</w:t>
            </w:r>
          </w:p>
        </w:tc>
        <w:tc>
          <w:tcPr>
            <w:tcW w:w="6945" w:type="dxa"/>
          </w:tcPr>
          <w:p w:rsidR="0040614A" w:rsidRPr="00B50AE6" w:rsidRDefault="00865241" w:rsidP="00271757">
            <w:pPr>
              <w:pStyle w:val="19"/>
              <w:ind w:firstLine="0"/>
              <w:rPr>
                <w:sz w:val="24"/>
                <w:szCs w:val="24"/>
              </w:rPr>
            </w:pPr>
            <w:r w:rsidRPr="00B50AE6">
              <w:rPr>
                <w:sz w:val="24"/>
                <w:szCs w:val="24"/>
              </w:rPr>
              <w:t xml:space="preserve">Договор вступает в силу </w:t>
            </w:r>
            <w:proofErr w:type="gramStart"/>
            <w:r w:rsidRPr="00B50AE6">
              <w:rPr>
                <w:sz w:val="24"/>
                <w:szCs w:val="24"/>
              </w:rPr>
              <w:t>с даты подписания</w:t>
            </w:r>
            <w:proofErr w:type="gramEnd"/>
            <w:r w:rsidRPr="00B50AE6">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w:t>
            </w:r>
            <w:r w:rsidR="007C2F82" w:rsidRPr="00B50AE6">
              <w:rPr>
                <w:sz w:val="24"/>
                <w:szCs w:val="24"/>
              </w:rPr>
              <w:t>ору.</w:t>
            </w:r>
          </w:p>
        </w:tc>
      </w:tr>
    </w:tbl>
    <w:p w:rsidR="002079EB" w:rsidRDefault="002079EB" w:rsidP="00D72C8B">
      <w:pPr>
        <w:pStyle w:val="19"/>
        <w:ind w:firstLine="0"/>
        <w:jc w:val="right"/>
        <w:outlineLvl w:val="0"/>
        <w:rPr>
          <w:rFonts w:eastAsia="MS Mincho"/>
          <w:szCs w:val="28"/>
        </w:rPr>
        <w:sectPr w:rsidR="002079EB" w:rsidSect="004811B3">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65241">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65241">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865241">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65241">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865241">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865241">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65241">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65241">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9C708C" w:rsidRDefault="009C708C" w:rsidP="009C708C">
      <w:pPr>
        <w:pStyle w:val="afa"/>
        <w:jc w:val="center"/>
        <w:rPr>
          <w:b/>
          <w:sz w:val="28"/>
          <w:szCs w:val="28"/>
        </w:rPr>
      </w:pPr>
      <w:r>
        <w:rPr>
          <w:b/>
          <w:sz w:val="28"/>
          <w:szCs w:val="28"/>
        </w:rPr>
        <w:t>СВЕДЕНИЯ О ПРЕТЕНДЕНТЕ (для физических лиц)</w:t>
      </w:r>
    </w:p>
    <w:p w:rsidR="009C708C" w:rsidRDefault="009C708C" w:rsidP="009C708C">
      <w:pPr>
        <w:pStyle w:val="afa"/>
        <w:jc w:val="center"/>
        <w:rPr>
          <w:b/>
          <w:sz w:val="28"/>
          <w:szCs w:val="28"/>
        </w:rPr>
      </w:pPr>
    </w:p>
    <w:tbl>
      <w:tblPr>
        <w:tblStyle w:val="afff3"/>
        <w:tblW w:w="0" w:type="auto"/>
        <w:tblLook w:val="04A0"/>
      </w:tblPr>
      <w:tblGrid>
        <w:gridCol w:w="4503"/>
        <w:gridCol w:w="5351"/>
      </w:tblGrid>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r w:rsidR="009C708C" w:rsidRPr="00A00DC4" w:rsidTr="003A465F">
        <w:tc>
          <w:tcPr>
            <w:tcW w:w="4503" w:type="dxa"/>
            <w:tcBorders>
              <w:top w:val="single" w:sz="4" w:space="0" w:color="auto"/>
              <w:left w:val="single" w:sz="4" w:space="0" w:color="auto"/>
              <w:bottom w:val="single" w:sz="4" w:space="0" w:color="auto"/>
              <w:right w:val="single" w:sz="4" w:space="0" w:color="auto"/>
            </w:tcBorders>
            <w:hideMark/>
          </w:tcPr>
          <w:p w:rsidR="009C708C" w:rsidRPr="00A00DC4" w:rsidRDefault="009C708C" w:rsidP="003A465F">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C708C" w:rsidRPr="00A00DC4" w:rsidRDefault="009C708C" w:rsidP="003A465F">
            <w:pPr>
              <w:pStyle w:val="afa"/>
              <w:ind w:firstLine="0"/>
              <w:jc w:val="center"/>
              <w:rPr>
                <w:b/>
                <w:sz w:val="24"/>
                <w:lang w:eastAsia="en-US"/>
              </w:rPr>
            </w:pPr>
          </w:p>
        </w:tc>
      </w:tr>
    </w:tbl>
    <w:p w:rsidR="009C708C" w:rsidRPr="00A00DC4" w:rsidRDefault="009C708C" w:rsidP="00865241">
      <w:pPr>
        <w:pStyle w:val="3"/>
        <w:numPr>
          <w:ilvl w:val="2"/>
          <w:numId w:val="78"/>
        </w:numPr>
        <w:tabs>
          <w:tab w:val="clear" w:pos="720"/>
          <w:tab w:val="left" w:pos="708"/>
        </w:tabs>
        <w:spacing w:before="0" w:after="0"/>
        <w:ind w:left="0" w:firstLine="851"/>
        <w:jc w:val="both"/>
        <w:rPr>
          <w:rFonts w:ascii="Times New Roman" w:hAnsi="Times New Roman"/>
          <w:sz w:val="24"/>
          <w:szCs w:val="24"/>
        </w:rPr>
      </w:pPr>
    </w:p>
    <w:p w:rsidR="009C708C" w:rsidRPr="00A00DC4" w:rsidRDefault="009C708C" w:rsidP="00865241">
      <w:pPr>
        <w:pStyle w:val="3"/>
        <w:numPr>
          <w:ilvl w:val="2"/>
          <w:numId w:val="78"/>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C708C" w:rsidRDefault="009C708C" w:rsidP="009C708C">
      <w:pPr>
        <w:tabs>
          <w:tab w:val="left" w:pos="8640"/>
        </w:tabs>
        <w:jc w:val="center"/>
        <w:rPr>
          <w:i/>
          <w:sz w:val="28"/>
          <w:szCs w:val="20"/>
        </w:rPr>
      </w:pPr>
      <w:r>
        <w:rPr>
          <w:i/>
        </w:rPr>
        <w:t>(наименование претендента)</w:t>
      </w:r>
    </w:p>
    <w:p w:rsidR="009C708C" w:rsidRDefault="009C708C" w:rsidP="009C708C">
      <w:pPr>
        <w:tabs>
          <w:tab w:val="left" w:pos="8640"/>
        </w:tabs>
        <w:jc w:val="center"/>
        <w:rPr>
          <w:i/>
        </w:rPr>
      </w:pPr>
    </w:p>
    <w:p w:rsidR="009C708C" w:rsidRDefault="009C708C" w:rsidP="009C708C">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C708C" w:rsidTr="003A465F">
        <w:tc>
          <w:tcPr>
            <w:tcW w:w="4927" w:type="dxa"/>
            <w:tcBorders>
              <w:top w:val="single" w:sz="4" w:space="0" w:color="auto"/>
              <w:left w:val="nil"/>
              <w:bottom w:val="nil"/>
              <w:right w:val="nil"/>
            </w:tcBorders>
          </w:tcPr>
          <w:p w:rsidR="009C708C" w:rsidRDefault="009C708C" w:rsidP="003A465F">
            <w:pPr>
              <w:jc w:val="center"/>
              <w:rPr>
                <w:i/>
                <w:sz w:val="18"/>
                <w:lang w:eastAsia="en-US"/>
              </w:rPr>
            </w:pPr>
            <w:r>
              <w:rPr>
                <w:i/>
                <w:sz w:val="18"/>
                <w:lang w:eastAsia="en-US"/>
              </w:rPr>
              <w:t>Место печати</w:t>
            </w:r>
          </w:p>
          <w:p w:rsidR="009C708C" w:rsidRDefault="009C708C" w:rsidP="003A465F">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C708C" w:rsidRDefault="009C708C" w:rsidP="003A465F">
            <w:pPr>
              <w:tabs>
                <w:tab w:val="left" w:pos="709"/>
              </w:tabs>
              <w:snapToGrid w:val="0"/>
              <w:ind w:firstLine="709"/>
              <w:jc w:val="center"/>
              <w:rPr>
                <w:i/>
                <w:sz w:val="28"/>
                <w:lang w:eastAsia="en-US"/>
              </w:rPr>
            </w:pPr>
            <w:r>
              <w:rPr>
                <w:i/>
                <w:sz w:val="18"/>
                <w:lang w:eastAsia="en-US"/>
              </w:rPr>
              <w:t>(должность, подпись, ФИО)</w:t>
            </w:r>
          </w:p>
        </w:tc>
      </w:tr>
    </w:tbl>
    <w:p w:rsidR="006B6573" w:rsidRDefault="006B6573" w:rsidP="00B81D2B">
      <w:pPr>
        <w:suppressAutoHyphens w:val="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614A" w:rsidRDefault="0086524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0614A" w:rsidRPr="00900347" w:rsidRDefault="0040614A" w:rsidP="003A465F">
      <w:pPr>
        <w:pStyle w:val="afa"/>
        <w:ind w:firstLine="0"/>
        <w:jc w:val="center"/>
        <w:outlineLvl w:val="1"/>
        <w:rPr>
          <w:b/>
          <w:sz w:val="28"/>
          <w:szCs w:val="28"/>
        </w:rPr>
      </w:pPr>
      <w:r>
        <w:rPr>
          <w:b/>
          <w:sz w:val="28"/>
          <w:szCs w:val="28"/>
        </w:rPr>
        <w:t>Предложение о сотрудничестве</w:t>
      </w:r>
    </w:p>
    <w:p w:rsidR="0040614A" w:rsidRPr="00900347" w:rsidRDefault="0040614A" w:rsidP="000954FB">
      <w:pPr>
        <w:rPr>
          <w:sz w:val="12"/>
        </w:rPr>
      </w:pPr>
    </w:p>
    <w:p w:rsidR="0040614A" w:rsidRPr="00900347" w:rsidRDefault="0040614A" w:rsidP="003A465F"/>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0614A" w:rsidRPr="00900347" w:rsidTr="003A465F">
        <w:tc>
          <w:tcPr>
            <w:tcW w:w="4927" w:type="dxa"/>
          </w:tcPr>
          <w:p w:rsidR="0040614A" w:rsidRPr="00900347" w:rsidRDefault="0040614A" w:rsidP="00AE6BFE">
            <w:r>
              <w:t>«____» ___________ 20_ г.</w:t>
            </w:r>
          </w:p>
        </w:tc>
        <w:tc>
          <w:tcPr>
            <w:tcW w:w="4927" w:type="dxa"/>
          </w:tcPr>
          <w:p w:rsidR="0040614A" w:rsidRPr="00900347" w:rsidRDefault="0040614A" w:rsidP="003A465F">
            <w:r>
              <w:t>Процедура Размещения оферты</w:t>
            </w:r>
          </w:p>
          <w:p w:rsidR="0040614A" w:rsidRPr="00900347" w:rsidRDefault="0040614A" w:rsidP="003A465F">
            <w:r>
              <w:t>№ РО</w:t>
            </w:r>
            <w:proofErr w:type="gramStart"/>
            <w:r>
              <w:t>-________-______-________</w:t>
            </w:r>
            <w:proofErr w:type="gramEnd"/>
          </w:p>
        </w:tc>
      </w:tr>
    </w:tbl>
    <w:p w:rsidR="0040614A" w:rsidRPr="00900347" w:rsidRDefault="0040614A" w:rsidP="003A465F"/>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40614A" w:rsidRPr="00900347" w:rsidTr="003A465F">
        <w:tc>
          <w:tcPr>
            <w:tcW w:w="9854" w:type="dxa"/>
          </w:tcPr>
          <w:p w:rsidR="0040614A" w:rsidRPr="00900347" w:rsidRDefault="0040614A" w:rsidP="003A465F"/>
        </w:tc>
      </w:tr>
      <w:tr w:rsidR="0040614A" w:rsidRPr="00900347" w:rsidTr="003A465F">
        <w:tc>
          <w:tcPr>
            <w:tcW w:w="9854" w:type="dxa"/>
          </w:tcPr>
          <w:p w:rsidR="0040614A" w:rsidRPr="00900347" w:rsidRDefault="0040614A" w:rsidP="003A465F">
            <w:pPr>
              <w:ind w:firstLine="3"/>
              <w:jc w:val="center"/>
            </w:pPr>
            <w:r>
              <w:rPr>
                <w:bCs/>
                <w:i/>
              </w:rPr>
              <w:t>(Полное наименование п</w:t>
            </w:r>
            <w:r>
              <w:rPr>
                <w:i/>
              </w:rPr>
              <w:t>ретендента</w:t>
            </w:r>
            <w:r>
              <w:rPr>
                <w:bCs/>
                <w:i/>
              </w:rPr>
              <w:t>)</w:t>
            </w:r>
          </w:p>
        </w:tc>
      </w:tr>
    </w:tbl>
    <w:p w:rsidR="0040614A" w:rsidRPr="00900347" w:rsidRDefault="0040614A" w:rsidP="003A465F">
      <w:pPr>
        <w:ind w:firstLine="720"/>
        <w:jc w:val="both"/>
        <w:rPr>
          <w:b/>
        </w:rPr>
      </w:pPr>
    </w:p>
    <w:p w:rsidR="00C16B4B" w:rsidRDefault="00C16B4B" w:rsidP="003A465F">
      <w:pPr>
        <w:keepNext/>
        <w:ind w:firstLine="706"/>
        <w:jc w:val="both"/>
        <w:rPr>
          <w:b/>
          <w:bCs/>
        </w:rPr>
      </w:pPr>
    </w:p>
    <w:p w:rsidR="00C16B4B" w:rsidRPr="00176976" w:rsidRDefault="00C16B4B" w:rsidP="00C16B4B">
      <w:pPr>
        <w:pStyle w:val="aff8"/>
        <w:numPr>
          <w:ilvl w:val="0"/>
          <w:numId w:val="93"/>
        </w:numPr>
        <w:suppressAutoHyphens w:val="0"/>
        <w:spacing w:after="120"/>
        <w:ind w:left="0" w:firstLine="360"/>
        <w:contextualSpacing/>
        <w:jc w:val="both"/>
        <w:rPr>
          <w:szCs w:val="28"/>
        </w:rPr>
      </w:pPr>
      <w:r w:rsidRPr="00176976">
        <w:rPr>
          <w:szCs w:val="28"/>
        </w:rPr>
        <w:t xml:space="preserve">Мы соглашаемся с предельными ставками за предоставление </w:t>
      </w:r>
      <w:r>
        <w:rPr>
          <w:szCs w:val="28"/>
        </w:rPr>
        <w:t xml:space="preserve">                                           </w:t>
      </w:r>
      <w:r w:rsidRPr="00176976">
        <w:rPr>
          <w:szCs w:val="28"/>
        </w:rPr>
        <w:t>автотранспортных средств, указанными в техническом задании документации о закупке процедуры размещения оферты № Р</w:t>
      </w:r>
      <w:proofErr w:type="gramStart"/>
      <w:r w:rsidRPr="00176976">
        <w:rPr>
          <w:szCs w:val="28"/>
        </w:rPr>
        <w:t>О-</w:t>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roofErr w:type="gramEnd"/>
      <w:r>
        <w:rPr>
          <w:szCs w:val="28"/>
        </w:rPr>
        <w:t>___________________</w:t>
      </w:r>
      <w:r w:rsidRPr="00176976">
        <w:rPr>
          <w:szCs w:val="28"/>
        </w:rPr>
        <w:t xml:space="preserve">, а также понимаем, что в случае признания нас победителем для получения на </w:t>
      </w:r>
      <w:r>
        <w:rPr>
          <w:szCs w:val="28"/>
        </w:rPr>
        <w:t xml:space="preserve">                              </w:t>
      </w:r>
      <w:r w:rsidRPr="00176976">
        <w:rPr>
          <w:szCs w:val="28"/>
        </w:rPr>
        <w:t>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C16B4B" w:rsidRPr="00D87966" w:rsidRDefault="00C16B4B" w:rsidP="00C16B4B">
      <w:pPr>
        <w:spacing w:after="120"/>
        <w:ind w:left="360"/>
        <w:jc w:val="both"/>
        <w:rPr>
          <w:szCs w:val="28"/>
        </w:rPr>
      </w:pPr>
      <w:r w:rsidRPr="00D87966">
        <w:rPr>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C16B4B" w:rsidRPr="00D02D76" w:rsidRDefault="00C16B4B" w:rsidP="00C16B4B">
      <w:pPr>
        <w:jc w:val="both"/>
      </w:pPr>
      <w:r w:rsidRPr="00D87966">
        <w:rPr>
          <w:szCs w:val="28"/>
        </w:rPr>
        <w:t>2. Дополнительные условия поставки товаров, выполнения работ, оказания услуг _____________________________________________________</w:t>
      </w:r>
      <w:r>
        <w:t xml:space="preserve"> </w:t>
      </w:r>
    </w:p>
    <w:p w:rsidR="00C16B4B" w:rsidRPr="00D87966" w:rsidRDefault="00C16B4B" w:rsidP="00C16B4B">
      <w:pPr>
        <w:jc w:val="center"/>
        <w:rPr>
          <w:i/>
        </w:rPr>
      </w:pPr>
      <w:r w:rsidRPr="00D87966">
        <w:rPr>
          <w:i/>
        </w:rPr>
        <w:t>(заполняется претендентом при необходимости).</w:t>
      </w:r>
    </w:p>
    <w:p w:rsidR="00C16B4B" w:rsidRPr="00C16B4B" w:rsidRDefault="00C16B4B" w:rsidP="00C16B4B">
      <w:pPr>
        <w:pStyle w:val="afd"/>
        <w:ind w:firstLine="0"/>
        <w:jc w:val="both"/>
        <w:rPr>
          <w:i/>
          <w:sz w:val="24"/>
          <w:szCs w:val="24"/>
        </w:rPr>
      </w:pPr>
      <w:r w:rsidRPr="00C16B4B">
        <w:rPr>
          <w:sz w:val="24"/>
          <w:szCs w:val="24"/>
        </w:rPr>
        <w:t xml:space="preserve">3. Осуществлять электронный документооборот (далее – ЭДО) на условиях,                       изложенных в п. 4.4 и приложении №10  проекта договора (приложение № 4) к документации о закупке </w:t>
      </w:r>
      <w:proofErr w:type="gramStart"/>
      <w:r w:rsidRPr="00C16B4B">
        <w:rPr>
          <w:b/>
          <w:sz w:val="24"/>
          <w:szCs w:val="24"/>
        </w:rPr>
        <w:t>согласны</w:t>
      </w:r>
      <w:proofErr w:type="gramEnd"/>
      <w:r w:rsidRPr="00C16B4B">
        <w:rPr>
          <w:b/>
          <w:sz w:val="24"/>
          <w:szCs w:val="24"/>
        </w:rPr>
        <w:t xml:space="preserve"> / не согласны</w:t>
      </w:r>
      <w:r w:rsidRPr="00C16B4B">
        <w:rPr>
          <w:sz w:val="24"/>
          <w:szCs w:val="24"/>
        </w:rPr>
        <w:t xml:space="preserve"> </w:t>
      </w:r>
      <w:r w:rsidRPr="00C16B4B">
        <w:rPr>
          <w:i/>
          <w:sz w:val="24"/>
          <w:szCs w:val="24"/>
        </w:rPr>
        <w:t>(указать необходимое)</w:t>
      </w:r>
      <w:r w:rsidRPr="00C16B4B">
        <w:rPr>
          <w:sz w:val="24"/>
          <w:szCs w:val="24"/>
        </w:rPr>
        <w:t>.</w:t>
      </w:r>
    </w:p>
    <w:p w:rsidR="00C16B4B" w:rsidRPr="00C16B4B" w:rsidRDefault="00C16B4B" w:rsidP="00C16B4B">
      <w:pPr>
        <w:jc w:val="both"/>
      </w:pPr>
      <w:r w:rsidRPr="00C16B4B">
        <w:t xml:space="preserve">При осуществлении ЭДО предполагается обмен следующими документами </w:t>
      </w:r>
      <w:r w:rsidRPr="00C16B4B">
        <w:rPr>
          <w:i/>
        </w:rPr>
        <w:t>(при согласии с ЭДО удалить ненужные ниже строки, при несогласии настоящий абзац удаляется)</w:t>
      </w:r>
      <w:r w:rsidRPr="00C16B4B">
        <w:t>:</w:t>
      </w:r>
    </w:p>
    <w:p w:rsidR="00C16B4B" w:rsidRPr="00C16B4B" w:rsidRDefault="00C16B4B" w:rsidP="00C16B4B">
      <w:pPr>
        <w:jc w:val="both"/>
      </w:pPr>
      <w:r w:rsidRPr="00C16B4B">
        <w:t>- акт сдачи-приемки выполненных работ/оказанных услуг;</w:t>
      </w:r>
    </w:p>
    <w:p w:rsidR="00C16B4B" w:rsidRPr="00C16B4B" w:rsidRDefault="00C16B4B" w:rsidP="00C16B4B">
      <w:pPr>
        <w:jc w:val="both"/>
      </w:pPr>
      <w:r w:rsidRPr="00C16B4B">
        <w:t xml:space="preserve">- универсальный передаточный документ (УПД); </w:t>
      </w:r>
    </w:p>
    <w:p w:rsidR="00C16B4B" w:rsidRPr="00C16B4B" w:rsidRDefault="00C16B4B" w:rsidP="00C16B4B">
      <w:pPr>
        <w:jc w:val="both"/>
      </w:pPr>
      <w:r w:rsidRPr="00C16B4B">
        <w:t>- счет-фактура;</w:t>
      </w:r>
    </w:p>
    <w:p w:rsidR="00C16B4B" w:rsidRPr="00C16B4B" w:rsidRDefault="00C16B4B" w:rsidP="00C16B4B">
      <w:pPr>
        <w:spacing w:after="120"/>
        <w:jc w:val="both"/>
      </w:pPr>
      <w:r w:rsidRPr="00C16B4B">
        <w:t>- корректировочный документ/</w:t>
      </w:r>
      <w:proofErr w:type="gramStart"/>
      <w:r w:rsidRPr="00C16B4B">
        <w:t>корректировочная</w:t>
      </w:r>
      <w:proofErr w:type="gramEnd"/>
      <w:r w:rsidRPr="00C16B4B">
        <w:t xml:space="preserve"> счет-фактура.</w:t>
      </w:r>
    </w:p>
    <w:p w:rsidR="00C16B4B" w:rsidRPr="00D87966" w:rsidRDefault="00C16B4B" w:rsidP="00C16B4B">
      <w:pPr>
        <w:spacing w:after="120"/>
        <w:jc w:val="both"/>
        <w:rPr>
          <w:szCs w:val="28"/>
        </w:rPr>
      </w:pPr>
      <w:r>
        <w:rPr>
          <w:szCs w:val="28"/>
        </w:rPr>
        <w:t>4</w:t>
      </w:r>
      <w:r w:rsidRPr="00D87966">
        <w:rPr>
          <w:szCs w:val="28"/>
        </w:rPr>
        <w:t xml:space="preserve">. Срок действия настоящего предложения о сотрудничестве составляет _____ календарных дней </w:t>
      </w:r>
      <w:r w:rsidRPr="00D87966">
        <w:rPr>
          <w:i/>
          <w:szCs w:val="28"/>
        </w:rPr>
        <w:t>(указывается не менее установленного в пункте 22 Информационной карты</w:t>
      </w:r>
      <w:r w:rsidRPr="00D87966">
        <w:rPr>
          <w:szCs w:val="28"/>
        </w:rPr>
        <w:t xml:space="preserve">) </w:t>
      </w:r>
      <w:proofErr w:type="gramStart"/>
      <w:r w:rsidRPr="00D87966">
        <w:rPr>
          <w:szCs w:val="28"/>
        </w:rPr>
        <w:t>с даты рассмотрения</w:t>
      </w:r>
      <w:proofErr w:type="gramEnd"/>
      <w:r w:rsidRPr="00D87966">
        <w:rPr>
          <w:szCs w:val="28"/>
        </w:rPr>
        <w:t xml:space="preserve"> Заявок в соответствии с пунктом 8 Информационной карты.</w:t>
      </w:r>
    </w:p>
    <w:p w:rsidR="00C16B4B" w:rsidRPr="00D87966" w:rsidRDefault="00C16B4B" w:rsidP="00C16B4B">
      <w:pPr>
        <w:spacing w:after="120"/>
        <w:jc w:val="both"/>
        <w:rPr>
          <w:szCs w:val="28"/>
        </w:rPr>
      </w:pPr>
      <w:r>
        <w:rPr>
          <w:szCs w:val="28"/>
        </w:rPr>
        <w:t>5</w:t>
      </w:r>
      <w:r w:rsidRPr="00D87966">
        <w:rPr>
          <w:szCs w:val="28"/>
        </w:rPr>
        <w:t xml:space="preserve">. Если наши предложения, изложенные выше, будут приняты, мы берем на себя обязательство ____________ </w:t>
      </w:r>
      <w:r w:rsidRPr="00D87966">
        <w:rPr>
          <w:i/>
          <w:szCs w:val="28"/>
        </w:rPr>
        <w:t>(поставить товар, выполнить работы, оказать услуги)</w:t>
      </w:r>
      <w:r w:rsidRPr="00D87966">
        <w:rPr>
          <w:szCs w:val="28"/>
        </w:rPr>
        <w:t xml:space="preserve"> в соответствии с требованиями документации о закупке и согласно нашим предложениям. </w:t>
      </w:r>
    </w:p>
    <w:p w:rsidR="00C16B4B" w:rsidRPr="00D87966" w:rsidRDefault="00C16B4B" w:rsidP="00C16B4B">
      <w:pPr>
        <w:spacing w:after="120"/>
        <w:jc w:val="both"/>
        <w:rPr>
          <w:szCs w:val="28"/>
        </w:rPr>
      </w:pPr>
      <w:r>
        <w:rPr>
          <w:szCs w:val="28"/>
        </w:rPr>
        <w:t>6</w:t>
      </w:r>
      <w:r w:rsidRPr="00D87966">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0614A" w:rsidRPr="00900347" w:rsidRDefault="0040614A" w:rsidP="003A465F">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40614A" w:rsidRPr="00900347" w:rsidRDefault="0040614A" w:rsidP="003A465F">
      <w:pPr>
        <w:tabs>
          <w:tab w:val="left" w:pos="8640"/>
        </w:tabs>
        <w:jc w:val="center"/>
        <w:rPr>
          <w:i/>
        </w:rPr>
      </w:pPr>
      <w:r>
        <w:rPr>
          <w:i/>
        </w:rPr>
        <w:t xml:space="preserve">                                                                 (наименование претендента)</w:t>
      </w:r>
    </w:p>
    <w:p w:rsidR="0040614A" w:rsidRPr="00900347" w:rsidRDefault="0040614A" w:rsidP="003A465F">
      <w:r>
        <w:t>__________________________________________________________________</w:t>
      </w:r>
    </w:p>
    <w:p w:rsidR="0040614A" w:rsidRPr="00900347" w:rsidRDefault="0040614A" w:rsidP="003A465F"/>
    <w:p w:rsidR="0040614A" w:rsidRPr="00900347" w:rsidRDefault="0040614A" w:rsidP="003A465F">
      <w:pPr>
        <w:rPr>
          <w:i/>
        </w:rPr>
      </w:pPr>
      <w:r>
        <w:rPr>
          <w:i/>
        </w:rPr>
        <w:t xml:space="preserve">       М.П.</w:t>
      </w:r>
      <w:r>
        <w:rPr>
          <w:i/>
        </w:rPr>
        <w:tab/>
      </w:r>
      <w:r>
        <w:rPr>
          <w:i/>
        </w:rPr>
        <w:tab/>
      </w:r>
      <w:r>
        <w:rPr>
          <w:i/>
        </w:rPr>
        <w:tab/>
        <w:t>(должность, подпись, ФИО)</w:t>
      </w:r>
    </w:p>
    <w:p w:rsidR="006B6573" w:rsidRDefault="0040614A" w:rsidP="00C16B4B">
      <w:pPr>
        <w:rPr>
          <w:szCs w:val="28"/>
        </w:rPr>
        <w:sectPr w:rsidR="006B6573" w:rsidSect="007C51E1">
          <w:pgSz w:w="11907" w:h="16840" w:code="9"/>
          <w:pgMar w:top="1134" w:right="851" w:bottom="1134" w:left="1418" w:header="794" w:footer="794" w:gutter="0"/>
          <w:cols w:space="720"/>
          <w:titlePg/>
          <w:docGrid w:linePitch="326"/>
        </w:sectPr>
      </w:pPr>
      <w:r>
        <w:t>"____" ____________ 20</w:t>
      </w:r>
      <w:r w:rsidR="00C16B4B">
        <w:t>2</w:t>
      </w:r>
      <w:r>
        <w:t>__</w:t>
      </w:r>
      <w:r>
        <w:rPr>
          <w:sz w:val="26"/>
          <w:szCs w:val="26"/>
        </w:rPr>
        <w:t> г.</w:t>
      </w:r>
    </w:p>
    <w:p w:rsidR="0040614A" w:rsidRDefault="00865241">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0614A" w:rsidRDefault="0040614A" w:rsidP="003A465F">
      <w:pPr>
        <w:ind w:left="5103" w:firstLine="11"/>
        <w:rPr>
          <w:lang w:eastAsia="ru-RU"/>
        </w:rPr>
      </w:pPr>
    </w:p>
    <w:p w:rsidR="0040614A" w:rsidRPr="008948C2" w:rsidRDefault="0040614A" w:rsidP="003A465F">
      <w:pPr>
        <w:pStyle w:val="afa"/>
        <w:jc w:val="center"/>
        <w:outlineLvl w:val="2"/>
        <w:rPr>
          <w:b/>
          <w:sz w:val="40"/>
          <w:szCs w:val="40"/>
        </w:rPr>
      </w:pPr>
      <w:r w:rsidRPr="008948C2">
        <w:rPr>
          <w:szCs w:val="28"/>
        </w:rPr>
        <w:t xml:space="preserve">« </w:t>
      </w:r>
      <w:r w:rsidRPr="008948C2">
        <w:rPr>
          <w:b/>
          <w:sz w:val="40"/>
          <w:szCs w:val="40"/>
        </w:rPr>
        <w:t>ПРОЕКТ ДОГОВОРА</w:t>
      </w:r>
    </w:p>
    <w:p w:rsidR="0040614A" w:rsidRPr="008948C2" w:rsidRDefault="0040614A" w:rsidP="003A465F">
      <w:pPr>
        <w:pStyle w:val="afa"/>
        <w:jc w:val="center"/>
        <w:outlineLvl w:val="2"/>
        <w:rPr>
          <w:b/>
          <w:sz w:val="24"/>
        </w:rPr>
      </w:pPr>
      <w:r w:rsidRPr="008948C2">
        <w:rPr>
          <w:sz w:val="24"/>
        </w:rPr>
        <w:t>Договор аренды</w:t>
      </w:r>
    </w:p>
    <w:p w:rsidR="0040614A" w:rsidRPr="008948C2" w:rsidRDefault="0040614A" w:rsidP="003A465F">
      <w:pPr>
        <w:jc w:val="center"/>
      </w:pPr>
      <w:r w:rsidRPr="008948C2">
        <w:t>транспортного средства с экипажем № __________/______</w:t>
      </w:r>
    </w:p>
    <w:p w:rsidR="0040614A" w:rsidRPr="008948C2" w:rsidRDefault="0040614A" w:rsidP="003A465F">
      <w:pPr>
        <w:jc w:val="center"/>
      </w:pPr>
    </w:p>
    <w:p w:rsidR="0040614A" w:rsidRPr="008948C2" w:rsidRDefault="0040614A" w:rsidP="003A465F">
      <w:pPr>
        <w:autoSpaceDE w:val="0"/>
        <w:autoSpaceDN w:val="0"/>
        <w:adjustRightInd w:val="0"/>
        <w:jc w:val="both"/>
      </w:pPr>
      <w:r w:rsidRPr="008948C2">
        <w:t xml:space="preserve">        г. Саратов       </w:t>
      </w:r>
      <w:r w:rsidRPr="008948C2">
        <w:tab/>
        <w:t xml:space="preserve">                                       «___»___________ 20__ г.</w:t>
      </w:r>
    </w:p>
    <w:p w:rsidR="0040614A" w:rsidRPr="008948C2" w:rsidRDefault="0040614A" w:rsidP="003A465F">
      <w:pPr>
        <w:autoSpaceDE w:val="0"/>
        <w:autoSpaceDN w:val="0"/>
        <w:adjustRightInd w:val="0"/>
        <w:jc w:val="both"/>
      </w:pPr>
    </w:p>
    <w:p w:rsidR="0040614A" w:rsidRPr="008948C2" w:rsidRDefault="0040614A" w:rsidP="003A465F">
      <w:pPr>
        <w:ind w:firstLine="708"/>
        <w:jc w:val="both"/>
      </w:pPr>
      <w:proofErr w:type="gramStart"/>
      <w:r w:rsidRPr="008948C2">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w:t>
      </w:r>
      <w:proofErr w:type="spellStart"/>
      <w:r w:rsidRPr="008948C2">
        <w:t>ТрансКонтейнер</w:t>
      </w:r>
      <w:proofErr w:type="spellEnd"/>
      <w:r w:rsidRPr="008948C2">
        <w:t>», именуемое в дальнейшем «Арендатор» (ПАО «</w:t>
      </w:r>
      <w:proofErr w:type="spellStart"/>
      <w:r w:rsidRPr="008948C2">
        <w:t>ТрансКонтейнер</w:t>
      </w:r>
      <w:proofErr w:type="spellEnd"/>
      <w:r w:rsidRPr="008948C2">
        <w:t>»), в лице __________________________________, действующего на основании _________________________________________,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40614A" w:rsidRPr="008948C2" w:rsidRDefault="0040614A" w:rsidP="003A465F">
      <w:pPr>
        <w:ind w:firstLine="708"/>
        <w:jc w:val="both"/>
        <w:rPr>
          <w:b/>
        </w:rPr>
      </w:pPr>
    </w:p>
    <w:p w:rsidR="0040614A" w:rsidRPr="008948C2" w:rsidRDefault="0040614A" w:rsidP="003A465F">
      <w:pPr>
        <w:autoSpaceDE w:val="0"/>
        <w:autoSpaceDN w:val="0"/>
        <w:adjustRightInd w:val="0"/>
        <w:jc w:val="center"/>
        <w:rPr>
          <w:b/>
        </w:rPr>
      </w:pPr>
      <w:r w:rsidRPr="008948C2">
        <w:rPr>
          <w:b/>
        </w:rPr>
        <w:t>1. ПРЕДМЕТ ДОГОВОРА</w:t>
      </w:r>
    </w:p>
    <w:p w:rsidR="0040614A" w:rsidRPr="008948C2" w:rsidRDefault="0040614A" w:rsidP="003A465F">
      <w:pPr>
        <w:tabs>
          <w:tab w:val="left" w:pos="567"/>
        </w:tabs>
        <w:autoSpaceDE w:val="0"/>
        <w:autoSpaceDN w:val="0"/>
        <w:adjustRightInd w:val="0"/>
        <w:ind w:firstLine="540"/>
        <w:jc w:val="both"/>
      </w:pPr>
      <w:r w:rsidRPr="008948C2">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0614A" w:rsidRPr="008948C2" w:rsidRDefault="0040614A" w:rsidP="003A465F">
      <w:pPr>
        <w:tabs>
          <w:tab w:val="left" w:pos="567"/>
        </w:tabs>
        <w:autoSpaceDE w:val="0"/>
        <w:autoSpaceDN w:val="0"/>
        <w:adjustRightInd w:val="0"/>
        <w:ind w:firstLine="540"/>
        <w:jc w:val="both"/>
      </w:pPr>
      <w:r w:rsidRPr="008948C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0614A" w:rsidRPr="008948C2" w:rsidRDefault="0040614A" w:rsidP="003A465F">
      <w:pPr>
        <w:tabs>
          <w:tab w:val="left" w:pos="567"/>
        </w:tabs>
        <w:autoSpaceDE w:val="0"/>
        <w:autoSpaceDN w:val="0"/>
        <w:adjustRightInd w:val="0"/>
        <w:jc w:val="both"/>
      </w:pPr>
      <w:r w:rsidRPr="008948C2">
        <w:t xml:space="preserve">        1.2. Транспортное средство предоставляется Арендатору в аренду с целью оказания услуг клиентам Арендатора по осуществлению перевозок </w:t>
      </w:r>
      <w:r w:rsidRPr="008948C2">
        <w:rPr>
          <w:rFonts w:eastAsia="MS Mincho"/>
          <w:bCs/>
        </w:rPr>
        <w:t>грузов</w:t>
      </w:r>
      <w:r w:rsidRPr="008948C2">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0614A" w:rsidRPr="008948C2" w:rsidRDefault="0040614A" w:rsidP="003A465F">
      <w:pPr>
        <w:tabs>
          <w:tab w:val="left" w:pos="567"/>
        </w:tabs>
        <w:autoSpaceDE w:val="0"/>
        <w:autoSpaceDN w:val="0"/>
        <w:adjustRightInd w:val="0"/>
        <w:ind w:firstLine="540"/>
        <w:jc w:val="both"/>
      </w:pPr>
      <w:r w:rsidRPr="008948C2">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0614A" w:rsidRPr="008948C2" w:rsidRDefault="0040614A" w:rsidP="003A465F">
      <w:pPr>
        <w:tabs>
          <w:tab w:val="left" w:pos="567"/>
        </w:tabs>
        <w:autoSpaceDE w:val="0"/>
        <w:autoSpaceDN w:val="0"/>
        <w:adjustRightInd w:val="0"/>
        <w:ind w:firstLine="540"/>
        <w:jc w:val="both"/>
      </w:pPr>
      <w:r w:rsidRPr="008948C2">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0614A" w:rsidRPr="008948C2" w:rsidRDefault="0040614A" w:rsidP="003A465F">
      <w:pPr>
        <w:tabs>
          <w:tab w:val="left" w:pos="567"/>
        </w:tabs>
        <w:autoSpaceDE w:val="0"/>
        <w:autoSpaceDN w:val="0"/>
        <w:adjustRightInd w:val="0"/>
        <w:ind w:firstLine="540"/>
        <w:jc w:val="both"/>
      </w:pPr>
      <w:r w:rsidRPr="008948C2">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0614A" w:rsidRPr="008948C2" w:rsidRDefault="0040614A" w:rsidP="003A465F">
      <w:pPr>
        <w:autoSpaceDE w:val="0"/>
        <w:autoSpaceDN w:val="0"/>
        <w:adjustRightInd w:val="0"/>
        <w:ind w:firstLine="540"/>
        <w:jc w:val="both"/>
      </w:pPr>
      <w:r w:rsidRPr="008948C2">
        <w:t>Арендодатель гарантирует, что у него есть все необходимые разрешения (лицензии) на перевозку грузов.</w:t>
      </w:r>
    </w:p>
    <w:p w:rsidR="0040614A" w:rsidRPr="008948C2" w:rsidRDefault="0040614A" w:rsidP="003A465F">
      <w:pPr>
        <w:autoSpaceDE w:val="0"/>
        <w:autoSpaceDN w:val="0"/>
        <w:adjustRightInd w:val="0"/>
        <w:ind w:firstLine="540"/>
        <w:jc w:val="both"/>
      </w:pPr>
      <w:r w:rsidRPr="008948C2">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0614A" w:rsidRPr="008948C2" w:rsidRDefault="0040614A" w:rsidP="003A465F">
      <w:pPr>
        <w:tabs>
          <w:tab w:val="left" w:pos="567"/>
        </w:tabs>
        <w:autoSpaceDE w:val="0"/>
        <w:autoSpaceDN w:val="0"/>
        <w:adjustRightInd w:val="0"/>
        <w:ind w:firstLine="540"/>
        <w:jc w:val="both"/>
      </w:pPr>
      <w:r w:rsidRPr="008948C2">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rsidRPr="008948C2">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0614A" w:rsidRPr="008948C2" w:rsidRDefault="0040614A" w:rsidP="003A465F">
      <w:pPr>
        <w:autoSpaceDE w:val="0"/>
        <w:autoSpaceDN w:val="0"/>
        <w:adjustRightInd w:val="0"/>
        <w:ind w:firstLine="540"/>
        <w:jc w:val="center"/>
        <w:rPr>
          <w:b/>
        </w:rPr>
      </w:pPr>
    </w:p>
    <w:p w:rsidR="0040614A" w:rsidRPr="008948C2" w:rsidRDefault="0040614A" w:rsidP="003A465F">
      <w:pPr>
        <w:autoSpaceDE w:val="0"/>
        <w:autoSpaceDN w:val="0"/>
        <w:adjustRightInd w:val="0"/>
        <w:jc w:val="center"/>
      </w:pPr>
      <w:r w:rsidRPr="008948C2">
        <w:rPr>
          <w:b/>
        </w:rPr>
        <w:t>2. ПОРЯДОК ПЕРЕДАЧИ ТРАНСПОРТНОГО СРЕДСТВА И СРОК АРЕНДЫ</w:t>
      </w:r>
    </w:p>
    <w:p w:rsidR="0040614A" w:rsidRPr="008948C2" w:rsidRDefault="0040614A" w:rsidP="003A465F">
      <w:pPr>
        <w:pStyle w:val="m8287112313973858075gmail-msoplaintext"/>
        <w:shd w:val="clear" w:color="auto" w:fill="FFFFFF"/>
        <w:spacing w:before="0" w:beforeAutospacing="0" w:after="0" w:afterAutospacing="0"/>
        <w:jc w:val="both"/>
      </w:pPr>
      <w:r w:rsidRPr="008948C2">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40614A" w:rsidRPr="008948C2" w:rsidRDefault="0040614A" w:rsidP="003A465F">
      <w:pPr>
        <w:pStyle w:val="m8287112313973858075gmail-msoplaintext"/>
        <w:shd w:val="clear" w:color="auto" w:fill="FFFFFF"/>
        <w:spacing w:before="0" w:beforeAutospacing="0" w:after="0" w:afterAutospacing="0"/>
        <w:jc w:val="both"/>
      </w:pPr>
      <w:r w:rsidRPr="008948C2">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8948C2">
        <w:t>e-mail:_______</w:t>
      </w:r>
      <w:proofErr w:type="spellEnd"/>
      <w:r w:rsidRPr="008948C2">
        <w:t xml:space="preserve">). Аналогичное Приглашение Арендатор направляет другим потенциальным Арендодателям (претендентам). </w:t>
      </w:r>
    </w:p>
    <w:p w:rsidR="0040614A" w:rsidRPr="008948C2" w:rsidRDefault="0040614A" w:rsidP="003A465F">
      <w:pPr>
        <w:pStyle w:val="m8287112313973858075gmail-msoplaintext"/>
        <w:shd w:val="clear" w:color="auto" w:fill="FFFFFF"/>
        <w:spacing w:before="0" w:beforeAutospacing="0" w:after="0" w:afterAutospacing="0"/>
        <w:jc w:val="both"/>
      </w:pPr>
      <w:r w:rsidRPr="008948C2">
        <w:t xml:space="preserve">           </w:t>
      </w:r>
      <w:proofErr w:type="gramStart"/>
      <w:r w:rsidRPr="008948C2">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8948C2">
        <w:t>ТрансКонтейнер</w:t>
      </w:r>
      <w:proofErr w:type="spellEnd"/>
      <w:r w:rsidRPr="008948C2">
        <w:t xml:space="preserve">»,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0614A" w:rsidRPr="008948C2" w:rsidRDefault="0040614A" w:rsidP="003A465F">
      <w:pPr>
        <w:autoSpaceDE w:val="0"/>
        <w:autoSpaceDN w:val="0"/>
        <w:adjustRightInd w:val="0"/>
        <w:ind w:firstLine="540"/>
        <w:jc w:val="both"/>
      </w:pPr>
      <w:r w:rsidRPr="008948C2">
        <w:t>Регламент расположен в форме электронного документа по адресу: https://trcont.com/the-company/credentials/subcontractors/.</w:t>
      </w:r>
    </w:p>
    <w:p w:rsidR="0040614A" w:rsidRPr="008948C2" w:rsidRDefault="0040614A" w:rsidP="003A465F">
      <w:pPr>
        <w:ind w:firstLine="567"/>
        <w:contextualSpacing/>
        <w:jc w:val="both"/>
      </w:pPr>
      <w:r w:rsidRPr="008948C2">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0614A" w:rsidRPr="008948C2" w:rsidRDefault="0040614A" w:rsidP="003A465F">
      <w:pPr>
        <w:ind w:firstLine="567"/>
        <w:contextualSpacing/>
        <w:jc w:val="both"/>
      </w:pPr>
      <w:r w:rsidRPr="008948C2">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0614A" w:rsidRPr="008948C2" w:rsidRDefault="0040614A" w:rsidP="003A465F">
      <w:pPr>
        <w:ind w:firstLine="567"/>
        <w:contextualSpacing/>
        <w:jc w:val="both"/>
      </w:pPr>
      <w:r w:rsidRPr="008948C2">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0614A" w:rsidRPr="008948C2" w:rsidRDefault="0040614A" w:rsidP="003A465F">
      <w:pPr>
        <w:ind w:firstLine="567"/>
        <w:contextualSpacing/>
        <w:jc w:val="both"/>
      </w:pPr>
      <w:r w:rsidRPr="008948C2">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0614A" w:rsidRPr="008948C2" w:rsidRDefault="0040614A" w:rsidP="003A465F">
      <w:pPr>
        <w:ind w:firstLine="567"/>
        <w:contextualSpacing/>
        <w:jc w:val="both"/>
      </w:pPr>
      <w:r w:rsidRPr="008948C2">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0614A" w:rsidRPr="008948C2" w:rsidRDefault="0040614A" w:rsidP="003A465F">
      <w:pPr>
        <w:autoSpaceDE w:val="0"/>
        <w:autoSpaceDN w:val="0"/>
        <w:adjustRightInd w:val="0"/>
        <w:ind w:firstLine="567"/>
        <w:jc w:val="both"/>
      </w:pPr>
      <w:r w:rsidRPr="008948C2">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40614A" w:rsidRPr="008948C2" w:rsidRDefault="0040614A" w:rsidP="003A465F">
      <w:pPr>
        <w:autoSpaceDE w:val="0"/>
        <w:autoSpaceDN w:val="0"/>
        <w:adjustRightInd w:val="0"/>
        <w:ind w:firstLine="567"/>
        <w:jc w:val="both"/>
      </w:pPr>
      <w:r w:rsidRPr="008948C2">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w:t>
      </w:r>
      <w:r w:rsidRPr="008948C2">
        <w:lastRenderedPageBreak/>
        <w:t>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40614A" w:rsidRPr="008948C2" w:rsidRDefault="0040614A" w:rsidP="003A465F">
      <w:pPr>
        <w:autoSpaceDE w:val="0"/>
        <w:autoSpaceDN w:val="0"/>
        <w:adjustRightInd w:val="0"/>
        <w:ind w:firstLine="567"/>
        <w:jc w:val="both"/>
      </w:pPr>
      <w:r w:rsidRPr="008948C2">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40614A" w:rsidRPr="008948C2" w:rsidRDefault="0040614A" w:rsidP="003A465F">
      <w:pPr>
        <w:autoSpaceDE w:val="0"/>
        <w:autoSpaceDN w:val="0"/>
        <w:adjustRightInd w:val="0"/>
        <w:ind w:firstLine="567"/>
        <w:jc w:val="both"/>
      </w:pPr>
      <w:r w:rsidRPr="008948C2">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0614A" w:rsidRPr="008948C2" w:rsidRDefault="0040614A" w:rsidP="003A465F">
      <w:pPr>
        <w:autoSpaceDE w:val="0"/>
        <w:autoSpaceDN w:val="0"/>
        <w:adjustRightInd w:val="0"/>
        <w:ind w:firstLine="567"/>
        <w:jc w:val="both"/>
      </w:pPr>
      <w:r w:rsidRPr="008948C2">
        <w:t xml:space="preserve">                                </w:t>
      </w:r>
    </w:p>
    <w:p w:rsidR="0040614A" w:rsidRPr="008948C2" w:rsidRDefault="0040614A" w:rsidP="003A465F">
      <w:pPr>
        <w:autoSpaceDE w:val="0"/>
        <w:autoSpaceDN w:val="0"/>
        <w:adjustRightInd w:val="0"/>
        <w:ind w:firstLine="567"/>
        <w:jc w:val="both"/>
      </w:pPr>
    </w:p>
    <w:p w:rsidR="0040614A" w:rsidRPr="008948C2" w:rsidRDefault="0040614A" w:rsidP="003A465F">
      <w:pPr>
        <w:autoSpaceDE w:val="0"/>
        <w:autoSpaceDN w:val="0"/>
        <w:adjustRightInd w:val="0"/>
        <w:ind w:firstLine="567"/>
        <w:jc w:val="both"/>
      </w:pPr>
      <w:r w:rsidRPr="008948C2">
        <w:t xml:space="preserve">              </w:t>
      </w:r>
      <w:r w:rsidRPr="008948C2">
        <w:rPr>
          <w:b/>
        </w:rPr>
        <w:t>3. ПРАВА И ОБЯЗАННОСТИ СТОРОН</w:t>
      </w:r>
    </w:p>
    <w:p w:rsidR="0040614A" w:rsidRPr="008948C2" w:rsidRDefault="0040614A" w:rsidP="003A465F">
      <w:pPr>
        <w:autoSpaceDE w:val="0"/>
        <w:autoSpaceDN w:val="0"/>
        <w:adjustRightInd w:val="0"/>
        <w:ind w:firstLine="540"/>
        <w:jc w:val="both"/>
      </w:pPr>
      <w:r w:rsidRPr="008948C2">
        <w:t>3.1. Арендодатель обязан:</w:t>
      </w:r>
    </w:p>
    <w:p w:rsidR="0040614A" w:rsidRPr="008948C2" w:rsidRDefault="0040614A" w:rsidP="003A465F">
      <w:pPr>
        <w:autoSpaceDE w:val="0"/>
        <w:autoSpaceDN w:val="0"/>
        <w:adjustRightInd w:val="0"/>
        <w:ind w:firstLine="540"/>
        <w:jc w:val="both"/>
      </w:pPr>
      <w:r w:rsidRPr="008948C2">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0614A" w:rsidRPr="008948C2" w:rsidRDefault="0040614A" w:rsidP="003A465F">
      <w:pPr>
        <w:autoSpaceDE w:val="0"/>
        <w:autoSpaceDN w:val="0"/>
        <w:adjustRightInd w:val="0"/>
        <w:ind w:firstLine="540"/>
        <w:jc w:val="both"/>
      </w:pPr>
      <w:r w:rsidRPr="008948C2">
        <w:t xml:space="preserve">3.1.2. предоставлять Арендатору по акту приема-передачи в аренду Транспортное средство по адресу и в срок, </w:t>
      </w:r>
      <w:proofErr w:type="gramStart"/>
      <w:r w:rsidRPr="008948C2">
        <w:t>указанные</w:t>
      </w:r>
      <w:proofErr w:type="gramEnd"/>
      <w:r w:rsidRPr="008948C2">
        <w:t xml:space="preserve"> в Заявке; </w:t>
      </w:r>
    </w:p>
    <w:p w:rsidR="0040614A" w:rsidRPr="008948C2" w:rsidRDefault="0040614A" w:rsidP="003A465F">
      <w:pPr>
        <w:autoSpaceDE w:val="0"/>
        <w:autoSpaceDN w:val="0"/>
        <w:adjustRightInd w:val="0"/>
        <w:ind w:firstLine="540"/>
        <w:jc w:val="both"/>
      </w:pPr>
      <w:r w:rsidRPr="008948C2">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40614A" w:rsidRPr="008948C2" w:rsidRDefault="0040614A" w:rsidP="003A465F">
      <w:pPr>
        <w:autoSpaceDE w:val="0"/>
        <w:autoSpaceDN w:val="0"/>
        <w:adjustRightInd w:val="0"/>
        <w:ind w:firstLine="540"/>
        <w:jc w:val="both"/>
      </w:pPr>
      <w:r w:rsidRPr="008948C2">
        <w:t>Коммерческую пригодность предоставляемых Транспортных средств определяет Арендодатель;</w:t>
      </w:r>
    </w:p>
    <w:p w:rsidR="0040614A" w:rsidRPr="008948C2" w:rsidRDefault="0040614A" w:rsidP="003A465F">
      <w:pPr>
        <w:autoSpaceDE w:val="0"/>
        <w:autoSpaceDN w:val="0"/>
        <w:adjustRightInd w:val="0"/>
        <w:ind w:firstLine="540"/>
        <w:jc w:val="both"/>
      </w:pPr>
      <w:r w:rsidRPr="008948C2">
        <w:t>3.1.4. в период нахождения Транспортного средства в аренде у Арендатора поддерживать его надлежащее состояние.</w:t>
      </w:r>
    </w:p>
    <w:p w:rsidR="0040614A" w:rsidRPr="008948C2" w:rsidRDefault="0040614A" w:rsidP="003A465F">
      <w:pPr>
        <w:autoSpaceDE w:val="0"/>
        <w:autoSpaceDN w:val="0"/>
        <w:adjustRightInd w:val="0"/>
        <w:ind w:firstLine="540"/>
        <w:jc w:val="both"/>
      </w:pPr>
      <w:r w:rsidRPr="008948C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0614A" w:rsidRPr="008948C2" w:rsidRDefault="0040614A" w:rsidP="003A465F">
      <w:pPr>
        <w:autoSpaceDE w:val="0"/>
        <w:autoSpaceDN w:val="0"/>
        <w:adjustRightInd w:val="0"/>
        <w:ind w:firstLine="540"/>
        <w:jc w:val="both"/>
      </w:pPr>
      <w:r w:rsidRPr="008948C2">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0614A" w:rsidRPr="008948C2" w:rsidRDefault="0040614A" w:rsidP="003A465F">
      <w:pPr>
        <w:autoSpaceDE w:val="0"/>
        <w:autoSpaceDN w:val="0"/>
        <w:adjustRightInd w:val="0"/>
        <w:ind w:firstLine="540"/>
        <w:jc w:val="both"/>
      </w:pPr>
      <w:r w:rsidRPr="008948C2">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40614A" w:rsidRPr="008948C2" w:rsidRDefault="0040614A" w:rsidP="003A465F">
      <w:pPr>
        <w:autoSpaceDE w:val="0"/>
        <w:autoSpaceDN w:val="0"/>
        <w:adjustRightInd w:val="0"/>
        <w:ind w:firstLine="540"/>
        <w:jc w:val="both"/>
        <w:outlineLvl w:val="4"/>
      </w:pPr>
      <w:r w:rsidRPr="008948C2">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40614A" w:rsidRPr="008948C2" w:rsidRDefault="0040614A" w:rsidP="003A465F">
      <w:pPr>
        <w:autoSpaceDE w:val="0"/>
        <w:autoSpaceDN w:val="0"/>
        <w:adjustRightInd w:val="0"/>
        <w:ind w:firstLine="540"/>
        <w:jc w:val="both"/>
        <w:outlineLvl w:val="4"/>
      </w:pPr>
      <w:r w:rsidRPr="008948C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0614A" w:rsidRPr="008948C2" w:rsidRDefault="0040614A" w:rsidP="003A465F">
      <w:pPr>
        <w:autoSpaceDE w:val="0"/>
        <w:autoSpaceDN w:val="0"/>
        <w:adjustRightInd w:val="0"/>
        <w:ind w:firstLine="540"/>
        <w:jc w:val="both"/>
      </w:pPr>
      <w:r w:rsidRPr="008948C2">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rsidRPr="008948C2">
        <w:lastRenderedPageBreak/>
        <w:t xml:space="preserve">толерантности, тактичности и деликатности, а также выполнение правил, установленных на объектах погрузки (загрузки)/выгрузки; </w:t>
      </w:r>
    </w:p>
    <w:p w:rsidR="0040614A" w:rsidRPr="008948C2" w:rsidRDefault="0040614A" w:rsidP="003A465F">
      <w:pPr>
        <w:autoSpaceDE w:val="0"/>
        <w:autoSpaceDN w:val="0"/>
        <w:adjustRightInd w:val="0"/>
        <w:ind w:firstLine="540"/>
        <w:jc w:val="both"/>
      </w:pPr>
      <w:r w:rsidRPr="008948C2">
        <w:t xml:space="preserve">3.1.10. перед допуском к управлению Транспортным средством, передаваемым в аренду, проводить медицинский осмотр экипажа; </w:t>
      </w:r>
    </w:p>
    <w:p w:rsidR="0040614A" w:rsidRPr="008948C2" w:rsidRDefault="0040614A" w:rsidP="003A465F">
      <w:pPr>
        <w:autoSpaceDE w:val="0"/>
        <w:autoSpaceDN w:val="0"/>
        <w:adjustRightInd w:val="0"/>
        <w:ind w:firstLine="540"/>
        <w:jc w:val="both"/>
      </w:pPr>
      <w:r w:rsidRPr="008948C2">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8948C2">
        <w:t>предрейсового</w:t>
      </w:r>
      <w:proofErr w:type="spellEnd"/>
      <w:r w:rsidRPr="008948C2">
        <w:t xml:space="preserve"> медицинского осмотра, и иными документами, необходимыми для исполнения Договора;</w:t>
      </w:r>
    </w:p>
    <w:p w:rsidR="0040614A" w:rsidRPr="008948C2" w:rsidRDefault="0040614A" w:rsidP="003A465F">
      <w:pPr>
        <w:autoSpaceDE w:val="0"/>
        <w:autoSpaceDN w:val="0"/>
        <w:adjustRightInd w:val="0"/>
        <w:ind w:firstLine="540"/>
        <w:jc w:val="both"/>
      </w:pPr>
      <w:r w:rsidRPr="008948C2">
        <w:t>3.1.12. обеспечить исполнение силами экипажа выполнение сопутствующих услуг:</w:t>
      </w:r>
    </w:p>
    <w:p w:rsidR="0040614A" w:rsidRPr="008948C2" w:rsidRDefault="0040614A" w:rsidP="003A465F">
      <w:pPr>
        <w:autoSpaceDE w:val="0"/>
        <w:autoSpaceDN w:val="0"/>
        <w:adjustRightInd w:val="0"/>
        <w:ind w:firstLine="540"/>
        <w:jc w:val="both"/>
      </w:pPr>
      <w:r w:rsidRPr="008948C2">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0614A" w:rsidRPr="008948C2" w:rsidRDefault="0040614A" w:rsidP="003A465F">
      <w:pPr>
        <w:pStyle w:val="aff8"/>
        <w:autoSpaceDE w:val="0"/>
        <w:autoSpaceDN w:val="0"/>
        <w:adjustRightInd w:val="0"/>
        <w:ind w:left="0"/>
        <w:jc w:val="both"/>
      </w:pPr>
      <w:r w:rsidRPr="008948C2">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0614A" w:rsidRPr="008948C2" w:rsidRDefault="0040614A" w:rsidP="003A465F">
      <w:pPr>
        <w:autoSpaceDE w:val="0"/>
        <w:autoSpaceDN w:val="0"/>
        <w:adjustRightInd w:val="0"/>
        <w:ind w:firstLine="540"/>
        <w:jc w:val="both"/>
      </w:pPr>
      <w:r w:rsidRPr="008948C2">
        <w:t xml:space="preserve">3.1.12.3. содействие в осуществлении фактическими грузоотправителями </w:t>
      </w:r>
      <w:proofErr w:type="spellStart"/>
      <w:r w:rsidRPr="008948C2">
        <w:t>фотофиксации</w:t>
      </w:r>
      <w:proofErr w:type="spellEnd"/>
      <w:r w:rsidRPr="008948C2">
        <w:t xml:space="preserve"> результатов погрузки грузов  в контейнер;</w:t>
      </w:r>
    </w:p>
    <w:p w:rsidR="0040614A" w:rsidRPr="008948C2" w:rsidRDefault="0040614A" w:rsidP="003A465F">
      <w:pPr>
        <w:autoSpaceDE w:val="0"/>
        <w:autoSpaceDN w:val="0"/>
        <w:adjustRightInd w:val="0"/>
        <w:ind w:firstLine="540"/>
        <w:jc w:val="both"/>
      </w:pPr>
      <w:r w:rsidRPr="008948C2">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0614A" w:rsidRPr="008948C2" w:rsidRDefault="0040614A" w:rsidP="003A465F">
      <w:pPr>
        <w:autoSpaceDE w:val="0"/>
        <w:autoSpaceDN w:val="0"/>
        <w:adjustRightInd w:val="0"/>
        <w:ind w:firstLine="540"/>
        <w:jc w:val="both"/>
      </w:pPr>
      <w:r w:rsidRPr="008948C2">
        <w:t>3.1.12.5. проверку технического и коммерческого состояния контейнера после выгрузки из него груза;</w:t>
      </w:r>
    </w:p>
    <w:p w:rsidR="0040614A" w:rsidRPr="008948C2" w:rsidRDefault="0040614A" w:rsidP="003A465F">
      <w:pPr>
        <w:autoSpaceDE w:val="0"/>
        <w:autoSpaceDN w:val="0"/>
        <w:adjustRightInd w:val="0"/>
        <w:ind w:firstLine="540"/>
        <w:jc w:val="both"/>
      </w:pPr>
      <w:r w:rsidRPr="008948C2">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0614A" w:rsidRPr="008948C2" w:rsidRDefault="0040614A" w:rsidP="003A465F">
      <w:pPr>
        <w:autoSpaceDE w:val="0"/>
        <w:autoSpaceDN w:val="0"/>
        <w:adjustRightInd w:val="0"/>
        <w:ind w:firstLine="540"/>
        <w:jc w:val="both"/>
      </w:pPr>
      <w:r w:rsidRPr="008948C2">
        <w:t xml:space="preserve">3.1.12.7. сохранность контейнеров, предоставленных для перевозки, с момента приемки до момента выдачи уполномоченному лицу; </w:t>
      </w:r>
    </w:p>
    <w:p w:rsidR="0040614A" w:rsidRPr="008948C2" w:rsidRDefault="0040614A" w:rsidP="003A465F">
      <w:pPr>
        <w:autoSpaceDE w:val="0"/>
        <w:autoSpaceDN w:val="0"/>
        <w:adjustRightInd w:val="0"/>
        <w:ind w:firstLine="540"/>
        <w:jc w:val="both"/>
      </w:pPr>
      <w:r w:rsidRPr="008948C2">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614A" w:rsidRPr="008948C2" w:rsidRDefault="0040614A" w:rsidP="003A465F">
      <w:pPr>
        <w:autoSpaceDE w:val="0"/>
        <w:autoSpaceDN w:val="0"/>
        <w:adjustRightInd w:val="0"/>
        <w:ind w:firstLine="540"/>
        <w:jc w:val="both"/>
      </w:pPr>
      <w:r w:rsidRPr="008948C2">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614A" w:rsidRPr="008948C2" w:rsidRDefault="0040614A" w:rsidP="003A465F">
      <w:pPr>
        <w:autoSpaceDE w:val="0"/>
        <w:autoSpaceDN w:val="0"/>
        <w:adjustRightInd w:val="0"/>
        <w:ind w:firstLine="540"/>
        <w:jc w:val="both"/>
      </w:pPr>
      <w:r w:rsidRPr="008948C2">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8948C2">
        <w:t xml:space="preserve"> (____) ________ </w:t>
      </w:r>
      <w:proofErr w:type="gramEnd"/>
      <w:r w:rsidRPr="008948C2">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614A" w:rsidRPr="008948C2" w:rsidRDefault="0040614A" w:rsidP="003A465F">
      <w:pPr>
        <w:autoSpaceDE w:val="0"/>
        <w:autoSpaceDN w:val="0"/>
        <w:adjustRightInd w:val="0"/>
        <w:ind w:firstLine="540"/>
        <w:jc w:val="both"/>
      </w:pPr>
      <w:r w:rsidRPr="008948C2">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0614A" w:rsidRPr="008948C2" w:rsidRDefault="0040614A" w:rsidP="003A465F">
      <w:pPr>
        <w:autoSpaceDE w:val="0"/>
        <w:autoSpaceDN w:val="0"/>
        <w:adjustRightInd w:val="0"/>
        <w:ind w:firstLine="540"/>
        <w:jc w:val="both"/>
      </w:pPr>
      <w:r w:rsidRPr="008948C2">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614A" w:rsidRPr="008948C2" w:rsidRDefault="0040614A" w:rsidP="003A465F">
      <w:pPr>
        <w:autoSpaceDE w:val="0"/>
        <w:autoSpaceDN w:val="0"/>
        <w:adjustRightInd w:val="0"/>
        <w:ind w:firstLine="540"/>
        <w:jc w:val="both"/>
      </w:pPr>
      <w:r w:rsidRPr="008948C2">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0614A" w:rsidRPr="008948C2" w:rsidRDefault="0040614A" w:rsidP="003A465F">
      <w:pPr>
        <w:autoSpaceDE w:val="0"/>
        <w:autoSpaceDN w:val="0"/>
        <w:adjustRightInd w:val="0"/>
        <w:ind w:firstLine="540"/>
        <w:jc w:val="both"/>
        <w:rPr>
          <w:highlight w:val="yellow"/>
        </w:rPr>
      </w:pPr>
      <w:proofErr w:type="gramStart"/>
      <w:r w:rsidRPr="008948C2">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rsidRPr="008948C2">
        <w:t xml:space="preserve"> за отчетный период, а также Отчет </w:t>
      </w:r>
      <w:proofErr w:type="gramStart"/>
      <w:r w:rsidRPr="008948C2">
        <w:t>Арендодателя</w:t>
      </w:r>
      <w:proofErr w:type="gramEnd"/>
      <w:r w:rsidRPr="008948C2">
        <w:t xml:space="preserve"> составленный в электронном виде по форме Приложения № 7 к Договору;</w:t>
      </w:r>
    </w:p>
    <w:p w:rsidR="0040614A" w:rsidRPr="008948C2" w:rsidRDefault="0040614A" w:rsidP="003A465F">
      <w:pPr>
        <w:ind w:firstLine="547"/>
        <w:jc w:val="both"/>
      </w:pPr>
      <w:r w:rsidRPr="008948C2">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40614A" w:rsidRPr="008948C2" w:rsidRDefault="0040614A" w:rsidP="003A465F">
      <w:pPr>
        <w:autoSpaceDE w:val="0"/>
        <w:autoSpaceDN w:val="0"/>
        <w:adjustRightInd w:val="0"/>
        <w:ind w:firstLine="540"/>
        <w:jc w:val="both"/>
      </w:pPr>
      <w:r w:rsidRPr="008948C2">
        <w:t xml:space="preserve">3.1.15.  обеспечить и гарантировать наличие у членов экипажа (водителей): </w:t>
      </w:r>
    </w:p>
    <w:p w:rsidR="0040614A" w:rsidRPr="008948C2" w:rsidRDefault="0040614A" w:rsidP="003A465F">
      <w:pPr>
        <w:autoSpaceDE w:val="0"/>
        <w:autoSpaceDN w:val="0"/>
        <w:adjustRightInd w:val="0"/>
        <w:ind w:firstLine="540"/>
        <w:jc w:val="both"/>
      </w:pPr>
      <w:r w:rsidRPr="008948C2">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0614A" w:rsidRPr="008948C2" w:rsidRDefault="0040614A" w:rsidP="003A465F">
      <w:pPr>
        <w:autoSpaceDE w:val="0"/>
        <w:autoSpaceDN w:val="0"/>
        <w:adjustRightInd w:val="0"/>
        <w:ind w:firstLine="540"/>
        <w:jc w:val="both"/>
      </w:pPr>
      <w:r w:rsidRPr="008948C2">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614A" w:rsidRPr="008948C2" w:rsidRDefault="0040614A" w:rsidP="003A465F">
      <w:pPr>
        <w:autoSpaceDE w:val="0"/>
        <w:autoSpaceDN w:val="0"/>
        <w:adjustRightInd w:val="0"/>
        <w:ind w:firstLine="540"/>
        <w:jc w:val="both"/>
      </w:pPr>
      <w:r w:rsidRPr="008948C2">
        <w:t xml:space="preserve">знаний инструкции о порядке пользования мобильным приложением «ТК Менеджер» для осуществления </w:t>
      </w:r>
      <w:proofErr w:type="spellStart"/>
      <w:r w:rsidRPr="008948C2">
        <w:t>фотофиксации</w:t>
      </w:r>
      <w:proofErr w:type="spellEnd"/>
      <w:r w:rsidRPr="008948C2">
        <w:t xml:space="preserve"> результатов погрузки грузов в контейнер; </w:t>
      </w:r>
    </w:p>
    <w:p w:rsidR="0040614A" w:rsidRPr="008948C2" w:rsidRDefault="0040614A" w:rsidP="003A465F">
      <w:pPr>
        <w:autoSpaceDE w:val="0"/>
        <w:autoSpaceDN w:val="0"/>
        <w:adjustRightInd w:val="0"/>
        <w:ind w:firstLine="540"/>
        <w:jc w:val="both"/>
      </w:pPr>
      <w:r w:rsidRPr="008948C2">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0614A" w:rsidRPr="008948C2" w:rsidRDefault="0040614A" w:rsidP="003A465F">
      <w:pPr>
        <w:autoSpaceDE w:val="0"/>
        <w:autoSpaceDN w:val="0"/>
        <w:adjustRightInd w:val="0"/>
        <w:ind w:firstLine="540"/>
        <w:jc w:val="both"/>
      </w:pPr>
      <w:r w:rsidRPr="008948C2">
        <w:t xml:space="preserve">знаний Правил безопасности при нахождении на терминале Арендатора; </w:t>
      </w:r>
    </w:p>
    <w:p w:rsidR="0040614A" w:rsidRPr="008948C2" w:rsidRDefault="0040614A" w:rsidP="003A465F">
      <w:pPr>
        <w:autoSpaceDE w:val="0"/>
        <w:autoSpaceDN w:val="0"/>
        <w:adjustRightInd w:val="0"/>
        <w:ind w:firstLine="540"/>
        <w:jc w:val="both"/>
      </w:pPr>
      <w:r w:rsidRPr="008948C2">
        <w:t>3.1.16. обеспечить исполнение сроков, указанных в Заявке;</w:t>
      </w:r>
    </w:p>
    <w:p w:rsidR="0040614A" w:rsidRPr="008948C2" w:rsidRDefault="0040614A" w:rsidP="003A465F">
      <w:pPr>
        <w:autoSpaceDE w:val="0"/>
        <w:autoSpaceDN w:val="0"/>
        <w:adjustRightInd w:val="0"/>
        <w:ind w:firstLine="540"/>
        <w:jc w:val="both"/>
      </w:pPr>
      <w:r w:rsidRPr="008948C2">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40614A" w:rsidRPr="008948C2" w:rsidRDefault="0040614A" w:rsidP="003A465F">
      <w:pPr>
        <w:autoSpaceDE w:val="0"/>
        <w:autoSpaceDN w:val="0"/>
        <w:adjustRightInd w:val="0"/>
        <w:ind w:firstLine="540"/>
        <w:jc w:val="both"/>
      </w:pPr>
      <w:r w:rsidRPr="008948C2">
        <w:t xml:space="preserve">  3.2. Арендодатель имеет право: </w:t>
      </w:r>
    </w:p>
    <w:p w:rsidR="0040614A" w:rsidRPr="008948C2" w:rsidRDefault="0040614A" w:rsidP="003A465F">
      <w:pPr>
        <w:autoSpaceDE w:val="0"/>
        <w:autoSpaceDN w:val="0"/>
        <w:adjustRightInd w:val="0"/>
        <w:ind w:firstLine="540"/>
        <w:jc w:val="both"/>
      </w:pPr>
      <w:r w:rsidRPr="008948C2">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0614A" w:rsidRPr="008948C2" w:rsidRDefault="0040614A" w:rsidP="003A465F">
      <w:pPr>
        <w:autoSpaceDE w:val="0"/>
        <w:autoSpaceDN w:val="0"/>
        <w:adjustRightInd w:val="0"/>
        <w:ind w:firstLine="540"/>
        <w:jc w:val="both"/>
      </w:pPr>
      <w:r w:rsidRPr="008948C2">
        <w:t xml:space="preserve">3.2.2. осуществлять </w:t>
      </w:r>
      <w:proofErr w:type="gramStart"/>
      <w:r w:rsidRPr="008948C2">
        <w:t>контроль за</w:t>
      </w:r>
      <w:proofErr w:type="gramEnd"/>
      <w:r w:rsidRPr="008948C2">
        <w:t xml:space="preserve"> целевой эксплуатацией Арендатором Транспортных средств, предоставленных Арендодателем;</w:t>
      </w:r>
    </w:p>
    <w:p w:rsidR="0040614A" w:rsidRPr="008948C2" w:rsidRDefault="0040614A" w:rsidP="003A465F">
      <w:pPr>
        <w:autoSpaceDE w:val="0"/>
        <w:autoSpaceDN w:val="0"/>
        <w:adjustRightInd w:val="0"/>
        <w:ind w:firstLine="540"/>
        <w:jc w:val="both"/>
      </w:pPr>
      <w:r w:rsidRPr="008948C2">
        <w:t>3.2.3. не согласовывать Заявки в случае несоответствия условий перевозки условиям настоящего Договора, а также по иным обоснованным причинам;</w:t>
      </w:r>
    </w:p>
    <w:p w:rsidR="0040614A" w:rsidRPr="008948C2" w:rsidRDefault="0040614A" w:rsidP="003A465F">
      <w:pPr>
        <w:autoSpaceDE w:val="0"/>
        <w:autoSpaceDN w:val="0"/>
        <w:adjustRightInd w:val="0"/>
        <w:ind w:firstLine="540"/>
        <w:jc w:val="both"/>
      </w:pPr>
      <w:r w:rsidRPr="008948C2">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0614A" w:rsidRPr="008948C2" w:rsidRDefault="0040614A" w:rsidP="003A465F">
      <w:pPr>
        <w:autoSpaceDE w:val="0"/>
        <w:autoSpaceDN w:val="0"/>
        <w:adjustRightInd w:val="0"/>
        <w:ind w:firstLine="540"/>
        <w:jc w:val="both"/>
      </w:pPr>
      <w:r w:rsidRPr="008948C2">
        <w:t>3.3. Арендатор обязан:</w:t>
      </w:r>
    </w:p>
    <w:p w:rsidR="0040614A" w:rsidRPr="008948C2" w:rsidRDefault="0040614A" w:rsidP="003A465F">
      <w:pPr>
        <w:autoSpaceDE w:val="0"/>
        <w:autoSpaceDN w:val="0"/>
        <w:adjustRightInd w:val="0"/>
        <w:ind w:firstLine="540"/>
        <w:jc w:val="both"/>
      </w:pPr>
      <w:r w:rsidRPr="008948C2">
        <w:t xml:space="preserve">3.3.1. по мере необходимости предоставлять Арендодателю на условиях настоящего Договора Заявки; </w:t>
      </w:r>
    </w:p>
    <w:p w:rsidR="0040614A" w:rsidRPr="008948C2" w:rsidRDefault="0040614A" w:rsidP="003A465F">
      <w:pPr>
        <w:autoSpaceDE w:val="0"/>
        <w:autoSpaceDN w:val="0"/>
        <w:adjustRightInd w:val="0"/>
        <w:ind w:firstLine="540"/>
        <w:jc w:val="both"/>
      </w:pPr>
      <w:r w:rsidRPr="008948C2">
        <w:t>3.3.2. использовать Транспортное средство в соответствии с условиями настоящего Договора;</w:t>
      </w:r>
    </w:p>
    <w:p w:rsidR="0040614A" w:rsidRPr="008948C2" w:rsidRDefault="0040614A" w:rsidP="003A465F">
      <w:pPr>
        <w:autoSpaceDE w:val="0"/>
        <w:autoSpaceDN w:val="0"/>
        <w:adjustRightInd w:val="0"/>
        <w:ind w:firstLine="540"/>
        <w:jc w:val="both"/>
      </w:pPr>
      <w:r w:rsidRPr="008948C2">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0614A" w:rsidRPr="008948C2" w:rsidRDefault="0040614A" w:rsidP="003A465F">
      <w:pPr>
        <w:autoSpaceDE w:val="0"/>
        <w:autoSpaceDN w:val="0"/>
        <w:adjustRightInd w:val="0"/>
        <w:ind w:firstLine="540"/>
        <w:jc w:val="both"/>
      </w:pPr>
      <w:r w:rsidRPr="008948C2">
        <w:t xml:space="preserve">3.3.4. вносить арендную плату в размере, сроки и порядке, </w:t>
      </w:r>
      <w:proofErr w:type="gramStart"/>
      <w:r w:rsidRPr="008948C2">
        <w:t>предусмотренными</w:t>
      </w:r>
      <w:proofErr w:type="gramEnd"/>
      <w:r w:rsidRPr="008948C2">
        <w:t xml:space="preserve"> Договором;</w:t>
      </w:r>
    </w:p>
    <w:p w:rsidR="0040614A" w:rsidRPr="008948C2" w:rsidRDefault="0040614A" w:rsidP="003A465F">
      <w:pPr>
        <w:autoSpaceDE w:val="0"/>
        <w:autoSpaceDN w:val="0"/>
        <w:adjustRightInd w:val="0"/>
        <w:ind w:firstLine="540"/>
        <w:jc w:val="both"/>
      </w:pPr>
      <w:r w:rsidRPr="008948C2">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0614A" w:rsidRPr="008948C2" w:rsidRDefault="0040614A" w:rsidP="003A465F">
      <w:pPr>
        <w:autoSpaceDE w:val="0"/>
        <w:autoSpaceDN w:val="0"/>
        <w:adjustRightInd w:val="0"/>
        <w:ind w:firstLine="540"/>
        <w:jc w:val="both"/>
      </w:pPr>
      <w:r w:rsidRPr="008948C2">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40614A" w:rsidRPr="008948C2" w:rsidRDefault="0040614A" w:rsidP="003A465F">
      <w:pPr>
        <w:tabs>
          <w:tab w:val="left" w:pos="567"/>
        </w:tabs>
        <w:autoSpaceDE w:val="0"/>
        <w:autoSpaceDN w:val="0"/>
        <w:adjustRightInd w:val="0"/>
        <w:ind w:firstLine="540"/>
        <w:jc w:val="both"/>
      </w:pPr>
      <w:r w:rsidRPr="008948C2">
        <w:t xml:space="preserve">3.3.7. подписывать представленные Арендодателем акты приема-передачи Транспортного средства </w:t>
      </w:r>
      <w:proofErr w:type="gramStart"/>
      <w:r w:rsidRPr="008948C2">
        <w:t>в</w:t>
      </w:r>
      <w:proofErr w:type="gramEnd"/>
      <w:r w:rsidRPr="008948C2">
        <w:t>/из аренды;</w:t>
      </w:r>
    </w:p>
    <w:p w:rsidR="0040614A" w:rsidRPr="008948C2" w:rsidRDefault="0040614A" w:rsidP="003A465F">
      <w:pPr>
        <w:jc w:val="both"/>
        <w:rPr>
          <w:rFonts w:eastAsia="MS Mincho"/>
        </w:rPr>
      </w:pPr>
      <w:r w:rsidRPr="008948C2">
        <w:t xml:space="preserve">        3.3.8. в течение 5 (пяти) календарных дней </w:t>
      </w:r>
      <w:proofErr w:type="gramStart"/>
      <w:r w:rsidRPr="008948C2">
        <w:t>с даты получения</w:t>
      </w:r>
      <w:proofErr w:type="gramEnd"/>
      <w:r w:rsidRPr="008948C2">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sidRPr="008948C2">
        <w:rPr>
          <w:highlight w:val="yellow"/>
        </w:rPr>
        <w:t xml:space="preserve"> </w:t>
      </w:r>
    </w:p>
    <w:p w:rsidR="0040614A" w:rsidRPr="008948C2" w:rsidRDefault="0040614A" w:rsidP="003A465F">
      <w:pPr>
        <w:autoSpaceDE w:val="0"/>
        <w:autoSpaceDN w:val="0"/>
        <w:adjustRightInd w:val="0"/>
        <w:ind w:firstLine="540"/>
        <w:jc w:val="both"/>
      </w:pPr>
      <w:r w:rsidRPr="008948C2">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40614A" w:rsidRPr="008948C2" w:rsidRDefault="0040614A" w:rsidP="003A465F">
      <w:pPr>
        <w:autoSpaceDE w:val="0"/>
        <w:autoSpaceDN w:val="0"/>
        <w:adjustRightInd w:val="0"/>
        <w:rPr>
          <w:b/>
        </w:rPr>
      </w:pPr>
      <w:r w:rsidRPr="008948C2">
        <w:rPr>
          <w:b/>
        </w:rPr>
        <w:t xml:space="preserve">                                                     </w:t>
      </w:r>
    </w:p>
    <w:p w:rsidR="0040614A" w:rsidRPr="008948C2" w:rsidRDefault="0040614A" w:rsidP="003A465F">
      <w:pPr>
        <w:autoSpaceDE w:val="0"/>
        <w:autoSpaceDN w:val="0"/>
        <w:adjustRightInd w:val="0"/>
        <w:jc w:val="center"/>
        <w:rPr>
          <w:b/>
        </w:rPr>
      </w:pPr>
      <w:r w:rsidRPr="008948C2">
        <w:rPr>
          <w:b/>
        </w:rPr>
        <w:t>4. ПОРЯДОК РАСЧЕТОВ</w:t>
      </w:r>
    </w:p>
    <w:p w:rsidR="0040614A" w:rsidRPr="008948C2" w:rsidRDefault="0040614A" w:rsidP="003A465F">
      <w:pPr>
        <w:pStyle w:val="ConsPlusNonformat"/>
        <w:jc w:val="both"/>
        <w:rPr>
          <w:rFonts w:ascii="Times New Roman" w:hAnsi="Times New Roman" w:cs="Times New Roman"/>
          <w:sz w:val="24"/>
          <w:szCs w:val="24"/>
        </w:rPr>
      </w:pPr>
      <w:r w:rsidRPr="008948C2">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8948C2">
        <w:rPr>
          <w:rFonts w:ascii="Times New Roman" w:hAnsi="Times New Roman" w:cs="Times New Roman"/>
          <w:sz w:val="24"/>
          <w:szCs w:val="24"/>
        </w:rPr>
        <w:t xml:space="preserve"> Оказание сопутствующих услуг включено в ставку арендной платы.</w:t>
      </w:r>
    </w:p>
    <w:p w:rsidR="0040614A" w:rsidRPr="008948C2" w:rsidRDefault="0040614A" w:rsidP="003A465F">
      <w:pPr>
        <w:widowControl w:val="0"/>
        <w:ind w:firstLine="708"/>
        <w:jc w:val="both"/>
        <w:rPr>
          <w:rFonts w:eastAsia="Calibri"/>
        </w:rPr>
      </w:pPr>
      <w:r w:rsidRPr="008948C2">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0614A" w:rsidRPr="008948C2" w:rsidRDefault="0040614A" w:rsidP="003A465F">
      <w:pPr>
        <w:widowControl w:val="0"/>
        <w:jc w:val="both"/>
        <w:rPr>
          <w:rFonts w:eastAsia="Calibri"/>
        </w:rPr>
      </w:pPr>
      <w:r w:rsidRPr="008948C2">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8948C2">
        <w:rPr>
          <w:rFonts w:eastAsia="Calibri"/>
          <w:i/>
        </w:rPr>
        <w:t xml:space="preserve">. </w:t>
      </w:r>
      <w:r w:rsidRPr="008948C2">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40614A" w:rsidRPr="008948C2" w:rsidRDefault="0040614A" w:rsidP="003A465F">
      <w:pPr>
        <w:widowControl w:val="0"/>
        <w:jc w:val="both"/>
        <w:rPr>
          <w:rFonts w:eastAsia="Calibri"/>
        </w:rPr>
      </w:pPr>
      <w:r w:rsidRPr="008948C2">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8948C2">
        <w:rPr>
          <w:rFonts w:eastAsia="Calibri"/>
        </w:rPr>
        <w:t>от</w:t>
      </w:r>
      <w:proofErr w:type="gramEnd"/>
      <w:r w:rsidRPr="008948C2">
        <w:rPr>
          <w:rFonts w:eastAsia="Calibri"/>
        </w:rPr>
        <w:t xml:space="preserve"> первоначально согласованной.</w:t>
      </w:r>
    </w:p>
    <w:p w:rsidR="0040614A" w:rsidRPr="008948C2" w:rsidRDefault="0040614A" w:rsidP="003A465F">
      <w:pPr>
        <w:jc w:val="both"/>
      </w:pPr>
      <w:r w:rsidRPr="008948C2">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40614A" w:rsidRPr="008948C2" w:rsidRDefault="0040614A" w:rsidP="003A465F">
      <w:pPr>
        <w:jc w:val="both"/>
      </w:pPr>
      <w:r w:rsidRPr="008948C2">
        <w:t xml:space="preserve">         4.3. </w:t>
      </w:r>
      <w:proofErr w:type="gramStart"/>
      <w:r w:rsidRPr="008948C2">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8948C2">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FD69CA" w:rsidRDefault="0040614A" w:rsidP="003A465F">
      <w:pPr>
        <w:jc w:val="both"/>
      </w:pPr>
      <w:r w:rsidRPr="008948C2">
        <w:t xml:space="preserve">           </w:t>
      </w:r>
      <w:proofErr w:type="gramStart"/>
      <w:r w:rsidRPr="008948C2">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FD69CA" w:rsidRPr="00B50AE6" w:rsidRDefault="00FD69CA" w:rsidP="00FD69CA">
      <w:pPr>
        <w:pStyle w:val="aff8"/>
        <w:pBdr>
          <w:top w:val="nil"/>
          <w:left w:val="nil"/>
          <w:bottom w:val="nil"/>
          <w:right w:val="nil"/>
          <w:between w:val="nil"/>
        </w:pBdr>
        <w:ind w:left="0" w:firstLine="709"/>
        <w:jc w:val="both"/>
      </w:pPr>
      <w:r w:rsidRPr="00B50AE6">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FD69CA" w:rsidRPr="00B50AE6" w:rsidRDefault="00FD69CA" w:rsidP="001F4A43">
      <w:pPr>
        <w:pBdr>
          <w:top w:val="nil"/>
          <w:left w:val="nil"/>
          <w:bottom w:val="nil"/>
          <w:right w:val="nil"/>
          <w:between w:val="nil"/>
        </w:pBdr>
        <w:ind w:firstLine="397"/>
        <w:jc w:val="both"/>
      </w:pPr>
      <w:r w:rsidRPr="00B50AE6">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1F4A43" w:rsidRPr="00B50AE6">
        <w:t>10</w:t>
      </w:r>
      <w:r w:rsidRPr="00B50AE6">
        <w:t xml:space="preserve"> к</w:t>
      </w:r>
      <w:r w:rsidR="001F4A43" w:rsidRPr="00B50AE6">
        <w:t xml:space="preserve"> Договору</w:t>
      </w:r>
      <w:r w:rsidRPr="00B50AE6">
        <w:t>,  следующие формализованные документы:</w:t>
      </w:r>
      <w:r w:rsidR="001F4A43" w:rsidRPr="00B50AE6">
        <w:t xml:space="preserve"> </w:t>
      </w:r>
      <w:r w:rsidRPr="00B50AE6">
        <w:t>Универсальный передаточный документ (УПД), акт сдачи-приемки выполненных Работ/оказанных Услуг,</w:t>
      </w:r>
      <w:r w:rsidRPr="00FD69CA">
        <w:rPr>
          <w:i/>
          <w:color w:val="FF0000"/>
        </w:rPr>
        <w:t xml:space="preserve"> </w:t>
      </w:r>
      <w:r w:rsidRPr="00B50AE6">
        <w:lastRenderedPageBreak/>
        <w:t>Корректировочный  универсальный передаточный документ (УПД),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FD69CA" w:rsidRPr="00B50AE6" w:rsidRDefault="00FD69CA" w:rsidP="00FD69CA">
      <w:pPr>
        <w:pStyle w:val="aff8"/>
        <w:pBdr>
          <w:top w:val="nil"/>
          <w:left w:val="nil"/>
          <w:bottom w:val="nil"/>
          <w:right w:val="nil"/>
          <w:between w:val="nil"/>
        </w:pBdr>
        <w:ind w:left="0" w:firstLine="709"/>
        <w:jc w:val="both"/>
      </w:pPr>
      <w:proofErr w:type="gramStart"/>
      <w:r w:rsidRPr="00B50AE6">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D69CA" w:rsidRPr="00B50AE6" w:rsidRDefault="00FD69CA" w:rsidP="00FD69CA">
      <w:pPr>
        <w:pStyle w:val="aff8"/>
        <w:pBdr>
          <w:top w:val="nil"/>
          <w:left w:val="nil"/>
          <w:bottom w:val="nil"/>
          <w:right w:val="nil"/>
          <w:between w:val="nil"/>
        </w:pBdr>
        <w:ind w:left="0" w:firstLine="709"/>
        <w:jc w:val="both"/>
      </w:pPr>
      <w:r w:rsidRPr="00B50AE6">
        <w:t>Сторона, использующая ключ квалифицированной электронной подписи, обязана соблюдать его конфиденциальность.</w:t>
      </w:r>
    </w:p>
    <w:p w:rsidR="00FD69CA" w:rsidRPr="00B50AE6" w:rsidRDefault="00FD69CA" w:rsidP="00FD69CA">
      <w:pPr>
        <w:pStyle w:val="aff8"/>
        <w:pBdr>
          <w:top w:val="nil"/>
          <w:left w:val="nil"/>
          <w:bottom w:val="nil"/>
          <w:right w:val="nil"/>
          <w:between w:val="nil"/>
        </w:pBdr>
        <w:ind w:left="0" w:firstLine="709"/>
        <w:jc w:val="both"/>
      </w:pPr>
      <w:r w:rsidRPr="00B50AE6">
        <w:t>Первичные документы должны быть оформлены либо в электронной форме, либо на бумажном носителе.</w:t>
      </w:r>
    </w:p>
    <w:p w:rsidR="00FD69CA" w:rsidRPr="00B50AE6" w:rsidRDefault="00FD69CA" w:rsidP="00FD69CA">
      <w:pPr>
        <w:pStyle w:val="aff8"/>
        <w:pBdr>
          <w:top w:val="nil"/>
          <w:left w:val="nil"/>
          <w:bottom w:val="nil"/>
          <w:right w:val="nil"/>
          <w:between w:val="nil"/>
        </w:pBdr>
        <w:ind w:left="0" w:firstLine="709"/>
        <w:jc w:val="both"/>
      </w:pPr>
      <w:r w:rsidRPr="00B50AE6">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B50AE6">
        <w:t>.».</w:t>
      </w:r>
      <w:proofErr w:type="gramEnd"/>
    </w:p>
    <w:p w:rsidR="0040614A" w:rsidRPr="00B50AE6" w:rsidRDefault="0040614A" w:rsidP="003A465F">
      <w:pPr>
        <w:jc w:val="both"/>
        <w:rPr>
          <w:b/>
        </w:rPr>
      </w:pPr>
      <w:r w:rsidRPr="00B50AE6">
        <w:t xml:space="preserve">       </w:t>
      </w:r>
    </w:p>
    <w:p w:rsidR="0040614A" w:rsidRPr="00B50AE6" w:rsidRDefault="0040614A" w:rsidP="003A465F">
      <w:pPr>
        <w:pStyle w:val="ConsPlusNonformat"/>
        <w:jc w:val="center"/>
        <w:rPr>
          <w:rFonts w:ascii="Times New Roman" w:hAnsi="Times New Roman" w:cs="Times New Roman"/>
          <w:sz w:val="24"/>
          <w:szCs w:val="24"/>
        </w:rPr>
      </w:pPr>
      <w:r w:rsidRPr="00B50AE6">
        <w:rPr>
          <w:rFonts w:ascii="Times New Roman" w:hAnsi="Times New Roman" w:cs="Times New Roman"/>
          <w:b/>
          <w:sz w:val="24"/>
          <w:szCs w:val="24"/>
        </w:rPr>
        <w:t xml:space="preserve">5. СРОК ДЕЙСТВИЯ ДОГОВОРА </w:t>
      </w:r>
    </w:p>
    <w:p w:rsidR="0040614A" w:rsidRPr="00B50AE6" w:rsidRDefault="0040614A" w:rsidP="007941DD">
      <w:pPr>
        <w:pStyle w:val="ConsPlusNonformat"/>
        <w:jc w:val="both"/>
      </w:pPr>
      <w:r w:rsidRPr="00B50AE6">
        <w:rPr>
          <w:rFonts w:ascii="Times New Roman" w:hAnsi="Times New Roman" w:cs="Times New Roman"/>
          <w:sz w:val="24"/>
          <w:szCs w:val="24"/>
        </w:rPr>
        <w:t xml:space="preserve">          Договор вступает в силу </w:t>
      </w:r>
      <w:proofErr w:type="gramStart"/>
      <w:r w:rsidRPr="00B50AE6">
        <w:rPr>
          <w:rFonts w:ascii="Times New Roman" w:hAnsi="Times New Roman" w:cs="Times New Roman"/>
          <w:sz w:val="24"/>
          <w:szCs w:val="24"/>
        </w:rPr>
        <w:t>с даты подписания</w:t>
      </w:r>
      <w:proofErr w:type="gramEnd"/>
      <w:r w:rsidRPr="00B50AE6">
        <w:rPr>
          <w:rFonts w:ascii="Times New Roman" w:hAnsi="Times New Roman" w:cs="Times New Roman"/>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 </w:t>
      </w:r>
    </w:p>
    <w:p w:rsidR="0040614A" w:rsidRPr="008948C2" w:rsidRDefault="0040614A" w:rsidP="003A465F">
      <w:pPr>
        <w:pStyle w:val="ConsPlusNonformat"/>
        <w:jc w:val="center"/>
        <w:rPr>
          <w:rFonts w:ascii="Times New Roman" w:hAnsi="Times New Roman" w:cs="Times New Roman"/>
          <w:sz w:val="24"/>
          <w:szCs w:val="24"/>
        </w:rPr>
      </w:pPr>
      <w:r w:rsidRPr="008948C2">
        <w:rPr>
          <w:rFonts w:ascii="Times New Roman" w:hAnsi="Times New Roman" w:cs="Times New Roman"/>
          <w:b/>
          <w:sz w:val="24"/>
          <w:szCs w:val="24"/>
        </w:rPr>
        <w:t>6. ОТВЕТСТВЕННОСТЬ СТОРОН</w:t>
      </w:r>
    </w:p>
    <w:p w:rsidR="0040614A" w:rsidRPr="008948C2" w:rsidRDefault="0040614A" w:rsidP="003A465F">
      <w:pPr>
        <w:pStyle w:val="1f9"/>
        <w:tabs>
          <w:tab w:val="left" w:pos="567"/>
        </w:tabs>
        <w:ind w:left="0"/>
        <w:jc w:val="both"/>
      </w:pPr>
      <w:r w:rsidRPr="008948C2">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0614A" w:rsidRPr="008948C2" w:rsidRDefault="0040614A" w:rsidP="003A465F">
      <w:pPr>
        <w:tabs>
          <w:tab w:val="left" w:pos="567"/>
        </w:tabs>
        <w:autoSpaceDE w:val="0"/>
        <w:autoSpaceDN w:val="0"/>
        <w:adjustRightInd w:val="0"/>
        <w:jc w:val="both"/>
        <w:outlineLvl w:val="0"/>
      </w:pPr>
      <w:r w:rsidRPr="008948C2">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0614A" w:rsidRPr="008948C2" w:rsidRDefault="0040614A" w:rsidP="003A465F">
      <w:pPr>
        <w:tabs>
          <w:tab w:val="left" w:pos="567"/>
        </w:tabs>
        <w:autoSpaceDE w:val="0"/>
        <w:autoSpaceDN w:val="0"/>
        <w:adjustRightInd w:val="0"/>
        <w:jc w:val="both"/>
        <w:outlineLvl w:val="0"/>
        <w:rPr>
          <w:b/>
        </w:rPr>
      </w:pPr>
      <w:r w:rsidRPr="008948C2">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rsidRPr="008948C2">
          <w:t>гл. 59</w:t>
        </w:r>
      </w:hyperlink>
      <w:r w:rsidRPr="008948C2">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0614A" w:rsidRPr="008948C2" w:rsidRDefault="0040614A" w:rsidP="003A465F">
      <w:pPr>
        <w:pStyle w:val="37"/>
        <w:tabs>
          <w:tab w:val="left" w:pos="567"/>
        </w:tabs>
        <w:ind w:left="-142" w:hanging="142"/>
        <w:jc w:val="both"/>
        <w:rPr>
          <w:bCs/>
          <w:sz w:val="24"/>
          <w:szCs w:val="24"/>
        </w:rPr>
      </w:pPr>
      <w:r w:rsidRPr="008948C2">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8948C2">
        <w:rPr>
          <w:bCs/>
          <w:sz w:val="24"/>
          <w:szCs w:val="24"/>
        </w:rPr>
        <w:t>Договора</w:t>
      </w:r>
      <w:proofErr w:type="gramEnd"/>
      <w:r w:rsidRPr="008948C2">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40614A" w:rsidRPr="008948C2" w:rsidRDefault="0040614A" w:rsidP="003A465F">
      <w:pPr>
        <w:pStyle w:val="37"/>
        <w:spacing w:after="0"/>
        <w:ind w:left="-142" w:firstLine="709"/>
        <w:jc w:val="both"/>
        <w:rPr>
          <w:sz w:val="24"/>
          <w:szCs w:val="24"/>
        </w:rPr>
      </w:pPr>
      <w:r w:rsidRPr="008948C2">
        <w:rPr>
          <w:sz w:val="24"/>
          <w:szCs w:val="24"/>
        </w:rPr>
        <w:t xml:space="preserve">6.5. В случае нарушения Арендатором условий Заявки, исполненной Арендодателем, </w:t>
      </w:r>
    </w:p>
    <w:p w:rsidR="0040614A" w:rsidRPr="008948C2" w:rsidRDefault="0040614A" w:rsidP="003A465F">
      <w:pPr>
        <w:pStyle w:val="37"/>
        <w:spacing w:after="0"/>
        <w:ind w:left="-142" w:firstLine="709"/>
        <w:jc w:val="both"/>
        <w:rPr>
          <w:sz w:val="24"/>
          <w:szCs w:val="24"/>
        </w:rPr>
      </w:pPr>
      <w:r w:rsidRPr="008948C2">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40614A" w:rsidRPr="008948C2" w:rsidRDefault="0040614A" w:rsidP="003A465F">
      <w:pPr>
        <w:pStyle w:val="ConsNormal"/>
        <w:ind w:left="-142" w:firstLine="709"/>
        <w:jc w:val="both"/>
        <w:rPr>
          <w:rFonts w:ascii="Times New Roman" w:hAnsi="Times New Roman" w:cs="Times New Roman"/>
          <w:sz w:val="24"/>
          <w:szCs w:val="24"/>
        </w:rPr>
      </w:pPr>
      <w:r w:rsidRPr="008948C2">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E33FDD" w:rsidRDefault="0040614A" w:rsidP="00E33FDD">
      <w:pPr>
        <w:ind w:firstLine="567"/>
        <w:jc w:val="both"/>
      </w:pPr>
      <w:r w:rsidRPr="008948C2">
        <w:t>6.7.</w:t>
      </w:r>
      <w:r w:rsidR="00E33FDD">
        <w:t xml:space="preserve">  При повреждении контейнера Арендодатель возмещает Арендатору документально подтвержденные убытки, включая расходы, которые Арендатор понес или </w:t>
      </w:r>
      <w:r w:rsidR="00E33FDD">
        <w:lastRenderedPageBreak/>
        <w:t>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33FDD" w:rsidRDefault="00E33FDD" w:rsidP="00E33FD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33FDD" w:rsidRDefault="00E33FDD" w:rsidP="00E33FDD">
      <w:pPr>
        <w:pStyle w:val="ConsNormal"/>
        <w:ind w:firstLine="426"/>
        <w:jc w:val="both"/>
        <w:rPr>
          <w:rStyle w:val="fontstyle01"/>
          <w:rFonts w:ascii="Times New Roman" w:hAnsi="Times New Roman"/>
          <w:sz w:val="24"/>
          <w:szCs w:val="24"/>
        </w:rPr>
      </w:pPr>
      <w:r>
        <w:rPr>
          <w:rStyle w:val="fontstyle01"/>
          <w:rFonts w:ascii="Times New Roman" w:hAnsi="Times New Roman" w:cs="Times New Roman"/>
          <w:sz w:val="24"/>
          <w:szCs w:val="24"/>
        </w:rPr>
        <w:t xml:space="preserve">        В случае утраты </w:t>
      </w:r>
      <w:r>
        <w:rPr>
          <w:rFonts w:ascii="Times New Roman" w:hAnsi="Times New Roman" w:cs="Times New Roman"/>
          <w:sz w:val="24"/>
          <w:szCs w:val="24"/>
        </w:rPr>
        <w:t>Арендодателем</w:t>
      </w:r>
      <w:r>
        <w:t xml:space="preserve"> </w:t>
      </w:r>
      <w:r>
        <w:rPr>
          <w:rStyle w:val="fontstyle01"/>
          <w:rFonts w:ascii="Times New Roman" w:hAnsi="Times New Roman" w:cs="Times New Roman"/>
          <w:sz w:val="24"/>
          <w:szCs w:val="24"/>
        </w:rPr>
        <w:t xml:space="preserve">контейнера </w:t>
      </w:r>
      <w:r>
        <w:rPr>
          <w:rFonts w:ascii="Times New Roman" w:hAnsi="Times New Roman" w:cs="Times New Roman"/>
          <w:sz w:val="24"/>
          <w:szCs w:val="24"/>
        </w:rPr>
        <w:t>Арендатора</w:t>
      </w:r>
      <w:r>
        <w:rPr>
          <w:rStyle w:val="fontstyle01"/>
          <w:rFonts w:ascii="Times New Roman" w:hAnsi="Times New Roman" w:cs="Times New Roman"/>
          <w:sz w:val="24"/>
          <w:szCs w:val="24"/>
        </w:rPr>
        <w:t xml:space="preserve"> либо его повреждения, приведшего к невозможности восстановления,  </w:t>
      </w:r>
      <w:r>
        <w:rPr>
          <w:rFonts w:ascii="Times New Roman" w:hAnsi="Times New Roman" w:cs="Times New Roman"/>
          <w:sz w:val="24"/>
          <w:szCs w:val="24"/>
        </w:rPr>
        <w:t xml:space="preserve">Арендатор </w:t>
      </w:r>
      <w:r>
        <w:rPr>
          <w:rStyle w:val="fontstyle01"/>
          <w:rFonts w:ascii="Times New Roman" w:hAnsi="Times New Roman" w:cs="Times New Roman"/>
          <w:sz w:val="24"/>
          <w:szCs w:val="24"/>
        </w:rPr>
        <w:t xml:space="preserve">вправе начислить, а                               </w:t>
      </w:r>
      <w:r>
        <w:rPr>
          <w:rFonts w:ascii="Times New Roman" w:hAnsi="Times New Roman" w:cs="Times New Roman"/>
          <w:sz w:val="24"/>
          <w:szCs w:val="24"/>
        </w:rPr>
        <w:t xml:space="preserve">Арендодатель </w:t>
      </w:r>
      <w:r>
        <w:rPr>
          <w:rStyle w:val="fontstyle01"/>
          <w:rFonts w:ascii="Times New Roman" w:hAnsi="Times New Roman" w:cs="Times New Roman"/>
          <w:sz w:val="24"/>
          <w:szCs w:val="24"/>
        </w:rPr>
        <w:t>обязан выплатить исключительную неустойку (возмещение убытков сверх суммы неустойки исключается) в следующих размерах:</w:t>
      </w:r>
    </w:p>
    <w:p w:rsidR="00E33FDD" w:rsidRDefault="00E33FDD" w:rsidP="00E33FDD">
      <w:pPr>
        <w:pStyle w:val="ConsNormal"/>
        <w:ind w:firstLine="0"/>
        <w:rPr>
          <w:rStyle w:val="fontstyle01"/>
          <w:rFonts w:ascii="Times New Roman" w:hAnsi="Times New Roman" w:cs="Times New Roman"/>
          <w:sz w:val="24"/>
          <w:szCs w:val="24"/>
        </w:rPr>
      </w:pPr>
      <w:proofErr w:type="gramStart"/>
      <w:r>
        <w:rPr>
          <w:rStyle w:val="fontstyle01"/>
          <w:rFonts w:ascii="Times New Roman" w:hAnsi="Times New Roman" w:cs="Times New Roman"/>
          <w:sz w:val="24"/>
          <w:szCs w:val="24"/>
        </w:rPr>
        <w:t>20-футовый универсальный контейнер (типа 1СС) –300 000 (триста тысяч) рублей;</w:t>
      </w:r>
      <w:r>
        <w:rPr>
          <w:rFonts w:ascii="Times New Roman" w:hAnsi="Times New Roman" w:cs="Times New Roman"/>
          <w:sz w:val="24"/>
          <w:szCs w:val="24"/>
        </w:rPr>
        <w:br/>
      </w:r>
      <w:r>
        <w:rPr>
          <w:rStyle w:val="fontstyle01"/>
          <w:rFonts w:ascii="Times New Roman" w:hAnsi="Times New Roman" w:cs="Times New Roman"/>
          <w:sz w:val="24"/>
          <w:szCs w:val="24"/>
        </w:rPr>
        <w:t xml:space="preserve">20-футовый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контейнер (типа 1СС) – 160 000 (сто шестьдесят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специализированный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 500 000 (пятьсот тысяч) рублей;</w:t>
      </w:r>
      <w:r>
        <w:rPr>
          <w:rFonts w:ascii="Times New Roman" w:hAnsi="Times New Roman" w:cs="Times New Roman"/>
          <w:sz w:val="24"/>
          <w:szCs w:val="24"/>
        </w:rPr>
        <w:br/>
      </w:r>
      <w:r>
        <w:rPr>
          <w:rStyle w:val="fontstyle01"/>
          <w:rFonts w:ascii="Times New Roman" w:hAnsi="Times New Roman" w:cs="Times New Roman"/>
          <w:sz w:val="24"/>
          <w:szCs w:val="24"/>
        </w:rPr>
        <w:t>20-футовый танк-контейнер (типа 1СС) – 1 200 000 (один миллион двести тысяч) рублей;</w:t>
      </w:r>
      <w:r>
        <w:rPr>
          <w:rFonts w:ascii="Times New Roman" w:hAnsi="Times New Roman" w:cs="Times New Roman"/>
          <w:sz w:val="24"/>
          <w:szCs w:val="24"/>
        </w:rPr>
        <w:br/>
      </w:r>
      <w:r>
        <w:rPr>
          <w:rStyle w:val="fontstyle01"/>
          <w:rFonts w:ascii="Times New Roman" w:hAnsi="Times New Roman" w:cs="Times New Roman"/>
          <w:sz w:val="24"/>
          <w:szCs w:val="24"/>
        </w:rPr>
        <w:t>40-футовый универсальный контейнер (типа 1ААА) – 530 000 (пятьсот тридцать тысяч) рублей;</w:t>
      </w:r>
      <w:proofErr w:type="gramEnd"/>
      <w:r>
        <w:rPr>
          <w:rFonts w:ascii="Times New Roman" w:hAnsi="Times New Roman" w:cs="Times New Roman"/>
          <w:sz w:val="24"/>
          <w:szCs w:val="24"/>
        </w:rPr>
        <w:br/>
      </w:r>
      <w:r>
        <w:rPr>
          <w:rStyle w:val="fontstyle01"/>
          <w:rFonts w:ascii="Times New Roman" w:hAnsi="Times New Roman" w:cs="Times New Roman"/>
          <w:sz w:val="24"/>
          <w:szCs w:val="24"/>
        </w:rPr>
        <w:t>40-футовый специализированный (</w:t>
      </w:r>
      <w:proofErr w:type="spellStart"/>
      <w:r>
        <w:rPr>
          <w:rStyle w:val="fontstyle01"/>
          <w:rFonts w:ascii="Times New Roman" w:hAnsi="Times New Roman" w:cs="Times New Roman"/>
          <w:sz w:val="24"/>
          <w:szCs w:val="24"/>
        </w:rPr>
        <w:t>термоизолированный</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опен-топ</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хард-топ</w:t>
      </w:r>
      <w:proofErr w:type="spellEnd"/>
      <w:r>
        <w:rPr>
          <w:rStyle w:val="fontstyle01"/>
          <w:rFonts w:ascii="Times New Roman" w:hAnsi="Times New Roman" w:cs="Times New Roman"/>
          <w:sz w:val="24"/>
          <w:szCs w:val="24"/>
        </w:rPr>
        <w:t>) контейнер</w:t>
      </w:r>
    </w:p>
    <w:p w:rsidR="00E33FDD" w:rsidRDefault="00E33FDD" w:rsidP="00E33FDD">
      <w:pPr>
        <w:pStyle w:val="ConsNormal"/>
        <w:ind w:firstLine="0"/>
        <w:rPr>
          <w:rStyle w:val="fontstyle01"/>
          <w:rFonts w:ascii="Times New Roman" w:hAnsi="Times New Roman" w:cs="Times New Roman"/>
          <w:sz w:val="24"/>
          <w:szCs w:val="24"/>
        </w:rPr>
      </w:pPr>
      <w:r>
        <w:rPr>
          <w:rStyle w:val="fontstyle01"/>
          <w:rFonts w:ascii="Times New Roman" w:hAnsi="Times New Roman" w:cs="Times New Roman"/>
          <w:sz w:val="24"/>
          <w:szCs w:val="24"/>
        </w:rPr>
        <w:t>типа 1ААА) – 250 000 (двести пятьдесят тысяч) рублей;</w:t>
      </w:r>
    </w:p>
    <w:p w:rsidR="00E33FDD" w:rsidRDefault="00E33FDD" w:rsidP="00E33FDD">
      <w:pPr>
        <w:pStyle w:val="ConsNormal"/>
        <w:ind w:firstLine="0"/>
      </w:pPr>
      <w:r>
        <w:rPr>
          <w:rStyle w:val="fontstyle01"/>
          <w:rFonts w:ascii="Times New Roman" w:hAnsi="Times New Roman" w:cs="Times New Roman"/>
          <w:sz w:val="24"/>
          <w:szCs w:val="24"/>
        </w:rPr>
        <w:t xml:space="preserve">40-футовый универсальный контейнер типа </w:t>
      </w:r>
      <w:proofErr w:type="spellStart"/>
      <w:proofErr w:type="gramStart"/>
      <w:r>
        <w:rPr>
          <w:rStyle w:val="fontstyle01"/>
          <w:rFonts w:ascii="Times New Roman" w:hAnsi="Times New Roman" w:cs="Times New Roman"/>
          <w:sz w:val="24"/>
          <w:szCs w:val="24"/>
        </w:rPr>
        <w:t>паллет-вайд</w:t>
      </w:r>
      <w:proofErr w:type="spellEnd"/>
      <w:proofErr w:type="gramEnd"/>
      <w:r>
        <w:rPr>
          <w:rStyle w:val="fontstyle01"/>
          <w:rFonts w:ascii="Times New Roman" w:hAnsi="Times New Roman" w:cs="Times New Roman"/>
          <w:sz w:val="24"/>
          <w:szCs w:val="24"/>
        </w:rPr>
        <w:t xml:space="preserve"> (типа 1ААА)</w:t>
      </w:r>
      <w:r>
        <w:rPr>
          <w:rFonts w:ascii="Times New Roman" w:hAnsi="Times New Roman" w:cs="Times New Roman"/>
          <w:sz w:val="24"/>
          <w:szCs w:val="24"/>
        </w:rPr>
        <w:br/>
      </w:r>
      <w:r>
        <w:rPr>
          <w:rStyle w:val="fontstyle01"/>
          <w:rFonts w:ascii="Times New Roman" w:hAnsi="Times New Roman" w:cs="Times New Roman"/>
          <w:sz w:val="24"/>
          <w:szCs w:val="24"/>
        </w:rPr>
        <w:t>– 260 000 (двести шестьдесят тысяч) рублей.</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8948C2">
        <w:rPr>
          <w:sz w:val="24"/>
          <w:szCs w:val="24"/>
        </w:rPr>
        <w:t>с</w:t>
      </w:r>
      <w:proofErr w:type="gramEnd"/>
      <w:r w:rsidRPr="008948C2">
        <w:rPr>
          <w:sz w:val="24"/>
          <w:szCs w:val="24"/>
        </w:rPr>
        <w:t xml:space="preserve"> исправным ЗПУ.</w:t>
      </w:r>
    </w:p>
    <w:p w:rsidR="0040614A" w:rsidRPr="008948C2" w:rsidRDefault="0040614A" w:rsidP="003A465F">
      <w:pPr>
        <w:widowControl w:val="0"/>
        <w:tabs>
          <w:tab w:val="left" w:pos="4253"/>
        </w:tabs>
        <w:ind w:firstLine="540"/>
        <w:jc w:val="both"/>
        <w:rPr>
          <w:rFonts w:eastAsia="Calibri"/>
        </w:rPr>
      </w:pPr>
      <w:r w:rsidRPr="008948C2">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0614A" w:rsidRPr="008948C2" w:rsidRDefault="0040614A" w:rsidP="003A465F">
      <w:pPr>
        <w:widowControl w:val="0"/>
        <w:tabs>
          <w:tab w:val="left" w:pos="567"/>
        </w:tabs>
        <w:ind w:right="-6" w:firstLine="567"/>
        <w:jc w:val="both"/>
        <w:rPr>
          <w:rFonts w:eastAsia="Calibri"/>
        </w:rPr>
      </w:pPr>
      <w:r w:rsidRPr="008948C2">
        <w:rPr>
          <w:rFonts w:eastAsia="Calibri"/>
        </w:rPr>
        <w:t xml:space="preserve">6.12. </w:t>
      </w:r>
      <w:r w:rsidRPr="008948C2">
        <w:rPr>
          <w:rFonts w:eastAsia="Calibri"/>
          <w:bCs/>
        </w:rPr>
        <w:t>В случае невыполнения Арендодателем согласованной Заявки</w:t>
      </w:r>
      <w:r w:rsidRPr="008948C2">
        <w:rPr>
          <w:rFonts w:eastAsia="Calibri"/>
        </w:rPr>
        <w:t xml:space="preserve"> по любой причине арендная плата не выплачивается и расходы, убытки Арендодателю не возмещаются. </w:t>
      </w:r>
    </w:p>
    <w:p w:rsidR="0040614A" w:rsidRPr="008948C2" w:rsidRDefault="0040614A" w:rsidP="003A465F">
      <w:pPr>
        <w:widowControl w:val="0"/>
        <w:tabs>
          <w:tab w:val="left" w:pos="567"/>
        </w:tabs>
        <w:ind w:right="-6" w:firstLine="567"/>
        <w:jc w:val="both"/>
        <w:rPr>
          <w:rFonts w:eastAsia="Calibri"/>
        </w:rPr>
      </w:pPr>
      <w:r w:rsidRPr="008948C2">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40614A" w:rsidRPr="008948C2" w:rsidRDefault="0040614A" w:rsidP="003A465F">
      <w:pPr>
        <w:widowControl w:val="0"/>
        <w:tabs>
          <w:tab w:val="left" w:pos="567"/>
        </w:tabs>
        <w:ind w:right="-6" w:firstLine="567"/>
        <w:jc w:val="both"/>
        <w:rPr>
          <w:rFonts w:eastAsia="Calibri"/>
        </w:rPr>
      </w:pPr>
      <w:r w:rsidRPr="008948C2">
        <w:rPr>
          <w:rFonts w:eastAsia="Calibri"/>
        </w:rPr>
        <w:lastRenderedPageBreak/>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948C2">
        <w:rPr>
          <w:rFonts w:eastAsia="Calibri"/>
        </w:rPr>
        <w:t>причитаемых</w:t>
      </w:r>
      <w:proofErr w:type="spellEnd"/>
      <w:r w:rsidRPr="008948C2">
        <w:rPr>
          <w:rFonts w:eastAsia="Calibri"/>
        </w:rPr>
        <w:t xml:space="preserve"> Арендодателю.</w:t>
      </w:r>
    </w:p>
    <w:p w:rsidR="0040614A" w:rsidRPr="008948C2" w:rsidRDefault="0040614A" w:rsidP="003A465F">
      <w:pPr>
        <w:widowControl w:val="0"/>
        <w:tabs>
          <w:tab w:val="left" w:pos="567"/>
        </w:tabs>
        <w:ind w:right="-6" w:firstLine="567"/>
        <w:jc w:val="both"/>
        <w:rPr>
          <w:rFonts w:eastAsia="Calibri"/>
        </w:rPr>
      </w:pPr>
      <w:r w:rsidRPr="008948C2">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40614A" w:rsidRPr="008948C2" w:rsidRDefault="0040614A" w:rsidP="003A465F">
      <w:pPr>
        <w:pStyle w:val="aff"/>
        <w:tabs>
          <w:tab w:val="left" w:pos="567"/>
          <w:tab w:val="left" w:pos="709"/>
        </w:tabs>
        <w:ind w:firstLine="567"/>
        <w:jc w:val="both"/>
        <w:rPr>
          <w:sz w:val="24"/>
          <w:szCs w:val="24"/>
        </w:rPr>
      </w:pPr>
      <w:r w:rsidRPr="008948C2">
        <w:rPr>
          <w:sz w:val="24"/>
          <w:szCs w:val="24"/>
        </w:rPr>
        <w:t xml:space="preserve">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8948C2">
        <w:rPr>
          <w:sz w:val="24"/>
          <w:szCs w:val="24"/>
        </w:rPr>
        <w:t>случае</w:t>
      </w:r>
      <w:proofErr w:type="gramEnd"/>
      <w:r w:rsidRPr="008948C2">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40614A" w:rsidRPr="008948C2" w:rsidRDefault="0040614A" w:rsidP="003A465F">
      <w:pPr>
        <w:pStyle w:val="aff"/>
        <w:tabs>
          <w:tab w:val="left" w:pos="567"/>
          <w:tab w:val="left" w:pos="709"/>
        </w:tabs>
        <w:ind w:firstLine="567"/>
        <w:jc w:val="both"/>
        <w:rPr>
          <w:rFonts w:eastAsia="Calibri"/>
          <w:sz w:val="24"/>
          <w:szCs w:val="24"/>
        </w:rPr>
      </w:pPr>
      <w:r w:rsidRPr="008948C2">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40614A" w:rsidRPr="008948C2" w:rsidRDefault="0040614A" w:rsidP="003A465F">
      <w:pPr>
        <w:widowControl w:val="0"/>
        <w:tabs>
          <w:tab w:val="left" w:pos="567"/>
        </w:tabs>
        <w:ind w:right="-6" w:firstLine="567"/>
        <w:jc w:val="both"/>
        <w:rPr>
          <w:rFonts w:eastAsia="Calibri"/>
        </w:rPr>
      </w:pPr>
    </w:p>
    <w:p w:rsidR="0040614A" w:rsidRPr="008948C2" w:rsidRDefault="0040614A" w:rsidP="003A465F">
      <w:pPr>
        <w:pStyle w:val="ConsPlusNonformat"/>
        <w:jc w:val="center"/>
        <w:rPr>
          <w:rFonts w:ascii="Times New Roman" w:hAnsi="Times New Roman" w:cs="Times New Roman"/>
          <w:b/>
          <w:sz w:val="24"/>
          <w:szCs w:val="24"/>
        </w:rPr>
      </w:pPr>
      <w:r w:rsidRPr="008948C2">
        <w:rPr>
          <w:rFonts w:ascii="Times New Roman" w:hAnsi="Times New Roman" w:cs="Times New Roman"/>
          <w:b/>
          <w:sz w:val="24"/>
          <w:szCs w:val="24"/>
        </w:rPr>
        <w:t>7. ОБСТОЯТЕЛЬСТВА  НЕПРЕОДОЛИМОЙ  СИЛЫ</w:t>
      </w:r>
    </w:p>
    <w:p w:rsidR="0040614A" w:rsidRPr="008948C2" w:rsidRDefault="0040614A" w:rsidP="003A465F">
      <w:pPr>
        <w:ind w:firstLine="567"/>
        <w:jc w:val="both"/>
      </w:pPr>
      <w:r w:rsidRPr="008948C2">
        <w:t xml:space="preserve">7.1. </w:t>
      </w:r>
      <w:proofErr w:type="gramStart"/>
      <w:r w:rsidRPr="008948C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0614A" w:rsidRPr="008948C2" w:rsidRDefault="0040614A" w:rsidP="003A465F">
      <w:pPr>
        <w:ind w:firstLine="567"/>
        <w:jc w:val="both"/>
      </w:pPr>
      <w:r w:rsidRPr="008948C2">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0614A" w:rsidRPr="008948C2" w:rsidRDefault="0040614A" w:rsidP="003A465F">
      <w:pPr>
        <w:ind w:firstLine="567"/>
        <w:jc w:val="both"/>
      </w:pPr>
      <w:r w:rsidRPr="008948C2">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948C2">
        <w:t>с даты возникновения</w:t>
      </w:r>
      <w:proofErr w:type="gramEnd"/>
      <w:r w:rsidRPr="008948C2">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0614A" w:rsidRPr="008948C2" w:rsidRDefault="0040614A" w:rsidP="003A465F">
      <w:pPr>
        <w:ind w:firstLine="567"/>
        <w:jc w:val="both"/>
      </w:pPr>
      <w:r w:rsidRPr="008948C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0614A" w:rsidRPr="008948C2" w:rsidRDefault="0040614A" w:rsidP="003A465F">
      <w:pPr>
        <w:ind w:firstLine="567"/>
        <w:jc w:val="both"/>
      </w:pPr>
      <w:r w:rsidRPr="008948C2">
        <w:t xml:space="preserve">7.5. Если обстоятельства непреодолимой силы действуют на протяжении 3 (трех) месяцев, настоящий </w:t>
      </w:r>
      <w:proofErr w:type="gramStart"/>
      <w:r w:rsidRPr="008948C2">
        <w:t>Договор</w:t>
      </w:r>
      <w:proofErr w:type="gramEnd"/>
      <w:r w:rsidRPr="008948C2">
        <w:t xml:space="preserve"> может быть расторгнут любой из Сторон путем направления письменного уведомления другой Стороне.</w:t>
      </w:r>
    </w:p>
    <w:p w:rsidR="0040614A" w:rsidRPr="008948C2" w:rsidRDefault="0040614A" w:rsidP="003A465F">
      <w:pPr>
        <w:pStyle w:val="ConsPlusNonformat"/>
        <w:ind w:firstLine="709"/>
        <w:jc w:val="both"/>
        <w:rPr>
          <w:rFonts w:ascii="Times New Roman" w:hAnsi="Times New Roman" w:cs="Times New Roman"/>
          <w:sz w:val="24"/>
          <w:szCs w:val="24"/>
        </w:rPr>
      </w:pPr>
    </w:p>
    <w:p w:rsidR="0040614A" w:rsidRPr="008948C2" w:rsidRDefault="0040614A" w:rsidP="007941DD">
      <w:pPr>
        <w:pStyle w:val="aff1"/>
        <w:widowControl/>
        <w:tabs>
          <w:tab w:val="left" w:pos="284"/>
        </w:tabs>
        <w:suppressAutoHyphens w:val="0"/>
        <w:autoSpaceDE/>
        <w:spacing w:before="0" w:after="0"/>
        <w:jc w:val="left"/>
      </w:pPr>
      <w:r w:rsidRPr="008948C2">
        <w:rPr>
          <w:rFonts w:ascii="Times New Roman" w:hAnsi="Times New Roman" w:cs="Times New Roman"/>
          <w:bCs w:val="0"/>
          <w:sz w:val="24"/>
          <w:szCs w:val="24"/>
        </w:rPr>
        <w:t xml:space="preserve">                                                    8. РАЗРЕШЕНИЕ СПОРОВ</w:t>
      </w:r>
    </w:p>
    <w:p w:rsidR="0040614A" w:rsidRPr="008948C2" w:rsidRDefault="0040614A" w:rsidP="003A465F">
      <w:pPr>
        <w:autoSpaceDE w:val="0"/>
        <w:autoSpaceDN w:val="0"/>
        <w:adjustRightInd w:val="0"/>
        <w:ind w:firstLine="567"/>
        <w:jc w:val="both"/>
        <w:outlineLvl w:val="0"/>
        <w:rPr>
          <w:bCs/>
        </w:rPr>
      </w:pPr>
      <w:r w:rsidRPr="008948C2">
        <w:rPr>
          <w:bCs/>
        </w:rPr>
        <w:lastRenderedPageBreak/>
        <w:t>8.1.</w:t>
      </w:r>
      <w:r w:rsidRPr="008948C2">
        <w:rPr>
          <w:b/>
          <w:bCs/>
        </w:rPr>
        <w:t xml:space="preserve"> </w:t>
      </w:r>
      <w:r w:rsidRPr="008948C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8948C2">
        <w:rPr>
          <w:b/>
          <w:bCs/>
        </w:rPr>
        <w:t xml:space="preserve">, </w:t>
      </w:r>
      <w:r w:rsidRPr="008948C2">
        <w:rPr>
          <w:bCs/>
        </w:rPr>
        <w:t>решаются Сторонами путем переговоров.</w:t>
      </w:r>
    </w:p>
    <w:p w:rsidR="0040614A" w:rsidRPr="008948C2" w:rsidRDefault="0040614A" w:rsidP="003A465F">
      <w:pPr>
        <w:ind w:firstLine="567"/>
        <w:jc w:val="both"/>
      </w:pPr>
      <w:r w:rsidRPr="008948C2">
        <w:rPr>
          <w:bCs/>
        </w:rPr>
        <w:t>8.2. Если Стороны не придут к соглашению путем переговоров, все споры рассматриваются в претензионном порядке</w:t>
      </w:r>
      <w:r w:rsidRPr="008948C2">
        <w:rPr>
          <w:b/>
          <w:bCs/>
        </w:rPr>
        <w:t xml:space="preserve">. </w:t>
      </w:r>
      <w:r w:rsidRPr="008948C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0614A" w:rsidRPr="008948C2" w:rsidRDefault="0040614A" w:rsidP="003A465F">
      <w:pPr>
        <w:pStyle w:val="aff1"/>
        <w:spacing w:before="0" w:after="0"/>
        <w:ind w:firstLine="567"/>
        <w:jc w:val="both"/>
        <w:rPr>
          <w:rFonts w:ascii="Times New Roman" w:hAnsi="Times New Roman" w:cs="Times New Roman"/>
          <w:b w:val="0"/>
          <w:bCs w:val="0"/>
          <w:sz w:val="24"/>
          <w:szCs w:val="24"/>
        </w:rPr>
      </w:pPr>
      <w:r w:rsidRPr="008948C2">
        <w:rPr>
          <w:rFonts w:ascii="Times New Roman" w:hAnsi="Times New Roman" w:cs="Times New Roman"/>
          <w:b w:val="0"/>
          <w:bCs w:val="0"/>
          <w:sz w:val="24"/>
          <w:szCs w:val="24"/>
        </w:rPr>
        <w:t xml:space="preserve">Срок рассмотрения претензии - три недели </w:t>
      </w:r>
      <w:proofErr w:type="gramStart"/>
      <w:r w:rsidRPr="008948C2">
        <w:rPr>
          <w:rFonts w:ascii="Times New Roman" w:hAnsi="Times New Roman" w:cs="Times New Roman"/>
          <w:b w:val="0"/>
          <w:bCs w:val="0"/>
          <w:sz w:val="24"/>
          <w:szCs w:val="24"/>
        </w:rPr>
        <w:t>с даты</w:t>
      </w:r>
      <w:proofErr w:type="gramEnd"/>
      <w:r w:rsidRPr="008948C2">
        <w:rPr>
          <w:rFonts w:ascii="Times New Roman" w:hAnsi="Times New Roman" w:cs="Times New Roman"/>
          <w:b w:val="0"/>
          <w:bCs w:val="0"/>
          <w:sz w:val="24"/>
          <w:szCs w:val="24"/>
        </w:rPr>
        <w:t xml:space="preserve"> ее получения.</w:t>
      </w:r>
    </w:p>
    <w:p w:rsidR="0040614A" w:rsidRPr="008948C2" w:rsidRDefault="0040614A" w:rsidP="003A465F">
      <w:pPr>
        <w:ind w:firstLine="567"/>
        <w:jc w:val="both"/>
      </w:pPr>
      <w:r w:rsidRPr="008948C2">
        <w:rPr>
          <w:bCs/>
        </w:rPr>
        <w:t xml:space="preserve">8.3. </w:t>
      </w:r>
      <w:r w:rsidRPr="008948C2">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40614A" w:rsidRPr="008948C2" w:rsidRDefault="0040614A" w:rsidP="003A465F">
      <w:pPr>
        <w:ind w:right="-5"/>
        <w:jc w:val="center"/>
        <w:rPr>
          <w:b/>
        </w:rPr>
      </w:pPr>
    </w:p>
    <w:p w:rsidR="0040614A" w:rsidRPr="008948C2" w:rsidRDefault="0040614A" w:rsidP="00865241">
      <w:pPr>
        <w:pStyle w:val="aff8"/>
        <w:numPr>
          <w:ilvl w:val="0"/>
          <w:numId w:val="86"/>
        </w:numPr>
        <w:rPr>
          <w:b/>
        </w:rPr>
      </w:pPr>
      <w:r w:rsidRPr="008948C2">
        <w:rPr>
          <w:b/>
        </w:rPr>
        <w:t xml:space="preserve"> ИЗМЕНЕНИЕ И РАСТОРЖЕНИЕ ДОГОВОРА </w:t>
      </w:r>
    </w:p>
    <w:p w:rsidR="0040614A" w:rsidRPr="008948C2" w:rsidRDefault="0040614A" w:rsidP="003A465F">
      <w:pPr>
        <w:ind w:firstLine="387"/>
        <w:jc w:val="both"/>
      </w:pPr>
      <w:r w:rsidRPr="008948C2">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0614A" w:rsidRPr="008948C2" w:rsidRDefault="0040614A" w:rsidP="003A465F">
      <w:pPr>
        <w:ind w:firstLine="387"/>
        <w:jc w:val="both"/>
      </w:pPr>
      <w:r w:rsidRPr="008948C2">
        <w:t xml:space="preserve">9.2. Настоящий Договор </w:t>
      </w:r>
      <w:proofErr w:type="gramStart"/>
      <w:r w:rsidRPr="008948C2">
        <w:t>может быть досрочно расторгнут</w:t>
      </w:r>
      <w:proofErr w:type="gramEnd"/>
      <w:r w:rsidRPr="008948C2">
        <w:t xml:space="preserve"> по инициативе одной из Сторон либо взаимному соглашению Сторон, оформленному в письменной форме.</w:t>
      </w:r>
    </w:p>
    <w:p w:rsidR="0040614A" w:rsidRPr="008948C2" w:rsidRDefault="0040614A" w:rsidP="003A465F">
      <w:pPr>
        <w:ind w:firstLine="387"/>
        <w:jc w:val="both"/>
      </w:pPr>
      <w:r w:rsidRPr="008948C2">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0614A" w:rsidRPr="008948C2" w:rsidRDefault="0040614A" w:rsidP="003A465F">
      <w:pPr>
        <w:ind w:firstLine="387"/>
        <w:jc w:val="both"/>
      </w:pPr>
    </w:p>
    <w:p w:rsidR="0040614A" w:rsidRPr="008948C2" w:rsidRDefault="0040614A" w:rsidP="00865241">
      <w:pPr>
        <w:pStyle w:val="aff8"/>
        <w:numPr>
          <w:ilvl w:val="0"/>
          <w:numId w:val="86"/>
        </w:numPr>
        <w:autoSpaceDE w:val="0"/>
        <w:autoSpaceDN w:val="0"/>
        <w:spacing w:line="276" w:lineRule="auto"/>
      </w:pPr>
      <w:r w:rsidRPr="008948C2">
        <w:rPr>
          <w:b/>
        </w:rPr>
        <w:t xml:space="preserve"> АНТИКОРРУПЦИОННАЯ ОГОВОРКА</w:t>
      </w:r>
    </w:p>
    <w:p w:rsidR="0040614A" w:rsidRPr="008948C2" w:rsidRDefault="0040614A" w:rsidP="003A465F">
      <w:pPr>
        <w:autoSpaceDE w:val="0"/>
        <w:autoSpaceDN w:val="0"/>
        <w:spacing w:line="276" w:lineRule="auto"/>
        <w:ind w:firstLine="709"/>
        <w:jc w:val="both"/>
      </w:pPr>
      <w:r w:rsidRPr="008948C2">
        <w:t xml:space="preserve">10.1. </w:t>
      </w:r>
      <w:proofErr w:type="gramStart"/>
      <w:r w:rsidRPr="008948C2">
        <w:t xml:space="preserve">При исполнении своих обязательств по настоящему Договору Стороны, их </w:t>
      </w:r>
      <w:proofErr w:type="spellStart"/>
      <w:r w:rsidRPr="008948C2">
        <w:t>аффилированные</w:t>
      </w:r>
      <w:proofErr w:type="spellEnd"/>
      <w:r w:rsidRPr="008948C2">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0614A" w:rsidRPr="008948C2" w:rsidRDefault="0040614A" w:rsidP="003A465F">
      <w:pPr>
        <w:autoSpaceDE w:val="0"/>
        <w:autoSpaceDN w:val="0"/>
        <w:spacing w:line="276" w:lineRule="auto"/>
        <w:ind w:firstLine="709"/>
        <w:jc w:val="both"/>
      </w:pPr>
      <w:r w:rsidRPr="008948C2">
        <w:t xml:space="preserve">При исполнении своих обязательств по настоящему Договору Стороны, их </w:t>
      </w:r>
      <w:proofErr w:type="spellStart"/>
      <w:r w:rsidRPr="008948C2">
        <w:t>аффилированные</w:t>
      </w:r>
      <w:proofErr w:type="spellEnd"/>
      <w:r w:rsidRPr="008948C2">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0614A" w:rsidRPr="008948C2" w:rsidRDefault="0040614A" w:rsidP="003A465F">
      <w:pPr>
        <w:autoSpaceDE w:val="0"/>
        <w:autoSpaceDN w:val="0"/>
        <w:spacing w:line="276" w:lineRule="auto"/>
        <w:ind w:firstLine="709"/>
        <w:jc w:val="both"/>
      </w:pPr>
      <w:r w:rsidRPr="008948C2">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8948C2">
        <w:t>аффилированными</w:t>
      </w:r>
      <w:proofErr w:type="spellEnd"/>
      <w:r w:rsidRPr="008948C2">
        <w:t xml:space="preserve"> лицами, работниками или посредниками. </w:t>
      </w:r>
    </w:p>
    <w:p w:rsidR="0040614A" w:rsidRPr="008948C2" w:rsidRDefault="0040614A" w:rsidP="003A465F">
      <w:pPr>
        <w:autoSpaceDE w:val="0"/>
        <w:autoSpaceDN w:val="0"/>
        <w:spacing w:line="276" w:lineRule="auto"/>
        <w:ind w:firstLine="709"/>
        <w:jc w:val="both"/>
      </w:pPr>
      <w:r w:rsidRPr="008948C2">
        <w:t xml:space="preserve">Каналы уведомления Арендодателя о нарушениях каких-либо положений пункта 10.1 настоящего Договора: ___________, официальный </w:t>
      </w:r>
      <w:proofErr w:type="spellStart"/>
      <w:r w:rsidRPr="008948C2">
        <w:t>сайт_________</w:t>
      </w:r>
      <w:proofErr w:type="spellEnd"/>
      <w:r w:rsidRPr="008948C2">
        <w:t>(для заполнения специальной формы).</w:t>
      </w:r>
    </w:p>
    <w:p w:rsidR="0040614A" w:rsidRPr="008948C2" w:rsidRDefault="0040614A" w:rsidP="003A465F">
      <w:pPr>
        <w:autoSpaceDE w:val="0"/>
        <w:autoSpaceDN w:val="0"/>
        <w:spacing w:line="276" w:lineRule="auto"/>
        <w:ind w:firstLine="709"/>
        <w:jc w:val="both"/>
      </w:pPr>
      <w:r w:rsidRPr="008948C2">
        <w:lastRenderedPageBreak/>
        <w:t xml:space="preserve">Каналы уведомления Арендатора о нарушениях каких-либо положений пункта 10.1 настоящего Договора: 8 (495) 788-17-17, официальный сайт </w:t>
      </w:r>
      <w:r w:rsidRPr="008948C2">
        <w:rPr>
          <w:lang w:val="en-US"/>
        </w:rPr>
        <w:t>www</w:t>
      </w:r>
      <w:r w:rsidRPr="008948C2">
        <w:t>.</w:t>
      </w:r>
      <w:proofErr w:type="spellStart"/>
      <w:r w:rsidRPr="008948C2">
        <w:rPr>
          <w:lang w:val="en-US"/>
        </w:rPr>
        <w:t>trcont</w:t>
      </w:r>
      <w:proofErr w:type="spellEnd"/>
      <w:r w:rsidRPr="008948C2">
        <w:t>.</w:t>
      </w:r>
      <w:proofErr w:type="spellStart"/>
      <w:r w:rsidRPr="008948C2">
        <w:rPr>
          <w:lang w:val="en-US"/>
        </w:rPr>
        <w:t>ru</w:t>
      </w:r>
      <w:proofErr w:type="spellEnd"/>
      <w:r w:rsidRPr="008948C2">
        <w:t>.</w:t>
      </w:r>
    </w:p>
    <w:p w:rsidR="0040614A" w:rsidRPr="008948C2" w:rsidRDefault="0040614A" w:rsidP="003A465F">
      <w:pPr>
        <w:autoSpaceDE w:val="0"/>
        <w:autoSpaceDN w:val="0"/>
        <w:spacing w:line="276" w:lineRule="auto"/>
        <w:ind w:firstLine="709"/>
        <w:jc w:val="both"/>
      </w:pPr>
      <w:r w:rsidRPr="008948C2">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948C2">
        <w:t>с даты получения</w:t>
      </w:r>
      <w:proofErr w:type="gramEnd"/>
      <w:r w:rsidRPr="008948C2">
        <w:t xml:space="preserve"> письменного уведомления.</w:t>
      </w:r>
    </w:p>
    <w:p w:rsidR="0040614A" w:rsidRPr="008948C2" w:rsidRDefault="0040614A" w:rsidP="003A465F">
      <w:pPr>
        <w:autoSpaceDE w:val="0"/>
        <w:autoSpaceDN w:val="0"/>
        <w:spacing w:line="276" w:lineRule="auto"/>
        <w:ind w:firstLine="709"/>
        <w:jc w:val="both"/>
      </w:pPr>
      <w:r w:rsidRPr="008948C2">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0614A" w:rsidRPr="008948C2" w:rsidRDefault="0040614A" w:rsidP="003A465F">
      <w:pPr>
        <w:autoSpaceDE w:val="0"/>
        <w:autoSpaceDN w:val="0"/>
        <w:spacing w:line="276" w:lineRule="auto"/>
        <w:ind w:firstLine="709"/>
        <w:jc w:val="both"/>
      </w:pPr>
      <w:r w:rsidRPr="008948C2">
        <w:t xml:space="preserve">10.4. </w:t>
      </w:r>
      <w:proofErr w:type="gramStart"/>
      <w:r w:rsidRPr="008948C2">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40614A" w:rsidRPr="008948C2" w:rsidRDefault="0040614A" w:rsidP="003A465F">
      <w:pPr>
        <w:autoSpaceDE w:val="0"/>
        <w:autoSpaceDN w:val="0"/>
        <w:ind w:firstLine="709"/>
        <w:jc w:val="center"/>
        <w:rPr>
          <w:b/>
          <w:smallCaps/>
        </w:rPr>
      </w:pPr>
    </w:p>
    <w:p w:rsidR="0040614A" w:rsidRPr="008948C2" w:rsidRDefault="0040614A" w:rsidP="00865241">
      <w:pPr>
        <w:numPr>
          <w:ilvl w:val="0"/>
          <w:numId w:val="81"/>
        </w:numPr>
        <w:suppressAutoHyphens w:val="0"/>
        <w:autoSpaceDE w:val="0"/>
        <w:autoSpaceDN w:val="0"/>
        <w:jc w:val="center"/>
        <w:rPr>
          <w:b/>
        </w:rPr>
      </w:pPr>
      <w:r w:rsidRPr="008948C2">
        <w:rPr>
          <w:b/>
        </w:rPr>
        <w:t>ГАРАНТИИ И ЗАВЕРЕНИЯ АРЕНДОДАТЕЛЯ</w:t>
      </w:r>
    </w:p>
    <w:p w:rsidR="0040614A" w:rsidRPr="008948C2" w:rsidRDefault="0040614A" w:rsidP="00865241">
      <w:pPr>
        <w:pStyle w:val="aff8"/>
        <w:numPr>
          <w:ilvl w:val="1"/>
          <w:numId w:val="81"/>
        </w:numPr>
        <w:suppressAutoHyphens w:val="0"/>
        <w:spacing w:after="200"/>
        <w:ind w:left="0" w:firstLine="709"/>
        <w:contextualSpacing/>
        <w:jc w:val="both"/>
      </w:pPr>
      <w:r w:rsidRPr="008948C2">
        <w:t>Арендодатель настоящим заверяет Арендатора и гарантирует, что на дату заключения настоящего Договора:</w:t>
      </w:r>
    </w:p>
    <w:p w:rsidR="0040614A" w:rsidRPr="008948C2" w:rsidRDefault="0040614A" w:rsidP="00865241">
      <w:pPr>
        <w:pStyle w:val="aff8"/>
        <w:numPr>
          <w:ilvl w:val="2"/>
          <w:numId w:val="81"/>
        </w:numPr>
        <w:suppressAutoHyphens w:val="0"/>
        <w:spacing w:after="200"/>
        <w:ind w:left="0" w:firstLine="709"/>
        <w:contextualSpacing/>
        <w:jc w:val="both"/>
      </w:pPr>
      <w:r w:rsidRPr="008948C2">
        <w:t xml:space="preserve">Арендодатель является надлежащим </w:t>
      </w:r>
      <w:proofErr w:type="gramStart"/>
      <w:r w:rsidRPr="008948C2">
        <w:t>образом</w:t>
      </w:r>
      <w:proofErr w:type="gramEnd"/>
      <w:r w:rsidRPr="008948C2">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40614A" w:rsidRPr="008948C2" w:rsidRDefault="0040614A" w:rsidP="00865241">
      <w:pPr>
        <w:pStyle w:val="aff8"/>
        <w:numPr>
          <w:ilvl w:val="2"/>
          <w:numId w:val="81"/>
        </w:numPr>
        <w:suppressAutoHyphens w:val="0"/>
        <w:spacing w:after="200"/>
        <w:ind w:left="0" w:firstLine="709"/>
        <w:contextualSpacing/>
        <w:jc w:val="both"/>
      </w:pPr>
      <w:r w:rsidRPr="008948C2">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0614A" w:rsidRPr="008948C2" w:rsidRDefault="0040614A" w:rsidP="00865241">
      <w:pPr>
        <w:pStyle w:val="aff8"/>
        <w:numPr>
          <w:ilvl w:val="2"/>
          <w:numId w:val="81"/>
        </w:numPr>
        <w:suppressAutoHyphens w:val="0"/>
        <w:spacing w:after="200"/>
        <w:ind w:left="0" w:firstLine="709"/>
        <w:contextualSpacing/>
        <w:jc w:val="both"/>
      </w:pPr>
      <w:r w:rsidRPr="008948C2">
        <w:t>настоящий Договор от имени Арендодателя подписан лицом, которое надлежащим образом уполномочено совершать такие действия;</w:t>
      </w:r>
    </w:p>
    <w:p w:rsidR="0040614A" w:rsidRPr="008948C2" w:rsidRDefault="0040614A" w:rsidP="00865241">
      <w:pPr>
        <w:pStyle w:val="aff8"/>
        <w:numPr>
          <w:ilvl w:val="2"/>
          <w:numId w:val="81"/>
        </w:numPr>
        <w:suppressAutoHyphens w:val="0"/>
        <w:spacing w:after="200"/>
        <w:ind w:left="0" w:firstLine="709"/>
        <w:contextualSpacing/>
        <w:jc w:val="both"/>
      </w:pPr>
      <w:r w:rsidRPr="008948C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0614A" w:rsidRPr="008948C2" w:rsidRDefault="0040614A" w:rsidP="00865241">
      <w:pPr>
        <w:pStyle w:val="aff8"/>
        <w:numPr>
          <w:ilvl w:val="2"/>
          <w:numId w:val="81"/>
        </w:numPr>
        <w:suppressAutoHyphens w:val="0"/>
        <w:spacing w:after="200"/>
        <w:ind w:left="0" w:firstLine="540"/>
        <w:contextualSpacing/>
        <w:jc w:val="both"/>
      </w:pPr>
      <w:r w:rsidRPr="008948C2">
        <w:t>не существует каких-либо обстоятельств, которые ограничивают, запрещают исполнение Арендодателем обязательств по настоящему Договору.</w:t>
      </w:r>
    </w:p>
    <w:p w:rsidR="0040614A" w:rsidRPr="008948C2" w:rsidRDefault="0040614A" w:rsidP="00865241">
      <w:pPr>
        <w:pStyle w:val="1f9"/>
        <w:numPr>
          <w:ilvl w:val="0"/>
          <w:numId w:val="81"/>
        </w:numPr>
        <w:tabs>
          <w:tab w:val="left" w:pos="426"/>
        </w:tabs>
        <w:suppressAutoHyphens w:val="0"/>
        <w:contextualSpacing/>
        <w:jc w:val="center"/>
        <w:rPr>
          <w:b/>
        </w:rPr>
      </w:pPr>
      <w:r w:rsidRPr="008948C2">
        <w:rPr>
          <w:b/>
        </w:rPr>
        <w:t>ПРОЧИЕ УСЛОВИЯ</w:t>
      </w:r>
    </w:p>
    <w:p w:rsidR="0040614A" w:rsidRPr="008948C2" w:rsidRDefault="0040614A" w:rsidP="003A465F">
      <w:pPr>
        <w:pStyle w:val="1f9"/>
        <w:ind w:left="0" w:firstLine="567"/>
        <w:jc w:val="both"/>
      </w:pPr>
      <w:r w:rsidRPr="008948C2">
        <w:t xml:space="preserve">12.1. В случае изменений у </w:t>
      </w:r>
      <w:proofErr w:type="gramStart"/>
      <w:r w:rsidRPr="008948C2">
        <w:t>какой-либо</w:t>
      </w:r>
      <w:proofErr w:type="gramEnd"/>
      <w:r w:rsidRPr="008948C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0614A" w:rsidRPr="008948C2" w:rsidRDefault="0040614A" w:rsidP="003A465F">
      <w:pPr>
        <w:autoSpaceDE w:val="0"/>
        <w:autoSpaceDN w:val="0"/>
        <w:adjustRightInd w:val="0"/>
        <w:ind w:firstLine="567"/>
        <w:jc w:val="both"/>
        <w:outlineLvl w:val="0"/>
      </w:pPr>
      <w:r w:rsidRPr="008948C2">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0614A" w:rsidRPr="008948C2" w:rsidRDefault="0040614A" w:rsidP="003A465F">
      <w:pPr>
        <w:pStyle w:val="1f9"/>
        <w:ind w:left="0" w:firstLine="567"/>
        <w:jc w:val="both"/>
      </w:pPr>
      <w:r w:rsidRPr="008948C2">
        <w:t>12.3. Все вопросы, не предусмотренные настоящим Договором, регулируются действующим законодательством Российской Федерации.</w:t>
      </w:r>
    </w:p>
    <w:p w:rsidR="0040614A" w:rsidRPr="008948C2" w:rsidRDefault="0040614A" w:rsidP="003A465F">
      <w:pPr>
        <w:autoSpaceDE w:val="0"/>
        <w:autoSpaceDN w:val="0"/>
        <w:adjustRightInd w:val="0"/>
        <w:ind w:firstLine="567"/>
        <w:jc w:val="both"/>
        <w:outlineLvl w:val="0"/>
      </w:pPr>
      <w:r w:rsidRPr="008948C2">
        <w:t>12.4. Настоящий Договор составлен в двух экземплярах, имеющих равную юридическую силу, по одному для каждой из Сторон.</w:t>
      </w:r>
    </w:p>
    <w:p w:rsidR="0040614A" w:rsidRPr="008948C2" w:rsidRDefault="0040614A" w:rsidP="003A465F">
      <w:pPr>
        <w:pStyle w:val="1f9"/>
        <w:ind w:left="0" w:firstLine="567"/>
        <w:jc w:val="both"/>
      </w:pPr>
      <w:r w:rsidRPr="008948C2">
        <w:t>12.5. Все приложения к настоящему Договору являются его неотъемлемой частью.</w:t>
      </w:r>
    </w:p>
    <w:p w:rsidR="0040614A" w:rsidRPr="008948C2" w:rsidRDefault="0040614A" w:rsidP="003A465F">
      <w:pPr>
        <w:pStyle w:val="1f9"/>
        <w:ind w:left="0" w:firstLine="567"/>
        <w:jc w:val="both"/>
      </w:pPr>
      <w:r w:rsidRPr="008948C2">
        <w:t>12.6. К настоящему Договору прилагаются:</w:t>
      </w:r>
    </w:p>
    <w:p w:rsidR="0040614A" w:rsidRPr="008948C2" w:rsidRDefault="0040614A" w:rsidP="003A465F">
      <w:pPr>
        <w:pStyle w:val="1f9"/>
        <w:ind w:left="0" w:firstLine="567"/>
        <w:jc w:val="both"/>
      </w:pPr>
      <w:r w:rsidRPr="008948C2">
        <w:lastRenderedPageBreak/>
        <w:t>12.6.1. Перечень транспортных средств, передаваемых в аренду (Приложение № 1);</w:t>
      </w:r>
    </w:p>
    <w:p w:rsidR="0040614A" w:rsidRPr="008948C2" w:rsidRDefault="0040614A" w:rsidP="003A465F">
      <w:pPr>
        <w:pStyle w:val="1f9"/>
        <w:ind w:left="0" w:firstLine="567"/>
        <w:jc w:val="both"/>
      </w:pPr>
      <w:r w:rsidRPr="008948C2">
        <w:t>12.6.2. Данные о водителях оказывающих услуги по Договору (Приложение № 2);</w:t>
      </w:r>
    </w:p>
    <w:p w:rsidR="0040614A" w:rsidRPr="008948C2" w:rsidRDefault="0040614A" w:rsidP="003A465F">
      <w:pPr>
        <w:ind w:firstLine="567"/>
        <w:jc w:val="both"/>
      </w:pPr>
      <w:r w:rsidRPr="008948C2">
        <w:t>12.6.3.  Форма Акта приема-передачи Транспортного средства (Приложение № 3);</w:t>
      </w:r>
    </w:p>
    <w:p w:rsidR="0040614A" w:rsidRPr="008948C2" w:rsidRDefault="0040614A" w:rsidP="003A465F">
      <w:pPr>
        <w:ind w:firstLine="567"/>
        <w:jc w:val="both"/>
      </w:pPr>
      <w:r w:rsidRPr="008948C2">
        <w:t>12.6.4. Форма Сводного акта приема-передачи Транспортного средства (Приложение № 4);</w:t>
      </w:r>
    </w:p>
    <w:p w:rsidR="0040614A" w:rsidRPr="008948C2" w:rsidRDefault="0040614A" w:rsidP="003A465F">
      <w:pPr>
        <w:ind w:firstLine="567"/>
        <w:jc w:val="both"/>
      </w:pPr>
      <w:r w:rsidRPr="008948C2">
        <w:t xml:space="preserve">12.6.5. Форма Акта об оказанных услугах (Приложение № 5); </w:t>
      </w:r>
    </w:p>
    <w:p w:rsidR="0040614A" w:rsidRPr="008948C2" w:rsidRDefault="0040614A" w:rsidP="003A465F">
      <w:pPr>
        <w:ind w:firstLine="567"/>
        <w:jc w:val="both"/>
      </w:pPr>
      <w:r w:rsidRPr="008948C2">
        <w:t>12.6.6. Форма Приложения с предельными ставками арендной платы Транспортного средства с экипажем (Приложение № 6);</w:t>
      </w:r>
    </w:p>
    <w:p w:rsidR="0040614A" w:rsidRPr="008948C2" w:rsidRDefault="0040614A" w:rsidP="003A465F">
      <w:pPr>
        <w:ind w:right="-5" w:firstLine="567"/>
        <w:jc w:val="both"/>
      </w:pPr>
      <w:r w:rsidRPr="008948C2">
        <w:t>12.6.7. форма Отчета Арендодателя (Приложение № 7), составляемого и предоставляемого Арендодателем в электронном виде.</w:t>
      </w:r>
    </w:p>
    <w:p w:rsidR="0040614A" w:rsidRDefault="0040614A" w:rsidP="003A465F">
      <w:pPr>
        <w:ind w:right="-5" w:firstLine="567"/>
        <w:jc w:val="both"/>
      </w:pPr>
      <w:r w:rsidRPr="008948C2">
        <w:t xml:space="preserve">12.6.8. Правила безопасности при нахождении на терминале Арендатора (Приложение № 8). </w:t>
      </w:r>
    </w:p>
    <w:p w:rsidR="00B41E9C" w:rsidRPr="003014D1" w:rsidRDefault="00B41E9C" w:rsidP="003A465F">
      <w:pPr>
        <w:ind w:right="-5" w:firstLine="567"/>
        <w:jc w:val="both"/>
      </w:pPr>
      <w:r w:rsidRPr="003014D1">
        <w:t>12.6.9. Приложение по налоговой оговорке (Приложение № 9).</w:t>
      </w:r>
    </w:p>
    <w:p w:rsidR="00B41E9C" w:rsidRPr="003014D1" w:rsidRDefault="00B41E9C" w:rsidP="003A465F">
      <w:pPr>
        <w:ind w:right="-5" w:firstLine="567"/>
        <w:jc w:val="both"/>
      </w:pPr>
      <w:r w:rsidRPr="003014D1">
        <w:t>12.6.10. Перечень и формат электронных документов (Приложение № 10).</w:t>
      </w:r>
    </w:p>
    <w:p w:rsidR="00600FD1" w:rsidRPr="00B41E9C" w:rsidRDefault="00600FD1" w:rsidP="003A465F">
      <w:pPr>
        <w:ind w:right="-5" w:firstLine="567"/>
        <w:jc w:val="both"/>
        <w:rPr>
          <w:color w:val="FF0000"/>
        </w:rPr>
      </w:pPr>
    </w:p>
    <w:p w:rsidR="0040614A" w:rsidRPr="008948C2" w:rsidRDefault="0040614A" w:rsidP="00865241">
      <w:pPr>
        <w:numPr>
          <w:ilvl w:val="0"/>
          <w:numId w:val="81"/>
        </w:numPr>
        <w:suppressAutoHyphens w:val="0"/>
        <w:autoSpaceDE w:val="0"/>
        <w:autoSpaceDN w:val="0"/>
        <w:adjustRightInd w:val="0"/>
        <w:ind w:left="0"/>
        <w:jc w:val="center"/>
        <w:rPr>
          <w:b/>
        </w:rPr>
      </w:pPr>
      <w:r w:rsidRPr="008948C2">
        <w:rPr>
          <w:b/>
        </w:rPr>
        <w:t xml:space="preserve">ЮРИДИЧЕСКИЕ АДРЕСА И РЕКВИЗИТЫ СТОРОН </w:t>
      </w:r>
    </w:p>
    <w:tbl>
      <w:tblPr>
        <w:tblW w:w="98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09"/>
        <w:gridCol w:w="5376"/>
      </w:tblGrid>
      <w:tr w:rsidR="0040614A" w:rsidRPr="008948C2" w:rsidTr="009C708C">
        <w:trPr>
          <w:trHeight w:val="3153"/>
        </w:trPr>
        <w:tc>
          <w:tcPr>
            <w:tcW w:w="4509" w:type="dxa"/>
          </w:tcPr>
          <w:p w:rsidR="0040614A" w:rsidRPr="008948C2" w:rsidRDefault="0040614A" w:rsidP="003A465F">
            <w:pPr>
              <w:rPr>
                <w:b/>
                <w:sz w:val="20"/>
              </w:rPr>
            </w:pPr>
            <w:r w:rsidRPr="008948C2">
              <w:rPr>
                <w:b/>
                <w:sz w:val="20"/>
              </w:rPr>
              <w:t>Арендодатель:</w:t>
            </w:r>
          </w:p>
          <w:p w:rsidR="0040614A" w:rsidRPr="008948C2" w:rsidRDefault="0040614A" w:rsidP="003A465F"/>
        </w:tc>
        <w:tc>
          <w:tcPr>
            <w:tcW w:w="5376" w:type="dxa"/>
          </w:tcPr>
          <w:p w:rsidR="0040614A" w:rsidRPr="008948C2" w:rsidRDefault="0040614A" w:rsidP="003A465F">
            <w:pPr>
              <w:rPr>
                <w:b/>
                <w:sz w:val="20"/>
              </w:rPr>
            </w:pPr>
            <w:r w:rsidRPr="008948C2">
              <w:rPr>
                <w:b/>
                <w:sz w:val="20"/>
              </w:rPr>
              <w:t>Арендатор:</w:t>
            </w:r>
          </w:p>
          <w:p w:rsidR="0040614A" w:rsidRPr="008948C2" w:rsidRDefault="0040614A" w:rsidP="003A465F">
            <w:pPr>
              <w:widowControl w:val="0"/>
              <w:rPr>
                <w:sz w:val="20"/>
              </w:rPr>
            </w:pPr>
            <w:r w:rsidRPr="008948C2">
              <w:rPr>
                <w:sz w:val="20"/>
              </w:rPr>
              <w:t xml:space="preserve">Публичное акционерное общество </w:t>
            </w:r>
          </w:p>
          <w:p w:rsidR="0040614A" w:rsidRPr="008948C2" w:rsidRDefault="0040614A" w:rsidP="003A465F">
            <w:pPr>
              <w:widowControl w:val="0"/>
              <w:rPr>
                <w:sz w:val="20"/>
              </w:rPr>
            </w:pPr>
            <w:r w:rsidRPr="008948C2">
              <w:rPr>
                <w:sz w:val="20"/>
              </w:rPr>
              <w:t>«Центр по перевозке грузов в контейнерах «</w:t>
            </w:r>
            <w:proofErr w:type="spellStart"/>
            <w:r w:rsidRPr="008948C2">
              <w:rPr>
                <w:sz w:val="20"/>
              </w:rPr>
              <w:t>ТрансКонтейнер</w:t>
            </w:r>
            <w:proofErr w:type="spellEnd"/>
            <w:r w:rsidRPr="008948C2">
              <w:rPr>
                <w:sz w:val="20"/>
              </w:rPr>
              <w:t>»</w:t>
            </w:r>
          </w:p>
          <w:p w:rsidR="0040614A" w:rsidRPr="008948C2" w:rsidRDefault="0040614A" w:rsidP="003A465F">
            <w:pPr>
              <w:widowControl w:val="0"/>
              <w:rPr>
                <w:sz w:val="20"/>
              </w:rPr>
            </w:pPr>
            <w:r w:rsidRPr="008948C2">
              <w:rPr>
                <w:sz w:val="20"/>
              </w:rPr>
              <w:t>(ПАО «</w:t>
            </w:r>
            <w:proofErr w:type="spellStart"/>
            <w:r w:rsidRPr="008948C2">
              <w:rPr>
                <w:sz w:val="20"/>
              </w:rPr>
              <w:t>ТрансКонтейнер</w:t>
            </w:r>
            <w:proofErr w:type="spellEnd"/>
            <w:r w:rsidRPr="008948C2">
              <w:rPr>
                <w:sz w:val="20"/>
              </w:rPr>
              <w:t>»)</w:t>
            </w:r>
          </w:p>
          <w:p w:rsidR="0040614A" w:rsidRPr="008948C2" w:rsidRDefault="0040614A" w:rsidP="003A465F">
            <w:pPr>
              <w:widowControl w:val="0"/>
              <w:jc w:val="both"/>
              <w:rPr>
                <w:sz w:val="20"/>
              </w:rPr>
            </w:pPr>
            <w:r w:rsidRPr="008948C2">
              <w:rPr>
                <w:sz w:val="20"/>
              </w:rPr>
              <w:t>ОГРН  1067746341024</w:t>
            </w:r>
          </w:p>
          <w:p w:rsidR="0040614A" w:rsidRPr="008948C2" w:rsidRDefault="0040614A" w:rsidP="003A465F">
            <w:pPr>
              <w:widowControl w:val="0"/>
              <w:jc w:val="both"/>
              <w:rPr>
                <w:sz w:val="20"/>
              </w:rPr>
            </w:pPr>
            <w:r w:rsidRPr="008948C2">
              <w:rPr>
                <w:sz w:val="20"/>
              </w:rPr>
              <w:t>ИНН 7708591995/ КПП 997650001</w:t>
            </w:r>
          </w:p>
          <w:p w:rsidR="0040614A" w:rsidRPr="008948C2" w:rsidRDefault="0040614A" w:rsidP="003A465F">
            <w:pPr>
              <w:widowControl w:val="0"/>
              <w:jc w:val="both"/>
              <w:rPr>
                <w:snapToGrid w:val="0"/>
                <w:sz w:val="20"/>
              </w:rPr>
            </w:pPr>
            <w:r w:rsidRPr="008948C2">
              <w:rPr>
                <w:sz w:val="20"/>
              </w:rPr>
              <w:t xml:space="preserve">ОКПО   94421386    ОКВЭД   60.1 </w:t>
            </w:r>
          </w:p>
          <w:p w:rsidR="0065164B" w:rsidRPr="0065164B" w:rsidRDefault="0040614A" w:rsidP="0065164B">
            <w:pPr>
              <w:widowControl w:val="0"/>
              <w:rPr>
                <w:b/>
                <w:snapToGrid w:val="0"/>
                <w:sz w:val="20"/>
                <w:szCs w:val="20"/>
              </w:rPr>
            </w:pPr>
            <w:r w:rsidRPr="008948C2">
              <w:rPr>
                <w:snapToGrid w:val="0"/>
                <w:sz w:val="20"/>
              </w:rPr>
              <w:t xml:space="preserve">Юридический адрес: </w:t>
            </w:r>
            <w:r w:rsidR="0065164B" w:rsidRPr="0065164B">
              <w:rPr>
                <w:snapToGrid w:val="0"/>
                <w:sz w:val="20"/>
                <w:szCs w:val="20"/>
              </w:rPr>
              <w:t xml:space="preserve">Российская Федерация, 141402, Московская область </w:t>
            </w:r>
            <w:proofErr w:type="gramStart"/>
            <w:r w:rsidR="0065164B" w:rsidRPr="0065164B">
              <w:rPr>
                <w:snapToGrid w:val="0"/>
                <w:sz w:val="20"/>
                <w:szCs w:val="20"/>
              </w:rPr>
              <w:t>г</w:t>
            </w:r>
            <w:proofErr w:type="gramEnd"/>
            <w:r w:rsidR="0065164B" w:rsidRPr="0065164B">
              <w:rPr>
                <w:snapToGrid w:val="0"/>
                <w:sz w:val="20"/>
                <w:szCs w:val="20"/>
              </w:rPr>
              <w:t xml:space="preserve">.о. Химки,  г. Химки, ул. Ленинградская, влд.39, стр.6, офис 3 (этаж 6) </w:t>
            </w:r>
            <w:r w:rsidR="0065164B" w:rsidRPr="0065164B">
              <w:rPr>
                <w:b/>
                <w:snapToGrid w:val="0"/>
                <w:sz w:val="20"/>
                <w:szCs w:val="20"/>
              </w:rPr>
              <w:t>Филиал ПАО                                     «</w:t>
            </w:r>
            <w:proofErr w:type="spellStart"/>
            <w:r w:rsidR="0065164B" w:rsidRPr="0065164B">
              <w:rPr>
                <w:b/>
                <w:snapToGrid w:val="0"/>
                <w:sz w:val="20"/>
                <w:szCs w:val="20"/>
              </w:rPr>
              <w:t>ТрансКонтейнер</w:t>
            </w:r>
            <w:proofErr w:type="spellEnd"/>
            <w:r w:rsidR="0065164B" w:rsidRPr="0065164B">
              <w:rPr>
                <w:b/>
                <w:snapToGrid w:val="0"/>
                <w:sz w:val="20"/>
                <w:szCs w:val="20"/>
              </w:rPr>
              <w:t xml:space="preserve">» на Приволжской                              железной дороге </w:t>
            </w:r>
          </w:p>
          <w:p w:rsidR="0040614A" w:rsidRPr="0065164B" w:rsidRDefault="0040614A" w:rsidP="003A465F">
            <w:pPr>
              <w:rPr>
                <w:sz w:val="20"/>
              </w:rPr>
            </w:pPr>
            <w:r w:rsidRPr="008948C2">
              <w:rPr>
                <w:snapToGrid w:val="0"/>
                <w:sz w:val="20"/>
              </w:rPr>
              <w:t xml:space="preserve">Место нахождения филиала: Российская Федерация, 410017, г. Саратов, ул. Шелковичная, д. 11/15 Тел. </w:t>
            </w:r>
            <w:r w:rsidRPr="0065164B">
              <w:rPr>
                <w:snapToGrid w:val="0"/>
                <w:sz w:val="20"/>
              </w:rPr>
              <w:t>(8452)39-00-54,39-00-45</w:t>
            </w:r>
            <w:r w:rsidRPr="0065164B">
              <w:rPr>
                <w:sz w:val="20"/>
              </w:rPr>
              <w:t xml:space="preserve"> </w:t>
            </w:r>
            <w:r w:rsidRPr="008948C2">
              <w:rPr>
                <w:sz w:val="20"/>
                <w:lang w:val="en-US"/>
              </w:rPr>
              <w:t>E</w:t>
            </w:r>
            <w:r w:rsidRPr="0065164B">
              <w:rPr>
                <w:sz w:val="20"/>
              </w:rPr>
              <w:t>-</w:t>
            </w:r>
            <w:r w:rsidRPr="008948C2">
              <w:rPr>
                <w:sz w:val="20"/>
                <w:lang w:val="en-US"/>
              </w:rPr>
              <w:t>mail</w:t>
            </w:r>
            <w:r w:rsidRPr="0065164B">
              <w:rPr>
                <w:sz w:val="20"/>
              </w:rPr>
              <w:t xml:space="preserve">: </w:t>
            </w:r>
            <w:hyperlink r:id="rId28" w:history="1">
              <w:r w:rsidRPr="008948C2">
                <w:rPr>
                  <w:rStyle w:val="a8"/>
                  <w:color w:val="auto"/>
                  <w:sz w:val="20"/>
                  <w:lang w:val="en-US"/>
                </w:rPr>
                <w:t>trcont</w:t>
              </w:r>
              <w:r w:rsidRPr="0065164B">
                <w:rPr>
                  <w:rStyle w:val="a8"/>
                  <w:color w:val="auto"/>
                  <w:sz w:val="20"/>
                </w:rPr>
                <w:t>_</w:t>
              </w:r>
              <w:r w:rsidRPr="008948C2">
                <w:rPr>
                  <w:rStyle w:val="a8"/>
                  <w:color w:val="auto"/>
                  <w:sz w:val="20"/>
                  <w:lang w:val="en-US"/>
                </w:rPr>
                <w:t>priv</w:t>
              </w:r>
              <w:r w:rsidRPr="0065164B">
                <w:rPr>
                  <w:rStyle w:val="a8"/>
                  <w:color w:val="auto"/>
                  <w:sz w:val="20"/>
                </w:rPr>
                <w:t>@</w:t>
              </w:r>
              <w:r w:rsidRPr="008948C2">
                <w:rPr>
                  <w:rStyle w:val="a8"/>
                  <w:color w:val="auto"/>
                  <w:sz w:val="20"/>
                  <w:lang w:val="en-US"/>
                </w:rPr>
                <w:t>trcont</w:t>
              </w:r>
              <w:r w:rsidRPr="0065164B">
                <w:rPr>
                  <w:rStyle w:val="a8"/>
                  <w:color w:val="auto"/>
                  <w:sz w:val="20"/>
                </w:rPr>
                <w:t>.</w:t>
              </w:r>
              <w:r w:rsidRPr="008948C2">
                <w:rPr>
                  <w:rStyle w:val="a8"/>
                  <w:color w:val="auto"/>
                  <w:sz w:val="20"/>
                  <w:lang w:val="en-US"/>
                </w:rPr>
                <w:t>ru</w:t>
              </w:r>
            </w:hyperlink>
          </w:p>
        </w:tc>
      </w:tr>
      <w:tr w:rsidR="0040614A" w:rsidRPr="008948C2" w:rsidTr="009C708C">
        <w:trPr>
          <w:trHeight w:val="1238"/>
        </w:trPr>
        <w:tc>
          <w:tcPr>
            <w:tcW w:w="4509" w:type="dxa"/>
          </w:tcPr>
          <w:p w:rsidR="0040614A" w:rsidRPr="008948C2" w:rsidRDefault="0040614A" w:rsidP="003A465F">
            <w:pPr>
              <w:widowControl w:val="0"/>
              <w:rPr>
                <w:b/>
                <w:bCs/>
                <w:snapToGrid w:val="0"/>
                <w:sz w:val="20"/>
              </w:rPr>
            </w:pPr>
            <w:r w:rsidRPr="008948C2">
              <w:rPr>
                <w:b/>
                <w:bCs/>
                <w:snapToGrid w:val="0"/>
                <w:sz w:val="20"/>
              </w:rPr>
              <w:t>Банковские реквизиты для расчета в российских рублях (</w:t>
            </w:r>
            <w:r w:rsidRPr="008948C2">
              <w:rPr>
                <w:b/>
                <w:bCs/>
                <w:snapToGrid w:val="0"/>
                <w:sz w:val="20"/>
                <w:lang w:val="en-US"/>
              </w:rPr>
              <w:t>RUR</w:t>
            </w:r>
            <w:r w:rsidRPr="008948C2">
              <w:rPr>
                <w:b/>
                <w:bCs/>
                <w:snapToGrid w:val="0"/>
                <w:sz w:val="20"/>
              </w:rPr>
              <w:t>):</w:t>
            </w:r>
          </w:p>
          <w:p w:rsidR="0040614A" w:rsidRPr="008948C2" w:rsidRDefault="0040614A" w:rsidP="003A465F">
            <w:pPr>
              <w:widowControl w:val="0"/>
              <w:rPr>
                <w:b/>
              </w:rPr>
            </w:pPr>
          </w:p>
        </w:tc>
        <w:tc>
          <w:tcPr>
            <w:tcW w:w="5376" w:type="dxa"/>
          </w:tcPr>
          <w:p w:rsidR="0040614A" w:rsidRPr="008948C2" w:rsidRDefault="0040614A" w:rsidP="003A465F">
            <w:pPr>
              <w:widowControl w:val="0"/>
              <w:jc w:val="both"/>
              <w:rPr>
                <w:snapToGrid w:val="0"/>
                <w:sz w:val="20"/>
              </w:rPr>
            </w:pPr>
            <w:r w:rsidRPr="008948C2">
              <w:rPr>
                <w:b/>
                <w:bCs/>
                <w:snapToGrid w:val="0"/>
                <w:sz w:val="20"/>
              </w:rPr>
              <w:t>Банковские реквизиты для расчета в российских рублях (</w:t>
            </w:r>
            <w:r w:rsidRPr="008948C2">
              <w:rPr>
                <w:b/>
                <w:bCs/>
                <w:snapToGrid w:val="0"/>
                <w:sz w:val="20"/>
                <w:lang w:val="en-US"/>
              </w:rPr>
              <w:t>RUR</w:t>
            </w:r>
            <w:r w:rsidRPr="008948C2">
              <w:rPr>
                <w:b/>
                <w:bCs/>
                <w:snapToGrid w:val="0"/>
                <w:sz w:val="20"/>
              </w:rPr>
              <w:t xml:space="preserve">): </w:t>
            </w:r>
            <w:proofErr w:type="gramStart"/>
            <w:r w:rsidRPr="008948C2">
              <w:rPr>
                <w:snapToGrid w:val="0"/>
                <w:sz w:val="20"/>
              </w:rPr>
              <w:t>Р</w:t>
            </w:r>
            <w:proofErr w:type="gramEnd"/>
            <w:r w:rsidRPr="008948C2">
              <w:rPr>
                <w:snapToGrid w:val="0"/>
                <w:sz w:val="20"/>
              </w:rPr>
              <w:t>/с 40702810514240001133</w:t>
            </w:r>
          </w:p>
          <w:p w:rsidR="0040614A" w:rsidRPr="008948C2" w:rsidRDefault="0040614A" w:rsidP="003A465F">
            <w:pPr>
              <w:rPr>
                <w:snapToGrid w:val="0"/>
                <w:sz w:val="20"/>
              </w:rPr>
            </w:pPr>
            <w:r w:rsidRPr="008948C2">
              <w:rPr>
                <w:snapToGrid w:val="0"/>
                <w:sz w:val="20"/>
              </w:rPr>
              <w:t xml:space="preserve">в Филиале ПАО Банк ВТБ в </w:t>
            </w:r>
            <w:proofErr w:type="gramStart"/>
            <w:r w:rsidRPr="008948C2">
              <w:rPr>
                <w:snapToGrid w:val="0"/>
                <w:sz w:val="20"/>
              </w:rPr>
              <w:t>г</w:t>
            </w:r>
            <w:proofErr w:type="gramEnd"/>
            <w:r w:rsidRPr="008948C2">
              <w:rPr>
                <w:snapToGrid w:val="0"/>
                <w:sz w:val="20"/>
              </w:rPr>
              <w:t xml:space="preserve">. Нижнем Новгороде </w:t>
            </w:r>
          </w:p>
          <w:p w:rsidR="0040614A" w:rsidRPr="008948C2" w:rsidRDefault="0040614A" w:rsidP="003A465F">
            <w:pPr>
              <w:jc w:val="both"/>
              <w:rPr>
                <w:snapToGrid w:val="0"/>
                <w:sz w:val="20"/>
              </w:rPr>
            </w:pPr>
            <w:r w:rsidRPr="008948C2">
              <w:rPr>
                <w:snapToGrid w:val="0"/>
                <w:sz w:val="20"/>
              </w:rPr>
              <w:t>К/с 30101810200000000837</w:t>
            </w:r>
          </w:p>
          <w:p w:rsidR="0040614A" w:rsidRPr="008948C2" w:rsidRDefault="0040614A" w:rsidP="003A465F">
            <w:pPr>
              <w:jc w:val="both"/>
              <w:rPr>
                <w:sz w:val="20"/>
                <w:lang w:val="en-US"/>
              </w:rPr>
            </w:pPr>
            <w:r w:rsidRPr="008948C2">
              <w:rPr>
                <w:snapToGrid w:val="0"/>
                <w:sz w:val="20"/>
              </w:rPr>
              <w:t>БИК 042202837</w:t>
            </w:r>
          </w:p>
        </w:tc>
      </w:tr>
      <w:tr w:rsidR="0040614A" w:rsidRPr="008948C2" w:rsidTr="009C708C">
        <w:trPr>
          <w:trHeight w:val="48"/>
        </w:trPr>
        <w:tc>
          <w:tcPr>
            <w:tcW w:w="4509" w:type="dxa"/>
          </w:tcPr>
          <w:p w:rsidR="0040614A" w:rsidRPr="008948C2" w:rsidRDefault="0040614A" w:rsidP="009C708C">
            <w:pPr>
              <w:autoSpaceDE w:val="0"/>
              <w:autoSpaceDN w:val="0"/>
              <w:adjustRightInd w:val="0"/>
              <w:rPr>
                <w:snapToGrid w:val="0"/>
                <w:sz w:val="20"/>
              </w:rPr>
            </w:pPr>
            <w:r w:rsidRPr="008948C2">
              <w:rPr>
                <w:b/>
                <w:snapToGrid w:val="0"/>
                <w:sz w:val="20"/>
              </w:rPr>
              <w:t>Арендодатель:</w:t>
            </w:r>
            <w:r w:rsidRPr="008948C2">
              <w:rPr>
                <w:sz w:val="20"/>
              </w:rPr>
              <w:t>________________             М.П.</w:t>
            </w:r>
          </w:p>
          <w:p w:rsidR="0040614A" w:rsidRPr="008948C2" w:rsidRDefault="0040614A" w:rsidP="003A465F">
            <w:pPr>
              <w:autoSpaceDE w:val="0"/>
              <w:autoSpaceDN w:val="0"/>
              <w:adjustRightInd w:val="0"/>
              <w:rPr>
                <w:b/>
                <w:sz w:val="20"/>
              </w:rPr>
            </w:pPr>
          </w:p>
        </w:tc>
        <w:tc>
          <w:tcPr>
            <w:tcW w:w="5376" w:type="dxa"/>
          </w:tcPr>
          <w:p w:rsidR="0040614A" w:rsidRPr="008948C2" w:rsidRDefault="0040614A" w:rsidP="009C708C">
            <w:pPr>
              <w:shd w:val="clear" w:color="auto" w:fill="FFFFFF"/>
              <w:spacing w:line="276" w:lineRule="auto"/>
              <w:rPr>
                <w:b/>
                <w:bCs/>
                <w:snapToGrid w:val="0"/>
                <w:sz w:val="20"/>
              </w:rPr>
            </w:pPr>
            <w:r w:rsidRPr="008948C2">
              <w:rPr>
                <w:b/>
                <w:sz w:val="20"/>
              </w:rPr>
              <w:t>Арендатор:</w:t>
            </w:r>
            <w:r w:rsidRPr="008948C2">
              <w:rPr>
                <w:sz w:val="20"/>
              </w:rPr>
              <w:t>_______________            М.П.</w:t>
            </w:r>
          </w:p>
        </w:tc>
      </w:tr>
    </w:tbl>
    <w:p w:rsidR="0040614A" w:rsidRPr="008948C2" w:rsidRDefault="0040614A" w:rsidP="003A465F">
      <w:pPr>
        <w:ind w:left="5103" w:firstLine="11"/>
        <w:rPr>
          <w:lang w:eastAsia="ru-RU"/>
        </w:rPr>
      </w:pPr>
    </w:p>
    <w:p w:rsidR="0040614A" w:rsidRDefault="0040614A"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3E2317" w:rsidRDefault="003E2317" w:rsidP="003A465F">
      <w:pPr>
        <w:ind w:left="5103" w:firstLine="11"/>
        <w:rPr>
          <w:lang w:eastAsia="ru-RU"/>
        </w:rPr>
      </w:pPr>
    </w:p>
    <w:p w:rsidR="0040614A" w:rsidRPr="008948C2" w:rsidRDefault="0040614A" w:rsidP="003A465F">
      <w:pPr>
        <w:ind w:left="5103" w:firstLine="11"/>
        <w:rPr>
          <w:lang w:eastAsia="ru-RU"/>
        </w:rPr>
      </w:pPr>
      <w:r w:rsidRPr="008948C2">
        <w:rPr>
          <w:lang w:eastAsia="ru-RU"/>
        </w:rPr>
        <w:lastRenderedPageBreak/>
        <w:t>Приложение № 1</w:t>
      </w:r>
    </w:p>
    <w:p w:rsidR="0040614A" w:rsidRPr="008948C2" w:rsidRDefault="0040614A" w:rsidP="003A465F">
      <w:pPr>
        <w:ind w:left="5103" w:firstLine="11"/>
        <w:rPr>
          <w:lang w:eastAsia="ru-RU"/>
        </w:rPr>
      </w:pPr>
      <w:r w:rsidRPr="008948C2">
        <w:rPr>
          <w:lang w:eastAsia="ru-RU"/>
        </w:rPr>
        <w:t>к договору  аренды</w:t>
      </w:r>
    </w:p>
    <w:p w:rsidR="0040614A" w:rsidRPr="008948C2" w:rsidRDefault="0040614A" w:rsidP="003A465F">
      <w:pPr>
        <w:ind w:left="5103" w:firstLine="11"/>
        <w:rPr>
          <w:lang w:eastAsia="ru-RU"/>
        </w:rPr>
      </w:pPr>
      <w:r w:rsidRPr="008948C2">
        <w:rPr>
          <w:lang w:eastAsia="ru-RU"/>
        </w:rPr>
        <w:t>транспортного средства с экипажем                                                                                                                                                                                                    № ____________/____                                                                                                                                                                                            от «_____» ______________201__г.</w:t>
      </w:r>
    </w:p>
    <w:p w:rsidR="0040614A" w:rsidRPr="008948C2" w:rsidRDefault="0040614A" w:rsidP="003A465F"/>
    <w:p w:rsidR="0040614A" w:rsidRPr="008948C2" w:rsidRDefault="0040614A" w:rsidP="003A465F">
      <w:pPr>
        <w:jc w:val="center"/>
        <w:rPr>
          <w:b/>
        </w:rPr>
      </w:pPr>
      <w:r w:rsidRPr="008948C2">
        <w:rPr>
          <w:b/>
        </w:rPr>
        <w:t>Перечень транспортных средств, передаваемых в аренду.</w:t>
      </w:r>
    </w:p>
    <w:p w:rsidR="0040614A" w:rsidRPr="008948C2" w:rsidRDefault="0040614A" w:rsidP="003A465F">
      <w:pPr>
        <w:jc w:val="center"/>
        <w:rPr>
          <w:b/>
        </w:rPr>
      </w:pPr>
    </w:p>
    <w:tbl>
      <w:tblPr>
        <w:tblW w:w="10539" w:type="dxa"/>
        <w:tblInd w:w="-459" w:type="dxa"/>
        <w:tblLook w:val="04A0"/>
      </w:tblPr>
      <w:tblGrid>
        <w:gridCol w:w="474"/>
        <w:gridCol w:w="6"/>
        <w:gridCol w:w="1930"/>
        <w:gridCol w:w="1692"/>
        <w:gridCol w:w="9"/>
        <w:gridCol w:w="1326"/>
        <w:gridCol w:w="2948"/>
        <w:gridCol w:w="2154"/>
      </w:tblGrid>
      <w:tr w:rsidR="0040614A" w:rsidRPr="008948C2" w:rsidTr="003A465F">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 xml:space="preserve">№ </w:t>
            </w:r>
            <w:proofErr w:type="spellStart"/>
            <w:proofErr w:type="gramStart"/>
            <w:r w:rsidRPr="008948C2">
              <w:rPr>
                <w:b/>
                <w:sz w:val="18"/>
                <w:szCs w:val="18"/>
                <w:lang w:eastAsia="ru-RU"/>
              </w:rPr>
              <w:t>п</w:t>
            </w:r>
            <w:proofErr w:type="spellEnd"/>
            <w:proofErr w:type="gramEnd"/>
            <w:r w:rsidRPr="008948C2">
              <w:rPr>
                <w:b/>
                <w:sz w:val="18"/>
                <w:szCs w:val="18"/>
                <w:lang w:eastAsia="ru-RU"/>
              </w:rPr>
              <w:t>/</w:t>
            </w:r>
            <w:proofErr w:type="spellStart"/>
            <w:r w:rsidRPr="008948C2">
              <w:rPr>
                <w:b/>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lang w:eastAsia="ru-RU"/>
              </w:rPr>
            </w:pPr>
            <w:r w:rsidRPr="008948C2">
              <w:rPr>
                <w:b/>
                <w:sz w:val="18"/>
                <w:szCs w:val="18"/>
                <w:lang w:eastAsia="ru-RU"/>
              </w:rPr>
              <w:t>Номер свидетельства о регистрации ТС</w:t>
            </w:r>
          </w:p>
        </w:tc>
      </w:tr>
      <w:tr w:rsidR="0040614A" w:rsidRPr="008948C2" w:rsidTr="003A465F">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lang w:eastAsia="ru-RU"/>
              </w:rPr>
            </w:pPr>
            <w:r w:rsidRPr="008948C2">
              <w:rPr>
                <w:b/>
                <w:bCs/>
                <w:sz w:val="18"/>
                <w:szCs w:val="18"/>
                <w:lang w:eastAsia="ru-RU"/>
              </w:rPr>
              <w:t>6</w:t>
            </w:r>
          </w:p>
        </w:tc>
      </w:tr>
      <w:tr w:rsidR="0040614A" w:rsidRPr="008948C2" w:rsidTr="003A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40614A" w:rsidRPr="008948C2" w:rsidRDefault="0040614A" w:rsidP="003A465F">
            <w:pPr>
              <w:jc w:val="center"/>
              <w:rPr>
                <w:b/>
              </w:rPr>
            </w:pPr>
          </w:p>
        </w:tc>
        <w:tc>
          <w:tcPr>
            <w:tcW w:w="1930" w:type="dxa"/>
          </w:tcPr>
          <w:p w:rsidR="0040614A" w:rsidRPr="008948C2" w:rsidRDefault="0040614A" w:rsidP="003A465F">
            <w:pPr>
              <w:jc w:val="center"/>
              <w:rPr>
                <w:b/>
              </w:rPr>
            </w:pPr>
          </w:p>
        </w:tc>
        <w:tc>
          <w:tcPr>
            <w:tcW w:w="1692" w:type="dxa"/>
          </w:tcPr>
          <w:p w:rsidR="0040614A" w:rsidRPr="008948C2" w:rsidRDefault="0040614A" w:rsidP="003A465F">
            <w:pPr>
              <w:jc w:val="center"/>
              <w:rPr>
                <w:b/>
              </w:rPr>
            </w:pPr>
          </w:p>
        </w:tc>
        <w:tc>
          <w:tcPr>
            <w:tcW w:w="1335" w:type="dxa"/>
            <w:gridSpan w:val="2"/>
          </w:tcPr>
          <w:p w:rsidR="0040614A" w:rsidRPr="008948C2" w:rsidRDefault="0040614A" w:rsidP="003A465F">
            <w:pPr>
              <w:jc w:val="center"/>
              <w:rPr>
                <w:b/>
              </w:rPr>
            </w:pPr>
          </w:p>
        </w:tc>
        <w:tc>
          <w:tcPr>
            <w:tcW w:w="2948" w:type="dxa"/>
          </w:tcPr>
          <w:p w:rsidR="0040614A" w:rsidRPr="008948C2" w:rsidRDefault="0040614A" w:rsidP="003A465F">
            <w:pPr>
              <w:jc w:val="center"/>
              <w:rPr>
                <w:b/>
              </w:rPr>
            </w:pPr>
          </w:p>
        </w:tc>
        <w:tc>
          <w:tcPr>
            <w:tcW w:w="2154" w:type="dxa"/>
          </w:tcPr>
          <w:p w:rsidR="0040614A" w:rsidRPr="008948C2" w:rsidRDefault="0040614A" w:rsidP="003A465F">
            <w:pPr>
              <w:jc w:val="center"/>
              <w:rPr>
                <w:b/>
              </w:rPr>
            </w:pPr>
          </w:p>
        </w:tc>
      </w:tr>
    </w:tbl>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40614A" w:rsidRPr="008948C2" w:rsidTr="003A465F">
        <w:tc>
          <w:tcPr>
            <w:tcW w:w="4962"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pPr>
              <w:autoSpaceDE w:val="0"/>
              <w:autoSpaceDN w:val="0"/>
              <w:adjustRightInd w:val="0"/>
              <w:rPr>
                <w:snapToGrid w:val="0"/>
              </w:rPr>
            </w:pPr>
          </w:p>
          <w:p w:rsidR="0040614A" w:rsidRPr="008948C2" w:rsidRDefault="0040614A" w:rsidP="003A465F">
            <w:pPr>
              <w:autoSpaceDE w:val="0"/>
              <w:autoSpaceDN w:val="0"/>
              <w:adjustRightInd w:val="0"/>
              <w:rPr>
                <w:snapToGrid w:val="0"/>
              </w:rPr>
            </w:pPr>
          </w:p>
          <w:p w:rsidR="0040614A" w:rsidRPr="008948C2" w:rsidRDefault="0040614A" w:rsidP="003A465F">
            <w:pPr>
              <w:autoSpaceDE w:val="0"/>
              <w:autoSpaceDN w:val="0"/>
              <w:adjustRightInd w:val="0"/>
              <w:rPr>
                <w:snapToGrid w:val="0"/>
              </w:rPr>
            </w:pPr>
            <w:r w:rsidRPr="008948C2">
              <w:rPr>
                <w:snapToGrid w:val="0"/>
              </w:rPr>
              <w:t xml:space="preserve">      </w:t>
            </w:r>
          </w:p>
          <w:p w:rsidR="0040614A" w:rsidRPr="008948C2" w:rsidRDefault="0040614A" w:rsidP="003A465F">
            <w:r w:rsidRPr="008948C2">
              <w:t xml:space="preserve">________________ </w:t>
            </w:r>
          </w:p>
          <w:p w:rsidR="0040614A" w:rsidRPr="008948C2" w:rsidRDefault="0040614A" w:rsidP="003A465F">
            <w:pPr>
              <w:autoSpaceDE w:val="0"/>
              <w:autoSpaceDN w:val="0"/>
              <w:adjustRightInd w:val="0"/>
              <w:rPr>
                <w:b/>
              </w:rPr>
            </w:pPr>
            <w:r w:rsidRPr="008948C2">
              <w:t xml:space="preserve">            М.П.</w:t>
            </w:r>
          </w:p>
        </w:tc>
        <w:tc>
          <w:tcPr>
            <w:tcW w:w="5637"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pPr>
              <w:shd w:val="clear" w:color="auto" w:fill="FFFFFF"/>
            </w:pPr>
          </w:p>
          <w:p w:rsidR="0040614A" w:rsidRPr="008948C2" w:rsidRDefault="0040614A" w:rsidP="003A465F">
            <w:pPr>
              <w:shd w:val="clear" w:color="auto" w:fill="FFFFFF"/>
            </w:pPr>
          </w:p>
          <w:p w:rsidR="0040614A" w:rsidRPr="008948C2" w:rsidRDefault="0040614A" w:rsidP="003A465F">
            <w:pPr>
              <w:shd w:val="clear" w:color="auto" w:fill="FFFFFF"/>
            </w:pP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jc w:val="center"/>
        <w:rPr>
          <w:b/>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Default="0040614A"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Default="003E2317" w:rsidP="003A465F">
      <w:pPr>
        <w:jc w:val="right"/>
        <w:rPr>
          <w:rFonts w:eastAsia="MS Mincho"/>
        </w:rPr>
      </w:pPr>
    </w:p>
    <w:p w:rsidR="003E2317" w:rsidRPr="008948C2" w:rsidRDefault="003E2317"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jc w:val="right"/>
        <w:rPr>
          <w:rFonts w:eastAsia="MS Mincho"/>
        </w:rPr>
      </w:pPr>
    </w:p>
    <w:p w:rsidR="0040614A" w:rsidRPr="008948C2" w:rsidRDefault="0040614A" w:rsidP="003A465F">
      <w:pPr>
        <w:ind w:left="5103" w:firstLine="11"/>
        <w:rPr>
          <w:lang w:eastAsia="ru-RU"/>
        </w:rPr>
      </w:pPr>
      <w:r w:rsidRPr="008948C2">
        <w:rPr>
          <w:lang w:eastAsia="ru-RU"/>
        </w:rPr>
        <w:t>Приложение № 2</w:t>
      </w:r>
    </w:p>
    <w:p w:rsidR="0040614A" w:rsidRPr="008948C2" w:rsidRDefault="0040614A" w:rsidP="003A465F">
      <w:pPr>
        <w:ind w:left="5103" w:firstLine="11"/>
        <w:rPr>
          <w:lang w:eastAsia="ru-RU"/>
        </w:rPr>
      </w:pPr>
      <w:r w:rsidRPr="008948C2">
        <w:rPr>
          <w:lang w:eastAsia="ru-RU"/>
        </w:rPr>
        <w:t>к договору  аренды</w:t>
      </w:r>
    </w:p>
    <w:p w:rsidR="0040614A" w:rsidRPr="008948C2" w:rsidRDefault="0040614A" w:rsidP="003A465F">
      <w:pPr>
        <w:ind w:left="5103" w:firstLine="11"/>
        <w:rPr>
          <w:lang w:eastAsia="ru-RU"/>
        </w:rPr>
      </w:pPr>
      <w:r w:rsidRPr="008948C2">
        <w:rPr>
          <w:lang w:eastAsia="ru-RU"/>
        </w:rPr>
        <w:t>транспортного средства с экипажем                                                                                                                                                                                                    №______________/____                                                                                                                                                                                         от «_____» ______________201__г.</w:t>
      </w:r>
    </w:p>
    <w:p w:rsidR="0040614A" w:rsidRPr="008948C2" w:rsidRDefault="0040614A" w:rsidP="003A465F"/>
    <w:p w:rsidR="0040614A" w:rsidRPr="008948C2" w:rsidRDefault="0040614A" w:rsidP="003A465F">
      <w:pPr>
        <w:ind w:left="5670"/>
        <w:rPr>
          <w:rFonts w:eastAsia="MS Mincho"/>
        </w:rPr>
      </w:pPr>
    </w:p>
    <w:p w:rsidR="0040614A" w:rsidRPr="008948C2" w:rsidRDefault="0040614A" w:rsidP="003A465F">
      <w:pPr>
        <w:ind w:left="-851"/>
        <w:jc w:val="center"/>
        <w:rPr>
          <w:b/>
        </w:rPr>
      </w:pPr>
      <w:r w:rsidRPr="008948C2">
        <w:rPr>
          <w:b/>
        </w:rPr>
        <w:t>Данные о водителях, оказывающих услуги по договору.</w:t>
      </w:r>
    </w:p>
    <w:p w:rsidR="0040614A" w:rsidRPr="008948C2" w:rsidRDefault="0040614A" w:rsidP="003A465F">
      <w:pPr>
        <w:ind w:left="-851"/>
        <w:jc w:val="center"/>
        <w:rPr>
          <w:b/>
        </w:rPr>
      </w:pPr>
    </w:p>
    <w:tbl>
      <w:tblPr>
        <w:tblW w:w="10681" w:type="dxa"/>
        <w:tblInd w:w="-743" w:type="dxa"/>
        <w:tblLook w:val="04A0"/>
      </w:tblPr>
      <w:tblGrid>
        <w:gridCol w:w="1560"/>
        <w:gridCol w:w="4961"/>
        <w:gridCol w:w="4160"/>
      </w:tblGrid>
      <w:tr w:rsidR="0040614A" w:rsidRPr="008948C2" w:rsidTr="003A465F">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14A" w:rsidRPr="008948C2" w:rsidRDefault="0040614A" w:rsidP="003A465F">
            <w:pPr>
              <w:ind w:left="34"/>
              <w:jc w:val="center"/>
              <w:rPr>
                <w:b/>
                <w:bCs/>
                <w:lang w:eastAsia="ru-RU"/>
              </w:rPr>
            </w:pPr>
            <w:r w:rsidRPr="008948C2">
              <w:rPr>
                <w:b/>
                <w:bCs/>
                <w:lang w:eastAsia="ru-RU"/>
              </w:rPr>
              <w:t xml:space="preserve">№ </w:t>
            </w:r>
            <w:proofErr w:type="spellStart"/>
            <w:proofErr w:type="gramStart"/>
            <w:r w:rsidRPr="008948C2">
              <w:rPr>
                <w:b/>
                <w:bCs/>
                <w:lang w:eastAsia="ru-RU"/>
              </w:rPr>
              <w:t>п</w:t>
            </w:r>
            <w:proofErr w:type="spellEnd"/>
            <w:proofErr w:type="gramEnd"/>
            <w:r w:rsidRPr="008948C2">
              <w:rPr>
                <w:b/>
                <w:bCs/>
                <w:lang w:eastAsia="ru-RU"/>
              </w:rPr>
              <w:t>/</w:t>
            </w:r>
            <w:proofErr w:type="spellStart"/>
            <w:r w:rsidRPr="008948C2">
              <w:rPr>
                <w:b/>
                <w:bCs/>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ind w:left="-851"/>
              <w:jc w:val="center"/>
              <w:rPr>
                <w:b/>
                <w:bCs/>
                <w:lang w:eastAsia="ru-RU"/>
              </w:rPr>
            </w:pPr>
            <w:r w:rsidRPr="008948C2">
              <w:rPr>
                <w:b/>
                <w:bCs/>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40614A" w:rsidRPr="008948C2" w:rsidRDefault="0040614A" w:rsidP="003A465F">
            <w:pPr>
              <w:ind w:left="-851"/>
              <w:jc w:val="center"/>
              <w:rPr>
                <w:b/>
                <w:bCs/>
                <w:lang w:eastAsia="ru-RU"/>
              </w:rPr>
            </w:pPr>
            <w:r w:rsidRPr="008948C2">
              <w:rPr>
                <w:b/>
                <w:bCs/>
                <w:lang w:eastAsia="ru-RU"/>
              </w:rPr>
              <w:t>Водительское удостоверение</w:t>
            </w:r>
          </w:p>
        </w:tc>
      </w:tr>
      <w:tr w:rsidR="0040614A" w:rsidRPr="008948C2" w:rsidTr="003A465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ind w:left="34"/>
              <w:jc w:val="center"/>
              <w:rPr>
                <w:b/>
                <w:bCs/>
                <w:lang w:eastAsia="ru-RU"/>
              </w:rPr>
            </w:pPr>
            <w:r w:rsidRPr="008948C2">
              <w:rPr>
                <w:b/>
                <w:bCs/>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ind w:left="-851"/>
              <w:jc w:val="center"/>
              <w:rPr>
                <w:b/>
                <w:bCs/>
                <w:lang w:eastAsia="ru-RU"/>
              </w:rPr>
            </w:pPr>
            <w:r w:rsidRPr="008948C2">
              <w:rPr>
                <w:b/>
                <w:bCs/>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ind w:left="-851"/>
              <w:jc w:val="center"/>
              <w:rPr>
                <w:b/>
                <w:bCs/>
                <w:lang w:eastAsia="ru-RU"/>
              </w:rPr>
            </w:pPr>
            <w:r w:rsidRPr="008948C2">
              <w:rPr>
                <w:b/>
                <w:bCs/>
                <w:lang w:eastAsia="ru-RU"/>
              </w:rPr>
              <w:t>3</w:t>
            </w:r>
          </w:p>
        </w:tc>
      </w:tr>
      <w:tr w:rsidR="0040614A" w:rsidRPr="008948C2" w:rsidTr="003A465F">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ind w:left="34"/>
              <w:jc w:val="center"/>
              <w:rPr>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40614A" w:rsidRPr="008948C2" w:rsidRDefault="0040614A" w:rsidP="003A465F"/>
        </w:tc>
        <w:tc>
          <w:tcPr>
            <w:tcW w:w="4160" w:type="dxa"/>
            <w:tcBorders>
              <w:top w:val="nil"/>
              <w:left w:val="nil"/>
              <w:bottom w:val="single" w:sz="4" w:space="0" w:color="auto"/>
              <w:right w:val="single" w:sz="4" w:space="0" w:color="auto"/>
            </w:tcBorders>
            <w:shd w:val="clear" w:color="auto" w:fill="auto"/>
            <w:noWrap/>
          </w:tcPr>
          <w:p w:rsidR="0040614A" w:rsidRPr="008948C2" w:rsidRDefault="0040614A" w:rsidP="003A465F">
            <w:pPr>
              <w:jc w:val="center"/>
            </w:pPr>
          </w:p>
        </w:tc>
      </w:tr>
    </w:tbl>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p w:rsidR="0040614A" w:rsidRPr="008948C2" w:rsidRDefault="0040614A" w:rsidP="003A465F">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40614A" w:rsidRPr="008948C2" w:rsidTr="003A465F">
        <w:tc>
          <w:tcPr>
            <w:tcW w:w="5137"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pPr>
              <w:autoSpaceDE w:val="0"/>
              <w:autoSpaceDN w:val="0"/>
              <w:adjustRightInd w:val="0"/>
              <w:rPr>
                <w:b/>
                <w:snapToGrid w:val="0"/>
              </w:rPr>
            </w:pPr>
          </w:p>
          <w:p w:rsidR="0040614A" w:rsidRPr="008948C2" w:rsidRDefault="0040614A" w:rsidP="003A465F">
            <w:pPr>
              <w:autoSpaceDE w:val="0"/>
              <w:autoSpaceDN w:val="0"/>
              <w:adjustRightInd w:val="0"/>
              <w:rPr>
                <w:b/>
                <w:snapToGrid w:val="0"/>
              </w:rPr>
            </w:pPr>
          </w:p>
          <w:p w:rsidR="0040614A" w:rsidRPr="008948C2" w:rsidRDefault="0040614A" w:rsidP="003A465F">
            <w:r w:rsidRPr="008948C2">
              <w:t xml:space="preserve">____________ </w:t>
            </w:r>
          </w:p>
          <w:p w:rsidR="0040614A" w:rsidRPr="008948C2" w:rsidRDefault="0040614A" w:rsidP="003A465F">
            <w:pPr>
              <w:autoSpaceDE w:val="0"/>
              <w:autoSpaceDN w:val="0"/>
              <w:adjustRightInd w:val="0"/>
              <w:rPr>
                <w:b/>
              </w:rPr>
            </w:pPr>
            <w:r w:rsidRPr="008948C2">
              <w:t xml:space="preserve">            М.П.</w:t>
            </w:r>
          </w:p>
        </w:tc>
        <w:tc>
          <w:tcPr>
            <w:tcW w:w="5637"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pPr>
              <w:shd w:val="clear" w:color="auto" w:fill="FFFFFF"/>
            </w:pPr>
          </w:p>
          <w:p w:rsidR="0040614A" w:rsidRPr="008948C2" w:rsidRDefault="0040614A" w:rsidP="003A465F">
            <w:pPr>
              <w:shd w:val="clear" w:color="auto" w:fill="FFFFFF"/>
            </w:pP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ind w:left="-851"/>
        <w:jc w:val="center"/>
        <w:rPr>
          <w:b/>
        </w:rPr>
      </w:pPr>
    </w:p>
    <w:p w:rsidR="0040614A" w:rsidRPr="008948C2" w:rsidRDefault="0040614A" w:rsidP="003A465F">
      <w:pPr>
        <w:ind w:left="-851"/>
        <w:jc w:val="center"/>
        <w:rPr>
          <w:b/>
        </w:rPr>
      </w:pPr>
    </w:p>
    <w:p w:rsidR="0040614A" w:rsidRPr="008948C2" w:rsidRDefault="0040614A" w:rsidP="003A465F">
      <w:pPr>
        <w:ind w:left="-851"/>
        <w:jc w:val="center"/>
        <w:rPr>
          <w:b/>
        </w:rPr>
      </w:pPr>
    </w:p>
    <w:p w:rsidR="0040614A" w:rsidRPr="008948C2" w:rsidRDefault="0040614A" w:rsidP="003A465F">
      <w:pPr>
        <w:ind w:left="-851"/>
        <w:jc w:val="center"/>
        <w:rPr>
          <w:b/>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670"/>
        <w:rPr>
          <w:rFonts w:eastAsia="MS Mincho"/>
        </w:rPr>
      </w:pPr>
    </w:p>
    <w:p w:rsidR="0040614A" w:rsidRPr="008948C2" w:rsidRDefault="0040614A" w:rsidP="003A465F">
      <w:pPr>
        <w:ind w:left="5103" w:firstLine="11"/>
        <w:rPr>
          <w:lang w:eastAsia="ru-RU"/>
        </w:rPr>
      </w:pPr>
    </w:p>
    <w:p w:rsidR="0040614A" w:rsidRPr="008948C2" w:rsidRDefault="0040614A" w:rsidP="003A465F">
      <w:pPr>
        <w:jc w:val="center"/>
        <w:rPr>
          <w:lang w:eastAsia="ru-RU"/>
        </w:rPr>
      </w:pPr>
      <w:r w:rsidRPr="008948C2">
        <w:rPr>
          <w:lang w:eastAsia="ru-RU"/>
        </w:rPr>
        <w:t xml:space="preserve">                    </w:t>
      </w:r>
    </w:p>
    <w:p w:rsidR="0040614A" w:rsidRPr="008948C2" w:rsidRDefault="0040614A" w:rsidP="003A465F">
      <w:pPr>
        <w:jc w:val="center"/>
        <w:rPr>
          <w:lang w:eastAsia="ru-RU"/>
        </w:rPr>
      </w:pPr>
    </w:p>
    <w:p w:rsidR="0040614A" w:rsidRPr="008948C2" w:rsidRDefault="0040614A" w:rsidP="003A465F">
      <w:pPr>
        <w:jc w:val="center"/>
        <w:rPr>
          <w:lang w:eastAsia="ru-RU"/>
        </w:rPr>
      </w:pPr>
      <w:r w:rsidRPr="008948C2">
        <w:rPr>
          <w:lang w:eastAsia="ru-RU"/>
        </w:rPr>
        <w:lastRenderedPageBreak/>
        <w:t xml:space="preserve">                                        Приложение № 3</w:t>
      </w:r>
    </w:p>
    <w:p w:rsidR="0040614A" w:rsidRPr="008948C2" w:rsidRDefault="0040614A" w:rsidP="003A465F">
      <w:pPr>
        <w:ind w:left="5103" w:firstLine="11"/>
        <w:rPr>
          <w:lang w:eastAsia="ru-RU"/>
        </w:rPr>
      </w:pPr>
      <w:r w:rsidRPr="008948C2">
        <w:rPr>
          <w:lang w:eastAsia="ru-RU"/>
        </w:rPr>
        <w:t>к договору  аренды</w:t>
      </w:r>
    </w:p>
    <w:p w:rsidR="0040614A" w:rsidRPr="008948C2" w:rsidRDefault="0040614A" w:rsidP="003A465F">
      <w:pPr>
        <w:ind w:left="5103" w:firstLine="11"/>
        <w:rPr>
          <w:lang w:eastAsia="ru-RU"/>
        </w:rPr>
      </w:pPr>
      <w:r w:rsidRPr="008948C2">
        <w:rPr>
          <w:lang w:eastAsia="ru-RU"/>
        </w:rPr>
        <w:t>транспортного средства с экипажем                                                                                                                                                                                                    №_____________/____                                                                                                                                                                                          от «_____» ______________201__г.</w:t>
      </w:r>
    </w:p>
    <w:p w:rsidR="0040614A" w:rsidRPr="008948C2" w:rsidRDefault="0040614A" w:rsidP="003A465F">
      <w:pPr>
        <w:ind w:left="5103" w:firstLine="11"/>
        <w:rPr>
          <w:lang w:eastAsia="ru-RU"/>
        </w:rPr>
      </w:pPr>
    </w:p>
    <w:p w:rsidR="0040614A" w:rsidRPr="008948C2" w:rsidRDefault="0040614A" w:rsidP="003A465F">
      <w:pPr>
        <w:jc w:val="center"/>
        <w:rPr>
          <w:b/>
          <w:sz w:val="20"/>
          <w:szCs w:val="20"/>
        </w:rPr>
      </w:pPr>
      <w:r w:rsidRPr="008948C2">
        <w:rPr>
          <w:b/>
          <w:sz w:val="20"/>
          <w:szCs w:val="20"/>
        </w:rPr>
        <w:t xml:space="preserve">АКТ ПРИЕМА – ПЕРЕДАЧИ ТРАНСПОРТНОГО СРЕДСТВА № </w:t>
      </w:r>
      <w:r w:rsidRPr="008948C2">
        <w:rPr>
          <w:sz w:val="20"/>
          <w:szCs w:val="20"/>
          <w:u w:val="single"/>
        </w:rPr>
        <w:t xml:space="preserve">     </w:t>
      </w:r>
    </w:p>
    <w:p w:rsidR="0040614A" w:rsidRPr="008948C2" w:rsidRDefault="0040614A" w:rsidP="003A465F">
      <w:pPr>
        <w:jc w:val="center"/>
        <w:rPr>
          <w:b/>
          <w:sz w:val="20"/>
          <w:szCs w:val="20"/>
        </w:rPr>
      </w:pPr>
    </w:p>
    <w:p w:rsidR="0040614A" w:rsidRPr="008948C2" w:rsidRDefault="0040614A" w:rsidP="003A465F">
      <w:pPr>
        <w:tabs>
          <w:tab w:val="left" w:pos="2625"/>
        </w:tabs>
        <w:jc w:val="right"/>
        <w:rPr>
          <w:sz w:val="20"/>
          <w:szCs w:val="20"/>
        </w:rPr>
      </w:pPr>
      <w:r w:rsidRPr="008948C2">
        <w:rPr>
          <w:sz w:val="20"/>
          <w:szCs w:val="20"/>
        </w:rPr>
        <w:t xml:space="preserve">«____» ________ </w:t>
      </w:r>
      <w:r w:rsidRPr="008948C2">
        <w:rPr>
          <w:b/>
          <w:sz w:val="20"/>
          <w:szCs w:val="20"/>
        </w:rPr>
        <w:t>201</w:t>
      </w:r>
      <w:r w:rsidRPr="008948C2">
        <w:rPr>
          <w:sz w:val="20"/>
          <w:szCs w:val="20"/>
        </w:rPr>
        <w:t>_</w:t>
      </w:r>
      <w:r w:rsidRPr="008948C2">
        <w:rPr>
          <w:b/>
          <w:sz w:val="20"/>
          <w:szCs w:val="20"/>
        </w:rPr>
        <w:t>года.</w:t>
      </w:r>
    </w:p>
    <w:p w:rsidR="0040614A" w:rsidRPr="008948C2" w:rsidRDefault="0040614A" w:rsidP="003A465F">
      <w:pPr>
        <w:tabs>
          <w:tab w:val="left" w:pos="2625"/>
        </w:tabs>
        <w:jc w:val="right"/>
        <w:rPr>
          <w:sz w:val="20"/>
          <w:szCs w:val="20"/>
        </w:rPr>
      </w:pPr>
      <w:r w:rsidRPr="008948C2">
        <w:rPr>
          <w:sz w:val="20"/>
          <w:szCs w:val="20"/>
        </w:rPr>
        <w:t xml:space="preserve">  </w:t>
      </w:r>
    </w:p>
    <w:p w:rsidR="0040614A" w:rsidRPr="008948C2" w:rsidRDefault="0040614A" w:rsidP="003A465F">
      <w:pPr>
        <w:tabs>
          <w:tab w:val="left" w:pos="2625"/>
        </w:tabs>
        <w:jc w:val="both"/>
        <w:rPr>
          <w:sz w:val="18"/>
          <w:szCs w:val="18"/>
        </w:rPr>
      </w:pPr>
      <w:r w:rsidRPr="008948C2">
        <w:rPr>
          <w:sz w:val="18"/>
          <w:szCs w:val="18"/>
        </w:rPr>
        <w:t>Путем составления и подписания настоящего акта Арендатор и Арендодатель подтверждают следующее:</w:t>
      </w:r>
    </w:p>
    <w:p w:rsidR="0040614A" w:rsidRPr="008948C2" w:rsidRDefault="0040614A" w:rsidP="00865241">
      <w:pPr>
        <w:numPr>
          <w:ilvl w:val="0"/>
          <w:numId w:val="80"/>
        </w:numPr>
        <w:suppressAutoHyphens w:val="0"/>
        <w:autoSpaceDE w:val="0"/>
        <w:autoSpaceDN w:val="0"/>
        <w:ind w:left="0"/>
        <w:jc w:val="center"/>
        <w:rPr>
          <w:sz w:val="18"/>
          <w:szCs w:val="18"/>
        </w:rPr>
      </w:pPr>
      <w:r w:rsidRPr="008948C2">
        <w:rPr>
          <w:sz w:val="18"/>
          <w:szCs w:val="18"/>
        </w:rPr>
        <w:t xml:space="preserve">ПЕРЕДАЧА ТРАНСПОРТНОГО СРЕДСТВА (далее </w:t>
      </w:r>
      <w:proofErr w:type="gramStart"/>
      <w:r w:rsidRPr="008948C2">
        <w:rPr>
          <w:sz w:val="18"/>
          <w:szCs w:val="18"/>
        </w:rPr>
        <w:t>-Т</w:t>
      </w:r>
      <w:proofErr w:type="gramEnd"/>
      <w:r w:rsidRPr="008948C2">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0614A" w:rsidRPr="008948C2" w:rsidTr="003A465F">
        <w:trPr>
          <w:trHeight w:val="1531"/>
        </w:trPr>
        <w:tc>
          <w:tcPr>
            <w:tcW w:w="9923" w:type="dxa"/>
          </w:tcPr>
          <w:p w:rsidR="0040614A" w:rsidRPr="008948C2" w:rsidRDefault="0040614A" w:rsidP="003A465F">
            <w:pPr>
              <w:rPr>
                <w:sz w:val="18"/>
                <w:szCs w:val="18"/>
              </w:rPr>
            </w:pPr>
            <w:r w:rsidRPr="008948C2">
              <w:rPr>
                <w:sz w:val="18"/>
                <w:szCs w:val="18"/>
              </w:rPr>
              <w:t>марка ТС</w:t>
            </w:r>
            <w:r w:rsidRPr="008948C2">
              <w:rPr>
                <w:sz w:val="18"/>
                <w:szCs w:val="18"/>
                <w:u w:val="single"/>
              </w:rPr>
              <w:t xml:space="preserve">                                                                                                                                                                                    </w:t>
            </w:r>
          </w:p>
          <w:p w:rsidR="0040614A" w:rsidRPr="008948C2" w:rsidRDefault="0040614A" w:rsidP="003A465F">
            <w:pPr>
              <w:rPr>
                <w:sz w:val="18"/>
                <w:szCs w:val="18"/>
                <w:u w:val="single"/>
              </w:rPr>
            </w:pPr>
            <w:r w:rsidRPr="008948C2">
              <w:rPr>
                <w:sz w:val="18"/>
                <w:szCs w:val="18"/>
              </w:rPr>
              <w:t xml:space="preserve">номер ТС </w:t>
            </w:r>
            <w:r w:rsidRPr="008948C2">
              <w:rPr>
                <w:sz w:val="18"/>
                <w:szCs w:val="18"/>
                <w:u w:val="single"/>
              </w:rPr>
              <w:t xml:space="preserve">                                                            </w:t>
            </w:r>
            <w:r w:rsidRPr="008948C2">
              <w:rPr>
                <w:sz w:val="18"/>
                <w:szCs w:val="18"/>
              </w:rPr>
              <w:t xml:space="preserve"> номер полуприцепа ТС  </w:t>
            </w:r>
            <w:r w:rsidRPr="008948C2">
              <w:rPr>
                <w:sz w:val="18"/>
                <w:szCs w:val="18"/>
                <w:u w:val="single"/>
              </w:rPr>
              <w:t xml:space="preserve">                                                                            </w:t>
            </w:r>
          </w:p>
          <w:p w:rsidR="0040614A" w:rsidRPr="008948C2" w:rsidRDefault="0040614A" w:rsidP="003A465F">
            <w:pPr>
              <w:rPr>
                <w:b/>
                <w:sz w:val="18"/>
                <w:szCs w:val="18"/>
              </w:rPr>
            </w:pPr>
            <w:r w:rsidRPr="008948C2">
              <w:rPr>
                <w:b/>
                <w:sz w:val="18"/>
                <w:szCs w:val="18"/>
              </w:rPr>
              <w:t>ТС поступило в аренду «</w:t>
            </w:r>
            <w:r w:rsidRPr="008948C2">
              <w:rPr>
                <w:b/>
                <w:sz w:val="18"/>
                <w:szCs w:val="18"/>
                <w:u w:val="single"/>
              </w:rPr>
              <w:t xml:space="preserve">     </w:t>
            </w:r>
            <w:r w:rsidRPr="008948C2">
              <w:rPr>
                <w:b/>
                <w:sz w:val="18"/>
                <w:szCs w:val="18"/>
              </w:rPr>
              <w:t>»</w:t>
            </w:r>
            <w:r w:rsidRPr="008948C2">
              <w:rPr>
                <w:b/>
                <w:sz w:val="18"/>
                <w:szCs w:val="18"/>
                <w:u w:val="single"/>
              </w:rPr>
              <w:t xml:space="preserve">                       201   </w:t>
            </w:r>
            <w:r w:rsidRPr="008948C2">
              <w:rPr>
                <w:b/>
                <w:sz w:val="18"/>
                <w:szCs w:val="18"/>
              </w:rPr>
              <w:t xml:space="preserve">г.  в </w:t>
            </w:r>
            <w:r w:rsidRPr="008948C2">
              <w:rPr>
                <w:b/>
                <w:sz w:val="18"/>
                <w:szCs w:val="18"/>
                <w:u w:val="single"/>
              </w:rPr>
              <w:t xml:space="preserve">     </w:t>
            </w:r>
            <w:r w:rsidRPr="008948C2">
              <w:rPr>
                <w:b/>
                <w:sz w:val="18"/>
                <w:szCs w:val="18"/>
              </w:rPr>
              <w:t xml:space="preserve"> час</w:t>
            </w:r>
            <w:proofErr w:type="gramStart"/>
            <w:r w:rsidRPr="008948C2">
              <w:rPr>
                <w:b/>
                <w:sz w:val="18"/>
                <w:szCs w:val="18"/>
              </w:rPr>
              <w:t>.</w:t>
            </w:r>
            <w:proofErr w:type="gramEnd"/>
            <w:r w:rsidRPr="008948C2">
              <w:rPr>
                <w:b/>
                <w:sz w:val="18"/>
                <w:szCs w:val="18"/>
              </w:rPr>
              <w:t xml:space="preserve"> </w:t>
            </w:r>
            <w:r w:rsidRPr="008948C2">
              <w:rPr>
                <w:b/>
                <w:sz w:val="18"/>
                <w:szCs w:val="18"/>
                <w:u w:val="single"/>
              </w:rPr>
              <w:t xml:space="preserve">     </w:t>
            </w:r>
            <w:r w:rsidRPr="008948C2">
              <w:rPr>
                <w:b/>
                <w:sz w:val="18"/>
                <w:szCs w:val="18"/>
              </w:rPr>
              <w:t xml:space="preserve"> </w:t>
            </w:r>
            <w:proofErr w:type="gramStart"/>
            <w:r w:rsidRPr="008948C2">
              <w:rPr>
                <w:b/>
                <w:sz w:val="18"/>
                <w:szCs w:val="18"/>
              </w:rPr>
              <w:t>м</w:t>
            </w:r>
            <w:proofErr w:type="gramEnd"/>
            <w:r w:rsidRPr="008948C2">
              <w:rPr>
                <w:b/>
                <w:sz w:val="18"/>
                <w:szCs w:val="18"/>
              </w:rPr>
              <w:t xml:space="preserve">ин. </w:t>
            </w:r>
          </w:p>
          <w:p w:rsidR="0040614A" w:rsidRPr="008948C2" w:rsidRDefault="0040614A" w:rsidP="003A465F">
            <w:pPr>
              <w:rPr>
                <w:sz w:val="18"/>
                <w:szCs w:val="18"/>
                <w:u w:val="single"/>
              </w:rPr>
            </w:pPr>
            <w:r w:rsidRPr="008948C2">
              <w:rPr>
                <w:sz w:val="18"/>
                <w:szCs w:val="18"/>
              </w:rPr>
              <w:t>Арендодатель</w:t>
            </w:r>
            <w:r w:rsidRPr="008948C2">
              <w:rPr>
                <w:sz w:val="18"/>
                <w:szCs w:val="18"/>
                <w:u w:val="single"/>
              </w:rPr>
              <w:t xml:space="preserve">                                                                     </w:t>
            </w:r>
            <w:r w:rsidRPr="008948C2">
              <w:rPr>
                <w:sz w:val="18"/>
                <w:szCs w:val="18"/>
              </w:rPr>
              <w:t xml:space="preserve">  Арендатор </w:t>
            </w:r>
            <w:r w:rsidRPr="008948C2">
              <w:rPr>
                <w:sz w:val="18"/>
                <w:szCs w:val="18"/>
                <w:u w:val="single"/>
              </w:rPr>
              <w:t xml:space="preserve">                                                                                  </w:t>
            </w:r>
          </w:p>
          <w:p w:rsidR="0040614A" w:rsidRPr="008948C2" w:rsidRDefault="0040614A" w:rsidP="003A465F">
            <w:pPr>
              <w:tabs>
                <w:tab w:val="left" w:pos="8681"/>
              </w:tabs>
              <w:rPr>
                <w:sz w:val="18"/>
                <w:szCs w:val="18"/>
              </w:rPr>
            </w:pPr>
            <w:r w:rsidRPr="008948C2">
              <w:rPr>
                <w:sz w:val="18"/>
                <w:szCs w:val="18"/>
              </w:rPr>
              <w:t xml:space="preserve">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w:t>
            </w:r>
            <w:r w:rsidRPr="008948C2">
              <w:rPr>
                <w:sz w:val="18"/>
                <w:szCs w:val="18"/>
                <w:u w:val="single"/>
              </w:rPr>
              <w:t xml:space="preserve">                  201   г.</w:t>
            </w:r>
            <w:r w:rsidRPr="008948C2">
              <w:rPr>
                <w:sz w:val="18"/>
                <w:szCs w:val="18"/>
              </w:rPr>
              <w:t xml:space="preserve">               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 xml:space="preserve">» </w:t>
            </w:r>
            <w:r w:rsidRPr="008948C2">
              <w:rPr>
                <w:sz w:val="18"/>
                <w:szCs w:val="18"/>
                <w:u w:val="single"/>
              </w:rPr>
              <w:t xml:space="preserve">                  201  г.</w:t>
            </w:r>
            <w:r w:rsidRPr="008948C2">
              <w:rPr>
                <w:sz w:val="18"/>
                <w:szCs w:val="18"/>
              </w:rPr>
              <w:t xml:space="preserve">                         </w:t>
            </w:r>
          </w:p>
          <w:p w:rsidR="0040614A" w:rsidRPr="008948C2" w:rsidRDefault="0040614A" w:rsidP="003A465F">
            <w:pPr>
              <w:rPr>
                <w:sz w:val="18"/>
                <w:szCs w:val="18"/>
                <w:u w:val="single"/>
              </w:rPr>
            </w:pPr>
          </w:p>
          <w:p w:rsidR="0040614A" w:rsidRPr="008948C2" w:rsidRDefault="0040614A" w:rsidP="003A465F">
            <w:pPr>
              <w:rPr>
                <w:sz w:val="18"/>
                <w:szCs w:val="18"/>
                <w:u w:val="single"/>
              </w:rPr>
            </w:pP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p>
          <w:p w:rsidR="0040614A" w:rsidRPr="008948C2" w:rsidRDefault="0040614A" w:rsidP="003A465F">
            <w:pPr>
              <w:rPr>
                <w:sz w:val="18"/>
                <w:szCs w:val="18"/>
              </w:rPr>
            </w:pPr>
            <w:r w:rsidRPr="008948C2">
              <w:rPr>
                <w:sz w:val="18"/>
                <w:szCs w:val="18"/>
              </w:rPr>
              <w:t xml:space="preserve">            подпись                                  ФИО                                                 подпись                                ФИО</w:t>
            </w:r>
          </w:p>
        </w:tc>
      </w:tr>
    </w:tbl>
    <w:p w:rsidR="0040614A" w:rsidRPr="008948C2" w:rsidRDefault="0040614A" w:rsidP="00865241">
      <w:pPr>
        <w:numPr>
          <w:ilvl w:val="0"/>
          <w:numId w:val="80"/>
        </w:numPr>
        <w:suppressAutoHyphens w:val="0"/>
        <w:autoSpaceDE w:val="0"/>
        <w:autoSpaceDN w:val="0"/>
        <w:ind w:left="0"/>
        <w:jc w:val="center"/>
        <w:rPr>
          <w:sz w:val="18"/>
          <w:szCs w:val="18"/>
        </w:rPr>
      </w:pPr>
      <w:r w:rsidRPr="008948C2">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0614A" w:rsidRPr="008948C2" w:rsidTr="003A465F">
        <w:trPr>
          <w:trHeight w:val="1471"/>
        </w:trPr>
        <w:tc>
          <w:tcPr>
            <w:tcW w:w="9923" w:type="dxa"/>
          </w:tcPr>
          <w:p w:rsidR="0040614A" w:rsidRPr="008948C2" w:rsidRDefault="0040614A" w:rsidP="003A465F">
            <w:pPr>
              <w:rPr>
                <w:sz w:val="18"/>
                <w:szCs w:val="18"/>
              </w:rPr>
            </w:pPr>
            <w:r w:rsidRPr="008948C2">
              <w:rPr>
                <w:sz w:val="18"/>
                <w:szCs w:val="18"/>
              </w:rPr>
              <w:t>марка ТС</w:t>
            </w:r>
            <w:r w:rsidRPr="008948C2">
              <w:rPr>
                <w:sz w:val="18"/>
                <w:szCs w:val="18"/>
                <w:u w:val="single"/>
              </w:rPr>
              <w:t xml:space="preserve">                                                                                                                                                                                    </w:t>
            </w:r>
          </w:p>
          <w:p w:rsidR="0040614A" w:rsidRPr="008948C2" w:rsidRDefault="0040614A" w:rsidP="003A465F">
            <w:pPr>
              <w:rPr>
                <w:sz w:val="18"/>
                <w:szCs w:val="18"/>
                <w:u w:val="single"/>
              </w:rPr>
            </w:pPr>
            <w:r w:rsidRPr="008948C2">
              <w:rPr>
                <w:sz w:val="18"/>
                <w:szCs w:val="18"/>
              </w:rPr>
              <w:t xml:space="preserve">номер ТС </w:t>
            </w:r>
            <w:r w:rsidRPr="008948C2">
              <w:rPr>
                <w:sz w:val="18"/>
                <w:szCs w:val="18"/>
                <w:u w:val="single"/>
              </w:rPr>
              <w:t xml:space="preserve">                                                            </w:t>
            </w:r>
            <w:r w:rsidRPr="008948C2">
              <w:rPr>
                <w:sz w:val="18"/>
                <w:szCs w:val="18"/>
              </w:rPr>
              <w:t xml:space="preserve"> номер полуприцепа ТС  </w:t>
            </w:r>
            <w:r w:rsidRPr="008948C2">
              <w:rPr>
                <w:sz w:val="18"/>
                <w:szCs w:val="18"/>
                <w:u w:val="single"/>
              </w:rPr>
              <w:t xml:space="preserve">                                                                            </w:t>
            </w:r>
          </w:p>
          <w:p w:rsidR="0040614A" w:rsidRPr="008948C2" w:rsidRDefault="0040614A" w:rsidP="003A465F">
            <w:pPr>
              <w:rPr>
                <w:b/>
                <w:sz w:val="18"/>
                <w:szCs w:val="18"/>
              </w:rPr>
            </w:pPr>
            <w:r w:rsidRPr="008948C2">
              <w:rPr>
                <w:b/>
                <w:sz w:val="18"/>
                <w:szCs w:val="18"/>
              </w:rPr>
              <w:t>ТС возвращено из аренды «</w:t>
            </w:r>
            <w:r w:rsidRPr="008948C2">
              <w:rPr>
                <w:b/>
                <w:sz w:val="18"/>
                <w:szCs w:val="18"/>
                <w:u w:val="single"/>
              </w:rPr>
              <w:t xml:space="preserve">     </w:t>
            </w:r>
            <w:r w:rsidRPr="008948C2">
              <w:rPr>
                <w:b/>
                <w:sz w:val="18"/>
                <w:szCs w:val="18"/>
              </w:rPr>
              <w:t>»</w:t>
            </w:r>
            <w:r w:rsidRPr="008948C2">
              <w:rPr>
                <w:b/>
                <w:sz w:val="18"/>
                <w:szCs w:val="18"/>
                <w:u w:val="single"/>
              </w:rPr>
              <w:t xml:space="preserve">                       201   </w:t>
            </w:r>
            <w:r w:rsidRPr="008948C2">
              <w:rPr>
                <w:b/>
                <w:sz w:val="18"/>
                <w:szCs w:val="18"/>
              </w:rPr>
              <w:t xml:space="preserve">г.  в </w:t>
            </w:r>
            <w:r w:rsidRPr="008948C2">
              <w:rPr>
                <w:b/>
                <w:sz w:val="18"/>
                <w:szCs w:val="18"/>
                <w:u w:val="single"/>
              </w:rPr>
              <w:t xml:space="preserve">     </w:t>
            </w:r>
            <w:r w:rsidRPr="008948C2">
              <w:rPr>
                <w:b/>
                <w:sz w:val="18"/>
                <w:szCs w:val="18"/>
              </w:rPr>
              <w:t xml:space="preserve"> час</w:t>
            </w:r>
            <w:proofErr w:type="gramStart"/>
            <w:r w:rsidRPr="008948C2">
              <w:rPr>
                <w:b/>
                <w:sz w:val="18"/>
                <w:szCs w:val="18"/>
              </w:rPr>
              <w:t>.</w:t>
            </w:r>
            <w:proofErr w:type="gramEnd"/>
            <w:r w:rsidRPr="008948C2">
              <w:rPr>
                <w:b/>
                <w:sz w:val="18"/>
                <w:szCs w:val="18"/>
              </w:rPr>
              <w:t xml:space="preserve"> </w:t>
            </w:r>
            <w:r w:rsidRPr="008948C2">
              <w:rPr>
                <w:b/>
                <w:sz w:val="18"/>
                <w:szCs w:val="18"/>
                <w:u w:val="single"/>
              </w:rPr>
              <w:t xml:space="preserve">     </w:t>
            </w:r>
            <w:r w:rsidRPr="008948C2">
              <w:rPr>
                <w:b/>
                <w:sz w:val="18"/>
                <w:szCs w:val="18"/>
              </w:rPr>
              <w:t xml:space="preserve"> </w:t>
            </w:r>
            <w:proofErr w:type="gramStart"/>
            <w:r w:rsidRPr="008948C2">
              <w:rPr>
                <w:b/>
                <w:sz w:val="18"/>
                <w:szCs w:val="18"/>
              </w:rPr>
              <w:t>м</w:t>
            </w:r>
            <w:proofErr w:type="gramEnd"/>
            <w:r w:rsidRPr="008948C2">
              <w:rPr>
                <w:b/>
                <w:sz w:val="18"/>
                <w:szCs w:val="18"/>
              </w:rPr>
              <w:t>ин.</w:t>
            </w:r>
          </w:p>
          <w:p w:rsidR="0040614A" w:rsidRPr="008948C2" w:rsidRDefault="0040614A" w:rsidP="003A465F">
            <w:pPr>
              <w:rPr>
                <w:sz w:val="18"/>
                <w:szCs w:val="18"/>
                <w:u w:val="single"/>
              </w:rPr>
            </w:pPr>
            <w:r w:rsidRPr="008948C2">
              <w:rPr>
                <w:sz w:val="18"/>
                <w:szCs w:val="18"/>
              </w:rPr>
              <w:t>Арендодатель</w:t>
            </w:r>
            <w:r w:rsidRPr="008948C2">
              <w:rPr>
                <w:sz w:val="18"/>
                <w:szCs w:val="18"/>
                <w:u w:val="single"/>
              </w:rPr>
              <w:t xml:space="preserve">                                                                     </w:t>
            </w:r>
            <w:r w:rsidRPr="008948C2">
              <w:rPr>
                <w:sz w:val="18"/>
                <w:szCs w:val="18"/>
              </w:rPr>
              <w:t xml:space="preserve">  Арендатор </w:t>
            </w:r>
            <w:r w:rsidRPr="008948C2">
              <w:rPr>
                <w:sz w:val="18"/>
                <w:szCs w:val="18"/>
                <w:u w:val="single"/>
              </w:rPr>
              <w:t xml:space="preserve">                                                                                  </w:t>
            </w:r>
          </w:p>
          <w:p w:rsidR="0040614A" w:rsidRPr="008948C2" w:rsidRDefault="0040614A" w:rsidP="003A465F">
            <w:pPr>
              <w:tabs>
                <w:tab w:val="left" w:pos="8681"/>
              </w:tabs>
              <w:rPr>
                <w:sz w:val="18"/>
                <w:szCs w:val="18"/>
              </w:rPr>
            </w:pPr>
            <w:r w:rsidRPr="008948C2">
              <w:rPr>
                <w:sz w:val="18"/>
                <w:szCs w:val="18"/>
              </w:rPr>
              <w:t xml:space="preserve">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w:t>
            </w:r>
            <w:r w:rsidRPr="008948C2">
              <w:rPr>
                <w:sz w:val="18"/>
                <w:szCs w:val="18"/>
                <w:u w:val="single"/>
              </w:rPr>
              <w:t xml:space="preserve">                  201   г.</w:t>
            </w:r>
            <w:r w:rsidRPr="008948C2">
              <w:rPr>
                <w:sz w:val="18"/>
                <w:szCs w:val="18"/>
              </w:rPr>
              <w:t xml:space="preserve">               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 xml:space="preserve">» </w:t>
            </w:r>
            <w:r w:rsidRPr="008948C2">
              <w:rPr>
                <w:sz w:val="18"/>
                <w:szCs w:val="18"/>
                <w:u w:val="single"/>
              </w:rPr>
              <w:t xml:space="preserve">                  201  г.</w:t>
            </w:r>
            <w:r w:rsidRPr="008948C2">
              <w:rPr>
                <w:sz w:val="18"/>
                <w:szCs w:val="18"/>
              </w:rPr>
              <w:t xml:space="preserve">                         </w:t>
            </w:r>
          </w:p>
          <w:p w:rsidR="0040614A" w:rsidRPr="008948C2" w:rsidRDefault="0040614A" w:rsidP="003A465F">
            <w:pPr>
              <w:rPr>
                <w:noProof/>
                <w:sz w:val="18"/>
                <w:szCs w:val="18"/>
                <w:u w:val="single"/>
              </w:rPr>
            </w:pPr>
          </w:p>
          <w:p w:rsidR="0040614A" w:rsidRPr="008948C2" w:rsidRDefault="0040614A" w:rsidP="003A465F">
            <w:pPr>
              <w:tabs>
                <w:tab w:val="left" w:pos="3720"/>
              </w:tabs>
              <w:rPr>
                <w:sz w:val="18"/>
                <w:szCs w:val="18"/>
                <w:u w:val="single"/>
              </w:rPr>
            </w:pP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p>
          <w:p w:rsidR="0040614A" w:rsidRPr="008948C2" w:rsidRDefault="0040614A" w:rsidP="003A465F">
            <w:pPr>
              <w:rPr>
                <w:sz w:val="18"/>
                <w:szCs w:val="18"/>
              </w:rPr>
            </w:pPr>
            <w:r w:rsidRPr="008948C2">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9" cstate="print"/>
                          <a:srcRect t="-4514" b="-4639"/>
                          <a:stretch>
                            <a:fillRect/>
                          </a:stretch>
                        </pic:blipFill>
                        <pic:spPr bwMode="auto">
                          <a:xfrm rot="20261761">
                            <a:off x="0" y="0"/>
                            <a:ext cx="6155690" cy="2005306"/>
                          </a:xfrm>
                          <a:prstGeom prst="rect">
                            <a:avLst/>
                          </a:prstGeom>
                          <a:noFill/>
                        </pic:spPr>
                      </pic:pic>
                    </a:graphicData>
                  </a:graphic>
                </wp:anchor>
              </w:drawing>
            </w:r>
            <w:r w:rsidRPr="008948C2">
              <w:rPr>
                <w:sz w:val="18"/>
                <w:szCs w:val="18"/>
              </w:rPr>
              <w:t xml:space="preserve">            подпись                                    ФИО                                                 подпись                                ФИО</w:t>
            </w:r>
          </w:p>
          <w:p w:rsidR="0040614A" w:rsidRPr="008948C2" w:rsidRDefault="0040614A" w:rsidP="003A465F">
            <w:pPr>
              <w:rPr>
                <w:sz w:val="18"/>
                <w:szCs w:val="18"/>
              </w:rPr>
            </w:pPr>
          </w:p>
        </w:tc>
      </w:tr>
    </w:tbl>
    <w:p w:rsidR="0040614A" w:rsidRPr="008948C2" w:rsidRDefault="0040614A" w:rsidP="00865241">
      <w:pPr>
        <w:numPr>
          <w:ilvl w:val="0"/>
          <w:numId w:val="80"/>
        </w:numPr>
        <w:suppressAutoHyphens w:val="0"/>
        <w:autoSpaceDE w:val="0"/>
        <w:autoSpaceDN w:val="0"/>
        <w:ind w:left="0"/>
        <w:jc w:val="center"/>
        <w:rPr>
          <w:sz w:val="18"/>
          <w:szCs w:val="18"/>
        </w:rPr>
      </w:pPr>
      <w:r w:rsidRPr="008948C2">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40614A" w:rsidRPr="008948C2" w:rsidTr="003A465F">
        <w:trPr>
          <w:trHeight w:val="3914"/>
        </w:trPr>
        <w:tc>
          <w:tcPr>
            <w:tcW w:w="9918" w:type="dxa"/>
          </w:tcPr>
          <w:p w:rsidR="0040614A" w:rsidRPr="008948C2" w:rsidRDefault="0040614A" w:rsidP="003A465F">
            <w:pPr>
              <w:rPr>
                <w:sz w:val="18"/>
                <w:szCs w:val="18"/>
              </w:rPr>
            </w:pPr>
          </w:p>
          <w:p w:rsidR="0040614A" w:rsidRPr="008948C2" w:rsidRDefault="0040614A" w:rsidP="003A465F">
            <w:pPr>
              <w:rPr>
                <w:b/>
                <w:sz w:val="18"/>
                <w:szCs w:val="18"/>
              </w:rPr>
            </w:pPr>
            <w:r w:rsidRPr="008948C2">
              <w:rPr>
                <w:b/>
                <w:sz w:val="18"/>
                <w:szCs w:val="18"/>
              </w:rPr>
              <w:t>Маршрут следования автомобиля и время нахождения автомобиля в пункте погрузки/выгрузки*</w:t>
            </w:r>
          </w:p>
          <w:p w:rsidR="0040614A" w:rsidRPr="008948C2" w:rsidRDefault="0040614A" w:rsidP="003A465F">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40614A" w:rsidRPr="008948C2" w:rsidTr="003A465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0614A" w:rsidRPr="008948C2" w:rsidRDefault="0040614A" w:rsidP="003A465F">
                  <w:pPr>
                    <w:jc w:val="center"/>
                    <w:rPr>
                      <w:b/>
                      <w:sz w:val="18"/>
                      <w:szCs w:val="18"/>
                    </w:rPr>
                  </w:pPr>
                  <w:r w:rsidRPr="008948C2">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r>
            <w:tr w:rsidR="0040614A" w:rsidRPr="008948C2" w:rsidTr="003A465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40614A" w:rsidRPr="008948C2" w:rsidRDefault="0040614A" w:rsidP="003A465F">
                  <w:pPr>
                    <w:jc w:val="center"/>
                    <w:rPr>
                      <w:b/>
                      <w:sz w:val="18"/>
                      <w:szCs w:val="18"/>
                    </w:rPr>
                  </w:pPr>
                  <w:r w:rsidRPr="008948C2">
                    <w:rPr>
                      <w:b/>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убыл</w:t>
                  </w:r>
                </w:p>
              </w:tc>
            </w:tr>
            <w:tr w:rsidR="0040614A" w:rsidRPr="008948C2" w:rsidTr="003A465F">
              <w:trPr>
                <w:trHeight w:val="276"/>
              </w:trPr>
              <w:tc>
                <w:tcPr>
                  <w:tcW w:w="1841" w:type="dxa"/>
                  <w:vMerge/>
                  <w:tcBorders>
                    <w:top w:val="nil"/>
                    <w:left w:val="single" w:sz="4" w:space="0" w:color="auto"/>
                    <w:bottom w:val="single" w:sz="4" w:space="0" w:color="auto"/>
                    <w:right w:val="single" w:sz="4" w:space="0" w:color="auto"/>
                  </w:tcBorders>
                  <w:vAlign w:val="center"/>
                </w:tcPr>
                <w:p w:rsidR="0040614A" w:rsidRPr="008948C2" w:rsidRDefault="0040614A" w:rsidP="003A465F">
                  <w:pPr>
                    <w:rPr>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r w:rsidRPr="008948C2">
                    <w:rPr>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40614A" w:rsidRPr="008948C2" w:rsidRDefault="0040614A" w:rsidP="003A465F">
                  <w:pPr>
                    <w:jc w:val="center"/>
                    <w:rPr>
                      <w:sz w:val="18"/>
                      <w:szCs w:val="18"/>
                    </w:rPr>
                  </w:pPr>
                </w:p>
              </w:tc>
            </w:tr>
          </w:tbl>
          <w:p w:rsidR="0040614A" w:rsidRPr="008948C2" w:rsidRDefault="0040614A" w:rsidP="003A465F">
            <w:pPr>
              <w:rPr>
                <w:sz w:val="18"/>
                <w:szCs w:val="18"/>
              </w:rPr>
            </w:pPr>
          </w:p>
          <w:p w:rsidR="0040614A" w:rsidRPr="008948C2" w:rsidRDefault="0040614A" w:rsidP="003A465F">
            <w:pPr>
              <w:rPr>
                <w:sz w:val="18"/>
                <w:szCs w:val="18"/>
              </w:rPr>
            </w:pPr>
            <w:r w:rsidRPr="008948C2">
              <w:rPr>
                <w:sz w:val="18"/>
                <w:szCs w:val="18"/>
              </w:rPr>
              <w:t xml:space="preserve">               </w:t>
            </w:r>
            <w:r w:rsidRPr="008948C2">
              <w:rPr>
                <w:sz w:val="18"/>
                <w:szCs w:val="18"/>
              </w:rPr>
              <w:tab/>
            </w:r>
            <w:r w:rsidRPr="008948C2">
              <w:rPr>
                <w:sz w:val="18"/>
                <w:szCs w:val="18"/>
              </w:rPr>
              <w:tab/>
            </w:r>
            <w:r w:rsidRPr="008948C2">
              <w:rPr>
                <w:sz w:val="18"/>
                <w:szCs w:val="18"/>
              </w:rPr>
              <w:tab/>
            </w:r>
            <w:r w:rsidRPr="008948C2">
              <w:rPr>
                <w:sz w:val="18"/>
                <w:szCs w:val="18"/>
              </w:rPr>
              <w:tab/>
              <w:t xml:space="preserve">                 </w:t>
            </w:r>
          </w:p>
          <w:tbl>
            <w:tblPr>
              <w:tblW w:w="9971" w:type="dxa"/>
              <w:tblLayout w:type="fixed"/>
              <w:tblLook w:val="04A0"/>
            </w:tblPr>
            <w:tblGrid>
              <w:gridCol w:w="3005"/>
              <w:gridCol w:w="3264"/>
              <w:gridCol w:w="3702"/>
            </w:tblGrid>
            <w:tr w:rsidR="0040614A" w:rsidRPr="008948C2" w:rsidTr="003A465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rPr>
                      <w:b/>
                      <w:sz w:val="18"/>
                      <w:szCs w:val="18"/>
                    </w:rPr>
                  </w:pPr>
                  <w:r w:rsidRPr="008948C2">
                    <w:rPr>
                      <w:sz w:val="18"/>
                      <w:szCs w:val="18"/>
                    </w:rPr>
                    <w:t xml:space="preserve">  </w:t>
                  </w:r>
                  <w:r w:rsidRPr="008948C2">
                    <w:rPr>
                      <w:b/>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rPr>
                      <w:b/>
                      <w:sz w:val="18"/>
                      <w:szCs w:val="18"/>
                    </w:rPr>
                  </w:pPr>
                  <w:r w:rsidRPr="008948C2">
                    <w:rPr>
                      <w:b/>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rPr>
                      <w:b/>
                      <w:sz w:val="18"/>
                      <w:szCs w:val="18"/>
                    </w:rPr>
                  </w:pPr>
                  <w:r w:rsidRPr="008948C2">
                    <w:rPr>
                      <w:sz w:val="18"/>
                      <w:szCs w:val="18"/>
                    </w:rPr>
                    <w:t xml:space="preserve">                </w:t>
                  </w:r>
                  <w:r w:rsidRPr="008948C2">
                    <w:rPr>
                      <w:b/>
                      <w:sz w:val="18"/>
                      <w:szCs w:val="18"/>
                    </w:rPr>
                    <w:t>Типоразмер контейнера</w:t>
                  </w:r>
                </w:p>
              </w:tc>
            </w:tr>
            <w:tr w:rsidR="0040614A" w:rsidRPr="008948C2" w:rsidTr="003A465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r>
            <w:tr w:rsidR="0040614A" w:rsidRPr="008948C2" w:rsidTr="003A465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p>
              </w:tc>
            </w:tr>
          </w:tbl>
          <w:p w:rsidR="0040614A" w:rsidRPr="008948C2" w:rsidRDefault="0040614A" w:rsidP="003A465F">
            <w:pPr>
              <w:rPr>
                <w:sz w:val="18"/>
                <w:szCs w:val="18"/>
              </w:rPr>
            </w:pPr>
          </w:p>
          <w:p w:rsidR="0040614A" w:rsidRPr="008948C2" w:rsidRDefault="0040614A" w:rsidP="003A465F">
            <w:pPr>
              <w:rPr>
                <w:sz w:val="18"/>
                <w:szCs w:val="18"/>
                <w:u w:val="single"/>
              </w:rPr>
            </w:pPr>
            <w:r w:rsidRPr="008948C2">
              <w:rPr>
                <w:sz w:val="18"/>
                <w:szCs w:val="18"/>
              </w:rPr>
              <w:t>Арендодатель</w:t>
            </w:r>
            <w:r w:rsidRPr="008948C2">
              <w:rPr>
                <w:sz w:val="18"/>
                <w:szCs w:val="18"/>
                <w:u w:val="single"/>
              </w:rPr>
              <w:t xml:space="preserve">                                                                     </w:t>
            </w:r>
            <w:r w:rsidRPr="008948C2">
              <w:rPr>
                <w:sz w:val="18"/>
                <w:szCs w:val="18"/>
              </w:rPr>
              <w:t xml:space="preserve">  Арендатор </w:t>
            </w:r>
            <w:r w:rsidRPr="008948C2">
              <w:rPr>
                <w:sz w:val="18"/>
                <w:szCs w:val="18"/>
                <w:u w:val="single"/>
              </w:rPr>
              <w:t xml:space="preserve">                                                                                  </w:t>
            </w:r>
          </w:p>
          <w:p w:rsidR="0040614A" w:rsidRPr="008948C2" w:rsidRDefault="0040614A" w:rsidP="003A465F">
            <w:pPr>
              <w:tabs>
                <w:tab w:val="left" w:pos="8681"/>
              </w:tabs>
              <w:rPr>
                <w:sz w:val="18"/>
                <w:szCs w:val="18"/>
              </w:rPr>
            </w:pPr>
            <w:r w:rsidRPr="008948C2">
              <w:rPr>
                <w:sz w:val="18"/>
                <w:szCs w:val="18"/>
              </w:rPr>
              <w:t xml:space="preserve">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w:t>
            </w:r>
            <w:r w:rsidRPr="008948C2">
              <w:rPr>
                <w:sz w:val="18"/>
                <w:szCs w:val="18"/>
                <w:u w:val="single"/>
              </w:rPr>
              <w:t xml:space="preserve">                  201   г.</w:t>
            </w:r>
            <w:r w:rsidRPr="008948C2">
              <w:rPr>
                <w:sz w:val="18"/>
                <w:szCs w:val="18"/>
              </w:rPr>
              <w:t xml:space="preserve">               доверенность № </w:t>
            </w:r>
            <w:r w:rsidRPr="008948C2">
              <w:rPr>
                <w:sz w:val="18"/>
                <w:szCs w:val="18"/>
                <w:u w:val="single"/>
              </w:rPr>
              <w:t xml:space="preserve">       </w:t>
            </w:r>
            <w:r w:rsidRPr="008948C2">
              <w:rPr>
                <w:sz w:val="18"/>
                <w:szCs w:val="18"/>
              </w:rPr>
              <w:t>от «</w:t>
            </w:r>
            <w:r w:rsidRPr="008948C2">
              <w:rPr>
                <w:sz w:val="18"/>
                <w:szCs w:val="18"/>
                <w:u w:val="single"/>
              </w:rPr>
              <w:t xml:space="preserve">    </w:t>
            </w:r>
            <w:r w:rsidRPr="008948C2">
              <w:rPr>
                <w:sz w:val="18"/>
                <w:szCs w:val="18"/>
              </w:rPr>
              <w:t xml:space="preserve">» </w:t>
            </w:r>
            <w:r w:rsidRPr="008948C2">
              <w:rPr>
                <w:sz w:val="18"/>
                <w:szCs w:val="18"/>
                <w:u w:val="single"/>
              </w:rPr>
              <w:t xml:space="preserve">                  201  г.</w:t>
            </w:r>
            <w:r w:rsidRPr="008948C2">
              <w:rPr>
                <w:sz w:val="18"/>
                <w:szCs w:val="18"/>
              </w:rPr>
              <w:t xml:space="preserve">                         </w:t>
            </w:r>
          </w:p>
          <w:p w:rsidR="0040614A" w:rsidRPr="008948C2" w:rsidRDefault="0040614A" w:rsidP="003A465F">
            <w:pPr>
              <w:rPr>
                <w:sz w:val="18"/>
                <w:szCs w:val="18"/>
                <w:u w:val="single"/>
              </w:rPr>
            </w:pPr>
          </w:p>
          <w:p w:rsidR="0040614A" w:rsidRPr="008948C2" w:rsidRDefault="0040614A" w:rsidP="003A465F">
            <w:pPr>
              <w:rPr>
                <w:sz w:val="18"/>
                <w:szCs w:val="18"/>
                <w:u w:val="single"/>
              </w:rPr>
            </w:pP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r w:rsidRPr="008948C2">
              <w:rPr>
                <w:noProof/>
                <w:sz w:val="18"/>
                <w:szCs w:val="18"/>
                <w:u w:val="single"/>
              </w:rPr>
              <w:t xml:space="preserve">  </w:t>
            </w:r>
            <w:r w:rsidRPr="008948C2">
              <w:rPr>
                <w:sz w:val="18"/>
                <w:szCs w:val="18"/>
                <w:u w:val="single"/>
              </w:rPr>
              <w:t xml:space="preserve">                    </w:t>
            </w:r>
            <w:r w:rsidRPr="008948C2">
              <w:rPr>
                <w:sz w:val="18"/>
                <w:szCs w:val="18"/>
              </w:rPr>
              <w:t xml:space="preserve">     </w:t>
            </w:r>
            <w:r w:rsidRPr="008948C2">
              <w:rPr>
                <w:sz w:val="18"/>
                <w:szCs w:val="18"/>
                <w:u w:val="single"/>
              </w:rPr>
              <w:t xml:space="preserve">                                    </w:t>
            </w:r>
          </w:p>
          <w:p w:rsidR="0040614A" w:rsidRPr="008948C2" w:rsidRDefault="0040614A" w:rsidP="003A465F">
            <w:pPr>
              <w:rPr>
                <w:sz w:val="18"/>
                <w:szCs w:val="18"/>
              </w:rPr>
            </w:pPr>
            <w:r w:rsidRPr="008948C2">
              <w:rPr>
                <w:sz w:val="18"/>
                <w:szCs w:val="18"/>
              </w:rPr>
              <w:t xml:space="preserve">                подпись                                  ФИО                                                 подпись                                ФИО </w:t>
            </w:r>
          </w:p>
          <w:p w:rsidR="0040614A" w:rsidRPr="008948C2" w:rsidRDefault="0040614A" w:rsidP="003A465F">
            <w:pPr>
              <w:rPr>
                <w:sz w:val="18"/>
                <w:szCs w:val="18"/>
              </w:rPr>
            </w:pPr>
          </w:p>
        </w:tc>
      </w:tr>
    </w:tbl>
    <w:p w:rsidR="0040614A" w:rsidRPr="008948C2" w:rsidRDefault="0040614A" w:rsidP="003A465F">
      <w:pPr>
        <w:rPr>
          <w:sz w:val="18"/>
          <w:szCs w:val="18"/>
        </w:rPr>
      </w:pPr>
      <w:r w:rsidRPr="008948C2">
        <w:rPr>
          <w:sz w:val="18"/>
          <w:szCs w:val="18"/>
        </w:rPr>
        <w:t>Примечания: ** _______________________________________________________________________________________</w:t>
      </w:r>
    </w:p>
    <w:p w:rsidR="0040614A" w:rsidRPr="008948C2" w:rsidRDefault="0040614A" w:rsidP="003A465F">
      <w:pPr>
        <w:rPr>
          <w:sz w:val="18"/>
          <w:szCs w:val="18"/>
        </w:rPr>
      </w:pPr>
      <w:r w:rsidRPr="008948C2">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0614A" w:rsidRPr="008948C2" w:rsidRDefault="0040614A" w:rsidP="003A465F">
      <w:pPr>
        <w:jc w:val="both"/>
        <w:rPr>
          <w:lang w:eastAsia="ru-RU"/>
        </w:rPr>
      </w:pPr>
      <w:r w:rsidRPr="008948C2">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40614A" w:rsidRPr="008948C2" w:rsidTr="003A465F">
        <w:tc>
          <w:tcPr>
            <w:tcW w:w="4820"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r w:rsidRPr="008948C2">
              <w:t xml:space="preserve">____________ </w:t>
            </w:r>
          </w:p>
          <w:p w:rsidR="0040614A" w:rsidRPr="008948C2" w:rsidRDefault="0040614A" w:rsidP="003A465F">
            <w:pPr>
              <w:autoSpaceDE w:val="0"/>
              <w:autoSpaceDN w:val="0"/>
              <w:adjustRightInd w:val="0"/>
              <w:rPr>
                <w:b/>
              </w:rPr>
            </w:pPr>
            <w:r w:rsidRPr="008948C2">
              <w:t xml:space="preserve">            М.П.</w:t>
            </w:r>
          </w:p>
        </w:tc>
        <w:tc>
          <w:tcPr>
            <w:tcW w:w="5103"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ind w:left="7230" w:firstLine="1974"/>
        <w:jc w:val="right"/>
        <w:rPr>
          <w:lang w:eastAsia="ru-RU"/>
        </w:rPr>
        <w:sectPr w:rsidR="0040614A" w:rsidRPr="008948C2" w:rsidSect="003A465F">
          <w:headerReference w:type="default" r:id="rId30"/>
          <w:footerReference w:type="even" r:id="rId31"/>
          <w:pgSz w:w="11906" w:h="16838"/>
          <w:pgMar w:top="1134" w:right="850" w:bottom="1134" w:left="1701" w:header="708" w:footer="708" w:gutter="0"/>
          <w:cols w:space="708"/>
          <w:docGrid w:linePitch="360"/>
        </w:sectPr>
      </w:pPr>
    </w:p>
    <w:p w:rsidR="0040614A" w:rsidRPr="008948C2" w:rsidRDefault="0040614A" w:rsidP="003A465F">
      <w:pPr>
        <w:ind w:firstLine="1973"/>
        <w:jc w:val="right"/>
        <w:rPr>
          <w:lang w:eastAsia="ru-RU"/>
        </w:rPr>
      </w:pPr>
      <w:r w:rsidRPr="008948C2">
        <w:rPr>
          <w:lang w:eastAsia="ru-RU"/>
        </w:rPr>
        <w:lastRenderedPageBreak/>
        <w:t>Приложение № 4</w:t>
      </w:r>
    </w:p>
    <w:p w:rsidR="0040614A" w:rsidRPr="008948C2" w:rsidRDefault="0040614A" w:rsidP="003A465F">
      <w:pPr>
        <w:ind w:firstLine="1973"/>
        <w:jc w:val="right"/>
        <w:rPr>
          <w:lang w:eastAsia="ru-RU"/>
        </w:rPr>
      </w:pPr>
      <w:r w:rsidRPr="008948C2">
        <w:rPr>
          <w:lang w:eastAsia="ru-RU"/>
        </w:rPr>
        <w:t xml:space="preserve">                                                                                                                                                              к договору  аренды</w:t>
      </w:r>
    </w:p>
    <w:p w:rsidR="0040614A" w:rsidRPr="008948C2" w:rsidRDefault="0040614A" w:rsidP="003A465F">
      <w:pPr>
        <w:ind w:firstLine="1973"/>
        <w:jc w:val="right"/>
        <w:rPr>
          <w:lang w:eastAsia="ru-RU"/>
        </w:rPr>
      </w:pPr>
      <w:r w:rsidRPr="008948C2">
        <w:rPr>
          <w:lang w:eastAsia="ru-RU"/>
        </w:rPr>
        <w:t xml:space="preserve">                                   транспортного средства с экипажем</w:t>
      </w:r>
    </w:p>
    <w:p w:rsidR="0040614A" w:rsidRPr="008948C2" w:rsidRDefault="0040614A" w:rsidP="003A465F">
      <w:pPr>
        <w:jc w:val="center"/>
        <w:rPr>
          <w:lang w:eastAsia="ru-RU"/>
        </w:rPr>
      </w:pPr>
      <w:r w:rsidRPr="008948C2">
        <w:rPr>
          <w:lang w:eastAsia="ru-RU"/>
        </w:rPr>
        <w:t xml:space="preserve">                                                                                                                                                                                              №_____ от "__" ___201__г.</w:t>
      </w:r>
    </w:p>
    <w:p w:rsidR="0040614A" w:rsidRPr="008948C2" w:rsidRDefault="0040614A" w:rsidP="003A465F">
      <w:pPr>
        <w:jc w:val="center"/>
        <w:rPr>
          <w:b/>
          <w:bCs/>
          <w:lang w:eastAsia="ru-RU"/>
        </w:rPr>
      </w:pPr>
    </w:p>
    <w:p w:rsidR="0040614A" w:rsidRPr="008948C2" w:rsidRDefault="0040614A" w:rsidP="003A465F">
      <w:pPr>
        <w:jc w:val="center"/>
        <w:rPr>
          <w:b/>
          <w:bCs/>
          <w:lang w:eastAsia="ru-RU"/>
        </w:rPr>
      </w:pPr>
      <w:r w:rsidRPr="008948C2">
        <w:rPr>
          <w:b/>
          <w:bCs/>
          <w:lang w:eastAsia="ru-RU"/>
        </w:rPr>
        <w:t>Сводный акт приема-передачи  транспортного</w:t>
      </w:r>
      <w:proofErr w:type="gramStart"/>
      <w:r w:rsidRPr="008948C2">
        <w:rPr>
          <w:b/>
          <w:bCs/>
          <w:lang w:eastAsia="ru-RU"/>
        </w:rPr>
        <w:t xml:space="preserve"> (- </w:t>
      </w:r>
      <w:proofErr w:type="spellStart"/>
      <w:proofErr w:type="gramEnd"/>
      <w:r w:rsidRPr="008948C2">
        <w:rPr>
          <w:b/>
          <w:bCs/>
          <w:lang w:eastAsia="ru-RU"/>
        </w:rPr>
        <w:t>ых</w:t>
      </w:r>
      <w:proofErr w:type="spellEnd"/>
      <w:r w:rsidRPr="008948C2">
        <w:rPr>
          <w:b/>
          <w:bCs/>
          <w:lang w:eastAsia="ru-RU"/>
        </w:rPr>
        <w:t>) средства (-в)</w:t>
      </w:r>
    </w:p>
    <w:p w:rsidR="0040614A" w:rsidRPr="008948C2" w:rsidRDefault="0040614A" w:rsidP="003A465F">
      <w:pPr>
        <w:jc w:val="center"/>
        <w:rPr>
          <w:b/>
          <w:bCs/>
          <w:lang w:eastAsia="ru-RU"/>
        </w:rPr>
      </w:pPr>
      <w:r w:rsidRPr="008948C2">
        <w:rPr>
          <w:b/>
          <w:bCs/>
          <w:lang w:eastAsia="ru-RU"/>
        </w:rPr>
        <w:t>по договору аренды транспортного средства с экипажем</w:t>
      </w:r>
    </w:p>
    <w:p w:rsidR="0040614A" w:rsidRPr="008948C2" w:rsidRDefault="0040614A" w:rsidP="003A465F">
      <w:pPr>
        <w:jc w:val="center"/>
        <w:rPr>
          <w:b/>
          <w:bCs/>
          <w:lang w:eastAsia="ru-RU"/>
        </w:rPr>
      </w:pPr>
      <w:r w:rsidRPr="008948C2">
        <w:rPr>
          <w:b/>
          <w:bCs/>
          <w:lang w:eastAsia="ru-RU"/>
        </w:rPr>
        <w:t>от «____» _______________201__ г. №___________</w:t>
      </w:r>
    </w:p>
    <w:p w:rsidR="0040614A" w:rsidRPr="008948C2" w:rsidRDefault="0040614A" w:rsidP="003A465F">
      <w:pPr>
        <w:jc w:val="center"/>
        <w:rPr>
          <w:b/>
          <w:bCs/>
          <w:lang w:eastAsia="ru-RU"/>
        </w:rPr>
      </w:pPr>
      <w:r w:rsidRPr="008948C2">
        <w:rPr>
          <w:b/>
          <w:bCs/>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0614A" w:rsidRPr="008948C2" w:rsidTr="003A465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 </w:t>
            </w:r>
            <w:proofErr w:type="spellStart"/>
            <w:proofErr w:type="gramStart"/>
            <w:r w:rsidRPr="008948C2">
              <w:rPr>
                <w:sz w:val="18"/>
                <w:szCs w:val="18"/>
                <w:lang w:eastAsia="ru-RU"/>
              </w:rPr>
              <w:t>п</w:t>
            </w:r>
            <w:proofErr w:type="spellEnd"/>
            <w:proofErr w:type="gramEnd"/>
            <w:r w:rsidRPr="008948C2">
              <w:rPr>
                <w:sz w:val="18"/>
                <w:szCs w:val="18"/>
                <w:lang w:eastAsia="ru-RU"/>
              </w:rPr>
              <w:t>/</w:t>
            </w:r>
            <w:proofErr w:type="spellStart"/>
            <w:r w:rsidRPr="008948C2">
              <w:rPr>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proofErr w:type="spellStart"/>
            <w:r w:rsidRPr="008948C2">
              <w:rPr>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noProof/>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9" cstate="print"/>
                          <a:srcRect t="-4514" b="-4639"/>
                          <a:stretch>
                            <a:fillRect/>
                          </a:stretch>
                        </pic:blipFill>
                        <pic:spPr bwMode="auto">
                          <a:xfrm rot="20261761">
                            <a:off x="0" y="0"/>
                            <a:ext cx="7391400" cy="2004060"/>
                          </a:xfrm>
                          <a:prstGeom prst="rect">
                            <a:avLst/>
                          </a:prstGeom>
                          <a:noFill/>
                        </pic:spPr>
                      </pic:pic>
                    </a:graphicData>
                  </a:graphic>
                </wp:anchor>
              </w:drawing>
            </w:r>
            <w:r w:rsidRPr="008948C2">
              <w:rPr>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маршрут </w:t>
            </w:r>
            <w:proofErr w:type="spellStart"/>
            <w:r w:rsidRPr="008948C2">
              <w:rPr>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Ставка арендной платы ТС с экипажем при завозе/вывозе с тарификацией: (</w:t>
            </w:r>
            <w:proofErr w:type="spellStart"/>
            <w:r w:rsidRPr="008948C2">
              <w:rPr>
                <w:sz w:val="18"/>
                <w:szCs w:val="18"/>
                <w:lang w:eastAsia="ru-RU"/>
              </w:rPr>
              <w:t>зона</w:t>
            </w:r>
            <w:proofErr w:type="gramStart"/>
            <w:r w:rsidRPr="008948C2">
              <w:rPr>
                <w:sz w:val="18"/>
                <w:szCs w:val="18"/>
                <w:lang w:eastAsia="ru-RU"/>
              </w:rPr>
              <w:t>,р</w:t>
            </w:r>
            <w:proofErr w:type="gramEnd"/>
            <w:r w:rsidRPr="008948C2">
              <w:rPr>
                <w:sz w:val="18"/>
                <w:szCs w:val="18"/>
                <w:lang w:eastAsia="ru-RU"/>
              </w:rPr>
              <w:t>асстояние</w:t>
            </w:r>
            <w:proofErr w:type="spellEnd"/>
            <w:r w:rsidRPr="008948C2">
              <w:rPr>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Итого стоимость арендной платы в </w:t>
            </w:r>
            <w:proofErr w:type="spellStart"/>
            <w:r w:rsidRPr="008948C2">
              <w:rPr>
                <w:sz w:val="18"/>
                <w:szCs w:val="18"/>
                <w:lang w:eastAsia="ru-RU"/>
              </w:rPr>
              <w:t>руб</w:t>
            </w:r>
            <w:proofErr w:type="spellEnd"/>
            <w:r w:rsidRPr="008948C2">
              <w:rPr>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14A" w:rsidRPr="008948C2" w:rsidRDefault="0040614A" w:rsidP="003A465F">
            <w:pPr>
              <w:jc w:val="center"/>
              <w:rPr>
                <w:sz w:val="18"/>
                <w:szCs w:val="18"/>
                <w:lang w:eastAsia="ru-RU"/>
              </w:rPr>
            </w:pPr>
            <w:r w:rsidRPr="008948C2">
              <w:rPr>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Итого стоимость арендной платы в </w:t>
            </w:r>
            <w:proofErr w:type="spellStart"/>
            <w:r w:rsidRPr="008948C2">
              <w:rPr>
                <w:sz w:val="18"/>
                <w:szCs w:val="18"/>
                <w:lang w:eastAsia="ru-RU"/>
              </w:rPr>
              <w:t>руб</w:t>
            </w:r>
            <w:proofErr w:type="spellEnd"/>
            <w:r w:rsidRPr="008948C2">
              <w:rPr>
                <w:sz w:val="18"/>
                <w:szCs w:val="18"/>
                <w:lang w:eastAsia="ru-RU"/>
              </w:rPr>
              <w:t xml:space="preserve"> с НДС </w:t>
            </w:r>
          </w:p>
        </w:tc>
      </w:tr>
      <w:tr w:rsidR="0040614A" w:rsidRPr="008948C2" w:rsidTr="003A465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rPr>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 xml:space="preserve">место приема/передачи ТС с экипажем </w:t>
            </w:r>
            <w:proofErr w:type="gramStart"/>
            <w:r w:rsidRPr="008948C2">
              <w:rPr>
                <w:sz w:val="18"/>
                <w:szCs w:val="18"/>
                <w:lang w:eastAsia="ru-RU"/>
              </w:rPr>
              <w:t>в</w:t>
            </w:r>
            <w:proofErr w:type="gramEnd"/>
            <w:r w:rsidRPr="008948C2">
              <w:rPr>
                <w:sz w:val="18"/>
                <w:szCs w:val="18"/>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18"/>
                <w:szCs w:val="18"/>
                <w:lang w:eastAsia="ru-RU"/>
              </w:rPr>
            </w:pPr>
            <w:r w:rsidRPr="008948C2">
              <w:rPr>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rPr>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rPr>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rPr>
                <w:sz w:val="18"/>
                <w:szCs w:val="18"/>
                <w:lang w:eastAsia="ru-RU"/>
              </w:rPr>
            </w:pPr>
          </w:p>
        </w:tc>
      </w:tr>
      <w:tr w:rsidR="0040614A" w:rsidRPr="008948C2" w:rsidTr="003A465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jc w:val="center"/>
              <w:rPr>
                <w:rFonts w:ascii="Calibri" w:hAnsi="Calibri"/>
                <w:b/>
                <w:bCs/>
                <w:sz w:val="18"/>
                <w:szCs w:val="18"/>
                <w:lang w:eastAsia="ru-RU"/>
              </w:rPr>
            </w:pPr>
            <w:r w:rsidRPr="008948C2">
              <w:rPr>
                <w:rFonts w:ascii="Calibri" w:hAnsi="Calibri"/>
                <w:b/>
                <w:bCs/>
                <w:sz w:val="18"/>
                <w:szCs w:val="18"/>
                <w:lang w:eastAsia="ru-RU"/>
              </w:rPr>
              <w:t>20</w:t>
            </w:r>
          </w:p>
        </w:tc>
      </w:tr>
      <w:tr w:rsidR="0040614A" w:rsidRPr="008948C2" w:rsidTr="003A465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40614A" w:rsidRPr="008948C2" w:rsidRDefault="0040614A" w:rsidP="003A465F">
            <w:pPr>
              <w:rPr>
                <w:rFonts w:ascii="Calibri" w:hAnsi="Calibri"/>
                <w:sz w:val="18"/>
                <w:szCs w:val="18"/>
                <w:lang w:eastAsia="ru-RU"/>
              </w:rPr>
            </w:pPr>
            <w:r w:rsidRPr="008948C2">
              <w:rPr>
                <w:rFonts w:ascii="Calibri" w:hAnsi="Calibri"/>
                <w:sz w:val="18"/>
                <w:szCs w:val="18"/>
                <w:lang w:eastAsia="ru-RU"/>
              </w:rPr>
              <w:t> </w:t>
            </w:r>
          </w:p>
        </w:tc>
      </w:tr>
    </w:tbl>
    <w:p w:rsidR="0040614A" w:rsidRPr="008948C2" w:rsidRDefault="0040614A" w:rsidP="003A465F">
      <w:pPr>
        <w:jc w:val="center"/>
        <w:rPr>
          <w:sz w:val="20"/>
          <w:szCs w:val="20"/>
          <w:lang w:eastAsia="ru-RU"/>
        </w:rPr>
      </w:pPr>
      <w:r w:rsidRPr="008948C2">
        <w:rPr>
          <w:lang w:eastAsia="ru-RU"/>
        </w:rPr>
        <w:t>Итого размер арендной платы в рублях прописью с учетом НДС 18%____________________________________________________________________</w:t>
      </w: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40614A" w:rsidRPr="008948C2" w:rsidTr="003A465F">
        <w:tc>
          <w:tcPr>
            <w:tcW w:w="6237" w:type="dxa"/>
          </w:tcPr>
          <w:p w:rsidR="0040614A" w:rsidRPr="008948C2" w:rsidRDefault="0040614A" w:rsidP="003A465F">
            <w:pPr>
              <w:autoSpaceDE w:val="0"/>
              <w:autoSpaceDN w:val="0"/>
              <w:adjustRightInd w:val="0"/>
              <w:jc w:val="center"/>
              <w:rPr>
                <w:b/>
                <w:snapToGrid w:val="0"/>
              </w:rPr>
            </w:pPr>
            <w:r w:rsidRPr="008948C2">
              <w:rPr>
                <w:b/>
                <w:snapToGrid w:val="0"/>
              </w:rPr>
              <w:t>Арендодатель:</w:t>
            </w:r>
          </w:p>
          <w:p w:rsidR="0040614A" w:rsidRPr="008948C2" w:rsidRDefault="0040614A" w:rsidP="003A465F">
            <w:pPr>
              <w:jc w:val="center"/>
            </w:pPr>
            <w:r w:rsidRPr="008948C2">
              <w:t>____________</w:t>
            </w:r>
          </w:p>
          <w:p w:rsidR="0040614A" w:rsidRPr="008948C2" w:rsidRDefault="0040614A" w:rsidP="003A465F">
            <w:pPr>
              <w:autoSpaceDE w:val="0"/>
              <w:autoSpaceDN w:val="0"/>
              <w:adjustRightInd w:val="0"/>
              <w:jc w:val="center"/>
              <w:rPr>
                <w:b/>
              </w:rPr>
            </w:pPr>
            <w:r w:rsidRPr="008948C2">
              <w:t>М.П.</w:t>
            </w:r>
          </w:p>
        </w:tc>
        <w:tc>
          <w:tcPr>
            <w:tcW w:w="6379" w:type="dxa"/>
          </w:tcPr>
          <w:p w:rsidR="0040614A" w:rsidRPr="008948C2" w:rsidRDefault="0040614A" w:rsidP="003A465F">
            <w:pPr>
              <w:shd w:val="clear" w:color="auto" w:fill="FFFFFF"/>
              <w:jc w:val="center"/>
              <w:rPr>
                <w:b/>
              </w:rPr>
            </w:pPr>
            <w:r w:rsidRPr="008948C2">
              <w:rPr>
                <w:b/>
              </w:rPr>
              <w:t>Арендатор:</w:t>
            </w:r>
          </w:p>
          <w:p w:rsidR="0040614A" w:rsidRPr="008948C2" w:rsidRDefault="0040614A" w:rsidP="003A465F">
            <w:pPr>
              <w:jc w:val="center"/>
            </w:pPr>
            <w:r w:rsidRPr="008948C2">
              <w:t>________________</w:t>
            </w:r>
          </w:p>
          <w:p w:rsidR="0040614A" w:rsidRPr="008948C2" w:rsidRDefault="0040614A" w:rsidP="003A465F">
            <w:pPr>
              <w:widowControl w:val="0"/>
              <w:jc w:val="center"/>
              <w:rPr>
                <w:b/>
                <w:bCs/>
                <w:snapToGrid w:val="0"/>
              </w:rPr>
            </w:pPr>
            <w:r w:rsidRPr="008948C2">
              <w:t>М.П.</w:t>
            </w:r>
          </w:p>
        </w:tc>
      </w:tr>
    </w:tbl>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pPr>
    </w:p>
    <w:p w:rsidR="0040614A" w:rsidRPr="008948C2" w:rsidRDefault="0040614A" w:rsidP="003A465F">
      <w:pPr>
        <w:pStyle w:val="afa"/>
        <w:ind w:firstLine="0"/>
        <w:jc w:val="right"/>
        <w:rPr>
          <w:sz w:val="28"/>
          <w:szCs w:val="28"/>
        </w:rPr>
        <w:sectPr w:rsidR="0040614A" w:rsidRPr="008948C2" w:rsidSect="003A465F">
          <w:pgSz w:w="16840" w:h="11907" w:orient="landscape" w:code="9"/>
          <w:pgMar w:top="1418" w:right="1134" w:bottom="851" w:left="1134" w:header="794" w:footer="794" w:gutter="0"/>
          <w:cols w:space="720"/>
          <w:titlePg/>
          <w:docGrid w:linePitch="326"/>
        </w:sectPr>
      </w:pPr>
    </w:p>
    <w:p w:rsidR="0040614A" w:rsidRPr="008948C2" w:rsidRDefault="0040614A" w:rsidP="003A465F">
      <w:pPr>
        <w:jc w:val="right"/>
        <w:outlineLvl w:val="2"/>
      </w:pPr>
      <w:r w:rsidRPr="008948C2">
        <w:lastRenderedPageBreak/>
        <w:t>Приложение № 5</w:t>
      </w:r>
    </w:p>
    <w:p w:rsidR="0040614A" w:rsidRPr="008948C2" w:rsidRDefault="0040614A" w:rsidP="003A465F">
      <w:pPr>
        <w:jc w:val="right"/>
        <w:outlineLvl w:val="2"/>
      </w:pPr>
      <w:r w:rsidRPr="008948C2">
        <w:t xml:space="preserve">к договору аренды транспортного средства с экипажем </w:t>
      </w:r>
    </w:p>
    <w:p w:rsidR="0040614A" w:rsidRPr="008948C2" w:rsidRDefault="0040614A" w:rsidP="003A465F">
      <w:pPr>
        <w:jc w:val="right"/>
      </w:pPr>
      <w:r w:rsidRPr="008948C2">
        <w:t xml:space="preserve">№__________  от «____» ________ 201__ </w:t>
      </w:r>
    </w:p>
    <w:p w:rsidR="0040614A" w:rsidRPr="008948C2" w:rsidRDefault="0040614A" w:rsidP="003A465F">
      <w:pPr>
        <w:jc w:val="right"/>
      </w:pPr>
    </w:p>
    <w:p w:rsidR="0040614A" w:rsidRPr="008948C2" w:rsidRDefault="0040614A" w:rsidP="003A465F">
      <w:pPr>
        <w:jc w:val="right"/>
      </w:pPr>
    </w:p>
    <w:p w:rsidR="0040614A" w:rsidRPr="008948C2" w:rsidRDefault="0040614A" w:rsidP="003A465F">
      <w:pPr>
        <w:jc w:val="center"/>
        <w:outlineLvl w:val="3"/>
        <w:rPr>
          <w:b/>
        </w:rPr>
      </w:pPr>
      <w:r w:rsidRPr="008948C2">
        <w:rPr>
          <w:b/>
        </w:rPr>
        <w:t>ФОРМА</w:t>
      </w:r>
    </w:p>
    <w:p w:rsidR="0040614A" w:rsidRPr="008948C2" w:rsidRDefault="0040614A" w:rsidP="003A465F">
      <w:pPr>
        <w:jc w:val="center"/>
        <w:outlineLvl w:val="3"/>
        <w:rPr>
          <w:b/>
        </w:rPr>
      </w:pPr>
      <w:r w:rsidRPr="008948C2">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40614A" w:rsidRPr="008948C2" w:rsidTr="003A465F">
        <w:trPr>
          <w:trHeight w:val="274"/>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Код</w:t>
            </w:r>
          </w:p>
        </w:tc>
      </w:tr>
      <w:tr w:rsidR="0040614A" w:rsidRPr="008948C2" w:rsidTr="003A465F">
        <w:trPr>
          <w:trHeight w:val="290"/>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40614A" w:rsidRPr="008948C2" w:rsidRDefault="0040614A" w:rsidP="003A465F">
            <w:pPr>
              <w:jc w:val="right"/>
              <w:rPr>
                <w:sz w:val="18"/>
                <w:szCs w:val="18"/>
              </w:rPr>
            </w:pPr>
            <w:r w:rsidRPr="008948C2">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0305867</w:t>
            </w:r>
          </w:p>
        </w:tc>
      </w:tr>
      <w:tr w:rsidR="0040614A" w:rsidRPr="008948C2" w:rsidTr="003A465F">
        <w:trPr>
          <w:trHeight w:val="80"/>
        </w:trPr>
        <w:tc>
          <w:tcPr>
            <w:tcW w:w="988" w:type="dxa"/>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tcBorders>
              <w:top w:val="nil"/>
              <w:left w:val="nil"/>
              <w:bottom w:val="nil"/>
              <w:right w:val="nil"/>
            </w:tcBorders>
            <w:vAlign w:val="center"/>
          </w:tcPr>
          <w:p w:rsidR="0040614A" w:rsidRPr="008948C2" w:rsidRDefault="0040614A" w:rsidP="003A465F">
            <w:pPr>
              <w:rPr>
                <w:sz w:val="18"/>
                <w:szCs w:val="18"/>
              </w:rPr>
            </w:pPr>
            <w:r w:rsidRPr="008948C2">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183"/>
        </w:trPr>
        <w:tc>
          <w:tcPr>
            <w:tcW w:w="7419"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0614A" w:rsidRPr="008948C2" w:rsidRDefault="0040614A" w:rsidP="003A465F">
            <w:pPr>
              <w:jc w:val="right"/>
              <w:rPr>
                <w:sz w:val="18"/>
                <w:szCs w:val="18"/>
              </w:rPr>
            </w:pPr>
            <w:r w:rsidRPr="008948C2">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 </w:t>
            </w:r>
          </w:p>
        </w:tc>
      </w:tr>
      <w:tr w:rsidR="0040614A" w:rsidRPr="008948C2" w:rsidTr="003A465F">
        <w:trPr>
          <w:trHeight w:val="229"/>
        </w:trPr>
        <w:tc>
          <w:tcPr>
            <w:tcW w:w="7419" w:type="dxa"/>
            <w:gridSpan w:val="18"/>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vMerge/>
            <w:tcBorders>
              <w:top w:val="nil"/>
              <w:left w:val="nil"/>
              <w:bottom w:val="nil"/>
              <w:right w:val="nil"/>
            </w:tcBorders>
            <w:vAlign w:val="center"/>
          </w:tcPr>
          <w:p w:rsidR="0040614A" w:rsidRPr="008948C2"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213"/>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637" w:type="dxa"/>
            <w:gridSpan w:val="6"/>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956" w:type="dxa"/>
            <w:gridSpan w:val="2"/>
            <w:vMerge w:val="restart"/>
            <w:tcBorders>
              <w:top w:val="nil"/>
              <w:left w:val="nil"/>
              <w:bottom w:val="nil"/>
              <w:right w:val="nil"/>
            </w:tcBorders>
            <w:shd w:val="clear" w:color="auto" w:fill="auto"/>
            <w:noWrap/>
            <w:vAlign w:val="bottom"/>
          </w:tcPr>
          <w:p w:rsidR="0040614A" w:rsidRPr="008948C2" w:rsidRDefault="0040614A" w:rsidP="003A465F">
            <w:pPr>
              <w:jc w:val="right"/>
              <w:rPr>
                <w:sz w:val="18"/>
                <w:szCs w:val="18"/>
              </w:rPr>
            </w:pPr>
            <w:r w:rsidRPr="008948C2">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 </w:t>
            </w:r>
          </w:p>
        </w:tc>
      </w:tr>
      <w:tr w:rsidR="0040614A" w:rsidRPr="008948C2" w:rsidTr="003A465F">
        <w:trPr>
          <w:trHeight w:val="244"/>
        </w:trPr>
        <w:tc>
          <w:tcPr>
            <w:tcW w:w="1391"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vMerge/>
            <w:tcBorders>
              <w:top w:val="nil"/>
              <w:left w:val="nil"/>
              <w:bottom w:val="nil"/>
              <w:right w:val="nil"/>
            </w:tcBorders>
            <w:vAlign w:val="center"/>
          </w:tcPr>
          <w:p w:rsidR="0040614A" w:rsidRPr="008948C2"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152"/>
        </w:trPr>
        <w:tc>
          <w:tcPr>
            <w:tcW w:w="7419"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0614A" w:rsidRPr="008948C2" w:rsidRDefault="0040614A" w:rsidP="003A465F">
            <w:pPr>
              <w:jc w:val="right"/>
              <w:rPr>
                <w:sz w:val="18"/>
                <w:szCs w:val="18"/>
              </w:rPr>
            </w:pPr>
            <w:r w:rsidRPr="008948C2">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 </w:t>
            </w:r>
          </w:p>
        </w:tc>
      </w:tr>
      <w:tr w:rsidR="0040614A" w:rsidRPr="008948C2" w:rsidTr="003A465F">
        <w:trPr>
          <w:trHeight w:val="183"/>
        </w:trPr>
        <w:tc>
          <w:tcPr>
            <w:tcW w:w="7419" w:type="dxa"/>
            <w:gridSpan w:val="18"/>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vMerge/>
            <w:tcBorders>
              <w:top w:val="nil"/>
              <w:left w:val="nil"/>
              <w:bottom w:val="nil"/>
              <w:right w:val="nil"/>
            </w:tcBorders>
            <w:vAlign w:val="center"/>
          </w:tcPr>
          <w:p w:rsidR="0040614A" w:rsidRPr="008948C2" w:rsidRDefault="0040614A" w:rsidP="003A465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40614A" w:rsidRPr="008948C2" w:rsidRDefault="0040614A" w:rsidP="003A465F">
            <w:pPr>
              <w:rPr>
                <w:sz w:val="18"/>
                <w:szCs w:val="18"/>
              </w:rPr>
            </w:pPr>
          </w:p>
        </w:tc>
      </w:tr>
      <w:tr w:rsidR="0040614A" w:rsidRPr="008948C2" w:rsidTr="003A465F">
        <w:trPr>
          <w:trHeight w:val="229"/>
        </w:trPr>
        <w:tc>
          <w:tcPr>
            <w:tcW w:w="7419"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sz w:val="18"/>
                <w:szCs w:val="18"/>
              </w:rPr>
            </w:pPr>
            <w:r w:rsidRPr="008948C2">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0614A" w:rsidRPr="008948C2" w:rsidRDefault="0040614A" w:rsidP="003A465F">
            <w:pPr>
              <w:jc w:val="center"/>
              <w:rPr>
                <w:sz w:val="18"/>
                <w:szCs w:val="18"/>
              </w:rPr>
            </w:pPr>
            <w:r w:rsidRPr="008948C2">
              <w:rPr>
                <w:sz w:val="18"/>
                <w:szCs w:val="18"/>
              </w:rPr>
              <w:t>Дата</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44"/>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582" w:type="dxa"/>
            <w:gridSpan w:val="5"/>
            <w:tcBorders>
              <w:top w:val="nil"/>
              <w:left w:val="nil"/>
              <w:bottom w:val="nil"/>
              <w:right w:val="nil"/>
            </w:tcBorders>
            <w:shd w:val="clear" w:color="auto" w:fill="auto"/>
            <w:noWrap/>
            <w:vAlign w:val="bottom"/>
          </w:tcPr>
          <w:p w:rsidR="0040614A" w:rsidRPr="008948C2" w:rsidRDefault="0040614A" w:rsidP="003A465F">
            <w:pPr>
              <w:rPr>
                <w:b/>
                <w:bCs/>
                <w:sz w:val="18"/>
                <w:szCs w:val="18"/>
              </w:rPr>
            </w:pPr>
            <w:r w:rsidRPr="008948C2">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762" w:type="dxa"/>
            <w:gridSpan w:val="12"/>
            <w:tcBorders>
              <w:top w:val="nil"/>
              <w:left w:val="nil"/>
              <w:bottom w:val="nil"/>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152"/>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79"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r>
      <w:tr w:rsidR="0040614A" w:rsidRPr="008948C2" w:rsidTr="003A465F">
        <w:trPr>
          <w:trHeight w:val="274"/>
        </w:trPr>
        <w:tc>
          <w:tcPr>
            <w:tcW w:w="1895" w:type="dxa"/>
            <w:gridSpan w:val="4"/>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40614A" w:rsidRPr="008948C2" w:rsidRDefault="0040614A" w:rsidP="003A465F">
            <w:pPr>
              <w:jc w:val="center"/>
              <w:rPr>
                <w:b/>
                <w:bCs/>
                <w:sz w:val="18"/>
                <w:szCs w:val="18"/>
              </w:rPr>
            </w:pPr>
          </w:p>
        </w:tc>
      </w:tr>
      <w:tr w:rsidR="0040614A" w:rsidRPr="008948C2" w:rsidTr="003A465F">
        <w:trPr>
          <w:trHeight w:val="22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531" w:type="dxa"/>
            <w:gridSpan w:val="18"/>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(наименование договора  его дата, номер)</w:t>
            </w:r>
          </w:p>
        </w:tc>
      </w:tr>
      <w:tr w:rsidR="0040614A" w:rsidRPr="008948C2" w:rsidTr="003A465F">
        <w:trPr>
          <w:trHeight w:val="137"/>
        </w:trPr>
        <w:tc>
          <w:tcPr>
            <w:tcW w:w="10188" w:type="dxa"/>
            <w:gridSpan w:val="24"/>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r>
      <w:tr w:rsidR="0040614A" w:rsidRPr="008948C2" w:rsidTr="003A465F">
        <w:trPr>
          <w:trHeight w:val="259"/>
        </w:trPr>
        <w:tc>
          <w:tcPr>
            <w:tcW w:w="5116" w:type="dxa"/>
            <w:gridSpan w:val="12"/>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Мы, нижеподписавшиеся, представители Арендатора   в лице</w:t>
            </w:r>
            <w:r w:rsidRPr="008948C2">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40614A" w:rsidRPr="008948C2" w:rsidRDefault="0040614A" w:rsidP="003A465F">
            <w:pPr>
              <w:ind w:right="1788"/>
              <w:jc w:val="center"/>
              <w:rPr>
                <w:b/>
                <w:bCs/>
                <w:sz w:val="18"/>
                <w:szCs w:val="18"/>
              </w:rPr>
            </w:pPr>
          </w:p>
        </w:tc>
      </w:tr>
      <w:tr w:rsidR="0040614A" w:rsidRPr="008948C2" w:rsidTr="003A465F">
        <w:trPr>
          <w:trHeight w:val="259"/>
        </w:trPr>
        <w:tc>
          <w:tcPr>
            <w:tcW w:w="10188" w:type="dxa"/>
            <w:gridSpan w:val="24"/>
            <w:tcBorders>
              <w:top w:val="nil"/>
              <w:left w:val="nil"/>
              <w:bottom w:val="single" w:sz="4" w:space="0" w:color="auto"/>
              <w:right w:val="nil"/>
            </w:tcBorders>
            <w:shd w:val="clear" w:color="auto" w:fill="auto"/>
            <w:noWrap/>
            <w:vAlign w:val="bottom"/>
          </w:tcPr>
          <w:p w:rsidR="0040614A" w:rsidRPr="008948C2" w:rsidRDefault="0040614A" w:rsidP="003A465F">
            <w:pPr>
              <w:jc w:val="center"/>
              <w:rPr>
                <w:i/>
                <w:iCs/>
                <w:sz w:val="18"/>
                <w:szCs w:val="18"/>
              </w:rPr>
            </w:pPr>
            <w:r w:rsidRPr="008948C2">
              <w:rPr>
                <w:i/>
                <w:iCs/>
                <w:sz w:val="18"/>
                <w:szCs w:val="18"/>
              </w:rPr>
              <w:t> </w:t>
            </w:r>
            <w:r w:rsidRPr="008948C2">
              <w:rPr>
                <w:sz w:val="18"/>
                <w:szCs w:val="18"/>
              </w:rPr>
              <w:t>(должности, Ф.И.О.)</w:t>
            </w:r>
          </w:p>
        </w:tc>
      </w:tr>
      <w:tr w:rsidR="0040614A" w:rsidRPr="008948C2" w:rsidTr="003A465F">
        <w:trPr>
          <w:trHeight w:val="259"/>
        </w:trPr>
        <w:tc>
          <w:tcPr>
            <w:tcW w:w="2434" w:type="dxa"/>
            <w:gridSpan w:val="5"/>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259"/>
        </w:trPr>
        <w:tc>
          <w:tcPr>
            <w:tcW w:w="10188" w:type="dxa"/>
            <w:gridSpan w:val="24"/>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xml:space="preserve">                                                                                                     </w:t>
            </w:r>
            <w:r w:rsidRPr="008948C2">
              <w:rPr>
                <w:sz w:val="18"/>
                <w:szCs w:val="18"/>
              </w:rPr>
              <w:t>(должности, Ф.И.О.)</w:t>
            </w:r>
          </w:p>
        </w:tc>
      </w:tr>
      <w:tr w:rsidR="0040614A" w:rsidRPr="008948C2" w:rsidTr="003A465F">
        <w:trPr>
          <w:trHeight w:val="168"/>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708" w:type="dxa"/>
            <w:gridSpan w:val="4"/>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806"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803" w:type="dxa"/>
            <w:gridSpan w:val="2"/>
            <w:tcBorders>
              <w:top w:val="nil"/>
              <w:left w:val="nil"/>
              <w:bottom w:val="nil"/>
              <w:right w:val="nil"/>
            </w:tcBorders>
            <w:shd w:val="clear" w:color="auto" w:fill="auto"/>
            <w:noWrap/>
            <w:vAlign w:val="bottom"/>
          </w:tcPr>
          <w:p w:rsidR="0040614A" w:rsidRPr="008948C2" w:rsidRDefault="0040614A" w:rsidP="003A465F">
            <w:pPr>
              <w:ind w:right="543"/>
              <w:rPr>
                <w:sz w:val="18"/>
                <w:szCs w:val="18"/>
              </w:rPr>
            </w:pPr>
          </w:p>
        </w:tc>
      </w:tr>
      <w:tr w:rsidR="0040614A" w:rsidRPr="008948C2" w:rsidTr="003A465F">
        <w:trPr>
          <w:trHeight w:val="259"/>
        </w:trPr>
        <w:tc>
          <w:tcPr>
            <w:tcW w:w="6326" w:type="dxa"/>
            <w:gridSpan w:val="14"/>
            <w:tcBorders>
              <w:top w:val="nil"/>
              <w:left w:val="nil"/>
              <w:bottom w:val="nil"/>
              <w:right w:val="nil"/>
            </w:tcBorders>
            <w:shd w:val="clear" w:color="auto" w:fill="auto"/>
            <w:noWrap/>
            <w:vAlign w:val="bottom"/>
          </w:tcPr>
          <w:p w:rsidR="0040614A" w:rsidRPr="008948C2" w:rsidRDefault="0040614A" w:rsidP="003A465F">
            <w:pPr>
              <w:rPr>
                <w:b/>
                <w:bCs/>
                <w:sz w:val="18"/>
                <w:szCs w:val="18"/>
              </w:rPr>
            </w:pPr>
            <w:r w:rsidRPr="008948C2">
              <w:rPr>
                <w:sz w:val="18"/>
                <w:szCs w:val="18"/>
              </w:rPr>
              <w:t xml:space="preserve">составили настоящий акт о том, что услуги оказанные  </w:t>
            </w:r>
            <w:r w:rsidRPr="008948C2">
              <w:rPr>
                <w:sz w:val="20"/>
              </w:rPr>
              <w:t xml:space="preserve">Арендодателем </w:t>
            </w:r>
            <w:r w:rsidRPr="008948C2">
              <w:rPr>
                <w:sz w:val="18"/>
                <w:szCs w:val="18"/>
              </w:rPr>
              <w:t xml:space="preserve"> </w:t>
            </w:r>
            <w:proofErr w:type="gramStart"/>
            <w:r w:rsidRPr="008948C2">
              <w:rPr>
                <w:sz w:val="18"/>
                <w:szCs w:val="18"/>
              </w:rPr>
              <w:t>по</w:t>
            </w:r>
            <w:proofErr w:type="gramEnd"/>
            <w:r w:rsidRPr="008948C2">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p>
        </w:tc>
      </w:tr>
      <w:tr w:rsidR="0040614A" w:rsidRPr="008948C2" w:rsidTr="003A465F">
        <w:trPr>
          <w:trHeight w:val="154"/>
        </w:trPr>
        <w:tc>
          <w:tcPr>
            <w:tcW w:w="10188" w:type="dxa"/>
            <w:gridSpan w:val="24"/>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w:t>
            </w:r>
          </w:p>
        </w:tc>
      </w:tr>
      <w:tr w:rsidR="0040614A" w:rsidRPr="008948C2" w:rsidTr="003A465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(наименование объекта, краткое описание услуг)</w:t>
            </w:r>
          </w:p>
        </w:tc>
      </w:tr>
      <w:tr w:rsidR="0040614A" w:rsidRPr="008948C2" w:rsidTr="003A465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xml:space="preserve">    </w:t>
            </w:r>
          </w:p>
        </w:tc>
      </w:tr>
      <w:tr w:rsidR="0040614A" w:rsidRPr="008948C2" w:rsidTr="003A465F">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614A" w:rsidRPr="008948C2" w:rsidRDefault="0040614A" w:rsidP="003A465F">
            <w:pPr>
              <w:jc w:val="center"/>
              <w:rPr>
                <w:sz w:val="16"/>
                <w:szCs w:val="16"/>
              </w:rPr>
            </w:pPr>
            <w:r w:rsidRPr="008948C2">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0614A" w:rsidRPr="008948C2" w:rsidRDefault="0040614A" w:rsidP="003A465F">
            <w:pPr>
              <w:jc w:val="center"/>
              <w:rPr>
                <w:sz w:val="16"/>
                <w:szCs w:val="16"/>
              </w:rPr>
            </w:pPr>
            <w:r w:rsidRPr="008948C2">
              <w:rPr>
                <w:sz w:val="16"/>
                <w:szCs w:val="16"/>
              </w:rPr>
              <w:t xml:space="preserve">ед. </w:t>
            </w:r>
            <w:proofErr w:type="spellStart"/>
            <w:r w:rsidRPr="008948C2">
              <w:rPr>
                <w:sz w:val="16"/>
                <w:szCs w:val="16"/>
              </w:rPr>
              <w:t>изм</w:t>
            </w:r>
            <w:proofErr w:type="spellEnd"/>
            <w:r w:rsidRPr="008948C2">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40614A" w:rsidRPr="008948C2" w:rsidRDefault="0040614A" w:rsidP="003A465F">
            <w:pPr>
              <w:jc w:val="center"/>
              <w:rPr>
                <w:sz w:val="16"/>
                <w:szCs w:val="16"/>
              </w:rPr>
            </w:pPr>
            <w:r w:rsidRPr="008948C2">
              <w:rPr>
                <w:sz w:val="16"/>
                <w:szCs w:val="16"/>
              </w:rPr>
              <w:t xml:space="preserve"> оказание услуг</w:t>
            </w:r>
          </w:p>
        </w:tc>
      </w:tr>
      <w:tr w:rsidR="0040614A" w:rsidRPr="008948C2" w:rsidTr="003A465F">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40614A" w:rsidRPr="008948C2" w:rsidRDefault="0040614A" w:rsidP="003A465F">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40614A" w:rsidRPr="008948C2" w:rsidRDefault="0040614A" w:rsidP="003A465F">
            <w:pPr>
              <w:rPr>
                <w:sz w:val="16"/>
                <w:szCs w:val="16"/>
              </w:rPr>
            </w:pPr>
          </w:p>
        </w:tc>
        <w:tc>
          <w:tcPr>
            <w:tcW w:w="1105" w:type="dxa"/>
            <w:gridSpan w:val="2"/>
            <w:tcBorders>
              <w:top w:val="nil"/>
              <w:left w:val="nil"/>
              <w:bottom w:val="nil"/>
              <w:right w:val="nil"/>
            </w:tcBorders>
            <w:shd w:val="clear" w:color="auto" w:fill="auto"/>
            <w:noWrap/>
            <w:vAlign w:val="center"/>
          </w:tcPr>
          <w:p w:rsidR="0040614A" w:rsidRPr="008948C2" w:rsidRDefault="0040614A" w:rsidP="003A465F">
            <w:pPr>
              <w:jc w:val="center"/>
              <w:rPr>
                <w:sz w:val="16"/>
                <w:szCs w:val="16"/>
              </w:rPr>
            </w:pPr>
            <w:r w:rsidRPr="008948C2">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0614A" w:rsidRPr="008948C2" w:rsidRDefault="0040614A" w:rsidP="003A465F">
            <w:pPr>
              <w:jc w:val="center"/>
              <w:rPr>
                <w:sz w:val="16"/>
                <w:szCs w:val="16"/>
              </w:rPr>
            </w:pPr>
            <w:r w:rsidRPr="008948C2">
              <w:rPr>
                <w:sz w:val="16"/>
                <w:szCs w:val="16"/>
              </w:rPr>
              <w:t>цена за единицу,</w:t>
            </w:r>
            <w:r w:rsidRPr="008948C2">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40614A" w:rsidRPr="008948C2" w:rsidRDefault="0040614A" w:rsidP="003A465F">
            <w:pPr>
              <w:jc w:val="center"/>
              <w:rPr>
                <w:sz w:val="16"/>
                <w:szCs w:val="16"/>
              </w:rPr>
            </w:pPr>
            <w:r w:rsidRPr="008948C2">
              <w:rPr>
                <w:sz w:val="16"/>
                <w:szCs w:val="16"/>
              </w:rPr>
              <w:t>стоимость, руб.</w:t>
            </w:r>
          </w:p>
        </w:tc>
      </w:tr>
      <w:tr w:rsidR="0040614A" w:rsidRPr="008948C2" w:rsidTr="003A465F">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198"/>
        </w:trPr>
        <w:tc>
          <w:tcPr>
            <w:tcW w:w="4276" w:type="dxa"/>
            <w:gridSpan w:val="9"/>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40614A" w:rsidRPr="008948C2" w:rsidRDefault="0040614A" w:rsidP="003A465F">
            <w:pPr>
              <w:jc w:val="right"/>
              <w:rPr>
                <w:i/>
                <w:iCs/>
                <w:sz w:val="18"/>
                <w:szCs w:val="18"/>
              </w:rPr>
            </w:pPr>
            <w:r w:rsidRPr="008948C2">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212"/>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0614A" w:rsidRPr="008948C2" w:rsidRDefault="0040614A" w:rsidP="003A465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b/>
                <w:bCs/>
                <w:i/>
                <w:iCs/>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b/>
                <w:bCs/>
                <w:i/>
                <w:iCs/>
                <w:sz w:val="18"/>
                <w:szCs w:val="18"/>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213"/>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40614A" w:rsidRPr="008948C2" w:rsidRDefault="0040614A" w:rsidP="003A465F">
            <w:pPr>
              <w:jc w:val="right"/>
              <w:rPr>
                <w:i/>
                <w:iCs/>
                <w:sz w:val="18"/>
                <w:szCs w:val="18"/>
              </w:rPr>
            </w:pPr>
            <w:r w:rsidRPr="008948C2">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320"/>
        </w:trPr>
        <w:tc>
          <w:tcPr>
            <w:tcW w:w="10188" w:type="dxa"/>
            <w:gridSpan w:val="24"/>
            <w:tcBorders>
              <w:top w:val="nil"/>
              <w:left w:val="nil"/>
              <w:bottom w:val="nil"/>
              <w:right w:val="nil"/>
            </w:tcBorders>
            <w:shd w:val="clear" w:color="auto" w:fill="auto"/>
            <w:noWrap/>
            <w:vAlign w:val="bottom"/>
          </w:tcPr>
          <w:p w:rsidR="0040614A" w:rsidRPr="008948C2" w:rsidRDefault="0040614A" w:rsidP="003A465F">
            <w:pPr>
              <w:jc w:val="both"/>
              <w:rPr>
                <w:sz w:val="18"/>
                <w:szCs w:val="18"/>
              </w:rPr>
            </w:pPr>
            <w:r w:rsidRPr="008948C2">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40614A" w:rsidRPr="008948C2" w:rsidTr="003A465F">
        <w:trPr>
          <w:trHeight w:val="213"/>
        </w:trPr>
        <w:tc>
          <w:tcPr>
            <w:tcW w:w="10188" w:type="dxa"/>
            <w:gridSpan w:val="24"/>
            <w:tcBorders>
              <w:top w:val="nil"/>
              <w:left w:val="nil"/>
              <w:bottom w:val="nil"/>
              <w:right w:val="nil"/>
            </w:tcBorders>
            <w:shd w:val="clear" w:color="auto" w:fill="auto"/>
            <w:noWrap/>
            <w:vAlign w:val="bottom"/>
          </w:tcPr>
          <w:p w:rsidR="0040614A" w:rsidRPr="008948C2" w:rsidRDefault="0040614A" w:rsidP="003A465F">
            <w:pPr>
              <w:jc w:val="both"/>
              <w:rPr>
                <w:sz w:val="18"/>
                <w:szCs w:val="18"/>
              </w:rPr>
            </w:pPr>
            <w:r w:rsidRPr="008948C2">
              <w:rPr>
                <w:sz w:val="18"/>
                <w:szCs w:val="18"/>
              </w:rPr>
              <w:t xml:space="preserve">Прием-передача транспортных средств с экипажем </w:t>
            </w:r>
            <w:proofErr w:type="gramStart"/>
            <w:r w:rsidRPr="008948C2">
              <w:rPr>
                <w:sz w:val="18"/>
                <w:szCs w:val="18"/>
              </w:rPr>
              <w:t>в</w:t>
            </w:r>
            <w:proofErr w:type="gramEnd"/>
            <w:r w:rsidRPr="008948C2">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40614A" w:rsidRPr="008948C2" w:rsidTr="003A465F">
        <w:trPr>
          <w:trHeight w:val="198"/>
        </w:trPr>
        <w:tc>
          <w:tcPr>
            <w:tcW w:w="9951" w:type="dxa"/>
            <w:gridSpan w:val="23"/>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37" w:type="dxa"/>
            <w:tcBorders>
              <w:top w:val="nil"/>
              <w:left w:val="nil"/>
              <w:right w:val="nil"/>
            </w:tcBorders>
            <w:shd w:val="clear" w:color="auto" w:fill="auto"/>
            <w:noWrap/>
            <w:vAlign w:val="bottom"/>
          </w:tcPr>
          <w:p w:rsidR="0040614A" w:rsidRPr="008948C2" w:rsidRDefault="0040614A" w:rsidP="003A465F">
            <w:pPr>
              <w:rPr>
                <w:b/>
                <w:bCs/>
                <w:sz w:val="18"/>
                <w:szCs w:val="18"/>
              </w:rPr>
            </w:pPr>
          </w:p>
        </w:tc>
      </w:tr>
      <w:tr w:rsidR="0040614A" w:rsidRPr="008948C2" w:rsidTr="003A465F">
        <w:trPr>
          <w:trHeight w:val="213"/>
        </w:trPr>
        <w:tc>
          <w:tcPr>
            <w:tcW w:w="3736" w:type="dxa"/>
            <w:gridSpan w:val="8"/>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Услугу  сдал:</w:t>
            </w: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18"/>
                <w:szCs w:val="18"/>
              </w:rPr>
              <w:t>Услуг принял:</w:t>
            </w:r>
          </w:p>
        </w:tc>
      </w:tr>
      <w:tr w:rsidR="0040614A" w:rsidRPr="008948C2" w:rsidTr="003A465F">
        <w:trPr>
          <w:trHeight w:val="213"/>
        </w:trPr>
        <w:tc>
          <w:tcPr>
            <w:tcW w:w="3736" w:type="dxa"/>
            <w:gridSpan w:val="8"/>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20"/>
              </w:rPr>
              <w:t>Арендатор</w:t>
            </w:r>
          </w:p>
        </w:tc>
        <w:tc>
          <w:tcPr>
            <w:tcW w:w="540"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8948C2" w:rsidRDefault="0040614A" w:rsidP="003A465F">
            <w:pPr>
              <w:rPr>
                <w:sz w:val="18"/>
                <w:szCs w:val="18"/>
              </w:rPr>
            </w:pPr>
            <w:r w:rsidRPr="008948C2">
              <w:rPr>
                <w:sz w:val="20"/>
              </w:rPr>
              <w:t>Арендодатель</w:t>
            </w:r>
          </w:p>
        </w:tc>
      </w:tr>
      <w:tr w:rsidR="0040614A" w:rsidRPr="008948C2" w:rsidTr="003A465F">
        <w:trPr>
          <w:trHeight w:val="122"/>
        </w:trPr>
        <w:tc>
          <w:tcPr>
            <w:tcW w:w="4276" w:type="dxa"/>
            <w:gridSpan w:val="9"/>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c>
          <w:tcPr>
            <w:tcW w:w="39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40614A" w:rsidRPr="008948C2" w:rsidRDefault="0040614A" w:rsidP="003A465F">
            <w:pPr>
              <w:jc w:val="center"/>
              <w:rPr>
                <w:b/>
                <w:bCs/>
                <w:sz w:val="18"/>
                <w:szCs w:val="18"/>
              </w:rPr>
            </w:pPr>
            <w:r w:rsidRPr="008948C2">
              <w:rPr>
                <w:b/>
                <w:bCs/>
                <w:sz w:val="18"/>
                <w:szCs w:val="18"/>
              </w:rPr>
              <w:t> </w:t>
            </w:r>
          </w:p>
        </w:tc>
      </w:tr>
      <w:tr w:rsidR="0040614A" w:rsidRPr="008948C2" w:rsidTr="003A465F">
        <w:trPr>
          <w:trHeight w:val="198"/>
        </w:trPr>
        <w:tc>
          <w:tcPr>
            <w:tcW w:w="4276" w:type="dxa"/>
            <w:gridSpan w:val="9"/>
            <w:tcBorders>
              <w:top w:val="single" w:sz="4" w:space="0" w:color="auto"/>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(должность)</w:t>
            </w:r>
          </w:p>
        </w:tc>
        <w:tc>
          <w:tcPr>
            <w:tcW w:w="395"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4870" w:type="dxa"/>
            <w:gridSpan w:val="11"/>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r w:rsidRPr="008948C2">
              <w:rPr>
                <w:sz w:val="18"/>
                <w:szCs w:val="18"/>
              </w:rPr>
              <w:t>(должность)</w:t>
            </w:r>
          </w:p>
        </w:tc>
      </w:tr>
      <w:tr w:rsidR="0040614A" w:rsidRPr="008948C2" w:rsidTr="003A465F">
        <w:trPr>
          <w:trHeight w:val="91"/>
        </w:trPr>
        <w:tc>
          <w:tcPr>
            <w:tcW w:w="2434" w:type="dxa"/>
            <w:gridSpan w:val="5"/>
            <w:tcBorders>
              <w:top w:val="nil"/>
              <w:left w:val="nil"/>
              <w:bottom w:val="single" w:sz="4" w:space="0" w:color="auto"/>
              <w:right w:val="nil"/>
            </w:tcBorders>
            <w:shd w:val="clear" w:color="auto" w:fill="auto"/>
            <w:noWrap/>
            <w:vAlign w:val="bottom"/>
          </w:tcPr>
          <w:p w:rsidR="0040614A" w:rsidRPr="008948C2" w:rsidRDefault="0040614A" w:rsidP="003A465F">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w:t>
            </w:r>
          </w:p>
        </w:tc>
        <w:tc>
          <w:tcPr>
            <w:tcW w:w="395"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i/>
                <w:iCs/>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40614A" w:rsidRPr="008948C2" w:rsidRDefault="0040614A" w:rsidP="003A465F">
            <w:pPr>
              <w:jc w:val="center"/>
              <w:rPr>
                <w:i/>
                <w:iCs/>
                <w:sz w:val="18"/>
                <w:szCs w:val="18"/>
                <w:u w:val="single"/>
              </w:rPr>
            </w:pPr>
          </w:p>
        </w:tc>
        <w:tc>
          <w:tcPr>
            <w:tcW w:w="548" w:type="dxa"/>
            <w:tcBorders>
              <w:top w:val="nil"/>
              <w:left w:val="nil"/>
              <w:bottom w:val="nil"/>
              <w:right w:val="nil"/>
            </w:tcBorders>
            <w:shd w:val="clear" w:color="auto" w:fill="auto"/>
            <w:noWrap/>
            <w:vAlign w:val="bottom"/>
          </w:tcPr>
          <w:p w:rsidR="0040614A" w:rsidRPr="008948C2" w:rsidRDefault="0040614A" w:rsidP="003A465F">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40614A" w:rsidRPr="008948C2" w:rsidRDefault="0040614A" w:rsidP="003A465F">
            <w:pPr>
              <w:rPr>
                <w:i/>
                <w:iCs/>
                <w:sz w:val="18"/>
                <w:szCs w:val="18"/>
              </w:rPr>
            </w:pPr>
            <w:r w:rsidRPr="008948C2">
              <w:rPr>
                <w:i/>
                <w:iCs/>
                <w:sz w:val="18"/>
                <w:szCs w:val="18"/>
              </w:rPr>
              <w:t> </w:t>
            </w:r>
          </w:p>
        </w:tc>
      </w:tr>
      <w:tr w:rsidR="0040614A" w:rsidRPr="008948C2" w:rsidTr="003A465F">
        <w:trPr>
          <w:trHeight w:val="229"/>
        </w:trPr>
        <w:tc>
          <w:tcPr>
            <w:tcW w:w="2434" w:type="dxa"/>
            <w:gridSpan w:val="5"/>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(подпись)</w:t>
            </w: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1595"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4"/>
                <w:szCs w:val="14"/>
              </w:rPr>
            </w:pPr>
            <w:r w:rsidRPr="008948C2">
              <w:rPr>
                <w:sz w:val="14"/>
                <w:szCs w:val="14"/>
              </w:rPr>
              <w:t>(расшифровка подписи)</w:t>
            </w:r>
          </w:p>
        </w:tc>
        <w:tc>
          <w:tcPr>
            <w:tcW w:w="395" w:type="dxa"/>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223" w:type="dxa"/>
            <w:tcBorders>
              <w:top w:val="nil"/>
              <w:left w:val="nil"/>
              <w:bottom w:val="nil"/>
              <w:right w:val="nil"/>
            </w:tcBorders>
            <w:shd w:val="clear" w:color="auto" w:fill="auto"/>
            <w:noWrap/>
            <w:vAlign w:val="bottom"/>
          </w:tcPr>
          <w:p w:rsidR="0040614A" w:rsidRPr="008948C2" w:rsidRDefault="0040614A" w:rsidP="003A465F">
            <w:pPr>
              <w:jc w:val="center"/>
              <w:rPr>
                <w:sz w:val="18"/>
                <w:szCs w:val="18"/>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8"/>
                <w:szCs w:val="18"/>
              </w:rPr>
            </w:pPr>
          </w:p>
        </w:tc>
        <w:tc>
          <w:tcPr>
            <w:tcW w:w="1553" w:type="dxa"/>
            <w:gridSpan w:val="4"/>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(подпись)</w:t>
            </w:r>
          </w:p>
        </w:tc>
        <w:tc>
          <w:tcPr>
            <w:tcW w:w="548"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(расшифровка подписи)</w:t>
            </w: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М.П.</w:t>
            </w: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r w:rsidRPr="008948C2">
              <w:rPr>
                <w:sz w:val="16"/>
                <w:szCs w:val="16"/>
              </w:rPr>
              <w:t>М.П.</w:t>
            </w: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6"/>
                <w:szCs w:val="16"/>
              </w:rPr>
            </w:pPr>
          </w:p>
        </w:tc>
      </w:tr>
      <w:tr w:rsidR="0040614A" w:rsidRPr="008948C2" w:rsidTr="003A465F">
        <w:trPr>
          <w:trHeight w:val="259"/>
        </w:trPr>
        <w:tc>
          <w:tcPr>
            <w:tcW w:w="1727" w:type="dxa"/>
            <w:gridSpan w:val="3"/>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70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47"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05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540"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395"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223"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424"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105" w:type="dxa"/>
            <w:gridSpan w:val="2"/>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224" w:type="dxa"/>
            <w:tcBorders>
              <w:top w:val="nil"/>
              <w:left w:val="nil"/>
              <w:bottom w:val="nil"/>
              <w:right w:val="nil"/>
            </w:tcBorders>
            <w:shd w:val="clear" w:color="auto" w:fill="auto"/>
            <w:noWrap/>
            <w:vAlign w:val="bottom"/>
          </w:tcPr>
          <w:p w:rsidR="0040614A" w:rsidRPr="008948C2" w:rsidRDefault="0040614A" w:rsidP="003A465F">
            <w:pPr>
              <w:jc w:val="center"/>
              <w:rPr>
                <w:sz w:val="16"/>
                <w:szCs w:val="16"/>
              </w:rPr>
            </w:pPr>
          </w:p>
        </w:tc>
        <w:tc>
          <w:tcPr>
            <w:tcW w:w="548" w:type="dxa"/>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956" w:type="dxa"/>
            <w:gridSpan w:val="2"/>
            <w:tcBorders>
              <w:top w:val="nil"/>
              <w:left w:val="nil"/>
              <w:bottom w:val="nil"/>
              <w:right w:val="nil"/>
            </w:tcBorders>
            <w:shd w:val="clear" w:color="auto" w:fill="auto"/>
            <w:noWrap/>
            <w:vAlign w:val="bottom"/>
          </w:tcPr>
          <w:p w:rsidR="0040614A" w:rsidRPr="008948C2" w:rsidRDefault="0040614A" w:rsidP="003A465F">
            <w:pPr>
              <w:rPr>
                <w:sz w:val="16"/>
                <w:szCs w:val="16"/>
              </w:rPr>
            </w:pPr>
          </w:p>
        </w:tc>
        <w:tc>
          <w:tcPr>
            <w:tcW w:w="1813" w:type="dxa"/>
            <w:gridSpan w:val="4"/>
            <w:tcBorders>
              <w:top w:val="nil"/>
              <w:left w:val="nil"/>
              <w:bottom w:val="nil"/>
              <w:right w:val="nil"/>
            </w:tcBorders>
            <w:shd w:val="clear" w:color="auto" w:fill="auto"/>
            <w:noWrap/>
            <w:vAlign w:val="bottom"/>
          </w:tcPr>
          <w:p w:rsidR="0040614A" w:rsidRPr="008948C2" w:rsidRDefault="0040614A" w:rsidP="003A465F">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40614A" w:rsidRPr="008948C2" w:rsidTr="003A465F">
        <w:tc>
          <w:tcPr>
            <w:tcW w:w="4253" w:type="dxa"/>
          </w:tcPr>
          <w:p w:rsidR="0040614A" w:rsidRPr="008948C2" w:rsidRDefault="0040614A" w:rsidP="003A465F">
            <w:pPr>
              <w:autoSpaceDE w:val="0"/>
              <w:autoSpaceDN w:val="0"/>
              <w:adjustRightInd w:val="0"/>
              <w:jc w:val="center"/>
              <w:rPr>
                <w:b/>
                <w:snapToGrid w:val="0"/>
              </w:rPr>
            </w:pPr>
            <w:r w:rsidRPr="008948C2">
              <w:rPr>
                <w:b/>
                <w:snapToGrid w:val="0"/>
              </w:rPr>
              <w:t>Арендодатель:</w:t>
            </w:r>
          </w:p>
          <w:p w:rsidR="0040614A" w:rsidRPr="008948C2" w:rsidRDefault="0040614A" w:rsidP="003A465F">
            <w:pPr>
              <w:jc w:val="center"/>
            </w:pPr>
            <w:r w:rsidRPr="008948C2">
              <w:t>____________</w:t>
            </w:r>
          </w:p>
          <w:p w:rsidR="0040614A" w:rsidRPr="008948C2" w:rsidRDefault="0040614A" w:rsidP="003A465F">
            <w:pPr>
              <w:autoSpaceDE w:val="0"/>
              <w:autoSpaceDN w:val="0"/>
              <w:adjustRightInd w:val="0"/>
              <w:jc w:val="center"/>
              <w:rPr>
                <w:b/>
              </w:rPr>
            </w:pPr>
            <w:r w:rsidRPr="008948C2">
              <w:t>М.П.</w:t>
            </w:r>
          </w:p>
        </w:tc>
        <w:tc>
          <w:tcPr>
            <w:tcW w:w="5812" w:type="dxa"/>
          </w:tcPr>
          <w:p w:rsidR="0040614A" w:rsidRPr="008948C2" w:rsidRDefault="0040614A" w:rsidP="003A465F">
            <w:pPr>
              <w:shd w:val="clear" w:color="auto" w:fill="FFFFFF"/>
              <w:jc w:val="center"/>
              <w:rPr>
                <w:b/>
              </w:rPr>
            </w:pPr>
            <w:r w:rsidRPr="008948C2">
              <w:rPr>
                <w:b/>
              </w:rPr>
              <w:t>Арендатор:</w:t>
            </w:r>
          </w:p>
          <w:p w:rsidR="0040614A" w:rsidRPr="008948C2" w:rsidRDefault="0040614A" w:rsidP="003A465F">
            <w:pPr>
              <w:jc w:val="center"/>
            </w:pPr>
            <w:r w:rsidRPr="008948C2">
              <w:t>________________</w:t>
            </w:r>
          </w:p>
          <w:p w:rsidR="0040614A" w:rsidRPr="008948C2" w:rsidRDefault="0040614A" w:rsidP="003A465F">
            <w:pPr>
              <w:widowControl w:val="0"/>
              <w:jc w:val="center"/>
              <w:rPr>
                <w:b/>
                <w:bCs/>
                <w:snapToGrid w:val="0"/>
              </w:rPr>
            </w:pPr>
            <w:r w:rsidRPr="008948C2">
              <w:t>М.П.</w:t>
            </w:r>
          </w:p>
        </w:tc>
      </w:tr>
    </w:tbl>
    <w:p w:rsidR="0040614A" w:rsidRPr="008948C2" w:rsidRDefault="0040614A" w:rsidP="003A465F">
      <w:pPr>
        <w:tabs>
          <w:tab w:val="left" w:pos="5309"/>
        </w:tabs>
        <w:ind w:left="5670"/>
        <w:rPr>
          <w:rFonts w:eastAsia="MS Mincho"/>
        </w:rPr>
      </w:pPr>
      <w:r w:rsidRPr="008948C2">
        <w:rPr>
          <w:rFonts w:eastAsia="MS Mincho"/>
        </w:rPr>
        <w:lastRenderedPageBreak/>
        <w:t>Приложение № 6</w:t>
      </w:r>
    </w:p>
    <w:p w:rsidR="0040614A" w:rsidRPr="008948C2" w:rsidRDefault="0040614A" w:rsidP="003A465F">
      <w:pPr>
        <w:tabs>
          <w:tab w:val="left" w:pos="5309"/>
        </w:tabs>
        <w:ind w:left="5670"/>
        <w:rPr>
          <w:rFonts w:eastAsia="MS Mincho"/>
        </w:rPr>
      </w:pPr>
      <w:r w:rsidRPr="008948C2">
        <w:rPr>
          <w:rFonts w:eastAsia="MS Mincho"/>
        </w:rPr>
        <w:t xml:space="preserve">к договору аренды </w:t>
      </w:r>
    </w:p>
    <w:p w:rsidR="0040614A" w:rsidRPr="008948C2" w:rsidRDefault="0040614A" w:rsidP="003A465F">
      <w:pPr>
        <w:tabs>
          <w:tab w:val="left" w:pos="5309"/>
        </w:tabs>
        <w:ind w:left="5670"/>
        <w:rPr>
          <w:rFonts w:eastAsia="MS Mincho"/>
        </w:rPr>
      </w:pPr>
      <w:r w:rsidRPr="008948C2">
        <w:rPr>
          <w:rFonts w:eastAsia="MS Mincho"/>
        </w:rPr>
        <w:t>транспортного средства с экипажем</w:t>
      </w:r>
    </w:p>
    <w:p w:rsidR="0040614A" w:rsidRPr="008948C2" w:rsidRDefault="0040614A" w:rsidP="003A465F">
      <w:pPr>
        <w:tabs>
          <w:tab w:val="left" w:pos="5309"/>
        </w:tabs>
        <w:ind w:left="5670"/>
        <w:rPr>
          <w:rFonts w:eastAsia="MS Mincho"/>
        </w:rPr>
      </w:pPr>
      <w:r w:rsidRPr="008948C2">
        <w:rPr>
          <w:rFonts w:eastAsia="MS Mincho"/>
        </w:rPr>
        <w:t>№______________/____/____/_____</w:t>
      </w:r>
    </w:p>
    <w:p w:rsidR="0040614A" w:rsidRPr="008948C2" w:rsidRDefault="0040614A" w:rsidP="003A465F">
      <w:pPr>
        <w:tabs>
          <w:tab w:val="left" w:pos="5309"/>
        </w:tabs>
        <w:ind w:left="5670"/>
        <w:rPr>
          <w:rFonts w:eastAsia="MS Mincho"/>
        </w:rPr>
      </w:pPr>
      <w:r w:rsidRPr="008948C2">
        <w:rPr>
          <w:rFonts w:eastAsia="MS Mincho"/>
        </w:rPr>
        <w:t>от «___» ___________ 201_ года</w:t>
      </w:r>
    </w:p>
    <w:p w:rsidR="0040614A" w:rsidRPr="008948C2" w:rsidRDefault="0040614A" w:rsidP="003A465F">
      <w:pPr>
        <w:ind w:firstLine="709"/>
        <w:jc w:val="both"/>
        <w:rPr>
          <w:highlight w:val="red"/>
        </w:rPr>
      </w:pPr>
    </w:p>
    <w:tbl>
      <w:tblPr>
        <w:tblW w:w="10774" w:type="dxa"/>
        <w:tblInd w:w="-743" w:type="dxa"/>
        <w:tblLayout w:type="fixed"/>
        <w:tblLook w:val="04A0"/>
      </w:tblPr>
      <w:tblGrid>
        <w:gridCol w:w="714"/>
        <w:gridCol w:w="3062"/>
        <w:gridCol w:w="1044"/>
        <w:gridCol w:w="700"/>
        <w:gridCol w:w="576"/>
        <w:gridCol w:w="1398"/>
        <w:gridCol w:w="303"/>
        <w:gridCol w:w="2977"/>
      </w:tblGrid>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8948C2" w:rsidRDefault="0040614A" w:rsidP="003A465F">
            <w:pPr>
              <w:suppressAutoHyphens w:val="0"/>
              <w:jc w:val="right"/>
              <w:rPr>
                <w:b/>
                <w:bCs/>
                <w:lang w:eastAsia="ru-RU"/>
              </w:rPr>
            </w:pPr>
            <w:r w:rsidRPr="008948C2">
              <w:rPr>
                <w:b/>
                <w:bCs/>
                <w:lang w:eastAsia="ru-RU"/>
              </w:rPr>
              <w:t xml:space="preserve">Таблица №1 </w:t>
            </w:r>
          </w:p>
        </w:tc>
      </w:tr>
      <w:tr w:rsidR="0040614A" w:rsidRPr="008948C2" w:rsidTr="003A465F">
        <w:trPr>
          <w:trHeight w:val="300"/>
        </w:trPr>
        <w:tc>
          <w:tcPr>
            <w:tcW w:w="10774" w:type="dxa"/>
            <w:gridSpan w:val="8"/>
            <w:vMerge w:val="restart"/>
            <w:tcBorders>
              <w:top w:val="nil"/>
              <w:left w:val="nil"/>
              <w:bottom w:val="nil"/>
              <w:right w:val="nil"/>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Предельные ставки арендной платы транспортного средства с экипажем</w:t>
            </w:r>
            <w:r w:rsidRPr="008948C2">
              <w:rPr>
                <w:b/>
                <w:bCs/>
                <w:lang w:eastAsia="ru-RU"/>
              </w:rPr>
              <w:br/>
              <w:t>при перевозке контейнеров со/на станции/</w:t>
            </w:r>
            <w:proofErr w:type="spellStart"/>
            <w:r w:rsidRPr="008948C2">
              <w:rPr>
                <w:b/>
                <w:bCs/>
                <w:lang w:eastAsia="ru-RU"/>
              </w:rPr>
              <w:t>ию</w:t>
            </w:r>
            <w:proofErr w:type="spellEnd"/>
            <w:r w:rsidRPr="008948C2">
              <w:rPr>
                <w:b/>
                <w:bCs/>
                <w:lang w:eastAsia="ru-RU"/>
              </w:rPr>
              <w:t xml:space="preserve"> </w:t>
            </w:r>
            <w:proofErr w:type="gramStart"/>
            <w:r w:rsidRPr="008948C2">
              <w:rPr>
                <w:b/>
                <w:bCs/>
                <w:lang w:eastAsia="ru-RU"/>
              </w:rPr>
              <w:t>Волжский</w:t>
            </w:r>
            <w:proofErr w:type="gramEnd"/>
            <w:r w:rsidRPr="008948C2">
              <w:rPr>
                <w:b/>
                <w:bCs/>
                <w:lang w:eastAsia="ru-RU"/>
              </w:rPr>
              <w:t xml:space="preserve"> Приволжской железной дороги по г. Волгограду Волгоградской области и прилегающим районам</w:t>
            </w: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186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 </w:t>
            </w:r>
            <w:proofErr w:type="spellStart"/>
            <w:proofErr w:type="gramStart"/>
            <w:r w:rsidRPr="008948C2">
              <w:rPr>
                <w:b/>
                <w:bCs/>
                <w:lang w:eastAsia="ru-RU"/>
              </w:rPr>
              <w:t>п</w:t>
            </w:r>
            <w:proofErr w:type="spellEnd"/>
            <w:proofErr w:type="gramEnd"/>
            <w:r w:rsidRPr="008948C2">
              <w:rPr>
                <w:b/>
                <w:bCs/>
                <w:lang w:eastAsia="ru-RU"/>
              </w:rPr>
              <w:t>/</w:t>
            </w:r>
            <w:proofErr w:type="spellStart"/>
            <w:r w:rsidRPr="008948C2">
              <w:rPr>
                <w:b/>
                <w:bCs/>
                <w:lang w:eastAsia="ru-RU"/>
              </w:rPr>
              <w:t>п</w:t>
            </w:r>
            <w:proofErr w:type="spellEnd"/>
          </w:p>
        </w:tc>
        <w:tc>
          <w:tcPr>
            <w:tcW w:w="3062" w:type="dxa"/>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Наименование зоны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Типоразмер контейнера</w:t>
            </w:r>
          </w:p>
        </w:tc>
        <w:tc>
          <w:tcPr>
            <w:tcW w:w="1974"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Предельные ставки арендной платы </w:t>
            </w:r>
            <w:r w:rsidRPr="008948C2">
              <w:rPr>
                <w:b/>
                <w:bCs/>
                <w:lang w:eastAsia="ru-RU"/>
              </w:rPr>
              <w:br/>
              <w:t>за контейнер</w:t>
            </w:r>
            <w:r w:rsidRPr="008948C2">
              <w:rPr>
                <w:b/>
                <w:bCs/>
                <w:lang w:eastAsia="ru-RU"/>
              </w:rPr>
              <w:br/>
              <w:t>(руб., без учета НДС)</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Обозначение зоны</w:t>
            </w:r>
          </w:p>
        </w:tc>
      </w:tr>
      <w:tr w:rsidR="0040614A" w:rsidRPr="008948C2" w:rsidTr="007941DD">
        <w:trPr>
          <w:trHeight w:val="254"/>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Ворошиловский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РФ_ВГГ_ВОЛГОГРАД_001</w:t>
            </w:r>
          </w:p>
        </w:tc>
      </w:tr>
      <w:tr w:rsidR="0040614A" w:rsidRPr="008948C2" w:rsidTr="007941DD">
        <w:trPr>
          <w:trHeight w:val="257"/>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51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Советский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РФ_ВГГ_ВОЛГОГРАД_002</w:t>
            </w:r>
          </w:p>
        </w:tc>
      </w:tr>
      <w:tr w:rsidR="0040614A" w:rsidRPr="008948C2" w:rsidTr="003A465F">
        <w:trPr>
          <w:trHeight w:val="51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Дзержинский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РФ_ВГГ_ВОЛГОГРАД_003</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Краснооктябрьский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РФ_ВГГ_ВОЛГОГРАД_004</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w:t>
            </w:r>
            <w:proofErr w:type="spellStart"/>
            <w:r w:rsidRPr="008948C2">
              <w:rPr>
                <w:lang w:eastAsia="ru-RU"/>
              </w:rPr>
              <w:t>ВолгоградТракторозаводской</w:t>
            </w:r>
            <w:proofErr w:type="spellEnd"/>
            <w:r w:rsidRPr="008948C2">
              <w:rPr>
                <w:lang w:eastAsia="ru-RU"/>
              </w:rPr>
              <w:t xml:space="preserve">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РФ_ВГГ_ВОЛГОГРАД_005</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Кировский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РФ_ВГГ_ВОЛГОГРАД_006</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Красноармейский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РФ_ВГГ_ВОЛГОГРАД_007</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Центральный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РФ_ВГГ_ВОЛГОГРАД_008</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.В</w:t>
            </w:r>
            <w:proofErr w:type="gramEnd"/>
            <w:r w:rsidRPr="008948C2">
              <w:rPr>
                <w:lang w:eastAsia="ru-RU"/>
              </w:rPr>
              <w:t>олжский микрорайоны</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w:t>
            </w:r>
            <w:proofErr w:type="gramStart"/>
            <w:r w:rsidRPr="008948C2">
              <w:rPr>
                <w:lang w:eastAsia="ru-RU"/>
              </w:rPr>
              <w:t>ВОЛЖСКИЙ</w:t>
            </w:r>
            <w:proofErr w:type="gramEnd"/>
            <w:r w:rsidRPr="008948C2">
              <w:rPr>
                <w:lang w:eastAsia="ru-RU"/>
              </w:rPr>
              <w:t>_001</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8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.В</w:t>
            </w:r>
            <w:proofErr w:type="gramEnd"/>
            <w:r w:rsidRPr="008948C2">
              <w:rPr>
                <w:lang w:eastAsia="ru-RU"/>
              </w:rPr>
              <w:t>олжский квартала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w:t>
            </w:r>
            <w:proofErr w:type="gramStart"/>
            <w:r w:rsidRPr="008948C2">
              <w:rPr>
                <w:lang w:eastAsia="ru-RU"/>
              </w:rPr>
              <w:t>ВОЛЖСКИЙ</w:t>
            </w:r>
            <w:proofErr w:type="gramEnd"/>
            <w:r w:rsidRPr="008948C2">
              <w:rPr>
                <w:lang w:eastAsia="ru-RU"/>
              </w:rPr>
              <w:t>_002</w:t>
            </w:r>
          </w:p>
        </w:tc>
      </w:tr>
      <w:tr w:rsidR="0040614A" w:rsidRPr="008948C2" w:rsidTr="003A465F">
        <w:trPr>
          <w:trHeight w:val="48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с. Рай Город</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РФ_ВГГ_СВЕТЛОЯРСКИЙ_</w:t>
            </w:r>
            <w:proofErr w:type="gramStart"/>
            <w:r w:rsidRPr="008948C2">
              <w:rPr>
                <w:lang w:eastAsia="ru-RU"/>
              </w:rPr>
              <w:t>Р</w:t>
            </w:r>
            <w:proofErr w:type="gramEnd"/>
            <w:r w:rsidRPr="008948C2">
              <w:rPr>
                <w:lang w:eastAsia="ru-RU"/>
              </w:rPr>
              <w:t>_001</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п.с.т. </w:t>
            </w:r>
            <w:proofErr w:type="spellStart"/>
            <w:r w:rsidRPr="008948C2">
              <w:rPr>
                <w:lang w:eastAsia="ru-RU"/>
              </w:rPr>
              <w:t>Кузмичи</w:t>
            </w:r>
            <w:proofErr w:type="spellEnd"/>
            <w:r w:rsidRPr="008948C2">
              <w:rPr>
                <w:lang w:eastAsia="ru-RU"/>
              </w:rPr>
              <w:t xml:space="preserve"> (</w:t>
            </w:r>
            <w:proofErr w:type="spellStart"/>
            <w:r w:rsidRPr="008948C2">
              <w:rPr>
                <w:lang w:eastAsia="ru-RU"/>
              </w:rPr>
              <w:t>Городищенский</w:t>
            </w:r>
            <w:proofErr w:type="spellEnd"/>
            <w:r w:rsidRPr="008948C2">
              <w:rPr>
                <w:lang w:eastAsia="ru-RU"/>
              </w:rPr>
              <w:t xml:space="preserve">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_002</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Алексеевский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РФ_ВГГ_АЛЕКСЕЕВСКИЙ_</w:t>
            </w:r>
            <w:proofErr w:type="gramStart"/>
            <w:r w:rsidRPr="008948C2">
              <w:rPr>
                <w:lang w:eastAsia="ru-RU"/>
              </w:rPr>
              <w:t>Р</w:t>
            </w:r>
            <w:proofErr w:type="gramEnd"/>
            <w:r w:rsidRPr="008948C2">
              <w:rPr>
                <w:lang w:eastAsia="ru-RU"/>
              </w:rPr>
              <w:t>_001</w:t>
            </w:r>
          </w:p>
        </w:tc>
      </w:tr>
      <w:tr w:rsidR="0040614A" w:rsidRPr="008948C2" w:rsidTr="003A465F">
        <w:trPr>
          <w:trHeight w:val="33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Быково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РФ_ВГГ_БЫКОВСКИЙ_</w:t>
            </w:r>
            <w:proofErr w:type="gramStart"/>
            <w:r w:rsidRPr="008948C2">
              <w:rPr>
                <w:lang w:eastAsia="ru-RU"/>
              </w:rPr>
              <w:t>Р</w:t>
            </w:r>
            <w:proofErr w:type="gramEnd"/>
            <w:r w:rsidRPr="008948C2">
              <w:rPr>
                <w:lang w:eastAsia="ru-RU"/>
              </w:rPr>
              <w:t>_001</w:t>
            </w:r>
          </w:p>
        </w:tc>
      </w:tr>
      <w:tr w:rsidR="0040614A" w:rsidRPr="008948C2" w:rsidTr="003A465F">
        <w:trPr>
          <w:trHeight w:val="33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Городище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_001</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Даниловка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РФ_ВГГ_ДАНИЛОВСКИЙ_</w:t>
            </w:r>
            <w:proofErr w:type="gramStart"/>
            <w:r w:rsidRPr="008948C2">
              <w:rPr>
                <w:lang w:eastAsia="ru-RU"/>
              </w:rPr>
              <w:t>Р</w:t>
            </w:r>
            <w:proofErr w:type="gramEnd"/>
            <w:r w:rsidRPr="008948C2">
              <w:rPr>
                <w:lang w:eastAsia="ru-RU"/>
              </w:rPr>
              <w:t>_001</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Дубовка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РФ_ВГГ_ДУБОВКА</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Елань</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РФ_ВГГ_ЕЛАНСКИЙ_</w:t>
            </w:r>
            <w:proofErr w:type="gramStart"/>
            <w:r w:rsidRPr="008948C2">
              <w:rPr>
                <w:lang w:eastAsia="ru-RU"/>
              </w:rPr>
              <w:t>Р</w:t>
            </w:r>
            <w:proofErr w:type="gramEnd"/>
            <w:r w:rsidRPr="008948C2">
              <w:rPr>
                <w:lang w:eastAsia="ru-RU"/>
              </w:rPr>
              <w:t>_001</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19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Жирновск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РФ_ВГГ_ЖИРНОВСК</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Иловля</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РФ_ВГГ_ИЛОВЛИНСКИЙ_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г. </w:t>
            </w:r>
            <w:proofErr w:type="spellStart"/>
            <w:r w:rsidRPr="008948C2">
              <w:rPr>
                <w:lang w:eastAsia="ru-RU"/>
              </w:rPr>
              <w:t>Калач-на-Дону</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РФ_ВГГ_КАЛАЧ-НА-ДОНУ</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nil"/>
              <w:right w:val="single" w:sz="4" w:space="0" w:color="auto"/>
            </w:tcBorders>
            <w:shd w:val="clear" w:color="000000" w:fill="FFFFFF"/>
            <w:vAlign w:val="center"/>
            <w:hideMark/>
          </w:tcPr>
          <w:p w:rsidR="0040614A" w:rsidRPr="008948C2" w:rsidRDefault="0040614A" w:rsidP="003A465F">
            <w:pPr>
              <w:suppressAutoHyphens w:val="0"/>
              <w:jc w:val="center"/>
              <w:rPr>
                <w:lang w:eastAsia="ru-RU"/>
              </w:rPr>
            </w:pPr>
            <w:r w:rsidRPr="008948C2">
              <w:rPr>
                <w:lang w:eastAsia="ru-RU"/>
              </w:rPr>
              <w:t>22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РФ_ВГГ_КАМЫШИН</w:t>
            </w:r>
          </w:p>
        </w:tc>
      </w:tr>
      <w:tr w:rsidR="0040614A" w:rsidRPr="008948C2" w:rsidTr="003A465F">
        <w:trPr>
          <w:trHeight w:val="375"/>
        </w:trPr>
        <w:tc>
          <w:tcPr>
            <w:tcW w:w="714" w:type="dxa"/>
            <w:vMerge/>
            <w:tcBorders>
              <w:top w:val="nil"/>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675"/>
        </w:trPr>
        <w:tc>
          <w:tcPr>
            <w:tcW w:w="714" w:type="dxa"/>
            <w:vMerge/>
            <w:tcBorders>
              <w:top w:val="nil"/>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амышин (вывоз контейнера со ст. Волжский завоз на ст. Камышин)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РФ_ВГГ_КАМЫШИН</w:t>
            </w:r>
          </w:p>
        </w:tc>
      </w:tr>
      <w:tr w:rsidR="0040614A" w:rsidRPr="008948C2" w:rsidTr="003A465F">
        <w:trPr>
          <w:trHeight w:val="405"/>
        </w:trPr>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23</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Киквидзе</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РФ_ВГГ_КИКВИДЗЕНСКИЙ_</w:t>
            </w:r>
            <w:proofErr w:type="gramStart"/>
            <w:r w:rsidRPr="008948C2">
              <w:rPr>
                <w:lang w:eastAsia="ru-RU"/>
              </w:rPr>
              <w:t>Р</w:t>
            </w:r>
            <w:proofErr w:type="gramEnd"/>
            <w:r w:rsidRPr="008948C2">
              <w:rPr>
                <w:lang w:eastAsia="ru-RU"/>
              </w:rPr>
              <w:t>_001</w:t>
            </w:r>
          </w:p>
        </w:tc>
      </w:tr>
      <w:tr w:rsidR="0040614A" w:rsidRPr="008948C2" w:rsidTr="003A465F">
        <w:trPr>
          <w:trHeight w:val="36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Клетский</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РФ_ВГГ_КЛЕТСКИЙ_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отельниково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РФ_ВГГ_КОТЕЛЬНИКОВО</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614A" w:rsidRPr="008948C2" w:rsidRDefault="0040614A" w:rsidP="003A465F">
            <w:pPr>
              <w:suppressAutoHyphens w:val="0"/>
              <w:jc w:val="center"/>
              <w:rPr>
                <w:lang w:eastAsia="ru-RU"/>
              </w:rPr>
            </w:pPr>
            <w:r w:rsidRPr="008948C2">
              <w:rPr>
                <w:lang w:eastAsia="ru-RU"/>
              </w:rPr>
              <w:t>26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отово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РФ_ВГГ_КОТОВО</w:t>
            </w:r>
          </w:p>
        </w:tc>
      </w:tr>
      <w:tr w:rsidR="0040614A" w:rsidRPr="008948C2" w:rsidTr="003A465F">
        <w:trPr>
          <w:trHeight w:val="345"/>
        </w:trPr>
        <w:tc>
          <w:tcPr>
            <w:tcW w:w="714"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795"/>
        </w:trPr>
        <w:tc>
          <w:tcPr>
            <w:tcW w:w="714"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3062" w:type="dxa"/>
            <w:tcBorders>
              <w:top w:val="nil"/>
              <w:left w:val="nil"/>
              <w:bottom w:val="nil"/>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отово (вывоз контейнера со ст. Волжский завоз на ст. Камышин)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РФ_ВГГ_КОТОВО</w:t>
            </w: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27</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.К</w:t>
            </w:r>
            <w:proofErr w:type="gramEnd"/>
            <w:r w:rsidRPr="008948C2">
              <w:rPr>
                <w:lang w:eastAsia="ru-RU"/>
              </w:rPr>
              <w:t>раснослободск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РФ_ВГГ_КРАСНОСЛОБОДСК</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Ленинск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РФ_ВГГ_ЛЕНИНСК</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29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.М</w:t>
            </w:r>
            <w:proofErr w:type="gramEnd"/>
            <w:r w:rsidRPr="008948C2">
              <w:rPr>
                <w:lang w:eastAsia="ru-RU"/>
              </w:rPr>
              <w:t>ихайловка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РФ_ВГГ_МИХАЙЛОВКА</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Нехаевский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РФ_ВГГ_НЕХАЕВСКИЙ_</w:t>
            </w:r>
            <w:proofErr w:type="gramStart"/>
            <w:r w:rsidRPr="008948C2">
              <w:rPr>
                <w:lang w:eastAsia="ru-RU"/>
              </w:rPr>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.Н</w:t>
            </w:r>
            <w:proofErr w:type="gramEnd"/>
            <w:r w:rsidRPr="008948C2">
              <w:rPr>
                <w:lang w:eastAsia="ru-RU"/>
              </w:rPr>
              <w:t>иколаевск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РФ_ВГГ_НИКОЛАЕВСК</w:t>
            </w:r>
          </w:p>
        </w:tc>
      </w:tr>
      <w:tr w:rsidR="0040614A" w:rsidRPr="008948C2" w:rsidTr="003A465F">
        <w:trPr>
          <w:trHeight w:val="36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.Н</w:t>
            </w:r>
            <w:proofErr w:type="gramEnd"/>
            <w:r w:rsidRPr="008948C2">
              <w:rPr>
                <w:lang w:eastAsia="ru-RU"/>
              </w:rPr>
              <w:t>овоаннинский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РФ_ВГГ_НОВОАННИНСКИЙ</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Новониколаевский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РФ_ВГГ_НОВОНИКОЛАЕВСКИЙ_</w:t>
            </w:r>
            <w:proofErr w:type="gramStart"/>
            <w:r w:rsidRPr="008948C2">
              <w:rPr>
                <w:lang w:eastAsia="ru-RU"/>
              </w:rPr>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w:t>
            </w:r>
            <w:proofErr w:type="gramStart"/>
            <w:r w:rsidRPr="008948C2">
              <w:rPr>
                <w:lang w:eastAsia="ru-RU"/>
              </w:rPr>
              <w:t>.О</w:t>
            </w:r>
            <w:proofErr w:type="gramEnd"/>
            <w:r w:rsidRPr="008948C2">
              <w:rPr>
                <w:lang w:eastAsia="ru-RU"/>
              </w:rPr>
              <w:t>ктябрьский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РФ_ВГГ_ОКТЯБРЬСКИЙ_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 п. Ольховка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РФ_ВГГ_ОЛЬХОВСКИЙ_</w:t>
            </w:r>
            <w:proofErr w:type="gramStart"/>
            <w:r w:rsidRPr="008948C2">
              <w:rPr>
                <w:lang w:eastAsia="ru-RU"/>
              </w:rPr>
              <w:t>Р</w:t>
            </w:r>
            <w:proofErr w:type="gramEnd"/>
            <w:r w:rsidRPr="008948C2">
              <w:rPr>
                <w:lang w:eastAsia="ru-RU"/>
              </w:rPr>
              <w:t>_001</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.П</w:t>
            </w:r>
            <w:proofErr w:type="gramEnd"/>
            <w:r w:rsidRPr="008948C2">
              <w:rPr>
                <w:lang w:eastAsia="ru-RU"/>
              </w:rPr>
              <w:t>алласовка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РФ_ВГГ_ПАЛЛАСОВКА</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roofErr w:type="spellStart"/>
            <w:r w:rsidRPr="008948C2">
              <w:rPr>
                <w:lang w:eastAsia="ru-RU"/>
              </w:rPr>
              <w:t>п.с.т</w:t>
            </w:r>
            <w:proofErr w:type="gramStart"/>
            <w:r w:rsidRPr="008948C2">
              <w:rPr>
                <w:lang w:eastAsia="ru-RU"/>
              </w:rPr>
              <w:t>.Э</w:t>
            </w:r>
            <w:proofErr w:type="gramEnd"/>
            <w:r w:rsidRPr="008948C2">
              <w:rPr>
                <w:lang w:eastAsia="ru-RU"/>
              </w:rPr>
              <w:t>льтон</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РФ_ВГГ_ПАЛЛАСОВСКИЙ_</w:t>
            </w:r>
            <w:proofErr w:type="gramStart"/>
            <w:r w:rsidRPr="008948C2">
              <w:rPr>
                <w:lang w:eastAsia="ru-RU"/>
              </w:rPr>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р.п. </w:t>
            </w:r>
            <w:proofErr w:type="spellStart"/>
            <w:r w:rsidRPr="008948C2">
              <w:rPr>
                <w:lang w:eastAsia="ru-RU"/>
              </w:rPr>
              <w:t>Кумылженский</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РФ_ВГГ_КУМЫЛЖЕНСКИЙ_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39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Рудня</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РФ_ВГГ_РУДНЯНСКИЙ_</w:t>
            </w:r>
            <w:proofErr w:type="gramStart"/>
            <w:r w:rsidRPr="008948C2">
              <w:rPr>
                <w:lang w:eastAsia="ru-RU"/>
              </w:rPr>
              <w:t>Р</w:t>
            </w:r>
            <w:proofErr w:type="gramEnd"/>
            <w:r w:rsidRPr="008948C2">
              <w:rPr>
                <w:lang w:eastAsia="ru-RU"/>
              </w:rPr>
              <w:t>_001</w:t>
            </w:r>
          </w:p>
        </w:tc>
      </w:tr>
      <w:tr w:rsidR="0040614A" w:rsidRPr="008948C2" w:rsidTr="003A465F">
        <w:trPr>
          <w:trHeight w:val="37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2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п.с.т. Светлый Яр</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РФ_ВГГ_СВЕТЛОЯРСКИЙ_</w:t>
            </w:r>
            <w:proofErr w:type="gramStart"/>
            <w:r w:rsidRPr="008948C2">
              <w:rPr>
                <w:lang w:eastAsia="ru-RU"/>
              </w:rPr>
              <w:t>Р</w:t>
            </w:r>
            <w:proofErr w:type="gramEnd"/>
            <w:r w:rsidRPr="008948C2">
              <w:rPr>
                <w:lang w:eastAsia="ru-RU"/>
              </w:rPr>
              <w:t>_002</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.С</w:t>
            </w:r>
            <w:proofErr w:type="gramEnd"/>
            <w:r w:rsidRPr="008948C2">
              <w:rPr>
                <w:lang w:eastAsia="ru-RU"/>
              </w:rPr>
              <w:t>ерафимович</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РФ_ВГГ_СЕРАФИМОВИЧ</w:t>
            </w:r>
          </w:p>
        </w:tc>
      </w:tr>
      <w:tr w:rsidR="0040614A" w:rsidRPr="008948C2" w:rsidTr="003A465F">
        <w:trPr>
          <w:trHeight w:val="46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Средняя Ахтуба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РФ_ВГГ_АХТУБИНСКИЙ_</w:t>
            </w:r>
            <w:proofErr w:type="gramStart"/>
            <w:r w:rsidRPr="008948C2">
              <w:rPr>
                <w:lang w:eastAsia="ru-RU"/>
              </w:rPr>
              <w:lastRenderedPageBreak/>
              <w:t>Р</w:t>
            </w:r>
            <w:proofErr w:type="gramEnd"/>
            <w:r w:rsidRPr="008948C2">
              <w:rPr>
                <w:lang w:eastAsia="ru-RU"/>
              </w:rPr>
              <w:t>_001</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7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lastRenderedPageBreak/>
              <w:t>43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roofErr w:type="gramStart"/>
            <w:r w:rsidRPr="008948C2">
              <w:rPr>
                <w:lang w:eastAsia="ru-RU"/>
              </w:rPr>
              <w:t>с</w:t>
            </w:r>
            <w:proofErr w:type="gramEnd"/>
            <w:r w:rsidRPr="008948C2">
              <w:rPr>
                <w:lang w:eastAsia="ru-RU"/>
              </w:rPr>
              <w:t>. Старая Полтавка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РФ_ВГГ_СТАРОПОЛТАВСКИЙ_</w:t>
            </w:r>
            <w:proofErr w:type="gramStart"/>
            <w:r w:rsidRPr="008948C2">
              <w:rPr>
                <w:lang w:eastAsia="ru-RU"/>
              </w:rPr>
              <w:t>Р</w:t>
            </w:r>
            <w:proofErr w:type="gramEnd"/>
            <w:r w:rsidRPr="008948C2">
              <w:rPr>
                <w:lang w:eastAsia="ru-RU"/>
              </w:rPr>
              <w:t>_001</w:t>
            </w:r>
          </w:p>
        </w:tc>
      </w:tr>
      <w:tr w:rsidR="0040614A" w:rsidRPr="008948C2" w:rsidTr="003A465F">
        <w:trPr>
          <w:trHeight w:val="34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.С</w:t>
            </w:r>
            <w:proofErr w:type="gramEnd"/>
            <w:r w:rsidRPr="008948C2">
              <w:rPr>
                <w:lang w:eastAsia="ru-RU"/>
              </w:rPr>
              <w:t>уровикино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РФ_ВГГ_СУРОВИКИНО</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.У</w:t>
            </w:r>
            <w:proofErr w:type="gramEnd"/>
            <w:r w:rsidRPr="008948C2">
              <w:rPr>
                <w:lang w:eastAsia="ru-RU"/>
              </w:rPr>
              <w:t>рюпинск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РФ_ВГГ_УРЮПИНСК</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46</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Фролово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РФ_ВГГ_ФРОЛОВО</w:t>
            </w:r>
          </w:p>
        </w:tc>
      </w:tr>
      <w:tr w:rsidR="0040614A" w:rsidRPr="008948C2" w:rsidTr="003A465F">
        <w:trPr>
          <w:trHeight w:val="43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4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47</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Чернышковский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РФ_ВГГ_ЧЕРНЫШКОВСКИЙ_</w:t>
            </w:r>
            <w:proofErr w:type="gramStart"/>
            <w:r w:rsidRPr="008948C2">
              <w:rPr>
                <w:lang w:eastAsia="ru-RU"/>
              </w:rPr>
              <w:t>Р</w:t>
            </w:r>
            <w:proofErr w:type="gramEnd"/>
            <w:r w:rsidRPr="008948C2">
              <w:rPr>
                <w:lang w:eastAsia="ru-RU"/>
              </w:rPr>
              <w:t>_001</w:t>
            </w:r>
          </w:p>
        </w:tc>
      </w:tr>
      <w:tr w:rsidR="0040614A" w:rsidRPr="008948C2" w:rsidTr="003A465F">
        <w:trPr>
          <w:trHeight w:val="42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3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48</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Астрахань</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РФ_АСТ_АСТРАХАНЬ</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5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49</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 Знаменск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РФ_АСТ_ЗНАМЕНСК</w:t>
            </w:r>
          </w:p>
        </w:tc>
      </w:tr>
      <w:tr w:rsidR="0040614A" w:rsidRPr="008948C2" w:rsidTr="003A465F">
        <w:trPr>
          <w:trHeight w:val="45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3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50</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.А</w:t>
            </w:r>
            <w:proofErr w:type="gramEnd"/>
            <w:r w:rsidRPr="008948C2">
              <w:rPr>
                <w:lang w:eastAsia="ru-RU"/>
              </w:rPr>
              <w:t>хтубинск</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РФ_АСТ_АХТУБИНСК</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51</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с</w:t>
            </w:r>
            <w:proofErr w:type="gramStart"/>
            <w:r w:rsidRPr="008948C2">
              <w:rPr>
                <w:lang w:eastAsia="ru-RU"/>
              </w:rPr>
              <w:t>.К</w:t>
            </w:r>
            <w:proofErr w:type="gramEnd"/>
            <w:r w:rsidRPr="008948C2">
              <w:rPr>
                <w:lang w:eastAsia="ru-RU"/>
              </w:rPr>
              <w:t>апустин Яр</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РФ_АСТ_АХТУБИНСКИЙ_</w:t>
            </w:r>
            <w:proofErr w:type="gramStart"/>
            <w:r w:rsidRPr="008948C2">
              <w:rPr>
                <w:lang w:eastAsia="ru-RU"/>
              </w:rPr>
              <w:t>Р</w:t>
            </w:r>
            <w:proofErr w:type="gramEnd"/>
            <w:r w:rsidRPr="008948C2">
              <w:rPr>
                <w:lang w:eastAsia="ru-RU"/>
              </w:rPr>
              <w:t>_001</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п</w:t>
            </w:r>
            <w:proofErr w:type="gramStart"/>
            <w:r w:rsidRPr="008948C2">
              <w:rPr>
                <w:lang w:eastAsia="ru-RU"/>
              </w:rPr>
              <w:t>.Е</w:t>
            </w:r>
            <w:proofErr w:type="gramEnd"/>
            <w:r w:rsidRPr="008948C2">
              <w:rPr>
                <w:lang w:eastAsia="ru-RU"/>
              </w:rPr>
              <w:t>рзовка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_003</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9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53</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п. </w:t>
            </w:r>
            <w:proofErr w:type="spellStart"/>
            <w:r w:rsidRPr="008948C2">
              <w:rPr>
                <w:lang w:eastAsia="ru-RU"/>
              </w:rPr>
              <w:t>Котлубань</w:t>
            </w:r>
            <w:proofErr w:type="spellEnd"/>
            <w:r w:rsidRPr="008948C2">
              <w:rPr>
                <w:lang w:eastAsia="ru-RU"/>
              </w:rPr>
              <w:t xml:space="preserve">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_004</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405"/>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54</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Ростовская обл. ст. Обливская</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suppressAutoHyphens w:val="0"/>
              <w:rPr>
                <w:lang w:eastAsia="ru-RU"/>
              </w:rPr>
            </w:pPr>
            <w:r w:rsidRPr="008948C2">
              <w:rPr>
                <w:lang w:eastAsia="ru-RU"/>
              </w:rPr>
              <w:t>РФ_РОС_ОБЛИВСКИЙ_</w:t>
            </w:r>
            <w:proofErr w:type="gramStart"/>
            <w:r w:rsidRPr="008948C2">
              <w:rPr>
                <w:lang w:eastAsia="ru-RU"/>
              </w:rPr>
              <w:t>Р</w:t>
            </w:r>
            <w:proofErr w:type="gramEnd"/>
            <w:r w:rsidRPr="008948C2">
              <w:rPr>
                <w:lang w:eastAsia="ru-RU"/>
              </w:rPr>
              <w:t>_001</w:t>
            </w:r>
          </w:p>
        </w:tc>
      </w:tr>
      <w:tr w:rsidR="0040614A" w:rsidRPr="008948C2" w:rsidTr="003A465F">
        <w:trPr>
          <w:trHeight w:val="40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60"/>
        </w:trPr>
        <w:tc>
          <w:tcPr>
            <w:tcW w:w="71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0614A" w:rsidRPr="008948C2" w:rsidRDefault="0040614A" w:rsidP="003A465F">
            <w:pPr>
              <w:suppressAutoHyphens w:val="0"/>
              <w:jc w:val="center"/>
              <w:rPr>
                <w:lang w:eastAsia="ru-RU"/>
              </w:rPr>
            </w:pPr>
            <w:r w:rsidRPr="008948C2">
              <w:rPr>
                <w:lang w:eastAsia="ru-RU"/>
              </w:rPr>
              <w:t>55</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г</w:t>
            </w:r>
            <w:proofErr w:type="gramStart"/>
            <w:r w:rsidRPr="008948C2">
              <w:rPr>
                <w:lang w:eastAsia="ru-RU"/>
              </w:rPr>
              <w:t>.Э</w:t>
            </w:r>
            <w:proofErr w:type="gramEnd"/>
            <w:r w:rsidRPr="008948C2">
              <w:rPr>
                <w:lang w:eastAsia="ru-RU"/>
              </w:rPr>
              <w:t>листа</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suppressAutoHyphens w:val="0"/>
              <w:rPr>
                <w:lang w:eastAsia="ru-RU"/>
              </w:rPr>
            </w:pPr>
            <w:r w:rsidRPr="008948C2">
              <w:rPr>
                <w:lang w:eastAsia="ru-RU"/>
              </w:rPr>
              <w:t>РФ_КЛ_ЭЛИСТА</w:t>
            </w:r>
          </w:p>
        </w:tc>
      </w:tr>
      <w:tr w:rsidR="0040614A" w:rsidRPr="008948C2" w:rsidTr="003A465F">
        <w:trPr>
          <w:trHeight w:val="390"/>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197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3280" w:type="dxa"/>
            <w:gridSpan w:val="2"/>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062"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74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1974"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3280" w:type="dxa"/>
            <w:gridSpan w:val="2"/>
            <w:tcBorders>
              <w:top w:val="nil"/>
              <w:left w:val="nil"/>
              <w:bottom w:val="nil"/>
              <w:right w:val="nil"/>
            </w:tcBorders>
            <w:shd w:val="clear" w:color="auto" w:fill="auto"/>
            <w:vAlign w:val="bottom"/>
            <w:hideMark/>
          </w:tcPr>
          <w:p w:rsidR="0040614A" w:rsidRPr="008948C2" w:rsidRDefault="0040614A" w:rsidP="003A465F">
            <w:pPr>
              <w:suppressAutoHyphens w:val="0"/>
              <w:jc w:val="right"/>
              <w:rPr>
                <w:b/>
                <w:bCs/>
                <w:lang w:eastAsia="ru-RU"/>
              </w:rPr>
            </w:pPr>
          </w:p>
          <w:p w:rsidR="0040614A" w:rsidRPr="008948C2" w:rsidRDefault="0040614A" w:rsidP="003A465F">
            <w:pPr>
              <w:suppressAutoHyphens w:val="0"/>
              <w:jc w:val="right"/>
              <w:rPr>
                <w:b/>
                <w:bCs/>
                <w:lang w:eastAsia="ru-RU"/>
              </w:rPr>
            </w:pPr>
          </w:p>
          <w:p w:rsidR="0040614A" w:rsidRPr="008948C2" w:rsidRDefault="0040614A" w:rsidP="003A465F">
            <w:pPr>
              <w:suppressAutoHyphens w:val="0"/>
              <w:jc w:val="right"/>
              <w:rPr>
                <w:b/>
                <w:bCs/>
                <w:lang w:eastAsia="ru-RU"/>
              </w:rPr>
            </w:pPr>
          </w:p>
          <w:p w:rsidR="0040614A" w:rsidRPr="008948C2" w:rsidRDefault="0040614A" w:rsidP="003A465F">
            <w:pPr>
              <w:suppressAutoHyphens w:val="0"/>
              <w:jc w:val="right"/>
              <w:rPr>
                <w:b/>
                <w:bCs/>
                <w:lang w:eastAsia="ru-RU"/>
              </w:rPr>
            </w:pPr>
            <w:r w:rsidRPr="008948C2">
              <w:rPr>
                <w:b/>
                <w:bCs/>
                <w:lang w:eastAsia="ru-RU"/>
              </w:rPr>
              <w:t xml:space="preserve">Таблица № 2 </w:t>
            </w:r>
          </w:p>
        </w:tc>
      </w:tr>
      <w:tr w:rsidR="0040614A" w:rsidRPr="008948C2" w:rsidTr="003A465F">
        <w:trPr>
          <w:trHeight w:val="300"/>
        </w:trPr>
        <w:tc>
          <w:tcPr>
            <w:tcW w:w="10774" w:type="dxa"/>
            <w:gridSpan w:val="8"/>
            <w:vMerge w:val="restart"/>
            <w:tcBorders>
              <w:top w:val="nil"/>
              <w:left w:val="nil"/>
              <w:bottom w:val="nil"/>
              <w:right w:val="nil"/>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Предельные ставки арендной платы транспортного средства с экипажем</w:t>
            </w:r>
            <w:r w:rsidRPr="008948C2">
              <w:rPr>
                <w:b/>
                <w:bCs/>
                <w:lang w:eastAsia="ru-RU"/>
              </w:rPr>
              <w:br/>
              <w:t xml:space="preserve">при перевозке контейнеров </w:t>
            </w:r>
            <w:proofErr w:type="gramStart"/>
            <w:r w:rsidRPr="008948C2">
              <w:rPr>
                <w:b/>
                <w:bCs/>
                <w:lang w:eastAsia="ru-RU"/>
              </w:rPr>
              <w:t>со</w:t>
            </w:r>
            <w:proofErr w:type="gramEnd"/>
            <w:r w:rsidRPr="008948C2">
              <w:rPr>
                <w:b/>
                <w:bCs/>
                <w:lang w:eastAsia="ru-RU"/>
              </w:rPr>
              <w:t>/</w:t>
            </w:r>
            <w:proofErr w:type="gramStart"/>
            <w:r w:rsidRPr="008948C2">
              <w:rPr>
                <w:b/>
                <w:bCs/>
                <w:lang w:eastAsia="ru-RU"/>
              </w:rPr>
              <w:t>на</w:t>
            </w:r>
            <w:proofErr w:type="gramEnd"/>
            <w:r w:rsidRPr="008948C2">
              <w:rPr>
                <w:b/>
                <w:bCs/>
                <w:lang w:eastAsia="ru-RU"/>
              </w:rPr>
              <w:t xml:space="preserve"> станции/</w:t>
            </w:r>
            <w:proofErr w:type="spellStart"/>
            <w:r w:rsidRPr="008948C2">
              <w:rPr>
                <w:b/>
                <w:bCs/>
                <w:lang w:eastAsia="ru-RU"/>
              </w:rPr>
              <w:t>ию</w:t>
            </w:r>
            <w:proofErr w:type="spellEnd"/>
            <w:r w:rsidRPr="008948C2">
              <w:rPr>
                <w:b/>
                <w:bCs/>
                <w:lang w:eastAsia="ru-RU"/>
              </w:rPr>
              <w:t xml:space="preserve"> </w:t>
            </w:r>
            <w:proofErr w:type="spellStart"/>
            <w:r w:rsidRPr="008948C2">
              <w:rPr>
                <w:b/>
                <w:bCs/>
                <w:lang w:eastAsia="ru-RU"/>
              </w:rPr>
              <w:t>Сарепта</w:t>
            </w:r>
            <w:proofErr w:type="spellEnd"/>
            <w:r w:rsidRPr="008948C2">
              <w:rPr>
                <w:b/>
                <w:bCs/>
                <w:lang w:eastAsia="ru-RU"/>
              </w:rPr>
              <w:t xml:space="preserve"> Приволжской железной дороги по г. Волгограду Волгоградской области и прилегающим районам</w:t>
            </w: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00"/>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276"/>
        </w:trPr>
        <w:tc>
          <w:tcPr>
            <w:tcW w:w="10774" w:type="dxa"/>
            <w:gridSpan w:val="8"/>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r>
      <w:tr w:rsidR="0040614A" w:rsidRPr="008948C2" w:rsidTr="003A465F">
        <w:trPr>
          <w:trHeight w:val="31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lastRenderedPageBreak/>
              <w:t>1</w:t>
            </w:r>
          </w:p>
        </w:tc>
        <w:tc>
          <w:tcPr>
            <w:tcW w:w="3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Ворошиловский район</w:t>
            </w:r>
          </w:p>
        </w:tc>
        <w:tc>
          <w:tcPr>
            <w:tcW w:w="1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single" w:sz="4" w:space="0" w:color="auto"/>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РФ_ВГГ_ВОЛГОГРАД_001</w:t>
            </w:r>
          </w:p>
        </w:tc>
      </w:tr>
      <w:tr w:rsidR="0040614A" w:rsidRPr="008948C2" w:rsidTr="003A465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2</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Советский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РФ_ВГГ_ВОЛГОГРАД_002</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Дзержинский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РФ_ВГГ_ВОЛГОГРАД_003</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Краснооктябрьский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РФ_ВГГ_ВОЛГОГРАД_004</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5</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w:t>
            </w:r>
            <w:proofErr w:type="spellStart"/>
            <w:r w:rsidRPr="008948C2">
              <w:rPr>
                <w:lang w:eastAsia="ru-RU"/>
              </w:rPr>
              <w:t>Тракторозаводской</w:t>
            </w:r>
            <w:proofErr w:type="spellEnd"/>
            <w:r w:rsidRPr="008948C2">
              <w:rPr>
                <w:lang w:eastAsia="ru-RU"/>
              </w:rPr>
              <w:t xml:space="preserve"> район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РФ_ВГГ_ВОЛГОГРАД_005</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6</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Кировский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РФ_ВГГ_ВОЛГОГРАД_006</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7</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Красноармейский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РФ_ВГГ_ВОЛГОГРАД_007</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8</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 г. Волгоград Центральный район</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РФ_ВГГ_ВОЛГОГРАД_008</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9</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w:t>
            </w:r>
            <w:proofErr w:type="gramStart"/>
            <w:r w:rsidRPr="008948C2">
              <w:rPr>
                <w:lang w:eastAsia="ru-RU"/>
              </w:rPr>
              <w:t>.Г</w:t>
            </w:r>
            <w:proofErr w:type="gramEnd"/>
            <w:r w:rsidRPr="008948C2">
              <w:rPr>
                <w:lang w:eastAsia="ru-RU"/>
              </w:rPr>
              <w:t>ородище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РФ_ВГГ_ГОРОДИЩЕНСКИЙ_</w:t>
            </w:r>
            <w:proofErr w:type="gramStart"/>
            <w:r w:rsidRPr="008948C2">
              <w:rPr>
                <w:lang w:eastAsia="ru-RU"/>
              </w:rPr>
              <w:t>Р</w:t>
            </w:r>
            <w:proofErr w:type="gramEnd"/>
            <w:r w:rsidRPr="008948C2">
              <w:rPr>
                <w:lang w:eastAsia="ru-RU"/>
              </w:rPr>
              <w:t>_001</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10</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roofErr w:type="spellStart"/>
            <w:r w:rsidRPr="008948C2">
              <w:rPr>
                <w:lang w:eastAsia="ru-RU"/>
              </w:rPr>
              <w:t>г</w:t>
            </w:r>
            <w:proofErr w:type="gramStart"/>
            <w:r w:rsidRPr="008948C2">
              <w:rPr>
                <w:lang w:eastAsia="ru-RU"/>
              </w:rPr>
              <w:t>.К</w:t>
            </w:r>
            <w:proofErr w:type="gramEnd"/>
            <w:r w:rsidRPr="008948C2">
              <w:rPr>
                <w:lang w:eastAsia="ru-RU"/>
              </w:rPr>
              <w:t>алач-на-Дону</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РФ_ВГГ_КАЛАЧ-НА-ДОНУ</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11</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п. Октябрьский </w:t>
            </w:r>
            <w:proofErr w:type="spellStart"/>
            <w:r w:rsidRPr="008948C2">
              <w:rPr>
                <w:lang w:eastAsia="ru-RU"/>
              </w:rPr>
              <w:t>Калачевский</w:t>
            </w:r>
            <w:proofErr w:type="spellEnd"/>
            <w:r w:rsidRPr="008948C2">
              <w:rPr>
                <w:lang w:eastAsia="ru-RU"/>
              </w:rPr>
              <w:t xml:space="preserve"> </w:t>
            </w:r>
            <w:proofErr w:type="spellStart"/>
            <w:r w:rsidRPr="008948C2">
              <w:rPr>
                <w:lang w:eastAsia="ru-RU"/>
              </w:rPr>
              <w:t>р-он</w:t>
            </w:r>
            <w:proofErr w:type="spellEnd"/>
            <w:r w:rsidRPr="008948C2">
              <w:rPr>
                <w:lang w:eastAsia="ru-RU"/>
              </w:rPr>
              <w:t xml:space="preserve">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РФ_ВГГ_КАЛАЧЕВСКИЙ_</w:t>
            </w:r>
            <w:proofErr w:type="gramStart"/>
            <w:r w:rsidRPr="008948C2">
              <w:rPr>
                <w:lang w:eastAsia="ru-RU"/>
              </w:rPr>
              <w:t>Р</w:t>
            </w:r>
            <w:proofErr w:type="gramEnd"/>
            <w:r w:rsidRPr="008948C2">
              <w:rPr>
                <w:lang w:eastAsia="ru-RU"/>
              </w:rPr>
              <w:t>_001</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55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12</w:t>
            </w:r>
          </w:p>
        </w:tc>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Республика Калмыкия                                                                  </w:t>
            </w:r>
            <w:proofErr w:type="spellStart"/>
            <w:r w:rsidRPr="008948C2">
              <w:rPr>
                <w:lang w:eastAsia="ru-RU"/>
              </w:rPr>
              <w:t>Малодербетовский</w:t>
            </w:r>
            <w:proofErr w:type="spellEnd"/>
            <w:r w:rsidRPr="008948C2">
              <w:rPr>
                <w:lang w:eastAsia="ru-RU"/>
              </w:rPr>
              <w:t xml:space="preserve"> </w:t>
            </w:r>
            <w:proofErr w:type="spellStart"/>
            <w:r w:rsidRPr="008948C2">
              <w:rPr>
                <w:lang w:eastAsia="ru-RU"/>
              </w:rPr>
              <w:t>р-он</w:t>
            </w:r>
            <w:proofErr w:type="spellEnd"/>
            <w:r w:rsidRPr="008948C2">
              <w:rPr>
                <w:lang w:eastAsia="ru-RU"/>
              </w:rPr>
              <w:t xml:space="preserve">                                              </w:t>
            </w:r>
            <w:proofErr w:type="gramStart"/>
            <w:r w:rsidRPr="008948C2">
              <w:rPr>
                <w:lang w:eastAsia="ru-RU"/>
              </w:rPr>
              <w:t>с</w:t>
            </w:r>
            <w:proofErr w:type="gramEnd"/>
            <w:r w:rsidRPr="008948C2">
              <w:rPr>
                <w:lang w:eastAsia="ru-RU"/>
              </w:rPr>
              <w:t xml:space="preserve">. Малые </w:t>
            </w:r>
            <w:proofErr w:type="spellStart"/>
            <w:r w:rsidRPr="008948C2">
              <w:rPr>
                <w:lang w:eastAsia="ru-RU"/>
              </w:rPr>
              <w:t>Дербеты</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РФ_КЛ_МАЛОДЕРБЕТОВСКИЙ_</w:t>
            </w:r>
            <w:proofErr w:type="gramStart"/>
            <w:r w:rsidRPr="008948C2">
              <w:rPr>
                <w:lang w:eastAsia="ru-RU"/>
              </w:rPr>
              <w:t>Р</w:t>
            </w:r>
            <w:proofErr w:type="gramEnd"/>
            <w:r w:rsidRPr="008948C2">
              <w:rPr>
                <w:lang w:eastAsia="ru-RU"/>
              </w:rPr>
              <w:t>_001</w:t>
            </w:r>
          </w:p>
        </w:tc>
      </w:tr>
      <w:tr w:rsidR="0040614A" w:rsidRPr="008948C2" w:rsidTr="003A465F">
        <w:trPr>
          <w:trHeight w:val="26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13</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г. Элиста </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РФ_КЛ_ЭЛИСТА</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nil"/>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14</w:t>
            </w:r>
          </w:p>
        </w:tc>
        <w:tc>
          <w:tcPr>
            <w:tcW w:w="3062" w:type="dxa"/>
            <w:vMerge w:val="restart"/>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 xml:space="preserve">г. Камышин </w:t>
            </w:r>
          </w:p>
        </w:tc>
        <w:tc>
          <w:tcPr>
            <w:tcW w:w="1744" w:type="dxa"/>
            <w:gridSpan w:val="2"/>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lang w:eastAsia="ru-RU"/>
              </w:rPr>
              <w:t>РФ_ВГГ_КАМЫШИН</w:t>
            </w:r>
          </w:p>
        </w:tc>
      </w:tr>
      <w:tr w:rsidR="0040614A" w:rsidRPr="008948C2" w:rsidTr="003A465F">
        <w:trPr>
          <w:trHeight w:val="315"/>
        </w:trPr>
        <w:tc>
          <w:tcPr>
            <w:tcW w:w="714"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3062" w:type="dxa"/>
            <w:vMerge/>
            <w:tcBorders>
              <w:top w:val="nil"/>
              <w:left w:val="single" w:sz="4" w:space="0" w:color="auto"/>
              <w:bottom w:val="single" w:sz="4" w:space="0" w:color="auto"/>
              <w:right w:val="single" w:sz="4" w:space="0" w:color="auto"/>
            </w:tcBorders>
            <w:vAlign w:val="center"/>
            <w:hideMark/>
          </w:tcPr>
          <w:p w:rsidR="0040614A" w:rsidRPr="008948C2" w:rsidRDefault="0040614A" w:rsidP="003A465F">
            <w:pPr>
              <w:suppressAutoHyphens w:val="0"/>
              <w:rPr>
                <w:lang w:eastAsia="ru-RU"/>
              </w:rPr>
            </w:pPr>
          </w:p>
        </w:tc>
        <w:tc>
          <w:tcPr>
            <w:tcW w:w="1744" w:type="dxa"/>
            <w:gridSpan w:val="2"/>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r w:rsidRPr="008948C2">
              <w:rPr>
                <w:lang w:eastAsia="ru-RU"/>
              </w:rPr>
              <w:t>40 фут</w:t>
            </w:r>
          </w:p>
        </w:tc>
        <w:tc>
          <w:tcPr>
            <w:tcW w:w="2277" w:type="dxa"/>
            <w:gridSpan w:val="3"/>
            <w:tcBorders>
              <w:top w:val="nil"/>
              <w:left w:val="nil"/>
              <w:bottom w:val="single" w:sz="4" w:space="0" w:color="auto"/>
              <w:right w:val="single" w:sz="4" w:space="0" w:color="auto"/>
            </w:tcBorders>
            <w:shd w:val="clear" w:color="auto" w:fill="auto"/>
            <w:hideMark/>
          </w:tcPr>
          <w:p w:rsidR="0040614A" w:rsidRPr="008948C2" w:rsidRDefault="0040614A" w:rsidP="003A465F">
            <w:pPr>
              <w:suppressAutoHyphens w:val="0"/>
              <w:jc w:val="center"/>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15</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р.п. Чернышковский</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7941DD" w:rsidRDefault="0040614A" w:rsidP="003A465F">
            <w:pPr>
              <w:suppressAutoHyphens w:val="0"/>
              <w:rPr>
                <w:sz w:val="22"/>
                <w:szCs w:val="22"/>
                <w:lang w:eastAsia="ru-RU"/>
              </w:rPr>
            </w:pPr>
            <w:r w:rsidRPr="007941DD">
              <w:rPr>
                <w:sz w:val="22"/>
                <w:szCs w:val="22"/>
                <w:lang w:eastAsia="ru-RU"/>
              </w:rPr>
              <w:t>РФ_ВГГ_ЧЕРНЫШКОВСКИЙ_</w:t>
            </w:r>
            <w:proofErr w:type="gramStart"/>
            <w:r w:rsidRPr="007941DD">
              <w:rPr>
                <w:sz w:val="22"/>
                <w:szCs w:val="22"/>
                <w:lang w:eastAsia="ru-RU"/>
              </w:rPr>
              <w:t>Р</w:t>
            </w:r>
            <w:proofErr w:type="gramEnd"/>
            <w:r w:rsidRPr="007941DD">
              <w:rPr>
                <w:sz w:val="22"/>
                <w:szCs w:val="22"/>
                <w:lang w:eastAsia="ru-RU"/>
              </w:rPr>
              <w:t>_001</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16</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 xml:space="preserve">п. Верхний Баскунчак </w:t>
            </w:r>
            <w:proofErr w:type="spellStart"/>
            <w:r w:rsidRPr="008948C2">
              <w:rPr>
                <w:sz w:val="20"/>
              </w:rPr>
              <w:t>Ахтубинский</w:t>
            </w:r>
            <w:proofErr w:type="spellEnd"/>
            <w:r w:rsidRPr="008948C2">
              <w:rPr>
                <w:sz w:val="20"/>
              </w:rPr>
              <w:t xml:space="preserve"> </w:t>
            </w:r>
            <w:proofErr w:type="spellStart"/>
            <w:r w:rsidRPr="008948C2">
              <w:rPr>
                <w:sz w:val="20"/>
              </w:rPr>
              <w:t>р-он</w:t>
            </w:r>
            <w:proofErr w:type="spellEnd"/>
            <w:r w:rsidRPr="008948C2">
              <w:rPr>
                <w:sz w:val="20"/>
              </w:rPr>
              <w:t xml:space="preserve"> Астраханской области</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РФ_АСТ_АХТУБИНСКИЙ_</w:t>
            </w:r>
            <w:proofErr w:type="gramStart"/>
            <w:r w:rsidRPr="008948C2">
              <w:rPr>
                <w:sz w:val="20"/>
              </w:rPr>
              <w:t>Р</w:t>
            </w:r>
            <w:proofErr w:type="gramEnd"/>
            <w:r w:rsidRPr="008948C2">
              <w:rPr>
                <w:sz w:val="20"/>
              </w:rPr>
              <w:t>_002</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17</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г. Фролово</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РФ_ВГГ_ФРОЛОВО</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18</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 xml:space="preserve">Волгоградская обл., Котовский район, </w:t>
            </w:r>
            <w:proofErr w:type="spellStart"/>
            <w:r w:rsidRPr="008948C2">
              <w:rPr>
                <w:sz w:val="20"/>
              </w:rPr>
              <w:t>п</w:t>
            </w:r>
            <w:proofErr w:type="gramStart"/>
            <w:r w:rsidRPr="008948C2">
              <w:rPr>
                <w:sz w:val="20"/>
              </w:rPr>
              <w:t>.Л</w:t>
            </w:r>
            <w:proofErr w:type="gramEnd"/>
            <w:r w:rsidRPr="008948C2">
              <w:rPr>
                <w:sz w:val="20"/>
              </w:rPr>
              <w:t>апшинская</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РФ_ВГГ_КОТОВСКИЙ_P_001</w:t>
            </w:r>
          </w:p>
        </w:tc>
      </w:tr>
      <w:tr w:rsidR="0040614A" w:rsidRPr="008948C2" w:rsidTr="003A465F">
        <w:trPr>
          <w:trHeight w:val="315"/>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19</w:t>
            </w:r>
          </w:p>
        </w:tc>
        <w:tc>
          <w:tcPr>
            <w:tcW w:w="3062"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 xml:space="preserve">Волгоградская обл., </w:t>
            </w:r>
            <w:proofErr w:type="spellStart"/>
            <w:r w:rsidRPr="008948C2">
              <w:rPr>
                <w:sz w:val="20"/>
              </w:rPr>
              <w:t>Иловлинский</w:t>
            </w:r>
            <w:proofErr w:type="spellEnd"/>
            <w:r w:rsidRPr="008948C2">
              <w:rPr>
                <w:sz w:val="20"/>
              </w:rPr>
              <w:t xml:space="preserve"> район, </w:t>
            </w:r>
            <w:proofErr w:type="spellStart"/>
            <w:r w:rsidRPr="008948C2">
              <w:rPr>
                <w:sz w:val="20"/>
              </w:rPr>
              <w:t>п</w:t>
            </w:r>
            <w:proofErr w:type="gramStart"/>
            <w:r w:rsidRPr="008948C2">
              <w:rPr>
                <w:sz w:val="20"/>
              </w:rPr>
              <w:t>.К</w:t>
            </w:r>
            <w:proofErr w:type="gramEnd"/>
            <w:r w:rsidRPr="008948C2">
              <w:rPr>
                <w:sz w:val="20"/>
              </w:rPr>
              <w:t>ачалино</w:t>
            </w:r>
            <w:proofErr w:type="spellEnd"/>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tcBorders>
              <w:top w:val="nil"/>
              <w:left w:val="nil"/>
              <w:bottom w:val="single" w:sz="4" w:space="0" w:color="auto"/>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РФ_ВГГ_ИЛОВЛИНСКИЙ_</w:t>
            </w:r>
            <w:proofErr w:type="gramStart"/>
            <w:r w:rsidRPr="008948C2">
              <w:rPr>
                <w:sz w:val="20"/>
              </w:rPr>
              <w:t>Р</w:t>
            </w:r>
            <w:proofErr w:type="gramEnd"/>
            <w:r w:rsidRPr="008948C2">
              <w:rPr>
                <w:sz w:val="20"/>
              </w:rPr>
              <w:t>_002</w:t>
            </w:r>
          </w:p>
        </w:tc>
      </w:tr>
      <w:tr w:rsidR="0040614A" w:rsidRPr="008948C2" w:rsidTr="003A465F">
        <w:trPr>
          <w:trHeight w:val="315"/>
        </w:trPr>
        <w:tc>
          <w:tcPr>
            <w:tcW w:w="714" w:type="dxa"/>
            <w:vMerge w:val="restart"/>
            <w:tcBorders>
              <w:top w:val="nil"/>
              <w:left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20</w:t>
            </w:r>
          </w:p>
        </w:tc>
        <w:tc>
          <w:tcPr>
            <w:tcW w:w="3062" w:type="dxa"/>
            <w:vMerge w:val="restart"/>
            <w:tcBorders>
              <w:top w:val="nil"/>
              <w:left w:val="nil"/>
              <w:right w:val="single" w:sz="4" w:space="0" w:color="auto"/>
            </w:tcBorders>
            <w:shd w:val="clear" w:color="auto" w:fill="auto"/>
            <w:vAlign w:val="center"/>
            <w:hideMark/>
          </w:tcPr>
          <w:p w:rsidR="0040614A" w:rsidRPr="008948C2" w:rsidRDefault="0040614A" w:rsidP="003A465F">
            <w:pPr>
              <w:jc w:val="center"/>
              <w:rPr>
                <w:sz w:val="20"/>
              </w:rPr>
            </w:pPr>
            <w:r w:rsidRPr="008948C2">
              <w:rPr>
                <w:sz w:val="20"/>
              </w:rPr>
              <w:t>Волгоградская область</w:t>
            </w:r>
            <w:proofErr w:type="gramStart"/>
            <w:r w:rsidRPr="008948C2">
              <w:rPr>
                <w:sz w:val="20"/>
              </w:rPr>
              <w:t xml:space="preserve"> ,</w:t>
            </w:r>
            <w:proofErr w:type="gramEnd"/>
            <w:r w:rsidRPr="008948C2">
              <w:rPr>
                <w:sz w:val="20"/>
              </w:rPr>
              <w:t xml:space="preserve"> </w:t>
            </w:r>
            <w:proofErr w:type="spellStart"/>
            <w:r w:rsidRPr="008948C2">
              <w:rPr>
                <w:sz w:val="20"/>
              </w:rPr>
              <w:t>Камышинский</w:t>
            </w:r>
            <w:proofErr w:type="spellEnd"/>
            <w:r w:rsidRPr="008948C2">
              <w:rPr>
                <w:sz w:val="20"/>
              </w:rPr>
              <w:t xml:space="preserve"> район, г. Петров Вал</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vMerge w:val="restart"/>
            <w:tcBorders>
              <w:top w:val="nil"/>
              <w:left w:val="nil"/>
              <w:right w:val="single" w:sz="4" w:space="0" w:color="auto"/>
            </w:tcBorders>
            <w:shd w:val="clear" w:color="auto" w:fill="auto"/>
            <w:vAlign w:val="center"/>
            <w:hideMark/>
          </w:tcPr>
          <w:p w:rsidR="0040614A" w:rsidRPr="008948C2" w:rsidRDefault="0040614A" w:rsidP="003A465F">
            <w:pPr>
              <w:rPr>
                <w:sz w:val="20"/>
              </w:rPr>
            </w:pPr>
            <w:r w:rsidRPr="008948C2">
              <w:rPr>
                <w:sz w:val="20"/>
              </w:rPr>
              <w:t>РФ_ВГГ_ПЕТРОВ ВАЛ</w:t>
            </w:r>
          </w:p>
        </w:tc>
      </w:tr>
      <w:tr w:rsidR="0040614A" w:rsidRPr="008948C2" w:rsidTr="003A465F">
        <w:trPr>
          <w:trHeight w:val="315"/>
        </w:trPr>
        <w:tc>
          <w:tcPr>
            <w:tcW w:w="714" w:type="dxa"/>
            <w:vMerge/>
            <w:tcBorders>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p>
        </w:tc>
        <w:tc>
          <w:tcPr>
            <w:tcW w:w="3062"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2977"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p>
        </w:tc>
      </w:tr>
      <w:tr w:rsidR="0040614A" w:rsidRPr="008948C2" w:rsidTr="003A465F">
        <w:trPr>
          <w:trHeight w:val="315"/>
        </w:trPr>
        <w:tc>
          <w:tcPr>
            <w:tcW w:w="714" w:type="dxa"/>
            <w:vMerge w:val="restart"/>
            <w:tcBorders>
              <w:left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r w:rsidRPr="008948C2">
              <w:rPr>
                <w:rFonts w:ascii="Calibri" w:hAnsi="Calibri"/>
                <w:lang w:eastAsia="ru-RU"/>
              </w:rPr>
              <w:t>21</w:t>
            </w:r>
          </w:p>
        </w:tc>
        <w:tc>
          <w:tcPr>
            <w:tcW w:w="3062" w:type="dxa"/>
            <w:vMerge w:val="restart"/>
            <w:tcBorders>
              <w:left w:val="nil"/>
              <w:right w:val="single" w:sz="4" w:space="0" w:color="auto"/>
            </w:tcBorders>
            <w:shd w:val="clear" w:color="auto" w:fill="auto"/>
            <w:vAlign w:val="center"/>
            <w:hideMark/>
          </w:tcPr>
          <w:p w:rsidR="0040614A" w:rsidRPr="008948C2" w:rsidRDefault="0040614A" w:rsidP="003A465F">
            <w:r w:rsidRPr="008948C2">
              <w:t>г. Волгоград  Красноармейский район (тендер ЛЛК без нормы времени нахождения под загрузкой/разгрузкой на складе)</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20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p>
        </w:tc>
        <w:tc>
          <w:tcPr>
            <w:tcW w:w="2977" w:type="dxa"/>
            <w:vMerge w:val="restart"/>
            <w:tcBorders>
              <w:left w:val="nil"/>
              <w:right w:val="single" w:sz="4" w:space="0" w:color="auto"/>
            </w:tcBorders>
            <w:shd w:val="clear" w:color="auto" w:fill="auto"/>
            <w:vAlign w:val="center"/>
            <w:hideMark/>
          </w:tcPr>
          <w:p w:rsidR="0040614A" w:rsidRPr="008948C2" w:rsidRDefault="0040614A" w:rsidP="003A465F">
            <w:pPr>
              <w:suppressAutoHyphens w:val="0"/>
              <w:rPr>
                <w:lang w:eastAsia="ru-RU"/>
              </w:rPr>
            </w:pPr>
            <w:r w:rsidRPr="008948C2">
              <w:rPr>
                <w:sz w:val="20"/>
              </w:rPr>
              <w:t>РФ_ВГГ_ВОЛГОГРАД_007</w:t>
            </w:r>
          </w:p>
        </w:tc>
      </w:tr>
      <w:tr w:rsidR="0040614A" w:rsidRPr="008948C2" w:rsidTr="003A465F">
        <w:trPr>
          <w:trHeight w:val="315"/>
        </w:trPr>
        <w:tc>
          <w:tcPr>
            <w:tcW w:w="714" w:type="dxa"/>
            <w:vMerge/>
            <w:tcBorders>
              <w:left w:val="single" w:sz="4" w:space="0" w:color="auto"/>
              <w:bottom w:val="single" w:sz="4" w:space="0" w:color="auto"/>
              <w:right w:val="single" w:sz="4" w:space="0" w:color="auto"/>
            </w:tcBorders>
            <w:shd w:val="clear" w:color="auto" w:fill="auto"/>
            <w:vAlign w:val="center"/>
            <w:hideMark/>
          </w:tcPr>
          <w:p w:rsidR="0040614A" w:rsidRPr="008948C2" w:rsidRDefault="0040614A" w:rsidP="003A465F">
            <w:pPr>
              <w:suppressAutoHyphens w:val="0"/>
              <w:jc w:val="center"/>
              <w:rPr>
                <w:rFonts w:ascii="Calibri" w:hAnsi="Calibri"/>
                <w:lang w:eastAsia="ru-RU"/>
              </w:rPr>
            </w:pPr>
          </w:p>
        </w:tc>
        <w:tc>
          <w:tcPr>
            <w:tcW w:w="3062"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tc>
        <w:tc>
          <w:tcPr>
            <w:tcW w:w="1744" w:type="dxa"/>
            <w:gridSpan w:val="2"/>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r w:rsidRPr="008948C2">
              <w:t>40 фут</w:t>
            </w:r>
          </w:p>
        </w:tc>
        <w:tc>
          <w:tcPr>
            <w:tcW w:w="2277" w:type="dxa"/>
            <w:gridSpan w:val="3"/>
            <w:tcBorders>
              <w:top w:val="nil"/>
              <w:left w:val="nil"/>
              <w:bottom w:val="single" w:sz="4" w:space="0" w:color="auto"/>
              <w:right w:val="single" w:sz="4" w:space="0" w:color="auto"/>
            </w:tcBorders>
            <w:shd w:val="clear" w:color="auto" w:fill="auto"/>
            <w:noWrap/>
            <w:vAlign w:val="center"/>
            <w:hideMark/>
          </w:tcPr>
          <w:p w:rsidR="0040614A" w:rsidRPr="008948C2" w:rsidRDefault="0040614A" w:rsidP="003A465F">
            <w:pPr>
              <w:jc w:val="center"/>
            </w:pPr>
          </w:p>
        </w:tc>
        <w:tc>
          <w:tcPr>
            <w:tcW w:w="2977" w:type="dxa"/>
            <w:vMerge/>
            <w:tcBorders>
              <w:left w:val="nil"/>
              <w:bottom w:val="single" w:sz="4" w:space="0" w:color="auto"/>
              <w:right w:val="single" w:sz="4" w:space="0" w:color="auto"/>
            </w:tcBorders>
            <w:shd w:val="clear" w:color="auto" w:fill="auto"/>
            <w:vAlign w:val="center"/>
            <w:hideMark/>
          </w:tcPr>
          <w:p w:rsidR="0040614A" w:rsidRPr="008948C2" w:rsidRDefault="0040614A" w:rsidP="003A465F">
            <w:pPr>
              <w:suppressAutoHyphens w:val="0"/>
              <w:rPr>
                <w:lang w:eastAsia="ru-RU"/>
              </w:rPr>
            </w:pPr>
          </w:p>
        </w:tc>
      </w:tr>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p w:rsidR="0040614A" w:rsidRPr="008948C2" w:rsidRDefault="0040614A" w:rsidP="003A465F">
            <w:pPr>
              <w:suppressAutoHyphens w:val="0"/>
              <w:rPr>
                <w:rFonts w:ascii="Calibri" w:hAnsi="Calibri"/>
                <w:sz w:val="22"/>
                <w:szCs w:val="22"/>
                <w:lang w:eastAsia="ru-RU"/>
              </w:rPr>
            </w:pPr>
          </w:p>
        </w:tc>
        <w:tc>
          <w:tcPr>
            <w:tcW w:w="7083" w:type="dxa"/>
            <w:gridSpan w:val="6"/>
            <w:vMerge w:val="restart"/>
            <w:tcBorders>
              <w:top w:val="nil"/>
              <w:left w:val="nil"/>
              <w:bottom w:val="nil"/>
              <w:right w:val="nil"/>
            </w:tcBorders>
            <w:shd w:val="clear" w:color="auto" w:fill="auto"/>
            <w:vAlign w:val="center"/>
            <w:hideMark/>
          </w:tcPr>
          <w:p w:rsidR="0040614A" w:rsidRPr="008948C2" w:rsidRDefault="0040614A" w:rsidP="003A465F">
            <w:pPr>
              <w:suppressAutoHyphens w:val="0"/>
              <w:jc w:val="center"/>
              <w:rPr>
                <w:b/>
                <w:bCs/>
                <w:lang w:eastAsia="ru-RU"/>
              </w:rPr>
            </w:pPr>
            <w:r w:rsidRPr="008948C2">
              <w:rPr>
                <w:b/>
                <w:bCs/>
                <w:lang w:eastAsia="ru-RU"/>
              </w:rPr>
              <w:t xml:space="preserve">                                                                                   Таблица № 3</w:t>
            </w:r>
          </w:p>
          <w:p w:rsidR="0040614A" w:rsidRPr="008948C2" w:rsidRDefault="0040614A" w:rsidP="003A465F">
            <w:pPr>
              <w:suppressAutoHyphens w:val="0"/>
              <w:jc w:val="center"/>
              <w:rPr>
                <w:b/>
                <w:bCs/>
                <w:lang w:eastAsia="ru-RU"/>
              </w:rPr>
            </w:pPr>
            <w:r w:rsidRPr="008948C2">
              <w:rPr>
                <w:b/>
                <w:bCs/>
                <w:lang w:eastAsia="ru-RU"/>
              </w:rPr>
              <w:t xml:space="preserve">Нормы простоя и предельные ставки за сверхнормативный простой </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7083" w:type="dxa"/>
            <w:gridSpan w:val="6"/>
            <w:vMerge/>
            <w:tcBorders>
              <w:top w:val="nil"/>
              <w:left w:val="nil"/>
              <w:bottom w:val="nil"/>
              <w:right w:val="nil"/>
            </w:tcBorders>
            <w:vAlign w:val="center"/>
            <w:hideMark/>
          </w:tcPr>
          <w:p w:rsidR="0040614A" w:rsidRPr="008948C2" w:rsidRDefault="0040614A" w:rsidP="003A465F">
            <w:pPr>
              <w:suppressAutoHyphens w:val="0"/>
              <w:rPr>
                <w:b/>
                <w:bCs/>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700"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2277" w:type="dxa"/>
            <w:gridSpan w:val="3"/>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jc w:val="right"/>
              <w:rPr>
                <w:b/>
                <w:bCs/>
                <w:sz w:val="22"/>
                <w:szCs w:val="22"/>
                <w:lang w:eastAsia="ru-RU"/>
              </w:rPr>
            </w:pPr>
          </w:p>
        </w:tc>
      </w:tr>
      <w:tr w:rsidR="0040614A" w:rsidRPr="008948C2" w:rsidTr="003A465F">
        <w:trPr>
          <w:trHeight w:val="33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0614A" w:rsidRPr="008948C2" w:rsidRDefault="0040614A" w:rsidP="003A465F">
            <w:pPr>
              <w:suppressAutoHyphens w:val="0"/>
              <w:jc w:val="center"/>
              <w:rPr>
                <w:lang w:eastAsia="ru-RU"/>
              </w:rPr>
            </w:pPr>
            <w:r w:rsidRPr="008948C2">
              <w:rPr>
                <w:lang w:eastAsia="ru-RU"/>
              </w:rPr>
              <w:t>Наименование услуги</w:t>
            </w:r>
          </w:p>
        </w:tc>
        <w:tc>
          <w:tcPr>
            <w:tcW w:w="2977" w:type="dxa"/>
            <w:gridSpan w:val="4"/>
            <w:tcBorders>
              <w:top w:val="single" w:sz="8" w:space="0" w:color="auto"/>
              <w:left w:val="nil"/>
              <w:bottom w:val="single" w:sz="8" w:space="0" w:color="000000"/>
              <w:right w:val="single" w:sz="8" w:space="0" w:color="000000"/>
            </w:tcBorders>
            <w:shd w:val="clear" w:color="auto" w:fill="auto"/>
            <w:noWrap/>
            <w:vAlign w:val="bottom"/>
            <w:hideMark/>
          </w:tcPr>
          <w:p w:rsidR="0040614A" w:rsidRPr="008948C2" w:rsidRDefault="0040614A" w:rsidP="003A465F">
            <w:pPr>
              <w:suppressAutoHyphens w:val="0"/>
              <w:jc w:val="center"/>
              <w:rPr>
                <w:lang w:eastAsia="ru-RU"/>
              </w:rPr>
            </w:pPr>
            <w:r w:rsidRPr="008948C2">
              <w:rPr>
                <w:lang w:eastAsia="ru-RU"/>
              </w:rPr>
              <w:t>Типоразмер контейнера</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3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suppressAutoHyphens w:val="0"/>
              <w:rPr>
                <w:lang w:eastAsia="ru-RU"/>
              </w:rPr>
            </w:pPr>
          </w:p>
        </w:tc>
        <w:tc>
          <w:tcPr>
            <w:tcW w:w="1276" w:type="dxa"/>
            <w:gridSpan w:val="2"/>
            <w:tcBorders>
              <w:top w:val="nil"/>
              <w:left w:val="nil"/>
              <w:bottom w:val="single" w:sz="8" w:space="0" w:color="000000"/>
              <w:right w:val="single" w:sz="8" w:space="0" w:color="auto"/>
            </w:tcBorders>
            <w:shd w:val="clear" w:color="auto" w:fill="auto"/>
            <w:noWrap/>
            <w:vAlign w:val="bottom"/>
            <w:hideMark/>
          </w:tcPr>
          <w:p w:rsidR="0040614A" w:rsidRPr="008948C2" w:rsidRDefault="0040614A" w:rsidP="003A465F">
            <w:pPr>
              <w:suppressAutoHyphens w:val="0"/>
              <w:jc w:val="center"/>
              <w:rPr>
                <w:lang w:eastAsia="ru-RU"/>
              </w:rPr>
            </w:pPr>
            <w:r w:rsidRPr="008948C2">
              <w:rPr>
                <w:lang w:eastAsia="ru-RU"/>
              </w:rPr>
              <w:t>20 футовый</w:t>
            </w:r>
          </w:p>
        </w:tc>
        <w:tc>
          <w:tcPr>
            <w:tcW w:w="1701" w:type="dxa"/>
            <w:gridSpan w:val="2"/>
            <w:tcBorders>
              <w:top w:val="nil"/>
              <w:left w:val="nil"/>
              <w:bottom w:val="single" w:sz="8" w:space="0" w:color="000000"/>
              <w:right w:val="single" w:sz="8" w:space="0" w:color="auto"/>
            </w:tcBorders>
            <w:shd w:val="clear" w:color="auto" w:fill="auto"/>
            <w:vAlign w:val="bottom"/>
            <w:hideMark/>
          </w:tcPr>
          <w:p w:rsidR="0040614A" w:rsidRPr="008948C2" w:rsidRDefault="0040614A" w:rsidP="003A465F">
            <w:pPr>
              <w:suppressAutoHyphens w:val="0"/>
              <w:jc w:val="center"/>
              <w:rPr>
                <w:lang w:eastAsia="ru-RU"/>
              </w:rPr>
            </w:pPr>
            <w:r w:rsidRPr="008948C2">
              <w:rPr>
                <w:lang w:eastAsia="ru-RU"/>
              </w:rPr>
              <w:t>40 футовый</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64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tcBorders>
              <w:top w:val="nil"/>
              <w:left w:val="single" w:sz="8" w:space="0" w:color="000000"/>
              <w:bottom w:val="single" w:sz="8" w:space="0" w:color="000000"/>
              <w:right w:val="single" w:sz="8" w:space="0" w:color="000000"/>
            </w:tcBorders>
            <w:shd w:val="clear" w:color="auto" w:fill="auto"/>
            <w:vAlign w:val="bottom"/>
            <w:hideMark/>
          </w:tcPr>
          <w:p w:rsidR="0040614A" w:rsidRPr="008948C2" w:rsidRDefault="0040614A" w:rsidP="003A465F">
            <w:pPr>
              <w:suppressAutoHyphens w:val="0"/>
              <w:rPr>
                <w:lang w:eastAsia="ru-RU"/>
              </w:rPr>
            </w:pPr>
            <w:r w:rsidRPr="008948C2">
              <w:t>Норма времени на загрузку/выгрузку контейнера с момента подачи автомобиля на склад грузоотправителя/грузополучателя</w:t>
            </w:r>
          </w:p>
        </w:tc>
        <w:tc>
          <w:tcPr>
            <w:tcW w:w="1276" w:type="dxa"/>
            <w:gridSpan w:val="2"/>
            <w:tcBorders>
              <w:top w:val="nil"/>
              <w:left w:val="nil"/>
              <w:bottom w:val="single" w:sz="8" w:space="0" w:color="000000"/>
              <w:right w:val="single" w:sz="8" w:space="0" w:color="auto"/>
            </w:tcBorders>
            <w:shd w:val="clear" w:color="auto" w:fill="auto"/>
            <w:noWrap/>
            <w:vAlign w:val="center"/>
            <w:hideMark/>
          </w:tcPr>
          <w:p w:rsidR="0040614A" w:rsidRPr="008948C2" w:rsidRDefault="0040614A" w:rsidP="003A465F">
            <w:pPr>
              <w:suppressAutoHyphens w:val="0"/>
              <w:jc w:val="center"/>
              <w:rPr>
                <w:lang w:eastAsia="ru-RU"/>
              </w:rPr>
            </w:pPr>
            <w:r w:rsidRPr="008948C2">
              <w:rPr>
                <w:lang w:eastAsia="ru-RU"/>
              </w:rPr>
              <w:t>3</w:t>
            </w:r>
          </w:p>
        </w:tc>
        <w:tc>
          <w:tcPr>
            <w:tcW w:w="1701" w:type="dxa"/>
            <w:gridSpan w:val="2"/>
            <w:tcBorders>
              <w:top w:val="nil"/>
              <w:left w:val="nil"/>
              <w:bottom w:val="single" w:sz="8" w:space="0" w:color="000000"/>
              <w:right w:val="single" w:sz="8" w:space="0" w:color="auto"/>
            </w:tcBorders>
            <w:shd w:val="clear" w:color="auto" w:fill="auto"/>
            <w:vAlign w:val="center"/>
            <w:hideMark/>
          </w:tcPr>
          <w:p w:rsidR="0040614A" w:rsidRPr="008948C2" w:rsidRDefault="0040614A" w:rsidP="003A465F">
            <w:pPr>
              <w:suppressAutoHyphens w:val="0"/>
              <w:jc w:val="center"/>
              <w:rPr>
                <w:lang w:eastAsia="ru-RU"/>
              </w:rPr>
            </w:pPr>
            <w:r w:rsidRPr="008948C2">
              <w:rPr>
                <w:lang w:eastAsia="ru-RU"/>
              </w:rPr>
              <w:t>4</w:t>
            </w: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00"/>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40614A" w:rsidRPr="008948C2" w:rsidRDefault="0040614A" w:rsidP="003A465F">
            <w:pPr>
              <w:suppressAutoHyphens w:val="0"/>
              <w:rPr>
                <w:lang w:eastAsia="ru-RU"/>
              </w:rPr>
            </w:pPr>
            <w:r w:rsidRPr="008948C2">
              <w:rPr>
                <w:lang w:eastAsia="ru-RU"/>
              </w:rPr>
              <w:t xml:space="preserve">Сверхнормативный простой под загрузкой/разгрузкой (предельная ставка </w:t>
            </w:r>
            <w:proofErr w:type="spellStart"/>
            <w:r w:rsidRPr="008948C2">
              <w:rPr>
                <w:lang w:eastAsia="ru-RU"/>
              </w:rPr>
              <w:t>руб</w:t>
            </w:r>
            <w:proofErr w:type="spellEnd"/>
            <w:r w:rsidRPr="008948C2">
              <w:rPr>
                <w:lang w:eastAsia="ru-RU"/>
              </w:rPr>
              <w:t xml:space="preserve">/час, без учета НДС). </w:t>
            </w:r>
          </w:p>
        </w:tc>
        <w:tc>
          <w:tcPr>
            <w:tcW w:w="1276"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40614A" w:rsidRPr="008948C2" w:rsidRDefault="0040614A" w:rsidP="003A465F">
            <w:pPr>
              <w:suppressAutoHyphens w:val="0"/>
              <w:jc w:val="center"/>
              <w:rPr>
                <w:lang w:eastAsia="ru-RU"/>
              </w:rPr>
            </w:pPr>
          </w:p>
        </w:tc>
        <w:tc>
          <w:tcPr>
            <w:tcW w:w="17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40614A" w:rsidRPr="008948C2" w:rsidRDefault="0040614A" w:rsidP="003A465F">
            <w:pPr>
              <w:suppressAutoHyphens w:val="0"/>
              <w:jc w:val="center"/>
              <w:rPr>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r w:rsidR="0040614A" w:rsidRPr="008948C2" w:rsidTr="003A465F">
        <w:trPr>
          <w:trHeight w:val="315"/>
        </w:trPr>
        <w:tc>
          <w:tcPr>
            <w:tcW w:w="714" w:type="dxa"/>
            <w:tcBorders>
              <w:top w:val="nil"/>
              <w:left w:val="nil"/>
              <w:bottom w:val="nil"/>
              <w:right w:val="nil"/>
            </w:tcBorders>
            <w:shd w:val="clear" w:color="auto" w:fill="auto"/>
            <w:noWrap/>
            <w:vAlign w:val="bottom"/>
            <w:hideMark/>
          </w:tcPr>
          <w:p w:rsidR="0040614A" w:rsidRPr="008948C2" w:rsidRDefault="0040614A" w:rsidP="003A465F">
            <w:pPr>
              <w:suppressAutoHyphens w:val="0"/>
              <w:rPr>
                <w:rFonts w:ascii="Calibri" w:hAnsi="Calibri"/>
                <w:sz w:val="22"/>
                <w:szCs w:val="22"/>
                <w:lang w:eastAsia="ru-RU"/>
              </w:rPr>
            </w:pPr>
          </w:p>
        </w:tc>
        <w:tc>
          <w:tcPr>
            <w:tcW w:w="4106" w:type="dxa"/>
            <w:gridSpan w:val="2"/>
            <w:vMerge/>
            <w:tcBorders>
              <w:top w:val="nil"/>
              <w:left w:val="single" w:sz="8" w:space="0" w:color="000000"/>
              <w:bottom w:val="single" w:sz="8" w:space="0" w:color="000000"/>
              <w:right w:val="single" w:sz="8" w:space="0" w:color="000000"/>
            </w:tcBorders>
            <w:vAlign w:val="center"/>
            <w:hideMark/>
          </w:tcPr>
          <w:p w:rsidR="0040614A" w:rsidRPr="008948C2" w:rsidRDefault="0040614A" w:rsidP="003A465F">
            <w:pPr>
              <w:suppressAutoHyphens w:val="0"/>
              <w:rPr>
                <w:lang w:eastAsia="ru-RU"/>
              </w:rPr>
            </w:pPr>
          </w:p>
        </w:tc>
        <w:tc>
          <w:tcPr>
            <w:tcW w:w="1276" w:type="dxa"/>
            <w:gridSpan w:val="2"/>
            <w:vMerge/>
            <w:tcBorders>
              <w:top w:val="nil"/>
              <w:left w:val="single" w:sz="8" w:space="0" w:color="000000"/>
              <w:bottom w:val="single" w:sz="8" w:space="0" w:color="000000"/>
              <w:right w:val="single" w:sz="8" w:space="0" w:color="auto"/>
            </w:tcBorders>
            <w:vAlign w:val="center"/>
            <w:hideMark/>
          </w:tcPr>
          <w:p w:rsidR="0040614A" w:rsidRPr="008948C2" w:rsidRDefault="0040614A" w:rsidP="003A465F">
            <w:pPr>
              <w:suppressAutoHyphens w:val="0"/>
              <w:rPr>
                <w:lang w:eastAsia="ru-RU"/>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suppressAutoHyphens w:val="0"/>
              <w:rPr>
                <w:lang w:eastAsia="ru-RU"/>
              </w:rPr>
            </w:pPr>
          </w:p>
        </w:tc>
        <w:tc>
          <w:tcPr>
            <w:tcW w:w="2977" w:type="dxa"/>
            <w:tcBorders>
              <w:top w:val="nil"/>
              <w:left w:val="nil"/>
              <w:bottom w:val="nil"/>
              <w:right w:val="nil"/>
            </w:tcBorders>
            <w:shd w:val="clear" w:color="auto" w:fill="auto"/>
            <w:vAlign w:val="bottom"/>
            <w:hideMark/>
          </w:tcPr>
          <w:p w:rsidR="0040614A" w:rsidRPr="008948C2" w:rsidRDefault="0040614A" w:rsidP="003A465F">
            <w:pPr>
              <w:suppressAutoHyphens w:val="0"/>
              <w:rPr>
                <w:rFonts w:ascii="Calibri" w:hAnsi="Calibri"/>
                <w:sz w:val="22"/>
                <w:szCs w:val="22"/>
                <w:lang w:eastAsia="ru-RU"/>
              </w:rPr>
            </w:pPr>
          </w:p>
        </w:tc>
      </w:tr>
    </w:tbl>
    <w:p w:rsidR="0040614A" w:rsidRPr="008948C2" w:rsidRDefault="0040614A" w:rsidP="003A465F">
      <w:pPr>
        <w:ind w:firstLine="709"/>
        <w:jc w:val="both"/>
        <w:rPr>
          <w:highlight w:val="red"/>
        </w:rPr>
      </w:pPr>
    </w:p>
    <w:p w:rsidR="0040614A" w:rsidRPr="008948C2" w:rsidRDefault="0040614A" w:rsidP="003A465F">
      <w:pPr>
        <w:ind w:firstLine="709"/>
        <w:jc w:val="both"/>
        <w:rPr>
          <w:highlight w:val="red"/>
        </w:rPr>
      </w:pPr>
    </w:p>
    <w:p w:rsidR="0040614A" w:rsidRPr="008948C2" w:rsidRDefault="0040614A" w:rsidP="003A465F">
      <w:pPr>
        <w:pStyle w:val="afa"/>
        <w:rPr>
          <w:sz w:val="24"/>
        </w:rPr>
      </w:pPr>
      <w:r w:rsidRPr="008948C2">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8948C2">
        <w:rPr>
          <w:sz w:val="24"/>
        </w:rPr>
        <w:t>полный час</w:t>
      </w:r>
      <w:proofErr w:type="gramEnd"/>
      <w:r w:rsidRPr="008948C2">
        <w:rPr>
          <w:sz w:val="24"/>
        </w:rPr>
        <w:t>.</w:t>
      </w:r>
    </w:p>
    <w:p w:rsidR="0040614A" w:rsidRPr="008948C2" w:rsidRDefault="0040614A" w:rsidP="003A465F">
      <w:pPr>
        <w:pStyle w:val="afa"/>
        <w:rPr>
          <w:sz w:val="24"/>
        </w:rPr>
      </w:pPr>
      <w:r w:rsidRPr="008948C2">
        <w:rPr>
          <w:sz w:val="24"/>
        </w:rPr>
        <w:t xml:space="preserve">Установленная максимальная весовая норма брутто по загрузке контейнеров при перевозке 20 фут (24 т) контейнера составляет ______ т, при перевозке 20 фут (30 т) контейнера составляет _____ т, при перевозке 40 фут (30 т) контейнера составляет ______ </w:t>
      </w:r>
      <w:proofErr w:type="gramStart"/>
      <w:r w:rsidRPr="008948C2">
        <w:rPr>
          <w:sz w:val="24"/>
        </w:rPr>
        <w:t>т</w:t>
      </w:r>
      <w:proofErr w:type="gramEnd"/>
      <w:r w:rsidRPr="008948C2">
        <w:rPr>
          <w:sz w:val="24"/>
        </w:rPr>
        <w:t>.</w:t>
      </w:r>
    </w:p>
    <w:p w:rsidR="0040614A" w:rsidRPr="008948C2" w:rsidRDefault="0040614A" w:rsidP="003A465F">
      <w:r w:rsidRPr="008948C2">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без проведения дополнительных процедур размещения оферты.</w:t>
      </w:r>
    </w:p>
    <w:p w:rsidR="0040614A" w:rsidRPr="008948C2" w:rsidRDefault="0040614A" w:rsidP="003A465F"/>
    <w:p w:rsidR="0040614A" w:rsidRPr="008948C2" w:rsidRDefault="0040614A" w:rsidP="003A465F">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40614A" w:rsidRPr="008948C2" w:rsidTr="003A465F">
        <w:tc>
          <w:tcPr>
            <w:tcW w:w="4820" w:type="dxa"/>
          </w:tcPr>
          <w:p w:rsidR="0040614A" w:rsidRPr="008948C2" w:rsidRDefault="0040614A" w:rsidP="003A465F">
            <w:pPr>
              <w:autoSpaceDE w:val="0"/>
              <w:autoSpaceDN w:val="0"/>
              <w:adjustRightInd w:val="0"/>
              <w:rPr>
                <w:b/>
                <w:snapToGrid w:val="0"/>
              </w:rPr>
            </w:pPr>
            <w:r w:rsidRPr="008948C2">
              <w:rPr>
                <w:b/>
                <w:snapToGrid w:val="0"/>
              </w:rPr>
              <w:t xml:space="preserve">Арендодатель:                           </w:t>
            </w:r>
          </w:p>
          <w:p w:rsidR="0040614A" w:rsidRPr="008948C2" w:rsidRDefault="0040614A" w:rsidP="003A465F">
            <w:r w:rsidRPr="008948C2">
              <w:t xml:space="preserve">____________ </w:t>
            </w:r>
          </w:p>
          <w:p w:rsidR="0040614A" w:rsidRPr="008948C2" w:rsidRDefault="0040614A" w:rsidP="003A465F">
            <w:pPr>
              <w:autoSpaceDE w:val="0"/>
              <w:autoSpaceDN w:val="0"/>
              <w:adjustRightInd w:val="0"/>
              <w:rPr>
                <w:b/>
              </w:rPr>
            </w:pPr>
            <w:r w:rsidRPr="008948C2">
              <w:t xml:space="preserve">            М.П.</w:t>
            </w:r>
          </w:p>
        </w:tc>
        <w:tc>
          <w:tcPr>
            <w:tcW w:w="5103" w:type="dxa"/>
          </w:tcPr>
          <w:p w:rsidR="0040614A" w:rsidRPr="008948C2" w:rsidRDefault="0040614A" w:rsidP="003A465F">
            <w:pPr>
              <w:shd w:val="clear" w:color="auto" w:fill="FFFFFF"/>
              <w:rPr>
                <w:b/>
              </w:rPr>
            </w:pPr>
            <w:r w:rsidRPr="008948C2">
              <w:rPr>
                <w:b/>
              </w:rPr>
              <w:t>Арендатор:</w:t>
            </w:r>
          </w:p>
          <w:p w:rsidR="0040614A" w:rsidRPr="008948C2" w:rsidRDefault="0040614A" w:rsidP="003A465F">
            <w:r w:rsidRPr="008948C2">
              <w:t xml:space="preserve">________________ </w:t>
            </w:r>
          </w:p>
          <w:p w:rsidR="0040614A" w:rsidRPr="008948C2" w:rsidRDefault="0040614A" w:rsidP="003A465F">
            <w:pPr>
              <w:widowControl w:val="0"/>
              <w:jc w:val="both"/>
              <w:rPr>
                <w:b/>
                <w:bCs/>
                <w:snapToGrid w:val="0"/>
              </w:rPr>
            </w:pPr>
            <w:r w:rsidRPr="008948C2">
              <w:t xml:space="preserve">            М.П.</w:t>
            </w:r>
          </w:p>
        </w:tc>
      </w:tr>
    </w:tbl>
    <w:p w:rsidR="0040614A" w:rsidRPr="008948C2" w:rsidRDefault="0040614A" w:rsidP="003A465F">
      <w:pPr>
        <w:pStyle w:val="aff1"/>
        <w:spacing w:before="0" w:after="0"/>
        <w:jc w:val="right"/>
        <w:rPr>
          <w:rFonts w:ascii="Times New Roman" w:hAnsi="Times New Roman" w:cs="Times New Roman"/>
          <w:sz w:val="28"/>
          <w:szCs w:val="28"/>
          <w:lang w:eastAsia="en-US"/>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sectPr w:rsidR="0040614A" w:rsidRPr="008948C2" w:rsidSect="003A465F">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40614A" w:rsidRPr="008948C2" w:rsidTr="003A465F">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40614A" w:rsidRPr="008948C2" w:rsidRDefault="0040614A" w:rsidP="003A465F">
            <w:pPr>
              <w:tabs>
                <w:tab w:val="left" w:pos="5309"/>
              </w:tabs>
              <w:ind w:left="5670"/>
              <w:jc w:val="center"/>
              <w:rPr>
                <w:rFonts w:eastAsia="MS Mincho"/>
              </w:rPr>
            </w:pPr>
            <w:r w:rsidRPr="008948C2">
              <w:rPr>
                <w:rFonts w:eastAsia="MS Mincho"/>
              </w:rPr>
              <w:lastRenderedPageBreak/>
              <w:t xml:space="preserve">                                                                                                                                                                                                                                                                                                   Приложение № 7</w:t>
            </w:r>
          </w:p>
          <w:p w:rsidR="0040614A" w:rsidRPr="008948C2" w:rsidRDefault="0040614A" w:rsidP="003A465F">
            <w:pPr>
              <w:tabs>
                <w:tab w:val="left" w:pos="5309"/>
              </w:tabs>
              <w:ind w:left="5670"/>
              <w:jc w:val="center"/>
              <w:rPr>
                <w:rFonts w:eastAsia="MS Mincho"/>
              </w:rPr>
            </w:pPr>
            <w:r w:rsidRPr="008948C2">
              <w:rPr>
                <w:rFonts w:eastAsia="MS Mincho"/>
              </w:rPr>
              <w:t xml:space="preserve">                                                                                                                                                                                                                                                                                                     к договору аренды</w:t>
            </w:r>
          </w:p>
          <w:p w:rsidR="0040614A" w:rsidRPr="008948C2" w:rsidRDefault="0040614A" w:rsidP="003A465F">
            <w:pPr>
              <w:tabs>
                <w:tab w:val="left" w:pos="5309"/>
              </w:tabs>
              <w:ind w:left="5670"/>
              <w:jc w:val="center"/>
              <w:rPr>
                <w:rFonts w:eastAsia="MS Mincho"/>
              </w:rPr>
            </w:pPr>
            <w:r w:rsidRPr="008948C2">
              <w:rPr>
                <w:rFonts w:eastAsia="MS Mincho"/>
              </w:rPr>
              <w:t xml:space="preserve">                                                                                                                                                                                                                                                                                                                                   транспортного средства с экипажем</w:t>
            </w:r>
          </w:p>
          <w:p w:rsidR="0040614A" w:rsidRPr="008948C2" w:rsidRDefault="0040614A" w:rsidP="003A465F">
            <w:pPr>
              <w:tabs>
                <w:tab w:val="left" w:pos="5309"/>
              </w:tabs>
              <w:ind w:left="5670"/>
              <w:jc w:val="center"/>
              <w:rPr>
                <w:rFonts w:eastAsia="MS Mincho"/>
              </w:rPr>
            </w:pPr>
            <w:r w:rsidRPr="008948C2">
              <w:rPr>
                <w:rFonts w:eastAsia="MS Mincho"/>
              </w:rPr>
              <w:t xml:space="preserve">                                                                                                                                                                                                                                                                                                                                   №______________/____/____/_____</w:t>
            </w:r>
          </w:p>
          <w:p w:rsidR="0040614A" w:rsidRPr="008948C2" w:rsidRDefault="0040614A" w:rsidP="003A465F">
            <w:pPr>
              <w:tabs>
                <w:tab w:val="left" w:pos="5309"/>
              </w:tabs>
              <w:ind w:left="5670"/>
              <w:jc w:val="center"/>
              <w:rPr>
                <w:rFonts w:eastAsia="MS Mincho"/>
              </w:rPr>
            </w:pPr>
            <w:r w:rsidRPr="008948C2">
              <w:rPr>
                <w:rFonts w:eastAsia="MS Mincho"/>
              </w:rPr>
              <w:t xml:space="preserve">                                                                                                                                                                                                                                                                                                                               от «___» ___________ 201_ года</w:t>
            </w:r>
          </w:p>
          <w:p w:rsidR="0040614A" w:rsidRPr="008948C2" w:rsidRDefault="0040614A" w:rsidP="003A465F">
            <w:pPr>
              <w:ind w:firstLine="709"/>
              <w:jc w:val="both"/>
              <w:rPr>
                <w:highlight w:val="red"/>
              </w:rPr>
            </w:pPr>
          </w:p>
          <w:p w:rsidR="0040614A" w:rsidRPr="008948C2" w:rsidRDefault="0040614A" w:rsidP="003A465F">
            <w:pPr>
              <w:rPr>
                <w:b/>
                <w:bCs/>
                <w:sz w:val="16"/>
                <w:szCs w:val="16"/>
              </w:rPr>
            </w:pPr>
          </w:p>
        </w:tc>
      </w:tr>
      <w:tr w:rsidR="0040614A" w:rsidRPr="008948C2" w:rsidTr="003A465F">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204" w:type="dxa"/>
            <w:gridSpan w:val="7"/>
            <w:tcBorders>
              <w:top w:val="nil"/>
              <w:left w:val="nil"/>
              <w:bottom w:val="nil"/>
              <w:right w:val="nil"/>
            </w:tcBorders>
            <w:shd w:val="clear" w:color="auto" w:fill="auto"/>
            <w:vAlign w:val="bottom"/>
            <w:hideMark/>
          </w:tcPr>
          <w:p w:rsidR="0040614A" w:rsidRPr="008948C2" w:rsidRDefault="0040614A" w:rsidP="003A465F">
            <w:pPr>
              <w:rPr>
                <w:b/>
                <w:bCs/>
                <w:sz w:val="16"/>
                <w:szCs w:val="16"/>
              </w:rPr>
            </w:pPr>
            <w:r w:rsidRPr="008948C2">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b/>
                <w:bCs/>
                <w:sz w:val="16"/>
                <w:szCs w:val="16"/>
              </w:rPr>
            </w:pPr>
          </w:p>
        </w:tc>
      </w:tr>
      <w:tr w:rsidR="0040614A" w:rsidRPr="008948C2" w:rsidTr="003A465F">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40614A" w:rsidRPr="008948C2" w:rsidRDefault="0040614A" w:rsidP="003A465F">
            <w:pPr>
              <w:rPr>
                <w:sz w:val="16"/>
                <w:szCs w:val="16"/>
              </w:rPr>
            </w:pPr>
            <w:r w:rsidRPr="008948C2">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40614A" w:rsidRPr="008948C2" w:rsidRDefault="0040614A" w:rsidP="003A465F">
            <w:pPr>
              <w:rPr>
                <w:sz w:val="16"/>
                <w:szCs w:val="16"/>
              </w:rPr>
            </w:pPr>
            <w:r w:rsidRPr="008948C2">
              <w:rPr>
                <w:sz w:val="16"/>
                <w:szCs w:val="16"/>
              </w:rPr>
              <w:t>% НДС</w:t>
            </w:r>
          </w:p>
        </w:tc>
        <w:tc>
          <w:tcPr>
            <w:tcW w:w="708"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8"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noWrap/>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270"/>
        </w:trPr>
        <w:tc>
          <w:tcPr>
            <w:tcW w:w="1175" w:type="dxa"/>
            <w:gridSpan w:val="3"/>
            <w:tcBorders>
              <w:top w:val="nil"/>
              <w:left w:val="nil"/>
              <w:bottom w:val="nil"/>
              <w:right w:val="nil"/>
            </w:tcBorders>
            <w:shd w:val="clear" w:color="auto" w:fill="auto"/>
            <w:hideMark/>
          </w:tcPr>
          <w:p w:rsidR="0040614A" w:rsidRPr="008948C2" w:rsidRDefault="0040614A" w:rsidP="003A465F">
            <w:pPr>
              <w:rPr>
                <w:sz w:val="16"/>
                <w:szCs w:val="16"/>
              </w:rPr>
            </w:pPr>
          </w:p>
        </w:tc>
        <w:tc>
          <w:tcPr>
            <w:tcW w:w="710"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809"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708" w:type="dxa"/>
            <w:tcBorders>
              <w:top w:val="nil"/>
              <w:left w:val="nil"/>
              <w:bottom w:val="nil"/>
              <w:right w:val="nil"/>
            </w:tcBorders>
            <w:shd w:val="clear" w:color="auto" w:fill="auto"/>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3"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09"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992"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1"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850"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567"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236"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757" w:type="dxa"/>
            <w:gridSpan w:val="2"/>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425"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40614A" w:rsidRPr="008948C2" w:rsidRDefault="0040614A" w:rsidP="003A465F">
            <w:pPr>
              <w:tabs>
                <w:tab w:val="left" w:pos="1051"/>
              </w:tabs>
              <w:rPr>
                <w:sz w:val="16"/>
                <w:szCs w:val="16"/>
              </w:rPr>
            </w:pPr>
            <w:r w:rsidRPr="008948C2">
              <w:rPr>
                <w:sz w:val="16"/>
                <w:szCs w:val="16"/>
              </w:rPr>
              <w:t>Примечание</w:t>
            </w: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40614A" w:rsidRPr="008948C2" w:rsidRDefault="0040614A" w:rsidP="003A465F">
            <w:pPr>
              <w:rPr>
                <w:sz w:val="16"/>
                <w:szCs w:val="16"/>
              </w:rPr>
            </w:pPr>
            <w:r w:rsidRPr="008948C2">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40614A" w:rsidRPr="008948C2" w:rsidRDefault="0040614A" w:rsidP="003A465F">
            <w:pPr>
              <w:jc w:val="center"/>
              <w:rPr>
                <w:sz w:val="16"/>
                <w:szCs w:val="16"/>
              </w:rPr>
            </w:pPr>
            <w:r w:rsidRPr="008948C2">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40614A" w:rsidRPr="008948C2" w:rsidRDefault="0040614A" w:rsidP="003A465F">
            <w:pPr>
              <w:rPr>
                <w:sz w:val="16"/>
                <w:szCs w:val="16"/>
              </w:rPr>
            </w:pPr>
            <w:r w:rsidRPr="008948C2">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Признак «</w:t>
            </w:r>
            <w:proofErr w:type="spellStart"/>
            <w:r w:rsidRPr="008948C2">
              <w:rPr>
                <w:sz w:val="16"/>
                <w:szCs w:val="16"/>
              </w:rPr>
              <w:t>Тяжёлый</w:t>
            </w:r>
            <w:proofErr w:type="gramStart"/>
            <w:r w:rsidRPr="008948C2">
              <w:rPr>
                <w:sz w:val="16"/>
                <w:szCs w:val="16"/>
              </w:rPr>
              <w:t>\Н</w:t>
            </w:r>
            <w:proofErr w:type="gramEnd"/>
            <w:r w:rsidRPr="008948C2">
              <w:rPr>
                <w:sz w:val="16"/>
                <w:szCs w:val="16"/>
              </w:rPr>
              <w:t>е</w:t>
            </w:r>
            <w:proofErr w:type="spellEnd"/>
            <w:r w:rsidRPr="008948C2">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40614A" w:rsidRPr="008948C2" w:rsidRDefault="0040614A" w:rsidP="003A465F">
            <w:pPr>
              <w:rPr>
                <w:b/>
                <w:bCs/>
                <w:sz w:val="16"/>
                <w:szCs w:val="16"/>
              </w:rPr>
            </w:pPr>
            <w:r w:rsidRPr="008948C2">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40614A" w:rsidRPr="008948C2" w:rsidRDefault="0040614A" w:rsidP="003A465F">
            <w:pPr>
              <w:rPr>
                <w:b/>
                <w:bCs/>
                <w:sz w:val="16"/>
                <w:szCs w:val="16"/>
              </w:rPr>
            </w:pPr>
            <w:r w:rsidRPr="008948C2">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8948C2" w:rsidRDefault="0040614A" w:rsidP="003A465F">
            <w:pPr>
              <w:jc w:val="center"/>
              <w:rPr>
                <w:b/>
                <w:bCs/>
                <w:sz w:val="16"/>
                <w:szCs w:val="16"/>
              </w:rPr>
            </w:pPr>
            <w:r w:rsidRPr="008948C2">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8948C2" w:rsidRDefault="0040614A" w:rsidP="003A465F">
            <w:pPr>
              <w:jc w:val="center"/>
              <w:rPr>
                <w:b/>
                <w:bCs/>
                <w:sz w:val="16"/>
                <w:szCs w:val="16"/>
              </w:rPr>
            </w:pPr>
            <w:r w:rsidRPr="008948C2">
              <w:rPr>
                <w:b/>
                <w:bCs/>
                <w:sz w:val="16"/>
                <w:szCs w:val="16"/>
              </w:rPr>
              <w:t xml:space="preserve">НДС, </w:t>
            </w:r>
            <w:proofErr w:type="spellStart"/>
            <w:r w:rsidRPr="008948C2">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40614A" w:rsidRPr="008948C2" w:rsidRDefault="0040614A" w:rsidP="003A465F">
            <w:pPr>
              <w:jc w:val="center"/>
              <w:rPr>
                <w:b/>
                <w:bCs/>
                <w:sz w:val="16"/>
                <w:szCs w:val="16"/>
              </w:rPr>
            </w:pPr>
            <w:r w:rsidRPr="008948C2">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EB6564" w:rsidRPr="008948C2" w:rsidTr="003A465F">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 xml:space="preserve">№ </w:t>
            </w:r>
            <w:proofErr w:type="spellStart"/>
            <w:proofErr w:type="gramStart"/>
            <w:r w:rsidRPr="008948C2">
              <w:rPr>
                <w:sz w:val="16"/>
                <w:szCs w:val="16"/>
              </w:rPr>
              <w:t>п</w:t>
            </w:r>
            <w:proofErr w:type="spellEnd"/>
            <w:proofErr w:type="gramEnd"/>
            <w:r w:rsidRPr="008948C2">
              <w:rPr>
                <w:sz w:val="16"/>
                <w:szCs w:val="16"/>
              </w:rPr>
              <w:t>/</w:t>
            </w:r>
            <w:proofErr w:type="spellStart"/>
            <w:r w:rsidRPr="008948C2">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40614A" w:rsidRPr="008948C2" w:rsidRDefault="0040614A" w:rsidP="003A465F">
            <w:pPr>
              <w:rPr>
                <w:sz w:val="16"/>
                <w:szCs w:val="16"/>
              </w:rPr>
            </w:pPr>
            <w:r w:rsidRPr="008948C2">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proofErr w:type="spellStart"/>
            <w:r w:rsidRPr="008948C2">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 xml:space="preserve">Признак </w:t>
            </w:r>
            <w:proofErr w:type="spellStart"/>
            <w:r w:rsidRPr="008948C2">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rPr>
                <w:sz w:val="16"/>
                <w:szCs w:val="16"/>
              </w:rPr>
            </w:pPr>
            <w:r w:rsidRPr="008948C2">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40614A" w:rsidRPr="008948C2" w:rsidRDefault="0040614A" w:rsidP="003A465F">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jc w:val="center"/>
              <w:rPr>
                <w:sz w:val="16"/>
                <w:szCs w:val="16"/>
              </w:rPr>
            </w:pPr>
            <w:r w:rsidRPr="008948C2">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jc w:val="center"/>
              <w:rPr>
                <w:sz w:val="16"/>
                <w:szCs w:val="16"/>
              </w:rPr>
            </w:pPr>
            <w:r w:rsidRPr="008948C2">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rPr>
                <w:sz w:val="16"/>
                <w:szCs w:val="16"/>
              </w:rPr>
            </w:pPr>
            <w:r w:rsidRPr="008948C2">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Код</w:t>
            </w: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Расстояние (</w:t>
            </w:r>
            <w:proofErr w:type="gramStart"/>
            <w:r w:rsidRPr="008948C2">
              <w:rPr>
                <w:sz w:val="16"/>
                <w:szCs w:val="16"/>
              </w:rPr>
              <w:t>Км</w:t>
            </w:r>
            <w:proofErr w:type="gramEnd"/>
            <w:r w:rsidRPr="008948C2">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proofErr w:type="spellStart"/>
            <w:r w:rsidRPr="008948C2">
              <w:rPr>
                <w:sz w:val="16"/>
                <w:szCs w:val="16"/>
              </w:rPr>
              <w:t>Длителльность</w:t>
            </w:r>
            <w:proofErr w:type="spellEnd"/>
            <w:r w:rsidRPr="008948C2">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Расстояние (</w:t>
            </w:r>
            <w:proofErr w:type="gramStart"/>
            <w:r w:rsidRPr="008948C2">
              <w:rPr>
                <w:sz w:val="16"/>
                <w:szCs w:val="16"/>
              </w:rPr>
              <w:t>Км</w:t>
            </w:r>
            <w:proofErr w:type="gramEnd"/>
            <w:r w:rsidRPr="008948C2">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40614A" w:rsidRPr="008948C2" w:rsidRDefault="0040614A" w:rsidP="003A465F">
            <w:pPr>
              <w:rPr>
                <w:sz w:val="16"/>
                <w:szCs w:val="16"/>
              </w:rPr>
            </w:pPr>
            <w:r w:rsidRPr="008948C2">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40614A" w:rsidRPr="008948C2" w:rsidRDefault="0040614A" w:rsidP="003A465F">
            <w:pPr>
              <w:rPr>
                <w:sz w:val="16"/>
                <w:szCs w:val="16"/>
              </w:rPr>
            </w:pPr>
            <w:r w:rsidRPr="008948C2">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40614A" w:rsidRPr="008948C2" w:rsidRDefault="0040614A" w:rsidP="003A465F">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8"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40614A" w:rsidRPr="008948C2" w:rsidRDefault="0040614A" w:rsidP="003A465F">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nil"/>
              <w:bottom w:val="single" w:sz="8" w:space="0" w:color="000000"/>
              <w:right w:val="single" w:sz="4"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nil"/>
            </w:tcBorders>
            <w:vAlign w:val="center"/>
            <w:hideMark/>
          </w:tcPr>
          <w:p w:rsidR="0040614A" w:rsidRPr="008948C2" w:rsidRDefault="0040614A" w:rsidP="003A465F">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40614A" w:rsidRPr="008948C2" w:rsidRDefault="0040614A" w:rsidP="003A465F">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40614A" w:rsidRPr="008948C2" w:rsidRDefault="0040614A" w:rsidP="003A465F">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40614A" w:rsidRPr="008948C2" w:rsidRDefault="0040614A" w:rsidP="003A465F">
            <w:pPr>
              <w:rPr>
                <w:sz w:val="16"/>
                <w:szCs w:val="16"/>
              </w:rPr>
            </w:pP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r w:rsidR="0040614A" w:rsidRPr="008948C2" w:rsidTr="003A465F">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40614A" w:rsidRPr="008948C2" w:rsidRDefault="0040614A" w:rsidP="003A465F">
            <w:pPr>
              <w:jc w:val="center"/>
              <w:rPr>
                <w:sz w:val="16"/>
                <w:szCs w:val="16"/>
              </w:rPr>
            </w:pPr>
            <w:r w:rsidRPr="008948C2">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40614A" w:rsidRPr="008948C2" w:rsidRDefault="0040614A" w:rsidP="003A465F">
            <w:pPr>
              <w:jc w:val="center"/>
              <w:rPr>
                <w:sz w:val="16"/>
                <w:szCs w:val="16"/>
              </w:rPr>
            </w:pPr>
            <w:r w:rsidRPr="008948C2">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40614A" w:rsidRPr="008948C2" w:rsidRDefault="0040614A" w:rsidP="003A465F">
            <w:pPr>
              <w:jc w:val="center"/>
              <w:rPr>
                <w:sz w:val="16"/>
                <w:szCs w:val="16"/>
              </w:rPr>
            </w:pPr>
            <w:r w:rsidRPr="008948C2">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40614A" w:rsidRPr="008948C2" w:rsidRDefault="0040614A" w:rsidP="003A465F">
            <w:pPr>
              <w:rPr>
                <w:sz w:val="16"/>
                <w:szCs w:val="16"/>
              </w:rPr>
            </w:pPr>
            <w:r w:rsidRPr="008948C2">
              <w:rPr>
                <w:sz w:val="16"/>
                <w:szCs w:val="16"/>
              </w:rPr>
              <w:t>44</w:t>
            </w:r>
          </w:p>
        </w:tc>
        <w:tc>
          <w:tcPr>
            <w:tcW w:w="1264" w:type="dxa"/>
            <w:tcBorders>
              <w:top w:val="nil"/>
              <w:left w:val="nil"/>
              <w:bottom w:val="nil"/>
              <w:right w:val="nil"/>
            </w:tcBorders>
            <w:shd w:val="clear" w:color="auto" w:fill="auto"/>
            <w:vAlign w:val="bottom"/>
            <w:hideMark/>
          </w:tcPr>
          <w:p w:rsidR="0040614A" w:rsidRPr="008948C2" w:rsidRDefault="0040614A" w:rsidP="003A465F">
            <w:pPr>
              <w:jc w:val="center"/>
              <w:rPr>
                <w:sz w:val="16"/>
                <w:szCs w:val="16"/>
              </w:rPr>
            </w:pPr>
          </w:p>
        </w:tc>
      </w:tr>
      <w:tr w:rsidR="0040614A" w:rsidRPr="008948C2" w:rsidTr="003A465F">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40614A" w:rsidRPr="008948C2" w:rsidRDefault="0040614A" w:rsidP="003A465F">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nil"/>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40614A" w:rsidRPr="008948C2" w:rsidRDefault="0040614A" w:rsidP="003A465F">
            <w:pPr>
              <w:rPr>
                <w:sz w:val="16"/>
                <w:szCs w:val="16"/>
              </w:rPr>
            </w:pPr>
            <w:r w:rsidRPr="008948C2">
              <w:rPr>
                <w:sz w:val="16"/>
                <w:szCs w:val="16"/>
              </w:rPr>
              <w:t> </w:t>
            </w:r>
          </w:p>
        </w:tc>
        <w:tc>
          <w:tcPr>
            <w:tcW w:w="1264" w:type="dxa"/>
            <w:tcBorders>
              <w:top w:val="nil"/>
              <w:left w:val="nil"/>
              <w:bottom w:val="nil"/>
              <w:right w:val="nil"/>
            </w:tcBorders>
            <w:shd w:val="clear" w:color="auto" w:fill="auto"/>
            <w:vAlign w:val="bottom"/>
            <w:hideMark/>
          </w:tcPr>
          <w:p w:rsidR="0040614A" w:rsidRPr="008948C2" w:rsidRDefault="0040614A" w:rsidP="003A465F">
            <w:pPr>
              <w:rPr>
                <w:sz w:val="16"/>
                <w:szCs w:val="16"/>
              </w:rPr>
            </w:pPr>
          </w:p>
        </w:tc>
      </w:tr>
    </w:tbl>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pPr>
    </w:p>
    <w:p w:rsidR="0040614A" w:rsidRPr="008948C2" w:rsidRDefault="0040614A" w:rsidP="003A465F">
      <w:pPr>
        <w:pStyle w:val="afa"/>
        <w:jc w:val="right"/>
        <w:rPr>
          <w:sz w:val="28"/>
          <w:szCs w:val="28"/>
        </w:rPr>
        <w:sectPr w:rsidR="0040614A" w:rsidRPr="008948C2" w:rsidSect="003A465F">
          <w:pgSz w:w="31678" w:h="11907" w:orient="landscape" w:code="9"/>
          <w:pgMar w:top="1418" w:right="680" w:bottom="851" w:left="1134" w:header="794" w:footer="794" w:gutter="0"/>
          <w:cols w:space="720"/>
          <w:titlePg/>
          <w:docGrid w:linePitch="326"/>
        </w:sectPr>
      </w:pPr>
    </w:p>
    <w:p w:rsidR="0040614A" w:rsidRPr="008948C2" w:rsidRDefault="0040614A" w:rsidP="003A465F">
      <w:pPr>
        <w:tabs>
          <w:tab w:val="left" w:pos="-4140"/>
          <w:tab w:val="left" w:pos="2160"/>
          <w:tab w:val="left" w:pos="6480"/>
        </w:tabs>
        <w:ind w:left="6804"/>
      </w:pPr>
      <w:r w:rsidRPr="008948C2">
        <w:lastRenderedPageBreak/>
        <w:t>Приложение № 8</w:t>
      </w:r>
    </w:p>
    <w:p w:rsidR="0040614A" w:rsidRPr="008948C2" w:rsidRDefault="0040614A" w:rsidP="003A465F">
      <w:pPr>
        <w:tabs>
          <w:tab w:val="left" w:pos="-4140"/>
          <w:tab w:val="left" w:pos="2160"/>
          <w:tab w:val="left" w:pos="6480"/>
        </w:tabs>
        <w:ind w:left="6804"/>
      </w:pPr>
      <w:r w:rsidRPr="008948C2">
        <w:t>к договору  аренды</w:t>
      </w:r>
    </w:p>
    <w:p w:rsidR="0040614A" w:rsidRPr="008948C2" w:rsidRDefault="0040614A" w:rsidP="003A465F">
      <w:pPr>
        <w:tabs>
          <w:tab w:val="left" w:pos="-4140"/>
          <w:tab w:val="left" w:pos="2160"/>
          <w:tab w:val="left" w:pos="6480"/>
        </w:tabs>
        <w:ind w:left="6804"/>
      </w:pPr>
      <w:r w:rsidRPr="008948C2">
        <w:t xml:space="preserve">транспортного средства с экипажем                                                                                                                                                                                            №___________________                                                                                                                                                                                          от "__" ______20 </w:t>
      </w:r>
      <w:proofErr w:type="spellStart"/>
      <w:r w:rsidRPr="008948C2">
        <w:t>___г</w:t>
      </w:r>
      <w:proofErr w:type="spellEnd"/>
      <w:r w:rsidRPr="008948C2">
        <w:t>.</w:t>
      </w:r>
    </w:p>
    <w:p w:rsidR="0040614A" w:rsidRPr="008948C2" w:rsidRDefault="0040614A" w:rsidP="003A465F">
      <w:pPr>
        <w:tabs>
          <w:tab w:val="left" w:pos="-4140"/>
          <w:tab w:val="left" w:pos="2160"/>
          <w:tab w:val="left" w:pos="6480"/>
        </w:tabs>
        <w:ind w:left="6804"/>
      </w:pPr>
    </w:p>
    <w:p w:rsidR="0040614A" w:rsidRPr="008948C2" w:rsidRDefault="0040614A" w:rsidP="003A465F">
      <w:pPr>
        <w:tabs>
          <w:tab w:val="left" w:pos="-4140"/>
          <w:tab w:val="left" w:pos="2160"/>
          <w:tab w:val="left" w:pos="6480"/>
        </w:tabs>
        <w:jc w:val="center"/>
      </w:pPr>
      <w:r w:rsidRPr="008948C2">
        <w:t xml:space="preserve">Правила безопасности </w:t>
      </w:r>
    </w:p>
    <w:p w:rsidR="0040614A" w:rsidRPr="008948C2" w:rsidRDefault="0040614A" w:rsidP="003A465F">
      <w:pPr>
        <w:tabs>
          <w:tab w:val="left" w:pos="-4140"/>
          <w:tab w:val="left" w:pos="2160"/>
          <w:tab w:val="left" w:pos="6480"/>
        </w:tabs>
        <w:jc w:val="center"/>
      </w:pPr>
      <w:r w:rsidRPr="008948C2">
        <w:t>при нахождении на терминале Арендатора</w:t>
      </w:r>
    </w:p>
    <w:p w:rsidR="0040614A" w:rsidRPr="008948C2" w:rsidRDefault="0040614A" w:rsidP="003A465F">
      <w:pPr>
        <w:tabs>
          <w:tab w:val="left" w:pos="-4140"/>
          <w:tab w:val="left" w:pos="2160"/>
          <w:tab w:val="left" w:pos="6480"/>
        </w:tabs>
        <w:jc w:val="center"/>
      </w:pPr>
    </w:p>
    <w:p w:rsidR="0040614A" w:rsidRPr="008948C2" w:rsidRDefault="0040614A" w:rsidP="003A465F">
      <w:pPr>
        <w:tabs>
          <w:tab w:val="left" w:pos="-4140"/>
          <w:tab w:val="left" w:pos="2160"/>
          <w:tab w:val="left" w:pos="6480"/>
        </w:tabs>
        <w:ind w:firstLine="426"/>
        <w:jc w:val="both"/>
      </w:pPr>
      <w:r w:rsidRPr="008948C2">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0614A" w:rsidRPr="008948C2" w:rsidRDefault="0040614A" w:rsidP="003A465F">
      <w:pPr>
        <w:tabs>
          <w:tab w:val="left" w:pos="-4140"/>
          <w:tab w:val="left" w:pos="2160"/>
          <w:tab w:val="left" w:pos="6480"/>
        </w:tabs>
        <w:ind w:firstLine="426"/>
        <w:jc w:val="both"/>
      </w:pPr>
      <w:r w:rsidRPr="008948C2">
        <w:t xml:space="preserve">2. На территории терминала Арендатора и в </w:t>
      </w:r>
      <w:proofErr w:type="gramStart"/>
      <w:r w:rsidRPr="008948C2">
        <w:t>пределах</w:t>
      </w:r>
      <w:proofErr w:type="gramEnd"/>
      <w:r w:rsidRPr="008948C2">
        <w:t xml:space="preserve"> прилегающих к ней технологических зон необходимо: </w:t>
      </w:r>
    </w:p>
    <w:p w:rsidR="0040614A" w:rsidRPr="008948C2" w:rsidRDefault="0040614A" w:rsidP="003A465F">
      <w:pPr>
        <w:tabs>
          <w:tab w:val="left" w:pos="-4140"/>
          <w:tab w:val="left" w:pos="2160"/>
          <w:tab w:val="left" w:pos="6480"/>
        </w:tabs>
        <w:ind w:firstLine="426"/>
        <w:jc w:val="both"/>
      </w:pPr>
      <w:r w:rsidRPr="008948C2">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0614A" w:rsidRPr="008948C2" w:rsidRDefault="0040614A" w:rsidP="003A465F">
      <w:pPr>
        <w:tabs>
          <w:tab w:val="left" w:pos="-4140"/>
          <w:tab w:val="left" w:pos="2160"/>
          <w:tab w:val="left" w:pos="6480"/>
        </w:tabs>
        <w:ind w:firstLine="426"/>
        <w:jc w:val="both"/>
      </w:pPr>
      <w:r w:rsidRPr="008948C2">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0614A" w:rsidRPr="008948C2" w:rsidRDefault="0040614A" w:rsidP="003A465F">
      <w:pPr>
        <w:tabs>
          <w:tab w:val="left" w:pos="-4140"/>
          <w:tab w:val="left" w:pos="2160"/>
          <w:tab w:val="left" w:pos="6480"/>
        </w:tabs>
        <w:ind w:firstLine="426"/>
        <w:jc w:val="both"/>
      </w:pPr>
      <w:r w:rsidRPr="008948C2">
        <w:t>2.3. соблюдать предельную осторожность, уступать дорогу погрузочно-разгрузочной технике;</w:t>
      </w:r>
    </w:p>
    <w:p w:rsidR="0040614A" w:rsidRPr="008948C2" w:rsidRDefault="0040614A" w:rsidP="003A465F">
      <w:pPr>
        <w:tabs>
          <w:tab w:val="left" w:pos="-4140"/>
          <w:tab w:val="left" w:pos="2160"/>
          <w:tab w:val="left" w:pos="6480"/>
        </w:tabs>
        <w:ind w:firstLine="426"/>
        <w:jc w:val="both"/>
      </w:pPr>
      <w:r w:rsidRPr="008948C2">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0614A" w:rsidRPr="008948C2" w:rsidRDefault="0040614A" w:rsidP="003A465F">
      <w:pPr>
        <w:tabs>
          <w:tab w:val="left" w:pos="-4140"/>
          <w:tab w:val="left" w:pos="2160"/>
          <w:tab w:val="left" w:pos="6480"/>
        </w:tabs>
        <w:ind w:firstLine="426"/>
        <w:jc w:val="both"/>
      </w:pPr>
      <w:r w:rsidRPr="008948C2">
        <w:t xml:space="preserve">2.5. осуществлять начало движения Транспортного средства только после разрешения приемосдатчика или охранника; </w:t>
      </w:r>
    </w:p>
    <w:p w:rsidR="0040614A" w:rsidRPr="008948C2" w:rsidRDefault="0040614A" w:rsidP="003A465F">
      <w:pPr>
        <w:tabs>
          <w:tab w:val="left" w:pos="-4140"/>
          <w:tab w:val="left" w:pos="2160"/>
          <w:tab w:val="left" w:pos="6480"/>
        </w:tabs>
        <w:ind w:firstLine="426"/>
        <w:jc w:val="both"/>
      </w:pPr>
      <w:r w:rsidRPr="008948C2">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40614A" w:rsidRPr="008948C2" w:rsidRDefault="0040614A" w:rsidP="003A465F">
      <w:pPr>
        <w:tabs>
          <w:tab w:val="left" w:pos="-4140"/>
          <w:tab w:val="left" w:pos="2160"/>
          <w:tab w:val="left" w:pos="6480"/>
        </w:tabs>
        <w:ind w:firstLine="426"/>
        <w:jc w:val="both"/>
      </w:pPr>
      <w:r w:rsidRPr="008948C2">
        <w:t xml:space="preserve">3. На территории терминала Арендатора и в </w:t>
      </w:r>
      <w:proofErr w:type="gramStart"/>
      <w:r w:rsidRPr="008948C2">
        <w:t>пределах</w:t>
      </w:r>
      <w:proofErr w:type="gramEnd"/>
      <w:r w:rsidRPr="008948C2">
        <w:t xml:space="preserve"> прилегающих к ней технологических зон запрещается: </w:t>
      </w:r>
    </w:p>
    <w:p w:rsidR="0040614A" w:rsidRPr="008948C2" w:rsidRDefault="0040614A" w:rsidP="003A465F">
      <w:pPr>
        <w:tabs>
          <w:tab w:val="left" w:pos="-4140"/>
          <w:tab w:val="left" w:pos="2160"/>
          <w:tab w:val="left" w:pos="6480"/>
        </w:tabs>
        <w:ind w:firstLine="426"/>
        <w:jc w:val="both"/>
      </w:pPr>
      <w:r w:rsidRPr="008948C2">
        <w:t xml:space="preserve">3.1. самовольный проход / проезд через КПП, а также нахождение на территории терминала Арендатора без разрешения; </w:t>
      </w:r>
    </w:p>
    <w:p w:rsidR="0040614A" w:rsidRPr="008948C2" w:rsidRDefault="0040614A" w:rsidP="003A465F">
      <w:pPr>
        <w:tabs>
          <w:tab w:val="left" w:pos="-4140"/>
          <w:tab w:val="left" w:pos="2160"/>
          <w:tab w:val="left" w:pos="6480"/>
        </w:tabs>
        <w:ind w:firstLine="426"/>
        <w:jc w:val="both"/>
      </w:pPr>
      <w:r w:rsidRPr="008948C2">
        <w:t xml:space="preserve">3.2. провоз на территорию терминала Арендатора пассажиров, не имеющих пропусков, оформленных надлежащим образом; </w:t>
      </w:r>
    </w:p>
    <w:p w:rsidR="0040614A" w:rsidRPr="008948C2" w:rsidRDefault="0040614A" w:rsidP="003A465F">
      <w:pPr>
        <w:tabs>
          <w:tab w:val="left" w:pos="-4140"/>
          <w:tab w:val="left" w:pos="2160"/>
          <w:tab w:val="left" w:pos="6480"/>
        </w:tabs>
        <w:ind w:firstLine="426"/>
        <w:jc w:val="both"/>
      </w:pPr>
      <w:r w:rsidRPr="008948C2">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8948C2">
        <w:t>СИЗ</w:t>
      </w:r>
      <w:proofErr w:type="gramEnd"/>
      <w:r w:rsidRPr="008948C2">
        <w:t xml:space="preserve">) в исправном состоянии; </w:t>
      </w:r>
    </w:p>
    <w:p w:rsidR="0040614A" w:rsidRPr="008948C2" w:rsidRDefault="0040614A" w:rsidP="003A465F">
      <w:pPr>
        <w:tabs>
          <w:tab w:val="left" w:pos="-4140"/>
          <w:tab w:val="left" w:pos="2160"/>
          <w:tab w:val="left" w:pos="6480"/>
        </w:tabs>
        <w:ind w:firstLine="426"/>
        <w:jc w:val="both"/>
      </w:pPr>
      <w:r w:rsidRPr="008948C2">
        <w:t xml:space="preserve">3.4. нарушение схемы маршрутов прохода и проезда </w:t>
      </w:r>
      <w:proofErr w:type="gramStart"/>
      <w:r w:rsidRPr="008948C2">
        <w:t>по</w:t>
      </w:r>
      <w:proofErr w:type="gramEnd"/>
      <w:r w:rsidRPr="008948C2">
        <w:t xml:space="preserve"> </w:t>
      </w:r>
      <w:proofErr w:type="gramStart"/>
      <w:r w:rsidRPr="008948C2">
        <w:t>терминала</w:t>
      </w:r>
      <w:proofErr w:type="gramEnd"/>
      <w:r w:rsidRPr="008948C2">
        <w:t xml:space="preserve"> Арендатора;</w:t>
      </w:r>
    </w:p>
    <w:p w:rsidR="0040614A" w:rsidRPr="008948C2" w:rsidRDefault="0040614A" w:rsidP="003A465F">
      <w:pPr>
        <w:tabs>
          <w:tab w:val="left" w:pos="-4140"/>
          <w:tab w:val="left" w:pos="2160"/>
          <w:tab w:val="left" w:pos="6480"/>
        </w:tabs>
        <w:ind w:firstLine="426"/>
        <w:jc w:val="both"/>
      </w:pPr>
      <w:r w:rsidRPr="008948C2">
        <w:t xml:space="preserve">3.5. превышение скоростного режима; </w:t>
      </w:r>
    </w:p>
    <w:p w:rsidR="0040614A" w:rsidRPr="008948C2" w:rsidRDefault="0040614A" w:rsidP="003A465F">
      <w:pPr>
        <w:tabs>
          <w:tab w:val="left" w:pos="-4140"/>
          <w:tab w:val="left" w:pos="2160"/>
          <w:tab w:val="left" w:pos="6480"/>
        </w:tabs>
        <w:ind w:firstLine="426"/>
        <w:jc w:val="both"/>
      </w:pPr>
      <w:r w:rsidRPr="008948C2">
        <w:t xml:space="preserve">3.6. обгон и выезд на полосу встречного движения; </w:t>
      </w:r>
    </w:p>
    <w:p w:rsidR="0040614A" w:rsidRPr="008948C2" w:rsidRDefault="0040614A" w:rsidP="003A465F">
      <w:pPr>
        <w:tabs>
          <w:tab w:val="left" w:pos="-4140"/>
          <w:tab w:val="left" w:pos="2160"/>
          <w:tab w:val="left" w:pos="6480"/>
        </w:tabs>
        <w:ind w:firstLine="426"/>
        <w:jc w:val="both"/>
      </w:pPr>
      <w:r w:rsidRPr="008948C2">
        <w:t xml:space="preserve">3.7. создание помех прочим участникам дорожного движения, а также перемещению погрузо-разгрузочной техники; </w:t>
      </w:r>
    </w:p>
    <w:p w:rsidR="0040614A" w:rsidRPr="008948C2" w:rsidRDefault="0040614A" w:rsidP="003A465F">
      <w:pPr>
        <w:tabs>
          <w:tab w:val="left" w:pos="-4140"/>
          <w:tab w:val="left" w:pos="2160"/>
          <w:tab w:val="left" w:pos="6480"/>
        </w:tabs>
        <w:ind w:firstLine="426"/>
        <w:jc w:val="both"/>
      </w:pPr>
      <w:r w:rsidRPr="008948C2">
        <w:t>3.8. въезд в зоны погрузки / выгрузки без полученного на то разрешения;</w:t>
      </w:r>
    </w:p>
    <w:p w:rsidR="0040614A" w:rsidRPr="008948C2" w:rsidRDefault="0040614A" w:rsidP="003A465F">
      <w:pPr>
        <w:tabs>
          <w:tab w:val="left" w:pos="-4140"/>
          <w:tab w:val="left" w:pos="2160"/>
          <w:tab w:val="left" w:pos="6480"/>
        </w:tabs>
        <w:ind w:firstLine="426"/>
        <w:jc w:val="both"/>
      </w:pPr>
      <w:r w:rsidRPr="008948C2">
        <w:t>3.9. нахождение в зоне проведения погрузочно-разгрузочных  работ лицам, не имеющим отношения к производственному процессу;</w:t>
      </w:r>
    </w:p>
    <w:p w:rsidR="0040614A" w:rsidRPr="008948C2" w:rsidRDefault="0040614A" w:rsidP="003A465F">
      <w:pPr>
        <w:tabs>
          <w:tab w:val="left" w:pos="-4140"/>
          <w:tab w:val="left" w:pos="2160"/>
          <w:tab w:val="left" w:pos="6480"/>
        </w:tabs>
        <w:ind w:firstLine="426"/>
        <w:jc w:val="both"/>
      </w:pPr>
      <w:r w:rsidRPr="008948C2">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40614A" w:rsidRPr="008948C2" w:rsidRDefault="0040614A" w:rsidP="003A465F">
      <w:pPr>
        <w:tabs>
          <w:tab w:val="left" w:pos="-4140"/>
          <w:tab w:val="left" w:pos="2160"/>
          <w:tab w:val="left" w:pos="6480"/>
        </w:tabs>
        <w:ind w:firstLine="426"/>
        <w:jc w:val="both"/>
      </w:pPr>
      <w:r w:rsidRPr="008948C2">
        <w:t xml:space="preserve">3.11. нахождение под перемещаемым грузом (контейнером); </w:t>
      </w:r>
    </w:p>
    <w:p w:rsidR="0040614A" w:rsidRPr="008948C2" w:rsidRDefault="0040614A" w:rsidP="003A465F">
      <w:pPr>
        <w:tabs>
          <w:tab w:val="left" w:pos="-4140"/>
          <w:tab w:val="left" w:pos="2160"/>
          <w:tab w:val="left" w:pos="6480"/>
        </w:tabs>
        <w:ind w:firstLine="426"/>
        <w:jc w:val="both"/>
      </w:pPr>
      <w:r w:rsidRPr="008948C2">
        <w:lastRenderedPageBreak/>
        <w:t>3.12. приближение к Транспортному средству и занятие места водителя до завершения погрузочно-разгрузочных работ;</w:t>
      </w:r>
    </w:p>
    <w:p w:rsidR="0040614A" w:rsidRPr="008948C2" w:rsidRDefault="0040614A" w:rsidP="003A465F">
      <w:pPr>
        <w:tabs>
          <w:tab w:val="left" w:pos="-4140"/>
          <w:tab w:val="left" w:pos="2160"/>
          <w:tab w:val="left" w:pos="6480"/>
        </w:tabs>
        <w:ind w:firstLine="426"/>
        <w:jc w:val="both"/>
      </w:pPr>
      <w:r w:rsidRPr="008948C2">
        <w:t>3.13. оставление Транспортного средства на длительное время;</w:t>
      </w:r>
    </w:p>
    <w:p w:rsidR="0040614A" w:rsidRPr="008948C2" w:rsidRDefault="0040614A" w:rsidP="003A465F">
      <w:pPr>
        <w:tabs>
          <w:tab w:val="left" w:pos="-4140"/>
          <w:tab w:val="left" w:pos="2160"/>
          <w:tab w:val="left" w:pos="6480"/>
        </w:tabs>
        <w:ind w:firstLine="426"/>
        <w:jc w:val="both"/>
      </w:pPr>
      <w:r w:rsidRPr="008948C2">
        <w:t>3.14. занятие для стоянки автотранспорта проездов, переездов и ме</w:t>
      </w:r>
      <w:proofErr w:type="gramStart"/>
      <w:r w:rsidRPr="008948C2">
        <w:t>ст скл</w:t>
      </w:r>
      <w:proofErr w:type="gramEnd"/>
      <w:r w:rsidRPr="008948C2">
        <w:t xml:space="preserve">адирования груза; </w:t>
      </w:r>
    </w:p>
    <w:p w:rsidR="0040614A" w:rsidRPr="008948C2" w:rsidRDefault="0040614A" w:rsidP="003A465F">
      <w:pPr>
        <w:tabs>
          <w:tab w:val="left" w:pos="-4140"/>
          <w:tab w:val="left" w:pos="2160"/>
          <w:tab w:val="left" w:pos="6480"/>
        </w:tabs>
        <w:ind w:firstLine="426"/>
        <w:jc w:val="both"/>
      </w:pPr>
      <w:r w:rsidRPr="008948C2">
        <w:t xml:space="preserve">3.15. производство любых ремонтных, а также сварочных и иных работ с применением открытого огня / пламени; </w:t>
      </w:r>
    </w:p>
    <w:p w:rsidR="0040614A" w:rsidRPr="008948C2" w:rsidRDefault="0040614A" w:rsidP="003A465F">
      <w:pPr>
        <w:tabs>
          <w:tab w:val="left" w:pos="-4140"/>
          <w:tab w:val="left" w:pos="2160"/>
          <w:tab w:val="left" w:pos="6480"/>
        </w:tabs>
        <w:ind w:firstLine="426"/>
        <w:jc w:val="both"/>
      </w:pPr>
      <w:r w:rsidRPr="008948C2">
        <w:t>3.16. пользование переносными газовыми плитами для подогрева пищи и обогрева, а также разведение открытого огня;</w:t>
      </w:r>
    </w:p>
    <w:p w:rsidR="0040614A" w:rsidRPr="008948C2" w:rsidRDefault="0040614A" w:rsidP="003A465F">
      <w:pPr>
        <w:tabs>
          <w:tab w:val="left" w:pos="-4140"/>
          <w:tab w:val="left" w:pos="2160"/>
          <w:tab w:val="left" w:pos="6480"/>
        </w:tabs>
        <w:ind w:firstLine="426"/>
        <w:jc w:val="both"/>
      </w:pPr>
      <w:r w:rsidRPr="008948C2">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0614A" w:rsidRPr="008948C2" w:rsidRDefault="0040614A" w:rsidP="003A465F">
      <w:pPr>
        <w:tabs>
          <w:tab w:val="left" w:pos="-4140"/>
          <w:tab w:val="left" w:pos="2160"/>
          <w:tab w:val="left" w:pos="6480"/>
        </w:tabs>
        <w:ind w:firstLine="426"/>
        <w:jc w:val="both"/>
      </w:pPr>
      <w:r w:rsidRPr="008948C2">
        <w:t>3.18. курение в неустановленных местах, не обозначенных знаком «место для курения»;</w:t>
      </w:r>
    </w:p>
    <w:p w:rsidR="0040614A" w:rsidRPr="008948C2" w:rsidRDefault="0040614A" w:rsidP="003A465F">
      <w:pPr>
        <w:tabs>
          <w:tab w:val="left" w:pos="-4140"/>
          <w:tab w:val="left" w:pos="2160"/>
          <w:tab w:val="left" w:pos="6480"/>
        </w:tabs>
        <w:ind w:firstLine="426"/>
        <w:jc w:val="both"/>
      </w:pPr>
      <w:r w:rsidRPr="008948C2">
        <w:t>3.19. выброс в непредусмотренных местах мусора, отходов и пр.</w:t>
      </w:r>
    </w:p>
    <w:p w:rsidR="0040614A" w:rsidRPr="008948C2" w:rsidRDefault="0040614A" w:rsidP="003A465F">
      <w:pPr>
        <w:tabs>
          <w:tab w:val="left" w:pos="-4140"/>
          <w:tab w:val="left" w:pos="2160"/>
          <w:tab w:val="left" w:pos="6480"/>
        </w:tabs>
        <w:ind w:firstLine="426"/>
        <w:jc w:val="both"/>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40614A" w:rsidRPr="008948C2" w:rsidTr="003A465F">
        <w:trPr>
          <w:trHeight w:val="46"/>
        </w:trPr>
        <w:tc>
          <w:tcPr>
            <w:tcW w:w="4473" w:type="dxa"/>
          </w:tcPr>
          <w:p w:rsidR="0040614A" w:rsidRPr="008948C2" w:rsidRDefault="0040614A" w:rsidP="003A465F">
            <w:pPr>
              <w:autoSpaceDE w:val="0"/>
              <w:autoSpaceDN w:val="0"/>
              <w:adjustRightInd w:val="0"/>
              <w:rPr>
                <w:b/>
                <w:snapToGrid w:val="0"/>
              </w:rPr>
            </w:pPr>
            <w:r w:rsidRPr="008948C2">
              <w:rPr>
                <w:b/>
                <w:snapToGrid w:val="0"/>
              </w:rPr>
              <w:t>Арендодатель:</w:t>
            </w:r>
          </w:p>
          <w:p w:rsidR="0040614A" w:rsidRPr="008948C2" w:rsidRDefault="0040614A" w:rsidP="003A465F">
            <w:r w:rsidRPr="008948C2">
              <w:t xml:space="preserve">________________ </w:t>
            </w:r>
          </w:p>
          <w:p w:rsidR="0040614A" w:rsidRPr="008948C2" w:rsidRDefault="0040614A" w:rsidP="003A465F">
            <w:pPr>
              <w:autoSpaceDE w:val="0"/>
              <w:autoSpaceDN w:val="0"/>
              <w:adjustRightInd w:val="0"/>
              <w:rPr>
                <w:snapToGrid w:val="0"/>
              </w:rPr>
            </w:pPr>
            <w:r w:rsidRPr="008948C2">
              <w:t xml:space="preserve">            М.П.</w:t>
            </w:r>
          </w:p>
          <w:p w:rsidR="0040614A" w:rsidRPr="008948C2" w:rsidRDefault="0040614A" w:rsidP="003A465F">
            <w:pPr>
              <w:autoSpaceDE w:val="0"/>
              <w:autoSpaceDN w:val="0"/>
              <w:adjustRightInd w:val="0"/>
              <w:rPr>
                <w:b/>
              </w:rPr>
            </w:pPr>
          </w:p>
        </w:tc>
        <w:tc>
          <w:tcPr>
            <w:tcW w:w="5333" w:type="dxa"/>
          </w:tcPr>
          <w:p w:rsidR="0040614A" w:rsidRPr="008948C2" w:rsidRDefault="0040614A" w:rsidP="003A465F">
            <w:pPr>
              <w:shd w:val="clear" w:color="auto" w:fill="FFFFFF"/>
              <w:spacing w:line="276" w:lineRule="auto"/>
              <w:rPr>
                <w:b/>
              </w:rPr>
            </w:pPr>
            <w:r w:rsidRPr="008948C2">
              <w:rPr>
                <w:b/>
              </w:rPr>
              <w:t>Арендатор:</w:t>
            </w:r>
          </w:p>
          <w:p w:rsidR="0040614A" w:rsidRPr="008948C2" w:rsidRDefault="0040614A" w:rsidP="003A465F">
            <w:pPr>
              <w:spacing w:line="276" w:lineRule="auto"/>
            </w:pPr>
            <w:r w:rsidRPr="008948C2">
              <w:t xml:space="preserve">________________       </w:t>
            </w:r>
          </w:p>
          <w:p w:rsidR="0040614A" w:rsidRPr="008948C2" w:rsidRDefault="0040614A" w:rsidP="003A465F">
            <w:pPr>
              <w:spacing w:line="276" w:lineRule="auto"/>
              <w:rPr>
                <w:b/>
                <w:bCs/>
                <w:snapToGrid w:val="0"/>
              </w:rPr>
            </w:pPr>
            <w:r w:rsidRPr="008948C2">
              <w:t xml:space="preserve">     М.П.</w:t>
            </w:r>
          </w:p>
        </w:tc>
      </w:tr>
    </w:tbl>
    <w:p w:rsidR="0040614A" w:rsidRPr="00AE6BFE" w:rsidRDefault="0040614A" w:rsidP="003A465F">
      <w:pPr>
        <w:autoSpaceDE w:val="0"/>
        <w:autoSpaceDN w:val="0"/>
        <w:adjustRightInd w:val="0"/>
        <w:ind w:firstLine="540"/>
        <w:jc w:val="both"/>
        <w:rPr>
          <w:color w:val="FF0000"/>
          <w:szCs w:val="28"/>
        </w:rPr>
      </w:pPr>
    </w:p>
    <w:p w:rsidR="0040614A" w:rsidRPr="00AE6BFE" w:rsidRDefault="0040614A" w:rsidP="003A465F">
      <w:pPr>
        <w:pStyle w:val="afa"/>
        <w:jc w:val="right"/>
        <w:rPr>
          <w:color w:val="FF0000"/>
          <w:sz w:val="28"/>
          <w:szCs w:val="28"/>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7941DD" w:rsidRDefault="007941DD" w:rsidP="008948C2">
      <w:pPr>
        <w:tabs>
          <w:tab w:val="left" w:pos="-4140"/>
          <w:tab w:val="left" w:pos="2160"/>
          <w:tab w:val="left" w:pos="6480"/>
        </w:tabs>
        <w:ind w:left="6804"/>
        <w:rPr>
          <w:color w:val="FF0000"/>
        </w:rPr>
      </w:pPr>
    </w:p>
    <w:p w:rsidR="007941DD" w:rsidRDefault="007941DD" w:rsidP="008948C2">
      <w:pPr>
        <w:tabs>
          <w:tab w:val="left" w:pos="-4140"/>
          <w:tab w:val="left" w:pos="2160"/>
          <w:tab w:val="left" w:pos="6480"/>
        </w:tabs>
        <w:ind w:left="6804"/>
        <w:rPr>
          <w:color w:val="FF0000"/>
        </w:rPr>
      </w:pPr>
    </w:p>
    <w:p w:rsidR="007941DD" w:rsidRDefault="007941DD" w:rsidP="008948C2">
      <w:pPr>
        <w:tabs>
          <w:tab w:val="left" w:pos="-4140"/>
          <w:tab w:val="left" w:pos="2160"/>
          <w:tab w:val="left" w:pos="6480"/>
        </w:tabs>
        <w:ind w:left="6804"/>
        <w:rPr>
          <w:color w:val="FF0000"/>
        </w:rPr>
      </w:pPr>
    </w:p>
    <w:p w:rsidR="008948C2" w:rsidRDefault="008948C2" w:rsidP="008948C2">
      <w:pPr>
        <w:tabs>
          <w:tab w:val="left" w:pos="-4140"/>
          <w:tab w:val="left" w:pos="2160"/>
          <w:tab w:val="left" w:pos="6480"/>
        </w:tabs>
        <w:ind w:left="6804"/>
        <w:rPr>
          <w:color w:val="FF0000"/>
        </w:rPr>
      </w:pPr>
    </w:p>
    <w:p w:rsidR="008948C2" w:rsidRPr="003014D1" w:rsidRDefault="008948C2" w:rsidP="008948C2">
      <w:pPr>
        <w:tabs>
          <w:tab w:val="left" w:pos="-4140"/>
          <w:tab w:val="left" w:pos="2160"/>
          <w:tab w:val="left" w:pos="6480"/>
        </w:tabs>
        <w:ind w:left="6804"/>
      </w:pPr>
      <w:r w:rsidRPr="003014D1">
        <w:lastRenderedPageBreak/>
        <w:t>Приложение № 9</w:t>
      </w:r>
    </w:p>
    <w:p w:rsidR="008948C2" w:rsidRPr="003014D1" w:rsidRDefault="008948C2" w:rsidP="008948C2">
      <w:pPr>
        <w:tabs>
          <w:tab w:val="left" w:pos="-4140"/>
          <w:tab w:val="left" w:pos="2160"/>
          <w:tab w:val="left" w:pos="6480"/>
        </w:tabs>
        <w:ind w:left="6804"/>
      </w:pPr>
      <w:r w:rsidRPr="003014D1">
        <w:t>к договору  аренды</w:t>
      </w:r>
    </w:p>
    <w:p w:rsidR="008948C2" w:rsidRPr="003014D1" w:rsidRDefault="008948C2" w:rsidP="008948C2">
      <w:pPr>
        <w:tabs>
          <w:tab w:val="left" w:pos="-4140"/>
          <w:tab w:val="left" w:pos="2160"/>
          <w:tab w:val="left" w:pos="6480"/>
        </w:tabs>
        <w:ind w:left="6804"/>
      </w:pPr>
      <w:r w:rsidRPr="003014D1">
        <w:t xml:space="preserve">транспортного средства с экипажем                                                                                                                                                                                            №___________________                                                                                                                                                                                          от "__" ______20 </w:t>
      </w:r>
      <w:proofErr w:type="spellStart"/>
      <w:r w:rsidRPr="003014D1">
        <w:t>___г</w:t>
      </w:r>
      <w:proofErr w:type="spellEnd"/>
      <w:r w:rsidRPr="003014D1">
        <w:t>.</w:t>
      </w:r>
    </w:p>
    <w:p w:rsidR="0040614A" w:rsidRPr="003014D1" w:rsidRDefault="0040614A" w:rsidP="003A465F">
      <w:pPr>
        <w:pStyle w:val="afa"/>
        <w:jc w:val="right"/>
        <w:rPr>
          <w:sz w:val="28"/>
          <w:szCs w:val="28"/>
        </w:rPr>
      </w:pPr>
    </w:p>
    <w:p w:rsidR="008948C2" w:rsidRPr="003014D1" w:rsidRDefault="008948C2" w:rsidP="008948C2">
      <w:pPr>
        <w:shd w:val="clear" w:color="auto" w:fill="FFFFFF"/>
        <w:spacing w:before="566"/>
        <w:jc w:val="center"/>
      </w:pPr>
      <w:r w:rsidRPr="003014D1">
        <w:t>НАЛОГОВАЯ ОГОВОРКА</w:t>
      </w:r>
    </w:p>
    <w:p w:rsidR="008948C2" w:rsidRPr="003014D1" w:rsidRDefault="008948C2" w:rsidP="008948C2">
      <w:pPr>
        <w:shd w:val="clear" w:color="auto" w:fill="FFFFFF"/>
        <w:spacing w:before="341" w:line="360" w:lineRule="exact"/>
        <w:ind w:left="710"/>
        <w:jc w:val="both"/>
      </w:pPr>
      <w:r w:rsidRPr="003014D1">
        <w:rPr>
          <w:spacing w:val="-2"/>
        </w:rPr>
        <w:t xml:space="preserve">1. </w:t>
      </w:r>
      <w:r w:rsidRPr="003014D1">
        <w:rPr>
          <w:iCs/>
          <w:spacing w:val="-2"/>
        </w:rPr>
        <w:t>Арендодатель</w:t>
      </w:r>
      <w:r w:rsidRPr="003014D1">
        <w:t xml:space="preserve"> </w:t>
      </w:r>
      <w:r w:rsidRPr="003014D1">
        <w:rPr>
          <w:spacing w:val="-2"/>
        </w:rPr>
        <w:t xml:space="preserve">на момент заключения и/или при исполнении договора </w:t>
      </w:r>
    </w:p>
    <w:p w:rsidR="008948C2" w:rsidRPr="003014D1" w:rsidRDefault="008948C2" w:rsidP="008948C2">
      <w:pPr>
        <w:shd w:val="clear" w:color="auto" w:fill="FFFFFF"/>
        <w:tabs>
          <w:tab w:val="left" w:leader="underscore" w:pos="2784"/>
        </w:tabs>
        <w:spacing w:line="360" w:lineRule="exact"/>
        <w:jc w:val="both"/>
      </w:pPr>
      <w:proofErr w:type="gramStart"/>
      <w:r w:rsidRPr="003014D1">
        <w:t>от «29» ноября 2019 г. № НКПрив-145/19, (далее также – Договор, настоящий Договор) заключенного с ПАО «</w:t>
      </w:r>
      <w:proofErr w:type="spellStart"/>
      <w:r w:rsidRPr="003014D1">
        <w:t>ТрансКонтейнер</w:t>
      </w:r>
      <w:proofErr w:type="spellEnd"/>
      <w:r w:rsidRPr="003014D1">
        <w:t xml:space="preserve">» (далее – </w:t>
      </w:r>
      <w:r w:rsidRPr="003014D1">
        <w:rPr>
          <w:iCs/>
        </w:rPr>
        <w:t>Арендатор</w:t>
      </w:r>
      <w:r w:rsidRPr="003014D1">
        <w:t>), гарантирует (заверяет), что:</w:t>
      </w:r>
      <w:proofErr w:type="gramEnd"/>
    </w:p>
    <w:p w:rsidR="008948C2" w:rsidRPr="003014D1" w:rsidRDefault="008948C2" w:rsidP="008948C2">
      <w:pPr>
        <w:shd w:val="clear" w:color="auto" w:fill="FFFFFF"/>
        <w:ind w:firstLine="709"/>
        <w:jc w:val="both"/>
      </w:pPr>
      <w:r w:rsidRPr="003014D1">
        <w:t xml:space="preserve">Арендодатель является надлежащим </w:t>
      </w:r>
      <w:proofErr w:type="gramStart"/>
      <w:r w:rsidRPr="003014D1">
        <w:t>образом</w:t>
      </w:r>
      <w:proofErr w:type="gramEnd"/>
      <w:r w:rsidRPr="003014D1">
        <w:t xml:space="preserve"> созданным юридическим лицом, действующим в соответствии с законодательством Российской Федерации;</w:t>
      </w:r>
    </w:p>
    <w:p w:rsidR="008948C2" w:rsidRPr="003014D1" w:rsidRDefault="008948C2" w:rsidP="008948C2">
      <w:pPr>
        <w:shd w:val="clear" w:color="auto" w:fill="FFFFFF"/>
        <w:ind w:firstLine="709"/>
        <w:jc w:val="both"/>
      </w:pPr>
      <w:r w:rsidRPr="003014D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948C2" w:rsidRPr="003014D1" w:rsidRDefault="008948C2" w:rsidP="008948C2">
      <w:pPr>
        <w:shd w:val="clear" w:color="auto" w:fill="FFFFFF"/>
        <w:ind w:firstLine="710"/>
        <w:jc w:val="both"/>
      </w:pPr>
      <w:r w:rsidRPr="003014D1">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3014D1">
        <w:rPr>
          <w:spacing w:val="-1"/>
        </w:rPr>
        <w:t xml:space="preserve">должной осмотрительности, чтобы подрядные организации (соисполнители) </w:t>
      </w:r>
      <w:r w:rsidRPr="003014D1">
        <w:t>соответствовали данному требованию, а также иным, указанным в пункте 1 настоящей Налоговой оговорки, требованиям;</w:t>
      </w:r>
    </w:p>
    <w:p w:rsidR="008948C2" w:rsidRPr="003014D1" w:rsidRDefault="008948C2" w:rsidP="008948C2">
      <w:pPr>
        <w:shd w:val="clear" w:color="auto" w:fill="FFFFFF"/>
        <w:ind w:firstLine="710"/>
        <w:jc w:val="both"/>
      </w:pPr>
      <w:r w:rsidRPr="003014D1">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948C2" w:rsidRPr="003014D1" w:rsidRDefault="008948C2" w:rsidP="008948C2">
      <w:pPr>
        <w:shd w:val="clear" w:color="auto" w:fill="FFFFFF"/>
        <w:ind w:firstLine="710"/>
        <w:jc w:val="both"/>
      </w:pPr>
      <w:r w:rsidRPr="003014D1">
        <w:rPr>
          <w:spacing w:val="-1"/>
        </w:rPr>
        <w:t xml:space="preserve">является членом </w:t>
      </w:r>
      <w:proofErr w:type="spellStart"/>
      <w:r w:rsidRPr="003014D1">
        <w:rPr>
          <w:spacing w:val="-1"/>
        </w:rPr>
        <w:t>саморегулируемой</w:t>
      </w:r>
      <w:proofErr w:type="spellEnd"/>
      <w:r w:rsidRPr="003014D1">
        <w:rPr>
          <w:spacing w:val="-1"/>
        </w:rPr>
        <w:t xml:space="preserve"> организации, если осуществляемая </w:t>
      </w:r>
      <w:r w:rsidRPr="003014D1">
        <w:t xml:space="preserve">по Договору деятельность требует членства в </w:t>
      </w:r>
      <w:proofErr w:type="spellStart"/>
      <w:r w:rsidRPr="003014D1">
        <w:t>саморегулируемой</w:t>
      </w:r>
      <w:proofErr w:type="spellEnd"/>
      <w:r w:rsidRPr="003014D1">
        <w:t xml:space="preserve"> организации;</w:t>
      </w:r>
    </w:p>
    <w:p w:rsidR="008948C2" w:rsidRPr="003014D1" w:rsidRDefault="008948C2" w:rsidP="008948C2">
      <w:pPr>
        <w:shd w:val="clear" w:color="auto" w:fill="FFFFFF"/>
        <w:ind w:firstLine="710"/>
        <w:jc w:val="both"/>
      </w:pPr>
      <w:proofErr w:type="gramStart"/>
      <w:r w:rsidRPr="003014D1">
        <w:t>не совершает сделок (операций) основной целью которых являются неуплата (неполная уплата) и (или) зачет (возврат) суммы налога;</w:t>
      </w:r>
      <w:proofErr w:type="gramEnd"/>
    </w:p>
    <w:p w:rsidR="008948C2" w:rsidRPr="003014D1" w:rsidRDefault="008948C2" w:rsidP="008948C2">
      <w:pPr>
        <w:shd w:val="clear" w:color="auto" w:fill="FFFFFF"/>
        <w:ind w:firstLine="710"/>
        <w:jc w:val="both"/>
      </w:pPr>
      <w:r w:rsidRPr="003014D1">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948C2" w:rsidRPr="003014D1" w:rsidRDefault="008948C2" w:rsidP="008948C2">
      <w:pPr>
        <w:shd w:val="clear" w:color="auto" w:fill="FFFFFF"/>
        <w:ind w:firstLine="710"/>
        <w:jc w:val="both"/>
      </w:pPr>
      <w:r w:rsidRPr="003014D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948C2" w:rsidRPr="003014D1" w:rsidRDefault="008948C2" w:rsidP="008948C2">
      <w:pPr>
        <w:shd w:val="clear" w:color="auto" w:fill="FFFFFF"/>
        <w:ind w:firstLine="710"/>
        <w:jc w:val="both"/>
      </w:pPr>
      <w:proofErr w:type="gramStart"/>
      <w:r w:rsidRPr="003014D1">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948C2" w:rsidRPr="003014D1" w:rsidRDefault="008948C2" w:rsidP="008948C2">
      <w:pPr>
        <w:shd w:val="clear" w:color="auto" w:fill="FFFFFF"/>
        <w:ind w:firstLine="710"/>
        <w:jc w:val="both"/>
      </w:pPr>
      <w:r w:rsidRPr="003014D1">
        <w:t>принимает исполнения обязательств по сделкам лишь от лиц, являющихся стороной договора, заключенного с Арендодателем</w:t>
      </w:r>
      <w:r w:rsidRPr="003014D1">
        <w:rPr>
          <w:i/>
          <w:iCs/>
        </w:rPr>
        <w:t xml:space="preserve"> </w:t>
      </w:r>
      <w:r w:rsidRPr="003014D1">
        <w:t>и (или) лиц, которым обязательство по исполнению сделки (операции) передано по договору или закону;</w:t>
      </w:r>
    </w:p>
    <w:p w:rsidR="008948C2" w:rsidRPr="003014D1" w:rsidRDefault="008948C2" w:rsidP="008948C2">
      <w:pPr>
        <w:shd w:val="clear" w:color="auto" w:fill="FFFFFF"/>
        <w:ind w:firstLine="710"/>
        <w:jc w:val="both"/>
      </w:pPr>
      <w:r w:rsidRPr="003014D1">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3014D1">
        <w:rPr>
          <w:i/>
          <w:iCs/>
        </w:rPr>
        <w:t>;</w:t>
      </w:r>
    </w:p>
    <w:p w:rsidR="008948C2" w:rsidRPr="003014D1" w:rsidRDefault="008948C2" w:rsidP="008948C2">
      <w:pPr>
        <w:shd w:val="clear" w:color="auto" w:fill="FFFFFF"/>
        <w:ind w:firstLine="710"/>
        <w:jc w:val="both"/>
      </w:pPr>
      <w:r w:rsidRPr="003014D1">
        <w:t>лица, подписывающие от его имени первичные документы и счета-фактуры, имеют на это все необходимые полномочия.</w:t>
      </w:r>
    </w:p>
    <w:p w:rsidR="008948C2" w:rsidRPr="003014D1" w:rsidRDefault="008948C2" w:rsidP="008948C2">
      <w:pPr>
        <w:shd w:val="clear" w:color="auto" w:fill="FFFFFF"/>
        <w:ind w:firstLine="710"/>
        <w:jc w:val="both"/>
      </w:pPr>
      <w:r w:rsidRPr="003014D1">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8948C2" w:rsidRPr="003014D1" w:rsidRDefault="008948C2" w:rsidP="008948C2">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3014D1">
        <w:t>установит получение Арендатором необоснованной налоговой выгоды в связи с исполнением Договора и/или</w:t>
      </w:r>
    </w:p>
    <w:p w:rsidR="008948C2" w:rsidRPr="003014D1" w:rsidRDefault="008948C2" w:rsidP="008948C2">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3014D1">
        <w:t>признает неправомерным учет расходов Арендатора</w:t>
      </w:r>
      <w:r w:rsidRPr="003014D1">
        <w:rPr>
          <w:i/>
          <w:iCs/>
        </w:rPr>
        <w:t xml:space="preserve"> </w:t>
      </w:r>
      <w:r w:rsidRPr="003014D1">
        <w:t>на приобретение товаров, работ, услуг или иных объектов гражданских прав по Договору и/или</w:t>
      </w:r>
    </w:p>
    <w:p w:rsidR="008948C2" w:rsidRPr="003014D1" w:rsidRDefault="008948C2" w:rsidP="008948C2">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3014D1">
        <w:t>признает неправомерным применение Арендатором налоговых вычетов в отношении сумм НДС</w:t>
      </w:r>
    </w:p>
    <w:p w:rsidR="008948C2" w:rsidRPr="003014D1" w:rsidRDefault="008948C2" w:rsidP="008948C2">
      <w:pPr>
        <w:shd w:val="clear" w:color="auto" w:fill="FFFFFF"/>
      </w:pPr>
      <w:r w:rsidRPr="003014D1">
        <w:t>в связи с тем, что Арендодатель</w:t>
      </w:r>
      <w:r w:rsidRPr="003014D1">
        <w:rPr>
          <w:i/>
          <w:iCs/>
        </w:rPr>
        <w:t>:</w:t>
      </w:r>
    </w:p>
    <w:p w:rsidR="008948C2" w:rsidRPr="003014D1" w:rsidRDefault="008948C2" w:rsidP="008948C2">
      <w:pPr>
        <w:shd w:val="clear" w:color="auto" w:fill="FFFFFF"/>
        <w:tabs>
          <w:tab w:val="left" w:pos="1344"/>
        </w:tabs>
        <w:ind w:firstLine="710"/>
        <w:jc w:val="both"/>
      </w:pPr>
      <w:r w:rsidRPr="003014D1">
        <w:rPr>
          <w:spacing w:val="-1"/>
        </w:rPr>
        <w:t>2.4.</w:t>
      </w:r>
      <w:r w:rsidRPr="003014D1">
        <w:tab/>
        <w:t>нарушал свои налоговые обязанности по отражению в качестве</w:t>
      </w:r>
      <w:r w:rsidRPr="003014D1">
        <w:br/>
        <w:t>дохода сумм, полученных от Арендатора</w:t>
      </w:r>
      <w:r w:rsidRPr="003014D1">
        <w:rPr>
          <w:i/>
          <w:iCs/>
        </w:rPr>
        <w:t xml:space="preserve"> </w:t>
      </w:r>
      <w:r w:rsidRPr="003014D1">
        <w:t>по Договору, а равно по исчислению и перечислению в бюджет НДС и/или</w:t>
      </w:r>
    </w:p>
    <w:p w:rsidR="008948C2" w:rsidRPr="003014D1" w:rsidRDefault="008948C2" w:rsidP="008948C2">
      <w:pPr>
        <w:shd w:val="clear" w:color="auto" w:fill="FFFFFF"/>
        <w:tabs>
          <w:tab w:val="left" w:pos="1344"/>
        </w:tabs>
        <w:ind w:firstLine="710"/>
        <w:jc w:val="both"/>
      </w:pPr>
      <w:proofErr w:type="gramStart"/>
      <w:r w:rsidRPr="003014D1">
        <w:rPr>
          <w:spacing w:val="-1"/>
        </w:rPr>
        <w:t>2.5.</w:t>
      </w:r>
      <w:r w:rsidRPr="003014D1">
        <w:tab/>
        <w:t>при осуществлении своей деятельности допускал нарушение,</w:t>
      </w:r>
      <w:r w:rsidRPr="003014D1">
        <w:br/>
        <w:t>указанных в пункте 1 настоящей Налоговой оговорки, гарантий (заверений)</w:t>
      </w:r>
      <w:r w:rsidRPr="003014D1">
        <w:br/>
        <w:t>(любой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3014D1">
        <w:rPr>
          <w:i/>
          <w:iCs/>
        </w:rPr>
        <w:t xml:space="preserve"> </w:t>
      </w:r>
      <w:r w:rsidRPr="003014D1">
        <w:t>вправе в течение 10 (десяти) рабочих дней с даты письменного предложения Арендатора</w:t>
      </w:r>
      <w:proofErr w:type="gramEnd"/>
      <w:r w:rsidRPr="003014D1">
        <w:t xml:space="preserve"> возместить последнему имущественные потери (далее также – Имущественные потери, связанные с налоговой проверкой), определяемые как:</w:t>
      </w:r>
    </w:p>
    <w:p w:rsidR="008948C2" w:rsidRPr="003014D1" w:rsidRDefault="008948C2" w:rsidP="008948C2">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3014D1">
        <w:t xml:space="preserve">сумма </w:t>
      </w:r>
      <w:proofErr w:type="spellStart"/>
      <w:r w:rsidRPr="003014D1">
        <w:t>доначисленного</w:t>
      </w:r>
      <w:proofErr w:type="spellEnd"/>
      <w:r w:rsidRPr="003014D1">
        <w:t xml:space="preserve"> Арендатору налоговым органом своим решением (далее – Решение налогового органа) налога на прибыль организаций и/или Н</w:t>
      </w:r>
      <w:proofErr w:type="gramStart"/>
      <w:r w:rsidRPr="003014D1">
        <w:t>ДС в св</w:t>
      </w:r>
      <w:proofErr w:type="gramEnd"/>
      <w:r w:rsidRPr="003014D1">
        <w:t xml:space="preserve">язи с Эпизодами, связанными с Арендодателем </w:t>
      </w:r>
      <w:r w:rsidRPr="003014D1">
        <w:rPr>
          <w:i/>
          <w:iCs/>
        </w:rPr>
        <w:t xml:space="preserve"> </w:t>
      </w:r>
      <w:r w:rsidRPr="003014D1">
        <w:t xml:space="preserve">(далее – </w:t>
      </w:r>
      <w:proofErr w:type="spellStart"/>
      <w:r w:rsidRPr="003014D1">
        <w:t>Доначисленные</w:t>
      </w:r>
      <w:proofErr w:type="spellEnd"/>
      <w:r w:rsidRPr="003014D1">
        <w:t xml:space="preserve"> налоги); плюс</w:t>
      </w:r>
    </w:p>
    <w:p w:rsidR="008948C2" w:rsidRPr="003014D1" w:rsidRDefault="008948C2" w:rsidP="008948C2">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3014D1">
        <w:t xml:space="preserve">сумма начисленных Арендатору пеней на сумму </w:t>
      </w:r>
      <w:proofErr w:type="spellStart"/>
      <w:r w:rsidRPr="003014D1">
        <w:t>Доначисленных</w:t>
      </w:r>
      <w:proofErr w:type="spellEnd"/>
      <w:r w:rsidRPr="003014D1">
        <w:t xml:space="preserve"> налогов (далее – Пени); плюс</w:t>
      </w:r>
    </w:p>
    <w:p w:rsidR="008948C2" w:rsidRPr="003014D1" w:rsidRDefault="008948C2" w:rsidP="008948C2">
      <w:pPr>
        <w:shd w:val="clear" w:color="auto" w:fill="FFFFFF"/>
        <w:tabs>
          <w:tab w:val="left" w:pos="1416"/>
        </w:tabs>
        <w:ind w:firstLine="710"/>
        <w:jc w:val="both"/>
      </w:pPr>
      <w:r w:rsidRPr="003014D1">
        <w:rPr>
          <w:spacing w:val="-1"/>
        </w:rPr>
        <w:t>2.8.</w:t>
      </w:r>
      <w:r w:rsidRPr="003014D1">
        <w:tab/>
        <w:t>штрафы начисленные Арендатору за соответствующие налоговые</w:t>
      </w:r>
      <w:r w:rsidRPr="003014D1">
        <w:br/>
        <w:t xml:space="preserve">нарушения в связи с неуплатой ею </w:t>
      </w:r>
      <w:proofErr w:type="spellStart"/>
      <w:r w:rsidRPr="003014D1">
        <w:t>Доначисленных</w:t>
      </w:r>
      <w:proofErr w:type="spellEnd"/>
      <w:r w:rsidRPr="003014D1">
        <w:t xml:space="preserve"> налогов (далее –</w:t>
      </w:r>
      <w:r w:rsidRPr="003014D1">
        <w:br/>
        <w:t>Штрафы).</w:t>
      </w:r>
    </w:p>
    <w:p w:rsidR="008948C2" w:rsidRPr="003014D1" w:rsidRDefault="008948C2" w:rsidP="008948C2">
      <w:pPr>
        <w:shd w:val="clear" w:color="auto" w:fill="FFFFFF"/>
        <w:tabs>
          <w:tab w:val="left" w:pos="1416"/>
        </w:tabs>
        <w:ind w:firstLine="710"/>
        <w:jc w:val="both"/>
      </w:pPr>
      <w:r w:rsidRPr="003014D1">
        <w:rPr>
          <w:spacing w:val="-1"/>
        </w:rPr>
        <w:t>3.</w:t>
      </w:r>
      <w:r w:rsidRPr="003014D1">
        <w:tab/>
        <w:t>Стороны, в соответствии со ст. 406.1 ГК РФ также договорились,</w:t>
      </w:r>
      <w:r w:rsidRPr="003014D1">
        <w:br/>
        <w:t>что в случае предъявления Арендатору третьими лицами (для целей</w:t>
      </w:r>
      <w:r w:rsidRPr="003014D1">
        <w:br/>
        <w:t>настоящего Договора) – лицами, приобретавшими у Арендатора товары</w:t>
      </w:r>
      <w:r w:rsidRPr="003014D1">
        <w:br/>
        <w:t>результаты работ, (услуг), имущественные права являющиеся объектом</w:t>
      </w:r>
      <w:r w:rsidRPr="003014D1">
        <w:br/>
        <w:t>настоящего Договора, имущественных требований:</w:t>
      </w:r>
    </w:p>
    <w:p w:rsidR="008948C2" w:rsidRPr="003014D1" w:rsidRDefault="008948C2" w:rsidP="008948C2">
      <w:pPr>
        <w:shd w:val="clear" w:color="auto" w:fill="FFFFFF"/>
        <w:ind w:firstLine="710"/>
        <w:jc w:val="both"/>
      </w:pPr>
      <w:proofErr w:type="gramStart"/>
      <w:r w:rsidRPr="003014D1">
        <w:t xml:space="preserve">3.1. о возмещении убытков и/или имущественных потерь исчисляемых как размер </w:t>
      </w:r>
      <w:proofErr w:type="spellStart"/>
      <w:r w:rsidRPr="003014D1">
        <w:t>доначисленных</w:t>
      </w:r>
      <w:proofErr w:type="spellEnd"/>
      <w:r w:rsidRPr="003014D1">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3014D1">
        <w:t xml:space="preserve"> </w:t>
      </w:r>
      <w:proofErr w:type="gramStart"/>
      <w:r w:rsidRPr="003014D1">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w:t>
      </w:r>
      <w:r w:rsidRPr="003014D1">
        <w:rPr>
          <w:spacing w:val="-1"/>
        </w:rPr>
        <w:t xml:space="preserve">), то Арендодатель обязан в течение 10 (десять) рабочих дней с даты письменного требования Арендатора возместить последнему Имущественные </w:t>
      </w:r>
      <w:r w:rsidRPr="003014D1">
        <w:t>потери, связанные с нарушением имущественных прав третьих лиц.</w:t>
      </w:r>
      <w:proofErr w:type="gramEnd"/>
    </w:p>
    <w:p w:rsidR="008948C2" w:rsidRPr="003014D1" w:rsidRDefault="008948C2" w:rsidP="008948C2">
      <w:pPr>
        <w:shd w:val="clear" w:color="auto" w:fill="FFFFFF"/>
        <w:tabs>
          <w:tab w:val="left" w:pos="1133"/>
        </w:tabs>
        <w:ind w:firstLine="710"/>
        <w:jc w:val="both"/>
      </w:pPr>
      <w:r w:rsidRPr="003014D1">
        <w:rPr>
          <w:spacing w:val="-1"/>
        </w:rPr>
        <w:t>4.</w:t>
      </w:r>
      <w:r w:rsidRPr="003014D1">
        <w:tab/>
      </w:r>
      <w:proofErr w:type="gramStart"/>
      <w:r w:rsidRPr="003014D1">
        <w:t>В соответствии со ст. 406.1 ГК РФ Стороны также предусмотрели,</w:t>
      </w:r>
      <w:r w:rsidRPr="003014D1">
        <w:br/>
        <w:t>что в случае не реализации Арендодателем права, указанного в пункте 2.5</w:t>
      </w:r>
      <w:r w:rsidRPr="003014D1">
        <w:br/>
        <w:t xml:space="preserve">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3014D1">
        <w:rPr>
          <w:u w:val="single"/>
        </w:rPr>
        <w:t>будет обязан</w:t>
      </w:r>
      <w:r w:rsidRPr="003014D1">
        <w:t xml:space="preserve"> возместить Арендатору имущественные потери, в течение 10 (десяти) рабочих дней</w:t>
      </w:r>
      <w:proofErr w:type="gramEnd"/>
      <w:r w:rsidRPr="003014D1">
        <w:t xml:space="preserve"> с даты письменного </w:t>
      </w:r>
      <w:r w:rsidRPr="003014D1">
        <w:lastRenderedPageBreak/>
        <w:t>требования Арендатора об этом (с приложением копии Решения налогового органа и копии вступившего в силу судебного акта</w:t>
      </w:r>
      <w:proofErr w:type="gramStart"/>
      <w:r w:rsidRPr="003014D1">
        <w:t xml:space="preserve"> (-</w:t>
      </w:r>
      <w:proofErr w:type="spellStart"/>
      <w:proofErr w:type="gramEnd"/>
      <w:r w:rsidRPr="003014D1">
        <w:t>ов</w:t>
      </w:r>
      <w:proofErr w:type="spellEnd"/>
      <w:r w:rsidRPr="003014D1">
        <w:t>), принятого (-</w:t>
      </w:r>
      <w:proofErr w:type="spellStart"/>
      <w:r w:rsidRPr="003014D1">
        <w:t>ых</w:t>
      </w:r>
      <w:proofErr w:type="spellEnd"/>
      <w:r w:rsidRPr="003014D1">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w:t>
      </w:r>
      <w:proofErr w:type="spellStart"/>
      <w:r w:rsidRPr="003014D1">
        <w:t>сАрендодателем</w:t>
      </w:r>
      <w:proofErr w:type="spellEnd"/>
      <w:r w:rsidRPr="003014D1">
        <w:t>), определяемые как:</w:t>
      </w:r>
    </w:p>
    <w:p w:rsidR="008948C2" w:rsidRPr="003014D1" w:rsidRDefault="008948C2" w:rsidP="008948C2">
      <w:pPr>
        <w:shd w:val="clear" w:color="auto" w:fill="FFFFFF"/>
        <w:tabs>
          <w:tab w:val="left" w:pos="8808"/>
        </w:tabs>
        <w:ind w:firstLine="710"/>
        <w:jc w:val="both"/>
      </w:pPr>
      <w:r w:rsidRPr="003014D1">
        <w:rPr>
          <w:spacing w:val="-1"/>
        </w:rPr>
        <w:t xml:space="preserve">4.1.такие </w:t>
      </w:r>
      <w:proofErr w:type="spellStart"/>
      <w:r w:rsidRPr="003014D1">
        <w:rPr>
          <w:spacing w:val="-1"/>
        </w:rPr>
        <w:t>Доначисленные</w:t>
      </w:r>
      <w:proofErr w:type="spellEnd"/>
      <w:r w:rsidRPr="003014D1">
        <w:rPr>
          <w:spacing w:val="-1"/>
        </w:rPr>
        <w:t xml:space="preserve"> налоги, Пени и Штрафы с учетом возможных</w:t>
      </w:r>
      <w:r w:rsidRPr="003014D1">
        <w:rPr>
          <w:spacing w:val="-1"/>
        </w:rPr>
        <w:br/>
        <w:t>корректировок в соответствии с вступившим в законную силу решением суда</w:t>
      </w:r>
      <w:r w:rsidRPr="003014D1">
        <w:rPr>
          <w:spacing w:val="-1"/>
        </w:rPr>
        <w:br/>
      </w:r>
      <w:r w:rsidRPr="003014D1">
        <w:t xml:space="preserve">по </w:t>
      </w:r>
      <w:r w:rsidRPr="003014D1">
        <w:rPr>
          <w:spacing w:val="-2"/>
        </w:rPr>
        <w:t>делу</w:t>
      </w:r>
      <w:proofErr w:type="gramStart"/>
      <w:r w:rsidRPr="003014D1">
        <w:rPr>
          <w:spacing w:val="-2"/>
        </w:rPr>
        <w:t xml:space="preserve"> </w:t>
      </w:r>
      <w:r w:rsidRPr="003014D1">
        <w:t>(-</w:t>
      </w:r>
      <w:proofErr w:type="spellStart"/>
      <w:proofErr w:type="gramEnd"/>
      <w:r w:rsidRPr="003014D1">
        <w:t>ам</w:t>
      </w:r>
      <w:proofErr w:type="spellEnd"/>
      <w:r w:rsidRPr="003014D1">
        <w:t>), в рамках которого (-</w:t>
      </w:r>
      <w:proofErr w:type="spellStart"/>
      <w:r w:rsidRPr="003014D1">
        <w:t>ых</w:t>
      </w:r>
      <w:proofErr w:type="spellEnd"/>
      <w:r w:rsidRPr="003014D1">
        <w:t>) Арендатор предпринял добросовестные усилия по оспариванию Решения налогового органа, а также</w:t>
      </w:r>
    </w:p>
    <w:p w:rsidR="008948C2" w:rsidRPr="003014D1" w:rsidRDefault="008948C2" w:rsidP="008948C2">
      <w:pPr>
        <w:shd w:val="clear" w:color="auto" w:fill="FFFFFF"/>
        <w:ind w:firstLine="710"/>
        <w:jc w:val="both"/>
      </w:pPr>
      <w:r w:rsidRPr="003014D1">
        <w:t>4.2.судебные расходы Арендатора в связи с оспариванием Решения налогового органа в полном размере.</w:t>
      </w:r>
    </w:p>
    <w:p w:rsidR="008948C2" w:rsidRPr="003014D1" w:rsidRDefault="008948C2" w:rsidP="008948C2">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r w:rsidRPr="003014D1">
        <w:t xml:space="preserve">Арендодатель признает и соглашается, что Арендатор вправе по своему усмотрению уплатить в бюджет </w:t>
      </w:r>
      <w:proofErr w:type="spellStart"/>
      <w:r w:rsidRPr="003014D1">
        <w:t>Доначисленные</w:t>
      </w:r>
      <w:proofErr w:type="spellEnd"/>
      <w:r w:rsidRPr="003014D1">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w:t>
      </w:r>
      <w:r w:rsidRPr="003014D1">
        <w:rPr>
          <w:spacing w:val="-1"/>
        </w:rPr>
        <w:t xml:space="preserve">способствовавшее возникновению или увеличению имущественных потерь у Арендатора </w:t>
      </w:r>
      <w:r w:rsidRPr="003014D1">
        <w:t xml:space="preserve">и в обоснование своего отказа или задержки возмещать </w:t>
      </w:r>
      <w:r w:rsidRPr="003014D1">
        <w:rPr>
          <w:i/>
          <w:iCs/>
        </w:rPr>
        <w:t xml:space="preserve">Арендатору  </w:t>
      </w:r>
      <w:r w:rsidRPr="003014D1">
        <w:t>Имущественные потери, связанные с налоговой проверкой.</w:t>
      </w:r>
    </w:p>
    <w:p w:rsidR="008948C2" w:rsidRPr="003014D1" w:rsidRDefault="008948C2" w:rsidP="008948C2">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proofErr w:type="gramStart"/>
      <w:r w:rsidRPr="003014D1">
        <w:t xml:space="preserve">В случае если Арендодатель возместит Арендатору </w:t>
      </w:r>
      <w:r w:rsidRPr="003014D1">
        <w:rPr>
          <w:i/>
          <w:iCs/>
        </w:rPr>
        <w:t xml:space="preserve"> </w:t>
      </w:r>
      <w:r w:rsidRPr="003014D1">
        <w:t>Имущественные потери, связанные с налоговой проверкой, а Арендатор</w:t>
      </w:r>
      <w:r w:rsidRPr="003014D1">
        <w:rPr>
          <w:i/>
          <w:iCs/>
        </w:rPr>
        <w:t xml:space="preserve"> </w:t>
      </w:r>
      <w:r w:rsidRPr="003014D1">
        <w:t xml:space="preserve">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3014D1">
        <w:rPr>
          <w:spacing w:val="-1"/>
        </w:rPr>
        <w:t>Доначисленные</w:t>
      </w:r>
      <w:proofErr w:type="spellEnd"/>
      <w:r w:rsidRPr="003014D1">
        <w:rPr>
          <w:spacing w:val="-1"/>
        </w:rPr>
        <w:t xml:space="preserve"> налоги, Пени и/или Штрафы (далее – Возвращенные суммы), </w:t>
      </w:r>
      <w:r w:rsidRPr="003014D1">
        <w:t>то Арендатор</w:t>
      </w:r>
      <w:r w:rsidRPr="003014D1">
        <w:rPr>
          <w:i/>
          <w:iCs/>
        </w:rPr>
        <w:t xml:space="preserve"> </w:t>
      </w:r>
      <w:r w:rsidRPr="003014D1">
        <w:t>обязуется уведомить Арендодателя</w:t>
      </w:r>
      <w:r w:rsidRPr="003014D1">
        <w:rPr>
          <w:i/>
          <w:iCs/>
        </w:rPr>
        <w:t xml:space="preserve"> </w:t>
      </w:r>
      <w:r w:rsidRPr="003014D1">
        <w:t>об этом не позднее 30 (тридцати) рабочих дней с даты фактического получения Возвращенных</w:t>
      </w:r>
      <w:proofErr w:type="gramEnd"/>
      <w:r w:rsidRPr="003014D1">
        <w:t xml:space="preserve"> сумм и уплатить ему Возвращенные суммы в течение 30 (тридцати) рабочих дней </w:t>
      </w:r>
      <w:proofErr w:type="gramStart"/>
      <w:r w:rsidRPr="003014D1">
        <w:t>с даты получения</w:t>
      </w:r>
      <w:proofErr w:type="gramEnd"/>
      <w:r w:rsidRPr="003014D1">
        <w:t xml:space="preserve"> письменного требования Арендодателя об этом.</w:t>
      </w:r>
    </w:p>
    <w:p w:rsidR="008948C2" w:rsidRPr="003014D1" w:rsidRDefault="008948C2" w:rsidP="008948C2">
      <w:pPr>
        <w:widowControl w:val="0"/>
        <w:numPr>
          <w:ilvl w:val="0"/>
          <w:numId w:val="89"/>
        </w:numPr>
        <w:shd w:val="clear" w:color="auto" w:fill="FFFFFF"/>
        <w:tabs>
          <w:tab w:val="left" w:pos="1133"/>
        </w:tabs>
        <w:suppressAutoHyphens w:val="0"/>
        <w:autoSpaceDE w:val="0"/>
        <w:autoSpaceDN w:val="0"/>
        <w:adjustRightInd w:val="0"/>
        <w:ind w:firstLine="710"/>
        <w:jc w:val="both"/>
      </w:pPr>
      <w:proofErr w:type="gramStart"/>
      <w:r w:rsidRPr="003014D1">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3014D1">
        <w:t xml:space="preserve"> Арендатору</w:t>
      </w:r>
      <w:r w:rsidRPr="003014D1">
        <w:rPr>
          <w:i/>
          <w:iCs/>
        </w:rPr>
        <w:t xml:space="preserve"> </w:t>
      </w:r>
      <w:r w:rsidRPr="003014D1">
        <w:t>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948C2" w:rsidRPr="003014D1" w:rsidRDefault="008948C2" w:rsidP="008948C2">
      <w:pPr>
        <w:pStyle w:val="aff8"/>
        <w:numPr>
          <w:ilvl w:val="0"/>
          <w:numId w:val="89"/>
        </w:numPr>
        <w:shd w:val="clear" w:color="auto" w:fill="FFFFFF"/>
        <w:ind w:firstLine="709"/>
        <w:jc w:val="both"/>
      </w:pPr>
      <w:r w:rsidRPr="003014D1">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r w:rsidRPr="003014D1">
        <w:rPr>
          <w:i/>
          <w:iCs/>
        </w:rPr>
        <w:t>.</w:t>
      </w:r>
      <w:r w:rsidRPr="003014D1">
        <w:tab/>
      </w: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p w:rsidR="0040614A" w:rsidRPr="003014D1" w:rsidRDefault="0040614A" w:rsidP="003A465F">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8948C2" w:rsidRPr="003014D1" w:rsidTr="000E37E7">
        <w:trPr>
          <w:trHeight w:val="46"/>
        </w:trPr>
        <w:tc>
          <w:tcPr>
            <w:tcW w:w="4473" w:type="dxa"/>
          </w:tcPr>
          <w:p w:rsidR="008948C2" w:rsidRPr="003014D1" w:rsidRDefault="008948C2" w:rsidP="000E37E7">
            <w:pPr>
              <w:autoSpaceDE w:val="0"/>
              <w:autoSpaceDN w:val="0"/>
              <w:adjustRightInd w:val="0"/>
              <w:rPr>
                <w:b/>
                <w:snapToGrid w:val="0"/>
              </w:rPr>
            </w:pPr>
            <w:r w:rsidRPr="003014D1">
              <w:rPr>
                <w:b/>
                <w:snapToGrid w:val="0"/>
              </w:rPr>
              <w:t>Арендодатель:</w:t>
            </w:r>
          </w:p>
          <w:p w:rsidR="008948C2" w:rsidRPr="003014D1" w:rsidRDefault="008948C2" w:rsidP="000E37E7">
            <w:r w:rsidRPr="003014D1">
              <w:t xml:space="preserve">________________ </w:t>
            </w:r>
          </w:p>
          <w:p w:rsidR="008948C2" w:rsidRPr="003014D1" w:rsidRDefault="008948C2" w:rsidP="000E37E7">
            <w:pPr>
              <w:autoSpaceDE w:val="0"/>
              <w:autoSpaceDN w:val="0"/>
              <w:adjustRightInd w:val="0"/>
              <w:rPr>
                <w:snapToGrid w:val="0"/>
              </w:rPr>
            </w:pPr>
            <w:r w:rsidRPr="003014D1">
              <w:t xml:space="preserve">            М.П.</w:t>
            </w:r>
          </w:p>
          <w:p w:rsidR="008948C2" w:rsidRPr="003014D1" w:rsidRDefault="008948C2" w:rsidP="000E37E7">
            <w:pPr>
              <w:autoSpaceDE w:val="0"/>
              <w:autoSpaceDN w:val="0"/>
              <w:adjustRightInd w:val="0"/>
              <w:rPr>
                <w:b/>
              </w:rPr>
            </w:pPr>
          </w:p>
        </w:tc>
        <w:tc>
          <w:tcPr>
            <w:tcW w:w="5333" w:type="dxa"/>
          </w:tcPr>
          <w:p w:rsidR="008948C2" w:rsidRPr="003014D1" w:rsidRDefault="008948C2" w:rsidP="000E37E7">
            <w:pPr>
              <w:shd w:val="clear" w:color="auto" w:fill="FFFFFF"/>
              <w:spacing w:line="276" w:lineRule="auto"/>
              <w:rPr>
                <w:b/>
              </w:rPr>
            </w:pPr>
            <w:r w:rsidRPr="003014D1">
              <w:rPr>
                <w:b/>
              </w:rPr>
              <w:t>Арендатор:</w:t>
            </w:r>
          </w:p>
          <w:p w:rsidR="008948C2" w:rsidRPr="003014D1" w:rsidRDefault="008948C2" w:rsidP="000E37E7">
            <w:pPr>
              <w:spacing w:line="276" w:lineRule="auto"/>
            </w:pPr>
            <w:r w:rsidRPr="003014D1">
              <w:t xml:space="preserve">________________       </w:t>
            </w:r>
          </w:p>
          <w:p w:rsidR="008948C2" w:rsidRPr="003014D1" w:rsidRDefault="008948C2" w:rsidP="000E37E7">
            <w:pPr>
              <w:spacing w:line="276" w:lineRule="auto"/>
              <w:rPr>
                <w:b/>
                <w:bCs/>
                <w:snapToGrid w:val="0"/>
              </w:rPr>
            </w:pPr>
            <w:r w:rsidRPr="003014D1">
              <w:t xml:space="preserve">     М.П.</w:t>
            </w:r>
          </w:p>
        </w:tc>
      </w:tr>
    </w:tbl>
    <w:p w:rsidR="0040614A" w:rsidRPr="003014D1" w:rsidRDefault="0040614A" w:rsidP="003A465F">
      <w:pPr>
        <w:pStyle w:val="afa"/>
        <w:jc w:val="right"/>
        <w:rPr>
          <w:sz w:val="28"/>
          <w:szCs w:val="28"/>
        </w:rPr>
      </w:pPr>
    </w:p>
    <w:p w:rsidR="00600FD1" w:rsidRPr="003014D1" w:rsidRDefault="00600FD1" w:rsidP="00600FD1">
      <w:pPr>
        <w:tabs>
          <w:tab w:val="left" w:pos="-4140"/>
          <w:tab w:val="left" w:pos="2160"/>
          <w:tab w:val="left" w:pos="6480"/>
        </w:tabs>
        <w:ind w:left="6804"/>
      </w:pPr>
      <w:r w:rsidRPr="003014D1">
        <w:t>Приложение № 10</w:t>
      </w:r>
    </w:p>
    <w:p w:rsidR="00600FD1" w:rsidRPr="003014D1" w:rsidRDefault="00600FD1" w:rsidP="00600FD1">
      <w:pPr>
        <w:tabs>
          <w:tab w:val="left" w:pos="-4140"/>
          <w:tab w:val="left" w:pos="2160"/>
          <w:tab w:val="left" w:pos="6480"/>
        </w:tabs>
        <w:ind w:left="6804"/>
      </w:pPr>
      <w:r w:rsidRPr="003014D1">
        <w:t>к договору  аренды</w:t>
      </w:r>
    </w:p>
    <w:p w:rsidR="00600FD1" w:rsidRPr="003014D1" w:rsidRDefault="00600FD1" w:rsidP="00600FD1">
      <w:pPr>
        <w:tabs>
          <w:tab w:val="left" w:pos="-4140"/>
          <w:tab w:val="left" w:pos="2160"/>
          <w:tab w:val="left" w:pos="6480"/>
        </w:tabs>
        <w:ind w:left="6804"/>
      </w:pPr>
      <w:r w:rsidRPr="003014D1">
        <w:t xml:space="preserve">транспортного средства с экипажем                                                                                                                                                                                            №___________________                                                                                                                                                                                          от "__" ______20 </w:t>
      </w:r>
      <w:proofErr w:type="spellStart"/>
      <w:r w:rsidRPr="003014D1">
        <w:t>___г</w:t>
      </w:r>
      <w:proofErr w:type="spellEnd"/>
      <w:r w:rsidRPr="003014D1">
        <w:t>.</w:t>
      </w:r>
    </w:p>
    <w:p w:rsidR="0040614A" w:rsidRPr="003014D1" w:rsidRDefault="0040614A" w:rsidP="003A465F">
      <w:pPr>
        <w:pStyle w:val="afa"/>
        <w:jc w:val="right"/>
        <w:rPr>
          <w:sz w:val="28"/>
          <w:szCs w:val="28"/>
        </w:rPr>
      </w:pPr>
    </w:p>
    <w:p w:rsidR="00712BAA" w:rsidRPr="009F1118" w:rsidRDefault="00712BAA" w:rsidP="00712BAA">
      <w:pPr>
        <w:numPr>
          <w:ilvl w:val="0"/>
          <w:numId w:val="94"/>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12BAA" w:rsidRDefault="00712BAA" w:rsidP="00712BAA">
      <w:pPr>
        <w:numPr>
          <w:ilvl w:val="0"/>
          <w:numId w:val="94"/>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712BAA" w:rsidRPr="009F1118" w:rsidRDefault="00712BAA" w:rsidP="00712BAA">
      <w:pPr>
        <w:ind w:left="851"/>
        <w:jc w:val="both"/>
        <w:rPr>
          <w:bCs/>
        </w:rPr>
      </w:pPr>
    </w:p>
    <w:p w:rsidR="00712BAA" w:rsidRDefault="00712BAA" w:rsidP="00712BAA">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712BAA" w:rsidRPr="00AF5749" w:rsidTr="007E725D">
        <w:trPr>
          <w:trHeight w:val="933"/>
        </w:trPr>
        <w:tc>
          <w:tcPr>
            <w:tcW w:w="779"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rPr>
            </w:pPr>
            <w:r>
              <w:rPr>
                <w:bCs/>
              </w:rPr>
              <w:t>Наименование</w:t>
            </w:r>
          </w:p>
          <w:p w:rsidR="00712BAA" w:rsidRPr="00AF5749" w:rsidRDefault="00712BAA" w:rsidP="007E725D">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rPr>
            </w:pPr>
            <w:r>
              <w:rPr>
                <w:bCs/>
              </w:rPr>
              <w:t>Формат электронного документа</w:t>
            </w:r>
          </w:p>
        </w:tc>
      </w:tr>
      <w:tr w:rsidR="00712BAA" w:rsidRPr="00AF5749" w:rsidTr="007E725D">
        <w:trPr>
          <w:trHeight w:val="4532"/>
        </w:trPr>
        <w:tc>
          <w:tcPr>
            <w:tcW w:w="779" w:type="dxa"/>
            <w:tcBorders>
              <w:top w:val="single" w:sz="4" w:space="0" w:color="000000"/>
              <w:left w:val="single" w:sz="4" w:space="0" w:color="000000"/>
              <w:right w:val="single" w:sz="4" w:space="0" w:color="000000"/>
            </w:tcBorders>
          </w:tcPr>
          <w:p w:rsidR="00712BAA" w:rsidRPr="00AF5749" w:rsidRDefault="00712BAA" w:rsidP="007E725D">
            <w:pPr>
              <w:jc w:val="both"/>
              <w:rPr>
                <w:bCs/>
              </w:rPr>
            </w:pPr>
            <w:r>
              <w:rPr>
                <w:bCs/>
              </w:rPr>
              <w:t>1.</w:t>
            </w:r>
          </w:p>
          <w:p w:rsidR="00712BAA" w:rsidRPr="00AF5749" w:rsidRDefault="00712BAA" w:rsidP="007E725D">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712BAA" w:rsidRPr="00AF5749" w:rsidRDefault="00712BAA" w:rsidP="007E725D">
            <w:pPr>
              <w:jc w:val="both"/>
              <w:rPr>
                <w:bCs/>
                <w:i/>
              </w:rPr>
            </w:pPr>
            <w:r>
              <w:rPr>
                <w:bCs/>
                <w:i/>
              </w:rPr>
              <w:t>Универсальный передаточный документ УПД</w:t>
            </w:r>
          </w:p>
          <w:p w:rsidR="00712BAA" w:rsidRPr="00AF5749" w:rsidRDefault="00712BAA" w:rsidP="007E725D">
            <w:pPr>
              <w:jc w:val="both"/>
              <w:rPr>
                <w:bCs/>
                <w:i/>
              </w:rPr>
            </w:pPr>
          </w:p>
          <w:p w:rsidR="00712BAA" w:rsidRPr="00AF5749" w:rsidRDefault="00712BAA" w:rsidP="007E725D">
            <w:pPr>
              <w:jc w:val="both"/>
              <w:rPr>
                <w:bCs/>
                <w:i/>
              </w:rPr>
            </w:pPr>
            <w:r>
              <w:rPr>
                <w:bCs/>
                <w:i/>
              </w:rPr>
              <w:t>Акт о выполненных работах (оказанных услугах)</w:t>
            </w:r>
          </w:p>
          <w:p w:rsidR="00712BAA" w:rsidRPr="00AF5749" w:rsidRDefault="00712BAA" w:rsidP="007E725D">
            <w:pPr>
              <w:jc w:val="both"/>
              <w:rPr>
                <w:bCs/>
                <w:i/>
              </w:rPr>
            </w:pPr>
          </w:p>
          <w:p w:rsidR="00712BAA" w:rsidRPr="00AF5749" w:rsidRDefault="00712BAA" w:rsidP="007E725D">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712BAA" w:rsidRPr="00AF5749" w:rsidRDefault="00712BAA" w:rsidP="007E725D">
            <w:pPr>
              <w:jc w:val="both"/>
              <w:rPr>
                <w:bCs/>
              </w:rPr>
            </w:pPr>
            <w:r>
              <w:rPr>
                <w:bCs/>
              </w:rPr>
              <w:t xml:space="preserve">XML, утв. приказом ФНС России от 19.12.2018 №ММВ-7-15/820@ с уточнениями. </w:t>
            </w:r>
          </w:p>
          <w:p w:rsidR="00712BAA" w:rsidRPr="00AF5749" w:rsidRDefault="00712BAA" w:rsidP="007E725D">
            <w:pPr>
              <w:jc w:val="both"/>
              <w:rPr>
                <w:bCs/>
              </w:rPr>
            </w:pPr>
            <w:r>
              <w:rPr>
                <w:bCs/>
              </w:rPr>
              <w:t>С обязательным заполнением в группе «ИнфПолФХЖ</w:t>
            </w:r>
            <w:proofErr w:type="gramStart"/>
            <w:r>
              <w:rPr>
                <w:bCs/>
              </w:rPr>
              <w:t>1</w:t>
            </w:r>
            <w:proofErr w:type="gramEnd"/>
            <w:r>
              <w:rPr>
                <w:bCs/>
              </w:rPr>
              <w:t>»:</w:t>
            </w:r>
          </w:p>
          <w:p w:rsidR="00712BAA" w:rsidRPr="00AF5749" w:rsidRDefault="00712BAA" w:rsidP="007E725D">
            <w:pPr>
              <w:jc w:val="both"/>
              <w:rPr>
                <w:bCs/>
              </w:rPr>
            </w:pPr>
            <w:r>
              <w:rPr>
                <w:bCs/>
              </w:rPr>
              <w:t>1. элемента «</w:t>
            </w:r>
            <w:proofErr w:type="spellStart"/>
            <w:r>
              <w:rPr>
                <w:bCs/>
              </w:rPr>
              <w:t>ТекстИнф</w:t>
            </w:r>
            <w:proofErr w:type="spellEnd"/>
            <w:r>
              <w:rPr>
                <w:bCs/>
              </w:rPr>
              <w:t xml:space="preserve">»: </w:t>
            </w:r>
          </w:p>
          <w:p w:rsidR="00712BAA" w:rsidRPr="00AF5749" w:rsidRDefault="00712BAA" w:rsidP="007E725D">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3"/>
            </w:r>
            <w:r w:rsidR="00C8535F">
              <w:rPr>
                <w:bCs/>
              </w:rPr>
              <w:t xml:space="preserve"> (358)</w:t>
            </w:r>
            <w:r>
              <w:rPr>
                <w:bCs/>
              </w:rPr>
              <w:t>.</w:t>
            </w:r>
          </w:p>
          <w:p w:rsidR="00712BAA" w:rsidRPr="00AF5749" w:rsidRDefault="00712BAA" w:rsidP="007E725D">
            <w:pPr>
              <w:jc w:val="both"/>
              <w:rPr>
                <w:bCs/>
              </w:rPr>
            </w:pPr>
            <w:r>
              <w:rPr>
                <w:bCs/>
              </w:rPr>
              <w:t>2. элемента «</w:t>
            </w:r>
            <w:proofErr w:type="spellStart"/>
            <w:r>
              <w:rPr>
                <w:bCs/>
              </w:rPr>
              <w:t>ОснПер</w:t>
            </w:r>
            <w:proofErr w:type="spellEnd"/>
            <w:r>
              <w:rPr>
                <w:bCs/>
              </w:rPr>
              <w:t>»:</w:t>
            </w:r>
          </w:p>
          <w:p w:rsidR="00712BAA" w:rsidRPr="00AF5749" w:rsidRDefault="00712BAA" w:rsidP="007E725D">
            <w:pPr>
              <w:jc w:val="both"/>
              <w:rPr>
                <w:bCs/>
              </w:rPr>
            </w:pPr>
            <w:r>
              <w:rPr>
                <w:bCs/>
              </w:rPr>
              <w:t>в поле «</w:t>
            </w:r>
            <w:proofErr w:type="spellStart"/>
            <w:r>
              <w:rPr>
                <w:bCs/>
              </w:rPr>
              <w:t>НаимОсн</w:t>
            </w:r>
            <w:proofErr w:type="spellEnd"/>
            <w:r>
              <w:rPr>
                <w:bCs/>
              </w:rPr>
              <w:t xml:space="preserve">» указать  «Договор», </w:t>
            </w:r>
          </w:p>
          <w:p w:rsidR="00712BAA" w:rsidRPr="00AF5749" w:rsidRDefault="00712BAA" w:rsidP="007E725D">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4"/>
            </w:r>
            <w:r>
              <w:rPr>
                <w:bCs/>
              </w:rPr>
              <w:t>»,</w:t>
            </w:r>
          </w:p>
          <w:p w:rsidR="00712BAA" w:rsidRPr="00AF5749" w:rsidRDefault="00712BAA" w:rsidP="007E725D">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5"/>
            </w:r>
            <w:r>
              <w:rPr>
                <w:bCs/>
              </w:rPr>
              <w:t>».</w:t>
            </w:r>
          </w:p>
        </w:tc>
      </w:tr>
      <w:tr w:rsidR="00712BAA" w:rsidRPr="00AF5749" w:rsidTr="007E725D">
        <w:trPr>
          <w:trHeight w:val="720"/>
        </w:trPr>
        <w:tc>
          <w:tcPr>
            <w:tcW w:w="779"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712BAA" w:rsidRPr="00AF5749" w:rsidRDefault="00712BAA" w:rsidP="007E725D">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12BAA" w:rsidRPr="00AF5749" w:rsidRDefault="00712BAA" w:rsidP="007E725D">
            <w:pPr>
              <w:jc w:val="both"/>
              <w:rPr>
                <w:bCs/>
              </w:rPr>
            </w:pPr>
            <w:r>
              <w:rPr>
                <w:bCs/>
              </w:rPr>
              <w:t>XML, утв. приказом ФНС России от 19.12.2018 N ММВ-7-15/820@ с уточнениями.</w:t>
            </w:r>
          </w:p>
        </w:tc>
      </w:tr>
    </w:tbl>
    <w:p w:rsidR="00712BAA" w:rsidRPr="00AF5749" w:rsidRDefault="00712BAA" w:rsidP="00712BAA">
      <w:pPr>
        <w:jc w:val="both"/>
        <w:rPr>
          <w:bCs/>
        </w:rPr>
      </w:pPr>
    </w:p>
    <w:p w:rsidR="00712BAA" w:rsidRPr="00AF5749" w:rsidRDefault="00712BAA" w:rsidP="00712BAA">
      <w:pPr>
        <w:numPr>
          <w:ilvl w:val="0"/>
          <w:numId w:val="94"/>
        </w:numPr>
        <w:ind w:left="0" w:firstLine="709"/>
        <w:jc w:val="both"/>
        <w:rPr>
          <w:bCs/>
        </w:rPr>
      </w:pPr>
      <w:r>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8"/>
            <w:rFonts w:eastAsia="MS Mincho"/>
            <w:bCs/>
          </w:rPr>
          <w:t>https://www.nalog.ru/rn77/taxation/submission_statements/operations/</w:t>
        </w:r>
      </w:hyperlink>
      <w:r>
        <w:rPr>
          <w:bCs/>
        </w:rPr>
        <w:t>).</w:t>
      </w:r>
    </w:p>
    <w:p w:rsidR="00712BAA" w:rsidRPr="00AF5749" w:rsidRDefault="00712BAA" w:rsidP="00712BAA">
      <w:pPr>
        <w:numPr>
          <w:ilvl w:val="0"/>
          <w:numId w:val="95"/>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12BAA" w:rsidRPr="00AF5749" w:rsidRDefault="00712BAA" w:rsidP="00712BAA">
      <w:pPr>
        <w:numPr>
          <w:ilvl w:val="0"/>
          <w:numId w:val="95"/>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12BAA" w:rsidRPr="00AF5749" w:rsidRDefault="00712BAA" w:rsidP="00712BAA">
      <w:pPr>
        <w:numPr>
          <w:ilvl w:val="0"/>
          <w:numId w:val="95"/>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12BAA" w:rsidRPr="00AF5749" w:rsidRDefault="00712BAA" w:rsidP="00712BAA">
      <w:pPr>
        <w:numPr>
          <w:ilvl w:val="0"/>
          <w:numId w:val="95"/>
        </w:numPr>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712BAA" w:rsidRPr="00AF5749" w:rsidRDefault="00712BAA" w:rsidP="00712BAA">
      <w:pPr>
        <w:numPr>
          <w:ilvl w:val="0"/>
          <w:numId w:val="95"/>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12BAA" w:rsidRPr="00AF5749" w:rsidRDefault="00712BAA" w:rsidP="00712BAA">
      <w:pPr>
        <w:numPr>
          <w:ilvl w:val="0"/>
          <w:numId w:val="95"/>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0614A" w:rsidRPr="003014D1" w:rsidRDefault="00712BAA" w:rsidP="00712BAA">
      <w:pPr>
        <w:pBdr>
          <w:top w:val="nil"/>
          <w:left w:val="nil"/>
          <w:bottom w:val="nil"/>
          <w:right w:val="nil"/>
          <w:between w:val="nil"/>
        </w:pBdr>
        <w:ind w:firstLine="709"/>
        <w:jc w:val="both"/>
        <w:rPr>
          <w:sz w:val="28"/>
          <w:szCs w:val="28"/>
        </w:rPr>
      </w:pPr>
      <w:r>
        <w:rPr>
          <w:bCs/>
        </w:rPr>
        <w:t>10. В отношениях, не урегулированных настоящим Приложением, Стороны руководствуются законодательством Российской Федерации.</w:t>
      </w: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600FD1" w:rsidRPr="003014D1" w:rsidTr="000E37E7">
        <w:trPr>
          <w:trHeight w:val="46"/>
        </w:trPr>
        <w:tc>
          <w:tcPr>
            <w:tcW w:w="4473" w:type="dxa"/>
          </w:tcPr>
          <w:p w:rsidR="00600FD1" w:rsidRPr="003014D1" w:rsidRDefault="00600FD1" w:rsidP="000E37E7">
            <w:pPr>
              <w:autoSpaceDE w:val="0"/>
              <w:autoSpaceDN w:val="0"/>
              <w:adjustRightInd w:val="0"/>
              <w:rPr>
                <w:b/>
                <w:snapToGrid w:val="0"/>
              </w:rPr>
            </w:pPr>
            <w:r w:rsidRPr="003014D1">
              <w:rPr>
                <w:b/>
                <w:snapToGrid w:val="0"/>
              </w:rPr>
              <w:t>Арендодатель:</w:t>
            </w:r>
          </w:p>
          <w:p w:rsidR="00600FD1" w:rsidRPr="003014D1" w:rsidRDefault="00600FD1" w:rsidP="000E37E7">
            <w:r w:rsidRPr="003014D1">
              <w:t xml:space="preserve">________________ </w:t>
            </w:r>
          </w:p>
          <w:p w:rsidR="00600FD1" w:rsidRPr="003014D1" w:rsidRDefault="00600FD1" w:rsidP="000E37E7">
            <w:pPr>
              <w:autoSpaceDE w:val="0"/>
              <w:autoSpaceDN w:val="0"/>
              <w:adjustRightInd w:val="0"/>
              <w:rPr>
                <w:snapToGrid w:val="0"/>
              </w:rPr>
            </w:pPr>
            <w:r w:rsidRPr="003014D1">
              <w:t xml:space="preserve">            М.П.</w:t>
            </w:r>
          </w:p>
          <w:p w:rsidR="00600FD1" w:rsidRPr="003014D1" w:rsidRDefault="00600FD1" w:rsidP="000E37E7">
            <w:pPr>
              <w:autoSpaceDE w:val="0"/>
              <w:autoSpaceDN w:val="0"/>
              <w:adjustRightInd w:val="0"/>
              <w:rPr>
                <w:b/>
              </w:rPr>
            </w:pPr>
          </w:p>
        </w:tc>
        <w:tc>
          <w:tcPr>
            <w:tcW w:w="5333" w:type="dxa"/>
          </w:tcPr>
          <w:p w:rsidR="00600FD1" w:rsidRPr="003014D1" w:rsidRDefault="00600FD1" w:rsidP="000E37E7">
            <w:pPr>
              <w:shd w:val="clear" w:color="auto" w:fill="FFFFFF"/>
              <w:spacing w:line="276" w:lineRule="auto"/>
              <w:rPr>
                <w:b/>
              </w:rPr>
            </w:pPr>
            <w:r w:rsidRPr="003014D1">
              <w:rPr>
                <w:b/>
              </w:rPr>
              <w:t>Арендатор:</w:t>
            </w:r>
          </w:p>
          <w:p w:rsidR="00600FD1" w:rsidRPr="003014D1" w:rsidRDefault="00600FD1" w:rsidP="000E37E7">
            <w:pPr>
              <w:spacing w:line="276" w:lineRule="auto"/>
            </w:pPr>
            <w:r w:rsidRPr="003014D1">
              <w:t xml:space="preserve">________________       </w:t>
            </w:r>
          </w:p>
          <w:p w:rsidR="00600FD1" w:rsidRPr="003014D1" w:rsidRDefault="00600FD1" w:rsidP="000E37E7">
            <w:pPr>
              <w:spacing w:line="276" w:lineRule="auto"/>
              <w:rPr>
                <w:b/>
                <w:bCs/>
                <w:snapToGrid w:val="0"/>
              </w:rPr>
            </w:pPr>
            <w:r w:rsidRPr="003014D1">
              <w:t xml:space="preserve">     М.П.</w:t>
            </w:r>
          </w:p>
        </w:tc>
      </w:tr>
    </w:tbl>
    <w:p w:rsidR="005B7C58" w:rsidRPr="00566D1F" w:rsidRDefault="005B7C58" w:rsidP="005B7C58">
      <w:pPr>
        <w:pStyle w:val="afa"/>
        <w:jc w:val="right"/>
        <w:rPr>
          <w:sz w:val="28"/>
          <w:szCs w:val="28"/>
        </w:rPr>
      </w:pPr>
      <w:r>
        <w:rPr>
          <w:sz w:val="28"/>
          <w:szCs w:val="28"/>
        </w:rPr>
        <w:lastRenderedPageBreak/>
        <w:t>Приложение № 5</w:t>
      </w:r>
    </w:p>
    <w:p w:rsidR="005B7C58" w:rsidRPr="00566D1F" w:rsidRDefault="005B7C58" w:rsidP="005B7C58">
      <w:pPr>
        <w:pStyle w:val="afa"/>
        <w:jc w:val="right"/>
        <w:rPr>
          <w:sz w:val="28"/>
          <w:szCs w:val="28"/>
        </w:rPr>
      </w:pPr>
      <w:r>
        <w:rPr>
          <w:sz w:val="28"/>
          <w:szCs w:val="28"/>
        </w:rPr>
        <w:t>к документации о закупке</w:t>
      </w:r>
    </w:p>
    <w:p w:rsidR="005B7C58" w:rsidRPr="00566D1F" w:rsidRDefault="005B7C58" w:rsidP="005B7C58">
      <w:pPr>
        <w:pStyle w:val="afa"/>
        <w:rPr>
          <w:b/>
          <w:i/>
          <w:sz w:val="28"/>
          <w:szCs w:val="28"/>
        </w:rPr>
      </w:pPr>
    </w:p>
    <w:p w:rsidR="005B7C58" w:rsidRPr="00566D1F" w:rsidRDefault="005B7C58" w:rsidP="005B7C58">
      <w:pPr>
        <w:pStyle w:val="afa"/>
        <w:rPr>
          <w:b/>
          <w:i/>
          <w:sz w:val="28"/>
          <w:szCs w:val="28"/>
        </w:rPr>
      </w:pPr>
    </w:p>
    <w:p w:rsidR="005B7C58" w:rsidRPr="00566D1F" w:rsidRDefault="005B7C58" w:rsidP="005B7C58">
      <w:pPr>
        <w:jc w:val="center"/>
        <w:rPr>
          <w:b/>
          <w:bCs/>
          <w:sz w:val="28"/>
          <w:szCs w:val="28"/>
        </w:rPr>
      </w:pPr>
      <w:r>
        <w:rPr>
          <w:b/>
          <w:bCs/>
          <w:sz w:val="28"/>
          <w:szCs w:val="28"/>
        </w:rPr>
        <w:t>СВЕДЕНИЯ ОБ ЭКИПАЖЕ</w:t>
      </w:r>
    </w:p>
    <w:p w:rsidR="005B7C58" w:rsidRPr="00566D1F" w:rsidRDefault="005B7C58" w:rsidP="005B7C58">
      <w:pPr>
        <w:jc w:val="center"/>
        <w:rPr>
          <w:sz w:val="28"/>
          <w:szCs w:val="28"/>
        </w:rPr>
      </w:pPr>
      <w:r>
        <w:rPr>
          <w:sz w:val="28"/>
          <w:szCs w:val="28"/>
        </w:rPr>
        <w:t>(Предоставляются сведения о водителях)</w:t>
      </w:r>
    </w:p>
    <w:p w:rsidR="005B7C58" w:rsidRPr="00566D1F" w:rsidRDefault="005B7C58" w:rsidP="005B7C58">
      <w:pPr>
        <w:jc w:val="center"/>
        <w:rPr>
          <w:sz w:val="28"/>
          <w:szCs w:val="28"/>
        </w:rPr>
      </w:pPr>
    </w:p>
    <w:p w:rsidR="005B7C58" w:rsidRDefault="005B7C58" w:rsidP="005B7C58">
      <w:pPr>
        <w:tabs>
          <w:tab w:val="left" w:pos="9639"/>
        </w:tabs>
        <w:jc w:val="center"/>
        <w:rPr>
          <w:b/>
          <w:bCs/>
          <w:sz w:val="28"/>
          <w:szCs w:val="28"/>
        </w:rPr>
      </w:pPr>
    </w:p>
    <w:p w:rsidR="005B7C58" w:rsidRPr="00A8244F" w:rsidRDefault="005B7C58" w:rsidP="005B7C58">
      <w:pPr>
        <w:jc w:val="center"/>
        <w:rPr>
          <w:b/>
          <w:sz w:val="28"/>
          <w:szCs w:val="28"/>
        </w:rPr>
      </w:pPr>
      <w:r>
        <w:rPr>
          <w:b/>
          <w:sz w:val="28"/>
          <w:szCs w:val="28"/>
        </w:rPr>
        <w:t>Данные о водителях,</w:t>
      </w:r>
    </w:p>
    <w:p w:rsidR="005B7C58" w:rsidRPr="00A8244F" w:rsidRDefault="005B7C58" w:rsidP="005B7C58">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5B7C58" w:rsidRDefault="005B7C58" w:rsidP="005B7C58">
      <w:pPr>
        <w:ind w:left="-360" w:firstLine="360"/>
        <w:jc w:val="center"/>
        <w:rPr>
          <w:b/>
          <w:sz w:val="28"/>
          <w:szCs w:val="28"/>
        </w:rPr>
      </w:pPr>
      <w:r>
        <w:rPr>
          <w:b/>
          <w:sz w:val="28"/>
          <w:szCs w:val="28"/>
        </w:rPr>
        <w:t xml:space="preserve">транспортным средством и его технической эксплуатации </w:t>
      </w:r>
    </w:p>
    <w:p w:rsidR="005B7C58" w:rsidRPr="00A8244F" w:rsidRDefault="005B7C58" w:rsidP="005B7C58">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5B7C58" w:rsidRPr="00791344" w:rsidTr="003A465F">
        <w:tc>
          <w:tcPr>
            <w:tcW w:w="675" w:type="dxa"/>
            <w:vAlign w:val="center"/>
          </w:tcPr>
          <w:p w:rsidR="005B7C58" w:rsidRPr="007D2CF7" w:rsidRDefault="005B7C58" w:rsidP="003A465F">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3" w:type="dxa"/>
            <w:vAlign w:val="center"/>
          </w:tcPr>
          <w:p w:rsidR="005B7C58" w:rsidRPr="007D2CF7" w:rsidRDefault="005B7C58" w:rsidP="003A465F">
            <w:pPr>
              <w:jc w:val="center"/>
              <w:rPr>
                <w:sz w:val="20"/>
                <w:szCs w:val="20"/>
              </w:rPr>
            </w:pPr>
            <w:r>
              <w:rPr>
                <w:sz w:val="20"/>
                <w:szCs w:val="20"/>
              </w:rPr>
              <w:t>Ф.И.О.</w:t>
            </w:r>
          </w:p>
        </w:tc>
        <w:tc>
          <w:tcPr>
            <w:tcW w:w="1984" w:type="dxa"/>
            <w:vAlign w:val="center"/>
          </w:tcPr>
          <w:p w:rsidR="005B7C58" w:rsidRPr="007D2CF7" w:rsidRDefault="005B7C58" w:rsidP="003A465F">
            <w:pPr>
              <w:jc w:val="center"/>
              <w:rPr>
                <w:sz w:val="20"/>
                <w:szCs w:val="20"/>
              </w:rPr>
            </w:pPr>
            <w:r>
              <w:rPr>
                <w:sz w:val="20"/>
                <w:szCs w:val="20"/>
              </w:rPr>
              <w:t>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18" w:type="dxa"/>
            <w:vAlign w:val="center"/>
          </w:tcPr>
          <w:p w:rsidR="005B7C58" w:rsidRPr="007D2CF7" w:rsidRDefault="005B7C58" w:rsidP="003A465F">
            <w:pPr>
              <w:jc w:val="center"/>
              <w:rPr>
                <w:sz w:val="20"/>
                <w:szCs w:val="20"/>
              </w:rPr>
            </w:pPr>
            <w:r>
              <w:rPr>
                <w:sz w:val="20"/>
                <w:szCs w:val="20"/>
              </w:rPr>
              <w:t>Общий водительский стаж</w:t>
            </w:r>
          </w:p>
        </w:tc>
        <w:tc>
          <w:tcPr>
            <w:tcW w:w="1275" w:type="dxa"/>
            <w:vAlign w:val="center"/>
          </w:tcPr>
          <w:p w:rsidR="005B7C58" w:rsidRPr="007D2CF7" w:rsidRDefault="005B7C58" w:rsidP="003A465F">
            <w:pPr>
              <w:jc w:val="center"/>
              <w:rPr>
                <w:sz w:val="20"/>
                <w:szCs w:val="20"/>
              </w:rPr>
            </w:pPr>
            <w:r>
              <w:rPr>
                <w:sz w:val="20"/>
                <w:szCs w:val="20"/>
              </w:rPr>
              <w:t>Категория</w:t>
            </w:r>
          </w:p>
        </w:tc>
        <w:tc>
          <w:tcPr>
            <w:tcW w:w="1560" w:type="dxa"/>
            <w:vAlign w:val="center"/>
          </w:tcPr>
          <w:p w:rsidR="005B7C58" w:rsidRPr="007D2CF7" w:rsidRDefault="005B7C58" w:rsidP="003A465F">
            <w:pPr>
              <w:jc w:val="center"/>
              <w:rPr>
                <w:sz w:val="20"/>
                <w:szCs w:val="20"/>
              </w:rPr>
            </w:pPr>
            <w:r>
              <w:rPr>
                <w:sz w:val="20"/>
                <w:szCs w:val="20"/>
              </w:rPr>
              <w:t>Гражданство РФ/разрешение на работу</w:t>
            </w:r>
          </w:p>
        </w:tc>
        <w:tc>
          <w:tcPr>
            <w:tcW w:w="992" w:type="dxa"/>
            <w:vAlign w:val="center"/>
          </w:tcPr>
          <w:p w:rsidR="005B7C58" w:rsidRPr="007D2CF7" w:rsidRDefault="005B7C58" w:rsidP="003A465F">
            <w:pPr>
              <w:jc w:val="center"/>
              <w:rPr>
                <w:sz w:val="20"/>
                <w:szCs w:val="20"/>
              </w:rPr>
            </w:pPr>
            <w:r>
              <w:rPr>
                <w:sz w:val="20"/>
                <w:szCs w:val="20"/>
              </w:rPr>
              <w:t>Знание русского языка (да/нет)</w:t>
            </w:r>
          </w:p>
        </w:tc>
        <w:tc>
          <w:tcPr>
            <w:tcW w:w="1843" w:type="dxa"/>
            <w:vAlign w:val="center"/>
          </w:tcPr>
          <w:p w:rsidR="005B7C58" w:rsidRPr="007D2CF7" w:rsidRDefault="005B7C58" w:rsidP="003A465F">
            <w:pPr>
              <w:jc w:val="center"/>
              <w:rPr>
                <w:sz w:val="20"/>
                <w:szCs w:val="20"/>
              </w:rPr>
            </w:pPr>
            <w:r>
              <w:rPr>
                <w:sz w:val="20"/>
                <w:szCs w:val="20"/>
              </w:rPr>
              <w:t>Опыт работы с постановкой и снятием контейнеров</w:t>
            </w:r>
          </w:p>
        </w:tc>
      </w:tr>
      <w:tr w:rsidR="005B7C58" w:rsidRPr="00791344" w:rsidTr="003A465F">
        <w:tc>
          <w:tcPr>
            <w:tcW w:w="675" w:type="dxa"/>
          </w:tcPr>
          <w:p w:rsidR="005B7C58" w:rsidRPr="00A8244F" w:rsidRDefault="005B7C58" w:rsidP="003A465F">
            <w:pPr>
              <w:jc w:val="center"/>
            </w:pPr>
            <w:r>
              <w:t>1</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2</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3</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r w:rsidR="005B7C58" w:rsidRPr="00791344" w:rsidTr="003A465F">
        <w:tc>
          <w:tcPr>
            <w:tcW w:w="675" w:type="dxa"/>
          </w:tcPr>
          <w:p w:rsidR="005B7C58" w:rsidRPr="00A8244F" w:rsidRDefault="005B7C58" w:rsidP="003A465F">
            <w:pPr>
              <w:jc w:val="center"/>
            </w:pPr>
            <w:r>
              <w:t>…</w:t>
            </w:r>
          </w:p>
        </w:tc>
        <w:tc>
          <w:tcPr>
            <w:tcW w:w="993" w:type="dxa"/>
          </w:tcPr>
          <w:p w:rsidR="005B7C58" w:rsidRPr="00A8244F" w:rsidRDefault="005B7C58" w:rsidP="003A465F"/>
        </w:tc>
        <w:tc>
          <w:tcPr>
            <w:tcW w:w="1984" w:type="dxa"/>
          </w:tcPr>
          <w:p w:rsidR="005B7C58" w:rsidRPr="00A8244F" w:rsidRDefault="005B7C58" w:rsidP="003A465F"/>
        </w:tc>
        <w:tc>
          <w:tcPr>
            <w:tcW w:w="1418" w:type="dxa"/>
          </w:tcPr>
          <w:p w:rsidR="005B7C58" w:rsidRPr="00A8244F" w:rsidRDefault="005B7C58" w:rsidP="003A465F"/>
        </w:tc>
        <w:tc>
          <w:tcPr>
            <w:tcW w:w="1275" w:type="dxa"/>
          </w:tcPr>
          <w:p w:rsidR="005B7C58" w:rsidRPr="00A8244F" w:rsidRDefault="005B7C58" w:rsidP="003A465F">
            <w:pPr>
              <w:jc w:val="center"/>
            </w:pPr>
          </w:p>
        </w:tc>
        <w:tc>
          <w:tcPr>
            <w:tcW w:w="1560" w:type="dxa"/>
          </w:tcPr>
          <w:p w:rsidR="005B7C58" w:rsidRPr="00A8244F" w:rsidRDefault="005B7C58" w:rsidP="003A465F">
            <w:pPr>
              <w:jc w:val="center"/>
            </w:pPr>
          </w:p>
        </w:tc>
        <w:tc>
          <w:tcPr>
            <w:tcW w:w="992" w:type="dxa"/>
          </w:tcPr>
          <w:p w:rsidR="005B7C58" w:rsidRPr="00A8244F" w:rsidRDefault="005B7C58" w:rsidP="003A465F">
            <w:pPr>
              <w:jc w:val="center"/>
            </w:pPr>
          </w:p>
        </w:tc>
        <w:tc>
          <w:tcPr>
            <w:tcW w:w="1843" w:type="dxa"/>
          </w:tcPr>
          <w:p w:rsidR="005B7C58" w:rsidRPr="00A8244F" w:rsidRDefault="005B7C58" w:rsidP="003A465F">
            <w:pPr>
              <w:jc w:val="center"/>
            </w:pPr>
          </w:p>
        </w:tc>
      </w:tr>
    </w:tbl>
    <w:p w:rsidR="005B7C58" w:rsidRPr="00791344" w:rsidRDefault="005B7C58" w:rsidP="005B7C58">
      <w:pPr>
        <w:jc w:val="both"/>
      </w:pPr>
    </w:p>
    <w:p w:rsidR="005B7C58" w:rsidRDefault="005B7C58" w:rsidP="005B7C58">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5B7C58" w:rsidRDefault="005B7C58" w:rsidP="005B7C58">
      <w:pPr>
        <w:rPr>
          <w:rFonts w:eastAsia="MS Mincho"/>
          <w:b/>
          <w:i/>
          <w:sz w:val="28"/>
          <w:szCs w:val="28"/>
        </w:rPr>
      </w:pPr>
    </w:p>
    <w:p w:rsidR="005B7C58" w:rsidRDefault="005B7C58" w:rsidP="005B7C58">
      <w:pPr>
        <w:tabs>
          <w:tab w:val="left" w:pos="9639"/>
        </w:tabs>
        <w:jc w:val="center"/>
        <w:rPr>
          <w:b/>
          <w:bCs/>
          <w:sz w:val="28"/>
          <w:szCs w:val="28"/>
        </w:rPr>
      </w:pPr>
    </w:p>
    <w:p w:rsidR="005B7C58" w:rsidRDefault="005B7C58" w:rsidP="005B7C58">
      <w:pPr>
        <w:tabs>
          <w:tab w:val="left" w:pos="9639"/>
        </w:tabs>
        <w:jc w:val="center"/>
        <w:rPr>
          <w:b/>
          <w:bCs/>
          <w:sz w:val="28"/>
          <w:szCs w:val="28"/>
        </w:rPr>
      </w:pPr>
    </w:p>
    <w:p w:rsidR="005B7C58" w:rsidRDefault="005B7C58" w:rsidP="005B7C58">
      <w:pPr>
        <w:tabs>
          <w:tab w:val="left" w:pos="9639"/>
        </w:tabs>
        <w:jc w:val="center"/>
        <w:rPr>
          <w:b/>
          <w:bCs/>
          <w:sz w:val="28"/>
          <w:szCs w:val="28"/>
        </w:rPr>
      </w:pPr>
    </w:p>
    <w:p w:rsidR="005B7C58" w:rsidRPr="00566D1F" w:rsidRDefault="005B7C58" w:rsidP="005B7C58">
      <w:pPr>
        <w:tabs>
          <w:tab w:val="left" w:pos="9639"/>
        </w:tabs>
        <w:jc w:val="center"/>
        <w:rPr>
          <w:b/>
          <w:bCs/>
          <w:sz w:val="28"/>
          <w:szCs w:val="28"/>
        </w:rPr>
      </w:pPr>
    </w:p>
    <w:p w:rsidR="005B7C58" w:rsidRPr="00566D1F" w:rsidRDefault="005B7C58" w:rsidP="005B7C58">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B7C58" w:rsidRPr="00566D1F" w:rsidRDefault="005B7C58" w:rsidP="005B7C58">
      <w:pPr>
        <w:tabs>
          <w:tab w:val="left" w:pos="8640"/>
        </w:tabs>
        <w:jc w:val="center"/>
        <w:rPr>
          <w:i/>
          <w:sz w:val="28"/>
          <w:szCs w:val="28"/>
        </w:rPr>
      </w:pPr>
      <w:r>
        <w:rPr>
          <w:i/>
          <w:sz w:val="28"/>
          <w:szCs w:val="28"/>
        </w:rPr>
        <w:t>(наименование претендента)</w:t>
      </w:r>
    </w:p>
    <w:p w:rsidR="005B7C58" w:rsidRPr="00566D1F" w:rsidRDefault="005B7C58" w:rsidP="005B7C58">
      <w:pPr>
        <w:pStyle w:val="32"/>
        <w:rPr>
          <w:sz w:val="28"/>
          <w:szCs w:val="28"/>
        </w:rPr>
      </w:pPr>
      <w:r>
        <w:rPr>
          <w:sz w:val="28"/>
          <w:szCs w:val="28"/>
        </w:rPr>
        <w:t>____________________________________________________________________</w:t>
      </w:r>
    </w:p>
    <w:p w:rsidR="005B7C58" w:rsidRPr="00566D1F" w:rsidRDefault="005B7C58" w:rsidP="005B7C5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5B7C58" w:rsidRPr="00566D1F" w:rsidRDefault="005B7C58" w:rsidP="005B7C58">
      <w:pPr>
        <w:pStyle w:val="32"/>
        <w:rPr>
          <w:sz w:val="28"/>
          <w:szCs w:val="28"/>
        </w:rPr>
      </w:pPr>
      <w:r>
        <w:rPr>
          <w:sz w:val="28"/>
          <w:szCs w:val="28"/>
        </w:rPr>
        <w:t>"____" _________ 201__ г.</w:t>
      </w:r>
    </w:p>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 w:rsidR="005B7C58" w:rsidRDefault="005B7C58" w:rsidP="005B7C58">
      <w:pPr>
        <w:pStyle w:val="19"/>
        <w:ind w:firstLine="0"/>
        <w:jc w:val="right"/>
        <w:outlineLvl w:val="0"/>
        <w:rPr>
          <w:b/>
          <w:i/>
          <w:iCs/>
        </w:rPr>
      </w:pPr>
      <w:r>
        <w:t>Приложение № 6</w:t>
      </w:r>
      <w:r>
        <w:br/>
        <w:t>к документации о закупке</w:t>
      </w:r>
    </w:p>
    <w:p w:rsidR="005B7C58" w:rsidRPr="00C03380" w:rsidRDefault="005B7C58" w:rsidP="005B7C58"/>
    <w:p w:rsidR="005B7C58" w:rsidRPr="00C03380" w:rsidRDefault="005B7C58" w:rsidP="005B7C58"/>
    <w:p w:rsidR="005B7C58" w:rsidRDefault="005B7C58" w:rsidP="005B7C58">
      <w:pPr>
        <w:pStyle w:val="afa"/>
        <w:jc w:val="right"/>
        <w:rPr>
          <w:sz w:val="28"/>
          <w:szCs w:val="28"/>
        </w:rPr>
      </w:pPr>
    </w:p>
    <w:p w:rsidR="005B7C58" w:rsidRPr="00566D1F" w:rsidRDefault="005B7C58" w:rsidP="005B7C58">
      <w:pPr>
        <w:rPr>
          <w:sz w:val="28"/>
          <w:szCs w:val="28"/>
        </w:rPr>
      </w:pPr>
    </w:p>
    <w:p w:rsidR="005B7C58" w:rsidRPr="00566D1F" w:rsidRDefault="005B7C58" w:rsidP="005B7C58">
      <w:pPr>
        <w:rPr>
          <w:sz w:val="28"/>
          <w:szCs w:val="28"/>
        </w:rPr>
      </w:pPr>
    </w:p>
    <w:p w:rsidR="005B7C58" w:rsidRPr="00566D1F" w:rsidRDefault="005B7C58" w:rsidP="005B7C58">
      <w:pPr>
        <w:pStyle w:val="Textbody"/>
        <w:rPr>
          <w:b/>
          <w:sz w:val="28"/>
          <w:szCs w:val="28"/>
        </w:rPr>
      </w:pPr>
      <w:r>
        <w:rPr>
          <w:b/>
          <w:sz w:val="28"/>
          <w:szCs w:val="28"/>
        </w:rPr>
        <w:t>Перечень транспортных средств, передаваемых в аренду.</w:t>
      </w:r>
    </w:p>
    <w:p w:rsidR="005B7C58" w:rsidRPr="00566D1F" w:rsidRDefault="005B7C58" w:rsidP="005B7C58">
      <w:pPr>
        <w:pStyle w:val="Textbody"/>
        <w:rPr>
          <w:b/>
          <w:sz w:val="28"/>
          <w:szCs w:val="28"/>
        </w:rPr>
      </w:pPr>
    </w:p>
    <w:p w:rsidR="005B7C58" w:rsidRDefault="005B7C58" w:rsidP="005B7C58">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5B7C58" w:rsidRPr="00790419" w:rsidTr="003A465F">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7C58" w:rsidRPr="00790419" w:rsidRDefault="005B7C58" w:rsidP="003A465F">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5B7C58" w:rsidRPr="00790419" w:rsidRDefault="005B7C58" w:rsidP="003A465F">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5B7C58" w:rsidRPr="00790419" w:rsidRDefault="005B7C58" w:rsidP="003A465F">
            <w:pPr>
              <w:jc w:val="center"/>
              <w:rPr>
                <w:b/>
                <w:sz w:val="20"/>
                <w:szCs w:val="20"/>
              </w:rPr>
            </w:pPr>
            <w:r>
              <w:rPr>
                <w:b/>
                <w:sz w:val="20"/>
                <w:szCs w:val="20"/>
              </w:rPr>
              <w:t>Принадлежность ТС (собственность или иное законное право)</w:t>
            </w:r>
          </w:p>
        </w:tc>
      </w:tr>
      <w:tr w:rsidR="005B7C58" w:rsidRPr="00790419" w:rsidTr="003A465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5B7C58" w:rsidRPr="00790419" w:rsidRDefault="005B7C58" w:rsidP="003A465F">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5B7C58" w:rsidRPr="00790419" w:rsidRDefault="005B7C58" w:rsidP="003A465F">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5B7C58" w:rsidRPr="00790419" w:rsidRDefault="005B7C58" w:rsidP="003A465F">
            <w:pPr>
              <w:jc w:val="center"/>
              <w:rPr>
                <w:b/>
                <w:bCs/>
                <w:color w:val="000000"/>
                <w:sz w:val="20"/>
                <w:szCs w:val="20"/>
              </w:rPr>
            </w:pPr>
            <w:r>
              <w:rPr>
                <w:b/>
                <w:bCs/>
                <w:color w:val="000000"/>
                <w:sz w:val="20"/>
                <w:szCs w:val="20"/>
              </w:rPr>
              <w:t>8</w:t>
            </w:r>
          </w:p>
        </w:tc>
      </w:tr>
      <w:tr w:rsidR="005B7C58" w:rsidRPr="00791344" w:rsidTr="003A465F">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5B7C58" w:rsidRPr="00791344" w:rsidRDefault="005B7C58" w:rsidP="003A465F">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5B7C58" w:rsidRPr="00791344" w:rsidRDefault="005B7C58" w:rsidP="003A465F">
            <w:pPr>
              <w:rPr>
                <w:color w:val="000000"/>
                <w:sz w:val="18"/>
                <w:szCs w:val="18"/>
              </w:rPr>
            </w:pPr>
          </w:p>
        </w:tc>
        <w:tc>
          <w:tcPr>
            <w:tcW w:w="1842" w:type="dxa"/>
            <w:tcBorders>
              <w:top w:val="nil"/>
              <w:left w:val="nil"/>
              <w:bottom w:val="single" w:sz="4" w:space="0" w:color="auto"/>
              <w:right w:val="single" w:sz="4" w:space="0" w:color="auto"/>
            </w:tcBorders>
          </w:tcPr>
          <w:p w:rsidR="005B7C58" w:rsidRPr="00791344" w:rsidRDefault="005B7C58" w:rsidP="003A465F">
            <w:pPr>
              <w:rPr>
                <w:color w:val="000000"/>
                <w:sz w:val="18"/>
                <w:szCs w:val="18"/>
              </w:rPr>
            </w:pPr>
          </w:p>
        </w:tc>
      </w:tr>
    </w:tbl>
    <w:p w:rsidR="005B7C58" w:rsidRDefault="005B7C58" w:rsidP="005B7C58"/>
    <w:p w:rsidR="005B7C58" w:rsidRDefault="005B7C58" w:rsidP="005B7C58"/>
    <w:p w:rsidR="005B7C58" w:rsidRDefault="005B7C58" w:rsidP="005B7C58">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5B7C58" w:rsidRDefault="005B7C58" w:rsidP="005B7C58"/>
    <w:p w:rsidR="005B7C58" w:rsidRDefault="005B7C58" w:rsidP="005B7C58"/>
    <w:p w:rsidR="005B7C58" w:rsidRPr="00EB7157" w:rsidRDefault="005B7C58" w:rsidP="005B7C58"/>
    <w:p w:rsidR="005B7C58" w:rsidRPr="00566D1F" w:rsidRDefault="005B7C58" w:rsidP="005B7C58">
      <w:pPr>
        <w:pStyle w:val="3"/>
        <w:spacing w:before="0" w:after="0"/>
        <w:rPr>
          <w:rFonts w:ascii="Times New Roman" w:hAnsi="Times New Roman"/>
          <w:b w:val="0"/>
          <w:sz w:val="28"/>
          <w:szCs w:val="28"/>
        </w:rPr>
      </w:pPr>
    </w:p>
    <w:p w:rsidR="005B7C58" w:rsidRPr="00566D1F" w:rsidRDefault="005B7C58" w:rsidP="005B7C58">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B7C58" w:rsidRPr="00566D1F" w:rsidRDefault="005B7C58" w:rsidP="005B7C58">
      <w:pPr>
        <w:tabs>
          <w:tab w:val="left" w:pos="8640"/>
        </w:tabs>
        <w:jc w:val="center"/>
        <w:rPr>
          <w:i/>
          <w:sz w:val="28"/>
          <w:szCs w:val="28"/>
        </w:rPr>
      </w:pPr>
      <w:r>
        <w:rPr>
          <w:i/>
          <w:sz w:val="28"/>
          <w:szCs w:val="28"/>
        </w:rPr>
        <w:t>(наименование претендента)</w:t>
      </w:r>
    </w:p>
    <w:p w:rsidR="005B7C58" w:rsidRPr="00566D1F" w:rsidRDefault="005B7C58" w:rsidP="005B7C58">
      <w:pPr>
        <w:pStyle w:val="32"/>
        <w:rPr>
          <w:sz w:val="28"/>
          <w:szCs w:val="28"/>
        </w:rPr>
      </w:pPr>
      <w:r>
        <w:rPr>
          <w:sz w:val="28"/>
          <w:szCs w:val="28"/>
        </w:rPr>
        <w:t>____________________________________________________________________</w:t>
      </w:r>
    </w:p>
    <w:p w:rsidR="005B7C58" w:rsidRPr="00566D1F" w:rsidRDefault="005B7C58" w:rsidP="005B7C58">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5B7C58" w:rsidRPr="00566D1F" w:rsidRDefault="005B7C58" w:rsidP="005B7C58">
      <w:pPr>
        <w:pStyle w:val="32"/>
        <w:rPr>
          <w:sz w:val="28"/>
          <w:szCs w:val="28"/>
        </w:rPr>
      </w:pPr>
      <w:r>
        <w:rPr>
          <w:sz w:val="28"/>
          <w:szCs w:val="28"/>
        </w:rPr>
        <w:t>"____" _________ 201__ г.</w:t>
      </w:r>
    </w:p>
    <w:p w:rsidR="005B7C58" w:rsidRPr="00566D1F" w:rsidRDefault="005B7C58" w:rsidP="005B7C58">
      <w:pPr>
        <w:pStyle w:val="Textbody"/>
        <w:ind w:firstLine="0"/>
        <w:rPr>
          <w:sz w:val="28"/>
          <w:szCs w:val="28"/>
        </w:rPr>
      </w:pPr>
    </w:p>
    <w:p w:rsidR="005B7C58" w:rsidRDefault="005B7C58" w:rsidP="005B7C58">
      <w:pPr>
        <w:keepNext/>
        <w:jc w:val="right"/>
        <w:outlineLvl w:val="0"/>
        <w:rPr>
          <w:sz w:val="28"/>
          <w:szCs w:val="28"/>
          <w:lang w:eastAsia="ru-RU"/>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Pr="00791344" w:rsidRDefault="005B7C58" w:rsidP="005B7C58">
      <w:pPr>
        <w:jc w:val="center"/>
      </w:pPr>
    </w:p>
    <w:p w:rsidR="005B7C58" w:rsidRDefault="005B7C58" w:rsidP="005B7C58">
      <w:pPr>
        <w:jc w:val="center"/>
      </w:pPr>
    </w:p>
    <w:p w:rsidR="005B7C58" w:rsidRDefault="005B7C58" w:rsidP="005B7C58">
      <w:pPr>
        <w:rPr>
          <w:sz w:val="28"/>
          <w:szCs w:val="28"/>
          <w:highlight w:val="cyan"/>
        </w:rPr>
      </w:pPr>
    </w:p>
    <w:p w:rsidR="005B7C58" w:rsidRDefault="005B7C58" w:rsidP="005B7C58">
      <w:pPr>
        <w:suppressAutoHyphens w:val="0"/>
        <w:jc w:val="right"/>
        <w:outlineLvl w:val="0"/>
        <w:rPr>
          <w:bCs/>
          <w:sz w:val="28"/>
          <w:szCs w:val="28"/>
        </w:rPr>
      </w:pPr>
    </w:p>
    <w:p w:rsidR="007941DD" w:rsidRDefault="007941DD"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r>
        <w:rPr>
          <w:bCs/>
          <w:sz w:val="28"/>
          <w:szCs w:val="28"/>
        </w:rPr>
        <w:lastRenderedPageBreak/>
        <w:t>Приложение № 7</w:t>
      </w:r>
    </w:p>
    <w:p w:rsidR="005B7C58" w:rsidRDefault="005B7C58" w:rsidP="005B7C58">
      <w:pPr>
        <w:keepNext/>
        <w:jc w:val="right"/>
        <w:rPr>
          <w:bCs/>
          <w:sz w:val="28"/>
          <w:szCs w:val="28"/>
        </w:rPr>
      </w:pPr>
      <w:r>
        <w:rPr>
          <w:bCs/>
          <w:sz w:val="28"/>
          <w:szCs w:val="28"/>
        </w:rPr>
        <w:t>к документации о закупке</w:t>
      </w:r>
    </w:p>
    <w:p w:rsidR="005B7C58" w:rsidRPr="00155741" w:rsidRDefault="005B7C58" w:rsidP="005B7C58">
      <w:pPr>
        <w:rPr>
          <w:sz w:val="28"/>
          <w:szCs w:val="28"/>
        </w:rPr>
      </w:pPr>
    </w:p>
    <w:p w:rsidR="005B7C58" w:rsidRPr="00155741" w:rsidRDefault="005B7C58" w:rsidP="005B7C58">
      <w:pPr>
        <w:tabs>
          <w:tab w:val="left" w:pos="9639"/>
        </w:tabs>
        <w:ind w:firstLine="567"/>
        <w:jc w:val="center"/>
        <w:rPr>
          <w:b/>
          <w:szCs w:val="28"/>
        </w:rPr>
      </w:pPr>
      <w:r>
        <w:rPr>
          <w:b/>
          <w:szCs w:val="28"/>
        </w:rPr>
        <w:t>СВЕДЕНИЯ О ПЛАНИРУЕМЫХ К ПРИВЛЕЧЕНИЮ СУБПОДРЯДНЫХ ОРГАНИЗАЦИЯХ</w:t>
      </w:r>
    </w:p>
    <w:p w:rsidR="005B7C58" w:rsidRPr="00155741" w:rsidRDefault="005B7C58" w:rsidP="005B7C58">
      <w:pPr>
        <w:tabs>
          <w:tab w:val="left" w:pos="9639"/>
        </w:tabs>
        <w:ind w:firstLine="567"/>
        <w:jc w:val="center"/>
        <w:rPr>
          <w:i/>
        </w:rPr>
      </w:pPr>
      <w:r>
        <w:rPr>
          <w:i/>
        </w:rPr>
        <w:t>(отдельный лист по каждому субподрядчику)</w:t>
      </w:r>
    </w:p>
    <w:p w:rsidR="005B7C58" w:rsidRPr="00155741" w:rsidRDefault="005B7C58" w:rsidP="005B7C58">
      <w:pPr>
        <w:tabs>
          <w:tab w:val="left" w:pos="9639"/>
        </w:tabs>
        <w:ind w:firstLine="567"/>
        <w:jc w:val="center"/>
        <w:rPr>
          <w:sz w:val="22"/>
        </w:rPr>
      </w:pPr>
    </w:p>
    <w:p w:rsidR="005B7C58" w:rsidRPr="00155741" w:rsidRDefault="005B7C58" w:rsidP="005B7C58">
      <w:pPr>
        <w:tabs>
          <w:tab w:val="left" w:pos="9639"/>
        </w:tabs>
        <w:ind w:firstLine="567"/>
        <w:jc w:val="center"/>
        <w:rPr>
          <w:b/>
          <w:sz w:val="28"/>
          <w:szCs w:val="28"/>
        </w:rPr>
      </w:pPr>
      <w:r>
        <w:rPr>
          <w:b/>
          <w:sz w:val="28"/>
          <w:szCs w:val="28"/>
        </w:rPr>
        <w:t>Наименование организации, фирмы:</w:t>
      </w:r>
    </w:p>
    <w:p w:rsidR="005B7C58" w:rsidRPr="00155741" w:rsidRDefault="005B7C58" w:rsidP="005B7C58">
      <w:pPr>
        <w:tabs>
          <w:tab w:val="left" w:pos="9639"/>
        </w:tabs>
        <w:ind w:firstLine="567"/>
        <w:rPr>
          <w:sz w:val="22"/>
        </w:rPr>
      </w:pPr>
      <w:r>
        <w:rPr>
          <w:sz w:val="22"/>
        </w:rPr>
        <w:t>____________________________________________________________________________</w:t>
      </w:r>
    </w:p>
    <w:p w:rsidR="005B7C58" w:rsidRPr="00155741" w:rsidRDefault="005B7C58" w:rsidP="005B7C5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5B7C58" w:rsidRPr="00155741" w:rsidTr="003A465F">
        <w:tc>
          <w:tcPr>
            <w:tcW w:w="3138" w:type="dxa"/>
          </w:tcPr>
          <w:p w:rsidR="005B7C58" w:rsidRPr="00155741" w:rsidRDefault="005B7C58" w:rsidP="003A465F">
            <w:pPr>
              <w:tabs>
                <w:tab w:val="left" w:pos="9639"/>
              </w:tabs>
              <w:rPr>
                <w:szCs w:val="28"/>
              </w:rPr>
            </w:pPr>
          </w:p>
        </w:tc>
        <w:tc>
          <w:tcPr>
            <w:tcW w:w="3426" w:type="dxa"/>
            <w:gridSpan w:val="2"/>
            <w:vAlign w:val="center"/>
          </w:tcPr>
          <w:p w:rsidR="005B7C58" w:rsidRPr="00155741" w:rsidRDefault="005B7C58" w:rsidP="003A465F">
            <w:pPr>
              <w:tabs>
                <w:tab w:val="left" w:pos="9639"/>
              </w:tabs>
              <w:jc w:val="center"/>
              <w:rPr>
                <w:szCs w:val="28"/>
              </w:rPr>
            </w:pPr>
            <w:r>
              <w:rPr>
                <w:szCs w:val="28"/>
              </w:rPr>
              <w:t>Головная фирма</w:t>
            </w:r>
          </w:p>
        </w:tc>
        <w:tc>
          <w:tcPr>
            <w:tcW w:w="3156" w:type="dxa"/>
            <w:vAlign w:val="center"/>
          </w:tcPr>
          <w:p w:rsidR="005B7C58" w:rsidRPr="00155741" w:rsidRDefault="005B7C58" w:rsidP="003A465F">
            <w:pPr>
              <w:tabs>
                <w:tab w:val="left" w:pos="9639"/>
              </w:tabs>
              <w:jc w:val="center"/>
              <w:rPr>
                <w:szCs w:val="28"/>
              </w:rPr>
            </w:pPr>
            <w:r>
              <w:rPr>
                <w:szCs w:val="28"/>
              </w:rPr>
              <w:t>Филиалы и дочерние предприятия</w:t>
            </w:r>
          </w:p>
        </w:tc>
      </w:tr>
      <w:tr w:rsidR="005B7C58" w:rsidRPr="00155741" w:rsidTr="003A465F">
        <w:trPr>
          <w:trHeight w:val="391"/>
        </w:trPr>
        <w:tc>
          <w:tcPr>
            <w:tcW w:w="3138" w:type="dxa"/>
          </w:tcPr>
          <w:p w:rsidR="005B7C58" w:rsidRPr="00155741" w:rsidRDefault="005B7C58" w:rsidP="003A465F">
            <w:pPr>
              <w:tabs>
                <w:tab w:val="left" w:pos="9639"/>
              </w:tabs>
            </w:pPr>
            <w:r>
              <w:t>Адрес</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6"/>
        </w:trPr>
        <w:tc>
          <w:tcPr>
            <w:tcW w:w="3138" w:type="dxa"/>
          </w:tcPr>
          <w:p w:rsidR="005B7C58" w:rsidRPr="00155741" w:rsidRDefault="005B7C58" w:rsidP="003A465F">
            <w:pPr>
              <w:tabs>
                <w:tab w:val="left" w:pos="9639"/>
              </w:tabs>
            </w:pPr>
            <w:r>
              <w:t>Телефон</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55"/>
        </w:trPr>
        <w:tc>
          <w:tcPr>
            <w:tcW w:w="3138" w:type="dxa"/>
          </w:tcPr>
          <w:p w:rsidR="005B7C58" w:rsidRPr="00155741" w:rsidRDefault="005B7C58" w:rsidP="003A465F">
            <w:pPr>
              <w:tabs>
                <w:tab w:val="left" w:pos="9639"/>
              </w:tabs>
            </w:pPr>
            <w:r>
              <w:t>Факс</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51"/>
        </w:trPr>
        <w:tc>
          <w:tcPr>
            <w:tcW w:w="3138" w:type="dxa"/>
          </w:tcPr>
          <w:p w:rsidR="005B7C58" w:rsidRPr="00155741" w:rsidRDefault="005B7C58" w:rsidP="003A465F">
            <w:pPr>
              <w:tabs>
                <w:tab w:val="left" w:pos="9639"/>
              </w:tabs>
            </w:pPr>
            <w:r>
              <w:t>Ответственное лицо</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8"/>
        </w:trPr>
        <w:tc>
          <w:tcPr>
            <w:tcW w:w="3138" w:type="dxa"/>
          </w:tcPr>
          <w:p w:rsidR="005B7C58" w:rsidRPr="00155741" w:rsidRDefault="005B7C58" w:rsidP="003A465F">
            <w:pPr>
              <w:tabs>
                <w:tab w:val="left" w:pos="9639"/>
              </w:tabs>
            </w:pPr>
            <w:r>
              <w:t>Форма (ООО, ЗАО и т.д.)</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343"/>
        </w:trPr>
        <w:tc>
          <w:tcPr>
            <w:tcW w:w="3138" w:type="dxa"/>
          </w:tcPr>
          <w:p w:rsidR="005B7C58" w:rsidRPr="00155741" w:rsidRDefault="005B7C58" w:rsidP="003A465F">
            <w:pPr>
              <w:tabs>
                <w:tab w:val="left" w:pos="9639"/>
              </w:tabs>
            </w:pPr>
            <w:r>
              <w:t>Уставный капитал</w:t>
            </w:r>
          </w:p>
        </w:tc>
        <w:tc>
          <w:tcPr>
            <w:tcW w:w="3426" w:type="dxa"/>
            <w:gridSpan w:val="2"/>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rPr>
          <w:trHeight w:val="505"/>
        </w:trPr>
        <w:tc>
          <w:tcPr>
            <w:tcW w:w="3138" w:type="dxa"/>
            <w:tcBorders>
              <w:bottom w:val="nil"/>
            </w:tcBorders>
          </w:tcPr>
          <w:p w:rsidR="005B7C58" w:rsidRPr="00155741" w:rsidRDefault="005B7C58" w:rsidP="003A465F">
            <w:pPr>
              <w:tabs>
                <w:tab w:val="left" w:pos="9639"/>
              </w:tabs>
            </w:pPr>
            <w:r>
              <w:t>Сфера деятельности</w:t>
            </w:r>
          </w:p>
        </w:tc>
        <w:tc>
          <w:tcPr>
            <w:tcW w:w="3426" w:type="dxa"/>
            <w:gridSpan w:val="2"/>
            <w:tcBorders>
              <w:bottom w:val="nil"/>
            </w:tcBorders>
          </w:tcPr>
          <w:p w:rsidR="005B7C58" w:rsidRPr="00155741" w:rsidRDefault="005B7C58" w:rsidP="003A465F">
            <w:pPr>
              <w:tabs>
                <w:tab w:val="left" w:pos="9639"/>
              </w:tabs>
              <w:jc w:val="center"/>
            </w:pPr>
          </w:p>
        </w:tc>
        <w:tc>
          <w:tcPr>
            <w:tcW w:w="3156" w:type="dxa"/>
            <w:tcBorders>
              <w:bottom w:val="nil"/>
            </w:tcBorders>
          </w:tcPr>
          <w:p w:rsidR="005B7C58" w:rsidRPr="00155741" w:rsidRDefault="005B7C58" w:rsidP="003A465F">
            <w:pPr>
              <w:tabs>
                <w:tab w:val="left" w:pos="9639"/>
              </w:tabs>
              <w:jc w:val="center"/>
            </w:pPr>
          </w:p>
        </w:tc>
      </w:tr>
      <w:tr w:rsidR="005B7C58" w:rsidRPr="00155741" w:rsidTr="003A465F">
        <w:tc>
          <w:tcPr>
            <w:tcW w:w="3138" w:type="dxa"/>
            <w:tcBorders>
              <w:right w:val="nil"/>
            </w:tcBorders>
          </w:tcPr>
          <w:p w:rsidR="005B7C58" w:rsidRPr="00155741" w:rsidRDefault="005B7C58" w:rsidP="003A465F">
            <w:pPr>
              <w:tabs>
                <w:tab w:val="left" w:pos="9639"/>
              </w:tabs>
            </w:pPr>
            <w:r>
              <w:t>Руководитель:</w:t>
            </w:r>
          </w:p>
        </w:tc>
        <w:tc>
          <w:tcPr>
            <w:tcW w:w="3426" w:type="dxa"/>
            <w:gridSpan w:val="2"/>
            <w:tcBorders>
              <w:left w:val="nil"/>
              <w:right w:val="nil"/>
            </w:tcBorders>
          </w:tcPr>
          <w:p w:rsidR="005B7C58" w:rsidRPr="00155741" w:rsidRDefault="005B7C58" w:rsidP="003A465F">
            <w:pPr>
              <w:tabs>
                <w:tab w:val="left" w:pos="9639"/>
              </w:tabs>
            </w:pPr>
            <w:r>
              <w:t>Дата:</w:t>
            </w:r>
          </w:p>
        </w:tc>
        <w:tc>
          <w:tcPr>
            <w:tcW w:w="3156" w:type="dxa"/>
            <w:tcBorders>
              <w:left w:val="nil"/>
            </w:tcBorders>
          </w:tcPr>
          <w:p w:rsidR="005B7C58" w:rsidRPr="00155741" w:rsidRDefault="005B7C58" w:rsidP="003A465F">
            <w:pPr>
              <w:tabs>
                <w:tab w:val="left" w:pos="9639"/>
              </w:tabs>
            </w:pPr>
            <w:r>
              <w:t>Печать/подпись (субподрядчика)</w:t>
            </w:r>
          </w:p>
        </w:tc>
      </w:tr>
      <w:tr w:rsidR="005B7C58" w:rsidRPr="00155741" w:rsidTr="003A465F">
        <w:trPr>
          <w:cantSplit/>
        </w:trPr>
        <w:tc>
          <w:tcPr>
            <w:tcW w:w="9720" w:type="dxa"/>
            <w:gridSpan w:val="4"/>
          </w:tcPr>
          <w:p w:rsidR="005B7C58" w:rsidRPr="00155741" w:rsidRDefault="005B7C58" w:rsidP="003A465F">
            <w:pPr>
              <w:tabs>
                <w:tab w:val="left" w:pos="9639"/>
              </w:tabs>
              <w:jc w:val="center"/>
            </w:pPr>
          </w:p>
        </w:tc>
      </w:tr>
      <w:tr w:rsidR="005B7C58" w:rsidRPr="00155741" w:rsidTr="003A465F">
        <w:trPr>
          <w:cantSplit/>
        </w:trPr>
        <w:tc>
          <w:tcPr>
            <w:tcW w:w="4782" w:type="dxa"/>
            <w:gridSpan w:val="2"/>
            <w:vMerge w:val="restart"/>
            <w:vAlign w:val="center"/>
          </w:tcPr>
          <w:p w:rsidR="005B7C58" w:rsidRPr="00155741" w:rsidRDefault="005B7C58" w:rsidP="003A465F">
            <w:pPr>
              <w:tabs>
                <w:tab w:val="left" w:pos="9639"/>
              </w:tabs>
            </w:pPr>
            <w:r>
              <w:t>Виды работ, передаваемые субподрядчику по предмету конкурса</w:t>
            </w:r>
          </w:p>
        </w:tc>
        <w:tc>
          <w:tcPr>
            <w:tcW w:w="4938" w:type="dxa"/>
            <w:gridSpan w:val="2"/>
          </w:tcPr>
          <w:p w:rsidR="005B7C58" w:rsidRPr="00155741" w:rsidRDefault="005B7C58" w:rsidP="003A465F">
            <w:pPr>
              <w:tabs>
                <w:tab w:val="left" w:pos="9639"/>
              </w:tabs>
              <w:jc w:val="center"/>
            </w:pPr>
            <w:r>
              <w:t>Передаваемые объемы работ</w:t>
            </w:r>
          </w:p>
        </w:tc>
      </w:tr>
      <w:tr w:rsidR="005B7C58" w:rsidRPr="00155741" w:rsidTr="003A465F">
        <w:trPr>
          <w:cantSplit/>
        </w:trPr>
        <w:tc>
          <w:tcPr>
            <w:tcW w:w="4782" w:type="dxa"/>
            <w:gridSpan w:val="2"/>
            <w:vMerge/>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r>
              <w:t>В физических единицах</w:t>
            </w:r>
          </w:p>
        </w:tc>
        <w:tc>
          <w:tcPr>
            <w:tcW w:w="3156" w:type="dxa"/>
            <w:vAlign w:val="center"/>
          </w:tcPr>
          <w:p w:rsidR="005B7C58" w:rsidRPr="00155741" w:rsidRDefault="005B7C58" w:rsidP="003A465F">
            <w:pPr>
              <w:tabs>
                <w:tab w:val="left" w:pos="9639"/>
              </w:tabs>
              <w:jc w:val="center"/>
            </w:pPr>
            <w:proofErr w:type="gramStart"/>
            <w:r>
              <w:t>В</w:t>
            </w:r>
            <w:proofErr w:type="gramEnd"/>
            <w:r>
              <w:t xml:space="preserve"> % к общему объему работ по предмету конкурса</w:t>
            </w:r>
          </w:p>
        </w:tc>
      </w:tr>
      <w:tr w:rsidR="005B7C58" w:rsidRPr="00155741" w:rsidTr="003A465F">
        <w:tc>
          <w:tcPr>
            <w:tcW w:w="4782" w:type="dxa"/>
            <w:gridSpan w:val="2"/>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c>
          <w:tcPr>
            <w:tcW w:w="4782" w:type="dxa"/>
            <w:gridSpan w:val="2"/>
          </w:tcPr>
          <w:p w:rsidR="005B7C58" w:rsidRPr="00155741" w:rsidRDefault="005B7C58" w:rsidP="003A465F">
            <w:pPr>
              <w:tabs>
                <w:tab w:val="left" w:pos="9639"/>
              </w:tabs>
            </w:pPr>
          </w:p>
        </w:tc>
        <w:tc>
          <w:tcPr>
            <w:tcW w:w="1782" w:type="dxa"/>
          </w:tcPr>
          <w:p w:rsidR="005B7C58" w:rsidRPr="00155741" w:rsidRDefault="005B7C58" w:rsidP="003A465F">
            <w:pPr>
              <w:tabs>
                <w:tab w:val="left" w:pos="9639"/>
              </w:tabs>
              <w:jc w:val="center"/>
            </w:pPr>
          </w:p>
        </w:tc>
        <w:tc>
          <w:tcPr>
            <w:tcW w:w="3156" w:type="dxa"/>
          </w:tcPr>
          <w:p w:rsidR="005B7C58" w:rsidRPr="00155741" w:rsidRDefault="005B7C58" w:rsidP="003A465F">
            <w:pPr>
              <w:tabs>
                <w:tab w:val="left" w:pos="9639"/>
              </w:tabs>
              <w:jc w:val="center"/>
            </w:pPr>
          </w:p>
        </w:tc>
      </w:tr>
      <w:tr w:rsidR="005B7C58" w:rsidRPr="00155741" w:rsidTr="003A465F">
        <w:tc>
          <w:tcPr>
            <w:tcW w:w="6564" w:type="dxa"/>
            <w:gridSpan w:val="3"/>
          </w:tcPr>
          <w:p w:rsidR="005B7C58" w:rsidRPr="00155741" w:rsidRDefault="005B7C58" w:rsidP="003A465F">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5B7C58" w:rsidRPr="00155741" w:rsidRDefault="005B7C58" w:rsidP="003A465F">
            <w:pPr>
              <w:tabs>
                <w:tab w:val="left" w:pos="9639"/>
              </w:tabs>
              <w:jc w:val="center"/>
            </w:pPr>
          </w:p>
        </w:tc>
      </w:tr>
    </w:tbl>
    <w:p w:rsidR="005B7C58" w:rsidRDefault="005B7C58" w:rsidP="005B7C58">
      <w:pPr>
        <w:tabs>
          <w:tab w:val="left" w:pos="9639"/>
        </w:tabs>
        <w:ind w:firstLine="720"/>
        <w:jc w:val="both"/>
        <w:rPr>
          <w:szCs w:val="28"/>
        </w:rPr>
      </w:pPr>
    </w:p>
    <w:p w:rsidR="005B7C58" w:rsidRPr="00155741" w:rsidRDefault="005B7C58" w:rsidP="005B7C58">
      <w:pPr>
        <w:tabs>
          <w:tab w:val="left" w:pos="9639"/>
        </w:tabs>
        <w:ind w:firstLine="720"/>
        <w:jc w:val="both"/>
        <w:rPr>
          <w:szCs w:val="28"/>
        </w:rPr>
      </w:pPr>
      <w:r>
        <w:rPr>
          <w:szCs w:val="28"/>
        </w:rPr>
        <w:t>Приложения:</w:t>
      </w:r>
    </w:p>
    <w:p w:rsidR="005B7C58" w:rsidRPr="00155741" w:rsidRDefault="005B7C58" w:rsidP="005B7C58">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5B7C58" w:rsidRPr="00155741" w:rsidRDefault="005B7C58" w:rsidP="005B7C5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5B7C58" w:rsidRDefault="005B7C58" w:rsidP="005B7C58">
      <w:pPr>
        <w:ind w:firstLine="709"/>
        <w:jc w:val="center"/>
        <w:rPr>
          <w:b/>
          <w:bCs/>
        </w:rPr>
      </w:pPr>
    </w:p>
    <w:p w:rsidR="005B7C58" w:rsidRDefault="005B7C58" w:rsidP="005B7C58">
      <w:pPr>
        <w:ind w:firstLine="709"/>
        <w:jc w:val="center"/>
        <w:rPr>
          <w:b/>
          <w:bCs/>
        </w:rPr>
      </w:pPr>
    </w:p>
    <w:p w:rsidR="005B7C58" w:rsidRDefault="005B7C58" w:rsidP="005B7C58">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5B7C58" w:rsidRPr="00155741" w:rsidRDefault="005B7C58" w:rsidP="005B7C58">
      <w:pPr>
        <w:tabs>
          <w:tab w:val="left" w:pos="8640"/>
        </w:tabs>
        <w:jc w:val="center"/>
        <w:rPr>
          <w:i/>
        </w:rPr>
      </w:pPr>
      <w:r>
        <w:rPr>
          <w:i/>
        </w:rPr>
        <w:t>(наименование претендента)</w:t>
      </w:r>
    </w:p>
    <w:p w:rsidR="005B7C58" w:rsidRDefault="005B7C58" w:rsidP="005B7C58">
      <w:pPr>
        <w:keepNext/>
        <w:numPr>
          <w:ilvl w:val="2"/>
          <w:numId w:val="0"/>
        </w:numPr>
        <w:outlineLvl w:val="2"/>
        <w:rPr>
          <w:b/>
          <w:bCs/>
        </w:rPr>
      </w:pPr>
    </w:p>
    <w:p w:rsidR="005B7C58" w:rsidRDefault="005B7C58" w:rsidP="005B7C58">
      <w:pPr>
        <w:keepNext/>
        <w:numPr>
          <w:ilvl w:val="2"/>
          <w:numId w:val="0"/>
        </w:numPr>
        <w:tabs>
          <w:tab w:val="num" w:pos="720"/>
        </w:tabs>
        <w:ind w:left="720" w:hanging="720"/>
        <w:jc w:val="both"/>
        <w:outlineLvl w:val="2"/>
        <w:rPr>
          <w:b/>
          <w:bCs/>
        </w:rPr>
      </w:pPr>
    </w:p>
    <w:p w:rsidR="005B7C58" w:rsidRPr="00155741" w:rsidRDefault="005B7C58" w:rsidP="005B7C58">
      <w:r>
        <w:t>________________________________________________________________________________</w:t>
      </w:r>
    </w:p>
    <w:p w:rsidR="005B7C58" w:rsidRDefault="005B7C58" w:rsidP="005B7C58">
      <w:pPr>
        <w:rPr>
          <w:i/>
        </w:rPr>
      </w:pPr>
      <w:r>
        <w:rPr>
          <w:i/>
        </w:rPr>
        <w:t xml:space="preserve">       Печать</w:t>
      </w:r>
      <w:r>
        <w:rPr>
          <w:i/>
        </w:rPr>
        <w:tab/>
      </w:r>
      <w:r>
        <w:rPr>
          <w:i/>
        </w:rPr>
        <w:tab/>
      </w:r>
      <w:r>
        <w:rPr>
          <w:i/>
        </w:rPr>
        <w:tab/>
        <w:t xml:space="preserve">       (должность, подпись, ФИО)</w:t>
      </w:r>
    </w:p>
    <w:p w:rsidR="005B7C58" w:rsidRDefault="005B7C58" w:rsidP="005B7C58">
      <w:pPr>
        <w:rPr>
          <w:i/>
        </w:rPr>
      </w:pPr>
    </w:p>
    <w:p w:rsidR="005B7C58" w:rsidRDefault="005B7C58" w:rsidP="005B7C58">
      <w:pPr>
        <w:pStyle w:val="19"/>
        <w:ind w:firstLine="0"/>
        <w:jc w:val="right"/>
        <w:outlineLvl w:val="0"/>
        <w:rPr>
          <w:b/>
          <w:i/>
          <w:iCs/>
        </w:rPr>
      </w:pPr>
      <w:r>
        <w:lastRenderedPageBreak/>
        <w:t>Приложение № 8</w:t>
      </w:r>
      <w:r>
        <w:br/>
        <w:t>к документации о закупке</w:t>
      </w:r>
    </w:p>
    <w:p w:rsidR="005B7C58" w:rsidRPr="00C03380" w:rsidRDefault="005B7C58" w:rsidP="005B7C58"/>
    <w:p w:rsidR="005B7C58" w:rsidRPr="0007096B" w:rsidRDefault="005B7C58" w:rsidP="005B7C58">
      <w:pPr>
        <w:pStyle w:val="afa"/>
        <w:ind w:firstLine="0"/>
        <w:jc w:val="left"/>
        <w:rPr>
          <w:sz w:val="28"/>
          <w:szCs w:val="28"/>
        </w:rPr>
      </w:pPr>
    </w:p>
    <w:p w:rsidR="005B7C58" w:rsidRPr="0024097E" w:rsidRDefault="005B7C58" w:rsidP="005B7C58">
      <w:pPr>
        <w:jc w:val="center"/>
        <w:rPr>
          <w:i/>
        </w:rPr>
      </w:pPr>
      <w:r>
        <w:rPr>
          <w:i/>
        </w:rPr>
        <w:t>На бланке претендента</w:t>
      </w:r>
    </w:p>
    <w:p w:rsidR="005B7C58" w:rsidRPr="000F2B4E" w:rsidRDefault="005B7C58" w:rsidP="005B7C58">
      <w:pPr>
        <w:pStyle w:val="afa"/>
        <w:jc w:val="center"/>
        <w:rPr>
          <w:b/>
        </w:rPr>
      </w:pPr>
    </w:p>
    <w:p w:rsidR="005B7C58" w:rsidRPr="0024097E" w:rsidRDefault="005B7C58" w:rsidP="005B7C58">
      <w:pPr>
        <w:pStyle w:val="afa"/>
        <w:ind w:firstLine="0"/>
        <w:jc w:val="center"/>
        <w:rPr>
          <w:b/>
          <w:sz w:val="28"/>
          <w:szCs w:val="28"/>
        </w:rPr>
      </w:pPr>
      <w:r>
        <w:rPr>
          <w:b/>
          <w:sz w:val="28"/>
          <w:szCs w:val="28"/>
        </w:rPr>
        <w:t>ОПИСЬ ДОКУМЕНТОВ</w:t>
      </w:r>
    </w:p>
    <w:p w:rsidR="005B7C58" w:rsidRDefault="005B7C58" w:rsidP="005B7C58">
      <w:pPr>
        <w:pStyle w:val="afa"/>
        <w:ind w:firstLine="0"/>
        <w:jc w:val="center"/>
        <w:rPr>
          <w:b/>
          <w:sz w:val="28"/>
          <w:szCs w:val="28"/>
        </w:rPr>
      </w:pPr>
      <w:r>
        <w:rPr>
          <w:b/>
          <w:sz w:val="28"/>
          <w:szCs w:val="28"/>
        </w:rPr>
        <w:t>входящих в состав заявки на участие в закупке</w:t>
      </w:r>
    </w:p>
    <w:p w:rsidR="005B7C58" w:rsidRPr="0024097E" w:rsidRDefault="005B7C58" w:rsidP="005B7C58">
      <w:pPr>
        <w:pStyle w:val="afa"/>
        <w:ind w:firstLine="142"/>
        <w:jc w:val="center"/>
        <w:rPr>
          <w:b/>
          <w:sz w:val="28"/>
          <w:szCs w:val="28"/>
        </w:rPr>
      </w:pPr>
      <w:r>
        <w:rPr>
          <w:b/>
          <w:sz w:val="28"/>
          <w:szCs w:val="28"/>
        </w:rPr>
        <w:t>способом Размещения оферты</w:t>
      </w:r>
    </w:p>
    <w:p w:rsidR="005B7C58" w:rsidRPr="00D606E0" w:rsidRDefault="005B7C58" w:rsidP="005B7C58">
      <w:pPr>
        <w:pStyle w:val="afa"/>
        <w:ind w:firstLine="0"/>
        <w:jc w:val="center"/>
        <w:rPr>
          <w:b/>
        </w:rPr>
      </w:pPr>
      <w:r>
        <w:rPr>
          <w:b/>
          <w:sz w:val="28"/>
          <w:szCs w:val="28"/>
        </w:rPr>
        <w:t>№ РО-________________________</w:t>
      </w:r>
      <w:r>
        <w:rPr>
          <w:b/>
          <w:color w:val="000000"/>
          <w:sz w:val="28"/>
          <w:szCs w:val="28"/>
        </w:rPr>
        <w:t xml:space="preserve"> </w:t>
      </w:r>
    </w:p>
    <w:p w:rsidR="005B7C58" w:rsidRPr="00D606E0" w:rsidRDefault="005B7C58" w:rsidP="005B7C58">
      <w:pPr>
        <w:pStyle w:val="afa"/>
        <w:jc w:val="center"/>
        <w:rPr>
          <w:b/>
        </w:rPr>
      </w:pPr>
    </w:p>
    <w:p w:rsidR="005B7C58" w:rsidRPr="00D606E0" w:rsidRDefault="005B7C58" w:rsidP="005B7C58">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5B7C58" w:rsidRPr="00D606E0" w:rsidRDefault="005B7C58" w:rsidP="005B7C58">
      <w:pPr>
        <w:pStyle w:val="afa"/>
        <w:ind w:firstLine="426"/>
        <w:jc w:val="left"/>
        <w:rPr>
          <w:sz w:val="24"/>
        </w:rPr>
      </w:pPr>
      <w:r>
        <w:rPr>
          <w:i/>
          <w:sz w:val="24"/>
        </w:rPr>
        <w:t xml:space="preserve">          (наименование участника закупки)</w:t>
      </w:r>
    </w:p>
    <w:p w:rsidR="005B7C58" w:rsidRPr="0024097E" w:rsidRDefault="005B7C58" w:rsidP="005B7C58">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5B7C58" w:rsidRPr="000F2B4E" w:rsidTr="003A465F">
        <w:tc>
          <w:tcPr>
            <w:tcW w:w="675" w:type="dxa"/>
          </w:tcPr>
          <w:p w:rsidR="005B7C58" w:rsidRPr="00F2563E" w:rsidRDefault="005B7C58" w:rsidP="003A465F">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5B7C58" w:rsidRPr="00F2563E" w:rsidRDefault="005B7C58" w:rsidP="003A465F">
            <w:pPr>
              <w:pStyle w:val="afa"/>
              <w:ind w:right="-108" w:firstLine="0"/>
              <w:jc w:val="center"/>
            </w:pPr>
            <w:r>
              <w:t>Наименование</w:t>
            </w:r>
          </w:p>
        </w:tc>
        <w:tc>
          <w:tcPr>
            <w:tcW w:w="1701" w:type="dxa"/>
          </w:tcPr>
          <w:p w:rsidR="005B7C58" w:rsidRPr="00F2563E" w:rsidRDefault="005B7C58" w:rsidP="003A465F">
            <w:pPr>
              <w:pStyle w:val="afa"/>
              <w:ind w:firstLine="0"/>
              <w:jc w:val="center"/>
            </w:pPr>
            <w:r>
              <w:t>Количество листов</w:t>
            </w:r>
          </w:p>
        </w:tc>
        <w:tc>
          <w:tcPr>
            <w:tcW w:w="1418" w:type="dxa"/>
          </w:tcPr>
          <w:p w:rsidR="005B7C58" w:rsidRPr="00F2563E" w:rsidRDefault="005B7C58" w:rsidP="003A465F">
            <w:pPr>
              <w:pStyle w:val="afa"/>
              <w:ind w:firstLine="0"/>
              <w:jc w:val="center"/>
            </w:pPr>
            <w:r>
              <w:t>Номер страницы</w:t>
            </w:r>
          </w:p>
        </w:tc>
      </w:tr>
      <w:tr w:rsidR="005B7C58" w:rsidRPr="000F2B4E" w:rsidTr="003A465F">
        <w:tc>
          <w:tcPr>
            <w:tcW w:w="675" w:type="dxa"/>
            <w:vAlign w:val="center"/>
          </w:tcPr>
          <w:p w:rsidR="005B7C58" w:rsidRPr="0024097E" w:rsidRDefault="005B7C58" w:rsidP="003A465F">
            <w:pPr>
              <w:pStyle w:val="Default"/>
            </w:pPr>
            <w:r>
              <w:t>1.</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2.</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3.</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r>
              <w:t>...</w:t>
            </w:r>
          </w:p>
        </w:tc>
        <w:tc>
          <w:tcPr>
            <w:tcW w:w="6237" w:type="dxa"/>
            <w:vAlign w:val="center"/>
          </w:tcPr>
          <w:p w:rsidR="005B7C58" w:rsidRPr="0024097E" w:rsidRDefault="005B7C58" w:rsidP="003A465F">
            <w:pPr>
              <w:pStyle w:val="Default"/>
            </w:pP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r w:rsidR="005B7C58" w:rsidRPr="000F2B4E" w:rsidTr="003A465F">
        <w:tc>
          <w:tcPr>
            <w:tcW w:w="675" w:type="dxa"/>
            <w:vAlign w:val="center"/>
          </w:tcPr>
          <w:p w:rsidR="005B7C58" w:rsidRPr="0024097E" w:rsidRDefault="005B7C58" w:rsidP="003A465F">
            <w:pPr>
              <w:pStyle w:val="Default"/>
            </w:pPr>
          </w:p>
        </w:tc>
        <w:tc>
          <w:tcPr>
            <w:tcW w:w="6237" w:type="dxa"/>
            <w:vAlign w:val="center"/>
          </w:tcPr>
          <w:p w:rsidR="005B7C58" w:rsidRPr="0024097E" w:rsidRDefault="005B7C58" w:rsidP="003A465F">
            <w:pPr>
              <w:pStyle w:val="Default"/>
            </w:pPr>
            <w:r>
              <w:t>Электронный носитель информации</w:t>
            </w:r>
          </w:p>
        </w:tc>
        <w:tc>
          <w:tcPr>
            <w:tcW w:w="1701" w:type="dxa"/>
            <w:vAlign w:val="center"/>
          </w:tcPr>
          <w:p w:rsidR="005B7C58" w:rsidRPr="00F2563E" w:rsidRDefault="005B7C58" w:rsidP="003A465F">
            <w:pPr>
              <w:pStyle w:val="afa"/>
              <w:jc w:val="left"/>
            </w:pPr>
          </w:p>
        </w:tc>
        <w:tc>
          <w:tcPr>
            <w:tcW w:w="1418" w:type="dxa"/>
            <w:vAlign w:val="center"/>
          </w:tcPr>
          <w:p w:rsidR="005B7C58" w:rsidRPr="00F2563E" w:rsidRDefault="005B7C58" w:rsidP="003A465F">
            <w:pPr>
              <w:pStyle w:val="afa"/>
              <w:jc w:val="left"/>
            </w:pPr>
          </w:p>
        </w:tc>
      </w:tr>
    </w:tbl>
    <w:p w:rsidR="005B7C58" w:rsidRPr="000F2B4E" w:rsidRDefault="005B7C58" w:rsidP="005B7C58">
      <w:pPr>
        <w:pStyle w:val="afa"/>
      </w:pPr>
    </w:p>
    <w:p w:rsidR="005B7C58" w:rsidRDefault="005B7C58" w:rsidP="005B7C58">
      <w:pPr>
        <w:keepNext/>
        <w:jc w:val="both"/>
        <w:rPr>
          <w:b/>
          <w:bCs/>
          <w:sz w:val="28"/>
          <w:szCs w:val="28"/>
        </w:rPr>
      </w:pPr>
    </w:p>
    <w:p w:rsidR="005B7C58" w:rsidRPr="007415F9" w:rsidRDefault="005B7C58" w:rsidP="005B7C5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5B7C58" w:rsidRPr="007415F9" w:rsidRDefault="005B7C58" w:rsidP="005B7C58">
      <w:pPr>
        <w:tabs>
          <w:tab w:val="left" w:pos="8640"/>
        </w:tabs>
        <w:jc w:val="center"/>
        <w:rPr>
          <w:i/>
        </w:rPr>
      </w:pPr>
      <w:r>
        <w:rPr>
          <w:i/>
        </w:rPr>
        <w:t xml:space="preserve">                                         (наименование претендента)</w:t>
      </w:r>
    </w:p>
    <w:p w:rsidR="005B7C58" w:rsidRPr="00445DDD" w:rsidRDefault="005B7C58" w:rsidP="005B7C58">
      <w:pPr>
        <w:pStyle w:val="32"/>
        <w:suppressAutoHyphens/>
        <w:spacing w:after="0"/>
        <w:rPr>
          <w:sz w:val="28"/>
          <w:szCs w:val="28"/>
        </w:rPr>
      </w:pPr>
      <w:r>
        <w:rPr>
          <w:sz w:val="28"/>
          <w:szCs w:val="28"/>
        </w:rPr>
        <w:t>____________________________________________________________________</w:t>
      </w:r>
    </w:p>
    <w:p w:rsidR="005B7C58" w:rsidRPr="007415F9" w:rsidRDefault="005B7C58" w:rsidP="005B7C58">
      <w:pPr>
        <w:rPr>
          <w:i/>
        </w:rPr>
      </w:pPr>
      <w:r>
        <w:rPr>
          <w:i/>
        </w:rPr>
        <w:t xml:space="preserve">       МП</w:t>
      </w:r>
      <w:r>
        <w:rPr>
          <w:i/>
        </w:rPr>
        <w:tab/>
      </w:r>
      <w:r>
        <w:rPr>
          <w:i/>
        </w:rPr>
        <w:tab/>
        <w:t xml:space="preserve">                                                                                   </w:t>
      </w:r>
      <w:r>
        <w:rPr>
          <w:i/>
        </w:rPr>
        <w:tab/>
        <w:t>(должность, подпись, ФИО)</w:t>
      </w:r>
    </w:p>
    <w:p w:rsidR="005B7C58" w:rsidRDefault="005B7C58" w:rsidP="005B7C58">
      <w:pPr>
        <w:pStyle w:val="32"/>
        <w:suppressAutoHyphens/>
        <w:spacing w:after="0"/>
        <w:rPr>
          <w:sz w:val="28"/>
          <w:szCs w:val="28"/>
        </w:rPr>
      </w:pPr>
      <w:r>
        <w:rPr>
          <w:sz w:val="28"/>
          <w:szCs w:val="28"/>
        </w:rPr>
        <w:t>«____» _________ 20___ г.</w:t>
      </w:r>
    </w:p>
    <w:p w:rsidR="005B7C58" w:rsidRDefault="005B7C58" w:rsidP="005B7C58"/>
    <w:p w:rsidR="005B7C58" w:rsidRPr="00C03380" w:rsidRDefault="005B7C58" w:rsidP="005B7C58"/>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5B7C58" w:rsidRDefault="005B7C58" w:rsidP="005B7C58">
      <w:pPr>
        <w:suppressAutoHyphens w:val="0"/>
        <w:jc w:val="right"/>
        <w:outlineLvl w:val="0"/>
        <w:rPr>
          <w:bCs/>
          <w:sz w:val="28"/>
          <w:szCs w:val="28"/>
        </w:rPr>
      </w:pPr>
    </w:p>
    <w:p w:rsidR="0040614A" w:rsidRDefault="0040614A">
      <w:pPr>
        <w:pStyle w:val="19"/>
        <w:ind w:firstLine="0"/>
        <w:jc w:val="right"/>
        <w:outlineLvl w:val="0"/>
        <w:rPr>
          <w:b/>
          <w:i/>
          <w:iCs/>
        </w:rPr>
      </w:pPr>
    </w:p>
    <w:sectPr w:rsidR="0040614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21E" w:rsidRDefault="0044021E">
      <w:r>
        <w:separator/>
      </w:r>
    </w:p>
  </w:endnote>
  <w:endnote w:type="continuationSeparator" w:id="0">
    <w:p w:rsidR="0044021E" w:rsidRDefault="0044021E">
      <w:r>
        <w:continuationSeparator/>
      </w:r>
    </w:p>
  </w:endnote>
  <w:endnote w:type="continuationNotice" w:id="1">
    <w:p w:rsidR="0044021E" w:rsidRDefault="004402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E53F0C"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p w:rsidR="003A465F" w:rsidRDefault="003A465F"/>
  <w:p w:rsidR="003A465F" w:rsidRDefault="00E53F0C"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e"/>
      <w:jc w:val="center"/>
    </w:pPr>
  </w:p>
  <w:p w:rsidR="003A465F" w:rsidRDefault="003A465F"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E53F0C" w:rsidP="00BF6892">
    <w:pPr>
      <w:pStyle w:val="afe"/>
      <w:framePr w:wrap="around" w:vAnchor="text" w:hAnchor="margin" w:xAlign="right" w:y="1"/>
      <w:rPr>
        <w:rStyle w:val="a6"/>
      </w:rPr>
    </w:pPr>
    <w:r>
      <w:rPr>
        <w:rStyle w:val="a6"/>
      </w:rPr>
      <w:fldChar w:fldCharType="begin"/>
    </w:r>
    <w:r w:rsidR="003A465F">
      <w:rPr>
        <w:rStyle w:val="a6"/>
      </w:rPr>
      <w:instrText xml:space="preserve">PAGE  </w:instrText>
    </w:r>
    <w:r>
      <w:rPr>
        <w:rStyle w:val="a6"/>
      </w:rPr>
      <w:fldChar w:fldCharType="separate"/>
    </w:r>
    <w:r w:rsidR="003A465F">
      <w:rPr>
        <w:rStyle w:val="a6"/>
        <w:noProof/>
      </w:rPr>
      <w:t>28</w:t>
    </w:r>
    <w:r>
      <w:rPr>
        <w:rStyle w:val="a6"/>
      </w:rPr>
      <w:fldChar w:fldCharType="end"/>
    </w:r>
  </w:p>
  <w:p w:rsidR="003A465F" w:rsidRDefault="003A465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21E" w:rsidRDefault="0044021E">
      <w:r>
        <w:separator/>
      </w:r>
    </w:p>
  </w:footnote>
  <w:footnote w:type="continuationSeparator" w:id="0">
    <w:p w:rsidR="0044021E" w:rsidRDefault="0044021E">
      <w:r>
        <w:continuationSeparator/>
      </w:r>
    </w:p>
  </w:footnote>
  <w:footnote w:type="continuationNotice" w:id="1">
    <w:p w:rsidR="0044021E" w:rsidRDefault="0044021E"/>
  </w:footnote>
  <w:footnote w:id="2">
    <w:p w:rsidR="00712BAA" w:rsidRPr="002A729F" w:rsidRDefault="00712BAA" w:rsidP="00712BA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712BAA" w:rsidRPr="002A729F" w:rsidRDefault="00712BAA" w:rsidP="00712BAA">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712BAA" w:rsidRPr="002A729F" w:rsidRDefault="00712BAA" w:rsidP="00712BAA">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712BAA" w:rsidRPr="002A729F" w:rsidRDefault="00712BAA" w:rsidP="00712BAA">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712BAA" w:rsidRPr="002A729F" w:rsidRDefault="00712BAA" w:rsidP="00712BAA">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712BAA" w:rsidRPr="002A729F" w:rsidRDefault="00712BAA" w:rsidP="00712BA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712BAA" w:rsidRPr="002A729F" w:rsidRDefault="00712BAA" w:rsidP="00712BA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 w:rsidR="003A465F" w:rsidRDefault="00E53F0C" w:rsidP="003A465F">
    <w:pPr>
      <w:pStyle w:val="afc"/>
      <w:jc w:val="center"/>
    </w:pPr>
    <w:fldSimple w:instr=" PAGE   \* MERGEFORMAT ">
      <w:r w:rsidR="003E2317">
        <w:rPr>
          <w:noProof/>
        </w:rPr>
        <w:t>52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3A465F">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5F" w:rsidRDefault="00E53F0C" w:rsidP="003A465F">
    <w:pPr>
      <w:pStyle w:val="afc"/>
      <w:jc w:val="center"/>
    </w:pPr>
    <w:fldSimple w:instr=" PAGE   \* MERGEFORMAT ">
      <w:r w:rsidR="003E2317">
        <w:rPr>
          <w:noProof/>
        </w:rPr>
        <w:t>88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40">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4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3066602"/>
    <w:multiLevelType w:val="hybridMultilevel"/>
    <w:tmpl w:val="316AF62E"/>
    <w:lvl w:ilvl="0" w:tplc="093CB25E">
      <w:start w:val="1"/>
      <w:numFmt w:val="decimal"/>
      <w:lvlText w:val="2.2.%1"/>
      <w:lvlJc w:val="left"/>
      <w:pPr>
        <w:ind w:left="1429" w:hanging="360"/>
      </w:pPr>
      <w:rPr>
        <w:rFonts w:hint="default"/>
      </w:rPr>
    </w:lvl>
    <w:lvl w:ilvl="1" w:tplc="3BF6C572" w:tentative="1">
      <w:start w:val="1"/>
      <w:numFmt w:val="lowerLetter"/>
      <w:lvlText w:val="%2."/>
      <w:lvlJc w:val="left"/>
      <w:pPr>
        <w:ind w:left="1440" w:hanging="360"/>
      </w:pPr>
    </w:lvl>
    <w:lvl w:ilvl="2" w:tplc="237839EC" w:tentative="1">
      <w:start w:val="1"/>
      <w:numFmt w:val="lowerRoman"/>
      <w:lvlText w:val="%3."/>
      <w:lvlJc w:val="right"/>
      <w:pPr>
        <w:ind w:left="2160" w:hanging="180"/>
      </w:pPr>
    </w:lvl>
    <w:lvl w:ilvl="3" w:tplc="8F80859E">
      <w:start w:val="1"/>
      <w:numFmt w:val="decimal"/>
      <w:lvlText w:val="%4."/>
      <w:lvlJc w:val="left"/>
      <w:pPr>
        <w:ind w:left="2880" w:hanging="360"/>
      </w:pPr>
    </w:lvl>
    <w:lvl w:ilvl="4" w:tplc="9A2610AA" w:tentative="1">
      <w:start w:val="1"/>
      <w:numFmt w:val="lowerLetter"/>
      <w:lvlText w:val="%5."/>
      <w:lvlJc w:val="left"/>
      <w:pPr>
        <w:ind w:left="3600" w:hanging="360"/>
      </w:pPr>
    </w:lvl>
    <w:lvl w:ilvl="5" w:tplc="AC6C499A" w:tentative="1">
      <w:start w:val="1"/>
      <w:numFmt w:val="lowerRoman"/>
      <w:lvlText w:val="%6."/>
      <w:lvlJc w:val="right"/>
      <w:pPr>
        <w:ind w:left="4320" w:hanging="180"/>
      </w:pPr>
    </w:lvl>
    <w:lvl w:ilvl="6" w:tplc="20C0CD0C" w:tentative="1">
      <w:start w:val="1"/>
      <w:numFmt w:val="decimal"/>
      <w:lvlText w:val="%7."/>
      <w:lvlJc w:val="left"/>
      <w:pPr>
        <w:ind w:left="5040" w:hanging="360"/>
      </w:pPr>
    </w:lvl>
    <w:lvl w:ilvl="7" w:tplc="FBBAD544" w:tentative="1">
      <w:start w:val="1"/>
      <w:numFmt w:val="lowerLetter"/>
      <w:lvlText w:val="%8."/>
      <w:lvlJc w:val="left"/>
      <w:pPr>
        <w:ind w:left="5760" w:hanging="360"/>
      </w:pPr>
    </w:lvl>
    <w:lvl w:ilvl="8" w:tplc="2EE802A8" w:tentative="1">
      <w:start w:val="1"/>
      <w:numFmt w:val="lowerRoman"/>
      <w:lvlText w:val="%9."/>
      <w:lvlJc w:val="right"/>
      <w:pPr>
        <w:ind w:left="6480" w:hanging="180"/>
      </w:pPr>
    </w:lvl>
  </w:abstractNum>
  <w:abstractNum w:abstractNumId="48">
    <w:nsid w:val="23DD06FB"/>
    <w:multiLevelType w:val="multilevel"/>
    <w:tmpl w:val="0CD6CF90"/>
    <w:name w:val="WW8Num182"/>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2">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5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9AD0D35"/>
    <w:multiLevelType w:val="hybridMultilevel"/>
    <w:tmpl w:val="97A6280C"/>
    <w:lvl w:ilvl="0" w:tplc="72D02B3A">
      <w:start w:val="1"/>
      <w:numFmt w:val="decimal"/>
      <w:lvlText w:val="%1."/>
      <w:lvlJc w:val="left"/>
      <w:pPr>
        <w:ind w:left="819" w:hanging="360"/>
      </w:pPr>
      <w:rPr>
        <w:rFonts w:hint="default"/>
      </w:rPr>
    </w:lvl>
    <w:lvl w:ilvl="1" w:tplc="B4A805D8" w:tentative="1">
      <w:start w:val="1"/>
      <w:numFmt w:val="lowerLetter"/>
      <w:lvlText w:val="%2."/>
      <w:lvlJc w:val="left"/>
      <w:pPr>
        <w:ind w:left="1539" w:hanging="360"/>
      </w:pPr>
    </w:lvl>
    <w:lvl w:ilvl="2" w:tplc="7B0CF996" w:tentative="1">
      <w:start w:val="1"/>
      <w:numFmt w:val="lowerRoman"/>
      <w:lvlText w:val="%3."/>
      <w:lvlJc w:val="right"/>
      <w:pPr>
        <w:ind w:left="2259" w:hanging="180"/>
      </w:pPr>
    </w:lvl>
    <w:lvl w:ilvl="3" w:tplc="AA3EB23C" w:tentative="1">
      <w:start w:val="1"/>
      <w:numFmt w:val="decimal"/>
      <w:lvlText w:val="%4."/>
      <w:lvlJc w:val="left"/>
      <w:pPr>
        <w:ind w:left="2979" w:hanging="360"/>
      </w:pPr>
    </w:lvl>
    <w:lvl w:ilvl="4" w:tplc="41D4D528" w:tentative="1">
      <w:start w:val="1"/>
      <w:numFmt w:val="lowerLetter"/>
      <w:lvlText w:val="%5."/>
      <w:lvlJc w:val="left"/>
      <w:pPr>
        <w:ind w:left="3699" w:hanging="360"/>
      </w:pPr>
    </w:lvl>
    <w:lvl w:ilvl="5" w:tplc="14E0226C" w:tentative="1">
      <w:start w:val="1"/>
      <w:numFmt w:val="lowerRoman"/>
      <w:lvlText w:val="%6."/>
      <w:lvlJc w:val="right"/>
      <w:pPr>
        <w:ind w:left="4419" w:hanging="180"/>
      </w:pPr>
    </w:lvl>
    <w:lvl w:ilvl="6" w:tplc="CD98ECC0" w:tentative="1">
      <w:start w:val="1"/>
      <w:numFmt w:val="decimal"/>
      <w:lvlText w:val="%7."/>
      <w:lvlJc w:val="left"/>
      <w:pPr>
        <w:ind w:left="5139" w:hanging="360"/>
      </w:pPr>
    </w:lvl>
    <w:lvl w:ilvl="7" w:tplc="0EB6BC18" w:tentative="1">
      <w:start w:val="1"/>
      <w:numFmt w:val="lowerLetter"/>
      <w:lvlText w:val="%8."/>
      <w:lvlJc w:val="left"/>
      <w:pPr>
        <w:ind w:left="5859" w:hanging="360"/>
      </w:pPr>
    </w:lvl>
    <w:lvl w:ilvl="8" w:tplc="62280248" w:tentative="1">
      <w:start w:val="1"/>
      <w:numFmt w:val="lowerRoman"/>
      <w:lvlText w:val="%9."/>
      <w:lvlJc w:val="right"/>
      <w:pPr>
        <w:ind w:left="6579" w:hanging="180"/>
      </w:pPr>
    </w:lvl>
  </w:abstractNum>
  <w:abstractNum w:abstractNumId="5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9">
    <w:nsid w:val="31D9120C"/>
    <w:multiLevelType w:val="hybridMultilevel"/>
    <w:tmpl w:val="1DA8F676"/>
    <w:lvl w:ilvl="0" w:tplc="77649C36">
      <w:start w:val="1"/>
      <w:numFmt w:val="decimal"/>
      <w:lvlText w:val="1.3.%1."/>
      <w:lvlJc w:val="left"/>
      <w:pPr>
        <w:ind w:left="1429" w:hanging="360"/>
      </w:pPr>
      <w:rPr>
        <w:rFonts w:hint="default"/>
      </w:rPr>
    </w:lvl>
    <w:lvl w:ilvl="1" w:tplc="5CF21F3A" w:tentative="1">
      <w:start w:val="1"/>
      <w:numFmt w:val="lowerLetter"/>
      <w:lvlText w:val="%2."/>
      <w:lvlJc w:val="left"/>
      <w:pPr>
        <w:ind w:left="2149" w:hanging="360"/>
      </w:pPr>
    </w:lvl>
    <w:lvl w:ilvl="2" w:tplc="3A3A5262" w:tentative="1">
      <w:start w:val="1"/>
      <w:numFmt w:val="lowerRoman"/>
      <w:lvlText w:val="%3."/>
      <w:lvlJc w:val="right"/>
      <w:pPr>
        <w:ind w:left="2869" w:hanging="180"/>
      </w:pPr>
    </w:lvl>
    <w:lvl w:ilvl="3" w:tplc="0AA82F6C" w:tentative="1">
      <w:start w:val="1"/>
      <w:numFmt w:val="decimal"/>
      <w:lvlText w:val="%4."/>
      <w:lvlJc w:val="left"/>
      <w:pPr>
        <w:ind w:left="3589" w:hanging="360"/>
      </w:pPr>
    </w:lvl>
    <w:lvl w:ilvl="4" w:tplc="BB622E38" w:tentative="1">
      <w:start w:val="1"/>
      <w:numFmt w:val="lowerLetter"/>
      <w:lvlText w:val="%5."/>
      <w:lvlJc w:val="left"/>
      <w:pPr>
        <w:ind w:left="4309" w:hanging="360"/>
      </w:pPr>
    </w:lvl>
    <w:lvl w:ilvl="5" w:tplc="A564665E" w:tentative="1">
      <w:start w:val="1"/>
      <w:numFmt w:val="lowerRoman"/>
      <w:lvlText w:val="%6."/>
      <w:lvlJc w:val="right"/>
      <w:pPr>
        <w:ind w:left="5029" w:hanging="180"/>
      </w:pPr>
    </w:lvl>
    <w:lvl w:ilvl="6" w:tplc="AF664B44" w:tentative="1">
      <w:start w:val="1"/>
      <w:numFmt w:val="decimal"/>
      <w:lvlText w:val="%7."/>
      <w:lvlJc w:val="left"/>
      <w:pPr>
        <w:ind w:left="5749" w:hanging="360"/>
      </w:pPr>
    </w:lvl>
    <w:lvl w:ilvl="7" w:tplc="02420496" w:tentative="1">
      <w:start w:val="1"/>
      <w:numFmt w:val="lowerLetter"/>
      <w:lvlText w:val="%8."/>
      <w:lvlJc w:val="left"/>
      <w:pPr>
        <w:ind w:left="6469" w:hanging="360"/>
      </w:pPr>
    </w:lvl>
    <w:lvl w:ilvl="8" w:tplc="3EE8DBBE" w:tentative="1">
      <w:start w:val="1"/>
      <w:numFmt w:val="lowerRoman"/>
      <w:lvlText w:val="%9."/>
      <w:lvlJc w:val="right"/>
      <w:pPr>
        <w:ind w:left="7189" w:hanging="180"/>
      </w:pPr>
    </w:lvl>
  </w:abstractNum>
  <w:abstractNum w:abstractNumId="6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3092034"/>
    <w:multiLevelType w:val="hybridMultilevel"/>
    <w:tmpl w:val="366AF49C"/>
    <w:lvl w:ilvl="0" w:tplc="2CD2D45C">
      <w:start w:val="1"/>
      <w:numFmt w:val="bullet"/>
      <w:lvlText w:val=""/>
      <w:lvlJc w:val="left"/>
      <w:pPr>
        <w:ind w:left="720" w:hanging="360"/>
      </w:pPr>
      <w:rPr>
        <w:rFonts w:ascii="Symbol" w:hAnsi="Symbol" w:hint="default"/>
      </w:rPr>
    </w:lvl>
    <w:lvl w:ilvl="1" w:tplc="44C49D8E" w:tentative="1">
      <w:start w:val="1"/>
      <w:numFmt w:val="bullet"/>
      <w:lvlText w:val="o"/>
      <w:lvlJc w:val="left"/>
      <w:pPr>
        <w:ind w:left="1440" w:hanging="360"/>
      </w:pPr>
      <w:rPr>
        <w:rFonts w:ascii="Courier New" w:hAnsi="Courier New" w:cs="Courier New" w:hint="default"/>
      </w:rPr>
    </w:lvl>
    <w:lvl w:ilvl="2" w:tplc="FE06D8C8" w:tentative="1">
      <w:start w:val="1"/>
      <w:numFmt w:val="bullet"/>
      <w:lvlText w:val=""/>
      <w:lvlJc w:val="left"/>
      <w:pPr>
        <w:ind w:left="2160" w:hanging="360"/>
      </w:pPr>
      <w:rPr>
        <w:rFonts w:ascii="Wingdings" w:hAnsi="Wingdings" w:hint="default"/>
      </w:rPr>
    </w:lvl>
    <w:lvl w:ilvl="3" w:tplc="2C8656AA" w:tentative="1">
      <w:start w:val="1"/>
      <w:numFmt w:val="bullet"/>
      <w:lvlText w:val=""/>
      <w:lvlJc w:val="left"/>
      <w:pPr>
        <w:ind w:left="2880" w:hanging="360"/>
      </w:pPr>
      <w:rPr>
        <w:rFonts w:ascii="Symbol" w:hAnsi="Symbol" w:hint="default"/>
      </w:rPr>
    </w:lvl>
    <w:lvl w:ilvl="4" w:tplc="2878FA94" w:tentative="1">
      <w:start w:val="1"/>
      <w:numFmt w:val="bullet"/>
      <w:lvlText w:val="o"/>
      <w:lvlJc w:val="left"/>
      <w:pPr>
        <w:ind w:left="3600" w:hanging="360"/>
      </w:pPr>
      <w:rPr>
        <w:rFonts w:ascii="Courier New" w:hAnsi="Courier New" w:cs="Courier New" w:hint="default"/>
      </w:rPr>
    </w:lvl>
    <w:lvl w:ilvl="5" w:tplc="C4A8F7C2" w:tentative="1">
      <w:start w:val="1"/>
      <w:numFmt w:val="bullet"/>
      <w:lvlText w:val=""/>
      <w:lvlJc w:val="left"/>
      <w:pPr>
        <w:ind w:left="4320" w:hanging="360"/>
      </w:pPr>
      <w:rPr>
        <w:rFonts w:ascii="Wingdings" w:hAnsi="Wingdings" w:hint="default"/>
      </w:rPr>
    </w:lvl>
    <w:lvl w:ilvl="6" w:tplc="67221A5C" w:tentative="1">
      <w:start w:val="1"/>
      <w:numFmt w:val="bullet"/>
      <w:lvlText w:val=""/>
      <w:lvlJc w:val="left"/>
      <w:pPr>
        <w:ind w:left="5040" w:hanging="360"/>
      </w:pPr>
      <w:rPr>
        <w:rFonts w:ascii="Symbol" w:hAnsi="Symbol" w:hint="default"/>
      </w:rPr>
    </w:lvl>
    <w:lvl w:ilvl="7" w:tplc="A73C116E" w:tentative="1">
      <w:start w:val="1"/>
      <w:numFmt w:val="bullet"/>
      <w:lvlText w:val="o"/>
      <w:lvlJc w:val="left"/>
      <w:pPr>
        <w:ind w:left="5760" w:hanging="360"/>
      </w:pPr>
      <w:rPr>
        <w:rFonts w:ascii="Courier New" w:hAnsi="Courier New" w:cs="Courier New" w:hint="default"/>
      </w:rPr>
    </w:lvl>
    <w:lvl w:ilvl="8" w:tplc="FC76E142" w:tentative="1">
      <w:start w:val="1"/>
      <w:numFmt w:val="bullet"/>
      <w:lvlText w:val=""/>
      <w:lvlJc w:val="left"/>
      <w:pPr>
        <w:ind w:left="6480" w:hanging="360"/>
      </w:pPr>
      <w:rPr>
        <w:rFonts w:ascii="Wingdings" w:hAnsi="Wingdings" w:hint="default"/>
      </w:rPr>
    </w:lvl>
  </w:abstractNum>
  <w:abstractNum w:abstractNumId="6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96403A5"/>
    <w:multiLevelType w:val="hybridMultilevel"/>
    <w:tmpl w:val="65A85848"/>
    <w:lvl w:ilvl="0" w:tplc="4140962A">
      <w:start w:val="1"/>
      <w:numFmt w:val="decimal"/>
      <w:lvlText w:val="%1."/>
      <w:lvlJc w:val="left"/>
      <w:pPr>
        <w:ind w:left="927" w:hanging="360"/>
      </w:pPr>
      <w:rPr>
        <w:rFonts w:hint="default"/>
      </w:rPr>
    </w:lvl>
    <w:lvl w:ilvl="1" w:tplc="58260504">
      <w:start w:val="1"/>
      <w:numFmt w:val="lowerLetter"/>
      <w:lvlText w:val="%2."/>
      <w:lvlJc w:val="left"/>
      <w:pPr>
        <w:ind w:left="1211" w:hanging="360"/>
      </w:pPr>
    </w:lvl>
    <w:lvl w:ilvl="2" w:tplc="D780C490" w:tentative="1">
      <w:start w:val="1"/>
      <w:numFmt w:val="lowerRoman"/>
      <w:lvlText w:val="%3."/>
      <w:lvlJc w:val="right"/>
      <w:pPr>
        <w:ind w:left="2367" w:hanging="180"/>
      </w:pPr>
    </w:lvl>
    <w:lvl w:ilvl="3" w:tplc="858A85F6" w:tentative="1">
      <w:start w:val="1"/>
      <w:numFmt w:val="decimal"/>
      <w:lvlText w:val="%4."/>
      <w:lvlJc w:val="left"/>
      <w:pPr>
        <w:ind w:left="3087" w:hanging="360"/>
      </w:pPr>
    </w:lvl>
    <w:lvl w:ilvl="4" w:tplc="AFCA4E74" w:tentative="1">
      <w:start w:val="1"/>
      <w:numFmt w:val="lowerLetter"/>
      <w:lvlText w:val="%5."/>
      <w:lvlJc w:val="left"/>
      <w:pPr>
        <w:ind w:left="3807" w:hanging="360"/>
      </w:pPr>
    </w:lvl>
    <w:lvl w:ilvl="5" w:tplc="1C80B6C4" w:tentative="1">
      <w:start w:val="1"/>
      <w:numFmt w:val="lowerRoman"/>
      <w:lvlText w:val="%6."/>
      <w:lvlJc w:val="right"/>
      <w:pPr>
        <w:ind w:left="4527" w:hanging="180"/>
      </w:pPr>
    </w:lvl>
    <w:lvl w:ilvl="6" w:tplc="30D0F272" w:tentative="1">
      <w:start w:val="1"/>
      <w:numFmt w:val="decimal"/>
      <w:lvlText w:val="%7."/>
      <w:lvlJc w:val="left"/>
      <w:pPr>
        <w:ind w:left="5247" w:hanging="360"/>
      </w:pPr>
    </w:lvl>
    <w:lvl w:ilvl="7" w:tplc="830ABD50" w:tentative="1">
      <w:start w:val="1"/>
      <w:numFmt w:val="lowerLetter"/>
      <w:lvlText w:val="%8."/>
      <w:lvlJc w:val="left"/>
      <w:pPr>
        <w:ind w:left="5967" w:hanging="360"/>
      </w:pPr>
    </w:lvl>
    <w:lvl w:ilvl="8" w:tplc="2B1C4062" w:tentative="1">
      <w:start w:val="1"/>
      <w:numFmt w:val="lowerRoman"/>
      <w:lvlText w:val="%9."/>
      <w:lvlJc w:val="right"/>
      <w:pPr>
        <w:ind w:left="6687" w:hanging="180"/>
      </w:pPr>
    </w:lvl>
  </w:abstractNum>
  <w:abstractNum w:abstractNumId="66">
    <w:nsid w:val="3BD46737"/>
    <w:multiLevelType w:val="hybridMultilevel"/>
    <w:tmpl w:val="AEE650A4"/>
    <w:lvl w:ilvl="0" w:tplc="F3BE8834">
      <w:start w:val="1"/>
      <w:numFmt w:val="decimal"/>
      <w:lvlText w:val="2.3.%1."/>
      <w:lvlJc w:val="left"/>
      <w:pPr>
        <w:ind w:left="1429" w:hanging="360"/>
      </w:pPr>
      <w:rPr>
        <w:rFonts w:hint="default"/>
      </w:rPr>
    </w:lvl>
    <w:lvl w:ilvl="1" w:tplc="A81E1F66" w:tentative="1">
      <w:start w:val="1"/>
      <w:numFmt w:val="lowerLetter"/>
      <w:lvlText w:val="%2."/>
      <w:lvlJc w:val="left"/>
      <w:pPr>
        <w:ind w:left="1440" w:hanging="360"/>
      </w:pPr>
    </w:lvl>
    <w:lvl w:ilvl="2" w:tplc="F0BABAFA" w:tentative="1">
      <w:start w:val="1"/>
      <w:numFmt w:val="lowerRoman"/>
      <w:lvlText w:val="%3."/>
      <w:lvlJc w:val="right"/>
      <w:pPr>
        <w:ind w:left="2160" w:hanging="180"/>
      </w:pPr>
    </w:lvl>
    <w:lvl w:ilvl="3" w:tplc="A3DE09D0" w:tentative="1">
      <w:start w:val="1"/>
      <w:numFmt w:val="decimal"/>
      <w:lvlText w:val="%4."/>
      <w:lvlJc w:val="left"/>
      <w:pPr>
        <w:ind w:left="2880" w:hanging="360"/>
      </w:pPr>
    </w:lvl>
    <w:lvl w:ilvl="4" w:tplc="D09210B2" w:tentative="1">
      <w:start w:val="1"/>
      <w:numFmt w:val="lowerLetter"/>
      <w:lvlText w:val="%5."/>
      <w:lvlJc w:val="left"/>
      <w:pPr>
        <w:ind w:left="3600" w:hanging="360"/>
      </w:pPr>
    </w:lvl>
    <w:lvl w:ilvl="5" w:tplc="C5E695B4" w:tentative="1">
      <w:start w:val="1"/>
      <w:numFmt w:val="lowerRoman"/>
      <w:lvlText w:val="%6."/>
      <w:lvlJc w:val="right"/>
      <w:pPr>
        <w:ind w:left="4320" w:hanging="180"/>
      </w:pPr>
    </w:lvl>
    <w:lvl w:ilvl="6" w:tplc="85964E96" w:tentative="1">
      <w:start w:val="1"/>
      <w:numFmt w:val="decimal"/>
      <w:lvlText w:val="%7."/>
      <w:lvlJc w:val="left"/>
      <w:pPr>
        <w:ind w:left="5040" w:hanging="360"/>
      </w:pPr>
    </w:lvl>
    <w:lvl w:ilvl="7" w:tplc="4168B422" w:tentative="1">
      <w:start w:val="1"/>
      <w:numFmt w:val="lowerLetter"/>
      <w:lvlText w:val="%8."/>
      <w:lvlJc w:val="left"/>
      <w:pPr>
        <w:ind w:left="5760" w:hanging="360"/>
      </w:pPr>
    </w:lvl>
    <w:lvl w:ilvl="8" w:tplc="08EE15B6" w:tentative="1">
      <w:start w:val="1"/>
      <w:numFmt w:val="lowerRoman"/>
      <w:lvlText w:val="%9."/>
      <w:lvlJc w:val="right"/>
      <w:pPr>
        <w:ind w:left="6480" w:hanging="180"/>
      </w:pPr>
    </w:lvl>
  </w:abstractNum>
  <w:abstractNum w:abstractNumId="6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9">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423A5FAE"/>
    <w:multiLevelType w:val="hybridMultilevel"/>
    <w:tmpl w:val="61AA2D98"/>
    <w:lvl w:ilvl="0" w:tplc="5B9A9306">
      <w:start w:val="1"/>
      <w:numFmt w:val="decimal"/>
      <w:lvlText w:val="3.9.%1."/>
      <w:lvlJc w:val="left"/>
      <w:pPr>
        <w:ind w:left="1429" w:hanging="360"/>
      </w:pPr>
      <w:rPr>
        <w:rFonts w:hint="default"/>
      </w:rPr>
    </w:lvl>
    <w:lvl w:ilvl="1" w:tplc="D4D80EDA" w:tentative="1">
      <w:start w:val="1"/>
      <w:numFmt w:val="lowerLetter"/>
      <w:lvlText w:val="%2."/>
      <w:lvlJc w:val="left"/>
      <w:pPr>
        <w:ind w:left="1440" w:hanging="360"/>
      </w:pPr>
    </w:lvl>
    <w:lvl w:ilvl="2" w:tplc="FBF8E0CA">
      <w:start w:val="1"/>
      <w:numFmt w:val="lowerRoman"/>
      <w:lvlText w:val="%3."/>
      <w:lvlJc w:val="right"/>
      <w:pPr>
        <w:ind w:left="2160" w:hanging="180"/>
      </w:pPr>
    </w:lvl>
    <w:lvl w:ilvl="3" w:tplc="1F28AB10" w:tentative="1">
      <w:start w:val="1"/>
      <w:numFmt w:val="decimal"/>
      <w:lvlText w:val="%4."/>
      <w:lvlJc w:val="left"/>
      <w:pPr>
        <w:ind w:left="2880" w:hanging="360"/>
      </w:pPr>
    </w:lvl>
    <w:lvl w:ilvl="4" w:tplc="FEC8DD00" w:tentative="1">
      <w:start w:val="1"/>
      <w:numFmt w:val="lowerLetter"/>
      <w:lvlText w:val="%5."/>
      <w:lvlJc w:val="left"/>
      <w:pPr>
        <w:ind w:left="3600" w:hanging="360"/>
      </w:pPr>
    </w:lvl>
    <w:lvl w:ilvl="5" w:tplc="FF54BE1A" w:tentative="1">
      <w:start w:val="1"/>
      <w:numFmt w:val="lowerRoman"/>
      <w:lvlText w:val="%6."/>
      <w:lvlJc w:val="right"/>
      <w:pPr>
        <w:ind w:left="4320" w:hanging="180"/>
      </w:pPr>
    </w:lvl>
    <w:lvl w:ilvl="6" w:tplc="61B60B5C" w:tentative="1">
      <w:start w:val="1"/>
      <w:numFmt w:val="decimal"/>
      <w:lvlText w:val="%7."/>
      <w:lvlJc w:val="left"/>
      <w:pPr>
        <w:ind w:left="5040" w:hanging="360"/>
      </w:pPr>
    </w:lvl>
    <w:lvl w:ilvl="7" w:tplc="44C21310" w:tentative="1">
      <w:start w:val="1"/>
      <w:numFmt w:val="lowerLetter"/>
      <w:lvlText w:val="%8."/>
      <w:lvlJc w:val="left"/>
      <w:pPr>
        <w:ind w:left="5760" w:hanging="360"/>
      </w:pPr>
    </w:lvl>
    <w:lvl w:ilvl="8" w:tplc="C8A64502" w:tentative="1">
      <w:start w:val="1"/>
      <w:numFmt w:val="lowerRoman"/>
      <w:lvlText w:val="%9."/>
      <w:lvlJc w:val="right"/>
      <w:pPr>
        <w:ind w:left="6480" w:hanging="180"/>
      </w:pPr>
    </w:lvl>
  </w:abstractNum>
  <w:abstractNum w:abstractNumId="7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46474D3A"/>
    <w:multiLevelType w:val="hybridMultilevel"/>
    <w:tmpl w:val="C6BA63A4"/>
    <w:lvl w:ilvl="0" w:tplc="9BAEEA24">
      <w:start w:val="1"/>
      <w:numFmt w:val="bullet"/>
      <w:lvlText w:val=""/>
      <w:lvlJc w:val="left"/>
      <w:pPr>
        <w:tabs>
          <w:tab w:val="num" w:pos="1440"/>
        </w:tabs>
        <w:ind w:left="1440" w:hanging="360"/>
      </w:pPr>
      <w:rPr>
        <w:rFonts w:ascii="Symbol" w:hAnsi="Symbol" w:hint="default"/>
      </w:rPr>
    </w:lvl>
    <w:lvl w:ilvl="1" w:tplc="27462F92" w:tentative="1">
      <w:start w:val="1"/>
      <w:numFmt w:val="bullet"/>
      <w:lvlText w:val="o"/>
      <w:lvlJc w:val="left"/>
      <w:pPr>
        <w:tabs>
          <w:tab w:val="num" w:pos="2160"/>
        </w:tabs>
        <w:ind w:left="2160" w:hanging="360"/>
      </w:pPr>
      <w:rPr>
        <w:rFonts w:ascii="Courier New" w:hAnsi="Courier New" w:cs="Courier New" w:hint="default"/>
      </w:rPr>
    </w:lvl>
    <w:lvl w:ilvl="2" w:tplc="6B1C7948">
      <w:start w:val="1"/>
      <w:numFmt w:val="bullet"/>
      <w:lvlText w:val=""/>
      <w:lvlJc w:val="left"/>
      <w:pPr>
        <w:tabs>
          <w:tab w:val="num" w:pos="2880"/>
        </w:tabs>
        <w:ind w:left="2880" w:hanging="360"/>
      </w:pPr>
      <w:rPr>
        <w:rFonts w:ascii="Wingdings" w:hAnsi="Wingdings" w:hint="default"/>
      </w:rPr>
    </w:lvl>
    <w:lvl w:ilvl="3" w:tplc="40E292C4" w:tentative="1">
      <w:start w:val="1"/>
      <w:numFmt w:val="bullet"/>
      <w:lvlText w:val=""/>
      <w:lvlJc w:val="left"/>
      <w:pPr>
        <w:tabs>
          <w:tab w:val="num" w:pos="3600"/>
        </w:tabs>
        <w:ind w:left="3600" w:hanging="360"/>
      </w:pPr>
      <w:rPr>
        <w:rFonts w:ascii="Symbol" w:hAnsi="Symbol" w:hint="default"/>
      </w:rPr>
    </w:lvl>
    <w:lvl w:ilvl="4" w:tplc="FB080D4C" w:tentative="1">
      <w:start w:val="1"/>
      <w:numFmt w:val="bullet"/>
      <w:lvlText w:val="o"/>
      <w:lvlJc w:val="left"/>
      <w:pPr>
        <w:tabs>
          <w:tab w:val="num" w:pos="4320"/>
        </w:tabs>
        <w:ind w:left="4320" w:hanging="360"/>
      </w:pPr>
      <w:rPr>
        <w:rFonts w:ascii="Courier New" w:hAnsi="Courier New" w:cs="Courier New" w:hint="default"/>
      </w:rPr>
    </w:lvl>
    <w:lvl w:ilvl="5" w:tplc="74568936" w:tentative="1">
      <w:start w:val="1"/>
      <w:numFmt w:val="bullet"/>
      <w:lvlText w:val=""/>
      <w:lvlJc w:val="left"/>
      <w:pPr>
        <w:tabs>
          <w:tab w:val="num" w:pos="5040"/>
        </w:tabs>
        <w:ind w:left="5040" w:hanging="360"/>
      </w:pPr>
      <w:rPr>
        <w:rFonts w:ascii="Wingdings" w:hAnsi="Wingdings" w:hint="default"/>
      </w:rPr>
    </w:lvl>
    <w:lvl w:ilvl="6" w:tplc="707CC6F0" w:tentative="1">
      <w:start w:val="1"/>
      <w:numFmt w:val="bullet"/>
      <w:lvlText w:val=""/>
      <w:lvlJc w:val="left"/>
      <w:pPr>
        <w:tabs>
          <w:tab w:val="num" w:pos="5760"/>
        </w:tabs>
        <w:ind w:left="5760" w:hanging="360"/>
      </w:pPr>
      <w:rPr>
        <w:rFonts w:ascii="Symbol" w:hAnsi="Symbol" w:hint="default"/>
      </w:rPr>
    </w:lvl>
    <w:lvl w:ilvl="7" w:tplc="7C1CBB8E" w:tentative="1">
      <w:start w:val="1"/>
      <w:numFmt w:val="bullet"/>
      <w:lvlText w:val="o"/>
      <w:lvlJc w:val="left"/>
      <w:pPr>
        <w:tabs>
          <w:tab w:val="num" w:pos="6480"/>
        </w:tabs>
        <w:ind w:left="6480" w:hanging="360"/>
      </w:pPr>
      <w:rPr>
        <w:rFonts w:ascii="Courier New" w:hAnsi="Courier New" w:cs="Courier New" w:hint="default"/>
      </w:rPr>
    </w:lvl>
    <w:lvl w:ilvl="8" w:tplc="CC86E192" w:tentative="1">
      <w:start w:val="1"/>
      <w:numFmt w:val="bullet"/>
      <w:lvlText w:val=""/>
      <w:lvlJc w:val="left"/>
      <w:pPr>
        <w:tabs>
          <w:tab w:val="num" w:pos="7200"/>
        </w:tabs>
        <w:ind w:left="7200" w:hanging="360"/>
      </w:pPr>
      <w:rPr>
        <w:rFonts w:ascii="Wingdings" w:hAnsi="Wingdings" w:hint="default"/>
      </w:rPr>
    </w:lvl>
  </w:abstractNum>
  <w:abstractNum w:abstractNumId="75">
    <w:nsid w:val="46A32EF8"/>
    <w:multiLevelType w:val="hybridMultilevel"/>
    <w:tmpl w:val="14F0C214"/>
    <w:lvl w:ilvl="0" w:tplc="08EA3F98">
      <w:start w:val="1"/>
      <w:numFmt w:val="decimal"/>
      <w:lvlText w:val="3.10.%1."/>
      <w:lvlJc w:val="left"/>
      <w:pPr>
        <w:ind w:left="1429" w:hanging="360"/>
      </w:pPr>
      <w:rPr>
        <w:rFonts w:hint="default"/>
      </w:rPr>
    </w:lvl>
    <w:lvl w:ilvl="1" w:tplc="05306CF6">
      <w:start w:val="1"/>
      <w:numFmt w:val="decimal"/>
      <w:lvlText w:val="%2."/>
      <w:lvlJc w:val="left"/>
      <w:pPr>
        <w:ind w:left="927"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7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1904034"/>
    <w:multiLevelType w:val="hybridMultilevel"/>
    <w:tmpl w:val="ABC416E8"/>
    <w:lvl w:ilvl="0" w:tplc="7A685142">
      <w:start w:val="1"/>
      <w:numFmt w:val="decimal"/>
      <w:lvlText w:val="1.4.%1."/>
      <w:lvlJc w:val="left"/>
      <w:pPr>
        <w:ind w:left="1429" w:hanging="360"/>
      </w:pPr>
      <w:rPr>
        <w:rFonts w:hint="default"/>
      </w:rPr>
    </w:lvl>
    <w:lvl w:ilvl="1" w:tplc="DF34891A" w:tentative="1">
      <w:start w:val="1"/>
      <w:numFmt w:val="lowerLetter"/>
      <w:lvlText w:val="%2."/>
      <w:lvlJc w:val="left"/>
      <w:pPr>
        <w:ind w:left="2149" w:hanging="360"/>
      </w:pPr>
    </w:lvl>
    <w:lvl w:ilvl="2" w:tplc="41B07998" w:tentative="1">
      <w:start w:val="1"/>
      <w:numFmt w:val="lowerRoman"/>
      <w:lvlText w:val="%3."/>
      <w:lvlJc w:val="right"/>
      <w:pPr>
        <w:ind w:left="2869" w:hanging="180"/>
      </w:pPr>
    </w:lvl>
    <w:lvl w:ilvl="3" w:tplc="18ACD424" w:tentative="1">
      <w:start w:val="1"/>
      <w:numFmt w:val="decimal"/>
      <w:lvlText w:val="%4."/>
      <w:lvlJc w:val="left"/>
      <w:pPr>
        <w:ind w:left="3589" w:hanging="360"/>
      </w:pPr>
    </w:lvl>
    <w:lvl w:ilvl="4" w:tplc="FE742EC2" w:tentative="1">
      <w:start w:val="1"/>
      <w:numFmt w:val="lowerLetter"/>
      <w:lvlText w:val="%5."/>
      <w:lvlJc w:val="left"/>
      <w:pPr>
        <w:ind w:left="4309" w:hanging="360"/>
      </w:pPr>
    </w:lvl>
    <w:lvl w:ilvl="5" w:tplc="14BA8A30" w:tentative="1">
      <w:start w:val="1"/>
      <w:numFmt w:val="lowerRoman"/>
      <w:lvlText w:val="%6."/>
      <w:lvlJc w:val="right"/>
      <w:pPr>
        <w:ind w:left="5029" w:hanging="180"/>
      </w:pPr>
    </w:lvl>
    <w:lvl w:ilvl="6" w:tplc="C8CE00BC" w:tentative="1">
      <w:start w:val="1"/>
      <w:numFmt w:val="decimal"/>
      <w:lvlText w:val="%7."/>
      <w:lvlJc w:val="left"/>
      <w:pPr>
        <w:ind w:left="5749" w:hanging="360"/>
      </w:pPr>
    </w:lvl>
    <w:lvl w:ilvl="7" w:tplc="73DC3AA8" w:tentative="1">
      <w:start w:val="1"/>
      <w:numFmt w:val="lowerLetter"/>
      <w:lvlText w:val="%8."/>
      <w:lvlJc w:val="left"/>
      <w:pPr>
        <w:ind w:left="6469" w:hanging="360"/>
      </w:pPr>
    </w:lvl>
    <w:lvl w:ilvl="8" w:tplc="976A2B5A" w:tentative="1">
      <w:start w:val="1"/>
      <w:numFmt w:val="lowerRoman"/>
      <w:lvlText w:val="%9."/>
      <w:lvlJc w:val="right"/>
      <w:pPr>
        <w:ind w:left="7189" w:hanging="180"/>
      </w:pPr>
    </w:lvl>
  </w:abstractNum>
  <w:abstractNum w:abstractNumId="8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81B3BEF"/>
    <w:multiLevelType w:val="hybridMultilevel"/>
    <w:tmpl w:val="796CAD12"/>
    <w:lvl w:ilvl="0" w:tplc="6DE0C56C">
      <w:start w:val="25"/>
      <w:numFmt w:val="bullet"/>
      <w:lvlText w:val=""/>
      <w:lvlJc w:val="left"/>
      <w:pPr>
        <w:ind w:left="644" w:hanging="360"/>
      </w:pPr>
      <w:rPr>
        <w:rFonts w:ascii="Symbol" w:eastAsia="MS Mincho"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5A1C1C85"/>
    <w:multiLevelType w:val="hybridMultilevel"/>
    <w:tmpl w:val="8EB2C270"/>
    <w:lvl w:ilvl="0" w:tplc="7BBA061C">
      <w:start w:val="1"/>
      <w:numFmt w:val="decimal"/>
      <w:lvlText w:val="3.6.%1."/>
      <w:lvlJc w:val="left"/>
      <w:pPr>
        <w:ind w:left="1429" w:hanging="360"/>
      </w:pPr>
      <w:rPr>
        <w:rFonts w:hint="default"/>
      </w:rPr>
    </w:lvl>
    <w:lvl w:ilvl="1" w:tplc="B2748898" w:tentative="1">
      <w:start w:val="1"/>
      <w:numFmt w:val="lowerLetter"/>
      <w:lvlText w:val="%2."/>
      <w:lvlJc w:val="left"/>
      <w:pPr>
        <w:ind w:left="2149" w:hanging="360"/>
      </w:pPr>
    </w:lvl>
    <w:lvl w:ilvl="2" w:tplc="CE0AF5EA" w:tentative="1">
      <w:start w:val="1"/>
      <w:numFmt w:val="lowerRoman"/>
      <w:lvlText w:val="%3."/>
      <w:lvlJc w:val="right"/>
      <w:pPr>
        <w:ind w:left="2869" w:hanging="180"/>
      </w:pPr>
    </w:lvl>
    <w:lvl w:ilvl="3" w:tplc="B04A77D0" w:tentative="1">
      <w:start w:val="1"/>
      <w:numFmt w:val="decimal"/>
      <w:lvlText w:val="%4."/>
      <w:lvlJc w:val="left"/>
      <w:pPr>
        <w:ind w:left="3589" w:hanging="360"/>
      </w:pPr>
    </w:lvl>
    <w:lvl w:ilvl="4" w:tplc="FDE4CAE0" w:tentative="1">
      <w:start w:val="1"/>
      <w:numFmt w:val="lowerLetter"/>
      <w:lvlText w:val="%5."/>
      <w:lvlJc w:val="left"/>
      <w:pPr>
        <w:ind w:left="4309" w:hanging="360"/>
      </w:pPr>
    </w:lvl>
    <w:lvl w:ilvl="5" w:tplc="8F264FC2" w:tentative="1">
      <w:start w:val="1"/>
      <w:numFmt w:val="lowerRoman"/>
      <w:lvlText w:val="%6."/>
      <w:lvlJc w:val="right"/>
      <w:pPr>
        <w:ind w:left="5029" w:hanging="180"/>
      </w:pPr>
    </w:lvl>
    <w:lvl w:ilvl="6" w:tplc="525ABBFE" w:tentative="1">
      <w:start w:val="1"/>
      <w:numFmt w:val="decimal"/>
      <w:lvlText w:val="%7."/>
      <w:lvlJc w:val="left"/>
      <w:pPr>
        <w:ind w:left="5749" w:hanging="360"/>
      </w:pPr>
    </w:lvl>
    <w:lvl w:ilvl="7" w:tplc="AD24BE66" w:tentative="1">
      <w:start w:val="1"/>
      <w:numFmt w:val="lowerLetter"/>
      <w:lvlText w:val="%8."/>
      <w:lvlJc w:val="left"/>
      <w:pPr>
        <w:ind w:left="6469" w:hanging="360"/>
      </w:pPr>
    </w:lvl>
    <w:lvl w:ilvl="8" w:tplc="E01047A8" w:tentative="1">
      <w:start w:val="1"/>
      <w:numFmt w:val="lowerRoman"/>
      <w:lvlText w:val="%9."/>
      <w:lvlJc w:val="right"/>
      <w:pPr>
        <w:ind w:left="7189" w:hanging="180"/>
      </w:pPr>
    </w:lvl>
  </w:abstractNum>
  <w:abstractNum w:abstractNumId="88">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0">
    <w:nsid w:val="5D0C728D"/>
    <w:multiLevelType w:val="hybridMultilevel"/>
    <w:tmpl w:val="D7FC81D8"/>
    <w:lvl w:ilvl="0" w:tplc="C7C8BAEC">
      <w:start w:val="1"/>
      <w:numFmt w:val="decimal"/>
      <w:lvlText w:val="%1)"/>
      <w:lvlJc w:val="left"/>
      <w:pPr>
        <w:ind w:left="1429" w:hanging="360"/>
      </w:pPr>
    </w:lvl>
    <w:lvl w:ilvl="1" w:tplc="6308833C" w:tentative="1">
      <w:start w:val="1"/>
      <w:numFmt w:val="lowerLetter"/>
      <w:lvlText w:val="%2."/>
      <w:lvlJc w:val="left"/>
      <w:pPr>
        <w:ind w:left="2149" w:hanging="360"/>
      </w:pPr>
    </w:lvl>
    <w:lvl w:ilvl="2" w:tplc="3BFA6CF2" w:tentative="1">
      <w:start w:val="1"/>
      <w:numFmt w:val="lowerRoman"/>
      <w:lvlText w:val="%3."/>
      <w:lvlJc w:val="right"/>
      <w:pPr>
        <w:ind w:left="2869" w:hanging="180"/>
      </w:pPr>
    </w:lvl>
    <w:lvl w:ilvl="3" w:tplc="F7E8087A" w:tentative="1">
      <w:start w:val="1"/>
      <w:numFmt w:val="decimal"/>
      <w:lvlText w:val="%4."/>
      <w:lvlJc w:val="left"/>
      <w:pPr>
        <w:ind w:left="3589" w:hanging="360"/>
      </w:pPr>
    </w:lvl>
    <w:lvl w:ilvl="4" w:tplc="927636CA" w:tentative="1">
      <w:start w:val="1"/>
      <w:numFmt w:val="lowerLetter"/>
      <w:lvlText w:val="%5."/>
      <w:lvlJc w:val="left"/>
      <w:pPr>
        <w:ind w:left="4309" w:hanging="360"/>
      </w:pPr>
    </w:lvl>
    <w:lvl w:ilvl="5" w:tplc="6AEC5594" w:tentative="1">
      <w:start w:val="1"/>
      <w:numFmt w:val="lowerRoman"/>
      <w:lvlText w:val="%6."/>
      <w:lvlJc w:val="right"/>
      <w:pPr>
        <w:ind w:left="5029" w:hanging="180"/>
      </w:pPr>
    </w:lvl>
    <w:lvl w:ilvl="6" w:tplc="77045480" w:tentative="1">
      <w:start w:val="1"/>
      <w:numFmt w:val="decimal"/>
      <w:lvlText w:val="%7."/>
      <w:lvlJc w:val="left"/>
      <w:pPr>
        <w:ind w:left="5749" w:hanging="360"/>
      </w:pPr>
    </w:lvl>
    <w:lvl w:ilvl="7" w:tplc="24DC5BD8" w:tentative="1">
      <w:start w:val="1"/>
      <w:numFmt w:val="lowerLetter"/>
      <w:lvlText w:val="%8."/>
      <w:lvlJc w:val="left"/>
      <w:pPr>
        <w:ind w:left="6469" w:hanging="360"/>
      </w:pPr>
    </w:lvl>
    <w:lvl w:ilvl="8" w:tplc="FE188AB8" w:tentative="1">
      <w:start w:val="1"/>
      <w:numFmt w:val="lowerRoman"/>
      <w:lvlText w:val="%9."/>
      <w:lvlJc w:val="right"/>
      <w:pPr>
        <w:ind w:left="7189" w:hanging="180"/>
      </w:pPr>
    </w:lvl>
  </w:abstractNum>
  <w:abstractNum w:abstractNumId="9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1BF1591"/>
    <w:multiLevelType w:val="hybridMultilevel"/>
    <w:tmpl w:val="AA2A7E2C"/>
    <w:lvl w:ilvl="0" w:tplc="F1143BB6">
      <w:start w:val="1"/>
      <w:numFmt w:val="decimal"/>
      <w:lvlText w:val="%1."/>
      <w:lvlJc w:val="left"/>
      <w:pPr>
        <w:ind w:left="1842" w:hanging="1128"/>
      </w:pPr>
      <w:rPr>
        <w:rFonts w:hint="default"/>
      </w:rPr>
    </w:lvl>
    <w:lvl w:ilvl="1" w:tplc="0C906604" w:tentative="1">
      <w:start w:val="1"/>
      <w:numFmt w:val="lowerLetter"/>
      <w:lvlText w:val="%2."/>
      <w:lvlJc w:val="left"/>
      <w:pPr>
        <w:ind w:left="1794" w:hanging="360"/>
      </w:pPr>
    </w:lvl>
    <w:lvl w:ilvl="2" w:tplc="0E3208D8" w:tentative="1">
      <w:start w:val="1"/>
      <w:numFmt w:val="lowerRoman"/>
      <w:lvlText w:val="%3."/>
      <w:lvlJc w:val="right"/>
      <w:pPr>
        <w:ind w:left="2514" w:hanging="180"/>
      </w:pPr>
    </w:lvl>
    <w:lvl w:ilvl="3" w:tplc="C23E5688" w:tentative="1">
      <w:start w:val="1"/>
      <w:numFmt w:val="decimal"/>
      <w:lvlText w:val="%4."/>
      <w:lvlJc w:val="left"/>
      <w:pPr>
        <w:ind w:left="3234" w:hanging="360"/>
      </w:pPr>
    </w:lvl>
    <w:lvl w:ilvl="4" w:tplc="05025876" w:tentative="1">
      <w:start w:val="1"/>
      <w:numFmt w:val="lowerLetter"/>
      <w:lvlText w:val="%5."/>
      <w:lvlJc w:val="left"/>
      <w:pPr>
        <w:ind w:left="3954" w:hanging="360"/>
      </w:pPr>
    </w:lvl>
    <w:lvl w:ilvl="5" w:tplc="13366E70" w:tentative="1">
      <w:start w:val="1"/>
      <w:numFmt w:val="lowerRoman"/>
      <w:lvlText w:val="%6."/>
      <w:lvlJc w:val="right"/>
      <w:pPr>
        <w:ind w:left="4674" w:hanging="180"/>
      </w:pPr>
    </w:lvl>
    <w:lvl w:ilvl="6" w:tplc="339A0E26" w:tentative="1">
      <w:start w:val="1"/>
      <w:numFmt w:val="decimal"/>
      <w:lvlText w:val="%7."/>
      <w:lvlJc w:val="left"/>
      <w:pPr>
        <w:ind w:left="5394" w:hanging="360"/>
      </w:pPr>
    </w:lvl>
    <w:lvl w:ilvl="7" w:tplc="066CB2EE" w:tentative="1">
      <w:start w:val="1"/>
      <w:numFmt w:val="lowerLetter"/>
      <w:lvlText w:val="%8."/>
      <w:lvlJc w:val="left"/>
      <w:pPr>
        <w:ind w:left="6114" w:hanging="360"/>
      </w:pPr>
    </w:lvl>
    <w:lvl w:ilvl="8" w:tplc="E604C774" w:tentative="1">
      <w:start w:val="1"/>
      <w:numFmt w:val="lowerRoman"/>
      <w:lvlText w:val="%9."/>
      <w:lvlJc w:val="right"/>
      <w:pPr>
        <w:ind w:left="6834" w:hanging="180"/>
      </w:pPr>
    </w:lvl>
  </w:abstractNum>
  <w:abstractNum w:abstractNumId="9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2C143CA"/>
    <w:multiLevelType w:val="hybridMultilevel"/>
    <w:tmpl w:val="A10260AC"/>
    <w:lvl w:ilvl="0" w:tplc="AC24848C">
      <w:start w:val="1"/>
      <w:numFmt w:val="bullet"/>
      <w:lvlText w:val=""/>
      <w:lvlJc w:val="left"/>
      <w:pPr>
        <w:ind w:left="720" w:hanging="360"/>
      </w:pPr>
      <w:rPr>
        <w:rFonts w:ascii="Symbol" w:hAnsi="Symbol" w:hint="default"/>
      </w:rPr>
    </w:lvl>
    <w:lvl w:ilvl="1" w:tplc="81FAEE90" w:tentative="1">
      <w:start w:val="1"/>
      <w:numFmt w:val="bullet"/>
      <w:lvlText w:val="o"/>
      <w:lvlJc w:val="left"/>
      <w:pPr>
        <w:ind w:left="1440" w:hanging="360"/>
      </w:pPr>
      <w:rPr>
        <w:rFonts w:ascii="Courier New" w:hAnsi="Courier New" w:cs="Courier New" w:hint="default"/>
      </w:rPr>
    </w:lvl>
    <w:lvl w:ilvl="2" w:tplc="A21ED386" w:tentative="1">
      <w:start w:val="1"/>
      <w:numFmt w:val="bullet"/>
      <w:lvlText w:val=""/>
      <w:lvlJc w:val="left"/>
      <w:pPr>
        <w:ind w:left="2160" w:hanging="360"/>
      </w:pPr>
      <w:rPr>
        <w:rFonts w:ascii="Wingdings" w:hAnsi="Wingdings" w:hint="default"/>
      </w:rPr>
    </w:lvl>
    <w:lvl w:ilvl="3" w:tplc="49EC3974" w:tentative="1">
      <w:start w:val="1"/>
      <w:numFmt w:val="bullet"/>
      <w:lvlText w:val=""/>
      <w:lvlJc w:val="left"/>
      <w:pPr>
        <w:ind w:left="2880" w:hanging="360"/>
      </w:pPr>
      <w:rPr>
        <w:rFonts w:ascii="Symbol" w:hAnsi="Symbol" w:hint="default"/>
      </w:rPr>
    </w:lvl>
    <w:lvl w:ilvl="4" w:tplc="662AF0EA" w:tentative="1">
      <w:start w:val="1"/>
      <w:numFmt w:val="bullet"/>
      <w:lvlText w:val="o"/>
      <w:lvlJc w:val="left"/>
      <w:pPr>
        <w:ind w:left="3600" w:hanging="360"/>
      </w:pPr>
      <w:rPr>
        <w:rFonts w:ascii="Courier New" w:hAnsi="Courier New" w:cs="Courier New" w:hint="default"/>
      </w:rPr>
    </w:lvl>
    <w:lvl w:ilvl="5" w:tplc="E0108208" w:tentative="1">
      <w:start w:val="1"/>
      <w:numFmt w:val="bullet"/>
      <w:lvlText w:val=""/>
      <w:lvlJc w:val="left"/>
      <w:pPr>
        <w:ind w:left="4320" w:hanging="360"/>
      </w:pPr>
      <w:rPr>
        <w:rFonts w:ascii="Wingdings" w:hAnsi="Wingdings" w:hint="default"/>
      </w:rPr>
    </w:lvl>
    <w:lvl w:ilvl="6" w:tplc="FF14689E" w:tentative="1">
      <w:start w:val="1"/>
      <w:numFmt w:val="bullet"/>
      <w:lvlText w:val=""/>
      <w:lvlJc w:val="left"/>
      <w:pPr>
        <w:ind w:left="5040" w:hanging="360"/>
      </w:pPr>
      <w:rPr>
        <w:rFonts w:ascii="Symbol" w:hAnsi="Symbol" w:hint="default"/>
      </w:rPr>
    </w:lvl>
    <w:lvl w:ilvl="7" w:tplc="D2DAA42A" w:tentative="1">
      <w:start w:val="1"/>
      <w:numFmt w:val="bullet"/>
      <w:lvlText w:val="o"/>
      <w:lvlJc w:val="left"/>
      <w:pPr>
        <w:ind w:left="5760" w:hanging="360"/>
      </w:pPr>
      <w:rPr>
        <w:rFonts w:ascii="Courier New" w:hAnsi="Courier New" w:cs="Courier New" w:hint="default"/>
      </w:rPr>
    </w:lvl>
    <w:lvl w:ilvl="8" w:tplc="8CAE7FD8" w:tentative="1">
      <w:start w:val="1"/>
      <w:numFmt w:val="bullet"/>
      <w:lvlText w:val=""/>
      <w:lvlJc w:val="left"/>
      <w:pPr>
        <w:ind w:left="6480" w:hanging="360"/>
      </w:pPr>
      <w:rPr>
        <w:rFonts w:ascii="Wingdings" w:hAnsi="Wingdings" w:hint="default"/>
      </w:rPr>
    </w:lvl>
  </w:abstractNum>
  <w:abstractNum w:abstractNumId="9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691D5392"/>
    <w:multiLevelType w:val="hybridMultilevel"/>
    <w:tmpl w:val="EC4248CA"/>
    <w:lvl w:ilvl="0" w:tplc="1D720B22">
      <w:start w:val="1"/>
      <w:numFmt w:val="decimal"/>
      <w:lvlText w:val="3.4.%1."/>
      <w:lvlJc w:val="left"/>
      <w:pPr>
        <w:ind w:left="2204" w:hanging="360"/>
      </w:pPr>
      <w:rPr>
        <w:rFonts w:hint="default"/>
      </w:rPr>
    </w:lvl>
    <w:lvl w:ilvl="1" w:tplc="60E25384">
      <w:start w:val="1"/>
      <w:numFmt w:val="decimal"/>
      <w:lvlText w:val="%2."/>
      <w:lvlJc w:val="left"/>
      <w:pPr>
        <w:ind w:left="1440" w:hanging="360"/>
      </w:pPr>
      <w:rPr>
        <w:rFonts w:hint="default"/>
      </w:rPr>
    </w:lvl>
    <w:lvl w:ilvl="2" w:tplc="7518965A">
      <w:start w:val="1"/>
      <w:numFmt w:val="decimal"/>
      <w:lvlText w:val="2.6.%3."/>
      <w:lvlJc w:val="left"/>
      <w:pPr>
        <w:ind w:left="2160" w:hanging="180"/>
      </w:pPr>
      <w:rPr>
        <w:rFonts w:hint="default"/>
      </w:rPr>
    </w:lvl>
    <w:lvl w:ilvl="3" w:tplc="83946B3E" w:tentative="1">
      <w:start w:val="1"/>
      <w:numFmt w:val="decimal"/>
      <w:lvlText w:val="%4."/>
      <w:lvlJc w:val="left"/>
      <w:pPr>
        <w:ind w:left="2880" w:hanging="360"/>
      </w:pPr>
    </w:lvl>
    <w:lvl w:ilvl="4" w:tplc="B136D8EC" w:tentative="1">
      <w:start w:val="1"/>
      <w:numFmt w:val="lowerLetter"/>
      <w:lvlText w:val="%5."/>
      <w:lvlJc w:val="left"/>
      <w:pPr>
        <w:ind w:left="3600" w:hanging="360"/>
      </w:pPr>
    </w:lvl>
    <w:lvl w:ilvl="5" w:tplc="5A0AB2D4" w:tentative="1">
      <w:start w:val="1"/>
      <w:numFmt w:val="lowerRoman"/>
      <w:lvlText w:val="%6."/>
      <w:lvlJc w:val="right"/>
      <w:pPr>
        <w:ind w:left="4320" w:hanging="180"/>
      </w:pPr>
    </w:lvl>
    <w:lvl w:ilvl="6" w:tplc="E54043A2" w:tentative="1">
      <w:start w:val="1"/>
      <w:numFmt w:val="decimal"/>
      <w:lvlText w:val="%7."/>
      <w:lvlJc w:val="left"/>
      <w:pPr>
        <w:ind w:left="5040" w:hanging="360"/>
      </w:pPr>
    </w:lvl>
    <w:lvl w:ilvl="7" w:tplc="1F6CD1AC" w:tentative="1">
      <w:start w:val="1"/>
      <w:numFmt w:val="lowerLetter"/>
      <w:lvlText w:val="%8."/>
      <w:lvlJc w:val="left"/>
      <w:pPr>
        <w:ind w:left="5760" w:hanging="360"/>
      </w:pPr>
    </w:lvl>
    <w:lvl w:ilvl="8" w:tplc="751071FE" w:tentative="1">
      <w:start w:val="1"/>
      <w:numFmt w:val="lowerRoman"/>
      <w:lvlText w:val="%9."/>
      <w:lvlJc w:val="right"/>
      <w:pPr>
        <w:ind w:left="6480" w:hanging="180"/>
      </w:pPr>
    </w:lvl>
  </w:abstractNum>
  <w:abstractNum w:abstractNumId="9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9">
    <w:nsid w:val="6C0A1D31"/>
    <w:multiLevelType w:val="hybridMultilevel"/>
    <w:tmpl w:val="75E660B6"/>
    <w:lvl w:ilvl="0" w:tplc="D624D54E">
      <w:start w:val="1"/>
      <w:numFmt w:val="decimal"/>
      <w:lvlText w:val="3.7.%1."/>
      <w:lvlJc w:val="left"/>
      <w:pPr>
        <w:ind w:left="1429" w:hanging="360"/>
      </w:pPr>
      <w:rPr>
        <w:rFonts w:hint="default"/>
      </w:rPr>
    </w:lvl>
    <w:lvl w:ilvl="1" w:tplc="C53E582A" w:tentative="1">
      <w:start w:val="1"/>
      <w:numFmt w:val="lowerLetter"/>
      <w:lvlText w:val="%2."/>
      <w:lvlJc w:val="left"/>
      <w:pPr>
        <w:ind w:left="1440" w:hanging="360"/>
      </w:pPr>
    </w:lvl>
    <w:lvl w:ilvl="2" w:tplc="A558C91C" w:tentative="1">
      <w:start w:val="1"/>
      <w:numFmt w:val="lowerRoman"/>
      <w:lvlText w:val="%3."/>
      <w:lvlJc w:val="right"/>
      <w:pPr>
        <w:ind w:left="2160" w:hanging="180"/>
      </w:pPr>
    </w:lvl>
    <w:lvl w:ilvl="3" w:tplc="EF366A74" w:tentative="1">
      <w:start w:val="1"/>
      <w:numFmt w:val="decimal"/>
      <w:lvlText w:val="%4."/>
      <w:lvlJc w:val="left"/>
      <w:pPr>
        <w:ind w:left="2880" w:hanging="360"/>
      </w:pPr>
    </w:lvl>
    <w:lvl w:ilvl="4" w:tplc="632017C2" w:tentative="1">
      <w:start w:val="1"/>
      <w:numFmt w:val="lowerLetter"/>
      <w:lvlText w:val="%5."/>
      <w:lvlJc w:val="left"/>
      <w:pPr>
        <w:ind w:left="3600" w:hanging="360"/>
      </w:pPr>
    </w:lvl>
    <w:lvl w:ilvl="5" w:tplc="D1F2B6E6" w:tentative="1">
      <w:start w:val="1"/>
      <w:numFmt w:val="lowerRoman"/>
      <w:lvlText w:val="%6."/>
      <w:lvlJc w:val="right"/>
      <w:pPr>
        <w:ind w:left="4320" w:hanging="180"/>
      </w:pPr>
    </w:lvl>
    <w:lvl w:ilvl="6" w:tplc="2E200230" w:tentative="1">
      <w:start w:val="1"/>
      <w:numFmt w:val="decimal"/>
      <w:lvlText w:val="%7."/>
      <w:lvlJc w:val="left"/>
      <w:pPr>
        <w:ind w:left="5040" w:hanging="360"/>
      </w:pPr>
    </w:lvl>
    <w:lvl w:ilvl="7" w:tplc="4758781C" w:tentative="1">
      <w:start w:val="1"/>
      <w:numFmt w:val="lowerLetter"/>
      <w:lvlText w:val="%8."/>
      <w:lvlJc w:val="left"/>
      <w:pPr>
        <w:ind w:left="5760" w:hanging="360"/>
      </w:pPr>
    </w:lvl>
    <w:lvl w:ilvl="8" w:tplc="33F0D298" w:tentative="1">
      <w:start w:val="1"/>
      <w:numFmt w:val="lowerRoman"/>
      <w:lvlText w:val="%9."/>
      <w:lvlJc w:val="right"/>
      <w:pPr>
        <w:ind w:left="6480" w:hanging="180"/>
      </w:pPr>
    </w:lvl>
  </w:abstractNum>
  <w:abstractNum w:abstractNumId="100">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6D510744"/>
    <w:multiLevelType w:val="hybridMultilevel"/>
    <w:tmpl w:val="F2600CB6"/>
    <w:lvl w:ilvl="0" w:tplc="E2D6CD7E">
      <w:start w:val="1"/>
      <w:numFmt w:val="decimal"/>
      <w:lvlText w:val="2.9.%1"/>
      <w:lvlJc w:val="left"/>
      <w:pPr>
        <w:ind w:left="1428" w:hanging="360"/>
      </w:pPr>
      <w:rPr>
        <w:rFonts w:hint="default"/>
      </w:rPr>
    </w:lvl>
    <w:lvl w:ilvl="1" w:tplc="E11EBA68" w:tentative="1">
      <w:start w:val="1"/>
      <w:numFmt w:val="lowerLetter"/>
      <w:lvlText w:val="%2."/>
      <w:lvlJc w:val="left"/>
      <w:pPr>
        <w:ind w:left="2148" w:hanging="360"/>
      </w:pPr>
    </w:lvl>
    <w:lvl w:ilvl="2" w:tplc="9A309B4C" w:tentative="1">
      <w:start w:val="1"/>
      <w:numFmt w:val="lowerRoman"/>
      <w:lvlText w:val="%3."/>
      <w:lvlJc w:val="right"/>
      <w:pPr>
        <w:ind w:left="2868" w:hanging="180"/>
      </w:pPr>
    </w:lvl>
    <w:lvl w:ilvl="3" w:tplc="42E81B38" w:tentative="1">
      <w:start w:val="1"/>
      <w:numFmt w:val="decimal"/>
      <w:lvlText w:val="%4."/>
      <w:lvlJc w:val="left"/>
      <w:pPr>
        <w:ind w:left="3588" w:hanging="360"/>
      </w:pPr>
    </w:lvl>
    <w:lvl w:ilvl="4" w:tplc="AC6EA59A" w:tentative="1">
      <w:start w:val="1"/>
      <w:numFmt w:val="lowerLetter"/>
      <w:lvlText w:val="%5."/>
      <w:lvlJc w:val="left"/>
      <w:pPr>
        <w:ind w:left="4308" w:hanging="360"/>
      </w:pPr>
    </w:lvl>
    <w:lvl w:ilvl="5" w:tplc="73CE292A" w:tentative="1">
      <w:start w:val="1"/>
      <w:numFmt w:val="lowerRoman"/>
      <w:lvlText w:val="%6."/>
      <w:lvlJc w:val="right"/>
      <w:pPr>
        <w:ind w:left="5028" w:hanging="180"/>
      </w:pPr>
    </w:lvl>
    <w:lvl w:ilvl="6" w:tplc="A166318C" w:tentative="1">
      <w:start w:val="1"/>
      <w:numFmt w:val="decimal"/>
      <w:lvlText w:val="%7."/>
      <w:lvlJc w:val="left"/>
      <w:pPr>
        <w:ind w:left="5748" w:hanging="360"/>
      </w:pPr>
    </w:lvl>
    <w:lvl w:ilvl="7" w:tplc="4FACF848" w:tentative="1">
      <w:start w:val="1"/>
      <w:numFmt w:val="lowerLetter"/>
      <w:lvlText w:val="%8."/>
      <w:lvlJc w:val="left"/>
      <w:pPr>
        <w:ind w:left="6468" w:hanging="360"/>
      </w:pPr>
    </w:lvl>
    <w:lvl w:ilvl="8" w:tplc="8E968EAC" w:tentative="1">
      <w:start w:val="1"/>
      <w:numFmt w:val="lowerRoman"/>
      <w:lvlText w:val="%9."/>
      <w:lvlJc w:val="right"/>
      <w:pPr>
        <w:ind w:left="7188" w:hanging="180"/>
      </w:pPr>
    </w:lvl>
  </w:abstractNum>
  <w:abstractNum w:abstractNumId="102">
    <w:nsid w:val="6E6A2872"/>
    <w:multiLevelType w:val="multilevel"/>
    <w:tmpl w:val="A8B23628"/>
    <w:name w:val="WW8Num42"/>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00369E4"/>
    <w:multiLevelType w:val="hybridMultilevel"/>
    <w:tmpl w:val="613A63B4"/>
    <w:lvl w:ilvl="0" w:tplc="24CAAF6A">
      <w:start w:val="1"/>
      <w:numFmt w:val="decimal"/>
      <w:lvlText w:val="%1."/>
      <w:lvlJc w:val="left"/>
      <w:pPr>
        <w:ind w:left="720" w:hanging="360"/>
      </w:pPr>
    </w:lvl>
    <w:lvl w:ilvl="1" w:tplc="0F00D7D4" w:tentative="1">
      <w:start w:val="1"/>
      <w:numFmt w:val="lowerLetter"/>
      <w:lvlText w:val="%2."/>
      <w:lvlJc w:val="left"/>
      <w:pPr>
        <w:ind w:left="1440" w:hanging="360"/>
      </w:pPr>
    </w:lvl>
    <w:lvl w:ilvl="2" w:tplc="5EF099FE" w:tentative="1">
      <w:start w:val="1"/>
      <w:numFmt w:val="lowerRoman"/>
      <w:lvlText w:val="%3."/>
      <w:lvlJc w:val="right"/>
      <w:pPr>
        <w:ind w:left="2160" w:hanging="180"/>
      </w:pPr>
    </w:lvl>
    <w:lvl w:ilvl="3" w:tplc="3CD2C070">
      <w:start w:val="1"/>
      <w:numFmt w:val="decimal"/>
      <w:lvlText w:val="%4."/>
      <w:lvlJc w:val="left"/>
      <w:pPr>
        <w:ind w:left="2880" w:hanging="360"/>
      </w:pPr>
    </w:lvl>
    <w:lvl w:ilvl="4" w:tplc="111014B6" w:tentative="1">
      <w:start w:val="1"/>
      <w:numFmt w:val="lowerLetter"/>
      <w:lvlText w:val="%5."/>
      <w:lvlJc w:val="left"/>
      <w:pPr>
        <w:ind w:left="3600" w:hanging="360"/>
      </w:pPr>
    </w:lvl>
    <w:lvl w:ilvl="5" w:tplc="EC68E8B6" w:tentative="1">
      <w:start w:val="1"/>
      <w:numFmt w:val="lowerRoman"/>
      <w:lvlText w:val="%6."/>
      <w:lvlJc w:val="right"/>
      <w:pPr>
        <w:ind w:left="4320" w:hanging="180"/>
      </w:pPr>
    </w:lvl>
    <w:lvl w:ilvl="6" w:tplc="1714CAEA" w:tentative="1">
      <w:start w:val="1"/>
      <w:numFmt w:val="decimal"/>
      <w:lvlText w:val="%7."/>
      <w:lvlJc w:val="left"/>
      <w:pPr>
        <w:ind w:left="5040" w:hanging="360"/>
      </w:pPr>
    </w:lvl>
    <w:lvl w:ilvl="7" w:tplc="ED5C892E" w:tentative="1">
      <w:start w:val="1"/>
      <w:numFmt w:val="lowerLetter"/>
      <w:lvlText w:val="%8."/>
      <w:lvlJc w:val="left"/>
      <w:pPr>
        <w:ind w:left="5760" w:hanging="360"/>
      </w:pPr>
    </w:lvl>
    <w:lvl w:ilvl="8" w:tplc="4BDCBFE0" w:tentative="1">
      <w:start w:val="1"/>
      <w:numFmt w:val="lowerRoman"/>
      <w:lvlText w:val="%9."/>
      <w:lvlJc w:val="right"/>
      <w:pPr>
        <w:ind w:left="6480" w:hanging="180"/>
      </w:pPr>
    </w:lvl>
  </w:abstractNum>
  <w:abstractNum w:abstractNumId="10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abstractNum w:abstractNumId="111">
    <w:nsid w:val="7BEC523F"/>
    <w:multiLevelType w:val="hybridMultilevel"/>
    <w:tmpl w:val="BD6C7BC8"/>
    <w:lvl w:ilvl="0" w:tplc="E5C8D286">
      <w:start w:val="1"/>
      <w:numFmt w:val="decimal"/>
      <w:lvlText w:val="3.8.%1."/>
      <w:lvlJc w:val="left"/>
      <w:pPr>
        <w:ind w:left="1429" w:hanging="360"/>
      </w:pPr>
      <w:rPr>
        <w:rFonts w:hint="default"/>
      </w:rPr>
    </w:lvl>
    <w:lvl w:ilvl="1" w:tplc="DC60F882" w:tentative="1">
      <w:start w:val="1"/>
      <w:numFmt w:val="lowerLetter"/>
      <w:lvlText w:val="%2."/>
      <w:lvlJc w:val="left"/>
      <w:pPr>
        <w:ind w:left="1440" w:hanging="360"/>
      </w:pPr>
    </w:lvl>
    <w:lvl w:ilvl="2" w:tplc="3BD85B4C" w:tentative="1">
      <w:start w:val="1"/>
      <w:numFmt w:val="lowerRoman"/>
      <w:lvlText w:val="%3."/>
      <w:lvlJc w:val="right"/>
      <w:pPr>
        <w:ind w:left="2160" w:hanging="180"/>
      </w:pPr>
    </w:lvl>
    <w:lvl w:ilvl="3" w:tplc="F572A770" w:tentative="1">
      <w:start w:val="1"/>
      <w:numFmt w:val="decimal"/>
      <w:lvlText w:val="%4."/>
      <w:lvlJc w:val="left"/>
      <w:pPr>
        <w:ind w:left="2880" w:hanging="360"/>
      </w:pPr>
    </w:lvl>
    <w:lvl w:ilvl="4" w:tplc="F3EE7904" w:tentative="1">
      <w:start w:val="1"/>
      <w:numFmt w:val="lowerLetter"/>
      <w:lvlText w:val="%5."/>
      <w:lvlJc w:val="left"/>
      <w:pPr>
        <w:ind w:left="3600" w:hanging="360"/>
      </w:pPr>
    </w:lvl>
    <w:lvl w:ilvl="5" w:tplc="049C234C" w:tentative="1">
      <w:start w:val="1"/>
      <w:numFmt w:val="lowerRoman"/>
      <w:lvlText w:val="%6."/>
      <w:lvlJc w:val="right"/>
      <w:pPr>
        <w:ind w:left="4320" w:hanging="180"/>
      </w:pPr>
    </w:lvl>
    <w:lvl w:ilvl="6" w:tplc="A70E3EF0" w:tentative="1">
      <w:start w:val="1"/>
      <w:numFmt w:val="decimal"/>
      <w:lvlText w:val="%7."/>
      <w:lvlJc w:val="left"/>
      <w:pPr>
        <w:ind w:left="5040" w:hanging="360"/>
      </w:pPr>
    </w:lvl>
    <w:lvl w:ilvl="7" w:tplc="E970FAEC" w:tentative="1">
      <w:start w:val="1"/>
      <w:numFmt w:val="lowerLetter"/>
      <w:lvlText w:val="%8."/>
      <w:lvlJc w:val="left"/>
      <w:pPr>
        <w:ind w:left="5760" w:hanging="360"/>
      </w:pPr>
    </w:lvl>
    <w:lvl w:ilvl="8" w:tplc="F7E82C66"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4"/>
  </w:num>
  <w:num w:numId="9">
    <w:abstractNumId w:val="92"/>
  </w:num>
  <w:num w:numId="10">
    <w:abstractNumId w:val="99"/>
  </w:num>
  <w:num w:numId="11">
    <w:abstractNumId w:val="111"/>
  </w:num>
  <w:num w:numId="12">
    <w:abstractNumId w:val="71"/>
  </w:num>
  <w:num w:numId="13">
    <w:abstractNumId w:val="75"/>
  </w:num>
  <w:num w:numId="14">
    <w:abstractNumId w:val="62"/>
  </w:num>
  <w:num w:numId="15">
    <w:abstractNumId w:val="66"/>
  </w:num>
  <w:num w:numId="16">
    <w:abstractNumId w:val="104"/>
  </w:num>
  <w:num w:numId="17">
    <w:abstractNumId w:val="40"/>
  </w:num>
  <w:num w:numId="18">
    <w:abstractNumId w:val="97"/>
  </w:num>
  <w:num w:numId="19">
    <w:abstractNumId w:val="90"/>
  </w:num>
  <w:num w:numId="20">
    <w:abstractNumId w:val="91"/>
  </w:num>
  <w:num w:numId="21">
    <w:abstractNumId w:val="39"/>
  </w:num>
  <w:num w:numId="22">
    <w:abstractNumId w:val="59"/>
  </w:num>
  <w:num w:numId="23">
    <w:abstractNumId w:val="81"/>
  </w:num>
  <w:num w:numId="24">
    <w:abstractNumId w:val="87"/>
  </w:num>
  <w:num w:numId="25">
    <w:abstractNumId w:val="51"/>
  </w:num>
  <w:num w:numId="26">
    <w:abstractNumId w:val="29"/>
  </w:num>
  <w:num w:numId="27">
    <w:abstractNumId w:val="48"/>
  </w:num>
  <w:num w:numId="28">
    <w:abstractNumId w:val="72"/>
  </w:num>
  <w:num w:numId="29">
    <w:abstractNumId w:val="41"/>
  </w:num>
  <w:num w:numId="30">
    <w:abstractNumId w:val="37"/>
  </w:num>
  <w:num w:numId="31">
    <w:abstractNumId w:val="70"/>
  </w:num>
  <w:num w:numId="32">
    <w:abstractNumId w:val="67"/>
  </w:num>
  <w:num w:numId="33">
    <w:abstractNumId w:val="30"/>
  </w:num>
  <w:num w:numId="34">
    <w:abstractNumId w:val="103"/>
  </w:num>
  <w:num w:numId="35">
    <w:abstractNumId w:val="63"/>
  </w:num>
  <w:num w:numId="36">
    <w:abstractNumId w:val="78"/>
  </w:num>
  <w:num w:numId="37">
    <w:abstractNumId w:val="53"/>
  </w:num>
  <w:num w:numId="38">
    <w:abstractNumId w:val="100"/>
  </w:num>
  <w:num w:numId="39">
    <w:abstractNumId w:val="49"/>
  </w:num>
  <w:num w:numId="40">
    <w:abstractNumId w:val="86"/>
  </w:num>
  <w:num w:numId="41">
    <w:abstractNumId w:val="58"/>
  </w:num>
  <w:num w:numId="42">
    <w:abstractNumId w:val="34"/>
  </w:num>
  <w:num w:numId="43">
    <w:abstractNumId w:val="46"/>
  </w:num>
  <w:num w:numId="44">
    <w:abstractNumId w:val="23"/>
  </w:num>
  <w:num w:numId="45">
    <w:abstractNumId w:val="43"/>
  </w:num>
  <w:num w:numId="46">
    <w:abstractNumId w:val="109"/>
  </w:num>
  <w:num w:numId="47">
    <w:abstractNumId w:val="27"/>
  </w:num>
  <w:num w:numId="48">
    <w:abstractNumId w:val="95"/>
  </w:num>
  <w:num w:numId="49">
    <w:abstractNumId w:val="89"/>
  </w:num>
  <w:num w:numId="50">
    <w:abstractNumId w:val="42"/>
  </w:num>
  <w:num w:numId="51">
    <w:abstractNumId w:val="64"/>
  </w:num>
  <w:num w:numId="52">
    <w:abstractNumId w:val="79"/>
  </w:num>
  <w:num w:numId="53">
    <w:abstractNumId w:val="82"/>
  </w:num>
  <w:num w:numId="54">
    <w:abstractNumId w:val="69"/>
  </w:num>
  <w:num w:numId="55">
    <w:abstractNumId w:val="80"/>
  </w:num>
  <w:num w:numId="56">
    <w:abstractNumId w:val="73"/>
  </w:num>
  <w:num w:numId="57">
    <w:abstractNumId w:val="36"/>
  </w:num>
  <w:num w:numId="58">
    <w:abstractNumId w:val="28"/>
  </w:num>
  <w:num w:numId="59">
    <w:abstractNumId w:val="22"/>
  </w:num>
  <w:num w:numId="60">
    <w:abstractNumId w:val="60"/>
  </w:num>
  <w:num w:numId="61">
    <w:abstractNumId w:val="88"/>
  </w:num>
  <w:num w:numId="62">
    <w:abstractNumId w:val="38"/>
  </w:num>
  <w:num w:numId="63">
    <w:abstractNumId w:val="102"/>
  </w:num>
  <w:num w:numId="64">
    <w:abstractNumId w:val="24"/>
  </w:num>
  <w:num w:numId="65">
    <w:abstractNumId w:val="56"/>
  </w:num>
  <w:num w:numId="66">
    <w:abstractNumId w:val="108"/>
  </w:num>
  <w:num w:numId="67">
    <w:abstractNumId w:val="84"/>
  </w:num>
  <w:num w:numId="68">
    <w:abstractNumId w:val="106"/>
  </w:num>
  <w:num w:numId="69">
    <w:abstractNumId w:val="76"/>
  </w:num>
  <w:num w:numId="70">
    <w:abstractNumId w:val="96"/>
  </w:num>
  <w:num w:numId="71">
    <w:abstractNumId w:val="35"/>
  </w:num>
  <w:num w:numId="72">
    <w:abstractNumId w:val="77"/>
  </w:num>
  <w:num w:numId="73">
    <w:abstractNumId w:val="44"/>
  </w:num>
  <w:num w:numId="74">
    <w:abstractNumId w:val="57"/>
  </w:num>
  <w:num w:numId="75">
    <w:abstractNumId w:val="107"/>
  </w:num>
  <w:num w:numId="76">
    <w:abstractNumId w:val="93"/>
  </w:num>
  <w:num w:numId="77">
    <w:abstractNumId w:val="98"/>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31"/>
  </w:num>
  <w:num w:numId="81">
    <w:abstractNumId w:val="68"/>
  </w:num>
  <w:num w:numId="82">
    <w:abstractNumId w:val="83"/>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num>
  <w:num w:numId="87">
    <w:abstractNumId w:val="45"/>
    <w:lvlOverride w:ilvl="0">
      <w:startOverride w:val="1"/>
    </w:lvlOverride>
  </w:num>
  <w:num w:numId="88">
    <w:abstractNumId w:val="110"/>
    <w:lvlOverride w:ilvl="0">
      <w:startOverride w:val="6"/>
    </w:lvlOverride>
  </w:num>
  <w:num w:numId="89">
    <w:abstractNumId w:val="52"/>
    <w:lvlOverride w:ilvl="0">
      <w:startOverride w:val="5"/>
    </w:lvlOverride>
  </w:num>
  <w:num w:numId="90">
    <w:abstractNumId w:val="105"/>
  </w:num>
  <w:num w:numId="91">
    <w:abstractNumId w:val="65"/>
  </w:num>
  <w:num w:numId="9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num>
  <w:num w:numId="94">
    <w:abstractNumId w:val="50"/>
  </w:num>
  <w:num w:numId="95">
    <w:abstractNumId w:val="5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4DA"/>
    <w:rsid w:val="00006894"/>
    <w:rsid w:val="00010BE3"/>
    <w:rsid w:val="000111FC"/>
    <w:rsid w:val="00012A5B"/>
    <w:rsid w:val="000136A9"/>
    <w:rsid w:val="00013D4E"/>
    <w:rsid w:val="00014C0B"/>
    <w:rsid w:val="0001556E"/>
    <w:rsid w:val="0001557C"/>
    <w:rsid w:val="000169F7"/>
    <w:rsid w:val="000214C5"/>
    <w:rsid w:val="000224FB"/>
    <w:rsid w:val="000236C9"/>
    <w:rsid w:val="000266FD"/>
    <w:rsid w:val="00027CD0"/>
    <w:rsid w:val="00030F2F"/>
    <w:rsid w:val="000315B9"/>
    <w:rsid w:val="00032BDE"/>
    <w:rsid w:val="00033279"/>
    <w:rsid w:val="00033350"/>
    <w:rsid w:val="00033A09"/>
    <w:rsid w:val="00034376"/>
    <w:rsid w:val="00034877"/>
    <w:rsid w:val="00034E6C"/>
    <w:rsid w:val="00034F9E"/>
    <w:rsid w:val="000362F0"/>
    <w:rsid w:val="000374AB"/>
    <w:rsid w:val="00037D32"/>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1C87"/>
    <w:rsid w:val="00092D66"/>
    <w:rsid w:val="00093F19"/>
    <w:rsid w:val="0009404E"/>
    <w:rsid w:val="0009540A"/>
    <w:rsid w:val="000954FB"/>
    <w:rsid w:val="00096F86"/>
    <w:rsid w:val="000978CE"/>
    <w:rsid w:val="000A0092"/>
    <w:rsid w:val="000A15D7"/>
    <w:rsid w:val="000A17CC"/>
    <w:rsid w:val="000A2B5E"/>
    <w:rsid w:val="000A2D97"/>
    <w:rsid w:val="000A3B81"/>
    <w:rsid w:val="000A3F49"/>
    <w:rsid w:val="000A4915"/>
    <w:rsid w:val="000A574E"/>
    <w:rsid w:val="000A6133"/>
    <w:rsid w:val="000A679F"/>
    <w:rsid w:val="000A68F0"/>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9E5"/>
    <w:rsid w:val="00107ACA"/>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1295"/>
    <w:rsid w:val="001823CF"/>
    <w:rsid w:val="00183500"/>
    <w:rsid w:val="0018682A"/>
    <w:rsid w:val="0019385C"/>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1D3"/>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4A43"/>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17D5"/>
    <w:rsid w:val="00265B2B"/>
    <w:rsid w:val="0026763E"/>
    <w:rsid w:val="00267AAB"/>
    <w:rsid w:val="00267DD7"/>
    <w:rsid w:val="0027175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3DE2"/>
    <w:rsid w:val="002E4CCA"/>
    <w:rsid w:val="002E5109"/>
    <w:rsid w:val="002E5827"/>
    <w:rsid w:val="002E5C81"/>
    <w:rsid w:val="002E66D4"/>
    <w:rsid w:val="002E6C36"/>
    <w:rsid w:val="002E79D3"/>
    <w:rsid w:val="002E7AB1"/>
    <w:rsid w:val="002E7F79"/>
    <w:rsid w:val="002F1275"/>
    <w:rsid w:val="002F15C9"/>
    <w:rsid w:val="002F1B9C"/>
    <w:rsid w:val="002F1F4B"/>
    <w:rsid w:val="002F22C3"/>
    <w:rsid w:val="002F345D"/>
    <w:rsid w:val="002F40DE"/>
    <w:rsid w:val="002F543C"/>
    <w:rsid w:val="002F6A6B"/>
    <w:rsid w:val="003014D1"/>
    <w:rsid w:val="0030151C"/>
    <w:rsid w:val="00301B48"/>
    <w:rsid w:val="00302217"/>
    <w:rsid w:val="003031C4"/>
    <w:rsid w:val="003037C8"/>
    <w:rsid w:val="003056D5"/>
    <w:rsid w:val="00305BD2"/>
    <w:rsid w:val="00306BEB"/>
    <w:rsid w:val="00307081"/>
    <w:rsid w:val="003072B4"/>
    <w:rsid w:val="003114CB"/>
    <w:rsid w:val="00311A92"/>
    <w:rsid w:val="00312238"/>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82F"/>
    <w:rsid w:val="00361C96"/>
    <w:rsid w:val="0036291B"/>
    <w:rsid w:val="003630DE"/>
    <w:rsid w:val="003657D7"/>
    <w:rsid w:val="003663BC"/>
    <w:rsid w:val="00367BE5"/>
    <w:rsid w:val="00370C44"/>
    <w:rsid w:val="00371504"/>
    <w:rsid w:val="003719A4"/>
    <w:rsid w:val="00371CFB"/>
    <w:rsid w:val="003778ED"/>
    <w:rsid w:val="00386F7E"/>
    <w:rsid w:val="0038769A"/>
    <w:rsid w:val="0039127A"/>
    <w:rsid w:val="003916DD"/>
    <w:rsid w:val="00391B86"/>
    <w:rsid w:val="00391D03"/>
    <w:rsid w:val="003934B6"/>
    <w:rsid w:val="00395664"/>
    <w:rsid w:val="00395EAE"/>
    <w:rsid w:val="00396B5A"/>
    <w:rsid w:val="00397A99"/>
    <w:rsid w:val="003A03DF"/>
    <w:rsid w:val="003A0695"/>
    <w:rsid w:val="003A0EBB"/>
    <w:rsid w:val="003A1033"/>
    <w:rsid w:val="003A17CC"/>
    <w:rsid w:val="003A3A53"/>
    <w:rsid w:val="003A465F"/>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317"/>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C61"/>
    <w:rsid w:val="00403E3A"/>
    <w:rsid w:val="0040426E"/>
    <w:rsid w:val="0040456F"/>
    <w:rsid w:val="0040614A"/>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36DE"/>
    <w:rsid w:val="0043423C"/>
    <w:rsid w:val="0043596D"/>
    <w:rsid w:val="00435A9A"/>
    <w:rsid w:val="00437B00"/>
    <w:rsid w:val="0044021E"/>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3904"/>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CB6"/>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5A0B"/>
    <w:rsid w:val="004D6625"/>
    <w:rsid w:val="004D6F67"/>
    <w:rsid w:val="004E13F0"/>
    <w:rsid w:val="004E1725"/>
    <w:rsid w:val="004E202E"/>
    <w:rsid w:val="004E2156"/>
    <w:rsid w:val="004E3757"/>
    <w:rsid w:val="004E37B5"/>
    <w:rsid w:val="004E3AC2"/>
    <w:rsid w:val="004E6803"/>
    <w:rsid w:val="004F0B7B"/>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015"/>
    <w:rsid w:val="005A0E3B"/>
    <w:rsid w:val="005A2B08"/>
    <w:rsid w:val="005A3B1A"/>
    <w:rsid w:val="005A41D0"/>
    <w:rsid w:val="005A6CE9"/>
    <w:rsid w:val="005B12F9"/>
    <w:rsid w:val="005B24F7"/>
    <w:rsid w:val="005B2887"/>
    <w:rsid w:val="005B32A8"/>
    <w:rsid w:val="005B6216"/>
    <w:rsid w:val="005B7C58"/>
    <w:rsid w:val="005C234B"/>
    <w:rsid w:val="005C3EEA"/>
    <w:rsid w:val="005C58AF"/>
    <w:rsid w:val="005C5AB8"/>
    <w:rsid w:val="005C6744"/>
    <w:rsid w:val="005D0613"/>
    <w:rsid w:val="005D296C"/>
    <w:rsid w:val="005D4AB5"/>
    <w:rsid w:val="005D5026"/>
    <w:rsid w:val="005D5B59"/>
    <w:rsid w:val="005D5CFD"/>
    <w:rsid w:val="005D6190"/>
    <w:rsid w:val="005D64F1"/>
    <w:rsid w:val="005D6803"/>
    <w:rsid w:val="005D77E9"/>
    <w:rsid w:val="005E0074"/>
    <w:rsid w:val="005E0406"/>
    <w:rsid w:val="005E076F"/>
    <w:rsid w:val="005E0A61"/>
    <w:rsid w:val="005E0B21"/>
    <w:rsid w:val="005E0D26"/>
    <w:rsid w:val="005E26B7"/>
    <w:rsid w:val="005E45DA"/>
    <w:rsid w:val="005E6CAE"/>
    <w:rsid w:val="005F039B"/>
    <w:rsid w:val="005F19D2"/>
    <w:rsid w:val="005F2D24"/>
    <w:rsid w:val="005F2FAA"/>
    <w:rsid w:val="005F5726"/>
    <w:rsid w:val="00600FD1"/>
    <w:rsid w:val="0060192F"/>
    <w:rsid w:val="0060219A"/>
    <w:rsid w:val="006050B1"/>
    <w:rsid w:val="00606106"/>
    <w:rsid w:val="0061101B"/>
    <w:rsid w:val="00611B15"/>
    <w:rsid w:val="0061281F"/>
    <w:rsid w:val="00612DC6"/>
    <w:rsid w:val="00613848"/>
    <w:rsid w:val="00613927"/>
    <w:rsid w:val="00614976"/>
    <w:rsid w:val="006164CD"/>
    <w:rsid w:val="006176F4"/>
    <w:rsid w:val="00620D5A"/>
    <w:rsid w:val="00621361"/>
    <w:rsid w:val="006217BC"/>
    <w:rsid w:val="00621FD4"/>
    <w:rsid w:val="0062220E"/>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64B"/>
    <w:rsid w:val="0065306F"/>
    <w:rsid w:val="00655386"/>
    <w:rsid w:val="0065657D"/>
    <w:rsid w:val="006575DD"/>
    <w:rsid w:val="0066025A"/>
    <w:rsid w:val="0066041B"/>
    <w:rsid w:val="0066193E"/>
    <w:rsid w:val="00662DF2"/>
    <w:rsid w:val="00663305"/>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5EB7"/>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2BA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0DF"/>
    <w:rsid w:val="00740D16"/>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334"/>
    <w:rsid w:val="00784A9A"/>
    <w:rsid w:val="007901E9"/>
    <w:rsid w:val="0079021D"/>
    <w:rsid w:val="00791462"/>
    <w:rsid w:val="007920EB"/>
    <w:rsid w:val="00792811"/>
    <w:rsid w:val="007941DD"/>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2F82"/>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26F"/>
    <w:rsid w:val="00814F46"/>
    <w:rsid w:val="0081524D"/>
    <w:rsid w:val="00816C55"/>
    <w:rsid w:val="008223A6"/>
    <w:rsid w:val="00826C48"/>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4FF"/>
    <w:rsid w:val="00861659"/>
    <w:rsid w:val="00861B45"/>
    <w:rsid w:val="00861D29"/>
    <w:rsid w:val="0086287A"/>
    <w:rsid w:val="00862F56"/>
    <w:rsid w:val="0086373E"/>
    <w:rsid w:val="00863A7D"/>
    <w:rsid w:val="008643A6"/>
    <w:rsid w:val="00865241"/>
    <w:rsid w:val="00866369"/>
    <w:rsid w:val="00866B11"/>
    <w:rsid w:val="008703E8"/>
    <w:rsid w:val="00871748"/>
    <w:rsid w:val="0087212D"/>
    <w:rsid w:val="00875571"/>
    <w:rsid w:val="0087611C"/>
    <w:rsid w:val="00877639"/>
    <w:rsid w:val="00880FE9"/>
    <w:rsid w:val="008825E9"/>
    <w:rsid w:val="00884C33"/>
    <w:rsid w:val="00885059"/>
    <w:rsid w:val="00885982"/>
    <w:rsid w:val="00892F03"/>
    <w:rsid w:val="008948C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4789"/>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42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348"/>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08C"/>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DE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7732"/>
    <w:rsid w:val="00AB0224"/>
    <w:rsid w:val="00AB0615"/>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54C"/>
    <w:rsid w:val="00AD6A1A"/>
    <w:rsid w:val="00AE1A3A"/>
    <w:rsid w:val="00AE2756"/>
    <w:rsid w:val="00AE5D91"/>
    <w:rsid w:val="00AE660B"/>
    <w:rsid w:val="00AE6BFE"/>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3EFE"/>
    <w:rsid w:val="00B346F5"/>
    <w:rsid w:val="00B34796"/>
    <w:rsid w:val="00B34E08"/>
    <w:rsid w:val="00B3583B"/>
    <w:rsid w:val="00B41AF5"/>
    <w:rsid w:val="00B41E9C"/>
    <w:rsid w:val="00B42C10"/>
    <w:rsid w:val="00B4382C"/>
    <w:rsid w:val="00B4765F"/>
    <w:rsid w:val="00B5040A"/>
    <w:rsid w:val="00B50AE6"/>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57D"/>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2AB4"/>
    <w:rsid w:val="00BE5571"/>
    <w:rsid w:val="00BE689B"/>
    <w:rsid w:val="00BE737A"/>
    <w:rsid w:val="00BE7854"/>
    <w:rsid w:val="00BE789F"/>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16B4B"/>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2E"/>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5F"/>
    <w:rsid w:val="00C853CF"/>
    <w:rsid w:val="00C872F8"/>
    <w:rsid w:val="00C87B99"/>
    <w:rsid w:val="00C87FAE"/>
    <w:rsid w:val="00C93A24"/>
    <w:rsid w:val="00C94E72"/>
    <w:rsid w:val="00C974DC"/>
    <w:rsid w:val="00CA131C"/>
    <w:rsid w:val="00CA2CA6"/>
    <w:rsid w:val="00CA30E3"/>
    <w:rsid w:val="00CA4698"/>
    <w:rsid w:val="00CA5148"/>
    <w:rsid w:val="00CA5D58"/>
    <w:rsid w:val="00CA673D"/>
    <w:rsid w:val="00CA68FD"/>
    <w:rsid w:val="00CB0819"/>
    <w:rsid w:val="00CB0B1E"/>
    <w:rsid w:val="00CB14BB"/>
    <w:rsid w:val="00CB3BBA"/>
    <w:rsid w:val="00CB4A32"/>
    <w:rsid w:val="00CB5E99"/>
    <w:rsid w:val="00CB6F0D"/>
    <w:rsid w:val="00CC064B"/>
    <w:rsid w:val="00CC2348"/>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06E05"/>
    <w:rsid w:val="00E118BF"/>
    <w:rsid w:val="00E11B6E"/>
    <w:rsid w:val="00E1270E"/>
    <w:rsid w:val="00E12DD0"/>
    <w:rsid w:val="00E131C5"/>
    <w:rsid w:val="00E135E4"/>
    <w:rsid w:val="00E140EC"/>
    <w:rsid w:val="00E14C0C"/>
    <w:rsid w:val="00E14CA3"/>
    <w:rsid w:val="00E14F30"/>
    <w:rsid w:val="00E15467"/>
    <w:rsid w:val="00E1780F"/>
    <w:rsid w:val="00E211DF"/>
    <w:rsid w:val="00E241B6"/>
    <w:rsid w:val="00E24379"/>
    <w:rsid w:val="00E3003F"/>
    <w:rsid w:val="00E30EE8"/>
    <w:rsid w:val="00E32243"/>
    <w:rsid w:val="00E33D5A"/>
    <w:rsid w:val="00E33FDD"/>
    <w:rsid w:val="00E34585"/>
    <w:rsid w:val="00E347BF"/>
    <w:rsid w:val="00E34FFB"/>
    <w:rsid w:val="00E351B0"/>
    <w:rsid w:val="00E35BF3"/>
    <w:rsid w:val="00E3769D"/>
    <w:rsid w:val="00E37C34"/>
    <w:rsid w:val="00E40597"/>
    <w:rsid w:val="00E409C9"/>
    <w:rsid w:val="00E40D81"/>
    <w:rsid w:val="00E410E5"/>
    <w:rsid w:val="00E41C06"/>
    <w:rsid w:val="00E43DAA"/>
    <w:rsid w:val="00E473A7"/>
    <w:rsid w:val="00E47C93"/>
    <w:rsid w:val="00E506B7"/>
    <w:rsid w:val="00E519CA"/>
    <w:rsid w:val="00E53F0C"/>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E17"/>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6564"/>
    <w:rsid w:val="00EB75F0"/>
    <w:rsid w:val="00EC35CE"/>
    <w:rsid w:val="00EC4BDA"/>
    <w:rsid w:val="00EC6878"/>
    <w:rsid w:val="00EC7E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370"/>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49E"/>
    <w:rsid w:val="00F34B34"/>
    <w:rsid w:val="00F356EB"/>
    <w:rsid w:val="00F36DD8"/>
    <w:rsid w:val="00F3754B"/>
    <w:rsid w:val="00F37FDB"/>
    <w:rsid w:val="00F4187B"/>
    <w:rsid w:val="00F419A5"/>
    <w:rsid w:val="00F41AE2"/>
    <w:rsid w:val="00F43070"/>
    <w:rsid w:val="00F44A4A"/>
    <w:rsid w:val="00F450F9"/>
    <w:rsid w:val="00F462D7"/>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D69CA"/>
    <w:rsid w:val="00FD720B"/>
    <w:rsid w:val="00FE2342"/>
    <w:rsid w:val="00FE248D"/>
    <w:rsid w:val="00FE36FA"/>
    <w:rsid w:val="00FE3BF1"/>
    <w:rsid w:val="00FE6F33"/>
    <w:rsid w:val="00FF06F2"/>
    <w:rsid w:val="00FF2925"/>
    <w:rsid w:val="00FF2C1A"/>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hps">
    <w:name w:val="hps"/>
    <w:basedOn w:val="a1"/>
    <w:rsid w:val="0040614A"/>
  </w:style>
  <w:style w:type="paragraph" w:styleId="27">
    <w:name w:val="Body Text Indent 2"/>
    <w:basedOn w:val="a0"/>
    <w:link w:val="213"/>
    <w:uiPriority w:val="99"/>
    <w:unhideWhenUsed/>
    <w:rsid w:val="0040614A"/>
    <w:pPr>
      <w:spacing w:after="120" w:line="480" w:lineRule="auto"/>
      <w:ind w:left="283"/>
    </w:pPr>
  </w:style>
  <w:style w:type="character" w:customStyle="1" w:styleId="213">
    <w:name w:val="Основной текст с отступом 2 Знак1"/>
    <w:basedOn w:val="a1"/>
    <w:link w:val="27"/>
    <w:uiPriority w:val="99"/>
    <w:rsid w:val="0040614A"/>
    <w:rPr>
      <w:sz w:val="24"/>
      <w:szCs w:val="24"/>
      <w:lang w:eastAsia="ar-SA"/>
    </w:rPr>
  </w:style>
  <w:style w:type="paragraph" w:customStyle="1" w:styleId="1fd">
    <w:name w:val="???????1"/>
    <w:uiPriority w:val="99"/>
    <w:rsid w:val="0040614A"/>
    <w:pPr>
      <w:overflowPunct w:val="0"/>
      <w:autoSpaceDE w:val="0"/>
      <w:autoSpaceDN w:val="0"/>
      <w:adjustRightInd w:val="0"/>
      <w:textAlignment w:val="baseline"/>
    </w:pPr>
    <w:rPr>
      <w:lang w:eastAsia="en-US"/>
    </w:rPr>
  </w:style>
  <w:style w:type="paragraph" w:customStyle="1" w:styleId="afff6">
    <w:name w:val="无间隔"/>
    <w:uiPriority w:val="1"/>
    <w:qFormat/>
    <w:rsid w:val="0040614A"/>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0614A"/>
    <w:pPr>
      <w:ind w:left="720"/>
    </w:pPr>
  </w:style>
  <w:style w:type="character" w:customStyle="1" w:styleId="Char">
    <w:name w:val="列出段落 Char"/>
    <w:link w:val="afff7"/>
    <w:uiPriority w:val="34"/>
    <w:locked/>
    <w:rsid w:val="0040614A"/>
    <w:rPr>
      <w:sz w:val="24"/>
      <w:szCs w:val="24"/>
      <w:lang w:eastAsia="ar-SA"/>
    </w:rPr>
  </w:style>
  <w:style w:type="character" w:customStyle="1" w:styleId="shorttext">
    <w:name w:val="short_text"/>
    <w:basedOn w:val="a1"/>
    <w:rsid w:val="0040614A"/>
  </w:style>
  <w:style w:type="paragraph" w:customStyle="1" w:styleId="a">
    <w:name w:val="Загоолвок по лев"/>
    <w:basedOn w:val="af9"/>
    <w:uiPriority w:val="99"/>
    <w:qFormat/>
    <w:rsid w:val="0040614A"/>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uiPriority w:val="99"/>
    <w:rsid w:val="0040614A"/>
    <w:pPr>
      <w:suppressAutoHyphens w:val="0"/>
      <w:ind w:left="720"/>
    </w:pPr>
    <w:rPr>
      <w:rFonts w:eastAsia="Calibri"/>
      <w:sz w:val="28"/>
      <w:szCs w:val="26"/>
      <w:lang w:eastAsia="ru-RU"/>
    </w:rPr>
  </w:style>
  <w:style w:type="character" w:customStyle="1" w:styleId="1b">
    <w:name w:val="Верхний колонтитул Знак1"/>
    <w:basedOn w:val="a1"/>
    <w:link w:val="afc"/>
    <w:rsid w:val="0040614A"/>
    <w:rPr>
      <w:sz w:val="24"/>
      <w:szCs w:val="24"/>
      <w:lang w:eastAsia="ar-SA"/>
    </w:rPr>
  </w:style>
  <w:style w:type="character" w:customStyle="1" w:styleId="1d">
    <w:name w:val="Нижний колонтитул Знак1"/>
    <w:basedOn w:val="a1"/>
    <w:link w:val="afe"/>
    <w:uiPriority w:val="99"/>
    <w:rsid w:val="0040614A"/>
    <w:rPr>
      <w:rFonts w:eastAsia="MS Mincho"/>
      <w:spacing w:val="-2"/>
      <w:sz w:val="24"/>
      <w:szCs w:val="24"/>
      <w:lang w:eastAsia="ar-SA"/>
    </w:rPr>
  </w:style>
  <w:style w:type="character" w:customStyle="1" w:styleId="1f">
    <w:name w:val="Текст сноски Знак1"/>
    <w:basedOn w:val="a1"/>
    <w:link w:val="aff"/>
    <w:uiPriority w:val="99"/>
    <w:rsid w:val="0040614A"/>
    <w:rPr>
      <w:lang w:eastAsia="ar-SA"/>
    </w:rPr>
  </w:style>
  <w:style w:type="character" w:customStyle="1" w:styleId="aff3">
    <w:name w:val="Название Знак"/>
    <w:basedOn w:val="a1"/>
    <w:link w:val="aff1"/>
    <w:uiPriority w:val="99"/>
    <w:rsid w:val="0040614A"/>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40614A"/>
    <w:rPr>
      <w:sz w:val="28"/>
      <w:lang w:eastAsia="ar-SA"/>
    </w:rPr>
  </w:style>
  <w:style w:type="character" w:customStyle="1" w:styleId="1f1">
    <w:name w:val="Подзаголовок Знак1"/>
    <w:basedOn w:val="a1"/>
    <w:link w:val="aff2"/>
    <w:rsid w:val="0040614A"/>
    <w:rPr>
      <w:b/>
      <w:bCs/>
      <w:sz w:val="24"/>
      <w:szCs w:val="24"/>
      <w:lang w:eastAsia="ar-SA"/>
    </w:rPr>
  </w:style>
  <w:style w:type="character" w:customStyle="1" w:styleId="1f3">
    <w:name w:val="Тема примечания Знак1"/>
    <w:basedOn w:val="1fc"/>
    <w:link w:val="aff6"/>
    <w:uiPriority w:val="99"/>
    <w:rsid w:val="0040614A"/>
    <w:rPr>
      <w:b/>
      <w:bCs/>
    </w:rPr>
  </w:style>
  <w:style w:type="character" w:customStyle="1" w:styleId="1f4">
    <w:name w:val="Текст выноски Знак1"/>
    <w:basedOn w:val="a1"/>
    <w:link w:val="aff7"/>
    <w:uiPriority w:val="99"/>
    <w:rsid w:val="0040614A"/>
    <w:rPr>
      <w:rFonts w:ascii="Tahoma" w:hAnsi="Tahoma"/>
      <w:sz w:val="16"/>
      <w:szCs w:val="16"/>
      <w:lang w:eastAsia="ar-SA"/>
    </w:rPr>
  </w:style>
  <w:style w:type="character" w:customStyle="1" w:styleId="1fb">
    <w:name w:val="Текст концевой сноски Знак1"/>
    <w:basedOn w:val="a1"/>
    <w:link w:val="affd"/>
    <w:uiPriority w:val="99"/>
    <w:rsid w:val="0040614A"/>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40614A"/>
    <w:rPr>
      <w:rFonts w:eastAsia="MS Mincho" w:cs="Times New Roman"/>
      <w:sz w:val="24"/>
      <w:szCs w:val="24"/>
      <w:lang w:eastAsia="ar-SA" w:bidi="ar-SA"/>
    </w:rPr>
  </w:style>
  <w:style w:type="character" w:customStyle="1" w:styleId="BodyTextIndent3Char">
    <w:name w:val="Body Text Indent 3 Char"/>
    <w:basedOn w:val="a1"/>
    <w:semiHidden/>
    <w:locked/>
    <w:rsid w:val="0040614A"/>
    <w:rPr>
      <w:rFonts w:cs="Times New Roman"/>
      <w:sz w:val="16"/>
      <w:szCs w:val="16"/>
      <w:lang w:eastAsia="ar-SA" w:bidi="ar-SA"/>
    </w:rPr>
  </w:style>
  <w:style w:type="paragraph" w:styleId="29">
    <w:name w:val="Body Text 2"/>
    <w:basedOn w:val="a0"/>
    <w:link w:val="2a"/>
    <w:uiPriority w:val="99"/>
    <w:rsid w:val="0040614A"/>
    <w:pPr>
      <w:suppressAutoHyphens w:val="0"/>
      <w:spacing w:after="120" w:line="480" w:lineRule="auto"/>
    </w:pPr>
    <w:rPr>
      <w:lang w:eastAsia="ru-RU"/>
    </w:rPr>
  </w:style>
  <w:style w:type="character" w:customStyle="1" w:styleId="2a">
    <w:name w:val="Основной текст 2 Знак"/>
    <w:basedOn w:val="a1"/>
    <w:link w:val="29"/>
    <w:uiPriority w:val="99"/>
    <w:rsid w:val="0040614A"/>
    <w:rPr>
      <w:sz w:val="24"/>
      <w:szCs w:val="24"/>
    </w:rPr>
  </w:style>
  <w:style w:type="paragraph" w:customStyle="1" w:styleId="ConsTitle">
    <w:name w:val="ConsTitle"/>
    <w:uiPriority w:val="99"/>
    <w:rsid w:val="0040614A"/>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40614A"/>
    <w:pPr>
      <w:suppressAutoHyphens/>
      <w:autoSpaceDN w:val="0"/>
      <w:textAlignment w:val="baseline"/>
    </w:pPr>
    <w:rPr>
      <w:kern w:val="3"/>
      <w:sz w:val="24"/>
      <w:szCs w:val="24"/>
      <w:lang w:eastAsia="ar-SA"/>
    </w:rPr>
  </w:style>
  <w:style w:type="paragraph" w:customStyle="1" w:styleId="Textbody">
    <w:name w:val="Text body"/>
    <w:basedOn w:val="Standard"/>
    <w:rsid w:val="0040614A"/>
    <w:pPr>
      <w:ind w:firstLine="709"/>
      <w:jc w:val="both"/>
    </w:pPr>
    <w:rPr>
      <w:rFonts w:eastAsia="MS Mincho"/>
      <w:sz w:val="26"/>
    </w:rPr>
  </w:style>
  <w:style w:type="paragraph" w:customStyle="1" w:styleId="Index">
    <w:name w:val="Index"/>
    <w:basedOn w:val="Standard"/>
    <w:uiPriority w:val="99"/>
    <w:rsid w:val="0040614A"/>
    <w:pPr>
      <w:suppressLineNumbers/>
    </w:pPr>
    <w:rPr>
      <w:rFonts w:cs="Mangal"/>
    </w:rPr>
  </w:style>
  <w:style w:type="paragraph" w:customStyle="1" w:styleId="214">
    <w:name w:val="Заголовок 21"/>
    <w:basedOn w:val="Standard"/>
    <w:next w:val="Textbody"/>
    <w:uiPriority w:val="99"/>
    <w:rsid w:val="0040614A"/>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40614A"/>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40614A"/>
    <w:pPr>
      <w:keepNext/>
      <w:spacing w:before="240" w:after="60"/>
      <w:outlineLvl w:val="3"/>
    </w:pPr>
    <w:rPr>
      <w:b/>
      <w:bCs/>
      <w:sz w:val="28"/>
      <w:szCs w:val="28"/>
    </w:rPr>
  </w:style>
  <w:style w:type="paragraph" w:styleId="afff8">
    <w:name w:val="Document Map"/>
    <w:basedOn w:val="Standard"/>
    <w:link w:val="1fe"/>
    <w:uiPriority w:val="99"/>
    <w:rsid w:val="0040614A"/>
  </w:style>
  <w:style w:type="character" w:customStyle="1" w:styleId="1fe">
    <w:name w:val="Схема документа Знак1"/>
    <w:basedOn w:val="a1"/>
    <w:link w:val="afff8"/>
    <w:uiPriority w:val="99"/>
    <w:rsid w:val="0040614A"/>
    <w:rPr>
      <w:kern w:val="3"/>
      <w:sz w:val="24"/>
      <w:szCs w:val="24"/>
      <w:lang w:eastAsia="ar-SA"/>
    </w:rPr>
  </w:style>
  <w:style w:type="paragraph" w:styleId="afff9">
    <w:name w:val="Plain Text"/>
    <w:basedOn w:val="Standard"/>
    <w:link w:val="1ff"/>
    <w:uiPriority w:val="99"/>
    <w:rsid w:val="0040614A"/>
  </w:style>
  <w:style w:type="character" w:customStyle="1" w:styleId="1ff">
    <w:name w:val="Текст Знак1"/>
    <w:basedOn w:val="a1"/>
    <w:link w:val="afff9"/>
    <w:uiPriority w:val="99"/>
    <w:rsid w:val="0040614A"/>
    <w:rPr>
      <w:kern w:val="3"/>
      <w:sz w:val="24"/>
      <w:szCs w:val="24"/>
      <w:lang w:eastAsia="ar-SA"/>
    </w:rPr>
  </w:style>
  <w:style w:type="paragraph" w:customStyle="1" w:styleId="1ff0">
    <w:name w:val="Верхний колонтитул1"/>
    <w:basedOn w:val="Standard"/>
    <w:uiPriority w:val="99"/>
    <w:rsid w:val="0040614A"/>
    <w:pPr>
      <w:suppressLineNumbers/>
      <w:tabs>
        <w:tab w:val="center" w:pos="4819"/>
        <w:tab w:val="right" w:pos="9638"/>
      </w:tabs>
    </w:pPr>
  </w:style>
  <w:style w:type="paragraph" w:customStyle="1" w:styleId="Textbodyindent">
    <w:name w:val="Text body indent"/>
    <w:basedOn w:val="Standard"/>
    <w:uiPriority w:val="99"/>
    <w:rsid w:val="0040614A"/>
    <w:pPr>
      <w:ind w:left="283" w:firstLine="720"/>
    </w:pPr>
    <w:rPr>
      <w:sz w:val="28"/>
      <w:szCs w:val="20"/>
    </w:rPr>
  </w:style>
  <w:style w:type="paragraph" w:customStyle="1" w:styleId="1ff1">
    <w:name w:val="Нижний колонтитул1"/>
    <w:basedOn w:val="Standard"/>
    <w:uiPriority w:val="99"/>
    <w:rsid w:val="0040614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40614A"/>
  </w:style>
  <w:style w:type="paragraph" w:customStyle="1" w:styleId="TableContents">
    <w:name w:val="Table Contents"/>
    <w:basedOn w:val="Standard"/>
    <w:uiPriority w:val="99"/>
    <w:rsid w:val="0040614A"/>
    <w:pPr>
      <w:suppressLineNumbers/>
    </w:pPr>
  </w:style>
  <w:style w:type="paragraph" w:customStyle="1" w:styleId="TableHeading">
    <w:name w:val="Table Heading"/>
    <w:basedOn w:val="TableContents"/>
    <w:uiPriority w:val="99"/>
    <w:rsid w:val="0040614A"/>
    <w:pPr>
      <w:jc w:val="center"/>
    </w:pPr>
    <w:rPr>
      <w:b/>
      <w:bCs/>
    </w:rPr>
  </w:style>
  <w:style w:type="paragraph" w:customStyle="1" w:styleId="ConsNonformat">
    <w:name w:val="ConsNonformat"/>
    <w:uiPriority w:val="99"/>
    <w:rsid w:val="0040614A"/>
    <w:pPr>
      <w:widowControl w:val="0"/>
      <w:suppressAutoHyphens/>
      <w:autoSpaceDN w:val="0"/>
      <w:textAlignment w:val="baseline"/>
    </w:pPr>
    <w:rPr>
      <w:kern w:val="3"/>
    </w:rPr>
  </w:style>
  <w:style w:type="paragraph" w:customStyle="1" w:styleId="43">
    <w:name w:val="Обычный4"/>
    <w:uiPriority w:val="99"/>
    <w:rsid w:val="0040614A"/>
    <w:pPr>
      <w:widowControl w:val="0"/>
      <w:suppressAutoHyphens/>
      <w:autoSpaceDN w:val="0"/>
      <w:textAlignment w:val="baseline"/>
    </w:pPr>
    <w:rPr>
      <w:kern w:val="3"/>
    </w:rPr>
  </w:style>
  <w:style w:type="paragraph" w:customStyle="1" w:styleId="afffa">
    <w:name w:val="Îáû÷íûé"/>
    <w:uiPriority w:val="99"/>
    <w:rsid w:val="0040614A"/>
    <w:pPr>
      <w:widowControl w:val="0"/>
      <w:suppressAutoHyphens/>
      <w:autoSpaceDN w:val="0"/>
      <w:textAlignment w:val="baseline"/>
    </w:pPr>
    <w:rPr>
      <w:kern w:val="3"/>
    </w:rPr>
  </w:style>
  <w:style w:type="paragraph" w:styleId="afffb">
    <w:name w:val="Revision"/>
    <w:uiPriority w:val="99"/>
    <w:rsid w:val="0040614A"/>
    <w:pPr>
      <w:widowControl w:val="0"/>
      <w:suppressAutoHyphens/>
      <w:autoSpaceDN w:val="0"/>
      <w:textAlignment w:val="baseline"/>
    </w:pPr>
    <w:rPr>
      <w:kern w:val="3"/>
    </w:rPr>
  </w:style>
  <w:style w:type="paragraph" w:customStyle="1" w:styleId="44">
    <w:name w:val="Основной текст4"/>
    <w:basedOn w:val="Standard"/>
    <w:uiPriority w:val="99"/>
    <w:rsid w:val="0040614A"/>
  </w:style>
  <w:style w:type="character" w:customStyle="1" w:styleId="ListLabel1">
    <w:name w:val="ListLabel 1"/>
    <w:rsid w:val="0040614A"/>
    <w:rPr>
      <w:rFonts w:cs="Times New Roman"/>
    </w:rPr>
  </w:style>
  <w:style w:type="character" w:customStyle="1" w:styleId="ListLabel2">
    <w:name w:val="ListLabel 2"/>
    <w:rsid w:val="0040614A"/>
    <w:rPr>
      <w:i/>
    </w:rPr>
  </w:style>
  <w:style w:type="character" w:customStyle="1" w:styleId="ListLabel3">
    <w:name w:val="ListLabel 3"/>
    <w:rsid w:val="0040614A"/>
    <w:rPr>
      <w:rFonts w:eastAsia="MS Mincho"/>
    </w:rPr>
  </w:style>
  <w:style w:type="character" w:customStyle="1" w:styleId="ListLabel4">
    <w:name w:val="ListLabel 4"/>
    <w:rsid w:val="0040614A"/>
    <w:rPr>
      <w:rFonts w:cs="Times New Roman"/>
      <w:color w:val="00000A"/>
    </w:rPr>
  </w:style>
  <w:style w:type="character" w:customStyle="1" w:styleId="ListLabel5">
    <w:name w:val="ListLabel 5"/>
    <w:rsid w:val="0040614A"/>
    <w:rPr>
      <w:rFonts w:cs="Times New Roman"/>
      <w:b/>
    </w:rPr>
  </w:style>
  <w:style w:type="character" w:customStyle="1" w:styleId="ListLabel6">
    <w:name w:val="ListLabel 6"/>
    <w:rsid w:val="0040614A"/>
    <w:rPr>
      <w:b/>
      <w:i/>
      <w:strike/>
    </w:rPr>
  </w:style>
  <w:style w:type="character" w:customStyle="1" w:styleId="ListLabel7">
    <w:name w:val="ListLabel 7"/>
    <w:rsid w:val="0040614A"/>
    <w:rPr>
      <w:b/>
    </w:rPr>
  </w:style>
  <w:style w:type="character" w:customStyle="1" w:styleId="ListLabel8">
    <w:name w:val="ListLabel 8"/>
    <w:rsid w:val="0040614A"/>
    <w:rPr>
      <w:rFonts w:cs="Courier New"/>
    </w:rPr>
  </w:style>
  <w:style w:type="character" w:customStyle="1" w:styleId="ListLabel9">
    <w:name w:val="ListLabel 9"/>
    <w:rsid w:val="0040614A"/>
    <w:rPr>
      <w:b/>
      <w:lang w:val="ru-RU"/>
    </w:rPr>
  </w:style>
  <w:style w:type="character" w:customStyle="1" w:styleId="ListLabel10">
    <w:name w:val="ListLabel 10"/>
    <w:rsid w:val="0040614A"/>
    <w:rPr>
      <w:color w:val="00000A"/>
    </w:rPr>
  </w:style>
  <w:style w:type="character" w:customStyle="1" w:styleId="ListLabel11">
    <w:name w:val="ListLabel 11"/>
    <w:rsid w:val="0040614A"/>
    <w:rPr>
      <w:b/>
      <w:color w:val="00000A"/>
    </w:rPr>
  </w:style>
  <w:style w:type="character" w:customStyle="1" w:styleId="ListLabel12">
    <w:name w:val="ListLabel 12"/>
    <w:rsid w:val="0040614A"/>
    <w:rPr>
      <w:rFonts w:eastAsia="MS Mincho"/>
      <w:i/>
    </w:rPr>
  </w:style>
  <w:style w:type="character" w:customStyle="1" w:styleId="ListLabel13">
    <w:name w:val="ListLabel 13"/>
    <w:rsid w:val="0040614A"/>
    <w:rPr>
      <w:color w:val="00000A"/>
      <w:sz w:val="28"/>
      <w:szCs w:val="28"/>
    </w:rPr>
  </w:style>
  <w:style w:type="character" w:customStyle="1" w:styleId="ListLabel14">
    <w:name w:val="ListLabel 14"/>
    <w:rsid w:val="0040614A"/>
    <w:rPr>
      <w:color w:val="000000"/>
    </w:rPr>
  </w:style>
  <w:style w:type="character" w:customStyle="1" w:styleId="Internetlink">
    <w:name w:val="Internet link"/>
    <w:rsid w:val="0040614A"/>
    <w:rPr>
      <w:color w:val="0000FF"/>
      <w:u w:val="single"/>
    </w:rPr>
  </w:style>
  <w:style w:type="character" w:customStyle="1" w:styleId="FootnoteSymbol">
    <w:name w:val="Footnote Symbol"/>
    <w:rsid w:val="0040614A"/>
    <w:rPr>
      <w:position w:val="0"/>
      <w:vertAlign w:val="superscript"/>
    </w:rPr>
  </w:style>
  <w:style w:type="character" w:customStyle="1" w:styleId="EndnoteSymbol">
    <w:name w:val="Endnote Symbol"/>
    <w:rsid w:val="0040614A"/>
    <w:rPr>
      <w:position w:val="0"/>
      <w:vertAlign w:val="superscript"/>
    </w:rPr>
  </w:style>
  <w:style w:type="character" w:customStyle="1" w:styleId="ConsNonformat0">
    <w:name w:val="ConsNonformat Знак"/>
    <w:rsid w:val="0040614A"/>
  </w:style>
  <w:style w:type="character" w:customStyle="1" w:styleId="FontStyle20">
    <w:name w:val="Font Style20"/>
    <w:basedOn w:val="a1"/>
    <w:rsid w:val="0040614A"/>
  </w:style>
  <w:style w:type="character" w:customStyle="1" w:styleId="afffc">
    <w:name w:val="Основной текст_"/>
    <w:basedOn w:val="a1"/>
    <w:rsid w:val="0040614A"/>
  </w:style>
  <w:style w:type="character" w:customStyle="1" w:styleId="NumberingSymbols">
    <w:name w:val="Numbering Symbols"/>
    <w:rsid w:val="0040614A"/>
  </w:style>
  <w:style w:type="character" w:customStyle="1" w:styleId="BulletSymbols">
    <w:name w:val="Bullet Symbols"/>
    <w:rsid w:val="0040614A"/>
    <w:rPr>
      <w:rFonts w:ascii="OpenSymbol" w:eastAsia="OpenSymbol" w:hAnsi="OpenSymbol" w:cs="OpenSymbol"/>
    </w:rPr>
  </w:style>
  <w:style w:type="numbering" w:customStyle="1" w:styleId="WWNum1">
    <w:name w:val="WWNum1"/>
    <w:basedOn w:val="a3"/>
    <w:rsid w:val="0040614A"/>
    <w:pPr>
      <w:numPr>
        <w:numId w:val="26"/>
      </w:numPr>
    </w:pPr>
  </w:style>
  <w:style w:type="numbering" w:customStyle="1" w:styleId="WWNum2">
    <w:name w:val="WWNum2"/>
    <w:basedOn w:val="a3"/>
    <w:rsid w:val="0040614A"/>
    <w:pPr>
      <w:numPr>
        <w:numId w:val="27"/>
      </w:numPr>
    </w:pPr>
  </w:style>
  <w:style w:type="numbering" w:customStyle="1" w:styleId="WWNum3">
    <w:name w:val="WWNum3"/>
    <w:basedOn w:val="a3"/>
    <w:rsid w:val="0040614A"/>
    <w:pPr>
      <w:numPr>
        <w:numId w:val="28"/>
      </w:numPr>
    </w:pPr>
  </w:style>
  <w:style w:type="numbering" w:customStyle="1" w:styleId="WWNum4">
    <w:name w:val="WWNum4"/>
    <w:basedOn w:val="a3"/>
    <w:rsid w:val="0040614A"/>
    <w:pPr>
      <w:numPr>
        <w:numId w:val="29"/>
      </w:numPr>
    </w:pPr>
  </w:style>
  <w:style w:type="numbering" w:customStyle="1" w:styleId="WWNum5">
    <w:name w:val="WWNum5"/>
    <w:basedOn w:val="a3"/>
    <w:rsid w:val="0040614A"/>
    <w:pPr>
      <w:numPr>
        <w:numId w:val="30"/>
      </w:numPr>
    </w:pPr>
  </w:style>
  <w:style w:type="numbering" w:customStyle="1" w:styleId="WWNum6">
    <w:name w:val="WWNum6"/>
    <w:basedOn w:val="a3"/>
    <w:rsid w:val="0040614A"/>
    <w:pPr>
      <w:numPr>
        <w:numId w:val="31"/>
      </w:numPr>
    </w:pPr>
  </w:style>
  <w:style w:type="numbering" w:customStyle="1" w:styleId="WWNum7">
    <w:name w:val="WWNum7"/>
    <w:basedOn w:val="a3"/>
    <w:rsid w:val="0040614A"/>
    <w:pPr>
      <w:numPr>
        <w:numId w:val="32"/>
      </w:numPr>
    </w:pPr>
  </w:style>
  <w:style w:type="numbering" w:customStyle="1" w:styleId="WWNum8">
    <w:name w:val="WWNum8"/>
    <w:basedOn w:val="a3"/>
    <w:rsid w:val="0040614A"/>
    <w:pPr>
      <w:numPr>
        <w:numId w:val="33"/>
      </w:numPr>
    </w:pPr>
  </w:style>
  <w:style w:type="numbering" w:customStyle="1" w:styleId="WWNum9">
    <w:name w:val="WWNum9"/>
    <w:basedOn w:val="a3"/>
    <w:rsid w:val="0040614A"/>
    <w:pPr>
      <w:numPr>
        <w:numId w:val="34"/>
      </w:numPr>
    </w:pPr>
  </w:style>
  <w:style w:type="numbering" w:customStyle="1" w:styleId="WWNum10">
    <w:name w:val="WWNum10"/>
    <w:basedOn w:val="a3"/>
    <w:rsid w:val="0040614A"/>
    <w:pPr>
      <w:numPr>
        <w:numId w:val="35"/>
      </w:numPr>
    </w:pPr>
  </w:style>
  <w:style w:type="numbering" w:customStyle="1" w:styleId="WWNum11">
    <w:name w:val="WWNum11"/>
    <w:basedOn w:val="a3"/>
    <w:rsid w:val="0040614A"/>
    <w:pPr>
      <w:numPr>
        <w:numId w:val="36"/>
      </w:numPr>
    </w:pPr>
  </w:style>
  <w:style w:type="numbering" w:customStyle="1" w:styleId="WWNum12">
    <w:name w:val="WWNum12"/>
    <w:basedOn w:val="a3"/>
    <w:rsid w:val="0040614A"/>
    <w:pPr>
      <w:numPr>
        <w:numId w:val="37"/>
      </w:numPr>
    </w:pPr>
  </w:style>
  <w:style w:type="numbering" w:customStyle="1" w:styleId="WWNum13">
    <w:name w:val="WWNum13"/>
    <w:basedOn w:val="a3"/>
    <w:rsid w:val="0040614A"/>
    <w:pPr>
      <w:numPr>
        <w:numId w:val="38"/>
      </w:numPr>
    </w:pPr>
  </w:style>
  <w:style w:type="numbering" w:customStyle="1" w:styleId="WWNum14">
    <w:name w:val="WWNum14"/>
    <w:basedOn w:val="a3"/>
    <w:rsid w:val="0040614A"/>
    <w:pPr>
      <w:numPr>
        <w:numId w:val="39"/>
      </w:numPr>
    </w:pPr>
  </w:style>
  <w:style w:type="numbering" w:customStyle="1" w:styleId="WWNum15">
    <w:name w:val="WWNum15"/>
    <w:basedOn w:val="a3"/>
    <w:rsid w:val="0040614A"/>
    <w:pPr>
      <w:numPr>
        <w:numId w:val="40"/>
      </w:numPr>
    </w:pPr>
  </w:style>
  <w:style w:type="numbering" w:customStyle="1" w:styleId="WWNum16">
    <w:name w:val="WWNum16"/>
    <w:basedOn w:val="a3"/>
    <w:rsid w:val="0040614A"/>
    <w:pPr>
      <w:numPr>
        <w:numId w:val="41"/>
      </w:numPr>
    </w:pPr>
  </w:style>
  <w:style w:type="numbering" w:customStyle="1" w:styleId="WWNum17">
    <w:name w:val="WWNum17"/>
    <w:basedOn w:val="a3"/>
    <w:rsid w:val="0040614A"/>
    <w:pPr>
      <w:numPr>
        <w:numId w:val="42"/>
      </w:numPr>
    </w:pPr>
  </w:style>
  <w:style w:type="numbering" w:customStyle="1" w:styleId="WWNum18">
    <w:name w:val="WWNum18"/>
    <w:basedOn w:val="a3"/>
    <w:rsid w:val="0040614A"/>
    <w:pPr>
      <w:numPr>
        <w:numId w:val="43"/>
      </w:numPr>
    </w:pPr>
  </w:style>
  <w:style w:type="numbering" w:customStyle="1" w:styleId="WWNum19">
    <w:name w:val="WWNum19"/>
    <w:basedOn w:val="a3"/>
    <w:rsid w:val="0040614A"/>
    <w:pPr>
      <w:numPr>
        <w:numId w:val="77"/>
      </w:numPr>
    </w:pPr>
  </w:style>
  <w:style w:type="numbering" w:customStyle="1" w:styleId="WWNum20">
    <w:name w:val="WWNum20"/>
    <w:basedOn w:val="a3"/>
    <w:rsid w:val="0040614A"/>
    <w:pPr>
      <w:numPr>
        <w:numId w:val="44"/>
      </w:numPr>
    </w:pPr>
  </w:style>
  <w:style w:type="numbering" w:customStyle="1" w:styleId="WWNum21">
    <w:name w:val="WWNum21"/>
    <w:basedOn w:val="a3"/>
    <w:rsid w:val="0040614A"/>
    <w:pPr>
      <w:numPr>
        <w:numId w:val="45"/>
      </w:numPr>
    </w:pPr>
  </w:style>
  <w:style w:type="numbering" w:customStyle="1" w:styleId="WWNum22">
    <w:name w:val="WWNum22"/>
    <w:basedOn w:val="a3"/>
    <w:rsid w:val="0040614A"/>
    <w:pPr>
      <w:numPr>
        <w:numId w:val="46"/>
      </w:numPr>
    </w:pPr>
  </w:style>
  <w:style w:type="numbering" w:customStyle="1" w:styleId="WWNum23">
    <w:name w:val="WWNum23"/>
    <w:basedOn w:val="a3"/>
    <w:rsid w:val="0040614A"/>
    <w:pPr>
      <w:numPr>
        <w:numId w:val="47"/>
      </w:numPr>
    </w:pPr>
  </w:style>
  <w:style w:type="numbering" w:customStyle="1" w:styleId="WWNum24">
    <w:name w:val="WWNum24"/>
    <w:basedOn w:val="a3"/>
    <w:rsid w:val="0040614A"/>
    <w:pPr>
      <w:numPr>
        <w:numId w:val="76"/>
      </w:numPr>
    </w:pPr>
  </w:style>
  <w:style w:type="numbering" w:customStyle="1" w:styleId="WWNum25">
    <w:name w:val="WWNum25"/>
    <w:basedOn w:val="a3"/>
    <w:rsid w:val="0040614A"/>
    <w:pPr>
      <w:numPr>
        <w:numId w:val="48"/>
      </w:numPr>
    </w:pPr>
  </w:style>
  <w:style w:type="numbering" w:customStyle="1" w:styleId="WWNum26">
    <w:name w:val="WWNum26"/>
    <w:basedOn w:val="a3"/>
    <w:rsid w:val="0040614A"/>
    <w:pPr>
      <w:numPr>
        <w:numId w:val="49"/>
      </w:numPr>
    </w:pPr>
  </w:style>
  <w:style w:type="numbering" w:customStyle="1" w:styleId="WWNum27">
    <w:name w:val="WWNum27"/>
    <w:basedOn w:val="a3"/>
    <w:rsid w:val="0040614A"/>
    <w:pPr>
      <w:numPr>
        <w:numId w:val="50"/>
      </w:numPr>
    </w:pPr>
  </w:style>
  <w:style w:type="numbering" w:customStyle="1" w:styleId="WWNum28">
    <w:name w:val="WWNum28"/>
    <w:basedOn w:val="a3"/>
    <w:rsid w:val="0040614A"/>
    <w:pPr>
      <w:numPr>
        <w:numId w:val="51"/>
      </w:numPr>
    </w:pPr>
  </w:style>
  <w:style w:type="numbering" w:customStyle="1" w:styleId="WWNum29">
    <w:name w:val="WWNum29"/>
    <w:basedOn w:val="a3"/>
    <w:rsid w:val="0040614A"/>
    <w:pPr>
      <w:numPr>
        <w:numId w:val="52"/>
      </w:numPr>
    </w:pPr>
  </w:style>
  <w:style w:type="numbering" w:customStyle="1" w:styleId="WWNum30">
    <w:name w:val="WWNum30"/>
    <w:basedOn w:val="a3"/>
    <w:rsid w:val="0040614A"/>
    <w:pPr>
      <w:numPr>
        <w:numId w:val="53"/>
      </w:numPr>
    </w:pPr>
  </w:style>
  <w:style w:type="numbering" w:customStyle="1" w:styleId="WWNum31">
    <w:name w:val="WWNum31"/>
    <w:basedOn w:val="a3"/>
    <w:rsid w:val="0040614A"/>
    <w:pPr>
      <w:numPr>
        <w:numId w:val="54"/>
      </w:numPr>
    </w:pPr>
  </w:style>
  <w:style w:type="numbering" w:customStyle="1" w:styleId="WWNum32">
    <w:name w:val="WWNum32"/>
    <w:basedOn w:val="a3"/>
    <w:rsid w:val="0040614A"/>
    <w:pPr>
      <w:numPr>
        <w:numId w:val="55"/>
      </w:numPr>
    </w:pPr>
  </w:style>
  <w:style w:type="numbering" w:customStyle="1" w:styleId="WWNum33">
    <w:name w:val="WWNum33"/>
    <w:basedOn w:val="a3"/>
    <w:rsid w:val="0040614A"/>
    <w:pPr>
      <w:numPr>
        <w:numId w:val="56"/>
      </w:numPr>
    </w:pPr>
  </w:style>
  <w:style w:type="numbering" w:customStyle="1" w:styleId="WWNum34">
    <w:name w:val="WWNum34"/>
    <w:basedOn w:val="a3"/>
    <w:rsid w:val="0040614A"/>
    <w:pPr>
      <w:numPr>
        <w:numId w:val="57"/>
      </w:numPr>
    </w:pPr>
  </w:style>
  <w:style w:type="numbering" w:customStyle="1" w:styleId="WWNum35">
    <w:name w:val="WWNum35"/>
    <w:basedOn w:val="a3"/>
    <w:rsid w:val="0040614A"/>
    <w:pPr>
      <w:numPr>
        <w:numId w:val="58"/>
      </w:numPr>
    </w:pPr>
  </w:style>
  <w:style w:type="numbering" w:customStyle="1" w:styleId="WWNum36">
    <w:name w:val="WWNum36"/>
    <w:basedOn w:val="a3"/>
    <w:rsid w:val="0040614A"/>
    <w:pPr>
      <w:numPr>
        <w:numId w:val="59"/>
      </w:numPr>
    </w:pPr>
  </w:style>
  <w:style w:type="numbering" w:customStyle="1" w:styleId="WWNum37">
    <w:name w:val="WWNum37"/>
    <w:basedOn w:val="a3"/>
    <w:rsid w:val="0040614A"/>
    <w:pPr>
      <w:numPr>
        <w:numId w:val="60"/>
      </w:numPr>
    </w:pPr>
  </w:style>
  <w:style w:type="numbering" w:customStyle="1" w:styleId="WWNum38">
    <w:name w:val="WWNum38"/>
    <w:basedOn w:val="a3"/>
    <w:rsid w:val="0040614A"/>
    <w:pPr>
      <w:numPr>
        <w:numId w:val="61"/>
      </w:numPr>
    </w:pPr>
  </w:style>
  <w:style w:type="numbering" w:customStyle="1" w:styleId="WWNum39">
    <w:name w:val="WWNum39"/>
    <w:basedOn w:val="a3"/>
    <w:rsid w:val="0040614A"/>
    <w:pPr>
      <w:numPr>
        <w:numId w:val="62"/>
      </w:numPr>
    </w:pPr>
  </w:style>
  <w:style w:type="numbering" w:customStyle="1" w:styleId="WWNum40">
    <w:name w:val="WWNum40"/>
    <w:basedOn w:val="a3"/>
    <w:rsid w:val="0040614A"/>
    <w:pPr>
      <w:numPr>
        <w:numId w:val="63"/>
      </w:numPr>
    </w:pPr>
  </w:style>
  <w:style w:type="numbering" w:customStyle="1" w:styleId="WWNum41">
    <w:name w:val="WWNum41"/>
    <w:basedOn w:val="a3"/>
    <w:rsid w:val="0040614A"/>
    <w:pPr>
      <w:numPr>
        <w:numId w:val="64"/>
      </w:numPr>
    </w:pPr>
  </w:style>
  <w:style w:type="numbering" w:customStyle="1" w:styleId="WWNum42">
    <w:name w:val="WWNum42"/>
    <w:basedOn w:val="a3"/>
    <w:rsid w:val="0040614A"/>
    <w:pPr>
      <w:numPr>
        <w:numId w:val="65"/>
      </w:numPr>
    </w:pPr>
  </w:style>
  <w:style w:type="numbering" w:customStyle="1" w:styleId="WWNum43">
    <w:name w:val="WWNum43"/>
    <w:basedOn w:val="a3"/>
    <w:rsid w:val="0040614A"/>
    <w:pPr>
      <w:numPr>
        <w:numId w:val="66"/>
      </w:numPr>
    </w:pPr>
  </w:style>
  <w:style w:type="numbering" w:customStyle="1" w:styleId="WWNum44">
    <w:name w:val="WWNum44"/>
    <w:basedOn w:val="a3"/>
    <w:rsid w:val="0040614A"/>
    <w:pPr>
      <w:numPr>
        <w:numId w:val="67"/>
      </w:numPr>
    </w:pPr>
  </w:style>
  <w:style w:type="numbering" w:customStyle="1" w:styleId="WWNum45">
    <w:name w:val="WWNum45"/>
    <w:basedOn w:val="a3"/>
    <w:rsid w:val="0040614A"/>
    <w:pPr>
      <w:numPr>
        <w:numId w:val="68"/>
      </w:numPr>
    </w:pPr>
  </w:style>
  <w:style w:type="numbering" w:customStyle="1" w:styleId="WWNum46">
    <w:name w:val="WWNum46"/>
    <w:basedOn w:val="a3"/>
    <w:rsid w:val="0040614A"/>
    <w:pPr>
      <w:numPr>
        <w:numId w:val="69"/>
      </w:numPr>
    </w:pPr>
  </w:style>
  <w:style w:type="numbering" w:customStyle="1" w:styleId="WWNum47">
    <w:name w:val="WWNum47"/>
    <w:basedOn w:val="a3"/>
    <w:rsid w:val="0040614A"/>
    <w:pPr>
      <w:numPr>
        <w:numId w:val="70"/>
      </w:numPr>
    </w:pPr>
  </w:style>
  <w:style w:type="numbering" w:customStyle="1" w:styleId="WWNum48">
    <w:name w:val="WWNum48"/>
    <w:basedOn w:val="a3"/>
    <w:rsid w:val="0040614A"/>
    <w:pPr>
      <w:numPr>
        <w:numId w:val="71"/>
      </w:numPr>
    </w:pPr>
  </w:style>
  <w:style w:type="numbering" w:customStyle="1" w:styleId="WWNum49">
    <w:name w:val="WWNum49"/>
    <w:basedOn w:val="a3"/>
    <w:rsid w:val="0040614A"/>
    <w:pPr>
      <w:numPr>
        <w:numId w:val="72"/>
      </w:numPr>
    </w:pPr>
  </w:style>
  <w:style w:type="numbering" w:customStyle="1" w:styleId="WWNum50">
    <w:name w:val="WWNum50"/>
    <w:basedOn w:val="a3"/>
    <w:rsid w:val="0040614A"/>
    <w:pPr>
      <w:numPr>
        <w:numId w:val="73"/>
      </w:numPr>
    </w:pPr>
  </w:style>
  <w:style w:type="numbering" w:customStyle="1" w:styleId="WWNum51">
    <w:name w:val="WWNum51"/>
    <w:basedOn w:val="a3"/>
    <w:rsid w:val="0040614A"/>
    <w:pPr>
      <w:numPr>
        <w:numId w:val="74"/>
      </w:numPr>
    </w:pPr>
  </w:style>
  <w:style w:type="numbering" w:customStyle="1" w:styleId="WWNum52">
    <w:name w:val="WWNum52"/>
    <w:basedOn w:val="a3"/>
    <w:rsid w:val="0040614A"/>
    <w:pPr>
      <w:numPr>
        <w:numId w:val="75"/>
      </w:numPr>
    </w:pPr>
  </w:style>
  <w:style w:type="character" w:customStyle="1" w:styleId="112">
    <w:name w:val="Заголовок 1 Знак1"/>
    <w:aliases w:val="Гоник_Заголовок 1 Знак1"/>
    <w:uiPriority w:val="9"/>
    <w:rsid w:val="0040614A"/>
    <w:rPr>
      <w:rFonts w:ascii="Cambria" w:eastAsia="Times New Roman" w:hAnsi="Cambria" w:cs="Times New Roman"/>
      <w:b/>
      <w:bCs/>
      <w:kern w:val="32"/>
      <w:sz w:val="32"/>
      <w:szCs w:val="32"/>
    </w:rPr>
  </w:style>
  <w:style w:type="character" w:customStyle="1" w:styleId="230">
    <w:name w:val="Заголовок 2 Знак3"/>
    <w:uiPriority w:val="9"/>
    <w:semiHidden/>
    <w:rsid w:val="0040614A"/>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40614A"/>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40614A"/>
    <w:rPr>
      <w:rFonts w:ascii="Calibri" w:eastAsia="Times New Roman" w:hAnsi="Calibri" w:cs="Times New Roman"/>
      <w:b/>
      <w:bCs/>
      <w:kern w:val="3"/>
      <w:sz w:val="28"/>
      <w:szCs w:val="28"/>
    </w:rPr>
  </w:style>
  <w:style w:type="character" w:customStyle="1" w:styleId="215">
    <w:name w:val="Основной текст 2 Знак1"/>
    <w:locked/>
    <w:rsid w:val="0040614A"/>
    <w:rPr>
      <w:kern w:val="3"/>
      <w:sz w:val="24"/>
      <w:szCs w:val="24"/>
      <w:lang w:eastAsia="ar-SA"/>
    </w:rPr>
  </w:style>
  <w:style w:type="character" w:customStyle="1" w:styleId="50">
    <w:name w:val="Заголовок №5_"/>
    <w:link w:val="51"/>
    <w:rsid w:val="0040614A"/>
    <w:rPr>
      <w:sz w:val="26"/>
      <w:szCs w:val="26"/>
      <w:shd w:val="clear" w:color="auto" w:fill="FFFFFF"/>
    </w:rPr>
  </w:style>
  <w:style w:type="paragraph" w:customStyle="1" w:styleId="51">
    <w:name w:val="Заголовок №5"/>
    <w:basedOn w:val="a0"/>
    <w:link w:val="50"/>
    <w:rsid w:val="0040614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40614A"/>
    <w:pPr>
      <w:suppressAutoHyphens w:val="0"/>
    </w:pPr>
    <w:rPr>
      <w:rFonts w:ascii="Verdana" w:hAnsi="Verdana"/>
      <w:sz w:val="20"/>
      <w:szCs w:val="20"/>
      <w:lang w:val="en-US" w:eastAsia="en-US"/>
    </w:rPr>
  </w:style>
  <w:style w:type="paragraph" w:customStyle="1" w:styleId="xl79">
    <w:name w:val="xl7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40614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40614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40614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40614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40614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40614A"/>
    <w:pPr>
      <w:suppressAutoHyphens w:val="0"/>
      <w:spacing w:before="100" w:beforeAutospacing="1" w:after="100" w:afterAutospacing="1"/>
    </w:pPr>
    <w:rPr>
      <w:sz w:val="12"/>
      <w:szCs w:val="12"/>
      <w:lang w:eastAsia="ru-RU"/>
    </w:rPr>
  </w:style>
  <w:style w:type="paragraph" w:customStyle="1" w:styleId="xl89">
    <w:name w:val="xl89"/>
    <w:basedOn w:val="a0"/>
    <w:uiPriority w:val="99"/>
    <w:rsid w:val="0040614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40614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40614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40614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40614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40614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40614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40614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40614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40614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40614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40614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40614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40614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40614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40614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40614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40614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40614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40614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40614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40614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40614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40614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40614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40614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40614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40614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40614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40614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40614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40614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40614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40614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40614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40614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40614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40614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40614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40614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40614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40614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40614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40614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40614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40614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40614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40614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40614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40614A"/>
    <w:pPr>
      <w:spacing w:line="480" w:lineRule="auto"/>
      <w:ind w:left="2080" w:right="1200"/>
      <w:jc w:val="center"/>
    </w:pPr>
    <w:rPr>
      <w:b/>
      <w:bCs/>
      <w:i/>
      <w:iCs/>
      <w:snapToGrid w:val="0"/>
      <w:sz w:val="24"/>
      <w:szCs w:val="24"/>
    </w:rPr>
  </w:style>
  <w:style w:type="paragraph" w:styleId="1ff2">
    <w:name w:val="index 1"/>
    <w:basedOn w:val="a0"/>
    <w:next w:val="a0"/>
    <w:autoRedefine/>
    <w:uiPriority w:val="99"/>
    <w:rsid w:val="0040614A"/>
    <w:pPr>
      <w:suppressAutoHyphens w:val="0"/>
      <w:ind w:left="240" w:hanging="240"/>
    </w:pPr>
    <w:rPr>
      <w:lang w:eastAsia="ru-RU"/>
    </w:rPr>
  </w:style>
  <w:style w:type="paragraph" w:styleId="afffe">
    <w:name w:val="index heading"/>
    <w:basedOn w:val="a0"/>
    <w:uiPriority w:val="99"/>
    <w:rsid w:val="0040614A"/>
    <w:pPr>
      <w:suppressLineNumbers/>
    </w:pPr>
    <w:rPr>
      <w:rFonts w:ascii="Arial" w:hAnsi="Arial" w:cs="Tahoma"/>
    </w:rPr>
  </w:style>
  <w:style w:type="character" w:customStyle="1" w:styleId="FontStyle14">
    <w:name w:val="Font Style14"/>
    <w:uiPriority w:val="99"/>
    <w:rsid w:val="0040614A"/>
    <w:rPr>
      <w:rFonts w:ascii="Times New Roman" w:hAnsi="Times New Roman" w:cs="Times New Roman"/>
      <w:sz w:val="22"/>
      <w:szCs w:val="22"/>
    </w:rPr>
  </w:style>
  <w:style w:type="paragraph" w:customStyle="1" w:styleId="Style9">
    <w:name w:val="Style9"/>
    <w:basedOn w:val="a0"/>
    <w:uiPriority w:val="99"/>
    <w:rsid w:val="0040614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40614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40614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40614A"/>
    <w:pPr>
      <w:widowControl w:val="0"/>
      <w:suppressAutoHyphens w:val="0"/>
      <w:autoSpaceDE w:val="0"/>
      <w:autoSpaceDN w:val="0"/>
      <w:adjustRightInd w:val="0"/>
    </w:pPr>
    <w:rPr>
      <w:lang w:eastAsia="ru-RU"/>
    </w:rPr>
  </w:style>
  <w:style w:type="paragraph" w:customStyle="1" w:styleId="Style4">
    <w:name w:val="Style4"/>
    <w:basedOn w:val="a0"/>
    <w:uiPriority w:val="99"/>
    <w:rsid w:val="0040614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40614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40614A"/>
    <w:pPr>
      <w:widowControl w:val="0"/>
      <w:suppressAutoHyphens w:val="0"/>
      <w:autoSpaceDE w:val="0"/>
      <w:autoSpaceDN w:val="0"/>
      <w:adjustRightInd w:val="0"/>
    </w:pPr>
    <w:rPr>
      <w:lang w:eastAsia="ru-RU"/>
    </w:rPr>
  </w:style>
  <w:style w:type="paragraph" w:customStyle="1" w:styleId="Style7">
    <w:name w:val="Style7"/>
    <w:basedOn w:val="a0"/>
    <w:uiPriority w:val="99"/>
    <w:rsid w:val="0040614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40614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40614A"/>
    <w:rPr>
      <w:rFonts w:ascii="Times New Roman" w:hAnsi="Times New Roman" w:cs="Times New Roman"/>
      <w:b/>
      <w:bCs/>
      <w:spacing w:val="10"/>
      <w:sz w:val="22"/>
      <w:szCs w:val="22"/>
    </w:rPr>
  </w:style>
  <w:style w:type="character" w:customStyle="1" w:styleId="FontStyle15">
    <w:name w:val="Font Style15"/>
    <w:uiPriority w:val="99"/>
    <w:rsid w:val="0040614A"/>
    <w:rPr>
      <w:rFonts w:ascii="Times New Roman" w:hAnsi="Times New Roman" w:cs="Times New Roman"/>
      <w:b/>
      <w:bCs/>
      <w:sz w:val="22"/>
      <w:szCs w:val="22"/>
    </w:rPr>
  </w:style>
  <w:style w:type="character" w:customStyle="1" w:styleId="FontStyle11">
    <w:name w:val="Font Style11"/>
    <w:rsid w:val="0040614A"/>
    <w:rPr>
      <w:rFonts w:ascii="Times New Roman" w:hAnsi="Times New Roman" w:cs="Times New Roman"/>
      <w:sz w:val="22"/>
      <w:szCs w:val="22"/>
    </w:rPr>
  </w:style>
  <w:style w:type="character" w:customStyle="1" w:styleId="FontStyle24">
    <w:name w:val="Font Style24"/>
    <w:rsid w:val="0040614A"/>
    <w:rPr>
      <w:rFonts w:ascii="Garamond" w:hAnsi="Garamond" w:cs="Garamond"/>
      <w:sz w:val="22"/>
      <w:szCs w:val="22"/>
    </w:rPr>
  </w:style>
  <w:style w:type="paragraph" w:customStyle="1" w:styleId="font5">
    <w:name w:val="font5"/>
    <w:basedOn w:val="a0"/>
    <w:uiPriority w:val="99"/>
    <w:rsid w:val="0040614A"/>
    <w:pPr>
      <w:suppressAutoHyphens w:val="0"/>
      <w:spacing w:before="100" w:beforeAutospacing="1" w:after="100" w:afterAutospacing="1"/>
    </w:pPr>
    <w:rPr>
      <w:lang w:eastAsia="ru-RU"/>
    </w:rPr>
  </w:style>
  <w:style w:type="paragraph" w:customStyle="1" w:styleId="font6">
    <w:name w:val="font6"/>
    <w:basedOn w:val="a0"/>
    <w:uiPriority w:val="99"/>
    <w:rsid w:val="0040614A"/>
    <w:pPr>
      <w:suppressAutoHyphens w:val="0"/>
      <w:spacing w:before="100" w:beforeAutospacing="1" w:after="100" w:afterAutospacing="1"/>
    </w:pPr>
    <w:rPr>
      <w:b/>
      <w:bCs/>
      <w:lang w:eastAsia="ru-RU"/>
    </w:rPr>
  </w:style>
  <w:style w:type="paragraph" w:customStyle="1" w:styleId="font7">
    <w:name w:val="font7"/>
    <w:basedOn w:val="a0"/>
    <w:uiPriority w:val="99"/>
    <w:rsid w:val="0040614A"/>
    <w:pPr>
      <w:suppressAutoHyphens w:val="0"/>
      <w:spacing w:before="100" w:beforeAutospacing="1" w:after="100" w:afterAutospacing="1"/>
    </w:pPr>
    <w:rPr>
      <w:color w:val="FF0000"/>
      <w:lang w:eastAsia="ru-RU"/>
    </w:rPr>
  </w:style>
  <w:style w:type="paragraph" w:customStyle="1" w:styleId="font8">
    <w:name w:val="font8"/>
    <w:basedOn w:val="a0"/>
    <w:uiPriority w:val="99"/>
    <w:rsid w:val="0040614A"/>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40614A"/>
    <w:rPr>
      <w:i/>
      <w:iCs/>
      <w:color w:val="808080"/>
    </w:rPr>
  </w:style>
  <w:style w:type="paragraph" w:customStyle="1" w:styleId="m8287112313973858075gmail-msoplaintext">
    <w:name w:val="m_8287112313973858075gmail-msoplaintext"/>
    <w:basedOn w:val="a0"/>
    <w:rsid w:val="0040614A"/>
    <w:pPr>
      <w:suppressAutoHyphens w:val="0"/>
      <w:spacing w:before="100" w:beforeAutospacing="1" w:after="100" w:afterAutospacing="1"/>
    </w:pPr>
    <w:rPr>
      <w:lang w:eastAsia="ru-RU"/>
    </w:rPr>
  </w:style>
  <w:style w:type="paragraph" w:customStyle="1" w:styleId="affff0">
    <w:name w:val="Знак"/>
    <w:basedOn w:val="a0"/>
    <w:uiPriority w:val="99"/>
    <w:rsid w:val="0040614A"/>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1"/>
    <w:rsid w:val="0040614A"/>
  </w:style>
  <w:style w:type="character" w:customStyle="1" w:styleId="affff1">
    <w:name w:val="фриизз Знак"/>
    <w:link w:val="affff2"/>
    <w:uiPriority w:val="99"/>
    <w:locked/>
    <w:rsid w:val="00312238"/>
    <w:rPr>
      <w:rFonts w:ascii="GaramondC" w:hAnsi="GaramondC"/>
    </w:rPr>
  </w:style>
  <w:style w:type="paragraph" w:customStyle="1" w:styleId="affff2">
    <w:name w:val="фриизз"/>
    <w:basedOn w:val="a0"/>
    <w:link w:val="affff1"/>
    <w:uiPriority w:val="99"/>
    <w:rsid w:val="00312238"/>
    <w:pPr>
      <w:suppressAutoHyphens w:val="0"/>
      <w:autoSpaceDE w:val="0"/>
      <w:autoSpaceDN w:val="0"/>
      <w:spacing w:before="120"/>
      <w:jc w:val="both"/>
    </w:pPr>
    <w:rPr>
      <w:rFonts w:ascii="GaramondC" w:hAnsi="GaramondC"/>
      <w:sz w:val="20"/>
      <w:szCs w:val="20"/>
      <w:lang w:eastAsia="ru-RU"/>
    </w:rPr>
  </w:style>
  <w:style w:type="character" w:customStyle="1" w:styleId="ConsCell">
    <w:name w:val="ConsCell Знак"/>
    <w:link w:val="ConsCell0"/>
    <w:locked/>
    <w:rsid w:val="00312238"/>
    <w:rPr>
      <w:rFonts w:ascii="Arial" w:hAnsi="Arial"/>
      <w:sz w:val="22"/>
      <w:szCs w:val="22"/>
    </w:rPr>
  </w:style>
  <w:style w:type="paragraph" w:customStyle="1" w:styleId="ConsCell0">
    <w:name w:val="ConsCell"/>
    <w:link w:val="ConsCell"/>
    <w:rsid w:val="00312238"/>
    <w:pPr>
      <w:widowControl w:val="0"/>
    </w:pPr>
    <w:rPr>
      <w:rFonts w:ascii="Arial" w:hAnsi="Arial"/>
      <w:sz w:val="22"/>
      <w:szCs w:val="22"/>
    </w:rPr>
  </w:style>
  <w:style w:type="table" w:customStyle="1" w:styleId="1ff3">
    <w:name w:val="Сетка таблицы1"/>
    <w:basedOn w:val="a2"/>
    <w:next w:val="afff3"/>
    <w:rsid w:val="0031223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E33FD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43218029">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75466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48022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zykinaes@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zykinaes@trcont.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zakupki.gov.ru/epz/main/public/home.htm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www.nalog.ru/rn77/taxation/submission_statements/operations/" TargetMode="Externa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1.xml"/><Relationship Id="rId28" Type="http://schemas.openxmlformats.org/officeDocument/2006/relationships/hyperlink" Target="mailto:trcont_priv@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49A56-7823-4E7C-97A0-AC2FE52C62F1}">
  <ds:schemaRefs>
    <ds:schemaRef ds:uri="http://schemas.openxmlformats.org/officeDocument/2006/bibliography"/>
  </ds:schemaRefs>
</ds:datastoreItem>
</file>

<file path=customXml/itemProps4.xml><?xml version="1.0" encoding="utf-8"?>
<ds:datastoreItem xmlns:ds="http://schemas.openxmlformats.org/officeDocument/2006/customXml" ds:itemID="{922A1D2C-B36D-4F75-BFF5-DC12474E0E9D}">
  <ds:schemaRefs>
    <ds:schemaRef ds:uri="http://schemas.openxmlformats.org/officeDocument/2006/bibliography"/>
  </ds:schemaRefs>
</ds:datastoreItem>
</file>

<file path=customXml/itemProps5.xml><?xml version="1.0" encoding="utf-8"?>
<ds:datastoreItem xmlns:ds="http://schemas.openxmlformats.org/officeDocument/2006/customXml" ds:itemID="{81AFFED0-9C8A-44E2-8D0A-743347E7FA38}">
  <ds:schemaRefs>
    <ds:schemaRef ds:uri="http://schemas.openxmlformats.org/officeDocument/2006/bibliography"/>
  </ds:schemaRefs>
</ds:datastoreItem>
</file>

<file path=customXml/itemProps6.xml><?xml version="1.0" encoding="utf-8"?>
<ds:datastoreItem xmlns:ds="http://schemas.openxmlformats.org/officeDocument/2006/customXml" ds:itemID="{79D325A6-2384-4543-B913-5DBFC3F1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88</Pages>
  <Words>30779</Words>
  <Characters>175443</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205811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55</cp:revision>
  <cp:lastPrinted>2014-09-23T06:50:00Z</cp:lastPrinted>
  <dcterms:created xsi:type="dcterms:W3CDTF">2020-04-17T12:31:00Z</dcterms:created>
  <dcterms:modified xsi:type="dcterms:W3CDTF">2021-08-04T11:58:00Z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