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0614A" w:rsidRDefault="0086524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Default="00EB6564" w:rsidP="004F2FB3">
      <w:pPr>
        <w:tabs>
          <w:tab w:val="left" w:pos="4962"/>
        </w:tabs>
        <w:ind w:left="4820"/>
        <w:rPr>
          <w:b/>
          <w:bCs/>
          <w:sz w:val="28"/>
          <w:szCs w:val="28"/>
        </w:rPr>
      </w:pPr>
      <w:r>
        <w:rPr>
          <w:b/>
          <w:bCs/>
          <w:sz w:val="28"/>
          <w:szCs w:val="28"/>
        </w:rPr>
        <w:t>Приволжской железной дороге</w:t>
      </w:r>
    </w:p>
    <w:p w:rsidR="006D5EB7" w:rsidRPr="00C8296E" w:rsidRDefault="006D5EB7"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D5EB7" w:rsidRPr="00C8296E" w:rsidRDefault="006D5EB7" w:rsidP="004F2FB3">
      <w:pPr>
        <w:tabs>
          <w:tab w:val="left" w:pos="4962"/>
        </w:tabs>
        <w:ind w:left="4820"/>
        <w:rPr>
          <w:b/>
          <w:bCs/>
          <w:sz w:val="28"/>
          <w:szCs w:val="28"/>
        </w:rPr>
      </w:pPr>
      <w:r>
        <w:rPr>
          <w:b/>
          <w:bCs/>
          <w:sz w:val="28"/>
          <w:szCs w:val="28"/>
        </w:rPr>
        <w:t>Борисов Борис Борисович</w:t>
      </w:r>
    </w:p>
    <w:p w:rsidR="0040614A" w:rsidRDefault="00865241">
      <w:pPr>
        <w:tabs>
          <w:tab w:val="left" w:pos="4962"/>
        </w:tabs>
        <w:ind w:left="4820"/>
        <w:rPr>
          <w:b/>
          <w:bCs/>
          <w:sz w:val="28"/>
        </w:rPr>
      </w:pPr>
      <w:r>
        <w:rPr>
          <w:b/>
          <w:bCs/>
          <w:sz w:val="28"/>
          <w:szCs w:val="28"/>
        </w:rPr>
        <w:t>«</w:t>
      </w:r>
      <w:r w:rsidR="00037D32">
        <w:rPr>
          <w:b/>
          <w:bCs/>
          <w:sz w:val="28"/>
          <w:szCs w:val="28"/>
        </w:rPr>
        <w:t>20</w:t>
      </w:r>
      <w:r w:rsidR="004E37B5">
        <w:rPr>
          <w:b/>
          <w:bCs/>
          <w:sz w:val="28"/>
          <w:szCs w:val="28"/>
        </w:rPr>
        <w:t xml:space="preserve"> </w:t>
      </w:r>
      <w:r>
        <w:rPr>
          <w:b/>
          <w:bCs/>
          <w:sz w:val="28"/>
          <w:szCs w:val="28"/>
        </w:rPr>
        <w:t xml:space="preserve">» </w:t>
      </w:r>
      <w:r w:rsidR="004E37B5">
        <w:rPr>
          <w:b/>
          <w:bCs/>
          <w:sz w:val="28"/>
          <w:szCs w:val="28"/>
        </w:rPr>
        <w:t xml:space="preserve"> апреля </w:t>
      </w:r>
      <w:r>
        <w:rPr>
          <w:b/>
          <w:bCs/>
          <w:sz w:val="28"/>
          <w:szCs w:val="28"/>
        </w:rPr>
        <w:t xml:space="preserve"> 20</w:t>
      </w:r>
      <w:r w:rsidR="004E37B5">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614A" w:rsidRDefault="00865241">
      <w:pPr>
        <w:pStyle w:val="19"/>
        <w:ind w:firstLine="709"/>
        <w:rPr>
          <w:szCs w:val="28"/>
        </w:rPr>
      </w:pPr>
      <w:r>
        <w:rPr>
          <w:rFonts w:eastAsia="Times New Roman"/>
          <w:szCs w:val="28"/>
        </w:rPr>
        <w:t>з</w:t>
      </w:r>
      <w:r>
        <w:t xml:space="preserve">акупку способом размещения оферты № </w:t>
      </w:r>
      <w:r w:rsidR="006D5EB7" w:rsidRPr="006D5EB7">
        <w:rPr>
          <w:b/>
          <w:snapToGrid w:val="0"/>
          <w:szCs w:val="28"/>
        </w:rPr>
        <w:t>РО-НКППРИВ-19-0006</w:t>
      </w:r>
      <w:r w:rsidR="006D5EB7">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w:t>
      </w:r>
      <w:r>
        <w:lastRenderedPageBreak/>
        <w:t>лицам за исключением случаев, предусмотренных законодательством Российской Федерации.</w:t>
      </w:r>
    </w:p>
    <w:p w:rsidR="0040614A" w:rsidRDefault="0086524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65241">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65241">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65241">
      <w:pPr>
        <w:pStyle w:val="afa"/>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65241">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865241">
      <w:pPr>
        <w:pStyle w:val="afa"/>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65241">
      <w:pPr>
        <w:pStyle w:val="afa"/>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65241">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65241">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65241">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65241">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865241">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865241">
      <w:pPr>
        <w:pStyle w:val="19"/>
        <w:numPr>
          <w:ilvl w:val="1"/>
          <w:numId w:val="20"/>
        </w:numPr>
        <w:ind w:left="0" w:firstLine="720"/>
        <w:outlineLvl w:val="1"/>
        <w:rPr>
          <w:b/>
          <w:szCs w:val="28"/>
        </w:rPr>
      </w:pPr>
      <w:r>
        <w:rPr>
          <w:b/>
          <w:szCs w:val="28"/>
        </w:rPr>
        <w:t>Заявка</w:t>
      </w:r>
    </w:p>
    <w:p w:rsidR="00627DB4" w:rsidRPr="00C8296E" w:rsidRDefault="00627DB4" w:rsidP="00865241">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65241">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65241">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65241">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65241">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65241">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65241">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865241">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65241">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65241">
      <w:pPr>
        <w:pStyle w:val="19"/>
        <w:numPr>
          <w:ilvl w:val="1"/>
          <w:numId w:val="20"/>
        </w:numPr>
        <w:ind w:left="0" w:firstLine="709"/>
        <w:outlineLvl w:val="1"/>
        <w:rPr>
          <w:b/>
          <w:szCs w:val="28"/>
        </w:rPr>
      </w:pPr>
      <w:r>
        <w:rPr>
          <w:b/>
        </w:rPr>
        <w:t>Порядок оформления Заявки</w:t>
      </w:r>
    </w:p>
    <w:p w:rsidR="00AA1400" w:rsidRPr="00C8296E" w:rsidRDefault="00AB0615" w:rsidP="00865241">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40614A" w:rsidRDefault="00EC7E78" w:rsidP="00865241">
      <w:pPr>
        <w:pStyle w:val="afa"/>
        <w:numPr>
          <w:ilvl w:val="0"/>
          <w:numId w:val="21"/>
        </w:numPr>
        <w:ind w:left="0" w:firstLine="709"/>
        <w:rPr>
          <w:sz w:val="28"/>
        </w:rPr>
      </w:pPr>
      <w:r w:rsidRPr="00EC7E7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3A465F" w:rsidRPr="007E6DE4" w:rsidRDefault="003A465F" w:rsidP="00542481">
                  <w:pPr>
                    <w:jc w:val="center"/>
                    <w:rPr>
                      <w:b/>
                      <w:sz w:val="28"/>
                      <w:szCs w:val="28"/>
                    </w:rPr>
                  </w:pPr>
                  <w:r w:rsidRPr="007E6DE4">
                    <w:rPr>
                      <w:b/>
                      <w:sz w:val="28"/>
                      <w:szCs w:val="28"/>
                    </w:rPr>
                    <w:t>_____________________________________________</w:t>
                  </w:r>
                  <w:r>
                    <w:rPr>
                      <w:b/>
                      <w:sz w:val="28"/>
                      <w:szCs w:val="28"/>
                    </w:rPr>
                    <w:t>,</w:t>
                  </w:r>
                </w:p>
                <w:p w:rsidR="003A465F" w:rsidRDefault="003A465F" w:rsidP="00542481">
                  <w:pPr>
                    <w:jc w:val="center"/>
                    <w:rPr>
                      <w:sz w:val="28"/>
                      <w:szCs w:val="28"/>
                    </w:rPr>
                  </w:pPr>
                  <w:r w:rsidRPr="007E6DE4">
                    <w:rPr>
                      <w:i/>
                      <w:sz w:val="20"/>
                      <w:szCs w:val="20"/>
                    </w:rPr>
                    <w:t>наименование претендента</w:t>
                  </w:r>
                </w:p>
                <w:p w:rsidR="003A465F" w:rsidRPr="007E6DE4" w:rsidRDefault="003A465F" w:rsidP="00542481">
                  <w:pPr>
                    <w:jc w:val="center"/>
                    <w:rPr>
                      <w:b/>
                      <w:sz w:val="28"/>
                      <w:szCs w:val="28"/>
                    </w:rPr>
                  </w:pPr>
                  <w:r w:rsidRPr="007E6DE4">
                    <w:rPr>
                      <w:b/>
                      <w:sz w:val="28"/>
                      <w:szCs w:val="28"/>
                    </w:rPr>
                    <w:t>________________________________________</w:t>
                  </w:r>
                </w:p>
                <w:p w:rsidR="003A465F" w:rsidRPr="007E6DE4" w:rsidRDefault="003A465F" w:rsidP="00542481">
                  <w:pPr>
                    <w:jc w:val="center"/>
                    <w:rPr>
                      <w:i/>
                      <w:sz w:val="20"/>
                      <w:szCs w:val="20"/>
                    </w:rPr>
                  </w:pPr>
                  <w:r w:rsidRPr="007E6DE4">
                    <w:rPr>
                      <w:i/>
                      <w:sz w:val="20"/>
                      <w:szCs w:val="20"/>
                    </w:rPr>
                    <w:t>государство регистрации претендента</w:t>
                  </w:r>
                </w:p>
                <w:p w:rsidR="003A465F" w:rsidRPr="007E6DE4" w:rsidRDefault="003A465F" w:rsidP="00542481">
                  <w:pPr>
                    <w:jc w:val="center"/>
                    <w:rPr>
                      <w:b/>
                      <w:sz w:val="28"/>
                      <w:szCs w:val="28"/>
                    </w:rPr>
                  </w:pPr>
                  <w:r w:rsidRPr="007E6DE4">
                    <w:rPr>
                      <w:b/>
                      <w:sz w:val="28"/>
                      <w:szCs w:val="28"/>
                    </w:rPr>
                    <w:t>_____________________________</w:t>
                  </w:r>
                  <w:r>
                    <w:rPr>
                      <w:b/>
                      <w:sz w:val="28"/>
                      <w:szCs w:val="28"/>
                    </w:rPr>
                    <w:t>__________________</w:t>
                  </w:r>
                </w:p>
                <w:p w:rsidR="003A465F" w:rsidRPr="007E6DE4" w:rsidRDefault="003A465F" w:rsidP="00542481">
                  <w:pPr>
                    <w:jc w:val="center"/>
                    <w:rPr>
                      <w:i/>
                      <w:sz w:val="20"/>
                      <w:szCs w:val="20"/>
                    </w:rPr>
                  </w:pPr>
                  <w:r w:rsidRPr="007E6DE4">
                    <w:rPr>
                      <w:i/>
                      <w:sz w:val="20"/>
                      <w:szCs w:val="20"/>
                    </w:rPr>
                    <w:t>ИНН претендента (для претендентов-резидентов Российской Федерации)</w:t>
                  </w:r>
                </w:p>
                <w:p w:rsidR="003A465F" w:rsidRDefault="003A465F" w:rsidP="00542481">
                  <w:pPr>
                    <w:jc w:val="both"/>
                  </w:pPr>
                </w:p>
                <w:p w:rsidR="003A465F" w:rsidRDefault="003A465F">
                  <w:pPr>
                    <w:jc w:val="center"/>
                    <w:rPr>
                      <w:b/>
                    </w:rPr>
                  </w:pPr>
                  <w:r>
                    <w:rPr>
                      <w:b/>
                    </w:rPr>
                    <w:t>ЗАЯВКА НА УЧАСТИЕ В ПРОЦЕДУРЕ</w:t>
                  </w:r>
                  <w:r>
                    <w:rPr>
                      <w:b/>
                    </w:rPr>
                    <w:br/>
                    <w:t>СПОСОБОМ РАЗМЕЩЕНИЯ ОФЕРТЫ</w:t>
                  </w:r>
                  <w:r>
                    <w:rPr>
                      <w:b/>
                    </w:rPr>
                    <w:br/>
                    <w:t xml:space="preserve"> № </w:t>
                  </w:r>
                </w:p>
                <w:p w:rsidR="003A465F" w:rsidRPr="003C6269" w:rsidRDefault="003A465F" w:rsidP="00542481">
                  <w:pPr>
                    <w:jc w:val="center"/>
                    <w:rPr>
                      <w:b/>
                    </w:rPr>
                  </w:pPr>
                  <w:r>
                    <w:rPr>
                      <w:b/>
                    </w:rPr>
                    <w:t>(лот № _________)</w:t>
                  </w:r>
                </w:p>
                <w:p w:rsidR="003A465F" w:rsidRPr="00521EAB" w:rsidRDefault="003A465F" w:rsidP="00542481">
                  <w:pPr>
                    <w:jc w:val="center"/>
                    <w:rPr>
                      <w:i/>
                    </w:rPr>
                  </w:pPr>
                  <w:r w:rsidRPr="003C6269">
                    <w:rPr>
                      <w:i/>
                    </w:rPr>
                    <w:t>(указывается номер лота)</w:t>
                  </w:r>
                </w:p>
              </w:txbxContent>
            </v:textbox>
            <w10:wrap type="tight"/>
          </v:shape>
        </w:pict>
      </w:r>
      <w:r w:rsidR="00865241">
        <w:rPr>
          <w:sz w:val="28"/>
        </w:rPr>
        <w:t>Письмо (конверт) с Заявкой должно иметь следующую маркировку:</w:t>
      </w:r>
    </w:p>
    <w:p w:rsidR="00AC3D90" w:rsidRPr="00C8296E" w:rsidRDefault="00AA1400" w:rsidP="00865241">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w:t>
      </w:r>
      <w:r>
        <w:rPr>
          <w:sz w:val="28"/>
        </w:rPr>
        <w:lastRenderedPageBreak/>
        <w:t>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65241">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65241">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65241">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65241">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w:t>
      </w:r>
      <w:r>
        <w:rPr>
          <w:sz w:val="28"/>
        </w:rPr>
        <w:lastRenderedPageBreak/>
        <w:t>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65241">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65241">
      <w:pPr>
        <w:pStyle w:val="afa"/>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865241">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w:t>
      </w:r>
      <w:r>
        <w:rPr>
          <w:sz w:val="28"/>
          <w:szCs w:val="28"/>
        </w:rPr>
        <w:lastRenderedPageBreak/>
        <w:t>Предоставление обеспечения Заявки иным, не указанным в настоящей документации о закупке способом не допускается.</w:t>
      </w:r>
    </w:p>
    <w:p w:rsidR="005C58AF" w:rsidRDefault="005C58AF" w:rsidP="0086524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65241">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65241">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6524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0614A" w:rsidRDefault="00865241" w:rsidP="00865241">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65241">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614A" w:rsidRDefault="00865241" w:rsidP="00865241">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865241">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614A" w:rsidRDefault="00865241">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0614A" w:rsidRDefault="0040614A">
      <w:pPr>
        <w:pStyle w:val="afa"/>
        <w:rPr>
          <w:sz w:val="28"/>
          <w:szCs w:val="28"/>
        </w:rPr>
      </w:pPr>
    </w:p>
    <w:p w:rsidR="004D6F67" w:rsidRPr="00C8296E" w:rsidRDefault="004D6F67" w:rsidP="00865241">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0614A" w:rsidRDefault="00865241">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614A" w:rsidRDefault="0040614A">
      <w:pPr>
        <w:pStyle w:val="afa"/>
        <w:rPr>
          <w:sz w:val="28"/>
          <w:szCs w:val="28"/>
        </w:rPr>
      </w:pPr>
    </w:p>
    <w:p w:rsidR="004D6F67" w:rsidRPr="00C8296E" w:rsidRDefault="004D6F67" w:rsidP="000315B9">
      <w:pPr>
        <w:pStyle w:val="19"/>
        <w:ind w:left="709" w:firstLine="0"/>
        <w:rPr>
          <w:b/>
          <w:szCs w:val="28"/>
        </w:rPr>
      </w:pPr>
    </w:p>
    <w:p w:rsidR="00C7164D" w:rsidRDefault="00C7164D" w:rsidP="00865241">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865241">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865241">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865241">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865241">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865241">
      <w:pPr>
        <w:pStyle w:val="19"/>
        <w:numPr>
          <w:ilvl w:val="0"/>
          <w:numId w:val="24"/>
        </w:numPr>
        <w:ind w:left="0" w:firstLine="709"/>
        <w:rPr>
          <w:szCs w:val="28"/>
        </w:rPr>
      </w:pPr>
      <w:r>
        <w:t xml:space="preserve">В случае проведения многоэтапной закупки способом размещения оферты после выбора победителя(-ей) не допускается внесение изменений в </w:t>
      </w:r>
      <w:r>
        <w:lastRenderedPageBreak/>
        <w:t>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865241">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865241">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865241">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86524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865241">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865241">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865241">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865241">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86524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победителя(-ей).</w:t>
      </w:r>
    </w:p>
    <w:p w:rsidR="001749AE" w:rsidRPr="00C8296E" w:rsidRDefault="001749AE" w:rsidP="0086524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6524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65241">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6524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6524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65241">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65241">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6524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6524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865241">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865241">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865241">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865241">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6524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6524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65241">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65241">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6524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65241">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65241">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86524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65241">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65241">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86524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865241">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865241">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865241">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86524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65241">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6524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6524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865241">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65241">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6524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6524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65241">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865241">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865241">
      <w:pPr>
        <w:numPr>
          <w:ilvl w:val="0"/>
          <w:numId w:val="12"/>
        </w:numPr>
        <w:ind w:left="0" w:firstLine="709"/>
        <w:jc w:val="both"/>
        <w:rPr>
          <w:sz w:val="28"/>
          <w:szCs w:val="28"/>
        </w:rPr>
      </w:pPr>
      <w:r>
        <w:rPr>
          <w:rFonts w:eastAsia="Calibri"/>
          <w:sz w:val="28"/>
          <w:szCs w:val="28"/>
          <w:lang w:eastAsia="en-US"/>
        </w:rPr>
        <w:t xml:space="preserve">Участник(-и), допущенный(-ые) к участию в процедуре Размещения оферты, считается(-ются) победителем(-ями).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865241">
      <w:pPr>
        <w:pStyle w:val="19"/>
        <w:numPr>
          <w:ilvl w:val="1"/>
          <w:numId w:val="20"/>
        </w:numPr>
        <w:ind w:left="0" w:firstLine="709"/>
        <w:outlineLvl w:val="1"/>
        <w:rPr>
          <w:b/>
          <w:szCs w:val="28"/>
        </w:rPr>
      </w:pPr>
      <w:r>
        <w:rPr>
          <w:b/>
          <w:szCs w:val="28"/>
        </w:rPr>
        <w:t>Заключение договора</w:t>
      </w:r>
    </w:p>
    <w:p w:rsidR="000A6133" w:rsidRPr="00C8296E" w:rsidRDefault="000A6133" w:rsidP="00865241">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614A" w:rsidRDefault="00865241" w:rsidP="0086524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65241">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6524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65241">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865241">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86524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65241">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6524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65241">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865241">
      <w:pPr>
        <w:numPr>
          <w:ilvl w:val="0"/>
          <w:numId w:val="13"/>
        </w:numPr>
        <w:ind w:left="0" w:firstLine="709"/>
        <w:jc w:val="both"/>
        <w:rPr>
          <w:sz w:val="28"/>
          <w:szCs w:val="28"/>
        </w:rPr>
      </w:pPr>
      <w:r>
        <w:rPr>
          <w:sz w:val="28"/>
          <w:szCs w:val="28"/>
        </w:rPr>
        <w:lastRenderedPageBreak/>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865241">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65241">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65241">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865241">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40614A" w:rsidRDefault="00865241">
      <w:pPr>
        <w:sectPr w:rsidR="0040614A"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0614A" w:rsidRPr="00D9002E" w:rsidTr="003A465F">
        <w:trPr>
          <w:trHeight w:val="579"/>
        </w:trPr>
        <w:tc>
          <w:tcPr>
            <w:tcW w:w="2552" w:type="dxa"/>
          </w:tcPr>
          <w:p w:rsidR="0040614A" w:rsidRPr="00F90F06" w:rsidRDefault="0040614A" w:rsidP="003A465F">
            <w:pPr>
              <w:jc w:val="center"/>
              <w:rPr>
                <w:sz w:val="28"/>
                <w:szCs w:val="28"/>
              </w:rPr>
            </w:pPr>
            <w:r>
              <w:rPr>
                <w:b/>
                <w:sz w:val="28"/>
                <w:szCs w:val="28"/>
              </w:rPr>
              <w:lastRenderedPageBreak/>
              <w:t>Перечень основных данных и требований</w:t>
            </w:r>
          </w:p>
        </w:tc>
        <w:tc>
          <w:tcPr>
            <w:tcW w:w="7654" w:type="dxa"/>
          </w:tcPr>
          <w:p w:rsidR="0040614A" w:rsidRPr="00F90F06" w:rsidRDefault="0040614A" w:rsidP="003A465F">
            <w:pPr>
              <w:ind w:firstLine="708"/>
              <w:jc w:val="both"/>
              <w:rPr>
                <w:sz w:val="28"/>
                <w:szCs w:val="28"/>
              </w:rPr>
            </w:pPr>
            <w:r>
              <w:rPr>
                <w:b/>
                <w:sz w:val="28"/>
                <w:szCs w:val="28"/>
              </w:rPr>
              <w:t>Содержание основных данных и требований</w:t>
            </w:r>
          </w:p>
        </w:tc>
      </w:tr>
      <w:tr w:rsidR="0040614A" w:rsidRPr="00D9002E" w:rsidTr="003A465F">
        <w:trPr>
          <w:trHeight w:val="683"/>
        </w:trPr>
        <w:tc>
          <w:tcPr>
            <w:tcW w:w="2552" w:type="dxa"/>
          </w:tcPr>
          <w:p w:rsidR="0040614A" w:rsidRPr="00B23F23" w:rsidRDefault="0040614A" w:rsidP="003A465F">
            <w:pPr>
              <w:jc w:val="both"/>
              <w:rPr>
                <w:sz w:val="28"/>
                <w:szCs w:val="28"/>
              </w:rPr>
            </w:pPr>
            <w:r>
              <w:rPr>
                <w:sz w:val="28"/>
                <w:szCs w:val="28"/>
              </w:rPr>
              <w:t>1. Основание для привлечения автотранспортных предприятий.</w:t>
            </w:r>
          </w:p>
        </w:tc>
        <w:tc>
          <w:tcPr>
            <w:tcW w:w="7654" w:type="dxa"/>
          </w:tcPr>
          <w:p w:rsidR="0040614A" w:rsidRPr="00F66BAD" w:rsidRDefault="0040614A" w:rsidP="003A465F">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«ТрансКонтейнер» на Приволжской железной дороге</w:t>
            </w:r>
            <w:r>
              <w:rPr>
                <w:rFonts w:eastAsia="MS Mincho"/>
                <w:bCs/>
                <w:sz w:val="28"/>
                <w:szCs w:val="28"/>
              </w:rPr>
              <w:t xml:space="preserve"> по Волгоградской области </w:t>
            </w:r>
            <w:r>
              <w:rPr>
                <w:sz w:val="28"/>
                <w:szCs w:val="28"/>
              </w:rPr>
              <w:t>в 2020-2022 гг.</w:t>
            </w:r>
          </w:p>
          <w:p w:rsidR="0040614A" w:rsidRPr="00B23F23" w:rsidRDefault="0040614A" w:rsidP="003A465F">
            <w:pPr>
              <w:jc w:val="both"/>
              <w:rPr>
                <w:sz w:val="28"/>
                <w:szCs w:val="28"/>
              </w:rPr>
            </w:pPr>
            <w:r>
              <w:rPr>
                <w:bCs/>
                <w:sz w:val="28"/>
                <w:szCs w:val="28"/>
              </w:rPr>
              <w:t xml:space="preserve"> </w:t>
            </w:r>
          </w:p>
        </w:tc>
      </w:tr>
      <w:tr w:rsidR="0040614A" w:rsidRPr="00D9002E" w:rsidTr="003A465F">
        <w:trPr>
          <w:trHeight w:hRule="exact" w:val="1181"/>
        </w:trPr>
        <w:tc>
          <w:tcPr>
            <w:tcW w:w="2552" w:type="dxa"/>
            <w:vAlign w:val="center"/>
          </w:tcPr>
          <w:p w:rsidR="0040614A" w:rsidRPr="00B23F23" w:rsidRDefault="0040614A" w:rsidP="003A465F">
            <w:pPr>
              <w:rPr>
                <w:sz w:val="28"/>
                <w:szCs w:val="28"/>
              </w:rPr>
            </w:pPr>
            <w:r>
              <w:rPr>
                <w:sz w:val="28"/>
                <w:szCs w:val="28"/>
              </w:rPr>
              <w:t>2. Заказчик (Арендатор)</w:t>
            </w:r>
          </w:p>
        </w:tc>
        <w:tc>
          <w:tcPr>
            <w:tcW w:w="7654" w:type="dxa"/>
            <w:vAlign w:val="center"/>
          </w:tcPr>
          <w:p w:rsidR="0040614A" w:rsidRPr="00B23F23" w:rsidRDefault="0040614A" w:rsidP="003A465F">
            <w:pPr>
              <w:jc w:val="both"/>
              <w:rPr>
                <w:sz w:val="28"/>
                <w:szCs w:val="28"/>
              </w:rPr>
            </w:pPr>
            <w:r>
              <w:rPr>
                <w:sz w:val="28"/>
                <w:szCs w:val="28"/>
              </w:rPr>
              <w:t>Филиал ПАО «ТрансКонтейнер» на Приволжской железной дороге.</w:t>
            </w:r>
          </w:p>
        </w:tc>
      </w:tr>
      <w:tr w:rsidR="0040614A" w:rsidRPr="00D9002E" w:rsidTr="003A465F">
        <w:trPr>
          <w:trHeight w:hRule="exact" w:val="1389"/>
        </w:trPr>
        <w:tc>
          <w:tcPr>
            <w:tcW w:w="2552" w:type="dxa"/>
            <w:vAlign w:val="center"/>
          </w:tcPr>
          <w:p w:rsidR="0040614A" w:rsidRPr="00B23F23" w:rsidRDefault="0040614A" w:rsidP="003A465F">
            <w:pPr>
              <w:rPr>
                <w:sz w:val="28"/>
                <w:szCs w:val="28"/>
              </w:rPr>
            </w:pPr>
            <w:r>
              <w:rPr>
                <w:sz w:val="28"/>
                <w:szCs w:val="28"/>
              </w:rPr>
              <w:t>3. Виды услуг, выполняемых транспортными предприятиями.</w:t>
            </w:r>
          </w:p>
        </w:tc>
        <w:tc>
          <w:tcPr>
            <w:tcW w:w="7654" w:type="dxa"/>
            <w:vAlign w:val="center"/>
          </w:tcPr>
          <w:p w:rsidR="0040614A" w:rsidRPr="00B23F23" w:rsidRDefault="0040614A" w:rsidP="003A465F">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40614A" w:rsidRPr="00B23F23" w:rsidRDefault="0040614A" w:rsidP="003A465F">
            <w:pPr>
              <w:ind w:firstLine="708"/>
              <w:jc w:val="both"/>
              <w:rPr>
                <w:sz w:val="28"/>
                <w:szCs w:val="28"/>
              </w:rPr>
            </w:pPr>
          </w:p>
        </w:tc>
      </w:tr>
      <w:tr w:rsidR="0040614A" w:rsidRPr="00D9002E" w:rsidTr="003A465F">
        <w:trPr>
          <w:trHeight w:val="527"/>
        </w:trPr>
        <w:tc>
          <w:tcPr>
            <w:tcW w:w="2552" w:type="dxa"/>
          </w:tcPr>
          <w:p w:rsidR="0040614A" w:rsidRPr="00B23F23" w:rsidRDefault="0040614A" w:rsidP="003A465F">
            <w:pPr>
              <w:rPr>
                <w:sz w:val="28"/>
                <w:szCs w:val="28"/>
              </w:rPr>
            </w:pPr>
            <w:r>
              <w:rPr>
                <w:sz w:val="28"/>
                <w:szCs w:val="28"/>
              </w:rPr>
              <w:t>4. Планируемый срок  привлечения автотранспортных предприятий.</w:t>
            </w:r>
          </w:p>
        </w:tc>
        <w:tc>
          <w:tcPr>
            <w:tcW w:w="7654" w:type="dxa"/>
          </w:tcPr>
          <w:p w:rsidR="0040614A" w:rsidRDefault="0040614A" w:rsidP="003A465F">
            <w:pPr>
              <w:jc w:val="both"/>
              <w:rPr>
                <w:sz w:val="28"/>
                <w:szCs w:val="28"/>
              </w:rPr>
            </w:pPr>
            <w:r>
              <w:rPr>
                <w:sz w:val="28"/>
                <w:szCs w:val="28"/>
              </w:rPr>
              <w:t>С момента подписания договора (но не ранее 01.01.2020 г.) по 31 декабря 2022 года (включительно).</w:t>
            </w:r>
          </w:p>
          <w:p w:rsidR="0040614A" w:rsidRPr="00B23F23" w:rsidRDefault="0040614A" w:rsidP="003A465F">
            <w:pPr>
              <w:jc w:val="both"/>
              <w:rPr>
                <w:sz w:val="28"/>
                <w:szCs w:val="28"/>
              </w:rPr>
            </w:pPr>
          </w:p>
        </w:tc>
      </w:tr>
      <w:tr w:rsidR="0040614A" w:rsidRPr="00D9002E" w:rsidTr="003A465F">
        <w:trPr>
          <w:trHeight w:hRule="exact" w:val="4628"/>
        </w:trPr>
        <w:tc>
          <w:tcPr>
            <w:tcW w:w="2552" w:type="dxa"/>
          </w:tcPr>
          <w:p w:rsidR="0040614A" w:rsidRPr="005C3409" w:rsidRDefault="0040614A" w:rsidP="003A465F">
            <w:pPr>
              <w:rPr>
                <w:sz w:val="28"/>
                <w:szCs w:val="28"/>
              </w:rPr>
            </w:pPr>
            <w:r>
              <w:rPr>
                <w:sz w:val="28"/>
                <w:szCs w:val="28"/>
              </w:rPr>
              <w:t>5. Объемы работ  по привлечению автотранспортных предприятий.</w:t>
            </w:r>
          </w:p>
        </w:tc>
        <w:tc>
          <w:tcPr>
            <w:tcW w:w="7654" w:type="dxa"/>
          </w:tcPr>
          <w:p w:rsidR="0040614A" w:rsidRPr="005C3409" w:rsidRDefault="0040614A" w:rsidP="003A465F">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«ТрансКонтейнер»</w:t>
            </w:r>
            <w:r>
              <w:rPr>
                <w:sz w:val="28"/>
                <w:szCs w:val="28"/>
              </w:rPr>
              <w:t xml:space="preserve"> на Приволжской железной дороге и клиентами.</w:t>
            </w:r>
          </w:p>
          <w:p w:rsidR="0040614A" w:rsidRPr="00F66BAD" w:rsidRDefault="0040614A" w:rsidP="003A465F">
            <w:pPr>
              <w:suppressAutoHyphens w:val="0"/>
              <w:spacing w:line="280" w:lineRule="exact"/>
              <w:jc w:val="both"/>
              <w:rPr>
                <w:rFonts w:eastAsia="MS Mincho"/>
                <w:bCs/>
                <w:szCs w:val="28"/>
              </w:rPr>
            </w:pPr>
            <w:r>
              <w:t>Объемы работ  по привлечению автотранспортных предприятий:</w:t>
            </w:r>
          </w:p>
          <w:p w:rsidR="0040614A" w:rsidRPr="00F66BAD" w:rsidRDefault="0040614A" w:rsidP="003A465F">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40614A" w:rsidRPr="00E2625E" w:rsidRDefault="0040614A" w:rsidP="003A465F">
            <w:pPr>
              <w:suppressAutoHyphens w:val="0"/>
              <w:spacing w:line="280" w:lineRule="exact"/>
              <w:jc w:val="both"/>
              <w:rPr>
                <w:rFonts w:eastAsia="Calibri"/>
                <w:b/>
                <w:lang w:eastAsia="en-US"/>
              </w:rPr>
            </w:pPr>
            <w:r>
              <w:rPr>
                <w:rFonts w:eastAsia="Calibri"/>
                <w:b/>
                <w:lang w:eastAsia="en-US"/>
              </w:rPr>
              <w:t>-в агентстве в городе Волгоград на станции Сарепта:</w:t>
            </w:r>
          </w:p>
          <w:p w:rsidR="0040614A" w:rsidRPr="00E2625E" w:rsidRDefault="0040614A" w:rsidP="003A465F">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4 контейнера,</w:t>
            </w:r>
          </w:p>
          <w:p w:rsidR="0040614A" w:rsidRPr="00E2625E" w:rsidRDefault="0040614A" w:rsidP="003A465F">
            <w:pPr>
              <w:suppressAutoHyphens w:val="0"/>
              <w:spacing w:line="280" w:lineRule="exact"/>
              <w:jc w:val="both"/>
              <w:rPr>
                <w:rFonts w:eastAsia="Calibri"/>
                <w:lang w:eastAsia="en-US"/>
              </w:rPr>
            </w:pPr>
            <w:r>
              <w:rPr>
                <w:rFonts w:eastAsia="Calibri"/>
                <w:lang w:eastAsia="en-US"/>
              </w:rPr>
              <w:t>40 футовых контейнеров -  4 контейнера.</w:t>
            </w:r>
          </w:p>
          <w:p w:rsidR="0040614A" w:rsidRPr="00E2625E" w:rsidRDefault="0040614A" w:rsidP="003A465F">
            <w:pPr>
              <w:suppressAutoHyphens w:val="0"/>
              <w:spacing w:line="280" w:lineRule="exact"/>
              <w:jc w:val="both"/>
              <w:rPr>
                <w:b/>
              </w:rPr>
            </w:pPr>
            <w:r>
              <w:rPr>
                <w:rFonts w:eastAsia="MS Mincho"/>
                <w:b/>
                <w:bCs/>
                <w:szCs w:val="28"/>
              </w:rPr>
              <w:t xml:space="preserve">- в агентстве на </w:t>
            </w:r>
            <w:r>
              <w:rPr>
                <w:rFonts w:eastAsia="Calibri"/>
                <w:b/>
                <w:lang w:eastAsia="en-US"/>
              </w:rPr>
              <w:t>станции Волжский:</w:t>
            </w:r>
          </w:p>
          <w:p w:rsidR="0040614A" w:rsidRPr="00E2625E" w:rsidRDefault="0040614A" w:rsidP="003A465F">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4 контейнера,</w:t>
            </w:r>
          </w:p>
          <w:p w:rsidR="0040614A" w:rsidRPr="00E2625E" w:rsidRDefault="0040614A" w:rsidP="003A465F">
            <w:pPr>
              <w:suppressAutoHyphens w:val="0"/>
              <w:spacing w:line="280" w:lineRule="exact"/>
              <w:jc w:val="both"/>
              <w:rPr>
                <w:rFonts w:eastAsia="Calibri"/>
                <w:lang w:eastAsia="en-US"/>
              </w:rPr>
            </w:pPr>
            <w:r>
              <w:rPr>
                <w:rFonts w:eastAsia="Calibri"/>
                <w:lang w:eastAsia="en-US"/>
              </w:rPr>
              <w:t>40 футовых контейнеров -  4 контейнера.</w:t>
            </w:r>
          </w:p>
          <w:p w:rsidR="0040614A" w:rsidRPr="00B374D3" w:rsidRDefault="0040614A" w:rsidP="003A465F">
            <w:pPr>
              <w:suppressAutoHyphens w:val="0"/>
              <w:spacing w:line="280" w:lineRule="exact"/>
              <w:jc w:val="both"/>
              <w:rPr>
                <w:color w:val="FF0000"/>
                <w:sz w:val="28"/>
                <w:szCs w:val="28"/>
              </w:rPr>
            </w:pPr>
          </w:p>
        </w:tc>
      </w:tr>
      <w:tr w:rsidR="0040614A" w:rsidRPr="00D9002E" w:rsidTr="003A465F">
        <w:trPr>
          <w:trHeight w:hRule="exact" w:val="4345"/>
        </w:trPr>
        <w:tc>
          <w:tcPr>
            <w:tcW w:w="2552" w:type="dxa"/>
          </w:tcPr>
          <w:p w:rsidR="0040614A" w:rsidRPr="00F66BAD" w:rsidRDefault="0040614A" w:rsidP="003A465F">
            <w:pPr>
              <w:rPr>
                <w:sz w:val="28"/>
                <w:szCs w:val="28"/>
              </w:rPr>
            </w:pPr>
            <w:r>
              <w:rPr>
                <w:sz w:val="28"/>
                <w:szCs w:val="28"/>
              </w:rPr>
              <w:lastRenderedPageBreak/>
              <w:t>6. Максимальная (совокупная) цена договора</w:t>
            </w:r>
          </w:p>
        </w:tc>
        <w:tc>
          <w:tcPr>
            <w:tcW w:w="7654" w:type="dxa"/>
          </w:tcPr>
          <w:p w:rsidR="0040614A" w:rsidRPr="00D9002E" w:rsidRDefault="0040614A" w:rsidP="003A465F">
            <w:pPr>
              <w:jc w:val="both"/>
              <w:rPr>
                <w:color w:val="FF0000"/>
                <w:sz w:val="28"/>
                <w:szCs w:val="28"/>
              </w:rPr>
            </w:pPr>
            <w:r>
              <w:rPr>
                <w:szCs w:val="28"/>
              </w:rPr>
              <w:t xml:space="preserve">Начальная (максимальная) цена договоров, составляет 70 000 000, 00 (семьдесят миллионов) рублей 00 коп. с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40614A" w:rsidRPr="00D9002E" w:rsidTr="003A465F">
        <w:trPr>
          <w:trHeight w:val="411"/>
        </w:trPr>
        <w:tc>
          <w:tcPr>
            <w:tcW w:w="2552" w:type="dxa"/>
          </w:tcPr>
          <w:p w:rsidR="0040614A" w:rsidRPr="00262EE3" w:rsidRDefault="0040614A" w:rsidP="003A465F">
            <w:pPr>
              <w:rPr>
                <w:sz w:val="28"/>
                <w:szCs w:val="28"/>
              </w:rPr>
            </w:pPr>
            <w:r>
              <w:rPr>
                <w:sz w:val="28"/>
                <w:szCs w:val="28"/>
              </w:rPr>
              <w:t>7. Основные требования, предъявляемые к автотранспортным предприятиям.</w:t>
            </w:r>
          </w:p>
        </w:tc>
        <w:tc>
          <w:tcPr>
            <w:tcW w:w="7654" w:type="dxa"/>
          </w:tcPr>
          <w:p w:rsidR="0040614A" w:rsidRDefault="0040614A" w:rsidP="003A465F">
            <w:pPr>
              <w:jc w:val="both"/>
              <w:rPr>
                <w:b/>
                <w:sz w:val="28"/>
                <w:szCs w:val="28"/>
              </w:rPr>
            </w:pPr>
            <w:r>
              <w:rPr>
                <w:b/>
                <w:sz w:val="28"/>
                <w:szCs w:val="28"/>
              </w:rPr>
              <w:t>Места предоставления транспортных средств в аренду</w:t>
            </w:r>
          </w:p>
          <w:p w:rsidR="0040614A" w:rsidRPr="00F16839" w:rsidRDefault="0040614A" w:rsidP="003A465F">
            <w:pPr>
              <w:jc w:val="both"/>
              <w:rPr>
                <w:sz w:val="28"/>
                <w:szCs w:val="28"/>
              </w:rPr>
            </w:pPr>
            <w:r>
              <w:rPr>
                <w:b/>
                <w:color w:val="FF0000"/>
                <w:sz w:val="28"/>
                <w:szCs w:val="28"/>
              </w:rPr>
              <w:t xml:space="preserve">  </w:t>
            </w:r>
            <w:r>
              <w:rPr>
                <w:color w:val="FF0000"/>
                <w:sz w:val="28"/>
                <w:szCs w:val="28"/>
              </w:rPr>
              <w:t xml:space="preserve"> </w:t>
            </w:r>
            <w:r>
              <w:rPr>
                <w:sz w:val="28"/>
                <w:szCs w:val="28"/>
              </w:rPr>
              <w:t>Волгоградская область.</w:t>
            </w:r>
          </w:p>
          <w:p w:rsidR="0040614A" w:rsidRDefault="0040614A" w:rsidP="003A465F">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40614A" w:rsidRDefault="0040614A" w:rsidP="00865241">
            <w:pPr>
              <w:numPr>
                <w:ilvl w:val="0"/>
                <w:numId w:val="83"/>
              </w:numPr>
              <w:jc w:val="both"/>
              <w:rPr>
                <w:sz w:val="28"/>
                <w:szCs w:val="28"/>
              </w:rPr>
            </w:pPr>
            <w:r>
              <w:rPr>
                <w:sz w:val="28"/>
                <w:szCs w:val="28"/>
              </w:rPr>
              <w:t>Арендодатель должен:</w:t>
            </w:r>
          </w:p>
          <w:p w:rsidR="0040614A" w:rsidRDefault="0040614A" w:rsidP="003A465F">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40614A" w:rsidRDefault="0040614A" w:rsidP="003A465F">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40614A" w:rsidRDefault="0040614A" w:rsidP="003A465F">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40614A" w:rsidRDefault="0040614A" w:rsidP="003A465F">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40614A" w:rsidRPr="007944B5" w:rsidRDefault="0040614A" w:rsidP="003A465F">
            <w:pPr>
              <w:ind w:firstLine="708"/>
              <w:jc w:val="both"/>
              <w:rPr>
                <w:sz w:val="28"/>
                <w:szCs w:val="28"/>
              </w:rPr>
            </w:pPr>
            <w:r>
              <w:rPr>
                <w:sz w:val="28"/>
                <w:szCs w:val="28"/>
              </w:rPr>
              <w:t>-предоставлять Арендатору по акту приема-передачи в аренду Транспортное средство по адресу и в срок, указанные в Заявке, а также обеспечить исполнение сроков, указанных в Заявке;</w:t>
            </w:r>
          </w:p>
          <w:p w:rsidR="0040614A" w:rsidRDefault="0040614A" w:rsidP="003A465F">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40614A" w:rsidRDefault="0040614A" w:rsidP="003A465F">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Pr>
                <w:sz w:val="28"/>
                <w:szCs w:val="28"/>
              </w:rPr>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Default="0040614A" w:rsidP="003A465F">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Default="0040614A" w:rsidP="003A465F">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Default="0040614A" w:rsidP="003A465F">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Default="0040614A" w:rsidP="003A465F">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40614A" w:rsidRDefault="0040614A" w:rsidP="003A465F">
            <w:pPr>
              <w:ind w:firstLine="708"/>
              <w:jc w:val="both"/>
              <w:rPr>
                <w:sz w:val="28"/>
                <w:szCs w:val="28"/>
              </w:rPr>
            </w:pPr>
            <w:r>
              <w:rPr>
                <w:sz w:val="28"/>
                <w:szCs w:val="28"/>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0614A" w:rsidRDefault="0040614A" w:rsidP="003A465F">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40614A" w:rsidRDefault="0040614A" w:rsidP="003A465F">
            <w:pPr>
              <w:ind w:firstLine="708"/>
              <w:jc w:val="both"/>
              <w:rPr>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40614A" w:rsidRDefault="0040614A" w:rsidP="003A465F">
            <w:pPr>
              <w:ind w:firstLine="708"/>
              <w:jc w:val="both"/>
              <w:rPr>
                <w:sz w:val="28"/>
                <w:szCs w:val="28"/>
              </w:rPr>
            </w:pPr>
            <w:r>
              <w:rPr>
                <w:sz w:val="28"/>
                <w:szCs w:val="28"/>
              </w:rPr>
              <w:t>- обеспечить оказание силами экипажа сопутствующих услуг:</w:t>
            </w:r>
          </w:p>
          <w:p w:rsidR="0040614A" w:rsidRDefault="0040614A" w:rsidP="00865241">
            <w:pPr>
              <w:numPr>
                <w:ilvl w:val="0"/>
                <w:numId w:val="84"/>
              </w:numPr>
              <w:jc w:val="both"/>
              <w:rPr>
                <w:sz w:val="28"/>
                <w:szCs w:val="28"/>
              </w:rPr>
            </w:pPr>
            <w:r>
              <w:rPr>
                <w:sz w:val="28"/>
                <w:szCs w:val="28"/>
              </w:rPr>
              <w:t xml:space="preserve">приемку порожних контейнеров с проверкой их технического и коммерческого состояния с </w:t>
            </w:r>
            <w:r>
              <w:rPr>
                <w:sz w:val="28"/>
                <w:szCs w:val="28"/>
              </w:rPr>
              <w:lastRenderedPageBreak/>
              <w:t>оформлением и подписанием необходимых документов;</w:t>
            </w:r>
          </w:p>
          <w:p w:rsidR="0040614A" w:rsidRDefault="0040614A" w:rsidP="00865241">
            <w:pPr>
              <w:numPr>
                <w:ilvl w:val="0"/>
                <w:numId w:val="84"/>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Default="0040614A" w:rsidP="00865241">
            <w:pPr>
              <w:numPr>
                <w:ilvl w:val="0"/>
                <w:numId w:val="84"/>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40614A" w:rsidRDefault="0040614A" w:rsidP="00865241">
            <w:pPr>
              <w:numPr>
                <w:ilvl w:val="0"/>
                <w:numId w:val="84"/>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614A" w:rsidRDefault="0040614A" w:rsidP="00865241">
            <w:pPr>
              <w:numPr>
                <w:ilvl w:val="0"/>
                <w:numId w:val="84"/>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40614A" w:rsidRDefault="0040614A" w:rsidP="00865241">
            <w:pPr>
              <w:numPr>
                <w:ilvl w:val="0"/>
                <w:numId w:val="84"/>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Default="0040614A" w:rsidP="00865241">
            <w:pPr>
              <w:numPr>
                <w:ilvl w:val="0"/>
                <w:numId w:val="84"/>
              </w:numPr>
              <w:jc w:val="both"/>
              <w:rPr>
                <w:sz w:val="28"/>
                <w:szCs w:val="28"/>
              </w:rPr>
            </w:pPr>
            <w:r>
              <w:rPr>
                <w:sz w:val="28"/>
                <w:szCs w:val="28"/>
              </w:rPr>
              <w:t>незамедлительное информирование арендатора водителем (в течении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Default="0040614A" w:rsidP="00865241">
            <w:pPr>
              <w:numPr>
                <w:ilvl w:val="0"/>
                <w:numId w:val="84"/>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Default="0040614A" w:rsidP="00865241">
            <w:pPr>
              <w:numPr>
                <w:ilvl w:val="0"/>
                <w:numId w:val="84"/>
              </w:numPr>
              <w:jc w:val="both"/>
              <w:rPr>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40614A" w:rsidRDefault="0040614A" w:rsidP="00865241">
            <w:pPr>
              <w:numPr>
                <w:ilvl w:val="0"/>
                <w:numId w:val="84"/>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Default="0040614A" w:rsidP="00865241">
            <w:pPr>
              <w:pStyle w:val="aff8"/>
              <w:numPr>
                <w:ilvl w:val="0"/>
                <w:numId w:val="85"/>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Default="0040614A" w:rsidP="00865241">
            <w:pPr>
              <w:pStyle w:val="aff8"/>
              <w:numPr>
                <w:ilvl w:val="0"/>
                <w:numId w:val="85"/>
              </w:numPr>
              <w:suppressAutoHyphens w:val="0"/>
              <w:autoSpaceDE w:val="0"/>
              <w:autoSpaceDN w:val="0"/>
              <w:adjustRightInd w:val="0"/>
              <w:ind w:firstLine="23"/>
              <w:jc w:val="both"/>
              <w:rPr>
                <w:rFonts w:eastAsia="Calibri"/>
                <w:sz w:val="28"/>
                <w:szCs w:val="28"/>
              </w:rPr>
            </w:pPr>
            <w:r>
              <w:rPr>
                <w:sz w:val="28"/>
                <w:szCs w:val="28"/>
              </w:rPr>
              <w:t>наличие  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40614A" w:rsidRDefault="0040614A" w:rsidP="00865241">
            <w:pPr>
              <w:pStyle w:val="aff8"/>
              <w:numPr>
                <w:ilvl w:val="0"/>
                <w:numId w:val="85"/>
              </w:numPr>
              <w:suppressAutoHyphens w:val="0"/>
              <w:autoSpaceDE w:val="0"/>
              <w:autoSpaceDN w:val="0"/>
              <w:adjustRightInd w:val="0"/>
              <w:ind w:firstLine="23"/>
              <w:jc w:val="both"/>
              <w:rPr>
                <w:rFonts w:eastAsia="Calibri"/>
                <w:sz w:val="28"/>
                <w:szCs w:val="28"/>
              </w:rPr>
            </w:pPr>
            <w:r>
              <w:rPr>
                <w:rFonts w:eastAsia="Calibri"/>
                <w:sz w:val="28"/>
                <w:szCs w:val="28"/>
              </w:rPr>
              <w:t>содействие в осуществлении фактическими грузоотправителями фотофиксации результатов погрузки грузов  в контейнер;</w:t>
            </w:r>
          </w:p>
          <w:p w:rsidR="0040614A" w:rsidRDefault="0040614A" w:rsidP="00865241">
            <w:pPr>
              <w:pStyle w:val="aff8"/>
              <w:numPr>
                <w:ilvl w:val="0"/>
                <w:numId w:val="85"/>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614A" w:rsidRDefault="0040614A" w:rsidP="00865241">
            <w:pPr>
              <w:pStyle w:val="aff8"/>
              <w:numPr>
                <w:ilvl w:val="0"/>
                <w:numId w:val="85"/>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40614A" w:rsidRDefault="0040614A" w:rsidP="00865241">
            <w:pPr>
              <w:pStyle w:val="aff8"/>
              <w:numPr>
                <w:ilvl w:val="0"/>
                <w:numId w:val="85"/>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40614A" w:rsidRDefault="0040614A" w:rsidP="003A465F">
            <w:pPr>
              <w:ind w:firstLine="709"/>
              <w:jc w:val="both"/>
              <w:rPr>
                <w:sz w:val="28"/>
                <w:szCs w:val="28"/>
              </w:rPr>
            </w:pPr>
            <w:r>
              <w:rPr>
                <w:sz w:val="28"/>
                <w:szCs w:val="28"/>
              </w:rPr>
              <w:t xml:space="preserve">- в части технических характеристик: </w:t>
            </w:r>
          </w:p>
          <w:p w:rsidR="0040614A" w:rsidRDefault="0040614A" w:rsidP="003A465F">
            <w:pPr>
              <w:ind w:left="709"/>
              <w:jc w:val="both"/>
              <w:rPr>
                <w:b/>
                <w:sz w:val="28"/>
                <w:szCs w:val="28"/>
                <w:u w:val="single"/>
              </w:rPr>
            </w:pPr>
            <w:r>
              <w:rPr>
                <w:b/>
                <w:sz w:val="28"/>
                <w:szCs w:val="28"/>
                <w:u w:val="single"/>
              </w:rPr>
              <w:t>для перевозки КТК</w:t>
            </w:r>
          </w:p>
          <w:p w:rsidR="0040614A" w:rsidRDefault="0040614A" w:rsidP="003A465F">
            <w:pPr>
              <w:ind w:firstLine="34"/>
              <w:jc w:val="both"/>
              <w:rPr>
                <w:sz w:val="28"/>
                <w:szCs w:val="28"/>
              </w:rPr>
            </w:pPr>
            <w:r>
              <w:rPr>
                <w:sz w:val="28"/>
                <w:szCs w:val="28"/>
              </w:rPr>
              <w:t xml:space="preserve">     тягач седельный с колесной формулой  не менее 4×2;</w:t>
            </w:r>
          </w:p>
          <w:p w:rsidR="0040614A" w:rsidRDefault="0040614A" w:rsidP="003A465F">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20-фут. контейнера высотой 2438 мм или 2591мм (серия 1С(1СС)), полной массой брутто – 30 480 кг;</w:t>
            </w:r>
          </w:p>
          <w:p w:rsidR="0040614A" w:rsidRDefault="0040614A" w:rsidP="003A465F">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40-фут. контейнера высотой 2591мм или 2896мм (серия 1А(1АА)), полной массой брутто – 30 480 кг.</w:t>
            </w:r>
          </w:p>
          <w:p w:rsidR="0040614A" w:rsidRDefault="0040614A" w:rsidP="003A465F">
            <w:pPr>
              <w:tabs>
                <w:tab w:val="left" w:pos="0"/>
              </w:tabs>
              <w:ind w:firstLine="34"/>
              <w:jc w:val="both"/>
              <w:rPr>
                <w:sz w:val="28"/>
                <w:szCs w:val="28"/>
              </w:rPr>
            </w:pPr>
            <w:r>
              <w:rPr>
                <w:sz w:val="28"/>
                <w:szCs w:val="28"/>
              </w:rPr>
              <w:lastRenderedPageBreak/>
              <w:t xml:space="preserve">     соответствие  транспортных средств ГОСТ 24098-80 «Полуприцепы-контейнеровозы. Типы. Основные параметры и размеры».</w:t>
            </w:r>
          </w:p>
          <w:p w:rsidR="0040614A" w:rsidRDefault="0040614A" w:rsidP="003A465F">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40614A" w:rsidRDefault="0040614A" w:rsidP="003A465F">
            <w:pPr>
              <w:jc w:val="both"/>
              <w:rPr>
                <w:b/>
                <w:sz w:val="28"/>
                <w:szCs w:val="28"/>
                <w:u w:val="single"/>
              </w:rPr>
            </w:pPr>
            <w:r>
              <w:rPr>
                <w:b/>
                <w:u w:val="single"/>
              </w:rPr>
              <w:t xml:space="preserve">  </w:t>
            </w:r>
            <w:r>
              <w:rPr>
                <w:b/>
                <w:sz w:val="28"/>
                <w:szCs w:val="28"/>
                <w:u w:val="single"/>
              </w:rPr>
              <w:t xml:space="preserve">для перевозки опасных грузов </w:t>
            </w:r>
          </w:p>
          <w:p w:rsidR="0040614A" w:rsidRDefault="0040614A" w:rsidP="003A465F">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0614A" w:rsidRPr="00D9002E" w:rsidRDefault="0040614A" w:rsidP="003A465F">
            <w:pPr>
              <w:jc w:val="both"/>
              <w:rPr>
                <w:b/>
                <w:color w:val="FF0000"/>
                <w:sz w:val="28"/>
                <w:szCs w:val="28"/>
              </w:rPr>
            </w:pPr>
          </w:p>
        </w:tc>
      </w:tr>
      <w:tr w:rsidR="0040614A" w:rsidRPr="00D9002E" w:rsidTr="003A465F">
        <w:trPr>
          <w:trHeight w:val="4440"/>
        </w:trPr>
        <w:tc>
          <w:tcPr>
            <w:tcW w:w="2552" w:type="dxa"/>
          </w:tcPr>
          <w:p w:rsidR="0040614A" w:rsidRPr="00764749" w:rsidRDefault="0040614A" w:rsidP="003A465F">
            <w:pPr>
              <w:rPr>
                <w:sz w:val="28"/>
                <w:szCs w:val="28"/>
              </w:rPr>
            </w:pPr>
            <w:r>
              <w:rPr>
                <w:sz w:val="28"/>
                <w:szCs w:val="28"/>
              </w:rPr>
              <w:lastRenderedPageBreak/>
              <w:t xml:space="preserve">8. Специальные требования. </w:t>
            </w:r>
          </w:p>
        </w:tc>
        <w:tc>
          <w:tcPr>
            <w:tcW w:w="7654" w:type="dxa"/>
          </w:tcPr>
          <w:p w:rsidR="0040614A" w:rsidRPr="00A00DC4" w:rsidRDefault="0040614A" w:rsidP="00865241">
            <w:pPr>
              <w:numPr>
                <w:ilvl w:val="0"/>
                <w:numId w:val="79"/>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p w:rsidR="0040614A" w:rsidRPr="00764749" w:rsidRDefault="0040614A" w:rsidP="00865241">
            <w:pPr>
              <w:numPr>
                <w:ilvl w:val="0"/>
                <w:numId w:val="79"/>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40614A" w:rsidRPr="00D9002E" w:rsidTr="003A465F">
        <w:trPr>
          <w:trHeight w:val="597"/>
        </w:trPr>
        <w:tc>
          <w:tcPr>
            <w:tcW w:w="2552" w:type="dxa"/>
          </w:tcPr>
          <w:p w:rsidR="0040614A" w:rsidRPr="00D6307A" w:rsidRDefault="0040614A" w:rsidP="003A465F">
            <w:pPr>
              <w:rPr>
                <w:sz w:val="28"/>
                <w:szCs w:val="28"/>
              </w:rPr>
            </w:pPr>
            <w:r>
              <w:rPr>
                <w:sz w:val="28"/>
                <w:szCs w:val="28"/>
              </w:rPr>
              <w:t>9.  Ставки арендной платы</w:t>
            </w:r>
          </w:p>
        </w:tc>
        <w:tc>
          <w:tcPr>
            <w:tcW w:w="7654" w:type="dxa"/>
          </w:tcPr>
          <w:p w:rsidR="0040614A" w:rsidRPr="008447EA" w:rsidRDefault="0040614A" w:rsidP="003A465F">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1,2,3).</w:t>
            </w:r>
          </w:p>
          <w:p w:rsidR="0040614A" w:rsidRPr="00D6307A" w:rsidRDefault="0040614A" w:rsidP="003A465F">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40614A" w:rsidRPr="00D9002E" w:rsidTr="003A465F">
        <w:trPr>
          <w:trHeight w:val="597"/>
        </w:trPr>
        <w:tc>
          <w:tcPr>
            <w:tcW w:w="2552" w:type="dxa"/>
          </w:tcPr>
          <w:p w:rsidR="0040614A" w:rsidRPr="00146CEC" w:rsidRDefault="0040614A" w:rsidP="003A465F">
            <w:pPr>
              <w:rPr>
                <w:sz w:val="28"/>
                <w:szCs w:val="28"/>
              </w:rPr>
            </w:pPr>
            <w:r>
              <w:rPr>
                <w:sz w:val="28"/>
                <w:szCs w:val="28"/>
              </w:rPr>
              <w:t xml:space="preserve">10. Условия оплаты </w:t>
            </w:r>
          </w:p>
        </w:tc>
        <w:tc>
          <w:tcPr>
            <w:tcW w:w="7654" w:type="dxa"/>
          </w:tcPr>
          <w:p w:rsidR="0040614A" w:rsidRDefault="0040614A" w:rsidP="003A465F">
            <w:pPr>
              <w:ind w:firstLine="708"/>
              <w:jc w:val="both"/>
              <w:rPr>
                <w:sz w:val="28"/>
                <w:szCs w:val="28"/>
              </w:rPr>
            </w:pPr>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501004" w:rsidRDefault="0040614A" w:rsidP="003A465F">
            <w:pPr>
              <w:jc w:val="both"/>
              <w:rPr>
                <w:sz w:val="28"/>
                <w:szCs w:val="28"/>
              </w:rPr>
            </w:pPr>
            <w:r>
              <w:rPr>
                <w:sz w:val="28"/>
                <w:szCs w:val="28"/>
              </w:rPr>
              <w:lastRenderedPageBreak/>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40614A" w:rsidRDefault="0040614A" w:rsidP="003A465F">
            <w:pPr>
              <w:pStyle w:val="19"/>
              <w:ind w:firstLine="0"/>
              <w:rPr>
                <w:szCs w:val="28"/>
              </w:rPr>
            </w:pPr>
            <w:r>
              <w:rPr>
                <w:szCs w:val="28"/>
              </w:rP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40614A" w:rsidRPr="00146CEC" w:rsidRDefault="0040614A" w:rsidP="003A465F">
            <w:pPr>
              <w:ind w:firstLine="708"/>
              <w:jc w:val="both"/>
              <w:rPr>
                <w:sz w:val="28"/>
                <w:szCs w:val="28"/>
              </w:rPr>
            </w:pPr>
          </w:p>
        </w:tc>
      </w:tr>
      <w:tr w:rsidR="0040614A" w:rsidRPr="00D9002E" w:rsidTr="003A465F">
        <w:trPr>
          <w:trHeight w:val="597"/>
        </w:trPr>
        <w:tc>
          <w:tcPr>
            <w:tcW w:w="2552" w:type="dxa"/>
          </w:tcPr>
          <w:p w:rsidR="0040614A" w:rsidRPr="008447EA" w:rsidRDefault="0040614A" w:rsidP="003A465F">
            <w:pPr>
              <w:rPr>
                <w:sz w:val="28"/>
                <w:szCs w:val="28"/>
              </w:rPr>
            </w:pPr>
            <w:r>
              <w:rPr>
                <w:sz w:val="28"/>
                <w:szCs w:val="28"/>
              </w:rPr>
              <w:lastRenderedPageBreak/>
              <w:t xml:space="preserve">11. Иные условия  </w:t>
            </w:r>
          </w:p>
        </w:tc>
        <w:tc>
          <w:tcPr>
            <w:tcW w:w="7654" w:type="dxa"/>
          </w:tcPr>
          <w:p w:rsidR="0040614A" w:rsidRPr="002C1C62" w:rsidRDefault="0040614A" w:rsidP="003A465F">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40614A" w:rsidRPr="00D9002E" w:rsidRDefault="0040614A" w:rsidP="003A465F">
            <w:pPr>
              <w:ind w:firstLine="459"/>
              <w:jc w:val="both"/>
              <w:rPr>
                <w:color w:val="FF0000"/>
                <w:sz w:val="28"/>
                <w:szCs w:val="28"/>
              </w:rPr>
            </w:pPr>
          </w:p>
        </w:tc>
      </w:tr>
    </w:tbl>
    <w:p w:rsidR="0040614A" w:rsidRPr="00D9002E" w:rsidRDefault="0040614A" w:rsidP="003A465F">
      <w:pPr>
        <w:ind w:firstLine="708"/>
        <w:jc w:val="right"/>
        <w:rPr>
          <w:color w:val="FF0000"/>
          <w:sz w:val="28"/>
          <w:szCs w:val="28"/>
        </w:rPr>
      </w:pPr>
    </w:p>
    <w:p w:rsidR="0040614A" w:rsidRPr="00C32D82" w:rsidRDefault="0040614A" w:rsidP="00865241">
      <w:pPr>
        <w:numPr>
          <w:ilvl w:val="0"/>
          <w:numId w:val="82"/>
        </w:numPr>
        <w:tabs>
          <w:tab w:val="left" w:pos="993"/>
        </w:tabs>
        <w:suppressAutoHyphens w:val="0"/>
        <w:ind w:firstLine="709"/>
        <w:jc w:val="center"/>
        <w:rPr>
          <w:color w:val="000000"/>
          <w:sz w:val="28"/>
        </w:rPr>
      </w:pPr>
      <w:r>
        <w:rPr>
          <w:color w:val="FF0000"/>
          <w:sz w:val="28"/>
          <w:szCs w:val="28"/>
        </w:rPr>
        <w:br w:type="page"/>
      </w:r>
    </w:p>
    <w:p w:rsidR="0040614A" w:rsidRDefault="0040614A" w:rsidP="003A465F">
      <w:pPr>
        <w:suppressAutoHyphens w:val="0"/>
        <w:jc w:val="center"/>
        <w:rPr>
          <w:color w:val="000000"/>
          <w:sz w:val="28"/>
        </w:rPr>
      </w:pPr>
    </w:p>
    <w:p w:rsidR="0040614A" w:rsidRPr="00D9002E" w:rsidRDefault="0040614A" w:rsidP="003A465F">
      <w:pPr>
        <w:suppressAutoHyphens w:val="0"/>
        <w:rPr>
          <w:color w:val="FF0000"/>
          <w:sz w:val="28"/>
          <w:szCs w:val="28"/>
        </w:rPr>
      </w:pPr>
    </w:p>
    <w:p w:rsidR="0040614A" w:rsidRPr="008447EA" w:rsidRDefault="0040614A" w:rsidP="003A465F">
      <w:pPr>
        <w:ind w:firstLine="708"/>
        <w:jc w:val="right"/>
        <w:rPr>
          <w:sz w:val="28"/>
          <w:szCs w:val="28"/>
        </w:rPr>
      </w:pPr>
      <w:r>
        <w:rPr>
          <w:sz w:val="28"/>
          <w:szCs w:val="28"/>
        </w:rPr>
        <w:t xml:space="preserve">Приложение № 1 </w:t>
      </w:r>
    </w:p>
    <w:p w:rsidR="0040614A" w:rsidRDefault="0040614A" w:rsidP="003A465F">
      <w:pPr>
        <w:ind w:firstLine="708"/>
        <w:jc w:val="right"/>
        <w:rPr>
          <w:sz w:val="28"/>
          <w:szCs w:val="28"/>
        </w:rPr>
      </w:pPr>
      <w:r>
        <w:rPr>
          <w:sz w:val="28"/>
          <w:szCs w:val="28"/>
        </w:rPr>
        <w:t xml:space="preserve">к техническому заданию раздела № 4 документации о закупке </w:t>
      </w:r>
    </w:p>
    <w:tbl>
      <w:tblPr>
        <w:tblW w:w="11292" w:type="dxa"/>
        <w:tblInd w:w="-1026" w:type="dxa"/>
        <w:tblLayout w:type="fixed"/>
        <w:tblLook w:val="04A0"/>
      </w:tblPr>
      <w:tblGrid>
        <w:gridCol w:w="440"/>
        <w:gridCol w:w="552"/>
        <w:gridCol w:w="2284"/>
        <w:gridCol w:w="1544"/>
        <w:gridCol w:w="236"/>
        <w:gridCol w:w="1323"/>
        <w:gridCol w:w="709"/>
        <w:gridCol w:w="1276"/>
        <w:gridCol w:w="93"/>
        <w:gridCol w:w="2742"/>
        <w:gridCol w:w="93"/>
      </w:tblGrid>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2284" w:type="dxa"/>
            <w:noWrap/>
            <w:vAlign w:val="bottom"/>
            <w:hideMark/>
          </w:tcPr>
          <w:p w:rsidR="0040614A" w:rsidRDefault="0040614A" w:rsidP="003A465F">
            <w:pPr>
              <w:rPr>
                <w:sz w:val="20"/>
              </w:rPr>
            </w:pPr>
          </w:p>
        </w:tc>
        <w:tc>
          <w:tcPr>
            <w:tcW w:w="1544" w:type="dxa"/>
            <w:noWrap/>
            <w:vAlign w:val="bottom"/>
            <w:hideMark/>
          </w:tcPr>
          <w:p w:rsidR="0040614A" w:rsidRDefault="0040614A" w:rsidP="003A465F">
            <w:pPr>
              <w:rPr>
                <w:sz w:val="20"/>
              </w:rPr>
            </w:pPr>
          </w:p>
        </w:tc>
        <w:tc>
          <w:tcPr>
            <w:tcW w:w="2268" w:type="dxa"/>
            <w:gridSpan w:val="3"/>
            <w:noWrap/>
            <w:vAlign w:val="bottom"/>
            <w:hideMark/>
          </w:tcPr>
          <w:p w:rsidR="0040614A" w:rsidRDefault="0040614A" w:rsidP="003A465F">
            <w:pPr>
              <w:rPr>
                <w:sz w:val="20"/>
              </w:rPr>
            </w:pPr>
          </w:p>
        </w:tc>
        <w:tc>
          <w:tcPr>
            <w:tcW w:w="4111" w:type="dxa"/>
            <w:gridSpan w:val="3"/>
            <w:vAlign w:val="bottom"/>
            <w:hideMark/>
          </w:tcPr>
          <w:p w:rsidR="0040614A" w:rsidRDefault="0040614A" w:rsidP="003A465F">
            <w:pPr>
              <w:jc w:val="right"/>
              <w:rPr>
                <w:b/>
                <w:bCs/>
                <w:color w:val="000000"/>
              </w:rPr>
            </w:pPr>
            <w:r>
              <w:rPr>
                <w:b/>
                <w:bCs/>
                <w:color w:val="000000"/>
              </w:rPr>
              <w:t>Таблица №1</w:t>
            </w: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restart"/>
            <w:vAlign w:val="center"/>
            <w:hideMark/>
          </w:tcPr>
          <w:p w:rsidR="0040614A" w:rsidRPr="00DC433A" w:rsidRDefault="0040614A" w:rsidP="003A465F">
            <w:pPr>
              <w:jc w:val="center"/>
              <w:rPr>
                <w:b/>
                <w:bCs/>
                <w:color w:val="000000"/>
                <w:szCs w:val="28"/>
              </w:rPr>
            </w:pPr>
            <w:r>
              <w:rPr>
                <w:b/>
                <w:bCs/>
                <w:color w:val="000000"/>
                <w:szCs w:val="28"/>
              </w:rPr>
              <w:t>Предельные ставки арендной платы транспортного средства с экипажем</w:t>
            </w:r>
            <w:r>
              <w:rPr>
                <w:b/>
                <w:bCs/>
                <w:color w:val="000000"/>
                <w:szCs w:val="28"/>
              </w:rPr>
              <w:br/>
              <w:t>при перевозке контейнеров со/на станции/ию Волжский Приволжской железной дороги по г. Волгограду Волгоградской области и прилегающим районам</w:t>
            </w: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ign w:val="center"/>
            <w:hideMark/>
          </w:tcPr>
          <w:p w:rsidR="0040614A" w:rsidRDefault="0040614A" w:rsidP="003A465F">
            <w:pPr>
              <w:rPr>
                <w:b/>
                <w:bCs/>
                <w:color w:val="000000"/>
              </w:rPr>
            </w:pP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ign w:val="center"/>
            <w:hideMark/>
          </w:tcPr>
          <w:p w:rsidR="0040614A" w:rsidRDefault="0040614A" w:rsidP="003A465F">
            <w:pPr>
              <w:rPr>
                <w:b/>
                <w:bCs/>
                <w:color w:val="000000"/>
              </w:rPr>
            </w:pP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ign w:val="center"/>
            <w:hideMark/>
          </w:tcPr>
          <w:p w:rsidR="0040614A" w:rsidRDefault="0040614A" w:rsidP="003A465F">
            <w:pPr>
              <w:rPr>
                <w:b/>
                <w:bCs/>
                <w:color w:val="000000"/>
              </w:rPr>
            </w:pPr>
          </w:p>
        </w:tc>
      </w:tr>
      <w:tr w:rsidR="0040614A" w:rsidTr="003A465F">
        <w:trPr>
          <w:gridAfter w:val="1"/>
          <w:wAfter w:w="93" w:type="dxa"/>
          <w:trHeight w:val="1072"/>
        </w:trPr>
        <w:tc>
          <w:tcPr>
            <w:tcW w:w="440" w:type="dxa"/>
            <w:noWrap/>
            <w:vAlign w:val="bottom"/>
            <w:hideMark/>
          </w:tcPr>
          <w:p w:rsidR="0040614A" w:rsidRDefault="0040614A" w:rsidP="003A465F">
            <w:pPr>
              <w:rPr>
                <w:sz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40614A" w:rsidRPr="00DC433A" w:rsidRDefault="0040614A" w:rsidP="003A465F">
            <w:pPr>
              <w:jc w:val="center"/>
              <w:rPr>
                <w:b/>
                <w:bCs/>
                <w:sz w:val="22"/>
                <w:szCs w:val="22"/>
              </w:rPr>
            </w:pPr>
            <w:r>
              <w:rPr>
                <w:b/>
                <w:bCs/>
                <w:sz w:val="22"/>
                <w:szCs w:val="22"/>
              </w:rPr>
              <w:t>№ п/п</w:t>
            </w:r>
          </w:p>
        </w:tc>
        <w:tc>
          <w:tcPr>
            <w:tcW w:w="2284" w:type="dxa"/>
            <w:tcBorders>
              <w:top w:val="single" w:sz="4" w:space="0" w:color="auto"/>
              <w:left w:val="nil"/>
              <w:bottom w:val="single" w:sz="4" w:space="0" w:color="auto"/>
              <w:right w:val="single" w:sz="4" w:space="0" w:color="auto"/>
            </w:tcBorders>
            <w:vAlign w:val="center"/>
            <w:hideMark/>
          </w:tcPr>
          <w:p w:rsidR="0040614A" w:rsidRPr="00DC433A" w:rsidRDefault="0040614A" w:rsidP="003A465F">
            <w:pPr>
              <w:jc w:val="center"/>
              <w:rPr>
                <w:b/>
                <w:bCs/>
                <w:sz w:val="22"/>
                <w:szCs w:val="22"/>
              </w:rPr>
            </w:pPr>
            <w:r>
              <w:rPr>
                <w:b/>
                <w:bCs/>
                <w:sz w:val="22"/>
                <w:szCs w:val="22"/>
              </w:rPr>
              <w:t xml:space="preserve">Наименование зоны </w:t>
            </w:r>
          </w:p>
        </w:tc>
        <w:tc>
          <w:tcPr>
            <w:tcW w:w="1544" w:type="dxa"/>
            <w:tcBorders>
              <w:top w:val="single" w:sz="4" w:space="0" w:color="auto"/>
              <w:left w:val="nil"/>
              <w:bottom w:val="single" w:sz="4" w:space="0" w:color="auto"/>
              <w:right w:val="single" w:sz="4" w:space="0" w:color="auto"/>
            </w:tcBorders>
            <w:vAlign w:val="center"/>
            <w:hideMark/>
          </w:tcPr>
          <w:p w:rsidR="0040614A" w:rsidRPr="00DC433A" w:rsidRDefault="0040614A" w:rsidP="003A465F">
            <w:pPr>
              <w:jc w:val="center"/>
              <w:rPr>
                <w:b/>
                <w:bCs/>
                <w:color w:val="000000"/>
                <w:sz w:val="22"/>
                <w:szCs w:val="22"/>
              </w:rPr>
            </w:pPr>
            <w:r>
              <w:rPr>
                <w:b/>
                <w:bCs/>
                <w:color w:val="000000"/>
                <w:sz w:val="22"/>
                <w:szCs w:val="22"/>
              </w:rPr>
              <w:t>Типоразмер контейнера</w:t>
            </w:r>
          </w:p>
        </w:tc>
        <w:tc>
          <w:tcPr>
            <w:tcW w:w="2268" w:type="dxa"/>
            <w:gridSpan w:val="3"/>
            <w:tcBorders>
              <w:top w:val="single" w:sz="4" w:space="0" w:color="auto"/>
              <w:left w:val="nil"/>
              <w:bottom w:val="single" w:sz="4" w:space="0" w:color="auto"/>
              <w:right w:val="single" w:sz="4" w:space="0" w:color="auto"/>
            </w:tcBorders>
            <w:vAlign w:val="center"/>
            <w:hideMark/>
          </w:tcPr>
          <w:p w:rsidR="0040614A" w:rsidRPr="00DC433A" w:rsidRDefault="0040614A" w:rsidP="003A465F">
            <w:pPr>
              <w:jc w:val="center"/>
              <w:rPr>
                <w:b/>
                <w:bCs/>
                <w:color w:val="000000"/>
                <w:sz w:val="22"/>
                <w:szCs w:val="22"/>
              </w:rPr>
            </w:pPr>
            <w:r>
              <w:rPr>
                <w:b/>
                <w:bCs/>
                <w:color w:val="000000"/>
                <w:sz w:val="22"/>
                <w:szCs w:val="22"/>
              </w:rPr>
              <w:t xml:space="preserve">Предельные ставки арендной платы </w:t>
            </w:r>
            <w:r>
              <w:rPr>
                <w:b/>
                <w:bCs/>
                <w:color w:val="000000"/>
                <w:sz w:val="22"/>
                <w:szCs w:val="22"/>
              </w:rPr>
              <w:br/>
              <w:t>за контейнер</w:t>
            </w:r>
            <w:r>
              <w:rPr>
                <w:b/>
                <w:bCs/>
                <w:color w:val="000000"/>
                <w:sz w:val="22"/>
                <w:szCs w:val="22"/>
              </w:rPr>
              <w:br/>
              <w:t>(руб., без учета НДС)</w:t>
            </w:r>
          </w:p>
        </w:tc>
        <w:tc>
          <w:tcPr>
            <w:tcW w:w="4111" w:type="dxa"/>
            <w:gridSpan w:val="3"/>
            <w:tcBorders>
              <w:top w:val="single" w:sz="4" w:space="0" w:color="auto"/>
              <w:left w:val="nil"/>
              <w:bottom w:val="single" w:sz="4" w:space="0" w:color="auto"/>
              <w:right w:val="single" w:sz="4" w:space="0" w:color="auto"/>
            </w:tcBorders>
            <w:vAlign w:val="center"/>
            <w:hideMark/>
          </w:tcPr>
          <w:p w:rsidR="0040614A" w:rsidRPr="00DC433A" w:rsidRDefault="0040614A" w:rsidP="003A465F">
            <w:pPr>
              <w:jc w:val="center"/>
              <w:rPr>
                <w:b/>
                <w:bCs/>
                <w:color w:val="000000"/>
                <w:sz w:val="22"/>
                <w:szCs w:val="22"/>
              </w:rPr>
            </w:pPr>
            <w:r>
              <w:rPr>
                <w:b/>
                <w:bCs/>
                <w:color w:val="000000"/>
                <w:sz w:val="22"/>
                <w:szCs w:val="22"/>
              </w:rPr>
              <w:t>Обозначение зоны</w:t>
            </w:r>
          </w:p>
        </w:tc>
      </w:tr>
      <w:tr w:rsidR="0040614A" w:rsidTr="003A465F">
        <w:trPr>
          <w:gridAfter w:val="1"/>
          <w:wAfter w:w="93" w:type="dxa"/>
          <w:trHeight w:val="367"/>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Ворошиловский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7200,00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r>
              <w:rPr>
                <w:sz w:val="20"/>
              </w:rPr>
              <w:t>РФ_ВГГ_ВОЛГОГРАД_001</w:t>
            </w:r>
          </w:p>
        </w:tc>
      </w:tr>
      <w:tr w:rsidR="0040614A" w:rsidTr="003A465F">
        <w:trPr>
          <w:gridAfter w:val="1"/>
          <w:wAfter w:w="93" w:type="dxa"/>
          <w:trHeight w:val="56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9800,00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278"/>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Советский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8300,00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r>
              <w:rPr>
                <w:sz w:val="20"/>
              </w:rPr>
              <w:t>РФ_ВГГ_ВОЛГОГРАД_002</w:t>
            </w:r>
          </w:p>
        </w:tc>
      </w:tr>
      <w:tr w:rsidR="0040614A" w:rsidTr="003A465F">
        <w:trPr>
          <w:gridAfter w:val="1"/>
          <w:wAfter w:w="93" w:type="dxa"/>
          <w:trHeight w:val="423"/>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11300,00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26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Дзержинский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6600,00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РФ_ВГГ_ВОЛГОГРАД_003</w:t>
            </w: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9600,00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12"/>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 xml:space="preserve"> г. Волгоград Краснооктябрьский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5600,00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РФ_ВГГ_ВОЛГОГРАД_004</w:t>
            </w:r>
          </w:p>
        </w:tc>
      </w:tr>
      <w:tr w:rsidR="0040614A" w:rsidTr="003A465F">
        <w:trPr>
          <w:gridAfter w:val="1"/>
          <w:wAfter w:w="93" w:type="dxa"/>
          <w:trHeight w:val="418"/>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8C280C" w:rsidRDefault="0040614A" w:rsidP="003A465F">
            <w:pPr>
              <w:jc w:val="center"/>
            </w:pPr>
            <w:r>
              <w:t>8100,00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5</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 xml:space="preserve"> г. Волгоград Тракторозаводской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5600,00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РФ_ВГГ_ВОЛГОГРАД_005</w:t>
            </w: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8100,00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6</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Кировский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8100,00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r>
              <w:rPr>
                <w:sz w:val="20"/>
              </w:rPr>
              <w:t>РФ_ВГГ_ВОЛГОГРАД_006</w:t>
            </w: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11300,00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7</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Красноармейский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8100,00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r>
              <w:rPr>
                <w:sz w:val="20"/>
              </w:rPr>
              <w:t>РФ_ВГГ_ВОЛГОГРАД_007</w:t>
            </w: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11300,00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8</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Центральный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7200,00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r>
              <w:rPr>
                <w:sz w:val="20"/>
              </w:rPr>
              <w:t>РФ_ВГГ_ВОЛГОГРАД_008</w:t>
            </w: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9800,00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9</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г.Волжский микрорайоны</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5730,00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РФ_ВГГ_ВОЛЖСКИЙ_001</w:t>
            </w: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8100,00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10</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г.Волжский квартала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3400,00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РФ_ВГГ_ВОЛЖСКИЙ_002</w:t>
            </w:r>
          </w:p>
        </w:tc>
      </w:tr>
      <w:tr w:rsidR="0040614A" w:rsidTr="003A465F">
        <w:trPr>
          <w:gridAfter w:val="1"/>
          <w:wAfter w:w="93" w:type="dxa"/>
          <w:trHeight w:val="48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664CF5" w:rsidRDefault="0040614A" w:rsidP="003A465F">
            <w:pPr>
              <w:jc w:val="center"/>
            </w:pPr>
            <w:r>
              <w:t>6100,00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4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11</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с. Рай Город</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10000,00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РФ_ВГГ_СВЕТЛОЯРСКИЙ_Р_001</w:t>
            </w: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14200,00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12</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п.с.т. Кузмичи (Городищенский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9000,00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РФ_ВГГ_ГОРОДИЩЕНСКИЙ_Р_002</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A737F8" w:rsidRDefault="0040614A" w:rsidP="003A465F">
            <w:pPr>
              <w:jc w:val="center"/>
            </w:pPr>
            <w:r>
              <w:t>11600,00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13</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 xml:space="preserve">р.п. Алексеевский </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23700,00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РФ_ВГГ_АЛЕКСЕЕВСКИЙ_Р_001</w:t>
            </w:r>
          </w:p>
        </w:tc>
      </w:tr>
      <w:tr w:rsidR="0040614A" w:rsidTr="003A465F">
        <w:trPr>
          <w:gridAfter w:val="1"/>
          <w:wAfter w:w="93" w:type="dxa"/>
          <w:trHeight w:val="33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29100,00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4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14</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Быково</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12600,00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РФ_ВГГ_БЫКОВСКИЙ_Р_001</w:t>
            </w:r>
          </w:p>
        </w:tc>
      </w:tr>
      <w:tr w:rsidR="0040614A" w:rsidTr="003A465F">
        <w:trPr>
          <w:gridAfter w:val="1"/>
          <w:wAfter w:w="93" w:type="dxa"/>
          <w:trHeight w:val="33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16000,00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15</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Городище</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10000,00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РФ_ВГГ_ГОРОДИЩЕНСКИЙ_Р_001</w:t>
            </w: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11200,00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16</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Даниловка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21000,00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РФ_ВГГ_ДАНИЛОВСКИЙ_Р_001</w:t>
            </w: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26300,00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17</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 Дубовка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7500,00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РФ_ВГГ_ДУБОВКА</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FF1331" w:rsidRDefault="0040614A" w:rsidP="003A465F">
            <w:pPr>
              <w:jc w:val="center"/>
            </w:pPr>
            <w:r>
              <w:t>10200,00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18</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Елань</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26000,00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РФ_ВГГ_ЕЛАНСКИЙ_Р_001</w:t>
            </w: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32000,00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19</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 Жирновск</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24000,00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РФ_ВГГ_ЖИРНОВСК</w:t>
            </w: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29200,00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20</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Иловля</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9900,00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РФ_ВГГ_ИЛОВЛИНСКИЙ_Р_001</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13200,00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21</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 Калач-на-Дону</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11000,00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РФ_ВГГ_КАЛАЧ-НА-ДОНУ</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14500,00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nil"/>
              <w:right w:val="single" w:sz="4" w:space="0" w:color="auto"/>
            </w:tcBorders>
            <w:shd w:val="clear" w:color="auto" w:fill="FFFFFF"/>
            <w:vAlign w:val="center"/>
            <w:hideMark/>
          </w:tcPr>
          <w:p w:rsidR="0040614A" w:rsidRDefault="0040614A" w:rsidP="003A465F">
            <w:pPr>
              <w:jc w:val="center"/>
            </w:pPr>
            <w:r>
              <w:t>22</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г.Камышин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15000,00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РФ_ВГГ_КАМЫШИН</w:t>
            </w: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nil"/>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20400,00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67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nil"/>
              <w:right w:val="single" w:sz="4" w:space="0" w:color="auto"/>
            </w:tcBorders>
            <w:vAlign w:val="center"/>
            <w:hideMark/>
          </w:tcPr>
          <w:p w:rsidR="0040614A" w:rsidRDefault="0040614A" w:rsidP="003A465F"/>
        </w:tc>
        <w:tc>
          <w:tcPr>
            <w:tcW w:w="2284" w:type="dxa"/>
            <w:tcBorders>
              <w:top w:val="nil"/>
              <w:left w:val="nil"/>
              <w:bottom w:val="nil"/>
              <w:right w:val="single" w:sz="4" w:space="0" w:color="auto"/>
            </w:tcBorders>
            <w:vAlign w:val="center"/>
            <w:hideMark/>
          </w:tcPr>
          <w:p w:rsidR="0040614A" w:rsidRPr="00DC433A" w:rsidRDefault="0040614A" w:rsidP="003A465F">
            <w:pPr>
              <w:jc w:val="center"/>
              <w:rPr>
                <w:color w:val="000000"/>
                <w:sz w:val="20"/>
              </w:rPr>
            </w:pPr>
            <w:r>
              <w:rPr>
                <w:color w:val="000000"/>
                <w:sz w:val="20"/>
              </w:rPr>
              <w:t>г.Камышин (вывоз контейнера со ст. Волжский завоз на ст. Камышин)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16500,00</w:t>
            </w:r>
          </w:p>
        </w:tc>
        <w:tc>
          <w:tcPr>
            <w:tcW w:w="4111" w:type="dxa"/>
            <w:gridSpan w:val="3"/>
            <w:tcBorders>
              <w:top w:val="nil"/>
              <w:left w:val="nil"/>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РФ_ВГГ_КАМЫШИН</w:t>
            </w: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23</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Киквидзе</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25000,00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РФ_ВГГ_КИКВИДЗЕНСКИЙ_Р_001</w:t>
            </w: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30500,00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24</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Клетский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17400,00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РФ_ВГГ_КЛЕТСКИЙ_Р_001</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21900,00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25</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г.Котельниково</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19400,00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РФ_ВГГ_КОТЕЛЬНИКОВО</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25000,00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000000"/>
              <w:right w:val="single" w:sz="4" w:space="0" w:color="auto"/>
            </w:tcBorders>
            <w:shd w:val="clear" w:color="auto" w:fill="FFFFFF"/>
            <w:vAlign w:val="center"/>
            <w:hideMark/>
          </w:tcPr>
          <w:p w:rsidR="0040614A" w:rsidRDefault="0040614A" w:rsidP="003A465F">
            <w:pPr>
              <w:jc w:val="center"/>
            </w:pPr>
            <w:r>
              <w:t>26</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г.Котово</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19400,00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РФ_ВГГ_КОТОВО</w:t>
            </w:r>
          </w:p>
        </w:tc>
      </w:tr>
      <w:tr w:rsidR="0040614A" w:rsidTr="003A465F">
        <w:trPr>
          <w:gridAfter w:val="1"/>
          <w:wAfter w:w="93" w:type="dxa"/>
          <w:trHeight w:val="34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25000,00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79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40614A" w:rsidRDefault="0040614A" w:rsidP="003A465F"/>
        </w:tc>
        <w:tc>
          <w:tcPr>
            <w:tcW w:w="2284" w:type="dxa"/>
            <w:tcBorders>
              <w:top w:val="nil"/>
              <w:left w:val="nil"/>
              <w:bottom w:val="nil"/>
              <w:right w:val="single" w:sz="4" w:space="0" w:color="auto"/>
            </w:tcBorders>
            <w:vAlign w:val="center"/>
            <w:hideMark/>
          </w:tcPr>
          <w:p w:rsidR="0040614A" w:rsidRPr="00DC433A" w:rsidRDefault="0040614A" w:rsidP="003A465F">
            <w:pPr>
              <w:jc w:val="center"/>
              <w:rPr>
                <w:color w:val="000000"/>
                <w:sz w:val="20"/>
              </w:rPr>
            </w:pPr>
            <w:r>
              <w:rPr>
                <w:color w:val="000000"/>
                <w:sz w:val="20"/>
              </w:rPr>
              <w:t>г.Котово (вывоз контейнера со ст. Волжский завоз на ст. Камышин)</w:t>
            </w:r>
          </w:p>
        </w:tc>
        <w:tc>
          <w:tcPr>
            <w:tcW w:w="1544" w:type="dxa"/>
            <w:tcBorders>
              <w:top w:val="nil"/>
              <w:left w:val="nil"/>
              <w:bottom w:val="single" w:sz="4" w:space="0" w:color="auto"/>
              <w:right w:val="single" w:sz="4" w:space="0" w:color="auto"/>
            </w:tcBorders>
            <w:noWrap/>
            <w:vAlign w:val="center"/>
            <w:hideMark/>
          </w:tcPr>
          <w:p w:rsidR="0040614A" w:rsidRPr="00DC433A" w:rsidRDefault="0040614A" w:rsidP="003A465F">
            <w:pPr>
              <w:jc w:val="center"/>
              <w:rPr>
                <w:sz w:val="20"/>
              </w:rPr>
            </w:pPr>
            <w:r>
              <w:rPr>
                <w:sz w:val="20"/>
              </w:rP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16500,00</w:t>
            </w:r>
          </w:p>
        </w:tc>
        <w:tc>
          <w:tcPr>
            <w:tcW w:w="4111" w:type="dxa"/>
            <w:gridSpan w:val="3"/>
            <w:tcBorders>
              <w:top w:val="nil"/>
              <w:left w:val="nil"/>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РФ_ВГГ_КОТОВО</w:t>
            </w: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27</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г.Краснослободск</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7300,00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РФ_ВГГ_КРАСНОСЛОБОДСК</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10500,00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28</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 Ленинск</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6500,00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РФ_ВГГ_ЛЕНИНСК</w:t>
            </w: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8700,00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29</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г.Михайловка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17400,00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РФ_ВГГ_МИХАЙЛОВКА</w:t>
            </w: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21800,00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30</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Нехаевский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26900,00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РФ_ВГГ_НЕХАЕВСКИЙ_Р_001</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33500,00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31</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г.Николаевск</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14600,00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РФ_ВГГ_НИКОЛАЕВСК</w:t>
            </w: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19200,00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32</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г.Новоаннинский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20700,00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РФ_ВГГ_НОВОАННИНСКИЙ</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26300,00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33</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Новониколаевский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7B0DDF" w:rsidRDefault="0040614A" w:rsidP="003A465F">
            <w:pPr>
              <w:jc w:val="center"/>
            </w:pPr>
            <w:r>
              <w:t>25700,00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РФ_ВГГ_НОВОНИКОЛАЕВСКИЙ_Р_001</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32300,00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34</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р.п.Октябрьский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8800,00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РФ_ВГГ_ОКТЯБРЬСКИЙ_Р_001</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11700,00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35</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 п. Ольховка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14000,00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РФ_ВГГ_ОЛЬХОВСКИЙ_Р_001</w:t>
            </w: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17400,00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36</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г.Палласовка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19400,00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РФ_ВГГ_ПАЛЛАСОВКА</w:t>
            </w: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25000,00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5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37</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п.с.т.Эльтон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25600,00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РФ_ВГГ_ПАЛЛАСОВСКИЙ_Р_001</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32200,00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38</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Кумылженский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20700,00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РФ_ВГГ_КУМЫЛЖЕНСКИЙ_Р_001</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26300,00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39</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Рудня</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25000,00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РФ_ВГГ_РУДНЯНСКИЙ_Р_001</w:t>
            </w: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30600,00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40</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п.с.т. Светлый Яр</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14000,00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РФ_ВГГ_СВЕТЛОЯРСКИЙ_Р_002</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17400,00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41</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г.Серафимович</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20700,00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РФ_ВГГ_СЕРАФИМОВИЧ</w:t>
            </w:r>
          </w:p>
        </w:tc>
      </w:tr>
      <w:tr w:rsidR="0040614A" w:rsidTr="003A465F">
        <w:trPr>
          <w:gridAfter w:val="1"/>
          <w:wAfter w:w="93" w:type="dxa"/>
          <w:trHeight w:val="46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26300,00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42</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Средняя Ахтуба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5100,00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РФ_ВГГ_АХТУБИНСКИЙ_Р_001</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7300,00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7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43</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с. Старая Полтавка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24000,00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РФ_ВГГ_СТАРОПОЛТАВСКИЙ_Р_001</w:t>
            </w:r>
          </w:p>
        </w:tc>
      </w:tr>
      <w:tr w:rsidR="0040614A" w:rsidTr="003A465F">
        <w:trPr>
          <w:gridAfter w:val="1"/>
          <w:wAfter w:w="93" w:type="dxa"/>
          <w:trHeight w:val="34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30000,00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4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44</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г.Суровикино</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15300,00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РФ_ВГГ_СУРОВИКИНО</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19700,00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45</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г.Урюпинск</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27300,00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РФ_ВГГ_УРЮПИНСК</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34000,00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0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46</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 Фролово</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15300,00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РФ_ВГГ_ФРОЛОВО</w:t>
            </w:r>
          </w:p>
        </w:tc>
      </w:tr>
      <w:tr w:rsidR="0040614A" w:rsidTr="003A465F">
        <w:trPr>
          <w:gridAfter w:val="1"/>
          <w:wAfter w:w="93" w:type="dxa"/>
          <w:trHeight w:val="43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19700,00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4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47</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р.п. Чернышковский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16000,00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РФ_ВГГ_ЧЕРНЫШКОВСКИЙ_Р_001</w:t>
            </w:r>
          </w:p>
        </w:tc>
      </w:tr>
      <w:tr w:rsidR="0040614A" w:rsidTr="003A465F">
        <w:trPr>
          <w:gridAfter w:val="1"/>
          <w:wAfter w:w="93" w:type="dxa"/>
          <w:trHeight w:val="42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20400,00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45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48</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 Знаменск</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10000,00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РФ_АСТ_ЗНАМЕНСК</w:t>
            </w:r>
          </w:p>
        </w:tc>
      </w:tr>
      <w:tr w:rsidR="0040614A" w:rsidTr="003A465F">
        <w:trPr>
          <w:gridAfter w:val="1"/>
          <w:wAfter w:w="93" w:type="dxa"/>
          <w:trHeight w:val="45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13300,00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3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49</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г.Ахтубинск</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13700,00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РФ_АСТ_АХТУБИНСК</w:t>
            </w: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17700,00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50</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с.Капустин Яр</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11100,00</w:t>
            </w:r>
          </w:p>
        </w:tc>
        <w:tc>
          <w:tcPr>
            <w:tcW w:w="4111" w:type="dxa"/>
            <w:gridSpan w:val="3"/>
            <w:vMerge w:val="restart"/>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РФ_АСТ_АХТУБИНСКИЙ_Р_001</w:t>
            </w: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14600,00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51</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п.Ерзовка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6620,00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РФ_ВГГ_ГОРОДИЩЕНСКИЙ_Р_003</w:t>
            </w: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8820,00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52</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pPr>
            <w:r>
              <w:t xml:space="preserve">п. Котлубань </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10000,00</w:t>
            </w:r>
          </w:p>
        </w:tc>
        <w:tc>
          <w:tcPr>
            <w:tcW w:w="4111" w:type="dxa"/>
            <w:gridSpan w:val="3"/>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r>
              <w:rPr>
                <w:color w:val="000000"/>
                <w:sz w:val="20"/>
              </w:rPr>
              <w:t>РФ_ВГГ_ГОРОДИЩЕНСКИЙ_Р_004</w:t>
            </w: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13300,00</w:t>
            </w:r>
          </w:p>
        </w:tc>
        <w:tc>
          <w:tcPr>
            <w:tcW w:w="4111" w:type="dxa"/>
            <w:gridSpan w:val="3"/>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201"/>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53</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Ростовская обл. ст. Обливская</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17700,00</w:t>
            </w:r>
          </w:p>
        </w:tc>
        <w:tc>
          <w:tcPr>
            <w:tcW w:w="4111" w:type="dxa"/>
            <w:gridSpan w:val="3"/>
            <w:vMerge w:val="restart"/>
            <w:tcBorders>
              <w:top w:val="nil"/>
              <w:left w:val="single" w:sz="4" w:space="0" w:color="auto"/>
              <w:bottom w:val="single" w:sz="4" w:space="0" w:color="auto"/>
              <w:right w:val="single" w:sz="4" w:space="0" w:color="auto"/>
            </w:tcBorders>
            <w:vAlign w:val="bottom"/>
            <w:hideMark/>
          </w:tcPr>
          <w:p w:rsidR="0040614A" w:rsidRDefault="0040614A" w:rsidP="003A465F">
            <w:pPr>
              <w:rPr>
                <w:color w:val="000000"/>
                <w:sz w:val="20"/>
              </w:rPr>
            </w:pPr>
            <w:r>
              <w:rPr>
                <w:color w:val="000000"/>
                <w:sz w:val="20"/>
              </w:rPr>
              <w:t>РФ_РОС_ОБЛИВСКИЙ_Р_001</w:t>
            </w:r>
          </w:p>
        </w:tc>
      </w:tr>
      <w:tr w:rsidR="0040614A" w:rsidTr="003A465F">
        <w:trPr>
          <w:gridAfter w:val="1"/>
          <w:wAfter w:w="93" w:type="dxa"/>
          <w:trHeight w:val="222"/>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22100,00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6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0614A" w:rsidRDefault="0040614A" w:rsidP="003A465F">
            <w:pPr>
              <w:jc w:val="center"/>
            </w:pPr>
            <w:r>
              <w:t>54</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Default="0040614A" w:rsidP="003A465F">
            <w:pPr>
              <w:jc w:val="center"/>
              <w:rPr>
                <w:color w:val="000000"/>
              </w:rPr>
            </w:pPr>
            <w:r>
              <w:rPr>
                <w:color w:val="000000"/>
              </w:rPr>
              <w:t>г.Элиста</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22300,00</w:t>
            </w:r>
          </w:p>
        </w:tc>
        <w:tc>
          <w:tcPr>
            <w:tcW w:w="4111" w:type="dxa"/>
            <w:gridSpan w:val="3"/>
            <w:vMerge w:val="restart"/>
            <w:tcBorders>
              <w:top w:val="nil"/>
              <w:left w:val="single" w:sz="4" w:space="0" w:color="auto"/>
              <w:bottom w:val="single" w:sz="4" w:space="0" w:color="auto"/>
              <w:right w:val="single" w:sz="4" w:space="0" w:color="auto"/>
            </w:tcBorders>
            <w:vAlign w:val="bottom"/>
            <w:hideMark/>
          </w:tcPr>
          <w:p w:rsidR="0040614A" w:rsidRDefault="0040614A" w:rsidP="003A465F">
            <w:pPr>
              <w:rPr>
                <w:color w:val="000000"/>
                <w:sz w:val="20"/>
              </w:rPr>
            </w:pPr>
            <w:r>
              <w:rPr>
                <w:color w:val="000000"/>
                <w:sz w:val="20"/>
              </w:rPr>
              <w:t>РФ_КЛ_ЭЛИСТА</w:t>
            </w:r>
          </w:p>
        </w:tc>
      </w:tr>
      <w:tr w:rsidR="0040614A" w:rsidTr="003A465F">
        <w:trPr>
          <w:gridAfter w:val="1"/>
          <w:wAfter w:w="93" w:type="dxa"/>
          <w:trHeight w:val="39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pPr>
              <w:rPr>
                <w:color w:val="000000"/>
              </w:rPr>
            </w:pP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40614A" w:rsidRPr="00BA0F47" w:rsidRDefault="0040614A" w:rsidP="003A465F">
            <w:pPr>
              <w:jc w:val="center"/>
            </w:pPr>
            <w:r>
              <w:t>27800,00</w:t>
            </w:r>
          </w:p>
        </w:tc>
        <w:tc>
          <w:tcPr>
            <w:tcW w:w="4111" w:type="dxa"/>
            <w:gridSpan w:val="3"/>
            <w:vMerge/>
            <w:tcBorders>
              <w:top w:val="nil"/>
              <w:left w:val="single" w:sz="4" w:space="0" w:color="auto"/>
              <w:bottom w:val="single" w:sz="4" w:space="0" w:color="auto"/>
              <w:right w:val="single" w:sz="4" w:space="0" w:color="auto"/>
            </w:tcBorders>
            <w:vAlign w:val="center"/>
            <w:hideMark/>
          </w:tcPr>
          <w:p w:rsidR="0040614A" w:rsidRDefault="0040614A" w:rsidP="003A465F">
            <w:pPr>
              <w:rPr>
                <w:color w:val="000000"/>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2284" w:type="dxa"/>
            <w:noWrap/>
            <w:vAlign w:val="bottom"/>
            <w:hideMark/>
          </w:tcPr>
          <w:p w:rsidR="0040614A" w:rsidRDefault="0040614A" w:rsidP="003A465F">
            <w:pPr>
              <w:rPr>
                <w:sz w:val="20"/>
              </w:rPr>
            </w:pPr>
          </w:p>
        </w:tc>
        <w:tc>
          <w:tcPr>
            <w:tcW w:w="1544" w:type="dxa"/>
            <w:noWrap/>
            <w:vAlign w:val="bottom"/>
            <w:hideMark/>
          </w:tcPr>
          <w:p w:rsidR="0040614A" w:rsidRDefault="0040614A" w:rsidP="003A465F">
            <w:pPr>
              <w:rPr>
                <w:sz w:val="20"/>
              </w:rPr>
            </w:pPr>
          </w:p>
        </w:tc>
        <w:tc>
          <w:tcPr>
            <w:tcW w:w="2268" w:type="dxa"/>
            <w:gridSpan w:val="3"/>
            <w:noWrap/>
            <w:vAlign w:val="bottom"/>
            <w:hideMark/>
          </w:tcPr>
          <w:p w:rsidR="0040614A" w:rsidRDefault="0040614A" w:rsidP="003A465F">
            <w:pPr>
              <w:rPr>
                <w:sz w:val="20"/>
              </w:rPr>
            </w:pPr>
          </w:p>
        </w:tc>
        <w:tc>
          <w:tcPr>
            <w:tcW w:w="4111" w:type="dxa"/>
            <w:gridSpan w:val="3"/>
            <w:vAlign w:val="bottom"/>
            <w:hideMark/>
          </w:tcPr>
          <w:p w:rsidR="0040614A" w:rsidRDefault="0040614A" w:rsidP="003A465F">
            <w:pPr>
              <w:jc w:val="right"/>
              <w:rPr>
                <w:b/>
                <w:bCs/>
                <w:color w:val="000000"/>
                <w:sz w:val="20"/>
              </w:rPr>
            </w:pPr>
            <w:r>
              <w:rPr>
                <w:b/>
                <w:bCs/>
                <w:color w:val="000000"/>
                <w:sz w:val="20"/>
              </w:rPr>
              <w:t xml:space="preserve">Таблица № 2 </w:t>
            </w:r>
          </w:p>
        </w:tc>
      </w:tr>
      <w:tr w:rsidR="0040614A" w:rsidRPr="004B3F43"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restart"/>
            <w:vAlign w:val="center"/>
            <w:hideMark/>
          </w:tcPr>
          <w:p w:rsidR="0040614A" w:rsidRPr="00DC433A" w:rsidRDefault="0040614A" w:rsidP="003A465F">
            <w:pPr>
              <w:jc w:val="center"/>
              <w:rPr>
                <w:b/>
                <w:bCs/>
                <w:color w:val="000000"/>
                <w:szCs w:val="28"/>
              </w:rPr>
            </w:pPr>
            <w:r>
              <w:rPr>
                <w:b/>
                <w:bCs/>
                <w:color w:val="000000"/>
                <w:szCs w:val="28"/>
              </w:rPr>
              <w:t>Предельные ставки арендной платы транспортного средства с экипажем</w:t>
            </w:r>
            <w:r>
              <w:rPr>
                <w:b/>
                <w:bCs/>
                <w:color w:val="000000"/>
                <w:szCs w:val="28"/>
              </w:rPr>
              <w:br/>
              <w:t>при перевозке контейнеров со/на станции/ию Сарепта Приволжской железной дороги по г. Волгограду Волгоградской области и прилегающим районам</w:t>
            </w: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ign w:val="center"/>
            <w:hideMark/>
          </w:tcPr>
          <w:p w:rsidR="0040614A" w:rsidRDefault="0040614A" w:rsidP="003A465F">
            <w:pPr>
              <w:rPr>
                <w:b/>
                <w:bCs/>
                <w:color w:val="000000"/>
                <w:sz w:val="20"/>
              </w:rPr>
            </w:pP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ign w:val="center"/>
            <w:hideMark/>
          </w:tcPr>
          <w:p w:rsidR="0040614A" w:rsidRDefault="0040614A" w:rsidP="003A465F">
            <w:pPr>
              <w:rPr>
                <w:b/>
                <w:bCs/>
                <w:color w:val="000000"/>
                <w:sz w:val="20"/>
              </w:rPr>
            </w:pP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10759" w:type="dxa"/>
            <w:gridSpan w:val="9"/>
            <w:vMerge/>
            <w:vAlign w:val="center"/>
            <w:hideMark/>
          </w:tcPr>
          <w:p w:rsidR="0040614A" w:rsidRDefault="0040614A" w:rsidP="003A465F">
            <w:pPr>
              <w:rPr>
                <w:b/>
                <w:bCs/>
                <w:color w:val="000000"/>
                <w:sz w:val="20"/>
              </w:rPr>
            </w:pPr>
          </w:p>
        </w:tc>
      </w:tr>
      <w:tr w:rsidR="0040614A" w:rsidTr="003A465F">
        <w:trPr>
          <w:gridAfter w:val="1"/>
          <w:wAfter w:w="93" w:type="dxa"/>
          <w:trHeight w:val="497"/>
        </w:trPr>
        <w:tc>
          <w:tcPr>
            <w:tcW w:w="440" w:type="dxa"/>
            <w:noWrap/>
            <w:vAlign w:val="bottom"/>
            <w:hideMark/>
          </w:tcPr>
          <w:p w:rsidR="0040614A" w:rsidRDefault="0040614A" w:rsidP="003A465F">
            <w:pPr>
              <w:rPr>
                <w:sz w:val="20"/>
              </w:rPr>
            </w:pPr>
          </w:p>
        </w:tc>
        <w:tc>
          <w:tcPr>
            <w:tcW w:w="10759" w:type="dxa"/>
            <w:gridSpan w:val="9"/>
            <w:vMerge/>
            <w:vAlign w:val="center"/>
            <w:hideMark/>
          </w:tcPr>
          <w:p w:rsidR="0040614A" w:rsidRDefault="0040614A" w:rsidP="003A465F">
            <w:pPr>
              <w:rPr>
                <w:b/>
                <w:bCs/>
                <w:color w:val="000000"/>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40614A" w:rsidRDefault="0040614A" w:rsidP="003A465F">
            <w:pPr>
              <w:jc w:val="center"/>
            </w:pPr>
            <w:r>
              <w:t>1</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Ворошиловский район</w:t>
            </w:r>
          </w:p>
        </w:tc>
        <w:tc>
          <w:tcPr>
            <w:tcW w:w="1544" w:type="dxa"/>
            <w:tcBorders>
              <w:top w:val="single" w:sz="4" w:space="0" w:color="auto"/>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single" w:sz="4" w:space="0" w:color="auto"/>
              <w:left w:val="nil"/>
              <w:bottom w:val="single" w:sz="4" w:space="0" w:color="auto"/>
              <w:right w:val="single" w:sz="4" w:space="0" w:color="auto"/>
            </w:tcBorders>
            <w:vAlign w:val="center"/>
            <w:hideMark/>
          </w:tcPr>
          <w:p w:rsidR="0040614A" w:rsidRPr="00AF7A8D" w:rsidRDefault="0040614A" w:rsidP="003A465F">
            <w:pPr>
              <w:jc w:val="center"/>
            </w:pPr>
            <w:r>
              <w:t>6800,00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РФ_ВГГ_ВОЛГОГРАД_001</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single" w:sz="4" w:space="0" w:color="auto"/>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9600,00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2</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Советский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6800,00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РФ_ВГГ_ВОЛГОГРАД_002</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9600,00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3</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Дзержинский район </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6800,00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РФ_ВГГ_ВОЛГОГРАД_003</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9600,00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4</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Краснооктябрьский </w:t>
            </w:r>
            <w:r>
              <w:lastRenderedPageBreak/>
              <w:t xml:space="preserve">район </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lastRenderedPageBreak/>
              <w:t>20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7800,00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РФ_ВГГ_ВОЛГОГРАД_004</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10650,00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5</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Тракторозаводской р-н </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8900,00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РФ_ВГГ_ВОЛГОГРАД_005</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11730,00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6</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Кировский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5540,00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РФ_ВГГ_ВОЛГОГРАД_006</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7700,00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46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7</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Красноармейский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6100,00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РФ_ВГГ_ВОЛГОГРАД_007</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8820,00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8</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 г. Волгоград Центральный район</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7800,00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РФ_ВГГ_ВОЛГОГРАД_008</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AF7A8D" w:rsidRDefault="0040614A" w:rsidP="003A465F">
            <w:pPr>
              <w:jc w:val="center"/>
            </w:pPr>
            <w:r>
              <w:t>10800,00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9</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р.п.Городище</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8400,00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РФ_ВГГ_ГОРОДИЩЕНСКИЙ_Р_001</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11000,00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10</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г.Калач-на-Дону</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12900,00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РФ_ВГГ_КАЛАЧ-НА-ДОНУ</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14000,00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11</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п. Октябрьский Калачевский р-он </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12900,00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РФ_ВГГ_КАЛАЧЕВСКИЙ_Р_001</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3A465F" w:rsidP="003A465F">
            <w:pPr>
              <w:jc w:val="center"/>
            </w:pPr>
            <w:r>
              <w:t>14000</w:t>
            </w:r>
            <w:r w:rsidR="0040614A">
              <w:t>,00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284"/>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12</w:t>
            </w:r>
          </w:p>
        </w:tc>
        <w:tc>
          <w:tcPr>
            <w:tcW w:w="2284" w:type="dxa"/>
            <w:vMerge w:val="restart"/>
            <w:tcBorders>
              <w:top w:val="nil"/>
              <w:left w:val="single" w:sz="4" w:space="0" w:color="auto"/>
              <w:bottom w:val="single" w:sz="4" w:space="0" w:color="000000"/>
              <w:right w:val="single" w:sz="4" w:space="0" w:color="auto"/>
            </w:tcBorders>
            <w:vAlign w:val="center"/>
            <w:hideMark/>
          </w:tcPr>
          <w:p w:rsidR="0040614A" w:rsidRPr="00DC433A" w:rsidRDefault="0040614A" w:rsidP="003A465F">
            <w:pPr>
              <w:jc w:val="center"/>
              <w:rPr>
                <w:sz w:val="20"/>
              </w:rPr>
            </w:pPr>
            <w:r>
              <w:rPr>
                <w:sz w:val="20"/>
              </w:rPr>
              <w:t>Республика Калмыкия                                                                  Малодербетовский р-он                                              с. Малые Дербеты</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13520,00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РФ_КЛ_МАЛОДЕРБЕТОВСКИЙ_Р_001</w:t>
            </w:r>
          </w:p>
        </w:tc>
      </w:tr>
      <w:tr w:rsidR="0040614A" w:rsidTr="003A465F">
        <w:trPr>
          <w:gridAfter w:val="1"/>
          <w:wAfter w:w="93" w:type="dxa"/>
          <w:trHeight w:val="278"/>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000000"/>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14600,00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13</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г. Элиста </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18900,00</w:t>
            </w:r>
          </w:p>
        </w:tc>
        <w:tc>
          <w:tcPr>
            <w:tcW w:w="2835" w:type="dxa"/>
            <w:gridSpan w:val="2"/>
            <w:vMerge w:val="restart"/>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r>
              <w:rPr>
                <w:sz w:val="20"/>
              </w:rPr>
              <w:t>РФ_КЛ_ЭЛИСТА</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vAlign w:val="center"/>
            <w:hideMark/>
          </w:tcPr>
          <w:p w:rsidR="0040614A" w:rsidRPr="004F440C" w:rsidRDefault="0040614A" w:rsidP="003A465F">
            <w:pPr>
              <w:jc w:val="center"/>
            </w:pPr>
            <w:r>
              <w:t>21500,00</w:t>
            </w:r>
          </w:p>
        </w:tc>
        <w:tc>
          <w:tcPr>
            <w:tcW w:w="2835" w:type="dxa"/>
            <w:gridSpan w:val="2"/>
            <w:vMerge/>
            <w:tcBorders>
              <w:top w:val="single" w:sz="4" w:space="0" w:color="auto"/>
              <w:left w:val="single" w:sz="4" w:space="0" w:color="auto"/>
              <w:bottom w:val="nil"/>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14</w:t>
            </w:r>
          </w:p>
        </w:tc>
        <w:tc>
          <w:tcPr>
            <w:tcW w:w="2284"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 xml:space="preserve">г. Камышин </w:t>
            </w:r>
          </w:p>
        </w:tc>
        <w:tc>
          <w:tcPr>
            <w:tcW w:w="1544" w:type="dxa"/>
            <w:tcBorders>
              <w:top w:val="nil"/>
              <w:left w:val="nil"/>
              <w:bottom w:val="single" w:sz="4" w:space="0" w:color="auto"/>
              <w:right w:val="single" w:sz="4" w:space="0" w:color="auto"/>
            </w:tcBorders>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hideMark/>
          </w:tcPr>
          <w:p w:rsidR="0040614A" w:rsidRPr="004F440C" w:rsidRDefault="0040614A" w:rsidP="003A465F">
            <w:pPr>
              <w:jc w:val="center"/>
            </w:pPr>
            <w:r>
              <w:t>16300,00</w:t>
            </w:r>
          </w:p>
        </w:tc>
        <w:tc>
          <w:tcPr>
            <w:tcW w:w="283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40614A" w:rsidRDefault="0040614A" w:rsidP="003A465F">
            <w:pPr>
              <w:rPr>
                <w:sz w:val="18"/>
                <w:szCs w:val="18"/>
              </w:rPr>
            </w:pPr>
            <w:r>
              <w:rPr>
                <w:sz w:val="18"/>
                <w:szCs w:val="18"/>
              </w:rPr>
              <w:t>РФ_ВГГ_КАМЫШИН</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hideMark/>
          </w:tcPr>
          <w:p w:rsidR="0040614A" w:rsidRPr="004F440C" w:rsidRDefault="0040614A" w:rsidP="003A465F">
            <w:pPr>
              <w:jc w:val="center"/>
            </w:pPr>
            <w:r>
              <w:t>21500,00</w:t>
            </w: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40614A" w:rsidRDefault="0040614A" w:rsidP="003A465F">
            <w:pPr>
              <w:rPr>
                <w:sz w:val="18"/>
                <w:szCs w:val="18"/>
              </w:rPr>
            </w:pPr>
          </w:p>
        </w:tc>
      </w:tr>
      <w:tr w:rsidR="0040614A" w:rsidTr="003A465F">
        <w:trPr>
          <w:gridAfter w:val="1"/>
          <w:wAfter w:w="93" w:type="dxa"/>
          <w:trHeight w:val="256"/>
        </w:trPr>
        <w:tc>
          <w:tcPr>
            <w:tcW w:w="440" w:type="dxa"/>
            <w:noWrap/>
            <w:vAlign w:val="bottom"/>
            <w:hideMark/>
          </w:tcPr>
          <w:p w:rsidR="0040614A" w:rsidRDefault="0040614A" w:rsidP="003A465F">
            <w:pPr>
              <w:rPr>
                <w:sz w:val="20"/>
              </w:rPr>
            </w:pPr>
          </w:p>
        </w:tc>
        <w:tc>
          <w:tcPr>
            <w:tcW w:w="552" w:type="dxa"/>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15</w:t>
            </w:r>
          </w:p>
        </w:tc>
        <w:tc>
          <w:tcPr>
            <w:tcW w:w="2284" w:type="dxa"/>
            <w:tcBorders>
              <w:top w:val="nil"/>
              <w:left w:val="nil"/>
              <w:bottom w:val="single" w:sz="4" w:space="0" w:color="auto"/>
              <w:right w:val="single" w:sz="4" w:space="0" w:color="auto"/>
            </w:tcBorders>
            <w:vAlign w:val="center"/>
            <w:hideMark/>
          </w:tcPr>
          <w:p w:rsidR="0040614A" w:rsidRPr="00DC433A" w:rsidRDefault="0040614A" w:rsidP="003A465F">
            <w:pPr>
              <w:jc w:val="center"/>
              <w:rPr>
                <w:sz w:val="20"/>
              </w:rPr>
            </w:pPr>
            <w:r>
              <w:rPr>
                <w:sz w:val="20"/>
              </w:rPr>
              <w:t>р.п. Чернышковский</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16300,00</w:t>
            </w:r>
          </w:p>
        </w:tc>
        <w:tc>
          <w:tcPr>
            <w:tcW w:w="2835" w:type="dxa"/>
            <w:gridSpan w:val="2"/>
            <w:tcBorders>
              <w:top w:val="nil"/>
              <w:left w:val="nil"/>
              <w:bottom w:val="single" w:sz="4" w:space="0" w:color="auto"/>
              <w:right w:val="single" w:sz="4" w:space="0" w:color="auto"/>
            </w:tcBorders>
            <w:vAlign w:val="center"/>
            <w:hideMark/>
          </w:tcPr>
          <w:p w:rsidR="0040614A" w:rsidRDefault="0040614A" w:rsidP="003A465F">
            <w:pPr>
              <w:rPr>
                <w:sz w:val="20"/>
              </w:rPr>
            </w:pPr>
            <w:r>
              <w:rPr>
                <w:sz w:val="20"/>
              </w:rPr>
              <w:t>РФ_ВГГ_ЧЕРНЫШКОВСКИЙ_Р_001</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16</w:t>
            </w:r>
          </w:p>
        </w:tc>
        <w:tc>
          <w:tcPr>
            <w:tcW w:w="2284" w:type="dxa"/>
            <w:tcBorders>
              <w:top w:val="nil"/>
              <w:left w:val="nil"/>
              <w:bottom w:val="single" w:sz="4" w:space="0" w:color="auto"/>
              <w:right w:val="single" w:sz="4" w:space="0" w:color="auto"/>
            </w:tcBorders>
            <w:vAlign w:val="center"/>
            <w:hideMark/>
          </w:tcPr>
          <w:p w:rsidR="0040614A" w:rsidRPr="0076514D" w:rsidRDefault="0040614A" w:rsidP="003A465F">
            <w:pPr>
              <w:jc w:val="center"/>
              <w:rPr>
                <w:sz w:val="20"/>
              </w:rPr>
            </w:pPr>
            <w:r>
              <w:rPr>
                <w:sz w:val="20"/>
              </w:rPr>
              <w:t>п. Верхний Баскунчак Ахтубинский р-он Астраханской области</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784334">
            <w:pPr>
              <w:jc w:val="center"/>
            </w:pPr>
            <w:r>
              <w:t>21</w:t>
            </w:r>
            <w:r w:rsidR="00784334">
              <w:t>5</w:t>
            </w:r>
            <w:r>
              <w:t>00,00</w:t>
            </w:r>
          </w:p>
        </w:tc>
        <w:tc>
          <w:tcPr>
            <w:tcW w:w="2835" w:type="dxa"/>
            <w:gridSpan w:val="2"/>
            <w:tcBorders>
              <w:top w:val="nil"/>
              <w:left w:val="nil"/>
              <w:bottom w:val="single" w:sz="4" w:space="0" w:color="auto"/>
              <w:right w:val="single" w:sz="4" w:space="0" w:color="auto"/>
            </w:tcBorders>
            <w:vAlign w:val="center"/>
            <w:hideMark/>
          </w:tcPr>
          <w:p w:rsidR="0040614A" w:rsidRDefault="0040614A" w:rsidP="003A465F">
            <w:pPr>
              <w:rPr>
                <w:color w:val="000000"/>
                <w:sz w:val="20"/>
              </w:rPr>
            </w:pPr>
            <w:r>
              <w:rPr>
                <w:color w:val="000000"/>
                <w:sz w:val="20"/>
              </w:rPr>
              <w:t>РФ_АСТ_АХТУБИНСКИЙ_Р_002</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17</w:t>
            </w:r>
          </w:p>
        </w:tc>
        <w:tc>
          <w:tcPr>
            <w:tcW w:w="2284" w:type="dxa"/>
            <w:tcBorders>
              <w:top w:val="nil"/>
              <w:left w:val="nil"/>
              <w:bottom w:val="single" w:sz="4" w:space="0" w:color="auto"/>
              <w:right w:val="single" w:sz="4" w:space="0" w:color="auto"/>
            </w:tcBorders>
            <w:vAlign w:val="center"/>
            <w:hideMark/>
          </w:tcPr>
          <w:p w:rsidR="0040614A" w:rsidRPr="0076514D" w:rsidRDefault="0040614A" w:rsidP="003A465F">
            <w:pPr>
              <w:jc w:val="center"/>
              <w:rPr>
                <w:sz w:val="20"/>
              </w:rPr>
            </w:pPr>
            <w:r>
              <w:rPr>
                <w:sz w:val="20"/>
              </w:rPr>
              <w:t>г. Фролово</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21500,00</w:t>
            </w:r>
          </w:p>
        </w:tc>
        <w:tc>
          <w:tcPr>
            <w:tcW w:w="2835" w:type="dxa"/>
            <w:gridSpan w:val="2"/>
            <w:tcBorders>
              <w:top w:val="nil"/>
              <w:left w:val="nil"/>
              <w:bottom w:val="single" w:sz="4" w:space="0" w:color="auto"/>
              <w:right w:val="single" w:sz="4" w:space="0" w:color="auto"/>
            </w:tcBorders>
            <w:vAlign w:val="center"/>
            <w:hideMark/>
          </w:tcPr>
          <w:p w:rsidR="0040614A" w:rsidRDefault="0040614A" w:rsidP="003A465F">
            <w:pPr>
              <w:rPr>
                <w:sz w:val="20"/>
              </w:rPr>
            </w:pPr>
            <w:r>
              <w:rPr>
                <w:sz w:val="20"/>
              </w:rPr>
              <w:t>РФ_ВГГ_ФРОЛОВО</w:t>
            </w: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18</w:t>
            </w:r>
          </w:p>
        </w:tc>
        <w:tc>
          <w:tcPr>
            <w:tcW w:w="2284" w:type="dxa"/>
            <w:tcBorders>
              <w:top w:val="nil"/>
              <w:left w:val="nil"/>
              <w:bottom w:val="single" w:sz="4" w:space="0" w:color="auto"/>
              <w:right w:val="single" w:sz="4" w:space="0" w:color="auto"/>
            </w:tcBorders>
            <w:vAlign w:val="center"/>
            <w:hideMark/>
          </w:tcPr>
          <w:p w:rsidR="0040614A" w:rsidRPr="0076514D" w:rsidRDefault="0040614A" w:rsidP="003A465F">
            <w:pPr>
              <w:jc w:val="center"/>
              <w:rPr>
                <w:sz w:val="20"/>
              </w:rPr>
            </w:pPr>
            <w:r>
              <w:rPr>
                <w:sz w:val="20"/>
              </w:rPr>
              <w:t>Волгоградская обл., Котовский район, п.Лапшинская</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32000,00</w:t>
            </w:r>
          </w:p>
        </w:tc>
        <w:tc>
          <w:tcPr>
            <w:tcW w:w="2835" w:type="dxa"/>
            <w:gridSpan w:val="2"/>
            <w:tcBorders>
              <w:top w:val="nil"/>
              <w:left w:val="nil"/>
              <w:bottom w:val="single" w:sz="4" w:space="0" w:color="auto"/>
              <w:right w:val="single" w:sz="4" w:space="0" w:color="auto"/>
            </w:tcBorders>
            <w:vAlign w:val="center"/>
            <w:hideMark/>
          </w:tcPr>
          <w:p w:rsidR="0040614A" w:rsidRDefault="0040614A" w:rsidP="003A465F">
            <w:pPr>
              <w:rPr>
                <w:sz w:val="20"/>
              </w:rPr>
            </w:pPr>
            <w:r>
              <w:rPr>
                <w:sz w:val="20"/>
              </w:rPr>
              <w:t>РФ_ВГГ_КОТОВСКИЙ_P_001</w:t>
            </w:r>
          </w:p>
        </w:tc>
      </w:tr>
      <w:tr w:rsidR="0040614A" w:rsidTr="003A465F">
        <w:trPr>
          <w:gridAfter w:val="1"/>
          <w:wAfter w:w="93" w:type="dxa"/>
          <w:trHeight w:val="287"/>
        </w:trPr>
        <w:tc>
          <w:tcPr>
            <w:tcW w:w="440" w:type="dxa"/>
            <w:noWrap/>
            <w:vAlign w:val="bottom"/>
          </w:tcPr>
          <w:p w:rsidR="0040614A" w:rsidRDefault="0040614A" w:rsidP="003A465F">
            <w:pPr>
              <w:rPr>
                <w:color w:val="000000"/>
              </w:rPr>
            </w:pPr>
          </w:p>
        </w:tc>
        <w:tc>
          <w:tcPr>
            <w:tcW w:w="552" w:type="dxa"/>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19</w:t>
            </w:r>
          </w:p>
        </w:tc>
        <w:tc>
          <w:tcPr>
            <w:tcW w:w="2284" w:type="dxa"/>
            <w:tcBorders>
              <w:top w:val="nil"/>
              <w:left w:val="nil"/>
              <w:bottom w:val="single" w:sz="4" w:space="0" w:color="auto"/>
              <w:right w:val="single" w:sz="4" w:space="0" w:color="auto"/>
            </w:tcBorders>
            <w:vAlign w:val="center"/>
            <w:hideMark/>
          </w:tcPr>
          <w:p w:rsidR="0040614A" w:rsidRPr="0076514D" w:rsidRDefault="0040614A" w:rsidP="003A465F">
            <w:pPr>
              <w:jc w:val="center"/>
              <w:rPr>
                <w:sz w:val="20"/>
              </w:rPr>
            </w:pPr>
            <w:r>
              <w:rPr>
                <w:sz w:val="20"/>
              </w:rPr>
              <w:t>Волгоградская обл., Иловлинский район, п.Качалино</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9950,00</w:t>
            </w:r>
          </w:p>
        </w:tc>
        <w:tc>
          <w:tcPr>
            <w:tcW w:w="2835" w:type="dxa"/>
            <w:gridSpan w:val="2"/>
            <w:tcBorders>
              <w:top w:val="nil"/>
              <w:left w:val="nil"/>
              <w:bottom w:val="single" w:sz="4" w:space="0" w:color="auto"/>
              <w:right w:val="single" w:sz="4" w:space="0" w:color="auto"/>
            </w:tcBorders>
            <w:vAlign w:val="center"/>
            <w:hideMark/>
          </w:tcPr>
          <w:p w:rsidR="0040614A" w:rsidRDefault="0040614A" w:rsidP="003A465F">
            <w:pPr>
              <w:rPr>
                <w:sz w:val="20"/>
              </w:rPr>
            </w:pPr>
            <w:r>
              <w:rPr>
                <w:sz w:val="20"/>
              </w:rPr>
              <w:t>РФ_ВГГ_ИЛОВЛИНСКИЙ_Р_002</w:t>
            </w:r>
          </w:p>
        </w:tc>
      </w:tr>
      <w:tr w:rsidR="0040614A" w:rsidTr="003A465F">
        <w:trPr>
          <w:gridAfter w:val="1"/>
          <w:wAfter w:w="93" w:type="dxa"/>
          <w:trHeight w:val="558"/>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40614A" w:rsidRDefault="0040614A" w:rsidP="003A465F">
            <w:pPr>
              <w:jc w:val="center"/>
            </w:pPr>
            <w:r>
              <w:t>20</w:t>
            </w:r>
          </w:p>
        </w:tc>
        <w:tc>
          <w:tcPr>
            <w:tcW w:w="2284" w:type="dxa"/>
            <w:vMerge w:val="restart"/>
            <w:tcBorders>
              <w:top w:val="nil"/>
              <w:left w:val="nil"/>
              <w:bottom w:val="single" w:sz="4" w:space="0" w:color="auto"/>
              <w:right w:val="single" w:sz="4" w:space="0" w:color="auto"/>
            </w:tcBorders>
            <w:vAlign w:val="center"/>
            <w:hideMark/>
          </w:tcPr>
          <w:p w:rsidR="0040614A" w:rsidRPr="0076514D" w:rsidRDefault="0040614A" w:rsidP="003A465F">
            <w:pPr>
              <w:jc w:val="center"/>
              <w:rPr>
                <w:sz w:val="20"/>
              </w:rPr>
            </w:pPr>
            <w:r>
              <w:rPr>
                <w:sz w:val="20"/>
              </w:rPr>
              <w:t>Волгоградская область , Камышинский район, г. Петров Вал</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26750,00</w:t>
            </w:r>
          </w:p>
        </w:tc>
        <w:tc>
          <w:tcPr>
            <w:tcW w:w="2835" w:type="dxa"/>
            <w:gridSpan w:val="2"/>
            <w:vMerge w:val="restart"/>
            <w:tcBorders>
              <w:top w:val="nil"/>
              <w:left w:val="nil"/>
              <w:bottom w:val="single" w:sz="4" w:space="0" w:color="auto"/>
              <w:right w:val="single" w:sz="4" w:space="0" w:color="auto"/>
            </w:tcBorders>
            <w:vAlign w:val="center"/>
            <w:hideMark/>
          </w:tcPr>
          <w:p w:rsidR="0040614A" w:rsidRDefault="0040614A" w:rsidP="003A465F">
            <w:pPr>
              <w:rPr>
                <w:sz w:val="20"/>
              </w:rPr>
            </w:pPr>
            <w:r>
              <w:rPr>
                <w:sz w:val="20"/>
              </w:rPr>
              <w:t>РФ_ВГГ_ПЕТРОВ ВАЛ</w:t>
            </w:r>
          </w:p>
        </w:tc>
      </w:tr>
      <w:tr w:rsidR="0040614A" w:rsidTr="003A465F">
        <w:trPr>
          <w:gridAfter w:val="1"/>
          <w:wAfter w:w="93" w:type="dxa"/>
          <w:trHeight w:val="440"/>
        </w:trPr>
        <w:tc>
          <w:tcPr>
            <w:tcW w:w="440" w:type="dxa"/>
            <w:noWrap/>
            <w:vAlign w:val="bottom"/>
            <w:hideMark/>
          </w:tcPr>
          <w:p w:rsidR="0040614A" w:rsidRDefault="0040614A" w:rsidP="003A465F">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top w:val="nil"/>
              <w:left w:val="nil"/>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29900,00</w:t>
            </w:r>
          </w:p>
        </w:tc>
        <w:tc>
          <w:tcPr>
            <w:tcW w:w="2835" w:type="dxa"/>
            <w:gridSpan w:val="2"/>
            <w:vMerge/>
            <w:tcBorders>
              <w:top w:val="nil"/>
              <w:left w:val="nil"/>
              <w:bottom w:val="single" w:sz="4" w:space="0" w:color="auto"/>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440"/>
        </w:trPr>
        <w:tc>
          <w:tcPr>
            <w:tcW w:w="440" w:type="dxa"/>
            <w:noWrap/>
            <w:vAlign w:val="bottom"/>
            <w:hideMark/>
          </w:tcPr>
          <w:p w:rsidR="0040614A" w:rsidRDefault="0040614A" w:rsidP="003A465F">
            <w:pPr>
              <w:rPr>
                <w:sz w:val="20"/>
              </w:rPr>
            </w:pPr>
          </w:p>
        </w:tc>
        <w:tc>
          <w:tcPr>
            <w:tcW w:w="552" w:type="dxa"/>
            <w:vMerge w:val="restart"/>
            <w:tcBorders>
              <w:top w:val="nil"/>
              <w:left w:val="single" w:sz="4" w:space="0" w:color="auto"/>
              <w:right w:val="single" w:sz="4" w:space="0" w:color="auto"/>
            </w:tcBorders>
            <w:vAlign w:val="center"/>
            <w:hideMark/>
          </w:tcPr>
          <w:p w:rsidR="0040614A" w:rsidRDefault="0040614A" w:rsidP="003A465F">
            <w:r>
              <w:t>21.</w:t>
            </w:r>
          </w:p>
        </w:tc>
        <w:tc>
          <w:tcPr>
            <w:tcW w:w="2284" w:type="dxa"/>
            <w:vMerge w:val="restart"/>
            <w:tcBorders>
              <w:top w:val="nil"/>
              <w:left w:val="nil"/>
              <w:right w:val="single" w:sz="4" w:space="0" w:color="auto"/>
            </w:tcBorders>
            <w:vAlign w:val="center"/>
            <w:hideMark/>
          </w:tcPr>
          <w:p w:rsidR="0040614A" w:rsidRPr="009821F4" w:rsidRDefault="0040614A" w:rsidP="003A465F">
            <w:pPr>
              <w:rPr>
                <w:sz w:val="20"/>
                <w:szCs w:val="20"/>
              </w:rPr>
            </w:pPr>
            <w:r>
              <w:rPr>
                <w:sz w:val="20"/>
                <w:szCs w:val="20"/>
              </w:rPr>
              <w:t xml:space="preserve">г. Волгоград  Красноармейский район (тендер ЛЛК без нормы времени нахождения </w:t>
            </w:r>
            <w:r>
              <w:rPr>
                <w:color w:val="000000"/>
                <w:sz w:val="20"/>
                <w:szCs w:val="20"/>
              </w:rPr>
              <w:t>под загрузкой/разгрузкой на складе)</w:t>
            </w:r>
          </w:p>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20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8000,00</w:t>
            </w:r>
          </w:p>
        </w:tc>
        <w:tc>
          <w:tcPr>
            <w:tcW w:w="2835" w:type="dxa"/>
            <w:gridSpan w:val="2"/>
            <w:vMerge w:val="restart"/>
            <w:tcBorders>
              <w:top w:val="nil"/>
              <w:left w:val="nil"/>
              <w:right w:val="single" w:sz="4" w:space="0" w:color="auto"/>
            </w:tcBorders>
            <w:vAlign w:val="center"/>
            <w:hideMark/>
          </w:tcPr>
          <w:p w:rsidR="0040614A" w:rsidRDefault="0040614A" w:rsidP="003A465F">
            <w:pPr>
              <w:rPr>
                <w:sz w:val="20"/>
              </w:rPr>
            </w:pPr>
            <w:r>
              <w:rPr>
                <w:sz w:val="20"/>
              </w:rPr>
              <w:t>РФ_ВГГ_ВОЛГОГРАД_007</w:t>
            </w:r>
          </w:p>
        </w:tc>
      </w:tr>
      <w:tr w:rsidR="0040614A" w:rsidTr="003A465F">
        <w:trPr>
          <w:gridAfter w:val="1"/>
          <w:wAfter w:w="93" w:type="dxa"/>
          <w:trHeight w:val="863"/>
        </w:trPr>
        <w:tc>
          <w:tcPr>
            <w:tcW w:w="440" w:type="dxa"/>
            <w:noWrap/>
            <w:vAlign w:val="bottom"/>
            <w:hideMark/>
          </w:tcPr>
          <w:p w:rsidR="0040614A" w:rsidRDefault="0040614A" w:rsidP="003A465F">
            <w:pPr>
              <w:rPr>
                <w:sz w:val="20"/>
              </w:rPr>
            </w:pPr>
          </w:p>
        </w:tc>
        <w:tc>
          <w:tcPr>
            <w:tcW w:w="552" w:type="dxa"/>
            <w:vMerge/>
            <w:tcBorders>
              <w:left w:val="single" w:sz="4" w:space="0" w:color="auto"/>
              <w:bottom w:val="single" w:sz="4" w:space="0" w:color="auto"/>
              <w:right w:val="single" w:sz="4" w:space="0" w:color="auto"/>
            </w:tcBorders>
            <w:vAlign w:val="center"/>
            <w:hideMark/>
          </w:tcPr>
          <w:p w:rsidR="0040614A" w:rsidRDefault="0040614A" w:rsidP="003A465F"/>
        </w:tc>
        <w:tc>
          <w:tcPr>
            <w:tcW w:w="2284" w:type="dxa"/>
            <w:vMerge/>
            <w:tcBorders>
              <w:left w:val="nil"/>
              <w:bottom w:val="single" w:sz="4" w:space="0" w:color="auto"/>
              <w:right w:val="single" w:sz="4" w:space="0" w:color="auto"/>
            </w:tcBorders>
            <w:vAlign w:val="center"/>
            <w:hideMark/>
          </w:tcPr>
          <w:p w:rsidR="0040614A" w:rsidRDefault="0040614A" w:rsidP="003A465F"/>
        </w:tc>
        <w:tc>
          <w:tcPr>
            <w:tcW w:w="1544" w:type="dxa"/>
            <w:tcBorders>
              <w:top w:val="nil"/>
              <w:left w:val="nil"/>
              <w:bottom w:val="single" w:sz="4" w:space="0" w:color="auto"/>
              <w:right w:val="single" w:sz="4" w:space="0" w:color="auto"/>
            </w:tcBorders>
            <w:noWrap/>
            <w:vAlign w:val="center"/>
            <w:hideMark/>
          </w:tcPr>
          <w:p w:rsidR="0040614A" w:rsidRDefault="0040614A" w:rsidP="003A465F">
            <w:pPr>
              <w:jc w:val="center"/>
            </w:pPr>
            <w:r>
              <w:t>40 фут</w:t>
            </w:r>
          </w:p>
        </w:tc>
        <w:tc>
          <w:tcPr>
            <w:tcW w:w="3544" w:type="dxa"/>
            <w:gridSpan w:val="4"/>
            <w:tcBorders>
              <w:top w:val="nil"/>
              <w:left w:val="nil"/>
              <w:bottom w:val="single" w:sz="4" w:space="0" w:color="auto"/>
              <w:right w:val="single" w:sz="4" w:space="0" w:color="auto"/>
            </w:tcBorders>
            <w:noWrap/>
            <w:vAlign w:val="center"/>
            <w:hideMark/>
          </w:tcPr>
          <w:p w:rsidR="0040614A" w:rsidRPr="004F440C" w:rsidRDefault="0040614A" w:rsidP="003A465F">
            <w:pPr>
              <w:jc w:val="center"/>
            </w:pPr>
            <w:r>
              <w:t>9500,00</w:t>
            </w:r>
          </w:p>
        </w:tc>
        <w:tc>
          <w:tcPr>
            <w:tcW w:w="2835" w:type="dxa"/>
            <w:gridSpan w:val="2"/>
            <w:vMerge/>
            <w:tcBorders>
              <w:left w:val="nil"/>
              <w:bottom w:val="single" w:sz="4" w:space="0" w:color="auto"/>
              <w:right w:val="single" w:sz="4" w:space="0" w:color="auto"/>
            </w:tcBorders>
            <w:vAlign w:val="center"/>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2284" w:type="dxa"/>
            <w:noWrap/>
            <w:vAlign w:val="bottom"/>
            <w:hideMark/>
          </w:tcPr>
          <w:p w:rsidR="0040614A" w:rsidRDefault="0040614A" w:rsidP="003A465F">
            <w:pPr>
              <w:rPr>
                <w:sz w:val="20"/>
              </w:rPr>
            </w:pPr>
          </w:p>
        </w:tc>
        <w:tc>
          <w:tcPr>
            <w:tcW w:w="1544" w:type="dxa"/>
            <w:noWrap/>
            <w:vAlign w:val="bottom"/>
            <w:hideMark/>
          </w:tcPr>
          <w:p w:rsidR="0040614A" w:rsidRDefault="0040614A" w:rsidP="003A465F">
            <w:pPr>
              <w:rPr>
                <w:sz w:val="20"/>
              </w:rPr>
            </w:pPr>
          </w:p>
        </w:tc>
        <w:tc>
          <w:tcPr>
            <w:tcW w:w="3544" w:type="dxa"/>
            <w:gridSpan w:val="4"/>
            <w:noWrap/>
            <w:vAlign w:val="bottom"/>
            <w:hideMark/>
          </w:tcPr>
          <w:p w:rsidR="0040614A" w:rsidRDefault="0040614A" w:rsidP="003A465F">
            <w:pPr>
              <w:rPr>
                <w:sz w:val="20"/>
              </w:rPr>
            </w:pPr>
          </w:p>
        </w:tc>
        <w:tc>
          <w:tcPr>
            <w:tcW w:w="2835" w:type="dxa"/>
            <w:gridSpan w:val="2"/>
            <w:noWrap/>
            <w:vAlign w:val="bottom"/>
            <w:hideMark/>
          </w:tcPr>
          <w:p w:rsidR="0040614A" w:rsidRDefault="0040614A" w:rsidP="003A465F">
            <w:pPr>
              <w:jc w:val="right"/>
              <w:rPr>
                <w:b/>
                <w:bCs/>
                <w:color w:val="000000"/>
              </w:rPr>
            </w:pPr>
            <w:r>
              <w:rPr>
                <w:b/>
                <w:bCs/>
                <w:color w:val="000000"/>
              </w:rPr>
              <w:t>Таблица №3</w:t>
            </w: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7372" w:type="dxa"/>
            <w:gridSpan w:val="6"/>
            <w:vMerge w:val="restart"/>
            <w:vAlign w:val="center"/>
          </w:tcPr>
          <w:p w:rsidR="0040614A" w:rsidRDefault="0040614A" w:rsidP="003A465F">
            <w:pPr>
              <w:jc w:val="center"/>
              <w:rPr>
                <w:b/>
                <w:bCs/>
                <w:color w:val="000000"/>
              </w:rPr>
            </w:pPr>
          </w:p>
          <w:p w:rsidR="0040614A" w:rsidRDefault="0040614A" w:rsidP="003A465F">
            <w:pPr>
              <w:jc w:val="center"/>
              <w:rPr>
                <w:b/>
                <w:bCs/>
                <w:color w:val="000000"/>
              </w:rPr>
            </w:pPr>
            <w:r>
              <w:rPr>
                <w:b/>
                <w:bCs/>
                <w:color w:val="000000"/>
              </w:rPr>
              <w:t xml:space="preserve">Нормы простоя и предельные ставки за сверхнормативный простой </w:t>
            </w:r>
          </w:p>
        </w:tc>
        <w:tc>
          <w:tcPr>
            <w:tcW w:w="2835" w:type="dxa"/>
            <w:gridSpan w:val="2"/>
            <w:vAlign w:val="bottom"/>
            <w:hideMark/>
          </w:tcPr>
          <w:p w:rsidR="0040614A" w:rsidRDefault="0040614A" w:rsidP="003A465F">
            <w:pPr>
              <w:rPr>
                <w:sz w:val="20"/>
              </w:rPr>
            </w:pP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7372" w:type="dxa"/>
            <w:gridSpan w:val="6"/>
            <w:vMerge/>
            <w:vAlign w:val="center"/>
            <w:hideMark/>
          </w:tcPr>
          <w:p w:rsidR="0040614A" w:rsidRDefault="0040614A" w:rsidP="003A465F">
            <w:pPr>
              <w:rPr>
                <w:b/>
                <w:bCs/>
                <w:color w:val="000000"/>
              </w:rPr>
            </w:pPr>
          </w:p>
        </w:tc>
        <w:tc>
          <w:tcPr>
            <w:tcW w:w="2835" w:type="dxa"/>
            <w:gridSpan w:val="2"/>
            <w:vAlign w:val="bottom"/>
            <w:hideMark/>
          </w:tcPr>
          <w:p w:rsidR="0040614A" w:rsidRDefault="0040614A" w:rsidP="003A465F">
            <w:pPr>
              <w:rPr>
                <w:sz w:val="20"/>
              </w:rPr>
            </w:pPr>
          </w:p>
        </w:tc>
      </w:tr>
      <w:tr w:rsidR="0040614A" w:rsidTr="003A465F">
        <w:trPr>
          <w:trHeight w:val="80"/>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3828" w:type="dxa"/>
            <w:gridSpan w:val="2"/>
            <w:noWrap/>
            <w:vAlign w:val="bottom"/>
            <w:hideMark/>
          </w:tcPr>
          <w:p w:rsidR="0040614A" w:rsidRDefault="0040614A" w:rsidP="003A465F">
            <w:pPr>
              <w:rPr>
                <w:sz w:val="20"/>
              </w:rPr>
            </w:pPr>
          </w:p>
        </w:tc>
        <w:tc>
          <w:tcPr>
            <w:tcW w:w="236" w:type="dxa"/>
            <w:noWrap/>
            <w:vAlign w:val="bottom"/>
            <w:hideMark/>
          </w:tcPr>
          <w:p w:rsidR="0040614A" w:rsidRDefault="0040614A" w:rsidP="003A465F">
            <w:pPr>
              <w:rPr>
                <w:sz w:val="20"/>
              </w:rPr>
            </w:pPr>
          </w:p>
        </w:tc>
        <w:tc>
          <w:tcPr>
            <w:tcW w:w="3401" w:type="dxa"/>
            <w:gridSpan w:val="4"/>
            <w:noWrap/>
            <w:vAlign w:val="bottom"/>
            <w:hideMark/>
          </w:tcPr>
          <w:p w:rsidR="0040614A" w:rsidRDefault="0040614A" w:rsidP="003A465F">
            <w:pPr>
              <w:rPr>
                <w:sz w:val="20"/>
              </w:rPr>
            </w:pPr>
          </w:p>
        </w:tc>
        <w:tc>
          <w:tcPr>
            <w:tcW w:w="2835" w:type="dxa"/>
            <w:gridSpan w:val="2"/>
            <w:vAlign w:val="bottom"/>
            <w:hideMark/>
          </w:tcPr>
          <w:p w:rsidR="0040614A" w:rsidRDefault="0040614A" w:rsidP="003A465F">
            <w:pPr>
              <w:rPr>
                <w:sz w:val="20"/>
              </w:rPr>
            </w:pPr>
          </w:p>
        </w:tc>
      </w:tr>
      <w:tr w:rsidR="0040614A" w:rsidTr="003A465F">
        <w:trPr>
          <w:gridAfter w:val="1"/>
          <w:wAfter w:w="93" w:type="dxa"/>
          <w:trHeight w:val="330"/>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3828" w:type="dxa"/>
            <w:gridSpan w:val="2"/>
            <w:vMerge w:val="restart"/>
            <w:tcBorders>
              <w:top w:val="single" w:sz="8" w:space="0" w:color="auto"/>
              <w:left w:val="single" w:sz="8" w:space="0" w:color="auto"/>
              <w:bottom w:val="single" w:sz="8" w:space="0" w:color="000000"/>
              <w:right w:val="single" w:sz="8" w:space="0" w:color="auto"/>
            </w:tcBorders>
            <w:noWrap/>
            <w:vAlign w:val="bottom"/>
            <w:hideMark/>
          </w:tcPr>
          <w:p w:rsidR="0040614A" w:rsidRDefault="0040614A" w:rsidP="003A465F">
            <w:pPr>
              <w:jc w:val="center"/>
              <w:rPr>
                <w:color w:val="000000"/>
              </w:rPr>
            </w:pPr>
            <w:r>
              <w:rPr>
                <w:color w:val="000000"/>
              </w:rPr>
              <w:t>Наименование услуги</w:t>
            </w:r>
          </w:p>
        </w:tc>
        <w:tc>
          <w:tcPr>
            <w:tcW w:w="3544" w:type="dxa"/>
            <w:gridSpan w:val="4"/>
            <w:tcBorders>
              <w:top w:val="single" w:sz="8" w:space="0" w:color="auto"/>
              <w:left w:val="nil"/>
              <w:bottom w:val="single" w:sz="8" w:space="0" w:color="000000"/>
              <w:right w:val="single" w:sz="8" w:space="0" w:color="000000"/>
            </w:tcBorders>
            <w:noWrap/>
            <w:vAlign w:val="bottom"/>
            <w:hideMark/>
          </w:tcPr>
          <w:p w:rsidR="0040614A" w:rsidRDefault="0040614A" w:rsidP="003A465F">
            <w:pPr>
              <w:jc w:val="center"/>
              <w:rPr>
                <w:color w:val="000000"/>
              </w:rPr>
            </w:pPr>
            <w:r>
              <w:rPr>
                <w:color w:val="000000"/>
              </w:rPr>
              <w:t>Типоразмер контейнера</w:t>
            </w:r>
          </w:p>
        </w:tc>
        <w:tc>
          <w:tcPr>
            <w:tcW w:w="2835" w:type="dxa"/>
            <w:gridSpan w:val="2"/>
            <w:vAlign w:val="bottom"/>
            <w:hideMark/>
          </w:tcPr>
          <w:p w:rsidR="0040614A" w:rsidRDefault="0040614A" w:rsidP="003A465F">
            <w:pPr>
              <w:rPr>
                <w:sz w:val="20"/>
              </w:rPr>
            </w:pPr>
          </w:p>
        </w:tc>
      </w:tr>
      <w:tr w:rsidR="0040614A" w:rsidTr="003A465F">
        <w:trPr>
          <w:gridAfter w:val="1"/>
          <w:wAfter w:w="93" w:type="dxa"/>
          <w:trHeight w:val="330"/>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3828" w:type="dxa"/>
            <w:gridSpan w:val="2"/>
            <w:vMerge/>
            <w:tcBorders>
              <w:top w:val="single" w:sz="8" w:space="0" w:color="auto"/>
              <w:left w:val="single" w:sz="8" w:space="0" w:color="auto"/>
              <w:bottom w:val="single" w:sz="8" w:space="0" w:color="000000"/>
              <w:right w:val="single" w:sz="8" w:space="0" w:color="auto"/>
            </w:tcBorders>
            <w:vAlign w:val="center"/>
            <w:hideMark/>
          </w:tcPr>
          <w:p w:rsidR="0040614A" w:rsidRDefault="0040614A" w:rsidP="003A465F">
            <w:pPr>
              <w:rPr>
                <w:color w:val="000000"/>
              </w:rPr>
            </w:pPr>
          </w:p>
        </w:tc>
        <w:tc>
          <w:tcPr>
            <w:tcW w:w="1559" w:type="dxa"/>
            <w:gridSpan w:val="2"/>
            <w:tcBorders>
              <w:top w:val="nil"/>
              <w:left w:val="nil"/>
              <w:bottom w:val="single" w:sz="8" w:space="0" w:color="000000"/>
              <w:right w:val="single" w:sz="8" w:space="0" w:color="auto"/>
            </w:tcBorders>
            <w:noWrap/>
            <w:vAlign w:val="bottom"/>
            <w:hideMark/>
          </w:tcPr>
          <w:p w:rsidR="0040614A" w:rsidRDefault="0040614A" w:rsidP="003A465F">
            <w:pPr>
              <w:jc w:val="center"/>
              <w:rPr>
                <w:color w:val="000000"/>
              </w:rPr>
            </w:pPr>
            <w:r>
              <w:rPr>
                <w:color w:val="000000"/>
              </w:rPr>
              <w:t>20 футовый</w:t>
            </w:r>
          </w:p>
        </w:tc>
        <w:tc>
          <w:tcPr>
            <w:tcW w:w="1985" w:type="dxa"/>
            <w:gridSpan w:val="2"/>
            <w:tcBorders>
              <w:top w:val="nil"/>
              <w:left w:val="nil"/>
              <w:bottom w:val="single" w:sz="8" w:space="0" w:color="000000"/>
              <w:right w:val="single" w:sz="8" w:space="0" w:color="auto"/>
            </w:tcBorders>
            <w:vAlign w:val="bottom"/>
            <w:hideMark/>
          </w:tcPr>
          <w:p w:rsidR="0040614A" w:rsidRDefault="0040614A" w:rsidP="003A465F">
            <w:pPr>
              <w:jc w:val="center"/>
              <w:rPr>
                <w:color w:val="000000"/>
              </w:rPr>
            </w:pPr>
            <w:r>
              <w:rPr>
                <w:color w:val="000000"/>
              </w:rPr>
              <w:t>40 футовый</w:t>
            </w:r>
          </w:p>
        </w:tc>
        <w:tc>
          <w:tcPr>
            <w:tcW w:w="2835" w:type="dxa"/>
            <w:gridSpan w:val="2"/>
            <w:vAlign w:val="bottom"/>
            <w:hideMark/>
          </w:tcPr>
          <w:p w:rsidR="0040614A" w:rsidRDefault="0040614A" w:rsidP="003A465F">
            <w:pPr>
              <w:rPr>
                <w:sz w:val="20"/>
              </w:rPr>
            </w:pPr>
          </w:p>
        </w:tc>
      </w:tr>
      <w:tr w:rsidR="0040614A" w:rsidTr="003A465F">
        <w:trPr>
          <w:gridAfter w:val="1"/>
          <w:wAfter w:w="93" w:type="dxa"/>
          <w:trHeight w:val="455"/>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3828" w:type="dxa"/>
            <w:gridSpan w:val="2"/>
            <w:tcBorders>
              <w:top w:val="nil"/>
              <w:left w:val="single" w:sz="8" w:space="0" w:color="000000"/>
              <w:bottom w:val="single" w:sz="8" w:space="0" w:color="000000"/>
              <w:right w:val="single" w:sz="8" w:space="0" w:color="000000"/>
            </w:tcBorders>
            <w:vAlign w:val="bottom"/>
            <w:hideMark/>
          </w:tcPr>
          <w:p w:rsidR="0040614A" w:rsidRPr="00DC433A" w:rsidRDefault="0040614A" w:rsidP="003A465F">
            <w:pPr>
              <w:suppressAutoHyphens w:val="0"/>
              <w:rPr>
                <w:color w:val="000000"/>
                <w:sz w:val="18"/>
                <w:szCs w:val="18"/>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1559" w:type="dxa"/>
            <w:gridSpan w:val="2"/>
            <w:tcBorders>
              <w:top w:val="nil"/>
              <w:left w:val="nil"/>
              <w:bottom w:val="single" w:sz="8" w:space="0" w:color="000000"/>
              <w:right w:val="single" w:sz="8" w:space="0" w:color="auto"/>
            </w:tcBorders>
            <w:noWrap/>
            <w:vAlign w:val="center"/>
            <w:hideMark/>
          </w:tcPr>
          <w:p w:rsidR="0040614A" w:rsidRPr="00DC433A" w:rsidRDefault="0040614A" w:rsidP="003A465F">
            <w:pPr>
              <w:jc w:val="center"/>
              <w:rPr>
                <w:color w:val="000000"/>
                <w:sz w:val="18"/>
                <w:szCs w:val="18"/>
              </w:rPr>
            </w:pPr>
            <w:r>
              <w:rPr>
                <w:color w:val="000000"/>
                <w:sz w:val="18"/>
                <w:szCs w:val="18"/>
              </w:rPr>
              <w:t>3</w:t>
            </w:r>
          </w:p>
        </w:tc>
        <w:tc>
          <w:tcPr>
            <w:tcW w:w="1985" w:type="dxa"/>
            <w:gridSpan w:val="2"/>
            <w:tcBorders>
              <w:top w:val="nil"/>
              <w:left w:val="nil"/>
              <w:bottom w:val="single" w:sz="8" w:space="0" w:color="000000"/>
              <w:right w:val="single" w:sz="8" w:space="0" w:color="auto"/>
            </w:tcBorders>
            <w:vAlign w:val="center"/>
            <w:hideMark/>
          </w:tcPr>
          <w:p w:rsidR="0040614A" w:rsidRPr="00DC433A" w:rsidRDefault="0040614A" w:rsidP="003A465F">
            <w:pPr>
              <w:jc w:val="center"/>
              <w:rPr>
                <w:color w:val="000000"/>
                <w:sz w:val="18"/>
                <w:szCs w:val="18"/>
              </w:rPr>
            </w:pPr>
            <w:r>
              <w:rPr>
                <w:color w:val="000000"/>
                <w:sz w:val="18"/>
                <w:szCs w:val="18"/>
              </w:rPr>
              <w:t>4</w:t>
            </w:r>
          </w:p>
        </w:tc>
        <w:tc>
          <w:tcPr>
            <w:tcW w:w="2835" w:type="dxa"/>
            <w:gridSpan w:val="2"/>
            <w:vAlign w:val="bottom"/>
            <w:hideMark/>
          </w:tcPr>
          <w:p w:rsidR="0040614A" w:rsidRDefault="0040614A" w:rsidP="003A465F">
            <w:pPr>
              <w:rPr>
                <w:sz w:val="20"/>
              </w:rPr>
            </w:pPr>
          </w:p>
        </w:tc>
      </w:tr>
      <w:tr w:rsidR="0040614A" w:rsidTr="003A465F">
        <w:trPr>
          <w:gridAfter w:val="1"/>
          <w:wAfter w:w="93" w:type="dxa"/>
          <w:trHeight w:val="300"/>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3828" w:type="dxa"/>
            <w:gridSpan w:val="2"/>
            <w:vMerge w:val="restart"/>
            <w:tcBorders>
              <w:top w:val="nil"/>
              <w:left w:val="single" w:sz="8" w:space="0" w:color="000000"/>
              <w:bottom w:val="single" w:sz="8" w:space="0" w:color="000000"/>
              <w:right w:val="single" w:sz="8" w:space="0" w:color="000000"/>
            </w:tcBorders>
            <w:vAlign w:val="bottom"/>
            <w:hideMark/>
          </w:tcPr>
          <w:p w:rsidR="0040614A" w:rsidRPr="00DC433A" w:rsidRDefault="0040614A" w:rsidP="003A465F">
            <w:pPr>
              <w:rPr>
                <w:color w:val="000000"/>
                <w:sz w:val="18"/>
                <w:szCs w:val="18"/>
              </w:rPr>
            </w:pPr>
            <w:r>
              <w:rPr>
                <w:color w:val="000000"/>
                <w:sz w:val="18"/>
                <w:szCs w:val="18"/>
              </w:rPr>
              <w:t xml:space="preserve">Сверхнормативный простой под загрузкой/разгрузкой (предельная ставка руб/час, без учета НДС). </w:t>
            </w:r>
          </w:p>
        </w:tc>
        <w:tc>
          <w:tcPr>
            <w:tcW w:w="1559" w:type="dxa"/>
            <w:gridSpan w:val="2"/>
            <w:vMerge w:val="restart"/>
            <w:tcBorders>
              <w:top w:val="nil"/>
              <w:left w:val="single" w:sz="8" w:space="0" w:color="000000"/>
              <w:bottom w:val="single" w:sz="8" w:space="0" w:color="000000"/>
              <w:right w:val="single" w:sz="8" w:space="0" w:color="auto"/>
            </w:tcBorders>
            <w:noWrap/>
            <w:vAlign w:val="center"/>
            <w:hideMark/>
          </w:tcPr>
          <w:p w:rsidR="0040614A" w:rsidRPr="004F440C" w:rsidRDefault="0040614A" w:rsidP="003A465F">
            <w:pPr>
              <w:jc w:val="center"/>
              <w:rPr>
                <w:sz w:val="18"/>
                <w:szCs w:val="18"/>
              </w:rPr>
            </w:pPr>
            <w:r>
              <w:rPr>
                <w:sz w:val="18"/>
                <w:szCs w:val="18"/>
              </w:rPr>
              <w:t>1400</w:t>
            </w:r>
          </w:p>
        </w:tc>
        <w:tc>
          <w:tcPr>
            <w:tcW w:w="1985" w:type="dxa"/>
            <w:gridSpan w:val="2"/>
            <w:vMerge w:val="restart"/>
            <w:tcBorders>
              <w:top w:val="nil"/>
              <w:left w:val="single" w:sz="8" w:space="0" w:color="auto"/>
              <w:bottom w:val="single" w:sz="8" w:space="0" w:color="000000"/>
              <w:right w:val="single" w:sz="8" w:space="0" w:color="auto"/>
            </w:tcBorders>
            <w:vAlign w:val="center"/>
            <w:hideMark/>
          </w:tcPr>
          <w:p w:rsidR="0040614A" w:rsidRPr="004F440C" w:rsidRDefault="0040614A" w:rsidP="003A465F">
            <w:pPr>
              <w:jc w:val="center"/>
              <w:rPr>
                <w:sz w:val="18"/>
                <w:szCs w:val="18"/>
              </w:rPr>
            </w:pPr>
            <w:r>
              <w:rPr>
                <w:sz w:val="18"/>
                <w:szCs w:val="18"/>
              </w:rPr>
              <w:t>1400</w:t>
            </w:r>
          </w:p>
        </w:tc>
        <w:tc>
          <w:tcPr>
            <w:tcW w:w="2835" w:type="dxa"/>
            <w:gridSpan w:val="2"/>
            <w:vAlign w:val="bottom"/>
            <w:hideMark/>
          </w:tcPr>
          <w:p w:rsidR="0040614A" w:rsidRDefault="0040614A" w:rsidP="003A465F">
            <w:pPr>
              <w:rPr>
                <w:sz w:val="20"/>
              </w:rPr>
            </w:pPr>
          </w:p>
        </w:tc>
      </w:tr>
      <w:tr w:rsidR="0040614A" w:rsidTr="003A465F">
        <w:trPr>
          <w:gridAfter w:val="1"/>
          <w:wAfter w:w="93" w:type="dxa"/>
          <w:trHeight w:val="315"/>
        </w:trPr>
        <w:tc>
          <w:tcPr>
            <w:tcW w:w="440" w:type="dxa"/>
            <w:noWrap/>
            <w:vAlign w:val="bottom"/>
            <w:hideMark/>
          </w:tcPr>
          <w:p w:rsidR="0040614A" w:rsidRDefault="0040614A" w:rsidP="003A465F">
            <w:pPr>
              <w:rPr>
                <w:sz w:val="20"/>
              </w:rPr>
            </w:pPr>
          </w:p>
        </w:tc>
        <w:tc>
          <w:tcPr>
            <w:tcW w:w="552" w:type="dxa"/>
            <w:noWrap/>
            <w:vAlign w:val="bottom"/>
            <w:hideMark/>
          </w:tcPr>
          <w:p w:rsidR="0040614A" w:rsidRDefault="0040614A" w:rsidP="003A465F">
            <w:pPr>
              <w:rPr>
                <w:sz w:val="20"/>
              </w:rPr>
            </w:pPr>
          </w:p>
        </w:tc>
        <w:tc>
          <w:tcPr>
            <w:tcW w:w="3828" w:type="dxa"/>
            <w:gridSpan w:val="2"/>
            <w:vMerge/>
            <w:tcBorders>
              <w:top w:val="nil"/>
              <w:left w:val="single" w:sz="8" w:space="0" w:color="000000"/>
              <w:bottom w:val="single" w:sz="8" w:space="0" w:color="000000"/>
              <w:right w:val="single" w:sz="8" w:space="0" w:color="000000"/>
            </w:tcBorders>
            <w:vAlign w:val="center"/>
            <w:hideMark/>
          </w:tcPr>
          <w:p w:rsidR="0040614A" w:rsidRDefault="0040614A" w:rsidP="003A465F">
            <w:pPr>
              <w:rPr>
                <w:color w:val="000000"/>
              </w:rPr>
            </w:pPr>
          </w:p>
        </w:tc>
        <w:tc>
          <w:tcPr>
            <w:tcW w:w="1559" w:type="dxa"/>
            <w:gridSpan w:val="2"/>
            <w:vMerge/>
            <w:tcBorders>
              <w:top w:val="nil"/>
              <w:left w:val="single" w:sz="8" w:space="0" w:color="000000"/>
              <w:bottom w:val="single" w:sz="8" w:space="0" w:color="000000"/>
              <w:right w:val="single" w:sz="8" w:space="0" w:color="auto"/>
            </w:tcBorders>
            <w:vAlign w:val="center"/>
            <w:hideMark/>
          </w:tcPr>
          <w:p w:rsidR="0040614A" w:rsidRDefault="0040614A" w:rsidP="003A465F">
            <w:pPr>
              <w:rPr>
                <w:color w:val="000000"/>
              </w:rPr>
            </w:pPr>
          </w:p>
        </w:tc>
        <w:tc>
          <w:tcPr>
            <w:tcW w:w="1985" w:type="dxa"/>
            <w:gridSpan w:val="2"/>
            <w:vMerge/>
            <w:tcBorders>
              <w:top w:val="nil"/>
              <w:left w:val="single" w:sz="8" w:space="0" w:color="auto"/>
              <w:bottom w:val="single" w:sz="8" w:space="0" w:color="000000"/>
              <w:right w:val="single" w:sz="8" w:space="0" w:color="auto"/>
            </w:tcBorders>
            <w:vAlign w:val="center"/>
            <w:hideMark/>
          </w:tcPr>
          <w:p w:rsidR="0040614A" w:rsidRDefault="0040614A" w:rsidP="003A465F">
            <w:pPr>
              <w:rPr>
                <w:color w:val="000000"/>
              </w:rPr>
            </w:pPr>
          </w:p>
        </w:tc>
        <w:tc>
          <w:tcPr>
            <w:tcW w:w="2835" w:type="dxa"/>
            <w:gridSpan w:val="2"/>
            <w:vAlign w:val="bottom"/>
            <w:hideMark/>
          </w:tcPr>
          <w:p w:rsidR="0040614A" w:rsidRDefault="0040614A" w:rsidP="003A465F">
            <w:pPr>
              <w:rPr>
                <w:sz w:val="20"/>
              </w:rPr>
            </w:pPr>
          </w:p>
        </w:tc>
      </w:tr>
    </w:tbl>
    <w:p w:rsidR="0040614A" w:rsidRDefault="0040614A" w:rsidP="003A465F">
      <w:pPr>
        <w:ind w:firstLine="708"/>
        <w:jc w:val="right"/>
        <w:rPr>
          <w:szCs w:val="28"/>
        </w:rPr>
      </w:pPr>
    </w:p>
    <w:p w:rsidR="0040614A" w:rsidRDefault="0040614A" w:rsidP="003A465F">
      <w:pPr>
        <w:pStyle w:val="afa"/>
        <w:rPr>
          <w:sz w:val="24"/>
        </w:rPr>
      </w:pPr>
      <w:r>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40614A" w:rsidRDefault="0040614A" w:rsidP="003A465F">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 контейнера составляет 30 т, при перевозке 40 фут (30 т ) контейнера составляет 30 т.</w:t>
      </w:r>
    </w:p>
    <w:p w:rsidR="0040614A" w:rsidRPr="00720FCA" w:rsidRDefault="0040614A" w:rsidP="003A465F">
      <w:pPr>
        <w:pStyle w:val="afa"/>
        <w:rPr>
          <w:sz w:val="24"/>
        </w:rPr>
      </w:pPr>
    </w:p>
    <w:p w:rsidR="0040614A" w:rsidRDefault="0040614A" w:rsidP="003A465F">
      <w:pPr>
        <w:rPr>
          <w:sz w:val="28"/>
          <w:szCs w:val="28"/>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614A" w:rsidRDefault="00865241" w:rsidP="006D5EB7">
            <w:pPr>
              <w:pStyle w:val="19"/>
              <w:ind w:firstLine="0"/>
              <w:rPr>
                <w:sz w:val="24"/>
                <w:szCs w:val="24"/>
              </w:rPr>
            </w:pPr>
            <w:r>
              <w:rPr>
                <w:rFonts w:eastAsia="Times New Roman"/>
                <w:sz w:val="24"/>
                <w:szCs w:val="28"/>
              </w:rPr>
              <w:t xml:space="preserve"> </w:t>
            </w:r>
            <w:r>
              <w:rPr>
                <w:sz w:val="24"/>
                <w:szCs w:val="24"/>
              </w:rPr>
              <w:t xml:space="preserve">закупку способом размещения оферты № </w:t>
            </w:r>
            <w:r w:rsidR="006D5EB7" w:rsidRPr="006D5EB7">
              <w:rPr>
                <w:b/>
                <w:snapToGrid w:val="0"/>
                <w:sz w:val="24"/>
                <w:szCs w:val="24"/>
              </w:rPr>
              <w:t>РО-НКППРИВ-19-0006</w:t>
            </w:r>
            <w:r w:rsidR="006D5EB7">
              <w:rPr>
                <w:b/>
                <w:snapToGrid w:val="0"/>
                <w:sz w:val="24"/>
                <w:szCs w:val="24"/>
              </w:rPr>
              <w:t xml:space="preserve"> </w:t>
            </w:r>
            <w:r w:rsidRPr="006D5EB7">
              <w:rPr>
                <w:sz w:val="24"/>
                <w:szCs w:val="24"/>
              </w:rPr>
              <w:t xml:space="preserve">по предмету закупки «Аренда Транспортного средства </w:t>
            </w:r>
            <w:r>
              <w:rPr>
                <w:sz w:val="24"/>
                <w:szCs w:val="24"/>
              </w:rPr>
              <w:t>с экипажем для перевозки порожних и груженых контейнеров со станций Приволжской железной дороги Волгоградской области.»</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D720B" w:rsidRDefault="00FD720B" w:rsidP="00FD720B">
            <w:pPr>
              <w:pStyle w:val="19"/>
              <w:ind w:firstLine="0"/>
              <w:rPr>
                <w:sz w:val="24"/>
                <w:szCs w:val="24"/>
              </w:rPr>
            </w:pPr>
            <w:r>
              <w:rPr>
                <w:sz w:val="24"/>
                <w:szCs w:val="24"/>
              </w:rPr>
              <w:t xml:space="preserve">      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D720B" w:rsidRDefault="00FD720B" w:rsidP="00FD720B">
            <w:pPr>
              <w:pStyle w:val="19"/>
              <w:ind w:firstLine="0"/>
              <w:rPr>
                <w:sz w:val="24"/>
                <w:szCs w:val="24"/>
              </w:rPr>
            </w:pPr>
            <w:r>
              <w:rPr>
                <w:sz w:val="24"/>
                <w:szCs w:val="24"/>
              </w:rPr>
              <w:t xml:space="preserve">- постоянная рабочая группа Конкурсной комиссии филиала ПАО «ТрансКонтейнер» на Приволжской железной дороге </w:t>
            </w:r>
          </w:p>
          <w:p w:rsidR="00FD720B" w:rsidRDefault="00FD720B" w:rsidP="00FD720B">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D720B" w:rsidRDefault="00FD720B" w:rsidP="00FD720B">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20" w:history="1">
              <w:r w:rsidRPr="00E80291">
                <w:rPr>
                  <w:rStyle w:val="a8"/>
                  <w:sz w:val="24"/>
                  <w:szCs w:val="24"/>
                </w:rPr>
                <w:t>zykinaes@trcont.ru</w:t>
              </w:r>
            </w:hyperlink>
            <w:r w:rsidRPr="004B7BBE">
              <w:rPr>
                <w:sz w:val="24"/>
                <w:szCs w:val="24"/>
              </w:rPr>
              <w:t>.</w:t>
            </w:r>
          </w:p>
          <w:p w:rsidR="00FD720B" w:rsidRDefault="00FD720B" w:rsidP="00FD720B">
            <w:pPr>
              <w:pStyle w:val="19"/>
              <w:ind w:firstLine="0"/>
              <w:rPr>
                <w:sz w:val="24"/>
                <w:szCs w:val="24"/>
              </w:rPr>
            </w:pPr>
            <w:r>
              <w:rPr>
                <w:sz w:val="24"/>
                <w:szCs w:val="24"/>
              </w:rPr>
              <w:t>Подача заявок осуществляется по электронной почте или направлением по почте ссылки на файлообменник.</w:t>
            </w:r>
          </w:p>
          <w:p w:rsidR="00FD720B" w:rsidRPr="004B7BBE" w:rsidRDefault="00FD720B" w:rsidP="00FD720B">
            <w:pPr>
              <w:rPr>
                <w:rFonts w:ascii="Calibri" w:hAnsi="Calibri" w:cs="Calibri"/>
                <w:color w:val="000000"/>
              </w:rPr>
            </w:pPr>
            <w:r>
              <w:t xml:space="preserve">Подача конвертов с заявками не осуществляется. </w:t>
            </w:r>
          </w:p>
          <w:p w:rsidR="0040614A" w:rsidRDefault="00FD720B" w:rsidP="00FD720B">
            <w:pPr>
              <w:pStyle w:val="19"/>
              <w:ind w:firstLine="0"/>
              <w:rPr>
                <w:sz w:val="24"/>
                <w:szCs w:val="24"/>
              </w:rPr>
            </w:pPr>
            <w:r w:rsidRPr="004B7BBE">
              <w:rPr>
                <w:sz w:val="24"/>
                <w:szCs w:val="24"/>
              </w:rPr>
              <w:lastRenderedPageBreak/>
              <w:t xml:space="preserve">Контактное(-ые)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21" w:history="1">
              <w:r w:rsidRPr="00E80291">
                <w:rPr>
                  <w:rStyle w:val="a8"/>
                  <w:sz w:val="24"/>
                  <w:szCs w:val="24"/>
                </w:rPr>
                <w:t>zykinaes@trcont.ru</w:t>
              </w:r>
            </w:hyperlink>
            <w:r w:rsidRPr="004B7BBE">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40614A" w:rsidRDefault="00865241" w:rsidP="0036182F">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D5EB7">
              <w:t>«</w:t>
            </w:r>
            <w:r w:rsidR="0036182F">
              <w:t>30</w:t>
            </w:r>
            <w:r w:rsidRPr="006D5EB7">
              <w:t xml:space="preserve">» </w:t>
            </w:r>
            <w:r w:rsidR="006D5EB7" w:rsidRPr="006D5EB7">
              <w:t>сентября</w:t>
            </w:r>
            <w:r w:rsidRPr="006D5EB7">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614A" w:rsidRDefault="00865241" w:rsidP="00EB6564">
            <w:pPr>
              <w:pStyle w:val="19"/>
              <w:ind w:firstLine="0"/>
              <w:rPr>
                <w:sz w:val="24"/>
                <w:szCs w:val="24"/>
              </w:rPr>
            </w:pPr>
            <w:r>
              <w:rPr>
                <w:sz w:val="24"/>
                <w:szCs w:val="24"/>
              </w:rPr>
              <w:t>Начальная (максимальная) цена договора составляет 70</w:t>
            </w:r>
            <w:r w:rsidR="006D5EB7">
              <w:rPr>
                <w:sz w:val="24"/>
                <w:szCs w:val="24"/>
              </w:rPr>
              <w:t> </w:t>
            </w:r>
            <w:r>
              <w:rPr>
                <w:sz w:val="24"/>
                <w:szCs w:val="24"/>
              </w:rPr>
              <w:t>000</w:t>
            </w:r>
            <w:r w:rsidR="006D5EB7">
              <w:rPr>
                <w:sz w:val="24"/>
                <w:szCs w:val="24"/>
              </w:rPr>
              <w:t xml:space="preserve"> </w:t>
            </w:r>
            <w:r>
              <w:rPr>
                <w:sz w:val="24"/>
                <w:szCs w:val="24"/>
              </w:rPr>
              <w:t>000 (семьдесят миллионов) рублей 00 копеек с учетом всех налогов (кроме НДС). Указанная цена учитывает стоимость всех налогов (кроме НДС), всех расходов исполнителя,</w:t>
            </w:r>
            <w:r w:rsidR="00EB6564">
              <w:rPr>
                <w:sz w:val="24"/>
                <w:szCs w:val="24"/>
              </w:rPr>
              <w:t xml:space="preserve"> </w:t>
            </w:r>
            <w:r>
              <w:rPr>
                <w:sz w:val="24"/>
                <w:szCs w:val="24"/>
              </w:rPr>
              <w:t xml:space="preserve">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 xml:space="preserve">Место, дата начала и окончания срока </w:t>
            </w:r>
            <w:r>
              <w:rPr>
                <w:b/>
                <w:color w:val="auto"/>
              </w:rPr>
              <w:lastRenderedPageBreak/>
              <w:t>подачи Заявок</w:t>
            </w:r>
          </w:p>
        </w:tc>
        <w:tc>
          <w:tcPr>
            <w:tcW w:w="6945" w:type="dxa"/>
          </w:tcPr>
          <w:p w:rsidR="0040614A" w:rsidRDefault="00865241" w:rsidP="006D5EB7">
            <w:pPr>
              <w:pStyle w:val="19"/>
              <w:ind w:firstLine="0"/>
              <w:rPr>
                <w:b/>
                <w:sz w:val="24"/>
                <w:szCs w:val="24"/>
              </w:rPr>
            </w:pPr>
            <w:r>
              <w:rPr>
                <w:sz w:val="24"/>
                <w:szCs w:val="24"/>
              </w:rPr>
              <w:lastRenderedPageBreak/>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w:t>
            </w:r>
            <w:r>
              <w:rPr>
                <w:sz w:val="24"/>
                <w:szCs w:val="24"/>
              </w:rPr>
              <w:lastRenderedPageBreak/>
              <w:t xml:space="preserve">местного времени с даты, указанной в пункте 3 Информационной карты и до </w:t>
            </w:r>
            <w:r>
              <w:rPr>
                <w:sz w:val="24"/>
                <w:szCs w:val="24"/>
              </w:rPr>
              <w:br/>
            </w:r>
            <w:r w:rsidRPr="006D5EB7">
              <w:rPr>
                <w:sz w:val="24"/>
                <w:szCs w:val="24"/>
              </w:rPr>
              <w:t>«</w:t>
            </w:r>
            <w:r w:rsidR="006D5EB7" w:rsidRPr="006D5EB7">
              <w:rPr>
                <w:sz w:val="24"/>
                <w:szCs w:val="24"/>
              </w:rPr>
              <w:t>30</w:t>
            </w:r>
            <w:r w:rsidRPr="006D5EB7">
              <w:rPr>
                <w:sz w:val="24"/>
                <w:szCs w:val="24"/>
              </w:rPr>
              <w:t>»</w:t>
            </w:r>
            <w:r w:rsidR="006D5EB7" w:rsidRPr="006D5EB7">
              <w:rPr>
                <w:sz w:val="24"/>
                <w:szCs w:val="24"/>
              </w:rPr>
              <w:t xml:space="preserve"> сентября 2022 </w:t>
            </w:r>
            <w:r w:rsidRPr="006D5EB7">
              <w:rPr>
                <w:sz w:val="24"/>
                <w:szCs w:val="24"/>
              </w:rPr>
              <w:t>г. по</w:t>
            </w:r>
            <w:r>
              <w:rPr>
                <w:sz w:val="24"/>
                <w:szCs w:val="24"/>
              </w:rPr>
              <w:t xml:space="preserve">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5A0015" w:rsidRPr="0010070C" w:rsidRDefault="005A0015" w:rsidP="005A0015">
            <w:pPr>
              <w:pStyle w:val="19"/>
              <w:ind w:firstLine="0"/>
              <w:rPr>
                <w:sz w:val="24"/>
                <w:szCs w:val="24"/>
              </w:rPr>
            </w:pPr>
            <w:r w:rsidRPr="006D5EB7">
              <w:rPr>
                <w:sz w:val="24"/>
                <w:szCs w:val="24"/>
              </w:rPr>
              <w:t xml:space="preserve">Рассмотрение, оценка и сопоставление Заявок состоится </w:t>
            </w:r>
            <w:r w:rsidRPr="006D5EB7">
              <w:rPr>
                <w:sz w:val="24"/>
                <w:szCs w:val="24"/>
              </w:rPr>
              <w:br/>
              <w:t>1) по первому этапу при наличии Заявок состоится «14»  октября 2019 г.</w:t>
            </w:r>
            <w:r w:rsidR="006D5EB7" w:rsidRPr="006D5EB7">
              <w:rPr>
                <w:sz w:val="24"/>
                <w:szCs w:val="24"/>
              </w:rPr>
              <w:t xml:space="preserve"> 15-00 местного времени</w:t>
            </w:r>
            <w:r w:rsidR="006D5EB7">
              <w:rPr>
                <w:sz w:val="24"/>
                <w:szCs w:val="24"/>
              </w:rPr>
              <w:t>.</w:t>
            </w:r>
            <w:r w:rsidRPr="0010070C">
              <w:rPr>
                <w:sz w:val="24"/>
                <w:szCs w:val="24"/>
              </w:rPr>
              <w:t xml:space="preserve"> </w:t>
            </w:r>
          </w:p>
          <w:p w:rsidR="005A0015" w:rsidRPr="0010070C" w:rsidRDefault="005A0015" w:rsidP="005A0015">
            <w:pPr>
              <w:pStyle w:val="19"/>
              <w:ind w:left="34" w:firstLine="0"/>
              <w:jc w:val="left"/>
              <w:rPr>
                <w:sz w:val="24"/>
                <w:szCs w:val="24"/>
              </w:rPr>
            </w:pPr>
            <w:r w:rsidRPr="0010070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5A0015" w:rsidRPr="0010070C" w:rsidRDefault="005A0015" w:rsidP="005A0015">
            <w:pPr>
              <w:pStyle w:val="19"/>
              <w:ind w:left="34" w:firstLine="0"/>
              <w:jc w:val="left"/>
              <w:rPr>
                <w:sz w:val="24"/>
                <w:szCs w:val="24"/>
              </w:rPr>
            </w:pPr>
            <w:r w:rsidRPr="0010070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0614A" w:rsidRDefault="005A0015" w:rsidP="005A0015">
            <w:pPr>
              <w:pStyle w:val="19"/>
              <w:ind w:firstLine="0"/>
              <w:rPr>
                <w:sz w:val="24"/>
                <w:szCs w:val="24"/>
                <w:highlight w:val="cyan"/>
              </w:rPr>
            </w:pPr>
            <w:r w:rsidRPr="0010070C">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0614A" w:rsidRDefault="005A0015">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Адрес: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D5EB7" w:rsidRDefault="00865241" w:rsidP="006D5EB7">
            <w:pPr>
              <w:jc w:val="both"/>
            </w:pPr>
            <w:r>
              <w:t xml:space="preserve">Подведение итогов состоится не позднее </w:t>
            </w:r>
          </w:p>
          <w:p w:rsidR="0040614A" w:rsidRPr="006D5EB7" w:rsidRDefault="00865241" w:rsidP="006D5EB7">
            <w:pPr>
              <w:jc w:val="both"/>
              <w:rPr>
                <w:b/>
                <w:snapToGrid w:val="0"/>
                <w:lang w:eastAsia="ru-RU"/>
              </w:rPr>
            </w:pPr>
            <w:r w:rsidRPr="006D5EB7">
              <w:t>1) по первому этапу при наличии Заявок состоится</w:t>
            </w:r>
            <w:r w:rsidR="006D5EB7" w:rsidRPr="006D5EB7">
              <w:t xml:space="preserve"> не позднее </w:t>
            </w:r>
            <w:r w:rsidRPr="006D5EB7">
              <w:rPr>
                <w:snapToGrid w:val="0"/>
                <w:lang w:eastAsia="ru-RU"/>
              </w:rPr>
              <w:t>«</w:t>
            </w:r>
            <w:r w:rsidR="006D5EB7" w:rsidRPr="006D5EB7">
              <w:rPr>
                <w:snapToGrid w:val="0"/>
                <w:lang w:eastAsia="ru-RU"/>
              </w:rPr>
              <w:t>14</w:t>
            </w:r>
            <w:r w:rsidRPr="006D5EB7">
              <w:rPr>
                <w:snapToGrid w:val="0"/>
                <w:lang w:eastAsia="ru-RU"/>
              </w:rPr>
              <w:t>»</w:t>
            </w:r>
            <w:r w:rsidR="006D5EB7" w:rsidRPr="006D5EB7">
              <w:rPr>
                <w:snapToGrid w:val="0"/>
                <w:lang w:eastAsia="ru-RU"/>
              </w:rPr>
              <w:t xml:space="preserve"> ноября</w:t>
            </w:r>
            <w:r w:rsidRPr="006D5EB7">
              <w:rPr>
                <w:snapToGrid w:val="0"/>
                <w:lang w:eastAsia="ru-RU"/>
              </w:rPr>
              <w:t xml:space="preserve"> 2019 г.</w:t>
            </w:r>
            <w:r w:rsidR="006D5EB7" w:rsidRPr="006D5EB7">
              <w:rPr>
                <w:snapToGrid w:val="0"/>
                <w:lang w:eastAsia="ru-RU"/>
              </w:rPr>
              <w:t xml:space="preserve"> 14-00 местного времени.</w:t>
            </w:r>
          </w:p>
          <w:p w:rsidR="0040614A" w:rsidRPr="006D5EB7" w:rsidRDefault="00865241" w:rsidP="006D5EB7">
            <w:pPr>
              <w:tabs>
                <w:tab w:val="left" w:pos="709"/>
              </w:tabs>
              <w:suppressAutoHyphens w:val="0"/>
              <w:jc w:val="both"/>
            </w:pPr>
            <w:r w:rsidRPr="006D5EB7">
              <w:t>2)</w:t>
            </w:r>
            <w:r w:rsidR="00B33EFE">
              <w:t xml:space="preserve"> </w:t>
            </w:r>
            <w:r w:rsidRPr="006D5EB7">
              <w:rPr>
                <w:rFonts w:eastAsia="Arial"/>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40614A" w:rsidRDefault="00865241" w:rsidP="006D5EB7">
            <w:pPr>
              <w:pStyle w:val="19"/>
              <w:ind w:firstLine="0"/>
              <w:rPr>
                <w:sz w:val="24"/>
                <w:szCs w:val="24"/>
                <w:highlight w:val="cyan"/>
              </w:rPr>
            </w:pPr>
            <w:r w:rsidRPr="006D5EB7">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0614A" w:rsidRDefault="00865241">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w:t>
            </w:r>
            <w:r>
              <w:rPr>
                <w:sz w:val="24"/>
                <w:szCs w:val="24"/>
              </w:rPr>
              <w:lastRenderedPageBreak/>
              <w:t>оказанных услугах, а при наличии разногласий – перечень разногласий к Сводному акту и акту об оказанных услугах</w:t>
            </w:r>
          </w:p>
          <w:p w:rsidR="0040614A" w:rsidRDefault="0086524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614A" w:rsidRDefault="00865241">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614A" w:rsidRDefault="0086524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(но не ранее 01.01.2020г.) и по 31 декабря 2022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0614A" w:rsidRDefault="00865241">
            <w:pPr>
              <w:pStyle w:val="19"/>
              <w:ind w:firstLine="0"/>
              <w:rPr>
                <w:sz w:val="24"/>
                <w:szCs w:val="24"/>
              </w:rPr>
            </w:pPr>
            <w:r>
              <w:rPr>
                <w:sz w:val="24"/>
                <w:szCs w:val="24"/>
              </w:rPr>
              <w:t>Волгоградская область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614A" w:rsidRDefault="00865241">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614A" w:rsidRDefault="00865241">
            <w:pPr>
              <w:pStyle w:val="aff"/>
              <w:jc w:val="both"/>
              <w:rPr>
                <w:sz w:val="24"/>
                <w:szCs w:val="24"/>
                <w:lang w:val="en-US"/>
              </w:rPr>
            </w:pPr>
            <w:r>
              <w:rPr>
                <w:sz w:val="24"/>
                <w:szCs w:val="24"/>
                <w:lang w:val="en-US"/>
              </w:rPr>
              <w:t>русский</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614A" w:rsidRDefault="00865241">
            <w:pPr>
              <w:pStyle w:val="19"/>
              <w:ind w:firstLine="0"/>
              <w:jc w:val="left"/>
              <w:rPr>
                <w:b/>
                <w:sz w:val="24"/>
                <w:szCs w:val="24"/>
                <w:highlight w:val="yellow"/>
              </w:rPr>
            </w:pPr>
            <w:r>
              <w:rPr>
                <w:sz w:val="24"/>
                <w:szCs w:val="24"/>
                <w:lang w:val="en-US"/>
              </w:rPr>
              <w:t>рубли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865241">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0614A" w:rsidRPr="00EB6564" w:rsidRDefault="00865241" w:rsidP="00865241">
            <w:pPr>
              <w:pStyle w:val="aff8"/>
              <w:numPr>
                <w:ilvl w:val="1"/>
                <w:numId w:val="16"/>
              </w:numPr>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614A" w:rsidRPr="00EB6564" w:rsidRDefault="00865241" w:rsidP="00865241">
            <w:pPr>
              <w:pStyle w:val="aff8"/>
              <w:numPr>
                <w:ilvl w:val="1"/>
                <w:numId w:val="16"/>
              </w:numPr>
              <w:jc w:val="both"/>
            </w:pPr>
            <w:r w:rsidRPr="00EB656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0614A" w:rsidRPr="00EB6564" w:rsidRDefault="00865241" w:rsidP="00865241">
            <w:pPr>
              <w:pStyle w:val="aff8"/>
              <w:numPr>
                <w:ilvl w:val="1"/>
                <w:numId w:val="16"/>
              </w:numPr>
              <w:jc w:val="both"/>
            </w:pPr>
            <w:r w:rsidRPr="00EB6564">
              <w:t>претендент должен иметь возможность оказать услуги хотя бы по одному региону (маршруте,зоне) из числа указанных в Приложении 1 к Техническому заданию настоящей документации о закупке.</w:t>
            </w:r>
          </w:p>
          <w:p w:rsidR="006D2B87" w:rsidRPr="00FA7694" w:rsidRDefault="006D2B87" w:rsidP="00865241">
            <w:pPr>
              <w:pStyle w:val="aff8"/>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0614A" w:rsidRPr="00EB6564" w:rsidRDefault="00865241" w:rsidP="00865241">
            <w:pPr>
              <w:pStyle w:val="aff8"/>
              <w:numPr>
                <w:ilvl w:val="1"/>
                <w:numId w:val="16"/>
              </w:numPr>
              <w:jc w:val="both"/>
            </w:pPr>
            <w:r w:rsidRPr="00EB65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614A" w:rsidRPr="00EB6564" w:rsidRDefault="00865241" w:rsidP="00865241">
            <w:pPr>
              <w:pStyle w:val="aff8"/>
              <w:numPr>
                <w:ilvl w:val="1"/>
                <w:numId w:val="16"/>
              </w:numPr>
              <w:jc w:val="both"/>
            </w:pPr>
            <w:r w:rsidRPr="00EB65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w:t>
            </w:r>
            <w:r w:rsidRPr="00EB6564">
              <w:lastRenderedPageBreak/>
              <w:t>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r>
              <w:rPr>
                <w:lang w:val="en-US"/>
              </w:rPr>
              <w:t>nalog</w:t>
            </w:r>
            <w:r w:rsidRPr="00EB6564">
              <w:t>.</w:t>
            </w:r>
            <w:r>
              <w:rPr>
                <w:lang w:val="en-US"/>
              </w:rPr>
              <w:t>ru</w:t>
            </w:r>
            <w:r w:rsidRPr="00EB6564">
              <w:t>/</w:t>
            </w:r>
            <w:r>
              <w:rPr>
                <w:lang w:val="en-US"/>
              </w:rPr>
              <w:t>zd</w:t>
            </w:r>
            <w:r w:rsidRPr="00EB6564">
              <w:t>.</w:t>
            </w:r>
            <w:r>
              <w:rPr>
                <w:lang w:val="en-US"/>
              </w:rPr>
              <w:t>do</w:t>
            </w:r>
            <w:r w:rsidRPr="00EB656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6564">
              <w:t>://</w:t>
            </w:r>
            <w:r>
              <w:rPr>
                <w:lang w:val="en-US"/>
              </w:rPr>
              <w:t>service</w:t>
            </w:r>
            <w:r w:rsidRPr="00EB6564">
              <w:t>.</w:t>
            </w:r>
            <w:r>
              <w:rPr>
                <w:lang w:val="en-US"/>
              </w:rPr>
              <w:t>nalog</w:t>
            </w:r>
            <w:r w:rsidRPr="00EB6564">
              <w:t>.</w:t>
            </w:r>
            <w:r>
              <w:rPr>
                <w:lang w:val="en-US"/>
              </w:rPr>
              <w:t>ru</w:t>
            </w:r>
            <w:r w:rsidRPr="00EB6564">
              <w:t>/</w:t>
            </w:r>
            <w:r>
              <w:rPr>
                <w:lang w:val="en-US"/>
              </w:rPr>
              <w:t>zd</w:t>
            </w:r>
            <w:r w:rsidRPr="00EB6564">
              <w:t>.</w:t>
            </w:r>
            <w:r>
              <w:rPr>
                <w:lang w:val="en-US"/>
              </w:rPr>
              <w:t>do</w:t>
            </w:r>
            <w:r w:rsidRPr="00EB6564">
              <w:t>);</w:t>
            </w:r>
          </w:p>
          <w:p w:rsidR="0040614A" w:rsidRPr="00EB6564" w:rsidRDefault="00865241" w:rsidP="00865241">
            <w:pPr>
              <w:pStyle w:val="aff8"/>
              <w:numPr>
                <w:ilvl w:val="1"/>
                <w:numId w:val="16"/>
              </w:numPr>
              <w:jc w:val="both"/>
            </w:pPr>
            <w:r w:rsidRPr="00EB656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6564">
              <w:t>://</w:t>
            </w:r>
            <w:r>
              <w:rPr>
                <w:lang w:val="en-US"/>
              </w:rPr>
              <w:t>fssprus</w:t>
            </w:r>
            <w:r w:rsidRPr="00EB6564">
              <w:t>.</w:t>
            </w:r>
            <w:r>
              <w:rPr>
                <w:lang w:val="en-US"/>
              </w:rPr>
              <w:t>ru</w:t>
            </w:r>
            <w:r w:rsidRPr="00EB6564">
              <w:t>/</w:t>
            </w:r>
            <w:r>
              <w:rPr>
                <w:lang w:val="en-US"/>
              </w:rPr>
              <w:t>iss</w:t>
            </w:r>
            <w:r w:rsidRPr="00EB6564">
              <w:t>/</w:t>
            </w:r>
            <w:r>
              <w:rPr>
                <w:lang w:val="en-US"/>
              </w:rPr>
              <w:t>ip</w:t>
            </w:r>
            <w:r w:rsidRPr="00EB6564">
              <w:t xml:space="preserve">), а также информации в едином Федеральном реестре сведений о фактах деятельности юридических лиц </w:t>
            </w:r>
            <w:r>
              <w:rPr>
                <w:lang w:val="en-US"/>
              </w:rPr>
              <w:t>http</w:t>
            </w:r>
            <w:r w:rsidRPr="00EB6564">
              <w:t>://</w:t>
            </w:r>
            <w:r>
              <w:rPr>
                <w:lang w:val="en-US"/>
              </w:rPr>
              <w:t>www</w:t>
            </w:r>
            <w:r w:rsidRPr="00EB6564">
              <w:t>.</w:t>
            </w:r>
            <w:r>
              <w:rPr>
                <w:lang w:val="en-US"/>
              </w:rPr>
              <w:t>fedresurs</w:t>
            </w:r>
            <w:r w:rsidRPr="00EB6564">
              <w:t>.</w:t>
            </w:r>
            <w:r>
              <w:rPr>
                <w:lang w:val="en-US"/>
              </w:rPr>
              <w:t>ru</w:t>
            </w:r>
            <w:r w:rsidRPr="00EB6564">
              <w:t>/</w:t>
            </w:r>
            <w:r>
              <w:rPr>
                <w:lang w:val="en-US"/>
              </w:rPr>
              <w:t>companies</w:t>
            </w:r>
            <w:r w:rsidRPr="00EB6564">
              <w:t>/</w:t>
            </w:r>
            <w:r>
              <w:rPr>
                <w:lang w:val="en-US"/>
              </w:rPr>
              <w:t>IsSearching</w:t>
            </w:r>
            <w:r w:rsidRPr="00EB656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0614A" w:rsidRPr="00EB6564" w:rsidRDefault="00865241" w:rsidP="00865241">
            <w:pPr>
              <w:pStyle w:val="aff8"/>
              <w:numPr>
                <w:ilvl w:val="1"/>
                <w:numId w:val="16"/>
              </w:numPr>
              <w:jc w:val="both"/>
            </w:pPr>
            <w:r w:rsidRPr="00EB6564">
              <w:t xml:space="preserve">годовая бухгалтерская (финансовая) отчетность, а </w:t>
            </w:r>
            <w:r w:rsidRPr="00EB6564">
              <w:lastRenderedPageBreak/>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0614A" w:rsidRPr="00EB6564" w:rsidRDefault="00865241" w:rsidP="00865241">
            <w:pPr>
              <w:pStyle w:val="aff8"/>
              <w:numPr>
                <w:ilvl w:val="1"/>
                <w:numId w:val="16"/>
              </w:numPr>
              <w:jc w:val="both"/>
            </w:pPr>
            <w:r w:rsidRPr="00EB6564">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40614A" w:rsidRPr="00EB6564" w:rsidRDefault="00865241" w:rsidP="00865241">
            <w:pPr>
              <w:pStyle w:val="aff8"/>
              <w:numPr>
                <w:ilvl w:val="1"/>
                <w:numId w:val="16"/>
              </w:numPr>
              <w:jc w:val="both"/>
            </w:pPr>
            <w:r w:rsidRPr="00EB656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40614A" w:rsidRPr="00EB6564" w:rsidRDefault="00865241" w:rsidP="00865241">
            <w:pPr>
              <w:pStyle w:val="aff8"/>
              <w:numPr>
                <w:ilvl w:val="1"/>
                <w:numId w:val="16"/>
              </w:numPr>
              <w:jc w:val="both"/>
            </w:pPr>
            <w:r w:rsidRPr="00EB6564">
              <w:t>копии паспортов транспортных средств (прицепов) планируемых для передачи в аренду;</w:t>
            </w:r>
          </w:p>
          <w:p w:rsidR="0040614A" w:rsidRPr="00EB6564" w:rsidRDefault="00865241" w:rsidP="00865241">
            <w:pPr>
              <w:pStyle w:val="aff8"/>
              <w:numPr>
                <w:ilvl w:val="1"/>
                <w:numId w:val="16"/>
              </w:numPr>
              <w:jc w:val="both"/>
            </w:pPr>
            <w:r w:rsidRPr="00EB6564">
              <w:t>документы,подтверждающие правомерность владения пользования ТС планируемых для передачи в аренду , информация должна быть предоставлена по форме приложения №6 к настоящей документации;</w:t>
            </w:r>
          </w:p>
          <w:p w:rsidR="0040614A" w:rsidRPr="00EB6564" w:rsidRDefault="00865241" w:rsidP="00865241">
            <w:pPr>
              <w:pStyle w:val="aff8"/>
              <w:numPr>
                <w:ilvl w:val="1"/>
                <w:numId w:val="16"/>
              </w:numPr>
              <w:jc w:val="both"/>
            </w:pPr>
            <w:r w:rsidRPr="00EB6564">
              <w:t>копии водительских удостоверений на экипаж.</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614A" w:rsidRDefault="00865241">
            <w:pPr>
              <w:pStyle w:val="afa"/>
              <w:ind w:firstLine="0"/>
              <w:rPr>
                <w:sz w:val="24"/>
                <w:highlight w:val="yellow"/>
              </w:rPr>
            </w:pPr>
            <w:r w:rsidRPr="00EB6564">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w:t>
            </w:r>
            <w:r w:rsidRPr="00EB6564">
              <w:rPr>
                <w:sz w:val="24"/>
              </w:rPr>
              <w:lastRenderedPageBreak/>
              <w:t>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Значение Кз</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0614A" w:rsidRDefault="0086524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арендная плата не может быть увеличена более чем на 5 % (пять процентов) в год от первоначально согласованной.</w:t>
            </w:r>
          </w:p>
          <w:p w:rsidR="0040614A" w:rsidRDefault="00865241" w:rsidP="00865241">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614A" w:rsidRDefault="0086524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0614A" w:rsidRDefault="00865241" w:rsidP="00865241">
            <w:pPr>
              <w:pStyle w:val="afa"/>
              <w:numPr>
                <w:ilvl w:val="1"/>
                <w:numId w:val="13"/>
              </w:numPr>
              <w:tabs>
                <w:tab w:val="num" w:pos="459"/>
              </w:tabs>
              <w:ind w:left="34" w:firstLine="567"/>
              <w:rPr>
                <w:sz w:val="24"/>
              </w:rPr>
            </w:pPr>
            <w:r w:rsidRPr="00EB6564">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40614A" w:rsidRDefault="0040614A" w:rsidP="00865241">
            <w:pPr>
              <w:pStyle w:val="afa"/>
              <w:numPr>
                <w:ilvl w:val="1"/>
                <w:numId w:val="13"/>
              </w:numPr>
              <w:tabs>
                <w:tab w:val="num" w:pos="459"/>
              </w:tabs>
              <w:ind w:left="34" w:firstLine="567"/>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0614A" w:rsidRDefault="0086524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614A" w:rsidRDefault="0086524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lastRenderedPageBreak/>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614A" w:rsidRDefault="00BE2AB4" w:rsidP="00BE2AB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614A" w:rsidRDefault="0040614A">
            <w:pPr>
              <w:pStyle w:val="19"/>
              <w:ind w:firstLine="0"/>
              <w:rPr>
                <w:sz w:val="24"/>
                <w:szCs w:val="24"/>
              </w:rPr>
            </w:pPr>
          </w:p>
          <w:p w:rsidR="0040614A" w:rsidRDefault="0040614A">
            <w:pPr>
              <w:pStyle w:val="19"/>
              <w:ind w:firstLine="0"/>
              <w:rPr>
                <w:sz w:val="24"/>
                <w:szCs w:val="24"/>
              </w:rPr>
            </w:pPr>
          </w:p>
          <w:p w:rsidR="0040614A" w:rsidRDefault="00865241">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40614A" w:rsidRDefault="00865241">
            <w:pPr>
              <w:pStyle w:val="19"/>
              <w:ind w:firstLine="0"/>
              <w:rPr>
                <w:sz w:val="24"/>
                <w:szCs w:val="24"/>
              </w:rPr>
            </w:pPr>
            <w:r>
              <w:rPr>
                <w:sz w:val="24"/>
                <w:szCs w:val="24"/>
              </w:rPr>
              <w:t>Договор вступает в силу с даты подписания и действует с 01 января 2020 года по 31 декабря 2022 года включительно, а в части взаиморасчетов - до полного исполнения сторонами своих обязательств по догов</w:t>
            </w:r>
          </w:p>
        </w:tc>
      </w:tr>
    </w:tbl>
    <w:p w:rsidR="002079EB" w:rsidRDefault="002079EB" w:rsidP="00D72C8B">
      <w:pPr>
        <w:pStyle w:val="19"/>
        <w:ind w:firstLine="0"/>
        <w:jc w:val="right"/>
        <w:outlineLvl w:val="0"/>
        <w:rPr>
          <w:rFonts w:eastAsia="MS Mincho"/>
          <w:szCs w:val="28"/>
        </w:rPr>
        <w:sectPr w:rsidR="002079EB" w:rsidSect="004811B3">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65241">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65241">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865241">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65241">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6524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6524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C708C" w:rsidRDefault="009C708C" w:rsidP="009C708C">
      <w:pPr>
        <w:pStyle w:val="afa"/>
        <w:jc w:val="center"/>
        <w:rPr>
          <w:b/>
          <w:sz w:val="28"/>
          <w:szCs w:val="28"/>
        </w:rPr>
      </w:pPr>
      <w:r>
        <w:rPr>
          <w:b/>
          <w:sz w:val="28"/>
          <w:szCs w:val="28"/>
        </w:rPr>
        <w:t>СВЕДЕНИЯ О ПРЕТЕНДЕНТЕ (для физических лиц)</w:t>
      </w:r>
    </w:p>
    <w:p w:rsidR="009C708C" w:rsidRDefault="009C708C" w:rsidP="009C708C">
      <w:pPr>
        <w:pStyle w:val="afa"/>
        <w:jc w:val="center"/>
        <w:rPr>
          <w:b/>
          <w:sz w:val="28"/>
          <w:szCs w:val="28"/>
        </w:rPr>
      </w:pPr>
    </w:p>
    <w:tbl>
      <w:tblPr>
        <w:tblStyle w:val="afff3"/>
        <w:tblW w:w="0" w:type="auto"/>
        <w:tblLook w:val="04A0"/>
      </w:tblPr>
      <w:tblGrid>
        <w:gridCol w:w="4503"/>
        <w:gridCol w:w="5351"/>
      </w:tblGrid>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bl>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p>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C708C" w:rsidRDefault="009C708C" w:rsidP="009C708C">
      <w:pPr>
        <w:tabs>
          <w:tab w:val="left" w:pos="8640"/>
        </w:tabs>
        <w:jc w:val="center"/>
        <w:rPr>
          <w:i/>
          <w:sz w:val="28"/>
          <w:szCs w:val="20"/>
        </w:rPr>
      </w:pPr>
      <w:r>
        <w:rPr>
          <w:i/>
        </w:rPr>
        <w:t>(наименование претендента)</w:t>
      </w:r>
    </w:p>
    <w:p w:rsidR="009C708C" w:rsidRDefault="009C708C" w:rsidP="009C708C">
      <w:pPr>
        <w:tabs>
          <w:tab w:val="left" w:pos="8640"/>
        </w:tabs>
        <w:jc w:val="center"/>
        <w:rPr>
          <w:i/>
        </w:rPr>
      </w:pPr>
    </w:p>
    <w:p w:rsidR="009C708C" w:rsidRDefault="009C708C" w:rsidP="009C708C">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708C" w:rsidTr="003A465F">
        <w:tc>
          <w:tcPr>
            <w:tcW w:w="4927" w:type="dxa"/>
            <w:tcBorders>
              <w:top w:val="single" w:sz="4" w:space="0" w:color="auto"/>
              <w:left w:val="nil"/>
              <w:bottom w:val="nil"/>
              <w:right w:val="nil"/>
            </w:tcBorders>
          </w:tcPr>
          <w:p w:rsidR="009C708C" w:rsidRDefault="009C708C" w:rsidP="003A465F">
            <w:pPr>
              <w:jc w:val="center"/>
              <w:rPr>
                <w:i/>
                <w:sz w:val="18"/>
                <w:lang w:eastAsia="en-US"/>
              </w:rPr>
            </w:pPr>
            <w:r>
              <w:rPr>
                <w:i/>
                <w:sz w:val="18"/>
                <w:lang w:eastAsia="en-US"/>
              </w:rPr>
              <w:t>Место печати</w:t>
            </w:r>
          </w:p>
          <w:p w:rsidR="009C708C" w:rsidRDefault="009C708C" w:rsidP="003A465F">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C708C" w:rsidRDefault="009C708C" w:rsidP="003A465F">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6B6573" w:rsidP="00B81D2B">
      <w:pPr>
        <w:suppressAutoHyphens w:val="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614A" w:rsidRPr="00900347" w:rsidRDefault="0040614A" w:rsidP="003A465F">
      <w:pPr>
        <w:pStyle w:val="afa"/>
        <w:ind w:firstLine="0"/>
        <w:jc w:val="center"/>
        <w:outlineLvl w:val="1"/>
        <w:rPr>
          <w:b/>
          <w:sz w:val="28"/>
          <w:szCs w:val="28"/>
        </w:rPr>
      </w:pPr>
      <w:r>
        <w:rPr>
          <w:b/>
          <w:sz w:val="28"/>
          <w:szCs w:val="28"/>
        </w:rPr>
        <w:t>Предложение о сотрудничестве</w:t>
      </w:r>
    </w:p>
    <w:p w:rsidR="0040614A" w:rsidRPr="00900347" w:rsidRDefault="0040614A" w:rsidP="000954FB">
      <w:pPr>
        <w:rPr>
          <w:sz w:val="12"/>
        </w:rPr>
      </w:pPr>
    </w:p>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614A" w:rsidRPr="00900347" w:rsidTr="003A465F">
        <w:tc>
          <w:tcPr>
            <w:tcW w:w="4927" w:type="dxa"/>
          </w:tcPr>
          <w:p w:rsidR="0040614A" w:rsidRPr="00900347" w:rsidRDefault="0040614A" w:rsidP="003A465F">
            <w:r>
              <w:t>«____» ___________ 201_ г.</w:t>
            </w:r>
          </w:p>
        </w:tc>
        <w:tc>
          <w:tcPr>
            <w:tcW w:w="4927" w:type="dxa"/>
          </w:tcPr>
          <w:p w:rsidR="0040614A" w:rsidRPr="00900347" w:rsidRDefault="0040614A" w:rsidP="003A465F">
            <w:r>
              <w:t>Процедура Размещения оферты</w:t>
            </w:r>
          </w:p>
          <w:p w:rsidR="0040614A" w:rsidRPr="00900347" w:rsidRDefault="0040614A" w:rsidP="003A465F">
            <w:r>
              <w:t>№ РО-________-______-________</w:t>
            </w:r>
          </w:p>
        </w:tc>
      </w:tr>
    </w:tbl>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40614A" w:rsidRPr="00900347" w:rsidTr="003A465F">
        <w:tc>
          <w:tcPr>
            <w:tcW w:w="9854" w:type="dxa"/>
          </w:tcPr>
          <w:p w:rsidR="0040614A" w:rsidRPr="00900347" w:rsidRDefault="0040614A" w:rsidP="003A465F"/>
        </w:tc>
      </w:tr>
      <w:tr w:rsidR="0040614A" w:rsidRPr="00900347" w:rsidTr="003A465F">
        <w:tc>
          <w:tcPr>
            <w:tcW w:w="9854" w:type="dxa"/>
          </w:tcPr>
          <w:p w:rsidR="0040614A" w:rsidRPr="00900347" w:rsidRDefault="0040614A" w:rsidP="003A465F">
            <w:pPr>
              <w:ind w:firstLine="3"/>
              <w:jc w:val="center"/>
            </w:pPr>
            <w:r>
              <w:rPr>
                <w:bCs/>
                <w:i/>
              </w:rPr>
              <w:t>(Полное наименование п</w:t>
            </w:r>
            <w:r>
              <w:rPr>
                <w:i/>
              </w:rPr>
              <w:t>ретендента</w:t>
            </w:r>
            <w:r>
              <w:rPr>
                <w:bCs/>
                <w:i/>
              </w:rPr>
              <w:t>)</w:t>
            </w:r>
          </w:p>
        </w:tc>
      </w:tr>
    </w:tbl>
    <w:p w:rsidR="0040614A" w:rsidRPr="00900347" w:rsidRDefault="0040614A" w:rsidP="003A465F">
      <w:pPr>
        <w:ind w:firstLine="720"/>
        <w:jc w:val="both"/>
        <w:rPr>
          <w:b/>
        </w:rPr>
      </w:pPr>
    </w:p>
    <w:p w:rsidR="0040614A" w:rsidRPr="00900347" w:rsidRDefault="0040614A" w:rsidP="003A465F">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0614A" w:rsidRPr="00900347" w:rsidRDefault="0040614A" w:rsidP="003A465F">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0614A" w:rsidRPr="00900347" w:rsidRDefault="0040614A" w:rsidP="003A465F">
      <w:pPr>
        <w:ind w:firstLine="720"/>
        <w:jc w:val="both"/>
      </w:pPr>
      <w:r>
        <w:t xml:space="preserve">2. Дополнительные условия поставки товаров, выполнения работ, оказания услуг _____________________________________________________ </w:t>
      </w:r>
    </w:p>
    <w:p w:rsidR="0040614A" w:rsidRPr="00900347" w:rsidRDefault="0040614A" w:rsidP="003A465F">
      <w:pPr>
        <w:ind w:firstLine="720"/>
        <w:jc w:val="center"/>
        <w:rPr>
          <w:i/>
        </w:rPr>
      </w:pPr>
      <w:r>
        <w:rPr>
          <w:i/>
        </w:rPr>
        <w:t>(заполняется претендентом при необходимости).</w:t>
      </w:r>
    </w:p>
    <w:p w:rsidR="0040614A" w:rsidRPr="00900347" w:rsidRDefault="0040614A" w:rsidP="003A465F">
      <w:pPr>
        <w:ind w:firstLine="720"/>
        <w:jc w:val="center"/>
        <w:rPr>
          <w:i/>
        </w:rPr>
      </w:pPr>
    </w:p>
    <w:p w:rsidR="0040614A" w:rsidRPr="00900347" w:rsidRDefault="0040614A" w:rsidP="003A465F">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с даты рассмотрения Заявок, указанной в пункте 8 Информационной карты.</w:t>
      </w:r>
    </w:p>
    <w:p w:rsidR="0040614A" w:rsidRPr="00900347" w:rsidRDefault="0040614A" w:rsidP="003A465F">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40614A" w:rsidRPr="00900347" w:rsidRDefault="0040614A" w:rsidP="003A465F">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614A" w:rsidRPr="00900347" w:rsidRDefault="0040614A" w:rsidP="003A465F">
      <w:pPr>
        <w:keepNext/>
        <w:ind w:firstLine="706"/>
        <w:jc w:val="both"/>
        <w:rPr>
          <w:b/>
          <w:bCs/>
        </w:rPr>
      </w:pPr>
    </w:p>
    <w:p w:rsidR="0040614A" w:rsidRPr="00900347" w:rsidRDefault="0040614A" w:rsidP="003A465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0614A" w:rsidRPr="00900347" w:rsidRDefault="0040614A" w:rsidP="003A465F">
      <w:pPr>
        <w:tabs>
          <w:tab w:val="left" w:pos="8640"/>
        </w:tabs>
        <w:jc w:val="center"/>
        <w:rPr>
          <w:i/>
        </w:rPr>
      </w:pPr>
      <w:r>
        <w:rPr>
          <w:i/>
        </w:rPr>
        <w:t xml:space="preserve">                                                                 (наименование претендента)</w:t>
      </w:r>
    </w:p>
    <w:p w:rsidR="0040614A" w:rsidRPr="00900347" w:rsidRDefault="0040614A" w:rsidP="003A465F">
      <w:r>
        <w:t>__________________________________________________________________</w:t>
      </w:r>
    </w:p>
    <w:p w:rsidR="0040614A" w:rsidRPr="00900347" w:rsidRDefault="0040614A" w:rsidP="003A465F"/>
    <w:p w:rsidR="0040614A" w:rsidRPr="00900347" w:rsidRDefault="0040614A" w:rsidP="003A465F">
      <w:pPr>
        <w:rPr>
          <w:i/>
        </w:rPr>
      </w:pPr>
      <w:r>
        <w:rPr>
          <w:i/>
        </w:rPr>
        <w:t xml:space="preserve">       М.П.</w:t>
      </w:r>
      <w:r>
        <w:rPr>
          <w:i/>
        </w:rPr>
        <w:tab/>
      </w:r>
      <w:r>
        <w:rPr>
          <w:i/>
        </w:rPr>
        <w:tab/>
      </w:r>
      <w:r>
        <w:rPr>
          <w:i/>
        </w:rPr>
        <w:tab/>
        <w:t>(должность, подпись, ФИО)</w:t>
      </w:r>
    </w:p>
    <w:p w:rsidR="0040614A" w:rsidRPr="00900347" w:rsidRDefault="0040614A" w:rsidP="003A465F">
      <w:pPr>
        <w:rPr>
          <w:sz w:val="26"/>
          <w:szCs w:val="26"/>
        </w:rPr>
      </w:pPr>
      <w:r>
        <w:t>"____" ____________ 201__</w:t>
      </w:r>
      <w:r>
        <w:rPr>
          <w:sz w:val="26"/>
          <w:szCs w:val="26"/>
        </w:rPr>
        <w:t> г.</w:t>
      </w: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Pr="00900347" w:rsidRDefault="0040614A" w:rsidP="003A465F">
      <w:pPr>
        <w:rPr>
          <w:rFonts w:eastAsia="MS Mincho"/>
          <w:szCs w:val="28"/>
        </w:rPr>
      </w:pPr>
    </w:p>
    <w:p w:rsidR="0040614A" w:rsidRDefault="0040614A" w:rsidP="003A465F">
      <w:pPr>
        <w:rPr>
          <w:rFonts w:eastAsia="MS Mincho"/>
          <w:szCs w:val="28"/>
        </w:rPr>
      </w:pPr>
    </w:p>
    <w:p w:rsidR="006B6573" w:rsidRDefault="006B6573" w:rsidP="00EF18CF">
      <w:pPr>
        <w:pStyle w:val="afa"/>
        <w:ind w:firstLine="0"/>
        <w:jc w:val="left"/>
        <w:rPr>
          <w:rFonts w:eastAsia="Times New Roman"/>
          <w:sz w:val="24"/>
          <w:szCs w:val="28"/>
        </w:rPr>
      </w:pPr>
    </w:p>
    <w:p w:rsidR="0040614A" w:rsidRDefault="0040614A">
      <w:pPr>
        <w:pStyle w:val="afa"/>
        <w:ind w:firstLine="0"/>
        <w:jc w:val="right"/>
        <w:rPr>
          <w:szCs w:val="28"/>
        </w:rPr>
      </w:pPr>
    </w:p>
    <w:p w:rsidR="0040614A" w:rsidRDefault="0040614A">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614A" w:rsidRDefault="0040614A" w:rsidP="003A465F">
      <w:pPr>
        <w:ind w:left="5103" w:firstLine="11"/>
        <w:rPr>
          <w:lang w:eastAsia="ru-RU"/>
        </w:rPr>
      </w:pPr>
    </w:p>
    <w:p w:rsidR="0040614A" w:rsidRDefault="0040614A" w:rsidP="003A465F">
      <w:pPr>
        <w:pStyle w:val="afa"/>
        <w:jc w:val="center"/>
        <w:outlineLvl w:val="2"/>
        <w:rPr>
          <w:b/>
          <w:sz w:val="40"/>
          <w:szCs w:val="40"/>
        </w:rPr>
      </w:pPr>
      <w:r>
        <w:rPr>
          <w:szCs w:val="28"/>
        </w:rPr>
        <w:t xml:space="preserve">« </w:t>
      </w:r>
      <w:r>
        <w:rPr>
          <w:b/>
          <w:sz w:val="40"/>
          <w:szCs w:val="40"/>
        </w:rPr>
        <w:t>ПРОЕКТ ДОГОВОРА</w:t>
      </w:r>
    </w:p>
    <w:p w:rsidR="0040614A" w:rsidRPr="009219BD" w:rsidRDefault="0040614A" w:rsidP="003A465F">
      <w:pPr>
        <w:pStyle w:val="afa"/>
        <w:jc w:val="center"/>
        <w:outlineLvl w:val="2"/>
        <w:rPr>
          <w:b/>
          <w:sz w:val="24"/>
        </w:rPr>
      </w:pPr>
      <w:r>
        <w:rPr>
          <w:sz w:val="24"/>
        </w:rPr>
        <w:t>Договор аренды</w:t>
      </w:r>
    </w:p>
    <w:p w:rsidR="0040614A" w:rsidRPr="009219BD" w:rsidRDefault="0040614A" w:rsidP="003A465F">
      <w:pPr>
        <w:jc w:val="center"/>
      </w:pPr>
      <w:r>
        <w:t>транспортного средства с экипажем № __________/______</w:t>
      </w:r>
    </w:p>
    <w:p w:rsidR="0040614A" w:rsidRPr="009219BD" w:rsidRDefault="0040614A" w:rsidP="003A465F">
      <w:pPr>
        <w:jc w:val="center"/>
      </w:pPr>
    </w:p>
    <w:p w:rsidR="0040614A" w:rsidRPr="009219BD" w:rsidRDefault="0040614A" w:rsidP="003A465F">
      <w:pPr>
        <w:autoSpaceDE w:val="0"/>
        <w:autoSpaceDN w:val="0"/>
        <w:adjustRightInd w:val="0"/>
        <w:jc w:val="both"/>
      </w:pPr>
      <w:r>
        <w:t xml:space="preserve">        г. Саратов       </w:t>
      </w:r>
      <w:r>
        <w:tab/>
        <w:t xml:space="preserve">                                       «___»___________ 201__ г.</w:t>
      </w:r>
    </w:p>
    <w:p w:rsidR="0040614A" w:rsidRPr="009219BD" w:rsidRDefault="0040614A" w:rsidP="003A465F">
      <w:pPr>
        <w:autoSpaceDE w:val="0"/>
        <w:autoSpaceDN w:val="0"/>
        <w:adjustRightInd w:val="0"/>
        <w:jc w:val="both"/>
      </w:pPr>
    </w:p>
    <w:p w:rsidR="0040614A" w:rsidRDefault="0040614A" w:rsidP="003A465F">
      <w:pPr>
        <w:ind w:firstLine="708"/>
        <w:jc w:val="both"/>
      </w:pPr>
      <w: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40614A" w:rsidRPr="009219BD" w:rsidRDefault="0040614A" w:rsidP="003A465F">
      <w:pPr>
        <w:ind w:firstLine="708"/>
        <w:jc w:val="both"/>
        <w:rPr>
          <w:b/>
          <w:color w:val="7030A0"/>
        </w:rPr>
      </w:pPr>
    </w:p>
    <w:p w:rsidR="0040614A" w:rsidRPr="009219BD" w:rsidRDefault="0040614A" w:rsidP="003A465F">
      <w:pPr>
        <w:autoSpaceDE w:val="0"/>
        <w:autoSpaceDN w:val="0"/>
        <w:adjustRightInd w:val="0"/>
        <w:jc w:val="center"/>
        <w:rPr>
          <w:b/>
        </w:rPr>
      </w:pPr>
      <w:r>
        <w:rPr>
          <w:b/>
        </w:rPr>
        <w:t>1. ПРЕДМЕТ ДОГОВОРА</w:t>
      </w:r>
    </w:p>
    <w:p w:rsidR="0040614A" w:rsidRPr="009219BD" w:rsidRDefault="0040614A" w:rsidP="003A465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614A" w:rsidRPr="009219BD" w:rsidRDefault="0040614A" w:rsidP="003A465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614A" w:rsidRPr="009219BD" w:rsidRDefault="0040614A" w:rsidP="003A465F">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614A" w:rsidRPr="009219BD" w:rsidRDefault="0040614A" w:rsidP="003A465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614A" w:rsidRPr="009219BD" w:rsidRDefault="0040614A" w:rsidP="003A465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614A" w:rsidRPr="009219BD" w:rsidRDefault="0040614A" w:rsidP="003A465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614A" w:rsidRPr="009219BD" w:rsidRDefault="0040614A" w:rsidP="003A465F">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40614A" w:rsidRPr="009219BD" w:rsidRDefault="0040614A" w:rsidP="003A465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614A" w:rsidRPr="009219BD" w:rsidRDefault="0040614A" w:rsidP="003A465F">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614A" w:rsidRPr="009219BD" w:rsidRDefault="0040614A" w:rsidP="003A465F">
      <w:pPr>
        <w:autoSpaceDE w:val="0"/>
        <w:autoSpaceDN w:val="0"/>
        <w:adjustRightInd w:val="0"/>
        <w:ind w:firstLine="540"/>
        <w:jc w:val="center"/>
        <w:rPr>
          <w:b/>
        </w:rPr>
      </w:pPr>
    </w:p>
    <w:p w:rsidR="0040614A" w:rsidRPr="009219BD" w:rsidRDefault="0040614A" w:rsidP="003A465F">
      <w:pPr>
        <w:autoSpaceDE w:val="0"/>
        <w:autoSpaceDN w:val="0"/>
        <w:adjustRightInd w:val="0"/>
        <w:jc w:val="center"/>
      </w:pPr>
      <w:r>
        <w:rPr>
          <w:b/>
        </w:rPr>
        <w:t>2. ПОРЯДОК ПЕРЕДАЧИ ТРАНСПОРТНОГО СРЕДСТВА И СРОК АРЕНДЫ</w:t>
      </w:r>
    </w:p>
    <w:p w:rsidR="0040614A" w:rsidRPr="009219BD" w:rsidRDefault="0040614A" w:rsidP="003A465F">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40614A" w:rsidRPr="009219BD" w:rsidRDefault="0040614A" w:rsidP="003A465F">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(e-mail:_______). Аналогичное Приглашение Арендатор направляет другим потенциальным Арендодателям (претендентам). </w:t>
      </w:r>
    </w:p>
    <w:p w:rsidR="0040614A" w:rsidRPr="009219BD" w:rsidRDefault="0040614A" w:rsidP="003A465F">
      <w:pPr>
        <w:pStyle w:val="m8287112313973858075gmail-msoplaintext"/>
        <w:shd w:val="clear" w:color="auto" w:fill="FFFFFF"/>
        <w:spacing w:before="0" w:beforeAutospacing="0" w:after="0" w:afterAutospacing="0"/>
        <w:jc w:val="both"/>
      </w:pPr>
      <w:r>
        <w:t xml:space="preserve">           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40614A" w:rsidRPr="009219BD" w:rsidRDefault="0040614A" w:rsidP="003A465F">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40614A" w:rsidRPr="009219BD" w:rsidRDefault="0040614A" w:rsidP="003A465F">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614A" w:rsidRPr="009219BD" w:rsidRDefault="0040614A" w:rsidP="003A465F">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614A" w:rsidRPr="009219BD" w:rsidRDefault="0040614A" w:rsidP="003A465F">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40614A" w:rsidRPr="009219BD" w:rsidRDefault="0040614A" w:rsidP="003A465F">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614A" w:rsidRPr="009219BD" w:rsidRDefault="0040614A" w:rsidP="003A465F">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614A" w:rsidRPr="009219BD" w:rsidRDefault="0040614A" w:rsidP="003A465F">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614A" w:rsidRPr="009219BD" w:rsidRDefault="0040614A" w:rsidP="003A465F">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lastRenderedPageBreak/>
        <w:t>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40614A" w:rsidRPr="009219BD" w:rsidRDefault="0040614A" w:rsidP="003A465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614A" w:rsidRPr="009219BD" w:rsidRDefault="0040614A" w:rsidP="003A465F">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614A" w:rsidRPr="009219BD" w:rsidRDefault="0040614A" w:rsidP="003A465F">
      <w:pPr>
        <w:autoSpaceDE w:val="0"/>
        <w:autoSpaceDN w:val="0"/>
        <w:adjustRightInd w:val="0"/>
        <w:ind w:firstLine="567"/>
        <w:jc w:val="both"/>
        <w:rPr>
          <w:color w:val="7030A0"/>
        </w:rPr>
      </w:pPr>
      <w:r>
        <w:rPr>
          <w:color w:val="7030A0"/>
        </w:rPr>
        <w:t xml:space="preserve">                                </w:t>
      </w:r>
    </w:p>
    <w:p w:rsidR="0040614A" w:rsidRPr="009219BD" w:rsidRDefault="0040614A" w:rsidP="003A465F">
      <w:pPr>
        <w:autoSpaceDE w:val="0"/>
        <w:autoSpaceDN w:val="0"/>
        <w:adjustRightInd w:val="0"/>
        <w:ind w:firstLine="567"/>
        <w:jc w:val="both"/>
        <w:rPr>
          <w:color w:val="7030A0"/>
        </w:rPr>
      </w:pPr>
    </w:p>
    <w:p w:rsidR="0040614A" w:rsidRPr="009219BD" w:rsidRDefault="0040614A" w:rsidP="003A465F">
      <w:pPr>
        <w:autoSpaceDE w:val="0"/>
        <w:autoSpaceDN w:val="0"/>
        <w:adjustRightInd w:val="0"/>
        <w:ind w:firstLine="567"/>
        <w:jc w:val="both"/>
      </w:pPr>
      <w:r>
        <w:rPr>
          <w:color w:val="7030A0"/>
        </w:rPr>
        <w:t xml:space="preserve">              </w:t>
      </w:r>
      <w:r>
        <w:rPr>
          <w:b/>
        </w:rPr>
        <w:t>3. ПРАВА И ОБЯЗАННОСТИ СТОРОН</w:t>
      </w:r>
    </w:p>
    <w:p w:rsidR="0040614A" w:rsidRPr="009219BD" w:rsidRDefault="0040614A" w:rsidP="003A465F">
      <w:pPr>
        <w:autoSpaceDE w:val="0"/>
        <w:autoSpaceDN w:val="0"/>
        <w:adjustRightInd w:val="0"/>
        <w:ind w:firstLine="540"/>
        <w:jc w:val="both"/>
      </w:pPr>
      <w:r>
        <w:t>3.1. Арендодатель обязан:</w:t>
      </w:r>
    </w:p>
    <w:p w:rsidR="0040614A" w:rsidRPr="009219BD" w:rsidRDefault="0040614A" w:rsidP="003A465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614A" w:rsidRPr="009219BD" w:rsidRDefault="0040614A" w:rsidP="003A465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указанные в Заявке; </w:t>
      </w:r>
    </w:p>
    <w:p w:rsidR="0040614A" w:rsidRPr="009219BD" w:rsidRDefault="0040614A" w:rsidP="003A465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614A" w:rsidRPr="009219BD" w:rsidRDefault="0040614A" w:rsidP="003A465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0614A" w:rsidRPr="009219BD" w:rsidRDefault="0040614A" w:rsidP="003A465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0614A" w:rsidRPr="009219BD" w:rsidRDefault="0040614A" w:rsidP="003A465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9219BD" w:rsidRDefault="0040614A" w:rsidP="003A465F">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9219BD" w:rsidRDefault="0040614A" w:rsidP="003A465F">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9219BD" w:rsidRDefault="0040614A" w:rsidP="003A465F">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9219BD" w:rsidRDefault="0040614A" w:rsidP="003A465F">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40614A" w:rsidRPr="009219BD" w:rsidRDefault="0040614A" w:rsidP="003A465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40614A" w:rsidRPr="009219BD" w:rsidRDefault="0040614A" w:rsidP="003A465F">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40614A" w:rsidRPr="009219BD" w:rsidRDefault="0040614A" w:rsidP="003A465F">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40614A" w:rsidRPr="009219BD" w:rsidRDefault="0040614A" w:rsidP="003A465F">
      <w:pPr>
        <w:autoSpaceDE w:val="0"/>
        <w:autoSpaceDN w:val="0"/>
        <w:adjustRightInd w:val="0"/>
        <w:ind w:firstLine="540"/>
        <w:jc w:val="both"/>
      </w:pPr>
      <w:r>
        <w:t>3.1.12. обеспечить исполнение силами экипажа выполнение сопутствующих услуг:</w:t>
      </w:r>
    </w:p>
    <w:p w:rsidR="0040614A" w:rsidRPr="009219BD" w:rsidRDefault="0040614A" w:rsidP="003A465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9219BD" w:rsidRDefault="0040614A" w:rsidP="003A465F">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9219BD" w:rsidRDefault="0040614A" w:rsidP="003A465F">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40614A" w:rsidRPr="009219BD" w:rsidRDefault="0040614A" w:rsidP="003A465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9219BD" w:rsidRDefault="0040614A" w:rsidP="003A465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0614A" w:rsidRPr="009219BD" w:rsidRDefault="0040614A" w:rsidP="003A465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614A" w:rsidRPr="009219BD" w:rsidRDefault="0040614A" w:rsidP="003A465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0614A" w:rsidRPr="009219BD" w:rsidRDefault="0040614A" w:rsidP="003A465F">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614A" w:rsidRPr="009219BD" w:rsidRDefault="0040614A" w:rsidP="003A465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9219BD" w:rsidRDefault="0040614A" w:rsidP="003A465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 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9219BD" w:rsidRDefault="0040614A" w:rsidP="003A465F">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9219BD" w:rsidRDefault="0040614A" w:rsidP="003A465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614A" w:rsidRPr="009219BD" w:rsidRDefault="0040614A" w:rsidP="003A465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9219BD" w:rsidRDefault="0040614A" w:rsidP="003A465F">
      <w:pPr>
        <w:autoSpaceDE w:val="0"/>
        <w:autoSpaceDN w:val="0"/>
        <w:adjustRightInd w:val="0"/>
        <w:ind w:firstLine="540"/>
        <w:jc w:val="both"/>
        <w:rPr>
          <w:highlight w:val="yellow"/>
        </w:rPr>
      </w:pPr>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40614A" w:rsidRPr="009219BD" w:rsidRDefault="0040614A" w:rsidP="003A465F">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40614A" w:rsidRPr="009219BD" w:rsidRDefault="0040614A" w:rsidP="003A465F">
      <w:pPr>
        <w:autoSpaceDE w:val="0"/>
        <w:autoSpaceDN w:val="0"/>
        <w:adjustRightInd w:val="0"/>
        <w:ind w:firstLine="540"/>
        <w:jc w:val="both"/>
      </w:pPr>
      <w:r>
        <w:t xml:space="preserve">3.1.15.  обеспечить и гарантировать наличие у членов экипажа (водителей): </w:t>
      </w:r>
    </w:p>
    <w:p w:rsidR="0040614A" w:rsidRPr="009219BD" w:rsidRDefault="0040614A" w:rsidP="003A465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614A" w:rsidRPr="009219BD" w:rsidRDefault="0040614A" w:rsidP="003A465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614A" w:rsidRPr="009219BD" w:rsidRDefault="0040614A" w:rsidP="003A465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40614A" w:rsidRPr="009219BD" w:rsidRDefault="0040614A" w:rsidP="003A465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614A" w:rsidRPr="009219BD" w:rsidRDefault="0040614A" w:rsidP="003A465F">
      <w:pPr>
        <w:autoSpaceDE w:val="0"/>
        <w:autoSpaceDN w:val="0"/>
        <w:adjustRightInd w:val="0"/>
        <w:ind w:firstLine="540"/>
        <w:jc w:val="both"/>
      </w:pPr>
      <w:r>
        <w:t xml:space="preserve">знаний Правил безопасности при нахождении на терминале Арендатора; </w:t>
      </w:r>
    </w:p>
    <w:p w:rsidR="0040614A" w:rsidRPr="009219BD" w:rsidRDefault="0040614A" w:rsidP="003A465F">
      <w:pPr>
        <w:autoSpaceDE w:val="0"/>
        <w:autoSpaceDN w:val="0"/>
        <w:adjustRightInd w:val="0"/>
        <w:ind w:firstLine="540"/>
        <w:jc w:val="both"/>
      </w:pPr>
      <w:r>
        <w:t>3.1.16. обеспечить исполнение сроков, указанных в Заявке;</w:t>
      </w:r>
    </w:p>
    <w:p w:rsidR="0040614A" w:rsidRPr="009219BD" w:rsidRDefault="0040614A" w:rsidP="003A465F">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0614A" w:rsidRPr="009219BD" w:rsidRDefault="0040614A" w:rsidP="003A465F">
      <w:pPr>
        <w:autoSpaceDE w:val="0"/>
        <w:autoSpaceDN w:val="0"/>
        <w:adjustRightInd w:val="0"/>
        <w:ind w:firstLine="540"/>
        <w:jc w:val="both"/>
      </w:pPr>
      <w:r>
        <w:rPr>
          <w:color w:val="FF0000"/>
        </w:rPr>
        <w:t xml:space="preserve">  </w:t>
      </w:r>
      <w:r>
        <w:t xml:space="preserve">3.2. Арендодатель имеет право: </w:t>
      </w:r>
    </w:p>
    <w:p w:rsidR="0040614A" w:rsidRPr="009219BD" w:rsidRDefault="0040614A" w:rsidP="003A465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614A" w:rsidRPr="009219BD" w:rsidRDefault="0040614A" w:rsidP="003A465F">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40614A" w:rsidRPr="009219BD" w:rsidRDefault="0040614A" w:rsidP="003A465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0614A" w:rsidRPr="009219BD" w:rsidRDefault="0040614A" w:rsidP="003A465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614A" w:rsidRPr="009219BD" w:rsidRDefault="0040614A" w:rsidP="003A465F">
      <w:pPr>
        <w:autoSpaceDE w:val="0"/>
        <w:autoSpaceDN w:val="0"/>
        <w:adjustRightInd w:val="0"/>
        <w:ind w:firstLine="540"/>
        <w:jc w:val="both"/>
      </w:pPr>
      <w:r>
        <w:rPr>
          <w:color w:val="7030A0"/>
        </w:rPr>
        <w:t>3</w:t>
      </w:r>
      <w:r>
        <w:t>.3. Арендатор обязан:</w:t>
      </w:r>
    </w:p>
    <w:p w:rsidR="0040614A" w:rsidRPr="009219BD" w:rsidRDefault="0040614A" w:rsidP="003A465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0614A" w:rsidRPr="009219BD" w:rsidRDefault="0040614A" w:rsidP="003A465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0614A" w:rsidRPr="009219BD" w:rsidRDefault="0040614A" w:rsidP="003A465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614A" w:rsidRPr="009219BD" w:rsidRDefault="0040614A" w:rsidP="003A465F">
      <w:pPr>
        <w:autoSpaceDE w:val="0"/>
        <w:autoSpaceDN w:val="0"/>
        <w:adjustRightInd w:val="0"/>
        <w:ind w:firstLine="540"/>
        <w:jc w:val="both"/>
      </w:pPr>
      <w:r>
        <w:t>3.3.4. вносить арендную плату в размере, сроки и порядке, предусмотренными Договором;</w:t>
      </w:r>
    </w:p>
    <w:p w:rsidR="0040614A" w:rsidRPr="009219BD" w:rsidRDefault="0040614A" w:rsidP="003A465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614A" w:rsidRPr="009219BD" w:rsidRDefault="0040614A" w:rsidP="003A465F">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40614A" w:rsidRPr="009219BD" w:rsidRDefault="0040614A" w:rsidP="003A465F">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40614A" w:rsidRPr="009219BD" w:rsidRDefault="0040614A" w:rsidP="003A465F">
      <w:pPr>
        <w:jc w:val="both"/>
        <w:rPr>
          <w:rFonts w:eastAsia="MS Mincho"/>
        </w:rPr>
      </w:pPr>
      <w:r>
        <w:t xml:space="preserve">        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40614A" w:rsidRPr="009219BD" w:rsidRDefault="0040614A" w:rsidP="003A465F">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40614A" w:rsidRPr="009219BD" w:rsidRDefault="0040614A" w:rsidP="003A465F">
      <w:pPr>
        <w:autoSpaceDE w:val="0"/>
        <w:autoSpaceDN w:val="0"/>
        <w:adjustRightInd w:val="0"/>
        <w:rPr>
          <w:b/>
        </w:rPr>
      </w:pPr>
      <w:r>
        <w:rPr>
          <w:b/>
        </w:rPr>
        <w:t xml:space="preserve">                                                     </w:t>
      </w:r>
    </w:p>
    <w:p w:rsidR="0040614A" w:rsidRPr="009219BD" w:rsidRDefault="0040614A" w:rsidP="003A465F">
      <w:pPr>
        <w:autoSpaceDE w:val="0"/>
        <w:autoSpaceDN w:val="0"/>
        <w:adjustRightInd w:val="0"/>
        <w:jc w:val="center"/>
        <w:rPr>
          <w:b/>
        </w:rPr>
      </w:pPr>
      <w:r>
        <w:rPr>
          <w:b/>
        </w:rPr>
        <w:t>4. ПОРЯДОК РАСЧЕТОВ</w:t>
      </w:r>
    </w:p>
    <w:p w:rsidR="0040614A" w:rsidRPr="009219BD" w:rsidRDefault="0040614A" w:rsidP="003A465F">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40614A" w:rsidRPr="009219BD" w:rsidRDefault="0040614A" w:rsidP="003A465F">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614A" w:rsidRPr="009219BD" w:rsidRDefault="0040614A" w:rsidP="003A465F">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614A" w:rsidRPr="009219BD" w:rsidRDefault="0040614A" w:rsidP="003A465F">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40614A" w:rsidRPr="009219BD" w:rsidRDefault="0040614A" w:rsidP="003A465F">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9219BD" w:rsidRDefault="0040614A" w:rsidP="003A465F">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40614A" w:rsidRPr="009219BD" w:rsidRDefault="0040614A" w:rsidP="003A465F">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40614A" w:rsidRPr="009219BD" w:rsidRDefault="0040614A" w:rsidP="003A465F">
      <w:pPr>
        <w:jc w:val="both"/>
        <w:rPr>
          <w:b/>
          <w:color w:val="7030A0"/>
        </w:rPr>
      </w:pPr>
      <w:r>
        <w:rPr>
          <w:color w:val="7030A0"/>
        </w:rPr>
        <w:t xml:space="preserve">     </w:t>
      </w:r>
    </w:p>
    <w:p w:rsidR="0040614A" w:rsidRPr="009219BD" w:rsidRDefault="0040614A" w:rsidP="003A465F">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5. СРОК ДЕЙСТВИЯ ДОГОВОРА </w:t>
      </w:r>
    </w:p>
    <w:p w:rsidR="0040614A" w:rsidRDefault="0040614A" w:rsidP="003A465F">
      <w:pPr>
        <w:pStyle w:val="ConsPlusNonformat"/>
        <w:jc w:val="both"/>
        <w:rPr>
          <w:rFonts w:ascii="Times New Roman" w:hAnsi="Times New Roman" w:cs="Times New Roman"/>
          <w:color w:val="7030A0"/>
          <w:sz w:val="24"/>
          <w:szCs w:val="24"/>
        </w:rPr>
      </w:pPr>
      <w:r>
        <w:rPr>
          <w:rFonts w:ascii="Times New Roman" w:hAnsi="Times New Roman" w:cs="Times New Roman"/>
          <w:sz w:val="24"/>
          <w:szCs w:val="24"/>
        </w:rPr>
        <w:t xml:space="preserve">          Договор вступает в силу с даты подписания и действует с 01 января 2020 года по 31 декабря 2022 года включительно, а в части взаиморасчетов - до полного исполнения сторонами своих обязательств по договору.</w:t>
      </w:r>
      <w:r>
        <w:rPr>
          <w:rFonts w:ascii="Times New Roman" w:hAnsi="Times New Roman" w:cs="Times New Roman"/>
          <w:color w:val="7030A0"/>
          <w:sz w:val="24"/>
          <w:szCs w:val="24"/>
        </w:rPr>
        <w:t xml:space="preserve"> </w:t>
      </w:r>
    </w:p>
    <w:p w:rsidR="0040614A" w:rsidRDefault="0040614A" w:rsidP="003A465F">
      <w:pPr>
        <w:pStyle w:val="ConsPlusNonformat"/>
        <w:jc w:val="both"/>
        <w:rPr>
          <w:rFonts w:ascii="Times New Roman" w:hAnsi="Times New Roman" w:cs="Times New Roman"/>
          <w:color w:val="7030A0"/>
          <w:sz w:val="24"/>
          <w:szCs w:val="24"/>
        </w:rPr>
      </w:pPr>
    </w:p>
    <w:p w:rsidR="0040614A" w:rsidRPr="00491730" w:rsidRDefault="0040614A" w:rsidP="003A465F">
      <w:pPr>
        <w:jc w:val="both"/>
        <w:rPr>
          <w:color w:val="7030A0"/>
        </w:rPr>
      </w:pPr>
    </w:p>
    <w:p w:rsidR="0040614A" w:rsidRPr="009219BD" w:rsidRDefault="0040614A" w:rsidP="003A465F">
      <w:pPr>
        <w:pStyle w:val="ConsPlusNonformat"/>
        <w:jc w:val="center"/>
        <w:rPr>
          <w:rFonts w:ascii="Times New Roman" w:hAnsi="Times New Roman" w:cs="Times New Roman"/>
          <w:sz w:val="24"/>
          <w:szCs w:val="24"/>
        </w:rPr>
      </w:pPr>
      <w:r>
        <w:rPr>
          <w:rFonts w:ascii="Times New Roman" w:hAnsi="Times New Roman" w:cs="Times New Roman"/>
          <w:b/>
          <w:sz w:val="24"/>
          <w:szCs w:val="24"/>
        </w:rPr>
        <w:lastRenderedPageBreak/>
        <w:t>6. ОТВЕТСТВЕННОСТЬ СТОРОН</w:t>
      </w:r>
    </w:p>
    <w:p w:rsidR="0040614A" w:rsidRPr="009219BD" w:rsidRDefault="0040614A" w:rsidP="003A465F">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614A" w:rsidRPr="009219BD" w:rsidRDefault="0040614A" w:rsidP="003A465F">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614A" w:rsidRPr="009219BD" w:rsidRDefault="0040614A" w:rsidP="003A465F">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0"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614A" w:rsidRPr="009219BD" w:rsidRDefault="0040614A" w:rsidP="003A465F">
      <w:pPr>
        <w:pStyle w:val="37"/>
        <w:tabs>
          <w:tab w:val="left" w:pos="567"/>
        </w:tabs>
        <w:ind w:left="-142" w:hanging="142"/>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40614A" w:rsidRPr="009219BD" w:rsidRDefault="0040614A" w:rsidP="003A465F">
      <w:pPr>
        <w:pStyle w:val="37"/>
        <w:spacing w:after="0"/>
        <w:ind w:left="-142"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40614A" w:rsidRPr="009219BD" w:rsidRDefault="0040614A" w:rsidP="003A465F">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614A" w:rsidRPr="009219BD" w:rsidRDefault="0040614A" w:rsidP="003A465F">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0614A" w:rsidRPr="009219BD" w:rsidRDefault="0040614A" w:rsidP="003A465F">
      <w:pPr>
        <w:ind w:firstLine="567"/>
        <w:jc w:val="both"/>
      </w:pPr>
      <w: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0614A" w:rsidRPr="009219BD" w:rsidRDefault="0040614A" w:rsidP="003A465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0614A" w:rsidRPr="009219BD" w:rsidRDefault="0040614A" w:rsidP="003A465F">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0614A" w:rsidRPr="009219BD" w:rsidRDefault="0040614A" w:rsidP="003A465F">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614A" w:rsidRPr="009219BD" w:rsidRDefault="0040614A" w:rsidP="003A465F">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w:t>
      </w:r>
      <w:r>
        <w:rPr>
          <w:sz w:val="24"/>
          <w:szCs w:val="24"/>
        </w:rPr>
        <w:lastRenderedPageBreak/>
        <w:t>исправным ЗПУ.</w:t>
      </w:r>
    </w:p>
    <w:p w:rsidR="0040614A" w:rsidRPr="009219BD" w:rsidRDefault="0040614A" w:rsidP="003A465F">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614A" w:rsidRPr="009219BD" w:rsidRDefault="0040614A" w:rsidP="003A465F">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40614A" w:rsidRPr="009219BD" w:rsidRDefault="0040614A" w:rsidP="003A465F">
      <w:pPr>
        <w:widowControl w:val="0"/>
        <w:tabs>
          <w:tab w:val="left" w:pos="567"/>
        </w:tabs>
        <w:ind w:right="-6" w:firstLine="567"/>
        <w:jc w:val="both"/>
        <w:rPr>
          <w:rFonts w:eastAsia="Calibri"/>
        </w:rPr>
      </w:pPr>
      <w:r>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40614A" w:rsidRPr="009219BD" w:rsidRDefault="0040614A" w:rsidP="003A465F">
      <w:pPr>
        <w:widowControl w:val="0"/>
        <w:tabs>
          <w:tab w:val="left" w:pos="567"/>
        </w:tabs>
        <w:ind w:right="-6" w:firstLine="567"/>
        <w:jc w:val="both"/>
        <w:rPr>
          <w:rFonts w:eastAsia="Calibri"/>
        </w:rPr>
      </w:pPr>
      <w:r>
        <w:rPr>
          <w:rFonts w:eastAsia="Calibri"/>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40614A" w:rsidRPr="009219BD" w:rsidRDefault="0040614A" w:rsidP="003A465F">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614A" w:rsidRPr="009219BD" w:rsidRDefault="0040614A" w:rsidP="003A465F">
      <w:pPr>
        <w:pStyle w:val="aff"/>
        <w:tabs>
          <w:tab w:val="left" w:pos="567"/>
          <w:tab w:val="left" w:pos="709"/>
        </w:tabs>
        <w:ind w:firstLine="567"/>
        <w:jc w:val="both"/>
        <w:rPr>
          <w:sz w:val="24"/>
          <w:szCs w:val="24"/>
        </w:rPr>
      </w:pPr>
      <w:r>
        <w:rPr>
          <w:sz w:val="24"/>
          <w:szCs w:val="24"/>
        </w:rPr>
        <w:t>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0614A" w:rsidRPr="009219BD" w:rsidRDefault="0040614A" w:rsidP="003A465F">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614A" w:rsidRPr="009219BD" w:rsidRDefault="0040614A" w:rsidP="003A465F">
      <w:pPr>
        <w:widowControl w:val="0"/>
        <w:tabs>
          <w:tab w:val="left" w:pos="567"/>
        </w:tabs>
        <w:ind w:right="-6" w:firstLine="567"/>
        <w:jc w:val="both"/>
        <w:rPr>
          <w:rFonts w:eastAsia="Calibri"/>
        </w:rPr>
      </w:pPr>
    </w:p>
    <w:p w:rsidR="0040614A" w:rsidRPr="009219BD" w:rsidRDefault="0040614A" w:rsidP="003A465F">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0614A" w:rsidRPr="009219BD" w:rsidRDefault="0040614A" w:rsidP="003A465F">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0614A" w:rsidRPr="009219BD" w:rsidRDefault="0040614A" w:rsidP="003A465F">
      <w:pPr>
        <w:ind w:firstLine="567"/>
        <w:jc w:val="both"/>
      </w:pPr>
      <w:r>
        <w:lastRenderedPageBreak/>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614A" w:rsidRPr="009219BD" w:rsidRDefault="0040614A" w:rsidP="003A465F">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614A" w:rsidRPr="009219BD" w:rsidRDefault="0040614A" w:rsidP="003A465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614A" w:rsidRPr="009219BD" w:rsidRDefault="0040614A" w:rsidP="003A465F">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40614A" w:rsidRPr="009219BD" w:rsidRDefault="0040614A" w:rsidP="003A465F">
      <w:pPr>
        <w:pStyle w:val="ConsPlusNonformat"/>
        <w:ind w:firstLine="709"/>
        <w:jc w:val="both"/>
        <w:rPr>
          <w:rFonts w:ascii="Times New Roman" w:hAnsi="Times New Roman" w:cs="Times New Roman"/>
          <w:color w:val="7030A0"/>
          <w:sz w:val="24"/>
          <w:szCs w:val="24"/>
        </w:rPr>
      </w:pPr>
    </w:p>
    <w:p w:rsidR="0040614A" w:rsidRPr="009219BD" w:rsidRDefault="0040614A" w:rsidP="003A465F">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40614A" w:rsidRPr="009219BD" w:rsidRDefault="0040614A" w:rsidP="003A465F">
      <w:pPr>
        <w:pStyle w:val="aff2"/>
      </w:pPr>
    </w:p>
    <w:p w:rsidR="0040614A" w:rsidRPr="009219BD" w:rsidRDefault="0040614A" w:rsidP="003A465F">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0614A" w:rsidRPr="009219BD" w:rsidRDefault="0040614A" w:rsidP="003A465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0614A" w:rsidRPr="009219BD" w:rsidRDefault="0040614A" w:rsidP="003A465F">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Срок рассмотрения претензии - три недели с даты ее получения.</w:t>
      </w:r>
    </w:p>
    <w:p w:rsidR="0040614A" w:rsidRPr="009219BD" w:rsidRDefault="0040614A" w:rsidP="003A465F">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40614A" w:rsidRPr="009219BD" w:rsidRDefault="0040614A" w:rsidP="003A465F">
      <w:pPr>
        <w:ind w:right="-5"/>
        <w:jc w:val="center"/>
        <w:rPr>
          <w:b/>
        </w:rPr>
      </w:pPr>
    </w:p>
    <w:p w:rsidR="0040614A" w:rsidRPr="009219BD" w:rsidRDefault="0040614A" w:rsidP="00865241">
      <w:pPr>
        <w:pStyle w:val="aff8"/>
        <w:numPr>
          <w:ilvl w:val="0"/>
          <w:numId w:val="86"/>
        </w:numPr>
        <w:rPr>
          <w:b/>
        </w:rPr>
      </w:pPr>
      <w:r>
        <w:rPr>
          <w:b/>
        </w:rPr>
        <w:t xml:space="preserve"> ИЗМЕНЕНИЕ И РАСТОРЖЕНИЕ ДОГОВОРА </w:t>
      </w:r>
    </w:p>
    <w:p w:rsidR="0040614A" w:rsidRPr="009219BD" w:rsidRDefault="0040614A" w:rsidP="003A465F">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614A" w:rsidRPr="009219BD" w:rsidRDefault="0040614A" w:rsidP="003A465F">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40614A" w:rsidRPr="009219BD" w:rsidRDefault="0040614A" w:rsidP="003A465F">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614A" w:rsidRPr="009219BD" w:rsidRDefault="0040614A" w:rsidP="003A465F">
      <w:pPr>
        <w:ind w:firstLine="387"/>
        <w:jc w:val="both"/>
      </w:pPr>
    </w:p>
    <w:p w:rsidR="0040614A" w:rsidRPr="009219BD" w:rsidRDefault="0040614A" w:rsidP="00865241">
      <w:pPr>
        <w:pStyle w:val="aff8"/>
        <w:numPr>
          <w:ilvl w:val="0"/>
          <w:numId w:val="86"/>
        </w:numPr>
        <w:autoSpaceDE w:val="0"/>
        <w:autoSpaceDN w:val="0"/>
        <w:spacing w:line="276" w:lineRule="auto"/>
      </w:pPr>
      <w:r>
        <w:rPr>
          <w:b/>
        </w:rPr>
        <w:t xml:space="preserve"> АНТИКОРРУПЦИОННАЯ ОГОВОРКА</w:t>
      </w:r>
    </w:p>
    <w:p w:rsidR="0040614A" w:rsidRPr="009219BD" w:rsidRDefault="0040614A" w:rsidP="003A465F">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0614A" w:rsidRPr="009219BD" w:rsidRDefault="0040614A" w:rsidP="003A465F">
      <w:pPr>
        <w:autoSpaceDE w:val="0"/>
        <w:autoSpaceDN w:val="0"/>
        <w:spacing w:line="276" w:lineRule="auto"/>
        <w:ind w:firstLine="709"/>
        <w:jc w:val="both"/>
      </w:pPr>
      <w: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614A" w:rsidRPr="009219BD" w:rsidRDefault="0040614A" w:rsidP="003A465F">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0614A" w:rsidRPr="009219BD" w:rsidRDefault="0040614A" w:rsidP="003A465F">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 официальный сайт_________(для заполнения специальной формы).</w:t>
      </w:r>
    </w:p>
    <w:p w:rsidR="0040614A" w:rsidRPr="009219BD" w:rsidRDefault="0040614A" w:rsidP="003A465F">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40614A" w:rsidRPr="009219BD" w:rsidRDefault="0040614A" w:rsidP="003A465F">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0614A" w:rsidRPr="009219BD" w:rsidRDefault="0040614A" w:rsidP="003A465F">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614A" w:rsidRPr="009219BD" w:rsidRDefault="0040614A" w:rsidP="003A465F">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0614A" w:rsidRPr="009219BD" w:rsidRDefault="0040614A" w:rsidP="003A465F">
      <w:pPr>
        <w:autoSpaceDE w:val="0"/>
        <w:autoSpaceDN w:val="0"/>
        <w:ind w:firstLine="709"/>
        <w:jc w:val="center"/>
        <w:rPr>
          <w:b/>
          <w:smallCaps/>
        </w:rPr>
      </w:pPr>
    </w:p>
    <w:p w:rsidR="0040614A" w:rsidRPr="009219BD" w:rsidRDefault="0040614A" w:rsidP="00865241">
      <w:pPr>
        <w:numPr>
          <w:ilvl w:val="0"/>
          <w:numId w:val="81"/>
        </w:numPr>
        <w:suppressAutoHyphens w:val="0"/>
        <w:autoSpaceDE w:val="0"/>
        <w:autoSpaceDN w:val="0"/>
        <w:jc w:val="center"/>
        <w:rPr>
          <w:b/>
        </w:rPr>
      </w:pPr>
      <w:r>
        <w:rPr>
          <w:b/>
        </w:rPr>
        <w:t>ГАРАНТИИ И ЗАВЕРЕНИЯ АРЕНДОДАТЕЛЯ</w:t>
      </w:r>
    </w:p>
    <w:p w:rsidR="0040614A" w:rsidRPr="009219BD" w:rsidRDefault="0040614A" w:rsidP="00865241">
      <w:pPr>
        <w:pStyle w:val="aff8"/>
        <w:numPr>
          <w:ilvl w:val="1"/>
          <w:numId w:val="8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40614A" w:rsidRPr="009219BD" w:rsidRDefault="0040614A" w:rsidP="00865241">
      <w:pPr>
        <w:pStyle w:val="aff8"/>
        <w:numPr>
          <w:ilvl w:val="2"/>
          <w:numId w:val="81"/>
        </w:numPr>
        <w:suppressAutoHyphens w:val="0"/>
        <w:spacing w:after="200"/>
        <w:ind w:left="0" w:firstLine="709"/>
        <w:contextualSpacing/>
        <w:jc w:val="both"/>
      </w:pPr>
      <w:r>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40614A" w:rsidRPr="009219BD" w:rsidRDefault="0040614A" w:rsidP="00865241">
      <w:pPr>
        <w:pStyle w:val="aff8"/>
        <w:numPr>
          <w:ilvl w:val="2"/>
          <w:numId w:val="8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614A" w:rsidRPr="009219BD" w:rsidRDefault="0040614A" w:rsidP="00865241">
      <w:pPr>
        <w:pStyle w:val="aff8"/>
        <w:numPr>
          <w:ilvl w:val="2"/>
          <w:numId w:val="81"/>
        </w:numPr>
        <w:suppressAutoHyphens w:val="0"/>
        <w:spacing w:after="200"/>
        <w:ind w:left="0" w:firstLine="709"/>
        <w:contextualSpacing/>
        <w:jc w:val="both"/>
      </w:pPr>
      <w:r>
        <w:lastRenderedPageBreak/>
        <w:t>настоящий Договор от имени Арендодателя подписан лицом, которое надлежащим образом уполномочено совершать такие действия;</w:t>
      </w:r>
    </w:p>
    <w:p w:rsidR="0040614A" w:rsidRPr="009219BD" w:rsidRDefault="0040614A" w:rsidP="00865241">
      <w:pPr>
        <w:pStyle w:val="aff8"/>
        <w:numPr>
          <w:ilvl w:val="2"/>
          <w:numId w:val="8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614A" w:rsidRPr="009219BD" w:rsidRDefault="0040614A" w:rsidP="00865241">
      <w:pPr>
        <w:pStyle w:val="aff8"/>
        <w:numPr>
          <w:ilvl w:val="2"/>
          <w:numId w:val="81"/>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0614A" w:rsidRPr="009219BD" w:rsidRDefault="0040614A" w:rsidP="00865241">
      <w:pPr>
        <w:pStyle w:val="1f9"/>
        <w:numPr>
          <w:ilvl w:val="0"/>
          <w:numId w:val="81"/>
        </w:numPr>
        <w:tabs>
          <w:tab w:val="left" w:pos="426"/>
        </w:tabs>
        <w:suppressAutoHyphens w:val="0"/>
        <w:contextualSpacing/>
        <w:jc w:val="center"/>
        <w:rPr>
          <w:b/>
        </w:rPr>
      </w:pPr>
      <w:r>
        <w:rPr>
          <w:b/>
        </w:rPr>
        <w:t>ПРОЧИЕ УСЛОВИЯ</w:t>
      </w:r>
    </w:p>
    <w:p w:rsidR="0040614A" w:rsidRPr="009219BD" w:rsidRDefault="0040614A" w:rsidP="003A465F">
      <w:pPr>
        <w:pStyle w:val="1f9"/>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614A" w:rsidRPr="009219BD" w:rsidRDefault="0040614A" w:rsidP="003A465F">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614A" w:rsidRPr="009219BD" w:rsidRDefault="0040614A" w:rsidP="003A465F">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0614A" w:rsidRPr="009219BD" w:rsidRDefault="0040614A" w:rsidP="003A465F">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0614A" w:rsidRPr="009219BD" w:rsidRDefault="0040614A" w:rsidP="003A465F">
      <w:pPr>
        <w:pStyle w:val="1f9"/>
        <w:ind w:left="0" w:firstLine="567"/>
        <w:jc w:val="both"/>
      </w:pPr>
      <w:r>
        <w:t>12.5. Все приложения к настоящему Договору являются его неотъемлемой частью.</w:t>
      </w:r>
    </w:p>
    <w:p w:rsidR="0040614A" w:rsidRPr="009219BD" w:rsidRDefault="0040614A" w:rsidP="003A465F">
      <w:pPr>
        <w:pStyle w:val="1f9"/>
        <w:ind w:left="0" w:firstLine="567"/>
        <w:jc w:val="both"/>
      </w:pPr>
      <w:r>
        <w:t>12.6. К настоящему Договору прилагаются:</w:t>
      </w:r>
    </w:p>
    <w:p w:rsidR="0040614A" w:rsidRPr="009219BD" w:rsidRDefault="0040614A" w:rsidP="003A465F">
      <w:pPr>
        <w:pStyle w:val="1f9"/>
        <w:ind w:left="0" w:firstLine="567"/>
        <w:jc w:val="both"/>
      </w:pPr>
      <w:r>
        <w:t>12.6.1. Перечень транспортных средств, передаваемых в аренду (Приложение № 1);</w:t>
      </w:r>
    </w:p>
    <w:p w:rsidR="0040614A" w:rsidRPr="009219BD" w:rsidRDefault="0040614A" w:rsidP="003A465F">
      <w:pPr>
        <w:pStyle w:val="1f9"/>
        <w:ind w:left="0" w:firstLine="567"/>
        <w:jc w:val="both"/>
      </w:pPr>
      <w:r>
        <w:t>12.6.2. Данные о водителях оказывающих услуги по Договору (Приложение № 2);</w:t>
      </w:r>
    </w:p>
    <w:p w:rsidR="0040614A" w:rsidRPr="009219BD" w:rsidRDefault="0040614A" w:rsidP="003A465F">
      <w:pPr>
        <w:ind w:firstLine="567"/>
        <w:jc w:val="both"/>
      </w:pPr>
      <w:r>
        <w:t>12.6.3.  Форма Акта приема-передачи Транспортного средства (Приложение № 3);</w:t>
      </w:r>
    </w:p>
    <w:p w:rsidR="0040614A" w:rsidRPr="009219BD" w:rsidRDefault="0040614A" w:rsidP="003A465F">
      <w:pPr>
        <w:ind w:firstLine="567"/>
        <w:jc w:val="both"/>
      </w:pPr>
      <w:r>
        <w:t>12.6.4. Форма Сводного акта приема-передачи Транспортного средства (Приложение № 4);</w:t>
      </w:r>
    </w:p>
    <w:p w:rsidR="0040614A" w:rsidRPr="009219BD" w:rsidRDefault="0040614A" w:rsidP="003A465F">
      <w:pPr>
        <w:ind w:firstLine="567"/>
        <w:jc w:val="both"/>
      </w:pPr>
      <w:r>
        <w:t xml:space="preserve">12.6.5. Форма Акта об оказанных услугах (Приложение № 5); </w:t>
      </w:r>
    </w:p>
    <w:p w:rsidR="0040614A" w:rsidRPr="009219BD" w:rsidRDefault="0040614A" w:rsidP="003A465F">
      <w:pPr>
        <w:ind w:firstLine="567"/>
        <w:jc w:val="both"/>
      </w:pPr>
      <w:r>
        <w:t>12.6.6. Форма Приложения с предельными ставками арендной платы Транспортного средства с экипажем (Приложение № 6);</w:t>
      </w:r>
    </w:p>
    <w:p w:rsidR="0040614A" w:rsidRPr="009219BD" w:rsidRDefault="0040614A" w:rsidP="003A465F">
      <w:pPr>
        <w:ind w:right="-5" w:firstLine="567"/>
        <w:jc w:val="both"/>
      </w:pPr>
      <w:r>
        <w:t>12.6.7. форма Отчета Арендодателя (Приложение № 7), составляемого и предоставляемого Арендодателем в электронном виде.</w:t>
      </w:r>
    </w:p>
    <w:p w:rsidR="0040614A" w:rsidRPr="009219BD" w:rsidRDefault="0040614A" w:rsidP="003A465F">
      <w:pPr>
        <w:ind w:right="-5" w:firstLine="567"/>
        <w:jc w:val="both"/>
      </w:pPr>
      <w:r>
        <w:t xml:space="preserve">12.6.8. Правила безопасности при нахождении на терминале Арендатора (Приложение № 8). </w:t>
      </w:r>
    </w:p>
    <w:p w:rsidR="0040614A" w:rsidRPr="009219BD" w:rsidRDefault="0040614A" w:rsidP="00865241">
      <w:pPr>
        <w:numPr>
          <w:ilvl w:val="0"/>
          <w:numId w:val="81"/>
        </w:numPr>
        <w:suppressAutoHyphens w:val="0"/>
        <w:autoSpaceDE w:val="0"/>
        <w:autoSpaceDN w:val="0"/>
        <w:adjustRightInd w:val="0"/>
        <w:ind w:left="0"/>
        <w:jc w:val="center"/>
        <w:rPr>
          <w:b/>
        </w:rPr>
      </w:pPr>
      <w:r>
        <w:rPr>
          <w:b/>
        </w:rPr>
        <w:t xml:space="preserve">ЮРИДИЧЕСКИЕ АДРЕСА И РЕКВИЗИТЫ СТОРОН </w:t>
      </w:r>
    </w:p>
    <w:tbl>
      <w:tblPr>
        <w:tblW w:w="98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9"/>
        <w:gridCol w:w="5376"/>
      </w:tblGrid>
      <w:tr w:rsidR="0040614A" w:rsidRPr="006240D1" w:rsidTr="009C708C">
        <w:trPr>
          <w:trHeight w:val="3153"/>
        </w:trPr>
        <w:tc>
          <w:tcPr>
            <w:tcW w:w="4509" w:type="dxa"/>
          </w:tcPr>
          <w:p w:rsidR="0040614A" w:rsidRPr="00BA535D" w:rsidRDefault="0040614A" w:rsidP="003A465F">
            <w:pPr>
              <w:rPr>
                <w:b/>
                <w:sz w:val="20"/>
              </w:rPr>
            </w:pPr>
            <w:r>
              <w:rPr>
                <w:b/>
                <w:sz w:val="20"/>
              </w:rPr>
              <w:t>Арендодатель:</w:t>
            </w:r>
          </w:p>
          <w:p w:rsidR="0040614A" w:rsidRPr="006240D1" w:rsidRDefault="0040614A" w:rsidP="003A465F"/>
        </w:tc>
        <w:tc>
          <w:tcPr>
            <w:tcW w:w="5376" w:type="dxa"/>
          </w:tcPr>
          <w:p w:rsidR="0040614A" w:rsidRPr="006240D1" w:rsidRDefault="0040614A" w:rsidP="003A465F">
            <w:pPr>
              <w:rPr>
                <w:b/>
                <w:sz w:val="20"/>
              </w:rPr>
            </w:pPr>
            <w:r>
              <w:rPr>
                <w:b/>
                <w:sz w:val="20"/>
              </w:rPr>
              <w:t>Арендатор:</w:t>
            </w:r>
          </w:p>
          <w:p w:rsidR="0040614A" w:rsidRPr="006240D1" w:rsidRDefault="0040614A" w:rsidP="003A465F">
            <w:pPr>
              <w:widowControl w:val="0"/>
              <w:rPr>
                <w:sz w:val="20"/>
              </w:rPr>
            </w:pPr>
            <w:r>
              <w:rPr>
                <w:sz w:val="20"/>
              </w:rPr>
              <w:t xml:space="preserve">Публичное акционерное общество </w:t>
            </w:r>
          </w:p>
          <w:p w:rsidR="0040614A" w:rsidRPr="006240D1" w:rsidRDefault="0040614A" w:rsidP="003A465F">
            <w:pPr>
              <w:widowControl w:val="0"/>
              <w:rPr>
                <w:sz w:val="20"/>
              </w:rPr>
            </w:pPr>
            <w:r>
              <w:rPr>
                <w:sz w:val="20"/>
              </w:rPr>
              <w:t>«Центр по перевозке грузов в контейнерах «ТрансКонтейнер»</w:t>
            </w:r>
          </w:p>
          <w:p w:rsidR="0040614A" w:rsidRPr="006240D1" w:rsidRDefault="0040614A" w:rsidP="003A465F">
            <w:pPr>
              <w:widowControl w:val="0"/>
              <w:rPr>
                <w:sz w:val="20"/>
              </w:rPr>
            </w:pPr>
            <w:r>
              <w:rPr>
                <w:sz w:val="20"/>
              </w:rPr>
              <w:t>(ПАО «ТрансКонтейнер»)</w:t>
            </w:r>
          </w:p>
          <w:p w:rsidR="0040614A" w:rsidRPr="006240D1" w:rsidRDefault="0040614A" w:rsidP="003A465F">
            <w:pPr>
              <w:widowControl w:val="0"/>
              <w:jc w:val="both"/>
              <w:rPr>
                <w:sz w:val="20"/>
              </w:rPr>
            </w:pPr>
            <w:r>
              <w:rPr>
                <w:sz w:val="20"/>
              </w:rPr>
              <w:t>ОГРН  1067746341024</w:t>
            </w:r>
          </w:p>
          <w:p w:rsidR="0040614A" w:rsidRPr="006240D1" w:rsidRDefault="0040614A" w:rsidP="003A465F">
            <w:pPr>
              <w:widowControl w:val="0"/>
              <w:jc w:val="both"/>
              <w:rPr>
                <w:sz w:val="20"/>
              </w:rPr>
            </w:pPr>
            <w:r>
              <w:rPr>
                <w:sz w:val="20"/>
              </w:rPr>
              <w:t>ИНН 7708591995/ КПП 997650001</w:t>
            </w:r>
          </w:p>
          <w:p w:rsidR="0040614A" w:rsidRPr="006240D1" w:rsidRDefault="0040614A" w:rsidP="003A465F">
            <w:pPr>
              <w:widowControl w:val="0"/>
              <w:jc w:val="both"/>
              <w:rPr>
                <w:snapToGrid w:val="0"/>
                <w:sz w:val="20"/>
              </w:rPr>
            </w:pPr>
            <w:r>
              <w:rPr>
                <w:sz w:val="20"/>
              </w:rPr>
              <w:t xml:space="preserve">ОКПО   94421386    ОКВЭД   60.1 </w:t>
            </w:r>
          </w:p>
          <w:p w:rsidR="0040614A" w:rsidRPr="006240D1" w:rsidRDefault="0040614A" w:rsidP="003A465F">
            <w:pPr>
              <w:widowControl w:val="0"/>
              <w:jc w:val="both"/>
              <w:rPr>
                <w:b/>
                <w:snapToGrid w:val="0"/>
                <w:sz w:val="20"/>
              </w:rPr>
            </w:pPr>
            <w:r>
              <w:rPr>
                <w:snapToGrid w:val="0"/>
                <w:sz w:val="20"/>
              </w:rPr>
              <w:t xml:space="preserve">Юридический адрес: Российская Федерация, 125047, г. Москва, Оружейный переулок, д.19 </w:t>
            </w:r>
            <w:r>
              <w:rPr>
                <w:b/>
                <w:snapToGrid w:val="0"/>
                <w:sz w:val="20"/>
              </w:rPr>
              <w:t xml:space="preserve">Филиал ПАО «ТрансКонтейнер» на Приволжской железной дороге </w:t>
            </w:r>
          </w:p>
          <w:p w:rsidR="0040614A" w:rsidRPr="006240D1" w:rsidRDefault="0040614A" w:rsidP="003A465F">
            <w:pPr>
              <w:rPr>
                <w:sz w:val="20"/>
                <w:lang w:val="en-US"/>
              </w:rPr>
            </w:pPr>
            <w:r>
              <w:rPr>
                <w:snapToGrid w:val="0"/>
                <w:sz w:val="20"/>
              </w:rPr>
              <w:t xml:space="preserve">Место нахождения филиала: Российская Федерация, 410017, г. Саратов, ул. Шелковичная, д. 11/15 Тел. </w:t>
            </w:r>
            <w:r>
              <w:rPr>
                <w:snapToGrid w:val="0"/>
                <w:sz w:val="20"/>
                <w:lang w:val="en-US"/>
              </w:rPr>
              <w:t>(8452)39-00-54,39-00-45</w:t>
            </w:r>
            <w:r>
              <w:rPr>
                <w:sz w:val="20"/>
                <w:lang w:val="en-US"/>
              </w:rPr>
              <w:t xml:space="preserve"> E-mail: </w:t>
            </w:r>
            <w:hyperlink r:id="rId31" w:history="1">
              <w:r>
                <w:rPr>
                  <w:rStyle w:val="a8"/>
                  <w:sz w:val="20"/>
                  <w:lang w:val="en-US"/>
                </w:rPr>
                <w:t>trcont_priv@trcont.ru</w:t>
              </w:r>
            </w:hyperlink>
          </w:p>
        </w:tc>
      </w:tr>
      <w:tr w:rsidR="0040614A" w:rsidRPr="006240D1" w:rsidTr="009C708C">
        <w:trPr>
          <w:trHeight w:val="1238"/>
        </w:trPr>
        <w:tc>
          <w:tcPr>
            <w:tcW w:w="4509" w:type="dxa"/>
          </w:tcPr>
          <w:p w:rsidR="0040614A" w:rsidRPr="006240D1" w:rsidRDefault="0040614A" w:rsidP="003A465F">
            <w:pPr>
              <w:widowControl w:val="0"/>
              <w:rPr>
                <w:b/>
                <w:bCs/>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w:t>
            </w:r>
          </w:p>
          <w:p w:rsidR="0040614A" w:rsidRPr="006240D1" w:rsidRDefault="0040614A" w:rsidP="003A465F">
            <w:pPr>
              <w:widowControl w:val="0"/>
              <w:rPr>
                <w:b/>
              </w:rPr>
            </w:pPr>
          </w:p>
        </w:tc>
        <w:tc>
          <w:tcPr>
            <w:tcW w:w="5376" w:type="dxa"/>
          </w:tcPr>
          <w:p w:rsidR="0040614A" w:rsidRPr="006240D1" w:rsidRDefault="0040614A" w:rsidP="003A465F">
            <w:pPr>
              <w:widowControl w:val="0"/>
              <w:jc w:val="both"/>
              <w:rPr>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 xml:space="preserve">): </w:t>
            </w:r>
            <w:r>
              <w:rPr>
                <w:snapToGrid w:val="0"/>
                <w:sz w:val="20"/>
              </w:rPr>
              <w:t>Р/с 40702810514240001133</w:t>
            </w:r>
          </w:p>
          <w:p w:rsidR="0040614A" w:rsidRPr="006240D1" w:rsidRDefault="0040614A" w:rsidP="003A465F">
            <w:pPr>
              <w:rPr>
                <w:snapToGrid w:val="0"/>
                <w:sz w:val="20"/>
              </w:rPr>
            </w:pPr>
            <w:r>
              <w:rPr>
                <w:snapToGrid w:val="0"/>
                <w:sz w:val="20"/>
              </w:rPr>
              <w:t xml:space="preserve">в Филиале ПАО Банк ВТБ в г. Нижнем Новгороде </w:t>
            </w:r>
          </w:p>
          <w:p w:rsidR="0040614A" w:rsidRPr="006240D1" w:rsidRDefault="0040614A" w:rsidP="003A465F">
            <w:pPr>
              <w:jc w:val="both"/>
              <w:rPr>
                <w:snapToGrid w:val="0"/>
                <w:sz w:val="20"/>
              </w:rPr>
            </w:pPr>
            <w:r>
              <w:rPr>
                <w:snapToGrid w:val="0"/>
                <w:sz w:val="20"/>
              </w:rPr>
              <w:t>К/с 30101810200000000837</w:t>
            </w:r>
          </w:p>
          <w:p w:rsidR="0040614A" w:rsidRPr="006240D1" w:rsidRDefault="0040614A" w:rsidP="003A465F">
            <w:pPr>
              <w:jc w:val="both"/>
              <w:rPr>
                <w:sz w:val="20"/>
                <w:lang w:val="en-US"/>
              </w:rPr>
            </w:pPr>
            <w:r>
              <w:rPr>
                <w:snapToGrid w:val="0"/>
                <w:sz w:val="20"/>
              </w:rPr>
              <w:t>БИК 042202837</w:t>
            </w:r>
          </w:p>
        </w:tc>
      </w:tr>
      <w:tr w:rsidR="0040614A" w:rsidRPr="006240D1" w:rsidTr="009C708C">
        <w:trPr>
          <w:trHeight w:val="48"/>
        </w:trPr>
        <w:tc>
          <w:tcPr>
            <w:tcW w:w="4509" w:type="dxa"/>
          </w:tcPr>
          <w:p w:rsidR="0040614A" w:rsidRPr="00BA535D" w:rsidRDefault="0040614A" w:rsidP="009C708C">
            <w:pPr>
              <w:autoSpaceDE w:val="0"/>
              <w:autoSpaceDN w:val="0"/>
              <w:adjustRightInd w:val="0"/>
              <w:rPr>
                <w:snapToGrid w:val="0"/>
                <w:sz w:val="20"/>
              </w:rPr>
            </w:pPr>
            <w:r>
              <w:rPr>
                <w:b/>
                <w:snapToGrid w:val="0"/>
                <w:sz w:val="20"/>
              </w:rPr>
              <w:t>Арендодатель:</w:t>
            </w:r>
            <w:r>
              <w:rPr>
                <w:sz w:val="20"/>
              </w:rPr>
              <w:t>________________             М.П.</w:t>
            </w:r>
          </w:p>
          <w:p w:rsidR="0040614A" w:rsidRPr="00BA535D" w:rsidRDefault="0040614A" w:rsidP="003A465F">
            <w:pPr>
              <w:autoSpaceDE w:val="0"/>
              <w:autoSpaceDN w:val="0"/>
              <w:adjustRightInd w:val="0"/>
              <w:rPr>
                <w:b/>
                <w:sz w:val="20"/>
              </w:rPr>
            </w:pPr>
          </w:p>
        </w:tc>
        <w:tc>
          <w:tcPr>
            <w:tcW w:w="5376" w:type="dxa"/>
          </w:tcPr>
          <w:p w:rsidR="0040614A" w:rsidRPr="00BA535D" w:rsidRDefault="0040614A" w:rsidP="009C708C">
            <w:pPr>
              <w:shd w:val="clear" w:color="auto" w:fill="FFFFFF"/>
              <w:spacing w:line="276" w:lineRule="auto"/>
              <w:rPr>
                <w:b/>
                <w:bCs/>
                <w:snapToGrid w:val="0"/>
                <w:sz w:val="20"/>
              </w:rPr>
            </w:pPr>
            <w:r>
              <w:rPr>
                <w:b/>
                <w:sz w:val="20"/>
              </w:rPr>
              <w:t>Арендатор:</w:t>
            </w:r>
            <w:r>
              <w:rPr>
                <w:sz w:val="20"/>
              </w:rPr>
              <w:t>_______________            М.П.</w:t>
            </w:r>
          </w:p>
        </w:tc>
      </w:tr>
    </w:tbl>
    <w:p w:rsidR="0040614A" w:rsidRDefault="0040614A" w:rsidP="003A465F">
      <w:pPr>
        <w:ind w:left="5103" w:firstLine="11"/>
        <w:rPr>
          <w:lang w:eastAsia="ru-RU"/>
        </w:rPr>
      </w:pPr>
    </w:p>
    <w:p w:rsidR="0040614A" w:rsidRDefault="0040614A" w:rsidP="003A465F">
      <w:pPr>
        <w:ind w:left="5103" w:firstLine="11"/>
        <w:rPr>
          <w:lang w:eastAsia="ru-RU"/>
        </w:rPr>
      </w:pPr>
    </w:p>
    <w:p w:rsidR="0040614A" w:rsidRPr="005D242F" w:rsidRDefault="0040614A" w:rsidP="003A465F">
      <w:pPr>
        <w:ind w:left="5103" w:firstLine="11"/>
        <w:rPr>
          <w:lang w:eastAsia="ru-RU"/>
        </w:rPr>
      </w:pPr>
      <w:r>
        <w:rPr>
          <w:lang w:eastAsia="ru-RU"/>
        </w:rPr>
        <w:t>Приложение № 1</w:t>
      </w:r>
    </w:p>
    <w:p w:rsidR="0040614A" w:rsidRDefault="0040614A" w:rsidP="003A465F">
      <w:pPr>
        <w:ind w:left="5103" w:firstLine="11"/>
        <w:rPr>
          <w:lang w:eastAsia="ru-RU"/>
        </w:rPr>
      </w:pPr>
      <w:r>
        <w:rPr>
          <w:lang w:eastAsia="ru-RU"/>
        </w:rPr>
        <w:t>к договору  аренды</w:t>
      </w:r>
    </w:p>
    <w:p w:rsidR="0040614A" w:rsidRPr="005D242F" w:rsidRDefault="0040614A" w:rsidP="003A465F">
      <w:pPr>
        <w:ind w:left="5103" w:firstLine="11"/>
        <w:rPr>
          <w:lang w:eastAsia="ru-RU"/>
        </w:rPr>
      </w:pPr>
      <w:r>
        <w:rPr>
          <w:color w:val="000000"/>
          <w:lang w:eastAsia="ru-RU"/>
        </w:rPr>
        <w:t>транспортного средства с экипажем</w:t>
      </w:r>
      <w:r>
        <w:rPr>
          <w:lang w:eastAsia="ru-RU"/>
        </w:rPr>
        <w:t xml:space="preserve">                                                                                                                                                                                                    № ____________/____                                                                                                                                                                                            от «_____» ______________201__г.</w:t>
      </w:r>
    </w:p>
    <w:p w:rsidR="0040614A" w:rsidRDefault="0040614A" w:rsidP="003A465F"/>
    <w:p w:rsidR="0040614A" w:rsidRDefault="0040614A" w:rsidP="003A465F">
      <w:pPr>
        <w:jc w:val="center"/>
        <w:rPr>
          <w:b/>
        </w:rPr>
      </w:pPr>
      <w:r>
        <w:rPr>
          <w:b/>
        </w:rPr>
        <w:t>Перечень транспортных средств, передаваемых в аренду.</w:t>
      </w:r>
    </w:p>
    <w:p w:rsidR="0040614A" w:rsidRDefault="0040614A" w:rsidP="003A465F">
      <w:pPr>
        <w:jc w:val="center"/>
        <w:rPr>
          <w:b/>
        </w:rPr>
      </w:pPr>
    </w:p>
    <w:tbl>
      <w:tblPr>
        <w:tblW w:w="10539" w:type="dxa"/>
        <w:tblInd w:w="-459" w:type="dxa"/>
        <w:tblLook w:val="04A0"/>
      </w:tblPr>
      <w:tblGrid>
        <w:gridCol w:w="474"/>
        <w:gridCol w:w="6"/>
        <w:gridCol w:w="1930"/>
        <w:gridCol w:w="1692"/>
        <w:gridCol w:w="9"/>
        <w:gridCol w:w="1326"/>
        <w:gridCol w:w="2948"/>
        <w:gridCol w:w="2154"/>
      </w:tblGrid>
      <w:tr w:rsidR="0040614A" w:rsidRPr="004D147E" w:rsidTr="003A465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A813E5" w:rsidRDefault="0040614A" w:rsidP="003A465F">
            <w:pPr>
              <w:jc w:val="center"/>
              <w:rPr>
                <w:b/>
                <w:color w:val="000000"/>
                <w:sz w:val="18"/>
                <w:szCs w:val="18"/>
                <w:lang w:eastAsia="ru-RU"/>
              </w:rPr>
            </w:pPr>
            <w:r>
              <w:rPr>
                <w:b/>
                <w:color w:val="000000"/>
                <w:sz w:val="18"/>
                <w:szCs w:val="18"/>
                <w:lang w:eastAsia="ru-RU"/>
              </w:rPr>
              <w:t>№ п/п</w:t>
            </w: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40614A" w:rsidRPr="00A813E5" w:rsidRDefault="0040614A" w:rsidP="003A465F">
            <w:pPr>
              <w:jc w:val="center"/>
              <w:rPr>
                <w:b/>
                <w:color w:val="000000"/>
                <w:sz w:val="18"/>
                <w:szCs w:val="18"/>
                <w:lang w:eastAsia="ru-RU"/>
              </w:rPr>
            </w:pPr>
            <w:r>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0614A" w:rsidRPr="00A813E5" w:rsidRDefault="0040614A" w:rsidP="003A465F">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40614A" w:rsidRPr="00A813E5" w:rsidRDefault="0040614A" w:rsidP="003A465F">
            <w:pPr>
              <w:jc w:val="center"/>
              <w:rPr>
                <w:b/>
                <w:color w:val="000000"/>
                <w:sz w:val="18"/>
                <w:szCs w:val="18"/>
                <w:lang w:eastAsia="ru-RU"/>
              </w:rPr>
            </w:pPr>
            <w:r>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40614A" w:rsidRPr="00A813E5" w:rsidRDefault="0040614A" w:rsidP="003A465F">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40614A" w:rsidRPr="00A813E5" w:rsidRDefault="0040614A" w:rsidP="003A465F">
            <w:pPr>
              <w:jc w:val="center"/>
              <w:rPr>
                <w:b/>
                <w:color w:val="000000"/>
                <w:sz w:val="18"/>
                <w:szCs w:val="18"/>
                <w:lang w:eastAsia="ru-RU"/>
              </w:rPr>
            </w:pPr>
            <w:r>
              <w:rPr>
                <w:b/>
                <w:color w:val="000000"/>
                <w:sz w:val="18"/>
                <w:szCs w:val="18"/>
                <w:lang w:eastAsia="ru-RU"/>
              </w:rPr>
              <w:t>Номер свидетельства о регистрации ТС</w:t>
            </w:r>
          </w:p>
        </w:tc>
      </w:tr>
      <w:tr w:rsidR="0040614A" w:rsidRPr="004D147E" w:rsidTr="003A465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0614A" w:rsidRPr="00A813E5" w:rsidRDefault="0040614A" w:rsidP="003A465F">
            <w:pPr>
              <w:jc w:val="center"/>
              <w:rPr>
                <w:b/>
                <w:bCs/>
                <w:color w:val="000000"/>
                <w:sz w:val="18"/>
                <w:szCs w:val="18"/>
                <w:lang w:eastAsia="ru-RU"/>
              </w:rPr>
            </w:pPr>
            <w:r>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40614A" w:rsidRPr="00A813E5" w:rsidRDefault="0040614A" w:rsidP="003A465F">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40614A" w:rsidRPr="00A813E5" w:rsidRDefault="0040614A" w:rsidP="003A465F">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40614A" w:rsidRPr="00A813E5" w:rsidRDefault="0040614A" w:rsidP="003A465F">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40614A" w:rsidRPr="00A813E5" w:rsidRDefault="0040614A" w:rsidP="003A465F">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40614A" w:rsidRPr="00A813E5" w:rsidRDefault="0040614A" w:rsidP="003A465F">
            <w:pPr>
              <w:jc w:val="center"/>
              <w:rPr>
                <w:b/>
                <w:bCs/>
                <w:color w:val="000000"/>
                <w:sz w:val="18"/>
                <w:szCs w:val="18"/>
                <w:lang w:eastAsia="ru-RU"/>
              </w:rPr>
            </w:pPr>
            <w:r>
              <w:rPr>
                <w:b/>
                <w:bCs/>
                <w:color w:val="000000"/>
                <w:sz w:val="18"/>
                <w:szCs w:val="18"/>
                <w:lang w:eastAsia="ru-RU"/>
              </w:rPr>
              <w:t>6</w:t>
            </w:r>
          </w:p>
        </w:tc>
      </w:tr>
      <w:tr w:rsidR="0040614A" w:rsidTr="003A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40614A" w:rsidRDefault="0040614A" w:rsidP="003A465F">
            <w:pPr>
              <w:jc w:val="center"/>
              <w:rPr>
                <w:b/>
              </w:rPr>
            </w:pPr>
          </w:p>
        </w:tc>
        <w:tc>
          <w:tcPr>
            <w:tcW w:w="1930" w:type="dxa"/>
          </w:tcPr>
          <w:p w:rsidR="0040614A" w:rsidRDefault="0040614A" w:rsidP="003A465F">
            <w:pPr>
              <w:jc w:val="center"/>
              <w:rPr>
                <w:b/>
              </w:rPr>
            </w:pPr>
          </w:p>
        </w:tc>
        <w:tc>
          <w:tcPr>
            <w:tcW w:w="1692" w:type="dxa"/>
          </w:tcPr>
          <w:p w:rsidR="0040614A" w:rsidRDefault="0040614A" w:rsidP="003A465F">
            <w:pPr>
              <w:jc w:val="center"/>
              <w:rPr>
                <w:b/>
              </w:rPr>
            </w:pPr>
          </w:p>
        </w:tc>
        <w:tc>
          <w:tcPr>
            <w:tcW w:w="1335" w:type="dxa"/>
            <w:gridSpan w:val="2"/>
          </w:tcPr>
          <w:p w:rsidR="0040614A" w:rsidRDefault="0040614A" w:rsidP="003A465F">
            <w:pPr>
              <w:jc w:val="center"/>
              <w:rPr>
                <w:b/>
              </w:rPr>
            </w:pPr>
          </w:p>
        </w:tc>
        <w:tc>
          <w:tcPr>
            <w:tcW w:w="2948" w:type="dxa"/>
          </w:tcPr>
          <w:p w:rsidR="0040614A" w:rsidRDefault="0040614A" w:rsidP="003A465F">
            <w:pPr>
              <w:jc w:val="center"/>
              <w:rPr>
                <w:b/>
              </w:rPr>
            </w:pPr>
          </w:p>
        </w:tc>
        <w:tc>
          <w:tcPr>
            <w:tcW w:w="2154" w:type="dxa"/>
          </w:tcPr>
          <w:p w:rsidR="0040614A" w:rsidRDefault="0040614A" w:rsidP="003A465F">
            <w:pPr>
              <w:jc w:val="center"/>
              <w:rPr>
                <w:b/>
              </w:rPr>
            </w:pPr>
          </w:p>
        </w:tc>
      </w:tr>
    </w:tbl>
    <w:p w:rsidR="0040614A" w:rsidRDefault="0040614A" w:rsidP="003A465F">
      <w:pPr>
        <w:jc w:val="center"/>
        <w:rPr>
          <w:b/>
        </w:rPr>
      </w:pPr>
    </w:p>
    <w:p w:rsidR="0040614A" w:rsidRDefault="0040614A" w:rsidP="003A465F">
      <w:pPr>
        <w:jc w:val="center"/>
        <w:rPr>
          <w:b/>
        </w:rPr>
      </w:pPr>
    </w:p>
    <w:p w:rsidR="0040614A" w:rsidRDefault="0040614A" w:rsidP="003A465F">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40614A" w:rsidRPr="004D147E" w:rsidTr="003A465F">
        <w:tc>
          <w:tcPr>
            <w:tcW w:w="4962" w:type="dxa"/>
          </w:tcPr>
          <w:p w:rsidR="0040614A" w:rsidRPr="004D147E" w:rsidRDefault="0040614A" w:rsidP="003A465F">
            <w:pPr>
              <w:autoSpaceDE w:val="0"/>
              <w:autoSpaceDN w:val="0"/>
              <w:adjustRightInd w:val="0"/>
              <w:rPr>
                <w:b/>
                <w:snapToGrid w:val="0"/>
              </w:rPr>
            </w:pPr>
            <w:r>
              <w:rPr>
                <w:b/>
                <w:snapToGrid w:val="0"/>
              </w:rPr>
              <w:t xml:space="preserve">Арендодатель:                           </w:t>
            </w:r>
          </w:p>
          <w:p w:rsidR="0040614A" w:rsidRDefault="0040614A" w:rsidP="003A465F">
            <w:pPr>
              <w:autoSpaceDE w:val="0"/>
              <w:autoSpaceDN w:val="0"/>
              <w:adjustRightInd w:val="0"/>
              <w:rPr>
                <w:snapToGrid w:val="0"/>
              </w:rPr>
            </w:pPr>
          </w:p>
          <w:p w:rsidR="0040614A" w:rsidRDefault="0040614A" w:rsidP="003A465F">
            <w:pPr>
              <w:autoSpaceDE w:val="0"/>
              <w:autoSpaceDN w:val="0"/>
              <w:adjustRightInd w:val="0"/>
              <w:rPr>
                <w:snapToGrid w:val="0"/>
              </w:rPr>
            </w:pPr>
          </w:p>
          <w:p w:rsidR="0040614A" w:rsidRPr="004D147E" w:rsidRDefault="0040614A" w:rsidP="003A465F">
            <w:pPr>
              <w:autoSpaceDE w:val="0"/>
              <w:autoSpaceDN w:val="0"/>
              <w:adjustRightInd w:val="0"/>
              <w:rPr>
                <w:snapToGrid w:val="0"/>
              </w:rPr>
            </w:pPr>
            <w:r>
              <w:rPr>
                <w:snapToGrid w:val="0"/>
              </w:rPr>
              <w:t xml:space="preserve">      </w:t>
            </w:r>
          </w:p>
          <w:p w:rsidR="0040614A" w:rsidRPr="004D147E" w:rsidRDefault="0040614A" w:rsidP="003A465F">
            <w:r>
              <w:t xml:space="preserve">________________ </w:t>
            </w:r>
          </w:p>
          <w:p w:rsidR="0040614A" w:rsidRPr="004D147E" w:rsidRDefault="0040614A" w:rsidP="003A465F">
            <w:pPr>
              <w:autoSpaceDE w:val="0"/>
              <w:autoSpaceDN w:val="0"/>
              <w:adjustRightInd w:val="0"/>
              <w:rPr>
                <w:b/>
              </w:rPr>
            </w:pPr>
            <w:r>
              <w:t xml:space="preserve">            М.П.</w:t>
            </w:r>
          </w:p>
        </w:tc>
        <w:tc>
          <w:tcPr>
            <w:tcW w:w="5637" w:type="dxa"/>
          </w:tcPr>
          <w:p w:rsidR="0040614A" w:rsidRPr="004D147E" w:rsidRDefault="0040614A" w:rsidP="003A465F">
            <w:pPr>
              <w:shd w:val="clear" w:color="auto" w:fill="FFFFFF"/>
              <w:rPr>
                <w:b/>
              </w:rPr>
            </w:pPr>
            <w:r>
              <w:rPr>
                <w:b/>
              </w:rPr>
              <w:t>Арендатор:</w:t>
            </w:r>
          </w:p>
          <w:p w:rsidR="0040614A" w:rsidRDefault="0040614A" w:rsidP="003A465F">
            <w:pPr>
              <w:shd w:val="clear" w:color="auto" w:fill="FFFFFF"/>
            </w:pPr>
          </w:p>
          <w:p w:rsidR="0040614A" w:rsidRPr="004D147E" w:rsidRDefault="0040614A" w:rsidP="003A465F">
            <w:pPr>
              <w:shd w:val="clear" w:color="auto" w:fill="FFFFFF"/>
            </w:pPr>
          </w:p>
          <w:p w:rsidR="0040614A" w:rsidRPr="004D147E" w:rsidRDefault="0040614A" w:rsidP="003A465F">
            <w:pPr>
              <w:shd w:val="clear" w:color="auto" w:fill="FFFFFF"/>
            </w:pPr>
          </w:p>
          <w:p w:rsidR="0040614A" w:rsidRPr="004D147E" w:rsidRDefault="0040614A" w:rsidP="003A465F">
            <w:r>
              <w:t xml:space="preserve">________________ </w:t>
            </w:r>
          </w:p>
          <w:p w:rsidR="0040614A" w:rsidRPr="004D147E" w:rsidRDefault="0040614A" w:rsidP="003A465F">
            <w:pPr>
              <w:widowControl w:val="0"/>
              <w:jc w:val="both"/>
              <w:rPr>
                <w:b/>
                <w:bCs/>
                <w:snapToGrid w:val="0"/>
              </w:rPr>
            </w:pPr>
            <w:r>
              <w:t xml:space="preserve">            М.П.</w:t>
            </w:r>
          </w:p>
        </w:tc>
      </w:tr>
    </w:tbl>
    <w:p w:rsidR="0040614A" w:rsidRDefault="0040614A" w:rsidP="003A465F">
      <w:pPr>
        <w:jc w:val="center"/>
        <w:rPr>
          <w:b/>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jc w:val="right"/>
        <w:rPr>
          <w:rFonts w:eastAsia="MS Mincho"/>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Default="0040614A" w:rsidP="003A465F">
      <w:pPr>
        <w:ind w:left="5103" w:firstLine="11"/>
        <w:rPr>
          <w:lang w:eastAsia="ru-RU"/>
        </w:rPr>
      </w:pPr>
    </w:p>
    <w:p w:rsidR="0040614A" w:rsidRPr="005D242F" w:rsidRDefault="0040614A" w:rsidP="003A465F">
      <w:pPr>
        <w:ind w:left="5103" w:firstLine="11"/>
        <w:rPr>
          <w:lang w:eastAsia="ru-RU"/>
        </w:rPr>
      </w:pPr>
      <w:r>
        <w:rPr>
          <w:lang w:eastAsia="ru-RU"/>
        </w:rPr>
        <w:t>Приложение № 2</w:t>
      </w:r>
    </w:p>
    <w:p w:rsidR="0040614A" w:rsidRDefault="0040614A" w:rsidP="003A465F">
      <w:pPr>
        <w:ind w:left="5103" w:firstLine="11"/>
        <w:rPr>
          <w:lang w:eastAsia="ru-RU"/>
        </w:rPr>
      </w:pPr>
      <w:r>
        <w:rPr>
          <w:lang w:eastAsia="ru-RU"/>
        </w:rPr>
        <w:t>к договору  аренды</w:t>
      </w:r>
    </w:p>
    <w:p w:rsidR="0040614A" w:rsidRPr="005D242F" w:rsidRDefault="0040614A" w:rsidP="003A465F">
      <w:pPr>
        <w:ind w:left="5103" w:firstLine="11"/>
        <w:rPr>
          <w:lang w:eastAsia="ru-RU"/>
        </w:rPr>
      </w:pPr>
      <w:r>
        <w:rPr>
          <w:color w:val="000000"/>
          <w:lang w:eastAsia="ru-RU"/>
        </w:rPr>
        <w:t>транспортного средства с экипажем</w:t>
      </w:r>
      <w:r>
        <w:rPr>
          <w:lang w:eastAsia="ru-RU"/>
        </w:rPr>
        <w:t xml:space="preserve">                                                                                                                                                                                                    №______________/____                                                                                                                                                                                         от «_____» ______________201__г.</w:t>
      </w:r>
    </w:p>
    <w:p w:rsidR="0040614A" w:rsidRDefault="0040614A" w:rsidP="003A465F"/>
    <w:p w:rsidR="0040614A" w:rsidRDefault="0040614A" w:rsidP="003A465F">
      <w:pPr>
        <w:ind w:left="5670"/>
        <w:rPr>
          <w:rFonts w:eastAsia="MS Mincho"/>
        </w:rPr>
      </w:pPr>
    </w:p>
    <w:p w:rsidR="0040614A" w:rsidRDefault="0040614A" w:rsidP="003A465F">
      <w:pPr>
        <w:ind w:left="-851"/>
        <w:jc w:val="center"/>
        <w:rPr>
          <w:b/>
        </w:rPr>
      </w:pPr>
      <w:r>
        <w:rPr>
          <w:b/>
        </w:rPr>
        <w:t>Данные о водителях, оказывающих услуги по договору.</w:t>
      </w:r>
    </w:p>
    <w:p w:rsidR="0040614A" w:rsidRDefault="0040614A" w:rsidP="003A465F">
      <w:pPr>
        <w:ind w:left="-851"/>
        <w:jc w:val="center"/>
        <w:rPr>
          <w:b/>
        </w:rPr>
      </w:pPr>
    </w:p>
    <w:tbl>
      <w:tblPr>
        <w:tblW w:w="10681" w:type="dxa"/>
        <w:tblInd w:w="-743" w:type="dxa"/>
        <w:tblLook w:val="04A0"/>
      </w:tblPr>
      <w:tblGrid>
        <w:gridCol w:w="1560"/>
        <w:gridCol w:w="4961"/>
        <w:gridCol w:w="4160"/>
      </w:tblGrid>
      <w:tr w:rsidR="0040614A" w:rsidRPr="004D147E" w:rsidTr="003A465F">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14A" w:rsidRPr="00AD59B8" w:rsidRDefault="0040614A" w:rsidP="003A465F">
            <w:pPr>
              <w:ind w:left="34"/>
              <w:jc w:val="center"/>
              <w:rPr>
                <w:b/>
                <w:bCs/>
                <w:color w:val="000000"/>
                <w:lang w:eastAsia="ru-RU"/>
              </w:rPr>
            </w:pPr>
            <w:r>
              <w:rPr>
                <w:b/>
                <w:bCs/>
                <w:color w:val="000000"/>
                <w:lang w:eastAsia="ru-RU"/>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0614A" w:rsidRPr="00AD59B8" w:rsidRDefault="0040614A" w:rsidP="003A465F">
            <w:pPr>
              <w:ind w:left="-851"/>
              <w:jc w:val="center"/>
              <w:rPr>
                <w:b/>
                <w:bCs/>
                <w:color w:val="000000"/>
                <w:lang w:eastAsia="ru-RU"/>
              </w:rPr>
            </w:pPr>
            <w:r>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40614A" w:rsidRPr="00AD59B8" w:rsidRDefault="0040614A" w:rsidP="003A465F">
            <w:pPr>
              <w:ind w:left="-851"/>
              <w:jc w:val="center"/>
              <w:rPr>
                <w:b/>
                <w:bCs/>
                <w:color w:val="000000"/>
                <w:lang w:eastAsia="ru-RU"/>
              </w:rPr>
            </w:pPr>
            <w:r>
              <w:rPr>
                <w:b/>
                <w:bCs/>
                <w:color w:val="000000"/>
                <w:lang w:eastAsia="ru-RU"/>
              </w:rPr>
              <w:t>Водительское удостоверение</w:t>
            </w:r>
          </w:p>
        </w:tc>
      </w:tr>
      <w:tr w:rsidR="0040614A" w:rsidRPr="004D147E"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AD59B8" w:rsidRDefault="0040614A" w:rsidP="003A465F">
            <w:pPr>
              <w:ind w:left="34"/>
              <w:jc w:val="center"/>
              <w:rPr>
                <w:b/>
                <w:bCs/>
                <w:color w:val="000000"/>
                <w:lang w:eastAsia="ru-RU"/>
              </w:rPr>
            </w:pPr>
            <w:r>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0614A" w:rsidRPr="00AD59B8" w:rsidRDefault="0040614A" w:rsidP="003A465F">
            <w:pPr>
              <w:ind w:left="-851"/>
              <w:jc w:val="center"/>
              <w:rPr>
                <w:b/>
                <w:bCs/>
                <w:color w:val="000000"/>
                <w:lang w:eastAsia="ru-RU"/>
              </w:rPr>
            </w:pPr>
            <w:r>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40614A" w:rsidRPr="00AD59B8" w:rsidRDefault="0040614A" w:rsidP="003A465F">
            <w:pPr>
              <w:ind w:left="-851"/>
              <w:jc w:val="center"/>
              <w:rPr>
                <w:b/>
                <w:bCs/>
                <w:color w:val="000000"/>
                <w:lang w:eastAsia="ru-RU"/>
              </w:rPr>
            </w:pPr>
            <w:r>
              <w:rPr>
                <w:b/>
                <w:bCs/>
                <w:color w:val="000000"/>
                <w:lang w:eastAsia="ru-RU"/>
              </w:rPr>
              <w:t>3</w:t>
            </w:r>
          </w:p>
        </w:tc>
      </w:tr>
      <w:tr w:rsidR="0040614A" w:rsidRPr="004D147E"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D15591" w:rsidRDefault="0040614A" w:rsidP="003A465F">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40614A" w:rsidRPr="00D15591" w:rsidRDefault="0040614A" w:rsidP="003A465F"/>
        </w:tc>
        <w:tc>
          <w:tcPr>
            <w:tcW w:w="4160" w:type="dxa"/>
            <w:tcBorders>
              <w:top w:val="nil"/>
              <w:left w:val="nil"/>
              <w:bottom w:val="single" w:sz="4" w:space="0" w:color="auto"/>
              <w:right w:val="single" w:sz="4" w:space="0" w:color="auto"/>
            </w:tcBorders>
            <w:shd w:val="clear" w:color="auto" w:fill="auto"/>
            <w:noWrap/>
          </w:tcPr>
          <w:p w:rsidR="0040614A" w:rsidRPr="00D15591" w:rsidRDefault="0040614A" w:rsidP="003A465F">
            <w:pPr>
              <w:jc w:val="center"/>
            </w:pPr>
          </w:p>
        </w:tc>
      </w:tr>
    </w:tbl>
    <w:p w:rsidR="0040614A" w:rsidRDefault="0040614A" w:rsidP="003A465F">
      <w:pPr>
        <w:jc w:val="center"/>
        <w:rPr>
          <w:b/>
        </w:rPr>
      </w:pPr>
    </w:p>
    <w:p w:rsidR="0040614A" w:rsidRDefault="0040614A" w:rsidP="003A465F">
      <w:pPr>
        <w:jc w:val="center"/>
        <w:rPr>
          <w:b/>
        </w:rPr>
      </w:pPr>
    </w:p>
    <w:p w:rsidR="0040614A" w:rsidRDefault="0040614A" w:rsidP="003A465F">
      <w:pPr>
        <w:jc w:val="center"/>
        <w:rPr>
          <w:b/>
        </w:rPr>
      </w:pPr>
    </w:p>
    <w:p w:rsidR="0040614A" w:rsidRDefault="0040614A" w:rsidP="003A465F">
      <w:pPr>
        <w:jc w:val="center"/>
        <w:rPr>
          <w:b/>
        </w:rPr>
      </w:pPr>
    </w:p>
    <w:p w:rsidR="0040614A" w:rsidRDefault="0040614A" w:rsidP="003A465F">
      <w:pPr>
        <w:jc w:val="center"/>
        <w:rPr>
          <w:b/>
        </w:rPr>
      </w:pPr>
    </w:p>
    <w:p w:rsidR="0040614A" w:rsidRDefault="0040614A" w:rsidP="003A465F">
      <w:pPr>
        <w:jc w:val="center"/>
        <w:rPr>
          <w:b/>
        </w:rPr>
      </w:pPr>
    </w:p>
    <w:p w:rsidR="0040614A" w:rsidRDefault="0040614A" w:rsidP="003A465F">
      <w:pPr>
        <w:jc w:val="center"/>
        <w:rPr>
          <w:b/>
        </w:rPr>
      </w:pPr>
    </w:p>
    <w:p w:rsidR="0040614A" w:rsidRDefault="0040614A" w:rsidP="003A465F">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40614A" w:rsidRPr="004D147E" w:rsidTr="003A465F">
        <w:tc>
          <w:tcPr>
            <w:tcW w:w="5137" w:type="dxa"/>
          </w:tcPr>
          <w:p w:rsidR="0040614A" w:rsidRDefault="0040614A" w:rsidP="003A465F">
            <w:pPr>
              <w:autoSpaceDE w:val="0"/>
              <w:autoSpaceDN w:val="0"/>
              <w:adjustRightInd w:val="0"/>
              <w:rPr>
                <w:b/>
                <w:snapToGrid w:val="0"/>
              </w:rPr>
            </w:pPr>
            <w:r>
              <w:rPr>
                <w:b/>
                <w:snapToGrid w:val="0"/>
              </w:rPr>
              <w:t xml:space="preserve">Арендодатель:                           </w:t>
            </w:r>
          </w:p>
          <w:p w:rsidR="0040614A" w:rsidRDefault="0040614A" w:rsidP="003A465F">
            <w:pPr>
              <w:autoSpaceDE w:val="0"/>
              <w:autoSpaceDN w:val="0"/>
              <w:adjustRightInd w:val="0"/>
              <w:rPr>
                <w:b/>
                <w:snapToGrid w:val="0"/>
              </w:rPr>
            </w:pPr>
          </w:p>
          <w:p w:rsidR="0040614A" w:rsidRPr="0006251A" w:rsidRDefault="0040614A" w:rsidP="003A465F">
            <w:pPr>
              <w:autoSpaceDE w:val="0"/>
              <w:autoSpaceDN w:val="0"/>
              <w:adjustRightInd w:val="0"/>
              <w:rPr>
                <w:b/>
                <w:snapToGrid w:val="0"/>
              </w:rPr>
            </w:pPr>
          </w:p>
          <w:p w:rsidR="0040614A" w:rsidRPr="004D147E" w:rsidRDefault="0040614A" w:rsidP="003A465F">
            <w:r>
              <w:t xml:space="preserve">____________ </w:t>
            </w:r>
          </w:p>
          <w:p w:rsidR="0040614A" w:rsidRPr="004D147E" w:rsidRDefault="0040614A" w:rsidP="003A465F">
            <w:pPr>
              <w:autoSpaceDE w:val="0"/>
              <w:autoSpaceDN w:val="0"/>
              <w:adjustRightInd w:val="0"/>
              <w:rPr>
                <w:b/>
              </w:rPr>
            </w:pPr>
            <w:r>
              <w:t xml:space="preserve">            М.П.</w:t>
            </w:r>
          </w:p>
        </w:tc>
        <w:tc>
          <w:tcPr>
            <w:tcW w:w="5637" w:type="dxa"/>
          </w:tcPr>
          <w:p w:rsidR="0040614A" w:rsidRPr="004D147E" w:rsidRDefault="0040614A" w:rsidP="003A465F">
            <w:pPr>
              <w:shd w:val="clear" w:color="auto" w:fill="FFFFFF"/>
              <w:rPr>
                <w:b/>
              </w:rPr>
            </w:pPr>
            <w:r>
              <w:rPr>
                <w:b/>
              </w:rPr>
              <w:t>Арендатор:</w:t>
            </w:r>
          </w:p>
          <w:p w:rsidR="0040614A" w:rsidRPr="004D147E" w:rsidRDefault="0040614A" w:rsidP="003A465F">
            <w:pPr>
              <w:shd w:val="clear" w:color="auto" w:fill="FFFFFF"/>
            </w:pPr>
          </w:p>
          <w:p w:rsidR="0040614A" w:rsidRPr="004D147E" w:rsidRDefault="0040614A" w:rsidP="003A465F">
            <w:pPr>
              <w:shd w:val="clear" w:color="auto" w:fill="FFFFFF"/>
            </w:pPr>
          </w:p>
          <w:p w:rsidR="0040614A" w:rsidRPr="004D147E" w:rsidRDefault="0040614A" w:rsidP="003A465F">
            <w:r>
              <w:t xml:space="preserve">________________ </w:t>
            </w:r>
          </w:p>
          <w:p w:rsidR="0040614A" w:rsidRPr="004D147E" w:rsidRDefault="0040614A" w:rsidP="003A465F">
            <w:pPr>
              <w:widowControl w:val="0"/>
              <w:jc w:val="both"/>
              <w:rPr>
                <w:b/>
                <w:bCs/>
                <w:snapToGrid w:val="0"/>
              </w:rPr>
            </w:pPr>
            <w:r>
              <w:t xml:space="preserve">            М.П.</w:t>
            </w:r>
          </w:p>
        </w:tc>
      </w:tr>
    </w:tbl>
    <w:p w:rsidR="0040614A" w:rsidRDefault="0040614A" w:rsidP="003A465F">
      <w:pPr>
        <w:ind w:left="-851"/>
        <w:jc w:val="center"/>
        <w:rPr>
          <w:b/>
        </w:rPr>
      </w:pPr>
    </w:p>
    <w:p w:rsidR="0040614A" w:rsidRDefault="0040614A" w:rsidP="003A465F">
      <w:pPr>
        <w:ind w:left="-851"/>
        <w:jc w:val="center"/>
        <w:rPr>
          <w:b/>
        </w:rPr>
      </w:pPr>
    </w:p>
    <w:p w:rsidR="0040614A" w:rsidRDefault="0040614A" w:rsidP="003A465F">
      <w:pPr>
        <w:ind w:left="-851"/>
        <w:jc w:val="center"/>
        <w:rPr>
          <w:b/>
        </w:rPr>
      </w:pPr>
    </w:p>
    <w:p w:rsidR="0040614A" w:rsidRDefault="0040614A" w:rsidP="003A465F">
      <w:pPr>
        <w:ind w:left="-851"/>
        <w:jc w:val="center"/>
        <w:rPr>
          <w:b/>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670"/>
        <w:rPr>
          <w:rFonts w:eastAsia="MS Mincho"/>
        </w:rPr>
      </w:pPr>
    </w:p>
    <w:p w:rsidR="0040614A" w:rsidRDefault="0040614A" w:rsidP="003A465F">
      <w:pPr>
        <w:ind w:left="5103" w:firstLine="11"/>
        <w:rPr>
          <w:lang w:eastAsia="ru-RU"/>
        </w:rPr>
      </w:pPr>
    </w:p>
    <w:p w:rsidR="0040614A" w:rsidRDefault="0040614A" w:rsidP="003A465F">
      <w:pPr>
        <w:jc w:val="center"/>
        <w:rPr>
          <w:lang w:eastAsia="ru-RU"/>
        </w:rPr>
      </w:pPr>
      <w:r>
        <w:rPr>
          <w:lang w:eastAsia="ru-RU"/>
        </w:rPr>
        <w:lastRenderedPageBreak/>
        <w:t xml:space="preserve">                    </w:t>
      </w:r>
    </w:p>
    <w:p w:rsidR="0040614A" w:rsidRDefault="0040614A" w:rsidP="003A465F">
      <w:pPr>
        <w:jc w:val="center"/>
        <w:rPr>
          <w:lang w:eastAsia="ru-RU"/>
        </w:rPr>
      </w:pPr>
    </w:p>
    <w:p w:rsidR="0040614A" w:rsidRPr="005D242F" w:rsidRDefault="0040614A" w:rsidP="003A465F">
      <w:pPr>
        <w:jc w:val="center"/>
        <w:rPr>
          <w:lang w:eastAsia="ru-RU"/>
        </w:rPr>
      </w:pPr>
      <w:r>
        <w:rPr>
          <w:lang w:eastAsia="ru-RU"/>
        </w:rPr>
        <w:t xml:space="preserve">                                        Приложение № 3</w:t>
      </w:r>
    </w:p>
    <w:p w:rsidR="0040614A" w:rsidRDefault="0040614A" w:rsidP="003A465F">
      <w:pPr>
        <w:ind w:left="5103" w:firstLine="11"/>
        <w:rPr>
          <w:lang w:eastAsia="ru-RU"/>
        </w:rPr>
      </w:pPr>
      <w:r>
        <w:rPr>
          <w:lang w:eastAsia="ru-RU"/>
        </w:rPr>
        <w:t>к договору  аренды</w:t>
      </w:r>
    </w:p>
    <w:p w:rsidR="0040614A" w:rsidRDefault="0040614A" w:rsidP="003A465F">
      <w:pPr>
        <w:ind w:left="5103" w:firstLine="11"/>
        <w:rPr>
          <w:lang w:eastAsia="ru-RU"/>
        </w:rPr>
      </w:pPr>
      <w:r>
        <w:rPr>
          <w:color w:val="000000"/>
          <w:lang w:eastAsia="ru-RU"/>
        </w:rPr>
        <w:t>транспортного средства с экипажем</w:t>
      </w:r>
      <w:r>
        <w:rPr>
          <w:lang w:eastAsia="ru-RU"/>
        </w:rPr>
        <w:t xml:space="preserve">                                                                                                                                                                                                    №_____________/____                                                                                                                                                                                          от «_____» ______________201__г.</w:t>
      </w:r>
    </w:p>
    <w:p w:rsidR="0040614A" w:rsidRDefault="0040614A" w:rsidP="003A465F">
      <w:pPr>
        <w:ind w:left="5103" w:firstLine="11"/>
        <w:rPr>
          <w:lang w:eastAsia="ru-RU"/>
        </w:rPr>
      </w:pPr>
    </w:p>
    <w:p w:rsidR="0040614A" w:rsidRPr="006F6515" w:rsidRDefault="0040614A" w:rsidP="003A465F">
      <w:pPr>
        <w:jc w:val="center"/>
        <w:rPr>
          <w:b/>
          <w:sz w:val="20"/>
          <w:szCs w:val="20"/>
        </w:rPr>
      </w:pPr>
      <w:r>
        <w:rPr>
          <w:b/>
          <w:sz w:val="20"/>
          <w:szCs w:val="20"/>
        </w:rPr>
        <w:t xml:space="preserve">АКТ ПРИЕМА – ПЕРЕДАЧИ ТРАНСПОРТНОГО СРЕДСТВА № </w:t>
      </w:r>
      <w:r>
        <w:rPr>
          <w:sz w:val="20"/>
          <w:szCs w:val="20"/>
          <w:u w:val="single"/>
        </w:rPr>
        <w:t xml:space="preserve">     </w:t>
      </w:r>
    </w:p>
    <w:p w:rsidR="0040614A" w:rsidRPr="006F6515" w:rsidRDefault="0040614A" w:rsidP="003A465F">
      <w:pPr>
        <w:jc w:val="center"/>
        <w:rPr>
          <w:b/>
          <w:sz w:val="20"/>
          <w:szCs w:val="20"/>
        </w:rPr>
      </w:pPr>
    </w:p>
    <w:p w:rsidR="0040614A" w:rsidRPr="006F6515" w:rsidRDefault="0040614A" w:rsidP="003A465F">
      <w:pPr>
        <w:tabs>
          <w:tab w:val="left" w:pos="2625"/>
        </w:tabs>
        <w:jc w:val="right"/>
        <w:rPr>
          <w:sz w:val="20"/>
          <w:szCs w:val="20"/>
        </w:rPr>
      </w:pPr>
      <w:r>
        <w:rPr>
          <w:sz w:val="20"/>
          <w:szCs w:val="20"/>
        </w:rPr>
        <w:t xml:space="preserve">«____» ________ </w:t>
      </w:r>
      <w:r>
        <w:rPr>
          <w:b/>
          <w:sz w:val="20"/>
          <w:szCs w:val="20"/>
        </w:rPr>
        <w:t>201</w:t>
      </w:r>
      <w:r>
        <w:rPr>
          <w:sz w:val="20"/>
          <w:szCs w:val="20"/>
        </w:rPr>
        <w:t>_</w:t>
      </w:r>
      <w:r>
        <w:rPr>
          <w:b/>
          <w:sz w:val="20"/>
          <w:szCs w:val="20"/>
        </w:rPr>
        <w:t>года.</w:t>
      </w:r>
    </w:p>
    <w:p w:rsidR="0040614A" w:rsidRPr="006F6515" w:rsidRDefault="0040614A" w:rsidP="003A465F">
      <w:pPr>
        <w:tabs>
          <w:tab w:val="left" w:pos="2625"/>
        </w:tabs>
        <w:jc w:val="right"/>
        <w:rPr>
          <w:sz w:val="20"/>
          <w:szCs w:val="20"/>
        </w:rPr>
      </w:pPr>
      <w:r>
        <w:rPr>
          <w:sz w:val="20"/>
          <w:szCs w:val="20"/>
        </w:rPr>
        <w:t xml:space="preserve">  </w:t>
      </w:r>
    </w:p>
    <w:p w:rsidR="0040614A" w:rsidRPr="006F6515" w:rsidRDefault="0040614A" w:rsidP="003A465F">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40614A" w:rsidRPr="006F6515" w:rsidRDefault="0040614A" w:rsidP="00865241">
      <w:pPr>
        <w:numPr>
          <w:ilvl w:val="0"/>
          <w:numId w:val="80"/>
        </w:numPr>
        <w:suppressAutoHyphens w:val="0"/>
        <w:autoSpaceDE w:val="0"/>
        <w:autoSpaceDN w:val="0"/>
        <w:ind w:left="0"/>
        <w:jc w:val="center"/>
        <w:rPr>
          <w:sz w:val="18"/>
          <w:szCs w:val="18"/>
        </w:rPr>
      </w:pPr>
      <w:r>
        <w:rPr>
          <w:sz w:val="18"/>
          <w:szCs w:val="18"/>
        </w:rPr>
        <w:t>ПЕРЕДАЧА ТРАНСПОРТНОГО СРЕДСТВА (далее -ТС)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4D147E" w:rsidTr="003A465F">
        <w:trPr>
          <w:trHeight w:val="1531"/>
        </w:trPr>
        <w:tc>
          <w:tcPr>
            <w:tcW w:w="9923" w:type="dxa"/>
          </w:tcPr>
          <w:p w:rsidR="0040614A" w:rsidRPr="006F6515" w:rsidRDefault="0040614A" w:rsidP="003A465F">
            <w:pPr>
              <w:rPr>
                <w:sz w:val="18"/>
                <w:szCs w:val="18"/>
              </w:rPr>
            </w:pPr>
            <w:r>
              <w:rPr>
                <w:sz w:val="18"/>
                <w:szCs w:val="18"/>
              </w:rPr>
              <w:t>марка ТС</w:t>
            </w:r>
            <w:r>
              <w:rPr>
                <w:sz w:val="18"/>
                <w:szCs w:val="18"/>
                <w:u w:val="single"/>
              </w:rPr>
              <w:t xml:space="preserve">                                                                                                                                                                                    </w:t>
            </w:r>
          </w:p>
          <w:p w:rsidR="0040614A" w:rsidRPr="006F6515" w:rsidRDefault="0040614A" w:rsidP="003A465F">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40614A" w:rsidRPr="006F6515" w:rsidRDefault="0040614A" w:rsidP="003A465F">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 </w:t>
            </w:r>
          </w:p>
          <w:p w:rsidR="0040614A" w:rsidRPr="006F6515" w:rsidRDefault="0040614A" w:rsidP="003A465F">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40614A" w:rsidRPr="006F6515" w:rsidRDefault="0040614A" w:rsidP="003A465F">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40614A" w:rsidRPr="006F6515" w:rsidRDefault="0040614A" w:rsidP="003A465F">
            <w:pPr>
              <w:rPr>
                <w:sz w:val="18"/>
                <w:szCs w:val="18"/>
                <w:u w:val="single"/>
              </w:rPr>
            </w:pPr>
          </w:p>
          <w:p w:rsidR="0040614A" w:rsidRPr="006F6515" w:rsidRDefault="0040614A" w:rsidP="003A465F">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40614A" w:rsidRPr="006F6515" w:rsidRDefault="0040614A" w:rsidP="003A465F">
            <w:pPr>
              <w:rPr>
                <w:sz w:val="18"/>
                <w:szCs w:val="18"/>
              </w:rPr>
            </w:pPr>
            <w:r>
              <w:rPr>
                <w:sz w:val="18"/>
                <w:szCs w:val="18"/>
              </w:rPr>
              <w:t xml:space="preserve">            подпись                                  ФИО                                                 подпись                                ФИО</w:t>
            </w:r>
          </w:p>
        </w:tc>
      </w:tr>
    </w:tbl>
    <w:p w:rsidR="0040614A" w:rsidRPr="006F6515" w:rsidRDefault="0040614A" w:rsidP="00865241">
      <w:pPr>
        <w:numPr>
          <w:ilvl w:val="0"/>
          <w:numId w:val="80"/>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4D147E" w:rsidTr="003A465F">
        <w:trPr>
          <w:trHeight w:val="1471"/>
        </w:trPr>
        <w:tc>
          <w:tcPr>
            <w:tcW w:w="9923" w:type="dxa"/>
          </w:tcPr>
          <w:p w:rsidR="0040614A" w:rsidRPr="006F6515" w:rsidRDefault="0040614A" w:rsidP="003A465F">
            <w:pPr>
              <w:rPr>
                <w:sz w:val="18"/>
                <w:szCs w:val="18"/>
              </w:rPr>
            </w:pPr>
            <w:r>
              <w:rPr>
                <w:sz w:val="18"/>
                <w:szCs w:val="18"/>
              </w:rPr>
              <w:t>марка ТС</w:t>
            </w:r>
            <w:r>
              <w:rPr>
                <w:sz w:val="18"/>
                <w:szCs w:val="18"/>
                <w:u w:val="single"/>
              </w:rPr>
              <w:t xml:space="preserve">                                                                                                                                                                                    </w:t>
            </w:r>
          </w:p>
          <w:p w:rsidR="0040614A" w:rsidRPr="006F6515" w:rsidRDefault="0040614A" w:rsidP="003A465F">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40614A" w:rsidRPr="006F6515" w:rsidRDefault="0040614A" w:rsidP="003A465F">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w:t>
            </w:r>
          </w:p>
          <w:p w:rsidR="0040614A" w:rsidRPr="006F6515" w:rsidRDefault="0040614A" w:rsidP="003A465F">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40614A" w:rsidRPr="006F6515" w:rsidRDefault="0040614A" w:rsidP="003A465F">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40614A" w:rsidRPr="006F6515" w:rsidRDefault="0040614A" w:rsidP="003A465F">
            <w:pPr>
              <w:rPr>
                <w:noProof/>
                <w:sz w:val="18"/>
                <w:szCs w:val="18"/>
                <w:u w:val="single"/>
              </w:rPr>
            </w:pPr>
          </w:p>
          <w:p w:rsidR="0040614A" w:rsidRPr="006F6515" w:rsidRDefault="0040614A" w:rsidP="003A465F">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40614A" w:rsidRPr="006F6515" w:rsidRDefault="0040614A" w:rsidP="003A465F">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2"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40614A" w:rsidRPr="006F6515" w:rsidRDefault="0040614A" w:rsidP="003A465F">
            <w:pPr>
              <w:rPr>
                <w:sz w:val="18"/>
                <w:szCs w:val="18"/>
              </w:rPr>
            </w:pPr>
          </w:p>
        </w:tc>
      </w:tr>
    </w:tbl>
    <w:p w:rsidR="0040614A" w:rsidRPr="006F6515" w:rsidRDefault="0040614A" w:rsidP="00865241">
      <w:pPr>
        <w:numPr>
          <w:ilvl w:val="0"/>
          <w:numId w:val="80"/>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40614A" w:rsidRPr="004D147E" w:rsidTr="003A465F">
        <w:trPr>
          <w:trHeight w:val="3914"/>
        </w:trPr>
        <w:tc>
          <w:tcPr>
            <w:tcW w:w="9918" w:type="dxa"/>
          </w:tcPr>
          <w:p w:rsidR="0040614A" w:rsidRPr="006F6515" w:rsidRDefault="0040614A" w:rsidP="003A465F">
            <w:pPr>
              <w:rPr>
                <w:sz w:val="18"/>
                <w:szCs w:val="18"/>
              </w:rPr>
            </w:pPr>
          </w:p>
          <w:p w:rsidR="0040614A" w:rsidRPr="006F6515" w:rsidRDefault="0040614A" w:rsidP="003A465F">
            <w:pPr>
              <w:rPr>
                <w:b/>
                <w:sz w:val="18"/>
                <w:szCs w:val="18"/>
              </w:rPr>
            </w:pPr>
            <w:r>
              <w:rPr>
                <w:b/>
                <w:sz w:val="18"/>
                <w:szCs w:val="18"/>
              </w:rPr>
              <w:t>Маршрут следования автомобиля и время нахождения автомобиля в пункте погрузки/выгрузки*</w:t>
            </w:r>
          </w:p>
          <w:p w:rsidR="0040614A" w:rsidRPr="006F6515" w:rsidRDefault="0040614A" w:rsidP="003A465F">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40614A" w:rsidRPr="004D147E" w:rsidTr="003A465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6F6515" w:rsidRDefault="0040614A" w:rsidP="003A465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r>
            <w:tr w:rsidR="0040614A" w:rsidRPr="004D147E" w:rsidTr="003A465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40614A" w:rsidRPr="006F6515" w:rsidRDefault="0040614A" w:rsidP="003A465F">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убыл</w:t>
                  </w:r>
                </w:p>
              </w:tc>
            </w:tr>
            <w:tr w:rsidR="0040614A" w:rsidRPr="004D147E" w:rsidTr="003A465F">
              <w:trPr>
                <w:trHeight w:val="276"/>
              </w:trPr>
              <w:tc>
                <w:tcPr>
                  <w:tcW w:w="1841" w:type="dxa"/>
                  <w:vMerge/>
                  <w:tcBorders>
                    <w:top w:val="nil"/>
                    <w:left w:val="single" w:sz="4" w:space="0" w:color="auto"/>
                    <w:bottom w:val="single" w:sz="4" w:space="0" w:color="auto"/>
                    <w:right w:val="single" w:sz="4" w:space="0" w:color="auto"/>
                  </w:tcBorders>
                  <w:vAlign w:val="center"/>
                </w:tcPr>
                <w:p w:rsidR="0040614A" w:rsidRPr="006F6515" w:rsidRDefault="0040614A" w:rsidP="003A465F">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40614A" w:rsidRPr="006F6515" w:rsidRDefault="0040614A" w:rsidP="003A465F">
                  <w:pPr>
                    <w:jc w:val="center"/>
                    <w:rPr>
                      <w:color w:val="000000"/>
                      <w:sz w:val="18"/>
                      <w:szCs w:val="18"/>
                    </w:rPr>
                  </w:pPr>
                </w:p>
              </w:tc>
            </w:tr>
          </w:tbl>
          <w:p w:rsidR="0040614A" w:rsidRPr="006F6515" w:rsidRDefault="0040614A" w:rsidP="003A465F">
            <w:pPr>
              <w:rPr>
                <w:sz w:val="18"/>
                <w:szCs w:val="18"/>
              </w:rPr>
            </w:pPr>
          </w:p>
          <w:p w:rsidR="0040614A" w:rsidRPr="006F6515" w:rsidRDefault="0040614A" w:rsidP="003A465F">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40614A" w:rsidRPr="004D147E" w:rsidTr="003A465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6F6515" w:rsidRDefault="0040614A" w:rsidP="003A465F">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40614A" w:rsidRPr="006F6515" w:rsidRDefault="0040614A" w:rsidP="003A465F">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40614A" w:rsidRPr="006F6515" w:rsidRDefault="0040614A" w:rsidP="003A465F">
                  <w:pPr>
                    <w:rPr>
                      <w:b/>
                      <w:color w:val="000000"/>
                      <w:sz w:val="18"/>
                      <w:szCs w:val="18"/>
                    </w:rPr>
                  </w:pPr>
                  <w:r>
                    <w:rPr>
                      <w:color w:val="000000"/>
                      <w:sz w:val="18"/>
                      <w:szCs w:val="18"/>
                    </w:rPr>
                    <w:t xml:space="preserve">                </w:t>
                  </w:r>
                  <w:r>
                    <w:rPr>
                      <w:b/>
                      <w:color w:val="000000"/>
                      <w:sz w:val="18"/>
                      <w:szCs w:val="18"/>
                    </w:rPr>
                    <w:t>Типоразмер контейнера</w:t>
                  </w:r>
                </w:p>
              </w:tc>
            </w:tr>
            <w:tr w:rsidR="0040614A" w:rsidRPr="004D147E"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6F6515" w:rsidRDefault="0040614A" w:rsidP="003A465F">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6F6515" w:rsidRDefault="0040614A" w:rsidP="003A465F">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6F6515" w:rsidRDefault="0040614A" w:rsidP="003A465F">
                  <w:pPr>
                    <w:jc w:val="center"/>
                    <w:rPr>
                      <w:color w:val="000000"/>
                      <w:sz w:val="18"/>
                      <w:szCs w:val="18"/>
                    </w:rPr>
                  </w:pPr>
                </w:p>
              </w:tc>
            </w:tr>
            <w:tr w:rsidR="0040614A" w:rsidRPr="004D147E"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6F6515" w:rsidRDefault="0040614A" w:rsidP="003A465F">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6F6515" w:rsidRDefault="0040614A" w:rsidP="003A465F">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6F6515" w:rsidRDefault="0040614A" w:rsidP="003A465F">
                  <w:pPr>
                    <w:jc w:val="center"/>
                    <w:rPr>
                      <w:color w:val="000000"/>
                      <w:sz w:val="18"/>
                      <w:szCs w:val="18"/>
                    </w:rPr>
                  </w:pPr>
                </w:p>
              </w:tc>
            </w:tr>
          </w:tbl>
          <w:p w:rsidR="0040614A" w:rsidRPr="006F6515" w:rsidRDefault="0040614A" w:rsidP="003A465F">
            <w:pPr>
              <w:rPr>
                <w:sz w:val="18"/>
                <w:szCs w:val="18"/>
              </w:rPr>
            </w:pPr>
          </w:p>
          <w:p w:rsidR="0040614A" w:rsidRPr="006F6515" w:rsidRDefault="0040614A" w:rsidP="003A465F">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40614A" w:rsidRPr="006F6515" w:rsidRDefault="0040614A" w:rsidP="003A465F">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40614A" w:rsidRPr="006F6515" w:rsidRDefault="0040614A" w:rsidP="003A465F">
            <w:pPr>
              <w:rPr>
                <w:sz w:val="18"/>
                <w:szCs w:val="18"/>
                <w:u w:val="single"/>
              </w:rPr>
            </w:pPr>
          </w:p>
          <w:p w:rsidR="0040614A" w:rsidRPr="006F6515" w:rsidRDefault="0040614A" w:rsidP="003A465F">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40614A" w:rsidRPr="006F6515" w:rsidRDefault="0040614A" w:rsidP="003A465F">
            <w:pPr>
              <w:rPr>
                <w:sz w:val="18"/>
                <w:szCs w:val="18"/>
              </w:rPr>
            </w:pPr>
            <w:r>
              <w:rPr>
                <w:sz w:val="18"/>
                <w:szCs w:val="18"/>
              </w:rPr>
              <w:t xml:space="preserve">                подпись                                  ФИО                                                 подпись                                ФИО </w:t>
            </w:r>
          </w:p>
          <w:p w:rsidR="0040614A" w:rsidRPr="006F6515" w:rsidRDefault="0040614A" w:rsidP="003A465F">
            <w:pPr>
              <w:rPr>
                <w:sz w:val="18"/>
                <w:szCs w:val="18"/>
              </w:rPr>
            </w:pPr>
          </w:p>
        </w:tc>
      </w:tr>
    </w:tbl>
    <w:p w:rsidR="0040614A" w:rsidRPr="006F6515" w:rsidRDefault="0040614A" w:rsidP="003A465F">
      <w:pPr>
        <w:rPr>
          <w:sz w:val="18"/>
          <w:szCs w:val="18"/>
        </w:rPr>
      </w:pPr>
      <w:r>
        <w:rPr>
          <w:sz w:val="18"/>
          <w:szCs w:val="18"/>
        </w:rPr>
        <w:t>Примечания: ** _______________________________________________________________________________________</w:t>
      </w:r>
    </w:p>
    <w:p w:rsidR="0040614A" w:rsidRPr="006F6515" w:rsidRDefault="0040614A" w:rsidP="003A465F">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614A" w:rsidRDefault="0040614A" w:rsidP="003A465F">
      <w:pPr>
        <w:jc w:val="both"/>
        <w:rPr>
          <w:lang w:eastAsia="ru-RU"/>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4D147E" w:rsidTr="003A465F">
        <w:tc>
          <w:tcPr>
            <w:tcW w:w="4820" w:type="dxa"/>
          </w:tcPr>
          <w:p w:rsidR="0040614A" w:rsidRDefault="0040614A" w:rsidP="003A465F">
            <w:pPr>
              <w:autoSpaceDE w:val="0"/>
              <w:autoSpaceDN w:val="0"/>
              <w:adjustRightInd w:val="0"/>
              <w:rPr>
                <w:b/>
                <w:snapToGrid w:val="0"/>
              </w:rPr>
            </w:pPr>
            <w:r>
              <w:rPr>
                <w:b/>
                <w:snapToGrid w:val="0"/>
              </w:rPr>
              <w:t xml:space="preserve">Арендодатель:                           </w:t>
            </w:r>
          </w:p>
          <w:p w:rsidR="0040614A" w:rsidRPr="004D147E" w:rsidRDefault="0040614A" w:rsidP="003A465F">
            <w:r>
              <w:t xml:space="preserve">____________ </w:t>
            </w:r>
          </w:p>
          <w:p w:rsidR="0040614A" w:rsidRPr="004D147E" w:rsidRDefault="0040614A" w:rsidP="003A465F">
            <w:pPr>
              <w:autoSpaceDE w:val="0"/>
              <w:autoSpaceDN w:val="0"/>
              <w:adjustRightInd w:val="0"/>
              <w:rPr>
                <w:b/>
              </w:rPr>
            </w:pPr>
            <w:r>
              <w:t xml:space="preserve">            М.П.</w:t>
            </w:r>
          </w:p>
        </w:tc>
        <w:tc>
          <w:tcPr>
            <w:tcW w:w="5103" w:type="dxa"/>
          </w:tcPr>
          <w:p w:rsidR="0040614A" w:rsidRPr="004D147E" w:rsidRDefault="0040614A" w:rsidP="003A465F">
            <w:pPr>
              <w:shd w:val="clear" w:color="auto" w:fill="FFFFFF"/>
              <w:rPr>
                <w:b/>
              </w:rPr>
            </w:pPr>
            <w:r>
              <w:rPr>
                <w:b/>
              </w:rPr>
              <w:t>Арендатор:</w:t>
            </w:r>
          </w:p>
          <w:p w:rsidR="0040614A" w:rsidRPr="004D147E" w:rsidRDefault="0040614A" w:rsidP="003A465F">
            <w:r>
              <w:t xml:space="preserve">________________ </w:t>
            </w:r>
          </w:p>
          <w:p w:rsidR="0040614A" w:rsidRPr="004D147E" w:rsidRDefault="0040614A" w:rsidP="003A465F">
            <w:pPr>
              <w:widowControl w:val="0"/>
              <w:jc w:val="both"/>
              <w:rPr>
                <w:b/>
                <w:bCs/>
                <w:snapToGrid w:val="0"/>
              </w:rPr>
            </w:pPr>
            <w:r>
              <w:t xml:space="preserve">            М.П.</w:t>
            </w:r>
          </w:p>
        </w:tc>
      </w:tr>
    </w:tbl>
    <w:p w:rsidR="0040614A" w:rsidRDefault="0040614A" w:rsidP="003A465F">
      <w:pPr>
        <w:ind w:left="7230" w:firstLine="1974"/>
        <w:jc w:val="right"/>
        <w:rPr>
          <w:lang w:eastAsia="ru-RU"/>
        </w:rPr>
        <w:sectPr w:rsidR="0040614A" w:rsidSect="003A465F">
          <w:headerReference w:type="default" r:id="rId33"/>
          <w:footerReference w:type="even" r:id="rId34"/>
          <w:pgSz w:w="11906" w:h="16838"/>
          <w:pgMar w:top="1134" w:right="850" w:bottom="1134" w:left="1701" w:header="708" w:footer="708" w:gutter="0"/>
          <w:cols w:space="708"/>
          <w:docGrid w:linePitch="360"/>
        </w:sectPr>
      </w:pPr>
    </w:p>
    <w:p w:rsidR="0040614A" w:rsidRPr="005D242F" w:rsidRDefault="0040614A" w:rsidP="003A465F">
      <w:pPr>
        <w:ind w:firstLine="1973"/>
        <w:jc w:val="right"/>
        <w:rPr>
          <w:lang w:eastAsia="ru-RU"/>
        </w:rPr>
      </w:pPr>
      <w:r>
        <w:rPr>
          <w:lang w:eastAsia="ru-RU"/>
        </w:rPr>
        <w:lastRenderedPageBreak/>
        <w:t>Приложение № 4</w:t>
      </w:r>
    </w:p>
    <w:p w:rsidR="0040614A" w:rsidRPr="005D242F" w:rsidRDefault="0040614A" w:rsidP="003A465F">
      <w:pPr>
        <w:ind w:firstLine="1973"/>
        <w:jc w:val="right"/>
        <w:rPr>
          <w:lang w:eastAsia="ru-RU"/>
        </w:rPr>
      </w:pPr>
      <w:r>
        <w:rPr>
          <w:lang w:eastAsia="ru-RU"/>
        </w:rPr>
        <w:t xml:space="preserve">                                                                                                                                                              к договору  аренды</w:t>
      </w:r>
    </w:p>
    <w:p w:rsidR="0040614A" w:rsidRPr="005D242F" w:rsidRDefault="0040614A" w:rsidP="003A465F">
      <w:pPr>
        <w:ind w:firstLine="1973"/>
        <w:jc w:val="right"/>
        <w:rPr>
          <w:color w:val="000000"/>
          <w:lang w:eastAsia="ru-RU"/>
        </w:rPr>
      </w:pPr>
      <w:r>
        <w:rPr>
          <w:color w:val="000000"/>
          <w:lang w:eastAsia="ru-RU"/>
        </w:rPr>
        <w:t xml:space="preserve">                                   транспортного средства с экипажем</w:t>
      </w:r>
    </w:p>
    <w:p w:rsidR="0040614A" w:rsidRPr="005D242F" w:rsidRDefault="0040614A" w:rsidP="003A465F">
      <w:pPr>
        <w:jc w:val="center"/>
        <w:rPr>
          <w:lang w:eastAsia="ru-RU"/>
        </w:rPr>
      </w:pPr>
      <w:r>
        <w:rPr>
          <w:lang w:eastAsia="ru-RU"/>
        </w:rPr>
        <w:t xml:space="preserve">                                                                                                                                                                                              №_____ от "__" ___201__г.</w:t>
      </w:r>
    </w:p>
    <w:p w:rsidR="0040614A" w:rsidRDefault="0040614A" w:rsidP="003A465F">
      <w:pPr>
        <w:jc w:val="center"/>
        <w:rPr>
          <w:b/>
          <w:bCs/>
          <w:color w:val="000000"/>
          <w:lang w:eastAsia="ru-RU"/>
        </w:rPr>
      </w:pPr>
    </w:p>
    <w:p w:rsidR="0040614A" w:rsidRPr="00F6414D" w:rsidRDefault="0040614A" w:rsidP="003A465F">
      <w:pPr>
        <w:jc w:val="center"/>
        <w:rPr>
          <w:b/>
          <w:bCs/>
          <w:color w:val="000000"/>
          <w:lang w:eastAsia="ru-RU"/>
        </w:rPr>
      </w:pPr>
      <w:r>
        <w:rPr>
          <w:b/>
          <w:bCs/>
          <w:color w:val="000000"/>
          <w:lang w:eastAsia="ru-RU"/>
        </w:rPr>
        <w:t>Сводный акт приема-передачи  транспортного (- ых) средства (-в)</w:t>
      </w:r>
    </w:p>
    <w:p w:rsidR="0040614A" w:rsidRPr="00F6414D" w:rsidRDefault="0040614A" w:rsidP="003A465F">
      <w:pPr>
        <w:jc w:val="center"/>
        <w:rPr>
          <w:b/>
          <w:bCs/>
          <w:color w:val="000000"/>
          <w:lang w:eastAsia="ru-RU"/>
        </w:rPr>
      </w:pPr>
      <w:r>
        <w:rPr>
          <w:b/>
          <w:bCs/>
          <w:color w:val="000000"/>
          <w:lang w:eastAsia="ru-RU"/>
        </w:rPr>
        <w:t>по договору аренды транспортного средства с экипажем</w:t>
      </w:r>
    </w:p>
    <w:p w:rsidR="0040614A" w:rsidRPr="00F6414D" w:rsidRDefault="0040614A" w:rsidP="003A465F">
      <w:pPr>
        <w:jc w:val="center"/>
        <w:rPr>
          <w:b/>
          <w:bCs/>
          <w:color w:val="000000"/>
          <w:lang w:eastAsia="ru-RU"/>
        </w:rPr>
      </w:pPr>
      <w:r>
        <w:rPr>
          <w:b/>
          <w:bCs/>
          <w:color w:val="000000"/>
          <w:lang w:eastAsia="ru-RU"/>
        </w:rPr>
        <w:t>от «____» _______________201__ г. №___________</w:t>
      </w:r>
    </w:p>
    <w:p w:rsidR="0040614A" w:rsidRDefault="0040614A" w:rsidP="003A465F">
      <w:pPr>
        <w:jc w:val="center"/>
        <w:rPr>
          <w:b/>
          <w:bCs/>
          <w:color w:val="000000"/>
          <w:lang w:eastAsia="ru-RU"/>
        </w:rPr>
      </w:pPr>
      <w:r>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614A" w:rsidRPr="00F6414D" w:rsidTr="003A465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2"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 xml:space="preserve">Итого стоимость арендной платы в руб с НДС </w:t>
            </w:r>
          </w:p>
        </w:tc>
      </w:tr>
      <w:tr w:rsidR="0040614A" w:rsidRPr="00F6414D" w:rsidTr="003A465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614A" w:rsidRPr="00F6414D" w:rsidRDefault="0040614A" w:rsidP="003A465F">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614A" w:rsidRPr="00F6414D" w:rsidRDefault="0040614A" w:rsidP="003A465F">
            <w:pPr>
              <w:jc w:val="center"/>
              <w:rPr>
                <w:color w:val="000000"/>
                <w:sz w:val="18"/>
                <w:szCs w:val="18"/>
                <w:lang w:eastAsia="ru-RU"/>
              </w:rPr>
            </w:pPr>
            <w:r>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614A" w:rsidRPr="00F6414D" w:rsidRDefault="0040614A" w:rsidP="003A465F">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614A" w:rsidRPr="00F6414D" w:rsidRDefault="0040614A" w:rsidP="003A465F">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614A" w:rsidRPr="00F6414D" w:rsidRDefault="0040614A" w:rsidP="003A465F">
            <w:pPr>
              <w:rPr>
                <w:color w:val="000000"/>
                <w:sz w:val="18"/>
                <w:szCs w:val="18"/>
                <w:lang w:eastAsia="ru-RU"/>
              </w:rPr>
            </w:pPr>
          </w:p>
        </w:tc>
      </w:tr>
      <w:tr w:rsidR="0040614A" w:rsidRPr="00F6414D"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jc w:val="center"/>
              <w:rPr>
                <w:rFonts w:ascii="Calibri" w:hAnsi="Calibri"/>
                <w:b/>
                <w:bCs/>
                <w:color w:val="000000"/>
                <w:sz w:val="18"/>
                <w:szCs w:val="18"/>
                <w:lang w:eastAsia="ru-RU"/>
              </w:rPr>
            </w:pPr>
            <w:r>
              <w:rPr>
                <w:rFonts w:ascii="Calibri" w:hAnsi="Calibri"/>
                <w:b/>
                <w:bCs/>
                <w:color w:val="000000"/>
                <w:sz w:val="18"/>
                <w:szCs w:val="18"/>
                <w:lang w:eastAsia="ru-RU"/>
              </w:rPr>
              <w:t>20</w:t>
            </w:r>
          </w:p>
        </w:tc>
      </w:tr>
      <w:tr w:rsidR="0040614A" w:rsidRPr="00F6414D"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F6414D" w:rsidRDefault="0040614A" w:rsidP="003A465F">
            <w:pPr>
              <w:rPr>
                <w:rFonts w:ascii="Calibri" w:hAnsi="Calibri"/>
                <w:color w:val="000000"/>
                <w:sz w:val="18"/>
                <w:szCs w:val="18"/>
                <w:lang w:eastAsia="ru-RU"/>
              </w:rPr>
            </w:pPr>
            <w:r>
              <w:rPr>
                <w:rFonts w:ascii="Calibri" w:hAnsi="Calibri"/>
                <w:color w:val="000000"/>
                <w:sz w:val="18"/>
                <w:szCs w:val="18"/>
                <w:lang w:eastAsia="ru-RU"/>
              </w:rPr>
              <w:t> </w:t>
            </w:r>
          </w:p>
        </w:tc>
      </w:tr>
    </w:tbl>
    <w:p w:rsidR="0040614A" w:rsidRDefault="0040614A" w:rsidP="003A465F">
      <w:pPr>
        <w:jc w:val="center"/>
        <w:rPr>
          <w:sz w:val="20"/>
          <w:szCs w:val="20"/>
          <w:lang w:eastAsia="ru-RU"/>
        </w:rPr>
      </w:pPr>
      <w:r>
        <w:rPr>
          <w:lang w:eastAsia="ru-RU"/>
        </w:rPr>
        <w:t>Итого размер арендной платы в рублях прописью с учетом НДС 18%____________________________________________________________________</w:t>
      </w:r>
    </w:p>
    <w:p w:rsidR="0040614A" w:rsidRDefault="0040614A" w:rsidP="003A465F">
      <w:pPr>
        <w:pStyle w:val="afa"/>
        <w:ind w:firstLine="0"/>
        <w:jc w:val="right"/>
        <w:rPr>
          <w:sz w:val="28"/>
          <w:szCs w:val="28"/>
        </w:rPr>
      </w:pPr>
    </w:p>
    <w:p w:rsidR="0040614A" w:rsidRDefault="0040614A" w:rsidP="003A465F">
      <w:pPr>
        <w:pStyle w:val="afa"/>
        <w:ind w:firstLine="0"/>
        <w:jc w:val="right"/>
        <w:rPr>
          <w:sz w:val="28"/>
          <w:szCs w:val="28"/>
        </w:rPr>
      </w:pPr>
    </w:p>
    <w:p w:rsidR="0040614A" w:rsidRDefault="0040614A" w:rsidP="003A465F">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40614A" w:rsidRPr="004D147E" w:rsidTr="003A465F">
        <w:tc>
          <w:tcPr>
            <w:tcW w:w="6237" w:type="dxa"/>
          </w:tcPr>
          <w:p w:rsidR="0040614A" w:rsidRDefault="0040614A" w:rsidP="003A465F">
            <w:pPr>
              <w:autoSpaceDE w:val="0"/>
              <w:autoSpaceDN w:val="0"/>
              <w:adjustRightInd w:val="0"/>
              <w:jc w:val="center"/>
              <w:rPr>
                <w:b/>
                <w:snapToGrid w:val="0"/>
              </w:rPr>
            </w:pPr>
            <w:r>
              <w:rPr>
                <w:b/>
                <w:snapToGrid w:val="0"/>
              </w:rPr>
              <w:t>Арендодатель:</w:t>
            </w:r>
          </w:p>
          <w:p w:rsidR="0040614A" w:rsidRPr="004D147E" w:rsidRDefault="0040614A" w:rsidP="003A465F">
            <w:pPr>
              <w:jc w:val="center"/>
            </w:pPr>
            <w:r>
              <w:t>____________</w:t>
            </w:r>
          </w:p>
          <w:p w:rsidR="0040614A" w:rsidRPr="004D147E" w:rsidRDefault="0040614A" w:rsidP="003A465F">
            <w:pPr>
              <w:autoSpaceDE w:val="0"/>
              <w:autoSpaceDN w:val="0"/>
              <w:adjustRightInd w:val="0"/>
              <w:jc w:val="center"/>
              <w:rPr>
                <w:b/>
              </w:rPr>
            </w:pPr>
            <w:r>
              <w:t>М.П.</w:t>
            </w:r>
          </w:p>
        </w:tc>
        <w:tc>
          <w:tcPr>
            <w:tcW w:w="6379" w:type="dxa"/>
          </w:tcPr>
          <w:p w:rsidR="0040614A" w:rsidRPr="004D147E" w:rsidRDefault="0040614A" w:rsidP="003A465F">
            <w:pPr>
              <w:shd w:val="clear" w:color="auto" w:fill="FFFFFF"/>
              <w:jc w:val="center"/>
              <w:rPr>
                <w:b/>
              </w:rPr>
            </w:pPr>
            <w:r>
              <w:rPr>
                <w:b/>
              </w:rPr>
              <w:t>Арендатор:</w:t>
            </w:r>
          </w:p>
          <w:p w:rsidR="0040614A" w:rsidRPr="004D147E" w:rsidRDefault="0040614A" w:rsidP="003A465F">
            <w:pPr>
              <w:jc w:val="center"/>
            </w:pPr>
            <w:r>
              <w:t>________________</w:t>
            </w:r>
          </w:p>
          <w:p w:rsidR="0040614A" w:rsidRPr="004D147E" w:rsidRDefault="0040614A" w:rsidP="003A465F">
            <w:pPr>
              <w:widowControl w:val="0"/>
              <w:jc w:val="center"/>
              <w:rPr>
                <w:b/>
                <w:bCs/>
                <w:snapToGrid w:val="0"/>
              </w:rPr>
            </w:pPr>
            <w:r>
              <w:t>М.П.</w:t>
            </w:r>
          </w:p>
        </w:tc>
      </w:tr>
    </w:tbl>
    <w:p w:rsidR="0040614A" w:rsidRDefault="0040614A" w:rsidP="003A465F">
      <w:pPr>
        <w:pStyle w:val="afa"/>
        <w:ind w:firstLine="0"/>
        <w:jc w:val="right"/>
        <w:rPr>
          <w:sz w:val="28"/>
          <w:szCs w:val="28"/>
        </w:rPr>
      </w:pPr>
    </w:p>
    <w:p w:rsidR="0040614A" w:rsidRDefault="0040614A" w:rsidP="003A465F">
      <w:pPr>
        <w:pStyle w:val="afa"/>
        <w:ind w:firstLine="0"/>
        <w:jc w:val="right"/>
        <w:rPr>
          <w:sz w:val="28"/>
          <w:szCs w:val="28"/>
        </w:rPr>
      </w:pPr>
    </w:p>
    <w:p w:rsidR="0040614A" w:rsidRDefault="0040614A" w:rsidP="003A465F">
      <w:pPr>
        <w:pStyle w:val="afa"/>
        <w:ind w:firstLine="0"/>
        <w:jc w:val="right"/>
        <w:rPr>
          <w:sz w:val="28"/>
          <w:szCs w:val="28"/>
        </w:rPr>
      </w:pPr>
    </w:p>
    <w:p w:rsidR="0040614A" w:rsidRDefault="0040614A" w:rsidP="003A465F">
      <w:pPr>
        <w:pStyle w:val="afa"/>
        <w:ind w:firstLine="0"/>
        <w:jc w:val="right"/>
        <w:rPr>
          <w:sz w:val="28"/>
          <w:szCs w:val="28"/>
        </w:rPr>
        <w:sectPr w:rsidR="0040614A" w:rsidSect="003A465F">
          <w:pgSz w:w="16840" w:h="11907" w:orient="landscape" w:code="9"/>
          <w:pgMar w:top="1418" w:right="1134" w:bottom="851" w:left="1134" w:header="794" w:footer="794" w:gutter="0"/>
          <w:cols w:space="720"/>
          <w:titlePg/>
          <w:docGrid w:linePitch="326"/>
        </w:sectPr>
      </w:pPr>
    </w:p>
    <w:p w:rsidR="0040614A" w:rsidRPr="004512F5" w:rsidRDefault="0040614A" w:rsidP="003A465F">
      <w:pPr>
        <w:jc w:val="right"/>
        <w:outlineLvl w:val="2"/>
      </w:pPr>
      <w:r>
        <w:lastRenderedPageBreak/>
        <w:t>Приложение № 5</w:t>
      </w:r>
    </w:p>
    <w:p w:rsidR="0040614A" w:rsidRPr="004512F5" w:rsidRDefault="0040614A" w:rsidP="003A465F">
      <w:pPr>
        <w:jc w:val="right"/>
        <w:outlineLvl w:val="2"/>
      </w:pPr>
      <w:r>
        <w:t xml:space="preserve">к договору аренды транспортного средства с экипажем </w:t>
      </w:r>
    </w:p>
    <w:p w:rsidR="0040614A" w:rsidRDefault="0040614A" w:rsidP="003A465F">
      <w:pPr>
        <w:jc w:val="right"/>
      </w:pPr>
      <w:r>
        <w:t xml:space="preserve">№__________  от «____» ________ 201__ </w:t>
      </w:r>
    </w:p>
    <w:p w:rsidR="0040614A" w:rsidRPr="004512F5" w:rsidRDefault="0040614A" w:rsidP="003A465F">
      <w:pPr>
        <w:jc w:val="right"/>
      </w:pPr>
    </w:p>
    <w:p w:rsidR="0040614A" w:rsidRPr="004512F5" w:rsidRDefault="0040614A" w:rsidP="003A465F">
      <w:pPr>
        <w:jc w:val="right"/>
      </w:pPr>
    </w:p>
    <w:p w:rsidR="0040614A" w:rsidRPr="004512F5" w:rsidRDefault="0040614A" w:rsidP="003A465F">
      <w:pPr>
        <w:jc w:val="center"/>
        <w:outlineLvl w:val="3"/>
        <w:rPr>
          <w:b/>
        </w:rPr>
      </w:pPr>
      <w:r>
        <w:rPr>
          <w:b/>
        </w:rPr>
        <w:t>ФОРМА</w:t>
      </w:r>
    </w:p>
    <w:p w:rsidR="0040614A" w:rsidRPr="004512F5" w:rsidRDefault="0040614A" w:rsidP="003A465F">
      <w:pPr>
        <w:jc w:val="center"/>
        <w:outlineLvl w:val="3"/>
        <w:rPr>
          <w:b/>
        </w:rPr>
      </w:pPr>
      <w:r>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40614A" w:rsidRPr="004512F5" w:rsidTr="003A465F">
        <w:trPr>
          <w:trHeight w:val="274"/>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40614A" w:rsidRPr="004512F5" w:rsidRDefault="0040614A" w:rsidP="003A465F">
            <w:pPr>
              <w:jc w:val="center"/>
              <w:rPr>
                <w:sz w:val="18"/>
                <w:szCs w:val="18"/>
              </w:rPr>
            </w:pPr>
            <w:r>
              <w:rPr>
                <w:sz w:val="18"/>
                <w:szCs w:val="18"/>
              </w:rPr>
              <w:t>Код</w:t>
            </w:r>
          </w:p>
        </w:tc>
      </w:tr>
      <w:tr w:rsidR="0040614A" w:rsidRPr="004512F5" w:rsidTr="003A465F">
        <w:trPr>
          <w:trHeight w:val="290"/>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40614A" w:rsidRPr="004512F5" w:rsidRDefault="0040614A" w:rsidP="003A465F">
            <w:pPr>
              <w:jc w:val="right"/>
              <w:rPr>
                <w:sz w:val="18"/>
                <w:szCs w:val="18"/>
              </w:rPr>
            </w:pPr>
            <w:r>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40614A" w:rsidRPr="004512F5" w:rsidRDefault="0040614A" w:rsidP="003A465F">
            <w:pPr>
              <w:jc w:val="center"/>
              <w:rPr>
                <w:sz w:val="18"/>
                <w:szCs w:val="18"/>
              </w:rPr>
            </w:pPr>
            <w:r>
              <w:rPr>
                <w:sz w:val="18"/>
                <w:szCs w:val="18"/>
              </w:rPr>
              <w:t>0305867</w:t>
            </w:r>
          </w:p>
        </w:tc>
      </w:tr>
      <w:tr w:rsidR="0040614A" w:rsidRPr="004512F5" w:rsidTr="003A465F">
        <w:trPr>
          <w:trHeight w:val="80"/>
        </w:trPr>
        <w:tc>
          <w:tcPr>
            <w:tcW w:w="988" w:type="dxa"/>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40614A" w:rsidRPr="004512F5" w:rsidRDefault="0040614A" w:rsidP="003A465F">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40614A" w:rsidRPr="004512F5" w:rsidRDefault="0040614A" w:rsidP="003A465F">
            <w:pPr>
              <w:rPr>
                <w:sz w:val="18"/>
                <w:szCs w:val="18"/>
              </w:rPr>
            </w:pPr>
            <w:r>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40614A" w:rsidRPr="004512F5" w:rsidRDefault="0040614A" w:rsidP="003A465F">
            <w:pPr>
              <w:rPr>
                <w:sz w:val="18"/>
                <w:szCs w:val="18"/>
              </w:rPr>
            </w:pPr>
          </w:p>
        </w:tc>
      </w:tr>
      <w:tr w:rsidR="0040614A" w:rsidRPr="004512F5" w:rsidTr="003A465F">
        <w:trPr>
          <w:trHeight w:val="183"/>
        </w:trPr>
        <w:tc>
          <w:tcPr>
            <w:tcW w:w="7419" w:type="dxa"/>
            <w:gridSpan w:val="18"/>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4512F5" w:rsidRDefault="0040614A" w:rsidP="003A465F">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4512F5" w:rsidRDefault="0040614A" w:rsidP="003A465F">
            <w:pPr>
              <w:jc w:val="center"/>
              <w:rPr>
                <w:sz w:val="18"/>
                <w:szCs w:val="18"/>
              </w:rPr>
            </w:pPr>
            <w:r>
              <w:rPr>
                <w:sz w:val="18"/>
                <w:szCs w:val="18"/>
              </w:rPr>
              <w:t> </w:t>
            </w:r>
          </w:p>
        </w:tc>
      </w:tr>
      <w:tr w:rsidR="0040614A" w:rsidRPr="004512F5" w:rsidTr="003A465F">
        <w:trPr>
          <w:trHeight w:val="229"/>
        </w:trPr>
        <w:tc>
          <w:tcPr>
            <w:tcW w:w="7419" w:type="dxa"/>
            <w:gridSpan w:val="18"/>
            <w:tcBorders>
              <w:top w:val="nil"/>
              <w:left w:val="nil"/>
              <w:bottom w:val="single" w:sz="4" w:space="0" w:color="auto"/>
              <w:right w:val="nil"/>
            </w:tcBorders>
            <w:shd w:val="clear" w:color="auto" w:fill="auto"/>
            <w:vAlign w:val="bottom"/>
          </w:tcPr>
          <w:p w:rsidR="0040614A" w:rsidRPr="004512F5" w:rsidRDefault="0040614A" w:rsidP="003A465F">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40614A" w:rsidRPr="004512F5"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4512F5" w:rsidRDefault="0040614A" w:rsidP="003A465F">
            <w:pPr>
              <w:rPr>
                <w:sz w:val="18"/>
                <w:szCs w:val="18"/>
              </w:rPr>
            </w:pPr>
          </w:p>
        </w:tc>
      </w:tr>
      <w:tr w:rsidR="0040614A" w:rsidRPr="004512F5" w:rsidTr="003A465F">
        <w:trPr>
          <w:trHeight w:val="213"/>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637" w:type="dxa"/>
            <w:gridSpan w:val="6"/>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956" w:type="dxa"/>
            <w:gridSpan w:val="2"/>
            <w:vMerge w:val="restart"/>
            <w:tcBorders>
              <w:top w:val="nil"/>
              <w:left w:val="nil"/>
              <w:bottom w:val="nil"/>
              <w:right w:val="nil"/>
            </w:tcBorders>
            <w:shd w:val="clear" w:color="auto" w:fill="auto"/>
            <w:noWrap/>
            <w:vAlign w:val="bottom"/>
          </w:tcPr>
          <w:p w:rsidR="0040614A" w:rsidRPr="004512F5" w:rsidRDefault="0040614A" w:rsidP="003A465F">
            <w:pPr>
              <w:jc w:val="right"/>
              <w:rPr>
                <w:sz w:val="18"/>
                <w:szCs w:val="18"/>
              </w:rPr>
            </w:pPr>
            <w:r>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4512F5" w:rsidRDefault="0040614A" w:rsidP="003A465F">
            <w:pPr>
              <w:jc w:val="center"/>
              <w:rPr>
                <w:sz w:val="18"/>
                <w:szCs w:val="18"/>
              </w:rPr>
            </w:pPr>
            <w:r>
              <w:rPr>
                <w:sz w:val="18"/>
                <w:szCs w:val="18"/>
              </w:rPr>
              <w:t> </w:t>
            </w:r>
          </w:p>
        </w:tc>
      </w:tr>
      <w:tr w:rsidR="0040614A" w:rsidRPr="004512F5" w:rsidTr="003A465F">
        <w:trPr>
          <w:trHeight w:val="244"/>
        </w:trPr>
        <w:tc>
          <w:tcPr>
            <w:tcW w:w="1391"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40614A" w:rsidRPr="004512F5" w:rsidRDefault="0040614A" w:rsidP="003A465F">
            <w:pPr>
              <w:jc w:val="center"/>
              <w:rPr>
                <w:b/>
                <w:bCs/>
                <w:sz w:val="18"/>
                <w:szCs w:val="18"/>
              </w:rPr>
            </w:pPr>
            <w:r>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40614A" w:rsidRPr="004512F5" w:rsidRDefault="0040614A" w:rsidP="003A465F">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40614A" w:rsidRPr="004512F5"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4512F5" w:rsidRDefault="0040614A" w:rsidP="003A465F">
            <w:pPr>
              <w:rPr>
                <w:sz w:val="18"/>
                <w:szCs w:val="18"/>
              </w:rPr>
            </w:pPr>
          </w:p>
        </w:tc>
      </w:tr>
      <w:tr w:rsidR="0040614A" w:rsidRPr="004512F5" w:rsidTr="003A465F">
        <w:trPr>
          <w:trHeight w:val="152"/>
        </w:trPr>
        <w:tc>
          <w:tcPr>
            <w:tcW w:w="7419" w:type="dxa"/>
            <w:gridSpan w:val="18"/>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4512F5" w:rsidRDefault="0040614A" w:rsidP="003A465F">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4512F5" w:rsidRDefault="0040614A" w:rsidP="003A465F">
            <w:pPr>
              <w:jc w:val="center"/>
              <w:rPr>
                <w:sz w:val="18"/>
                <w:szCs w:val="18"/>
              </w:rPr>
            </w:pPr>
            <w:r>
              <w:rPr>
                <w:sz w:val="18"/>
                <w:szCs w:val="18"/>
              </w:rPr>
              <w:t> </w:t>
            </w:r>
          </w:p>
        </w:tc>
      </w:tr>
      <w:tr w:rsidR="0040614A" w:rsidRPr="004512F5" w:rsidTr="003A465F">
        <w:trPr>
          <w:trHeight w:val="183"/>
        </w:trPr>
        <w:tc>
          <w:tcPr>
            <w:tcW w:w="7419" w:type="dxa"/>
            <w:gridSpan w:val="18"/>
            <w:tcBorders>
              <w:top w:val="nil"/>
              <w:left w:val="nil"/>
              <w:bottom w:val="single" w:sz="4" w:space="0" w:color="auto"/>
              <w:right w:val="nil"/>
            </w:tcBorders>
            <w:shd w:val="clear" w:color="auto" w:fill="auto"/>
            <w:vAlign w:val="bottom"/>
          </w:tcPr>
          <w:p w:rsidR="0040614A" w:rsidRPr="004512F5" w:rsidRDefault="0040614A" w:rsidP="003A465F">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40614A" w:rsidRPr="004512F5"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4512F5" w:rsidRDefault="0040614A" w:rsidP="003A465F">
            <w:pPr>
              <w:rPr>
                <w:sz w:val="18"/>
                <w:szCs w:val="18"/>
              </w:rPr>
            </w:pPr>
          </w:p>
        </w:tc>
      </w:tr>
      <w:tr w:rsidR="0040614A" w:rsidRPr="004512F5" w:rsidTr="003A465F">
        <w:trPr>
          <w:trHeight w:val="229"/>
        </w:trPr>
        <w:tc>
          <w:tcPr>
            <w:tcW w:w="7419" w:type="dxa"/>
            <w:gridSpan w:val="18"/>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4512F5" w:rsidRDefault="0040614A" w:rsidP="003A465F">
            <w:pPr>
              <w:rPr>
                <w:sz w:val="18"/>
                <w:szCs w:val="18"/>
              </w:rPr>
            </w:pPr>
          </w:p>
        </w:tc>
      </w:tr>
      <w:tr w:rsidR="0040614A" w:rsidRPr="004512F5" w:rsidTr="003A465F">
        <w:trPr>
          <w:trHeight w:val="259"/>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4512F5" w:rsidRDefault="0040614A" w:rsidP="003A465F">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4512F5" w:rsidRDefault="0040614A" w:rsidP="003A465F">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4512F5" w:rsidRDefault="0040614A" w:rsidP="003A465F">
            <w:pPr>
              <w:rPr>
                <w:sz w:val="18"/>
                <w:szCs w:val="18"/>
              </w:rPr>
            </w:pPr>
          </w:p>
        </w:tc>
      </w:tr>
      <w:tr w:rsidR="0040614A" w:rsidRPr="004512F5" w:rsidTr="003A465F">
        <w:trPr>
          <w:trHeight w:val="244"/>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582" w:type="dxa"/>
            <w:gridSpan w:val="5"/>
            <w:tcBorders>
              <w:top w:val="nil"/>
              <w:left w:val="nil"/>
              <w:bottom w:val="nil"/>
              <w:right w:val="nil"/>
            </w:tcBorders>
            <w:shd w:val="clear" w:color="auto" w:fill="auto"/>
            <w:noWrap/>
            <w:vAlign w:val="bottom"/>
          </w:tcPr>
          <w:p w:rsidR="0040614A" w:rsidRPr="004512F5" w:rsidRDefault="0040614A" w:rsidP="003A465F">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4512F5" w:rsidRDefault="0040614A" w:rsidP="003A465F">
            <w:pPr>
              <w:rPr>
                <w:sz w:val="18"/>
                <w:szCs w:val="18"/>
              </w:rPr>
            </w:pPr>
          </w:p>
        </w:tc>
      </w:tr>
      <w:tr w:rsidR="0040614A" w:rsidRPr="004512F5" w:rsidTr="003A465F">
        <w:trPr>
          <w:trHeight w:val="259"/>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762" w:type="dxa"/>
            <w:gridSpan w:val="12"/>
            <w:tcBorders>
              <w:top w:val="nil"/>
              <w:left w:val="nil"/>
              <w:bottom w:val="nil"/>
              <w:right w:val="nil"/>
            </w:tcBorders>
            <w:shd w:val="clear" w:color="auto" w:fill="auto"/>
            <w:noWrap/>
            <w:vAlign w:val="bottom"/>
          </w:tcPr>
          <w:p w:rsidR="0040614A" w:rsidRPr="004512F5" w:rsidRDefault="0040614A" w:rsidP="003A465F">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4512F5" w:rsidRDefault="0040614A" w:rsidP="003A465F">
            <w:pPr>
              <w:rPr>
                <w:sz w:val="18"/>
                <w:szCs w:val="18"/>
              </w:rPr>
            </w:pPr>
          </w:p>
        </w:tc>
      </w:tr>
      <w:tr w:rsidR="0040614A" w:rsidRPr="004512F5" w:rsidTr="003A465F">
        <w:trPr>
          <w:trHeight w:val="152"/>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4512F5" w:rsidRDefault="0040614A" w:rsidP="003A465F">
            <w:pPr>
              <w:rPr>
                <w:sz w:val="18"/>
                <w:szCs w:val="18"/>
              </w:rPr>
            </w:pPr>
          </w:p>
        </w:tc>
      </w:tr>
      <w:tr w:rsidR="0040614A" w:rsidRPr="004512F5" w:rsidTr="003A465F">
        <w:trPr>
          <w:trHeight w:val="274"/>
        </w:trPr>
        <w:tc>
          <w:tcPr>
            <w:tcW w:w="1895" w:type="dxa"/>
            <w:gridSpan w:val="4"/>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40614A" w:rsidRPr="004512F5" w:rsidRDefault="0040614A" w:rsidP="003A465F">
            <w:pPr>
              <w:jc w:val="center"/>
              <w:rPr>
                <w:b/>
                <w:bCs/>
                <w:sz w:val="18"/>
                <w:szCs w:val="18"/>
              </w:rPr>
            </w:pPr>
          </w:p>
        </w:tc>
      </w:tr>
      <w:tr w:rsidR="0040614A" w:rsidRPr="004512F5" w:rsidTr="003A465F">
        <w:trPr>
          <w:trHeight w:val="229"/>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531" w:type="dxa"/>
            <w:gridSpan w:val="18"/>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rPr>
              <w:t>(наименование договора  его дата, номер)</w:t>
            </w:r>
          </w:p>
        </w:tc>
      </w:tr>
      <w:tr w:rsidR="0040614A" w:rsidRPr="004512F5" w:rsidTr="003A465F">
        <w:trPr>
          <w:trHeight w:val="137"/>
        </w:trPr>
        <w:tc>
          <w:tcPr>
            <w:tcW w:w="10188" w:type="dxa"/>
            <w:gridSpan w:val="24"/>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r>
      <w:tr w:rsidR="0040614A" w:rsidRPr="004512F5" w:rsidTr="003A465F">
        <w:trPr>
          <w:trHeight w:val="259"/>
        </w:trPr>
        <w:tc>
          <w:tcPr>
            <w:tcW w:w="5116" w:type="dxa"/>
            <w:gridSpan w:val="12"/>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40614A" w:rsidRPr="004512F5" w:rsidRDefault="0040614A" w:rsidP="003A465F">
            <w:pPr>
              <w:ind w:right="1788"/>
              <w:jc w:val="center"/>
              <w:rPr>
                <w:b/>
                <w:bCs/>
                <w:sz w:val="18"/>
                <w:szCs w:val="18"/>
              </w:rPr>
            </w:pPr>
          </w:p>
        </w:tc>
      </w:tr>
      <w:tr w:rsidR="0040614A" w:rsidRPr="004512F5"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4512F5" w:rsidRDefault="0040614A" w:rsidP="003A465F">
            <w:pPr>
              <w:jc w:val="center"/>
              <w:rPr>
                <w:i/>
                <w:iCs/>
                <w:sz w:val="18"/>
                <w:szCs w:val="18"/>
              </w:rPr>
            </w:pPr>
            <w:r>
              <w:rPr>
                <w:i/>
                <w:iCs/>
                <w:sz w:val="18"/>
                <w:szCs w:val="18"/>
              </w:rPr>
              <w:t> </w:t>
            </w:r>
            <w:r>
              <w:rPr>
                <w:sz w:val="18"/>
                <w:szCs w:val="18"/>
              </w:rPr>
              <w:t>(должности, Ф.И.О.)</w:t>
            </w:r>
          </w:p>
        </w:tc>
      </w:tr>
      <w:tr w:rsidR="0040614A" w:rsidRPr="004512F5" w:rsidTr="003A465F">
        <w:trPr>
          <w:trHeight w:val="259"/>
        </w:trPr>
        <w:tc>
          <w:tcPr>
            <w:tcW w:w="2434" w:type="dxa"/>
            <w:gridSpan w:val="5"/>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r>
      <w:tr w:rsidR="0040614A" w:rsidRPr="004512F5"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4512F5" w:rsidRDefault="0040614A" w:rsidP="003A465F">
            <w:pPr>
              <w:rPr>
                <w:i/>
                <w:iCs/>
                <w:sz w:val="18"/>
                <w:szCs w:val="18"/>
              </w:rPr>
            </w:pPr>
            <w:r>
              <w:rPr>
                <w:i/>
                <w:iCs/>
                <w:sz w:val="18"/>
                <w:szCs w:val="18"/>
              </w:rPr>
              <w:t xml:space="preserve">                                                                                                     </w:t>
            </w:r>
            <w:r>
              <w:rPr>
                <w:sz w:val="18"/>
                <w:szCs w:val="18"/>
              </w:rPr>
              <w:t>(должности, Ф.И.О.)</w:t>
            </w:r>
          </w:p>
        </w:tc>
      </w:tr>
      <w:tr w:rsidR="0040614A" w:rsidRPr="004512F5" w:rsidTr="003A465F">
        <w:trPr>
          <w:trHeight w:val="168"/>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708" w:type="dxa"/>
            <w:gridSpan w:val="4"/>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806"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803" w:type="dxa"/>
            <w:gridSpan w:val="2"/>
            <w:tcBorders>
              <w:top w:val="nil"/>
              <w:left w:val="nil"/>
              <w:bottom w:val="nil"/>
              <w:right w:val="nil"/>
            </w:tcBorders>
            <w:shd w:val="clear" w:color="auto" w:fill="auto"/>
            <w:noWrap/>
            <w:vAlign w:val="bottom"/>
          </w:tcPr>
          <w:p w:rsidR="0040614A" w:rsidRPr="004512F5" w:rsidRDefault="0040614A" w:rsidP="003A465F">
            <w:pPr>
              <w:ind w:right="543"/>
              <w:rPr>
                <w:sz w:val="18"/>
                <w:szCs w:val="18"/>
              </w:rPr>
            </w:pPr>
          </w:p>
        </w:tc>
      </w:tr>
      <w:tr w:rsidR="0040614A" w:rsidRPr="004512F5" w:rsidTr="003A465F">
        <w:trPr>
          <w:trHeight w:val="259"/>
        </w:trPr>
        <w:tc>
          <w:tcPr>
            <w:tcW w:w="6326" w:type="dxa"/>
            <w:gridSpan w:val="14"/>
            <w:tcBorders>
              <w:top w:val="nil"/>
              <w:left w:val="nil"/>
              <w:bottom w:val="nil"/>
              <w:right w:val="nil"/>
            </w:tcBorders>
            <w:shd w:val="clear" w:color="auto" w:fill="auto"/>
            <w:noWrap/>
            <w:vAlign w:val="bottom"/>
          </w:tcPr>
          <w:p w:rsidR="0040614A" w:rsidRPr="004512F5" w:rsidRDefault="0040614A" w:rsidP="003A465F">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по </w:t>
            </w:r>
          </w:p>
        </w:tc>
        <w:tc>
          <w:tcPr>
            <w:tcW w:w="3862" w:type="dxa"/>
            <w:gridSpan w:val="10"/>
            <w:tcBorders>
              <w:top w:val="nil"/>
              <w:left w:val="nil"/>
              <w:bottom w:val="single" w:sz="4" w:space="0" w:color="auto"/>
              <w:right w:val="nil"/>
            </w:tcBorders>
            <w:shd w:val="clear" w:color="auto" w:fill="auto"/>
            <w:noWrap/>
            <w:vAlign w:val="bottom"/>
          </w:tcPr>
          <w:p w:rsidR="0040614A" w:rsidRPr="004512F5" w:rsidRDefault="0040614A" w:rsidP="003A465F">
            <w:pPr>
              <w:jc w:val="center"/>
              <w:rPr>
                <w:b/>
                <w:bCs/>
                <w:sz w:val="18"/>
                <w:szCs w:val="18"/>
              </w:rPr>
            </w:pPr>
          </w:p>
        </w:tc>
      </w:tr>
      <w:tr w:rsidR="0040614A" w:rsidRPr="004512F5" w:rsidTr="003A465F">
        <w:trPr>
          <w:trHeight w:val="154"/>
        </w:trPr>
        <w:tc>
          <w:tcPr>
            <w:tcW w:w="10188" w:type="dxa"/>
            <w:gridSpan w:val="24"/>
            <w:tcBorders>
              <w:top w:val="nil"/>
              <w:left w:val="nil"/>
              <w:bottom w:val="single" w:sz="4" w:space="0" w:color="auto"/>
              <w:right w:val="nil"/>
            </w:tcBorders>
            <w:shd w:val="clear" w:color="auto" w:fill="auto"/>
            <w:noWrap/>
            <w:vAlign w:val="bottom"/>
          </w:tcPr>
          <w:p w:rsidR="0040614A" w:rsidRPr="004512F5" w:rsidRDefault="0040614A" w:rsidP="003A465F">
            <w:pPr>
              <w:rPr>
                <w:i/>
                <w:iCs/>
                <w:sz w:val="18"/>
                <w:szCs w:val="18"/>
              </w:rPr>
            </w:pPr>
            <w:r>
              <w:rPr>
                <w:i/>
                <w:iCs/>
                <w:sz w:val="18"/>
                <w:szCs w:val="18"/>
              </w:rPr>
              <w:t> </w:t>
            </w:r>
          </w:p>
        </w:tc>
      </w:tr>
      <w:tr w:rsidR="0040614A" w:rsidRPr="004512F5"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4512F5" w:rsidRDefault="0040614A" w:rsidP="003A465F">
            <w:pPr>
              <w:jc w:val="center"/>
              <w:rPr>
                <w:sz w:val="18"/>
                <w:szCs w:val="18"/>
              </w:rPr>
            </w:pPr>
            <w:r>
              <w:rPr>
                <w:sz w:val="18"/>
                <w:szCs w:val="18"/>
              </w:rPr>
              <w:t>(наименование объекта, краткое описание услуг)</w:t>
            </w:r>
          </w:p>
        </w:tc>
      </w:tr>
      <w:tr w:rsidR="0040614A" w:rsidRPr="004512F5"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4512F5" w:rsidRDefault="0040614A" w:rsidP="003A465F">
            <w:pPr>
              <w:rPr>
                <w:i/>
                <w:iCs/>
                <w:sz w:val="18"/>
                <w:szCs w:val="18"/>
              </w:rPr>
            </w:pPr>
            <w:r>
              <w:rPr>
                <w:i/>
                <w:iCs/>
                <w:sz w:val="18"/>
                <w:szCs w:val="18"/>
              </w:rPr>
              <w:t xml:space="preserve">    </w:t>
            </w:r>
          </w:p>
        </w:tc>
      </w:tr>
      <w:tr w:rsidR="0040614A" w:rsidRPr="004512F5" w:rsidTr="003A465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14A" w:rsidRPr="004512F5" w:rsidRDefault="0040614A" w:rsidP="003A465F">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614A" w:rsidRPr="004512F5" w:rsidRDefault="0040614A" w:rsidP="003A465F">
            <w:pPr>
              <w:jc w:val="center"/>
              <w:rPr>
                <w:sz w:val="16"/>
                <w:szCs w:val="16"/>
              </w:rPr>
            </w:pPr>
            <w:r>
              <w:rPr>
                <w:sz w:val="16"/>
                <w:szCs w:val="16"/>
              </w:rPr>
              <w:t>ед. изм.</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40614A" w:rsidRPr="004512F5" w:rsidRDefault="0040614A" w:rsidP="003A465F">
            <w:pPr>
              <w:jc w:val="center"/>
              <w:rPr>
                <w:sz w:val="16"/>
                <w:szCs w:val="16"/>
              </w:rPr>
            </w:pPr>
            <w:r>
              <w:rPr>
                <w:sz w:val="16"/>
                <w:szCs w:val="16"/>
              </w:rPr>
              <w:t xml:space="preserve"> оказание услуг</w:t>
            </w:r>
          </w:p>
        </w:tc>
      </w:tr>
      <w:tr w:rsidR="0040614A" w:rsidRPr="004512F5" w:rsidTr="003A465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40614A" w:rsidRPr="004512F5" w:rsidRDefault="0040614A" w:rsidP="003A465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40614A" w:rsidRPr="004512F5" w:rsidRDefault="0040614A" w:rsidP="003A465F">
            <w:pPr>
              <w:rPr>
                <w:sz w:val="16"/>
                <w:szCs w:val="16"/>
              </w:rPr>
            </w:pPr>
          </w:p>
        </w:tc>
        <w:tc>
          <w:tcPr>
            <w:tcW w:w="1105" w:type="dxa"/>
            <w:gridSpan w:val="2"/>
            <w:tcBorders>
              <w:top w:val="nil"/>
              <w:left w:val="nil"/>
              <w:bottom w:val="nil"/>
              <w:right w:val="nil"/>
            </w:tcBorders>
            <w:shd w:val="clear" w:color="auto" w:fill="auto"/>
            <w:noWrap/>
            <w:vAlign w:val="center"/>
          </w:tcPr>
          <w:p w:rsidR="0040614A" w:rsidRPr="004512F5" w:rsidRDefault="0040614A" w:rsidP="003A465F">
            <w:pPr>
              <w:jc w:val="center"/>
              <w:rPr>
                <w:sz w:val="16"/>
                <w:szCs w:val="16"/>
              </w:rPr>
            </w:pPr>
            <w:r>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0614A" w:rsidRPr="004512F5" w:rsidRDefault="0040614A" w:rsidP="003A465F">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40614A" w:rsidRPr="004512F5" w:rsidRDefault="0040614A" w:rsidP="003A465F">
            <w:pPr>
              <w:jc w:val="center"/>
              <w:rPr>
                <w:sz w:val="16"/>
                <w:szCs w:val="16"/>
              </w:rPr>
            </w:pPr>
            <w:r>
              <w:rPr>
                <w:sz w:val="16"/>
                <w:szCs w:val="16"/>
              </w:rPr>
              <w:t>стоимость, руб.</w:t>
            </w:r>
          </w:p>
        </w:tc>
      </w:tr>
      <w:tr w:rsidR="0040614A" w:rsidRPr="004512F5" w:rsidTr="003A465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r>
      <w:tr w:rsidR="0040614A" w:rsidRPr="004512F5" w:rsidTr="003A465F">
        <w:trPr>
          <w:trHeight w:val="198"/>
        </w:trPr>
        <w:tc>
          <w:tcPr>
            <w:tcW w:w="4276" w:type="dxa"/>
            <w:gridSpan w:val="9"/>
            <w:tcBorders>
              <w:top w:val="nil"/>
              <w:left w:val="nil"/>
              <w:bottom w:val="nil"/>
              <w:right w:val="nil"/>
            </w:tcBorders>
            <w:shd w:val="clear" w:color="auto" w:fill="auto"/>
            <w:noWrap/>
            <w:vAlign w:val="bottom"/>
          </w:tcPr>
          <w:p w:rsidR="0040614A" w:rsidRPr="004512F5"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4512F5"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40614A" w:rsidRPr="004512F5" w:rsidRDefault="0040614A" w:rsidP="003A465F">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r>
      <w:tr w:rsidR="0040614A" w:rsidRPr="004512F5" w:rsidTr="003A465F">
        <w:trPr>
          <w:trHeight w:val="212"/>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4512F5"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4512F5"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4512F5" w:rsidRDefault="0040614A" w:rsidP="003A465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40614A" w:rsidRPr="004512F5" w:rsidRDefault="0040614A" w:rsidP="003A465F">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r>
      <w:tr w:rsidR="0040614A" w:rsidRPr="004512F5" w:rsidTr="003A465F">
        <w:trPr>
          <w:trHeight w:val="213"/>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40614A" w:rsidRPr="004512F5" w:rsidRDefault="0040614A" w:rsidP="003A465F">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r>
      <w:tr w:rsidR="0040614A" w:rsidRPr="004512F5" w:rsidTr="003A465F">
        <w:trPr>
          <w:trHeight w:val="320"/>
        </w:trPr>
        <w:tc>
          <w:tcPr>
            <w:tcW w:w="10188" w:type="dxa"/>
            <w:gridSpan w:val="24"/>
            <w:tcBorders>
              <w:top w:val="nil"/>
              <w:left w:val="nil"/>
              <w:bottom w:val="nil"/>
              <w:right w:val="nil"/>
            </w:tcBorders>
            <w:shd w:val="clear" w:color="auto" w:fill="auto"/>
            <w:noWrap/>
            <w:vAlign w:val="bottom"/>
          </w:tcPr>
          <w:p w:rsidR="0040614A" w:rsidRPr="004512F5" w:rsidRDefault="0040614A" w:rsidP="003A465F">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0614A" w:rsidRPr="004512F5" w:rsidTr="003A465F">
        <w:trPr>
          <w:trHeight w:val="213"/>
        </w:trPr>
        <w:tc>
          <w:tcPr>
            <w:tcW w:w="10188" w:type="dxa"/>
            <w:gridSpan w:val="24"/>
            <w:tcBorders>
              <w:top w:val="nil"/>
              <w:left w:val="nil"/>
              <w:bottom w:val="nil"/>
              <w:right w:val="nil"/>
            </w:tcBorders>
            <w:shd w:val="clear" w:color="auto" w:fill="auto"/>
            <w:noWrap/>
            <w:vAlign w:val="bottom"/>
          </w:tcPr>
          <w:p w:rsidR="0040614A" w:rsidRPr="004512F5" w:rsidRDefault="0040614A" w:rsidP="003A465F">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0614A" w:rsidRPr="004512F5" w:rsidTr="003A465F">
        <w:trPr>
          <w:trHeight w:val="198"/>
        </w:trPr>
        <w:tc>
          <w:tcPr>
            <w:tcW w:w="9951" w:type="dxa"/>
            <w:gridSpan w:val="23"/>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37" w:type="dxa"/>
            <w:tcBorders>
              <w:top w:val="nil"/>
              <w:left w:val="nil"/>
              <w:right w:val="nil"/>
            </w:tcBorders>
            <w:shd w:val="clear" w:color="auto" w:fill="auto"/>
            <w:noWrap/>
            <w:vAlign w:val="bottom"/>
          </w:tcPr>
          <w:p w:rsidR="0040614A" w:rsidRPr="004512F5" w:rsidRDefault="0040614A" w:rsidP="003A465F">
            <w:pPr>
              <w:rPr>
                <w:b/>
                <w:bCs/>
                <w:sz w:val="18"/>
                <w:szCs w:val="18"/>
              </w:rPr>
            </w:pPr>
          </w:p>
        </w:tc>
      </w:tr>
      <w:tr w:rsidR="0040614A" w:rsidRPr="004512F5" w:rsidTr="003A465F">
        <w:trPr>
          <w:trHeight w:val="213"/>
        </w:trPr>
        <w:tc>
          <w:tcPr>
            <w:tcW w:w="3736" w:type="dxa"/>
            <w:gridSpan w:val="8"/>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18"/>
                <w:szCs w:val="18"/>
              </w:rPr>
              <w:t>Услуг принял:</w:t>
            </w:r>
          </w:p>
        </w:tc>
      </w:tr>
      <w:tr w:rsidR="0040614A" w:rsidRPr="004512F5" w:rsidTr="003A465F">
        <w:trPr>
          <w:trHeight w:val="213"/>
        </w:trPr>
        <w:tc>
          <w:tcPr>
            <w:tcW w:w="3736" w:type="dxa"/>
            <w:gridSpan w:val="8"/>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4512F5" w:rsidRDefault="0040614A" w:rsidP="003A465F">
            <w:pPr>
              <w:rPr>
                <w:sz w:val="18"/>
                <w:szCs w:val="18"/>
              </w:rPr>
            </w:pPr>
            <w:r>
              <w:rPr>
                <w:sz w:val="20"/>
              </w:rPr>
              <w:t>Арендодатель</w:t>
            </w:r>
          </w:p>
        </w:tc>
      </w:tr>
      <w:tr w:rsidR="0040614A" w:rsidRPr="004512F5" w:rsidTr="003A465F">
        <w:trPr>
          <w:trHeight w:val="122"/>
        </w:trPr>
        <w:tc>
          <w:tcPr>
            <w:tcW w:w="4276" w:type="dxa"/>
            <w:gridSpan w:val="9"/>
            <w:tcBorders>
              <w:top w:val="nil"/>
              <w:left w:val="nil"/>
              <w:bottom w:val="single" w:sz="4" w:space="0" w:color="auto"/>
              <w:right w:val="nil"/>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40614A" w:rsidRPr="004512F5" w:rsidRDefault="0040614A" w:rsidP="003A465F">
            <w:pPr>
              <w:jc w:val="center"/>
              <w:rPr>
                <w:b/>
                <w:bCs/>
                <w:sz w:val="18"/>
                <w:szCs w:val="18"/>
              </w:rPr>
            </w:pPr>
            <w:r>
              <w:rPr>
                <w:b/>
                <w:bCs/>
                <w:sz w:val="18"/>
                <w:szCs w:val="18"/>
              </w:rPr>
              <w:t> </w:t>
            </w:r>
          </w:p>
        </w:tc>
      </w:tr>
      <w:tr w:rsidR="0040614A" w:rsidRPr="004512F5" w:rsidTr="003A465F">
        <w:trPr>
          <w:trHeight w:val="198"/>
        </w:trPr>
        <w:tc>
          <w:tcPr>
            <w:tcW w:w="4276" w:type="dxa"/>
            <w:gridSpan w:val="9"/>
            <w:tcBorders>
              <w:top w:val="single" w:sz="4" w:space="0" w:color="auto"/>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r>
              <w:rPr>
                <w:sz w:val="18"/>
                <w:szCs w:val="18"/>
              </w:rPr>
              <w:t>(должность)</w:t>
            </w:r>
          </w:p>
        </w:tc>
      </w:tr>
      <w:tr w:rsidR="0040614A" w:rsidRPr="004512F5" w:rsidTr="003A465F">
        <w:trPr>
          <w:trHeight w:val="91"/>
        </w:trPr>
        <w:tc>
          <w:tcPr>
            <w:tcW w:w="2434" w:type="dxa"/>
            <w:gridSpan w:val="5"/>
            <w:tcBorders>
              <w:top w:val="nil"/>
              <w:left w:val="nil"/>
              <w:bottom w:val="single" w:sz="4" w:space="0" w:color="auto"/>
              <w:right w:val="nil"/>
            </w:tcBorders>
            <w:shd w:val="clear" w:color="auto" w:fill="auto"/>
            <w:noWrap/>
            <w:vAlign w:val="bottom"/>
          </w:tcPr>
          <w:p w:rsidR="0040614A" w:rsidRPr="004512F5" w:rsidRDefault="0040614A" w:rsidP="003A465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40614A" w:rsidRPr="004512F5" w:rsidRDefault="0040614A" w:rsidP="003A465F">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40614A" w:rsidRPr="004512F5" w:rsidRDefault="0040614A" w:rsidP="003A465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40614A" w:rsidRPr="004512F5" w:rsidRDefault="0040614A" w:rsidP="003A465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40614A" w:rsidRPr="004512F5" w:rsidRDefault="0040614A" w:rsidP="003A465F">
            <w:pPr>
              <w:rPr>
                <w:i/>
                <w:iCs/>
                <w:sz w:val="18"/>
                <w:szCs w:val="18"/>
              </w:rPr>
            </w:pPr>
            <w:r>
              <w:rPr>
                <w:i/>
                <w:iCs/>
                <w:sz w:val="18"/>
                <w:szCs w:val="18"/>
              </w:rPr>
              <w:t> </w:t>
            </w:r>
          </w:p>
        </w:tc>
      </w:tr>
      <w:tr w:rsidR="0040614A" w:rsidRPr="004512F5" w:rsidTr="003A465F">
        <w:trPr>
          <w:trHeight w:val="229"/>
        </w:trPr>
        <w:tc>
          <w:tcPr>
            <w:tcW w:w="2434" w:type="dxa"/>
            <w:gridSpan w:val="5"/>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1595" w:type="dxa"/>
            <w:gridSpan w:val="2"/>
            <w:tcBorders>
              <w:top w:val="nil"/>
              <w:left w:val="nil"/>
              <w:bottom w:val="nil"/>
              <w:right w:val="nil"/>
            </w:tcBorders>
            <w:shd w:val="clear" w:color="auto" w:fill="auto"/>
            <w:noWrap/>
            <w:vAlign w:val="bottom"/>
          </w:tcPr>
          <w:p w:rsidR="0040614A" w:rsidRPr="004512F5" w:rsidRDefault="0040614A" w:rsidP="003A465F">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p>
        </w:tc>
        <w:tc>
          <w:tcPr>
            <w:tcW w:w="223" w:type="dxa"/>
            <w:tcBorders>
              <w:top w:val="nil"/>
              <w:left w:val="nil"/>
              <w:bottom w:val="nil"/>
              <w:right w:val="nil"/>
            </w:tcBorders>
            <w:shd w:val="clear" w:color="auto" w:fill="auto"/>
            <w:noWrap/>
            <w:vAlign w:val="bottom"/>
          </w:tcPr>
          <w:p w:rsidR="0040614A" w:rsidRPr="004512F5" w:rsidRDefault="0040614A" w:rsidP="003A465F">
            <w:pPr>
              <w:jc w:val="center"/>
              <w:rPr>
                <w:sz w:val="18"/>
                <w:szCs w:val="18"/>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8"/>
                <w:szCs w:val="18"/>
              </w:rPr>
            </w:pPr>
          </w:p>
        </w:tc>
        <w:tc>
          <w:tcPr>
            <w:tcW w:w="1553" w:type="dxa"/>
            <w:gridSpan w:val="4"/>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40614A" w:rsidRPr="004512F5" w:rsidRDefault="0040614A" w:rsidP="003A465F">
            <w:pPr>
              <w:jc w:val="center"/>
              <w:rPr>
                <w:sz w:val="16"/>
                <w:szCs w:val="16"/>
              </w:rPr>
            </w:pPr>
            <w:r>
              <w:rPr>
                <w:sz w:val="16"/>
                <w:szCs w:val="16"/>
              </w:rPr>
              <w:t>(расшифровка подписи)</w:t>
            </w:r>
          </w:p>
        </w:tc>
      </w:tr>
      <w:tr w:rsidR="0040614A" w:rsidRPr="004512F5" w:rsidTr="003A465F">
        <w:trPr>
          <w:trHeight w:val="259"/>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4512F5" w:rsidRDefault="0040614A" w:rsidP="003A465F">
            <w:pPr>
              <w:rPr>
                <w:sz w:val="16"/>
                <w:szCs w:val="16"/>
              </w:rPr>
            </w:pPr>
          </w:p>
        </w:tc>
      </w:tr>
      <w:tr w:rsidR="0040614A" w:rsidRPr="004512F5" w:rsidTr="003A465F">
        <w:trPr>
          <w:trHeight w:val="259"/>
        </w:trPr>
        <w:tc>
          <w:tcPr>
            <w:tcW w:w="1727" w:type="dxa"/>
            <w:gridSpan w:val="3"/>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707"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4512F5"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4512F5"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4512F5" w:rsidRDefault="0040614A" w:rsidP="003A465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40614A" w:rsidRPr="004D147E" w:rsidTr="003A465F">
        <w:tc>
          <w:tcPr>
            <w:tcW w:w="4253" w:type="dxa"/>
          </w:tcPr>
          <w:p w:rsidR="0040614A" w:rsidRDefault="0040614A" w:rsidP="003A465F">
            <w:pPr>
              <w:autoSpaceDE w:val="0"/>
              <w:autoSpaceDN w:val="0"/>
              <w:adjustRightInd w:val="0"/>
              <w:jc w:val="center"/>
              <w:rPr>
                <w:b/>
                <w:snapToGrid w:val="0"/>
              </w:rPr>
            </w:pPr>
            <w:r>
              <w:rPr>
                <w:b/>
                <w:snapToGrid w:val="0"/>
              </w:rPr>
              <w:t>Арендодатель:</w:t>
            </w:r>
          </w:p>
          <w:p w:rsidR="0040614A" w:rsidRPr="004D147E" w:rsidRDefault="0040614A" w:rsidP="003A465F">
            <w:pPr>
              <w:jc w:val="center"/>
            </w:pPr>
            <w:r>
              <w:t>____________</w:t>
            </w:r>
          </w:p>
          <w:p w:rsidR="0040614A" w:rsidRPr="004D147E" w:rsidRDefault="0040614A" w:rsidP="003A465F">
            <w:pPr>
              <w:autoSpaceDE w:val="0"/>
              <w:autoSpaceDN w:val="0"/>
              <w:adjustRightInd w:val="0"/>
              <w:jc w:val="center"/>
              <w:rPr>
                <w:b/>
              </w:rPr>
            </w:pPr>
            <w:r>
              <w:t>М.П.</w:t>
            </w:r>
          </w:p>
        </w:tc>
        <w:tc>
          <w:tcPr>
            <w:tcW w:w="5812" w:type="dxa"/>
          </w:tcPr>
          <w:p w:rsidR="0040614A" w:rsidRPr="004D147E" w:rsidRDefault="0040614A" w:rsidP="003A465F">
            <w:pPr>
              <w:shd w:val="clear" w:color="auto" w:fill="FFFFFF"/>
              <w:jc w:val="center"/>
              <w:rPr>
                <w:b/>
              </w:rPr>
            </w:pPr>
            <w:r>
              <w:rPr>
                <w:b/>
              </w:rPr>
              <w:t>Арендатор:</w:t>
            </w:r>
          </w:p>
          <w:p w:rsidR="0040614A" w:rsidRPr="004D147E" w:rsidRDefault="0040614A" w:rsidP="003A465F">
            <w:pPr>
              <w:jc w:val="center"/>
            </w:pPr>
            <w:r>
              <w:t>________________</w:t>
            </w:r>
          </w:p>
          <w:p w:rsidR="0040614A" w:rsidRPr="004D147E" w:rsidRDefault="0040614A" w:rsidP="003A465F">
            <w:pPr>
              <w:widowControl w:val="0"/>
              <w:jc w:val="center"/>
              <w:rPr>
                <w:b/>
                <w:bCs/>
                <w:snapToGrid w:val="0"/>
              </w:rPr>
            </w:pPr>
            <w:r>
              <w:t>М.П.</w:t>
            </w:r>
          </w:p>
        </w:tc>
      </w:tr>
    </w:tbl>
    <w:p w:rsidR="0040614A" w:rsidRDefault="0040614A" w:rsidP="003A465F">
      <w:pPr>
        <w:tabs>
          <w:tab w:val="left" w:pos="5309"/>
        </w:tabs>
        <w:ind w:left="5670"/>
        <w:rPr>
          <w:rFonts w:eastAsia="MS Mincho"/>
        </w:rPr>
      </w:pPr>
      <w:r>
        <w:rPr>
          <w:rFonts w:eastAsia="MS Mincho"/>
        </w:rPr>
        <w:lastRenderedPageBreak/>
        <w:t>Приложение № 6</w:t>
      </w:r>
    </w:p>
    <w:p w:rsidR="0040614A" w:rsidRDefault="0040614A" w:rsidP="003A465F">
      <w:pPr>
        <w:tabs>
          <w:tab w:val="left" w:pos="5309"/>
        </w:tabs>
        <w:ind w:left="5670"/>
        <w:rPr>
          <w:rFonts w:eastAsia="MS Mincho"/>
        </w:rPr>
      </w:pPr>
      <w:r>
        <w:rPr>
          <w:rFonts w:eastAsia="MS Mincho"/>
        </w:rPr>
        <w:t xml:space="preserve">к договору аренды </w:t>
      </w:r>
    </w:p>
    <w:p w:rsidR="0040614A" w:rsidRDefault="0040614A" w:rsidP="003A465F">
      <w:pPr>
        <w:tabs>
          <w:tab w:val="left" w:pos="5309"/>
        </w:tabs>
        <w:ind w:left="5670"/>
        <w:rPr>
          <w:rFonts w:eastAsia="MS Mincho"/>
        </w:rPr>
      </w:pPr>
      <w:r>
        <w:rPr>
          <w:rFonts w:eastAsia="MS Mincho"/>
        </w:rPr>
        <w:t>транспортного средства с экипажем</w:t>
      </w:r>
    </w:p>
    <w:p w:rsidR="0040614A" w:rsidRDefault="0040614A" w:rsidP="003A465F">
      <w:pPr>
        <w:tabs>
          <w:tab w:val="left" w:pos="5309"/>
        </w:tabs>
        <w:ind w:left="5670"/>
        <w:rPr>
          <w:rFonts w:eastAsia="MS Mincho"/>
        </w:rPr>
      </w:pPr>
      <w:r>
        <w:rPr>
          <w:rFonts w:eastAsia="MS Mincho"/>
        </w:rPr>
        <w:t>№______________/____/____/_____</w:t>
      </w:r>
    </w:p>
    <w:p w:rsidR="0040614A" w:rsidRDefault="0040614A" w:rsidP="003A465F">
      <w:pPr>
        <w:tabs>
          <w:tab w:val="left" w:pos="5309"/>
        </w:tabs>
        <w:ind w:left="5670"/>
        <w:rPr>
          <w:rFonts w:eastAsia="MS Mincho"/>
        </w:rPr>
      </w:pPr>
      <w:r>
        <w:rPr>
          <w:rFonts w:eastAsia="MS Mincho"/>
        </w:rPr>
        <w:t>от «___» ___________ 201_ года</w:t>
      </w:r>
    </w:p>
    <w:p w:rsidR="0040614A" w:rsidRDefault="0040614A" w:rsidP="003A465F">
      <w:pPr>
        <w:ind w:firstLine="709"/>
        <w:jc w:val="both"/>
        <w:rPr>
          <w:highlight w:val="red"/>
        </w:rPr>
      </w:pPr>
    </w:p>
    <w:p w:rsidR="0040614A" w:rsidRDefault="0040614A" w:rsidP="003A465F">
      <w:pPr>
        <w:ind w:firstLine="709"/>
        <w:jc w:val="both"/>
        <w:rPr>
          <w:highlight w:val="red"/>
        </w:rPr>
      </w:pPr>
    </w:p>
    <w:tbl>
      <w:tblPr>
        <w:tblW w:w="10774" w:type="dxa"/>
        <w:tblInd w:w="-743" w:type="dxa"/>
        <w:tblLayout w:type="fixed"/>
        <w:tblLook w:val="04A0"/>
      </w:tblPr>
      <w:tblGrid>
        <w:gridCol w:w="714"/>
        <w:gridCol w:w="3062"/>
        <w:gridCol w:w="1044"/>
        <w:gridCol w:w="700"/>
        <w:gridCol w:w="576"/>
        <w:gridCol w:w="1398"/>
        <w:gridCol w:w="303"/>
        <w:gridCol w:w="2977"/>
      </w:tblGrid>
      <w:tr w:rsidR="0040614A" w:rsidRPr="00CA0601" w:rsidTr="003A465F">
        <w:trPr>
          <w:trHeight w:val="300"/>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315"/>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CA0601" w:rsidRDefault="0040614A" w:rsidP="003A465F">
            <w:pPr>
              <w:suppressAutoHyphens w:val="0"/>
              <w:jc w:val="right"/>
              <w:rPr>
                <w:b/>
                <w:bCs/>
                <w:color w:val="000000"/>
                <w:lang w:eastAsia="ru-RU"/>
              </w:rPr>
            </w:pPr>
            <w:r>
              <w:rPr>
                <w:b/>
                <w:bCs/>
                <w:color w:val="000000"/>
                <w:lang w:eastAsia="ru-RU"/>
              </w:rPr>
              <w:t xml:space="preserve">Таблица №1 </w:t>
            </w:r>
          </w:p>
        </w:tc>
      </w:tr>
      <w:tr w:rsidR="0040614A" w:rsidRPr="00CA0601"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CA0601" w:rsidRDefault="0040614A" w:rsidP="003A465F">
            <w:pPr>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при перевозке контейнеров со/на станции/ию Волжский Приволжской железной дороги по г. Волгограду Волгоградской области и прилегающим районам</w:t>
            </w:r>
          </w:p>
        </w:tc>
      </w:tr>
      <w:tr w:rsidR="0040614A" w:rsidRPr="00CA0601" w:rsidTr="003A465F">
        <w:trPr>
          <w:trHeight w:val="300"/>
        </w:trPr>
        <w:tc>
          <w:tcPr>
            <w:tcW w:w="10774" w:type="dxa"/>
            <w:gridSpan w:val="8"/>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r>
      <w:tr w:rsidR="0040614A" w:rsidRPr="00CA0601" w:rsidTr="003A465F">
        <w:trPr>
          <w:trHeight w:val="300"/>
        </w:trPr>
        <w:tc>
          <w:tcPr>
            <w:tcW w:w="10774" w:type="dxa"/>
            <w:gridSpan w:val="8"/>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r>
      <w:tr w:rsidR="0040614A" w:rsidRPr="00CA0601" w:rsidTr="003A465F">
        <w:trPr>
          <w:trHeight w:val="300"/>
        </w:trPr>
        <w:tc>
          <w:tcPr>
            <w:tcW w:w="10774" w:type="dxa"/>
            <w:gridSpan w:val="8"/>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r>
      <w:tr w:rsidR="0040614A" w:rsidRPr="00CA0601" w:rsidTr="003A465F">
        <w:trPr>
          <w:trHeight w:val="18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b/>
                <w:bCs/>
                <w:lang w:eastAsia="ru-RU"/>
              </w:rPr>
            </w:pPr>
            <w:r>
              <w:rPr>
                <w:b/>
                <w:bCs/>
                <w:lang w:eastAsia="ru-RU"/>
              </w:rPr>
              <w:t>№ п/п</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b/>
                <w:bCs/>
                <w:lang w:eastAsia="ru-RU"/>
              </w:rPr>
            </w:pPr>
            <w:r>
              <w:rPr>
                <w:b/>
                <w:bCs/>
                <w:lang w:eastAsia="ru-RU"/>
              </w:rPr>
              <w:t xml:space="preserve">Наименование зоны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b/>
                <w:bCs/>
                <w:color w:val="000000"/>
                <w:lang w:eastAsia="ru-RU"/>
              </w:rPr>
            </w:pPr>
            <w:r>
              <w:rPr>
                <w:b/>
                <w:bCs/>
                <w:color w:val="000000"/>
                <w:lang w:eastAsia="ru-RU"/>
              </w:rPr>
              <w:t>Типоразмер контейнера</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b/>
                <w:bCs/>
                <w:color w:val="000000"/>
                <w:lang w:eastAsia="ru-RU"/>
              </w:rPr>
            </w:pPr>
            <w:r>
              <w:rPr>
                <w:b/>
                <w:bCs/>
                <w:color w:val="000000"/>
                <w:lang w:eastAsia="ru-RU"/>
              </w:rPr>
              <w:t>Обозначение зоны</w:t>
            </w:r>
          </w:p>
        </w:tc>
      </w:tr>
      <w:tr w:rsidR="0040614A" w:rsidRPr="00CA0601" w:rsidTr="003A465F">
        <w:trPr>
          <w:trHeight w:val="49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Ворошиловский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РФ_ВГГ_ВОЛГОГРАД_001</w:t>
            </w:r>
          </w:p>
        </w:tc>
      </w:tr>
      <w:tr w:rsidR="0040614A" w:rsidRPr="00CA0601" w:rsidTr="003A465F">
        <w:trPr>
          <w:trHeight w:val="51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РФ_ВГГ_ВОЛГОГРАД_002</w:t>
            </w:r>
          </w:p>
        </w:tc>
      </w:tr>
      <w:tr w:rsidR="0040614A" w:rsidRPr="00CA0601" w:rsidTr="003A465F">
        <w:trPr>
          <w:trHeight w:val="51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Дзержинский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РФ_ВГГ_ВОЛГОГРАД_003</w:t>
            </w:r>
          </w:p>
        </w:tc>
      </w:tr>
      <w:tr w:rsidR="0040614A" w:rsidRPr="00CA0601"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 xml:space="preserve"> г. Волгоград Краснооктябрьский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РФ_ВГГ_ВОЛГОГРАД_004</w:t>
            </w:r>
          </w:p>
        </w:tc>
      </w:tr>
      <w:tr w:rsidR="0040614A" w:rsidRPr="00CA0601"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 xml:space="preserve"> г. ВолгоградТракторозаводской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РФ_ВГГ_ВОЛГОГРАД_005</w:t>
            </w:r>
          </w:p>
        </w:tc>
      </w:tr>
      <w:tr w:rsidR="0040614A" w:rsidRPr="00CA0601"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РФ_ВГГ_ВОЛГОГРАД_006</w:t>
            </w:r>
          </w:p>
        </w:tc>
      </w:tr>
      <w:tr w:rsidR="0040614A" w:rsidRPr="00CA0601"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РФ_ВГГ_ВОЛГОГРАД_007</w:t>
            </w:r>
          </w:p>
        </w:tc>
      </w:tr>
      <w:tr w:rsidR="0040614A" w:rsidRPr="00CA0601"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РФ_ВГГ_ВОЛГОГРАД_008</w:t>
            </w:r>
          </w:p>
        </w:tc>
      </w:tr>
      <w:tr w:rsidR="0040614A" w:rsidRPr="00CA0601"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г.Волжский микрорайоны</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РФ_ВГГ_ВОЛЖСКИЙ_001</w:t>
            </w:r>
          </w:p>
        </w:tc>
      </w:tr>
      <w:tr w:rsidR="0040614A" w:rsidRPr="00CA0601"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г.Волжский квартала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РФ_ВГГ_ВОЛЖСКИЙ_002</w:t>
            </w:r>
          </w:p>
        </w:tc>
      </w:tr>
      <w:tr w:rsidR="0040614A" w:rsidRPr="00CA0601"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с. Рай Город</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РФ_ВГГ_СВЕТЛОЯРСКИЙ_Р_001</w:t>
            </w:r>
          </w:p>
        </w:tc>
      </w:tr>
      <w:tr w:rsidR="0040614A" w:rsidRPr="00CA0601"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п.с.т. Кузмичи (Городищенский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РФ_ВГГ_ГОРОДИЩЕНСКИЙ_Р_002</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 xml:space="preserve">р.п. Алексеевский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РФ_ВГГ_АЛЕКСЕЕВСКИЙ_Р_001</w:t>
            </w:r>
          </w:p>
        </w:tc>
      </w:tr>
      <w:tr w:rsidR="0040614A" w:rsidRPr="00CA0601"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Быково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РФ_ВГГ_БЫКОВСКИЙ_Р_001</w:t>
            </w:r>
          </w:p>
        </w:tc>
      </w:tr>
      <w:tr w:rsidR="0040614A" w:rsidRPr="00CA0601"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Городище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РФ_ВГГ_ГОРОДИЩЕНСКИЙ_Р_001</w:t>
            </w:r>
          </w:p>
        </w:tc>
      </w:tr>
      <w:tr w:rsidR="0040614A" w:rsidRPr="00CA0601"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Даниловка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РФ_ВГГ_ДАНИЛОВСКИЙ_Р_001</w:t>
            </w:r>
          </w:p>
        </w:tc>
      </w:tr>
      <w:tr w:rsidR="0040614A" w:rsidRPr="00CA0601"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 Дубовка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РФ_ВГГ_ДУБОВКА</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Елань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РФ_ВГГ_ЕЛАНСКИЙ_Р_001</w:t>
            </w:r>
          </w:p>
        </w:tc>
      </w:tr>
      <w:tr w:rsidR="0040614A" w:rsidRPr="00CA0601"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19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 Жирновск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РФ_ВГГ_ЖИРНОВСК</w:t>
            </w:r>
          </w:p>
        </w:tc>
      </w:tr>
      <w:tr w:rsidR="0040614A" w:rsidRPr="00CA0601"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Иловля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РФ_ВГГ_ИЛОВЛИНСКИЙ_Р_001</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 Калач-на-Дону</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РФ_ВГГ_КАЛАЧ-НА-ДОНУ</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75"/>
        </w:trPr>
        <w:tc>
          <w:tcPr>
            <w:tcW w:w="714" w:type="dxa"/>
            <w:vMerge w:val="restart"/>
            <w:tcBorders>
              <w:top w:val="nil"/>
              <w:left w:val="single" w:sz="4" w:space="0" w:color="auto"/>
              <w:bottom w:val="nil"/>
              <w:right w:val="single" w:sz="4" w:space="0" w:color="auto"/>
            </w:tcBorders>
            <w:shd w:val="clear" w:color="000000" w:fill="FFFFFF"/>
            <w:vAlign w:val="center"/>
            <w:hideMark/>
          </w:tcPr>
          <w:p w:rsidR="0040614A" w:rsidRPr="00CA0601" w:rsidRDefault="0040614A" w:rsidP="003A465F">
            <w:pPr>
              <w:suppressAutoHyphens w:val="0"/>
              <w:jc w:val="center"/>
              <w:rPr>
                <w:lang w:eastAsia="ru-RU"/>
              </w:rPr>
            </w:pPr>
            <w:r>
              <w:rPr>
                <w:lang w:eastAsia="ru-RU"/>
              </w:rPr>
              <w:t>22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РФ_ВГГ_КАМЫШИН</w:t>
            </w:r>
          </w:p>
        </w:tc>
      </w:tr>
      <w:tr w:rsidR="0040614A" w:rsidRPr="00CA0601" w:rsidTr="003A465F">
        <w:trPr>
          <w:trHeight w:val="375"/>
        </w:trPr>
        <w:tc>
          <w:tcPr>
            <w:tcW w:w="714" w:type="dxa"/>
            <w:vMerge/>
            <w:tcBorders>
              <w:top w:val="nil"/>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675"/>
        </w:trPr>
        <w:tc>
          <w:tcPr>
            <w:tcW w:w="714" w:type="dxa"/>
            <w:vMerge/>
            <w:tcBorders>
              <w:top w:val="nil"/>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г.Камышин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РФ_ВГГ_КАМЫШИН</w:t>
            </w:r>
          </w:p>
        </w:tc>
      </w:tr>
      <w:tr w:rsidR="0040614A" w:rsidRPr="00CA0601" w:rsidTr="003A465F">
        <w:trPr>
          <w:trHeight w:val="40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23</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Киквидзе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РФ_ВГГ_КИКВИДЗЕНСКИЙ_Р_001</w:t>
            </w:r>
          </w:p>
        </w:tc>
      </w:tr>
      <w:tr w:rsidR="0040614A" w:rsidRPr="00CA0601" w:rsidTr="003A465F">
        <w:trPr>
          <w:trHeight w:val="3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Клетский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РФ_ВГГ_КЛЕТСКИЙ_Р_001</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г.Котельниково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РФ_ВГГ_КОТЕЛЬНИКОВО</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6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614A" w:rsidRPr="00CA0601" w:rsidRDefault="0040614A" w:rsidP="003A465F">
            <w:pPr>
              <w:suppressAutoHyphens w:val="0"/>
              <w:jc w:val="center"/>
              <w:rPr>
                <w:lang w:eastAsia="ru-RU"/>
              </w:rPr>
            </w:pPr>
            <w:r>
              <w:rPr>
                <w:lang w:eastAsia="ru-RU"/>
              </w:rPr>
              <w:t>26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г.Котово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РФ_ВГГ_КОТОВО</w:t>
            </w:r>
          </w:p>
        </w:tc>
      </w:tr>
      <w:tr w:rsidR="0040614A" w:rsidRPr="00CA0601" w:rsidTr="003A465F">
        <w:trPr>
          <w:trHeight w:val="345"/>
        </w:trPr>
        <w:tc>
          <w:tcPr>
            <w:tcW w:w="714"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795"/>
        </w:trPr>
        <w:tc>
          <w:tcPr>
            <w:tcW w:w="714"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г.Котово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РФ_ВГГ_КОТОВО</w:t>
            </w:r>
          </w:p>
        </w:tc>
      </w:tr>
      <w:tr w:rsidR="0040614A" w:rsidRPr="00CA0601"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27</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г.Краснослободск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РФ_ВГГ_КРАСНОСЛОБОДСК</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 Ленинск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РФ_ВГГ_ЛЕНИНСК</w:t>
            </w:r>
          </w:p>
        </w:tc>
      </w:tr>
      <w:tr w:rsidR="0040614A" w:rsidRPr="00CA0601"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29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г.Михайловка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РФ_ВГГ_МИХАЙЛОВКА</w:t>
            </w:r>
          </w:p>
        </w:tc>
      </w:tr>
      <w:tr w:rsidR="0040614A" w:rsidRPr="00CA0601"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Нехаевский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РФ_ВГГ_НЕХАЕВСКИЙ_Р_001</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г.Николаевск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РФ_ВГГ_НИКОЛАЕВСК</w:t>
            </w:r>
          </w:p>
        </w:tc>
      </w:tr>
      <w:tr w:rsidR="0040614A" w:rsidRPr="00CA0601"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г.Новоаннинский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РФ_ВГГ_НОВОАННИНСКИЙ</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Новониколаевский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РФ_ВГГ_НОВОНИКОЛАЕВСКИЙ_Р_001</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р.п.Октябрьский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РФ_ВГГ_ОКТЯБРЬСКИЙ_Р_001</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 п. Ольховка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РФ_ВГГ_ОЛЬХОВСКИЙ_Р_001</w:t>
            </w:r>
          </w:p>
        </w:tc>
      </w:tr>
      <w:tr w:rsidR="0040614A" w:rsidRPr="00CA0601"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г.Палласовка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РФ_ВГГ_ПАЛЛАСОВКА</w:t>
            </w:r>
          </w:p>
        </w:tc>
      </w:tr>
      <w:tr w:rsidR="0040614A" w:rsidRPr="00CA0601"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п.с.т.Эльтон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РФ_ВГГ_ПАЛЛАСОВСКИЙ_Р_001</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Кумылженский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РФ_ВГГ_КУМЫЛЖЕНСКИЙ_Р_001</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39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Рудня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РФ_ВГГ_РУДНЯНСКИЙ_Р_001</w:t>
            </w:r>
          </w:p>
        </w:tc>
      </w:tr>
      <w:tr w:rsidR="0040614A" w:rsidRPr="00CA0601"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п.с.т. Светлый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РФ_ВГГ_СВЕТЛОЯРСКИЙ_Р_002</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lastRenderedPageBreak/>
              <w:t>41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г.Серафимович</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РФ_ВГГ_СЕРАФИМОВИЧ</w:t>
            </w:r>
          </w:p>
        </w:tc>
      </w:tr>
      <w:tr w:rsidR="0040614A" w:rsidRPr="00CA0601" w:rsidTr="003A465F">
        <w:trPr>
          <w:trHeight w:val="46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Средняя Ахтуба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РФ_ВГГ_АХТУБИНСКИЙ_Р_001</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с. Старая Полтавка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РФ_ВГГ_СТАРОПОЛТАВСКИЙ_Р_001</w:t>
            </w:r>
          </w:p>
        </w:tc>
      </w:tr>
      <w:tr w:rsidR="0040614A" w:rsidRPr="00CA0601" w:rsidTr="003A465F">
        <w:trPr>
          <w:trHeight w:val="34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г.Суровикино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РФ_ВГГ_СУРОВИКИНО</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г.Урюпинск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РФ_ВГГ_УРЮПИНСК</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РФ_ВГГ_ФРОЛОВО</w:t>
            </w:r>
          </w:p>
        </w:tc>
      </w:tr>
      <w:tr w:rsidR="0040614A" w:rsidRPr="00CA0601"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РФ_ВГГ_ЧЕРНЫШКОВСКИЙ_Р_001</w:t>
            </w:r>
          </w:p>
        </w:tc>
      </w:tr>
      <w:tr w:rsidR="0040614A" w:rsidRPr="00CA0601"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 Астрахань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РФ_АСТ_АСТРАХАНЬ</w:t>
            </w:r>
          </w:p>
        </w:tc>
      </w:tr>
      <w:tr w:rsidR="0040614A" w:rsidRPr="00CA0601"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49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 Знаменск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РФ_АСТ_ЗНАМЕНСК</w:t>
            </w:r>
          </w:p>
        </w:tc>
      </w:tr>
      <w:tr w:rsidR="0040614A" w:rsidRPr="00CA0601" w:rsidTr="003A465F">
        <w:trPr>
          <w:trHeight w:val="45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3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50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г.Ахтубинск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РФ_АСТ_АХТУБИНСК</w:t>
            </w:r>
          </w:p>
        </w:tc>
      </w:tr>
      <w:tr w:rsidR="0040614A" w:rsidRPr="00CA0601"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51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с.Капустин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РФ_АСТ_АХТУБИНСКИЙ_Р_001</w:t>
            </w:r>
          </w:p>
        </w:tc>
      </w:tr>
      <w:tr w:rsidR="0040614A" w:rsidRPr="00CA0601"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52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п.Ерзовка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РФ_ВГГ_ГОРОДИЩЕНСКИЙ_Р_003</w:t>
            </w:r>
          </w:p>
        </w:tc>
      </w:tr>
      <w:tr w:rsidR="0040614A" w:rsidRPr="00CA0601"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53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п. Котлубань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color w:val="000000"/>
                <w:lang w:eastAsia="ru-RU"/>
              </w:rPr>
            </w:pPr>
            <w:r>
              <w:rPr>
                <w:color w:val="000000"/>
                <w:lang w:eastAsia="ru-RU"/>
              </w:rPr>
              <w:t>РФ_ВГГ_ГОРОДИЩЕНСКИЙ_Р_004</w:t>
            </w:r>
          </w:p>
        </w:tc>
      </w:tr>
      <w:tr w:rsidR="0040614A" w:rsidRPr="00CA0601"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54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Ростовская обл. ст. Обливская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CA0601" w:rsidRDefault="0040614A" w:rsidP="003A465F">
            <w:pPr>
              <w:suppressAutoHyphens w:val="0"/>
              <w:rPr>
                <w:color w:val="000000"/>
                <w:lang w:eastAsia="ru-RU"/>
              </w:rPr>
            </w:pPr>
            <w:r>
              <w:rPr>
                <w:color w:val="000000"/>
                <w:lang w:eastAsia="ru-RU"/>
              </w:rPr>
              <w:t>РФ_РОС_ОБЛИВСКИЙ_Р_001</w:t>
            </w:r>
          </w:p>
        </w:tc>
      </w:tr>
      <w:tr w:rsidR="0040614A" w:rsidRPr="00CA0601"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CA0601" w:rsidRDefault="0040614A" w:rsidP="003A465F">
            <w:pPr>
              <w:suppressAutoHyphens w:val="0"/>
              <w:jc w:val="center"/>
              <w:rPr>
                <w:lang w:eastAsia="ru-RU"/>
              </w:rPr>
            </w:pPr>
            <w:r>
              <w:rPr>
                <w:lang w:eastAsia="ru-RU"/>
              </w:rPr>
              <w:t>55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г.Элиста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CA0601" w:rsidRDefault="0040614A" w:rsidP="003A465F">
            <w:pPr>
              <w:suppressAutoHyphens w:val="0"/>
              <w:rPr>
                <w:color w:val="000000"/>
                <w:lang w:eastAsia="ru-RU"/>
              </w:rPr>
            </w:pPr>
            <w:r>
              <w:rPr>
                <w:color w:val="000000"/>
                <w:lang w:eastAsia="ru-RU"/>
              </w:rPr>
              <w:t>РФ_КЛ_ЭЛИСТА</w:t>
            </w:r>
          </w:p>
        </w:tc>
      </w:tr>
      <w:tr w:rsidR="0040614A" w:rsidRPr="00CA0601"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color w:val="000000"/>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color w:val="000000"/>
                <w:lang w:eastAsia="ru-RU"/>
              </w:rPr>
            </w:pPr>
          </w:p>
        </w:tc>
      </w:tr>
      <w:tr w:rsidR="0040614A" w:rsidRPr="00CA0601" w:rsidTr="003A465F">
        <w:trPr>
          <w:trHeight w:val="315"/>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lang w:eastAsia="ru-RU"/>
              </w:rPr>
            </w:pPr>
          </w:p>
        </w:tc>
        <w:tc>
          <w:tcPr>
            <w:tcW w:w="3062"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3280"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315"/>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Default="0040614A" w:rsidP="003A465F">
            <w:pPr>
              <w:suppressAutoHyphens w:val="0"/>
              <w:jc w:val="right"/>
              <w:rPr>
                <w:b/>
                <w:bCs/>
                <w:color w:val="000000"/>
                <w:lang w:eastAsia="ru-RU"/>
              </w:rPr>
            </w:pPr>
          </w:p>
          <w:p w:rsidR="0040614A" w:rsidRPr="00CA0601" w:rsidRDefault="0040614A" w:rsidP="003A465F">
            <w:pPr>
              <w:suppressAutoHyphens w:val="0"/>
              <w:jc w:val="right"/>
              <w:rPr>
                <w:b/>
                <w:bCs/>
                <w:color w:val="000000"/>
                <w:lang w:eastAsia="ru-RU"/>
              </w:rPr>
            </w:pPr>
            <w:r>
              <w:rPr>
                <w:b/>
                <w:bCs/>
                <w:color w:val="000000"/>
                <w:lang w:eastAsia="ru-RU"/>
              </w:rPr>
              <w:t xml:space="preserve">Таблица № 2 </w:t>
            </w:r>
          </w:p>
        </w:tc>
      </w:tr>
      <w:tr w:rsidR="0040614A" w:rsidRPr="00CA0601"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CA0601" w:rsidRDefault="0040614A" w:rsidP="003A465F">
            <w:pPr>
              <w:suppressAutoHyphens w:val="0"/>
              <w:jc w:val="center"/>
              <w:rPr>
                <w:b/>
                <w:bCs/>
                <w:color w:val="000000"/>
                <w:lang w:eastAsia="ru-RU"/>
              </w:rPr>
            </w:pPr>
            <w:r>
              <w:rPr>
                <w:b/>
                <w:bCs/>
                <w:color w:val="000000"/>
                <w:lang w:eastAsia="ru-RU"/>
              </w:rPr>
              <w:lastRenderedPageBreak/>
              <w:t>Предельные ставки арендной платы транспортного средства с экипажем</w:t>
            </w:r>
            <w:r>
              <w:rPr>
                <w:b/>
                <w:bCs/>
                <w:color w:val="000000"/>
                <w:lang w:eastAsia="ru-RU"/>
              </w:rPr>
              <w:br/>
              <w:t>при перевозке контейнеров со/на станции/ию Сарепта Приволжской железной дороги по г. Волгограду Волгоградской области и прилегающим районам</w:t>
            </w:r>
          </w:p>
        </w:tc>
      </w:tr>
      <w:tr w:rsidR="0040614A" w:rsidRPr="00CA0601" w:rsidTr="003A465F">
        <w:trPr>
          <w:trHeight w:val="300"/>
        </w:trPr>
        <w:tc>
          <w:tcPr>
            <w:tcW w:w="10774" w:type="dxa"/>
            <w:gridSpan w:val="8"/>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r>
      <w:tr w:rsidR="0040614A" w:rsidRPr="00CA0601" w:rsidTr="003A465F">
        <w:trPr>
          <w:trHeight w:val="300"/>
        </w:trPr>
        <w:tc>
          <w:tcPr>
            <w:tcW w:w="10774" w:type="dxa"/>
            <w:gridSpan w:val="8"/>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r>
      <w:tr w:rsidR="0040614A" w:rsidRPr="00CA0601" w:rsidTr="003A465F">
        <w:trPr>
          <w:trHeight w:val="300"/>
        </w:trPr>
        <w:tc>
          <w:tcPr>
            <w:tcW w:w="10774" w:type="dxa"/>
            <w:gridSpan w:val="8"/>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r>
      <w:tr w:rsidR="0040614A" w:rsidRPr="00CA0601" w:rsidTr="003A465F">
        <w:trPr>
          <w:trHeight w:val="276"/>
        </w:trPr>
        <w:tc>
          <w:tcPr>
            <w:tcW w:w="10774" w:type="dxa"/>
            <w:gridSpan w:val="8"/>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r>
      <w:tr w:rsidR="0040614A" w:rsidRPr="00CA0601" w:rsidTr="003A465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1</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Ворошиловский район</w:t>
            </w: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single" w:sz="4" w:space="0" w:color="auto"/>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РФ_ВГГ_ВОЛГОГРАД_001</w:t>
            </w:r>
          </w:p>
        </w:tc>
      </w:tr>
      <w:tr w:rsidR="0040614A" w:rsidRPr="00CA0601" w:rsidTr="003A465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РФ_ВГГ_ВОЛГОГРАД_002</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Дзержинский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РФ_ВГГ_ВОЛГОГРАД_003</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Краснооктябрьский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РФ_ВГГ_ВОЛГОГРАД_004</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5</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Тракторозаводской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РФ_ВГГ_ВОЛГОГРАД_005</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РФ_ВГГ_ВОЛГОГРАД_006</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РФ_ВГГ_ВОЛГОГРАД_007</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РФ_ВГГ_ВОЛГОГРАД_008</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9</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р.п.Городище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РФ_ВГГ_ГОРОДИЩЕНСКИЙ_Р_001</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10</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г.Калач-на-Дону</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РФ_ВГГ_КАЛАЧ-НА-ДОНУ</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11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п. Октябрьский Калачевский р-он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РФ_ВГГ_КАЛАЧЕВСКИЙ_Р_001</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55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Республика Калмыкия                                                                  Малодербетовский р-он                                              с. Малые Дербеты</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РФ_КЛ_МАЛОДЕРБЕТОВСКИЙ_Р_001</w:t>
            </w:r>
          </w:p>
        </w:tc>
      </w:tr>
      <w:tr w:rsidR="0040614A" w:rsidRPr="00CA0601" w:rsidTr="003A465F">
        <w:trPr>
          <w:trHeight w:val="26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13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г. Элиста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РФ_КЛ_ЭЛИСТА</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14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 xml:space="preserve">г. Камышин </w:t>
            </w:r>
          </w:p>
        </w:tc>
        <w:tc>
          <w:tcPr>
            <w:tcW w:w="1744" w:type="dxa"/>
            <w:gridSpan w:val="2"/>
            <w:tcBorders>
              <w:top w:val="nil"/>
              <w:left w:val="nil"/>
              <w:bottom w:val="single" w:sz="4" w:space="0" w:color="auto"/>
              <w:right w:val="single" w:sz="4" w:space="0" w:color="auto"/>
            </w:tcBorders>
            <w:shd w:val="clear" w:color="auto" w:fill="auto"/>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CA0601"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РФ_ВГГ_КАМЫШИН</w:t>
            </w:r>
          </w:p>
        </w:tc>
      </w:tr>
      <w:tr w:rsidR="0040614A" w:rsidRPr="00CA0601"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CA0601"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hideMark/>
          </w:tcPr>
          <w:p w:rsidR="0040614A" w:rsidRPr="00CA0601" w:rsidRDefault="0040614A" w:rsidP="003A465F">
            <w:pPr>
              <w:suppressAutoHyphens w:val="0"/>
              <w:jc w:val="center"/>
              <w:rPr>
                <w:lang w:eastAsia="ru-RU"/>
              </w:rPr>
            </w:pPr>
            <w:r>
              <w:rPr>
                <w:lang w:eastAsia="ru-RU"/>
              </w:rPr>
              <w:t>40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CA0601" w:rsidRDefault="0040614A" w:rsidP="003A465F">
            <w:pPr>
              <w:suppressAutoHyphens w:val="0"/>
              <w:jc w:val="center"/>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r>
              <w:rPr>
                <w:rFonts w:ascii="Calibri" w:hAnsi="Calibri"/>
                <w:lang w:eastAsia="ru-RU"/>
              </w:rPr>
              <w:t>15</w:t>
            </w:r>
          </w:p>
        </w:tc>
        <w:tc>
          <w:tcPr>
            <w:tcW w:w="3062" w:type="dxa"/>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lang w:eastAsia="ru-RU"/>
              </w:rPr>
            </w:pPr>
            <w:r>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r>
              <w:rPr>
                <w:lang w:eastAsia="ru-RU"/>
              </w:rP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rPr>
                <w:lang w:eastAsia="ru-RU"/>
              </w:rPr>
            </w:pPr>
            <w:r>
              <w:rPr>
                <w:lang w:eastAsia="ru-RU"/>
              </w:rPr>
              <w:t>РФ_ВГГ_ЧЕРНЫШКОВСКИЙ_Р_001</w:t>
            </w:r>
          </w:p>
        </w:tc>
      </w:tr>
      <w:tr w:rsidR="0040614A" w:rsidRPr="00CA0601"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r>
              <w:rPr>
                <w:rFonts w:ascii="Calibri" w:hAnsi="Calibri"/>
                <w:lang w:eastAsia="ru-RU"/>
              </w:rPr>
              <w:t>16</w:t>
            </w:r>
          </w:p>
        </w:tc>
        <w:tc>
          <w:tcPr>
            <w:tcW w:w="3062" w:type="dxa"/>
            <w:tcBorders>
              <w:top w:val="nil"/>
              <w:left w:val="nil"/>
              <w:bottom w:val="single" w:sz="4" w:space="0" w:color="auto"/>
              <w:right w:val="single" w:sz="4" w:space="0" w:color="auto"/>
            </w:tcBorders>
            <w:shd w:val="clear" w:color="auto" w:fill="auto"/>
            <w:vAlign w:val="center"/>
            <w:hideMark/>
          </w:tcPr>
          <w:p w:rsidR="0040614A" w:rsidRPr="0076514D" w:rsidRDefault="0040614A" w:rsidP="003A465F">
            <w:pPr>
              <w:jc w:val="center"/>
              <w:rPr>
                <w:sz w:val="20"/>
              </w:rPr>
            </w:pPr>
            <w:r>
              <w:rPr>
                <w:sz w:val="20"/>
              </w:rPr>
              <w:t>п. Верхний Баскунчак Ахтубинский р-он Астраханской области</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Default="0040614A" w:rsidP="003A465F">
            <w:pPr>
              <w:rPr>
                <w:color w:val="000000"/>
                <w:sz w:val="20"/>
              </w:rPr>
            </w:pPr>
            <w:r>
              <w:rPr>
                <w:color w:val="000000"/>
                <w:sz w:val="20"/>
              </w:rPr>
              <w:t>РФ_АСТ_АХТУБИНСКИЙ_Р_002</w:t>
            </w:r>
          </w:p>
        </w:tc>
      </w:tr>
      <w:tr w:rsidR="0040614A" w:rsidRPr="00CA0601"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r>
              <w:rPr>
                <w:rFonts w:ascii="Calibri" w:hAnsi="Calibri"/>
                <w:lang w:eastAsia="ru-RU"/>
              </w:rPr>
              <w:lastRenderedPageBreak/>
              <w:t>17</w:t>
            </w:r>
          </w:p>
        </w:tc>
        <w:tc>
          <w:tcPr>
            <w:tcW w:w="3062" w:type="dxa"/>
            <w:tcBorders>
              <w:top w:val="nil"/>
              <w:left w:val="nil"/>
              <w:bottom w:val="single" w:sz="4" w:space="0" w:color="auto"/>
              <w:right w:val="single" w:sz="4" w:space="0" w:color="auto"/>
            </w:tcBorders>
            <w:shd w:val="clear" w:color="auto" w:fill="auto"/>
            <w:vAlign w:val="center"/>
            <w:hideMark/>
          </w:tcPr>
          <w:p w:rsidR="0040614A" w:rsidRPr="0076514D" w:rsidRDefault="0040614A" w:rsidP="003A465F">
            <w:pPr>
              <w:jc w:val="center"/>
              <w:rPr>
                <w:sz w:val="20"/>
              </w:rPr>
            </w:pPr>
            <w:r>
              <w:rPr>
                <w:sz w:val="20"/>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Default="0040614A" w:rsidP="003A465F">
            <w:pPr>
              <w:rPr>
                <w:sz w:val="20"/>
              </w:rPr>
            </w:pPr>
            <w:r>
              <w:rPr>
                <w:sz w:val="20"/>
              </w:rPr>
              <w:t>РФ_ВГГ_ФРОЛОВО</w:t>
            </w:r>
          </w:p>
        </w:tc>
      </w:tr>
      <w:tr w:rsidR="0040614A" w:rsidRPr="00CA0601"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r>
              <w:rPr>
                <w:rFonts w:ascii="Calibri" w:hAnsi="Calibri"/>
                <w:lang w:eastAsia="ru-RU"/>
              </w:rPr>
              <w:t>18</w:t>
            </w:r>
          </w:p>
        </w:tc>
        <w:tc>
          <w:tcPr>
            <w:tcW w:w="3062" w:type="dxa"/>
            <w:tcBorders>
              <w:top w:val="nil"/>
              <w:left w:val="nil"/>
              <w:bottom w:val="single" w:sz="4" w:space="0" w:color="auto"/>
              <w:right w:val="single" w:sz="4" w:space="0" w:color="auto"/>
            </w:tcBorders>
            <w:shd w:val="clear" w:color="auto" w:fill="auto"/>
            <w:vAlign w:val="center"/>
            <w:hideMark/>
          </w:tcPr>
          <w:p w:rsidR="0040614A" w:rsidRPr="0076514D" w:rsidRDefault="0040614A" w:rsidP="003A465F">
            <w:pPr>
              <w:jc w:val="center"/>
              <w:rPr>
                <w:sz w:val="20"/>
              </w:rPr>
            </w:pPr>
            <w:r>
              <w:rPr>
                <w:sz w:val="20"/>
              </w:rPr>
              <w:t>Волгоградская обл., Котовский район, п.Лапшинская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Default="0040614A" w:rsidP="003A465F">
            <w:pPr>
              <w:rPr>
                <w:sz w:val="20"/>
              </w:rPr>
            </w:pPr>
            <w:r>
              <w:rPr>
                <w:sz w:val="20"/>
              </w:rPr>
              <w:t>РФ_ВГГ_КОТОВСКИЙ_P_001</w:t>
            </w:r>
          </w:p>
        </w:tc>
      </w:tr>
      <w:tr w:rsidR="0040614A" w:rsidRPr="00CA0601"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r>
              <w:rPr>
                <w:rFonts w:ascii="Calibri" w:hAnsi="Calibri"/>
                <w:lang w:eastAsia="ru-RU"/>
              </w:rPr>
              <w:t>19</w:t>
            </w:r>
          </w:p>
        </w:tc>
        <w:tc>
          <w:tcPr>
            <w:tcW w:w="3062" w:type="dxa"/>
            <w:tcBorders>
              <w:top w:val="nil"/>
              <w:left w:val="nil"/>
              <w:bottom w:val="single" w:sz="4" w:space="0" w:color="auto"/>
              <w:right w:val="single" w:sz="4" w:space="0" w:color="auto"/>
            </w:tcBorders>
            <w:shd w:val="clear" w:color="auto" w:fill="auto"/>
            <w:vAlign w:val="center"/>
            <w:hideMark/>
          </w:tcPr>
          <w:p w:rsidR="0040614A" w:rsidRPr="0076514D" w:rsidRDefault="0040614A" w:rsidP="003A465F">
            <w:pPr>
              <w:jc w:val="center"/>
              <w:rPr>
                <w:sz w:val="20"/>
              </w:rPr>
            </w:pPr>
            <w:r>
              <w:rPr>
                <w:sz w:val="20"/>
              </w:rPr>
              <w:t>Волгоградская обл., Иловлинский район, п.Качалино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Default="0040614A" w:rsidP="003A465F">
            <w:pPr>
              <w:rPr>
                <w:sz w:val="20"/>
              </w:rPr>
            </w:pPr>
            <w:r>
              <w:rPr>
                <w:sz w:val="20"/>
              </w:rPr>
              <w:t>РФ_ВГГ_ИЛОВЛИНСКИЙ_Р_002</w:t>
            </w:r>
          </w:p>
        </w:tc>
      </w:tr>
      <w:tr w:rsidR="0040614A" w:rsidRPr="00CA0601" w:rsidTr="003A465F">
        <w:trPr>
          <w:trHeight w:val="315"/>
        </w:trPr>
        <w:tc>
          <w:tcPr>
            <w:tcW w:w="714" w:type="dxa"/>
            <w:vMerge w:val="restart"/>
            <w:tcBorders>
              <w:top w:val="nil"/>
              <w:left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r>
              <w:rPr>
                <w:rFonts w:ascii="Calibri" w:hAnsi="Calibri"/>
                <w:lang w:eastAsia="ru-RU"/>
              </w:rPr>
              <w:t>20</w:t>
            </w:r>
          </w:p>
        </w:tc>
        <w:tc>
          <w:tcPr>
            <w:tcW w:w="3062" w:type="dxa"/>
            <w:vMerge w:val="restart"/>
            <w:tcBorders>
              <w:top w:val="nil"/>
              <w:left w:val="nil"/>
              <w:right w:val="single" w:sz="4" w:space="0" w:color="auto"/>
            </w:tcBorders>
            <w:shd w:val="clear" w:color="auto" w:fill="auto"/>
            <w:vAlign w:val="center"/>
            <w:hideMark/>
          </w:tcPr>
          <w:p w:rsidR="0040614A" w:rsidRPr="0076514D" w:rsidRDefault="0040614A" w:rsidP="003A465F">
            <w:pPr>
              <w:jc w:val="center"/>
              <w:rPr>
                <w:sz w:val="20"/>
              </w:rPr>
            </w:pPr>
            <w:r>
              <w:rPr>
                <w:sz w:val="20"/>
              </w:rPr>
              <w:t>Волгоградская область , Камышинский район, г. Петров Вал</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2977" w:type="dxa"/>
            <w:vMerge w:val="restart"/>
            <w:tcBorders>
              <w:top w:val="nil"/>
              <w:left w:val="nil"/>
              <w:right w:val="single" w:sz="4" w:space="0" w:color="auto"/>
            </w:tcBorders>
            <w:shd w:val="clear" w:color="auto" w:fill="auto"/>
            <w:vAlign w:val="center"/>
            <w:hideMark/>
          </w:tcPr>
          <w:p w:rsidR="0040614A" w:rsidRDefault="0040614A" w:rsidP="003A465F">
            <w:pPr>
              <w:rPr>
                <w:sz w:val="20"/>
              </w:rPr>
            </w:pPr>
            <w:r>
              <w:rPr>
                <w:sz w:val="20"/>
              </w:rPr>
              <w:t>РФ_ВГГ_ПЕТРОВ ВАЛ</w:t>
            </w:r>
          </w:p>
        </w:tc>
      </w:tr>
      <w:tr w:rsidR="0040614A" w:rsidRPr="00CA0601"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CA0601" w:rsidRDefault="0040614A" w:rsidP="003A465F">
            <w:pPr>
              <w:suppressAutoHyphens w:val="0"/>
              <w:jc w:val="center"/>
              <w:rPr>
                <w:lang w:eastAsia="ru-RU"/>
              </w:rPr>
            </w:pPr>
          </w:p>
        </w:tc>
        <w:tc>
          <w:tcPr>
            <w:tcW w:w="2977" w:type="dxa"/>
            <w:vMerge/>
            <w:tcBorders>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rPr>
                <w:lang w:eastAsia="ru-RU"/>
              </w:rPr>
            </w:pPr>
          </w:p>
        </w:tc>
      </w:tr>
      <w:tr w:rsidR="0040614A" w:rsidRPr="00CA0601" w:rsidTr="003A465F">
        <w:trPr>
          <w:trHeight w:val="315"/>
        </w:trPr>
        <w:tc>
          <w:tcPr>
            <w:tcW w:w="714" w:type="dxa"/>
            <w:vMerge w:val="restart"/>
            <w:tcBorders>
              <w:left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r>
              <w:rPr>
                <w:rFonts w:ascii="Calibri" w:hAnsi="Calibri"/>
                <w:lang w:eastAsia="ru-RU"/>
              </w:rPr>
              <w:t>21</w:t>
            </w:r>
          </w:p>
        </w:tc>
        <w:tc>
          <w:tcPr>
            <w:tcW w:w="3062" w:type="dxa"/>
            <w:vMerge w:val="restart"/>
            <w:tcBorders>
              <w:left w:val="nil"/>
              <w:right w:val="single" w:sz="4" w:space="0" w:color="auto"/>
            </w:tcBorders>
            <w:shd w:val="clear" w:color="auto" w:fill="auto"/>
            <w:vAlign w:val="center"/>
            <w:hideMark/>
          </w:tcPr>
          <w:p w:rsidR="0040614A" w:rsidRDefault="0040614A" w:rsidP="003A465F">
            <w:r>
              <w:t xml:space="preserve">г. Волгоград  Красноармейский район (тендер ЛЛК без нормы времени нахождения </w:t>
            </w:r>
            <w:r>
              <w:rPr>
                <w:color w:val="000000"/>
              </w:rPr>
              <w:t>под загрузкой/разгрузкой на складе)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rPr>
                <w:color w:val="FF0000"/>
              </w:rPr>
            </w:pPr>
          </w:p>
        </w:tc>
        <w:tc>
          <w:tcPr>
            <w:tcW w:w="2977" w:type="dxa"/>
            <w:vMerge w:val="restart"/>
            <w:tcBorders>
              <w:left w:val="nil"/>
              <w:right w:val="single" w:sz="4" w:space="0" w:color="auto"/>
            </w:tcBorders>
            <w:shd w:val="clear" w:color="auto" w:fill="auto"/>
            <w:vAlign w:val="center"/>
            <w:hideMark/>
          </w:tcPr>
          <w:p w:rsidR="0040614A" w:rsidRPr="00CA0601" w:rsidRDefault="0040614A" w:rsidP="003A465F">
            <w:pPr>
              <w:suppressAutoHyphens w:val="0"/>
              <w:rPr>
                <w:lang w:eastAsia="ru-RU"/>
              </w:rPr>
            </w:pPr>
            <w:r>
              <w:rPr>
                <w:sz w:val="20"/>
              </w:rPr>
              <w:t>РФ_ВГГ_ВОЛГОГРАД_007</w:t>
            </w:r>
          </w:p>
        </w:tc>
      </w:tr>
      <w:tr w:rsidR="0040614A" w:rsidRPr="00CA0601"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CA0601"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pPr>
            <w:r>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Default="0040614A" w:rsidP="003A465F">
            <w:pPr>
              <w:jc w:val="center"/>
              <w:rPr>
                <w:color w:val="FF0000"/>
              </w:rPr>
            </w:pPr>
          </w:p>
        </w:tc>
        <w:tc>
          <w:tcPr>
            <w:tcW w:w="2977" w:type="dxa"/>
            <w:vMerge/>
            <w:tcBorders>
              <w:left w:val="nil"/>
              <w:bottom w:val="single" w:sz="4" w:space="0" w:color="auto"/>
              <w:right w:val="single" w:sz="4" w:space="0" w:color="auto"/>
            </w:tcBorders>
            <w:shd w:val="clear" w:color="auto" w:fill="auto"/>
            <w:vAlign w:val="center"/>
            <w:hideMark/>
          </w:tcPr>
          <w:p w:rsidR="0040614A" w:rsidRPr="00CA0601" w:rsidRDefault="0040614A" w:rsidP="003A465F">
            <w:pPr>
              <w:suppressAutoHyphens w:val="0"/>
              <w:rPr>
                <w:lang w:eastAsia="ru-RU"/>
              </w:rPr>
            </w:pPr>
          </w:p>
        </w:tc>
      </w:tr>
      <w:tr w:rsidR="0040614A" w:rsidRPr="00CA0601" w:rsidTr="003A465F">
        <w:trPr>
          <w:trHeight w:val="300"/>
        </w:trPr>
        <w:tc>
          <w:tcPr>
            <w:tcW w:w="714" w:type="dxa"/>
            <w:tcBorders>
              <w:top w:val="nil"/>
              <w:left w:val="nil"/>
              <w:bottom w:val="nil"/>
              <w:right w:val="nil"/>
            </w:tcBorders>
            <w:shd w:val="clear" w:color="auto" w:fill="auto"/>
            <w:noWrap/>
            <w:vAlign w:val="bottom"/>
            <w:hideMark/>
          </w:tcPr>
          <w:p w:rsidR="0040614A" w:rsidRDefault="0040614A" w:rsidP="003A465F">
            <w:pPr>
              <w:suppressAutoHyphens w:val="0"/>
              <w:rPr>
                <w:rFonts w:ascii="Calibri" w:hAnsi="Calibri"/>
                <w:color w:val="000000"/>
                <w:sz w:val="22"/>
                <w:szCs w:val="22"/>
                <w:lang w:eastAsia="ru-RU"/>
              </w:rPr>
            </w:pPr>
          </w:p>
          <w:p w:rsidR="0040614A" w:rsidRPr="00CA0601" w:rsidRDefault="0040614A" w:rsidP="003A465F">
            <w:pPr>
              <w:suppressAutoHyphens w:val="0"/>
              <w:rPr>
                <w:rFonts w:ascii="Calibri" w:hAnsi="Calibri"/>
                <w:color w:val="000000"/>
                <w:sz w:val="22"/>
                <w:szCs w:val="22"/>
                <w:lang w:eastAsia="ru-RU"/>
              </w:rPr>
            </w:pPr>
          </w:p>
        </w:tc>
        <w:tc>
          <w:tcPr>
            <w:tcW w:w="7083" w:type="dxa"/>
            <w:gridSpan w:val="6"/>
            <w:vMerge w:val="restart"/>
            <w:tcBorders>
              <w:top w:val="nil"/>
              <w:left w:val="nil"/>
              <w:bottom w:val="nil"/>
              <w:right w:val="nil"/>
            </w:tcBorders>
            <w:shd w:val="clear" w:color="auto" w:fill="auto"/>
            <w:vAlign w:val="center"/>
            <w:hideMark/>
          </w:tcPr>
          <w:p w:rsidR="0040614A" w:rsidRDefault="0040614A" w:rsidP="003A465F">
            <w:pPr>
              <w:suppressAutoHyphens w:val="0"/>
              <w:jc w:val="center"/>
              <w:rPr>
                <w:b/>
                <w:bCs/>
                <w:color w:val="000000"/>
                <w:lang w:eastAsia="ru-RU"/>
              </w:rPr>
            </w:pPr>
            <w:r>
              <w:rPr>
                <w:b/>
                <w:bCs/>
                <w:color w:val="000000"/>
                <w:lang w:eastAsia="ru-RU"/>
              </w:rPr>
              <w:t xml:space="preserve">                                                                                   Таблица № 3</w:t>
            </w:r>
          </w:p>
          <w:p w:rsidR="0040614A" w:rsidRPr="00CA0601" w:rsidRDefault="0040614A" w:rsidP="003A465F">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300"/>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7083" w:type="dxa"/>
            <w:gridSpan w:val="6"/>
            <w:vMerge/>
            <w:tcBorders>
              <w:top w:val="nil"/>
              <w:left w:val="nil"/>
              <w:bottom w:val="nil"/>
              <w:right w:val="nil"/>
            </w:tcBorders>
            <w:vAlign w:val="center"/>
            <w:hideMark/>
          </w:tcPr>
          <w:p w:rsidR="0040614A" w:rsidRPr="00CA0601" w:rsidRDefault="0040614A" w:rsidP="003A465F">
            <w:pPr>
              <w:suppressAutoHyphens w:val="0"/>
              <w:rPr>
                <w:b/>
                <w:bCs/>
                <w:color w:val="000000"/>
                <w:lang w:eastAsia="ru-RU"/>
              </w:rPr>
            </w:pP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315"/>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4106" w:type="dxa"/>
            <w:gridSpan w:val="2"/>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700"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2277" w:type="dxa"/>
            <w:gridSpan w:val="3"/>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jc w:val="right"/>
              <w:rPr>
                <w:b/>
                <w:bCs/>
                <w:color w:val="000000"/>
                <w:sz w:val="22"/>
                <w:szCs w:val="22"/>
                <w:lang w:eastAsia="ru-RU"/>
              </w:rPr>
            </w:pPr>
          </w:p>
        </w:tc>
      </w:tr>
      <w:tr w:rsidR="0040614A" w:rsidRPr="00CA0601" w:rsidTr="003A465F">
        <w:trPr>
          <w:trHeight w:val="330"/>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410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0614A" w:rsidRPr="00CA0601" w:rsidRDefault="0040614A" w:rsidP="003A465F">
            <w:pPr>
              <w:suppressAutoHyphens w:val="0"/>
              <w:jc w:val="center"/>
              <w:rPr>
                <w:color w:val="000000"/>
                <w:lang w:eastAsia="ru-RU"/>
              </w:rPr>
            </w:pPr>
            <w:r>
              <w:rPr>
                <w:color w:val="000000"/>
                <w:lang w:eastAsia="ru-RU"/>
              </w:rPr>
              <w:t>Наименование услуги</w:t>
            </w:r>
          </w:p>
        </w:tc>
        <w:tc>
          <w:tcPr>
            <w:tcW w:w="2977" w:type="dxa"/>
            <w:gridSpan w:val="4"/>
            <w:tcBorders>
              <w:top w:val="single" w:sz="8" w:space="0" w:color="auto"/>
              <w:left w:val="nil"/>
              <w:bottom w:val="single" w:sz="8" w:space="0" w:color="000000"/>
              <w:right w:val="single" w:sz="8" w:space="0" w:color="000000"/>
            </w:tcBorders>
            <w:shd w:val="clear" w:color="auto" w:fill="auto"/>
            <w:noWrap/>
            <w:vAlign w:val="bottom"/>
            <w:hideMark/>
          </w:tcPr>
          <w:p w:rsidR="0040614A" w:rsidRPr="00CA0601" w:rsidRDefault="0040614A" w:rsidP="003A465F">
            <w:pPr>
              <w:suppressAutoHyphens w:val="0"/>
              <w:jc w:val="center"/>
              <w:rPr>
                <w:color w:val="000000"/>
                <w:lang w:eastAsia="ru-RU"/>
              </w:rPr>
            </w:pPr>
            <w:r>
              <w:rPr>
                <w:color w:val="000000"/>
                <w:lang w:eastAsia="ru-RU"/>
              </w:rPr>
              <w:t>Типоразмер контейнера</w:t>
            </w: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330"/>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4106" w:type="dxa"/>
            <w:gridSpan w:val="2"/>
            <w:vMerge/>
            <w:tcBorders>
              <w:top w:val="single" w:sz="8" w:space="0" w:color="auto"/>
              <w:left w:val="single" w:sz="8" w:space="0" w:color="auto"/>
              <w:bottom w:val="single" w:sz="8" w:space="0" w:color="000000"/>
              <w:right w:val="single" w:sz="8" w:space="0" w:color="auto"/>
            </w:tcBorders>
            <w:vAlign w:val="center"/>
            <w:hideMark/>
          </w:tcPr>
          <w:p w:rsidR="0040614A" w:rsidRPr="00CA0601" w:rsidRDefault="0040614A" w:rsidP="003A465F">
            <w:pPr>
              <w:suppressAutoHyphens w:val="0"/>
              <w:rPr>
                <w:color w:val="000000"/>
                <w:lang w:eastAsia="ru-RU"/>
              </w:rPr>
            </w:pPr>
          </w:p>
        </w:tc>
        <w:tc>
          <w:tcPr>
            <w:tcW w:w="1276" w:type="dxa"/>
            <w:gridSpan w:val="2"/>
            <w:tcBorders>
              <w:top w:val="nil"/>
              <w:left w:val="nil"/>
              <w:bottom w:val="single" w:sz="8" w:space="0" w:color="000000"/>
              <w:right w:val="single" w:sz="8" w:space="0" w:color="auto"/>
            </w:tcBorders>
            <w:shd w:val="clear" w:color="auto" w:fill="auto"/>
            <w:noWrap/>
            <w:vAlign w:val="bottom"/>
            <w:hideMark/>
          </w:tcPr>
          <w:p w:rsidR="0040614A" w:rsidRPr="00CA0601" w:rsidRDefault="0040614A" w:rsidP="003A465F">
            <w:pPr>
              <w:suppressAutoHyphens w:val="0"/>
              <w:jc w:val="center"/>
              <w:rPr>
                <w:color w:val="000000"/>
                <w:lang w:eastAsia="ru-RU"/>
              </w:rPr>
            </w:pPr>
            <w:r>
              <w:rPr>
                <w:color w:val="000000"/>
                <w:lang w:eastAsia="ru-RU"/>
              </w:rPr>
              <w:t>20 футовый</w:t>
            </w:r>
          </w:p>
        </w:tc>
        <w:tc>
          <w:tcPr>
            <w:tcW w:w="1701" w:type="dxa"/>
            <w:gridSpan w:val="2"/>
            <w:tcBorders>
              <w:top w:val="nil"/>
              <w:left w:val="nil"/>
              <w:bottom w:val="single" w:sz="8" w:space="0" w:color="000000"/>
              <w:right w:val="single" w:sz="8" w:space="0" w:color="auto"/>
            </w:tcBorders>
            <w:shd w:val="clear" w:color="auto" w:fill="auto"/>
            <w:vAlign w:val="bottom"/>
            <w:hideMark/>
          </w:tcPr>
          <w:p w:rsidR="0040614A" w:rsidRPr="00CA0601" w:rsidRDefault="0040614A" w:rsidP="003A465F">
            <w:pPr>
              <w:suppressAutoHyphens w:val="0"/>
              <w:jc w:val="center"/>
              <w:rPr>
                <w:color w:val="000000"/>
                <w:lang w:eastAsia="ru-RU"/>
              </w:rPr>
            </w:pPr>
            <w:r>
              <w:rPr>
                <w:color w:val="000000"/>
                <w:lang w:eastAsia="ru-RU"/>
              </w:rPr>
              <w:t>40 футовый</w:t>
            </w: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645"/>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4106" w:type="dxa"/>
            <w:gridSpan w:val="2"/>
            <w:tcBorders>
              <w:top w:val="nil"/>
              <w:left w:val="single" w:sz="8" w:space="0" w:color="000000"/>
              <w:bottom w:val="single" w:sz="8" w:space="0" w:color="000000"/>
              <w:right w:val="single" w:sz="8" w:space="0" w:color="000000"/>
            </w:tcBorders>
            <w:shd w:val="clear" w:color="auto" w:fill="auto"/>
            <w:vAlign w:val="bottom"/>
            <w:hideMark/>
          </w:tcPr>
          <w:p w:rsidR="0040614A" w:rsidRPr="00500516" w:rsidRDefault="0040614A" w:rsidP="003A465F">
            <w:pPr>
              <w:suppressAutoHyphens w:val="0"/>
              <w:rPr>
                <w:color w:val="000000"/>
                <w:lang w:eastAsia="ru-RU"/>
              </w:rPr>
            </w:pPr>
            <w:r>
              <w:rPr>
                <w:color w:val="000000"/>
              </w:rPr>
              <w:t>Норма времени на загрузку/выгрузку контейнера с момента подачи автомобиля на склад грузоотправителя/грузополучателя</w:t>
            </w:r>
          </w:p>
        </w:tc>
        <w:tc>
          <w:tcPr>
            <w:tcW w:w="1276" w:type="dxa"/>
            <w:gridSpan w:val="2"/>
            <w:tcBorders>
              <w:top w:val="nil"/>
              <w:left w:val="nil"/>
              <w:bottom w:val="single" w:sz="8" w:space="0" w:color="000000"/>
              <w:right w:val="single" w:sz="8" w:space="0" w:color="auto"/>
            </w:tcBorders>
            <w:shd w:val="clear" w:color="auto" w:fill="auto"/>
            <w:noWrap/>
            <w:vAlign w:val="center"/>
            <w:hideMark/>
          </w:tcPr>
          <w:p w:rsidR="0040614A" w:rsidRPr="00CA0601" w:rsidRDefault="0040614A" w:rsidP="003A465F">
            <w:pPr>
              <w:suppressAutoHyphens w:val="0"/>
              <w:jc w:val="center"/>
              <w:rPr>
                <w:color w:val="000000"/>
                <w:lang w:eastAsia="ru-RU"/>
              </w:rPr>
            </w:pPr>
            <w:r>
              <w:rPr>
                <w:color w:val="000000"/>
                <w:lang w:eastAsia="ru-RU"/>
              </w:rPr>
              <w:t>3</w:t>
            </w:r>
          </w:p>
        </w:tc>
        <w:tc>
          <w:tcPr>
            <w:tcW w:w="1701" w:type="dxa"/>
            <w:gridSpan w:val="2"/>
            <w:tcBorders>
              <w:top w:val="nil"/>
              <w:left w:val="nil"/>
              <w:bottom w:val="single" w:sz="8" w:space="0" w:color="000000"/>
              <w:right w:val="single" w:sz="8" w:space="0" w:color="auto"/>
            </w:tcBorders>
            <w:shd w:val="clear" w:color="auto" w:fill="auto"/>
            <w:vAlign w:val="center"/>
            <w:hideMark/>
          </w:tcPr>
          <w:p w:rsidR="0040614A" w:rsidRPr="00CA0601" w:rsidRDefault="0040614A" w:rsidP="003A465F">
            <w:pPr>
              <w:suppressAutoHyphens w:val="0"/>
              <w:jc w:val="center"/>
              <w:rPr>
                <w:color w:val="000000"/>
                <w:lang w:eastAsia="ru-RU"/>
              </w:rPr>
            </w:pPr>
            <w:r>
              <w:rPr>
                <w:color w:val="000000"/>
                <w:lang w:eastAsia="ru-RU"/>
              </w:rPr>
              <w:t>4</w:t>
            </w: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300"/>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410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40614A" w:rsidRPr="00CA0601" w:rsidRDefault="0040614A" w:rsidP="003A465F">
            <w:pPr>
              <w:suppressAutoHyphens w:val="0"/>
              <w:rPr>
                <w:color w:val="000000"/>
                <w:lang w:eastAsia="ru-RU"/>
              </w:rPr>
            </w:pPr>
            <w:r>
              <w:rPr>
                <w:color w:val="000000"/>
                <w:lang w:eastAsia="ru-RU"/>
              </w:rPr>
              <w:t xml:space="preserve">Сверхнормативный простой под загрузкой/разгрузкой (предельная ставка руб/час, без учета НДС). </w:t>
            </w:r>
          </w:p>
        </w:tc>
        <w:tc>
          <w:tcPr>
            <w:tcW w:w="1276"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40614A" w:rsidRPr="00CA0601" w:rsidRDefault="0040614A" w:rsidP="003A465F">
            <w:pPr>
              <w:suppressAutoHyphens w:val="0"/>
              <w:jc w:val="center"/>
              <w:rPr>
                <w:color w:val="000000"/>
                <w:lang w:eastAsia="ru-RU"/>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0614A" w:rsidRPr="00CA0601" w:rsidRDefault="0040614A" w:rsidP="003A465F">
            <w:pPr>
              <w:suppressAutoHyphens w:val="0"/>
              <w:jc w:val="center"/>
              <w:rPr>
                <w:color w:val="000000"/>
                <w:lang w:eastAsia="ru-RU"/>
              </w:rPr>
            </w:pP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r w:rsidR="0040614A" w:rsidRPr="00CA0601" w:rsidTr="003A465F">
        <w:trPr>
          <w:trHeight w:val="315"/>
        </w:trPr>
        <w:tc>
          <w:tcPr>
            <w:tcW w:w="714" w:type="dxa"/>
            <w:tcBorders>
              <w:top w:val="nil"/>
              <w:left w:val="nil"/>
              <w:bottom w:val="nil"/>
              <w:right w:val="nil"/>
            </w:tcBorders>
            <w:shd w:val="clear" w:color="auto" w:fill="auto"/>
            <w:noWrap/>
            <w:vAlign w:val="bottom"/>
            <w:hideMark/>
          </w:tcPr>
          <w:p w:rsidR="0040614A" w:rsidRPr="00CA0601" w:rsidRDefault="0040614A" w:rsidP="003A465F">
            <w:pPr>
              <w:suppressAutoHyphens w:val="0"/>
              <w:rPr>
                <w:rFonts w:ascii="Calibri" w:hAnsi="Calibri"/>
                <w:color w:val="000000"/>
                <w:sz w:val="22"/>
                <w:szCs w:val="22"/>
                <w:lang w:eastAsia="ru-RU"/>
              </w:rPr>
            </w:pPr>
          </w:p>
        </w:tc>
        <w:tc>
          <w:tcPr>
            <w:tcW w:w="4106" w:type="dxa"/>
            <w:gridSpan w:val="2"/>
            <w:vMerge/>
            <w:tcBorders>
              <w:top w:val="nil"/>
              <w:left w:val="single" w:sz="8" w:space="0" w:color="000000"/>
              <w:bottom w:val="single" w:sz="8" w:space="0" w:color="000000"/>
              <w:right w:val="single" w:sz="8" w:space="0" w:color="000000"/>
            </w:tcBorders>
            <w:vAlign w:val="center"/>
            <w:hideMark/>
          </w:tcPr>
          <w:p w:rsidR="0040614A" w:rsidRPr="00CA0601" w:rsidRDefault="0040614A" w:rsidP="003A465F">
            <w:pPr>
              <w:suppressAutoHyphens w:val="0"/>
              <w:rPr>
                <w:color w:val="000000"/>
                <w:lang w:eastAsia="ru-RU"/>
              </w:rPr>
            </w:pPr>
          </w:p>
        </w:tc>
        <w:tc>
          <w:tcPr>
            <w:tcW w:w="1276" w:type="dxa"/>
            <w:gridSpan w:val="2"/>
            <w:vMerge/>
            <w:tcBorders>
              <w:top w:val="nil"/>
              <w:left w:val="single" w:sz="8" w:space="0" w:color="000000"/>
              <w:bottom w:val="single" w:sz="8" w:space="0" w:color="000000"/>
              <w:right w:val="single" w:sz="8" w:space="0" w:color="auto"/>
            </w:tcBorders>
            <w:vAlign w:val="center"/>
            <w:hideMark/>
          </w:tcPr>
          <w:p w:rsidR="0040614A" w:rsidRPr="00CA0601" w:rsidRDefault="0040614A" w:rsidP="003A465F">
            <w:pPr>
              <w:suppressAutoHyphens w:val="0"/>
              <w:rPr>
                <w:color w:val="000000"/>
                <w:lang w:eastAsia="ru-RU"/>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40614A" w:rsidRPr="00CA0601" w:rsidRDefault="0040614A" w:rsidP="003A465F">
            <w:pPr>
              <w:suppressAutoHyphens w:val="0"/>
              <w:rPr>
                <w:color w:val="000000"/>
                <w:lang w:eastAsia="ru-RU"/>
              </w:rPr>
            </w:pPr>
          </w:p>
        </w:tc>
        <w:tc>
          <w:tcPr>
            <w:tcW w:w="2977" w:type="dxa"/>
            <w:tcBorders>
              <w:top w:val="nil"/>
              <w:left w:val="nil"/>
              <w:bottom w:val="nil"/>
              <w:right w:val="nil"/>
            </w:tcBorders>
            <w:shd w:val="clear" w:color="auto" w:fill="auto"/>
            <w:vAlign w:val="bottom"/>
            <w:hideMark/>
          </w:tcPr>
          <w:p w:rsidR="0040614A" w:rsidRPr="00CA0601" w:rsidRDefault="0040614A" w:rsidP="003A465F">
            <w:pPr>
              <w:suppressAutoHyphens w:val="0"/>
              <w:rPr>
                <w:rFonts w:ascii="Calibri" w:hAnsi="Calibri"/>
                <w:color w:val="000000"/>
                <w:sz w:val="22"/>
                <w:szCs w:val="22"/>
                <w:lang w:eastAsia="ru-RU"/>
              </w:rPr>
            </w:pPr>
          </w:p>
        </w:tc>
      </w:tr>
    </w:tbl>
    <w:p w:rsidR="0040614A" w:rsidRDefault="0040614A" w:rsidP="003A465F">
      <w:pPr>
        <w:ind w:firstLine="709"/>
        <w:jc w:val="both"/>
        <w:rPr>
          <w:highlight w:val="red"/>
        </w:rPr>
      </w:pPr>
    </w:p>
    <w:p w:rsidR="0040614A" w:rsidRDefault="0040614A" w:rsidP="003A465F">
      <w:pPr>
        <w:ind w:firstLine="709"/>
        <w:jc w:val="both"/>
        <w:rPr>
          <w:highlight w:val="red"/>
        </w:rPr>
      </w:pPr>
    </w:p>
    <w:p w:rsidR="0040614A" w:rsidRDefault="0040614A" w:rsidP="003A465F">
      <w:pPr>
        <w:pStyle w:val="afa"/>
        <w:rPr>
          <w:sz w:val="24"/>
        </w:rPr>
      </w:pPr>
      <w:r>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40614A" w:rsidRPr="00720FCA" w:rsidRDefault="0040614A" w:rsidP="003A465F">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 контейнера составляет ______ т.</w:t>
      </w:r>
    </w:p>
    <w:p w:rsidR="0040614A" w:rsidRDefault="0040614A" w:rsidP="003A465F">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40614A" w:rsidRDefault="0040614A" w:rsidP="003A465F">
      <w:pPr>
        <w:rPr>
          <w:color w:val="000000"/>
        </w:rPr>
      </w:pPr>
    </w:p>
    <w:p w:rsidR="0040614A" w:rsidRPr="00822A8C" w:rsidRDefault="0040614A" w:rsidP="003A465F">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4D147E" w:rsidTr="003A465F">
        <w:tc>
          <w:tcPr>
            <w:tcW w:w="4820" w:type="dxa"/>
          </w:tcPr>
          <w:p w:rsidR="0040614A" w:rsidRDefault="0040614A" w:rsidP="003A465F">
            <w:pPr>
              <w:autoSpaceDE w:val="0"/>
              <w:autoSpaceDN w:val="0"/>
              <w:adjustRightInd w:val="0"/>
              <w:rPr>
                <w:b/>
                <w:snapToGrid w:val="0"/>
              </w:rPr>
            </w:pPr>
            <w:r>
              <w:rPr>
                <w:b/>
                <w:snapToGrid w:val="0"/>
              </w:rPr>
              <w:t xml:space="preserve">Арендодатель:                           </w:t>
            </w:r>
          </w:p>
          <w:p w:rsidR="0040614A" w:rsidRPr="004D147E" w:rsidRDefault="0040614A" w:rsidP="003A465F">
            <w:r>
              <w:t xml:space="preserve">____________ </w:t>
            </w:r>
          </w:p>
          <w:p w:rsidR="0040614A" w:rsidRPr="004D147E" w:rsidRDefault="0040614A" w:rsidP="003A465F">
            <w:pPr>
              <w:autoSpaceDE w:val="0"/>
              <w:autoSpaceDN w:val="0"/>
              <w:adjustRightInd w:val="0"/>
              <w:rPr>
                <w:b/>
              </w:rPr>
            </w:pPr>
            <w:r>
              <w:t xml:space="preserve">            М.П.</w:t>
            </w:r>
          </w:p>
        </w:tc>
        <w:tc>
          <w:tcPr>
            <w:tcW w:w="5103" w:type="dxa"/>
          </w:tcPr>
          <w:p w:rsidR="0040614A" w:rsidRPr="004D147E" w:rsidRDefault="0040614A" w:rsidP="003A465F">
            <w:pPr>
              <w:shd w:val="clear" w:color="auto" w:fill="FFFFFF"/>
              <w:rPr>
                <w:b/>
              </w:rPr>
            </w:pPr>
            <w:r>
              <w:rPr>
                <w:b/>
              </w:rPr>
              <w:t>Арендатор:</w:t>
            </w:r>
          </w:p>
          <w:p w:rsidR="0040614A" w:rsidRPr="004D147E" w:rsidRDefault="0040614A" w:rsidP="003A465F">
            <w:r>
              <w:t xml:space="preserve">________________ </w:t>
            </w:r>
          </w:p>
          <w:p w:rsidR="0040614A" w:rsidRPr="004D147E" w:rsidRDefault="0040614A" w:rsidP="003A465F">
            <w:pPr>
              <w:widowControl w:val="0"/>
              <w:jc w:val="both"/>
              <w:rPr>
                <w:b/>
                <w:bCs/>
                <w:snapToGrid w:val="0"/>
              </w:rPr>
            </w:pPr>
            <w:r>
              <w:t xml:space="preserve">            М.П.</w:t>
            </w:r>
          </w:p>
        </w:tc>
      </w:tr>
    </w:tbl>
    <w:p w:rsidR="0040614A" w:rsidRDefault="0040614A" w:rsidP="003A465F">
      <w:pPr>
        <w:pStyle w:val="aff1"/>
        <w:spacing w:before="0" w:after="0"/>
        <w:jc w:val="right"/>
        <w:rPr>
          <w:rFonts w:ascii="Times New Roman" w:hAnsi="Times New Roman" w:cs="Times New Roman"/>
          <w:color w:val="FF0000"/>
          <w:sz w:val="28"/>
          <w:szCs w:val="28"/>
          <w:lang w:eastAsia="en-US"/>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sectPr w:rsidR="0040614A" w:rsidSect="003A465F">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40614A" w:rsidRPr="009E4263" w:rsidTr="003A465F">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40614A" w:rsidRDefault="0040614A" w:rsidP="003A465F">
            <w:pPr>
              <w:tabs>
                <w:tab w:val="left" w:pos="5309"/>
              </w:tabs>
              <w:ind w:left="5670"/>
              <w:jc w:val="center"/>
              <w:rPr>
                <w:rFonts w:eastAsia="MS Mincho"/>
              </w:rPr>
            </w:pPr>
            <w:r>
              <w:rPr>
                <w:rFonts w:eastAsia="MS Mincho"/>
              </w:rPr>
              <w:lastRenderedPageBreak/>
              <w:t xml:space="preserve">                                                                                                                                                                                                                                                                                                   Приложение № 7</w:t>
            </w:r>
          </w:p>
          <w:p w:rsidR="0040614A" w:rsidRDefault="0040614A" w:rsidP="003A465F">
            <w:pPr>
              <w:tabs>
                <w:tab w:val="left" w:pos="5309"/>
              </w:tabs>
              <w:ind w:left="5670"/>
              <w:jc w:val="center"/>
              <w:rPr>
                <w:rFonts w:eastAsia="MS Mincho"/>
              </w:rPr>
            </w:pPr>
            <w:r>
              <w:rPr>
                <w:rFonts w:eastAsia="MS Mincho"/>
              </w:rPr>
              <w:t xml:space="preserve">                                                                                                                                                                                                                                                                                                     к договору аренды</w:t>
            </w:r>
          </w:p>
          <w:p w:rsidR="0040614A" w:rsidRDefault="0040614A" w:rsidP="003A465F">
            <w:pPr>
              <w:tabs>
                <w:tab w:val="left" w:pos="5309"/>
              </w:tabs>
              <w:ind w:left="5670"/>
              <w:jc w:val="center"/>
              <w:rPr>
                <w:rFonts w:eastAsia="MS Mincho"/>
              </w:rPr>
            </w:pPr>
            <w:r>
              <w:rPr>
                <w:rFonts w:eastAsia="MS Mincho"/>
              </w:rPr>
              <w:t xml:space="preserve">                                                                                                                                                                                                                                                                                                                                   транспортного средства с экипажем</w:t>
            </w:r>
          </w:p>
          <w:p w:rsidR="0040614A" w:rsidRDefault="0040614A" w:rsidP="003A465F">
            <w:pPr>
              <w:tabs>
                <w:tab w:val="left" w:pos="5309"/>
              </w:tabs>
              <w:ind w:left="5670"/>
              <w:jc w:val="center"/>
              <w:rPr>
                <w:rFonts w:eastAsia="MS Mincho"/>
              </w:rPr>
            </w:pPr>
            <w:r>
              <w:rPr>
                <w:rFonts w:eastAsia="MS Mincho"/>
              </w:rPr>
              <w:t xml:space="preserve">                                                                                                                                                                                                                                                                                                                                   №______________/____/____/_____</w:t>
            </w:r>
          </w:p>
          <w:p w:rsidR="0040614A" w:rsidRDefault="0040614A" w:rsidP="003A465F">
            <w:pPr>
              <w:tabs>
                <w:tab w:val="left" w:pos="5309"/>
              </w:tabs>
              <w:ind w:left="5670"/>
              <w:jc w:val="center"/>
              <w:rPr>
                <w:rFonts w:eastAsia="MS Mincho"/>
              </w:rPr>
            </w:pPr>
            <w:r>
              <w:rPr>
                <w:rFonts w:eastAsia="MS Mincho"/>
              </w:rPr>
              <w:t xml:space="preserve">                                                                                                                                                                                                                                                                                                                               от «___» ___________ 201_ года</w:t>
            </w:r>
          </w:p>
          <w:p w:rsidR="0040614A" w:rsidRDefault="0040614A" w:rsidP="003A465F">
            <w:pPr>
              <w:ind w:firstLine="709"/>
              <w:jc w:val="both"/>
              <w:rPr>
                <w:highlight w:val="red"/>
              </w:rPr>
            </w:pPr>
          </w:p>
          <w:p w:rsidR="0040614A" w:rsidRPr="009E4263" w:rsidRDefault="0040614A" w:rsidP="003A465F">
            <w:pPr>
              <w:rPr>
                <w:b/>
                <w:bCs/>
                <w:sz w:val="16"/>
                <w:szCs w:val="16"/>
              </w:rPr>
            </w:pPr>
          </w:p>
        </w:tc>
      </w:tr>
      <w:tr w:rsidR="0040614A" w:rsidRPr="009E4263" w:rsidTr="003A465F">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204" w:type="dxa"/>
            <w:gridSpan w:val="7"/>
            <w:tcBorders>
              <w:top w:val="nil"/>
              <w:left w:val="nil"/>
              <w:bottom w:val="nil"/>
              <w:right w:val="nil"/>
            </w:tcBorders>
            <w:shd w:val="clear" w:color="auto" w:fill="auto"/>
            <w:vAlign w:val="bottom"/>
            <w:hideMark/>
          </w:tcPr>
          <w:p w:rsidR="0040614A" w:rsidRPr="009E4263" w:rsidRDefault="0040614A" w:rsidP="003A465F">
            <w:pPr>
              <w:rPr>
                <w:b/>
                <w:bCs/>
                <w:sz w:val="16"/>
                <w:szCs w:val="16"/>
              </w:rPr>
            </w:pPr>
            <w:r>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993"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236"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425" w:type="dxa"/>
            <w:gridSpan w:val="2"/>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757" w:type="dxa"/>
            <w:gridSpan w:val="2"/>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c>
          <w:tcPr>
            <w:tcW w:w="1264" w:type="dxa"/>
            <w:tcBorders>
              <w:top w:val="nil"/>
              <w:left w:val="nil"/>
              <w:bottom w:val="nil"/>
              <w:right w:val="nil"/>
            </w:tcBorders>
            <w:shd w:val="clear" w:color="auto" w:fill="auto"/>
            <w:vAlign w:val="bottom"/>
            <w:hideMark/>
          </w:tcPr>
          <w:p w:rsidR="0040614A" w:rsidRPr="009E4263" w:rsidRDefault="0040614A" w:rsidP="003A465F">
            <w:pPr>
              <w:rPr>
                <w:b/>
                <w:bCs/>
                <w:sz w:val="16"/>
                <w:szCs w:val="16"/>
              </w:rPr>
            </w:pPr>
          </w:p>
        </w:tc>
      </w:tr>
      <w:tr w:rsidR="0040614A" w:rsidRPr="009E4263" w:rsidTr="003A465F">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40614A" w:rsidRPr="009E4263" w:rsidRDefault="0040614A" w:rsidP="003A465F">
            <w:pPr>
              <w:rPr>
                <w:sz w:val="16"/>
                <w:szCs w:val="16"/>
              </w:rPr>
            </w:pPr>
            <w:r>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40614A" w:rsidRPr="009E4263" w:rsidRDefault="0040614A" w:rsidP="003A465F">
            <w:pPr>
              <w:rPr>
                <w:sz w:val="16"/>
                <w:szCs w:val="16"/>
              </w:rPr>
            </w:pPr>
            <w:r>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40614A" w:rsidRPr="009E4263" w:rsidRDefault="0040614A" w:rsidP="003A465F">
            <w:pPr>
              <w:rPr>
                <w:sz w:val="16"/>
                <w:szCs w:val="16"/>
              </w:rPr>
            </w:pPr>
            <w:r>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40614A" w:rsidRPr="009E4263" w:rsidRDefault="0040614A" w:rsidP="003A465F">
            <w:pPr>
              <w:rPr>
                <w:sz w:val="16"/>
                <w:szCs w:val="16"/>
              </w:rPr>
            </w:pPr>
            <w:r>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40614A" w:rsidRPr="009E4263" w:rsidRDefault="0040614A" w:rsidP="003A465F">
            <w:pPr>
              <w:rPr>
                <w:sz w:val="16"/>
                <w:szCs w:val="16"/>
              </w:rPr>
            </w:pPr>
            <w:r>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40614A" w:rsidRPr="009E4263" w:rsidRDefault="0040614A" w:rsidP="003A465F">
            <w:pPr>
              <w:rPr>
                <w:sz w:val="16"/>
                <w:szCs w:val="16"/>
              </w:rPr>
            </w:pPr>
            <w:r>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40614A" w:rsidRPr="009E4263" w:rsidRDefault="0040614A" w:rsidP="003A465F">
            <w:pPr>
              <w:rPr>
                <w:sz w:val="16"/>
                <w:szCs w:val="16"/>
              </w:rPr>
            </w:pPr>
            <w:r>
              <w:rPr>
                <w:sz w:val="16"/>
                <w:szCs w:val="16"/>
              </w:rPr>
              <w:t>% НДС</w:t>
            </w:r>
          </w:p>
        </w:tc>
        <w:tc>
          <w:tcPr>
            <w:tcW w:w="708"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r w:rsidR="0040614A" w:rsidRPr="009E4263" w:rsidTr="003A465F">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8"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r w:rsidR="0040614A" w:rsidRPr="009E4263" w:rsidTr="003A465F">
        <w:trPr>
          <w:gridAfter w:val="1"/>
          <w:wAfter w:w="127" w:type="dxa"/>
          <w:trHeight w:val="270"/>
        </w:trPr>
        <w:tc>
          <w:tcPr>
            <w:tcW w:w="1175" w:type="dxa"/>
            <w:gridSpan w:val="3"/>
            <w:tcBorders>
              <w:top w:val="nil"/>
              <w:left w:val="nil"/>
              <w:bottom w:val="nil"/>
              <w:right w:val="nil"/>
            </w:tcBorders>
            <w:shd w:val="clear" w:color="auto" w:fill="auto"/>
            <w:hideMark/>
          </w:tcPr>
          <w:p w:rsidR="0040614A" w:rsidRPr="009E4263" w:rsidRDefault="0040614A" w:rsidP="003A465F">
            <w:pPr>
              <w:rPr>
                <w:sz w:val="16"/>
                <w:szCs w:val="16"/>
              </w:rPr>
            </w:pPr>
          </w:p>
        </w:tc>
        <w:tc>
          <w:tcPr>
            <w:tcW w:w="710" w:type="dxa"/>
            <w:tcBorders>
              <w:top w:val="nil"/>
              <w:left w:val="nil"/>
              <w:bottom w:val="nil"/>
              <w:right w:val="nil"/>
            </w:tcBorders>
            <w:shd w:val="clear" w:color="auto" w:fill="auto"/>
            <w:hideMark/>
          </w:tcPr>
          <w:p w:rsidR="0040614A" w:rsidRPr="009E4263" w:rsidRDefault="0040614A" w:rsidP="003A465F">
            <w:pPr>
              <w:rPr>
                <w:sz w:val="16"/>
                <w:szCs w:val="16"/>
              </w:rPr>
            </w:pPr>
          </w:p>
        </w:tc>
        <w:tc>
          <w:tcPr>
            <w:tcW w:w="809" w:type="dxa"/>
            <w:tcBorders>
              <w:top w:val="nil"/>
              <w:left w:val="nil"/>
              <w:bottom w:val="nil"/>
              <w:right w:val="nil"/>
            </w:tcBorders>
            <w:shd w:val="clear" w:color="auto" w:fill="auto"/>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hideMark/>
          </w:tcPr>
          <w:p w:rsidR="0040614A" w:rsidRPr="009E4263" w:rsidRDefault="0040614A" w:rsidP="003A465F">
            <w:pPr>
              <w:rPr>
                <w:sz w:val="16"/>
                <w:szCs w:val="16"/>
              </w:rPr>
            </w:pPr>
          </w:p>
        </w:tc>
        <w:tc>
          <w:tcPr>
            <w:tcW w:w="708" w:type="dxa"/>
            <w:tcBorders>
              <w:top w:val="nil"/>
              <w:left w:val="nil"/>
              <w:bottom w:val="nil"/>
              <w:right w:val="nil"/>
            </w:tcBorders>
            <w:shd w:val="clear" w:color="auto" w:fill="auto"/>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r w:rsidR="0040614A" w:rsidRPr="009E4263" w:rsidTr="003A465F">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9E4263" w:rsidRDefault="0040614A" w:rsidP="003A465F">
            <w:pPr>
              <w:rPr>
                <w:b/>
                <w:bCs/>
                <w:sz w:val="16"/>
                <w:szCs w:val="16"/>
              </w:rPr>
            </w:pPr>
            <w:r>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40614A" w:rsidRPr="009E4263" w:rsidRDefault="0040614A" w:rsidP="003A465F">
            <w:pPr>
              <w:rPr>
                <w:b/>
                <w:bCs/>
                <w:sz w:val="16"/>
                <w:szCs w:val="16"/>
              </w:rPr>
            </w:pPr>
            <w:r>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614A" w:rsidRPr="009E4263" w:rsidRDefault="0040614A" w:rsidP="003A465F">
            <w:pPr>
              <w:tabs>
                <w:tab w:val="left" w:pos="1051"/>
              </w:tabs>
              <w:rPr>
                <w:sz w:val="16"/>
                <w:szCs w:val="16"/>
              </w:rPr>
            </w:pPr>
            <w:r>
              <w:rPr>
                <w:sz w:val="16"/>
                <w:szCs w:val="16"/>
              </w:rPr>
              <w:t>Примечание</w:t>
            </w: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r w:rsidR="0040614A" w:rsidRPr="009E4263" w:rsidTr="003A465F">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40614A" w:rsidRPr="009E4263" w:rsidRDefault="0040614A" w:rsidP="003A465F">
            <w:pPr>
              <w:rPr>
                <w:sz w:val="16"/>
                <w:szCs w:val="16"/>
              </w:rPr>
            </w:pPr>
            <w:r>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9E4263" w:rsidRDefault="0040614A" w:rsidP="003A465F">
            <w:pPr>
              <w:rPr>
                <w:sz w:val="16"/>
                <w:szCs w:val="16"/>
              </w:rPr>
            </w:pPr>
            <w:r>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614A" w:rsidRPr="009E4263" w:rsidRDefault="0040614A" w:rsidP="003A465F">
            <w:pPr>
              <w:rPr>
                <w:sz w:val="16"/>
                <w:szCs w:val="16"/>
              </w:rPr>
            </w:pPr>
            <w:r>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614A" w:rsidRPr="009E4263" w:rsidRDefault="0040614A" w:rsidP="003A465F">
            <w:pPr>
              <w:rPr>
                <w:sz w:val="16"/>
                <w:szCs w:val="16"/>
              </w:rPr>
            </w:pPr>
            <w:r>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9E4263" w:rsidRDefault="0040614A" w:rsidP="003A465F">
            <w:pPr>
              <w:rPr>
                <w:sz w:val="16"/>
                <w:szCs w:val="16"/>
              </w:rPr>
            </w:pPr>
            <w:r>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9E4263" w:rsidRDefault="0040614A" w:rsidP="003A465F">
            <w:pPr>
              <w:rPr>
                <w:sz w:val="16"/>
                <w:szCs w:val="16"/>
              </w:rPr>
            </w:pPr>
            <w:r>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40614A" w:rsidRPr="009E4263" w:rsidRDefault="0040614A" w:rsidP="003A465F">
            <w:pPr>
              <w:jc w:val="center"/>
              <w:rPr>
                <w:sz w:val="16"/>
                <w:szCs w:val="16"/>
              </w:rPr>
            </w:pPr>
            <w:r>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9E4263" w:rsidRDefault="0040614A" w:rsidP="003A465F">
            <w:pPr>
              <w:rPr>
                <w:sz w:val="16"/>
                <w:szCs w:val="16"/>
              </w:rPr>
            </w:pPr>
            <w:r>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Признак «Тяжёлый\Не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9E4263" w:rsidRDefault="0040614A" w:rsidP="003A465F">
            <w:pPr>
              <w:rPr>
                <w:sz w:val="16"/>
                <w:szCs w:val="16"/>
              </w:rPr>
            </w:pPr>
            <w:r>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614A" w:rsidRPr="009E4263" w:rsidRDefault="0040614A" w:rsidP="003A465F">
            <w:pPr>
              <w:rPr>
                <w:b/>
                <w:bCs/>
                <w:sz w:val="16"/>
                <w:szCs w:val="16"/>
              </w:rPr>
            </w:pPr>
            <w:r>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9E4263" w:rsidRDefault="0040614A" w:rsidP="003A465F">
            <w:pPr>
              <w:rPr>
                <w:b/>
                <w:bCs/>
                <w:sz w:val="16"/>
                <w:szCs w:val="16"/>
              </w:rPr>
            </w:pPr>
            <w:r>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9E4263" w:rsidRDefault="0040614A" w:rsidP="003A465F">
            <w:pPr>
              <w:rPr>
                <w:b/>
                <w:bCs/>
                <w:sz w:val="16"/>
                <w:szCs w:val="16"/>
              </w:rPr>
            </w:pPr>
            <w:r>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9E4263" w:rsidRDefault="0040614A" w:rsidP="003A465F">
            <w:pPr>
              <w:rPr>
                <w:b/>
                <w:bCs/>
                <w:sz w:val="16"/>
                <w:szCs w:val="16"/>
              </w:rPr>
            </w:pPr>
            <w:r>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9E4263" w:rsidRDefault="0040614A" w:rsidP="003A465F">
            <w:pPr>
              <w:rPr>
                <w:b/>
                <w:bCs/>
                <w:sz w:val="16"/>
                <w:szCs w:val="16"/>
              </w:rPr>
            </w:pPr>
            <w:r>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9E4263" w:rsidRDefault="0040614A" w:rsidP="003A465F">
            <w:pPr>
              <w:jc w:val="center"/>
              <w:rPr>
                <w:b/>
                <w:bCs/>
                <w:sz w:val="16"/>
                <w:szCs w:val="16"/>
              </w:rPr>
            </w:pPr>
            <w:r>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9E4263" w:rsidRDefault="0040614A" w:rsidP="003A465F">
            <w:pPr>
              <w:jc w:val="center"/>
              <w:rPr>
                <w:b/>
                <w:bCs/>
                <w:sz w:val="16"/>
                <w:szCs w:val="16"/>
              </w:rPr>
            </w:pPr>
            <w:r>
              <w:rPr>
                <w:b/>
                <w:bCs/>
                <w:sz w:val="16"/>
                <w:szCs w:val="16"/>
              </w:rPr>
              <w:t>НДС, руб</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9E4263" w:rsidRDefault="0040614A" w:rsidP="003A465F">
            <w:pPr>
              <w:jc w:val="center"/>
              <w:rPr>
                <w:b/>
                <w:bCs/>
                <w:sz w:val="16"/>
                <w:szCs w:val="16"/>
              </w:rPr>
            </w:pPr>
            <w:r>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r w:rsidR="00EB6564" w:rsidRPr="009E4263" w:rsidTr="003A465F">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 п/п</w:t>
            </w:r>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40614A" w:rsidRPr="009E4263" w:rsidRDefault="0040614A" w:rsidP="003A465F">
            <w:pPr>
              <w:rPr>
                <w:sz w:val="16"/>
                <w:szCs w:val="16"/>
              </w:rPr>
            </w:pPr>
            <w:r>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Футовость</w:t>
            </w:r>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Признак негабаритности</w:t>
            </w:r>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jc w:val="center"/>
              <w:rPr>
                <w:sz w:val="16"/>
                <w:szCs w:val="16"/>
              </w:rPr>
            </w:pPr>
            <w:r>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40614A" w:rsidRPr="009E4263" w:rsidRDefault="0040614A" w:rsidP="003A465F">
            <w:pPr>
              <w:rPr>
                <w:sz w:val="16"/>
                <w:szCs w:val="16"/>
              </w:rPr>
            </w:pPr>
            <w:r>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9E4263" w:rsidRDefault="0040614A" w:rsidP="003A465F">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jc w:val="center"/>
              <w:rPr>
                <w:sz w:val="16"/>
                <w:szCs w:val="16"/>
              </w:rPr>
            </w:pPr>
            <w:r>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jc w:val="center"/>
              <w:rPr>
                <w:sz w:val="16"/>
                <w:szCs w:val="16"/>
              </w:rPr>
            </w:pPr>
            <w:r>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jc w:val="center"/>
              <w:rPr>
                <w:sz w:val="16"/>
                <w:szCs w:val="16"/>
              </w:rPr>
            </w:pPr>
            <w:r>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9E4263" w:rsidRDefault="0040614A" w:rsidP="003A465F">
            <w:pPr>
              <w:jc w:val="center"/>
              <w:rPr>
                <w:sz w:val="16"/>
                <w:szCs w:val="16"/>
              </w:rPr>
            </w:pPr>
            <w:r>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40614A" w:rsidRPr="009E4263" w:rsidRDefault="0040614A" w:rsidP="003A465F">
            <w:pPr>
              <w:rPr>
                <w:sz w:val="16"/>
                <w:szCs w:val="16"/>
              </w:rPr>
            </w:pPr>
            <w:r>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9E4263" w:rsidRDefault="0040614A" w:rsidP="003A465F">
            <w:pPr>
              <w:rPr>
                <w:sz w:val="16"/>
                <w:szCs w:val="16"/>
              </w:rPr>
            </w:pPr>
            <w:r>
              <w:rPr>
                <w:sz w:val="16"/>
                <w:szCs w:val="16"/>
              </w:rPr>
              <w:t>Код</w:t>
            </w:r>
          </w:p>
        </w:tc>
        <w:tc>
          <w:tcPr>
            <w:tcW w:w="567" w:type="dxa"/>
            <w:vMerge/>
            <w:tcBorders>
              <w:top w:val="nil"/>
              <w:left w:val="nil"/>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9E4263"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9E4263"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Расстояние (Км)</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9E4263" w:rsidRDefault="0040614A" w:rsidP="003A465F">
            <w:pPr>
              <w:rPr>
                <w:sz w:val="16"/>
                <w:szCs w:val="16"/>
              </w:rPr>
            </w:pPr>
            <w:r>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Длителльность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9E4263" w:rsidRDefault="0040614A" w:rsidP="003A465F">
            <w:pPr>
              <w:rPr>
                <w:sz w:val="16"/>
                <w:szCs w:val="16"/>
              </w:rPr>
            </w:pPr>
            <w:r>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Расстояние (Км)</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9E4263" w:rsidRDefault="0040614A" w:rsidP="003A465F">
            <w:pPr>
              <w:rPr>
                <w:sz w:val="16"/>
                <w:szCs w:val="16"/>
              </w:rPr>
            </w:pPr>
            <w:r>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9E4263" w:rsidRDefault="0040614A" w:rsidP="003A465F">
            <w:pPr>
              <w:rPr>
                <w:sz w:val="16"/>
                <w:szCs w:val="16"/>
              </w:rPr>
            </w:pPr>
            <w:r>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9E4263" w:rsidRDefault="0040614A" w:rsidP="003A465F">
            <w:pPr>
              <w:rPr>
                <w:sz w:val="16"/>
                <w:szCs w:val="16"/>
              </w:rPr>
            </w:pPr>
            <w:r>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9E4263" w:rsidRDefault="0040614A" w:rsidP="003A465F">
            <w:pPr>
              <w:rPr>
                <w:sz w:val="16"/>
                <w:szCs w:val="16"/>
              </w:rPr>
            </w:pPr>
            <w:r>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r w:rsidR="0040614A" w:rsidRPr="009E4263" w:rsidTr="003A465F">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40614A" w:rsidRPr="009E4263" w:rsidRDefault="0040614A" w:rsidP="003A465F">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708" w:type="dxa"/>
            <w:vMerge/>
            <w:tcBorders>
              <w:top w:val="nil"/>
              <w:left w:val="single" w:sz="4" w:space="0" w:color="auto"/>
              <w:bottom w:val="single" w:sz="8" w:space="0" w:color="000000"/>
              <w:right w:val="nil"/>
            </w:tcBorders>
            <w:vAlign w:val="center"/>
            <w:hideMark/>
          </w:tcPr>
          <w:p w:rsidR="0040614A" w:rsidRPr="009E4263" w:rsidRDefault="0040614A" w:rsidP="003A465F">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9E4263"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9E4263" w:rsidRDefault="0040614A" w:rsidP="003A465F">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425" w:type="dxa"/>
            <w:vMerge/>
            <w:tcBorders>
              <w:top w:val="nil"/>
              <w:left w:val="single" w:sz="4" w:space="0" w:color="auto"/>
              <w:bottom w:val="single" w:sz="8" w:space="0" w:color="000000"/>
              <w:right w:val="nil"/>
            </w:tcBorders>
            <w:vAlign w:val="center"/>
            <w:hideMark/>
          </w:tcPr>
          <w:p w:rsidR="0040614A" w:rsidRPr="009E4263"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9E4263"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9E4263"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9E4263" w:rsidRDefault="0040614A" w:rsidP="003A465F">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9E4263" w:rsidRDefault="0040614A" w:rsidP="003A465F">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9E4263"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9E4263"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r w:rsidR="0040614A" w:rsidRPr="009E4263" w:rsidTr="003A465F">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40614A" w:rsidRPr="009E4263" w:rsidRDefault="0040614A" w:rsidP="003A465F">
            <w:pPr>
              <w:jc w:val="center"/>
              <w:rPr>
                <w:sz w:val="16"/>
                <w:szCs w:val="16"/>
              </w:rPr>
            </w:pPr>
            <w:r>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40614A" w:rsidRPr="009E4263" w:rsidRDefault="0040614A" w:rsidP="003A465F">
            <w:pPr>
              <w:jc w:val="center"/>
              <w:rPr>
                <w:sz w:val="16"/>
                <w:szCs w:val="16"/>
              </w:rPr>
            </w:pPr>
            <w:r>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40614A" w:rsidRPr="009E4263" w:rsidRDefault="0040614A" w:rsidP="003A465F">
            <w:pPr>
              <w:jc w:val="center"/>
              <w:rPr>
                <w:sz w:val="16"/>
                <w:szCs w:val="16"/>
              </w:rPr>
            </w:pPr>
            <w:r>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40614A" w:rsidRPr="009E4263" w:rsidRDefault="0040614A" w:rsidP="003A465F">
            <w:pPr>
              <w:jc w:val="center"/>
              <w:rPr>
                <w:sz w:val="16"/>
                <w:szCs w:val="16"/>
              </w:rPr>
            </w:pPr>
            <w:r>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40614A" w:rsidRPr="009E4263" w:rsidRDefault="0040614A" w:rsidP="003A465F">
            <w:pPr>
              <w:jc w:val="center"/>
              <w:rPr>
                <w:sz w:val="16"/>
                <w:szCs w:val="16"/>
              </w:rPr>
            </w:pPr>
            <w:r>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40614A" w:rsidRPr="009E4263" w:rsidRDefault="0040614A" w:rsidP="003A465F">
            <w:pPr>
              <w:jc w:val="center"/>
              <w:rPr>
                <w:sz w:val="16"/>
                <w:szCs w:val="16"/>
              </w:rPr>
            </w:pPr>
            <w:r>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40614A" w:rsidRPr="009E4263" w:rsidRDefault="0040614A" w:rsidP="003A465F">
            <w:pPr>
              <w:rPr>
                <w:sz w:val="16"/>
                <w:szCs w:val="16"/>
              </w:rPr>
            </w:pPr>
            <w:r>
              <w:rPr>
                <w:sz w:val="16"/>
                <w:szCs w:val="16"/>
              </w:rPr>
              <w:t>44</w:t>
            </w:r>
          </w:p>
        </w:tc>
        <w:tc>
          <w:tcPr>
            <w:tcW w:w="1264" w:type="dxa"/>
            <w:tcBorders>
              <w:top w:val="nil"/>
              <w:left w:val="nil"/>
              <w:bottom w:val="nil"/>
              <w:right w:val="nil"/>
            </w:tcBorders>
            <w:shd w:val="clear" w:color="auto" w:fill="auto"/>
            <w:vAlign w:val="bottom"/>
            <w:hideMark/>
          </w:tcPr>
          <w:p w:rsidR="0040614A" w:rsidRPr="009E4263" w:rsidRDefault="0040614A" w:rsidP="003A465F">
            <w:pPr>
              <w:jc w:val="center"/>
              <w:rPr>
                <w:sz w:val="16"/>
                <w:szCs w:val="16"/>
              </w:rPr>
            </w:pPr>
          </w:p>
        </w:tc>
      </w:tr>
      <w:tr w:rsidR="0040614A" w:rsidRPr="009E4263" w:rsidTr="003A465F">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40614A" w:rsidRPr="009E4263" w:rsidRDefault="0040614A" w:rsidP="003A465F">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nil"/>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9E4263" w:rsidRDefault="0040614A" w:rsidP="003A465F">
            <w:pPr>
              <w:rPr>
                <w:sz w:val="16"/>
                <w:szCs w:val="16"/>
              </w:rPr>
            </w:pPr>
            <w:r>
              <w:rPr>
                <w:sz w:val="16"/>
                <w:szCs w:val="16"/>
              </w:rPr>
              <w:t> </w:t>
            </w:r>
          </w:p>
        </w:tc>
        <w:tc>
          <w:tcPr>
            <w:tcW w:w="1264" w:type="dxa"/>
            <w:tcBorders>
              <w:top w:val="nil"/>
              <w:left w:val="nil"/>
              <w:bottom w:val="nil"/>
              <w:right w:val="nil"/>
            </w:tcBorders>
            <w:shd w:val="clear" w:color="auto" w:fill="auto"/>
            <w:vAlign w:val="bottom"/>
            <w:hideMark/>
          </w:tcPr>
          <w:p w:rsidR="0040614A" w:rsidRPr="009E4263" w:rsidRDefault="0040614A" w:rsidP="003A465F">
            <w:pPr>
              <w:rPr>
                <w:sz w:val="16"/>
                <w:szCs w:val="16"/>
              </w:rPr>
            </w:pPr>
          </w:p>
        </w:tc>
      </w:tr>
    </w:tbl>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sectPr w:rsidR="0040614A" w:rsidSect="003A465F">
          <w:pgSz w:w="31678" w:h="11907" w:orient="landscape" w:code="9"/>
          <w:pgMar w:top="1418" w:right="680" w:bottom="851" w:left="1134" w:header="794" w:footer="794" w:gutter="0"/>
          <w:cols w:space="720"/>
          <w:titlePg/>
          <w:docGrid w:linePitch="326"/>
        </w:sectPr>
      </w:pPr>
    </w:p>
    <w:p w:rsidR="0040614A" w:rsidRDefault="0040614A" w:rsidP="003A465F">
      <w:pPr>
        <w:tabs>
          <w:tab w:val="left" w:pos="2685"/>
        </w:tabs>
      </w:pPr>
    </w:p>
    <w:p w:rsidR="0040614A" w:rsidRDefault="0040614A" w:rsidP="003A465F"/>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Pr="0080225B" w:rsidRDefault="0040614A" w:rsidP="003A465F">
      <w:pPr>
        <w:tabs>
          <w:tab w:val="left" w:pos="-4140"/>
          <w:tab w:val="left" w:pos="2160"/>
          <w:tab w:val="left" w:pos="6480"/>
        </w:tabs>
        <w:ind w:left="6804"/>
      </w:pPr>
      <w:r>
        <w:t>Приложение № 8</w:t>
      </w:r>
    </w:p>
    <w:p w:rsidR="0040614A" w:rsidRPr="0080225B" w:rsidRDefault="0040614A" w:rsidP="003A465F">
      <w:pPr>
        <w:tabs>
          <w:tab w:val="left" w:pos="-4140"/>
          <w:tab w:val="left" w:pos="2160"/>
          <w:tab w:val="left" w:pos="6480"/>
        </w:tabs>
        <w:ind w:left="6804"/>
      </w:pPr>
      <w:r>
        <w:t>к договору  аренды</w:t>
      </w:r>
    </w:p>
    <w:p w:rsidR="0040614A" w:rsidRPr="0080225B" w:rsidRDefault="0040614A" w:rsidP="003A465F">
      <w:pPr>
        <w:tabs>
          <w:tab w:val="left" w:pos="-4140"/>
          <w:tab w:val="left" w:pos="2160"/>
          <w:tab w:val="left" w:pos="6480"/>
        </w:tabs>
        <w:ind w:left="6804"/>
      </w:pPr>
      <w:r>
        <w:t>транспортного средства с экипажем                                                                                                                                                                                            №___________________                                                                                                                                                                                          от "__" ______20 ___г.</w:t>
      </w:r>
    </w:p>
    <w:p w:rsidR="0040614A" w:rsidRPr="0080225B" w:rsidRDefault="0040614A" w:rsidP="003A465F">
      <w:pPr>
        <w:tabs>
          <w:tab w:val="left" w:pos="-4140"/>
          <w:tab w:val="left" w:pos="2160"/>
          <w:tab w:val="left" w:pos="6480"/>
        </w:tabs>
        <w:ind w:left="6804"/>
      </w:pPr>
    </w:p>
    <w:p w:rsidR="0040614A" w:rsidRPr="0080225B" w:rsidRDefault="0040614A" w:rsidP="003A465F">
      <w:pPr>
        <w:tabs>
          <w:tab w:val="left" w:pos="-4140"/>
          <w:tab w:val="left" w:pos="2160"/>
          <w:tab w:val="left" w:pos="6480"/>
        </w:tabs>
        <w:jc w:val="center"/>
      </w:pPr>
      <w:r>
        <w:t xml:space="preserve">Правила безопасности </w:t>
      </w:r>
    </w:p>
    <w:p w:rsidR="0040614A" w:rsidRPr="0080225B" w:rsidRDefault="0040614A" w:rsidP="003A465F">
      <w:pPr>
        <w:tabs>
          <w:tab w:val="left" w:pos="-4140"/>
          <w:tab w:val="left" w:pos="2160"/>
          <w:tab w:val="left" w:pos="6480"/>
        </w:tabs>
        <w:jc w:val="center"/>
      </w:pPr>
      <w:r>
        <w:t>при нахождении на терминале Арендатора</w:t>
      </w:r>
    </w:p>
    <w:p w:rsidR="0040614A" w:rsidRPr="0080225B" w:rsidRDefault="0040614A" w:rsidP="003A465F">
      <w:pPr>
        <w:tabs>
          <w:tab w:val="left" w:pos="-4140"/>
          <w:tab w:val="left" w:pos="2160"/>
          <w:tab w:val="left" w:pos="6480"/>
        </w:tabs>
        <w:jc w:val="center"/>
      </w:pPr>
    </w:p>
    <w:p w:rsidR="0040614A" w:rsidRPr="0080225B" w:rsidRDefault="0040614A" w:rsidP="003A465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614A" w:rsidRPr="0080225B" w:rsidRDefault="0040614A" w:rsidP="003A465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40614A" w:rsidRPr="0080225B" w:rsidRDefault="0040614A" w:rsidP="003A465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614A" w:rsidRPr="0080225B" w:rsidRDefault="0040614A" w:rsidP="003A465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614A" w:rsidRPr="0080225B" w:rsidRDefault="0040614A" w:rsidP="003A465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0614A" w:rsidRPr="0080225B" w:rsidRDefault="0040614A" w:rsidP="003A465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614A" w:rsidRPr="0080225B" w:rsidRDefault="0040614A" w:rsidP="003A465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0614A" w:rsidRPr="0080225B" w:rsidRDefault="0040614A" w:rsidP="003A465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614A" w:rsidRPr="0080225B" w:rsidRDefault="0040614A" w:rsidP="003A465F">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40614A" w:rsidRPr="0080225B" w:rsidRDefault="0040614A" w:rsidP="003A465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0614A" w:rsidRPr="0080225B" w:rsidRDefault="0040614A" w:rsidP="003A465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0614A" w:rsidRPr="0080225B" w:rsidRDefault="0040614A" w:rsidP="003A465F">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40614A" w:rsidRPr="0080225B" w:rsidRDefault="0040614A" w:rsidP="003A465F">
      <w:pPr>
        <w:tabs>
          <w:tab w:val="left" w:pos="-4140"/>
          <w:tab w:val="left" w:pos="2160"/>
          <w:tab w:val="left" w:pos="6480"/>
        </w:tabs>
        <w:ind w:firstLine="426"/>
        <w:jc w:val="both"/>
      </w:pPr>
      <w:r>
        <w:t>3.4. нарушение схемы маршрутов прохода и проезда по терминала Арендатора;</w:t>
      </w:r>
    </w:p>
    <w:p w:rsidR="0040614A" w:rsidRPr="0080225B" w:rsidRDefault="0040614A" w:rsidP="003A465F">
      <w:pPr>
        <w:tabs>
          <w:tab w:val="left" w:pos="-4140"/>
          <w:tab w:val="left" w:pos="2160"/>
          <w:tab w:val="left" w:pos="6480"/>
        </w:tabs>
        <w:ind w:firstLine="426"/>
        <w:jc w:val="both"/>
      </w:pPr>
      <w:r>
        <w:t xml:space="preserve">3.5. превышение скоростного режима; </w:t>
      </w:r>
    </w:p>
    <w:p w:rsidR="0040614A" w:rsidRPr="0080225B" w:rsidRDefault="0040614A" w:rsidP="003A465F">
      <w:pPr>
        <w:tabs>
          <w:tab w:val="left" w:pos="-4140"/>
          <w:tab w:val="left" w:pos="2160"/>
          <w:tab w:val="left" w:pos="6480"/>
        </w:tabs>
        <w:ind w:firstLine="426"/>
        <w:jc w:val="both"/>
      </w:pPr>
      <w:r>
        <w:t xml:space="preserve">3.6. обгон и выезд на полосу встречного движения; </w:t>
      </w:r>
    </w:p>
    <w:p w:rsidR="0040614A" w:rsidRPr="0080225B" w:rsidRDefault="0040614A" w:rsidP="003A465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0614A" w:rsidRPr="0080225B" w:rsidRDefault="0040614A" w:rsidP="003A465F">
      <w:pPr>
        <w:tabs>
          <w:tab w:val="left" w:pos="-4140"/>
          <w:tab w:val="left" w:pos="2160"/>
          <w:tab w:val="left" w:pos="6480"/>
        </w:tabs>
        <w:ind w:firstLine="426"/>
        <w:jc w:val="both"/>
      </w:pPr>
      <w:r>
        <w:t>3.8. въезд в зоны погрузки / выгрузки без полученного на то разрешения;</w:t>
      </w:r>
    </w:p>
    <w:p w:rsidR="0040614A" w:rsidRPr="0080225B" w:rsidRDefault="0040614A" w:rsidP="003A465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0614A" w:rsidRPr="0080225B" w:rsidRDefault="0040614A" w:rsidP="003A465F">
      <w:pPr>
        <w:tabs>
          <w:tab w:val="left" w:pos="-4140"/>
          <w:tab w:val="left" w:pos="2160"/>
          <w:tab w:val="left" w:pos="6480"/>
        </w:tabs>
        <w:ind w:firstLine="426"/>
        <w:jc w:val="both"/>
      </w:pPr>
      <w:r>
        <w:lastRenderedPageBreak/>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40614A" w:rsidRPr="0080225B" w:rsidRDefault="0040614A" w:rsidP="003A465F">
      <w:pPr>
        <w:tabs>
          <w:tab w:val="left" w:pos="-4140"/>
          <w:tab w:val="left" w:pos="2160"/>
          <w:tab w:val="left" w:pos="6480"/>
        </w:tabs>
        <w:ind w:firstLine="426"/>
        <w:jc w:val="both"/>
      </w:pPr>
      <w:r>
        <w:t xml:space="preserve">3.11. нахождение под перемещаемым грузом (контейнером); </w:t>
      </w:r>
    </w:p>
    <w:p w:rsidR="0040614A" w:rsidRPr="0080225B" w:rsidRDefault="0040614A" w:rsidP="003A465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0614A" w:rsidRPr="0080225B" w:rsidRDefault="0040614A" w:rsidP="003A465F">
      <w:pPr>
        <w:tabs>
          <w:tab w:val="left" w:pos="-4140"/>
          <w:tab w:val="left" w:pos="2160"/>
          <w:tab w:val="left" w:pos="6480"/>
        </w:tabs>
        <w:ind w:firstLine="426"/>
        <w:jc w:val="both"/>
      </w:pPr>
      <w:r>
        <w:t>3.13. оставление Транспортного средства на длительное время;</w:t>
      </w:r>
    </w:p>
    <w:p w:rsidR="0040614A" w:rsidRPr="0080225B" w:rsidRDefault="0040614A" w:rsidP="003A465F">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40614A" w:rsidRPr="0080225B" w:rsidRDefault="0040614A" w:rsidP="003A465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0614A" w:rsidRPr="0080225B" w:rsidRDefault="0040614A" w:rsidP="003A465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0614A" w:rsidRPr="0080225B" w:rsidRDefault="0040614A" w:rsidP="003A465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614A" w:rsidRPr="0080225B" w:rsidRDefault="0040614A" w:rsidP="003A465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0614A" w:rsidRPr="0080225B" w:rsidRDefault="0040614A" w:rsidP="003A465F">
      <w:pPr>
        <w:tabs>
          <w:tab w:val="left" w:pos="-4140"/>
          <w:tab w:val="left" w:pos="2160"/>
          <w:tab w:val="left" w:pos="6480"/>
        </w:tabs>
        <w:ind w:firstLine="426"/>
        <w:jc w:val="both"/>
      </w:pPr>
      <w:r>
        <w:t>3.19. выброс в непредусмотренных местах мусора, отходов и пр.</w:t>
      </w:r>
    </w:p>
    <w:p w:rsidR="0040614A" w:rsidRPr="00FE379B" w:rsidRDefault="0040614A" w:rsidP="003A465F">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0614A" w:rsidRPr="00F60898" w:rsidTr="003A465F">
        <w:trPr>
          <w:trHeight w:val="46"/>
        </w:trPr>
        <w:tc>
          <w:tcPr>
            <w:tcW w:w="4473" w:type="dxa"/>
          </w:tcPr>
          <w:p w:rsidR="0040614A" w:rsidRDefault="0040614A" w:rsidP="003A465F">
            <w:pPr>
              <w:autoSpaceDE w:val="0"/>
              <w:autoSpaceDN w:val="0"/>
              <w:adjustRightInd w:val="0"/>
              <w:rPr>
                <w:b/>
                <w:snapToGrid w:val="0"/>
              </w:rPr>
            </w:pPr>
            <w:r>
              <w:rPr>
                <w:b/>
                <w:snapToGrid w:val="0"/>
              </w:rPr>
              <w:t>Арендодатель:</w:t>
            </w:r>
          </w:p>
          <w:p w:rsidR="0040614A" w:rsidRPr="00F60898" w:rsidRDefault="0040614A" w:rsidP="003A465F">
            <w:r>
              <w:t xml:space="preserve">________________ </w:t>
            </w:r>
          </w:p>
          <w:p w:rsidR="0040614A" w:rsidRPr="00F60898" w:rsidRDefault="0040614A" w:rsidP="003A465F">
            <w:pPr>
              <w:autoSpaceDE w:val="0"/>
              <w:autoSpaceDN w:val="0"/>
              <w:adjustRightInd w:val="0"/>
              <w:rPr>
                <w:snapToGrid w:val="0"/>
              </w:rPr>
            </w:pPr>
            <w:r>
              <w:t xml:space="preserve">            М.П.</w:t>
            </w:r>
          </w:p>
          <w:p w:rsidR="0040614A" w:rsidRPr="00F60898" w:rsidRDefault="0040614A" w:rsidP="003A465F">
            <w:pPr>
              <w:autoSpaceDE w:val="0"/>
              <w:autoSpaceDN w:val="0"/>
              <w:adjustRightInd w:val="0"/>
              <w:rPr>
                <w:b/>
              </w:rPr>
            </w:pPr>
          </w:p>
        </w:tc>
        <w:tc>
          <w:tcPr>
            <w:tcW w:w="5333" w:type="dxa"/>
          </w:tcPr>
          <w:p w:rsidR="0040614A" w:rsidRDefault="0040614A" w:rsidP="003A465F">
            <w:pPr>
              <w:shd w:val="clear" w:color="auto" w:fill="FFFFFF"/>
              <w:spacing w:line="276" w:lineRule="auto"/>
              <w:rPr>
                <w:b/>
              </w:rPr>
            </w:pPr>
            <w:r>
              <w:rPr>
                <w:b/>
              </w:rPr>
              <w:t>Арендатор:</w:t>
            </w:r>
          </w:p>
          <w:p w:rsidR="0040614A" w:rsidRDefault="0040614A" w:rsidP="003A465F">
            <w:pPr>
              <w:spacing w:line="276" w:lineRule="auto"/>
            </w:pPr>
            <w:r>
              <w:t xml:space="preserve">________________       </w:t>
            </w:r>
          </w:p>
          <w:p w:rsidR="0040614A" w:rsidRPr="00F60898" w:rsidRDefault="0040614A" w:rsidP="003A465F">
            <w:pPr>
              <w:spacing w:line="276" w:lineRule="auto"/>
              <w:rPr>
                <w:b/>
                <w:bCs/>
                <w:snapToGrid w:val="0"/>
              </w:rPr>
            </w:pPr>
            <w:r>
              <w:t xml:space="preserve">     М.П.</w:t>
            </w:r>
          </w:p>
        </w:tc>
      </w:tr>
    </w:tbl>
    <w:p w:rsidR="0040614A" w:rsidRDefault="0040614A" w:rsidP="003A465F">
      <w:pPr>
        <w:autoSpaceDE w:val="0"/>
        <w:autoSpaceDN w:val="0"/>
        <w:adjustRightInd w:val="0"/>
        <w:ind w:firstLine="540"/>
        <w:jc w:val="both"/>
        <w:rPr>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40614A" w:rsidRDefault="0040614A" w:rsidP="003A465F">
      <w:pPr>
        <w:pStyle w:val="afa"/>
        <w:jc w:val="right"/>
        <w:rPr>
          <w:sz w:val="28"/>
          <w:szCs w:val="28"/>
        </w:rPr>
      </w:pPr>
    </w:p>
    <w:p w:rsidR="006B6573" w:rsidRDefault="006B6573" w:rsidP="002079EB">
      <w:pPr>
        <w:suppressAutoHyphens w:val="0"/>
        <w:rPr>
          <w:iCs/>
          <w:szCs w:val="28"/>
        </w:rPr>
      </w:pPr>
    </w:p>
    <w:p w:rsidR="005B7C58" w:rsidRPr="00566D1F" w:rsidRDefault="005B7C58" w:rsidP="005B7C58">
      <w:pPr>
        <w:pStyle w:val="afa"/>
        <w:jc w:val="right"/>
        <w:rPr>
          <w:sz w:val="28"/>
          <w:szCs w:val="28"/>
        </w:rPr>
      </w:pPr>
      <w:r>
        <w:rPr>
          <w:sz w:val="28"/>
          <w:szCs w:val="28"/>
        </w:rPr>
        <w:t>Приложение № 5</w:t>
      </w:r>
    </w:p>
    <w:p w:rsidR="005B7C58" w:rsidRPr="00566D1F" w:rsidRDefault="005B7C58" w:rsidP="005B7C58">
      <w:pPr>
        <w:pStyle w:val="afa"/>
        <w:jc w:val="right"/>
        <w:rPr>
          <w:sz w:val="28"/>
          <w:szCs w:val="28"/>
        </w:rPr>
      </w:pPr>
      <w:r>
        <w:rPr>
          <w:sz w:val="28"/>
          <w:szCs w:val="28"/>
        </w:rPr>
        <w:t>к документации о закупке</w:t>
      </w:r>
    </w:p>
    <w:p w:rsidR="005B7C58" w:rsidRPr="00566D1F" w:rsidRDefault="005B7C58" w:rsidP="005B7C58">
      <w:pPr>
        <w:pStyle w:val="afa"/>
        <w:rPr>
          <w:b/>
          <w:i/>
          <w:sz w:val="28"/>
          <w:szCs w:val="28"/>
        </w:rPr>
      </w:pPr>
    </w:p>
    <w:p w:rsidR="005B7C58" w:rsidRPr="00566D1F" w:rsidRDefault="005B7C58" w:rsidP="005B7C58">
      <w:pPr>
        <w:pStyle w:val="afa"/>
        <w:rPr>
          <w:b/>
          <w:i/>
          <w:sz w:val="28"/>
          <w:szCs w:val="28"/>
        </w:rPr>
      </w:pPr>
    </w:p>
    <w:p w:rsidR="005B7C58" w:rsidRPr="00566D1F" w:rsidRDefault="005B7C58" w:rsidP="005B7C58">
      <w:pPr>
        <w:jc w:val="center"/>
        <w:rPr>
          <w:b/>
          <w:bCs/>
          <w:sz w:val="28"/>
          <w:szCs w:val="28"/>
        </w:rPr>
      </w:pPr>
      <w:r>
        <w:rPr>
          <w:b/>
          <w:bCs/>
          <w:sz w:val="28"/>
          <w:szCs w:val="28"/>
        </w:rPr>
        <w:t>СВЕДЕНИЯ ОБ ЭКИПАЖЕ</w:t>
      </w:r>
    </w:p>
    <w:p w:rsidR="005B7C58" w:rsidRPr="00566D1F" w:rsidRDefault="005B7C58" w:rsidP="005B7C58">
      <w:pPr>
        <w:jc w:val="center"/>
        <w:rPr>
          <w:sz w:val="28"/>
          <w:szCs w:val="28"/>
        </w:rPr>
      </w:pPr>
      <w:r>
        <w:rPr>
          <w:sz w:val="28"/>
          <w:szCs w:val="28"/>
        </w:rPr>
        <w:t>(Предоставляются сведения о водителях)</w:t>
      </w:r>
    </w:p>
    <w:p w:rsidR="005B7C58" w:rsidRPr="00566D1F" w:rsidRDefault="005B7C58" w:rsidP="005B7C58">
      <w:pPr>
        <w:jc w:val="center"/>
        <w:rPr>
          <w:sz w:val="28"/>
          <w:szCs w:val="28"/>
        </w:rPr>
      </w:pPr>
    </w:p>
    <w:p w:rsidR="005B7C58" w:rsidRDefault="005B7C58" w:rsidP="005B7C58">
      <w:pPr>
        <w:tabs>
          <w:tab w:val="left" w:pos="9639"/>
        </w:tabs>
        <w:jc w:val="center"/>
        <w:rPr>
          <w:b/>
          <w:bCs/>
          <w:sz w:val="28"/>
          <w:szCs w:val="28"/>
        </w:rPr>
      </w:pPr>
    </w:p>
    <w:p w:rsidR="005B7C58" w:rsidRPr="00A8244F" w:rsidRDefault="005B7C58" w:rsidP="005B7C58">
      <w:pPr>
        <w:jc w:val="center"/>
        <w:rPr>
          <w:b/>
          <w:sz w:val="28"/>
          <w:szCs w:val="28"/>
        </w:rPr>
      </w:pPr>
      <w:r>
        <w:rPr>
          <w:b/>
          <w:sz w:val="28"/>
          <w:szCs w:val="28"/>
        </w:rPr>
        <w:t>Данные о водителях,</w:t>
      </w:r>
    </w:p>
    <w:p w:rsidR="005B7C58" w:rsidRPr="00A8244F" w:rsidRDefault="005B7C58" w:rsidP="005B7C58">
      <w:pPr>
        <w:ind w:left="-360" w:firstLine="360"/>
        <w:jc w:val="center"/>
        <w:rPr>
          <w:b/>
          <w:sz w:val="28"/>
          <w:szCs w:val="28"/>
        </w:rPr>
      </w:pPr>
      <w:r>
        <w:rPr>
          <w:b/>
          <w:sz w:val="28"/>
          <w:szCs w:val="28"/>
        </w:rPr>
        <w:t xml:space="preserve">оказывающих услуги по управлению </w:t>
      </w:r>
    </w:p>
    <w:p w:rsidR="005B7C58" w:rsidRDefault="005B7C58" w:rsidP="005B7C58">
      <w:pPr>
        <w:ind w:left="-360" w:firstLine="360"/>
        <w:jc w:val="center"/>
        <w:rPr>
          <w:b/>
          <w:sz w:val="28"/>
          <w:szCs w:val="28"/>
        </w:rPr>
      </w:pPr>
      <w:r>
        <w:rPr>
          <w:b/>
          <w:sz w:val="28"/>
          <w:szCs w:val="28"/>
        </w:rPr>
        <w:t xml:space="preserve">транспортным средством и его технической эксплуатации </w:t>
      </w:r>
    </w:p>
    <w:p w:rsidR="005B7C58" w:rsidRPr="00A8244F" w:rsidRDefault="005B7C58" w:rsidP="005B7C5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5B7C58" w:rsidRPr="00791344" w:rsidTr="003A465F">
        <w:tc>
          <w:tcPr>
            <w:tcW w:w="675" w:type="dxa"/>
            <w:vAlign w:val="center"/>
          </w:tcPr>
          <w:p w:rsidR="005B7C58" w:rsidRPr="007D2CF7" w:rsidRDefault="005B7C58" w:rsidP="003A465F">
            <w:pPr>
              <w:jc w:val="center"/>
              <w:rPr>
                <w:sz w:val="20"/>
                <w:szCs w:val="20"/>
              </w:rPr>
            </w:pPr>
            <w:r>
              <w:rPr>
                <w:sz w:val="20"/>
                <w:szCs w:val="20"/>
              </w:rPr>
              <w:t>№ п/п</w:t>
            </w:r>
          </w:p>
        </w:tc>
        <w:tc>
          <w:tcPr>
            <w:tcW w:w="993" w:type="dxa"/>
            <w:vAlign w:val="center"/>
          </w:tcPr>
          <w:p w:rsidR="005B7C58" w:rsidRPr="007D2CF7" w:rsidRDefault="005B7C58" w:rsidP="003A465F">
            <w:pPr>
              <w:jc w:val="center"/>
              <w:rPr>
                <w:sz w:val="20"/>
                <w:szCs w:val="20"/>
              </w:rPr>
            </w:pPr>
            <w:r>
              <w:rPr>
                <w:sz w:val="20"/>
                <w:szCs w:val="20"/>
              </w:rPr>
              <w:t>Ф.И.О.</w:t>
            </w:r>
          </w:p>
        </w:tc>
        <w:tc>
          <w:tcPr>
            <w:tcW w:w="1984" w:type="dxa"/>
            <w:vAlign w:val="center"/>
          </w:tcPr>
          <w:p w:rsidR="005B7C58" w:rsidRPr="007D2CF7" w:rsidRDefault="005B7C58" w:rsidP="003A465F">
            <w:pPr>
              <w:jc w:val="center"/>
              <w:rPr>
                <w:sz w:val="20"/>
                <w:szCs w:val="20"/>
              </w:rPr>
            </w:pPr>
            <w:r>
              <w:rPr>
                <w:sz w:val="20"/>
                <w:szCs w:val="20"/>
              </w:rPr>
              <w:t>Водительское удостоверение (№, серия, дата выдачи, срок действия)</w:t>
            </w:r>
          </w:p>
        </w:tc>
        <w:tc>
          <w:tcPr>
            <w:tcW w:w="1418" w:type="dxa"/>
            <w:vAlign w:val="center"/>
          </w:tcPr>
          <w:p w:rsidR="005B7C58" w:rsidRPr="007D2CF7" w:rsidRDefault="005B7C58" w:rsidP="003A465F">
            <w:pPr>
              <w:jc w:val="center"/>
              <w:rPr>
                <w:sz w:val="20"/>
                <w:szCs w:val="20"/>
              </w:rPr>
            </w:pPr>
            <w:r>
              <w:rPr>
                <w:sz w:val="20"/>
                <w:szCs w:val="20"/>
              </w:rPr>
              <w:t>Общий водительский стаж</w:t>
            </w:r>
          </w:p>
        </w:tc>
        <w:tc>
          <w:tcPr>
            <w:tcW w:w="1275" w:type="dxa"/>
            <w:vAlign w:val="center"/>
          </w:tcPr>
          <w:p w:rsidR="005B7C58" w:rsidRPr="007D2CF7" w:rsidRDefault="005B7C58" w:rsidP="003A465F">
            <w:pPr>
              <w:jc w:val="center"/>
              <w:rPr>
                <w:sz w:val="20"/>
                <w:szCs w:val="20"/>
              </w:rPr>
            </w:pPr>
            <w:r>
              <w:rPr>
                <w:sz w:val="20"/>
                <w:szCs w:val="20"/>
              </w:rPr>
              <w:t>Категория</w:t>
            </w:r>
          </w:p>
        </w:tc>
        <w:tc>
          <w:tcPr>
            <w:tcW w:w="1560" w:type="dxa"/>
            <w:vAlign w:val="center"/>
          </w:tcPr>
          <w:p w:rsidR="005B7C58" w:rsidRPr="007D2CF7" w:rsidRDefault="005B7C58" w:rsidP="003A465F">
            <w:pPr>
              <w:jc w:val="center"/>
              <w:rPr>
                <w:sz w:val="20"/>
                <w:szCs w:val="20"/>
              </w:rPr>
            </w:pPr>
            <w:r>
              <w:rPr>
                <w:sz w:val="20"/>
                <w:szCs w:val="20"/>
              </w:rPr>
              <w:t>Гражданство РФ/разрешение на работу</w:t>
            </w:r>
          </w:p>
        </w:tc>
        <w:tc>
          <w:tcPr>
            <w:tcW w:w="992" w:type="dxa"/>
            <w:vAlign w:val="center"/>
          </w:tcPr>
          <w:p w:rsidR="005B7C58" w:rsidRPr="007D2CF7" w:rsidRDefault="005B7C58" w:rsidP="003A465F">
            <w:pPr>
              <w:jc w:val="center"/>
              <w:rPr>
                <w:sz w:val="20"/>
                <w:szCs w:val="20"/>
              </w:rPr>
            </w:pPr>
            <w:r>
              <w:rPr>
                <w:sz w:val="20"/>
                <w:szCs w:val="20"/>
              </w:rPr>
              <w:t>Знание русского языка (да/нет)</w:t>
            </w:r>
          </w:p>
        </w:tc>
        <w:tc>
          <w:tcPr>
            <w:tcW w:w="1843" w:type="dxa"/>
            <w:vAlign w:val="center"/>
          </w:tcPr>
          <w:p w:rsidR="005B7C58" w:rsidRPr="007D2CF7" w:rsidRDefault="005B7C58" w:rsidP="003A465F">
            <w:pPr>
              <w:jc w:val="center"/>
              <w:rPr>
                <w:sz w:val="20"/>
                <w:szCs w:val="20"/>
              </w:rPr>
            </w:pPr>
            <w:r>
              <w:rPr>
                <w:sz w:val="20"/>
                <w:szCs w:val="20"/>
              </w:rPr>
              <w:t>Опыт работы с постановкой и снятием контейнеров</w:t>
            </w:r>
          </w:p>
        </w:tc>
      </w:tr>
      <w:tr w:rsidR="005B7C58" w:rsidRPr="00791344" w:rsidTr="003A465F">
        <w:tc>
          <w:tcPr>
            <w:tcW w:w="675" w:type="dxa"/>
          </w:tcPr>
          <w:p w:rsidR="005B7C58" w:rsidRPr="00A8244F" w:rsidRDefault="005B7C58" w:rsidP="003A465F">
            <w:pPr>
              <w:jc w:val="center"/>
            </w:pPr>
            <w:r>
              <w:t>1</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2</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3</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bl>
    <w:p w:rsidR="005B7C58" w:rsidRPr="00791344" w:rsidRDefault="005B7C58" w:rsidP="005B7C58">
      <w:pPr>
        <w:jc w:val="both"/>
      </w:pPr>
    </w:p>
    <w:p w:rsidR="005B7C58" w:rsidRDefault="005B7C58" w:rsidP="005B7C5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5B7C58" w:rsidRDefault="005B7C58" w:rsidP="005B7C58">
      <w:pPr>
        <w:rPr>
          <w:rFonts w:eastAsia="MS Mincho"/>
          <w:b/>
          <w:i/>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Pr="00566D1F" w:rsidRDefault="005B7C58" w:rsidP="005B7C58">
      <w:pPr>
        <w:tabs>
          <w:tab w:val="left" w:pos="9639"/>
        </w:tabs>
        <w:jc w:val="center"/>
        <w:rPr>
          <w:b/>
          <w:bCs/>
          <w:sz w:val="28"/>
          <w:szCs w:val="28"/>
        </w:rPr>
      </w:pPr>
    </w:p>
    <w:p w:rsidR="005B7C58" w:rsidRPr="00566D1F" w:rsidRDefault="005B7C58" w:rsidP="005B7C5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Pr>
        <w:pStyle w:val="19"/>
        <w:ind w:firstLine="0"/>
        <w:jc w:val="right"/>
        <w:outlineLvl w:val="0"/>
        <w:rPr>
          <w:b/>
          <w:i/>
          <w:iCs/>
        </w:rPr>
      </w:pPr>
      <w:r>
        <w:t>Приложение № 6</w:t>
      </w:r>
      <w:r>
        <w:br/>
        <w:t>к документации о закупке</w:t>
      </w:r>
    </w:p>
    <w:p w:rsidR="005B7C58" w:rsidRPr="00C03380" w:rsidRDefault="005B7C58" w:rsidP="005B7C58"/>
    <w:p w:rsidR="005B7C58" w:rsidRPr="00C03380" w:rsidRDefault="005B7C58" w:rsidP="005B7C58"/>
    <w:p w:rsidR="005B7C58" w:rsidRDefault="005B7C58" w:rsidP="005B7C58">
      <w:pPr>
        <w:pStyle w:val="afa"/>
        <w:jc w:val="right"/>
        <w:rPr>
          <w:sz w:val="28"/>
          <w:szCs w:val="28"/>
        </w:rPr>
      </w:pPr>
    </w:p>
    <w:p w:rsidR="005B7C58" w:rsidRPr="00566D1F" w:rsidRDefault="005B7C58" w:rsidP="005B7C58">
      <w:pPr>
        <w:rPr>
          <w:sz w:val="28"/>
          <w:szCs w:val="28"/>
        </w:rPr>
      </w:pPr>
    </w:p>
    <w:p w:rsidR="005B7C58" w:rsidRPr="00566D1F" w:rsidRDefault="005B7C58" w:rsidP="005B7C58">
      <w:pPr>
        <w:rPr>
          <w:sz w:val="28"/>
          <w:szCs w:val="28"/>
        </w:rPr>
      </w:pPr>
    </w:p>
    <w:p w:rsidR="005B7C58" w:rsidRPr="00566D1F" w:rsidRDefault="005B7C58" w:rsidP="005B7C58">
      <w:pPr>
        <w:pStyle w:val="Textbody"/>
        <w:rPr>
          <w:b/>
          <w:sz w:val="28"/>
          <w:szCs w:val="28"/>
        </w:rPr>
      </w:pPr>
      <w:r>
        <w:rPr>
          <w:b/>
          <w:sz w:val="28"/>
          <w:szCs w:val="28"/>
        </w:rPr>
        <w:t>Перечень транспортных средств, передаваемых в аренду.</w:t>
      </w:r>
    </w:p>
    <w:p w:rsidR="005B7C58" w:rsidRPr="00566D1F" w:rsidRDefault="005B7C58" w:rsidP="005B7C58">
      <w:pPr>
        <w:pStyle w:val="Textbody"/>
        <w:rPr>
          <w:b/>
          <w:sz w:val="28"/>
          <w:szCs w:val="28"/>
        </w:rPr>
      </w:pPr>
    </w:p>
    <w:p w:rsidR="005B7C58" w:rsidRDefault="005B7C58" w:rsidP="005B7C58">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5B7C58" w:rsidRPr="00790419" w:rsidTr="003A465F">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 п/п</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Принадлежность ТС (собственность или иное законное право)</w:t>
            </w:r>
          </w:p>
        </w:tc>
      </w:tr>
      <w:tr w:rsidR="005B7C58" w:rsidRPr="00790419"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8</w:t>
            </w:r>
          </w:p>
        </w:tc>
      </w:tr>
      <w:tr w:rsidR="005B7C58" w:rsidRPr="00791344"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c>
          <w:tcPr>
            <w:tcW w:w="1842"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r>
    </w:tbl>
    <w:p w:rsidR="005B7C58" w:rsidRDefault="005B7C58" w:rsidP="005B7C58"/>
    <w:p w:rsidR="005B7C58" w:rsidRDefault="005B7C58" w:rsidP="005B7C58"/>
    <w:p w:rsidR="005B7C58" w:rsidRDefault="005B7C58" w:rsidP="005B7C58">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5B7C58" w:rsidRDefault="005B7C58" w:rsidP="005B7C58"/>
    <w:p w:rsidR="005B7C58" w:rsidRDefault="005B7C58" w:rsidP="005B7C58"/>
    <w:p w:rsidR="005B7C58" w:rsidRPr="00EB7157" w:rsidRDefault="005B7C58" w:rsidP="005B7C58"/>
    <w:p w:rsidR="005B7C58" w:rsidRPr="00566D1F" w:rsidRDefault="005B7C58" w:rsidP="005B7C58">
      <w:pPr>
        <w:pStyle w:val="3"/>
        <w:spacing w:before="0" w:after="0"/>
        <w:rPr>
          <w:rFonts w:ascii="Times New Roman" w:hAnsi="Times New Roman"/>
          <w:b w:val="0"/>
          <w:sz w:val="28"/>
          <w:szCs w:val="28"/>
        </w:rPr>
      </w:pPr>
    </w:p>
    <w:p w:rsidR="005B7C58" w:rsidRPr="00566D1F" w:rsidRDefault="005B7C58" w:rsidP="005B7C58">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Pr="00566D1F" w:rsidRDefault="005B7C58" w:rsidP="005B7C58">
      <w:pPr>
        <w:pStyle w:val="Textbody"/>
        <w:ind w:firstLine="0"/>
        <w:rPr>
          <w:sz w:val="28"/>
          <w:szCs w:val="28"/>
        </w:rPr>
      </w:pPr>
    </w:p>
    <w:p w:rsidR="005B7C58" w:rsidRDefault="005B7C58" w:rsidP="005B7C58">
      <w:pPr>
        <w:keepNext/>
        <w:jc w:val="right"/>
        <w:outlineLvl w:val="0"/>
        <w:rPr>
          <w:sz w:val="28"/>
          <w:szCs w:val="28"/>
          <w:lang w:eastAsia="ru-RU"/>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Pr="00791344" w:rsidRDefault="005B7C58" w:rsidP="005B7C58">
      <w:pPr>
        <w:jc w:val="center"/>
      </w:pPr>
    </w:p>
    <w:p w:rsidR="005B7C58" w:rsidRDefault="005B7C58" w:rsidP="005B7C58">
      <w:pPr>
        <w:jc w:val="center"/>
      </w:pPr>
    </w:p>
    <w:p w:rsidR="005B7C58" w:rsidRDefault="005B7C58" w:rsidP="005B7C58">
      <w:pPr>
        <w:rPr>
          <w:sz w:val="28"/>
          <w:szCs w:val="28"/>
          <w:highlight w:val="cyan"/>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r>
        <w:rPr>
          <w:bCs/>
          <w:sz w:val="28"/>
          <w:szCs w:val="28"/>
        </w:rPr>
        <w:lastRenderedPageBreak/>
        <w:t>Приложение № 7</w:t>
      </w:r>
    </w:p>
    <w:p w:rsidR="005B7C58" w:rsidRDefault="005B7C58" w:rsidP="005B7C58">
      <w:pPr>
        <w:keepNext/>
        <w:jc w:val="right"/>
        <w:rPr>
          <w:bCs/>
          <w:sz w:val="28"/>
          <w:szCs w:val="28"/>
        </w:rPr>
      </w:pPr>
      <w:r>
        <w:rPr>
          <w:bCs/>
          <w:sz w:val="28"/>
          <w:szCs w:val="28"/>
        </w:rPr>
        <w:t>к документации о закупке</w:t>
      </w:r>
    </w:p>
    <w:p w:rsidR="005B7C58" w:rsidRPr="00155741" w:rsidRDefault="005B7C58" w:rsidP="005B7C58">
      <w:pPr>
        <w:rPr>
          <w:sz w:val="28"/>
          <w:szCs w:val="28"/>
        </w:rPr>
      </w:pPr>
    </w:p>
    <w:p w:rsidR="005B7C58" w:rsidRPr="00155741" w:rsidRDefault="005B7C58" w:rsidP="005B7C58">
      <w:pPr>
        <w:tabs>
          <w:tab w:val="left" w:pos="9639"/>
        </w:tabs>
        <w:ind w:firstLine="567"/>
        <w:jc w:val="center"/>
        <w:rPr>
          <w:b/>
          <w:szCs w:val="28"/>
        </w:rPr>
      </w:pPr>
      <w:r>
        <w:rPr>
          <w:b/>
          <w:szCs w:val="28"/>
        </w:rPr>
        <w:t>СВЕДЕНИЯ О ПЛАНИРУЕМЫХ К ПРИВЛЕЧЕНИЮ СУБПОДРЯДНЫХ ОРГАНИЗАЦИЯХ</w:t>
      </w:r>
    </w:p>
    <w:p w:rsidR="005B7C58" w:rsidRPr="00155741" w:rsidRDefault="005B7C58" w:rsidP="005B7C58">
      <w:pPr>
        <w:tabs>
          <w:tab w:val="left" w:pos="9639"/>
        </w:tabs>
        <w:ind w:firstLine="567"/>
        <w:jc w:val="center"/>
        <w:rPr>
          <w:i/>
        </w:rPr>
      </w:pPr>
      <w:r>
        <w:rPr>
          <w:i/>
        </w:rPr>
        <w:t>(отдельный лист по каждому субподрядчику)</w:t>
      </w:r>
    </w:p>
    <w:p w:rsidR="005B7C58" w:rsidRPr="00155741" w:rsidRDefault="005B7C58" w:rsidP="005B7C58">
      <w:pPr>
        <w:tabs>
          <w:tab w:val="left" w:pos="9639"/>
        </w:tabs>
        <w:ind w:firstLine="567"/>
        <w:jc w:val="center"/>
        <w:rPr>
          <w:sz w:val="22"/>
        </w:rPr>
      </w:pPr>
    </w:p>
    <w:p w:rsidR="005B7C58" w:rsidRPr="00155741" w:rsidRDefault="005B7C58" w:rsidP="005B7C58">
      <w:pPr>
        <w:tabs>
          <w:tab w:val="left" w:pos="9639"/>
        </w:tabs>
        <w:ind w:firstLine="567"/>
        <w:jc w:val="center"/>
        <w:rPr>
          <w:b/>
          <w:sz w:val="28"/>
          <w:szCs w:val="28"/>
        </w:rPr>
      </w:pPr>
      <w:r>
        <w:rPr>
          <w:b/>
          <w:sz w:val="28"/>
          <w:szCs w:val="28"/>
        </w:rPr>
        <w:t>Наименование организации, фирмы:</w:t>
      </w:r>
    </w:p>
    <w:p w:rsidR="005B7C58" w:rsidRPr="00155741" w:rsidRDefault="005B7C58" w:rsidP="005B7C58">
      <w:pPr>
        <w:tabs>
          <w:tab w:val="left" w:pos="9639"/>
        </w:tabs>
        <w:ind w:firstLine="567"/>
        <w:rPr>
          <w:sz w:val="22"/>
        </w:rPr>
      </w:pPr>
      <w:r>
        <w:rPr>
          <w:sz w:val="22"/>
        </w:rPr>
        <w:t>____________________________________________________________________________</w:t>
      </w:r>
    </w:p>
    <w:p w:rsidR="005B7C58" w:rsidRPr="00155741" w:rsidRDefault="005B7C58" w:rsidP="005B7C5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5B7C58" w:rsidRPr="00155741" w:rsidTr="003A465F">
        <w:tc>
          <w:tcPr>
            <w:tcW w:w="3138" w:type="dxa"/>
          </w:tcPr>
          <w:p w:rsidR="005B7C58" w:rsidRPr="00155741" w:rsidRDefault="005B7C58" w:rsidP="003A465F">
            <w:pPr>
              <w:tabs>
                <w:tab w:val="left" w:pos="9639"/>
              </w:tabs>
              <w:rPr>
                <w:szCs w:val="28"/>
              </w:rPr>
            </w:pPr>
          </w:p>
        </w:tc>
        <w:tc>
          <w:tcPr>
            <w:tcW w:w="3426" w:type="dxa"/>
            <w:gridSpan w:val="2"/>
            <w:vAlign w:val="center"/>
          </w:tcPr>
          <w:p w:rsidR="005B7C58" w:rsidRPr="00155741" w:rsidRDefault="005B7C58" w:rsidP="003A465F">
            <w:pPr>
              <w:tabs>
                <w:tab w:val="left" w:pos="9639"/>
              </w:tabs>
              <w:jc w:val="center"/>
              <w:rPr>
                <w:szCs w:val="28"/>
              </w:rPr>
            </w:pPr>
            <w:r>
              <w:rPr>
                <w:szCs w:val="28"/>
              </w:rPr>
              <w:t>Головная фирма</w:t>
            </w:r>
          </w:p>
        </w:tc>
        <w:tc>
          <w:tcPr>
            <w:tcW w:w="3156" w:type="dxa"/>
            <w:vAlign w:val="center"/>
          </w:tcPr>
          <w:p w:rsidR="005B7C58" w:rsidRPr="00155741" w:rsidRDefault="005B7C58" w:rsidP="003A465F">
            <w:pPr>
              <w:tabs>
                <w:tab w:val="left" w:pos="9639"/>
              </w:tabs>
              <w:jc w:val="center"/>
              <w:rPr>
                <w:szCs w:val="28"/>
              </w:rPr>
            </w:pPr>
            <w:r>
              <w:rPr>
                <w:szCs w:val="28"/>
              </w:rPr>
              <w:t>Филиалы и дочерние предприятия</w:t>
            </w:r>
          </w:p>
        </w:tc>
      </w:tr>
      <w:tr w:rsidR="005B7C58" w:rsidRPr="00155741" w:rsidTr="003A465F">
        <w:trPr>
          <w:trHeight w:val="391"/>
        </w:trPr>
        <w:tc>
          <w:tcPr>
            <w:tcW w:w="3138" w:type="dxa"/>
          </w:tcPr>
          <w:p w:rsidR="005B7C58" w:rsidRPr="00155741" w:rsidRDefault="005B7C58" w:rsidP="003A465F">
            <w:pPr>
              <w:tabs>
                <w:tab w:val="left" w:pos="9639"/>
              </w:tabs>
            </w:pPr>
            <w:r>
              <w:t>Адрес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6"/>
        </w:trPr>
        <w:tc>
          <w:tcPr>
            <w:tcW w:w="3138" w:type="dxa"/>
          </w:tcPr>
          <w:p w:rsidR="005B7C58" w:rsidRPr="00155741" w:rsidRDefault="005B7C58" w:rsidP="003A465F">
            <w:pPr>
              <w:tabs>
                <w:tab w:val="left" w:pos="9639"/>
              </w:tabs>
            </w:pPr>
            <w:r>
              <w:t>Телефон</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5"/>
        </w:trPr>
        <w:tc>
          <w:tcPr>
            <w:tcW w:w="3138" w:type="dxa"/>
          </w:tcPr>
          <w:p w:rsidR="005B7C58" w:rsidRPr="00155741" w:rsidRDefault="005B7C58" w:rsidP="003A465F">
            <w:pPr>
              <w:tabs>
                <w:tab w:val="left" w:pos="9639"/>
              </w:tabs>
            </w:pPr>
            <w:r>
              <w:t>Факс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1"/>
        </w:trPr>
        <w:tc>
          <w:tcPr>
            <w:tcW w:w="3138" w:type="dxa"/>
          </w:tcPr>
          <w:p w:rsidR="005B7C58" w:rsidRPr="00155741" w:rsidRDefault="005B7C58" w:rsidP="003A465F">
            <w:pPr>
              <w:tabs>
                <w:tab w:val="left" w:pos="9639"/>
              </w:tabs>
            </w:pPr>
            <w:r>
              <w:t>Ответственное лицо</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8"/>
        </w:trPr>
        <w:tc>
          <w:tcPr>
            <w:tcW w:w="3138" w:type="dxa"/>
          </w:tcPr>
          <w:p w:rsidR="005B7C58" w:rsidRPr="00155741" w:rsidRDefault="005B7C58" w:rsidP="003A465F">
            <w:pPr>
              <w:tabs>
                <w:tab w:val="left" w:pos="9639"/>
              </w:tabs>
            </w:pPr>
            <w:r>
              <w:t>Форма (ООО, ЗАО и т.д.)</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3"/>
        </w:trPr>
        <w:tc>
          <w:tcPr>
            <w:tcW w:w="3138" w:type="dxa"/>
          </w:tcPr>
          <w:p w:rsidR="005B7C58" w:rsidRPr="00155741" w:rsidRDefault="005B7C58" w:rsidP="003A465F">
            <w:pPr>
              <w:tabs>
                <w:tab w:val="left" w:pos="9639"/>
              </w:tabs>
            </w:pPr>
            <w:r>
              <w:t>Уставный капитал</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505"/>
        </w:trPr>
        <w:tc>
          <w:tcPr>
            <w:tcW w:w="3138" w:type="dxa"/>
            <w:tcBorders>
              <w:bottom w:val="nil"/>
            </w:tcBorders>
          </w:tcPr>
          <w:p w:rsidR="005B7C58" w:rsidRPr="00155741" w:rsidRDefault="005B7C58" w:rsidP="003A465F">
            <w:pPr>
              <w:tabs>
                <w:tab w:val="left" w:pos="9639"/>
              </w:tabs>
            </w:pPr>
            <w:r>
              <w:t>Сфера деятельности</w:t>
            </w:r>
          </w:p>
        </w:tc>
        <w:tc>
          <w:tcPr>
            <w:tcW w:w="3426" w:type="dxa"/>
            <w:gridSpan w:val="2"/>
            <w:tcBorders>
              <w:bottom w:val="nil"/>
            </w:tcBorders>
          </w:tcPr>
          <w:p w:rsidR="005B7C58" w:rsidRPr="00155741" w:rsidRDefault="005B7C58" w:rsidP="003A465F">
            <w:pPr>
              <w:tabs>
                <w:tab w:val="left" w:pos="9639"/>
              </w:tabs>
              <w:jc w:val="center"/>
            </w:pPr>
          </w:p>
        </w:tc>
        <w:tc>
          <w:tcPr>
            <w:tcW w:w="3156" w:type="dxa"/>
            <w:tcBorders>
              <w:bottom w:val="nil"/>
            </w:tcBorders>
          </w:tcPr>
          <w:p w:rsidR="005B7C58" w:rsidRPr="00155741" w:rsidRDefault="005B7C58" w:rsidP="003A465F">
            <w:pPr>
              <w:tabs>
                <w:tab w:val="left" w:pos="9639"/>
              </w:tabs>
              <w:jc w:val="center"/>
            </w:pPr>
          </w:p>
        </w:tc>
      </w:tr>
      <w:tr w:rsidR="005B7C58" w:rsidRPr="00155741" w:rsidTr="003A465F">
        <w:tc>
          <w:tcPr>
            <w:tcW w:w="3138" w:type="dxa"/>
            <w:tcBorders>
              <w:right w:val="nil"/>
            </w:tcBorders>
          </w:tcPr>
          <w:p w:rsidR="005B7C58" w:rsidRPr="00155741" w:rsidRDefault="005B7C58" w:rsidP="003A465F">
            <w:pPr>
              <w:tabs>
                <w:tab w:val="left" w:pos="9639"/>
              </w:tabs>
            </w:pPr>
            <w:r>
              <w:t>Руководитель:</w:t>
            </w:r>
          </w:p>
        </w:tc>
        <w:tc>
          <w:tcPr>
            <w:tcW w:w="3426" w:type="dxa"/>
            <w:gridSpan w:val="2"/>
            <w:tcBorders>
              <w:left w:val="nil"/>
              <w:right w:val="nil"/>
            </w:tcBorders>
          </w:tcPr>
          <w:p w:rsidR="005B7C58" w:rsidRPr="00155741" w:rsidRDefault="005B7C58" w:rsidP="003A465F">
            <w:pPr>
              <w:tabs>
                <w:tab w:val="left" w:pos="9639"/>
              </w:tabs>
            </w:pPr>
            <w:r>
              <w:t>Дата:</w:t>
            </w:r>
          </w:p>
        </w:tc>
        <w:tc>
          <w:tcPr>
            <w:tcW w:w="3156" w:type="dxa"/>
            <w:tcBorders>
              <w:left w:val="nil"/>
            </w:tcBorders>
          </w:tcPr>
          <w:p w:rsidR="005B7C58" w:rsidRPr="00155741" w:rsidRDefault="005B7C58" w:rsidP="003A465F">
            <w:pPr>
              <w:tabs>
                <w:tab w:val="left" w:pos="9639"/>
              </w:tabs>
            </w:pPr>
            <w:r>
              <w:t>Печать/подпись (субподрядчика)</w:t>
            </w:r>
          </w:p>
        </w:tc>
      </w:tr>
      <w:tr w:rsidR="005B7C58" w:rsidRPr="00155741" w:rsidTr="003A465F">
        <w:trPr>
          <w:cantSplit/>
        </w:trPr>
        <w:tc>
          <w:tcPr>
            <w:tcW w:w="9720" w:type="dxa"/>
            <w:gridSpan w:val="4"/>
          </w:tcPr>
          <w:p w:rsidR="005B7C58" w:rsidRPr="00155741" w:rsidRDefault="005B7C58" w:rsidP="003A465F">
            <w:pPr>
              <w:tabs>
                <w:tab w:val="left" w:pos="9639"/>
              </w:tabs>
              <w:jc w:val="center"/>
            </w:pPr>
          </w:p>
        </w:tc>
      </w:tr>
      <w:tr w:rsidR="005B7C58" w:rsidRPr="00155741" w:rsidTr="003A465F">
        <w:trPr>
          <w:cantSplit/>
        </w:trPr>
        <w:tc>
          <w:tcPr>
            <w:tcW w:w="4782" w:type="dxa"/>
            <w:gridSpan w:val="2"/>
            <w:vMerge w:val="restart"/>
            <w:vAlign w:val="center"/>
          </w:tcPr>
          <w:p w:rsidR="005B7C58" w:rsidRPr="00155741" w:rsidRDefault="005B7C58" w:rsidP="003A465F">
            <w:pPr>
              <w:tabs>
                <w:tab w:val="left" w:pos="9639"/>
              </w:tabs>
            </w:pPr>
            <w:r>
              <w:t>Виды работ, передаваемые субподрядчику по предмету конкурса</w:t>
            </w:r>
          </w:p>
        </w:tc>
        <w:tc>
          <w:tcPr>
            <w:tcW w:w="4938" w:type="dxa"/>
            <w:gridSpan w:val="2"/>
          </w:tcPr>
          <w:p w:rsidR="005B7C58" w:rsidRPr="00155741" w:rsidRDefault="005B7C58" w:rsidP="003A465F">
            <w:pPr>
              <w:tabs>
                <w:tab w:val="left" w:pos="9639"/>
              </w:tabs>
              <w:jc w:val="center"/>
            </w:pPr>
            <w:r>
              <w:t>Передаваемые объемы работ</w:t>
            </w:r>
          </w:p>
        </w:tc>
      </w:tr>
      <w:tr w:rsidR="005B7C58" w:rsidRPr="00155741" w:rsidTr="003A465F">
        <w:trPr>
          <w:cantSplit/>
        </w:trPr>
        <w:tc>
          <w:tcPr>
            <w:tcW w:w="4782" w:type="dxa"/>
            <w:gridSpan w:val="2"/>
            <w:vMerge/>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r>
              <w:t>В физических единицах</w:t>
            </w:r>
          </w:p>
        </w:tc>
        <w:tc>
          <w:tcPr>
            <w:tcW w:w="3156" w:type="dxa"/>
            <w:vAlign w:val="center"/>
          </w:tcPr>
          <w:p w:rsidR="005B7C58" w:rsidRPr="00155741" w:rsidRDefault="005B7C58" w:rsidP="003A465F">
            <w:pPr>
              <w:tabs>
                <w:tab w:val="left" w:pos="9639"/>
              </w:tabs>
              <w:jc w:val="center"/>
            </w:pPr>
            <w:r>
              <w:t>В % к общему объему работ по предмету конкурса</w:t>
            </w: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6564" w:type="dxa"/>
            <w:gridSpan w:val="3"/>
          </w:tcPr>
          <w:p w:rsidR="005B7C58" w:rsidRPr="00155741" w:rsidRDefault="005B7C58" w:rsidP="003A465F">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5B7C58" w:rsidRPr="00155741" w:rsidRDefault="005B7C58" w:rsidP="003A465F">
            <w:pPr>
              <w:tabs>
                <w:tab w:val="left" w:pos="9639"/>
              </w:tabs>
              <w:jc w:val="center"/>
            </w:pPr>
          </w:p>
        </w:tc>
      </w:tr>
    </w:tbl>
    <w:p w:rsidR="005B7C58" w:rsidRDefault="005B7C58" w:rsidP="005B7C58">
      <w:pPr>
        <w:tabs>
          <w:tab w:val="left" w:pos="9639"/>
        </w:tabs>
        <w:ind w:firstLine="720"/>
        <w:jc w:val="both"/>
        <w:rPr>
          <w:szCs w:val="28"/>
        </w:rPr>
      </w:pPr>
    </w:p>
    <w:p w:rsidR="005B7C58" w:rsidRPr="00155741" w:rsidRDefault="005B7C58" w:rsidP="005B7C58">
      <w:pPr>
        <w:tabs>
          <w:tab w:val="left" w:pos="9639"/>
        </w:tabs>
        <w:ind w:firstLine="720"/>
        <w:jc w:val="both"/>
        <w:rPr>
          <w:szCs w:val="28"/>
        </w:rPr>
      </w:pPr>
      <w:r>
        <w:rPr>
          <w:szCs w:val="28"/>
        </w:rPr>
        <w:t>Приложения:</w:t>
      </w:r>
    </w:p>
    <w:p w:rsidR="005B7C58" w:rsidRPr="00155741" w:rsidRDefault="005B7C58" w:rsidP="005B7C5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5B7C58" w:rsidRPr="00155741" w:rsidRDefault="005B7C58" w:rsidP="005B7C5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B7C58" w:rsidRDefault="005B7C58" w:rsidP="005B7C58">
      <w:pPr>
        <w:ind w:firstLine="709"/>
        <w:jc w:val="center"/>
        <w:rPr>
          <w:b/>
          <w:bCs/>
        </w:rPr>
      </w:pPr>
    </w:p>
    <w:p w:rsidR="005B7C58" w:rsidRDefault="005B7C58" w:rsidP="005B7C58">
      <w:pPr>
        <w:ind w:firstLine="709"/>
        <w:jc w:val="center"/>
        <w:rPr>
          <w:b/>
          <w:bCs/>
        </w:rPr>
      </w:pPr>
    </w:p>
    <w:p w:rsidR="005B7C58" w:rsidRDefault="005B7C58" w:rsidP="005B7C5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B7C58" w:rsidRPr="00155741" w:rsidRDefault="005B7C58" w:rsidP="005B7C58">
      <w:pPr>
        <w:tabs>
          <w:tab w:val="left" w:pos="8640"/>
        </w:tabs>
        <w:jc w:val="center"/>
        <w:rPr>
          <w:i/>
        </w:rPr>
      </w:pPr>
      <w:r>
        <w:rPr>
          <w:i/>
        </w:rPr>
        <w:t>(наименование претендента)</w:t>
      </w:r>
    </w:p>
    <w:p w:rsidR="005B7C58" w:rsidRDefault="005B7C58" w:rsidP="005B7C58">
      <w:pPr>
        <w:keepNext/>
        <w:numPr>
          <w:ilvl w:val="2"/>
          <w:numId w:val="0"/>
        </w:numPr>
        <w:outlineLvl w:val="2"/>
        <w:rPr>
          <w:b/>
          <w:bCs/>
        </w:rPr>
      </w:pPr>
    </w:p>
    <w:p w:rsidR="005B7C58" w:rsidRDefault="005B7C58" w:rsidP="005B7C58">
      <w:pPr>
        <w:keepNext/>
        <w:numPr>
          <w:ilvl w:val="2"/>
          <w:numId w:val="0"/>
        </w:numPr>
        <w:tabs>
          <w:tab w:val="num" w:pos="720"/>
        </w:tabs>
        <w:ind w:left="720" w:hanging="720"/>
        <w:jc w:val="both"/>
        <w:outlineLvl w:val="2"/>
        <w:rPr>
          <w:b/>
          <w:bCs/>
        </w:rPr>
      </w:pPr>
    </w:p>
    <w:p w:rsidR="005B7C58" w:rsidRPr="00155741" w:rsidRDefault="005B7C58" w:rsidP="005B7C58">
      <w:r>
        <w:t>________________________________________________________________________________</w:t>
      </w:r>
    </w:p>
    <w:p w:rsidR="005B7C58" w:rsidRDefault="005B7C58" w:rsidP="005B7C58">
      <w:pPr>
        <w:rPr>
          <w:i/>
        </w:rPr>
      </w:pPr>
      <w:r>
        <w:rPr>
          <w:i/>
        </w:rPr>
        <w:t xml:space="preserve">       Печать</w:t>
      </w:r>
      <w:r>
        <w:rPr>
          <w:i/>
        </w:rPr>
        <w:tab/>
      </w:r>
      <w:r>
        <w:rPr>
          <w:i/>
        </w:rPr>
        <w:tab/>
      </w:r>
      <w:r>
        <w:rPr>
          <w:i/>
        </w:rPr>
        <w:tab/>
        <w:t xml:space="preserve">       (должность, подпись, ФИО)</w:t>
      </w:r>
    </w:p>
    <w:p w:rsidR="005B7C58" w:rsidRDefault="005B7C58" w:rsidP="005B7C58">
      <w:pPr>
        <w:rPr>
          <w:i/>
        </w:rPr>
      </w:pPr>
    </w:p>
    <w:p w:rsidR="005B7C58" w:rsidRDefault="005B7C58" w:rsidP="005B7C58">
      <w:pPr>
        <w:pStyle w:val="19"/>
        <w:ind w:firstLine="0"/>
        <w:jc w:val="right"/>
        <w:outlineLvl w:val="0"/>
        <w:rPr>
          <w:b/>
          <w:i/>
          <w:iCs/>
        </w:rPr>
      </w:pPr>
      <w:r>
        <w:lastRenderedPageBreak/>
        <w:t>Приложение № 8</w:t>
      </w:r>
      <w:r>
        <w:br/>
        <w:t>к документации о закупке</w:t>
      </w:r>
    </w:p>
    <w:p w:rsidR="005B7C58" w:rsidRPr="00C03380" w:rsidRDefault="005B7C58" w:rsidP="005B7C58"/>
    <w:p w:rsidR="005B7C58" w:rsidRPr="0007096B" w:rsidRDefault="005B7C58" w:rsidP="005B7C58">
      <w:pPr>
        <w:pStyle w:val="afa"/>
        <w:ind w:firstLine="0"/>
        <w:jc w:val="left"/>
        <w:rPr>
          <w:sz w:val="28"/>
          <w:szCs w:val="28"/>
        </w:rPr>
      </w:pPr>
    </w:p>
    <w:p w:rsidR="005B7C58" w:rsidRPr="0024097E" w:rsidRDefault="005B7C58" w:rsidP="005B7C58">
      <w:pPr>
        <w:jc w:val="center"/>
        <w:rPr>
          <w:i/>
        </w:rPr>
      </w:pPr>
      <w:r>
        <w:rPr>
          <w:i/>
        </w:rPr>
        <w:t>На бланке претендента</w:t>
      </w:r>
    </w:p>
    <w:p w:rsidR="005B7C58" w:rsidRPr="000F2B4E" w:rsidRDefault="005B7C58" w:rsidP="005B7C58">
      <w:pPr>
        <w:pStyle w:val="afa"/>
        <w:jc w:val="center"/>
        <w:rPr>
          <w:b/>
        </w:rPr>
      </w:pPr>
    </w:p>
    <w:p w:rsidR="005B7C58" w:rsidRPr="0024097E" w:rsidRDefault="005B7C58" w:rsidP="005B7C58">
      <w:pPr>
        <w:pStyle w:val="afa"/>
        <w:ind w:firstLine="0"/>
        <w:jc w:val="center"/>
        <w:rPr>
          <w:b/>
          <w:sz w:val="28"/>
          <w:szCs w:val="28"/>
        </w:rPr>
      </w:pPr>
      <w:r>
        <w:rPr>
          <w:b/>
          <w:sz w:val="28"/>
          <w:szCs w:val="28"/>
        </w:rPr>
        <w:t>ОПИСЬ ДОКУМЕНТОВ</w:t>
      </w:r>
    </w:p>
    <w:p w:rsidR="005B7C58" w:rsidRDefault="005B7C58" w:rsidP="005B7C58">
      <w:pPr>
        <w:pStyle w:val="afa"/>
        <w:ind w:firstLine="0"/>
        <w:jc w:val="center"/>
        <w:rPr>
          <w:b/>
          <w:sz w:val="28"/>
          <w:szCs w:val="28"/>
        </w:rPr>
      </w:pPr>
      <w:r>
        <w:rPr>
          <w:b/>
          <w:sz w:val="28"/>
          <w:szCs w:val="28"/>
        </w:rPr>
        <w:t>входящих в состав заявки на участие в закупке</w:t>
      </w:r>
    </w:p>
    <w:p w:rsidR="005B7C58" w:rsidRPr="0024097E" w:rsidRDefault="005B7C58" w:rsidP="005B7C58">
      <w:pPr>
        <w:pStyle w:val="afa"/>
        <w:ind w:firstLine="142"/>
        <w:jc w:val="center"/>
        <w:rPr>
          <w:b/>
          <w:sz w:val="28"/>
          <w:szCs w:val="28"/>
        </w:rPr>
      </w:pPr>
      <w:r>
        <w:rPr>
          <w:b/>
          <w:sz w:val="28"/>
          <w:szCs w:val="28"/>
        </w:rPr>
        <w:t>способом Размещения оферты</w:t>
      </w:r>
    </w:p>
    <w:p w:rsidR="005B7C58" w:rsidRPr="00D606E0" w:rsidRDefault="005B7C58" w:rsidP="005B7C58">
      <w:pPr>
        <w:pStyle w:val="afa"/>
        <w:ind w:firstLine="0"/>
        <w:jc w:val="center"/>
        <w:rPr>
          <w:b/>
        </w:rPr>
      </w:pPr>
      <w:r>
        <w:rPr>
          <w:b/>
          <w:sz w:val="28"/>
          <w:szCs w:val="28"/>
        </w:rPr>
        <w:t>№ РО-________________________</w:t>
      </w:r>
      <w:r>
        <w:rPr>
          <w:b/>
          <w:color w:val="000000"/>
          <w:sz w:val="28"/>
          <w:szCs w:val="28"/>
        </w:rPr>
        <w:t xml:space="preserve"> </w:t>
      </w:r>
    </w:p>
    <w:p w:rsidR="005B7C58" w:rsidRPr="00D606E0" w:rsidRDefault="005B7C58" w:rsidP="005B7C58">
      <w:pPr>
        <w:pStyle w:val="afa"/>
        <w:jc w:val="center"/>
        <w:rPr>
          <w:b/>
        </w:rPr>
      </w:pPr>
    </w:p>
    <w:p w:rsidR="005B7C58" w:rsidRPr="00D606E0" w:rsidRDefault="005B7C58" w:rsidP="005B7C58">
      <w:pPr>
        <w:pStyle w:val="afa"/>
        <w:ind w:firstLine="0"/>
        <w:jc w:val="center"/>
        <w:rPr>
          <w:sz w:val="28"/>
          <w:szCs w:val="28"/>
        </w:rPr>
      </w:pPr>
      <w:r>
        <w:rPr>
          <w:sz w:val="28"/>
          <w:szCs w:val="28"/>
        </w:rPr>
        <w:t>Настоящим_________________подтверждает подлинность и достоверность</w:t>
      </w:r>
    </w:p>
    <w:p w:rsidR="005B7C58" w:rsidRPr="00D606E0" w:rsidRDefault="005B7C58" w:rsidP="005B7C58">
      <w:pPr>
        <w:pStyle w:val="afa"/>
        <w:ind w:firstLine="426"/>
        <w:jc w:val="left"/>
        <w:rPr>
          <w:sz w:val="24"/>
        </w:rPr>
      </w:pPr>
      <w:r>
        <w:rPr>
          <w:i/>
          <w:sz w:val="24"/>
        </w:rPr>
        <w:t xml:space="preserve">          (наименование участника закупки)</w:t>
      </w:r>
    </w:p>
    <w:p w:rsidR="005B7C58" w:rsidRPr="0024097E" w:rsidRDefault="005B7C58" w:rsidP="005B7C58">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РО-________________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5B7C58" w:rsidRPr="000F2B4E" w:rsidTr="003A465F">
        <w:tc>
          <w:tcPr>
            <w:tcW w:w="675" w:type="dxa"/>
          </w:tcPr>
          <w:p w:rsidR="005B7C58" w:rsidRPr="00F2563E" w:rsidRDefault="005B7C58" w:rsidP="003A465F">
            <w:pPr>
              <w:pStyle w:val="afa"/>
              <w:ind w:firstLine="0"/>
              <w:jc w:val="center"/>
            </w:pPr>
            <w:r>
              <w:t>№ п/п</w:t>
            </w:r>
          </w:p>
        </w:tc>
        <w:tc>
          <w:tcPr>
            <w:tcW w:w="6237" w:type="dxa"/>
            <w:vAlign w:val="center"/>
          </w:tcPr>
          <w:p w:rsidR="005B7C58" w:rsidRPr="00F2563E" w:rsidRDefault="005B7C58" w:rsidP="003A465F">
            <w:pPr>
              <w:pStyle w:val="afa"/>
              <w:ind w:right="-108" w:firstLine="0"/>
              <w:jc w:val="center"/>
            </w:pPr>
            <w:r>
              <w:t>Наименование</w:t>
            </w:r>
          </w:p>
        </w:tc>
        <w:tc>
          <w:tcPr>
            <w:tcW w:w="1701" w:type="dxa"/>
          </w:tcPr>
          <w:p w:rsidR="005B7C58" w:rsidRPr="00F2563E" w:rsidRDefault="005B7C58" w:rsidP="003A465F">
            <w:pPr>
              <w:pStyle w:val="afa"/>
              <w:ind w:firstLine="0"/>
              <w:jc w:val="center"/>
            </w:pPr>
            <w:r>
              <w:t>Количество листов</w:t>
            </w:r>
          </w:p>
        </w:tc>
        <w:tc>
          <w:tcPr>
            <w:tcW w:w="1418" w:type="dxa"/>
          </w:tcPr>
          <w:p w:rsidR="005B7C58" w:rsidRPr="00F2563E" w:rsidRDefault="005B7C58" w:rsidP="003A465F">
            <w:pPr>
              <w:pStyle w:val="afa"/>
              <w:ind w:firstLine="0"/>
              <w:jc w:val="center"/>
            </w:pPr>
            <w:r>
              <w:t>Номер страницы</w:t>
            </w:r>
          </w:p>
        </w:tc>
      </w:tr>
      <w:tr w:rsidR="005B7C58" w:rsidRPr="000F2B4E" w:rsidTr="003A465F">
        <w:tc>
          <w:tcPr>
            <w:tcW w:w="675" w:type="dxa"/>
            <w:vAlign w:val="center"/>
          </w:tcPr>
          <w:p w:rsidR="005B7C58" w:rsidRPr="0024097E" w:rsidRDefault="005B7C58" w:rsidP="003A465F">
            <w:pPr>
              <w:pStyle w:val="Default"/>
            </w:pPr>
            <w:r>
              <w:t>1.</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2.</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3.</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p>
        </w:tc>
        <w:tc>
          <w:tcPr>
            <w:tcW w:w="6237" w:type="dxa"/>
            <w:vAlign w:val="center"/>
          </w:tcPr>
          <w:p w:rsidR="005B7C58" w:rsidRPr="0024097E" w:rsidRDefault="005B7C58" w:rsidP="003A465F">
            <w:pPr>
              <w:pStyle w:val="Default"/>
            </w:pPr>
            <w:r>
              <w:t>Электронный носитель информации</w:t>
            </w: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bl>
    <w:p w:rsidR="005B7C58" w:rsidRPr="000F2B4E" w:rsidRDefault="005B7C58" w:rsidP="005B7C58">
      <w:pPr>
        <w:pStyle w:val="afa"/>
      </w:pPr>
    </w:p>
    <w:p w:rsidR="005B7C58" w:rsidRDefault="005B7C58" w:rsidP="005B7C58">
      <w:pPr>
        <w:keepNext/>
        <w:jc w:val="both"/>
        <w:rPr>
          <w:b/>
          <w:bCs/>
          <w:sz w:val="28"/>
          <w:szCs w:val="28"/>
        </w:rPr>
      </w:pPr>
    </w:p>
    <w:p w:rsidR="005B7C58" w:rsidRPr="007415F9" w:rsidRDefault="005B7C58" w:rsidP="005B7C5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5B7C58" w:rsidRPr="007415F9" w:rsidRDefault="005B7C58" w:rsidP="005B7C58">
      <w:pPr>
        <w:tabs>
          <w:tab w:val="left" w:pos="8640"/>
        </w:tabs>
        <w:jc w:val="center"/>
        <w:rPr>
          <w:i/>
        </w:rPr>
      </w:pPr>
      <w:r>
        <w:rPr>
          <w:i/>
        </w:rPr>
        <w:t xml:space="preserve">                                         (наименование претендента)</w:t>
      </w:r>
    </w:p>
    <w:p w:rsidR="005B7C58" w:rsidRPr="00445DDD" w:rsidRDefault="005B7C58" w:rsidP="005B7C58">
      <w:pPr>
        <w:pStyle w:val="32"/>
        <w:suppressAutoHyphens/>
        <w:spacing w:after="0"/>
        <w:rPr>
          <w:sz w:val="28"/>
          <w:szCs w:val="28"/>
        </w:rPr>
      </w:pPr>
      <w:r>
        <w:rPr>
          <w:sz w:val="28"/>
          <w:szCs w:val="28"/>
        </w:rPr>
        <w:t>____________________________________________________________________</w:t>
      </w:r>
    </w:p>
    <w:p w:rsidR="005B7C58" w:rsidRPr="007415F9" w:rsidRDefault="005B7C58" w:rsidP="005B7C58">
      <w:pPr>
        <w:rPr>
          <w:i/>
        </w:rPr>
      </w:pPr>
      <w:r>
        <w:rPr>
          <w:i/>
        </w:rPr>
        <w:t xml:space="preserve">       МП</w:t>
      </w:r>
      <w:r>
        <w:rPr>
          <w:i/>
        </w:rPr>
        <w:tab/>
      </w:r>
      <w:r>
        <w:rPr>
          <w:i/>
        </w:rPr>
        <w:tab/>
        <w:t xml:space="preserve">                                                                                   </w:t>
      </w:r>
      <w:r>
        <w:rPr>
          <w:i/>
        </w:rPr>
        <w:tab/>
        <w:t>(должность, подпись, ФИО)</w:t>
      </w:r>
    </w:p>
    <w:p w:rsidR="005B7C58" w:rsidRDefault="005B7C58" w:rsidP="005B7C58">
      <w:pPr>
        <w:pStyle w:val="32"/>
        <w:suppressAutoHyphens/>
        <w:spacing w:after="0"/>
        <w:rPr>
          <w:sz w:val="28"/>
          <w:szCs w:val="28"/>
        </w:rPr>
      </w:pPr>
      <w:r>
        <w:rPr>
          <w:sz w:val="28"/>
          <w:szCs w:val="28"/>
        </w:rPr>
        <w:t>«____» _________ 20___ г.</w:t>
      </w:r>
    </w:p>
    <w:p w:rsidR="005B7C58" w:rsidRDefault="005B7C58" w:rsidP="005B7C58"/>
    <w:p w:rsidR="005B7C58" w:rsidRPr="00C03380" w:rsidRDefault="005B7C58" w:rsidP="005B7C58"/>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40614A" w:rsidRDefault="0040614A">
      <w:pPr>
        <w:pStyle w:val="19"/>
        <w:ind w:firstLine="0"/>
        <w:jc w:val="right"/>
        <w:outlineLvl w:val="0"/>
        <w:rPr>
          <w:b/>
          <w:i/>
          <w:iCs/>
        </w:rPr>
      </w:pPr>
    </w:p>
    <w:sectPr w:rsidR="0040614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81" w:rsidRDefault="00307081">
      <w:r>
        <w:separator/>
      </w:r>
    </w:p>
  </w:endnote>
  <w:endnote w:type="continuationSeparator" w:id="0">
    <w:p w:rsidR="00307081" w:rsidRDefault="00307081">
      <w:r>
        <w:continuationSeparator/>
      </w:r>
    </w:p>
  </w:endnote>
  <w:endnote w:type="continuationNotice" w:id="1">
    <w:p w:rsidR="00307081" w:rsidRDefault="003070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C7E78"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jc w:val="center"/>
    </w:pPr>
  </w:p>
  <w:p w:rsidR="003A465F" w:rsidRDefault="003A465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C7E78"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p w:rsidR="003A465F" w:rsidRDefault="003A465F"/>
  <w:p w:rsidR="003A465F" w:rsidRDefault="00EC7E78"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jc w:val="center"/>
    </w:pPr>
  </w:p>
  <w:p w:rsidR="003A465F" w:rsidRDefault="003A465F"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C7E78"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81" w:rsidRDefault="00307081">
      <w:r>
        <w:separator/>
      </w:r>
    </w:p>
  </w:footnote>
  <w:footnote w:type="continuationSeparator" w:id="0">
    <w:p w:rsidR="00307081" w:rsidRDefault="00307081">
      <w:r>
        <w:continuationSeparator/>
      </w:r>
    </w:p>
  </w:footnote>
  <w:footnote w:type="continuationNotice" w:id="1">
    <w:p w:rsidR="00307081" w:rsidRDefault="003070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C7E78">
    <w:pPr>
      <w:pStyle w:val="afc"/>
      <w:jc w:val="center"/>
    </w:pPr>
    <w:fldSimple w:instr=" PAGE   \* MERGEFORMAT ">
      <w:r w:rsidR="00037D32">
        <w:rPr>
          <w:noProof/>
        </w:rPr>
        <w:t>2</w:t>
      </w:r>
    </w:fldSimple>
  </w:p>
  <w:p w:rsidR="003A465F" w:rsidRDefault="003A465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 w:rsidR="003A465F" w:rsidRDefault="00EC7E78" w:rsidP="003A465F">
    <w:pPr>
      <w:pStyle w:val="afc"/>
      <w:jc w:val="center"/>
    </w:pPr>
    <w:fldSimple w:instr=" PAGE   \* MERGEFORMAT ">
      <w:r w:rsidR="00037D32">
        <w:rPr>
          <w:noProof/>
        </w:rPr>
        <w:t>54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C7E78" w:rsidP="003A465F">
    <w:pPr>
      <w:pStyle w:val="afc"/>
      <w:jc w:val="center"/>
    </w:pPr>
    <w:fldSimple w:instr=" PAGE   \* MERGEFORMAT ">
      <w:r w:rsidR="00037D32">
        <w:rPr>
          <w:noProof/>
        </w:rPr>
        <w:t>85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BA4B994">
      <w:start w:val="1"/>
      <w:numFmt w:val="decimal"/>
      <w:lvlText w:val="%1."/>
      <w:lvlJc w:val="left"/>
      <w:pPr>
        <w:ind w:left="819" w:hanging="360"/>
      </w:pPr>
      <w:rPr>
        <w:rFonts w:hint="default"/>
      </w:rPr>
    </w:lvl>
    <w:lvl w:ilvl="1" w:tplc="FA124A12" w:tentative="1">
      <w:start w:val="1"/>
      <w:numFmt w:val="lowerLetter"/>
      <w:lvlText w:val="%2."/>
      <w:lvlJc w:val="left"/>
      <w:pPr>
        <w:ind w:left="1539" w:hanging="360"/>
      </w:pPr>
    </w:lvl>
    <w:lvl w:ilvl="2" w:tplc="08366046" w:tentative="1">
      <w:start w:val="1"/>
      <w:numFmt w:val="lowerRoman"/>
      <w:lvlText w:val="%3."/>
      <w:lvlJc w:val="right"/>
      <w:pPr>
        <w:ind w:left="2259" w:hanging="180"/>
      </w:pPr>
    </w:lvl>
    <w:lvl w:ilvl="3" w:tplc="E6DE97F2" w:tentative="1">
      <w:start w:val="1"/>
      <w:numFmt w:val="decimal"/>
      <w:lvlText w:val="%4."/>
      <w:lvlJc w:val="left"/>
      <w:pPr>
        <w:ind w:left="2979" w:hanging="360"/>
      </w:pPr>
    </w:lvl>
    <w:lvl w:ilvl="4" w:tplc="9DDA6398" w:tentative="1">
      <w:start w:val="1"/>
      <w:numFmt w:val="lowerLetter"/>
      <w:lvlText w:val="%5."/>
      <w:lvlJc w:val="left"/>
      <w:pPr>
        <w:ind w:left="3699" w:hanging="360"/>
      </w:pPr>
    </w:lvl>
    <w:lvl w:ilvl="5" w:tplc="3BA8EB6E" w:tentative="1">
      <w:start w:val="1"/>
      <w:numFmt w:val="lowerRoman"/>
      <w:lvlText w:val="%6."/>
      <w:lvlJc w:val="right"/>
      <w:pPr>
        <w:ind w:left="4419" w:hanging="180"/>
      </w:pPr>
    </w:lvl>
    <w:lvl w:ilvl="6" w:tplc="6F766556" w:tentative="1">
      <w:start w:val="1"/>
      <w:numFmt w:val="decimal"/>
      <w:lvlText w:val="%7."/>
      <w:lvlJc w:val="left"/>
      <w:pPr>
        <w:ind w:left="5139" w:hanging="360"/>
      </w:pPr>
    </w:lvl>
    <w:lvl w:ilvl="7" w:tplc="35101EB0" w:tentative="1">
      <w:start w:val="1"/>
      <w:numFmt w:val="lowerLetter"/>
      <w:lvlText w:val="%8."/>
      <w:lvlJc w:val="left"/>
      <w:pPr>
        <w:ind w:left="5859" w:hanging="360"/>
      </w:pPr>
    </w:lvl>
    <w:lvl w:ilvl="8" w:tplc="887A5400"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939E9E74">
      <w:start w:val="1"/>
      <w:numFmt w:val="bullet"/>
      <w:lvlText w:val=""/>
      <w:lvlJc w:val="left"/>
      <w:pPr>
        <w:ind w:left="720" w:hanging="360"/>
      </w:pPr>
      <w:rPr>
        <w:rFonts w:ascii="Symbol" w:hAnsi="Symbol" w:hint="default"/>
      </w:rPr>
    </w:lvl>
    <w:lvl w:ilvl="1" w:tplc="752CB042" w:tentative="1">
      <w:start w:val="1"/>
      <w:numFmt w:val="bullet"/>
      <w:lvlText w:val="o"/>
      <w:lvlJc w:val="left"/>
      <w:pPr>
        <w:ind w:left="1440" w:hanging="360"/>
      </w:pPr>
      <w:rPr>
        <w:rFonts w:ascii="Courier New" w:hAnsi="Courier New" w:cs="Courier New" w:hint="default"/>
      </w:rPr>
    </w:lvl>
    <w:lvl w:ilvl="2" w:tplc="84D665C6" w:tentative="1">
      <w:start w:val="1"/>
      <w:numFmt w:val="bullet"/>
      <w:lvlText w:val=""/>
      <w:lvlJc w:val="left"/>
      <w:pPr>
        <w:ind w:left="2160" w:hanging="360"/>
      </w:pPr>
      <w:rPr>
        <w:rFonts w:ascii="Wingdings" w:hAnsi="Wingdings" w:hint="default"/>
      </w:rPr>
    </w:lvl>
    <w:lvl w:ilvl="3" w:tplc="D4A2D4F8" w:tentative="1">
      <w:start w:val="1"/>
      <w:numFmt w:val="bullet"/>
      <w:lvlText w:val=""/>
      <w:lvlJc w:val="left"/>
      <w:pPr>
        <w:ind w:left="2880" w:hanging="360"/>
      </w:pPr>
      <w:rPr>
        <w:rFonts w:ascii="Symbol" w:hAnsi="Symbol" w:hint="default"/>
      </w:rPr>
    </w:lvl>
    <w:lvl w:ilvl="4" w:tplc="B3FC7A92" w:tentative="1">
      <w:start w:val="1"/>
      <w:numFmt w:val="bullet"/>
      <w:lvlText w:val="o"/>
      <w:lvlJc w:val="left"/>
      <w:pPr>
        <w:ind w:left="3600" w:hanging="360"/>
      </w:pPr>
      <w:rPr>
        <w:rFonts w:ascii="Courier New" w:hAnsi="Courier New" w:cs="Courier New" w:hint="default"/>
      </w:rPr>
    </w:lvl>
    <w:lvl w:ilvl="5" w:tplc="91CCAA2A" w:tentative="1">
      <w:start w:val="1"/>
      <w:numFmt w:val="bullet"/>
      <w:lvlText w:val=""/>
      <w:lvlJc w:val="left"/>
      <w:pPr>
        <w:ind w:left="4320" w:hanging="360"/>
      </w:pPr>
      <w:rPr>
        <w:rFonts w:ascii="Wingdings" w:hAnsi="Wingdings" w:hint="default"/>
      </w:rPr>
    </w:lvl>
    <w:lvl w:ilvl="6" w:tplc="AA4EFECA" w:tentative="1">
      <w:start w:val="1"/>
      <w:numFmt w:val="bullet"/>
      <w:lvlText w:val=""/>
      <w:lvlJc w:val="left"/>
      <w:pPr>
        <w:ind w:left="5040" w:hanging="360"/>
      </w:pPr>
      <w:rPr>
        <w:rFonts w:ascii="Symbol" w:hAnsi="Symbol" w:hint="default"/>
      </w:rPr>
    </w:lvl>
    <w:lvl w:ilvl="7" w:tplc="596045CC" w:tentative="1">
      <w:start w:val="1"/>
      <w:numFmt w:val="bullet"/>
      <w:lvlText w:val="o"/>
      <w:lvlJc w:val="left"/>
      <w:pPr>
        <w:ind w:left="5760" w:hanging="360"/>
      </w:pPr>
      <w:rPr>
        <w:rFonts w:ascii="Courier New" w:hAnsi="Courier New" w:cs="Courier New" w:hint="default"/>
      </w:rPr>
    </w:lvl>
    <w:lvl w:ilvl="8" w:tplc="F30805D2" w:tentative="1">
      <w:start w:val="1"/>
      <w:numFmt w:val="bullet"/>
      <w:lvlText w:val=""/>
      <w:lvlJc w:val="left"/>
      <w:pPr>
        <w:ind w:left="6480" w:hanging="360"/>
      </w:pPr>
      <w:rPr>
        <w:rFonts w:ascii="Wingdings" w:hAnsi="Wingdings" w:hint="default"/>
      </w:r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2C143CA"/>
    <w:multiLevelType w:val="hybridMultilevel"/>
    <w:tmpl w:val="A10260AC"/>
    <w:lvl w:ilvl="0" w:tplc="6D5A8306">
      <w:start w:val="1"/>
      <w:numFmt w:val="bullet"/>
      <w:lvlText w:val=""/>
      <w:lvlJc w:val="left"/>
      <w:pPr>
        <w:ind w:left="720" w:hanging="360"/>
      </w:pPr>
      <w:rPr>
        <w:rFonts w:ascii="Symbol" w:hAnsi="Symbol" w:hint="default"/>
      </w:rPr>
    </w:lvl>
    <w:lvl w:ilvl="1" w:tplc="1B5C050A" w:tentative="1">
      <w:start w:val="1"/>
      <w:numFmt w:val="bullet"/>
      <w:lvlText w:val="o"/>
      <w:lvlJc w:val="left"/>
      <w:pPr>
        <w:ind w:left="1440" w:hanging="360"/>
      </w:pPr>
      <w:rPr>
        <w:rFonts w:ascii="Courier New" w:hAnsi="Courier New" w:cs="Courier New" w:hint="default"/>
      </w:rPr>
    </w:lvl>
    <w:lvl w:ilvl="2" w:tplc="C43E2676" w:tentative="1">
      <w:start w:val="1"/>
      <w:numFmt w:val="bullet"/>
      <w:lvlText w:val=""/>
      <w:lvlJc w:val="left"/>
      <w:pPr>
        <w:ind w:left="2160" w:hanging="360"/>
      </w:pPr>
      <w:rPr>
        <w:rFonts w:ascii="Wingdings" w:hAnsi="Wingdings" w:hint="default"/>
      </w:rPr>
    </w:lvl>
    <w:lvl w:ilvl="3" w:tplc="BFB28DC6" w:tentative="1">
      <w:start w:val="1"/>
      <w:numFmt w:val="bullet"/>
      <w:lvlText w:val=""/>
      <w:lvlJc w:val="left"/>
      <w:pPr>
        <w:ind w:left="2880" w:hanging="360"/>
      </w:pPr>
      <w:rPr>
        <w:rFonts w:ascii="Symbol" w:hAnsi="Symbol" w:hint="default"/>
      </w:rPr>
    </w:lvl>
    <w:lvl w:ilvl="4" w:tplc="48CC39D0" w:tentative="1">
      <w:start w:val="1"/>
      <w:numFmt w:val="bullet"/>
      <w:lvlText w:val="o"/>
      <w:lvlJc w:val="left"/>
      <w:pPr>
        <w:ind w:left="3600" w:hanging="360"/>
      </w:pPr>
      <w:rPr>
        <w:rFonts w:ascii="Courier New" w:hAnsi="Courier New" w:cs="Courier New" w:hint="default"/>
      </w:rPr>
    </w:lvl>
    <w:lvl w:ilvl="5" w:tplc="69402E0C" w:tentative="1">
      <w:start w:val="1"/>
      <w:numFmt w:val="bullet"/>
      <w:lvlText w:val=""/>
      <w:lvlJc w:val="left"/>
      <w:pPr>
        <w:ind w:left="4320" w:hanging="360"/>
      </w:pPr>
      <w:rPr>
        <w:rFonts w:ascii="Wingdings" w:hAnsi="Wingdings" w:hint="default"/>
      </w:rPr>
    </w:lvl>
    <w:lvl w:ilvl="6" w:tplc="E09C7D5C" w:tentative="1">
      <w:start w:val="1"/>
      <w:numFmt w:val="bullet"/>
      <w:lvlText w:val=""/>
      <w:lvlJc w:val="left"/>
      <w:pPr>
        <w:ind w:left="5040" w:hanging="360"/>
      </w:pPr>
      <w:rPr>
        <w:rFonts w:ascii="Symbol" w:hAnsi="Symbol" w:hint="default"/>
      </w:rPr>
    </w:lvl>
    <w:lvl w:ilvl="7" w:tplc="C43817A8" w:tentative="1">
      <w:start w:val="1"/>
      <w:numFmt w:val="bullet"/>
      <w:lvlText w:val="o"/>
      <w:lvlJc w:val="left"/>
      <w:pPr>
        <w:ind w:left="5760" w:hanging="360"/>
      </w:pPr>
      <w:rPr>
        <w:rFonts w:ascii="Courier New" w:hAnsi="Courier New" w:cs="Courier New" w:hint="default"/>
      </w:rPr>
    </w:lvl>
    <w:lvl w:ilvl="8" w:tplc="07B28350" w:tentative="1">
      <w:start w:val="1"/>
      <w:numFmt w:val="bullet"/>
      <w:lvlText w:val=""/>
      <w:lvlJc w:val="left"/>
      <w:pPr>
        <w:ind w:left="6480" w:hanging="360"/>
      </w:pPr>
      <w:rPr>
        <w:rFonts w:ascii="Wingdings" w:hAnsi="Wingdings" w:hint="default"/>
      </w:rPr>
    </w:lvl>
  </w:abstractNum>
  <w:abstractNum w:abstractNumId="8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8"/>
  </w:num>
  <w:num w:numId="9">
    <w:abstractNumId w:val="85"/>
  </w:num>
  <w:num w:numId="10">
    <w:abstractNumId w:val="92"/>
  </w:num>
  <w:num w:numId="11">
    <w:abstractNumId w:val="102"/>
  </w:num>
  <w:num w:numId="12">
    <w:abstractNumId w:val="65"/>
  </w:num>
  <w:num w:numId="13">
    <w:abstractNumId w:val="69"/>
  </w:num>
  <w:num w:numId="14">
    <w:abstractNumId w:val="57"/>
  </w:num>
  <w:num w:numId="15">
    <w:abstractNumId w:val="60"/>
  </w:num>
  <w:num w:numId="16">
    <w:abstractNumId w:val="97"/>
  </w:num>
  <w:num w:numId="17">
    <w:abstractNumId w:val="39"/>
  </w:num>
  <w:num w:numId="18">
    <w:abstractNumId w:val="90"/>
  </w:num>
  <w:num w:numId="19">
    <w:abstractNumId w:val="83"/>
  </w:num>
  <w:num w:numId="20">
    <w:abstractNumId w:val="84"/>
  </w:num>
  <w:num w:numId="21">
    <w:abstractNumId w:val="38"/>
  </w:num>
  <w:num w:numId="22">
    <w:abstractNumId w:val="54"/>
  </w:num>
  <w:num w:numId="23">
    <w:abstractNumId w:val="75"/>
  </w:num>
  <w:num w:numId="24">
    <w:abstractNumId w:val="80"/>
  </w:num>
  <w:num w:numId="25">
    <w:abstractNumId w:val="48"/>
  </w:num>
  <w:num w:numId="26">
    <w:abstractNumId w:val="29"/>
  </w:num>
  <w:num w:numId="27">
    <w:abstractNumId w:val="46"/>
  </w:num>
  <w:num w:numId="28">
    <w:abstractNumId w:val="66"/>
  </w:num>
  <w:num w:numId="29">
    <w:abstractNumId w:val="40"/>
  </w:num>
  <w:num w:numId="30">
    <w:abstractNumId w:val="36"/>
  </w:num>
  <w:num w:numId="31">
    <w:abstractNumId w:val="64"/>
  </w:num>
  <w:num w:numId="32">
    <w:abstractNumId w:val="61"/>
  </w:num>
  <w:num w:numId="33">
    <w:abstractNumId w:val="30"/>
  </w:num>
  <w:num w:numId="34">
    <w:abstractNumId w:val="96"/>
  </w:num>
  <w:num w:numId="35">
    <w:abstractNumId w:val="58"/>
  </w:num>
  <w:num w:numId="36">
    <w:abstractNumId w:val="72"/>
  </w:num>
  <w:num w:numId="37">
    <w:abstractNumId w:val="49"/>
  </w:num>
  <w:num w:numId="38">
    <w:abstractNumId w:val="93"/>
  </w:num>
  <w:num w:numId="39">
    <w:abstractNumId w:val="47"/>
  </w:num>
  <w:num w:numId="40">
    <w:abstractNumId w:val="79"/>
  </w:num>
  <w:num w:numId="41">
    <w:abstractNumId w:val="53"/>
  </w:num>
  <w:num w:numId="42">
    <w:abstractNumId w:val="33"/>
  </w:num>
  <w:num w:numId="43">
    <w:abstractNumId w:val="44"/>
  </w:num>
  <w:num w:numId="44">
    <w:abstractNumId w:val="23"/>
  </w:num>
  <w:num w:numId="45">
    <w:abstractNumId w:val="42"/>
  </w:num>
  <w:num w:numId="46">
    <w:abstractNumId w:val="101"/>
  </w:num>
  <w:num w:numId="47">
    <w:abstractNumId w:val="27"/>
  </w:num>
  <w:num w:numId="48">
    <w:abstractNumId w:val="88"/>
  </w:num>
  <w:num w:numId="49">
    <w:abstractNumId w:val="82"/>
  </w:num>
  <w:num w:numId="50">
    <w:abstractNumId w:val="41"/>
  </w:num>
  <w:num w:numId="51">
    <w:abstractNumId w:val="59"/>
  </w:num>
  <w:num w:numId="52">
    <w:abstractNumId w:val="73"/>
  </w:num>
  <w:num w:numId="53">
    <w:abstractNumId w:val="76"/>
  </w:num>
  <w:num w:numId="54">
    <w:abstractNumId w:val="63"/>
  </w:num>
  <w:num w:numId="55">
    <w:abstractNumId w:val="74"/>
  </w:num>
  <w:num w:numId="56">
    <w:abstractNumId w:val="67"/>
  </w:num>
  <w:num w:numId="57">
    <w:abstractNumId w:val="35"/>
  </w:num>
  <w:num w:numId="58">
    <w:abstractNumId w:val="28"/>
  </w:num>
  <w:num w:numId="59">
    <w:abstractNumId w:val="22"/>
  </w:num>
  <w:num w:numId="60">
    <w:abstractNumId w:val="55"/>
  </w:num>
  <w:num w:numId="61">
    <w:abstractNumId w:val="81"/>
  </w:num>
  <w:num w:numId="62">
    <w:abstractNumId w:val="37"/>
  </w:num>
  <w:num w:numId="63">
    <w:abstractNumId w:val="95"/>
  </w:num>
  <w:num w:numId="64">
    <w:abstractNumId w:val="24"/>
  </w:num>
  <w:num w:numId="65">
    <w:abstractNumId w:val="51"/>
  </w:num>
  <w:num w:numId="66">
    <w:abstractNumId w:val="100"/>
  </w:num>
  <w:num w:numId="67">
    <w:abstractNumId w:val="78"/>
  </w:num>
  <w:num w:numId="68">
    <w:abstractNumId w:val="98"/>
  </w:num>
  <w:num w:numId="69">
    <w:abstractNumId w:val="70"/>
  </w:num>
  <w:num w:numId="70">
    <w:abstractNumId w:val="89"/>
  </w:num>
  <w:num w:numId="71">
    <w:abstractNumId w:val="34"/>
  </w:num>
  <w:num w:numId="72">
    <w:abstractNumId w:val="71"/>
  </w:num>
  <w:num w:numId="73">
    <w:abstractNumId w:val="43"/>
  </w:num>
  <w:num w:numId="74">
    <w:abstractNumId w:val="52"/>
  </w:num>
  <w:num w:numId="75">
    <w:abstractNumId w:val="99"/>
  </w:num>
  <w:num w:numId="76">
    <w:abstractNumId w:val="86"/>
  </w:num>
  <w:num w:numId="77">
    <w:abstractNumId w:val="91"/>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31"/>
  </w:num>
  <w:num w:numId="81">
    <w:abstractNumId w:val="62"/>
  </w:num>
  <w:num w:numId="82">
    <w:abstractNumId w:val="77"/>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37D32"/>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ACA"/>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295"/>
    <w:rsid w:val="001823CF"/>
    <w:rsid w:val="00183500"/>
    <w:rsid w:val="0018682A"/>
    <w:rsid w:val="0019385C"/>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3DE2"/>
    <w:rsid w:val="002E4CCA"/>
    <w:rsid w:val="002E5109"/>
    <w:rsid w:val="002E5827"/>
    <w:rsid w:val="002E5C81"/>
    <w:rsid w:val="002E66D4"/>
    <w:rsid w:val="002E6C36"/>
    <w:rsid w:val="002E79D3"/>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081"/>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82F"/>
    <w:rsid w:val="00361C96"/>
    <w:rsid w:val="0036291B"/>
    <w:rsid w:val="003630DE"/>
    <w:rsid w:val="003657D7"/>
    <w:rsid w:val="003663BC"/>
    <w:rsid w:val="00367BE5"/>
    <w:rsid w:val="00370C44"/>
    <w:rsid w:val="00371504"/>
    <w:rsid w:val="003719A4"/>
    <w:rsid w:val="00371CFB"/>
    <w:rsid w:val="003778ED"/>
    <w:rsid w:val="00386F7E"/>
    <w:rsid w:val="0038769A"/>
    <w:rsid w:val="0039127A"/>
    <w:rsid w:val="003916DD"/>
    <w:rsid w:val="00391B86"/>
    <w:rsid w:val="00391D03"/>
    <w:rsid w:val="003934B6"/>
    <w:rsid w:val="00395664"/>
    <w:rsid w:val="00395EAE"/>
    <w:rsid w:val="00396B5A"/>
    <w:rsid w:val="00397A99"/>
    <w:rsid w:val="003A03DF"/>
    <w:rsid w:val="003A0695"/>
    <w:rsid w:val="003A0EBB"/>
    <w:rsid w:val="003A1033"/>
    <w:rsid w:val="003A17CC"/>
    <w:rsid w:val="003A3A53"/>
    <w:rsid w:val="003A465F"/>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C61"/>
    <w:rsid w:val="00403E3A"/>
    <w:rsid w:val="0040426E"/>
    <w:rsid w:val="0040614A"/>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3904"/>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5A0B"/>
    <w:rsid w:val="004D6625"/>
    <w:rsid w:val="004D6F67"/>
    <w:rsid w:val="004E13F0"/>
    <w:rsid w:val="004E1725"/>
    <w:rsid w:val="004E202E"/>
    <w:rsid w:val="004E2156"/>
    <w:rsid w:val="004E3757"/>
    <w:rsid w:val="004E37B5"/>
    <w:rsid w:val="004E3AC2"/>
    <w:rsid w:val="004E6803"/>
    <w:rsid w:val="004F0B7B"/>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015"/>
    <w:rsid w:val="005A0E3B"/>
    <w:rsid w:val="005A2B08"/>
    <w:rsid w:val="005A3B1A"/>
    <w:rsid w:val="005A41D0"/>
    <w:rsid w:val="005A6CE9"/>
    <w:rsid w:val="005B12F9"/>
    <w:rsid w:val="005B24F7"/>
    <w:rsid w:val="005B2887"/>
    <w:rsid w:val="005B32A8"/>
    <w:rsid w:val="005B6216"/>
    <w:rsid w:val="005B7C58"/>
    <w:rsid w:val="005C234B"/>
    <w:rsid w:val="005C58AF"/>
    <w:rsid w:val="005C5AB8"/>
    <w:rsid w:val="005C6744"/>
    <w:rsid w:val="005D0613"/>
    <w:rsid w:val="005D296C"/>
    <w:rsid w:val="005D4AB5"/>
    <w:rsid w:val="005D5026"/>
    <w:rsid w:val="005D5B59"/>
    <w:rsid w:val="005D5CFD"/>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3927"/>
    <w:rsid w:val="00614976"/>
    <w:rsid w:val="006164CD"/>
    <w:rsid w:val="006176F4"/>
    <w:rsid w:val="00620D5A"/>
    <w:rsid w:val="00621361"/>
    <w:rsid w:val="006217BC"/>
    <w:rsid w:val="00621FD4"/>
    <w:rsid w:val="0062220E"/>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5EB7"/>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334"/>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4FF"/>
    <w:rsid w:val="00861659"/>
    <w:rsid w:val="00861B45"/>
    <w:rsid w:val="00861D29"/>
    <w:rsid w:val="0086287A"/>
    <w:rsid w:val="00862F56"/>
    <w:rsid w:val="0086373E"/>
    <w:rsid w:val="00863A7D"/>
    <w:rsid w:val="008643A6"/>
    <w:rsid w:val="00865241"/>
    <w:rsid w:val="00866369"/>
    <w:rsid w:val="00866B11"/>
    <w:rsid w:val="008703E8"/>
    <w:rsid w:val="00871748"/>
    <w:rsid w:val="0087212D"/>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4789"/>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08C"/>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DE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15"/>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3E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2AB4"/>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0B1E"/>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0E5"/>
    <w:rsid w:val="00E41C06"/>
    <w:rsid w:val="00E43DAA"/>
    <w:rsid w:val="00E473A7"/>
    <w:rsid w:val="00E47C93"/>
    <w:rsid w:val="00E506B7"/>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6564"/>
    <w:rsid w:val="00EB75F0"/>
    <w:rsid w:val="00EC35CE"/>
    <w:rsid w:val="00EC4BDA"/>
    <w:rsid w:val="00EC6878"/>
    <w:rsid w:val="00EC7E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462D7"/>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D720B"/>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0614A"/>
  </w:style>
  <w:style w:type="paragraph" w:styleId="27">
    <w:name w:val="Body Text Indent 2"/>
    <w:basedOn w:val="a0"/>
    <w:link w:val="213"/>
    <w:uiPriority w:val="99"/>
    <w:unhideWhenUsed/>
    <w:rsid w:val="0040614A"/>
    <w:pPr>
      <w:spacing w:after="120" w:line="480" w:lineRule="auto"/>
      <w:ind w:left="283"/>
    </w:pPr>
  </w:style>
  <w:style w:type="character" w:customStyle="1" w:styleId="213">
    <w:name w:val="Основной текст с отступом 2 Знак1"/>
    <w:basedOn w:val="a1"/>
    <w:link w:val="27"/>
    <w:uiPriority w:val="99"/>
    <w:rsid w:val="0040614A"/>
    <w:rPr>
      <w:sz w:val="24"/>
      <w:szCs w:val="24"/>
      <w:lang w:eastAsia="ar-SA"/>
    </w:rPr>
  </w:style>
  <w:style w:type="paragraph" w:customStyle="1" w:styleId="1fd">
    <w:name w:val="???????1"/>
    <w:uiPriority w:val="99"/>
    <w:rsid w:val="0040614A"/>
    <w:pPr>
      <w:overflowPunct w:val="0"/>
      <w:autoSpaceDE w:val="0"/>
      <w:autoSpaceDN w:val="0"/>
      <w:adjustRightInd w:val="0"/>
      <w:textAlignment w:val="baseline"/>
    </w:pPr>
    <w:rPr>
      <w:lang w:eastAsia="en-US"/>
    </w:rPr>
  </w:style>
  <w:style w:type="paragraph" w:customStyle="1" w:styleId="afff6">
    <w:name w:val="无间隔"/>
    <w:uiPriority w:val="1"/>
    <w:qFormat/>
    <w:rsid w:val="0040614A"/>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614A"/>
    <w:pPr>
      <w:ind w:left="720"/>
    </w:pPr>
  </w:style>
  <w:style w:type="character" w:customStyle="1" w:styleId="Char">
    <w:name w:val="列出段落 Char"/>
    <w:link w:val="afff7"/>
    <w:uiPriority w:val="34"/>
    <w:locked/>
    <w:rsid w:val="0040614A"/>
    <w:rPr>
      <w:sz w:val="24"/>
      <w:szCs w:val="24"/>
      <w:lang w:eastAsia="ar-SA"/>
    </w:rPr>
  </w:style>
  <w:style w:type="character" w:customStyle="1" w:styleId="shorttext">
    <w:name w:val="short_text"/>
    <w:basedOn w:val="a1"/>
    <w:rsid w:val="0040614A"/>
  </w:style>
  <w:style w:type="paragraph" w:customStyle="1" w:styleId="a">
    <w:name w:val="Загоолвок по лев"/>
    <w:basedOn w:val="af9"/>
    <w:uiPriority w:val="99"/>
    <w:qFormat/>
    <w:rsid w:val="0040614A"/>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uiPriority w:val="99"/>
    <w:rsid w:val="0040614A"/>
    <w:pPr>
      <w:suppressAutoHyphens w:val="0"/>
      <w:ind w:left="720"/>
    </w:pPr>
    <w:rPr>
      <w:rFonts w:eastAsia="Calibri"/>
      <w:sz w:val="28"/>
      <w:szCs w:val="26"/>
      <w:lang w:eastAsia="ru-RU"/>
    </w:rPr>
  </w:style>
  <w:style w:type="character" w:customStyle="1" w:styleId="1b">
    <w:name w:val="Верхний колонтитул Знак1"/>
    <w:basedOn w:val="a1"/>
    <w:link w:val="afc"/>
    <w:rsid w:val="0040614A"/>
    <w:rPr>
      <w:sz w:val="24"/>
      <w:szCs w:val="24"/>
      <w:lang w:eastAsia="ar-SA"/>
    </w:rPr>
  </w:style>
  <w:style w:type="character" w:customStyle="1" w:styleId="1d">
    <w:name w:val="Нижний колонтитул Знак1"/>
    <w:basedOn w:val="a1"/>
    <w:link w:val="afe"/>
    <w:uiPriority w:val="99"/>
    <w:rsid w:val="0040614A"/>
    <w:rPr>
      <w:rFonts w:eastAsia="MS Mincho"/>
      <w:spacing w:val="-2"/>
      <w:sz w:val="24"/>
      <w:szCs w:val="24"/>
      <w:lang w:eastAsia="ar-SA"/>
    </w:rPr>
  </w:style>
  <w:style w:type="character" w:customStyle="1" w:styleId="1f">
    <w:name w:val="Текст сноски Знак1"/>
    <w:basedOn w:val="a1"/>
    <w:link w:val="aff"/>
    <w:uiPriority w:val="99"/>
    <w:rsid w:val="0040614A"/>
    <w:rPr>
      <w:lang w:eastAsia="ar-SA"/>
    </w:rPr>
  </w:style>
  <w:style w:type="character" w:customStyle="1" w:styleId="aff3">
    <w:name w:val="Название Знак"/>
    <w:basedOn w:val="a1"/>
    <w:link w:val="aff1"/>
    <w:uiPriority w:val="99"/>
    <w:rsid w:val="0040614A"/>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40614A"/>
    <w:rPr>
      <w:sz w:val="28"/>
      <w:lang w:eastAsia="ar-SA"/>
    </w:rPr>
  </w:style>
  <w:style w:type="character" w:customStyle="1" w:styleId="1f1">
    <w:name w:val="Подзаголовок Знак1"/>
    <w:basedOn w:val="a1"/>
    <w:link w:val="aff2"/>
    <w:rsid w:val="0040614A"/>
    <w:rPr>
      <w:b/>
      <w:bCs/>
      <w:sz w:val="24"/>
      <w:szCs w:val="24"/>
      <w:lang w:eastAsia="ar-SA"/>
    </w:rPr>
  </w:style>
  <w:style w:type="character" w:customStyle="1" w:styleId="1f3">
    <w:name w:val="Тема примечания Знак1"/>
    <w:basedOn w:val="1fc"/>
    <w:link w:val="aff6"/>
    <w:uiPriority w:val="99"/>
    <w:rsid w:val="0040614A"/>
    <w:rPr>
      <w:b/>
      <w:bCs/>
    </w:rPr>
  </w:style>
  <w:style w:type="character" w:customStyle="1" w:styleId="1f4">
    <w:name w:val="Текст выноски Знак1"/>
    <w:basedOn w:val="a1"/>
    <w:link w:val="aff7"/>
    <w:uiPriority w:val="99"/>
    <w:rsid w:val="0040614A"/>
    <w:rPr>
      <w:rFonts w:ascii="Tahoma" w:hAnsi="Tahoma"/>
      <w:sz w:val="16"/>
      <w:szCs w:val="16"/>
      <w:lang w:eastAsia="ar-SA"/>
    </w:rPr>
  </w:style>
  <w:style w:type="character" w:customStyle="1" w:styleId="1fb">
    <w:name w:val="Текст концевой сноски Знак1"/>
    <w:basedOn w:val="a1"/>
    <w:link w:val="affd"/>
    <w:uiPriority w:val="99"/>
    <w:rsid w:val="0040614A"/>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40614A"/>
    <w:rPr>
      <w:rFonts w:eastAsia="MS Mincho" w:cs="Times New Roman"/>
      <w:sz w:val="24"/>
      <w:szCs w:val="24"/>
      <w:lang w:eastAsia="ar-SA" w:bidi="ar-SA"/>
    </w:rPr>
  </w:style>
  <w:style w:type="character" w:customStyle="1" w:styleId="BodyTextIndent3Char">
    <w:name w:val="Body Text Indent 3 Char"/>
    <w:basedOn w:val="a1"/>
    <w:semiHidden/>
    <w:locked/>
    <w:rsid w:val="0040614A"/>
    <w:rPr>
      <w:rFonts w:cs="Times New Roman"/>
      <w:sz w:val="16"/>
      <w:szCs w:val="16"/>
      <w:lang w:eastAsia="ar-SA" w:bidi="ar-SA"/>
    </w:rPr>
  </w:style>
  <w:style w:type="paragraph" w:styleId="29">
    <w:name w:val="Body Text 2"/>
    <w:basedOn w:val="a0"/>
    <w:link w:val="2a"/>
    <w:uiPriority w:val="99"/>
    <w:rsid w:val="0040614A"/>
    <w:pPr>
      <w:suppressAutoHyphens w:val="0"/>
      <w:spacing w:after="120" w:line="480" w:lineRule="auto"/>
    </w:pPr>
    <w:rPr>
      <w:lang w:eastAsia="ru-RU"/>
    </w:rPr>
  </w:style>
  <w:style w:type="character" w:customStyle="1" w:styleId="2a">
    <w:name w:val="Основной текст 2 Знак"/>
    <w:basedOn w:val="a1"/>
    <w:link w:val="29"/>
    <w:uiPriority w:val="99"/>
    <w:rsid w:val="0040614A"/>
    <w:rPr>
      <w:sz w:val="24"/>
      <w:szCs w:val="24"/>
    </w:rPr>
  </w:style>
  <w:style w:type="paragraph" w:customStyle="1" w:styleId="ConsTitle">
    <w:name w:val="ConsTitle"/>
    <w:uiPriority w:val="99"/>
    <w:rsid w:val="0040614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40614A"/>
    <w:pPr>
      <w:suppressAutoHyphens/>
      <w:autoSpaceDN w:val="0"/>
      <w:textAlignment w:val="baseline"/>
    </w:pPr>
    <w:rPr>
      <w:kern w:val="3"/>
      <w:sz w:val="24"/>
      <w:szCs w:val="24"/>
      <w:lang w:eastAsia="ar-SA"/>
    </w:rPr>
  </w:style>
  <w:style w:type="paragraph" w:customStyle="1" w:styleId="Textbody">
    <w:name w:val="Text body"/>
    <w:basedOn w:val="Standard"/>
    <w:rsid w:val="0040614A"/>
    <w:pPr>
      <w:ind w:firstLine="709"/>
      <w:jc w:val="both"/>
    </w:pPr>
    <w:rPr>
      <w:rFonts w:eastAsia="MS Mincho"/>
      <w:sz w:val="26"/>
    </w:rPr>
  </w:style>
  <w:style w:type="paragraph" w:customStyle="1" w:styleId="Index">
    <w:name w:val="Index"/>
    <w:basedOn w:val="Standard"/>
    <w:uiPriority w:val="99"/>
    <w:rsid w:val="0040614A"/>
    <w:pPr>
      <w:suppressLineNumbers/>
    </w:pPr>
    <w:rPr>
      <w:rFonts w:cs="Mangal"/>
    </w:rPr>
  </w:style>
  <w:style w:type="paragraph" w:customStyle="1" w:styleId="214">
    <w:name w:val="Заголовок 21"/>
    <w:basedOn w:val="Standard"/>
    <w:next w:val="Textbody"/>
    <w:uiPriority w:val="99"/>
    <w:rsid w:val="0040614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40614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40614A"/>
    <w:pPr>
      <w:keepNext/>
      <w:spacing w:before="240" w:after="60"/>
      <w:outlineLvl w:val="3"/>
    </w:pPr>
    <w:rPr>
      <w:b/>
      <w:bCs/>
      <w:sz w:val="28"/>
      <w:szCs w:val="28"/>
    </w:rPr>
  </w:style>
  <w:style w:type="paragraph" w:styleId="afff8">
    <w:name w:val="Document Map"/>
    <w:basedOn w:val="Standard"/>
    <w:link w:val="1fe"/>
    <w:uiPriority w:val="99"/>
    <w:rsid w:val="0040614A"/>
  </w:style>
  <w:style w:type="character" w:customStyle="1" w:styleId="1fe">
    <w:name w:val="Схема документа Знак1"/>
    <w:basedOn w:val="a1"/>
    <w:link w:val="afff8"/>
    <w:uiPriority w:val="99"/>
    <w:rsid w:val="0040614A"/>
    <w:rPr>
      <w:kern w:val="3"/>
      <w:sz w:val="24"/>
      <w:szCs w:val="24"/>
      <w:lang w:eastAsia="ar-SA"/>
    </w:rPr>
  </w:style>
  <w:style w:type="paragraph" w:styleId="afff9">
    <w:name w:val="Plain Text"/>
    <w:basedOn w:val="Standard"/>
    <w:link w:val="1ff"/>
    <w:uiPriority w:val="99"/>
    <w:rsid w:val="0040614A"/>
  </w:style>
  <w:style w:type="character" w:customStyle="1" w:styleId="1ff">
    <w:name w:val="Текст Знак1"/>
    <w:basedOn w:val="a1"/>
    <w:link w:val="afff9"/>
    <w:uiPriority w:val="99"/>
    <w:rsid w:val="0040614A"/>
    <w:rPr>
      <w:kern w:val="3"/>
      <w:sz w:val="24"/>
      <w:szCs w:val="24"/>
      <w:lang w:eastAsia="ar-SA"/>
    </w:rPr>
  </w:style>
  <w:style w:type="paragraph" w:customStyle="1" w:styleId="1ff0">
    <w:name w:val="Верхний колонтитул1"/>
    <w:basedOn w:val="Standard"/>
    <w:uiPriority w:val="99"/>
    <w:rsid w:val="0040614A"/>
    <w:pPr>
      <w:suppressLineNumbers/>
      <w:tabs>
        <w:tab w:val="center" w:pos="4819"/>
        <w:tab w:val="right" w:pos="9638"/>
      </w:tabs>
    </w:pPr>
  </w:style>
  <w:style w:type="paragraph" w:customStyle="1" w:styleId="Textbodyindent">
    <w:name w:val="Text body indent"/>
    <w:basedOn w:val="Standard"/>
    <w:uiPriority w:val="99"/>
    <w:rsid w:val="0040614A"/>
    <w:pPr>
      <w:ind w:left="283" w:firstLine="720"/>
    </w:pPr>
    <w:rPr>
      <w:sz w:val="28"/>
      <w:szCs w:val="20"/>
    </w:rPr>
  </w:style>
  <w:style w:type="paragraph" w:customStyle="1" w:styleId="1ff1">
    <w:name w:val="Нижний колонтитул1"/>
    <w:basedOn w:val="Standard"/>
    <w:uiPriority w:val="99"/>
    <w:rsid w:val="0040614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40614A"/>
  </w:style>
  <w:style w:type="paragraph" w:customStyle="1" w:styleId="TableContents">
    <w:name w:val="Table Contents"/>
    <w:basedOn w:val="Standard"/>
    <w:uiPriority w:val="99"/>
    <w:rsid w:val="0040614A"/>
    <w:pPr>
      <w:suppressLineNumbers/>
    </w:pPr>
  </w:style>
  <w:style w:type="paragraph" w:customStyle="1" w:styleId="TableHeading">
    <w:name w:val="Table Heading"/>
    <w:basedOn w:val="TableContents"/>
    <w:uiPriority w:val="99"/>
    <w:rsid w:val="0040614A"/>
    <w:pPr>
      <w:jc w:val="center"/>
    </w:pPr>
    <w:rPr>
      <w:b/>
      <w:bCs/>
    </w:rPr>
  </w:style>
  <w:style w:type="paragraph" w:customStyle="1" w:styleId="ConsNonformat">
    <w:name w:val="ConsNonformat"/>
    <w:uiPriority w:val="99"/>
    <w:rsid w:val="0040614A"/>
    <w:pPr>
      <w:widowControl w:val="0"/>
      <w:suppressAutoHyphens/>
      <w:autoSpaceDN w:val="0"/>
      <w:textAlignment w:val="baseline"/>
    </w:pPr>
    <w:rPr>
      <w:kern w:val="3"/>
    </w:rPr>
  </w:style>
  <w:style w:type="paragraph" w:customStyle="1" w:styleId="43">
    <w:name w:val="Обычный4"/>
    <w:uiPriority w:val="99"/>
    <w:rsid w:val="0040614A"/>
    <w:pPr>
      <w:widowControl w:val="0"/>
      <w:suppressAutoHyphens/>
      <w:autoSpaceDN w:val="0"/>
      <w:textAlignment w:val="baseline"/>
    </w:pPr>
    <w:rPr>
      <w:kern w:val="3"/>
    </w:rPr>
  </w:style>
  <w:style w:type="paragraph" w:customStyle="1" w:styleId="afffa">
    <w:name w:val="Îáû÷íûé"/>
    <w:uiPriority w:val="99"/>
    <w:rsid w:val="0040614A"/>
    <w:pPr>
      <w:widowControl w:val="0"/>
      <w:suppressAutoHyphens/>
      <w:autoSpaceDN w:val="0"/>
      <w:textAlignment w:val="baseline"/>
    </w:pPr>
    <w:rPr>
      <w:kern w:val="3"/>
    </w:rPr>
  </w:style>
  <w:style w:type="paragraph" w:styleId="afffb">
    <w:name w:val="Revision"/>
    <w:uiPriority w:val="99"/>
    <w:rsid w:val="0040614A"/>
    <w:pPr>
      <w:widowControl w:val="0"/>
      <w:suppressAutoHyphens/>
      <w:autoSpaceDN w:val="0"/>
      <w:textAlignment w:val="baseline"/>
    </w:pPr>
    <w:rPr>
      <w:kern w:val="3"/>
    </w:rPr>
  </w:style>
  <w:style w:type="paragraph" w:customStyle="1" w:styleId="44">
    <w:name w:val="Основной текст4"/>
    <w:basedOn w:val="Standard"/>
    <w:uiPriority w:val="99"/>
    <w:rsid w:val="0040614A"/>
  </w:style>
  <w:style w:type="character" w:customStyle="1" w:styleId="ListLabel1">
    <w:name w:val="ListLabel 1"/>
    <w:rsid w:val="0040614A"/>
    <w:rPr>
      <w:rFonts w:cs="Times New Roman"/>
    </w:rPr>
  </w:style>
  <w:style w:type="character" w:customStyle="1" w:styleId="ListLabel2">
    <w:name w:val="ListLabel 2"/>
    <w:rsid w:val="0040614A"/>
    <w:rPr>
      <w:i/>
    </w:rPr>
  </w:style>
  <w:style w:type="character" w:customStyle="1" w:styleId="ListLabel3">
    <w:name w:val="ListLabel 3"/>
    <w:rsid w:val="0040614A"/>
    <w:rPr>
      <w:rFonts w:eastAsia="MS Mincho"/>
    </w:rPr>
  </w:style>
  <w:style w:type="character" w:customStyle="1" w:styleId="ListLabel4">
    <w:name w:val="ListLabel 4"/>
    <w:rsid w:val="0040614A"/>
    <w:rPr>
      <w:rFonts w:cs="Times New Roman"/>
      <w:color w:val="00000A"/>
    </w:rPr>
  </w:style>
  <w:style w:type="character" w:customStyle="1" w:styleId="ListLabel5">
    <w:name w:val="ListLabel 5"/>
    <w:rsid w:val="0040614A"/>
    <w:rPr>
      <w:rFonts w:cs="Times New Roman"/>
      <w:b/>
    </w:rPr>
  </w:style>
  <w:style w:type="character" w:customStyle="1" w:styleId="ListLabel6">
    <w:name w:val="ListLabel 6"/>
    <w:rsid w:val="0040614A"/>
    <w:rPr>
      <w:b/>
      <w:i/>
      <w:strike/>
    </w:rPr>
  </w:style>
  <w:style w:type="character" w:customStyle="1" w:styleId="ListLabel7">
    <w:name w:val="ListLabel 7"/>
    <w:rsid w:val="0040614A"/>
    <w:rPr>
      <w:b/>
    </w:rPr>
  </w:style>
  <w:style w:type="character" w:customStyle="1" w:styleId="ListLabel8">
    <w:name w:val="ListLabel 8"/>
    <w:rsid w:val="0040614A"/>
    <w:rPr>
      <w:rFonts w:cs="Courier New"/>
    </w:rPr>
  </w:style>
  <w:style w:type="character" w:customStyle="1" w:styleId="ListLabel9">
    <w:name w:val="ListLabel 9"/>
    <w:rsid w:val="0040614A"/>
    <w:rPr>
      <w:b/>
      <w:lang w:val="ru-RU"/>
    </w:rPr>
  </w:style>
  <w:style w:type="character" w:customStyle="1" w:styleId="ListLabel10">
    <w:name w:val="ListLabel 10"/>
    <w:rsid w:val="0040614A"/>
    <w:rPr>
      <w:color w:val="00000A"/>
    </w:rPr>
  </w:style>
  <w:style w:type="character" w:customStyle="1" w:styleId="ListLabel11">
    <w:name w:val="ListLabel 11"/>
    <w:rsid w:val="0040614A"/>
    <w:rPr>
      <w:b/>
      <w:color w:val="00000A"/>
    </w:rPr>
  </w:style>
  <w:style w:type="character" w:customStyle="1" w:styleId="ListLabel12">
    <w:name w:val="ListLabel 12"/>
    <w:rsid w:val="0040614A"/>
    <w:rPr>
      <w:rFonts w:eastAsia="MS Mincho"/>
      <w:i/>
    </w:rPr>
  </w:style>
  <w:style w:type="character" w:customStyle="1" w:styleId="ListLabel13">
    <w:name w:val="ListLabel 13"/>
    <w:rsid w:val="0040614A"/>
    <w:rPr>
      <w:color w:val="00000A"/>
      <w:sz w:val="28"/>
      <w:szCs w:val="28"/>
    </w:rPr>
  </w:style>
  <w:style w:type="character" w:customStyle="1" w:styleId="ListLabel14">
    <w:name w:val="ListLabel 14"/>
    <w:rsid w:val="0040614A"/>
    <w:rPr>
      <w:color w:val="000000"/>
    </w:rPr>
  </w:style>
  <w:style w:type="character" w:customStyle="1" w:styleId="Internetlink">
    <w:name w:val="Internet link"/>
    <w:rsid w:val="0040614A"/>
    <w:rPr>
      <w:color w:val="0000FF"/>
      <w:u w:val="single"/>
    </w:rPr>
  </w:style>
  <w:style w:type="character" w:customStyle="1" w:styleId="FootnoteSymbol">
    <w:name w:val="Footnote Symbol"/>
    <w:rsid w:val="0040614A"/>
    <w:rPr>
      <w:position w:val="0"/>
      <w:vertAlign w:val="superscript"/>
    </w:rPr>
  </w:style>
  <w:style w:type="character" w:customStyle="1" w:styleId="EndnoteSymbol">
    <w:name w:val="Endnote Symbol"/>
    <w:rsid w:val="0040614A"/>
    <w:rPr>
      <w:position w:val="0"/>
      <w:vertAlign w:val="superscript"/>
    </w:rPr>
  </w:style>
  <w:style w:type="character" w:customStyle="1" w:styleId="ConsNonformat0">
    <w:name w:val="ConsNonformat Знак"/>
    <w:rsid w:val="0040614A"/>
  </w:style>
  <w:style w:type="character" w:customStyle="1" w:styleId="FontStyle20">
    <w:name w:val="Font Style20"/>
    <w:basedOn w:val="a1"/>
    <w:rsid w:val="0040614A"/>
  </w:style>
  <w:style w:type="character" w:customStyle="1" w:styleId="afffc">
    <w:name w:val="Основной текст_"/>
    <w:basedOn w:val="a1"/>
    <w:rsid w:val="0040614A"/>
  </w:style>
  <w:style w:type="character" w:customStyle="1" w:styleId="NumberingSymbols">
    <w:name w:val="Numbering Symbols"/>
    <w:rsid w:val="0040614A"/>
  </w:style>
  <w:style w:type="character" w:customStyle="1" w:styleId="BulletSymbols">
    <w:name w:val="Bullet Symbols"/>
    <w:rsid w:val="0040614A"/>
    <w:rPr>
      <w:rFonts w:ascii="OpenSymbol" w:eastAsia="OpenSymbol" w:hAnsi="OpenSymbol" w:cs="OpenSymbol"/>
    </w:rPr>
  </w:style>
  <w:style w:type="numbering" w:customStyle="1" w:styleId="WWNum1">
    <w:name w:val="WWNum1"/>
    <w:basedOn w:val="a3"/>
    <w:rsid w:val="0040614A"/>
    <w:pPr>
      <w:numPr>
        <w:numId w:val="26"/>
      </w:numPr>
    </w:pPr>
  </w:style>
  <w:style w:type="numbering" w:customStyle="1" w:styleId="WWNum2">
    <w:name w:val="WWNum2"/>
    <w:basedOn w:val="a3"/>
    <w:rsid w:val="0040614A"/>
    <w:pPr>
      <w:numPr>
        <w:numId w:val="27"/>
      </w:numPr>
    </w:pPr>
  </w:style>
  <w:style w:type="numbering" w:customStyle="1" w:styleId="WWNum3">
    <w:name w:val="WWNum3"/>
    <w:basedOn w:val="a3"/>
    <w:rsid w:val="0040614A"/>
    <w:pPr>
      <w:numPr>
        <w:numId w:val="28"/>
      </w:numPr>
    </w:pPr>
  </w:style>
  <w:style w:type="numbering" w:customStyle="1" w:styleId="WWNum4">
    <w:name w:val="WWNum4"/>
    <w:basedOn w:val="a3"/>
    <w:rsid w:val="0040614A"/>
    <w:pPr>
      <w:numPr>
        <w:numId w:val="29"/>
      </w:numPr>
    </w:pPr>
  </w:style>
  <w:style w:type="numbering" w:customStyle="1" w:styleId="WWNum5">
    <w:name w:val="WWNum5"/>
    <w:basedOn w:val="a3"/>
    <w:rsid w:val="0040614A"/>
    <w:pPr>
      <w:numPr>
        <w:numId w:val="30"/>
      </w:numPr>
    </w:pPr>
  </w:style>
  <w:style w:type="numbering" w:customStyle="1" w:styleId="WWNum6">
    <w:name w:val="WWNum6"/>
    <w:basedOn w:val="a3"/>
    <w:rsid w:val="0040614A"/>
    <w:pPr>
      <w:numPr>
        <w:numId w:val="31"/>
      </w:numPr>
    </w:pPr>
  </w:style>
  <w:style w:type="numbering" w:customStyle="1" w:styleId="WWNum7">
    <w:name w:val="WWNum7"/>
    <w:basedOn w:val="a3"/>
    <w:rsid w:val="0040614A"/>
    <w:pPr>
      <w:numPr>
        <w:numId w:val="32"/>
      </w:numPr>
    </w:pPr>
  </w:style>
  <w:style w:type="numbering" w:customStyle="1" w:styleId="WWNum8">
    <w:name w:val="WWNum8"/>
    <w:basedOn w:val="a3"/>
    <w:rsid w:val="0040614A"/>
    <w:pPr>
      <w:numPr>
        <w:numId w:val="33"/>
      </w:numPr>
    </w:pPr>
  </w:style>
  <w:style w:type="numbering" w:customStyle="1" w:styleId="WWNum9">
    <w:name w:val="WWNum9"/>
    <w:basedOn w:val="a3"/>
    <w:rsid w:val="0040614A"/>
    <w:pPr>
      <w:numPr>
        <w:numId w:val="34"/>
      </w:numPr>
    </w:pPr>
  </w:style>
  <w:style w:type="numbering" w:customStyle="1" w:styleId="WWNum10">
    <w:name w:val="WWNum10"/>
    <w:basedOn w:val="a3"/>
    <w:rsid w:val="0040614A"/>
    <w:pPr>
      <w:numPr>
        <w:numId w:val="35"/>
      </w:numPr>
    </w:pPr>
  </w:style>
  <w:style w:type="numbering" w:customStyle="1" w:styleId="WWNum11">
    <w:name w:val="WWNum11"/>
    <w:basedOn w:val="a3"/>
    <w:rsid w:val="0040614A"/>
    <w:pPr>
      <w:numPr>
        <w:numId w:val="36"/>
      </w:numPr>
    </w:pPr>
  </w:style>
  <w:style w:type="numbering" w:customStyle="1" w:styleId="WWNum12">
    <w:name w:val="WWNum12"/>
    <w:basedOn w:val="a3"/>
    <w:rsid w:val="0040614A"/>
    <w:pPr>
      <w:numPr>
        <w:numId w:val="37"/>
      </w:numPr>
    </w:pPr>
  </w:style>
  <w:style w:type="numbering" w:customStyle="1" w:styleId="WWNum13">
    <w:name w:val="WWNum13"/>
    <w:basedOn w:val="a3"/>
    <w:rsid w:val="0040614A"/>
    <w:pPr>
      <w:numPr>
        <w:numId w:val="38"/>
      </w:numPr>
    </w:pPr>
  </w:style>
  <w:style w:type="numbering" w:customStyle="1" w:styleId="WWNum14">
    <w:name w:val="WWNum14"/>
    <w:basedOn w:val="a3"/>
    <w:rsid w:val="0040614A"/>
    <w:pPr>
      <w:numPr>
        <w:numId w:val="39"/>
      </w:numPr>
    </w:pPr>
  </w:style>
  <w:style w:type="numbering" w:customStyle="1" w:styleId="WWNum15">
    <w:name w:val="WWNum15"/>
    <w:basedOn w:val="a3"/>
    <w:rsid w:val="0040614A"/>
    <w:pPr>
      <w:numPr>
        <w:numId w:val="40"/>
      </w:numPr>
    </w:pPr>
  </w:style>
  <w:style w:type="numbering" w:customStyle="1" w:styleId="WWNum16">
    <w:name w:val="WWNum16"/>
    <w:basedOn w:val="a3"/>
    <w:rsid w:val="0040614A"/>
    <w:pPr>
      <w:numPr>
        <w:numId w:val="41"/>
      </w:numPr>
    </w:pPr>
  </w:style>
  <w:style w:type="numbering" w:customStyle="1" w:styleId="WWNum17">
    <w:name w:val="WWNum17"/>
    <w:basedOn w:val="a3"/>
    <w:rsid w:val="0040614A"/>
    <w:pPr>
      <w:numPr>
        <w:numId w:val="42"/>
      </w:numPr>
    </w:pPr>
  </w:style>
  <w:style w:type="numbering" w:customStyle="1" w:styleId="WWNum18">
    <w:name w:val="WWNum18"/>
    <w:basedOn w:val="a3"/>
    <w:rsid w:val="0040614A"/>
    <w:pPr>
      <w:numPr>
        <w:numId w:val="43"/>
      </w:numPr>
    </w:pPr>
  </w:style>
  <w:style w:type="numbering" w:customStyle="1" w:styleId="WWNum19">
    <w:name w:val="WWNum19"/>
    <w:basedOn w:val="a3"/>
    <w:rsid w:val="0040614A"/>
    <w:pPr>
      <w:numPr>
        <w:numId w:val="77"/>
      </w:numPr>
    </w:pPr>
  </w:style>
  <w:style w:type="numbering" w:customStyle="1" w:styleId="WWNum20">
    <w:name w:val="WWNum20"/>
    <w:basedOn w:val="a3"/>
    <w:rsid w:val="0040614A"/>
    <w:pPr>
      <w:numPr>
        <w:numId w:val="44"/>
      </w:numPr>
    </w:pPr>
  </w:style>
  <w:style w:type="numbering" w:customStyle="1" w:styleId="WWNum21">
    <w:name w:val="WWNum21"/>
    <w:basedOn w:val="a3"/>
    <w:rsid w:val="0040614A"/>
    <w:pPr>
      <w:numPr>
        <w:numId w:val="45"/>
      </w:numPr>
    </w:pPr>
  </w:style>
  <w:style w:type="numbering" w:customStyle="1" w:styleId="WWNum22">
    <w:name w:val="WWNum22"/>
    <w:basedOn w:val="a3"/>
    <w:rsid w:val="0040614A"/>
    <w:pPr>
      <w:numPr>
        <w:numId w:val="46"/>
      </w:numPr>
    </w:pPr>
  </w:style>
  <w:style w:type="numbering" w:customStyle="1" w:styleId="WWNum23">
    <w:name w:val="WWNum23"/>
    <w:basedOn w:val="a3"/>
    <w:rsid w:val="0040614A"/>
    <w:pPr>
      <w:numPr>
        <w:numId w:val="47"/>
      </w:numPr>
    </w:pPr>
  </w:style>
  <w:style w:type="numbering" w:customStyle="1" w:styleId="WWNum24">
    <w:name w:val="WWNum24"/>
    <w:basedOn w:val="a3"/>
    <w:rsid w:val="0040614A"/>
    <w:pPr>
      <w:numPr>
        <w:numId w:val="76"/>
      </w:numPr>
    </w:pPr>
  </w:style>
  <w:style w:type="numbering" w:customStyle="1" w:styleId="WWNum25">
    <w:name w:val="WWNum25"/>
    <w:basedOn w:val="a3"/>
    <w:rsid w:val="0040614A"/>
    <w:pPr>
      <w:numPr>
        <w:numId w:val="48"/>
      </w:numPr>
    </w:pPr>
  </w:style>
  <w:style w:type="numbering" w:customStyle="1" w:styleId="WWNum26">
    <w:name w:val="WWNum26"/>
    <w:basedOn w:val="a3"/>
    <w:rsid w:val="0040614A"/>
    <w:pPr>
      <w:numPr>
        <w:numId w:val="49"/>
      </w:numPr>
    </w:pPr>
  </w:style>
  <w:style w:type="numbering" w:customStyle="1" w:styleId="WWNum27">
    <w:name w:val="WWNum27"/>
    <w:basedOn w:val="a3"/>
    <w:rsid w:val="0040614A"/>
    <w:pPr>
      <w:numPr>
        <w:numId w:val="50"/>
      </w:numPr>
    </w:pPr>
  </w:style>
  <w:style w:type="numbering" w:customStyle="1" w:styleId="WWNum28">
    <w:name w:val="WWNum28"/>
    <w:basedOn w:val="a3"/>
    <w:rsid w:val="0040614A"/>
    <w:pPr>
      <w:numPr>
        <w:numId w:val="51"/>
      </w:numPr>
    </w:pPr>
  </w:style>
  <w:style w:type="numbering" w:customStyle="1" w:styleId="WWNum29">
    <w:name w:val="WWNum29"/>
    <w:basedOn w:val="a3"/>
    <w:rsid w:val="0040614A"/>
    <w:pPr>
      <w:numPr>
        <w:numId w:val="52"/>
      </w:numPr>
    </w:pPr>
  </w:style>
  <w:style w:type="numbering" w:customStyle="1" w:styleId="WWNum30">
    <w:name w:val="WWNum30"/>
    <w:basedOn w:val="a3"/>
    <w:rsid w:val="0040614A"/>
    <w:pPr>
      <w:numPr>
        <w:numId w:val="53"/>
      </w:numPr>
    </w:pPr>
  </w:style>
  <w:style w:type="numbering" w:customStyle="1" w:styleId="WWNum31">
    <w:name w:val="WWNum31"/>
    <w:basedOn w:val="a3"/>
    <w:rsid w:val="0040614A"/>
    <w:pPr>
      <w:numPr>
        <w:numId w:val="54"/>
      </w:numPr>
    </w:pPr>
  </w:style>
  <w:style w:type="numbering" w:customStyle="1" w:styleId="WWNum32">
    <w:name w:val="WWNum32"/>
    <w:basedOn w:val="a3"/>
    <w:rsid w:val="0040614A"/>
    <w:pPr>
      <w:numPr>
        <w:numId w:val="55"/>
      </w:numPr>
    </w:pPr>
  </w:style>
  <w:style w:type="numbering" w:customStyle="1" w:styleId="WWNum33">
    <w:name w:val="WWNum33"/>
    <w:basedOn w:val="a3"/>
    <w:rsid w:val="0040614A"/>
    <w:pPr>
      <w:numPr>
        <w:numId w:val="56"/>
      </w:numPr>
    </w:pPr>
  </w:style>
  <w:style w:type="numbering" w:customStyle="1" w:styleId="WWNum34">
    <w:name w:val="WWNum34"/>
    <w:basedOn w:val="a3"/>
    <w:rsid w:val="0040614A"/>
    <w:pPr>
      <w:numPr>
        <w:numId w:val="57"/>
      </w:numPr>
    </w:pPr>
  </w:style>
  <w:style w:type="numbering" w:customStyle="1" w:styleId="WWNum35">
    <w:name w:val="WWNum35"/>
    <w:basedOn w:val="a3"/>
    <w:rsid w:val="0040614A"/>
    <w:pPr>
      <w:numPr>
        <w:numId w:val="58"/>
      </w:numPr>
    </w:pPr>
  </w:style>
  <w:style w:type="numbering" w:customStyle="1" w:styleId="WWNum36">
    <w:name w:val="WWNum36"/>
    <w:basedOn w:val="a3"/>
    <w:rsid w:val="0040614A"/>
    <w:pPr>
      <w:numPr>
        <w:numId w:val="59"/>
      </w:numPr>
    </w:pPr>
  </w:style>
  <w:style w:type="numbering" w:customStyle="1" w:styleId="WWNum37">
    <w:name w:val="WWNum37"/>
    <w:basedOn w:val="a3"/>
    <w:rsid w:val="0040614A"/>
    <w:pPr>
      <w:numPr>
        <w:numId w:val="60"/>
      </w:numPr>
    </w:pPr>
  </w:style>
  <w:style w:type="numbering" w:customStyle="1" w:styleId="WWNum38">
    <w:name w:val="WWNum38"/>
    <w:basedOn w:val="a3"/>
    <w:rsid w:val="0040614A"/>
    <w:pPr>
      <w:numPr>
        <w:numId w:val="61"/>
      </w:numPr>
    </w:pPr>
  </w:style>
  <w:style w:type="numbering" w:customStyle="1" w:styleId="WWNum39">
    <w:name w:val="WWNum39"/>
    <w:basedOn w:val="a3"/>
    <w:rsid w:val="0040614A"/>
    <w:pPr>
      <w:numPr>
        <w:numId w:val="62"/>
      </w:numPr>
    </w:pPr>
  </w:style>
  <w:style w:type="numbering" w:customStyle="1" w:styleId="WWNum40">
    <w:name w:val="WWNum40"/>
    <w:basedOn w:val="a3"/>
    <w:rsid w:val="0040614A"/>
    <w:pPr>
      <w:numPr>
        <w:numId w:val="63"/>
      </w:numPr>
    </w:pPr>
  </w:style>
  <w:style w:type="numbering" w:customStyle="1" w:styleId="WWNum41">
    <w:name w:val="WWNum41"/>
    <w:basedOn w:val="a3"/>
    <w:rsid w:val="0040614A"/>
    <w:pPr>
      <w:numPr>
        <w:numId w:val="64"/>
      </w:numPr>
    </w:pPr>
  </w:style>
  <w:style w:type="numbering" w:customStyle="1" w:styleId="WWNum42">
    <w:name w:val="WWNum42"/>
    <w:basedOn w:val="a3"/>
    <w:rsid w:val="0040614A"/>
    <w:pPr>
      <w:numPr>
        <w:numId w:val="65"/>
      </w:numPr>
    </w:pPr>
  </w:style>
  <w:style w:type="numbering" w:customStyle="1" w:styleId="WWNum43">
    <w:name w:val="WWNum43"/>
    <w:basedOn w:val="a3"/>
    <w:rsid w:val="0040614A"/>
    <w:pPr>
      <w:numPr>
        <w:numId w:val="66"/>
      </w:numPr>
    </w:pPr>
  </w:style>
  <w:style w:type="numbering" w:customStyle="1" w:styleId="WWNum44">
    <w:name w:val="WWNum44"/>
    <w:basedOn w:val="a3"/>
    <w:rsid w:val="0040614A"/>
    <w:pPr>
      <w:numPr>
        <w:numId w:val="67"/>
      </w:numPr>
    </w:pPr>
  </w:style>
  <w:style w:type="numbering" w:customStyle="1" w:styleId="WWNum45">
    <w:name w:val="WWNum45"/>
    <w:basedOn w:val="a3"/>
    <w:rsid w:val="0040614A"/>
    <w:pPr>
      <w:numPr>
        <w:numId w:val="68"/>
      </w:numPr>
    </w:pPr>
  </w:style>
  <w:style w:type="numbering" w:customStyle="1" w:styleId="WWNum46">
    <w:name w:val="WWNum46"/>
    <w:basedOn w:val="a3"/>
    <w:rsid w:val="0040614A"/>
    <w:pPr>
      <w:numPr>
        <w:numId w:val="69"/>
      </w:numPr>
    </w:pPr>
  </w:style>
  <w:style w:type="numbering" w:customStyle="1" w:styleId="WWNum47">
    <w:name w:val="WWNum47"/>
    <w:basedOn w:val="a3"/>
    <w:rsid w:val="0040614A"/>
    <w:pPr>
      <w:numPr>
        <w:numId w:val="70"/>
      </w:numPr>
    </w:pPr>
  </w:style>
  <w:style w:type="numbering" w:customStyle="1" w:styleId="WWNum48">
    <w:name w:val="WWNum48"/>
    <w:basedOn w:val="a3"/>
    <w:rsid w:val="0040614A"/>
    <w:pPr>
      <w:numPr>
        <w:numId w:val="71"/>
      </w:numPr>
    </w:pPr>
  </w:style>
  <w:style w:type="numbering" w:customStyle="1" w:styleId="WWNum49">
    <w:name w:val="WWNum49"/>
    <w:basedOn w:val="a3"/>
    <w:rsid w:val="0040614A"/>
    <w:pPr>
      <w:numPr>
        <w:numId w:val="72"/>
      </w:numPr>
    </w:pPr>
  </w:style>
  <w:style w:type="numbering" w:customStyle="1" w:styleId="WWNum50">
    <w:name w:val="WWNum50"/>
    <w:basedOn w:val="a3"/>
    <w:rsid w:val="0040614A"/>
    <w:pPr>
      <w:numPr>
        <w:numId w:val="73"/>
      </w:numPr>
    </w:pPr>
  </w:style>
  <w:style w:type="numbering" w:customStyle="1" w:styleId="WWNum51">
    <w:name w:val="WWNum51"/>
    <w:basedOn w:val="a3"/>
    <w:rsid w:val="0040614A"/>
    <w:pPr>
      <w:numPr>
        <w:numId w:val="74"/>
      </w:numPr>
    </w:pPr>
  </w:style>
  <w:style w:type="numbering" w:customStyle="1" w:styleId="WWNum52">
    <w:name w:val="WWNum52"/>
    <w:basedOn w:val="a3"/>
    <w:rsid w:val="0040614A"/>
    <w:pPr>
      <w:numPr>
        <w:numId w:val="75"/>
      </w:numPr>
    </w:pPr>
  </w:style>
  <w:style w:type="character" w:customStyle="1" w:styleId="112">
    <w:name w:val="Заголовок 1 Знак1"/>
    <w:aliases w:val="Гоник_Заголовок 1 Знак1"/>
    <w:uiPriority w:val="9"/>
    <w:rsid w:val="0040614A"/>
    <w:rPr>
      <w:rFonts w:ascii="Cambria" w:eastAsia="Times New Roman" w:hAnsi="Cambria" w:cs="Times New Roman"/>
      <w:b/>
      <w:bCs/>
      <w:kern w:val="32"/>
      <w:sz w:val="32"/>
      <w:szCs w:val="32"/>
    </w:rPr>
  </w:style>
  <w:style w:type="character" w:customStyle="1" w:styleId="230">
    <w:name w:val="Заголовок 2 Знак3"/>
    <w:uiPriority w:val="9"/>
    <w:semiHidden/>
    <w:rsid w:val="0040614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40614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40614A"/>
    <w:rPr>
      <w:rFonts w:ascii="Calibri" w:eastAsia="Times New Roman" w:hAnsi="Calibri" w:cs="Times New Roman"/>
      <w:b/>
      <w:bCs/>
      <w:kern w:val="3"/>
      <w:sz w:val="28"/>
      <w:szCs w:val="28"/>
    </w:rPr>
  </w:style>
  <w:style w:type="character" w:customStyle="1" w:styleId="215">
    <w:name w:val="Основной текст 2 Знак1"/>
    <w:locked/>
    <w:rsid w:val="0040614A"/>
    <w:rPr>
      <w:kern w:val="3"/>
      <w:sz w:val="24"/>
      <w:szCs w:val="24"/>
      <w:lang w:eastAsia="ar-SA"/>
    </w:rPr>
  </w:style>
  <w:style w:type="character" w:customStyle="1" w:styleId="50">
    <w:name w:val="Заголовок №5_"/>
    <w:link w:val="51"/>
    <w:rsid w:val="0040614A"/>
    <w:rPr>
      <w:sz w:val="26"/>
      <w:szCs w:val="26"/>
      <w:shd w:val="clear" w:color="auto" w:fill="FFFFFF"/>
    </w:rPr>
  </w:style>
  <w:style w:type="paragraph" w:customStyle="1" w:styleId="51">
    <w:name w:val="Заголовок №5"/>
    <w:basedOn w:val="a0"/>
    <w:link w:val="50"/>
    <w:rsid w:val="0040614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40614A"/>
    <w:pPr>
      <w:suppressAutoHyphens w:val="0"/>
    </w:pPr>
    <w:rPr>
      <w:rFonts w:ascii="Verdana" w:hAnsi="Verdana"/>
      <w:sz w:val="20"/>
      <w:szCs w:val="20"/>
      <w:lang w:val="en-US" w:eastAsia="en-US"/>
    </w:rPr>
  </w:style>
  <w:style w:type="paragraph" w:customStyle="1" w:styleId="xl79">
    <w:name w:val="xl7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40614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40614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40614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40614A"/>
    <w:pPr>
      <w:suppressAutoHyphens w:val="0"/>
      <w:spacing w:before="100" w:beforeAutospacing="1" w:after="100" w:afterAutospacing="1"/>
    </w:pPr>
    <w:rPr>
      <w:sz w:val="12"/>
      <w:szCs w:val="12"/>
      <w:lang w:eastAsia="ru-RU"/>
    </w:rPr>
  </w:style>
  <w:style w:type="paragraph" w:customStyle="1" w:styleId="xl89">
    <w:name w:val="xl89"/>
    <w:basedOn w:val="a0"/>
    <w:uiPriority w:val="99"/>
    <w:rsid w:val="0040614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40614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40614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40614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40614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40614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40614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40614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40614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40614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40614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40614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40614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40614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40614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40614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40614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40614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40614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40614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40614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40614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40614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40614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40614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40614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40614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40614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40614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40614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40614A"/>
    <w:pPr>
      <w:spacing w:line="480" w:lineRule="auto"/>
      <w:ind w:left="2080" w:right="1200"/>
      <w:jc w:val="center"/>
    </w:pPr>
    <w:rPr>
      <w:b/>
      <w:bCs/>
      <w:i/>
      <w:iCs/>
      <w:snapToGrid w:val="0"/>
      <w:sz w:val="24"/>
      <w:szCs w:val="24"/>
    </w:rPr>
  </w:style>
  <w:style w:type="paragraph" w:styleId="1ff2">
    <w:name w:val="index 1"/>
    <w:basedOn w:val="a0"/>
    <w:next w:val="a0"/>
    <w:autoRedefine/>
    <w:uiPriority w:val="99"/>
    <w:rsid w:val="0040614A"/>
    <w:pPr>
      <w:suppressAutoHyphens w:val="0"/>
      <w:ind w:left="240" w:hanging="240"/>
    </w:pPr>
    <w:rPr>
      <w:lang w:eastAsia="ru-RU"/>
    </w:rPr>
  </w:style>
  <w:style w:type="paragraph" w:styleId="afffe">
    <w:name w:val="index heading"/>
    <w:basedOn w:val="a0"/>
    <w:uiPriority w:val="99"/>
    <w:rsid w:val="0040614A"/>
    <w:pPr>
      <w:suppressLineNumbers/>
    </w:pPr>
    <w:rPr>
      <w:rFonts w:ascii="Arial" w:hAnsi="Arial" w:cs="Tahoma"/>
    </w:rPr>
  </w:style>
  <w:style w:type="character" w:customStyle="1" w:styleId="FontStyle14">
    <w:name w:val="Font Style14"/>
    <w:uiPriority w:val="99"/>
    <w:rsid w:val="0040614A"/>
    <w:rPr>
      <w:rFonts w:ascii="Times New Roman" w:hAnsi="Times New Roman" w:cs="Times New Roman"/>
      <w:sz w:val="22"/>
      <w:szCs w:val="22"/>
    </w:rPr>
  </w:style>
  <w:style w:type="paragraph" w:customStyle="1" w:styleId="Style9">
    <w:name w:val="Style9"/>
    <w:basedOn w:val="a0"/>
    <w:uiPriority w:val="99"/>
    <w:rsid w:val="0040614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40614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40614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40614A"/>
    <w:pPr>
      <w:widowControl w:val="0"/>
      <w:suppressAutoHyphens w:val="0"/>
      <w:autoSpaceDE w:val="0"/>
      <w:autoSpaceDN w:val="0"/>
      <w:adjustRightInd w:val="0"/>
    </w:pPr>
    <w:rPr>
      <w:lang w:eastAsia="ru-RU"/>
    </w:rPr>
  </w:style>
  <w:style w:type="paragraph" w:customStyle="1" w:styleId="Style4">
    <w:name w:val="Style4"/>
    <w:basedOn w:val="a0"/>
    <w:uiPriority w:val="99"/>
    <w:rsid w:val="0040614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40614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40614A"/>
    <w:pPr>
      <w:widowControl w:val="0"/>
      <w:suppressAutoHyphens w:val="0"/>
      <w:autoSpaceDE w:val="0"/>
      <w:autoSpaceDN w:val="0"/>
      <w:adjustRightInd w:val="0"/>
    </w:pPr>
    <w:rPr>
      <w:lang w:eastAsia="ru-RU"/>
    </w:rPr>
  </w:style>
  <w:style w:type="paragraph" w:customStyle="1" w:styleId="Style7">
    <w:name w:val="Style7"/>
    <w:basedOn w:val="a0"/>
    <w:uiPriority w:val="99"/>
    <w:rsid w:val="0040614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40614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40614A"/>
    <w:rPr>
      <w:rFonts w:ascii="Times New Roman" w:hAnsi="Times New Roman" w:cs="Times New Roman"/>
      <w:b/>
      <w:bCs/>
      <w:spacing w:val="10"/>
      <w:sz w:val="22"/>
      <w:szCs w:val="22"/>
    </w:rPr>
  </w:style>
  <w:style w:type="character" w:customStyle="1" w:styleId="FontStyle15">
    <w:name w:val="Font Style15"/>
    <w:uiPriority w:val="99"/>
    <w:rsid w:val="0040614A"/>
    <w:rPr>
      <w:rFonts w:ascii="Times New Roman" w:hAnsi="Times New Roman" w:cs="Times New Roman"/>
      <w:b/>
      <w:bCs/>
      <w:sz w:val="22"/>
      <w:szCs w:val="22"/>
    </w:rPr>
  </w:style>
  <w:style w:type="character" w:customStyle="1" w:styleId="FontStyle11">
    <w:name w:val="Font Style11"/>
    <w:rsid w:val="0040614A"/>
    <w:rPr>
      <w:rFonts w:ascii="Times New Roman" w:hAnsi="Times New Roman" w:cs="Times New Roman"/>
      <w:sz w:val="22"/>
      <w:szCs w:val="22"/>
    </w:rPr>
  </w:style>
  <w:style w:type="character" w:customStyle="1" w:styleId="FontStyle24">
    <w:name w:val="Font Style24"/>
    <w:rsid w:val="0040614A"/>
    <w:rPr>
      <w:rFonts w:ascii="Garamond" w:hAnsi="Garamond" w:cs="Garamond"/>
      <w:sz w:val="22"/>
      <w:szCs w:val="22"/>
    </w:rPr>
  </w:style>
  <w:style w:type="paragraph" w:customStyle="1" w:styleId="font5">
    <w:name w:val="font5"/>
    <w:basedOn w:val="a0"/>
    <w:uiPriority w:val="99"/>
    <w:rsid w:val="0040614A"/>
    <w:pPr>
      <w:suppressAutoHyphens w:val="0"/>
      <w:spacing w:before="100" w:beforeAutospacing="1" w:after="100" w:afterAutospacing="1"/>
    </w:pPr>
    <w:rPr>
      <w:lang w:eastAsia="ru-RU"/>
    </w:rPr>
  </w:style>
  <w:style w:type="paragraph" w:customStyle="1" w:styleId="font6">
    <w:name w:val="font6"/>
    <w:basedOn w:val="a0"/>
    <w:uiPriority w:val="99"/>
    <w:rsid w:val="0040614A"/>
    <w:pPr>
      <w:suppressAutoHyphens w:val="0"/>
      <w:spacing w:before="100" w:beforeAutospacing="1" w:after="100" w:afterAutospacing="1"/>
    </w:pPr>
    <w:rPr>
      <w:b/>
      <w:bCs/>
      <w:lang w:eastAsia="ru-RU"/>
    </w:rPr>
  </w:style>
  <w:style w:type="paragraph" w:customStyle="1" w:styleId="font7">
    <w:name w:val="font7"/>
    <w:basedOn w:val="a0"/>
    <w:uiPriority w:val="99"/>
    <w:rsid w:val="0040614A"/>
    <w:pPr>
      <w:suppressAutoHyphens w:val="0"/>
      <w:spacing w:before="100" w:beforeAutospacing="1" w:after="100" w:afterAutospacing="1"/>
    </w:pPr>
    <w:rPr>
      <w:color w:val="FF0000"/>
      <w:lang w:eastAsia="ru-RU"/>
    </w:rPr>
  </w:style>
  <w:style w:type="paragraph" w:customStyle="1" w:styleId="font8">
    <w:name w:val="font8"/>
    <w:basedOn w:val="a0"/>
    <w:uiPriority w:val="99"/>
    <w:rsid w:val="0040614A"/>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40614A"/>
    <w:rPr>
      <w:i/>
      <w:iCs/>
      <w:color w:val="808080"/>
    </w:rPr>
  </w:style>
  <w:style w:type="paragraph" w:customStyle="1" w:styleId="m8287112313973858075gmail-msoplaintext">
    <w:name w:val="m_8287112313973858075gmail-msoplaintext"/>
    <w:basedOn w:val="a0"/>
    <w:rsid w:val="0040614A"/>
    <w:pPr>
      <w:suppressAutoHyphens w:val="0"/>
      <w:spacing w:before="100" w:beforeAutospacing="1" w:after="100" w:afterAutospacing="1"/>
    </w:pPr>
    <w:rPr>
      <w:lang w:eastAsia="ru-RU"/>
    </w:rPr>
  </w:style>
  <w:style w:type="paragraph" w:customStyle="1" w:styleId="affff0">
    <w:name w:val="Знак"/>
    <w:basedOn w:val="a0"/>
    <w:uiPriority w:val="99"/>
    <w:rsid w:val="0040614A"/>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406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48022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zykinaes@trcont.ru"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zykinaes@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1.png"/><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4.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88D6A-E8B8-4025-A260-594FFC01D7D4}">
  <ds:schemaRefs>
    <ds:schemaRef ds:uri="http://schemas.openxmlformats.org/officeDocument/2006/bibliography"/>
  </ds:schemaRefs>
</ds:datastoreItem>
</file>

<file path=customXml/itemProps4.xml><?xml version="1.0" encoding="utf-8"?>
<ds:datastoreItem xmlns:ds="http://schemas.openxmlformats.org/officeDocument/2006/customXml" ds:itemID="{ED8699FF-3B4F-4B9B-A27F-0306DAC7D154}">
  <ds:schemaRefs>
    <ds:schemaRef ds:uri="http://schemas.openxmlformats.org/officeDocument/2006/bibliography"/>
  </ds:schemaRefs>
</ds:datastoreItem>
</file>

<file path=customXml/itemProps5.xml><?xml version="1.0" encoding="utf-8"?>
<ds:datastoreItem xmlns:ds="http://schemas.openxmlformats.org/officeDocument/2006/customXml" ds:itemID="{32C8BD5A-6091-4663-BC7D-21E3165F75F8}">
  <ds:schemaRefs>
    <ds:schemaRef ds:uri="http://schemas.openxmlformats.org/officeDocument/2006/bibliography"/>
  </ds:schemaRefs>
</ds:datastoreItem>
</file>

<file path=customXml/itemProps6.xml><?xml version="1.0" encoding="utf-8"?>
<ds:datastoreItem xmlns:ds="http://schemas.openxmlformats.org/officeDocument/2006/customXml" ds:itemID="{83A5F507-BF75-4F9E-8B03-41A064B4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27792</Words>
  <Characters>158421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185842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8</cp:revision>
  <cp:lastPrinted>2014-09-23T06:50:00Z</cp:lastPrinted>
  <dcterms:created xsi:type="dcterms:W3CDTF">2020-04-17T12:31:00Z</dcterms:created>
  <dcterms:modified xsi:type="dcterms:W3CDTF">2020-04-17T13:06:00Z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