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6251F" w:rsidRDefault="005A0F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1A02FD" w:rsidP="004F2FB3">
      <w:pPr>
        <w:tabs>
          <w:tab w:val="left" w:pos="4962"/>
        </w:tabs>
        <w:ind w:left="4820"/>
        <w:rPr>
          <w:b/>
          <w:bCs/>
          <w:sz w:val="28"/>
          <w:szCs w:val="28"/>
        </w:rPr>
      </w:pPr>
      <w:r>
        <w:rPr>
          <w:b/>
          <w:bCs/>
          <w:sz w:val="28"/>
          <w:szCs w:val="28"/>
        </w:rPr>
        <w:t>Приволжской железной дороге</w:t>
      </w:r>
    </w:p>
    <w:p w:rsidR="001A02FD" w:rsidRDefault="001A02FD"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___________________</w:t>
      </w:r>
      <w:r w:rsidR="001A02FD">
        <w:rPr>
          <w:b/>
          <w:bCs/>
          <w:sz w:val="28"/>
          <w:szCs w:val="28"/>
        </w:rPr>
        <w:t>_______</w:t>
      </w:r>
      <w:r>
        <w:rPr>
          <w:b/>
          <w:bCs/>
          <w:sz w:val="28"/>
          <w:szCs w:val="28"/>
        </w:rPr>
        <w:t xml:space="preserve">_ </w:t>
      </w:r>
    </w:p>
    <w:p w:rsidR="001A02FD" w:rsidRPr="00C8296E" w:rsidRDefault="001A02FD" w:rsidP="004F2FB3">
      <w:pPr>
        <w:tabs>
          <w:tab w:val="left" w:pos="4962"/>
        </w:tabs>
        <w:ind w:left="4820"/>
        <w:rPr>
          <w:b/>
          <w:bCs/>
          <w:sz w:val="28"/>
          <w:szCs w:val="28"/>
        </w:rPr>
      </w:pPr>
      <w:r>
        <w:rPr>
          <w:b/>
          <w:bCs/>
          <w:sz w:val="28"/>
          <w:szCs w:val="28"/>
        </w:rPr>
        <w:t xml:space="preserve"> </w:t>
      </w:r>
      <w:r w:rsidR="009F1901">
        <w:rPr>
          <w:b/>
          <w:bCs/>
          <w:sz w:val="28"/>
          <w:szCs w:val="28"/>
        </w:rPr>
        <w:t>Шпаков Константин Анатольевич</w:t>
      </w:r>
    </w:p>
    <w:p w:rsidR="00E6251F" w:rsidRPr="005A6FAF" w:rsidRDefault="005A0F89">
      <w:pPr>
        <w:tabs>
          <w:tab w:val="left" w:pos="4962"/>
        </w:tabs>
        <w:ind w:left="4820"/>
        <w:rPr>
          <w:b/>
          <w:bCs/>
          <w:sz w:val="28"/>
        </w:rPr>
      </w:pPr>
      <w:r w:rsidRPr="005A6FAF">
        <w:rPr>
          <w:b/>
          <w:bCs/>
          <w:sz w:val="28"/>
          <w:szCs w:val="28"/>
        </w:rPr>
        <w:t>«</w:t>
      </w:r>
      <w:r w:rsidR="009F1901">
        <w:rPr>
          <w:b/>
          <w:bCs/>
          <w:sz w:val="28"/>
          <w:szCs w:val="28"/>
        </w:rPr>
        <w:t>14</w:t>
      </w:r>
      <w:r w:rsidRPr="005A6FAF">
        <w:rPr>
          <w:b/>
          <w:bCs/>
          <w:sz w:val="28"/>
          <w:szCs w:val="28"/>
        </w:rPr>
        <w:t xml:space="preserve">» </w:t>
      </w:r>
      <w:r w:rsidR="009F1901">
        <w:rPr>
          <w:b/>
          <w:bCs/>
          <w:sz w:val="28"/>
          <w:szCs w:val="28"/>
        </w:rPr>
        <w:t>декабря</w:t>
      </w:r>
      <w:r w:rsidR="005A6FAF" w:rsidRPr="005A6FAF">
        <w:rPr>
          <w:b/>
          <w:bCs/>
          <w:sz w:val="28"/>
          <w:szCs w:val="28"/>
        </w:rPr>
        <w:t xml:space="preserve"> </w:t>
      </w:r>
      <w:r w:rsidRPr="005A6FAF">
        <w:rPr>
          <w:b/>
          <w:bCs/>
          <w:sz w:val="28"/>
          <w:szCs w:val="28"/>
        </w:rPr>
        <w:t>20</w:t>
      </w:r>
      <w:r w:rsidR="00110DC9" w:rsidRPr="005A6FAF">
        <w:rPr>
          <w:b/>
          <w:bCs/>
          <w:sz w:val="28"/>
          <w:szCs w:val="28"/>
        </w:rPr>
        <w:t>2</w:t>
      </w:r>
      <w:r w:rsidR="000F2055" w:rsidRPr="005A6FAF">
        <w:rPr>
          <w:b/>
          <w:bCs/>
          <w:sz w:val="28"/>
          <w:szCs w:val="28"/>
        </w:rPr>
        <w:t>1</w:t>
      </w:r>
      <w:r w:rsidRPr="005A6FAF">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6251F" w:rsidRDefault="005A0F89">
      <w:pPr>
        <w:pStyle w:val="19"/>
        <w:ind w:firstLine="709"/>
        <w:rPr>
          <w:szCs w:val="28"/>
        </w:rPr>
      </w:pPr>
      <w:r>
        <w:rPr>
          <w:rFonts w:eastAsia="Times New Roman"/>
          <w:szCs w:val="28"/>
        </w:rPr>
        <w:t>з</w:t>
      </w:r>
      <w:r>
        <w:t>акупку способом размещения оферты № РО-</w:t>
      </w:r>
      <w:r w:rsidR="00F74E21">
        <w:t>НКППРИВ</w:t>
      </w:r>
      <w:r>
        <w:t>-19-</w:t>
      </w:r>
      <w:r w:rsidR="00F74E21">
        <w:t>0007</w:t>
      </w:r>
      <w:r>
        <w:t xml:space="preserve"> по предмету закупки «Аренда Транспортного средства с экипажем для перевозки порожних и груженых контейнеров со станций Приволжской железной дороги Астраханской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6251F" w:rsidRDefault="005A0F89">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5A0F89">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5A0F89">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A0F89">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5A0F89">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5A0F89">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5A0F89">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5A0F89">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5A0F89">
      <w:pPr>
        <w:pStyle w:val="afa"/>
        <w:numPr>
          <w:ilvl w:val="0"/>
          <w:numId w:val="23"/>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5A0F8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5A0F8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5A0F8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5A0F89">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5A0F89">
      <w:pPr>
        <w:pStyle w:val="19"/>
        <w:numPr>
          <w:ilvl w:val="1"/>
          <w:numId w:val="20"/>
        </w:numPr>
        <w:ind w:left="0" w:firstLine="720"/>
        <w:outlineLvl w:val="1"/>
        <w:rPr>
          <w:b/>
          <w:szCs w:val="28"/>
        </w:rPr>
      </w:pPr>
      <w:r>
        <w:rPr>
          <w:b/>
          <w:szCs w:val="28"/>
        </w:rPr>
        <w:t>Заявка</w:t>
      </w:r>
    </w:p>
    <w:p w:rsidR="00627DB4" w:rsidRPr="00C8296E" w:rsidRDefault="00627DB4" w:rsidP="005A0F89">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5A0F89">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5A0F89">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5A0F89">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5A0F89">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5A0F89">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5A0F89">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5A0F89">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5A0F89">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5A0F8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5A0F8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A0F89">
      <w:pPr>
        <w:pStyle w:val="19"/>
        <w:numPr>
          <w:ilvl w:val="1"/>
          <w:numId w:val="20"/>
        </w:numPr>
        <w:ind w:left="0" w:firstLine="709"/>
        <w:outlineLvl w:val="1"/>
        <w:rPr>
          <w:b/>
          <w:szCs w:val="28"/>
        </w:rPr>
      </w:pPr>
      <w:r>
        <w:rPr>
          <w:b/>
        </w:rPr>
        <w:lastRenderedPageBreak/>
        <w:t>Порядок оформления Заявки</w:t>
      </w:r>
    </w:p>
    <w:p w:rsidR="00AA1400" w:rsidRPr="00C8296E" w:rsidRDefault="000F1A45" w:rsidP="005A0F89">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Pr>
          <w:sz w:val="28"/>
        </w:rPr>
        <w:t>.</w:t>
      </w:r>
    </w:p>
    <w:p w:rsidR="00E6251F" w:rsidRDefault="003124BA" w:rsidP="005A0F89">
      <w:pPr>
        <w:pStyle w:val="afa"/>
        <w:numPr>
          <w:ilvl w:val="0"/>
          <w:numId w:val="21"/>
        </w:numPr>
        <w:ind w:left="0" w:firstLine="709"/>
        <w:rPr>
          <w:sz w:val="28"/>
        </w:rPr>
      </w:pPr>
      <w:r w:rsidRPr="003124B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A7011" w:rsidRPr="007E6DE4" w:rsidRDefault="000A7011" w:rsidP="00542481">
                  <w:pPr>
                    <w:jc w:val="center"/>
                    <w:rPr>
                      <w:b/>
                      <w:sz w:val="28"/>
                      <w:szCs w:val="28"/>
                    </w:rPr>
                  </w:pPr>
                  <w:r w:rsidRPr="007E6DE4">
                    <w:rPr>
                      <w:b/>
                      <w:sz w:val="28"/>
                      <w:szCs w:val="28"/>
                    </w:rPr>
                    <w:t>_____________________________________________</w:t>
                  </w:r>
                  <w:r>
                    <w:rPr>
                      <w:b/>
                      <w:sz w:val="28"/>
                      <w:szCs w:val="28"/>
                    </w:rPr>
                    <w:t>,</w:t>
                  </w:r>
                </w:p>
                <w:p w:rsidR="000A7011" w:rsidRDefault="000A7011" w:rsidP="00542481">
                  <w:pPr>
                    <w:jc w:val="center"/>
                    <w:rPr>
                      <w:sz w:val="28"/>
                      <w:szCs w:val="28"/>
                    </w:rPr>
                  </w:pPr>
                  <w:r w:rsidRPr="007E6DE4">
                    <w:rPr>
                      <w:i/>
                      <w:sz w:val="20"/>
                      <w:szCs w:val="20"/>
                    </w:rPr>
                    <w:t>наименование претендента</w:t>
                  </w:r>
                </w:p>
                <w:p w:rsidR="000A7011" w:rsidRPr="007E6DE4" w:rsidRDefault="000A7011" w:rsidP="00542481">
                  <w:pPr>
                    <w:jc w:val="center"/>
                    <w:rPr>
                      <w:b/>
                      <w:sz w:val="28"/>
                      <w:szCs w:val="28"/>
                    </w:rPr>
                  </w:pPr>
                  <w:r w:rsidRPr="007E6DE4">
                    <w:rPr>
                      <w:b/>
                      <w:sz w:val="28"/>
                      <w:szCs w:val="28"/>
                    </w:rPr>
                    <w:t>________________________________________</w:t>
                  </w:r>
                </w:p>
                <w:p w:rsidR="000A7011" w:rsidRPr="007E6DE4" w:rsidRDefault="000A7011" w:rsidP="00542481">
                  <w:pPr>
                    <w:jc w:val="center"/>
                    <w:rPr>
                      <w:i/>
                      <w:sz w:val="20"/>
                      <w:szCs w:val="20"/>
                    </w:rPr>
                  </w:pPr>
                  <w:r w:rsidRPr="007E6DE4">
                    <w:rPr>
                      <w:i/>
                      <w:sz w:val="20"/>
                      <w:szCs w:val="20"/>
                    </w:rPr>
                    <w:t>государство регистрации претендента</w:t>
                  </w:r>
                </w:p>
                <w:p w:rsidR="000A7011" w:rsidRPr="007E6DE4" w:rsidRDefault="000A7011" w:rsidP="00542481">
                  <w:pPr>
                    <w:jc w:val="center"/>
                    <w:rPr>
                      <w:b/>
                      <w:sz w:val="28"/>
                      <w:szCs w:val="28"/>
                    </w:rPr>
                  </w:pPr>
                  <w:r w:rsidRPr="007E6DE4">
                    <w:rPr>
                      <w:b/>
                      <w:sz w:val="28"/>
                      <w:szCs w:val="28"/>
                    </w:rPr>
                    <w:t>_____________________________</w:t>
                  </w:r>
                  <w:r>
                    <w:rPr>
                      <w:b/>
                      <w:sz w:val="28"/>
                      <w:szCs w:val="28"/>
                    </w:rPr>
                    <w:t>__________________</w:t>
                  </w:r>
                </w:p>
                <w:p w:rsidR="000A7011" w:rsidRPr="007E6DE4" w:rsidRDefault="000A7011" w:rsidP="00542481">
                  <w:pPr>
                    <w:jc w:val="center"/>
                    <w:rPr>
                      <w:i/>
                      <w:sz w:val="20"/>
                      <w:szCs w:val="20"/>
                    </w:rPr>
                  </w:pPr>
                  <w:r w:rsidRPr="007E6DE4">
                    <w:rPr>
                      <w:i/>
                      <w:sz w:val="20"/>
                      <w:szCs w:val="20"/>
                    </w:rPr>
                    <w:t>ИНН претендента (для претендентов-резидентов Российской Федерации)</w:t>
                  </w:r>
                </w:p>
                <w:p w:rsidR="000A7011" w:rsidRDefault="000A7011" w:rsidP="00542481">
                  <w:pPr>
                    <w:jc w:val="both"/>
                  </w:pPr>
                </w:p>
                <w:p w:rsidR="000A7011" w:rsidRDefault="000A7011">
                  <w:pPr>
                    <w:jc w:val="center"/>
                    <w:rPr>
                      <w:b/>
                    </w:rPr>
                  </w:pPr>
                  <w:r>
                    <w:rPr>
                      <w:b/>
                    </w:rPr>
                    <w:t>ЗАЯВКА НА УЧАСТИЕ В ПРОЦЕДУРЕ</w:t>
                  </w:r>
                  <w:r>
                    <w:rPr>
                      <w:b/>
                    </w:rPr>
                    <w:br/>
                    <w:t>СПОСОБОМ РАЗМЕЩЕНИЯ ОФЕРТЫ</w:t>
                  </w:r>
                  <w:r>
                    <w:rPr>
                      <w:b/>
                    </w:rPr>
                    <w:br/>
                    <w:t xml:space="preserve"> № </w:t>
                  </w:r>
                </w:p>
                <w:p w:rsidR="000A7011" w:rsidRPr="003C6269" w:rsidRDefault="000A7011" w:rsidP="00542481">
                  <w:pPr>
                    <w:jc w:val="center"/>
                    <w:rPr>
                      <w:b/>
                    </w:rPr>
                  </w:pPr>
                  <w:r>
                    <w:rPr>
                      <w:b/>
                    </w:rPr>
                    <w:t>(лот № _________)</w:t>
                  </w:r>
                </w:p>
                <w:p w:rsidR="000A7011" w:rsidRPr="00521EAB" w:rsidRDefault="000A7011" w:rsidP="00542481">
                  <w:pPr>
                    <w:jc w:val="center"/>
                    <w:rPr>
                      <w:i/>
                    </w:rPr>
                  </w:pPr>
                  <w:r w:rsidRPr="003C6269">
                    <w:rPr>
                      <w:i/>
                    </w:rPr>
                    <w:t>(указывается номер лота)</w:t>
                  </w:r>
                </w:p>
              </w:txbxContent>
            </v:textbox>
            <w10:wrap type="tight"/>
          </v:shape>
        </w:pict>
      </w:r>
      <w:r w:rsidR="005A0F89">
        <w:rPr>
          <w:sz w:val="28"/>
        </w:rPr>
        <w:t>Письмо (конверт) с Заявкой должно иметь следующую маркировку:</w:t>
      </w:r>
    </w:p>
    <w:p w:rsidR="00AC3D90" w:rsidRPr="00C8296E" w:rsidRDefault="00AA1400" w:rsidP="005A0F89">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5A0F89">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5A0F89">
      <w:pPr>
        <w:pStyle w:val="afa"/>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5A0F89">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5A0F89">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5A0F89">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5A0F89">
      <w:pPr>
        <w:pStyle w:val="afa"/>
        <w:numPr>
          <w:ilvl w:val="0"/>
          <w:numId w:val="21"/>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5A0F8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A0F8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A0F8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5A0F8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A0F8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5A0F8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5A0F8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E6251F" w:rsidRDefault="005A0F89" w:rsidP="005A0F89">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5A0F89">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6251F" w:rsidRDefault="005A0F89" w:rsidP="005A0F89">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5A0F89">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6251F" w:rsidRDefault="005A0F89">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6251F" w:rsidRDefault="00E6251F">
      <w:pPr>
        <w:pStyle w:val="afa"/>
        <w:rPr>
          <w:sz w:val="28"/>
          <w:szCs w:val="28"/>
        </w:rPr>
      </w:pPr>
    </w:p>
    <w:p w:rsidR="004D6F67" w:rsidRPr="00C8296E" w:rsidRDefault="004D6F67" w:rsidP="005A0F89">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6251F" w:rsidRDefault="005A0F89">
      <w:pPr>
        <w:pStyle w:val="afa"/>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E6251F" w:rsidRDefault="00E6251F">
      <w:pPr>
        <w:pStyle w:val="afa"/>
        <w:rPr>
          <w:sz w:val="28"/>
          <w:szCs w:val="28"/>
        </w:rPr>
      </w:pPr>
    </w:p>
    <w:p w:rsidR="004D6F67" w:rsidRPr="00C8296E" w:rsidRDefault="004D6F67" w:rsidP="000315B9">
      <w:pPr>
        <w:pStyle w:val="19"/>
        <w:ind w:left="709" w:firstLine="0"/>
        <w:rPr>
          <w:b/>
          <w:szCs w:val="28"/>
        </w:rPr>
      </w:pPr>
    </w:p>
    <w:p w:rsidR="00C7164D" w:rsidRDefault="00C7164D" w:rsidP="005A0F8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5A0F89">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5A0F8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5A0F8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5A0F89">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5A0F8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5A0F8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5A0F89">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5A0F89">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5A0F89">
      <w:pPr>
        <w:pStyle w:val="19"/>
        <w:numPr>
          <w:ilvl w:val="0"/>
          <w:numId w:val="24"/>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w:t>
      </w:r>
      <w:r>
        <w:rPr>
          <w:szCs w:val="28"/>
        </w:rPr>
        <w:lastRenderedPageBreak/>
        <w:t>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5A0F89">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5A0F89">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5A0F89">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5A0F8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5A0F8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5A0F8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5A0F8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5A0F8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5A0F8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5A0F8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5A0F8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5A0F8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5A0F8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5A0F8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5A0F8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5A0F89">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5A0F89">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5A0F89">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5A0F8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5A0F8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5A0F8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5A0F8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5A0F89">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5A0F8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5A0F8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5A0F8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5A0F8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5A0F89">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5A0F89">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5A0F8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5A0F8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5A0F89">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5A0F8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5A0F8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5A0F8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5A0F8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5A0F8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5A0F8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5A0F8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5A0F8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5A0F8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5A0F89">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5A0F8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A0F89">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5A0F89">
      <w:pPr>
        <w:pStyle w:val="19"/>
        <w:numPr>
          <w:ilvl w:val="1"/>
          <w:numId w:val="20"/>
        </w:numPr>
        <w:ind w:left="0" w:firstLine="709"/>
        <w:outlineLvl w:val="1"/>
        <w:rPr>
          <w:b/>
          <w:szCs w:val="28"/>
        </w:rPr>
      </w:pPr>
      <w:r>
        <w:rPr>
          <w:b/>
          <w:szCs w:val="28"/>
        </w:rPr>
        <w:t>Заключение договора</w:t>
      </w:r>
    </w:p>
    <w:p w:rsidR="000A6133" w:rsidRPr="00C8296E" w:rsidRDefault="000A6133" w:rsidP="005A0F8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6251F" w:rsidRDefault="005A0F89" w:rsidP="005A0F8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5A0F89">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5A0F8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5A0F89">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5A0F8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5A0F8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5A0F8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5A0F8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5A0F89">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5A0F8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5A0F8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5A0F8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A0F89">
      <w:pPr>
        <w:pStyle w:val="aff8"/>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A0F89">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A0F89">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A0F89">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7F6D44" w:rsidRDefault="007F6D44" w:rsidP="00C7164D">
      <w:pPr>
        <w:pStyle w:val="19"/>
        <w:ind w:left="709" w:firstLine="0"/>
        <w:outlineLvl w:val="1"/>
        <w:rPr>
          <w:b/>
          <w:bCs/>
          <w:sz w:val="32"/>
          <w:szCs w:val="32"/>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E6251F" w:rsidRPr="00D9002E" w:rsidTr="007D3E98">
        <w:trPr>
          <w:trHeight w:val="579"/>
        </w:trPr>
        <w:tc>
          <w:tcPr>
            <w:tcW w:w="2552" w:type="dxa"/>
          </w:tcPr>
          <w:p w:rsidR="00E6251F" w:rsidRPr="00F90F06" w:rsidRDefault="005A0F89" w:rsidP="007D3E98">
            <w:pPr>
              <w:jc w:val="center"/>
              <w:rPr>
                <w:sz w:val="28"/>
                <w:szCs w:val="28"/>
              </w:rPr>
            </w:pPr>
            <w:r>
              <w:br w:type="page"/>
            </w:r>
            <w:r w:rsidR="00E6251F">
              <w:rPr>
                <w:b/>
                <w:sz w:val="28"/>
                <w:szCs w:val="28"/>
              </w:rPr>
              <w:t>Перечень основных данных и требований</w:t>
            </w:r>
          </w:p>
        </w:tc>
        <w:tc>
          <w:tcPr>
            <w:tcW w:w="7654" w:type="dxa"/>
          </w:tcPr>
          <w:p w:rsidR="00E6251F" w:rsidRPr="00F90F06" w:rsidRDefault="00E6251F" w:rsidP="007D3E98">
            <w:pPr>
              <w:ind w:firstLine="708"/>
              <w:jc w:val="both"/>
              <w:rPr>
                <w:sz w:val="28"/>
                <w:szCs w:val="28"/>
              </w:rPr>
            </w:pPr>
            <w:r>
              <w:rPr>
                <w:b/>
                <w:sz w:val="28"/>
                <w:szCs w:val="28"/>
              </w:rPr>
              <w:t>Содержание основных данных и требований</w:t>
            </w:r>
          </w:p>
        </w:tc>
      </w:tr>
      <w:tr w:rsidR="00E6251F" w:rsidRPr="00D9002E" w:rsidTr="007D3E98">
        <w:trPr>
          <w:trHeight w:val="683"/>
        </w:trPr>
        <w:tc>
          <w:tcPr>
            <w:tcW w:w="2552" w:type="dxa"/>
          </w:tcPr>
          <w:p w:rsidR="00E6251F" w:rsidRPr="00B23F23" w:rsidRDefault="00E6251F" w:rsidP="007D3E98">
            <w:pPr>
              <w:jc w:val="both"/>
              <w:rPr>
                <w:sz w:val="28"/>
                <w:szCs w:val="28"/>
              </w:rPr>
            </w:pPr>
            <w:r>
              <w:rPr>
                <w:sz w:val="28"/>
                <w:szCs w:val="28"/>
              </w:rPr>
              <w:lastRenderedPageBreak/>
              <w:t>1. Основание для привлечения автотранспортных предприятий.</w:t>
            </w:r>
          </w:p>
        </w:tc>
        <w:tc>
          <w:tcPr>
            <w:tcW w:w="7654" w:type="dxa"/>
          </w:tcPr>
          <w:p w:rsidR="00E6251F" w:rsidRPr="00F66BAD" w:rsidRDefault="00E6251F" w:rsidP="007D3E98">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Астраханской области </w:t>
            </w:r>
            <w:r>
              <w:rPr>
                <w:sz w:val="28"/>
                <w:szCs w:val="28"/>
              </w:rPr>
              <w:t>в 2020-2022 гг.</w:t>
            </w:r>
          </w:p>
          <w:p w:rsidR="00E6251F" w:rsidRPr="00B23F23" w:rsidRDefault="00E6251F" w:rsidP="007D3E98">
            <w:pPr>
              <w:jc w:val="both"/>
              <w:rPr>
                <w:sz w:val="28"/>
                <w:szCs w:val="28"/>
              </w:rPr>
            </w:pPr>
            <w:r>
              <w:rPr>
                <w:bCs/>
                <w:sz w:val="28"/>
                <w:szCs w:val="28"/>
              </w:rPr>
              <w:t xml:space="preserve"> </w:t>
            </w:r>
          </w:p>
        </w:tc>
      </w:tr>
      <w:tr w:rsidR="00E6251F" w:rsidRPr="00D9002E" w:rsidTr="007D3E98">
        <w:trPr>
          <w:trHeight w:hRule="exact" w:val="1181"/>
        </w:trPr>
        <w:tc>
          <w:tcPr>
            <w:tcW w:w="2552" w:type="dxa"/>
            <w:vAlign w:val="center"/>
          </w:tcPr>
          <w:p w:rsidR="00E6251F" w:rsidRPr="00B23F23" w:rsidRDefault="00E6251F" w:rsidP="007D3E98">
            <w:pPr>
              <w:rPr>
                <w:sz w:val="28"/>
                <w:szCs w:val="28"/>
              </w:rPr>
            </w:pPr>
            <w:r>
              <w:rPr>
                <w:sz w:val="28"/>
                <w:szCs w:val="28"/>
              </w:rPr>
              <w:t>2. Заказчик (Арендатор)</w:t>
            </w:r>
          </w:p>
        </w:tc>
        <w:tc>
          <w:tcPr>
            <w:tcW w:w="7654" w:type="dxa"/>
            <w:vAlign w:val="center"/>
          </w:tcPr>
          <w:p w:rsidR="00E6251F" w:rsidRPr="00B23F23" w:rsidRDefault="00E6251F" w:rsidP="007D3E98">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E6251F" w:rsidRPr="00D9002E" w:rsidTr="007D3E98">
        <w:trPr>
          <w:trHeight w:hRule="exact" w:val="1389"/>
        </w:trPr>
        <w:tc>
          <w:tcPr>
            <w:tcW w:w="2552" w:type="dxa"/>
            <w:vAlign w:val="center"/>
          </w:tcPr>
          <w:p w:rsidR="00E6251F" w:rsidRPr="00B23F23" w:rsidRDefault="00E6251F" w:rsidP="007D3E98">
            <w:pPr>
              <w:rPr>
                <w:sz w:val="28"/>
                <w:szCs w:val="28"/>
              </w:rPr>
            </w:pPr>
            <w:r>
              <w:rPr>
                <w:sz w:val="28"/>
                <w:szCs w:val="28"/>
              </w:rPr>
              <w:t>3. Виды услуг, выполняемых транспортными предприятиями.</w:t>
            </w:r>
          </w:p>
        </w:tc>
        <w:tc>
          <w:tcPr>
            <w:tcW w:w="7654" w:type="dxa"/>
            <w:vAlign w:val="center"/>
          </w:tcPr>
          <w:p w:rsidR="00E6251F" w:rsidRPr="00B23F23" w:rsidRDefault="00E6251F" w:rsidP="007D3E98">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E6251F" w:rsidRPr="00B23F23" w:rsidRDefault="00E6251F" w:rsidP="007D3E98">
            <w:pPr>
              <w:ind w:firstLine="708"/>
              <w:jc w:val="both"/>
              <w:rPr>
                <w:sz w:val="28"/>
                <w:szCs w:val="28"/>
              </w:rPr>
            </w:pPr>
          </w:p>
        </w:tc>
      </w:tr>
      <w:tr w:rsidR="00E6251F" w:rsidRPr="00D9002E" w:rsidTr="007D3E98">
        <w:trPr>
          <w:trHeight w:val="527"/>
        </w:trPr>
        <w:tc>
          <w:tcPr>
            <w:tcW w:w="2552" w:type="dxa"/>
          </w:tcPr>
          <w:p w:rsidR="00E6251F" w:rsidRPr="00B23F23" w:rsidRDefault="00E6251F" w:rsidP="007D3E98">
            <w:pPr>
              <w:rPr>
                <w:sz w:val="28"/>
                <w:szCs w:val="28"/>
              </w:rPr>
            </w:pPr>
            <w:r>
              <w:rPr>
                <w:sz w:val="28"/>
                <w:szCs w:val="28"/>
              </w:rPr>
              <w:t>4. Планируемый срок  привлечения автотранспортных предприятий.</w:t>
            </w:r>
          </w:p>
        </w:tc>
        <w:tc>
          <w:tcPr>
            <w:tcW w:w="7654" w:type="dxa"/>
          </w:tcPr>
          <w:p w:rsidR="00E6251F" w:rsidRDefault="00E6251F" w:rsidP="007D3E98">
            <w:pPr>
              <w:jc w:val="both"/>
              <w:rPr>
                <w:sz w:val="28"/>
                <w:szCs w:val="28"/>
              </w:rPr>
            </w:pPr>
          </w:p>
          <w:p w:rsidR="00E6251F" w:rsidRDefault="00E6251F" w:rsidP="007D3E98">
            <w:pPr>
              <w:jc w:val="both"/>
              <w:rPr>
                <w:sz w:val="28"/>
                <w:szCs w:val="28"/>
              </w:rPr>
            </w:pPr>
            <w:r>
              <w:rPr>
                <w:sz w:val="28"/>
                <w:szCs w:val="28"/>
              </w:rPr>
              <w:t>С момента подписания договора (но не ранее 01.01.2020 г.) по 31 декабря 2022 года (включительно).</w:t>
            </w:r>
          </w:p>
          <w:p w:rsidR="00E6251F" w:rsidRPr="00B23F23" w:rsidRDefault="00E6251F" w:rsidP="007D3E98">
            <w:pPr>
              <w:jc w:val="both"/>
              <w:rPr>
                <w:sz w:val="28"/>
                <w:szCs w:val="28"/>
              </w:rPr>
            </w:pPr>
          </w:p>
        </w:tc>
      </w:tr>
      <w:tr w:rsidR="00E6251F" w:rsidRPr="00D9002E" w:rsidTr="007D3E98">
        <w:trPr>
          <w:trHeight w:hRule="exact" w:val="4628"/>
        </w:trPr>
        <w:tc>
          <w:tcPr>
            <w:tcW w:w="2552" w:type="dxa"/>
          </w:tcPr>
          <w:p w:rsidR="00E6251F" w:rsidRPr="005C3409" w:rsidRDefault="00E6251F" w:rsidP="007D3E98">
            <w:pPr>
              <w:rPr>
                <w:sz w:val="28"/>
                <w:szCs w:val="28"/>
              </w:rPr>
            </w:pPr>
            <w:r>
              <w:rPr>
                <w:sz w:val="28"/>
                <w:szCs w:val="28"/>
              </w:rPr>
              <w:t>5. Объемы работ  по привлечению автотранспортных предприятий.</w:t>
            </w:r>
          </w:p>
        </w:tc>
        <w:tc>
          <w:tcPr>
            <w:tcW w:w="7654" w:type="dxa"/>
          </w:tcPr>
          <w:p w:rsidR="00E6251F" w:rsidRPr="005C3409" w:rsidRDefault="00E6251F" w:rsidP="007D3E98">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E6251F" w:rsidRPr="00F66BAD" w:rsidRDefault="00E6251F" w:rsidP="007D3E98">
            <w:pPr>
              <w:suppressAutoHyphens w:val="0"/>
              <w:spacing w:line="280" w:lineRule="exact"/>
              <w:jc w:val="both"/>
              <w:rPr>
                <w:rFonts w:eastAsia="MS Mincho"/>
                <w:bCs/>
                <w:szCs w:val="28"/>
              </w:rPr>
            </w:pPr>
            <w:r>
              <w:t>Объемы работ  по привлечению автотранспортных предприятий:</w:t>
            </w:r>
          </w:p>
          <w:p w:rsidR="00E6251F" w:rsidRPr="00F66BAD" w:rsidRDefault="00E6251F" w:rsidP="007D3E98">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E6251F" w:rsidRDefault="00E6251F" w:rsidP="007D3E98">
            <w:pPr>
              <w:suppressAutoHyphens w:val="0"/>
              <w:spacing w:line="280" w:lineRule="exact"/>
              <w:jc w:val="both"/>
              <w:rPr>
                <w:rFonts w:eastAsia="Calibri"/>
                <w:b/>
                <w:lang w:eastAsia="en-US"/>
              </w:rPr>
            </w:pPr>
            <w:r>
              <w:rPr>
                <w:rFonts w:eastAsia="Calibri"/>
                <w:b/>
                <w:lang w:eastAsia="en-US"/>
              </w:rPr>
              <w:t>-на контейнерном терминале Кутум:</w:t>
            </w:r>
          </w:p>
          <w:p w:rsidR="00E6251F" w:rsidRPr="005E556E" w:rsidRDefault="00E6251F" w:rsidP="007D3E98">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E6251F" w:rsidRPr="005E556E" w:rsidRDefault="00E6251F" w:rsidP="007D3E98">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E6251F" w:rsidRPr="00B374D3" w:rsidRDefault="00E6251F" w:rsidP="007D3E98">
            <w:pPr>
              <w:suppressAutoHyphens w:val="0"/>
              <w:spacing w:line="280" w:lineRule="exact"/>
              <w:jc w:val="both"/>
              <w:rPr>
                <w:color w:val="FF0000"/>
                <w:sz w:val="28"/>
                <w:szCs w:val="28"/>
              </w:rPr>
            </w:pPr>
          </w:p>
        </w:tc>
      </w:tr>
      <w:tr w:rsidR="00E6251F" w:rsidRPr="00D9002E" w:rsidTr="007D3E98">
        <w:trPr>
          <w:trHeight w:hRule="exact" w:val="4345"/>
        </w:trPr>
        <w:tc>
          <w:tcPr>
            <w:tcW w:w="2552" w:type="dxa"/>
          </w:tcPr>
          <w:p w:rsidR="00E6251F" w:rsidRPr="00F66BAD" w:rsidRDefault="00E6251F" w:rsidP="007D3E98">
            <w:pPr>
              <w:rPr>
                <w:sz w:val="28"/>
                <w:szCs w:val="28"/>
              </w:rPr>
            </w:pPr>
            <w:r>
              <w:rPr>
                <w:sz w:val="28"/>
                <w:szCs w:val="28"/>
              </w:rPr>
              <w:t>6. Максимальная (совокупная) цена договора</w:t>
            </w:r>
          </w:p>
        </w:tc>
        <w:tc>
          <w:tcPr>
            <w:tcW w:w="7654" w:type="dxa"/>
          </w:tcPr>
          <w:p w:rsidR="00E6251F" w:rsidRPr="00405DE7" w:rsidRDefault="00E6251F" w:rsidP="007D3E98">
            <w:pPr>
              <w:jc w:val="both"/>
              <w:rPr>
                <w:sz w:val="28"/>
                <w:szCs w:val="28"/>
              </w:rPr>
            </w:pPr>
            <w:r>
              <w:rPr>
                <w:szCs w:val="28"/>
              </w:rPr>
              <w:t xml:space="preserve">Начальная (максимальная) цена договоров, составляет 3 000 </w:t>
            </w:r>
            <w:proofErr w:type="spellStart"/>
            <w:r>
              <w:rPr>
                <w:szCs w:val="28"/>
              </w:rPr>
              <w:t>000</w:t>
            </w:r>
            <w:proofErr w:type="spellEnd"/>
            <w:r>
              <w:rPr>
                <w:szCs w:val="28"/>
              </w:rPr>
              <w:t>, 00 (три миллиона)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 xml:space="preserve">Сумма НДС и условия начисления определяются в соответствии с законодательством Российской Федерации.  </w:t>
            </w:r>
          </w:p>
        </w:tc>
      </w:tr>
      <w:tr w:rsidR="00E6251F" w:rsidRPr="00D9002E" w:rsidTr="007D3E98">
        <w:trPr>
          <w:trHeight w:val="411"/>
        </w:trPr>
        <w:tc>
          <w:tcPr>
            <w:tcW w:w="2552" w:type="dxa"/>
          </w:tcPr>
          <w:p w:rsidR="00E6251F" w:rsidRPr="00262EE3" w:rsidRDefault="00E6251F" w:rsidP="007D3E98">
            <w:pPr>
              <w:rPr>
                <w:sz w:val="28"/>
                <w:szCs w:val="28"/>
              </w:rPr>
            </w:pPr>
            <w:r>
              <w:rPr>
                <w:sz w:val="28"/>
                <w:szCs w:val="28"/>
              </w:rPr>
              <w:lastRenderedPageBreak/>
              <w:t>7. Основные требования, предъявляемые к автотранспортным предприятиям.</w:t>
            </w:r>
          </w:p>
        </w:tc>
        <w:tc>
          <w:tcPr>
            <w:tcW w:w="7654" w:type="dxa"/>
          </w:tcPr>
          <w:p w:rsidR="00E6251F" w:rsidRDefault="00E6251F" w:rsidP="007D3E98">
            <w:pPr>
              <w:jc w:val="both"/>
              <w:rPr>
                <w:b/>
                <w:sz w:val="28"/>
                <w:szCs w:val="28"/>
              </w:rPr>
            </w:pPr>
            <w:r>
              <w:rPr>
                <w:b/>
                <w:sz w:val="28"/>
                <w:szCs w:val="28"/>
              </w:rPr>
              <w:t>Места предоставления транспортных средств в аренду</w:t>
            </w:r>
          </w:p>
          <w:p w:rsidR="00E6251F" w:rsidRPr="00BB3970" w:rsidRDefault="00E6251F" w:rsidP="007D3E98">
            <w:pPr>
              <w:jc w:val="both"/>
              <w:rPr>
                <w:sz w:val="28"/>
                <w:szCs w:val="28"/>
              </w:rPr>
            </w:pPr>
            <w:r>
              <w:rPr>
                <w:b/>
                <w:color w:val="FF0000"/>
                <w:sz w:val="28"/>
                <w:szCs w:val="28"/>
              </w:rPr>
              <w:t xml:space="preserve">  </w:t>
            </w:r>
            <w:r>
              <w:rPr>
                <w:sz w:val="28"/>
                <w:szCs w:val="28"/>
              </w:rPr>
              <w:t>Астраханская область.</w:t>
            </w:r>
          </w:p>
          <w:p w:rsidR="00E6251F" w:rsidRDefault="00E6251F" w:rsidP="007D3E98">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E6251F" w:rsidRDefault="00E6251F" w:rsidP="005A0F89">
            <w:pPr>
              <w:numPr>
                <w:ilvl w:val="0"/>
                <w:numId w:val="27"/>
              </w:numPr>
              <w:jc w:val="both"/>
              <w:rPr>
                <w:sz w:val="28"/>
                <w:szCs w:val="28"/>
              </w:rPr>
            </w:pPr>
            <w:r>
              <w:rPr>
                <w:sz w:val="28"/>
                <w:szCs w:val="28"/>
              </w:rPr>
              <w:t>Арендодатель должен:</w:t>
            </w:r>
          </w:p>
          <w:p w:rsidR="00E6251F" w:rsidRDefault="00E6251F" w:rsidP="007D3E98">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E6251F" w:rsidRDefault="00E6251F" w:rsidP="007D3E98">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E6251F" w:rsidRDefault="00E6251F" w:rsidP="007D3E98">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6251F" w:rsidRDefault="00E6251F" w:rsidP="007D3E98">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E6251F" w:rsidRDefault="00E6251F" w:rsidP="007D3E98">
            <w:pPr>
              <w:pStyle w:val="aff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E6251F" w:rsidRDefault="00E6251F" w:rsidP="007D3E98">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E6251F" w:rsidRDefault="00E6251F" w:rsidP="007D3E98">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Default="00E6251F" w:rsidP="007D3E98">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Default="00E6251F" w:rsidP="007D3E98">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Default="00E6251F" w:rsidP="007D3E98">
            <w:pPr>
              <w:ind w:firstLine="708"/>
              <w:jc w:val="both"/>
              <w:rPr>
                <w:sz w:val="28"/>
                <w:szCs w:val="28"/>
              </w:rPr>
            </w:pPr>
            <w:r>
              <w:rPr>
                <w:sz w:val="28"/>
                <w:szCs w:val="28"/>
              </w:rPr>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w:t>
            </w:r>
            <w:r>
              <w:rPr>
                <w:sz w:val="28"/>
                <w:szCs w:val="28"/>
              </w:rPr>
              <w:lastRenderedPageBreak/>
              <w:t>целями настоящего договора;</w:t>
            </w:r>
          </w:p>
          <w:p w:rsidR="00E6251F" w:rsidRDefault="00E6251F" w:rsidP="007D3E98">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E6251F" w:rsidRPr="00672184" w:rsidRDefault="00E6251F" w:rsidP="007D3E98">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E6251F" w:rsidRDefault="00E6251F" w:rsidP="007D3E98">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E6251F" w:rsidRDefault="00E6251F" w:rsidP="007D3E98">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E6251F" w:rsidRDefault="00E6251F" w:rsidP="007D3E98">
            <w:pPr>
              <w:ind w:firstLine="708"/>
              <w:jc w:val="both"/>
              <w:rPr>
                <w:sz w:val="28"/>
                <w:szCs w:val="28"/>
              </w:rPr>
            </w:pPr>
            <w:r>
              <w:rPr>
                <w:sz w:val="28"/>
                <w:szCs w:val="28"/>
              </w:rPr>
              <w:t>- обеспечить оказание силами экипажа сопутствующих услуг:</w:t>
            </w:r>
          </w:p>
          <w:p w:rsidR="00E6251F" w:rsidRDefault="00E6251F" w:rsidP="005A0F89">
            <w:pPr>
              <w:numPr>
                <w:ilvl w:val="0"/>
                <w:numId w:val="28"/>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Default="00E6251F" w:rsidP="005A0F89">
            <w:pPr>
              <w:numPr>
                <w:ilvl w:val="0"/>
                <w:numId w:val="28"/>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Default="00E6251F" w:rsidP="005A0F89">
            <w:pPr>
              <w:numPr>
                <w:ilvl w:val="0"/>
                <w:numId w:val="28"/>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E6251F" w:rsidRDefault="00E6251F" w:rsidP="005A0F89">
            <w:pPr>
              <w:numPr>
                <w:ilvl w:val="0"/>
                <w:numId w:val="28"/>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Default="00E6251F" w:rsidP="005A0F89">
            <w:pPr>
              <w:numPr>
                <w:ilvl w:val="0"/>
                <w:numId w:val="28"/>
              </w:numPr>
              <w:jc w:val="both"/>
              <w:rPr>
                <w:sz w:val="28"/>
                <w:szCs w:val="28"/>
              </w:rPr>
            </w:pPr>
            <w:r>
              <w:rPr>
                <w:sz w:val="28"/>
                <w:szCs w:val="28"/>
              </w:rPr>
              <w:lastRenderedPageBreak/>
              <w:t xml:space="preserve">сохранность контейнеров, предоставленных для перевозки, с момента приемки до момента выдачи уполномоченному лицу; </w:t>
            </w:r>
          </w:p>
          <w:p w:rsidR="00E6251F" w:rsidRDefault="00E6251F" w:rsidP="005A0F89">
            <w:pPr>
              <w:numPr>
                <w:ilvl w:val="0"/>
                <w:numId w:val="28"/>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Default="00E6251F" w:rsidP="005A0F89">
            <w:pPr>
              <w:numPr>
                <w:ilvl w:val="0"/>
                <w:numId w:val="28"/>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Default="00E6251F" w:rsidP="005A0F89">
            <w:pPr>
              <w:numPr>
                <w:ilvl w:val="0"/>
                <w:numId w:val="28"/>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6251F" w:rsidRDefault="00E6251F" w:rsidP="005A0F89">
            <w:pPr>
              <w:numPr>
                <w:ilvl w:val="0"/>
                <w:numId w:val="28"/>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5A0F89">
            <w:pPr>
              <w:pStyle w:val="aff8"/>
              <w:numPr>
                <w:ilvl w:val="0"/>
                <w:numId w:val="29"/>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w:t>
            </w:r>
            <w:r>
              <w:rPr>
                <w:sz w:val="28"/>
                <w:szCs w:val="28"/>
              </w:rPr>
              <w:lastRenderedPageBreak/>
              <w:t>грузов в контейнер;</w:t>
            </w:r>
          </w:p>
          <w:p w:rsidR="00E6251F" w:rsidRDefault="00E6251F" w:rsidP="005A0F89">
            <w:pPr>
              <w:pStyle w:val="aff8"/>
              <w:numPr>
                <w:ilvl w:val="0"/>
                <w:numId w:val="29"/>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E6251F" w:rsidRDefault="00E6251F" w:rsidP="005A0F89">
            <w:pPr>
              <w:pStyle w:val="aff8"/>
              <w:numPr>
                <w:ilvl w:val="0"/>
                <w:numId w:val="29"/>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E6251F" w:rsidRDefault="00E6251F" w:rsidP="005A0F89">
            <w:pPr>
              <w:pStyle w:val="aff8"/>
              <w:numPr>
                <w:ilvl w:val="0"/>
                <w:numId w:val="29"/>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E6251F" w:rsidRDefault="00E6251F" w:rsidP="007D3E98">
            <w:pPr>
              <w:ind w:firstLine="709"/>
              <w:jc w:val="both"/>
              <w:rPr>
                <w:sz w:val="28"/>
                <w:szCs w:val="28"/>
              </w:rPr>
            </w:pPr>
            <w:r>
              <w:rPr>
                <w:sz w:val="28"/>
                <w:szCs w:val="28"/>
              </w:rPr>
              <w:t xml:space="preserve">- в части технических характеристик: </w:t>
            </w:r>
          </w:p>
          <w:p w:rsidR="00E6251F" w:rsidRDefault="00E6251F" w:rsidP="007D3E98">
            <w:pPr>
              <w:ind w:left="709"/>
              <w:jc w:val="both"/>
              <w:rPr>
                <w:b/>
                <w:sz w:val="28"/>
                <w:szCs w:val="28"/>
                <w:u w:val="single"/>
              </w:rPr>
            </w:pPr>
            <w:r>
              <w:rPr>
                <w:b/>
                <w:sz w:val="28"/>
                <w:szCs w:val="28"/>
                <w:u w:val="single"/>
              </w:rPr>
              <w:t>для перевозки КТК</w:t>
            </w:r>
          </w:p>
          <w:p w:rsidR="00E6251F" w:rsidRDefault="00E6251F" w:rsidP="007D3E98">
            <w:pPr>
              <w:ind w:firstLine="34"/>
              <w:jc w:val="both"/>
              <w:rPr>
                <w:sz w:val="28"/>
                <w:szCs w:val="28"/>
              </w:rPr>
            </w:pPr>
            <w:r>
              <w:rPr>
                <w:sz w:val="28"/>
                <w:szCs w:val="28"/>
              </w:rPr>
              <w:t xml:space="preserve">     тягач седельный с колесной формулой  не менее 4×2;</w:t>
            </w:r>
          </w:p>
          <w:p w:rsidR="00E6251F" w:rsidRDefault="00E6251F" w:rsidP="007D3E98">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E6251F" w:rsidRDefault="00E6251F" w:rsidP="007D3E98">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E6251F" w:rsidRDefault="00E6251F" w:rsidP="007D3E98">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E6251F" w:rsidRDefault="00E6251F" w:rsidP="007D3E98">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E6251F" w:rsidRDefault="00E6251F" w:rsidP="007D3E98">
            <w:pPr>
              <w:jc w:val="both"/>
              <w:rPr>
                <w:b/>
                <w:sz w:val="28"/>
                <w:szCs w:val="28"/>
                <w:u w:val="single"/>
              </w:rPr>
            </w:pPr>
            <w:r>
              <w:rPr>
                <w:b/>
                <w:u w:val="single"/>
              </w:rPr>
              <w:t xml:space="preserve">  </w:t>
            </w:r>
            <w:r>
              <w:rPr>
                <w:b/>
                <w:sz w:val="28"/>
                <w:szCs w:val="28"/>
                <w:u w:val="single"/>
              </w:rPr>
              <w:t xml:space="preserve">для перевозки опасных грузов </w:t>
            </w:r>
          </w:p>
          <w:p w:rsidR="00E6251F" w:rsidRDefault="00E6251F" w:rsidP="007D3E98">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w:t>
            </w:r>
            <w:r>
              <w:rPr>
                <w:sz w:val="28"/>
                <w:szCs w:val="28"/>
              </w:rPr>
              <w:lastRenderedPageBreak/>
              <w:t>допуске транспортного средства к перевозке опасных грузов.</w:t>
            </w:r>
          </w:p>
          <w:p w:rsidR="00E6251F" w:rsidRPr="00D9002E" w:rsidRDefault="00E6251F" w:rsidP="007D3E98">
            <w:pPr>
              <w:jc w:val="both"/>
              <w:rPr>
                <w:b/>
                <w:color w:val="FF0000"/>
                <w:sz w:val="28"/>
                <w:szCs w:val="28"/>
              </w:rPr>
            </w:pPr>
          </w:p>
        </w:tc>
      </w:tr>
      <w:tr w:rsidR="00E6251F" w:rsidRPr="00D9002E" w:rsidTr="007D3E98">
        <w:trPr>
          <w:trHeight w:val="4440"/>
        </w:trPr>
        <w:tc>
          <w:tcPr>
            <w:tcW w:w="2552" w:type="dxa"/>
          </w:tcPr>
          <w:p w:rsidR="00E6251F" w:rsidRPr="00764749" w:rsidRDefault="00E6251F" w:rsidP="007D3E98">
            <w:pPr>
              <w:rPr>
                <w:sz w:val="28"/>
                <w:szCs w:val="28"/>
              </w:rPr>
            </w:pPr>
            <w:r>
              <w:rPr>
                <w:sz w:val="28"/>
                <w:szCs w:val="28"/>
              </w:rPr>
              <w:lastRenderedPageBreak/>
              <w:t xml:space="preserve">8. Специальные требования. </w:t>
            </w:r>
          </w:p>
        </w:tc>
        <w:tc>
          <w:tcPr>
            <w:tcW w:w="7654" w:type="dxa"/>
          </w:tcPr>
          <w:p w:rsidR="00E6251F" w:rsidRPr="00A00DC4" w:rsidRDefault="00E6251F" w:rsidP="005A0F89">
            <w:pPr>
              <w:numPr>
                <w:ilvl w:val="0"/>
                <w:numId w:val="25"/>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E6251F" w:rsidRPr="00764749" w:rsidRDefault="00E6251F" w:rsidP="005A0F89">
            <w:pPr>
              <w:numPr>
                <w:ilvl w:val="0"/>
                <w:numId w:val="25"/>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E6251F" w:rsidRPr="00D9002E" w:rsidTr="007D3E98">
        <w:trPr>
          <w:trHeight w:val="597"/>
        </w:trPr>
        <w:tc>
          <w:tcPr>
            <w:tcW w:w="2552" w:type="dxa"/>
          </w:tcPr>
          <w:p w:rsidR="00E6251F" w:rsidRPr="00D6307A" w:rsidRDefault="00E6251F" w:rsidP="007D3E98">
            <w:pPr>
              <w:rPr>
                <w:sz w:val="28"/>
                <w:szCs w:val="28"/>
              </w:rPr>
            </w:pPr>
            <w:r>
              <w:rPr>
                <w:sz w:val="28"/>
                <w:szCs w:val="28"/>
              </w:rPr>
              <w:t>9.  Ставки арендной платы</w:t>
            </w:r>
          </w:p>
        </w:tc>
        <w:tc>
          <w:tcPr>
            <w:tcW w:w="7654" w:type="dxa"/>
          </w:tcPr>
          <w:p w:rsidR="00E6251F" w:rsidRPr="008447EA" w:rsidRDefault="00E6251F" w:rsidP="007D3E98">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w:t>
            </w:r>
          </w:p>
          <w:p w:rsidR="00E6251F" w:rsidRPr="00D6307A" w:rsidRDefault="00E6251F" w:rsidP="007D3E98">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E6251F" w:rsidRPr="00D9002E" w:rsidTr="007D3E98">
        <w:trPr>
          <w:trHeight w:val="597"/>
        </w:trPr>
        <w:tc>
          <w:tcPr>
            <w:tcW w:w="2552" w:type="dxa"/>
          </w:tcPr>
          <w:p w:rsidR="00E6251F" w:rsidRPr="00146CEC" w:rsidRDefault="00E6251F" w:rsidP="007D3E98">
            <w:pPr>
              <w:rPr>
                <w:sz w:val="28"/>
                <w:szCs w:val="28"/>
              </w:rPr>
            </w:pPr>
            <w:r>
              <w:rPr>
                <w:sz w:val="28"/>
                <w:szCs w:val="28"/>
              </w:rPr>
              <w:t xml:space="preserve">10. Условия оплаты </w:t>
            </w:r>
          </w:p>
        </w:tc>
        <w:tc>
          <w:tcPr>
            <w:tcW w:w="7654" w:type="dxa"/>
          </w:tcPr>
          <w:p w:rsidR="00E6251F" w:rsidRPr="00C815ED" w:rsidRDefault="00E6251F" w:rsidP="007D3E98">
            <w:pPr>
              <w:jc w:val="both"/>
              <w:rPr>
                <w:sz w:val="28"/>
                <w:szCs w:val="28"/>
              </w:rPr>
            </w:pP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t xml:space="preserve"> </w:t>
            </w:r>
            <w:r>
              <w:rPr>
                <w:sz w:val="28"/>
                <w:szCs w:val="28"/>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Pr="00C815ED" w:rsidRDefault="00E6251F" w:rsidP="007D3E98">
            <w:pPr>
              <w:pStyle w:val="19"/>
              <w:ind w:firstLine="0"/>
              <w:rPr>
                <w:szCs w:val="28"/>
              </w:rPr>
            </w:pPr>
            <w:r>
              <w:rPr>
                <w:szCs w:val="28"/>
              </w:rPr>
              <w:t xml:space="preserve">    </w:t>
            </w:r>
            <w:proofErr w:type="gramStart"/>
            <w:r>
              <w:rPr>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w:t>
            </w:r>
            <w:r>
              <w:rPr>
                <w:szCs w:val="28"/>
              </w:rPr>
              <w:lastRenderedPageBreak/>
              <w:t xml:space="preserve">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Pr="00146CEC" w:rsidRDefault="00E6251F" w:rsidP="007D3E98">
            <w:pPr>
              <w:ind w:firstLine="708"/>
              <w:jc w:val="both"/>
              <w:rPr>
                <w:sz w:val="28"/>
                <w:szCs w:val="28"/>
              </w:rPr>
            </w:pPr>
          </w:p>
        </w:tc>
      </w:tr>
      <w:tr w:rsidR="00E6251F" w:rsidRPr="00D9002E" w:rsidTr="007D3E98">
        <w:trPr>
          <w:trHeight w:val="597"/>
        </w:trPr>
        <w:tc>
          <w:tcPr>
            <w:tcW w:w="2552" w:type="dxa"/>
          </w:tcPr>
          <w:p w:rsidR="00E6251F" w:rsidRPr="008447EA" w:rsidRDefault="00E6251F" w:rsidP="007D3E98">
            <w:pPr>
              <w:rPr>
                <w:sz w:val="28"/>
                <w:szCs w:val="28"/>
              </w:rPr>
            </w:pPr>
            <w:r>
              <w:rPr>
                <w:sz w:val="28"/>
                <w:szCs w:val="28"/>
              </w:rPr>
              <w:lastRenderedPageBreak/>
              <w:t xml:space="preserve">11. Иные условия  </w:t>
            </w:r>
          </w:p>
        </w:tc>
        <w:tc>
          <w:tcPr>
            <w:tcW w:w="7654" w:type="dxa"/>
          </w:tcPr>
          <w:p w:rsidR="00E6251F" w:rsidRPr="002C1C62" w:rsidRDefault="00E6251F" w:rsidP="007D3E98">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Pr="00D9002E" w:rsidRDefault="00E6251F" w:rsidP="007D3E98">
            <w:pPr>
              <w:ind w:firstLine="459"/>
              <w:jc w:val="both"/>
              <w:rPr>
                <w:color w:val="FF0000"/>
                <w:sz w:val="28"/>
                <w:szCs w:val="28"/>
              </w:rPr>
            </w:pPr>
          </w:p>
        </w:tc>
      </w:tr>
    </w:tbl>
    <w:p w:rsidR="00E6251F" w:rsidRPr="00D9002E" w:rsidRDefault="00E6251F" w:rsidP="007D3E98">
      <w:pPr>
        <w:ind w:firstLine="708"/>
        <w:jc w:val="right"/>
        <w:rPr>
          <w:color w:val="FF0000"/>
          <w:sz w:val="28"/>
          <w:szCs w:val="28"/>
        </w:rPr>
      </w:pPr>
    </w:p>
    <w:p w:rsidR="00E6251F" w:rsidRPr="00C32D82" w:rsidRDefault="00E6251F" w:rsidP="005A0F89">
      <w:pPr>
        <w:numPr>
          <w:ilvl w:val="0"/>
          <w:numId w:val="26"/>
        </w:numPr>
        <w:tabs>
          <w:tab w:val="left" w:pos="993"/>
        </w:tabs>
        <w:suppressAutoHyphens w:val="0"/>
        <w:ind w:firstLine="709"/>
        <w:jc w:val="center"/>
        <w:rPr>
          <w:color w:val="000000"/>
          <w:sz w:val="28"/>
        </w:rPr>
      </w:pPr>
      <w:r>
        <w:rPr>
          <w:color w:val="FF0000"/>
          <w:sz w:val="28"/>
          <w:szCs w:val="28"/>
        </w:rPr>
        <w:br w:type="page"/>
      </w:r>
    </w:p>
    <w:p w:rsidR="00E6251F" w:rsidRDefault="00E6251F" w:rsidP="007D3E98">
      <w:pPr>
        <w:suppressAutoHyphens w:val="0"/>
        <w:jc w:val="center"/>
        <w:rPr>
          <w:color w:val="000000"/>
          <w:sz w:val="28"/>
        </w:rPr>
      </w:pPr>
    </w:p>
    <w:p w:rsidR="00E6251F" w:rsidRPr="008447EA" w:rsidRDefault="009F1901" w:rsidP="007D3E98">
      <w:pPr>
        <w:ind w:firstLine="708"/>
        <w:jc w:val="right"/>
        <w:rPr>
          <w:sz w:val="28"/>
          <w:szCs w:val="28"/>
        </w:rPr>
      </w:pPr>
      <w:proofErr w:type="spellStart"/>
      <w:r>
        <w:rPr>
          <w:sz w:val="28"/>
          <w:szCs w:val="28"/>
        </w:rPr>
        <w:t>П</w:t>
      </w:r>
      <w:r w:rsidR="00E6251F">
        <w:rPr>
          <w:sz w:val="28"/>
          <w:szCs w:val="28"/>
        </w:rPr>
        <w:t>иложение</w:t>
      </w:r>
      <w:proofErr w:type="spellEnd"/>
      <w:r w:rsidR="00E6251F">
        <w:rPr>
          <w:sz w:val="28"/>
          <w:szCs w:val="28"/>
        </w:rPr>
        <w:t xml:space="preserve"> № 1 </w:t>
      </w:r>
    </w:p>
    <w:p w:rsidR="00E6251F" w:rsidRDefault="00E6251F" w:rsidP="007D3E98">
      <w:pPr>
        <w:jc w:val="right"/>
        <w:rPr>
          <w:sz w:val="28"/>
          <w:szCs w:val="28"/>
        </w:rPr>
      </w:pPr>
      <w:r>
        <w:rPr>
          <w:sz w:val="28"/>
          <w:szCs w:val="28"/>
        </w:rPr>
        <w:t xml:space="preserve">к техническому заданию раздела № 4 документации о закупке </w:t>
      </w:r>
    </w:p>
    <w:p w:rsidR="009F1901" w:rsidRDefault="009F1901" w:rsidP="009F1901">
      <w:pPr>
        <w:jc w:val="right"/>
      </w:pPr>
      <w:r>
        <w:rPr>
          <w:b/>
          <w:bCs/>
        </w:rPr>
        <w:t>Таблица №1</w:t>
      </w:r>
    </w:p>
    <w:p w:rsidR="009F1901" w:rsidRDefault="009F1901" w:rsidP="009F1901">
      <w:pPr>
        <w:jc w:val="center"/>
      </w:pPr>
    </w:p>
    <w:p w:rsidR="009F1901" w:rsidRDefault="009F1901" w:rsidP="009F1901">
      <w:pPr>
        <w:tabs>
          <w:tab w:val="left" w:pos="-925"/>
          <w:tab w:val="left" w:pos="1627"/>
        </w:tabs>
        <w:jc w:val="center"/>
        <w:rPr>
          <w:b/>
          <w:bCs/>
        </w:rPr>
      </w:pPr>
      <w:r>
        <w:rPr>
          <w:b/>
          <w:bCs/>
        </w:rPr>
        <w:t>Предельные ставки арендной платы транспортного средства с экипажем</w:t>
      </w:r>
      <w:r>
        <w:rPr>
          <w:b/>
          <w:bCs/>
        </w:rPr>
        <w:br/>
        <w:t xml:space="preserve">при перевозке контейнеров </w:t>
      </w:r>
      <w:proofErr w:type="gramStart"/>
      <w:r>
        <w:rPr>
          <w:b/>
          <w:bCs/>
        </w:rPr>
        <w:t>со</w:t>
      </w:r>
      <w:proofErr w:type="gramEnd"/>
      <w:r>
        <w:rPr>
          <w:b/>
          <w:bCs/>
        </w:rPr>
        <w:t>/</w:t>
      </w:r>
      <w:proofErr w:type="gramStart"/>
      <w:r>
        <w:rPr>
          <w:b/>
          <w:bCs/>
        </w:rPr>
        <w:t>на</w:t>
      </w:r>
      <w:proofErr w:type="gramEnd"/>
      <w:r>
        <w:rPr>
          <w:b/>
          <w:bCs/>
        </w:rPr>
        <w:t xml:space="preserve"> станции/</w:t>
      </w:r>
      <w:proofErr w:type="spellStart"/>
      <w:r>
        <w:rPr>
          <w:b/>
          <w:bCs/>
        </w:rPr>
        <w:t>ию</w:t>
      </w:r>
      <w:proofErr w:type="spellEnd"/>
      <w:r>
        <w:rPr>
          <w:b/>
          <w:bCs/>
        </w:rPr>
        <w:t xml:space="preserve"> Кутум Приволжской железной дороги по г. Астрахани Астраханской области и прилегающим районам</w:t>
      </w:r>
    </w:p>
    <w:tbl>
      <w:tblPr>
        <w:tblW w:w="5050" w:type="pct"/>
        <w:tblLook w:val="04A0"/>
      </w:tblPr>
      <w:tblGrid>
        <w:gridCol w:w="953"/>
        <w:gridCol w:w="2145"/>
        <w:gridCol w:w="1308"/>
        <w:gridCol w:w="1340"/>
        <w:gridCol w:w="4207"/>
      </w:tblGrid>
      <w:tr w:rsidR="009F1901" w:rsidTr="009F1901">
        <w:trPr>
          <w:trHeight w:val="1961"/>
        </w:trPr>
        <w:tc>
          <w:tcPr>
            <w:tcW w:w="346" w:type="pct"/>
            <w:tcBorders>
              <w:top w:val="single" w:sz="8" w:space="0" w:color="auto"/>
              <w:left w:val="single" w:sz="8" w:space="0" w:color="auto"/>
              <w:bottom w:val="nil"/>
              <w:right w:val="single" w:sz="8" w:space="0" w:color="auto"/>
            </w:tcBorders>
            <w:vAlign w:val="center"/>
            <w:hideMark/>
          </w:tcPr>
          <w:p w:rsidR="009F1901" w:rsidRDefault="009F1901">
            <w:pPr>
              <w:ind w:right="450"/>
              <w:rPr>
                <w:b/>
                <w:bCs/>
                <w:color w:val="000000"/>
                <w:sz w:val="20"/>
              </w:rPr>
            </w:pPr>
            <w:r>
              <w:rPr>
                <w:b/>
                <w:bCs/>
                <w:color w:val="000000"/>
                <w:sz w:val="20"/>
              </w:rPr>
              <w:t xml:space="preserve">№ </w:t>
            </w:r>
            <w:proofErr w:type="spellStart"/>
            <w:proofErr w:type="gramStart"/>
            <w:r>
              <w:rPr>
                <w:b/>
                <w:bCs/>
                <w:color w:val="000000"/>
                <w:sz w:val="20"/>
              </w:rPr>
              <w:t>п</w:t>
            </w:r>
            <w:proofErr w:type="spellEnd"/>
            <w:proofErr w:type="gramEnd"/>
            <w:r>
              <w:rPr>
                <w:b/>
                <w:bCs/>
                <w:color w:val="000000"/>
                <w:sz w:val="20"/>
              </w:rPr>
              <w:t>/</w:t>
            </w:r>
            <w:proofErr w:type="spellStart"/>
            <w:r>
              <w:rPr>
                <w:b/>
                <w:bCs/>
                <w:color w:val="000000"/>
                <w:sz w:val="20"/>
              </w:rPr>
              <w:t>п</w:t>
            </w:r>
            <w:proofErr w:type="spellEnd"/>
          </w:p>
        </w:tc>
        <w:tc>
          <w:tcPr>
            <w:tcW w:w="1455" w:type="pct"/>
            <w:tcBorders>
              <w:top w:val="single" w:sz="8" w:space="0" w:color="auto"/>
              <w:left w:val="single" w:sz="8" w:space="0" w:color="auto"/>
              <w:bottom w:val="nil"/>
              <w:right w:val="single" w:sz="8" w:space="0" w:color="auto"/>
            </w:tcBorders>
            <w:vAlign w:val="center"/>
            <w:hideMark/>
          </w:tcPr>
          <w:p w:rsidR="009F1901" w:rsidRDefault="009F1901">
            <w:pPr>
              <w:jc w:val="center"/>
              <w:rPr>
                <w:b/>
                <w:bCs/>
                <w:color w:val="000000"/>
                <w:sz w:val="20"/>
              </w:rPr>
            </w:pPr>
            <w:r>
              <w:rPr>
                <w:b/>
                <w:bCs/>
                <w:color w:val="000000"/>
                <w:sz w:val="20"/>
              </w:rPr>
              <w:t>Наименование зоны</w:t>
            </w:r>
          </w:p>
        </w:tc>
        <w:tc>
          <w:tcPr>
            <w:tcW w:w="510" w:type="pct"/>
            <w:tcBorders>
              <w:top w:val="single" w:sz="8" w:space="0" w:color="auto"/>
              <w:left w:val="single" w:sz="8" w:space="0" w:color="auto"/>
              <w:bottom w:val="nil"/>
              <w:right w:val="single" w:sz="8" w:space="0" w:color="auto"/>
            </w:tcBorders>
            <w:vAlign w:val="center"/>
            <w:hideMark/>
          </w:tcPr>
          <w:p w:rsidR="009F1901" w:rsidRDefault="009F1901">
            <w:pPr>
              <w:rPr>
                <w:b/>
                <w:bCs/>
                <w:color w:val="000000"/>
                <w:sz w:val="20"/>
              </w:rPr>
            </w:pPr>
            <w:r>
              <w:rPr>
                <w:b/>
                <w:bCs/>
                <w:color w:val="000000"/>
                <w:sz w:val="20"/>
              </w:rPr>
              <w:t>Типоразмер контейнера</w:t>
            </w:r>
          </w:p>
        </w:tc>
        <w:tc>
          <w:tcPr>
            <w:tcW w:w="726" w:type="pct"/>
            <w:tcBorders>
              <w:top w:val="single" w:sz="8" w:space="0" w:color="auto"/>
              <w:left w:val="nil"/>
              <w:bottom w:val="nil"/>
              <w:right w:val="single" w:sz="8" w:space="0" w:color="auto"/>
            </w:tcBorders>
            <w:vAlign w:val="center"/>
            <w:hideMark/>
          </w:tcPr>
          <w:p w:rsidR="009F1901" w:rsidRDefault="009F1901">
            <w:pPr>
              <w:rPr>
                <w:b/>
                <w:bCs/>
                <w:color w:val="000000"/>
                <w:sz w:val="20"/>
              </w:rPr>
            </w:pPr>
            <w:r>
              <w:rPr>
                <w:b/>
                <w:bCs/>
                <w:color w:val="000000"/>
                <w:sz w:val="20"/>
              </w:rPr>
              <w:t>Предельные ставки арендной платы за контейнер (руб., без учета НДС)</w:t>
            </w:r>
          </w:p>
        </w:tc>
        <w:tc>
          <w:tcPr>
            <w:tcW w:w="1963" w:type="pct"/>
            <w:tcBorders>
              <w:top w:val="single" w:sz="8" w:space="0" w:color="auto"/>
              <w:left w:val="single" w:sz="8" w:space="0" w:color="auto"/>
              <w:bottom w:val="nil"/>
              <w:right w:val="single" w:sz="8" w:space="0" w:color="auto"/>
            </w:tcBorders>
            <w:vAlign w:val="center"/>
            <w:hideMark/>
          </w:tcPr>
          <w:p w:rsidR="009F1901" w:rsidRDefault="009F1901">
            <w:pPr>
              <w:tabs>
                <w:tab w:val="left" w:pos="2336"/>
              </w:tabs>
              <w:ind w:right="1372"/>
              <w:jc w:val="center"/>
              <w:rPr>
                <w:b/>
                <w:bCs/>
                <w:color w:val="000000"/>
                <w:sz w:val="20"/>
              </w:rPr>
            </w:pPr>
            <w:r>
              <w:rPr>
                <w:b/>
                <w:bCs/>
                <w:color w:val="000000"/>
                <w:sz w:val="20"/>
              </w:rPr>
              <w:t>Обозначение зоны</w:t>
            </w:r>
          </w:p>
        </w:tc>
      </w:tr>
      <w:tr w:rsidR="009F1901" w:rsidTr="009F1901">
        <w:trPr>
          <w:trHeight w:val="297"/>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1</w:t>
            </w:r>
          </w:p>
        </w:tc>
        <w:tc>
          <w:tcPr>
            <w:tcW w:w="1455" w:type="pct"/>
            <w:vMerge w:val="restart"/>
            <w:tcBorders>
              <w:top w:val="single" w:sz="4" w:space="0" w:color="auto"/>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Астрахань Кировский район </w:t>
            </w:r>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vAlign w:val="bottom"/>
            <w:hideMark/>
          </w:tcPr>
          <w:p w:rsidR="009F1901" w:rsidRDefault="009F1901">
            <w:pPr>
              <w:jc w:val="center"/>
              <w:rPr>
                <w:color w:val="000000"/>
              </w:rPr>
            </w:pPr>
            <w:r>
              <w:rPr>
                <w:color w:val="000000"/>
              </w:rPr>
              <w:t>5850,00</w:t>
            </w:r>
          </w:p>
        </w:tc>
        <w:tc>
          <w:tcPr>
            <w:tcW w:w="1963" w:type="pct"/>
            <w:vMerge w:val="restart"/>
            <w:tcBorders>
              <w:top w:val="single" w:sz="4" w:space="0" w:color="auto"/>
              <w:left w:val="single" w:sz="4" w:space="0" w:color="auto"/>
              <w:bottom w:val="single" w:sz="4" w:space="0" w:color="auto"/>
              <w:right w:val="single" w:sz="4" w:space="0" w:color="auto"/>
            </w:tcBorders>
            <w:noWrap/>
            <w:vAlign w:val="bottom"/>
            <w:hideMark/>
          </w:tcPr>
          <w:p w:rsidR="009F1901" w:rsidRDefault="009F1901">
            <w:pPr>
              <w:tabs>
                <w:tab w:val="left" w:pos="3280"/>
              </w:tabs>
              <w:ind w:right="237"/>
              <w:rPr>
                <w:color w:val="000000"/>
              </w:rPr>
            </w:pPr>
            <w:r>
              <w:rPr>
                <w:color w:val="000000"/>
              </w:rPr>
              <w:t>РФ_АСТ_АСТРАХАНЬ_001</w:t>
            </w:r>
          </w:p>
        </w:tc>
      </w:tr>
      <w:tr w:rsidR="009F1901" w:rsidTr="009F190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vAlign w:val="bottom"/>
            <w:hideMark/>
          </w:tcPr>
          <w:p w:rsidR="009F1901" w:rsidRDefault="009F1901">
            <w:pPr>
              <w:jc w:val="center"/>
              <w:rPr>
                <w:color w:val="000000"/>
              </w:rPr>
            </w:pPr>
            <w:r>
              <w:rPr>
                <w:color w:val="000000"/>
              </w:rPr>
              <w:t>8500,00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Астрахань Ленинский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41"/>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sz w:val="22"/>
                <w:szCs w:val="22"/>
              </w:rPr>
            </w:pPr>
            <w:r>
              <w:rPr>
                <w:color w:val="000000"/>
              </w:rPr>
              <w:t xml:space="preserve"> </w:t>
            </w:r>
            <w:r>
              <w:rPr>
                <w:color w:val="000000"/>
                <w:sz w:val="22"/>
                <w:szCs w:val="22"/>
              </w:rPr>
              <w:t>г. Астрахань Ленинский район                                               (</w:t>
            </w:r>
            <w:proofErr w:type="spellStart"/>
            <w:r>
              <w:rPr>
                <w:color w:val="000000"/>
                <w:sz w:val="22"/>
                <w:szCs w:val="22"/>
              </w:rPr>
              <w:t>р-он</w:t>
            </w:r>
            <w:proofErr w:type="spellEnd"/>
            <w:r>
              <w:rPr>
                <w:color w:val="000000"/>
                <w:sz w:val="22"/>
                <w:szCs w:val="22"/>
              </w:rPr>
              <w:t xml:space="preserve"> железнодорожного вокзала)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РФ_АСТ_АСТРАХАНЬ_003</w:t>
            </w:r>
          </w:p>
        </w:tc>
      </w:tr>
      <w:tr w:rsidR="009F1901" w:rsidTr="009F1901">
        <w:trPr>
          <w:trHeight w:val="312"/>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sz w:val="22"/>
                <w:szCs w:val="22"/>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7050,00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4</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Астрахань Советский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4520,00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6720,00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41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sz w:val="22"/>
                <w:szCs w:val="22"/>
              </w:rPr>
              <w:t>г. Астрахань Советский район                                                               (станция Кутум пассажирский</w:t>
            </w:r>
            <w:r>
              <w:rPr>
                <w:color w:val="000000"/>
              </w:rPr>
              <w:t>)</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3420,00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РФ_АСТ_АСТРАХАНЬ_005</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5460,00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Астрахань </w:t>
            </w:r>
            <w:proofErr w:type="spellStart"/>
            <w:r>
              <w:rPr>
                <w:color w:val="000000"/>
              </w:rPr>
              <w:t>Трусовский</w:t>
            </w:r>
            <w:proofErr w:type="spellEnd"/>
            <w:r>
              <w:rPr>
                <w:color w:val="000000"/>
              </w:rPr>
              <w:t xml:space="preserve"> район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5840,00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РФ_АСТ_АСТРАХАНЬ_006</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8300,00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jc w:val="both"/>
              <w:rPr>
                <w:color w:val="000000"/>
              </w:rPr>
            </w:pPr>
            <w:r>
              <w:rPr>
                <w:color w:val="000000"/>
              </w:rPr>
              <w:t>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г. Камызяк</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РФ_АСТ_КАМЫЗЯК</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8</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г. </w:t>
            </w:r>
            <w:proofErr w:type="spellStart"/>
            <w:r>
              <w:rPr>
                <w:color w:val="000000"/>
              </w:rPr>
              <w:t>Нариманов</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РФ_АСТ_НАРИМАНОВ</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9</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п. Аксарайский</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7120,00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9920,00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10</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Ильинка </w:t>
            </w:r>
            <w:proofErr w:type="spellStart"/>
            <w:r>
              <w:rPr>
                <w:color w:val="000000"/>
              </w:rPr>
              <w:t>Икрянинский</w:t>
            </w:r>
            <w:proofErr w:type="spellEnd"/>
            <w:r>
              <w:rPr>
                <w:color w:val="000000"/>
              </w:rPr>
              <w:t xml:space="preserve"> </w:t>
            </w:r>
            <w:proofErr w:type="spellStart"/>
            <w:r>
              <w:rPr>
                <w:color w:val="000000"/>
              </w:rPr>
              <w:t>р-он</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7120,00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88"/>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11</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Икряное </w:t>
            </w:r>
            <w:proofErr w:type="spellStart"/>
            <w:r>
              <w:rPr>
                <w:color w:val="000000"/>
              </w:rPr>
              <w:t>Икрянинский</w:t>
            </w:r>
            <w:proofErr w:type="spellEnd"/>
            <w:r>
              <w:rPr>
                <w:color w:val="000000"/>
              </w:rPr>
              <w:t xml:space="preserve"> </w:t>
            </w:r>
            <w:proofErr w:type="spellStart"/>
            <w:r>
              <w:rPr>
                <w:color w:val="000000"/>
              </w:rPr>
              <w:t>р-он</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8300,00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11400,00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Оранжерейное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9600,00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_003</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12700,00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366"/>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Красные Баррикады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4730,00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7140,00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546"/>
        </w:trPr>
        <w:tc>
          <w:tcPr>
            <w:tcW w:w="34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lastRenderedPageBreak/>
              <w:t>14</w:t>
            </w:r>
          </w:p>
        </w:tc>
        <w:tc>
          <w:tcPr>
            <w:tcW w:w="1455" w:type="pct"/>
            <w:tcBorders>
              <w:top w:val="single" w:sz="4" w:space="0" w:color="auto"/>
              <w:left w:val="nil"/>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.С</w:t>
            </w:r>
            <w:proofErr w:type="gramEnd"/>
            <w:r>
              <w:rPr>
                <w:color w:val="000000"/>
              </w:rPr>
              <w:t xml:space="preserve">едлистое </w:t>
            </w:r>
            <w:proofErr w:type="spellStart"/>
            <w:r>
              <w:rPr>
                <w:color w:val="000000"/>
              </w:rPr>
              <w:t>Икрянинский</w:t>
            </w:r>
            <w:proofErr w:type="spellEnd"/>
            <w:r>
              <w:rPr>
                <w:color w:val="000000"/>
              </w:rPr>
              <w:t xml:space="preserve"> </w:t>
            </w:r>
            <w:proofErr w:type="spellStart"/>
            <w:r>
              <w:rPr>
                <w:color w:val="000000"/>
              </w:rPr>
              <w:t>р-он</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12600,00</w:t>
            </w:r>
          </w:p>
        </w:tc>
        <w:tc>
          <w:tcPr>
            <w:tcW w:w="1963" w:type="pct"/>
            <w:tcBorders>
              <w:top w:val="single" w:sz="4" w:space="0" w:color="auto"/>
              <w:left w:val="nil"/>
              <w:bottom w:val="single" w:sz="4" w:space="0" w:color="auto"/>
              <w:right w:val="single" w:sz="4" w:space="0" w:color="auto"/>
            </w:tcBorders>
            <w:noWrap/>
            <w:vAlign w:val="bottom"/>
            <w:hideMark/>
          </w:tcPr>
          <w:p w:rsidR="009F1901" w:rsidRDefault="009F1901">
            <w:pPr>
              <w:rPr>
                <w:color w:val="000000"/>
              </w:rPr>
            </w:pPr>
            <w:r>
              <w:rPr>
                <w:color w:val="000000"/>
              </w:rPr>
              <w:t>РФ_АСТ_ИКРЯНИНСКИЙ_</w:t>
            </w:r>
            <w:proofErr w:type="gramStart"/>
            <w:r>
              <w:rPr>
                <w:color w:val="000000"/>
              </w:rPr>
              <w:t>Р</w:t>
            </w:r>
            <w:proofErr w:type="gramEnd"/>
            <w:r>
              <w:rPr>
                <w:color w:val="000000"/>
              </w:rPr>
              <w:t>_005</w:t>
            </w: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w:t>
            </w:r>
            <w:proofErr w:type="spellStart"/>
            <w:r>
              <w:rPr>
                <w:color w:val="000000"/>
              </w:rPr>
              <w:t>Володаровка</w:t>
            </w:r>
            <w:proofErr w:type="spellEnd"/>
            <w:r>
              <w:rPr>
                <w:color w:val="000000"/>
              </w:rPr>
              <w:t xml:space="preserve">, </w:t>
            </w:r>
            <w:proofErr w:type="spellStart"/>
            <w:r>
              <w:rPr>
                <w:color w:val="000000"/>
              </w:rPr>
              <w:t>Володаровский</w:t>
            </w:r>
            <w:proofErr w:type="spellEnd"/>
            <w:r>
              <w:rPr>
                <w:color w:val="000000"/>
              </w:rPr>
              <w:t xml:space="preserve"> р-н</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8400,00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РФ_АСТ_ВОЛОДАРОВСКИЙ_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11330,00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п. </w:t>
            </w:r>
            <w:proofErr w:type="spellStart"/>
            <w:r>
              <w:rPr>
                <w:color w:val="000000"/>
              </w:rPr>
              <w:t>Началово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п. Евпраксино</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18</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Карагали</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_003</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19</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Килинчи</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_004</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20</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 п. Кирпичный завод 1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_005</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6000,00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21</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proofErr w:type="spellStart"/>
            <w:r>
              <w:rPr>
                <w:color w:val="000000"/>
              </w:rPr>
              <w:t>Промзона</w:t>
            </w:r>
            <w:proofErr w:type="spellEnd"/>
            <w:r>
              <w:rPr>
                <w:color w:val="000000"/>
              </w:rPr>
              <w:t xml:space="preserve"> с. </w:t>
            </w:r>
            <w:proofErr w:type="spellStart"/>
            <w:r>
              <w:rPr>
                <w:color w:val="000000"/>
              </w:rPr>
              <w:t>Кулаковка</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_006</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22</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 Осыпной бугор</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_007</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23</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 Три протока</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_008</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24</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с. </w:t>
            </w:r>
            <w:proofErr w:type="spellStart"/>
            <w:r>
              <w:rPr>
                <w:color w:val="000000"/>
              </w:rPr>
              <w:t>Фунтово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_009</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25</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 xml:space="preserve">  с. </w:t>
            </w:r>
            <w:proofErr w:type="spellStart"/>
            <w:r>
              <w:rPr>
                <w:color w:val="000000"/>
              </w:rPr>
              <w:t>Яксатово</w:t>
            </w:r>
            <w:proofErr w:type="spellEnd"/>
            <w:r>
              <w:rPr>
                <w:color w:val="000000"/>
              </w:rPr>
              <w:t xml:space="preserve">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3570,00</w:t>
            </w:r>
          </w:p>
        </w:tc>
        <w:tc>
          <w:tcPr>
            <w:tcW w:w="1963" w:type="pct"/>
            <w:vMerge w:val="restart"/>
            <w:tcBorders>
              <w:top w:val="nil"/>
              <w:left w:val="single" w:sz="4" w:space="0" w:color="auto"/>
              <w:bottom w:val="single" w:sz="4" w:space="0" w:color="auto"/>
              <w:right w:val="single" w:sz="4" w:space="0" w:color="auto"/>
            </w:tcBorders>
            <w:noWrap/>
            <w:vAlign w:val="bottom"/>
            <w:hideMark/>
          </w:tcPr>
          <w:p w:rsidR="009F1901" w:rsidRDefault="009F1901">
            <w:pPr>
              <w:rPr>
                <w:color w:val="000000"/>
              </w:rPr>
            </w:pPr>
            <w:r>
              <w:rPr>
                <w:color w:val="000000"/>
              </w:rPr>
              <w:t>РФ_АСТ_ПРИВОЛЖСКИЙ_</w:t>
            </w:r>
            <w:proofErr w:type="gramStart"/>
            <w:r>
              <w:rPr>
                <w:color w:val="000000"/>
              </w:rPr>
              <w:t>Р</w:t>
            </w:r>
            <w:proofErr w:type="gramEnd"/>
            <w:r>
              <w:rPr>
                <w:color w:val="000000"/>
              </w:rPr>
              <w:t>_010</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5750,00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26</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.С</w:t>
            </w:r>
            <w:proofErr w:type="gramEnd"/>
            <w:r>
              <w:rPr>
                <w:color w:val="000000"/>
              </w:rPr>
              <w:t>олянка</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_001</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27</w:t>
            </w:r>
          </w:p>
        </w:tc>
        <w:tc>
          <w:tcPr>
            <w:tcW w:w="1455" w:type="pct"/>
            <w:vMerge w:val="restart"/>
            <w:tcBorders>
              <w:top w:val="nil"/>
              <w:left w:val="single" w:sz="4" w:space="0" w:color="auto"/>
              <w:bottom w:val="single" w:sz="4" w:space="0" w:color="auto"/>
              <w:right w:val="single" w:sz="4" w:space="0" w:color="auto"/>
            </w:tcBorders>
            <w:vAlign w:val="bottom"/>
            <w:hideMark/>
          </w:tcPr>
          <w:p w:rsidR="009F1901" w:rsidRDefault="009F1901">
            <w:pPr>
              <w:rPr>
                <w:color w:val="000000"/>
              </w:rPr>
            </w:pPr>
            <w:r>
              <w:rPr>
                <w:color w:val="000000"/>
              </w:rPr>
              <w:t>с</w:t>
            </w:r>
            <w:proofErr w:type="gramStart"/>
            <w:r>
              <w:rPr>
                <w:color w:val="000000"/>
              </w:rPr>
              <w:t>.К</w:t>
            </w:r>
            <w:proofErr w:type="gramEnd"/>
            <w:r>
              <w:rPr>
                <w:color w:val="000000"/>
              </w:rPr>
              <w:t xml:space="preserve">расный Яр </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11900,00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15200,00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297"/>
        </w:trPr>
        <w:tc>
          <w:tcPr>
            <w:tcW w:w="346" w:type="pc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28</w:t>
            </w:r>
          </w:p>
        </w:tc>
        <w:tc>
          <w:tcPr>
            <w:tcW w:w="1455" w:type="pct"/>
            <w:tcBorders>
              <w:top w:val="nil"/>
              <w:left w:val="nil"/>
              <w:bottom w:val="single" w:sz="4" w:space="0" w:color="auto"/>
              <w:right w:val="single" w:sz="4" w:space="0" w:color="auto"/>
            </w:tcBorders>
            <w:vAlign w:val="bottom"/>
            <w:hideMark/>
          </w:tcPr>
          <w:p w:rsidR="009F1901" w:rsidRDefault="009F1901">
            <w:pPr>
              <w:rPr>
                <w:color w:val="000000"/>
              </w:rPr>
            </w:pPr>
            <w:r>
              <w:rPr>
                <w:color w:val="000000"/>
              </w:rPr>
              <w:t>г</w:t>
            </w:r>
            <w:proofErr w:type="gramStart"/>
            <w:r>
              <w:rPr>
                <w:color w:val="000000"/>
              </w:rPr>
              <w:t>.Х</w:t>
            </w:r>
            <w:proofErr w:type="gramEnd"/>
            <w:r>
              <w:rPr>
                <w:color w:val="000000"/>
              </w:rPr>
              <w:t>арабали</w:t>
            </w: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18900,00</w:t>
            </w:r>
          </w:p>
        </w:tc>
        <w:tc>
          <w:tcPr>
            <w:tcW w:w="1963" w:type="pct"/>
            <w:tcBorders>
              <w:top w:val="nil"/>
              <w:left w:val="nil"/>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РФ_АСТ_ХАРАБАЛИ</w:t>
            </w:r>
          </w:p>
        </w:tc>
      </w:tr>
      <w:tr w:rsidR="009F1901" w:rsidTr="009F1901">
        <w:trPr>
          <w:trHeight w:val="297"/>
        </w:trPr>
        <w:tc>
          <w:tcPr>
            <w:tcW w:w="346" w:type="pc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29</w:t>
            </w:r>
          </w:p>
        </w:tc>
        <w:tc>
          <w:tcPr>
            <w:tcW w:w="1455" w:type="pct"/>
            <w:tcBorders>
              <w:top w:val="nil"/>
              <w:left w:val="nil"/>
              <w:bottom w:val="single" w:sz="4" w:space="0" w:color="auto"/>
              <w:right w:val="single" w:sz="4" w:space="0" w:color="auto"/>
            </w:tcBorders>
            <w:vAlign w:val="bottom"/>
            <w:hideMark/>
          </w:tcPr>
          <w:p w:rsidR="009F1901" w:rsidRDefault="009F1901">
            <w:pPr>
              <w:rPr>
                <w:color w:val="000000"/>
              </w:rPr>
            </w:pPr>
            <w:proofErr w:type="spellStart"/>
            <w:r>
              <w:rPr>
                <w:color w:val="000000"/>
              </w:rPr>
              <w:t>г</w:t>
            </w:r>
            <w:proofErr w:type="gramStart"/>
            <w:r>
              <w:rPr>
                <w:color w:val="000000"/>
              </w:rPr>
              <w:t>.Л</w:t>
            </w:r>
            <w:proofErr w:type="gramEnd"/>
            <w:r>
              <w:rPr>
                <w:color w:val="000000"/>
              </w:rPr>
              <w:t>агань</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24000,00</w:t>
            </w:r>
          </w:p>
        </w:tc>
        <w:tc>
          <w:tcPr>
            <w:tcW w:w="1963" w:type="pct"/>
            <w:tcBorders>
              <w:top w:val="nil"/>
              <w:left w:val="nil"/>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РФ_КЛ_ЛАГАНЬ</w:t>
            </w:r>
          </w:p>
        </w:tc>
      </w:tr>
      <w:tr w:rsidR="009F1901" w:rsidTr="009F1901">
        <w:trPr>
          <w:trHeight w:val="297"/>
        </w:trPr>
        <w:tc>
          <w:tcPr>
            <w:tcW w:w="346"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9F1901" w:rsidRDefault="009F1901">
            <w:pPr>
              <w:rPr>
                <w:color w:val="000000"/>
              </w:rPr>
            </w:pPr>
            <w:r>
              <w:rPr>
                <w:color w:val="000000"/>
              </w:rPr>
              <w:t>30</w:t>
            </w:r>
          </w:p>
        </w:tc>
        <w:tc>
          <w:tcPr>
            <w:tcW w:w="1455" w:type="pct"/>
            <w:vMerge w:val="restart"/>
            <w:tcBorders>
              <w:top w:val="nil"/>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п. </w:t>
            </w:r>
            <w:proofErr w:type="spellStart"/>
            <w:r>
              <w:rPr>
                <w:color w:val="000000"/>
              </w:rPr>
              <w:t>Трусово</w:t>
            </w:r>
            <w:proofErr w:type="spellEnd"/>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vMerge w:val="restart"/>
            <w:tcBorders>
              <w:top w:val="nil"/>
              <w:left w:val="single" w:sz="4" w:space="0" w:color="auto"/>
              <w:bottom w:val="single" w:sz="4" w:space="0" w:color="auto"/>
              <w:right w:val="single" w:sz="4" w:space="0" w:color="auto"/>
            </w:tcBorders>
            <w:shd w:val="clear" w:color="auto" w:fill="FFFFFF"/>
            <w:noWrap/>
            <w:vAlign w:val="bottom"/>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_002</w:t>
            </w:r>
          </w:p>
        </w:tc>
      </w:tr>
      <w:tr w:rsidR="009F1901" w:rsidTr="009F1901">
        <w:trPr>
          <w:trHeight w:val="297"/>
        </w:trPr>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c>
          <w:tcPr>
            <w:tcW w:w="510"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40 фут</w:t>
            </w:r>
          </w:p>
        </w:tc>
        <w:tc>
          <w:tcPr>
            <w:tcW w:w="726" w:type="pct"/>
            <w:tcBorders>
              <w:top w:val="nil"/>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8500,00</w:t>
            </w:r>
          </w:p>
        </w:tc>
        <w:tc>
          <w:tcPr>
            <w:tcW w:w="0" w:type="auto"/>
            <w:vMerge/>
            <w:tcBorders>
              <w:top w:val="nil"/>
              <w:left w:val="single" w:sz="4" w:space="0" w:color="auto"/>
              <w:bottom w:val="single" w:sz="4" w:space="0" w:color="auto"/>
              <w:right w:val="single" w:sz="4" w:space="0" w:color="auto"/>
            </w:tcBorders>
            <w:vAlign w:val="center"/>
            <w:hideMark/>
          </w:tcPr>
          <w:p w:rsidR="009F1901" w:rsidRDefault="009F1901">
            <w:pPr>
              <w:rPr>
                <w:color w:val="000000"/>
              </w:rPr>
            </w:pPr>
          </w:p>
        </w:tc>
      </w:tr>
      <w:tr w:rsidR="009F1901" w:rsidTr="009F1901">
        <w:trPr>
          <w:trHeight w:val="540"/>
        </w:trPr>
        <w:tc>
          <w:tcPr>
            <w:tcW w:w="346"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31</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Джанай</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11900,00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РФ_АСТ_КРАСНОЯРСКИЙ_</w:t>
            </w:r>
            <w:proofErr w:type="gramStart"/>
            <w:r>
              <w:rPr>
                <w:color w:val="000000"/>
              </w:rPr>
              <w:t>Р</w:t>
            </w:r>
            <w:proofErr w:type="gramEnd"/>
            <w:r>
              <w:rPr>
                <w:color w:val="000000"/>
              </w:rPr>
              <w:t xml:space="preserve">_003 до 18 т  брутто </w:t>
            </w:r>
            <w:proofErr w:type="spellStart"/>
            <w:r>
              <w:rPr>
                <w:color w:val="000000"/>
              </w:rPr>
              <w:t>вкл</w:t>
            </w:r>
            <w:proofErr w:type="spellEnd"/>
          </w:p>
        </w:tc>
      </w:tr>
      <w:tr w:rsidR="009F1901" w:rsidTr="009F1901">
        <w:trPr>
          <w:trHeight w:val="363"/>
        </w:trPr>
        <w:tc>
          <w:tcPr>
            <w:tcW w:w="346" w:type="pct"/>
            <w:tcBorders>
              <w:top w:val="single" w:sz="4" w:space="0" w:color="auto"/>
              <w:left w:val="single" w:sz="4" w:space="0" w:color="auto"/>
              <w:bottom w:val="single" w:sz="4" w:space="0" w:color="auto"/>
              <w:right w:val="single" w:sz="4" w:space="0" w:color="auto"/>
            </w:tcBorders>
            <w:vAlign w:val="center"/>
          </w:tcPr>
          <w:p w:rsidR="009F1901" w:rsidRDefault="009F1901">
            <w:pPr>
              <w:rPr>
                <w:color w:val="000000"/>
              </w:rPr>
            </w:pPr>
          </w:p>
          <w:p w:rsidR="009F1901" w:rsidRDefault="009F1901">
            <w:pPr>
              <w:rPr>
                <w:color w:val="000000"/>
              </w:rPr>
            </w:pPr>
            <w:r>
              <w:rPr>
                <w:color w:val="000000"/>
              </w:rPr>
              <w:t>32</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Биштюбинка</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5850,00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 xml:space="preserve">_003 </w:t>
            </w:r>
          </w:p>
        </w:tc>
      </w:tr>
      <w:tr w:rsidR="009F1901" w:rsidTr="009F1901">
        <w:trPr>
          <w:trHeight w:val="450"/>
        </w:trPr>
        <w:tc>
          <w:tcPr>
            <w:tcW w:w="346" w:type="pct"/>
            <w:tcBorders>
              <w:top w:val="single" w:sz="4" w:space="0" w:color="auto"/>
              <w:left w:val="single" w:sz="4" w:space="0" w:color="auto"/>
              <w:bottom w:val="single" w:sz="4" w:space="0" w:color="000000"/>
              <w:right w:val="single" w:sz="4" w:space="0" w:color="auto"/>
            </w:tcBorders>
            <w:vAlign w:val="center"/>
            <w:hideMark/>
          </w:tcPr>
          <w:p w:rsidR="009F1901" w:rsidRDefault="009F1901">
            <w:pPr>
              <w:rPr>
                <w:color w:val="000000"/>
              </w:rPr>
            </w:pPr>
            <w:r>
              <w:rPr>
                <w:color w:val="000000"/>
              </w:rPr>
              <w:t>33</w:t>
            </w:r>
          </w:p>
        </w:tc>
        <w:tc>
          <w:tcPr>
            <w:tcW w:w="1455"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 xml:space="preserve">с. </w:t>
            </w:r>
            <w:proofErr w:type="spellStart"/>
            <w:r>
              <w:rPr>
                <w:color w:val="000000"/>
              </w:rPr>
              <w:t>Новокучергановка</w:t>
            </w:r>
            <w:proofErr w:type="spellEnd"/>
          </w:p>
        </w:tc>
        <w:tc>
          <w:tcPr>
            <w:tcW w:w="510"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20 фут</w:t>
            </w:r>
          </w:p>
        </w:tc>
        <w:tc>
          <w:tcPr>
            <w:tcW w:w="726" w:type="pct"/>
            <w:tcBorders>
              <w:top w:val="single" w:sz="4" w:space="0" w:color="auto"/>
              <w:left w:val="nil"/>
              <w:bottom w:val="single" w:sz="4" w:space="0" w:color="auto"/>
              <w:right w:val="single" w:sz="4" w:space="0" w:color="auto"/>
            </w:tcBorders>
            <w:noWrap/>
            <w:vAlign w:val="bottom"/>
            <w:hideMark/>
          </w:tcPr>
          <w:p w:rsidR="009F1901" w:rsidRDefault="009F1901">
            <w:pPr>
              <w:jc w:val="center"/>
              <w:rPr>
                <w:color w:val="000000"/>
              </w:rPr>
            </w:pPr>
            <w:r>
              <w:rPr>
                <w:color w:val="000000"/>
              </w:rPr>
              <w:t>7350,00</w:t>
            </w:r>
          </w:p>
        </w:tc>
        <w:tc>
          <w:tcPr>
            <w:tcW w:w="1963" w:type="pct"/>
            <w:tcBorders>
              <w:top w:val="single" w:sz="4" w:space="0" w:color="auto"/>
              <w:left w:val="single" w:sz="4" w:space="0" w:color="auto"/>
              <w:bottom w:val="single" w:sz="4" w:space="0" w:color="auto"/>
              <w:right w:val="single" w:sz="4" w:space="0" w:color="auto"/>
            </w:tcBorders>
            <w:vAlign w:val="center"/>
            <w:hideMark/>
          </w:tcPr>
          <w:p w:rsidR="009F1901" w:rsidRDefault="009F1901">
            <w:pPr>
              <w:rPr>
                <w:color w:val="000000"/>
              </w:rPr>
            </w:pPr>
            <w:r>
              <w:rPr>
                <w:color w:val="000000"/>
              </w:rPr>
              <w:t>РФ_АСТ_НАРИМАНОВСКИЙ_</w:t>
            </w:r>
            <w:proofErr w:type="gramStart"/>
            <w:r>
              <w:rPr>
                <w:color w:val="000000"/>
              </w:rPr>
              <w:t>Р</w:t>
            </w:r>
            <w:proofErr w:type="gramEnd"/>
            <w:r>
              <w:rPr>
                <w:color w:val="000000"/>
              </w:rPr>
              <w:t>_004 до 18т брутто</w:t>
            </w:r>
          </w:p>
        </w:tc>
      </w:tr>
    </w:tbl>
    <w:p w:rsidR="009F1901" w:rsidRDefault="009F1901" w:rsidP="009F1901">
      <w:pPr>
        <w:jc w:val="center"/>
        <w:rPr>
          <w:b/>
          <w:bCs/>
        </w:rPr>
      </w:pPr>
    </w:p>
    <w:tbl>
      <w:tblPr>
        <w:tblW w:w="19441" w:type="dxa"/>
        <w:tblInd w:w="93" w:type="dxa"/>
        <w:tblLook w:val="04A0"/>
      </w:tblPr>
      <w:tblGrid>
        <w:gridCol w:w="9943"/>
        <w:gridCol w:w="3686"/>
        <w:gridCol w:w="1843"/>
        <w:gridCol w:w="1559"/>
        <w:gridCol w:w="2410"/>
      </w:tblGrid>
      <w:tr w:rsidR="009F1901" w:rsidTr="009F1901">
        <w:trPr>
          <w:trHeight w:val="300"/>
        </w:trPr>
        <w:tc>
          <w:tcPr>
            <w:tcW w:w="9943" w:type="dxa"/>
            <w:noWrap/>
            <w:vAlign w:val="center"/>
            <w:hideMark/>
          </w:tcPr>
          <w:tbl>
            <w:tblPr>
              <w:tblpPr w:leftFromText="180" w:rightFromText="180" w:vertAnchor="text" w:horzAnchor="margin" w:tblpY="-6371"/>
              <w:tblOverlap w:val="never"/>
              <w:tblW w:w="5000" w:type="pct"/>
              <w:tblLook w:val="04A0"/>
            </w:tblPr>
            <w:tblGrid>
              <w:gridCol w:w="9727"/>
            </w:tblGrid>
            <w:tr w:rsidR="009F1901">
              <w:trPr>
                <w:trHeight w:val="458"/>
              </w:trPr>
              <w:tc>
                <w:tcPr>
                  <w:tcW w:w="5000" w:type="pct"/>
                  <w:vMerge w:val="restart"/>
                  <w:vAlign w:val="center"/>
                  <w:hideMark/>
                </w:tcPr>
                <w:tbl>
                  <w:tblPr>
                    <w:tblW w:w="8450" w:type="dxa"/>
                    <w:tblInd w:w="68" w:type="dxa"/>
                    <w:tblLook w:val="04A0"/>
                  </w:tblPr>
                  <w:tblGrid>
                    <w:gridCol w:w="4286"/>
                    <w:gridCol w:w="1701"/>
                    <w:gridCol w:w="1644"/>
                    <w:gridCol w:w="199"/>
                    <w:gridCol w:w="620"/>
                  </w:tblGrid>
                  <w:tr w:rsidR="009F1901">
                    <w:trPr>
                      <w:trHeight w:val="292"/>
                    </w:trPr>
                    <w:tc>
                      <w:tcPr>
                        <w:tcW w:w="7631" w:type="dxa"/>
                        <w:gridSpan w:val="3"/>
                        <w:vMerge w:val="restart"/>
                        <w:vAlign w:val="bottom"/>
                        <w:hideMark/>
                      </w:tcPr>
                      <w:p w:rsidR="009F1901" w:rsidRDefault="009F1901">
                        <w:pPr>
                          <w:ind w:left="209" w:firstLine="142"/>
                          <w:jc w:val="right"/>
                          <w:rPr>
                            <w:b/>
                          </w:rPr>
                        </w:pPr>
                        <w:r>
                          <w:rPr>
                            <w:b/>
                          </w:rPr>
                          <w:t>Таблица №2</w:t>
                        </w:r>
                      </w:p>
                      <w:p w:rsidR="009F1901" w:rsidRDefault="009F1901">
                        <w:pPr>
                          <w:ind w:left="209" w:firstLine="142"/>
                          <w:jc w:val="both"/>
                        </w:pPr>
                        <w:r>
                          <w:t>Норма простоя автомобиля  под загрузкой/разгрузкой</w:t>
                        </w:r>
                      </w:p>
                    </w:tc>
                    <w:tc>
                      <w:tcPr>
                        <w:tcW w:w="819" w:type="dxa"/>
                        <w:gridSpan w:val="2"/>
                        <w:vAlign w:val="bottom"/>
                        <w:hideMark/>
                      </w:tcPr>
                      <w:p w:rsidR="009F1901" w:rsidRDefault="009F1901">
                        <w:pPr>
                          <w:rPr>
                            <w:rFonts w:asciiTheme="minorHAnsi" w:eastAsiaTheme="minorEastAsia" w:hAnsiTheme="minorHAnsi" w:cstheme="minorBidi"/>
                            <w:sz w:val="22"/>
                            <w:szCs w:val="22"/>
                          </w:rPr>
                        </w:pPr>
                      </w:p>
                    </w:tc>
                  </w:tr>
                  <w:tr w:rsidR="009F1901">
                    <w:trPr>
                      <w:trHeight w:val="292"/>
                    </w:trPr>
                    <w:tc>
                      <w:tcPr>
                        <w:tcW w:w="0" w:type="auto"/>
                        <w:gridSpan w:val="3"/>
                        <w:vMerge/>
                        <w:vAlign w:val="center"/>
                        <w:hideMark/>
                      </w:tcPr>
                      <w:p w:rsidR="009F1901" w:rsidRDefault="009F1901"/>
                    </w:tc>
                    <w:tc>
                      <w:tcPr>
                        <w:tcW w:w="819" w:type="dxa"/>
                        <w:gridSpan w:val="2"/>
                        <w:vAlign w:val="bottom"/>
                        <w:hideMark/>
                      </w:tcPr>
                      <w:p w:rsidR="009F1901" w:rsidRDefault="009F1901">
                        <w:pPr>
                          <w:rPr>
                            <w:rFonts w:asciiTheme="minorHAnsi" w:eastAsiaTheme="minorEastAsia" w:hAnsiTheme="minorHAnsi" w:cstheme="minorBidi"/>
                            <w:sz w:val="22"/>
                            <w:szCs w:val="22"/>
                          </w:rPr>
                        </w:pPr>
                      </w:p>
                    </w:tc>
                  </w:tr>
                  <w:tr w:rsidR="009F1901">
                    <w:trPr>
                      <w:gridAfter w:val="1"/>
                      <w:wAfter w:w="620" w:type="dxa"/>
                      <w:trHeight w:val="307"/>
                    </w:trPr>
                    <w:tc>
                      <w:tcPr>
                        <w:tcW w:w="4286" w:type="dxa"/>
                        <w:vMerge w:val="restart"/>
                        <w:tcBorders>
                          <w:top w:val="single" w:sz="8" w:space="0" w:color="auto"/>
                          <w:left w:val="single" w:sz="8" w:space="0" w:color="auto"/>
                          <w:bottom w:val="single" w:sz="8" w:space="0" w:color="000000"/>
                          <w:right w:val="nil"/>
                        </w:tcBorders>
                        <w:noWrap/>
                        <w:vAlign w:val="bottom"/>
                        <w:hideMark/>
                      </w:tcPr>
                      <w:p w:rsidR="009F1901" w:rsidRDefault="009F1901">
                        <w:pPr>
                          <w:jc w:val="center"/>
                        </w:pPr>
                        <w:r>
                          <w:t>Наименование услуги</w:t>
                        </w:r>
                      </w:p>
                    </w:tc>
                    <w:tc>
                      <w:tcPr>
                        <w:tcW w:w="3544" w:type="dxa"/>
                        <w:gridSpan w:val="3"/>
                        <w:tcBorders>
                          <w:top w:val="single" w:sz="4" w:space="0" w:color="auto"/>
                          <w:left w:val="single" w:sz="4" w:space="0" w:color="auto"/>
                          <w:bottom w:val="single" w:sz="4" w:space="0" w:color="auto"/>
                          <w:right w:val="single" w:sz="4" w:space="0" w:color="auto"/>
                        </w:tcBorders>
                        <w:vAlign w:val="bottom"/>
                        <w:hideMark/>
                      </w:tcPr>
                      <w:p w:rsidR="009F1901" w:rsidRDefault="009F1901">
                        <w:pPr>
                          <w:jc w:val="center"/>
                        </w:pPr>
                        <w:r>
                          <w:t>Типоразмер контейнера</w:t>
                        </w:r>
                      </w:p>
                    </w:tc>
                  </w:tr>
                  <w:tr w:rsidR="009F1901">
                    <w:trPr>
                      <w:gridAfter w:val="1"/>
                      <w:wAfter w:w="620" w:type="dxa"/>
                      <w:trHeight w:val="321"/>
                    </w:trPr>
                    <w:tc>
                      <w:tcPr>
                        <w:tcW w:w="0" w:type="auto"/>
                        <w:vMerge/>
                        <w:tcBorders>
                          <w:top w:val="single" w:sz="8" w:space="0" w:color="auto"/>
                          <w:left w:val="single" w:sz="8" w:space="0" w:color="auto"/>
                          <w:bottom w:val="single" w:sz="8" w:space="0" w:color="000000"/>
                          <w:right w:val="nil"/>
                        </w:tcBorders>
                        <w:vAlign w:val="center"/>
                        <w:hideMark/>
                      </w:tcPr>
                      <w:p w:rsidR="009F1901" w:rsidRDefault="009F1901"/>
                    </w:tc>
                    <w:tc>
                      <w:tcPr>
                        <w:tcW w:w="1701" w:type="dxa"/>
                        <w:tcBorders>
                          <w:top w:val="nil"/>
                          <w:left w:val="single" w:sz="4" w:space="0" w:color="auto"/>
                          <w:bottom w:val="single" w:sz="4" w:space="0" w:color="auto"/>
                          <w:right w:val="single" w:sz="4" w:space="0" w:color="auto"/>
                        </w:tcBorders>
                        <w:noWrap/>
                        <w:vAlign w:val="bottom"/>
                        <w:hideMark/>
                      </w:tcPr>
                      <w:p w:rsidR="009F1901" w:rsidRDefault="009F1901">
                        <w:r>
                          <w:t>20 футовый</w:t>
                        </w:r>
                      </w:p>
                    </w:tc>
                    <w:tc>
                      <w:tcPr>
                        <w:tcW w:w="1843" w:type="dxa"/>
                        <w:gridSpan w:val="2"/>
                        <w:tcBorders>
                          <w:top w:val="nil"/>
                          <w:left w:val="nil"/>
                          <w:bottom w:val="single" w:sz="4" w:space="0" w:color="auto"/>
                          <w:right w:val="single" w:sz="4" w:space="0" w:color="auto"/>
                        </w:tcBorders>
                        <w:vAlign w:val="bottom"/>
                        <w:hideMark/>
                      </w:tcPr>
                      <w:p w:rsidR="009F1901" w:rsidRDefault="009F1901">
                        <w:r>
                          <w:t>40 футовый</w:t>
                        </w:r>
                      </w:p>
                    </w:tc>
                  </w:tr>
                  <w:tr w:rsidR="009F1901">
                    <w:trPr>
                      <w:gridAfter w:val="1"/>
                      <w:wAfter w:w="620" w:type="dxa"/>
                      <w:trHeight w:val="628"/>
                    </w:trPr>
                    <w:tc>
                      <w:tcPr>
                        <w:tcW w:w="4286" w:type="dxa"/>
                        <w:tcBorders>
                          <w:top w:val="nil"/>
                          <w:left w:val="single" w:sz="8" w:space="0" w:color="000000"/>
                          <w:bottom w:val="single" w:sz="8" w:space="0" w:color="000000"/>
                          <w:right w:val="single" w:sz="8" w:space="0" w:color="000000"/>
                        </w:tcBorders>
                        <w:vAlign w:val="bottom"/>
                        <w:hideMark/>
                      </w:tcPr>
                      <w:p w:rsidR="009F1901" w:rsidRDefault="009F1901">
                        <w:r>
                          <w:rPr>
                            <w:color w:val="000000"/>
                          </w:rPr>
                          <w:t xml:space="preserve">Норма времени на загрузку/выгрузку контейнера с момента подачи автомобиля на склад </w:t>
                        </w:r>
                        <w:r>
                          <w:rPr>
                            <w:color w:val="000000"/>
                          </w:rPr>
                          <w:lastRenderedPageBreak/>
                          <w:t>грузоотправителя/грузополучателя (час)</w:t>
                        </w:r>
                      </w:p>
                    </w:tc>
                    <w:tc>
                      <w:tcPr>
                        <w:tcW w:w="1701" w:type="dxa"/>
                        <w:tcBorders>
                          <w:top w:val="nil"/>
                          <w:left w:val="nil"/>
                          <w:bottom w:val="single" w:sz="8" w:space="0" w:color="000000"/>
                          <w:right w:val="single" w:sz="8" w:space="0" w:color="auto"/>
                        </w:tcBorders>
                        <w:noWrap/>
                        <w:vAlign w:val="center"/>
                        <w:hideMark/>
                      </w:tcPr>
                      <w:p w:rsidR="009F1901" w:rsidRDefault="009F1901">
                        <w:r>
                          <w:lastRenderedPageBreak/>
                          <w:t xml:space="preserve">            3</w:t>
                        </w:r>
                      </w:p>
                    </w:tc>
                    <w:tc>
                      <w:tcPr>
                        <w:tcW w:w="1843" w:type="dxa"/>
                        <w:gridSpan w:val="2"/>
                        <w:tcBorders>
                          <w:top w:val="nil"/>
                          <w:left w:val="nil"/>
                          <w:bottom w:val="single" w:sz="8" w:space="0" w:color="000000"/>
                          <w:right w:val="single" w:sz="8" w:space="0" w:color="auto"/>
                        </w:tcBorders>
                        <w:vAlign w:val="center"/>
                        <w:hideMark/>
                      </w:tcPr>
                      <w:p w:rsidR="009F1901" w:rsidRDefault="009F1901">
                        <w:r>
                          <w:t xml:space="preserve">          4</w:t>
                        </w:r>
                      </w:p>
                    </w:tc>
                  </w:tr>
                  <w:tr w:rsidR="009F1901">
                    <w:trPr>
                      <w:gridAfter w:val="1"/>
                      <w:wAfter w:w="620" w:type="dxa"/>
                      <w:trHeight w:val="1245"/>
                    </w:trPr>
                    <w:tc>
                      <w:tcPr>
                        <w:tcW w:w="4286" w:type="dxa"/>
                        <w:tcBorders>
                          <w:top w:val="nil"/>
                          <w:left w:val="single" w:sz="8" w:space="0" w:color="000000"/>
                          <w:bottom w:val="single" w:sz="4" w:space="0" w:color="auto"/>
                          <w:right w:val="single" w:sz="8" w:space="0" w:color="000000"/>
                        </w:tcBorders>
                        <w:vAlign w:val="bottom"/>
                        <w:hideMark/>
                      </w:tcPr>
                      <w:p w:rsidR="009F1901" w:rsidRDefault="009F1901">
                        <w:r>
                          <w:lastRenderedPageBreak/>
                          <w:t xml:space="preserve">Сверхнормативный простой под загрузкой/разгрузкой (предельная ставка </w:t>
                        </w:r>
                        <w:proofErr w:type="spellStart"/>
                        <w:r>
                          <w:t>руб</w:t>
                        </w:r>
                        <w:proofErr w:type="spellEnd"/>
                        <w:r>
                          <w:t xml:space="preserve">/час, без учета НДС). </w:t>
                        </w:r>
                      </w:p>
                    </w:tc>
                    <w:tc>
                      <w:tcPr>
                        <w:tcW w:w="1701" w:type="dxa"/>
                        <w:tcBorders>
                          <w:top w:val="nil"/>
                          <w:left w:val="single" w:sz="8" w:space="0" w:color="000000"/>
                          <w:bottom w:val="single" w:sz="4" w:space="0" w:color="auto"/>
                          <w:right w:val="single" w:sz="8" w:space="0" w:color="auto"/>
                        </w:tcBorders>
                        <w:noWrap/>
                        <w:vAlign w:val="center"/>
                        <w:hideMark/>
                      </w:tcPr>
                      <w:p w:rsidR="009F1901" w:rsidRDefault="009F1901">
                        <w:r>
                          <w:t xml:space="preserve">        1550,00</w:t>
                        </w:r>
                      </w:p>
                    </w:tc>
                    <w:tc>
                      <w:tcPr>
                        <w:tcW w:w="1843" w:type="dxa"/>
                        <w:gridSpan w:val="2"/>
                        <w:tcBorders>
                          <w:top w:val="nil"/>
                          <w:left w:val="single" w:sz="8" w:space="0" w:color="auto"/>
                          <w:bottom w:val="single" w:sz="4" w:space="0" w:color="auto"/>
                          <w:right w:val="single" w:sz="8" w:space="0" w:color="auto"/>
                        </w:tcBorders>
                        <w:vAlign w:val="center"/>
                        <w:hideMark/>
                      </w:tcPr>
                      <w:p w:rsidR="009F1901" w:rsidRDefault="009F1901">
                        <w:r>
                          <w:t xml:space="preserve">        1550,00</w:t>
                        </w:r>
                      </w:p>
                    </w:tc>
                  </w:tr>
                </w:tbl>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r w:rsidR="009F1901">
              <w:trPr>
                <w:trHeight w:val="517"/>
              </w:trPr>
              <w:tc>
                <w:tcPr>
                  <w:tcW w:w="0" w:type="auto"/>
                  <w:vMerge/>
                  <w:vAlign w:val="center"/>
                  <w:hideMark/>
                </w:tcPr>
                <w:p w:rsidR="009F1901" w:rsidRDefault="009F1901">
                  <w:pPr>
                    <w:rPr>
                      <w:rFonts w:asciiTheme="minorHAnsi" w:eastAsiaTheme="minorEastAsia" w:hAnsiTheme="minorHAnsi" w:cstheme="minorBidi"/>
                      <w:sz w:val="22"/>
                      <w:szCs w:val="22"/>
                    </w:rPr>
                  </w:pPr>
                </w:p>
              </w:tc>
            </w:tr>
          </w:tbl>
          <w:p w:rsidR="009F1901" w:rsidRDefault="009F1901">
            <w:pPr>
              <w:rPr>
                <w:rFonts w:asciiTheme="minorHAnsi" w:eastAsiaTheme="minorEastAsia" w:hAnsiTheme="minorHAnsi" w:cstheme="minorBidi"/>
                <w:sz w:val="22"/>
                <w:szCs w:val="22"/>
              </w:rPr>
            </w:pPr>
          </w:p>
        </w:tc>
        <w:tc>
          <w:tcPr>
            <w:tcW w:w="9498" w:type="dxa"/>
            <w:gridSpan w:val="4"/>
            <w:noWrap/>
            <w:vAlign w:val="bottom"/>
            <w:hideMark/>
          </w:tcPr>
          <w:tbl>
            <w:tblPr>
              <w:tblW w:w="5000" w:type="pct"/>
              <w:tblLook w:val="04A0"/>
            </w:tblPr>
            <w:tblGrid>
              <w:gridCol w:w="9282"/>
            </w:tblGrid>
            <w:tr w:rsidR="009F1901">
              <w:trPr>
                <w:trHeight w:val="321"/>
              </w:trPr>
              <w:tc>
                <w:tcPr>
                  <w:tcW w:w="5000" w:type="pct"/>
                  <w:vAlign w:val="center"/>
                </w:tcPr>
                <w:p w:rsidR="009F1901" w:rsidRDefault="009F1901">
                  <w:pPr>
                    <w:rPr>
                      <w:b/>
                      <w:bCs/>
                      <w:color w:val="FF0000"/>
                    </w:rPr>
                  </w:pPr>
                </w:p>
                <w:p w:rsidR="009F1901" w:rsidRDefault="009F1901">
                  <w:pPr>
                    <w:ind w:firstLine="708"/>
                    <w:rPr>
                      <w:color w:val="FF0000"/>
                    </w:rPr>
                  </w:pPr>
                </w:p>
              </w:tc>
            </w:tr>
          </w:tbl>
          <w:p w:rsidR="009F1901" w:rsidRDefault="009F1901">
            <w:pPr>
              <w:rPr>
                <w:rFonts w:asciiTheme="minorHAnsi" w:eastAsiaTheme="minorEastAsia" w:hAnsiTheme="minorHAnsi" w:cstheme="minorBidi"/>
                <w:sz w:val="22"/>
                <w:szCs w:val="22"/>
              </w:rPr>
            </w:pPr>
          </w:p>
        </w:tc>
      </w:tr>
      <w:tr w:rsidR="009F1901" w:rsidTr="009F1901">
        <w:trPr>
          <w:trHeight w:val="300"/>
        </w:trPr>
        <w:tc>
          <w:tcPr>
            <w:tcW w:w="9943" w:type="dxa"/>
            <w:noWrap/>
            <w:vAlign w:val="center"/>
            <w:hideMark/>
          </w:tcPr>
          <w:p w:rsidR="009F1901" w:rsidRDefault="009F1901">
            <w:pPr>
              <w:rPr>
                <w:rFonts w:asciiTheme="minorHAnsi" w:eastAsiaTheme="minorEastAsia" w:hAnsiTheme="minorHAnsi" w:cstheme="minorBidi"/>
                <w:sz w:val="22"/>
                <w:szCs w:val="22"/>
              </w:rPr>
            </w:pPr>
          </w:p>
        </w:tc>
        <w:tc>
          <w:tcPr>
            <w:tcW w:w="3686" w:type="dxa"/>
            <w:noWrap/>
            <w:vAlign w:val="bottom"/>
            <w:hideMark/>
          </w:tcPr>
          <w:p w:rsidR="009F1901" w:rsidRDefault="009F1901">
            <w:pPr>
              <w:rPr>
                <w:rFonts w:asciiTheme="minorHAnsi" w:eastAsiaTheme="minorEastAsia" w:hAnsiTheme="minorHAnsi" w:cstheme="minorBidi"/>
                <w:sz w:val="22"/>
                <w:szCs w:val="22"/>
              </w:rPr>
            </w:pPr>
          </w:p>
        </w:tc>
        <w:tc>
          <w:tcPr>
            <w:tcW w:w="1843" w:type="dxa"/>
            <w:noWrap/>
            <w:vAlign w:val="bottom"/>
            <w:hideMark/>
          </w:tcPr>
          <w:p w:rsidR="009F1901" w:rsidRDefault="009F1901">
            <w:pPr>
              <w:rPr>
                <w:rFonts w:asciiTheme="minorHAnsi" w:eastAsiaTheme="minorEastAsia" w:hAnsiTheme="minorHAnsi" w:cstheme="minorBidi"/>
                <w:sz w:val="22"/>
                <w:szCs w:val="22"/>
              </w:rPr>
            </w:pPr>
          </w:p>
        </w:tc>
        <w:tc>
          <w:tcPr>
            <w:tcW w:w="1559" w:type="dxa"/>
            <w:noWrap/>
            <w:vAlign w:val="bottom"/>
            <w:hideMark/>
          </w:tcPr>
          <w:p w:rsidR="009F1901" w:rsidRDefault="009F1901">
            <w:pPr>
              <w:rPr>
                <w:rFonts w:asciiTheme="minorHAnsi" w:eastAsiaTheme="minorEastAsia" w:hAnsiTheme="minorHAnsi" w:cstheme="minorBidi"/>
                <w:sz w:val="22"/>
                <w:szCs w:val="22"/>
              </w:rPr>
            </w:pPr>
          </w:p>
        </w:tc>
        <w:tc>
          <w:tcPr>
            <w:tcW w:w="2410" w:type="dxa"/>
            <w:vAlign w:val="bottom"/>
            <w:hideMark/>
          </w:tcPr>
          <w:p w:rsidR="009F1901" w:rsidRDefault="009F1901">
            <w:pPr>
              <w:rPr>
                <w:rFonts w:asciiTheme="minorHAnsi" w:eastAsiaTheme="minorEastAsia" w:hAnsiTheme="minorHAnsi" w:cstheme="minorBidi"/>
                <w:sz w:val="22"/>
                <w:szCs w:val="22"/>
              </w:rPr>
            </w:pPr>
          </w:p>
        </w:tc>
      </w:tr>
    </w:tbl>
    <w:p w:rsidR="009F1901" w:rsidRDefault="009F1901" w:rsidP="009F1901">
      <w:pPr>
        <w:pStyle w:val="afa"/>
        <w:ind w:firstLine="708"/>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9F1901" w:rsidRDefault="009F1901" w:rsidP="009F1901">
      <w:pPr>
        <w:pStyle w:val="afa"/>
        <w:ind w:firstLine="708"/>
        <w:rPr>
          <w:sz w:val="24"/>
        </w:rPr>
      </w:pPr>
      <w:r>
        <w:rPr>
          <w:sz w:val="24"/>
        </w:rPr>
        <w:t>Установленная максимальная весовая норма брутто по загрузке контейнеров</w:t>
      </w:r>
    </w:p>
    <w:p w:rsidR="009F1901" w:rsidRDefault="009F1901" w:rsidP="009F1901">
      <w:pPr>
        <w:pStyle w:val="afa"/>
        <w:rPr>
          <w:sz w:val="24"/>
        </w:rPr>
      </w:pPr>
      <w:r>
        <w:rPr>
          <w:sz w:val="24"/>
        </w:rPr>
        <w:t xml:space="preserve"> при перевозке 20 фут (24 т) контейнера составляет 24 т, при перевозке 20 фут (30 т)                       контейнера составляет 30 т, при перевозке 40 фут (30 т) контейнера составляет 30 т.</w:t>
      </w:r>
    </w:p>
    <w:p w:rsidR="009F1901" w:rsidRDefault="009F1901" w:rsidP="009F1901">
      <w:pPr>
        <w:jc w:val="both"/>
        <w:rPr>
          <w:b/>
          <w:color w:val="FF0000"/>
        </w:rPr>
      </w:pPr>
      <w:r>
        <w:rPr>
          <w:color w:val="000000"/>
        </w:rPr>
        <w:tab/>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9F1901" w:rsidRPr="008447EA" w:rsidRDefault="009F1901" w:rsidP="007D3E98">
      <w:pPr>
        <w:jc w:val="right"/>
        <w:rPr>
          <w:sz w:val="28"/>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E6251F" w:rsidRDefault="007C3FE6" w:rsidP="007C3FE6">
            <w:pPr>
              <w:pStyle w:val="19"/>
              <w:ind w:firstLine="0"/>
              <w:rPr>
                <w:sz w:val="24"/>
                <w:szCs w:val="24"/>
              </w:rPr>
            </w:pPr>
            <w:r>
              <w:rPr>
                <w:sz w:val="24"/>
                <w:szCs w:val="24"/>
              </w:rPr>
              <w:t>З</w:t>
            </w:r>
            <w:r w:rsidR="005A0F89">
              <w:rPr>
                <w:sz w:val="24"/>
                <w:szCs w:val="24"/>
              </w:rPr>
              <w:t>акупк</w:t>
            </w:r>
            <w:r>
              <w:rPr>
                <w:sz w:val="24"/>
                <w:szCs w:val="24"/>
              </w:rPr>
              <w:t xml:space="preserve">а </w:t>
            </w:r>
            <w:r w:rsidR="005A0F89">
              <w:rPr>
                <w:sz w:val="24"/>
                <w:szCs w:val="24"/>
              </w:rPr>
              <w:t xml:space="preserve">способом размещения оферты № </w:t>
            </w:r>
            <w:r w:rsidR="00CB7D7A" w:rsidRPr="00CB7D7A">
              <w:rPr>
                <w:sz w:val="24"/>
                <w:szCs w:val="24"/>
              </w:rPr>
              <w:t>РО-НКППРИВ-19-0007</w:t>
            </w:r>
            <w:r w:rsidR="00CB7D7A">
              <w:rPr>
                <w:sz w:val="24"/>
                <w:szCs w:val="24"/>
              </w:rPr>
              <w:t xml:space="preserve"> </w:t>
            </w:r>
            <w:r w:rsidR="005A0F89" w:rsidRPr="00CB7D7A">
              <w:rPr>
                <w:sz w:val="24"/>
                <w:szCs w:val="24"/>
              </w:rPr>
              <w:t>по предмету закупки «Аренда Транспортного</w:t>
            </w:r>
            <w:r w:rsidR="005A0F89">
              <w:rPr>
                <w:sz w:val="24"/>
                <w:szCs w:val="24"/>
              </w:rPr>
              <w:t xml:space="preserve"> средства с экипажем для перевозки порожних и груженых контейнеров со станций Приволжской железной дороги Астраханской области</w:t>
            </w:r>
            <w:proofErr w:type="gramStart"/>
            <w:r w:rsidR="005A0F89">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F75A8" w:rsidRDefault="00FF75A8" w:rsidP="00FF75A8">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F75A8" w:rsidRDefault="00FF75A8" w:rsidP="00FF75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F75A8" w:rsidRDefault="00FF75A8" w:rsidP="00FF75A8">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F75A8" w:rsidRDefault="00FF75A8" w:rsidP="00FF75A8">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F75A8" w:rsidRDefault="00FF75A8" w:rsidP="00FF75A8">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F75A8" w:rsidRPr="004B7BBE" w:rsidRDefault="00FF75A8" w:rsidP="00FF75A8">
            <w:pPr>
              <w:rPr>
                <w:rFonts w:ascii="Calibri" w:hAnsi="Calibri" w:cs="Calibri"/>
                <w:color w:val="000000"/>
              </w:rPr>
            </w:pPr>
            <w:r>
              <w:t xml:space="preserve">Подача конвертов с заявками не осуществляется. </w:t>
            </w:r>
          </w:p>
          <w:p w:rsidR="00E6251F" w:rsidRDefault="00FF75A8" w:rsidP="00FF75A8">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p w:rsidR="00E6251F" w:rsidRDefault="00E6251F">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E6251F" w:rsidRPr="00632FFD" w:rsidRDefault="005A0F89" w:rsidP="000A62C6">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32FFD">
              <w:t>«</w:t>
            </w:r>
            <w:r w:rsidR="000A62C6">
              <w:t>30</w:t>
            </w:r>
            <w:r w:rsidRPr="00632FFD">
              <w:t>»</w:t>
            </w:r>
            <w:r w:rsidR="00632FFD" w:rsidRPr="00632FFD">
              <w:t xml:space="preserve"> сентября</w:t>
            </w:r>
            <w:r w:rsidRPr="00632FFD">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6251F" w:rsidRDefault="005A0F89" w:rsidP="00632FFD">
            <w:pPr>
              <w:pStyle w:val="19"/>
              <w:ind w:firstLine="0"/>
              <w:rPr>
                <w:sz w:val="24"/>
                <w:szCs w:val="24"/>
              </w:rPr>
            </w:pPr>
            <w:r>
              <w:rPr>
                <w:sz w:val="24"/>
                <w:szCs w:val="24"/>
              </w:rPr>
              <w:t>Начальная (максимальная) цена договора составляет 3</w:t>
            </w:r>
            <w:r w:rsidR="007F6D44">
              <w:rPr>
                <w:sz w:val="24"/>
                <w:szCs w:val="24"/>
              </w:rPr>
              <w:t> </w:t>
            </w:r>
            <w:r>
              <w:rPr>
                <w:sz w:val="24"/>
                <w:szCs w:val="24"/>
              </w:rPr>
              <w:t>000</w:t>
            </w:r>
            <w:r w:rsidR="007F6D44">
              <w:rPr>
                <w:sz w:val="24"/>
                <w:szCs w:val="24"/>
              </w:rPr>
              <w:t xml:space="preserve"> </w:t>
            </w:r>
            <w:r>
              <w:rPr>
                <w:sz w:val="24"/>
                <w:szCs w:val="24"/>
              </w:rPr>
              <w:t xml:space="preserve">000 (три миллиона)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w:t>
            </w:r>
            <w:r w:rsidR="00632FFD">
              <w:rPr>
                <w:sz w:val="24"/>
                <w:szCs w:val="24"/>
              </w:rPr>
              <w:t>.</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6251F" w:rsidRDefault="005A0F89" w:rsidP="007F6D4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32FFD">
              <w:rPr>
                <w:sz w:val="24"/>
                <w:szCs w:val="24"/>
              </w:rPr>
              <w:t>«</w:t>
            </w:r>
            <w:r w:rsidR="007F6D44" w:rsidRPr="00632FFD">
              <w:rPr>
                <w:sz w:val="24"/>
                <w:szCs w:val="24"/>
              </w:rPr>
              <w:t>30</w:t>
            </w:r>
            <w:r w:rsidRPr="00632FFD">
              <w:rPr>
                <w:sz w:val="24"/>
                <w:szCs w:val="24"/>
              </w:rPr>
              <w:t>»</w:t>
            </w:r>
            <w:r w:rsidR="007F6D44" w:rsidRPr="00632FFD">
              <w:rPr>
                <w:sz w:val="24"/>
                <w:szCs w:val="24"/>
              </w:rPr>
              <w:t xml:space="preserve"> сентября 2022</w:t>
            </w:r>
            <w:r w:rsidRPr="00632FFD">
              <w:rPr>
                <w:sz w:val="24"/>
                <w:szCs w:val="24"/>
              </w:rPr>
              <w:t xml:space="preserve"> г.</w:t>
            </w:r>
            <w:r>
              <w:rPr>
                <w:sz w:val="24"/>
                <w:szCs w:val="24"/>
              </w:rPr>
              <w:t xml:space="preserve"> по адресу, указанному в пункте 2 </w:t>
            </w:r>
            <w:r>
              <w:rPr>
                <w:sz w:val="24"/>
                <w:szCs w:val="24"/>
              </w:rPr>
              <w:lastRenderedPageBreak/>
              <w:t>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A3AB4" w:rsidRPr="00EF6C54" w:rsidRDefault="00BA3AB4" w:rsidP="00BA3AB4">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BA3AB4" w:rsidRPr="00EF6C54" w:rsidRDefault="00BA3AB4" w:rsidP="00BA3AB4">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A3AB4" w:rsidRPr="00EF6C54" w:rsidRDefault="00BA3AB4" w:rsidP="00BA3AB4">
            <w:pPr>
              <w:pStyle w:val="19"/>
              <w:ind w:firstLine="0"/>
              <w:rPr>
                <w:sz w:val="24"/>
                <w:szCs w:val="24"/>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p>
          <w:p w:rsidR="0010070C" w:rsidRDefault="0010070C" w:rsidP="0010070C">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6251F" w:rsidRDefault="005A0F89" w:rsidP="001C5D99">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w:t>
            </w:r>
            <w:r w:rsidR="0010070C">
              <w:rPr>
                <w:sz w:val="24"/>
                <w:szCs w:val="24"/>
              </w:rPr>
              <w:t xml:space="preserve">.                                         </w:t>
            </w:r>
            <w:r>
              <w:rPr>
                <w:sz w:val="24"/>
                <w:szCs w:val="24"/>
              </w:rPr>
              <w:t xml:space="preserve"> Адрес:</w:t>
            </w:r>
            <w:r w:rsidR="001C5D99">
              <w:rPr>
                <w:sz w:val="24"/>
                <w:szCs w:val="24"/>
              </w:rPr>
              <w:t xml:space="preserve"> </w:t>
            </w:r>
            <w:r w:rsidR="001C5D99" w:rsidRPr="007D5FE0">
              <w:rPr>
                <w:sz w:val="24"/>
                <w:szCs w:val="24"/>
              </w:rPr>
              <w:t>Российская Федерация, 410017, г. Саратов, ул. Шелковичная, д. 11/15</w:t>
            </w:r>
            <w:r>
              <w:rPr>
                <w:sz w:val="24"/>
                <w:szCs w:val="24"/>
              </w:rPr>
              <w:t xml:space="preserve"> </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F6D44" w:rsidRDefault="005A0F89">
            <w:pPr>
              <w:jc w:val="both"/>
            </w:pPr>
            <w:r>
              <w:t>Подведение итогов состоится не позднее</w:t>
            </w:r>
            <w:r w:rsidR="007F6D44">
              <w:t>:</w:t>
            </w:r>
          </w:p>
          <w:p w:rsidR="007F6D44" w:rsidRPr="00632FFD" w:rsidRDefault="005A0F89" w:rsidP="00632FFD">
            <w:pPr>
              <w:pStyle w:val="19"/>
              <w:ind w:firstLine="0"/>
              <w:rPr>
                <w:b/>
                <w:snapToGrid w:val="0"/>
                <w:sz w:val="24"/>
                <w:szCs w:val="24"/>
                <w:lang w:eastAsia="ru-RU"/>
              </w:rPr>
            </w:pPr>
            <w:r>
              <w:t xml:space="preserve"> </w:t>
            </w:r>
            <w:r w:rsidRPr="00632FFD">
              <w:rPr>
                <w:sz w:val="24"/>
                <w:szCs w:val="24"/>
              </w:rPr>
              <w:t>1) по первому этапу при наличии Заявок состоится</w:t>
            </w:r>
            <w:r w:rsidR="00632FFD" w:rsidRPr="00632FFD">
              <w:rPr>
                <w:sz w:val="24"/>
                <w:szCs w:val="24"/>
              </w:rPr>
              <w:t xml:space="preserve"> не позднее </w:t>
            </w:r>
            <w:r w:rsidRPr="00632FFD">
              <w:rPr>
                <w:snapToGrid w:val="0"/>
                <w:sz w:val="24"/>
                <w:szCs w:val="24"/>
                <w:lang w:eastAsia="ru-RU"/>
              </w:rPr>
              <w:t>«</w:t>
            </w:r>
            <w:r w:rsidR="00632FFD" w:rsidRPr="00632FFD">
              <w:rPr>
                <w:snapToGrid w:val="0"/>
                <w:sz w:val="24"/>
                <w:szCs w:val="24"/>
                <w:lang w:eastAsia="ru-RU"/>
              </w:rPr>
              <w:t>14</w:t>
            </w:r>
            <w:r w:rsidRPr="00632FFD">
              <w:rPr>
                <w:snapToGrid w:val="0"/>
                <w:sz w:val="24"/>
                <w:szCs w:val="24"/>
                <w:lang w:eastAsia="ru-RU"/>
              </w:rPr>
              <w:t xml:space="preserve">» </w:t>
            </w:r>
            <w:r w:rsidR="00632FFD" w:rsidRPr="00632FFD">
              <w:rPr>
                <w:snapToGrid w:val="0"/>
                <w:sz w:val="24"/>
                <w:szCs w:val="24"/>
                <w:lang w:eastAsia="ru-RU"/>
              </w:rPr>
              <w:t>ноября</w:t>
            </w:r>
            <w:r w:rsidRPr="00632FFD">
              <w:rPr>
                <w:snapToGrid w:val="0"/>
                <w:sz w:val="24"/>
                <w:szCs w:val="24"/>
                <w:lang w:eastAsia="ru-RU"/>
              </w:rPr>
              <w:t xml:space="preserve"> 2019 г.</w:t>
            </w:r>
            <w:r w:rsidR="00632FFD" w:rsidRPr="00632FFD">
              <w:rPr>
                <w:snapToGrid w:val="0"/>
                <w:sz w:val="24"/>
                <w:szCs w:val="24"/>
                <w:lang w:eastAsia="ru-RU"/>
              </w:rPr>
              <w:t xml:space="preserve"> 14-00</w:t>
            </w:r>
            <w:r w:rsidR="00632FFD" w:rsidRPr="00632FFD">
              <w:rPr>
                <w:sz w:val="24"/>
                <w:szCs w:val="24"/>
              </w:rPr>
              <w:t xml:space="preserve"> местного времени.</w:t>
            </w:r>
          </w:p>
          <w:p w:rsidR="00E6251F" w:rsidRPr="007F6D44" w:rsidRDefault="005A0F89" w:rsidP="007F6D44">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E6251F" w:rsidRDefault="005A0F89" w:rsidP="00D975DE">
            <w:pPr>
              <w:pStyle w:val="19"/>
              <w:ind w:firstLine="0"/>
              <w:jc w:val="left"/>
              <w:rPr>
                <w:sz w:val="24"/>
                <w:szCs w:val="24"/>
                <w:highlight w:val="cyan"/>
              </w:rPr>
            </w:pPr>
            <w:r>
              <w:rPr>
                <w:rFonts w:eastAsia="Times New Roman"/>
                <w:snapToGrid w:val="0"/>
                <w:sz w:val="24"/>
                <w:szCs w:val="24"/>
                <w:lang w:eastAsia="ru-RU"/>
              </w:rPr>
              <w:t xml:space="preserve">Место: </w:t>
            </w:r>
            <w:r w:rsidR="001C5D99" w:rsidRPr="007D5FE0">
              <w:rPr>
                <w:sz w:val="24"/>
                <w:szCs w:val="24"/>
              </w:rPr>
              <w:t>Российская Федерация, 410017, г. Саратов, ул. Шелковичная, д. 11/15</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6251F" w:rsidRDefault="005A0F89">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7F6D44">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E6251F" w:rsidRDefault="005A0F89">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E6251F" w:rsidRDefault="005A0F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6251F" w:rsidRDefault="005A0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w:t>
            </w:r>
            <w:r w:rsidR="0010070C">
              <w:t>р</w:t>
            </w:r>
            <w:r>
              <w:t>я 2022 года (включительно)</w:t>
            </w:r>
            <w:r w:rsidR="0010070C">
              <w:t>.</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7F6D44">
              <w:rPr>
                <w:b/>
                <w:color w:val="auto"/>
              </w:rPr>
              <w:t>Астраханская область</w:t>
            </w:r>
          </w:p>
          <w:p w:rsidR="00E6251F" w:rsidRDefault="00E6251F">
            <w:pPr>
              <w:pStyle w:val="19"/>
              <w:ind w:firstLine="0"/>
              <w:rPr>
                <w:sz w:val="24"/>
                <w:szCs w:val="24"/>
              </w:rPr>
            </w:pP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E6251F" w:rsidRDefault="005A0F89">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E6251F" w:rsidRDefault="005A0F89">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E6251F" w:rsidRDefault="005A0F89">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7F73B3" w:rsidRPr="00FA7694" w:rsidRDefault="007F73B3" w:rsidP="007F73B3">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7F73B3" w:rsidRPr="00EB6564" w:rsidRDefault="007F73B3" w:rsidP="007F73B3">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F73B3" w:rsidRPr="00EB6564" w:rsidRDefault="007F73B3" w:rsidP="007F73B3">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7F73B3" w:rsidRPr="00AE7952" w:rsidRDefault="007F73B3" w:rsidP="007F73B3">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7F73B3" w:rsidRPr="00BE34B7" w:rsidRDefault="007F73B3" w:rsidP="007F73B3">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7F73B3" w:rsidRPr="00BE34B7" w:rsidRDefault="007F73B3" w:rsidP="007F73B3">
            <w:pPr>
              <w:ind w:left="33" w:firstLine="142"/>
              <w:jc w:val="both"/>
            </w:pPr>
            <w:r>
              <w:t xml:space="preserve">   </w:t>
            </w: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7F73B3" w:rsidRPr="00FA7694" w:rsidRDefault="007F73B3" w:rsidP="007F73B3">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F73B3" w:rsidRPr="00EB6564" w:rsidRDefault="007F73B3" w:rsidP="007F73B3">
            <w:pPr>
              <w:pStyle w:val="aff8"/>
              <w:numPr>
                <w:ilvl w:val="1"/>
                <w:numId w:val="16"/>
              </w:numPr>
              <w:ind w:left="33" w:firstLine="142"/>
              <w:jc w:val="both"/>
            </w:pPr>
            <w:r w:rsidRPr="00EB656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F73B3" w:rsidRPr="00F80612" w:rsidRDefault="007F73B3" w:rsidP="007F73B3">
            <w:pPr>
              <w:pStyle w:val="aff8"/>
              <w:numPr>
                <w:ilvl w:val="1"/>
                <w:numId w:val="16"/>
              </w:numPr>
              <w:ind w:left="33" w:firstLine="142"/>
              <w:jc w:val="both"/>
            </w:pPr>
            <w:proofErr w:type="gramStart"/>
            <w:r w:rsidRPr="00EB656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EB6564">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7F73B3" w:rsidRPr="00953C24" w:rsidRDefault="007F73B3" w:rsidP="007F73B3">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w:t>
            </w:r>
            <w:r w:rsidRPr="00953C24">
              <w:lastRenderedPageBreak/>
              <w:t>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7F73B3" w:rsidRPr="00953C24" w:rsidRDefault="007F73B3" w:rsidP="007F73B3">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F73B3" w:rsidRPr="00753207" w:rsidRDefault="007F73B3" w:rsidP="007F73B3">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7F73B3" w:rsidRPr="006D4861" w:rsidRDefault="007F73B3" w:rsidP="007F73B3">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7F73B3" w:rsidRDefault="007F73B3" w:rsidP="007F73B3">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E6251F" w:rsidRPr="00DB3901" w:rsidRDefault="007F73B3" w:rsidP="007F73B3">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6251F" w:rsidRDefault="005A0F89">
            <w:pPr>
              <w:pStyle w:val="afa"/>
              <w:ind w:firstLine="0"/>
              <w:rPr>
                <w:sz w:val="24"/>
                <w:highlight w:val="yellow"/>
              </w:rPr>
            </w:pPr>
            <w:r w:rsidRPr="00DB390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BA3AB4"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6251F" w:rsidRDefault="005A0F89">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E6251F" w:rsidRDefault="005A0F89" w:rsidP="005A0F8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6251F" w:rsidRDefault="005A0F8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6251F" w:rsidRDefault="005A0F89" w:rsidP="005A0F89">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E6251F" w:rsidRDefault="00E6251F" w:rsidP="007F6D44">
            <w:pPr>
              <w:pStyle w:val="afa"/>
              <w:ind w:left="34"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6251F" w:rsidRDefault="005A0F8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6251F" w:rsidRDefault="005A0F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lastRenderedPageBreak/>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6251F" w:rsidRDefault="0010070C" w:rsidP="0010070C">
            <w:pPr>
              <w:pStyle w:val="19"/>
              <w:ind w:firstLine="0"/>
              <w:jc w:val="left"/>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E6251F" w:rsidRDefault="00340ECB">
            <w:pPr>
              <w:pStyle w:val="19"/>
              <w:ind w:firstLine="0"/>
              <w:rPr>
                <w:sz w:val="24"/>
                <w:szCs w:val="24"/>
              </w:rPr>
            </w:pPr>
            <w:r w:rsidRPr="00A51820">
              <w:rPr>
                <w:sz w:val="24"/>
                <w:szCs w:val="24"/>
              </w:rPr>
              <w:t xml:space="preserve">Договор вступает в силу </w:t>
            </w:r>
            <w:proofErr w:type="gramStart"/>
            <w:r w:rsidRPr="00A51820">
              <w:rPr>
                <w:sz w:val="24"/>
                <w:szCs w:val="24"/>
              </w:rPr>
              <w:t>с даты подписания</w:t>
            </w:r>
            <w:proofErr w:type="gramEnd"/>
            <w:r w:rsidRPr="00A51820">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w:t>
            </w:r>
            <w:r>
              <w:rPr>
                <w:color w:val="FF0000"/>
                <w:sz w:val="24"/>
                <w:szCs w:val="24"/>
              </w:rPr>
              <w:t>.</w:t>
            </w:r>
          </w:p>
        </w:tc>
      </w:tr>
    </w:tbl>
    <w:p w:rsidR="002079EB" w:rsidRDefault="002079EB" w:rsidP="00D72C8B">
      <w:pPr>
        <w:pStyle w:val="19"/>
        <w:ind w:firstLine="0"/>
        <w:jc w:val="right"/>
        <w:outlineLvl w:val="0"/>
        <w:rPr>
          <w:rFonts w:eastAsia="MS Mincho"/>
          <w:szCs w:val="28"/>
        </w:rPr>
        <w:sectPr w:rsidR="002079EB" w:rsidSect="004811B3">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A0F89">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5A0F89">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A0F89">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5A0F89">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5A0F89">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5A0F8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A0F8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094B0A" w:rsidRDefault="00094B0A" w:rsidP="00094B0A">
      <w:pPr>
        <w:pStyle w:val="afa"/>
        <w:jc w:val="center"/>
        <w:rPr>
          <w:b/>
          <w:sz w:val="28"/>
          <w:szCs w:val="28"/>
        </w:rPr>
      </w:pPr>
      <w:r>
        <w:rPr>
          <w:b/>
          <w:sz w:val="28"/>
          <w:szCs w:val="28"/>
        </w:rPr>
        <w:t>СВЕДЕНИЯ О ПРЕТЕНДЕНТЕ (для физических лиц)</w:t>
      </w:r>
    </w:p>
    <w:p w:rsidR="00094B0A" w:rsidRDefault="00094B0A" w:rsidP="00094B0A">
      <w:pPr>
        <w:pStyle w:val="afa"/>
        <w:jc w:val="center"/>
        <w:rPr>
          <w:b/>
          <w:sz w:val="28"/>
          <w:szCs w:val="28"/>
        </w:rPr>
      </w:pPr>
    </w:p>
    <w:tbl>
      <w:tblPr>
        <w:tblStyle w:val="afff3"/>
        <w:tblW w:w="0" w:type="auto"/>
        <w:tblLook w:val="04A0"/>
      </w:tblPr>
      <w:tblGrid>
        <w:gridCol w:w="4503"/>
        <w:gridCol w:w="5351"/>
      </w:tblGrid>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r w:rsidR="00094B0A" w:rsidRPr="00A00DC4" w:rsidTr="007D3E98">
        <w:tc>
          <w:tcPr>
            <w:tcW w:w="4503" w:type="dxa"/>
            <w:tcBorders>
              <w:top w:val="single" w:sz="4" w:space="0" w:color="auto"/>
              <w:left w:val="single" w:sz="4" w:space="0" w:color="auto"/>
              <w:bottom w:val="single" w:sz="4" w:space="0" w:color="auto"/>
              <w:right w:val="single" w:sz="4" w:space="0" w:color="auto"/>
            </w:tcBorders>
            <w:hideMark/>
          </w:tcPr>
          <w:p w:rsidR="00094B0A" w:rsidRPr="00A00DC4" w:rsidRDefault="00094B0A" w:rsidP="007D3E98">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094B0A" w:rsidRPr="00A00DC4" w:rsidRDefault="00094B0A" w:rsidP="007D3E98">
            <w:pPr>
              <w:pStyle w:val="afa"/>
              <w:ind w:firstLine="0"/>
              <w:jc w:val="center"/>
              <w:rPr>
                <w:b/>
                <w:sz w:val="24"/>
                <w:lang w:eastAsia="en-US"/>
              </w:rPr>
            </w:pPr>
          </w:p>
        </w:tc>
      </w:tr>
    </w:tbl>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094B0A" w:rsidRPr="00A00DC4" w:rsidRDefault="00094B0A" w:rsidP="005A0F89">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094B0A" w:rsidRDefault="00094B0A" w:rsidP="00094B0A">
      <w:pPr>
        <w:tabs>
          <w:tab w:val="left" w:pos="8640"/>
        </w:tabs>
        <w:jc w:val="center"/>
        <w:rPr>
          <w:i/>
          <w:sz w:val="28"/>
          <w:szCs w:val="20"/>
        </w:rPr>
      </w:pPr>
      <w:r>
        <w:rPr>
          <w:i/>
        </w:rPr>
        <w:t>(наименование претендента)</w:t>
      </w:r>
    </w:p>
    <w:p w:rsidR="00094B0A" w:rsidRDefault="00094B0A" w:rsidP="00094B0A">
      <w:pPr>
        <w:tabs>
          <w:tab w:val="left" w:pos="8640"/>
        </w:tabs>
        <w:jc w:val="center"/>
        <w:rPr>
          <w:i/>
        </w:rPr>
      </w:pPr>
    </w:p>
    <w:p w:rsidR="00094B0A" w:rsidRDefault="00094B0A" w:rsidP="00094B0A">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94B0A" w:rsidTr="007D3E98">
        <w:tc>
          <w:tcPr>
            <w:tcW w:w="4927" w:type="dxa"/>
            <w:tcBorders>
              <w:top w:val="single" w:sz="4" w:space="0" w:color="auto"/>
              <w:left w:val="nil"/>
              <w:bottom w:val="nil"/>
              <w:right w:val="nil"/>
            </w:tcBorders>
          </w:tcPr>
          <w:p w:rsidR="00094B0A" w:rsidRDefault="00094B0A" w:rsidP="007D3E98">
            <w:pPr>
              <w:jc w:val="center"/>
              <w:rPr>
                <w:i/>
                <w:sz w:val="18"/>
                <w:lang w:eastAsia="en-US"/>
              </w:rPr>
            </w:pPr>
            <w:r>
              <w:rPr>
                <w:i/>
                <w:sz w:val="18"/>
                <w:lang w:eastAsia="en-US"/>
              </w:rPr>
              <w:t>Место печати</w:t>
            </w:r>
          </w:p>
          <w:p w:rsidR="00094B0A" w:rsidRDefault="00094B0A" w:rsidP="007D3E98">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094B0A" w:rsidRDefault="00094B0A" w:rsidP="007D3E98">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6251F" w:rsidRDefault="005A0F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E6251F" w:rsidRPr="00900347" w:rsidRDefault="00E6251F" w:rsidP="007D3E98">
      <w:pPr>
        <w:pStyle w:val="afa"/>
        <w:ind w:firstLine="0"/>
        <w:jc w:val="center"/>
        <w:outlineLvl w:val="1"/>
        <w:rPr>
          <w:b/>
          <w:sz w:val="28"/>
          <w:szCs w:val="28"/>
        </w:rPr>
      </w:pPr>
      <w:r>
        <w:rPr>
          <w:b/>
          <w:sz w:val="28"/>
          <w:szCs w:val="28"/>
        </w:rPr>
        <w:t>Предложение о сотрудничестве</w:t>
      </w:r>
    </w:p>
    <w:p w:rsidR="00E6251F" w:rsidRPr="00900347" w:rsidRDefault="00E6251F" w:rsidP="000954FB">
      <w:pPr>
        <w:rPr>
          <w:sz w:val="12"/>
        </w:rPr>
      </w:pPr>
    </w:p>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6251F" w:rsidRPr="00900347" w:rsidTr="007D3E98">
        <w:tc>
          <w:tcPr>
            <w:tcW w:w="4927" w:type="dxa"/>
          </w:tcPr>
          <w:p w:rsidR="00E6251F" w:rsidRPr="00900347" w:rsidRDefault="00E6251F" w:rsidP="007D3E98">
            <w:r>
              <w:t>«____» ___________ 201_ г.</w:t>
            </w:r>
          </w:p>
        </w:tc>
        <w:tc>
          <w:tcPr>
            <w:tcW w:w="4927" w:type="dxa"/>
          </w:tcPr>
          <w:p w:rsidR="00E6251F" w:rsidRPr="00900347" w:rsidRDefault="00E6251F" w:rsidP="007D3E98">
            <w:r>
              <w:t>Процедура Размещения оферты</w:t>
            </w:r>
          </w:p>
          <w:p w:rsidR="00E6251F" w:rsidRPr="00900347" w:rsidRDefault="00E6251F" w:rsidP="007D3E98">
            <w:r>
              <w:t>№ РО</w:t>
            </w:r>
            <w:proofErr w:type="gramStart"/>
            <w:r>
              <w:t>-________-______-________</w:t>
            </w:r>
            <w:proofErr w:type="gramEnd"/>
          </w:p>
        </w:tc>
      </w:tr>
    </w:tbl>
    <w:p w:rsidR="00E6251F" w:rsidRPr="00900347" w:rsidRDefault="00E6251F" w:rsidP="007D3E9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571"/>
      </w:tblGrid>
      <w:tr w:rsidR="00E6251F" w:rsidRPr="00900347" w:rsidTr="007D3E98">
        <w:tc>
          <w:tcPr>
            <w:tcW w:w="9854" w:type="dxa"/>
          </w:tcPr>
          <w:p w:rsidR="00E6251F" w:rsidRPr="00900347" w:rsidRDefault="00E6251F" w:rsidP="007D3E98"/>
        </w:tc>
      </w:tr>
      <w:tr w:rsidR="00E6251F" w:rsidRPr="00900347" w:rsidTr="007D3E98">
        <w:tc>
          <w:tcPr>
            <w:tcW w:w="9854" w:type="dxa"/>
          </w:tcPr>
          <w:p w:rsidR="00E6251F" w:rsidRPr="00900347" w:rsidRDefault="00E6251F" w:rsidP="007D3E98">
            <w:pPr>
              <w:ind w:firstLine="3"/>
              <w:jc w:val="center"/>
            </w:pPr>
            <w:r>
              <w:rPr>
                <w:bCs/>
                <w:i/>
              </w:rPr>
              <w:t>(Полное наименование п</w:t>
            </w:r>
            <w:r>
              <w:rPr>
                <w:i/>
              </w:rPr>
              <w:t>ретендента</w:t>
            </w:r>
            <w:r>
              <w:rPr>
                <w:bCs/>
                <w:i/>
              </w:rPr>
              <w:t>)</w:t>
            </w:r>
          </w:p>
        </w:tc>
      </w:tr>
    </w:tbl>
    <w:p w:rsidR="00A10D11" w:rsidRPr="00176976" w:rsidRDefault="00A10D11" w:rsidP="00A10D11">
      <w:pPr>
        <w:pStyle w:val="aff8"/>
        <w:numPr>
          <w:ilvl w:val="0"/>
          <w:numId w:val="90"/>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10D11" w:rsidRPr="00D87966" w:rsidRDefault="00A10D11" w:rsidP="00A10D11">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10D11" w:rsidRPr="00D02D76" w:rsidRDefault="00A10D11" w:rsidP="00A10D11">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A10D11" w:rsidRPr="00D87966" w:rsidRDefault="00A10D11" w:rsidP="00A10D11">
      <w:pPr>
        <w:jc w:val="center"/>
        <w:rPr>
          <w:i/>
        </w:rPr>
      </w:pPr>
      <w:r w:rsidRPr="00D87966">
        <w:rPr>
          <w:i/>
        </w:rPr>
        <w:t>(заполняется претендентом при необходимости).</w:t>
      </w:r>
    </w:p>
    <w:p w:rsidR="00A10D11" w:rsidRPr="00F80612" w:rsidRDefault="00A10D11" w:rsidP="00A10D11">
      <w:pPr>
        <w:pStyle w:val="afd"/>
        <w:jc w:val="both"/>
        <w:rPr>
          <w:i/>
          <w:szCs w:val="28"/>
        </w:rPr>
      </w:pPr>
      <w:r>
        <w:rPr>
          <w:szCs w:val="28"/>
        </w:rPr>
        <w:t>3</w:t>
      </w:r>
      <w:r w:rsidRPr="00F80612">
        <w:rPr>
          <w:szCs w:val="28"/>
        </w:rPr>
        <w:t xml:space="preserve">.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F80612">
        <w:rPr>
          <w:b/>
          <w:szCs w:val="28"/>
        </w:rPr>
        <w:t>согласны</w:t>
      </w:r>
      <w:proofErr w:type="gramEnd"/>
      <w:r w:rsidRPr="00F80612">
        <w:rPr>
          <w:b/>
          <w:szCs w:val="28"/>
        </w:rPr>
        <w:t xml:space="preserve"> / не согласны</w:t>
      </w:r>
      <w:r w:rsidRPr="00F80612">
        <w:rPr>
          <w:szCs w:val="28"/>
        </w:rPr>
        <w:t xml:space="preserve"> </w:t>
      </w:r>
      <w:r w:rsidRPr="00F80612">
        <w:rPr>
          <w:i/>
          <w:szCs w:val="28"/>
        </w:rPr>
        <w:t>(указать необходимое)</w:t>
      </w:r>
      <w:r w:rsidRPr="00F80612">
        <w:rPr>
          <w:szCs w:val="28"/>
        </w:rPr>
        <w:t>.</w:t>
      </w:r>
    </w:p>
    <w:p w:rsidR="00A10D11" w:rsidRPr="00D87966" w:rsidRDefault="00A10D11" w:rsidP="00A10D11">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абзац удаляется)</w:t>
      </w:r>
      <w:r w:rsidRPr="00D87966">
        <w:rPr>
          <w:szCs w:val="28"/>
        </w:rPr>
        <w:t>:</w:t>
      </w:r>
    </w:p>
    <w:p w:rsidR="00A10D11" w:rsidRPr="00D87966" w:rsidRDefault="00A10D11" w:rsidP="00A10D11">
      <w:pPr>
        <w:jc w:val="both"/>
        <w:rPr>
          <w:szCs w:val="28"/>
        </w:rPr>
      </w:pPr>
      <w:r w:rsidRPr="00D87966">
        <w:rPr>
          <w:szCs w:val="28"/>
        </w:rPr>
        <w:t>- акт сдачи-приемки выполненных работ/оказанных услуг;</w:t>
      </w:r>
    </w:p>
    <w:p w:rsidR="00A10D11" w:rsidRPr="00D87966" w:rsidRDefault="00A10D11" w:rsidP="00A10D11">
      <w:pPr>
        <w:jc w:val="both"/>
        <w:rPr>
          <w:szCs w:val="28"/>
        </w:rPr>
      </w:pPr>
      <w:r w:rsidRPr="00D87966">
        <w:rPr>
          <w:szCs w:val="28"/>
        </w:rPr>
        <w:t xml:space="preserve">- универсальный передаточный документ (УПД); </w:t>
      </w:r>
    </w:p>
    <w:p w:rsidR="00A10D11" w:rsidRPr="00D87966" w:rsidRDefault="00A10D11" w:rsidP="00A10D11">
      <w:pPr>
        <w:jc w:val="both"/>
        <w:rPr>
          <w:szCs w:val="28"/>
        </w:rPr>
      </w:pPr>
      <w:r w:rsidRPr="00D87966">
        <w:rPr>
          <w:szCs w:val="28"/>
        </w:rPr>
        <w:t>- счет-фактура;</w:t>
      </w:r>
    </w:p>
    <w:p w:rsidR="00A10D11" w:rsidRPr="00D87966" w:rsidRDefault="00A10D11" w:rsidP="00A10D11">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A10D11" w:rsidRPr="00D87966" w:rsidRDefault="00A10D11" w:rsidP="00A10D11">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A10D11" w:rsidRPr="00D87966" w:rsidRDefault="00A10D11" w:rsidP="00A10D11">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A10D11" w:rsidRPr="00D87966" w:rsidRDefault="00A10D11" w:rsidP="00A10D11">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251F" w:rsidRPr="00900347" w:rsidRDefault="00E6251F" w:rsidP="007D3E98">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E6251F" w:rsidRPr="00900347" w:rsidRDefault="00E6251F" w:rsidP="007D3E98">
      <w:pPr>
        <w:tabs>
          <w:tab w:val="left" w:pos="8640"/>
        </w:tabs>
        <w:jc w:val="center"/>
        <w:rPr>
          <w:i/>
        </w:rPr>
      </w:pPr>
      <w:r>
        <w:rPr>
          <w:i/>
        </w:rPr>
        <w:t xml:space="preserve">                                                                 (наименование претендента)</w:t>
      </w:r>
    </w:p>
    <w:p w:rsidR="00E6251F" w:rsidRPr="00900347" w:rsidRDefault="00E6251F" w:rsidP="007D3E98">
      <w:r>
        <w:t>__________________________________________________________________</w:t>
      </w:r>
    </w:p>
    <w:p w:rsidR="00E6251F" w:rsidRPr="00900347" w:rsidRDefault="00E6251F" w:rsidP="007D3E98"/>
    <w:p w:rsidR="00E6251F" w:rsidRPr="00900347" w:rsidRDefault="00E6251F" w:rsidP="007D3E98">
      <w:pPr>
        <w:rPr>
          <w:i/>
        </w:rPr>
      </w:pPr>
      <w:r>
        <w:rPr>
          <w:i/>
        </w:rPr>
        <w:t xml:space="preserve">       М.П.</w:t>
      </w:r>
      <w:r>
        <w:rPr>
          <w:i/>
        </w:rPr>
        <w:tab/>
      </w:r>
      <w:r>
        <w:rPr>
          <w:i/>
        </w:rPr>
        <w:tab/>
      </w:r>
      <w:r>
        <w:rPr>
          <w:i/>
        </w:rPr>
        <w:tab/>
        <w:t>(должность, подпись, ФИО)</w:t>
      </w:r>
    </w:p>
    <w:p w:rsidR="00C10125" w:rsidRDefault="00E6251F" w:rsidP="00A10D11">
      <w:pPr>
        <w:rPr>
          <w:iCs/>
          <w:sz w:val="28"/>
          <w:szCs w:val="28"/>
        </w:rPr>
      </w:pPr>
      <w:r>
        <w:t>"____" ____________ 20__</w:t>
      </w:r>
      <w:r>
        <w:rPr>
          <w:sz w:val="26"/>
          <w:szCs w:val="26"/>
        </w:rPr>
        <w:t> г.</w:t>
      </w:r>
    </w:p>
    <w:p w:rsidR="00E6251F" w:rsidRPr="00175F07" w:rsidRDefault="00E6251F" w:rsidP="007D3E98">
      <w:pPr>
        <w:pStyle w:val="19"/>
        <w:ind w:firstLine="0"/>
        <w:jc w:val="right"/>
        <w:outlineLvl w:val="0"/>
        <w:rPr>
          <w:rFonts w:eastAsia="MS Mincho"/>
          <w:szCs w:val="28"/>
        </w:rPr>
      </w:pPr>
      <w:r>
        <w:rPr>
          <w:rFonts w:eastAsia="MS Mincho"/>
          <w:szCs w:val="28"/>
        </w:rPr>
        <w:lastRenderedPageBreak/>
        <w:t>Приложение № 4</w:t>
      </w:r>
    </w:p>
    <w:p w:rsidR="00E6251F" w:rsidRPr="0007096B" w:rsidRDefault="00E6251F" w:rsidP="007D3E98">
      <w:pPr>
        <w:pStyle w:val="afa"/>
        <w:ind w:firstLine="0"/>
        <w:jc w:val="right"/>
        <w:rPr>
          <w:sz w:val="28"/>
          <w:szCs w:val="28"/>
        </w:rPr>
      </w:pPr>
      <w:r>
        <w:rPr>
          <w:sz w:val="28"/>
          <w:szCs w:val="28"/>
        </w:rPr>
        <w:t>к документации о закупке</w:t>
      </w:r>
    </w:p>
    <w:p w:rsidR="00E6251F" w:rsidRPr="0007096B" w:rsidRDefault="00E6251F" w:rsidP="007D3E98">
      <w:pPr>
        <w:shd w:val="clear" w:color="auto" w:fill="FFFFFF"/>
        <w:tabs>
          <w:tab w:val="left" w:pos="9639"/>
        </w:tabs>
        <w:jc w:val="center"/>
        <w:rPr>
          <w:b/>
        </w:rPr>
      </w:pPr>
    </w:p>
    <w:p w:rsidR="00E6251F" w:rsidRDefault="00E6251F" w:rsidP="007D3E98">
      <w:pPr>
        <w:pStyle w:val="afa"/>
        <w:jc w:val="center"/>
        <w:outlineLvl w:val="2"/>
        <w:rPr>
          <w:lang w:eastAsia="en-US"/>
        </w:rPr>
      </w:pPr>
      <w:r>
        <w:rPr>
          <w:b/>
          <w:sz w:val="40"/>
          <w:szCs w:val="40"/>
        </w:rPr>
        <w:t>ПРОЕКТ ДОГОВОРА</w:t>
      </w: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F76990" w:rsidRDefault="00E6251F" w:rsidP="007D3E98">
      <w:pPr>
        <w:pStyle w:val="afa"/>
        <w:jc w:val="center"/>
        <w:outlineLvl w:val="2"/>
        <w:rPr>
          <w:b/>
          <w:sz w:val="40"/>
          <w:szCs w:val="40"/>
        </w:rPr>
      </w:pPr>
      <w:r>
        <w:t>Договор аренды</w:t>
      </w:r>
    </w:p>
    <w:p w:rsidR="00E6251F" w:rsidRPr="00BF1544" w:rsidRDefault="00E6251F" w:rsidP="007D3E98">
      <w:pPr>
        <w:jc w:val="center"/>
      </w:pPr>
      <w:r>
        <w:t>транспортного средства с экипажем № __________/______</w:t>
      </w:r>
    </w:p>
    <w:p w:rsidR="00E6251F" w:rsidRPr="00BF1544" w:rsidRDefault="00E6251F" w:rsidP="007D3E98">
      <w:pPr>
        <w:jc w:val="center"/>
      </w:pPr>
    </w:p>
    <w:p w:rsidR="00E6251F" w:rsidRDefault="00E6251F" w:rsidP="007D3E98">
      <w:pPr>
        <w:autoSpaceDE w:val="0"/>
        <w:autoSpaceDN w:val="0"/>
        <w:adjustRightInd w:val="0"/>
        <w:jc w:val="both"/>
      </w:pPr>
      <w:r>
        <w:t xml:space="preserve">        г. Саратов       </w:t>
      </w:r>
      <w:r>
        <w:tab/>
        <w:t xml:space="preserve">                                       «___»___________ 201__ г.</w:t>
      </w:r>
    </w:p>
    <w:p w:rsidR="00E6251F" w:rsidRPr="00BF1544" w:rsidRDefault="00E6251F" w:rsidP="007D3E98">
      <w:pPr>
        <w:autoSpaceDE w:val="0"/>
        <w:autoSpaceDN w:val="0"/>
        <w:adjustRightInd w:val="0"/>
        <w:jc w:val="both"/>
      </w:pPr>
    </w:p>
    <w:p w:rsidR="00E6251F" w:rsidRPr="00FF7E12" w:rsidRDefault="00E6251F" w:rsidP="007D3E98">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E6251F" w:rsidRPr="00312331" w:rsidRDefault="00E6251F" w:rsidP="007D3E98">
      <w:pPr>
        <w:autoSpaceDE w:val="0"/>
        <w:autoSpaceDN w:val="0"/>
        <w:adjustRightInd w:val="0"/>
        <w:jc w:val="center"/>
        <w:rPr>
          <w:b/>
        </w:rPr>
      </w:pPr>
      <w:r>
        <w:rPr>
          <w:b/>
        </w:rPr>
        <w:t>1. ПРЕДМЕТ ДОГОВОРА</w:t>
      </w:r>
    </w:p>
    <w:p w:rsidR="00E6251F" w:rsidRPr="00312331" w:rsidRDefault="00E6251F" w:rsidP="007D3E98">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6251F" w:rsidRPr="00312331" w:rsidRDefault="00E6251F" w:rsidP="007D3E98">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6251F" w:rsidRPr="00312331" w:rsidRDefault="00E6251F" w:rsidP="007D3E98">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6251F" w:rsidRPr="00312331" w:rsidRDefault="00E6251F" w:rsidP="007D3E98">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6251F" w:rsidRPr="00312331" w:rsidRDefault="00E6251F" w:rsidP="007D3E98">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6251F" w:rsidRPr="00312331" w:rsidRDefault="00E6251F" w:rsidP="007D3E98">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6251F" w:rsidRPr="00312331" w:rsidRDefault="00E6251F" w:rsidP="007D3E98">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E6251F" w:rsidRPr="00312331" w:rsidRDefault="00E6251F" w:rsidP="007D3E98">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6251F" w:rsidRPr="00312331" w:rsidRDefault="00E6251F" w:rsidP="007D3E98">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E6251F" w:rsidRPr="00312331" w:rsidRDefault="00E6251F" w:rsidP="007D3E98">
      <w:pPr>
        <w:autoSpaceDE w:val="0"/>
        <w:autoSpaceDN w:val="0"/>
        <w:adjustRightInd w:val="0"/>
        <w:ind w:firstLine="540"/>
        <w:jc w:val="center"/>
        <w:rPr>
          <w:b/>
        </w:rPr>
      </w:pPr>
    </w:p>
    <w:p w:rsidR="00E6251F" w:rsidRPr="00312331" w:rsidRDefault="00E6251F" w:rsidP="007D3E98">
      <w:pPr>
        <w:autoSpaceDE w:val="0"/>
        <w:autoSpaceDN w:val="0"/>
        <w:adjustRightInd w:val="0"/>
        <w:jc w:val="center"/>
      </w:pPr>
      <w:r>
        <w:rPr>
          <w:b/>
        </w:rPr>
        <w:t>2. ПОРЯДОК ПЕРЕДАЧИ ТРАНСПОРТНОГО СРЕДСТВА И СРОК АРЕНДЫ</w:t>
      </w:r>
    </w:p>
    <w:p w:rsidR="00E6251F" w:rsidRPr="00D63029" w:rsidRDefault="00E6251F" w:rsidP="007D3E98">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E6251F" w:rsidRPr="00312331" w:rsidRDefault="00E6251F" w:rsidP="007D3E98">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6251F" w:rsidRDefault="00E6251F" w:rsidP="007D3E98">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E6251F" w:rsidRPr="00C86F6F" w:rsidRDefault="00E6251F" w:rsidP="007D3E98">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6251F" w:rsidRPr="00C86F6F" w:rsidRDefault="00E6251F" w:rsidP="007D3E98">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6251F" w:rsidRPr="00FF7E12" w:rsidRDefault="00E6251F" w:rsidP="007D3E98">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E6251F" w:rsidRPr="00C86F6F" w:rsidRDefault="00E6251F" w:rsidP="007D3E98">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6251F" w:rsidRPr="00C86F6F" w:rsidRDefault="00E6251F" w:rsidP="007D3E98">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6251F" w:rsidRPr="00C86F6F" w:rsidRDefault="00E6251F" w:rsidP="007D3E98">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6251F" w:rsidRPr="00C86F6F" w:rsidRDefault="00E6251F" w:rsidP="007D3E98">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E6251F" w:rsidRPr="00C86F6F" w:rsidRDefault="00E6251F" w:rsidP="007D3E98">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6251F" w:rsidRPr="00C86F6F" w:rsidRDefault="00E6251F" w:rsidP="007D3E98">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6251F" w:rsidRPr="00C86F6F" w:rsidRDefault="00E6251F" w:rsidP="007D3E98">
      <w:pPr>
        <w:autoSpaceDE w:val="0"/>
        <w:autoSpaceDN w:val="0"/>
        <w:adjustRightInd w:val="0"/>
        <w:ind w:firstLine="567"/>
        <w:jc w:val="both"/>
      </w:pPr>
      <w:r>
        <w:rPr>
          <w:color w:val="7030A0"/>
        </w:rPr>
        <w:t xml:space="preserve">                                  </w:t>
      </w:r>
      <w:r>
        <w:rPr>
          <w:b/>
        </w:rPr>
        <w:t>3. ПРАВА И ОБЯЗАННОСТИ СТОРОН</w:t>
      </w:r>
    </w:p>
    <w:p w:rsidR="00E6251F" w:rsidRPr="00D63029" w:rsidRDefault="00E6251F" w:rsidP="007D3E98">
      <w:pPr>
        <w:autoSpaceDE w:val="0"/>
        <w:autoSpaceDN w:val="0"/>
        <w:adjustRightInd w:val="0"/>
        <w:ind w:firstLine="540"/>
        <w:jc w:val="both"/>
      </w:pPr>
      <w:r>
        <w:t>3.1. Арендодатель обязан:</w:t>
      </w:r>
    </w:p>
    <w:p w:rsidR="00E6251F" w:rsidRPr="00D63029" w:rsidRDefault="00E6251F" w:rsidP="007D3E98">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6251F" w:rsidRPr="00D63029" w:rsidRDefault="00E6251F" w:rsidP="007D3E98">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E6251F" w:rsidRPr="00CC7318" w:rsidRDefault="00E6251F" w:rsidP="007D3E98">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6251F" w:rsidRPr="00CC7318" w:rsidRDefault="00E6251F" w:rsidP="007D3E98">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6251F" w:rsidRPr="00C86F6F" w:rsidRDefault="00E6251F" w:rsidP="007D3E98">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6251F" w:rsidRPr="00C86F6F" w:rsidRDefault="00E6251F" w:rsidP="007D3E98">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6251F" w:rsidRPr="002C04A2" w:rsidRDefault="00E6251F" w:rsidP="007D3E98">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6251F" w:rsidRPr="002C04A2" w:rsidRDefault="00E6251F" w:rsidP="007D3E98">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E6251F" w:rsidRPr="002C04A2" w:rsidRDefault="00E6251F" w:rsidP="007D3E98">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E6251F" w:rsidRPr="00FF7E12" w:rsidRDefault="00E6251F" w:rsidP="007D3E98">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E6251F" w:rsidRPr="007972C7" w:rsidRDefault="00E6251F" w:rsidP="007D3E98">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E6251F" w:rsidRPr="00FF7E12" w:rsidRDefault="00E6251F" w:rsidP="007D3E98">
      <w:pPr>
        <w:autoSpaceDE w:val="0"/>
        <w:autoSpaceDN w:val="0"/>
        <w:adjustRightInd w:val="0"/>
        <w:ind w:firstLine="540"/>
        <w:jc w:val="both"/>
        <w:rPr>
          <w:color w:val="7030A0"/>
        </w:rPr>
      </w:pPr>
      <w:r>
        <w:lastRenderedPageBreak/>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E6251F" w:rsidRPr="002C04A2" w:rsidRDefault="00E6251F" w:rsidP="007D3E98">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6251F" w:rsidRPr="00FA6AC2" w:rsidRDefault="00E6251F" w:rsidP="007D3E98">
      <w:pPr>
        <w:autoSpaceDE w:val="0"/>
        <w:autoSpaceDN w:val="0"/>
        <w:adjustRightInd w:val="0"/>
        <w:ind w:firstLine="540"/>
        <w:jc w:val="both"/>
      </w:pPr>
      <w:r>
        <w:t>3.1.12. обеспечить исполнение силами экипажа выполнение сопутствующих услуг:</w:t>
      </w:r>
    </w:p>
    <w:p w:rsidR="00E6251F" w:rsidRPr="00FA6AC2" w:rsidRDefault="00E6251F" w:rsidP="007D3E98">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6251F" w:rsidRPr="00FA6AC2" w:rsidRDefault="00E6251F" w:rsidP="007D3E98">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6251F" w:rsidRPr="00520031" w:rsidRDefault="00E6251F" w:rsidP="007D3E98">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6251F" w:rsidRPr="005767F0" w:rsidRDefault="00E6251F" w:rsidP="007D3E98">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6251F" w:rsidRPr="005767F0" w:rsidRDefault="00E6251F" w:rsidP="007D3E98">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6251F" w:rsidRPr="005767F0" w:rsidRDefault="00E6251F" w:rsidP="007D3E98">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6251F" w:rsidRPr="005767F0" w:rsidRDefault="00E6251F" w:rsidP="007D3E98">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6251F" w:rsidRDefault="00E6251F" w:rsidP="007D3E98">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6251F" w:rsidRPr="00440803" w:rsidRDefault="00E6251F" w:rsidP="007D3E98">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6251F" w:rsidRPr="00F529FC" w:rsidRDefault="00E6251F" w:rsidP="007D3E98">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6251F" w:rsidRPr="00CC454E" w:rsidRDefault="00E6251F" w:rsidP="007D3E98">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6251F" w:rsidRPr="00F529FC" w:rsidRDefault="00E6251F" w:rsidP="007D3E98">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6251F" w:rsidRPr="00F529FC" w:rsidRDefault="00E6251F" w:rsidP="007D3E98">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6251F" w:rsidRDefault="00E6251F" w:rsidP="007D3E98">
      <w:pPr>
        <w:autoSpaceDE w:val="0"/>
        <w:autoSpaceDN w:val="0"/>
        <w:adjustRightInd w:val="0"/>
        <w:ind w:firstLine="540"/>
        <w:jc w:val="both"/>
        <w:rPr>
          <w:highlight w:val="yellow"/>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E6251F" w:rsidRPr="00F525E9" w:rsidRDefault="00E6251F" w:rsidP="007D3E98">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E6251F" w:rsidRDefault="00E6251F" w:rsidP="007D3E98">
      <w:pPr>
        <w:autoSpaceDE w:val="0"/>
        <w:autoSpaceDN w:val="0"/>
        <w:adjustRightInd w:val="0"/>
        <w:ind w:firstLine="540"/>
        <w:jc w:val="both"/>
      </w:pPr>
      <w:r>
        <w:t xml:space="preserve">3.1.15.  обеспечить и гарантировать наличие у членов экипажа (водителей): </w:t>
      </w:r>
    </w:p>
    <w:p w:rsidR="00E6251F" w:rsidRDefault="00E6251F" w:rsidP="007D3E98">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6251F" w:rsidRDefault="00E6251F" w:rsidP="007D3E98">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6251F" w:rsidRPr="00F525E9" w:rsidRDefault="00E6251F" w:rsidP="007D3E98">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6251F" w:rsidRPr="00F525E9" w:rsidRDefault="00E6251F" w:rsidP="007D3E98">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E6251F" w:rsidRPr="00F525E9" w:rsidRDefault="00E6251F" w:rsidP="007D3E98">
      <w:pPr>
        <w:autoSpaceDE w:val="0"/>
        <w:autoSpaceDN w:val="0"/>
        <w:adjustRightInd w:val="0"/>
        <w:ind w:firstLine="540"/>
        <w:jc w:val="both"/>
      </w:pPr>
      <w:r>
        <w:t xml:space="preserve">знаний Правил безопасности при нахождении на терминале Арендатора; </w:t>
      </w:r>
    </w:p>
    <w:p w:rsidR="00E6251F" w:rsidRPr="00F525E9" w:rsidRDefault="00E6251F" w:rsidP="007D3E98">
      <w:pPr>
        <w:autoSpaceDE w:val="0"/>
        <w:autoSpaceDN w:val="0"/>
        <w:adjustRightInd w:val="0"/>
        <w:ind w:firstLine="540"/>
        <w:jc w:val="both"/>
      </w:pPr>
      <w:r>
        <w:t>3.1.16. обеспечить исполнение сроков, указанных в Заявке;</w:t>
      </w:r>
    </w:p>
    <w:p w:rsidR="00E6251F" w:rsidRPr="00F525E9" w:rsidRDefault="00E6251F" w:rsidP="007D3E98">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E6251F" w:rsidRPr="00E839E5" w:rsidRDefault="00E6251F" w:rsidP="007D3E98">
      <w:pPr>
        <w:autoSpaceDE w:val="0"/>
        <w:autoSpaceDN w:val="0"/>
        <w:adjustRightInd w:val="0"/>
        <w:ind w:firstLine="540"/>
        <w:jc w:val="both"/>
      </w:pPr>
      <w:r>
        <w:rPr>
          <w:color w:val="FF0000"/>
        </w:rPr>
        <w:t xml:space="preserve">  </w:t>
      </w:r>
      <w:r>
        <w:t xml:space="preserve">3.2. Арендодатель имеет право: </w:t>
      </w:r>
    </w:p>
    <w:p w:rsidR="00E6251F" w:rsidRPr="00E839E5" w:rsidRDefault="00E6251F" w:rsidP="007D3E98">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6251F" w:rsidRPr="00E839E5" w:rsidRDefault="00E6251F" w:rsidP="007D3E98">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6251F" w:rsidRPr="00E839E5" w:rsidRDefault="00E6251F" w:rsidP="007D3E98">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6251F" w:rsidRPr="00E839E5" w:rsidRDefault="00E6251F" w:rsidP="007D3E98">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6251F" w:rsidRPr="00E839E5" w:rsidRDefault="00E6251F" w:rsidP="007D3E98">
      <w:pPr>
        <w:autoSpaceDE w:val="0"/>
        <w:autoSpaceDN w:val="0"/>
        <w:adjustRightInd w:val="0"/>
        <w:ind w:firstLine="540"/>
        <w:jc w:val="both"/>
      </w:pPr>
      <w:r>
        <w:rPr>
          <w:color w:val="7030A0"/>
        </w:rPr>
        <w:t>3</w:t>
      </w:r>
      <w:r>
        <w:t>.3. Арендатор обязан:</w:t>
      </w:r>
    </w:p>
    <w:p w:rsidR="00E6251F" w:rsidRPr="00E839E5" w:rsidRDefault="00E6251F" w:rsidP="007D3E98">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6251F" w:rsidRPr="00E839E5" w:rsidRDefault="00E6251F" w:rsidP="007D3E98">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6251F" w:rsidRPr="00E839E5" w:rsidRDefault="00E6251F" w:rsidP="007D3E98">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6251F" w:rsidRPr="00E839E5" w:rsidRDefault="00E6251F" w:rsidP="007D3E98">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6251F" w:rsidRPr="00E839E5" w:rsidRDefault="00E6251F" w:rsidP="007D3E98">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6251F" w:rsidRPr="00E839E5" w:rsidRDefault="00E6251F" w:rsidP="007D3E98">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E6251F" w:rsidRPr="00E839E5" w:rsidRDefault="00E6251F" w:rsidP="007D3E98">
      <w:pPr>
        <w:tabs>
          <w:tab w:val="left" w:pos="567"/>
        </w:tabs>
        <w:autoSpaceDE w:val="0"/>
        <w:autoSpaceDN w:val="0"/>
        <w:adjustRightInd w:val="0"/>
        <w:ind w:firstLine="540"/>
        <w:jc w:val="both"/>
      </w:pPr>
      <w:r>
        <w:lastRenderedPageBreak/>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E6251F" w:rsidRPr="00835F13" w:rsidRDefault="00E6251F" w:rsidP="007D3E98">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E6251F" w:rsidRPr="00572431" w:rsidRDefault="00E6251F" w:rsidP="007D3E98">
      <w:pPr>
        <w:autoSpaceDE w:val="0"/>
        <w:autoSpaceDN w:val="0"/>
        <w:adjustRightInd w:val="0"/>
        <w:ind w:firstLine="540"/>
        <w:jc w:val="both"/>
      </w:pPr>
    </w:p>
    <w:p w:rsidR="00E6251F" w:rsidRPr="00E839E5" w:rsidRDefault="00E6251F" w:rsidP="007D3E98">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E6251F" w:rsidRPr="00036D0A" w:rsidRDefault="00E6251F" w:rsidP="007D3E98">
      <w:pPr>
        <w:autoSpaceDE w:val="0"/>
        <w:autoSpaceDN w:val="0"/>
        <w:adjustRightInd w:val="0"/>
        <w:rPr>
          <w:b/>
        </w:rPr>
      </w:pPr>
      <w:r>
        <w:rPr>
          <w:b/>
        </w:rPr>
        <w:t xml:space="preserve">                                                       4. ПОРЯДОК РАСЧЕТОВ</w:t>
      </w:r>
    </w:p>
    <w:p w:rsidR="00E6251F" w:rsidRPr="00036D0A" w:rsidRDefault="00E6251F" w:rsidP="007D3E98">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E6251F" w:rsidRPr="00036D0A" w:rsidRDefault="00E6251F" w:rsidP="007D3E98">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6251F" w:rsidRPr="00835F13" w:rsidRDefault="00E6251F" w:rsidP="007D3E98">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6251F" w:rsidRPr="00835F13" w:rsidRDefault="00E6251F" w:rsidP="007D3E98">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E6251F" w:rsidRPr="00F525E9" w:rsidRDefault="00E6251F" w:rsidP="007D3E98">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E6251F" w:rsidRPr="00F525E9" w:rsidRDefault="00E6251F" w:rsidP="007D3E98">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E6251F" w:rsidRDefault="00E6251F" w:rsidP="007D3E98">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AA1F29" w:rsidRPr="00A51820" w:rsidRDefault="00AA1F29" w:rsidP="00AA1F29">
      <w:pPr>
        <w:pStyle w:val="aff8"/>
        <w:pBdr>
          <w:top w:val="nil"/>
          <w:left w:val="nil"/>
          <w:bottom w:val="nil"/>
          <w:right w:val="nil"/>
          <w:between w:val="nil"/>
        </w:pBdr>
        <w:ind w:left="0" w:firstLine="709"/>
        <w:jc w:val="both"/>
      </w:pPr>
      <w:r w:rsidRPr="00A51820">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A1F29" w:rsidRPr="00A51820" w:rsidRDefault="00AA1F29" w:rsidP="00AA1F29">
      <w:pPr>
        <w:pBdr>
          <w:top w:val="nil"/>
          <w:left w:val="nil"/>
          <w:bottom w:val="nil"/>
          <w:right w:val="nil"/>
          <w:between w:val="nil"/>
        </w:pBdr>
        <w:ind w:firstLine="397"/>
        <w:jc w:val="both"/>
      </w:pPr>
      <w:r w:rsidRPr="00A51820">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A51820">
        <w:rPr>
          <w:i/>
        </w:rPr>
        <w:t xml:space="preserve"> </w:t>
      </w:r>
      <w:r w:rsidRPr="00A51820">
        <w:t xml:space="preserve">Корректировочный  универсальный передаточный документ (УПД), акт сдачи-приемки </w:t>
      </w:r>
      <w:r w:rsidRPr="00A51820">
        <w:lastRenderedPageBreak/>
        <w:t>выполненных Работ/оказанных Услуг, а также иные виды формализованных первичных учётных документов (далее – «первичные документы»).</w:t>
      </w:r>
    </w:p>
    <w:p w:rsidR="00AA1F29" w:rsidRPr="00A51820" w:rsidRDefault="00AA1F29" w:rsidP="00AA1F29">
      <w:pPr>
        <w:pStyle w:val="aff8"/>
        <w:pBdr>
          <w:top w:val="nil"/>
          <w:left w:val="nil"/>
          <w:bottom w:val="nil"/>
          <w:right w:val="nil"/>
          <w:between w:val="nil"/>
        </w:pBdr>
        <w:ind w:left="0" w:firstLine="709"/>
        <w:jc w:val="both"/>
      </w:pPr>
      <w:proofErr w:type="gramStart"/>
      <w:r w:rsidRPr="00A51820">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A1F29" w:rsidRPr="00A51820" w:rsidRDefault="00AA1F29" w:rsidP="00AA1F29">
      <w:pPr>
        <w:pStyle w:val="aff8"/>
        <w:pBdr>
          <w:top w:val="nil"/>
          <w:left w:val="nil"/>
          <w:bottom w:val="nil"/>
          <w:right w:val="nil"/>
          <w:between w:val="nil"/>
        </w:pBdr>
        <w:ind w:left="0" w:firstLine="709"/>
        <w:jc w:val="both"/>
      </w:pPr>
      <w:r w:rsidRPr="00A51820">
        <w:t>Сторона, использующая ключ квалифицированной электронной подписи, обязана соблюдать его конфиденциальность.</w:t>
      </w:r>
    </w:p>
    <w:p w:rsidR="00AA1F29" w:rsidRPr="00A51820" w:rsidRDefault="00AA1F29" w:rsidP="00AA1F29">
      <w:pPr>
        <w:pStyle w:val="aff8"/>
        <w:pBdr>
          <w:top w:val="nil"/>
          <w:left w:val="nil"/>
          <w:bottom w:val="nil"/>
          <w:right w:val="nil"/>
          <w:between w:val="nil"/>
        </w:pBdr>
        <w:ind w:left="0" w:firstLine="709"/>
        <w:jc w:val="both"/>
      </w:pPr>
      <w:r w:rsidRPr="00A51820">
        <w:t>Первичные документы должны быть оформлены либо в электронной форме, либо на бумажном носителе.</w:t>
      </w:r>
    </w:p>
    <w:p w:rsidR="00AA1F29" w:rsidRPr="00A51820" w:rsidRDefault="00AA1F29" w:rsidP="00AA1F29">
      <w:pPr>
        <w:pStyle w:val="aff8"/>
        <w:pBdr>
          <w:top w:val="nil"/>
          <w:left w:val="nil"/>
          <w:bottom w:val="nil"/>
          <w:right w:val="nil"/>
          <w:between w:val="nil"/>
        </w:pBdr>
        <w:ind w:left="0" w:firstLine="709"/>
        <w:jc w:val="both"/>
      </w:pPr>
      <w:r w:rsidRPr="00A51820">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A51820">
        <w:t>.».</w:t>
      </w:r>
      <w:proofErr w:type="gramEnd"/>
    </w:p>
    <w:p w:rsidR="00AA1F29" w:rsidRPr="00A51820" w:rsidRDefault="00AA1F29" w:rsidP="00AA1F29">
      <w:pPr>
        <w:jc w:val="both"/>
        <w:rPr>
          <w:b/>
        </w:rPr>
      </w:pPr>
      <w:r w:rsidRPr="00A51820">
        <w:t xml:space="preserve">       </w:t>
      </w:r>
    </w:p>
    <w:p w:rsidR="00AA1F29" w:rsidRPr="00A51820" w:rsidRDefault="00AA1F29" w:rsidP="00AA1F29">
      <w:pPr>
        <w:pStyle w:val="ConsPlusNonformat"/>
        <w:jc w:val="center"/>
        <w:rPr>
          <w:rFonts w:ascii="Times New Roman" w:hAnsi="Times New Roman" w:cs="Times New Roman"/>
          <w:sz w:val="24"/>
          <w:szCs w:val="24"/>
        </w:rPr>
      </w:pPr>
      <w:r w:rsidRPr="00A51820">
        <w:rPr>
          <w:rFonts w:ascii="Times New Roman" w:hAnsi="Times New Roman" w:cs="Times New Roman"/>
          <w:b/>
          <w:sz w:val="24"/>
          <w:szCs w:val="24"/>
        </w:rPr>
        <w:t xml:space="preserve">5. СРОК ДЕЙСТВИЯ ДОГОВОРА </w:t>
      </w:r>
    </w:p>
    <w:p w:rsidR="00AA1F29" w:rsidRPr="00A51820" w:rsidRDefault="00AA1F29" w:rsidP="00AA1F29">
      <w:pPr>
        <w:pStyle w:val="ConsPlusNonformat"/>
        <w:jc w:val="both"/>
      </w:pPr>
      <w:r w:rsidRPr="00A51820">
        <w:rPr>
          <w:rFonts w:ascii="Times New Roman" w:hAnsi="Times New Roman" w:cs="Times New Roman"/>
          <w:sz w:val="24"/>
          <w:szCs w:val="24"/>
        </w:rPr>
        <w:t xml:space="preserve">          Договор вступает в силу </w:t>
      </w:r>
      <w:proofErr w:type="gramStart"/>
      <w:r w:rsidRPr="00A51820">
        <w:rPr>
          <w:rFonts w:ascii="Times New Roman" w:hAnsi="Times New Roman" w:cs="Times New Roman"/>
          <w:sz w:val="24"/>
          <w:szCs w:val="24"/>
        </w:rPr>
        <w:t>с даты подписания</w:t>
      </w:r>
      <w:proofErr w:type="gramEnd"/>
      <w:r w:rsidRPr="00A51820">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AA1F29" w:rsidRDefault="00AA1F29" w:rsidP="007D3E98">
      <w:pPr>
        <w:jc w:val="both"/>
      </w:pPr>
    </w:p>
    <w:p w:rsidR="00E6251F" w:rsidRPr="00620EBB" w:rsidRDefault="00E6251F" w:rsidP="007D3E98">
      <w:pPr>
        <w:jc w:val="both"/>
      </w:pPr>
    </w:p>
    <w:p w:rsidR="00E6251F" w:rsidRPr="00747BA7" w:rsidRDefault="00E6251F" w:rsidP="007D3E98">
      <w:pPr>
        <w:pStyle w:val="ConsPlusNonformat"/>
        <w:jc w:val="both"/>
        <w:rPr>
          <w:rFonts w:ascii="Times New Roman" w:hAnsi="Times New Roman" w:cs="Times New Roman"/>
          <w:color w:val="7030A0"/>
          <w:sz w:val="24"/>
          <w:szCs w:val="24"/>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6251F" w:rsidRPr="00FA4F5A" w:rsidRDefault="00E6251F" w:rsidP="007D3E98">
      <w:pPr>
        <w:pStyle w:val="ConsPlusNonformat"/>
        <w:jc w:val="center"/>
        <w:rPr>
          <w:rFonts w:ascii="Times New Roman" w:hAnsi="Times New Roman" w:cs="Times New Roman"/>
          <w:sz w:val="28"/>
          <w:szCs w:val="28"/>
        </w:rPr>
      </w:pPr>
    </w:p>
    <w:p w:rsidR="00E6251F" w:rsidRPr="00747BA7" w:rsidRDefault="00E6251F" w:rsidP="007D3E98">
      <w:pPr>
        <w:pStyle w:val="1f9"/>
        <w:tabs>
          <w:tab w:val="left" w:pos="567"/>
        </w:tabs>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6251F" w:rsidRPr="00B24F86" w:rsidRDefault="00E6251F" w:rsidP="007D3E98">
      <w:pPr>
        <w:tabs>
          <w:tab w:val="left" w:pos="567"/>
        </w:tabs>
        <w:autoSpaceDE w:val="0"/>
        <w:autoSpaceDN w:val="0"/>
        <w:adjustRightInd w:val="0"/>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6251F" w:rsidRPr="00B24F86" w:rsidRDefault="00E6251F" w:rsidP="007D3E98">
      <w:pPr>
        <w:tabs>
          <w:tab w:val="left" w:pos="567"/>
        </w:tabs>
        <w:autoSpaceDE w:val="0"/>
        <w:autoSpaceDN w:val="0"/>
        <w:adjustRightInd w:val="0"/>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6251F" w:rsidRPr="00747BA7" w:rsidRDefault="00E6251F" w:rsidP="007D3E98">
      <w:pPr>
        <w:pStyle w:val="37"/>
        <w:tabs>
          <w:tab w:val="left" w:pos="567"/>
        </w:tabs>
        <w:ind w:left="-142" w:hanging="142"/>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E6251F" w:rsidRPr="00747BA7" w:rsidRDefault="00E6251F" w:rsidP="007D3E98">
      <w:pPr>
        <w:pStyle w:val="37"/>
        <w:spacing w:after="0"/>
        <w:ind w:left="-142" w:firstLine="709"/>
        <w:jc w:val="both"/>
        <w:rPr>
          <w:sz w:val="24"/>
          <w:szCs w:val="24"/>
        </w:rPr>
      </w:pPr>
      <w:r>
        <w:rPr>
          <w:sz w:val="24"/>
          <w:szCs w:val="24"/>
        </w:rPr>
        <w:t xml:space="preserve">6.5. В случае нарушения Арендатором условий Заявки, исполненной Арендодателем, </w:t>
      </w:r>
    </w:p>
    <w:p w:rsidR="00E6251F" w:rsidRPr="00747BA7" w:rsidRDefault="00E6251F" w:rsidP="007D3E98">
      <w:pPr>
        <w:pStyle w:val="37"/>
        <w:spacing w:after="0"/>
        <w:ind w:left="-142" w:firstLine="709"/>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6251F" w:rsidRPr="00747BA7" w:rsidRDefault="00E6251F" w:rsidP="007D3E98">
      <w:pPr>
        <w:pStyle w:val="ConsNormal"/>
        <w:ind w:left="-142" w:firstLine="709"/>
        <w:jc w:val="both"/>
        <w:rPr>
          <w:rFonts w:ascii="Times New Roman" w:hAnsi="Times New Roman" w:cs="Times New Roman"/>
          <w:sz w:val="24"/>
          <w:szCs w:val="24"/>
        </w:rPr>
      </w:pPr>
      <w:r>
        <w:rPr>
          <w:rFonts w:ascii="Times New Roman" w:hAnsi="Times New Roman" w:cs="Times New Roman"/>
          <w:sz w:val="24"/>
          <w:szCs w:val="24"/>
        </w:rPr>
        <w:t xml:space="preserve">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w:t>
      </w:r>
      <w:r>
        <w:rPr>
          <w:rFonts w:ascii="Times New Roman" w:hAnsi="Times New Roman" w:cs="Times New Roman"/>
          <w:sz w:val="24"/>
          <w:szCs w:val="24"/>
        </w:rPr>
        <w:lastRenderedPageBreak/>
        <w:t>предотвратить или устранить по независящим от него причинам.</w:t>
      </w:r>
    </w:p>
    <w:p w:rsidR="006D555D" w:rsidRDefault="00E6251F" w:rsidP="006D555D">
      <w:pPr>
        <w:ind w:firstLine="567"/>
        <w:jc w:val="both"/>
      </w:pPr>
      <w:r>
        <w:t xml:space="preserve">6.7. </w:t>
      </w:r>
      <w:r w:rsidR="006D555D">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D555D" w:rsidRDefault="006D555D" w:rsidP="006D555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D555D" w:rsidRDefault="006D555D" w:rsidP="006D555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6D555D" w:rsidRDefault="006D555D" w:rsidP="006D555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6D555D" w:rsidRDefault="006D555D" w:rsidP="006D555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6D555D" w:rsidRDefault="006D555D" w:rsidP="006D555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E6251F" w:rsidRPr="00747BA7" w:rsidRDefault="00E6251F" w:rsidP="007D3E98">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6251F" w:rsidRPr="00747BA7" w:rsidRDefault="00E6251F" w:rsidP="007D3E98">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6251F" w:rsidRPr="00747BA7" w:rsidRDefault="00E6251F" w:rsidP="007D3E98">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E6251F" w:rsidRPr="00747BA7" w:rsidRDefault="00E6251F" w:rsidP="007D3E98">
      <w:pPr>
        <w:widowControl w:val="0"/>
        <w:tabs>
          <w:tab w:val="left" w:pos="567"/>
        </w:tabs>
        <w:ind w:right="-6" w:firstLine="567"/>
        <w:jc w:val="both"/>
        <w:rPr>
          <w:rFonts w:eastAsia="Calibri"/>
        </w:rPr>
      </w:pPr>
      <w:r>
        <w:rPr>
          <w:rFonts w:eastAsia="Calibri"/>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w:t>
      </w:r>
      <w:r>
        <w:rPr>
          <w:rFonts w:eastAsia="Calibri"/>
        </w:rPr>
        <w:lastRenderedPageBreak/>
        <w:t>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E6251F" w:rsidRPr="00747BA7" w:rsidRDefault="00E6251F" w:rsidP="007D3E98">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E6251F" w:rsidRPr="00747BA7" w:rsidRDefault="00E6251F" w:rsidP="007D3E98">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E6251F" w:rsidRPr="00747BA7" w:rsidRDefault="00E6251F" w:rsidP="007D3E98">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E6251F" w:rsidRPr="00747BA7" w:rsidRDefault="00E6251F" w:rsidP="007D3E98">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6251F" w:rsidRPr="00747BA7" w:rsidRDefault="00E6251F" w:rsidP="007D3E98">
      <w:pPr>
        <w:widowControl w:val="0"/>
        <w:tabs>
          <w:tab w:val="left" w:pos="567"/>
        </w:tabs>
        <w:ind w:right="-6" w:firstLine="567"/>
        <w:jc w:val="both"/>
        <w:rPr>
          <w:rFonts w:eastAsia="Calibri"/>
        </w:rPr>
      </w:pPr>
    </w:p>
    <w:p w:rsidR="00E6251F" w:rsidRPr="00747BA7" w:rsidRDefault="00E6251F" w:rsidP="007D3E98">
      <w:pPr>
        <w:widowControl w:val="0"/>
        <w:tabs>
          <w:tab w:val="left" w:pos="567"/>
        </w:tabs>
        <w:ind w:right="-6" w:firstLine="567"/>
        <w:jc w:val="both"/>
        <w:rPr>
          <w:rFonts w:eastAsia="Calibri"/>
        </w:rPr>
      </w:pPr>
    </w:p>
    <w:p w:rsidR="00E6251F" w:rsidRDefault="00E6251F" w:rsidP="007D3E98">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6251F" w:rsidRPr="007C4612" w:rsidRDefault="00E6251F" w:rsidP="007D3E98">
      <w:pPr>
        <w:pStyle w:val="ConsPlusNonformat"/>
        <w:jc w:val="center"/>
        <w:rPr>
          <w:rFonts w:ascii="Times New Roman" w:hAnsi="Times New Roman" w:cs="Times New Roman"/>
          <w:b/>
          <w:sz w:val="24"/>
          <w:szCs w:val="24"/>
        </w:rPr>
      </w:pPr>
    </w:p>
    <w:p w:rsidR="00E6251F" w:rsidRPr="007C4612" w:rsidRDefault="00E6251F" w:rsidP="007D3E98">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6251F" w:rsidRPr="007C4612" w:rsidRDefault="00E6251F" w:rsidP="007D3E98">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6251F" w:rsidRPr="007C4612" w:rsidRDefault="00E6251F" w:rsidP="007D3E98">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6251F" w:rsidRPr="007C4612" w:rsidRDefault="00E6251F" w:rsidP="007D3E98">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6251F" w:rsidRPr="007C4612" w:rsidRDefault="00E6251F" w:rsidP="007D3E98">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6251F" w:rsidRPr="00FF7E12" w:rsidRDefault="00E6251F" w:rsidP="007D3E98">
      <w:pPr>
        <w:pStyle w:val="ConsPlusNonformat"/>
        <w:ind w:firstLine="709"/>
        <w:jc w:val="both"/>
        <w:rPr>
          <w:rFonts w:ascii="Times New Roman" w:hAnsi="Times New Roman" w:cs="Times New Roman"/>
          <w:color w:val="7030A0"/>
          <w:sz w:val="24"/>
          <w:szCs w:val="24"/>
        </w:rPr>
      </w:pPr>
    </w:p>
    <w:p w:rsidR="00E6251F" w:rsidRDefault="00E6251F" w:rsidP="007D3E98">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E6251F" w:rsidRPr="00FA4F5A" w:rsidRDefault="00E6251F" w:rsidP="007D3E98">
      <w:pPr>
        <w:pStyle w:val="aff2"/>
      </w:pPr>
    </w:p>
    <w:p w:rsidR="00E6251F" w:rsidRPr="007C4612" w:rsidRDefault="00E6251F" w:rsidP="007D3E98">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E6251F" w:rsidRPr="007C4612" w:rsidRDefault="00E6251F" w:rsidP="007D3E98">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6251F" w:rsidRPr="007C4612" w:rsidRDefault="00E6251F" w:rsidP="007D3E98">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E6251F" w:rsidRPr="00CD2EE2" w:rsidRDefault="00E6251F" w:rsidP="007D3E98">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E6251F" w:rsidRPr="00CD2EE2" w:rsidRDefault="00E6251F" w:rsidP="007D3E98">
      <w:pPr>
        <w:ind w:right="-5"/>
        <w:jc w:val="center"/>
        <w:rPr>
          <w:b/>
          <w:sz w:val="22"/>
          <w:szCs w:val="22"/>
        </w:rPr>
      </w:pPr>
    </w:p>
    <w:p w:rsidR="00E6251F" w:rsidRPr="00770919" w:rsidRDefault="00E6251F" w:rsidP="005A0F89">
      <w:pPr>
        <w:pStyle w:val="aff8"/>
        <w:numPr>
          <w:ilvl w:val="0"/>
          <w:numId w:val="86"/>
        </w:numPr>
        <w:rPr>
          <w:b/>
        </w:rPr>
      </w:pPr>
      <w:r>
        <w:rPr>
          <w:b/>
        </w:rPr>
        <w:t xml:space="preserve"> ИЗМЕНЕНИЕ И РАСТОРЖЕНИЕ ДОГОВОРА </w:t>
      </w:r>
    </w:p>
    <w:p w:rsidR="00E6251F" w:rsidRPr="00770919" w:rsidRDefault="00E6251F" w:rsidP="007D3E98">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6251F" w:rsidRPr="00770919" w:rsidRDefault="00E6251F" w:rsidP="007D3E98">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6251F" w:rsidRDefault="00E6251F" w:rsidP="007D3E98">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6251F" w:rsidRPr="00770919" w:rsidRDefault="00E6251F" w:rsidP="007D3E98">
      <w:pPr>
        <w:ind w:firstLine="387"/>
        <w:jc w:val="both"/>
      </w:pPr>
    </w:p>
    <w:p w:rsidR="00E6251F" w:rsidRPr="00FA4F5A" w:rsidRDefault="00E6251F" w:rsidP="005A0F89">
      <w:pPr>
        <w:pStyle w:val="aff8"/>
        <w:numPr>
          <w:ilvl w:val="0"/>
          <w:numId w:val="86"/>
        </w:numPr>
        <w:autoSpaceDE w:val="0"/>
        <w:autoSpaceDN w:val="0"/>
        <w:spacing w:line="276" w:lineRule="auto"/>
      </w:pPr>
      <w:r>
        <w:rPr>
          <w:b/>
        </w:rPr>
        <w:t xml:space="preserve"> АНТИКОРРУПЦИОННАЯ ОГОВОРКА</w:t>
      </w:r>
    </w:p>
    <w:p w:rsidR="00E6251F" w:rsidRPr="00770919" w:rsidRDefault="00E6251F" w:rsidP="007D3E98">
      <w:pPr>
        <w:pStyle w:val="aff8"/>
        <w:autoSpaceDE w:val="0"/>
        <w:autoSpaceDN w:val="0"/>
        <w:spacing w:line="276" w:lineRule="auto"/>
        <w:ind w:left="1287"/>
      </w:pPr>
    </w:p>
    <w:p w:rsidR="00E6251F" w:rsidRPr="00770919" w:rsidRDefault="00E6251F" w:rsidP="007D3E98">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6251F" w:rsidRPr="00770919" w:rsidRDefault="00E6251F" w:rsidP="007D3E98">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6251F" w:rsidRPr="00710B1E" w:rsidRDefault="00E6251F" w:rsidP="007D3E98">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6251F" w:rsidRPr="00710B1E" w:rsidRDefault="00E6251F" w:rsidP="007D3E98">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E6251F" w:rsidRPr="00710B1E" w:rsidRDefault="00E6251F" w:rsidP="007D3E98">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E6251F" w:rsidRPr="005F181A" w:rsidRDefault="00E6251F" w:rsidP="007D3E98">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6251F" w:rsidRPr="005F181A" w:rsidRDefault="00E6251F" w:rsidP="007D3E98">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6251F" w:rsidRPr="005F181A" w:rsidRDefault="00E6251F" w:rsidP="007D3E98">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6251F" w:rsidRPr="005F181A" w:rsidRDefault="00E6251F" w:rsidP="007D3E98">
      <w:pPr>
        <w:autoSpaceDE w:val="0"/>
        <w:autoSpaceDN w:val="0"/>
        <w:ind w:firstLine="709"/>
        <w:jc w:val="center"/>
        <w:rPr>
          <w:b/>
          <w:smallCaps/>
        </w:rPr>
      </w:pPr>
    </w:p>
    <w:p w:rsidR="00E6251F" w:rsidRDefault="00E6251F" w:rsidP="005A0F89">
      <w:pPr>
        <w:numPr>
          <w:ilvl w:val="0"/>
          <w:numId w:val="85"/>
        </w:numPr>
        <w:suppressAutoHyphens w:val="0"/>
        <w:autoSpaceDE w:val="0"/>
        <w:autoSpaceDN w:val="0"/>
        <w:jc w:val="center"/>
        <w:rPr>
          <w:b/>
        </w:rPr>
      </w:pPr>
      <w:r>
        <w:rPr>
          <w:b/>
        </w:rPr>
        <w:t>ГАРАНТИИ И ЗАВЕРЕНИЯ АРЕНДОДАТЕЛЯ</w:t>
      </w:r>
    </w:p>
    <w:p w:rsidR="00E6251F" w:rsidRDefault="00E6251F" w:rsidP="007D3E98">
      <w:pPr>
        <w:autoSpaceDE w:val="0"/>
        <w:autoSpaceDN w:val="0"/>
        <w:ind w:left="480"/>
        <w:rPr>
          <w:b/>
        </w:rPr>
      </w:pPr>
    </w:p>
    <w:p w:rsidR="00E6251F" w:rsidRPr="005F181A" w:rsidRDefault="00E6251F" w:rsidP="005A0F89">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E6251F" w:rsidRPr="005F181A" w:rsidRDefault="00E6251F" w:rsidP="005A0F89">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E6251F" w:rsidRPr="005F181A" w:rsidRDefault="00E6251F" w:rsidP="005A0F89">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6251F" w:rsidRPr="005F181A" w:rsidRDefault="00E6251F" w:rsidP="005A0F89">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6251F" w:rsidRPr="005F181A" w:rsidRDefault="00E6251F" w:rsidP="005A0F89">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6251F" w:rsidRPr="005F181A" w:rsidRDefault="00E6251F" w:rsidP="005A0F89">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6251F" w:rsidRDefault="00E6251F" w:rsidP="005A0F89">
      <w:pPr>
        <w:pStyle w:val="1f9"/>
        <w:numPr>
          <w:ilvl w:val="0"/>
          <w:numId w:val="85"/>
        </w:numPr>
        <w:tabs>
          <w:tab w:val="left" w:pos="426"/>
        </w:tabs>
        <w:suppressAutoHyphens w:val="0"/>
        <w:contextualSpacing/>
        <w:jc w:val="center"/>
        <w:rPr>
          <w:b/>
        </w:rPr>
      </w:pPr>
      <w:r>
        <w:rPr>
          <w:b/>
        </w:rPr>
        <w:t>ПРОЧИЕ УСЛОВИЯ</w:t>
      </w:r>
    </w:p>
    <w:p w:rsidR="00E6251F" w:rsidRPr="00D451E5" w:rsidRDefault="00E6251F" w:rsidP="007D3E98">
      <w:pPr>
        <w:pStyle w:val="1f9"/>
        <w:tabs>
          <w:tab w:val="left" w:pos="426"/>
        </w:tabs>
        <w:suppressAutoHyphens w:val="0"/>
        <w:ind w:left="480"/>
        <w:contextualSpacing/>
        <w:rPr>
          <w:b/>
        </w:rPr>
      </w:pPr>
    </w:p>
    <w:p w:rsidR="00E6251F" w:rsidRPr="00747BA7" w:rsidRDefault="00E6251F" w:rsidP="007D3E98">
      <w:pPr>
        <w:pStyle w:val="1f9"/>
        <w:ind w:left="0" w:firstLine="567"/>
        <w:jc w:val="both"/>
      </w:pPr>
      <w:r>
        <w:lastRenderedPageBreak/>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6251F" w:rsidRPr="00747BA7" w:rsidRDefault="00E6251F" w:rsidP="007D3E98">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6251F" w:rsidRPr="00747BA7" w:rsidRDefault="00E6251F" w:rsidP="007D3E98">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E6251F" w:rsidRPr="00747BA7" w:rsidRDefault="00E6251F" w:rsidP="007D3E98">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6251F" w:rsidRPr="00747BA7" w:rsidRDefault="00E6251F" w:rsidP="007D3E98">
      <w:pPr>
        <w:pStyle w:val="1f9"/>
        <w:ind w:left="0" w:firstLine="567"/>
        <w:jc w:val="both"/>
      </w:pPr>
      <w:r>
        <w:t>12.5. Все приложения к настоящему Договору являются его неотъемлемой частью.</w:t>
      </w:r>
    </w:p>
    <w:p w:rsidR="00E6251F" w:rsidRPr="00747BA7" w:rsidRDefault="00E6251F" w:rsidP="007D3E98">
      <w:pPr>
        <w:pStyle w:val="1f9"/>
        <w:ind w:left="0" w:firstLine="567"/>
        <w:jc w:val="both"/>
      </w:pPr>
      <w:r>
        <w:t>12.6. К настоящему Договору прилагаются:</w:t>
      </w:r>
    </w:p>
    <w:p w:rsidR="00E6251F" w:rsidRPr="00747BA7" w:rsidRDefault="00E6251F" w:rsidP="007D3E98">
      <w:pPr>
        <w:pStyle w:val="1f9"/>
        <w:ind w:left="0" w:firstLine="567"/>
        <w:jc w:val="both"/>
      </w:pPr>
      <w:r>
        <w:t>12.6.1. Перечень транспортных средств, передаваемых в аренду (Приложение № 1);</w:t>
      </w:r>
    </w:p>
    <w:p w:rsidR="00E6251F" w:rsidRPr="00747BA7" w:rsidRDefault="00E6251F" w:rsidP="007D3E98">
      <w:pPr>
        <w:pStyle w:val="1f9"/>
        <w:ind w:left="0" w:firstLine="567"/>
        <w:jc w:val="both"/>
      </w:pPr>
      <w:r>
        <w:t>12.6.2. Данные о водителях оказывающих услуги по Договору (Приложение № 2);</w:t>
      </w:r>
    </w:p>
    <w:p w:rsidR="00E6251F" w:rsidRPr="00747BA7" w:rsidRDefault="00E6251F" w:rsidP="007D3E98">
      <w:pPr>
        <w:ind w:firstLine="567"/>
        <w:jc w:val="both"/>
      </w:pPr>
      <w:r>
        <w:t>12.6.3.  Форма Акта приема-передачи Транспортного средства (Приложение № 3);</w:t>
      </w:r>
    </w:p>
    <w:p w:rsidR="00E6251F" w:rsidRPr="00747BA7" w:rsidRDefault="00E6251F" w:rsidP="007D3E98">
      <w:pPr>
        <w:ind w:firstLine="567"/>
        <w:jc w:val="both"/>
      </w:pPr>
      <w:r>
        <w:t>12.6.4. Форма Сводного акта приема-передачи Транспортного средства (Приложение № 4);</w:t>
      </w:r>
    </w:p>
    <w:p w:rsidR="00E6251F" w:rsidRPr="00747BA7" w:rsidRDefault="00E6251F" w:rsidP="007D3E98">
      <w:pPr>
        <w:ind w:firstLine="567"/>
        <w:jc w:val="both"/>
      </w:pPr>
      <w:r>
        <w:t xml:space="preserve">12.6.5. Форма Акта об оказанных услугах (Приложение № 5); </w:t>
      </w:r>
    </w:p>
    <w:p w:rsidR="00E6251F" w:rsidRPr="00747BA7" w:rsidRDefault="00E6251F" w:rsidP="007D3E98">
      <w:pPr>
        <w:ind w:firstLine="567"/>
        <w:jc w:val="both"/>
      </w:pPr>
      <w:r>
        <w:t>12.6.6. Форма Приложения с предельными ставками арендной платы Транспортного средства с экипажем (Приложение № 6);</w:t>
      </w:r>
    </w:p>
    <w:p w:rsidR="00E6251F" w:rsidRPr="00747BA7" w:rsidRDefault="00E6251F" w:rsidP="007D3E98">
      <w:pPr>
        <w:ind w:right="-5" w:firstLine="567"/>
        <w:jc w:val="both"/>
      </w:pPr>
      <w:r>
        <w:t>12.6.7. форма Отчета Арендодателя (Приложение № 7), составляемого и предоставляемого Арендодателем в электронном виде.</w:t>
      </w:r>
    </w:p>
    <w:p w:rsidR="00E6251F" w:rsidRDefault="00E6251F" w:rsidP="007D3E98">
      <w:pPr>
        <w:ind w:right="-5" w:firstLine="567"/>
        <w:jc w:val="both"/>
      </w:pPr>
      <w:r>
        <w:t xml:space="preserve">12.6.8. Правила безопасности при нахождении на терминале Арендатора (Приложение № 8). </w:t>
      </w:r>
    </w:p>
    <w:p w:rsidR="00A26335" w:rsidRPr="00A51820" w:rsidRDefault="00A26335" w:rsidP="00A26335">
      <w:pPr>
        <w:ind w:right="-5" w:firstLine="567"/>
        <w:jc w:val="both"/>
      </w:pPr>
      <w:r w:rsidRPr="00A51820">
        <w:t>12.6.9. Приложение по налоговой оговорке (Приложение № 9).</w:t>
      </w:r>
    </w:p>
    <w:p w:rsidR="00A26335" w:rsidRPr="00A51820" w:rsidRDefault="00A26335" w:rsidP="00A26335">
      <w:pPr>
        <w:ind w:right="-5" w:firstLine="567"/>
        <w:jc w:val="both"/>
      </w:pPr>
      <w:r w:rsidRPr="00A51820">
        <w:t>12.6.10. Перечень и формат электронных документов (Приложение № 10).</w:t>
      </w:r>
    </w:p>
    <w:p w:rsidR="00A26335" w:rsidRDefault="00A26335" w:rsidP="007D3E98">
      <w:pPr>
        <w:ind w:right="-5" w:firstLine="567"/>
        <w:jc w:val="both"/>
      </w:pPr>
    </w:p>
    <w:p w:rsidR="00E6251F" w:rsidRPr="00D451E5" w:rsidRDefault="00E6251F" w:rsidP="005A0F89">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tbl>
      <w:tblPr>
        <w:tblW w:w="989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15"/>
        <w:gridCol w:w="5384"/>
      </w:tblGrid>
      <w:tr w:rsidR="00E6251F" w:rsidRPr="006240D1" w:rsidTr="0010070C">
        <w:trPr>
          <w:trHeight w:val="3132"/>
        </w:trPr>
        <w:tc>
          <w:tcPr>
            <w:tcW w:w="4515" w:type="dxa"/>
          </w:tcPr>
          <w:p w:rsidR="00E6251F" w:rsidRPr="006240D1" w:rsidRDefault="00E6251F" w:rsidP="007D3E98">
            <w:pPr>
              <w:rPr>
                <w:b/>
              </w:rPr>
            </w:pPr>
            <w:r>
              <w:rPr>
                <w:b/>
              </w:rPr>
              <w:t>Арендодатель:</w:t>
            </w:r>
          </w:p>
          <w:p w:rsidR="00E6251F" w:rsidRPr="006240D1" w:rsidRDefault="00E6251F" w:rsidP="007D3E98"/>
        </w:tc>
        <w:tc>
          <w:tcPr>
            <w:tcW w:w="5384" w:type="dxa"/>
          </w:tcPr>
          <w:p w:rsidR="00E6251F" w:rsidRPr="006240D1" w:rsidRDefault="00E6251F" w:rsidP="007D3E98">
            <w:pPr>
              <w:rPr>
                <w:b/>
                <w:sz w:val="20"/>
              </w:rPr>
            </w:pPr>
            <w:r>
              <w:rPr>
                <w:b/>
                <w:sz w:val="20"/>
              </w:rPr>
              <w:t>Арендатор:</w:t>
            </w:r>
          </w:p>
          <w:p w:rsidR="00E6251F" w:rsidRPr="006240D1" w:rsidRDefault="00E6251F" w:rsidP="007D3E98">
            <w:pPr>
              <w:widowControl w:val="0"/>
              <w:rPr>
                <w:sz w:val="20"/>
              </w:rPr>
            </w:pPr>
            <w:r>
              <w:rPr>
                <w:sz w:val="20"/>
              </w:rPr>
              <w:t xml:space="preserve">Публичное акционерное общество </w:t>
            </w:r>
          </w:p>
          <w:p w:rsidR="00E6251F" w:rsidRPr="006240D1" w:rsidRDefault="00E6251F" w:rsidP="007D3E98">
            <w:pPr>
              <w:widowControl w:val="0"/>
              <w:rPr>
                <w:sz w:val="20"/>
              </w:rPr>
            </w:pPr>
            <w:r>
              <w:rPr>
                <w:sz w:val="20"/>
              </w:rPr>
              <w:t>«Центр по перевозке грузов в контейнерах «</w:t>
            </w:r>
            <w:proofErr w:type="spellStart"/>
            <w:r>
              <w:rPr>
                <w:sz w:val="20"/>
              </w:rPr>
              <w:t>ТрансКонтейнер</w:t>
            </w:r>
            <w:proofErr w:type="spellEnd"/>
            <w:r>
              <w:rPr>
                <w:sz w:val="20"/>
              </w:rPr>
              <w:t>»</w:t>
            </w:r>
          </w:p>
          <w:p w:rsidR="00E6251F" w:rsidRPr="006240D1" w:rsidRDefault="00E6251F" w:rsidP="007D3E98">
            <w:pPr>
              <w:widowControl w:val="0"/>
              <w:rPr>
                <w:sz w:val="20"/>
              </w:rPr>
            </w:pPr>
            <w:r>
              <w:rPr>
                <w:sz w:val="20"/>
              </w:rPr>
              <w:t>(ПАО «</w:t>
            </w:r>
            <w:proofErr w:type="spellStart"/>
            <w:r>
              <w:rPr>
                <w:sz w:val="20"/>
              </w:rPr>
              <w:t>ТрансКонтейнер</w:t>
            </w:r>
            <w:proofErr w:type="spellEnd"/>
            <w:r>
              <w:rPr>
                <w:sz w:val="20"/>
              </w:rPr>
              <w:t>»)</w:t>
            </w:r>
          </w:p>
          <w:p w:rsidR="00E6251F" w:rsidRPr="006240D1" w:rsidRDefault="00E6251F" w:rsidP="007D3E98">
            <w:pPr>
              <w:widowControl w:val="0"/>
              <w:jc w:val="both"/>
              <w:rPr>
                <w:sz w:val="20"/>
              </w:rPr>
            </w:pPr>
            <w:r>
              <w:rPr>
                <w:sz w:val="20"/>
              </w:rPr>
              <w:t>ОГРН  1067746341024</w:t>
            </w:r>
          </w:p>
          <w:p w:rsidR="00E6251F" w:rsidRPr="006240D1" w:rsidRDefault="00E6251F" w:rsidP="007D3E98">
            <w:pPr>
              <w:widowControl w:val="0"/>
              <w:jc w:val="both"/>
              <w:rPr>
                <w:sz w:val="20"/>
              </w:rPr>
            </w:pPr>
            <w:r>
              <w:rPr>
                <w:sz w:val="20"/>
              </w:rPr>
              <w:t>ИНН 7708591995/ КПП 997650001</w:t>
            </w:r>
          </w:p>
          <w:p w:rsidR="00E6251F" w:rsidRPr="006240D1" w:rsidRDefault="00E6251F" w:rsidP="007D3E98">
            <w:pPr>
              <w:widowControl w:val="0"/>
              <w:jc w:val="both"/>
              <w:rPr>
                <w:sz w:val="20"/>
              </w:rPr>
            </w:pPr>
            <w:r>
              <w:rPr>
                <w:sz w:val="20"/>
              </w:rPr>
              <w:t xml:space="preserve">ОКПО   94421386    </w:t>
            </w:r>
          </w:p>
          <w:p w:rsidR="00E6251F" w:rsidRPr="006240D1" w:rsidRDefault="00E6251F" w:rsidP="007D3E98">
            <w:pPr>
              <w:widowControl w:val="0"/>
              <w:jc w:val="both"/>
              <w:rPr>
                <w:snapToGrid w:val="0"/>
                <w:sz w:val="20"/>
              </w:rPr>
            </w:pPr>
            <w:r>
              <w:rPr>
                <w:sz w:val="20"/>
              </w:rPr>
              <w:t xml:space="preserve">ОКВЭД   60.1 </w:t>
            </w:r>
          </w:p>
          <w:p w:rsidR="00FC5AA2" w:rsidRPr="00FC5AA2" w:rsidRDefault="00E6251F" w:rsidP="00FC5AA2">
            <w:pPr>
              <w:widowControl w:val="0"/>
              <w:rPr>
                <w:b/>
                <w:snapToGrid w:val="0"/>
                <w:sz w:val="20"/>
                <w:szCs w:val="20"/>
              </w:rPr>
            </w:pPr>
            <w:r>
              <w:rPr>
                <w:snapToGrid w:val="0"/>
                <w:sz w:val="20"/>
              </w:rPr>
              <w:t>Юридический адрес</w:t>
            </w:r>
            <w:r w:rsidRPr="00FC5AA2">
              <w:rPr>
                <w:snapToGrid w:val="0"/>
                <w:sz w:val="20"/>
                <w:szCs w:val="20"/>
              </w:rPr>
              <w:t xml:space="preserve">: </w:t>
            </w:r>
            <w:r w:rsidR="00FC5AA2" w:rsidRPr="00FC5AA2">
              <w:rPr>
                <w:snapToGrid w:val="0"/>
                <w:sz w:val="20"/>
                <w:szCs w:val="20"/>
              </w:rPr>
              <w:t xml:space="preserve">Российская Федерация, 141402, </w:t>
            </w:r>
            <w:r w:rsidR="00FC5AA2">
              <w:rPr>
                <w:snapToGrid w:val="0"/>
                <w:sz w:val="20"/>
                <w:szCs w:val="20"/>
              </w:rPr>
              <w:t xml:space="preserve">Московская область </w:t>
            </w:r>
            <w:proofErr w:type="gramStart"/>
            <w:r w:rsidR="00FC5AA2">
              <w:rPr>
                <w:snapToGrid w:val="0"/>
                <w:sz w:val="20"/>
                <w:szCs w:val="20"/>
              </w:rPr>
              <w:t>г</w:t>
            </w:r>
            <w:proofErr w:type="gramEnd"/>
            <w:r w:rsidR="00FC5AA2">
              <w:rPr>
                <w:snapToGrid w:val="0"/>
                <w:sz w:val="20"/>
                <w:szCs w:val="20"/>
              </w:rPr>
              <w:t xml:space="preserve">.о. Химки, </w:t>
            </w:r>
            <w:r w:rsidR="00FC5AA2" w:rsidRPr="00FC5AA2">
              <w:rPr>
                <w:snapToGrid w:val="0"/>
                <w:sz w:val="20"/>
                <w:szCs w:val="20"/>
              </w:rPr>
              <w:t xml:space="preserve">г. Химки, ул. Ленинградская, влд.39, стр.6, офис 3 (этаж 6) </w:t>
            </w:r>
            <w:r w:rsidR="00FC5AA2" w:rsidRPr="00FC5AA2">
              <w:rPr>
                <w:b/>
                <w:snapToGrid w:val="0"/>
                <w:sz w:val="20"/>
                <w:szCs w:val="20"/>
              </w:rPr>
              <w:t>Филиал ПАО                                     «</w:t>
            </w:r>
            <w:proofErr w:type="spellStart"/>
            <w:r w:rsidR="00FC5AA2" w:rsidRPr="00FC5AA2">
              <w:rPr>
                <w:b/>
                <w:snapToGrid w:val="0"/>
                <w:sz w:val="20"/>
                <w:szCs w:val="20"/>
              </w:rPr>
              <w:t>ТрансКонтейнер</w:t>
            </w:r>
            <w:proofErr w:type="spellEnd"/>
            <w:r w:rsidR="00FC5AA2" w:rsidRPr="00FC5AA2">
              <w:rPr>
                <w:b/>
                <w:snapToGrid w:val="0"/>
                <w:sz w:val="20"/>
                <w:szCs w:val="20"/>
              </w:rPr>
              <w:t xml:space="preserve">» на Приволжской                              железной дороге </w:t>
            </w:r>
          </w:p>
          <w:p w:rsidR="00E6251F" w:rsidRPr="006240D1" w:rsidRDefault="00E6251F" w:rsidP="00FC5AA2">
            <w:pPr>
              <w:widowControl w:val="0"/>
              <w:jc w:val="both"/>
              <w:rPr>
                <w:sz w:val="20"/>
                <w:lang w:val="en-US"/>
              </w:rPr>
            </w:pPr>
            <w:r>
              <w:rPr>
                <w:snapToGrid w:val="0"/>
                <w:sz w:val="20"/>
              </w:rPr>
              <w:t xml:space="preserve">Место нахождения филиала: Российская Федерация, 410017, г. Саратов, ул. Шелковичная, д. 11/15 Тел. </w:t>
            </w:r>
            <w:r>
              <w:rPr>
                <w:snapToGrid w:val="0"/>
                <w:sz w:val="20"/>
                <w:lang w:val="en-US"/>
              </w:rPr>
              <w:t>(8452)39-00-54,39-00-45</w:t>
            </w:r>
            <w:r>
              <w:rPr>
                <w:sz w:val="20"/>
                <w:lang w:val="en-US"/>
              </w:rPr>
              <w:t xml:space="preserve"> E-mail: </w:t>
            </w:r>
            <w:hyperlink r:id="rId25" w:history="1">
              <w:r>
                <w:rPr>
                  <w:rStyle w:val="a8"/>
                  <w:sz w:val="20"/>
                  <w:lang w:val="en-US"/>
                </w:rPr>
                <w:t>trcont_priv@trcont.ru</w:t>
              </w:r>
            </w:hyperlink>
          </w:p>
        </w:tc>
      </w:tr>
      <w:tr w:rsidR="00E6251F" w:rsidRPr="006240D1" w:rsidTr="0010070C">
        <w:trPr>
          <w:trHeight w:val="1230"/>
        </w:trPr>
        <w:tc>
          <w:tcPr>
            <w:tcW w:w="4515" w:type="dxa"/>
          </w:tcPr>
          <w:p w:rsidR="00E6251F" w:rsidRPr="006240D1" w:rsidRDefault="00E6251F" w:rsidP="007D3E98">
            <w:pPr>
              <w:widowControl w:val="0"/>
              <w:rPr>
                <w:b/>
                <w:bCs/>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w:t>
            </w:r>
          </w:p>
          <w:p w:rsidR="00E6251F" w:rsidRPr="006240D1" w:rsidRDefault="00E6251F" w:rsidP="007D3E98">
            <w:pPr>
              <w:widowControl w:val="0"/>
              <w:rPr>
                <w:b/>
              </w:rPr>
            </w:pPr>
          </w:p>
        </w:tc>
        <w:tc>
          <w:tcPr>
            <w:tcW w:w="5384" w:type="dxa"/>
          </w:tcPr>
          <w:p w:rsidR="00E6251F" w:rsidRPr="006240D1" w:rsidRDefault="00E6251F" w:rsidP="007D3E98">
            <w:pPr>
              <w:widowControl w:val="0"/>
              <w:jc w:val="both"/>
              <w:rPr>
                <w:snapToGrid w:val="0"/>
                <w:sz w:val="20"/>
              </w:rPr>
            </w:pPr>
            <w:r>
              <w:rPr>
                <w:b/>
                <w:bCs/>
                <w:snapToGrid w:val="0"/>
                <w:sz w:val="20"/>
              </w:rPr>
              <w:t>Банковские реквизиты для расчета в российских рублях (</w:t>
            </w:r>
            <w:r>
              <w:rPr>
                <w:b/>
                <w:bCs/>
                <w:snapToGrid w:val="0"/>
                <w:sz w:val="20"/>
                <w:lang w:val="en-US"/>
              </w:rPr>
              <w:t>RUR</w:t>
            </w:r>
            <w:r>
              <w:rPr>
                <w:b/>
                <w:bCs/>
                <w:snapToGrid w:val="0"/>
                <w:sz w:val="20"/>
              </w:rPr>
              <w:t xml:space="preserve">): </w:t>
            </w:r>
            <w:proofErr w:type="gramStart"/>
            <w:r>
              <w:rPr>
                <w:snapToGrid w:val="0"/>
                <w:sz w:val="20"/>
              </w:rPr>
              <w:t>Р</w:t>
            </w:r>
            <w:proofErr w:type="gramEnd"/>
            <w:r>
              <w:rPr>
                <w:snapToGrid w:val="0"/>
                <w:sz w:val="20"/>
              </w:rPr>
              <w:t>/с 40702810514240001133</w:t>
            </w:r>
          </w:p>
          <w:p w:rsidR="00E6251F" w:rsidRPr="006240D1" w:rsidRDefault="00E6251F" w:rsidP="007D3E98">
            <w:pPr>
              <w:rPr>
                <w:snapToGrid w:val="0"/>
                <w:sz w:val="20"/>
              </w:rPr>
            </w:pPr>
            <w:r>
              <w:rPr>
                <w:snapToGrid w:val="0"/>
                <w:sz w:val="20"/>
              </w:rPr>
              <w:t xml:space="preserve">в Филиале ПАО Банк ВТБ в </w:t>
            </w:r>
            <w:proofErr w:type="gramStart"/>
            <w:r>
              <w:rPr>
                <w:snapToGrid w:val="0"/>
                <w:sz w:val="20"/>
              </w:rPr>
              <w:t>г</w:t>
            </w:r>
            <w:proofErr w:type="gramEnd"/>
            <w:r>
              <w:rPr>
                <w:snapToGrid w:val="0"/>
                <w:sz w:val="20"/>
              </w:rPr>
              <w:t xml:space="preserve">. Нижнем Новгороде </w:t>
            </w:r>
          </w:p>
          <w:p w:rsidR="00E6251F" w:rsidRPr="006240D1" w:rsidRDefault="00E6251F" w:rsidP="007D3E98">
            <w:pPr>
              <w:jc w:val="both"/>
              <w:rPr>
                <w:snapToGrid w:val="0"/>
                <w:sz w:val="20"/>
              </w:rPr>
            </w:pPr>
            <w:r>
              <w:rPr>
                <w:snapToGrid w:val="0"/>
                <w:sz w:val="20"/>
              </w:rPr>
              <w:t>К/с 30101810200000000837</w:t>
            </w:r>
          </w:p>
          <w:p w:rsidR="00E6251F" w:rsidRPr="006240D1" w:rsidRDefault="00E6251F" w:rsidP="007D3E98">
            <w:pPr>
              <w:jc w:val="both"/>
              <w:rPr>
                <w:sz w:val="20"/>
                <w:lang w:val="en-US"/>
              </w:rPr>
            </w:pPr>
            <w:r>
              <w:rPr>
                <w:snapToGrid w:val="0"/>
                <w:sz w:val="20"/>
              </w:rPr>
              <w:t>БИК 042202837</w:t>
            </w:r>
          </w:p>
        </w:tc>
      </w:tr>
      <w:tr w:rsidR="00E6251F" w:rsidRPr="006240D1" w:rsidTr="0010070C">
        <w:trPr>
          <w:trHeight w:val="47"/>
        </w:trPr>
        <w:tc>
          <w:tcPr>
            <w:tcW w:w="4515" w:type="dxa"/>
          </w:tcPr>
          <w:p w:rsidR="00E6251F" w:rsidRPr="006240D1" w:rsidRDefault="00E6251F" w:rsidP="007D3E98">
            <w:pPr>
              <w:autoSpaceDE w:val="0"/>
              <w:autoSpaceDN w:val="0"/>
              <w:adjustRightInd w:val="0"/>
              <w:rPr>
                <w:b/>
                <w:snapToGrid w:val="0"/>
              </w:rPr>
            </w:pPr>
            <w:r>
              <w:rPr>
                <w:b/>
                <w:snapToGrid w:val="0"/>
              </w:rPr>
              <w:t>Арендодатель:</w:t>
            </w:r>
          </w:p>
          <w:p w:rsidR="00E6251F" w:rsidRPr="006240D1" w:rsidRDefault="00E6251F" w:rsidP="007D3E98">
            <w:r>
              <w:t xml:space="preserve">________________ </w:t>
            </w:r>
          </w:p>
          <w:p w:rsidR="00E6251F" w:rsidRPr="006240D1" w:rsidRDefault="00E6251F" w:rsidP="007D3E98">
            <w:pPr>
              <w:autoSpaceDE w:val="0"/>
              <w:autoSpaceDN w:val="0"/>
              <w:adjustRightInd w:val="0"/>
              <w:rPr>
                <w:snapToGrid w:val="0"/>
              </w:rPr>
            </w:pPr>
            <w:r>
              <w:t xml:space="preserve">            М.П.</w:t>
            </w:r>
          </w:p>
          <w:p w:rsidR="00E6251F" w:rsidRPr="006240D1" w:rsidRDefault="00E6251F" w:rsidP="007D3E98">
            <w:pPr>
              <w:autoSpaceDE w:val="0"/>
              <w:autoSpaceDN w:val="0"/>
              <w:adjustRightInd w:val="0"/>
              <w:rPr>
                <w:b/>
              </w:rPr>
            </w:pPr>
          </w:p>
        </w:tc>
        <w:tc>
          <w:tcPr>
            <w:tcW w:w="5384" w:type="dxa"/>
          </w:tcPr>
          <w:p w:rsidR="00E6251F" w:rsidRPr="006240D1" w:rsidRDefault="00E6251F" w:rsidP="007D3E98">
            <w:pPr>
              <w:shd w:val="clear" w:color="auto" w:fill="FFFFFF"/>
              <w:spacing w:line="276" w:lineRule="auto"/>
              <w:rPr>
                <w:b/>
              </w:rPr>
            </w:pPr>
            <w:r>
              <w:rPr>
                <w:b/>
              </w:rPr>
              <w:t>Арендатор:</w:t>
            </w:r>
          </w:p>
          <w:p w:rsidR="00E6251F" w:rsidRPr="006240D1" w:rsidRDefault="00E6251F" w:rsidP="007D3E98">
            <w:pPr>
              <w:spacing w:line="276" w:lineRule="auto"/>
            </w:pPr>
            <w:r>
              <w:t>_______________</w:t>
            </w:r>
          </w:p>
          <w:p w:rsidR="00E6251F" w:rsidRPr="006240D1" w:rsidRDefault="00E6251F" w:rsidP="007D3E98">
            <w:pPr>
              <w:spacing w:line="276" w:lineRule="auto"/>
              <w:rPr>
                <w:b/>
                <w:bCs/>
                <w:snapToGrid w:val="0"/>
              </w:rPr>
            </w:pPr>
            <w:r>
              <w:t xml:space="preserve">            М.П.</w:t>
            </w:r>
          </w:p>
        </w:tc>
      </w:tr>
    </w:tbl>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1</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 ____________/____                                                                                                                                                                                            от «_____» ______________201__г.</w:t>
      </w:r>
    </w:p>
    <w:p w:rsidR="00E6251F" w:rsidRDefault="00E6251F" w:rsidP="007D3E98"/>
    <w:p w:rsidR="00E6251F" w:rsidRDefault="00E6251F" w:rsidP="007D3E98">
      <w:pPr>
        <w:jc w:val="center"/>
        <w:rPr>
          <w:b/>
        </w:rPr>
      </w:pPr>
      <w:r>
        <w:rPr>
          <w:b/>
        </w:rPr>
        <w:t>Перечень транспортных средств, передаваемых в аренду.</w:t>
      </w:r>
    </w:p>
    <w:p w:rsidR="00E6251F" w:rsidRDefault="00E6251F" w:rsidP="007D3E98">
      <w:pPr>
        <w:jc w:val="center"/>
        <w:rPr>
          <w:b/>
        </w:rPr>
      </w:pPr>
    </w:p>
    <w:tbl>
      <w:tblPr>
        <w:tblW w:w="10539" w:type="dxa"/>
        <w:tblInd w:w="-459" w:type="dxa"/>
        <w:tblLook w:val="04A0"/>
      </w:tblPr>
      <w:tblGrid>
        <w:gridCol w:w="474"/>
        <w:gridCol w:w="6"/>
        <w:gridCol w:w="1930"/>
        <w:gridCol w:w="1692"/>
        <w:gridCol w:w="9"/>
        <w:gridCol w:w="1326"/>
        <w:gridCol w:w="2948"/>
        <w:gridCol w:w="2154"/>
      </w:tblGrid>
      <w:tr w:rsidR="00E6251F" w:rsidRPr="004D147E" w:rsidTr="007D3E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E6251F" w:rsidRPr="00A813E5" w:rsidRDefault="00E6251F" w:rsidP="007D3E98">
            <w:pPr>
              <w:jc w:val="center"/>
              <w:rPr>
                <w:b/>
                <w:color w:val="000000"/>
                <w:sz w:val="18"/>
                <w:szCs w:val="18"/>
                <w:lang w:eastAsia="ru-RU"/>
              </w:rPr>
            </w:pPr>
            <w:r>
              <w:rPr>
                <w:b/>
                <w:color w:val="000000"/>
                <w:sz w:val="18"/>
                <w:szCs w:val="18"/>
                <w:lang w:eastAsia="ru-RU"/>
              </w:rPr>
              <w:t>Номер свидетельства о регистрации ТС</w:t>
            </w:r>
          </w:p>
        </w:tc>
      </w:tr>
      <w:tr w:rsidR="00E6251F" w:rsidRPr="004D147E" w:rsidTr="007D3E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E6251F" w:rsidRPr="00A813E5" w:rsidRDefault="00E6251F" w:rsidP="007D3E98">
            <w:pPr>
              <w:jc w:val="center"/>
              <w:rPr>
                <w:b/>
                <w:bCs/>
                <w:color w:val="000000"/>
                <w:sz w:val="18"/>
                <w:szCs w:val="18"/>
                <w:lang w:eastAsia="ru-RU"/>
              </w:rPr>
            </w:pPr>
            <w:r>
              <w:rPr>
                <w:b/>
                <w:bCs/>
                <w:color w:val="000000"/>
                <w:sz w:val="18"/>
                <w:szCs w:val="18"/>
                <w:lang w:eastAsia="ru-RU"/>
              </w:rPr>
              <w:t>6</w:t>
            </w:r>
          </w:p>
        </w:tc>
      </w:tr>
      <w:tr w:rsidR="00E6251F" w:rsidTr="007D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E6251F" w:rsidRDefault="00E6251F" w:rsidP="007D3E98">
            <w:pPr>
              <w:jc w:val="center"/>
              <w:rPr>
                <w:b/>
              </w:rPr>
            </w:pPr>
          </w:p>
        </w:tc>
        <w:tc>
          <w:tcPr>
            <w:tcW w:w="1930" w:type="dxa"/>
          </w:tcPr>
          <w:p w:rsidR="00E6251F" w:rsidRDefault="00E6251F" w:rsidP="007D3E98">
            <w:pPr>
              <w:jc w:val="center"/>
              <w:rPr>
                <w:b/>
              </w:rPr>
            </w:pPr>
          </w:p>
        </w:tc>
        <w:tc>
          <w:tcPr>
            <w:tcW w:w="1692" w:type="dxa"/>
          </w:tcPr>
          <w:p w:rsidR="00E6251F" w:rsidRDefault="00E6251F" w:rsidP="007D3E98">
            <w:pPr>
              <w:jc w:val="center"/>
              <w:rPr>
                <w:b/>
              </w:rPr>
            </w:pPr>
          </w:p>
        </w:tc>
        <w:tc>
          <w:tcPr>
            <w:tcW w:w="1335" w:type="dxa"/>
            <w:gridSpan w:val="2"/>
          </w:tcPr>
          <w:p w:rsidR="00E6251F" w:rsidRDefault="00E6251F" w:rsidP="007D3E98">
            <w:pPr>
              <w:jc w:val="center"/>
              <w:rPr>
                <w:b/>
              </w:rPr>
            </w:pPr>
          </w:p>
        </w:tc>
        <w:tc>
          <w:tcPr>
            <w:tcW w:w="2948" w:type="dxa"/>
          </w:tcPr>
          <w:p w:rsidR="00E6251F" w:rsidRDefault="00E6251F" w:rsidP="007D3E98">
            <w:pPr>
              <w:jc w:val="center"/>
              <w:rPr>
                <w:b/>
              </w:rPr>
            </w:pPr>
          </w:p>
        </w:tc>
        <w:tc>
          <w:tcPr>
            <w:tcW w:w="2154" w:type="dxa"/>
          </w:tcPr>
          <w:p w:rsidR="00E6251F" w:rsidRDefault="00E6251F" w:rsidP="007D3E98">
            <w:pPr>
              <w:jc w:val="center"/>
              <w:rPr>
                <w:b/>
              </w:rP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E6251F" w:rsidRPr="004D147E" w:rsidTr="007D3E98">
        <w:tc>
          <w:tcPr>
            <w:tcW w:w="4962" w:type="dxa"/>
          </w:tcPr>
          <w:p w:rsidR="00E6251F" w:rsidRPr="004D147E"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snapToGrid w:val="0"/>
              </w:rPr>
            </w:pPr>
          </w:p>
          <w:p w:rsidR="00E6251F" w:rsidRDefault="00E6251F" w:rsidP="007D3E98">
            <w:pPr>
              <w:autoSpaceDE w:val="0"/>
              <w:autoSpaceDN w:val="0"/>
              <w:adjustRightInd w:val="0"/>
              <w:rPr>
                <w:snapToGrid w:val="0"/>
              </w:rPr>
            </w:pPr>
          </w:p>
          <w:p w:rsidR="00E6251F" w:rsidRPr="004D147E" w:rsidRDefault="00E6251F" w:rsidP="007D3E98">
            <w:pPr>
              <w:autoSpaceDE w:val="0"/>
              <w:autoSpaceDN w:val="0"/>
              <w:adjustRightInd w:val="0"/>
              <w:rPr>
                <w:snapToGrid w:val="0"/>
              </w:rPr>
            </w:pPr>
            <w:r>
              <w:rPr>
                <w:snapToGrid w:val="0"/>
              </w:rPr>
              <w:t xml:space="preserve">      </w:t>
            </w:r>
          </w:p>
          <w:p w:rsidR="00E6251F" w:rsidRPr="004D147E" w:rsidRDefault="00E6251F" w:rsidP="007D3E98">
            <w:r>
              <w:t xml:space="preserve">________________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jc w:val="center"/>
        <w:rPr>
          <w:b/>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jc w:val="right"/>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rFonts w:eastAsia="MS Mincho"/>
        </w:rPr>
      </w:pPr>
    </w:p>
    <w:p w:rsidR="00E6251F" w:rsidRDefault="00E6251F" w:rsidP="007D3E98">
      <w:pPr>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Default="00E6251F" w:rsidP="007D3E98">
      <w:pPr>
        <w:ind w:left="5103" w:firstLine="11"/>
        <w:rPr>
          <w:lang w:eastAsia="ru-RU"/>
        </w:rPr>
      </w:pPr>
    </w:p>
    <w:p w:rsidR="00E6251F" w:rsidRPr="005D242F" w:rsidRDefault="00E6251F" w:rsidP="007D3E98">
      <w:pPr>
        <w:ind w:left="5103" w:firstLine="11"/>
        <w:rPr>
          <w:lang w:eastAsia="ru-RU"/>
        </w:rPr>
      </w:pPr>
      <w:r>
        <w:rPr>
          <w:lang w:eastAsia="ru-RU"/>
        </w:rPr>
        <w:t>Приложение № 2</w:t>
      </w:r>
    </w:p>
    <w:p w:rsidR="00E6251F" w:rsidRDefault="00E6251F" w:rsidP="007D3E98">
      <w:pPr>
        <w:ind w:left="5103" w:firstLine="11"/>
        <w:rPr>
          <w:lang w:eastAsia="ru-RU"/>
        </w:rPr>
      </w:pPr>
      <w:r>
        <w:rPr>
          <w:lang w:eastAsia="ru-RU"/>
        </w:rPr>
        <w:t>к договору  аренды</w:t>
      </w:r>
    </w:p>
    <w:p w:rsidR="00E6251F" w:rsidRPr="005D242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№______________/____                                                                                                                                                                                         от «_____» ______________201__г.</w:t>
      </w:r>
    </w:p>
    <w:p w:rsidR="00E6251F" w:rsidRDefault="00E6251F" w:rsidP="007D3E98"/>
    <w:p w:rsidR="00E6251F" w:rsidRDefault="00E6251F" w:rsidP="007D3E98">
      <w:pPr>
        <w:ind w:left="5670"/>
        <w:rPr>
          <w:rFonts w:eastAsia="MS Mincho"/>
        </w:rPr>
      </w:pPr>
    </w:p>
    <w:p w:rsidR="00E6251F" w:rsidRDefault="00E6251F" w:rsidP="007D3E98">
      <w:pPr>
        <w:ind w:left="-851"/>
        <w:jc w:val="center"/>
        <w:rPr>
          <w:b/>
        </w:rPr>
      </w:pPr>
      <w:r>
        <w:rPr>
          <w:b/>
        </w:rPr>
        <w:t>Данные о водителях, оказывающих услуги по договору.</w:t>
      </w:r>
    </w:p>
    <w:p w:rsidR="00E6251F" w:rsidRDefault="00E6251F" w:rsidP="007D3E98">
      <w:pPr>
        <w:ind w:left="-851"/>
        <w:jc w:val="center"/>
        <w:rPr>
          <w:b/>
        </w:rPr>
      </w:pPr>
    </w:p>
    <w:tbl>
      <w:tblPr>
        <w:tblW w:w="10681" w:type="dxa"/>
        <w:tblInd w:w="-743" w:type="dxa"/>
        <w:tblLook w:val="04A0"/>
      </w:tblPr>
      <w:tblGrid>
        <w:gridCol w:w="1560"/>
        <w:gridCol w:w="4961"/>
        <w:gridCol w:w="4160"/>
      </w:tblGrid>
      <w:tr w:rsidR="00E6251F" w:rsidRPr="004D147E" w:rsidTr="007D3E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1F" w:rsidRPr="00AD59B8" w:rsidRDefault="00E6251F" w:rsidP="007D3E98">
            <w:pPr>
              <w:ind w:left="34"/>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6251F" w:rsidRPr="00AD59B8" w:rsidRDefault="00E6251F" w:rsidP="007D3E98">
            <w:pPr>
              <w:ind w:left="-851"/>
              <w:jc w:val="center"/>
              <w:rPr>
                <w:b/>
                <w:bCs/>
                <w:color w:val="000000"/>
                <w:lang w:eastAsia="ru-RU"/>
              </w:rPr>
            </w:pPr>
            <w:r>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E6251F" w:rsidRPr="00AD59B8" w:rsidRDefault="00E6251F" w:rsidP="007D3E98">
            <w:pPr>
              <w:ind w:left="-851"/>
              <w:jc w:val="center"/>
              <w:rPr>
                <w:b/>
                <w:bCs/>
                <w:color w:val="000000"/>
                <w:lang w:eastAsia="ru-RU"/>
              </w:rPr>
            </w:pPr>
            <w:r>
              <w:rPr>
                <w:b/>
                <w:bCs/>
                <w:color w:val="000000"/>
                <w:lang w:eastAsia="ru-RU"/>
              </w:rPr>
              <w:t>Водительское удостоверение</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AD59B8" w:rsidRDefault="00E6251F" w:rsidP="007D3E98">
            <w:pPr>
              <w:ind w:left="34"/>
              <w:jc w:val="center"/>
              <w:rPr>
                <w:b/>
                <w:bCs/>
                <w:color w:val="000000"/>
                <w:lang w:eastAsia="ru-RU"/>
              </w:rPr>
            </w:pPr>
            <w:r>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E6251F" w:rsidRPr="00AD59B8" w:rsidRDefault="00E6251F" w:rsidP="007D3E98">
            <w:pPr>
              <w:ind w:left="-851"/>
              <w:jc w:val="center"/>
              <w:rPr>
                <w:b/>
                <w:bCs/>
                <w:color w:val="000000"/>
                <w:lang w:eastAsia="ru-RU"/>
              </w:rPr>
            </w:pPr>
            <w:r>
              <w:rPr>
                <w:b/>
                <w:bCs/>
                <w:color w:val="000000"/>
                <w:lang w:eastAsia="ru-RU"/>
              </w:rPr>
              <w:t>3</w:t>
            </w:r>
          </w:p>
        </w:tc>
      </w:tr>
      <w:tr w:rsidR="00E6251F" w:rsidRPr="004D147E" w:rsidTr="007D3E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E6251F" w:rsidRPr="00D15591" w:rsidRDefault="00E6251F" w:rsidP="007D3E98">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E6251F" w:rsidRPr="00D15591" w:rsidRDefault="00E6251F" w:rsidP="007D3E98"/>
        </w:tc>
        <w:tc>
          <w:tcPr>
            <w:tcW w:w="4160" w:type="dxa"/>
            <w:tcBorders>
              <w:top w:val="nil"/>
              <w:left w:val="nil"/>
              <w:bottom w:val="single" w:sz="4" w:space="0" w:color="auto"/>
              <w:right w:val="single" w:sz="4" w:space="0" w:color="auto"/>
            </w:tcBorders>
            <w:shd w:val="clear" w:color="auto" w:fill="auto"/>
            <w:noWrap/>
          </w:tcPr>
          <w:p w:rsidR="00E6251F" w:rsidRPr="00D15591" w:rsidRDefault="00E6251F" w:rsidP="007D3E98">
            <w:pPr>
              <w:jc w:val="center"/>
            </w:pPr>
          </w:p>
        </w:tc>
      </w:tr>
    </w:tbl>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p w:rsidR="00E6251F" w:rsidRDefault="00E6251F" w:rsidP="007D3E98">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E6251F" w:rsidRPr="004D147E" w:rsidTr="007D3E98">
        <w:tc>
          <w:tcPr>
            <w:tcW w:w="5137"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Default="00E6251F" w:rsidP="007D3E98">
            <w:pPr>
              <w:autoSpaceDE w:val="0"/>
              <w:autoSpaceDN w:val="0"/>
              <w:adjustRightInd w:val="0"/>
              <w:rPr>
                <w:b/>
                <w:snapToGrid w:val="0"/>
              </w:rPr>
            </w:pPr>
          </w:p>
          <w:p w:rsidR="00E6251F" w:rsidRPr="0006251A" w:rsidRDefault="00E6251F" w:rsidP="007D3E98">
            <w:pPr>
              <w:autoSpaceDE w:val="0"/>
              <w:autoSpaceDN w:val="0"/>
              <w:adjustRightInd w:val="0"/>
              <w:rPr>
                <w:b/>
                <w:snapToGrid w:val="0"/>
              </w:rPr>
            </w:pP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637" w:type="dxa"/>
          </w:tcPr>
          <w:p w:rsidR="00E6251F" w:rsidRPr="004D147E" w:rsidRDefault="00E6251F" w:rsidP="007D3E98">
            <w:pPr>
              <w:shd w:val="clear" w:color="auto" w:fill="FFFFFF"/>
              <w:rPr>
                <w:b/>
              </w:rPr>
            </w:pPr>
            <w:r>
              <w:rPr>
                <w:b/>
              </w:rPr>
              <w:t>Арендатор:</w:t>
            </w:r>
          </w:p>
          <w:p w:rsidR="00E6251F" w:rsidRPr="004D147E" w:rsidRDefault="00E6251F" w:rsidP="007D3E98">
            <w:pPr>
              <w:shd w:val="clear" w:color="auto" w:fill="FFFFFF"/>
            </w:pPr>
          </w:p>
          <w:p w:rsidR="00E6251F" w:rsidRPr="004D147E" w:rsidRDefault="00E6251F" w:rsidP="007D3E98">
            <w:pPr>
              <w:shd w:val="clear" w:color="auto" w:fill="FFFFFF"/>
            </w:pP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851"/>
        <w:jc w:val="center"/>
        <w:rPr>
          <w:b/>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ind w:left="5670"/>
        <w:rPr>
          <w:rFonts w:eastAsia="MS Mincho"/>
        </w:rPr>
      </w:pPr>
    </w:p>
    <w:p w:rsidR="00E6251F" w:rsidRDefault="00E6251F" w:rsidP="007D3E98">
      <w:pPr>
        <w:jc w:val="center"/>
        <w:rPr>
          <w:lang w:eastAsia="ru-RU"/>
        </w:rPr>
      </w:pPr>
    </w:p>
    <w:p w:rsidR="00E6251F" w:rsidRDefault="00E6251F" w:rsidP="007D3E98">
      <w:pPr>
        <w:jc w:val="center"/>
        <w:rPr>
          <w:lang w:eastAsia="ru-RU"/>
        </w:rPr>
      </w:pPr>
      <w:r>
        <w:rPr>
          <w:lang w:eastAsia="ru-RU"/>
        </w:rPr>
        <w:lastRenderedPageBreak/>
        <w:t xml:space="preserve">            </w:t>
      </w:r>
    </w:p>
    <w:p w:rsidR="00E6251F" w:rsidRDefault="00E6251F" w:rsidP="007D3E98">
      <w:pPr>
        <w:jc w:val="center"/>
        <w:rPr>
          <w:lang w:eastAsia="ru-RU"/>
        </w:rPr>
      </w:pPr>
    </w:p>
    <w:p w:rsidR="00E6251F" w:rsidRPr="005D242F" w:rsidRDefault="00E6251F" w:rsidP="007D3E98">
      <w:pPr>
        <w:jc w:val="center"/>
        <w:rPr>
          <w:lang w:eastAsia="ru-RU"/>
        </w:rPr>
      </w:pPr>
      <w:r>
        <w:rPr>
          <w:lang w:eastAsia="ru-RU"/>
        </w:rPr>
        <w:t xml:space="preserve">                                        Приложение № 3</w:t>
      </w:r>
    </w:p>
    <w:p w:rsidR="00E6251F" w:rsidRDefault="00E6251F" w:rsidP="007D3E98">
      <w:pPr>
        <w:ind w:left="5103" w:firstLine="11"/>
        <w:rPr>
          <w:lang w:eastAsia="ru-RU"/>
        </w:rPr>
      </w:pPr>
      <w:r>
        <w:rPr>
          <w:lang w:eastAsia="ru-RU"/>
        </w:rPr>
        <w:t>к договору  аренды</w:t>
      </w:r>
    </w:p>
    <w:p w:rsidR="00E6251F" w:rsidRDefault="00E6251F" w:rsidP="007D3E98">
      <w:pPr>
        <w:ind w:left="5103" w:firstLine="11"/>
        <w:rPr>
          <w:lang w:eastAsia="ru-RU"/>
        </w:rPr>
      </w:pPr>
      <w:r>
        <w:rPr>
          <w:color w:val="000000"/>
          <w:lang w:eastAsia="ru-RU"/>
        </w:rPr>
        <w:t>транспортного средства с экипажем</w:t>
      </w:r>
      <w:r>
        <w:rPr>
          <w:lang w:eastAsia="ru-RU"/>
        </w:rPr>
        <w:t xml:space="preserve">                                                                                                                                                                                                    №_____________/____                                                                                                                                                                                          от «_____» ______________201__г.</w:t>
      </w:r>
    </w:p>
    <w:p w:rsidR="00E6251F" w:rsidRDefault="00E6251F" w:rsidP="007D3E98">
      <w:pPr>
        <w:ind w:left="5103" w:firstLine="11"/>
        <w:rPr>
          <w:lang w:eastAsia="ru-RU"/>
        </w:rPr>
      </w:pPr>
    </w:p>
    <w:p w:rsidR="00E6251F" w:rsidRPr="006F6515" w:rsidRDefault="00E6251F" w:rsidP="007D3E98">
      <w:pPr>
        <w:jc w:val="center"/>
        <w:rPr>
          <w:b/>
          <w:sz w:val="20"/>
          <w:szCs w:val="20"/>
        </w:rPr>
      </w:pPr>
      <w:r>
        <w:rPr>
          <w:b/>
          <w:sz w:val="20"/>
          <w:szCs w:val="20"/>
        </w:rPr>
        <w:t xml:space="preserve">АКТ ПРИЕМА – ПЕРЕДАЧИ ТРАНСПОРТНОГО СРЕДСТВА № </w:t>
      </w:r>
      <w:r>
        <w:rPr>
          <w:sz w:val="20"/>
          <w:szCs w:val="20"/>
          <w:u w:val="single"/>
        </w:rPr>
        <w:t xml:space="preserve">     </w:t>
      </w:r>
    </w:p>
    <w:p w:rsidR="00E6251F" w:rsidRPr="006F6515" w:rsidRDefault="00E6251F" w:rsidP="007D3E98">
      <w:pPr>
        <w:jc w:val="center"/>
        <w:rPr>
          <w:b/>
          <w:sz w:val="20"/>
          <w:szCs w:val="20"/>
        </w:rPr>
      </w:pPr>
    </w:p>
    <w:p w:rsidR="00E6251F" w:rsidRPr="006F6515" w:rsidRDefault="00E6251F" w:rsidP="007D3E98">
      <w:pPr>
        <w:tabs>
          <w:tab w:val="left" w:pos="2625"/>
        </w:tabs>
        <w:jc w:val="right"/>
        <w:rPr>
          <w:sz w:val="20"/>
          <w:szCs w:val="20"/>
        </w:rPr>
      </w:pPr>
      <w:r>
        <w:rPr>
          <w:sz w:val="20"/>
          <w:szCs w:val="20"/>
        </w:rPr>
        <w:t xml:space="preserve">«____» ________ </w:t>
      </w:r>
      <w:r>
        <w:rPr>
          <w:b/>
          <w:sz w:val="20"/>
          <w:szCs w:val="20"/>
        </w:rPr>
        <w:t>201</w:t>
      </w:r>
      <w:r>
        <w:rPr>
          <w:sz w:val="20"/>
          <w:szCs w:val="20"/>
        </w:rPr>
        <w:t>_</w:t>
      </w:r>
      <w:r>
        <w:rPr>
          <w:b/>
          <w:sz w:val="20"/>
          <w:szCs w:val="20"/>
        </w:rPr>
        <w:t>года.</w:t>
      </w:r>
    </w:p>
    <w:p w:rsidR="00E6251F" w:rsidRPr="006F6515" w:rsidRDefault="00E6251F" w:rsidP="007D3E98">
      <w:pPr>
        <w:tabs>
          <w:tab w:val="left" w:pos="2625"/>
        </w:tabs>
        <w:jc w:val="right"/>
        <w:rPr>
          <w:sz w:val="20"/>
          <w:szCs w:val="20"/>
        </w:rPr>
      </w:pPr>
      <w:r>
        <w:rPr>
          <w:sz w:val="20"/>
          <w:szCs w:val="20"/>
        </w:rPr>
        <w:t xml:space="preserve">  </w:t>
      </w:r>
    </w:p>
    <w:p w:rsidR="00E6251F" w:rsidRPr="006F6515" w:rsidRDefault="00E6251F" w:rsidP="007D3E98">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53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w:t>
            </w: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6251F" w:rsidRPr="004D147E" w:rsidTr="007D3E98">
        <w:trPr>
          <w:trHeight w:val="1471"/>
        </w:trPr>
        <w:tc>
          <w:tcPr>
            <w:tcW w:w="9923" w:type="dxa"/>
          </w:tcPr>
          <w:p w:rsidR="00E6251F" w:rsidRPr="006F6515" w:rsidRDefault="00E6251F" w:rsidP="007D3E98">
            <w:pPr>
              <w:rPr>
                <w:sz w:val="18"/>
                <w:szCs w:val="18"/>
              </w:rPr>
            </w:pPr>
            <w:r>
              <w:rPr>
                <w:sz w:val="18"/>
                <w:szCs w:val="18"/>
              </w:rPr>
              <w:t>марка ТС</w:t>
            </w:r>
            <w:r>
              <w:rPr>
                <w:sz w:val="18"/>
                <w:szCs w:val="18"/>
                <w:u w:val="single"/>
              </w:rPr>
              <w:t xml:space="preserve">                                                                                                                                                                                    </w:t>
            </w:r>
          </w:p>
          <w:p w:rsidR="00E6251F" w:rsidRPr="006F6515" w:rsidRDefault="00E6251F" w:rsidP="007D3E98">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6251F" w:rsidRPr="006F6515" w:rsidRDefault="00E6251F" w:rsidP="007D3E98">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noProof/>
                <w:sz w:val="18"/>
                <w:szCs w:val="18"/>
                <w:u w:val="single"/>
              </w:rPr>
            </w:pPr>
          </w:p>
          <w:p w:rsidR="00E6251F" w:rsidRPr="006F6515" w:rsidRDefault="00E6251F" w:rsidP="007D3E98">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E6251F" w:rsidRPr="006F6515" w:rsidRDefault="00E6251F" w:rsidP="007D3E98">
            <w:pPr>
              <w:rPr>
                <w:sz w:val="18"/>
                <w:szCs w:val="18"/>
              </w:rPr>
            </w:pPr>
          </w:p>
        </w:tc>
      </w:tr>
    </w:tbl>
    <w:p w:rsidR="00E6251F" w:rsidRPr="006F6515" w:rsidRDefault="00E6251F" w:rsidP="005A0F89">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E6251F" w:rsidRPr="004D147E" w:rsidTr="007D3E98">
        <w:trPr>
          <w:trHeight w:val="3914"/>
        </w:trPr>
        <w:tc>
          <w:tcPr>
            <w:tcW w:w="9918" w:type="dxa"/>
          </w:tcPr>
          <w:p w:rsidR="00E6251F" w:rsidRPr="006F6515" w:rsidRDefault="00E6251F" w:rsidP="007D3E98">
            <w:pPr>
              <w:rPr>
                <w:sz w:val="18"/>
                <w:szCs w:val="18"/>
              </w:rPr>
            </w:pPr>
          </w:p>
          <w:p w:rsidR="00E6251F" w:rsidRPr="006F6515" w:rsidRDefault="00E6251F" w:rsidP="007D3E98">
            <w:pPr>
              <w:rPr>
                <w:b/>
                <w:sz w:val="18"/>
                <w:szCs w:val="18"/>
              </w:rPr>
            </w:pPr>
            <w:r>
              <w:rPr>
                <w:b/>
                <w:sz w:val="18"/>
                <w:szCs w:val="18"/>
              </w:rPr>
              <w:t>Маршрут следования автомобиля и время нахождения автомобиля в пункте погрузки/выгрузки*</w:t>
            </w:r>
          </w:p>
          <w:p w:rsidR="00E6251F" w:rsidRPr="006F6515" w:rsidRDefault="00E6251F" w:rsidP="007D3E98">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E6251F" w:rsidRPr="004D147E" w:rsidTr="007D3E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E6251F" w:rsidRPr="006F6515" w:rsidRDefault="00E6251F" w:rsidP="007D3E98">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r w:rsidR="00E6251F" w:rsidRPr="004D147E" w:rsidTr="007D3E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E6251F" w:rsidRPr="006F6515" w:rsidRDefault="00E6251F" w:rsidP="007D3E98">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убыл</w:t>
                  </w:r>
                </w:p>
              </w:tc>
            </w:tr>
            <w:tr w:rsidR="00E6251F" w:rsidRPr="004D147E" w:rsidTr="007D3E98">
              <w:trPr>
                <w:trHeight w:val="276"/>
              </w:trPr>
              <w:tc>
                <w:tcPr>
                  <w:tcW w:w="1841" w:type="dxa"/>
                  <w:vMerge/>
                  <w:tcBorders>
                    <w:top w:val="nil"/>
                    <w:left w:val="single" w:sz="4" w:space="0" w:color="auto"/>
                    <w:bottom w:val="single" w:sz="4" w:space="0" w:color="auto"/>
                    <w:right w:val="single" w:sz="4" w:space="0" w:color="auto"/>
                  </w:tcBorders>
                  <w:vAlign w:val="center"/>
                </w:tcPr>
                <w:p w:rsidR="00E6251F" w:rsidRPr="006F6515" w:rsidRDefault="00E6251F" w:rsidP="007D3E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E6251F" w:rsidRPr="004D147E" w:rsidTr="007D3E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E6251F" w:rsidRPr="006F6515" w:rsidRDefault="00E6251F" w:rsidP="007D3E98">
                  <w:pPr>
                    <w:rPr>
                      <w:b/>
                      <w:color w:val="000000"/>
                      <w:sz w:val="18"/>
                      <w:szCs w:val="18"/>
                    </w:rPr>
                  </w:pPr>
                  <w:r>
                    <w:rPr>
                      <w:color w:val="000000"/>
                      <w:sz w:val="18"/>
                      <w:szCs w:val="18"/>
                    </w:rPr>
                    <w:t xml:space="preserve">                </w:t>
                  </w:r>
                  <w:r>
                    <w:rPr>
                      <w:b/>
                      <w:color w:val="000000"/>
                      <w:sz w:val="18"/>
                      <w:szCs w:val="18"/>
                    </w:rPr>
                    <w:t>Типоразмер контейнера</w:t>
                  </w: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r w:rsidR="00E6251F" w:rsidRPr="004D147E" w:rsidTr="007D3E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E6251F" w:rsidRPr="006F6515" w:rsidRDefault="00E6251F" w:rsidP="007D3E98">
                  <w:pPr>
                    <w:jc w:val="center"/>
                    <w:rPr>
                      <w:color w:val="000000"/>
                      <w:sz w:val="18"/>
                      <w:szCs w:val="18"/>
                    </w:rPr>
                  </w:pPr>
                </w:p>
              </w:tc>
            </w:tr>
          </w:tbl>
          <w:p w:rsidR="00E6251F" w:rsidRPr="006F6515" w:rsidRDefault="00E6251F" w:rsidP="007D3E98">
            <w:pPr>
              <w:rPr>
                <w:sz w:val="18"/>
                <w:szCs w:val="18"/>
              </w:rPr>
            </w:pPr>
          </w:p>
          <w:p w:rsidR="00E6251F" w:rsidRPr="006F6515" w:rsidRDefault="00E6251F" w:rsidP="007D3E98">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6251F" w:rsidRPr="006F6515" w:rsidRDefault="00E6251F" w:rsidP="007D3E98">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E6251F" w:rsidRPr="006F6515" w:rsidRDefault="00E6251F" w:rsidP="007D3E98">
            <w:pPr>
              <w:rPr>
                <w:sz w:val="18"/>
                <w:szCs w:val="18"/>
                <w:u w:val="single"/>
              </w:rPr>
            </w:pPr>
          </w:p>
          <w:p w:rsidR="00E6251F" w:rsidRPr="006F6515" w:rsidRDefault="00E6251F" w:rsidP="007D3E98">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6251F" w:rsidRPr="006F6515" w:rsidRDefault="00E6251F" w:rsidP="007D3E98">
            <w:pPr>
              <w:rPr>
                <w:sz w:val="18"/>
                <w:szCs w:val="18"/>
              </w:rPr>
            </w:pPr>
            <w:r>
              <w:rPr>
                <w:sz w:val="18"/>
                <w:szCs w:val="18"/>
              </w:rPr>
              <w:t xml:space="preserve">                подпись                                  ФИО                                                 подпись                                ФИО </w:t>
            </w:r>
          </w:p>
          <w:p w:rsidR="00E6251F" w:rsidRPr="006F6515" w:rsidRDefault="00E6251F" w:rsidP="007D3E98">
            <w:pPr>
              <w:rPr>
                <w:sz w:val="18"/>
                <w:szCs w:val="18"/>
              </w:rPr>
            </w:pPr>
          </w:p>
        </w:tc>
      </w:tr>
    </w:tbl>
    <w:p w:rsidR="00E6251F" w:rsidRPr="006F6515" w:rsidRDefault="00E6251F" w:rsidP="007D3E98">
      <w:pPr>
        <w:rPr>
          <w:sz w:val="18"/>
          <w:szCs w:val="18"/>
        </w:rPr>
      </w:pPr>
      <w:r>
        <w:rPr>
          <w:sz w:val="18"/>
          <w:szCs w:val="18"/>
        </w:rPr>
        <w:t>Примечания: ** _______________________________________________________________________________________</w:t>
      </w:r>
    </w:p>
    <w:p w:rsidR="00E6251F" w:rsidRPr="006F6515" w:rsidRDefault="00E6251F" w:rsidP="007D3E98">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6251F" w:rsidRDefault="00E6251F" w:rsidP="007D3E98">
      <w:pPr>
        <w:jc w:val="both"/>
        <w:rPr>
          <w:lang w:eastAsia="ru-RU"/>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E6251F" w:rsidRPr="004D147E" w:rsidTr="007D3E98">
        <w:tc>
          <w:tcPr>
            <w:tcW w:w="48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103"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ind w:left="7230" w:firstLine="1974"/>
        <w:jc w:val="right"/>
        <w:rPr>
          <w:lang w:eastAsia="ru-RU"/>
        </w:rPr>
        <w:sectPr w:rsidR="00E6251F" w:rsidSect="007D3E98">
          <w:headerReference w:type="default" r:id="rId27"/>
          <w:footerReference w:type="even" r:id="rId28"/>
          <w:pgSz w:w="11906" w:h="16838"/>
          <w:pgMar w:top="1134" w:right="850" w:bottom="1134" w:left="1701" w:header="708" w:footer="708" w:gutter="0"/>
          <w:cols w:space="708"/>
          <w:docGrid w:linePitch="360"/>
        </w:sectPr>
      </w:pPr>
    </w:p>
    <w:p w:rsidR="00E6251F" w:rsidRPr="005D242F" w:rsidRDefault="00E6251F" w:rsidP="007D3E98">
      <w:pPr>
        <w:ind w:firstLine="1973"/>
        <w:jc w:val="right"/>
        <w:rPr>
          <w:lang w:eastAsia="ru-RU"/>
        </w:rPr>
      </w:pPr>
      <w:r>
        <w:rPr>
          <w:lang w:eastAsia="ru-RU"/>
        </w:rPr>
        <w:lastRenderedPageBreak/>
        <w:t>Приложение № 4</w:t>
      </w:r>
    </w:p>
    <w:p w:rsidR="00E6251F" w:rsidRPr="005D242F" w:rsidRDefault="00E6251F" w:rsidP="007D3E98">
      <w:pPr>
        <w:ind w:firstLine="1973"/>
        <w:jc w:val="right"/>
        <w:rPr>
          <w:lang w:eastAsia="ru-RU"/>
        </w:rPr>
      </w:pPr>
      <w:r>
        <w:rPr>
          <w:lang w:eastAsia="ru-RU"/>
        </w:rPr>
        <w:t xml:space="preserve">                                                                                                                                                              к договору  аренды</w:t>
      </w:r>
    </w:p>
    <w:p w:rsidR="00E6251F" w:rsidRPr="005D242F" w:rsidRDefault="00E6251F" w:rsidP="007D3E98">
      <w:pPr>
        <w:ind w:firstLine="1973"/>
        <w:jc w:val="right"/>
        <w:rPr>
          <w:color w:val="000000"/>
          <w:lang w:eastAsia="ru-RU"/>
        </w:rPr>
      </w:pPr>
      <w:r>
        <w:rPr>
          <w:color w:val="000000"/>
          <w:lang w:eastAsia="ru-RU"/>
        </w:rPr>
        <w:t xml:space="preserve">                                   транспортного средства с экипажем</w:t>
      </w:r>
    </w:p>
    <w:p w:rsidR="00E6251F" w:rsidRPr="005D242F" w:rsidRDefault="00E6251F" w:rsidP="007D3E98">
      <w:pPr>
        <w:jc w:val="center"/>
        <w:rPr>
          <w:lang w:eastAsia="ru-RU"/>
        </w:rPr>
      </w:pPr>
      <w:r>
        <w:rPr>
          <w:lang w:eastAsia="ru-RU"/>
        </w:rPr>
        <w:t xml:space="preserve">                                                                                                                                                                                              №_____ от "__" ___201__г.</w:t>
      </w:r>
    </w:p>
    <w:p w:rsidR="00E6251F" w:rsidRDefault="00E6251F" w:rsidP="007D3E98">
      <w:pPr>
        <w:jc w:val="center"/>
        <w:rPr>
          <w:b/>
          <w:bCs/>
          <w:color w:val="000000"/>
          <w:lang w:eastAsia="ru-RU"/>
        </w:rPr>
      </w:pPr>
    </w:p>
    <w:p w:rsidR="00E6251F" w:rsidRPr="00F6414D" w:rsidRDefault="00E6251F" w:rsidP="007D3E98">
      <w:pPr>
        <w:jc w:val="center"/>
        <w:rPr>
          <w:b/>
          <w:bCs/>
          <w:color w:val="000000"/>
          <w:lang w:eastAsia="ru-RU"/>
        </w:rPr>
      </w:pPr>
      <w:r>
        <w:rPr>
          <w:b/>
          <w:bCs/>
          <w:color w:val="000000"/>
          <w:lang w:eastAsia="ru-RU"/>
        </w:rPr>
        <w:t>Сводный акт приема-передачи  транспортного</w:t>
      </w:r>
      <w:proofErr w:type="gramStart"/>
      <w:r>
        <w:rPr>
          <w:b/>
          <w:bCs/>
          <w:color w:val="000000"/>
          <w:lang w:eastAsia="ru-RU"/>
        </w:rPr>
        <w:t xml:space="preserve"> (- </w:t>
      </w:r>
      <w:proofErr w:type="spellStart"/>
      <w:proofErr w:type="gramEnd"/>
      <w:r>
        <w:rPr>
          <w:b/>
          <w:bCs/>
          <w:color w:val="000000"/>
          <w:lang w:eastAsia="ru-RU"/>
        </w:rPr>
        <w:t>ых</w:t>
      </w:r>
      <w:proofErr w:type="spellEnd"/>
      <w:r>
        <w:rPr>
          <w:b/>
          <w:bCs/>
          <w:color w:val="000000"/>
          <w:lang w:eastAsia="ru-RU"/>
        </w:rPr>
        <w:t>) средства (-в)</w:t>
      </w:r>
    </w:p>
    <w:p w:rsidR="00E6251F" w:rsidRPr="00F6414D" w:rsidRDefault="00E6251F" w:rsidP="007D3E98">
      <w:pPr>
        <w:jc w:val="center"/>
        <w:rPr>
          <w:b/>
          <w:bCs/>
          <w:color w:val="000000"/>
          <w:lang w:eastAsia="ru-RU"/>
        </w:rPr>
      </w:pPr>
      <w:r>
        <w:rPr>
          <w:b/>
          <w:bCs/>
          <w:color w:val="000000"/>
          <w:lang w:eastAsia="ru-RU"/>
        </w:rPr>
        <w:t>по договору аренды транспортного средства с экипажем</w:t>
      </w:r>
    </w:p>
    <w:p w:rsidR="00E6251F" w:rsidRPr="00F6414D" w:rsidRDefault="00E6251F" w:rsidP="007D3E98">
      <w:pPr>
        <w:jc w:val="center"/>
        <w:rPr>
          <w:b/>
          <w:bCs/>
          <w:color w:val="000000"/>
          <w:lang w:eastAsia="ru-RU"/>
        </w:rPr>
      </w:pPr>
      <w:r>
        <w:rPr>
          <w:b/>
          <w:bCs/>
          <w:color w:val="000000"/>
          <w:lang w:eastAsia="ru-RU"/>
        </w:rPr>
        <w:t>от «____» _______________201__ г. №___________</w:t>
      </w:r>
    </w:p>
    <w:p w:rsidR="00E6251F" w:rsidRDefault="00E6251F" w:rsidP="007D3E98">
      <w:pPr>
        <w:jc w:val="center"/>
        <w:rPr>
          <w:b/>
          <w:bCs/>
          <w:color w:val="000000"/>
          <w:lang w:eastAsia="ru-RU"/>
        </w:rPr>
      </w:pPr>
      <w:r>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6251F" w:rsidRPr="00F6414D" w:rsidTr="007D3E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 </w:t>
            </w:r>
            <w:proofErr w:type="spellStart"/>
            <w:proofErr w:type="gramStart"/>
            <w:r>
              <w:rPr>
                <w:color w:val="000000"/>
                <w:sz w:val="18"/>
                <w:szCs w:val="18"/>
                <w:lang w:eastAsia="ru-RU"/>
              </w:rPr>
              <w:t>п</w:t>
            </w:r>
            <w:proofErr w:type="spellEnd"/>
            <w:proofErr w:type="gramEnd"/>
            <w:r>
              <w:rPr>
                <w:color w:val="000000"/>
                <w:sz w:val="18"/>
                <w:szCs w:val="18"/>
                <w:lang w:eastAsia="ru-RU"/>
              </w:rPr>
              <w:t>/</w:t>
            </w:r>
            <w:proofErr w:type="spellStart"/>
            <w:r>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proofErr w:type="spellStart"/>
            <w:r>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6"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маршрут </w:t>
            </w:r>
            <w:proofErr w:type="spellStart"/>
            <w:r>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Ставка арендной платы ТС с экипажем при завозе/вывозе с тарификацией: (</w:t>
            </w:r>
            <w:proofErr w:type="spellStart"/>
            <w:r>
              <w:rPr>
                <w:color w:val="000000"/>
                <w:sz w:val="18"/>
                <w:szCs w:val="18"/>
                <w:lang w:eastAsia="ru-RU"/>
              </w:rPr>
              <w:t>зона</w:t>
            </w:r>
            <w:proofErr w:type="gramStart"/>
            <w:r>
              <w:rPr>
                <w:color w:val="000000"/>
                <w:sz w:val="18"/>
                <w:szCs w:val="18"/>
                <w:lang w:eastAsia="ru-RU"/>
              </w:rPr>
              <w:t>,р</w:t>
            </w:r>
            <w:proofErr w:type="gramEnd"/>
            <w:r>
              <w:rPr>
                <w:color w:val="000000"/>
                <w:sz w:val="18"/>
                <w:szCs w:val="18"/>
                <w:lang w:eastAsia="ru-RU"/>
              </w:rPr>
              <w:t>асстояние</w:t>
            </w:r>
            <w:proofErr w:type="spellEnd"/>
            <w:r>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Итого стоимость арендной платы в </w:t>
            </w:r>
            <w:proofErr w:type="spellStart"/>
            <w:r>
              <w:rPr>
                <w:color w:val="000000"/>
                <w:sz w:val="18"/>
                <w:szCs w:val="18"/>
                <w:lang w:eastAsia="ru-RU"/>
              </w:rPr>
              <w:t>руб</w:t>
            </w:r>
            <w:proofErr w:type="spellEnd"/>
            <w:r>
              <w:rPr>
                <w:color w:val="000000"/>
                <w:sz w:val="18"/>
                <w:szCs w:val="18"/>
                <w:lang w:eastAsia="ru-RU"/>
              </w:rPr>
              <w:t xml:space="preserve"> с НДС </w:t>
            </w:r>
          </w:p>
        </w:tc>
      </w:tr>
      <w:tr w:rsidR="00E6251F" w:rsidRPr="00F6414D" w:rsidTr="007D3E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 xml:space="preserve">место приема/передачи ТС с экипажем </w:t>
            </w:r>
            <w:proofErr w:type="gramStart"/>
            <w:r>
              <w:rPr>
                <w:color w:val="000000"/>
                <w:sz w:val="18"/>
                <w:szCs w:val="18"/>
                <w:lang w:eastAsia="ru-RU"/>
              </w:rPr>
              <w:t>в</w:t>
            </w:r>
            <w:proofErr w:type="gramEnd"/>
            <w:r>
              <w:rPr>
                <w:color w:val="000000"/>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6251F" w:rsidRPr="00F6414D" w:rsidRDefault="00E6251F" w:rsidP="007D3E98">
            <w:pPr>
              <w:jc w:val="center"/>
              <w:rPr>
                <w:color w:val="000000"/>
                <w:sz w:val="18"/>
                <w:szCs w:val="18"/>
                <w:lang w:eastAsia="ru-RU"/>
              </w:rPr>
            </w:pPr>
            <w:r>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6251F" w:rsidRPr="00F6414D" w:rsidRDefault="00E6251F" w:rsidP="007D3E9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6251F" w:rsidRPr="00F6414D" w:rsidRDefault="00E6251F" w:rsidP="007D3E98">
            <w:pPr>
              <w:rPr>
                <w:color w:val="000000"/>
                <w:sz w:val="18"/>
                <w:szCs w:val="18"/>
                <w:lang w:eastAsia="ru-RU"/>
              </w:rPr>
            </w:pP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jc w:val="center"/>
              <w:rPr>
                <w:rFonts w:ascii="Calibri" w:hAnsi="Calibri"/>
                <w:b/>
                <w:bCs/>
                <w:color w:val="000000"/>
                <w:sz w:val="18"/>
                <w:szCs w:val="18"/>
                <w:lang w:eastAsia="ru-RU"/>
              </w:rPr>
            </w:pPr>
            <w:r>
              <w:rPr>
                <w:rFonts w:ascii="Calibri" w:hAnsi="Calibri"/>
                <w:b/>
                <w:bCs/>
                <w:color w:val="000000"/>
                <w:sz w:val="18"/>
                <w:szCs w:val="18"/>
                <w:lang w:eastAsia="ru-RU"/>
              </w:rPr>
              <w:t>20</w:t>
            </w:r>
          </w:p>
        </w:tc>
      </w:tr>
      <w:tr w:rsidR="00E6251F" w:rsidRPr="00F6414D" w:rsidTr="007D3E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6251F" w:rsidRPr="00F6414D" w:rsidRDefault="00E6251F" w:rsidP="007D3E98">
            <w:pPr>
              <w:rPr>
                <w:rFonts w:ascii="Calibri" w:hAnsi="Calibri"/>
                <w:color w:val="000000"/>
                <w:sz w:val="18"/>
                <w:szCs w:val="18"/>
                <w:lang w:eastAsia="ru-RU"/>
              </w:rPr>
            </w:pPr>
            <w:r>
              <w:rPr>
                <w:rFonts w:ascii="Calibri" w:hAnsi="Calibri"/>
                <w:color w:val="000000"/>
                <w:sz w:val="18"/>
                <w:szCs w:val="18"/>
                <w:lang w:eastAsia="ru-RU"/>
              </w:rPr>
              <w:t> </w:t>
            </w:r>
          </w:p>
        </w:tc>
      </w:tr>
    </w:tbl>
    <w:p w:rsidR="00E6251F" w:rsidRDefault="00E6251F" w:rsidP="007D3E98">
      <w:pPr>
        <w:jc w:val="center"/>
        <w:rPr>
          <w:sz w:val="20"/>
          <w:szCs w:val="20"/>
          <w:lang w:eastAsia="ru-RU"/>
        </w:rPr>
      </w:pPr>
      <w:r>
        <w:rPr>
          <w:lang w:eastAsia="ru-RU"/>
        </w:rPr>
        <w:t>Итого размер арендной платы в рублях прописью с учетом НДС 18%____________________________________________________________________</w:t>
      </w: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E6251F" w:rsidRPr="004D147E" w:rsidTr="007D3E98">
        <w:tc>
          <w:tcPr>
            <w:tcW w:w="6237"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6379"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pPr>
    </w:p>
    <w:p w:rsidR="00E6251F" w:rsidRDefault="00E6251F" w:rsidP="007D3E98">
      <w:pPr>
        <w:pStyle w:val="afa"/>
        <w:ind w:firstLine="0"/>
        <w:jc w:val="right"/>
        <w:rPr>
          <w:sz w:val="28"/>
          <w:szCs w:val="28"/>
        </w:rPr>
        <w:sectPr w:rsidR="00E6251F" w:rsidSect="007D3E98">
          <w:pgSz w:w="16840" w:h="11907" w:orient="landscape" w:code="9"/>
          <w:pgMar w:top="1418" w:right="1134" w:bottom="851" w:left="1134" w:header="794" w:footer="794" w:gutter="0"/>
          <w:cols w:space="720"/>
          <w:titlePg/>
          <w:docGrid w:linePitch="326"/>
        </w:sectPr>
      </w:pPr>
    </w:p>
    <w:p w:rsidR="00E6251F" w:rsidRPr="004512F5" w:rsidRDefault="00E6251F" w:rsidP="007D3E98">
      <w:pPr>
        <w:jc w:val="right"/>
        <w:outlineLvl w:val="2"/>
      </w:pPr>
      <w:r>
        <w:lastRenderedPageBreak/>
        <w:t>Приложение № 5</w:t>
      </w:r>
    </w:p>
    <w:p w:rsidR="00E6251F" w:rsidRPr="004512F5" w:rsidRDefault="00E6251F" w:rsidP="007D3E98">
      <w:pPr>
        <w:jc w:val="right"/>
        <w:outlineLvl w:val="2"/>
      </w:pPr>
      <w:r>
        <w:t xml:space="preserve">к договору аренды транспортного средства с экипажем </w:t>
      </w:r>
    </w:p>
    <w:p w:rsidR="00E6251F" w:rsidRDefault="00E6251F" w:rsidP="007D3E98">
      <w:pPr>
        <w:jc w:val="right"/>
      </w:pPr>
      <w:r>
        <w:t xml:space="preserve">№__________  от «____» ________ 201__ </w:t>
      </w:r>
    </w:p>
    <w:p w:rsidR="00E6251F" w:rsidRPr="004512F5" w:rsidRDefault="00E6251F" w:rsidP="007D3E98">
      <w:pPr>
        <w:jc w:val="right"/>
      </w:pPr>
    </w:p>
    <w:p w:rsidR="00E6251F" w:rsidRPr="004512F5" w:rsidRDefault="00E6251F" w:rsidP="007D3E98">
      <w:pPr>
        <w:jc w:val="right"/>
      </w:pPr>
    </w:p>
    <w:p w:rsidR="00E6251F" w:rsidRPr="004512F5" w:rsidRDefault="00E6251F" w:rsidP="007D3E98">
      <w:pPr>
        <w:jc w:val="center"/>
        <w:outlineLvl w:val="3"/>
        <w:rPr>
          <w:b/>
        </w:rPr>
      </w:pPr>
      <w:r>
        <w:rPr>
          <w:b/>
        </w:rPr>
        <w:t>ФОРМА</w:t>
      </w:r>
    </w:p>
    <w:p w:rsidR="00E6251F" w:rsidRPr="004512F5" w:rsidRDefault="00E6251F" w:rsidP="007D3E98">
      <w:pPr>
        <w:jc w:val="center"/>
        <w:outlineLvl w:val="3"/>
        <w:rPr>
          <w:b/>
        </w:rPr>
      </w:pPr>
      <w:r>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E6251F" w:rsidRPr="004512F5" w:rsidTr="007D3E98">
        <w:trPr>
          <w:trHeight w:val="27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Код</w:t>
            </w:r>
          </w:p>
        </w:tc>
      </w:tr>
      <w:tr w:rsidR="00E6251F" w:rsidRPr="004512F5" w:rsidTr="007D3E98">
        <w:trPr>
          <w:trHeight w:val="290"/>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E6251F" w:rsidRPr="004512F5" w:rsidRDefault="00E6251F" w:rsidP="007D3E98">
            <w:pPr>
              <w:jc w:val="right"/>
              <w:rPr>
                <w:sz w:val="18"/>
                <w:szCs w:val="18"/>
              </w:rPr>
            </w:pPr>
            <w:r>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0305867</w:t>
            </w:r>
          </w:p>
        </w:tc>
      </w:tr>
      <w:tr w:rsidR="00E6251F" w:rsidRPr="004512F5" w:rsidTr="007D3E98">
        <w:trPr>
          <w:trHeight w:val="80"/>
        </w:trPr>
        <w:tc>
          <w:tcPr>
            <w:tcW w:w="988" w:type="dxa"/>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E6251F" w:rsidRPr="004512F5" w:rsidRDefault="00E6251F" w:rsidP="007D3E98">
            <w:pPr>
              <w:rPr>
                <w:sz w:val="18"/>
                <w:szCs w:val="18"/>
              </w:rPr>
            </w:pPr>
            <w:r>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83"/>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29"/>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637" w:type="dxa"/>
            <w:gridSpan w:val="6"/>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244"/>
        </w:trPr>
        <w:tc>
          <w:tcPr>
            <w:tcW w:w="1391"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152"/>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E6251F" w:rsidRPr="004512F5" w:rsidRDefault="00E6251F" w:rsidP="007D3E98">
            <w:pPr>
              <w:jc w:val="right"/>
              <w:rPr>
                <w:sz w:val="18"/>
                <w:szCs w:val="18"/>
              </w:rPr>
            </w:pPr>
            <w:r>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6251F" w:rsidRPr="004512F5" w:rsidRDefault="00E6251F" w:rsidP="007D3E98">
            <w:pPr>
              <w:jc w:val="center"/>
              <w:rPr>
                <w:sz w:val="18"/>
                <w:szCs w:val="18"/>
              </w:rPr>
            </w:pPr>
            <w:r>
              <w:rPr>
                <w:sz w:val="18"/>
                <w:szCs w:val="18"/>
              </w:rPr>
              <w:t> </w:t>
            </w:r>
          </w:p>
        </w:tc>
      </w:tr>
      <w:tr w:rsidR="00E6251F" w:rsidRPr="004512F5" w:rsidTr="007D3E98">
        <w:trPr>
          <w:trHeight w:val="183"/>
        </w:trPr>
        <w:tc>
          <w:tcPr>
            <w:tcW w:w="7419" w:type="dxa"/>
            <w:gridSpan w:val="18"/>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E6251F" w:rsidRPr="004512F5" w:rsidRDefault="00E6251F" w:rsidP="007D3E98">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E6251F" w:rsidRPr="004512F5" w:rsidRDefault="00E6251F" w:rsidP="007D3E98">
            <w:pPr>
              <w:rPr>
                <w:sz w:val="18"/>
                <w:szCs w:val="18"/>
              </w:rPr>
            </w:pPr>
          </w:p>
        </w:tc>
      </w:tr>
      <w:tr w:rsidR="00E6251F" w:rsidRPr="004512F5" w:rsidTr="007D3E98">
        <w:trPr>
          <w:trHeight w:val="229"/>
        </w:trPr>
        <w:tc>
          <w:tcPr>
            <w:tcW w:w="7419"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44"/>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82" w:type="dxa"/>
            <w:gridSpan w:val="5"/>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762" w:type="dxa"/>
            <w:gridSpan w:val="12"/>
            <w:tcBorders>
              <w:top w:val="nil"/>
              <w:left w:val="nil"/>
              <w:bottom w:val="nil"/>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15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79"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r>
      <w:tr w:rsidR="00E6251F" w:rsidRPr="004512F5" w:rsidTr="007D3E98">
        <w:trPr>
          <w:trHeight w:val="274"/>
        </w:trPr>
        <w:tc>
          <w:tcPr>
            <w:tcW w:w="1895"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E6251F" w:rsidRPr="004512F5" w:rsidRDefault="00E6251F" w:rsidP="007D3E98">
            <w:pPr>
              <w:jc w:val="center"/>
              <w:rPr>
                <w:b/>
                <w:bCs/>
                <w:sz w:val="18"/>
                <w:szCs w:val="18"/>
              </w:rPr>
            </w:pPr>
          </w:p>
        </w:tc>
      </w:tr>
      <w:tr w:rsidR="00E6251F" w:rsidRPr="004512F5" w:rsidTr="007D3E98">
        <w:trPr>
          <w:trHeight w:val="22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531" w:type="dxa"/>
            <w:gridSpan w:val="18"/>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договора  его дата, номер)</w:t>
            </w:r>
          </w:p>
        </w:tc>
      </w:tr>
      <w:tr w:rsidR="00E6251F" w:rsidRPr="004512F5" w:rsidTr="007D3E98">
        <w:trPr>
          <w:trHeight w:val="137"/>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r>
      <w:tr w:rsidR="00E6251F" w:rsidRPr="004512F5" w:rsidTr="007D3E98">
        <w:trPr>
          <w:trHeight w:val="259"/>
        </w:trPr>
        <w:tc>
          <w:tcPr>
            <w:tcW w:w="5116" w:type="dxa"/>
            <w:gridSpan w:val="12"/>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E6251F" w:rsidRPr="004512F5" w:rsidRDefault="00E6251F" w:rsidP="007D3E98">
            <w:pPr>
              <w:ind w:right="1788"/>
              <w:jc w:val="center"/>
              <w:rPr>
                <w:b/>
                <w:bCs/>
                <w:sz w:val="18"/>
                <w:szCs w:val="18"/>
              </w:rPr>
            </w:pP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rPr>
            </w:pPr>
            <w:r>
              <w:rPr>
                <w:i/>
                <w:iCs/>
                <w:sz w:val="18"/>
                <w:szCs w:val="18"/>
              </w:rPr>
              <w:t> </w:t>
            </w:r>
            <w:r>
              <w:rPr>
                <w:sz w:val="18"/>
                <w:szCs w:val="18"/>
              </w:rPr>
              <w:t>(должности, Ф.И.О.)</w:t>
            </w:r>
          </w:p>
        </w:tc>
      </w:tr>
      <w:tr w:rsidR="00E6251F" w:rsidRPr="004512F5" w:rsidTr="007D3E98">
        <w:trPr>
          <w:trHeight w:val="25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59"/>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r>
              <w:rPr>
                <w:sz w:val="18"/>
                <w:szCs w:val="18"/>
              </w:rPr>
              <w:t>(должности, Ф.И.О.)</w:t>
            </w:r>
          </w:p>
        </w:tc>
      </w:tr>
      <w:tr w:rsidR="00E6251F" w:rsidRPr="004512F5" w:rsidTr="007D3E98">
        <w:trPr>
          <w:trHeight w:val="168"/>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708" w:type="dxa"/>
            <w:gridSpan w:val="4"/>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6"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803" w:type="dxa"/>
            <w:gridSpan w:val="2"/>
            <w:tcBorders>
              <w:top w:val="nil"/>
              <w:left w:val="nil"/>
              <w:bottom w:val="nil"/>
              <w:right w:val="nil"/>
            </w:tcBorders>
            <w:shd w:val="clear" w:color="auto" w:fill="auto"/>
            <w:noWrap/>
            <w:vAlign w:val="bottom"/>
          </w:tcPr>
          <w:p w:rsidR="00E6251F" w:rsidRPr="004512F5" w:rsidRDefault="00E6251F" w:rsidP="007D3E98">
            <w:pPr>
              <w:ind w:right="543"/>
              <w:rPr>
                <w:sz w:val="18"/>
                <w:szCs w:val="18"/>
              </w:rPr>
            </w:pPr>
          </w:p>
        </w:tc>
      </w:tr>
      <w:tr w:rsidR="00E6251F" w:rsidRPr="004512F5" w:rsidTr="007D3E98">
        <w:trPr>
          <w:trHeight w:val="259"/>
        </w:trPr>
        <w:tc>
          <w:tcPr>
            <w:tcW w:w="6326" w:type="dxa"/>
            <w:gridSpan w:val="14"/>
            <w:tcBorders>
              <w:top w:val="nil"/>
              <w:left w:val="nil"/>
              <w:bottom w:val="nil"/>
              <w:right w:val="nil"/>
            </w:tcBorders>
            <w:shd w:val="clear" w:color="auto" w:fill="auto"/>
            <w:noWrap/>
            <w:vAlign w:val="bottom"/>
          </w:tcPr>
          <w:p w:rsidR="00E6251F" w:rsidRPr="004512F5" w:rsidRDefault="00E6251F" w:rsidP="007D3E98">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p>
        </w:tc>
      </w:tr>
      <w:tr w:rsidR="00E6251F" w:rsidRPr="004512F5" w:rsidTr="007D3E98">
        <w:trPr>
          <w:trHeight w:val="154"/>
        </w:trPr>
        <w:tc>
          <w:tcPr>
            <w:tcW w:w="10188" w:type="dxa"/>
            <w:gridSpan w:val="24"/>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jc w:val="center"/>
              <w:rPr>
                <w:sz w:val="18"/>
                <w:szCs w:val="18"/>
              </w:rPr>
            </w:pPr>
            <w:r>
              <w:rPr>
                <w:sz w:val="18"/>
                <w:szCs w:val="18"/>
              </w:rPr>
              <w:t>(наименование объекта, краткое описание услуг)</w:t>
            </w:r>
          </w:p>
        </w:tc>
      </w:tr>
      <w:tr w:rsidR="00E6251F" w:rsidRPr="004512F5" w:rsidTr="007D3E98">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w:t>
            </w:r>
          </w:p>
        </w:tc>
      </w:tr>
      <w:tr w:rsidR="00E6251F" w:rsidRPr="004512F5" w:rsidTr="007D3E98">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251F" w:rsidRPr="004512F5" w:rsidRDefault="00E6251F" w:rsidP="007D3E98">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 xml:space="preserve"> оказание услуг</w:t>
            </w:r>
          </w:p>
        </w:tc>
      </w:tr>
      <w:tr w:rsidR="00E6251F" w:rsidRPr="004512F5" w:rsidTr="007D3E98">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E6251F" w:rsidRPr="004512F5" w:rsidRDefault="00E6251F" w:rsidP="007D3E98">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center"/>
          </w:tcPr>
          <w:p w:rsidR="00E6251F" w:rsidRPr="004512F5" w:rsidRDefault="00E6251F" w:rsidP="007D3E98">
            <w:pPr>
              <w:jc w:val="center"/>
              <w:rPr>
                <w:sz w:val="16"/>
                <w:szCs w:val="16"/>
              </w:rPr>
            </w:pPr>
            <w:r>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6251F" w:rsidRPr="004512F5" w:rsidRDefault="00E6251F" w:rsidP="007D3E98">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E6251F" w:rsidRPr="004512F5" w:rsidRDefault="00E6251F" w:rsidP="007D3E98">
            <w:pPr>
              <w:jc w:val="center"/>
              <w:rPr>
                <w:sz w:val="16"/>
                <w:szCs w:val="16"/>
              </w:rPr>
            </w:pPr>
            <w:r>
              <w:rPr>
                <w:sz w:val="16"/>
                <w:szCs w:val="16"/>
              </w:rPr>
              <w:t>стоимость, руб.</w:t>
            </w:r>
          </w:p>
        </w:tc>
      </w:tr>
      <w:tr w:rsidR="00E6251F" w:rsidRPr="004512F5" w:rsidTr="007D3E98">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2"/>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E6251F" w:rsidRPr="004512F5" w:rsidRDefault="00E6251F" w:rsidP="007D3E98">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213"/>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E6251F" w:rsidRPr="004512F5" w:rsidRDefault="00E6251F" w:rsidP="007D3E98">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320"/>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E6251F" w:rsidRPr="004512F5" w:rsidTr="007D3E98">
        <w:trPr>
          <w:trHeight w:val="213"/>
        </w:trPr>
        <w:tc>
          <w:tcPr>
            <w:tcW w:w="10188" w:type="dxa"/>
            <w:gridSpan w:val="24"/>
            <w:tcBorders>
              <w:top w:val="nil"/>
              <w:left w:val="nil"/>
              <w:bottom w:val="nil"/>
              <w:right w:val="nil"/>
            </w:tcBorders>
            <w:shd w:val="clear" w:color="auto" w:fill="auto"/>
            <w:noWrap/>
            <w:vAlign w:val="bottom"/>
          </w:tcPr>
          <w:p w:rsidR="00E6251F" w:rsidRPr="004512F5" w:rsidRDefault="00E6251F" w:rsidP="007D3E98">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E6251F" w:rsidRPr="004512F5" w:rsidTr="007D3E98">
        <w:trPr>
          <w:trHeight w:val="198"/>
        </w:trPr>
        <w:tc>
          <w:tcPr>
            <w:tcW w:w="9951" w:type="dxa"/>
            <w:gridSpan w:val="23"/>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37" w:type="dxa"/>
            <w:tcBorders>
              <w:top w:val="nil"/>
              <w:left w:val="nil"/>
              <w:right w:val="nil"/>
            </w:tcBorders>
            <w:shd w:val="clear" w:color="auto" w:fill="auto"/>
            <w:noWrap/>
            <w:vAlign w:val="bottom"/>
          </w:tcPr>
          <w:p w:rsidR="00E6251F" w:rsidRPr="004512F5" w:rsidRDefault="00E6251F" w:rsidP="007D3E98">
            <w:pPr>
              <w:rPr>
                <w:b/>
                <w:bCs/>
                <w:sz w:val="18"/>
                <w:szCs w:val="18"/>
              </w:rPr>
            </w:pP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18"/>
                <w:szCs w:val="18"/>
              </w:rPr>
              <w:t>Услуг принял:</w:t>
            </w:r>
          </w:p>
        </w:tc>
      </w:tr>
      <w:tr w:rsidR="00E6251F" w:rsidRPr="004512F5" w:rsidTr="007D3E98">
        <w:trPr>
          <w:trHeight w:val="213"/>
        </w:trPr>
        <w:tc>
          <w:tcPr>
            <w:tcW w:w="3736" w:type="dxa"/>
            <w:gridSpan w:val="8"/>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rPr>
                <w:sz w:val="18"/>
                <w:szCs w:val="18"/>
              </w:rPr>
            </w:pPr>
            <w:r>
              <w:rPr>
                <w:sz w:val="20"/>
              </w:rPr>
              <w:t>Арендодатель</w:t>
            </w:r>
          </w:p>
        </w:tc>
      </w:tr>
      <w:tr w:rsidR="00E6251F" w:rsidRPr="004512F5" w:rsidTr="007D3E98">
        <w:trPr>
          <w:trHeight w:val="122"/>
        </w:trPr>
        <w:tc>
          <w:tcPr>
            <w:tcW w:w="4276" w:type="dxa"/>
            <w:gridSpan w:val="9"/>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E6251F" w:rsidRPr="004512F5" w:rsidRDefault="00E6251F" w:rsidP="007D3E98">
            <w:pPr>
              <w:jc w:val="center"/>
              <w:rPr>
                <w:b/>
                <w:bCs/>
                <w:sz w:val="18"/>
                <w:szCs w:val="18"/>
              </w:rPr>
            </w:pPr>
            <w:r>
              <w:rPr>
                <w:b/>
                <w:bCs/>
                <w:sz w:val="18"/>
                <w:szCs w:val="18"/>
              </w:rPr>
              <w:t> </w:t>
            </w:r>
          </w:p>
        </w:tc>
      </w:tr>
      <w:tr w:rsidR="00E6251F" w:rsidRPr="004512F5" w:rsidTr="007D3E98">
        <w:trPr>
          <w:trHeight w:val="198"/>
        </w:trPr>
        <w:tc>
          <w:tcPr>
            <w:tcW w:w="4276" w:type="dxa"/>
            <w:gridSpan w:val="9"/>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4870" w:type="dxa"/>
            <w:gridSpan w:val="11"/>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r>
              <w:rPr>
                <w:sz w:val="18"/>
                <w:szCs w:val="18"/>
              </w:rPr>
              <w:t>(должность)</w:t>
            </w:r>
          </w:p>
        </w:tc>
      </w:tr>
      <w:tr w:rsidR="00E6251F" w:rsidRPr="004512F5" w:rsidTr="007D3E98">
        <w:trPr>
          <w:trHeight w:val="91"/>
        </w:trPr>
        <w:tc>
          <w:tcPr>
            <w:tcW w:w="2434" w:type="dxa"/>
            <w:gridSpan w:val="5"/>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i/>
                <w:iCs/>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E6251F" w:rsidRPr="004512F5" w:rsidRDefault="00E6251F" w:rsidP="007D3E98">
            <w:pPr>
              <w:jc w:val="center"/>
              <w:rPr>
                <w:i/>
                <w:iCs/>
                <w:sz w:val="18"/>
                <w:szCs w:val="18"/>
                <w:u w:val="single"/>
              </w:rPr>
            </w:pP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E6251F" w:rsidRPr="004512F5" w:rsidRDefault="00E6251F" w:rsidP="007D3E98">
            <w:pPr>
              <w:rPr>
                <w:i/>
                <w:iCs/>
                <w:sz w:val="18"/>
                <w:szCs w:val="18"/>
              </w:rPr>
            </w:pPr>
            <w:r>
              <w:rPr>
                <w:i/>
                <w:iCs/>
                <w:sz w:val="18"/>
                <w:szCs w:val="18"/>
              </w:rPr>
              <w:t> </w:t>
            </w:r>
          </w:p>
        </w:tc>
      </w:tr>
      <w:tr w:rsidR="00E6251F" w:rsidRPr="004512F5" w:rsidTr="007D3E98">
        <w:trPr>
          <w:trHeight w:val="229"/>
        </w:trPr>
        <w:tc>
          <w:tcPr>
            <w:tcW w:w="2434" w:type="dxa"/>
            <w:gridSpan w:val="5"/>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159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223" w:type="dxa"/>
            <w:tcBorders>
              <w:top w:val="nil"/>
              <w:left w:val="nil"/>
              <w:bottom w:val="nil"/>
              <w:right w:val="nil"/>
            </w:tcBorders>
            <w:shd w:val="clear" w:color="auto" w:fill="auto"/>
            <w:noWrap/>
            <w:vAlign w:val="bottom"/>
          </w:tcPr>
          <w:p w:rsidR="00E6251F" w:rsidRPr="004512F5" w:rsidRDefault="00E6251F" w:rsidP="007D3E98">
            <w:pPr>
              <w:jc w:val="center"/>
              <w:rPr>
                <w:sz w:val="18"/>
                <w:szCs w:val="18"/>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8"/>
                <w:szCs w:val="18"/>
              </w:rPr>
            </w:pPr>
          </w:p>
        </w:tc>
        <w:tc>
          <w:tcPr>
            <w:tcW w:w="1553" w:type="dxa"/>
            <w:gridSpan w:val="4"/>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(расшифровка подписи)</w:t>
            </w: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r w:rsidR="00E6251F" w:rsidRPr="004512F5" w:rsidTr="007D3E98">
        <w:trPr>
          <w:trHeight w:val="259"/>
        </w:trPr>
        <w:tc>
          <w:tcPr>
            <w:tcW w:w="1727" w:type="dxa"/>
            <w:gridSpan w:val="3"/>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70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47"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05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540"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395"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223"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424"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105" w:type="dxa"/>
            <w:gridSpan w:val="2"/>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224" w:type="dxa"/>
            <w:tcBorders>
              <w:top w:val="nil"/>
              <w:left w:val="nil"/>
              <w:bottom w:val="nil"/>
              <w:right w:val="nil"/>
            </w:tcBorders>
            <w:shd w:val="clear" w:color="auto" w:fill="auto"/>
            <w:noWrap/>
            <w:vAlign w:val="bottom"/>
          </w:tcPr>
          <w:p w:rsidR="00E6251F" w:rsidRPr="004512F5" w:rsidRDefault="00E6251F" w:rsidP="007D3E98">
            <w:pPr>
              <w:jc w:val="center"/>
              <w:rPr>
                <w:sz w:val="16"/>
                <w:szCs w:val="16"/>
              </w:rPr>
            </w:pPr>
          </w:p>
        </w:tc>
        <w:tc>
          <w:tcPr>
            <w:tcW w:w="548" w:type="dxa"/>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956" w:type="dxa"/>
            <w:gridSpan w:val="2"/>
            <w:tcBorders>
              <w:top w:val="nil"/>
              <w:left w:val="nil"/>
              <w:bottom w:val="nil"/>
              <w:right w:val="nil"/>
            </w:tcBorders>
            <w:shd w:val="clear" w:color="auto" w:fill="auto"/>
            <w:noWrap/>
            <w:vAlign w:val="bottom"/>
          </w:tcPr>
          <w:p w:rsidR="00E6251F" w:rsidRPr="004512F5" w:rsidRDefault="00E6251F" w:rsidP="007D3E98">
            <w:pPr>
              <w:rPr>
                <w:sz w:val="16"/>
                <w:szCs w:val="16"/>
              </w:rPr>
            </w:pPr>
          </w:p>
        </w:tc>
        <w:tc>
          <w:tcPr>
            <w:tcW w:w="1813" w:type="dxa"/>
            <w:gridSpan w:val="4"/>
            <w:tcBorders>
              <w:top w:val="nil"/>
              <w:left w:val="nil"/>
              <w:bottom w:val="nil"/>
              <w:right w:val="nil"/>
            </w:tcBorders>
            <w:shd w:val="clear" w:color="auto" w:fill="auto"/>
            <w:noWrap/>
            <w:vAlign w:val="bottom"/>
          </w:tcPr>
          <w:p w:rsidR="00E6251F" w:rsidRPr="004512F5" w:rsidRDefault="00E6251F" w:rsidP="007D3E98">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E6251F" w:rsidRPr="004D147E" w:rsidTr="007D3E98">
        <w:tc>
          <w:tcPr>
            <w:tcW w:w="4253" w:type="dxa"/>
          </w:tcPr>
          <w:p w:rsidR="00E6251F" w:rsidRDefault="00E6251F" w:rsidP="007D3E98">
            <w:pPr>
              <w:autoSpaceDE w:val="0"/>
              <w:autoSpaceDN w:val="0"/>
              <w:adjustRightInd w:val="0"/>
              <w:jc w:val="center"/>
              <w:rPr>
                <w:b/>
                <w:snapToGrid w:val="0"/>
              </w:rPr>
            </w:pPr>
            <w:r>
              <w:rPr>
                <w:b/>
                <w:snapToGrid w:val="0"/>
              </w:rPr>
              <w:t>Арендодатель:</w:t>
            </w:r>
          </w:p>
          <w:p w:rsidR="00E6251F" w:rsidRPr="004D147E" w:rsidRDefault="00E6251F" w:rsidP="007D3E98">
            <w:pPr>
              <w:jc w:val="center"/>
            </w:pPr>
            <w:r>
              <w:t>____________</w:t>
            </w:r>
          </w:p>
          <w:p w:rsidR="00E6251F" w:rsidRPr="004D147E" w:rsidRDefault="00E6251F" w:rsidP="007D3E98">
            <w:pPr>
              <w:autoSpaceDE w:val="0"/>
              <w:autoSpaceDN w:val="0"/>
              <w:adjustRightInd w:val="0"/>
              <w:jc w:val="center"/>
              <w:rPr>
                <w:b/>
              </w:rPr>
            </w:pPr>
            <w:r>
              <w:t>М.П.</w:t>
            </w:r>
          </w:p>
        </w:tc>
        <w:tc>
          <w:tcPr>
            <w:tcW w:w="5812" w:type="dxa"/>
          </w:tcPr>
          <w:p w:rsidR="00E6251F" w:rsidRPr="004D147E" w:rsidRDefault="00E6251F" w:rsidP="007D3E98">
            <w:pPr>
              <w:shd w:val="clear" w:color="auto" w:fill="FFFFFF"/>
              <w:jc w:val="center"/>
              <w:rPr>
                <w:b/>
              </w:rPr>
            </w:pPr>
            <w:r>
              <w:rPr>
                <w:b/>
              </w:rPr>
              <w:t>Арендатор:</w:t>
            </w:r>
          </w:p>
          <w:p w:rsidR="00E6251F" w:rsidRPr="004D147E" w:rsidRDefault="00E6251F" w:rsidP="007D3E98">
            <w:pPr>
              <w:jc w:val="center"/>
            </w:pPr>
            <w:r>
              <w:t>________________</w:t>
            </w:r>
          </w:p>
          <w:p w:rsidR="00E6251F" w:rsidRPr="004D147E" w:rsidRDefault="00E6251F" w:rsidP="007D3E98">
            <w:pPr>
              <w:widowControl w:val="0"/>
              <w:jc w:val="center"/>
              <w:rPr>
                <w:b/>
                <w:bCs/>
                <w:snapToGrid w:val="0"/>
              </w:rPr>
            </w:pPr>
            <w:r>
              <w:t>М.П.</w:t>
            </w:r>
          </w:p>
        </w:tc>
      </w:tr>
    </w:tbl>
    <w:p w:rsidR="00E6251F" w:rsidRDefault="00E6251F" w:rsidP="007D3E98">
      <w:pPr>
        <w:tabs>
          <w:tab w:val="left" w:pos="5309"/>
        </w:tabs>
        <w:ind w:left="5670"/>
        <w:rPr>
          <w:rFonts w:eastAsia="MS Mincho"/>
        </w:rPr>
      </w:pPr>
      <w:r>
        <w:rPr>
          <w:rFonts w:eastAsia="MS Mincho"/>
        </w:rPr>
        <w:lastRenderedPageBreak/>
        <w:t>Приложение № 6</w:t>
      </w:r>
    </w:p>
    <w:p w:rsidR="00E6251F" w:rsidRDefault="00E6251F" w:rsidP="007D3E98">
      <w:pPr>
        <w:tabs>
          <w:tab w:val="left" w:pos="5309"/>
        </w:tabs>
        <w:ind w:left="5670"/>
        <w:rPr>
          <w:rFonts w:eastAsia="MS Mincho"/>
        </w:rPr>
      </w:pPr>
      <w:r>
        <w:rPr>
          <w:rFonts w:eastAsia="MS Mincho"/>
        </w:rPr>
        <w:t xml:space="preserve">к договору аренды </w:t>
      </w:r>
    </w:p>
    <w:p w:rsidR="00E6251F" w:rsidRDefault="00E6251F" w:rsidP="007D3E98">
      <w:pPr>
        <w:tabs>
          <w:tab w:val="left" w:pos="5309"/>
        </w:tabs>
        <w:ind w:left="5670"/>
        <w:rPr>
          <w:rFonts w:eastAsia="MS Mincho"/>
        </w:rPr>
      </w:pPr>
      <w:r>
        <w:rPr>
          <w:rFonts w:eastAsia="MS Mincho"/>
        </w:rPr>
        <w:t>транспортного средства с экипажем</w:t>
      </w:r>
    </w:p>
    <w:p w:rsidR="00E6251F" w:rsidRDefault="00E6251F" w:rsidP="007D3E98">
      <w:pPr>
        <w:tabs>
          <w:tab w:val="left" w:pos="5309"/>
        </w:tabs>
        <w:ind w:left="5670"/>
        <w:rPr>
          <w:rFonts w:eastAsia="MS Mincho"/>
        </w:rPr>
      </w:pPr>
      <w:r>
        <w:rPr>
          <w:rFonts w:eastAsia="MS Mincho"/>
        </w:rPr>
        <w:t>№______________/____/____/_____</w:t>
      </w:r>
    </w:p>
    <w:p w:rsidR="00E6251F" w:rsidRDefault="00E6251F" w:rsidP="007D3E98">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6251F" w:rsidRPr="00531D23" w:rsidTr="007D3E98">
        <w:trPr>
          <w:trHeight w:val="569"/>
        </w:trPr>
        <w:tc>
          <w:tcPr>
            <w:tcW w:w="236" w:type="dxa"/>
            <w:gridSpan w:val="2"/>
            <w:tcBorders>
              <w:top w:val="nil"/>
              <w:left w:val="nil"/>
              <w:bottom w:val="nil"/>
              <w:right w:val="nil"/>
            </w:tcBorders>
            <w:shd w:val="clear" w:color="auto" w:fill="auto"/>
            <w:noWrap/>
            <w:vAlign w:val="bottom"/>
            <w:hideMark/>
          </w:tcPr>
          <w:p w:rsidR="00E6251F" w:rsidRPr="00531D23" w:rsidRDefault="00E6251F" w:rsidP="007D3E98">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6251F" w:rsidRPr="00531D23" w:rsidRDefault="00E6251F" w:rsidP="007D3E98">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6251F" w:rsidRPr="00531D23" w:rsidRDefault="00E6251F" w:rsidP="007D3E98">
            <w:pPr>
              <w:suppressAutoHyphens w:val="0"/>
              <w:jc w:val="right"/>
              <w:rPr>
                <w:b/>
                <w:bCs/>
                <w:color w:val="000000"/>
                <w:lang w:eastAsia="ru-RU"/>
              </w:rPr>
            </w:pPr>
            <w:r>
              <w:rPr>
                <w:b/>
                <w:bCs/>
                <w:color w:val="000000"/>
                <w:lang w:eastAsia="ru-RU"/>
              </w:rPr>
              <w:t>Таблица №1</w:t>
            </w:r>
          </w:p>
        </w:tc>
      </w:tr>
      <w:tr w:rsidR="00E6251F" w:rsidRPr="00531D23" w:rsidTr="007D3E98">
        <w:trPr>
          <w:trHeight w:val="321"/>
        </w:trPr>
        <w:tc>
          <w:tcPr>
            <w:tcW w:w="8964" w:type="dxa"/>
            <w:gridSpan w:val="10"/>
            <w:vMerge w:val="restart"/>
            <w:tcBorders>
              <w:top w:val="nil"/>
              <w:left w:val="nil"/>
              <w:bottom w:val="nil"/>
              <w:right w:val="nil"/>
            </w:tcBorders>
            <w:shd w:val="clear" w:color="auto" w:fill="auto"/>
            <w:vAlign w:val="center"/>
            <w:hideMark/>
          </w:tcPr>
          <w:p w:rsidR="00E6251F" w:rsidRDefault="00E6251F" w:rsidP="007D3E98">
            <w:pPr>
              <w:tabs>
                <w:tab w:val="left" w:pos="-925"/>
                <w:tab w:val="left" w:pos="1627"/>
              </w:tabs>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Кутум Приволжской железной дороги по г. Астрахани Астраханской области и прилегающим районам</w:t>
            </w:r>
          </w:p>
          <w:p w:rsidR="00BE01F1" w:rsidRDefault="00BE01F1" w:rsidP="007D3E98">
            <w:pPr>
              <w:tabs>
                <w:tab w:val="left" w:pos="-925"/>
                <w:tab w:val="left" w:pos="1627"/>
              </w:tabs>
              <w:suppressAutoHyphens w:val="0"/>
              <w:jc w:val="center"/>
              <w:rPr>
                <w:b/>
                <w:bCs/>
                <w:color w:val="000000"/>
                <w:lang w:eastAsia="ru-RU"/>
              </w:rPr>
            </w:pPr>
          </w:p>
          <w:tbl>
            <w:tblPr>
              <w:tblW w:w="8779" w:type="dxa"/>
              <w:tblLayout w:type="fixed"/>
              <w:tblLook w:val="04A0"/>
            </w:tblPr>
            <w:tblGrid>
              <w:gridCol w:w="557"/>
              <w:gridCol w:w="2694"/>
              <w:gridCol w:w="1559"/>
              <w:gridCol w:w="1701"/>
              <w:gridCol w:w="2268"/>
            </w:tblGrid>
            <w:tr w:rsidR="00BE01F1" w:rsidRPr="00BE01F1" w:rsidTr="00BE01F1">
              <w:trPr>
                <w:trHeight w:val="630"/>
              </w:trPr>
              <w:tc>
                <w:tcPr>
                  <w:tcW w:w="557"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 </w:t>
                  </w:r>
                  <w:proofErr w:type="spellStart"/>
                  <w:proofErr w:type="gramStart"/>
                  <w:r w:rsidRPr="00BE01F1">
                    <w:rPr>
                      <w:b/>
                      <w:bCs/>
                      <w:color w:val="000000"/>
                      <w:lang w:eastAsia="ru-RU"/>
                    </w:rPr>
                    <w:t>п</w:t>
                  </w:r>
                  <w:proofErr w:type="spellEnd"/>
                  <w:proofErr w:type="gramEnd"/>
                  <w:r w:rsidRPr="00BE01F1">
                    <w:rPr>
                      <w:b/>
                      <w:bCs/>
                      <w:color w:val="000000"/>
                      <w:lang w:eastAsia="ru-RU"/>
                    </w:rPr>
                    <w:t>/</w:t>
                  </w:r>
                  <w:proofErr w:type="spellStart"/>
                  <w:r w:rsidRPr="00BE01F1">
                    <w:rPr>
                      <w:b/>
                      <w:bCs/>
                      <w:color w:val="000000"/>
                      <w:lang w:eastAsia="ru-RU"/>
                    </w:rPr>
                    <w:t>п</w:t>
                  </w:r>
                  <w:proofErr w:type="spellEnd"/>
                </w:p>
              </w:tc>
              <w:tc>
                <w:tcPr>
                  <w:tcW w:w="2694"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 xml:space="preserve">Наименование зоны </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Типоразмер контейнера</w:t>
                  </w:r>
                </w:p>
              </w:tc>
              <w:tc>
                <w:tcPr>
                  <w:tcW w:w="1701" w:type="dxa"/>
                  <w:tcBorders>
                    <w:top w:val="single" w:sz="8" w:space="0" w:color="auto"/>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Предельные ставки арендной платы</w:t>
                  </w:r>
                </w:p>
              </w:tc>
              <w:tc>
                <w:tcPr>
                  <w:tcW w:w="2268" w:type="dxa"/>
                  <w:vMerge w:val="restart"/>
                  <w:tcBorders>
                    <w:top w:val="single" w:sz="8" w:space="0" w:color="auto"/>
                    <w:left w:val="single" w:sz="8" w:space="0" w:color="auto"/>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Обозначение зоны</w:t>
                  </w:r>
                </w:p>
              </w:tc>
            </w:tr>
            <w:tr w:rsidR="00BE01F1" w:rsidRPr="00BE01F1" w:rsidTr="00BE01F1">
              <w:trPr>
                <w:trHeight w:val="315"/>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за контейнер</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630"/>
              </w:trPr>
              <w:tc>
                <w:tcPr>
                  <w:tcW w:w="557"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2694"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559"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c>
                <w:tcPr>
                  <w:tcW w:w="1701" w:type="dxa"/>
                  <w:tcBorders>
                    <w:top w:val="nil"/>
                    <w:left w:val="nil"/>
                    <w:bottom w:val="nil"/>
                    <w:right w:val="single" w:sz="8" w:space="0" w:color="auto"/>
                  </w:tcBorders>
                  <w:shd w:val="clear" w:color="auto" w:fill="auto"/>
                  <w:vAlign w:val="center"/>
                  <w:hideMark/>
                </w:tcPr>
                <w:p w:rsidR="00BE01F1" w:rsidRPr="00BE01F1" w:rsidRDefault="00BE01F1" w:rsidP="00BE01F1">
                  <w:pPr>
                    <w:suppressAutoHyphens w:val="0"/>
                    <w:jc w:val="center"/>
                    <w:rPr>
                      <w:b/>
                      <w:bCs/>
                      <w:color w:val="000000"/>
                      <w:lang w:eastAsia="ru-RU"/>
                    </w:rPr>
                  </w:pPr>
                  <w:r w:rsidRPr="00BE01F1">
                    <w:rPr>
                      <w:b/>
                      <w:bCs/>
                      <w:color w:val="000000"/>
                      <w:lang w:eastAsia="ru-RU"/>
                    </w:rPr>
                    <w:t>(руб., без учета НДС)</w:t>
                  </w:r>
                </w:p>
              </w:tc>
              <w:tc>
                <w:tcPr>
                  <w:tcW w:w="2268" w:type="dxa"/>
                  <w:vMerge/>
                  <w:tcBorders>
                    <w:top w:val="single" w:sz="8" w:space="0" w:color="auto"/>
                    <w:left w:val="single" w:sz="8" w:space="0" w:color="auto"/>
                    <w:bottom w:val="nil"/>
                    <w:right w:val="single" w:sz="8" w:space="0" w:color="auto"/>
                  </w:tcBorders>
                  <w:vAlign w:val="center"/>
                  <w:hideMark/>
                </w:tcPr>
                <w:p w:rsidR="00BE01F1" w:rsidRPr="00BE01F1" w:rsidRDefault="00BE01F1" w:rsidP="00BE01F1">
                  <w:pPr>
                    <w:suppressAutoHyphens w:val="0"/>
                    <w:rPr>
                      <w:b/>
                      <w:bCs/>
                      <w:color w:val="000000"/>
                      <w:lang w:eastAsia="ru-RU"/>
                    </w:rPr>
                  </w:pPr>
                </w:p>
              </w:tc>
            </w:tr>
            <w:tr w:rsidR="00BE01F1" w:rsidRPr="00BE01F1" w:rsidTr="00BE01F1">
              <w:trPr>
                <w:trHeight w:val="300"/>
              </w:trPr>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Кировский район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РФ_АСТ_АСТРАХАНЬ_001</w:t>
                  </w:r>
                </w:p>
              </w:tc>
            </w:tr>
            <w:tr w:rsidR="00BE01F1" w:rsidRPr="00BE01F1" w:rsidTr="00BE01F1">
              <w:trPr>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Ленинский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45"/>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г. Астрахань Ленинский район                                               (</w:t>
                  </w:r>
                  <w:proofErr w:type="spellStart"/>
                  <w:r w:rsidRPr="00BE01F1">
                    <w:rPr>
                      <w:color w:val="000000"/>
                      <w:sz w:val="20"/>
                      <w:szCs w:val="20"/>
                      <w:lang w:eastAsia="ru-RU"/>
                    </w:rPr>
                    <w:t>р-он</w:t>
                  </w:r>
                  <w:proofErr w:type="spellEnd"/>
                  <w:r w:rsidRPr="00BE01F1">
                    <w:rPr>
                      <w:color w:val="000000"/>
                      <w:sz w:val="20"/>
                      <w:szCs w:val="20"/>
                      <w:lang w:eastAsia="ru-RU"/>
                    </w:rPr>
                    <w:t xml:space="preserve"> железнодорожного вокзала)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РФ_АСТ_АСТРАХАНЬ_003</w:t>
                  </w:r>
                </w:p>
              </w:tc>
            </w:tr>
            <w:tr w:rsidR="00BE01F1" w:rsidRPr="00BE01F1" w:rsidTr="00BE01F1">
              <w:trPr>
                <w:trHeight w:val="315"/>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2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Астрахань Советский район                                                               (станция Кутум пассажирский)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Астрахань </w:t>
                  </w:r>
                  <w:proofErr w:type="spellStart"/>
                  <w:r w:rsidRPr="00BE01F1">
                    <w:rPr>
                      <w:color w:val="000000"/>
                      <w:sz w:val="20"/>
                      <w:szCs w:val="20"/>
                      <w:lang w:eastAsia="ru-RU"/>
                    </w:rPr>
                    <w:t>Трусовский</w:t>
                  </w:r>
                  <w:proofErr w:type="spellEnd"/>
                  <w:r w:rsidRPr="00BE01F1">
                    <w:rPr>
                      <w:color w:val="000000"/>
                      <w:sz w:val="20"/>
                      <w:szCs w:val="20"/>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РФ_АСТ_АСТРАХАНЬ_006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 Камызяк</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РФ_АСТ_КАМЫЗЯК</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г. </w:t>
                  </w:r>
                  <w:proofErr w:type="spellStart"/>
                  <w:r w:rsidRPr="00BE01F1">
                    <w:rPr>
                      <w:color w:val="000000"/>
                      <w:sz w:val="20"/>
                      <w:szCs w:val="20"/>
                      <w:lang w:eastAsia="ru-RU"/>
                    </w:rPr>
                    <w:t>Нариманов</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Аксарайский</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Ильинка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9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Икряное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Оранжерейное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48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Красные Баррикады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14</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w:t>
                  </w:r>
                  <w:proofErr w:type="gramStart"/>
                  <w:r w:rsidRPr="00BE01F1">
                    <w:rPr>
                      <w:color w:val="000000"/>
                      <w:sz w:val="20"/>
                      <w:szCs w:val="20"/>
                      <w:lang w:eastAsia="ru-RU"/>
                    </w:rPr>
                    <w:t>.С</w:t>
                  </w:r>
                  <w:proofErr w:type="gramEnd"/>
                  <w:r w:rsidRPr="00BE01F1">
                    <w:rPr>
                      <w:color w:val="000000"/>
                      <w:sz w:val="20"/>
                      <w:szCs w:val="20"/>
                      <w:lang w:eastAsia="ru-RU"/>
                    </w:rPr>
                    <w:t xml:space="preserve">едлистое </w:t>
                  </w:r>
                  <w:proofErr w:type="spellStart"/>
                  <w:r w:rsidRPr="00BE01F1">
                    <w:rPr>
                      <w:color w:val="000000"/>
                      <w:sz w:val="20"/>
                      <w:szCs w:val="20"/>
                      <w:lang w:eastAsia="ru-RU"/>
                    </w:rPr>
                    <w:t>Икрянинский</w:t>
                  </w:r>
                  <w:proofErr w:type="spellEnd"/>
                  <w:r w:rsidRPr="00BE01F1">
                    <w:rPr>
                      <w:color w:val="000000"/>
                      <w:sz w:val="20"/>
                      <w:szCs w:val="20"/>
                      <w:lang w:eastAsia="ru-RU"/>
                    </w:rPr>
                    <w:t xml:space="preserve"> </w:t>
                  </w:r>
                  <w:proofErr w:type="spellStart"/>
                  <w:r w:rsidRPr="00BE01F1">
                    <w:rPr>
                      <w:color w:val="000000"/>
                      <w:sz w:val="20"/>
                      <w:szCs w:val="20"/>
                      <w:lang w:eastAsia="ru-RU"/>
                    </w:rPr>
                    <w:t>р-он</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РФ_АСТ_ИКРЯНИНСКИЙ_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w:t>
                  </w:r>
                  <w:proofErr w:type="spellStart"/>
                  <w:r w:rsidRPr="00BE01F1">
                    <w:rPr>
                      <w:color w:val="000000"/>
                      <w:sz w:val="20"/>
                      <w:szCs w:val="20"/>
                      <w:lang w:eastAsia="ru-RU"/>
                    </w:rPr>
                    <w:t>Володаровка</w:t>
                  </w:r>
                  <w:proofErr w:type="spellEnd"/>
                  <w:r w:rsidRPr="00BE01F1">
                    <w:rPr>
                      <w:color w:val="000000"/>
                      <w:sz w:val="20"/>
                      <w:szCs w:val="20"/>
                      <w:lang w:eastAsia="ru-RU"/>
                    </w:rPr>
                    <w:t xml:space="preserve">, </w:t>
                  </w:r>
                  <w:proofErr w:type="spellStart"/>
                  <w:r w:rsidRPr="00BE01F1">
                    <w:rPr>
                      <w:color w:val="000000"/>
                      <w:sz w:val="20"/>
                      <w:szCs w:val="20"/>
                      <w:lang w:eastAsia="ru-RU"/>
                    </w:rPr>
                    <w:t>Володаровский</w:t>
                  </w:r>
                  <w:proofErr w:type="spellEnd"/>
                  <w:r w:rsidRPr="00BE01F1">
                    <w:rPr>
                      <w:color w:val="000000"/>
                      <w:sz w:val="20"/>
                      <w:szCs w:val="20"/>
                      <w:lang w:eastAsia="ru-RU"/>
                    </w:rPr>
                    <w:t xml:space="preserve"> р-н</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РФ_АСТ_ВОЛОДАРОВСКИЙ_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Началово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п. Евпраксино</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Карагали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_003</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с. </w:t>
                  </w:r>
                  <w:proofErr w:type="spellStart"/>
                  <w:r w:rsidRPr="00BE01F1">
                    <w:rPr>
                      <w:color w:val="000000"/>
                      <w:sz w:val="20"/>
                      <w:szCs w:val="20"/>
                      <w:lang w:eastAsia="ru-RU"/>
                    </w:rPr>
                    <w:t>Килинчи</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_004</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п. Кирпичный завод 1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_005</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Промзона</w:t>
                  </w:r>
                  <w:proofErr w:type="spellEnd"/>
                  <w:r w:rsidRPr="00BE01F1">
                    <w:rPr>
                      <w:color w:val="000000"/>
                      <w:sz w:val="20"/>
                      <w:szCs w:val="20"/>
                      <w:lang w:eastAsia="ru-RU"/>
                    </w:rPr>
                    <w:t xml:space="preserve"> с. </w:t>
                  </w:r>
                  <w:proofErr w:type="spellStart"/>
                  <w:r w:rsidRPr="00BE01F1">
                    <w:rPr>
                      <w:color w:val="000000"/>
                      <w:sz w:val="20"/>
                      <w:szCs w:val="20"/>
                      <w:lang w:eastAsia="ru-RU"/>
                    </w:rPr>
                    <w:t>Кулаковка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_006</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Осыпной бугор</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_007</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с. Три протока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_008</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Фунтово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_009</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 </w:t>
                  </w:r>
                  <w:proofErr w:type="spellStart"/>
                  <w:r w:rsidRPr="00BE01F1">
                    <w:rPr>
                      <w:color w:val="000000"/>
                      <w:sz w:val="20"/>
                      <w:szCs w:val="20"/>
                      <w:lang w:eastAsia="ru-RU"/>
                    </w:rPr>
                    <w:t>Яксатово</w:t>
                  </w:r>
                  <w:proofErr w:type="spellEnd"/>
                  <w:r w:rsidRPr="00BE01F1">
                    <w:rPr>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РФ_АСТ_ПРИВОЛЖСКИЙ_</w:t>
                  </w:r>
                  <w:proofErr w:type="gramStart"/>
                  <w:r w:rsidRPr="00BE01F1">
                    <w:rPr>
                      <w:color w:val="000000"/>
                      <w:sz w:val="20"/>
                      <w:szCs w:val="20"/>
                      <w:lang w:eastAsia="ru-RU"/>
                    </w:rPr>
                    <w:t>Р</w:t>
                  </w:r>
                  <w:proofErr w:type="gramEnd"/>
                  <w:r w:rsidRPr="00BE01F1">
                    <w:rPr>
                      <w:color w:val="000000"/>
                      <w:sz w:val="20"/>
                      <w:szCs w:val="20"/>
                      <w:lang w:eastAsia="ru-RU"/>
                    </w:rPr>
                    <w:t>_010</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26</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.С</w:t>
                  </w:r>
                  <w:proofErr w:type="gramEnd"/>
                  <w:r w:rsidRPr="00BE01F1">
                    <w:rPr>
                      <w:color w:val="000000"/>
                      <w:sz w:val="20"/>
                      <w:szCs w:val="20"/>
                      <w:lang w:eastAsia="ru-RU"/>
                    </w:rPr>
                    <w:t>олянка</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_001</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    с</w:t>
                  </w:r>
                  <w:proofErr w:type="gramStart"/>
                  <w:r w:rsidRPr="00BE01F1">
                    <w:rPr>
                      <w:color w:val="000000"/>
                      <w:sz w:val="20"/>
                      <w:szCs w:val="20"/>
                      <w:lang w:eastAsia="ru-RU"/>
                    </w:rPr>
                    <w:t>.К</w:t>
                  </w:r>
                  <w:proofErr w:type="gramEnd"/>
                  <w:r w:rsidRPr="00BE01F1">
                    <w:rPr>
                      <w:color w:val="000000"/>
                      <w:sz w:val="20"/>
                      <w:szCs w:val="20"/>
                      <w:lang w:eastAsia="ru-RU"/>
                    </w:rPr>
                    <w:t xml:space="preserve">расный Яр </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РФ_АСТ_КРАСНОЯРСКИЙ_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28</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г</w:t>
                  </w:r>
                  <w:proofErr w:type="gramStart"/>
                  <w:r w:rsidRPr="00BE01F1">
                    <w:rPr>
                      <w:color w:val="000000"/>
                      <w:sz w:val="20"/>
                      <w:szCs w:val="20"/>
                      <w:lang w:eastAsia="ru-RU"/>
                    </w:rPr>
                    <w:t>.Х</w:t>
                  </w:r>
                  <w:proofErr w:type="gramEnd"/>
                  <w:r w:rsidRPr="00BE01F1">
                    <w:rPr>
                      <w:color w:val="000000"/>
                      <w:sz w:val="20"/>
                      <w:szCs w:val="20"/>
                      <w:lang w:eastAsia="ru-RU"/>
                    </w:rPr>
                    <w:t>арабали</w:t>
                  </w: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РФ_АСТ_ХАРАБАЛИ</w:t>
                  </w:r>
                </w:p>
              </w:tc>
            </w:tr>
            <w:tr w:rsidR="00BE01F1" w:rsidRPr="00BE01F1" w:rsidTr="00BE01F1">
              <w:trPr>
                <w:trHeight w:val="30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29</w:t>
                  </w:r>
                </w:p>
              </w:tc>
              <w:tc>
                <w:tcPr>
                  <w:tcW w:w="2694" w:type="dxa"/>
                  <w:tcBorders>
                    <w:top w:val="nil"/>
                    <w:left w:val="nil"/>
                    <w:bottom w:val="single" w:sz="4" w:space="0" w:color="auto"/>
                    <w:right w:val="single" w:sz="4" w:space="0" w:color="auto"/>
                  </w:tcBorders>
                  <w:shd w:val="clear" w:color="auto" w:fill="auto"/>
                  <w:vAlign w:val="bottom"/>
                  <w:hideMark/>
                </w:tcPr>
                <w:p w:rsidR="00BE01F1" w:rsidRPr="00BE01F1" w:rsidRDefault="00BE01F1" w:rsidP="00BE01F1">
                  <w:pPr>
                    <w:suppressAutoHyphens w:val="0"/>
                    <w:jc w:val="center"/>
                    <w:rPr>
                      <w:color w:val="000000"/>
                      <w:sz w:val="20"/>
                      <w:szCs w:val="20"/>
                      <w:lang w:eastAsia="ru-RU"/>
                    </w:rPr>
                  </w:pPr>
                  <w:proofErr w:type="spellStart"/>
                  <w:r w:rsidRPr="00BE01F1">
                    <w:rPr>
                      <w:color w:val="000000"/>
                      <w:sz w:val="20"/>
                      <w:szCs w:val="20"/>
                      <w:lang w:eastAsia="ru-RU"/>
                    </w:rPr>
                    <w:t>г</w:t>
                  </w:r>
                  <w:proofErr w:type="gramStart"/>
                  <w:r w:rsidRPr="00BE01F1">
                    <w:rPr>
                      <w:color w:val="000000"/>
                      <w:sz w:val="20"/>
                      <w:szCs w:val="20"/>
                      <w:lang w:eastAsia="ru-RU"/>
                    </w:rPr>
                    <w:t>.Л</w:t>
                  </w:r>
                  <w:proofErr w:type="gramEnd"/>
                  <w:r w:rsidRPr="00BE01F1">
                    <w:rPr>
                      <w:color w:val="000000"/>
                      <w:sz w:val="20"/>
                      <w:szCs w:val="20"/>
                      <w:lang w:eastAsia="ru-RU"/>
                    </w:rPr>
                    <w:t>агань</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РФ_КЛ_ЛАГАНЬ</w:t>
                  </w:r>
                </w:p>
              </w:tc>
            </w:tr>
            <w:tr w:rsidR="00BE01F1" w:rsidRPr="00BE01F1" w:rsidTr="00BE01F1">
              <w:trPr>
                <w:trHeight w:val="300"/>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xml:space="preserve">п. </w:t>
                  </w:r>
                  <w:proofErr w:type="spellStart"/>
                  <w:r w:rsidRPr="00BE01F1">
                    <w:rPr>
                      <w:color w:val="000000"/>
                      <w:sz w:val="20"/>
                      <w:szCs w:val="20"/>
                      <w:lang w:eastAsia="ru-RU"/>
                    </w:rPr>
                    <w:t>Трусово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РФ_АСТ_НАРИМАНОВСКИЙ_</w:t>
                  </w:r>
                  <w:proofErr w:type="gramStart"/>
                  <w:r w:rsidRPr="00BE01F1">
                    <w:rPr>
                      <w:color w:val="000000"/>
                      <w:sz w:val="20"/>
                      <w:szCs w:val="20"/>
                      <w:lang w:eastAsia="ru-RU"/>
                    </w:rPr>
                    <w:t>Р</w:t>
                  </w:r>
                  <w:proofErr w:type="gramEnd"/>
                  <w:r w:rsidRPr="00BE01F1">
                    <w:rPr>
                      <w:color w:val="000000"/>
                      <w:sz w:val="20"/>
                      <w:szCs w:val="20"/>
                      <w:lang w:eastAsia="ru-RU"/>
                    </w:rPr>
                    <w:t>_002</w:t>
                  </w:r>
                </w:p>
              </w:tc>
            </w:tr>
            <w:tr w:rsidR="00BE01F1" w:rsidRPr="00BE01F1" w:rsidTr="00BE01F1">
              <w:trPr>
                <w:trHeight w:val="300"/>
              </w:trPr>
              <w:tc>
                <w:tcPr>
                  <w:tcW w:w="557" w:type="dxa"/>
                  <w:vMerge/>
                  <w:tcBorders>
                    <w:top w:val="nil"/>
                    <w:left w:val="single" w:sz="4" w:space="0" w:color="auto"/>
                    <w:bottom w:val="single" w:sz="4" w:space="0" w:color="000000"/>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E01F1" w:rsidRPr="00BE01F1" w:rsidRDefault="00BE01F1" w:rsidP="00BE01F1">
                  <w:pPr>
                    <w:suppressAutoHyphens w:val="0"/>
                    <w:jc w:val="center"/>
                    <w:rPr>
                      <w:color w:val="000000"/>
                      <w:sz w:val="20"/>
                      <w:szCs w:val="20"/>
                      <w:lang w:eastAsia="ru-RU"/>
                    </w:rPr>
                  </w:pPr>
                  <w:r w:rsidRPr="00BE01F1">
                    <w:rPr>
                      <w:color w:val="000000"/>
                      <w:sz w:val="20"/>
                      <w:szCs w:val="20"/>
                      <w:lang w:eastAsia="ru-RU"/>
                    </w:rPr>
                    <w:t> </w:t>
                  </w:r>
                </w:p>
              </w:tc>
              <w:tc>
                <w:tcPr>
                  <w:tcW w:w="2268" w:type="dxa"/>
                  <w:vMerge/>
                  <w:tcBorders>
                    <w:top w:val="nil"/>
                    <w:left w:val="single" w:sz="4" w:space="0" w:color="auto"/>
                    <w:bottom w:val="single" w:sz="4" w:space="0" w:color="auto"/>
                    <w:right w:val="single" w:sz="4" w:space="0" w:color="auto"/>
                  </w:tcBorders>
                  <w:vAlign w:val="center"/>
                  <w:hideMark/>
                </w:tcPr>
                <w:p w:rsidR="00BE01F1" w:rsidRPr="00BE01F1" w:rsidRDefault="00BE01F1" w:rsidP="00BE01F1">
                  <w:pPr>
                    <w:suppressAutoHyphens w:val="0"/>
                    <w:rPr>
                      <w:color w:val="000000"/>
                      <w:sz w:val="20"/>
                      <w:szCs w:val="20"/>
                      <w:lang w:eastAsia="ru-RU"/>
                    </w:rPr>
                  </w:pPr>
                </w:p>
              </w:tc>
            </w:tr>
          </w:tbl>
          <w:p w:rsidR="00BE01F1" w:rsidRDefault="00BE01F1" w:rsidP="007D3E98">
            <w:pPr>
              <w:tabs>
                <w:tab w:val="left" w:pos="-925"/>
                <w:tab w:val="left" w:pos="1627"/>
              </w:tabs>
              <w:suppressAutoHyphens w:val="0"/>
              <w:jc w:val="center"/>
              <w:rPr>
                <w:b/>
                <w:bCs/>
                <w:color w:val="000000"/>
                <w:lang w:eastAsia="ru-RU"/>
              </w:rPr>
            </w:pPr>
          </w:p>
          <w:tbl>
            <w:tblPr>
              <w:tblW w:w="8533" w:type="dxa"/>
              <w:tblInd w:w="5" w:type="dxa"/>
              <w:tblLayout w:type="fixed"/>
              <w:tblLook w:val="04A0"/>
            </w:tblPr>
            <w:tblGrid>
              <w:gridCol w:w="3306"/>
              <w:gridCol w:w="517"/>
              <w:gridCol w:w="926"/>
              <w:gridCol w:w="1200"/>
              <w:gridCol w:w="245"/>
              <w:gridCol w:w="2339"/>
            </w:tblGrid>
            <w:tr w:rsidR="00E6251F" w:rsidRPr="00E74A5A" w:rsidTr="007D3E98">
              <w:trPr>
                <w:trHeight w:val="310"/>
              </w:trPr>
              <w:tc>
                <w:tcPr>
                  <w:tcW w:w="330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6251F" w:rsidRPr="00E74A5A" w:rsidRDefault="00E6251F" w:rsidP="007D3E98">
                  <w:pPr>
                    <w:suppressAutoHyphens w:val="0"/>
                    <w:jc w:val="right"/>
                    <w:rPr>
                      <w:b/>
                      <w:bCs/>
                      <w:color w:val="000000"/>
                      <w:lang w:eastAsia="ru-RU"/>
                    </w:rPr>
                  </w:pPr>
                  <w:r>
                    <w:rPr>
                      <w:b/>
                      <w:bCs/>
                      <w:color w:val="000000"/>
                      <w:lang w:eastAsia="ru-RU"/>
                    </w:rPr>
                    <w:t>Таблица №2</w:t>
                  </w:r>
                </w:p>
              </w:tc>
            </w:tr>
            <w:tr w:rsidR="00E6251F" w:rsidRPr="00E74A5A" w:rsidTr="007D3E98">
              <w:trPr>
                <w:trHeight w:val="295"/>
              </w:trPr>
              <w:tc>
                <w:tcPr>
                  <w:tcW w:w="6194" w:type="dxa"/>
                  <w:gridSpan w:val="5"/>
                  <w:vMerge w:val="restart"/>
                  <w:tcBorders>
                    <w:top w:val="nil"/>
                    <w:left w:val="nil"/>
                    <w:bottom w:val="nil"/>
                    <w:right w:val="nil"/>
                  </w:tcBorders>
                  <w:shd w:val="clear" w:color="auto" w:fill="auto"/>
                  <w:vAlign w:val="bottom"/>
                  <w:hideMark/>
                </w:tcPr>
                <w:p w:rsidR="00E6251F" w:rsidRPr="00E74A5A" w:rsidRDefault="00E6251F" w:rsidP="007D3E98">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295"/>
              </w:trPr>
              <w:tc>
                <w:tcPr>
                  <w:tcW w:w="6194" w:type="dxa"/>
                  <w:gridSpan w:val="5"/>
                  <w:vMerge/>
                  <w:tcBorders>
                    <w:top w:val="nil"/>
                    <w:left w:val="nil"/>
                    <w:bottom w:val="nil"/>
                    <w:right w:val="nil"/>
                  </w:tcBorders>
                  <w:vAlign w:val="center"/>
                  <w:hideMark/>
                </w:tcPr>
                <w:p w:rsidR="00E6251F" w:rsidRPr="00E74A5A" w:rsidRDefault="00E6251F" w:rsidP="007D3E98">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rPr>
                      <w:rFonts w:ascii="Calibri" w:hAnsi="Calibri"/>
                      <w:color w:val="000000"/>
                      <w:sz w:val="22"/>
                      <w:szCs w:val="22"/>
                      <w:lang w:eastAsia="ru-RU"/>
                    </w:rPr>
                  </w:pPr>
                </w:p>
              </w:tc>
            </w:tr>
            <w:tr w:rsidR="00E6251F" w:rsidRPr="00E74A5A" w:rsidTr="007D3E98">
              <w:trPr>
                <w:trHeight w:val="310"/>
              </w:trPr>
              <w:tc>
                <w:tcPr>
                  <w:tcW w:w="3823"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926" w:type="dxa"/>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6251F" w:rsidRPr="00E74A5A" w:rsidRDefault="00E6251F" w:rsidP="007D3E98">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6251F" w:rsidRPr="00E74A5A" w:rsidRDefault="00E6251F" w:rsidP="007D3E98">
                  <w:pPr>
                    <w:suppressAutoHyphens w:val="0"/>
                    <w:jc w:val="right"/>
                    <w:rPr>
                      <w:b/>
                      <w:bCs/>
                      <w:color w:val="000000"/>
                      <w:sz w:val="22"/>
                      <w:szCs w:val="22"/>
                      <w:lang w:eastAsia="ru-RU"/>
                    </w:rPr>
                  </w:pPr>
                </w:p>
              </w:tc>
            </w:tr>
            <w:tr w:rsidR="00E6251F" w:rsidRPr="00E74A5A" w:rsidTr="007D3E98">
              <w:trPr>
                <w:trHeight w:val="310"/>
              </w:trPr>
              <w:tc>
                <w:tcPr>
                  <w:tcW w:w="3823"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Наименование услуги</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Типоразмер контейнера</w:t>
                  </w:r>
                </w:p>
              </w:tc>
            </w:tr>
            <w:tr w:rsidR="00E6251F" w:rsidRPr="00E74A5A" w:rsidTr="007D3E98">
              <w:trPr>
                <w:trHeight w:val="324"/>
              </w:trPr>
              <w:tc>
                <w:tcPr>
                  <w:tcW w:w="3823" w:type="dxa"/>
                  <w:gridSpan w:val="2"/>
                  <w:vMerge/>
                  <w:tcBorders>
                    <w:top w:val="single" w:sz="8" w:space="0" w:color="auto"/>
                    <w:left w:val="single" w:sz="8" w:space="0" w:color="auto"/>
                    <w:bottom w:val="single" w:sz="8" w:space="0" w:color="000000"/>
                    <w:right w:val="nil"/>
                  </w:tcBorders>
                  <w:vAlign w:val="center"/>
                  <w:hideMark/>
                </w:tcPr>
                <w:p w:rsidR="00E6251F" w:rsidRPr="00E74A5A" w:rsidRDefault="00E6251F" w:rsidP="007D3E98">
                  <w:pPr>
                    <w:suppressAutoHyphens w:val="0"/>
                    <w:rPr>
                      <w:color w:val="000000"/>
                      <w:lang w:eastAsia="ru-RU"/>
                    </w:rPr>
                  </w:pP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E6251F" w:rsidRPr="00E74A5A" w:rsidRDefault="00E6251F" w:rsidP="007D3E98">
                  <w:pPr>
                    <w:suppressAutoHyphens w:val="0"/>
                    <w:jc w:val="center"/>
                    <w:rPr>
                      <w:color w:val="000000"/>
                      <w:lang w:eastAsia="ru-RU"/>
                    </w:rPr>
                  </w:pPr>
                  <w:r>
                    <w:rPr>
                      <w:color w:val="000000"/>
                      <w:lang w:eastAsia="ru-RU"/>
                    </w:rPr>
                    <w:t>20 футовый</w:t>
                  </w:r>
                </w:p>
              </w:tc>
              <w:tc>
                <w:tcPr>
                  <w:tcW w:w="2584" w:type="dxa"/>
                  <w:gridSpan w:val="2"/>
                  <w:tcBorders>
                    <w:top w:val="nil"/>
                    <w:left w:val="nil"/>
                    <w:bottom w:val="single" w:sz="4" w:space="0" w:color="auto"/>
                    <w:right w:val="single" w:sz="4" w:space="0" w:color="auto"/>
                  </w:tcBorders>
                  <w:shd w:val="clear" w:color="auto" w:fill="auto"/>
                  <w:vAlign w:val="bottom"/>
                  <w:hideMark/>
                </w:tcPr>
                <w:p w:rsidR="00E6251F" w:rsidRPr="00E74A5A" w:rsidRDefault="00E6251F" w:rsidP="007D3E98">
                  <w:pPr>
                    <w:suppressAutoHyphens w:val="0"/>
                    <w:jc w:val="center"/>
                    <w:rPr>
                      <w:color w:val="000000"/>
                      <w:lang w:eastAsia="ru-RU"/>
                    </w:rPr>
                  </w:pPr>
                  <w:r>
                    <w:rPr>
                      <w:color w:val="000000"/>
                      <w:lang w:eastAsia="ru-RU"/>
                    </w:rPr>
                    <w:t>40 футовый</w:t>
                  </w:r>
                </w:p>
              </w:tc>
            </w:tr>
            <w:tr w:rsidR="00E6251F" w:rsidRPr="00E74A5A" w:rsidTr="007D3E98">
              <w:trPr>
                <w:trHeight w:val="634"/>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13254F" w:rsidRDefault="00E6251F" w:rsidP="007D3E98">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tc>
              <w:tc>
                <w:tcPr>
                  <w:tcW w:w="2126" w:type="dxa"/>
                  <w:gridSpan w:val="2"/>
                  <w:tcBorders>
                    <w:top w:val="nil"/>
                    <w:left w:val="nil"/>
                    <w:bottom w:val="single" w:sz="8" w:space="0" w:color="000000"/>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3</w:t>
                  </w:r>
                </w:p>
              </w:tc>
              <w:tc>
                <w:tcPr>
                  <w:tcW w:w="2584" w:type="dxa"/>
                  <w:gridSpan w:val="2"/>
                  <w:tcBorders>
                    <w:top w:val="nil"/>
                    <w:left w:val="nil"/>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r>
                    <w:rPr>
                      <w:color w:val="000000"/>
                      <w:sz w:val="20"/>
                      <w:szCs w:val="20"/>
                      <w:lang w:eastAsia="ru-RU"/>
                    </w:rPr>
                    <w:t>4</w:t>
                  </w:r>
                </w:p>
              </w:tc>
            </w:tr>
            <w:tr w:rsidR="00E6251F" w:rsidRPr="00E74A5A" w:rsidTr="007D3E98">
              <w:trPr>
                <w:trHeight w:val="670"/>
              </w:trPr>
              <w:tc>
                <w:tcPr>
                  <w:tcW w:w="3823" w:type="dxa"/>
                  <w:gridSpan w:val="2"/>
                  <w:tcBorders>
                    <w:top w:val="nil"/>
                    <w:left w:val="single" w:sz="8" w:space="0" w:color="000000"/>
                    <w:bottom w:val="single" w:sz="8" w:space="0" w:color="000000"/>
                    <w:right w:val="single" w:sz="8" w:space="0" w:color="000000"/>
                  </w:tcBorders>
                  <w:shd w:val="clear" w:color="auto" w:fill="auto"/>
                  <w:vAlign w:val="bottom"/>
                  <w:hideMark/>
                </w:tcPr>
                <w:p w:rsidR="00E6251F" w:rsidRPr="003A366B" w:rsidRDefault="00E6251F" w:rsidP="007D3E98">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 xml:space="preserve">/час, без учета НДС). </w:t>
                  </w:r>
                </w:p>
              </w:tc>
              <w:tc>
                <w:tcPr>
                  <w:tcW w:w="2126" w:type="dxa"/>
                  <w:gridSpan w:val="2"/>
                  <w:tcBorders>
                    <w:top w:val="nil"/>
                    <w:left w:val="single" w:sz="8" w:space="0" w:color="000000"/>
                    <w:bottom w:val="single" w:sz="4" w:space="0" w:color="auto"/>
                    <w:right w:val="single" w:sz="8" w:space="0" w:color="auto"/>
                  </w:tcBorders>
                  <w:shd w:val="clear" w:color="auto" w:fill="auto"/>
                  <w:noWrap/>
                  <w:vAlign w:val="center"/>
                  <w:hideMark/>
                </w:tcPr>
                <w:p w:rsidR="00E6251F" w:rsidRPr="003A366B" w:rsidRDefault="00E6251F" w:rsidP="007D3E98">
                  <w:pPr>
                    <w:suppressAutoHyphens w:val="0"/>
                    <w:jc w:val="center"/>
                    <w:rPr>
                      <w:color w:val="000000"/>
                      <w:sz w:val="20"/>
                      <w:szCs w:val="20"/>
                      <w:lang w:eastAsia="ru-RU"/>
                    </w:rPr>
                  </w:pPr>
                </w:p>
              </w:tc>
              <w:tc>
                <w:tcPr>
                  <w:tcW w:w="2584" w:type="dxa"/>
                  <w:gridSpan w:val="2"/>
                  <w:tcBorders>
                    <w:top w:val="nil"/>
                    <w:left w:val="single" w:sz="8" w:space="0" w:color="auto"/>
                    <w:bottom w:val="single" w:sz="8" w:space="0" w:color="000000"/>
                    <w:right w:val="single" w:sz="8" w:space="0" w:color="auto"/>
                  </w:tcBorders>
                  <w:shd w:val="clear" w:color="auto" w:fill="auto"/>
                  <w:vAlign w:val="center"/>
                  <w:hideMark/>
                </w:tcPr>
                <w:p w:rsidR="00E6251F" w:rsidRPr="003A366B" w:rsidRDefault="00E6251F" w:rsidP="007D3E98">
                  <w:pPr>
                    <w:suppressAutoHyphens w:val="0"/>
                    <w:jc w:val="center"/>
                    <w:rPr>
                      <w:color w:val="000000"/>
                      <w:sz w:val="20"/>
                      <w:szCs w:val="20"/>
                      <w:lang w:eastAsia="ru-RU"/>
                    </w:rPr>
                  </w:pPr>
                </w:p>
              </w:tc>
            </w:tr>
          </w:tbl>
          <w:p w:rsidR="00E6251F" w:rsidRPr="00531D23" w:rsidRDefault="00E6251F" w:rsidP="007D3E98">
            <w:pPr>
              <w:suppressAutoHyphens w:val="0"/>
              <w:jc w:val="center"/>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531D23" w:rsidTr="007D3E98">
        <w:trPr>
          <w:trHeight w:val="321"/>
        </w:trPr>
        <w:tc>
          <w:tcPr>
            <w:tcW w:w="8964" w:type="dxa"/>
            <w:gridSpan w:val="10"/>
            <w:vMerge/>
            <w:tcBorders>
              <w:top w:val="nil"/>
              <w:left w:val="nil"/>
              <w:bottom w:val="nil"/>
              <w:right w:val="nil"/>
            </w:tcBorders>
            <w:vAlign w:val="center"/>
            <w:hideMark/>
          </w:tcPr>
          <w:p w:rsidR="00E6251F" w:rsidRPr="00531D23" w:rsidRDefault="00E6251F" w:rsidP="007D3E98">
            <w:pPr>
              <w:suppressAutoHyphens w:val="0"/>
              <w:rPr>
                <w:b/>
                <w:bCs/>
                <w:color w:val="000000"/>
                <w:lang w:eastAsia="ru-RU"/>
              </w:rPr>
            </w:pPr>
          </w:p>
        </w:tc>
      </w:tr>
      <w:tr w:rsidR="00E6251F" w:rsidRPr="00173C06" w:rsidTr="007D3E98">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6251F" w:rsidRPr="00173C06" w:rsidRDefault="00E6251F" w:rsidP="007D3E98">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6251F" w:rsidRPr="00173C06" w:rsidRDefault="00E6251F" w:rsidP="007D3E98">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6251F" w:rsidRPr="00173C06" w:rsidRDefault="00E6251F" w:rsidP="007D3E98">
            <w:pPr>
              <w:suppressAutoHyphens w:val="0"/>
              <w:rPr>
                <w:rFonts w:ascii="Calibri" w:hAnsi="Calibri"/>
                <w:color w:val="000000"/>
                <w:sz w:val="22"/>
                <w:szCs w:val="22"/>
                <w:lang w:eastAsia="ru-RU"/>
              </w:rPr>
            </w:pPr>
          </w:p>
        </w:tc>
      </w:tr>
    </w:tbl>
    <w:p w:rsidR="00E6251F" w:rsidRDefault="00E6251F" w:rsidP="007D3E98">
      <w:pPr>
        <w:pStyle w:val="afa"/>
        <w:rPr>
          <w:sz w:val="24"/>
        </w:rPr>
      </w:pPr>
      <w:r>
        <w:rPr>
          <w:sz w:val="24"/>
        </w:rPr>
        <w:lastRenderedPageBreak/>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E6251F" w:rsidRDefault="00E6251F" w:rsidP="007D3E98">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w:t>
      </w:r>
      <w:proofErr w:type="gramStart"/>
      <w:r>
        <w:rPr>
          <w:sz w:val="24"/>
        </w:rPr>
        <w:t xml:space="preserve"> )</w:t>
      </w:r>
      <w:proofErr w:type="gramEnd"/>
      <w:r>
        <w:rPr>
          <w:sz w:val="24"/>
        </w:rPr>
        <w:t xml:space="preserve"> контейнера составляет ______ т.</w:t>
      </w:r>
    </w:p>
    <w:p w:rsidR="00E6251F" w:rsidRDefault="00E6251F" w:rsidP="007D3E98">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E6251F" w:rsidRDefault="00E6251F" w:rsidP="007D3E98">
      <w:pPr>
        <w:rPr>
          <w:color w:val="000000"/>
        </w:rPr>
      </w:pPr>
    </w:p>
    <w:p w:rsidR="00E6251F" w:rsidRDefault="00E6251F" w:rsidP="007D3E98">
      <w:pPr>
        <w:rPr>
          <w:color w:val="000000"/>
        </w:rPr>
      </w:pPr>
    </w:p>
    <w:p w:rsidR="00E6251F" w:rsidRDefault="00E6251F" w:rsidP="007D3E98">
      <w:pPr>
        <w:rPr>
          <w:color w:val="000000"/>
        </w:rPr>
      </w:pP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20"/>
        <w:gridCol w:w="5539"/>
      </w:tblGrid>
      <w:tr w:rsidR="00E6251F" w:rsidRPr="004D147E" w:rsidTr="007D3E98">
        <w:trPr>
          <w:trHeight w:val="720"/>
        </w:trPr>
        <w:tc>
          <w:tcPr>
            <w:tcW w:w="4320" w:type="dxa"/>
          </w:tcPr>
          <w:p w:rsidR="00E6251F" w:rsidRDefault="00E6251F" w:rsidP="007D3E98">
            <w:pPr>
              <w:autoSpaceDE w:val="0"/>
              <w:autoSpaceDN w:val="0"/>
              <w:adjustRightInd w:val="0"/>
              <w:rPr>
                <w:b/>
                <w:snapToGrid w:val="0"/>
              </w:rPr>
            </w:pPr>
            <w:r>
              <w:rPr>
                <w:b/>
                <w:snapToGrid w:val="0"/>
              </w:rPr>
              <w:t xml:space="preserve">Арендодатель:                           </w:t>
            </w:r>
          </w:p>
          <w:p w:rsidR="00E6251F" w:rsidRPr="004D147E" w:rsidRDefault="00E6251F" w:rsidP="007D3E98">
            <w:r>
              <w:t xml:space="preserve">____________ </w:t>
            </w:r>
          </w:p>
          <w:p w:rsidR="00E6251F" w:rsidRPr="004D147E" w:rsidRDefault="00E6251F" w:rsidP="007D3E98">
            <w:pPr>
              <w:autoSpaceDE w:val="0"/>
              <w:autoSpaceDN w:val="0"/>
              <w:adjustRightInd w:val="0"/>
              <w:rPr>
                <w:b/>
              </w:rPr>
            </w:pPr>
            <w:r>
              <w:t xml:space="preserve">            М.П.</w:t>
            </w:r>
          </w:p>
        </w:tc>
        <w:tc>
          <w:tcPr>
            <w:tcW w:w="5539" w:type="dxa"/>
          </w:tcPr>
          <w:p w:rsidR="00E6251F" w:rsidRPr="004D147E" w:rsidRDefault="00E6251F" w:rsidP="007D3E98">
            <w:pPr>
              <w:shd w:val="clear" w:color="auto" w:fill="FFFFFF"/>
              <w:rPr>
                <w:b/>
              </w:rPr>
            </w:pPr>
            <w:r>
              <w:rPr>
                <w:b/>
              </w:rPr>
              <w:t>Арендатор:</w:t>
            </w:r>
          </w:p>
          <w:p w:rsidR="00E6251F" w:rsidRPr="004D147E" w:rsidRDefault="00E6251F" w:rsidP="007D3E98">
            <w:r>
              <w:t xml:space="preserve">________________ </w:t>
            </w:r>
          </w:p>
          <w:p w:rsidR="00E6251F" w:rsidRPr="004D147E" w:rsidRDefault="00E6251F" w:rsidP="007D3E98">
            <w:pPr>
              <w:widowControl w:val="0"/>
              <w:jc w:val="both"/>
              <w:rPr>
                <w:b/>
                <w:bCs/>
                <w:snapToGrid w:val="0"/>
              </w:rPr>
            </w:pPr>
            <w:r>
              <w:t xml:space="preserve">            М.П.</w:t>
            </w:r>
          </w:p>
        </w:tc>
      </w:tr>
    </w:tbl>
    <w:p w:rsidR="00E6251F" w:rsidRDefault="00E6251F" w:rsidP="007D3E98">
      <w:pPr>
        <w:tabs>
          <w:tab w:val="left" w:pos="5309"/>
        </w:tabs>
        <w:ind w:left="5670"/>
        <w:jc w:val="center"/>
        <w:rPr>
          <w:rFonts w:eastAsia="MS Mincho"/>
        </w:rPr>
        <w:sectPr w:rsidR="00E6251F" w:rsidSect="007D3E98">
          <w:pgSz w:w="11907" w:h="16840" w:code="9"/>
          <w:pgMar w:top="1134" w:right="851" w:bottom="1134" w:left="1418" w:header="794" w:footer="794" w:gutter="0"/>
          <w:cols w:space="720"/>
          <w:titlePg/>
          <w:docGrid w:linePitch="326"/>
        </w:sectPr>
      </w:pPr>
    </w:p>
    <w:tbl>
      <w:tblPr>
        <w:tblW w:w="31492" w:type="dxa"/>
        <w:tblInd w:w="291" w:type="dxa"/>
        <w:tblLook w:val="04A0"/>
      </w:tblPr>
      <w:tblGrid>
        <w:gridCol w:w="31497"/>
      </w:tblGrid>
      <w:tr w:rsidR="00E6251F" w:rsidRPr="009E4263" w:rsidTr="007D3E98">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5000" w:type="pct"/>
              <w:tblLook w:val="04A0"/>
            </w:tblPr>
            <w:tblGrid>
              <w:gridCol w:w="10"/>
              <w:gridCol w:w="365"/>
              <w:gridCol w:w="18"/>
              <w:gridCol w:w="562"/>
              <w:gridCol w:w="175"/>
              <w:gridCol w:w="176"/>
              <w:gridCol w:w="543"/>
              <w:gridCol w:w="972"/>
              <w:gridCol w:w="130"/>
              <w:gridCol w:w="543"/>
              <w:gridCol w:w="340"/>
              <w:gridCol w:w="621"/>
              <w:gridCol w:w="311"/>
              <w:gridCol w:w="424"/>
              <w:gridCol w:w="174"/>
              <w:gridCol w:w="284"/>
              <w:gridCol w:w="93"/>
              <w:gridCol w:w="465"/>
              <w:gridCol w:w="324"/>
              <w:gridCol w:w="350"/>
              <w:gridCol w:w="58"/>
              <w:gridCol w:w="317"/>
              <w:gridCol w:w="210"/>
              <w:gridCol w:w="147"/>
              <w:gridCol w:w="81"/>
              <w:gridCol w:w="557"/>
              <w:gridCol w:w="88"/>
              <w:gridCol w:w="40"/>
              <w:gridCol w:w="385"/>
              <w:gridCol w:w="94"/>
              <w:gridCol w:w="48"/>
              <w:gridCol w:w="439"/>
              <w:gridCol w:w="151"/>
              <w:gridCol w:w="300"/>
              <w:gridCol w:w="76"/>
              <w:gridCol w:w="350"/>
              <w:gridCol w:w="89"/>
              <w:gridCol w:w="142"/>
              <w:gridCol w:w="446"/>
              <w:gridCol w:w="204"/>
              <w:gridCol w:w="300"/>
              <w:gridCol w:w="107"/>
              <w:gridCol w:w="26"/>
              <w:gridCol w:w="325"/>
              <w:gridCol w:w="143"/>
              <w:gridCol w:w="308"/>
              <w:gridCol w:w="261"/>
              <w:gridCol w:w="141"/>
              <w:gridCol w:w="54"/>
              <w:gridCol w:w="294"/>
              <w:gridCol w:w="505"/>
              <w:gridCol w:w="56"/>
              <w:gridCol w:w="221"/>
              <w:gridCol w:w="11"/>
              <w:gridCol w:w="170"/>
              <w:gridCol w:w="524"/>
              <w:gridCol w:w="263"/>
              <w:gridCol w:w="24"/>
              <w:gridCol w:w="90"/>
              <w:gridCol w:w="494"/>
              <w:gridCol w:w="5"/>
              <w:gridCol w:w="163"/>
              <w:gridCol w:w="295"/>
              <w:gridCol w:w="361"/>
              <w:gridCol w:w="210"/>
              <w:gridCol w:w="73"/>
              <w:gridCol w:w="117"/>
              <w:gridCol w:w="382"/>
              <w:gridCol w:w="66"/>
              <w:gridCol w:w="186"/>
              <w:gridCol w:w="255"/>
              <w:gridCol w:w="307"/>
              <w:gridCol w:w="281"/>
              <w:gridCol w:w="27"/>
              <w:gridCol w:w="565"/>
              <w:gridCol w:w="83"/>
              <w:gridCol w:w="222"/>
              <w:gridCol w:w="453"/>
              <w:gridCol w:w="115"/>
              <w:gridCol w:w="164"/>
              <w:gridCol w:w="290"/>
              <w:gridCol w:w="274"/>
              <w:gridCol w:w="356"/>
              <w:gridCol w:w="83"/>
              <w:gridCol w:w="434"/>
              <w:gridCol w:w="135"/>
              <w:gridCol w:w="80"/>
              <w:gridCol w:w="513"/>
              <w:gridCol w:w="82"/>
              <w:gridCol w:w="275"/>
              <w:gridCol w:w="313"/>
              <w:gridCol w:w="203"/>
              <w:gridCol w:w="235"/>
              <w:gridCol w:w="131"/>
              <w:gridCol w:w="382"/>
              <w:gridCol w:w="219"/>
              <w:gridCol w:w="74"/>
              <w:gridCol w:w="435"/>
              <w:gridCol w:w="240"/>
              <w:gridCol w:w="121"/>
              <w:gridCol w:w="448"/>
              <w:gridCol w:w="64"/>
              <w:gridCol w:w="358"/>
              <w:gridCol w:w="253"/>
              <w:gridCol w:w="262"/>
              <w:gridCol w:w="217"/>
              <w:gridCol w:w="196"/>
              <w:gridCol w:w="315"/>
              <w:gridCol w:w="254"/>
              <w:gridCol w:w="105"/>
              <w:gridCol w:w="195"/>
              <w:gridCol w:w="319"/>
              <w:gridCol w:w="181"/>
              <w:gridCol w:w="175"/>
              <w:gridCol w:w="432"/>
              <w:gridCol w:w="85"/>
              <w:gridCol w:w="215"/>
              <w:gridCol w:w="350"/>
              <w:gridCol w:w="82"/>
              <w:gridCol w:w="81"/>
              <w:gridCol w:w="175"/>
              <w:gridCol w:w="63"/>
              <w:gridCol w:w="175"/>
              <w:gridCol w:w="50"/>
              <w:gridCol w:w="55"/>
              <w:gridCol w:w="487"/>
              <w:gridCol w:w="459"/>
              <w:gridCol w:w="59"/>
              <w:gridCol w:w="72"/>
              <w:gridCol w:w="200"/>
              <w:gridCol w:w="55"/>
              <w:gridCol w:w="220"/>
            </w:tblGrid>
            <w:tr w:rsidR="00E6251F" w:rsidRPr="00605672" w:rsidTr="007D3E98">
              <w:trPr>
                <w:gridBefore w:val="3"/>
                <w:gridAfter w:val="3"/>
                <w:wBefore w:w="63" w:type="pct"/>
                <w:wAfter w:w="76" w:type="pct"/>
                <w:trHeight w:val="405"/>
              </w:trPr>
              <w:tc>
                <w:tcPr>
                  <w:tcW w:w="4861" w:type="pct"/>
                  <w:gridSpan w:val="126"/>
                  <w:tcBorders>
                    <w:top w:val="nil"/>
                    <w:left w:val="nil"/>
                    <w:bottom w:val="nil"/>
                    <w:right w:val="nil"/>
                  </w:tcBorders>
                  <w:shd w:val="clear" w:color="auto" w:fill="auto"/>
                  <w:vAlign w:val="bottom"/>
                  <w:hideMark/>
                </w:tcPr>
                <w:p w:rsidR="00E6251F" w:rsidRPr="00605672" w:rsidRDefault="00E6251F" w:rsidP="007D3E98">
                  <w:pPr>
                    <w:tabs>
                      <w:tab w:val="left" w:pos="1626"/>
                    </w:tabs>
                    <w:ind w:left="1767"/>
                    <w:jc w:val="center"/>
                    <w:rPr>
                      <w:rFonts w:eastAsia="MS Mincho"/>
                    </w:rPr>
                  </w:pPr>
                  <w:r>
                    <w:rPr>
                      <w:rFonts w:eastAsia="MS Mincho"/>
                    </w:rPr>
                    <w:lastRenderedPageBreak/>
                    <w:t xml:space="preserve">                                                                                                                                                                                                                                                                                                   Приложение № 7</w:t>
                  </w:r>
                </w:p>
                <w:p w:rsidR="00E6251F" w:rsidRPr="00605672" w:rsidRDefault="00E6251F" w:rsidP="007D3E98">
                  <w:pPr>
                    <w:tabs>
                      <w:tab w:val="left" w:pos="5309"/>
                    </w:tabs>
                    <w:ind w:left="5670"/>
                    <w:jc w:val="center"/>
                    <w:rPr>
                      <w:rFonts w:eastAsia="MS Mincho"/>
                    </w:rPr>
                  </w:pPr>
                  <w:r>
                    <w:rPr>
                      <w:rFonts w:eastAsia="MS Mincho"/>
                    </w:rPr>
                    <w:t xml:space="preserve">                                                                                                                                                                                                                                                                                                     к договору аренды</w:t>
                  </w:r>
                </w:p>
                <w:p w:rsidR="00E6251F" w:rsidRPr="00605672" w:rsidRDefault="00E6251F" w:rsidP="007D3E98">
                  <w:pPr>
                    <w:tabs>
                      <w:tab w:val="left" w:pos="5309"/>
                    </w:tabs>
                    <w:ind w:left="5670"/>
                    <w:jc w:val="center"/>
                    <w:rPr>
                      <w:rFonts w:eastAsia="MS Mincho"/>
                    </w:rPr>
                  </w:pPr>
                  <w:r>
                    <w:rPr>
                      <w:rFonts w:eastAsia="MS Mincho"/>
                    </w:rPr>
                    <w:t xml:space="preserve">                                                                                                                                                                                                                                                                                                                                   транспортного средства с экипажем</w:t>
                  </w:r>
                </w:p>
                <w:p w:rsidR="00E6251F" w:rsidRPr="00605672" w:rsidRDefault="00E6251F" w:rsidP="007D3E98">
                  <w:pPr>
                    <w:tabs>
                      <w:tab w:val="left" w:pos="5309"/>
                    </w:tabs>
                    <w:ind w:left="5670"/>
                    <w:jc w:val="center"/>
                    <w:rPr>
                      <w:rFonts w:eastAsia="MS Mincho"/>
                    </w:rPr>
                  </w:pPr>
                  <w:r>
                    <w:rPr>
                      <w:rFonts w:eastAsia="MS Mincho"/>
                    </w:rPr>
                    <w:t xml:space="preserve">                                                                                                                                                                                                                                                                                                                                   №______________/____/____/_____</w:t>
                  </w:r>
                </w:p>
                <w:p w:rsidR="00E6251F" w:rsidRPr="00605672" w:rsidRDefault="00E6251F" w:rsidP="007D3E98">
                  <w:pPr>
                    <w:tabs>
                      <w:tab w:val="left" w:pos="5309"/>
                    </w:tabs>
                    <w:ind w:left="5670"/>
                    <w:jc w:val="center"/>
                    <w:rPr>
                      <w:rFonts w:eastAsia="MS Mincho"/>
                    </w:rPr>
                  </w:pPr>
                  <w:r>
                    <w:rPr>
                      <w:rFonts w:eastAsia="MS Mincho"/>
                    </w:rPr>
                    <w:t xml:space="preserve">                                                                                                                                                                                                                                                                                                                               от «___» ___________ 201_ года</w:t>
                  </w:r>
                </w:p>
                <w:p w:rsidR="00E6251F" w:rsidRPr="00605672" w:rsidRDefault="00E6251F" w:rsidP="007D3E98">
                  <w:pPr>
                    <w:ind w:firstLine="709"/>
                    <w:jc w:val="both"/>
                    <w:rPr>
                      <w:highlight w:val="red"/>
                    </w:rPr>
                  </w:pPr>
                </w:p>
                <w:p w:rsidR="00E6251F" w:rsidRPr="00605672" w:rsidRDefault="00E6251F" w:rsidP="007D3E98">
                  <w:pPr>
                    <w:rPr>
                      <w:b/>
                      <w:bCs/>
                      <w:sz w:val="16"/>
                      <w:szCs w:val="16"/>
                    </w:rPr>
                  </w:pPr>
                </w:p>
              </w:tc>
            </w:tr>
            <w:tr w:rsidR="00E6251F" w:rsidRPr="00605672" w:rsidTr="007D3E98">
              <w:trPr>
                <w:trHeight w:val="405"/>
              </w:trPr>
              <w:tc>
                <w:tcPr>
                  <w:tcW w:w="153"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677" w:type="pct"/>
                  <w:gridSpan w:val="10"/>
                  <w:tcBorders>
                    <w:top w:val="nil"/>
                    <w:left w:val="nil"/>
                    <w:bottom w:val="nil"/>
                    <w:right w:val="nil"/>
                  </w:tcBorders>
                  <w:shd w:val="clear" w:color="auto" w:fill="auto"/>
                  <w:vAlign w:val="bottom"/>
                  <w:hideMark/>
                </w:tcPr>
                <w:p w:rsidR="00E6251F" w:rsidRPr="00605672" w:rsidRDefault="00E6251F" w:rsidP="007D3E98">
                  <w:pPr>
                    <w:rPr>
                      <w:b/>
                      <w:bCs/>
                      <w:sz w:val="16"/>
                      <w:szCs w:val="16"/>
                    </w:rPr>
                  </w:pPr>
                  <w:r>
                    <w:rPr>
                      <w:b/>
                      <w:bCs/>
                      <w:sz w:val="16"/>
                      <w:szCs w:val="16"/>
                    </w:rPr>
                    <w:t>ФОРМА ОТЧЕТА АРЕНДОДАТЕЛЯ</w:t>
                  </w:r>
                </w:p>
              </w:tc>
              <w:tc>
                <w:tcPr>
                  <w:tcW w:w="88"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8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8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2"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6"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210" w:type="pct"/>
                  <w:gridSpan w:val="7"/>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2"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5" w:type="pct"/>
                  <w:gridSpan w:val="5"/>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7"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5"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73"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9"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74"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4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2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39" w:type="pct"/>
                  <w:gridSpan w:val="4"/>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17"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6" w:type="pct"/>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00" w:type="pct"/>
                  <w:gridSpan w:val="6"/>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160"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53" w:type="pct"/>
                  <w:gridSpan w:val="3"/>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c>
                <w:tcPr>
                  <w:tcW w:w="44" w:type="pct"/>
                  <w:gridSpan w:val="2"/>
                  <w:tcBorders>
                    <w:top w:val="nil"/>
                    <w:left w:val="nil"/>
                    <w:bottom w:val="nil"/>
                    <w:right w:val="nil"/>
                  </w:tcBorders>
                  <w:shd w:val="clear" w:color="auto" w:fill="auto"/>
                  <w:vAlign w:val="bottom"/>
                  <w:hideMark/>
                </w:tcPr>
                <w:p w:rsidR="00E6251F" w:rsidRPr="00605672" w:rsidRDefault="00E6251F" w:rsidP="007D3E98">
                  <w:pPr>
                    <w:rPr>
                      <w:b/>
                      <w:bCs/>
                      <w:sz w:val="16"/>
                      <w:szCs w:val="16"/>
                    </w:rPr>
                  </w:pPr>
                </w:p>
              </w:tc>
            </w:tr>
            <w:tr w:rsidR="007D3E98" w:rsidRPr="00605672" w:rsidTr="007D3E98">
              <w:trPr>
                <w:gridBefore w:val="1"/>
                <w:trHeight w:val="1545"/>
              </w:trPr>
              <w:tc>
                <w:tcPr>
                  <w:tcW w:w="207" w:type="pct"/>
                  <w:gridSpan w:val="5"/>
                  <w:tcBorders>
                    <w:top w:val="single" w:sz="8" w:space="0" w:color="auto"/>
                    <w:left w:val="single" w:sz="8" w:space="0" w:color="auto"/>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Наименование контрагента</w:t>
                  </w:r>
                </w:p>
              </w:tc>
              <w:tc>
                <w:tcPr>
                  <w:tcW w:w="242"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договора</w:t>
                  </w:r>
                </w:p>
              </w:tc>
              <w:tc>
                <w:tcPr>
                  <w:tcW w:w="162"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Акта об оказанных услугах</w:t>
                  </w:r>
                </w:p>
              </w:tc>
              <w:tc>
                <w:tcPr>
                  <w:tcW w:w="149" w:type="pct"/>
                  <w:gridSpan w:val="2"/>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Отчётная дата</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 счёта-фактуры</w:t>
                  </w:r>
                </w:p>
              </w:tc>
              <w:tc>
                <w:tcPr>
                  <w:tcW w:w="141" w:type="pct"/>
                  <w:gridSpan w:val="3"/>
                  <w:tcBorders>
                    <w:top w:val="single" w:sz="8" w:space="0" w:color="auto"/>
                    <w:left w:val="nil"/>
                    <w:bottom w:val="single" w:sz="4" w:space="0" w:color="auto"/>
                    <w:right w:val="single" w:sz="4" w:space="0" w:color="auto"/>
                  </w:tcBorders>
                  <w:shd w:val="clear" w:color="000000" w:fill="FFFFFF"/>
                  <w:hideMark/>
                </w:tcPr>
                <w:p w:rsidR="00E6251F" w:rsidRPr="00605672" w:rsidRDefault="00E6251F" w:rsidP="007D3E98">
                  <w:pPr>
                    <w:rPr>
                      <w:sz w:val="16"/>
                      <w:szCs w:val="16"/>
                    </w:rPr>
                  </w:pPr>
                  <w:r>
                    <w:rPr>
                      <w:sz w:val="16"/>
                      <w:szCs w:val="16"/>
                    </w:rPr>
                    <w:t>Дата счёта-фактуры</w:t>
                  </w:r>
                </w:p>
              </w:tc>
              <w:tc>
                <w:tcPr>
                  <w:tcW w:w="116" w:type="pct"/>
                  <w:gridSpan w:val="3"/>
                  <w:tcBorders>
                    <w:top w:val="single" w:sz="8" w:space="0" w:color="auto"/>
                    <w:left w:val="nil"/>
                    <w:bottom w:val="single" w:sz="4"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НДС</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242"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2"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9"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1"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9"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noWrap/>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207" w:type="pct"/>
                  <w:gridSpan w:val="5"/>
                  <w:tcBorders>
                    <w:top w:val="nil"/>
                    <w:left w:val="nil"/>
                    <w:bottom w:val="nil"/>
                    <w:right w:val="nil"/>
                  </w:tcBorders>
                  <w:shd w:val="clear" w:color="auto" w:fill="auto"/>
                  <w:hideMark/>
                </w:tcPr>
                <w:p w:rsidR="00E6251F" w:rsidRPr="00605672" w:rsidRDefault="00E6251F" w:rsidP="007D3E98">
                  <w:pPr>
                    <w:rPr>
                      <w:sz w:val="16"/>
                      <w:szCs w:val="16"/>
                    </w:rPr>
                  </w:pPr>
                </w:p>
              </w:tc>
              <w:tc>
                <w:tcPr>
                  <w:tcW w:w="242"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62"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9" w:type="pct"/>
                  <w:gridSpan w:val="2"/>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41"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16" w:type="pct"/>
                  <w:gridSpan w:val="3"/>
                  <w:tcBorders>
                    <w:top w:val="nil"/>
                    <w:left w:val="nil"/>
                    <w:bottom w:val="nil"/>
                    <w:right w:val="nil"/>
                  </w:tcBorders>
                  <w:shd w:val="clear" w:color="auto" w:fill="auto"/>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hideMark/>
                </w:tcPr>
                <w:p w:rsidR="00E6251F" w:rsidRPr="00605672" w:rsidRDefault="00E6251F" w:rsidP="007D3E98">
                  <w:pPr>
                    <w:rPr>
                      <w:sz w:val="16"/>
                      <w:szCs w:val="16"/>
                    </w:rPr>
                  </w:pPr>
                </w:p>
              </w:tc>
              <w:tc>
                <w:tcPr>
                  <w:tcW w:w="82"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5" w:type="pct"/>
                  <w:gridSpan w:val="5"/>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5"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5"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79"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59"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6"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2"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8" w:type="pct"/>
                  <w:gridSpan w:val="4"/>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3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61"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14"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4"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08" w:type="pct"/>
                  <w:gridSpan w:val="3"/>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1"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4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80"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97"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168" w:type="pct"/>
                  <w:gridSpan w:val="7"/>
                  <w:tcBorders>
                    <w:top w:val="nil"/>
                    <w:left w:val="nil"/>
                    <w:bottom w:val="nil"/>
                    <w:right w:val="nil"/>
                  </w:tcBorders>
                  <w:shd w:val="clear" w:color="auto" w:fill="auto"/>
                  <w:vAlign w:val="bottom"/>
                  <w:hideMark/>
                </w:tcPr>
                <w:p w:rsidR="00E6251F" w:rsidRPr="00605672" w:rsidRDefault="00E6251F" w:rsidP="007D3E98">
                  <w:pPr>
                    <w:rPr>
                      <w:sz w:val="16"/>
                      <w:szCs w:val="16"/>
                    </w:rPr>
                  </w:pPr>
                </w:p>
              </w:tc>
              <w:tc>
                <w:tcPr>
                  <w:tcW w:w="294" w:type="pct"/>
                  <w:gridSpan w:val="10"/>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E6251F" w:rsidRPr="00605672" w:rsidTr="007D3E98">
              <w:trPr>
                <w:gridBefore w:val="1"/>
                <w:gridAfter w:val="9"/>
                <w:wAfter w:w="264" w:type="pct"/>
                <w:trHeight w:val="300"/>
              </w:trPr>
              <w:tc>
                <w:tcPr>
                  <w:tcW w:w="1228" w:type="pct"/>
                  <w:gridSpan w:val="2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Общее</w:t>
                  </w:r>
                </w:p>
              </w:tc>
              <w:tc>
                <w:tcPr>
                  <w:tcW w:w="3428" w:type="pct"/>
                  <w:gridSpan w:val="94"/>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Перевозки автотранспортом</w:t>
                  </w:r>
                </w:p>
              </w:tc>
              <w:tc>
                <w:tcPr>
                  <w:tcW w:w="41" w:type="pct"/>
                  <w:gridSpan w:val="2"/>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E6251F" w:rsidRPr="00605672" w:rsidRDefault="00E6251F" w:rsidP="007D3E98">
                  <w:pPr>
                    <w:ind w:left="450" w:right="-1542" w:firstLine="283"/>
                    <w:rPr>
                      <w:sz w:val="16"/>
                      <w:szCs w:val="16"/>
                    </w:rPr>
                  </w:pPr>
                </w:p>
              </w:tc>
              <w:tc>
                <w:tcPr>
                  <w:tcW w:w="38" w:type="pct"/>
                  <w:gridSpan w:val="2"/>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915"/>
              </w:trPr>
              <w:tc>
                <w:tcPr>
                  <w:tcW w:w="822" w:type="pct"/>
                  <w:gridSpan w:val="11"/>
                  <w:tcBorders>
                    <w:top w:val="single" w:sz="8" w:space="0" w:color="auto"/>
                    <w:left w:val="single" w:sz="8" w:space="0" w:color="auto"/>
                    <w:bottom w:val="nil"/>
                    <w:right w:val="nil"/>
                  </w:tcBorders>
                  <w:shd w:val="clear" w:color="000000" w:fill="F2F2F2"/>
                  <w:vAlign w:val="bottom"/>
                  <w:hideMark/>
                </w:tcPr>
                <w:p w:rsidR="00E6251F" w:rsidRPr="00605672" w:rsidRDefault="00E6251F" w:rsidP="007D3E98">
                  <w:pPr>
                    <w:rPr>
                      <w:sz w:val="16"/>
                      <w:szCs w:val="16"/>
                    </w:rPr>
                  </w:pPr>
                  <w:r>
                    <w:rPr>
                      <w:sz w:val="16"/>
                      <w:szCs w:val="16"/>
                    </w:rPr>
                    <w:t>Контейнер</w:t>
                  </w:r>
                </w:p>
              </w:tc>
              <w:tc>
                <w:tcPr>
                  <w:tcW w:w="455" w:type="pct"/>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Груз</w:t>
                  </w:r>
                </w:p>
              </w:tc>
              <w:tc>
                <w:tcPr>
                  <w:tcW w:w="93" w:type="pct"/>
                  <w:gridSpan w:val="2"/>
                  <w:vMerge w:val="restart"/>
                  <w:tcBorders>
                    <w:top w:val="nil"/>
                    <w:left w:val="single" w:sz="8"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Номер заказа  ИРС</w:t>
                  </w:r>
                </w:p>
              </w:tc>
              <w:tc>
                <w:tcPr>
                  <w:tcW w:w="154" w:type="pct"/>
                  <w:gridSpan w:val="5"/>
                  <w:vMerge w:val="restart"/>
                  <w:tcBorders>
                    <w:top w:val="nil"/>
                    <w:left w:val="single" w:sz="8" w:space="0" w:color="auto"/>
                    <w:bottom w:val="single" w:sz="8" w:space="0" w:color="000000"/>
                    <w:right w:val="single" w:sz="4" w:space="0" w:color="000000"/>
                  </w:tcBorders>
                  <w:shd w:val="clear" w:color="000000" w:fill="F2F2F2"/>
                  <w:vAlign w:val="bottom"/>
                  <w:hideMark/>
                </w:tcPr>
                <w:p w:rsidR="00E6251F" w:rsidRPr="00605672" w:rsidRDefault="00E6251F" w:rsidP="007D3E98">
                  <w:pPr>
                    <w:rPr>
                      <w:sz w:val="16"/>
                      <w:szCs w:val="16"/>
                    </w:rPr>
                  </w:pPr>
                  <w:r>
                    <w:rPr>
                      <w:sz w:val="16"/>
                      <w:szCs w:val="16"/>
                    </w:rPr>
                    <w:t>Номер транспортного средства</w:t>
                  </w:r>
                </w:p>
              </w:tc>
              <w:tc>
                <w:tcPr>
                  <w:tcW w:w="163" w:type="pct"/>
                  <w:gridSpan w:val="4"/>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Транспортная накладная</w:t>
                  </w:r>
                </w:p>
              </w:tc>
              <w:tc>
                <w:tcPr>
                  <w:tcW w:w="163" w:type="pct"/>
                  <w:gridSpan w:val="5"/>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Товарно-транспортная накладная</w:t>
                  </w:r>
                </w:p>
              </w:tc>
              <w:tc>
                <w:tcPr>
                  <w:tcW w:w="184" w:type="pct"/>
                  <w:gridSpan w:val="4"/>
                  <w:tcBorders>
                    <w:top w:val="single" w:sz="8" w:space="0" w:color="auto"/>
                    <w:left w:val="nil"/>
                    <w:bottom w:val="single" w:sz="8" w:space="0" w:color="auto"/>
                    <w:right w:val="nil"/>
                  </w:tcBorders>
                  <w:shd w:val="clear" w:color="000000" w:fill="F2F2F2"/>
                  <w:vAlign w:val="bottom"/>
                  <w:hideMark/>
                </w:tcPr>
                <w:p w:rsidR="00E6251F" w:rsidRPr="00605672" w:rsidRDefault="00E6251F" w:rsidP="007D3E98">
                  <w:pPr>
                    <w:jc w:val="center"/>
                    <w:rPr>
                      <w:sz w:val="16"/>
                      <w:szCs w:val="16"/>
                    </w:rPr>
                  </w:pPr>
                  <w:r>
                    <w:rPr>
                      <w:sz w:val="16"/>
                      <w:szCs w:val="16"/>
                    </w:rPr>
                    <w:t>Акт приема/передачи ТС</w:t>
                  </w:r>
                </w:p>
              </w:tc>
              <w:tc>
                <w:tcPr>
                  <w:tcW w:w="221" w:type="pct"/>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Пункт отправления</w:t>
                  </w:r>
                </w:p>
              </w:tc>
              <w:tc>
                <w:tcPr>
                  <w:tcW w:w="221" w:type="pct"/>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E6251F" w:rsidRPr="00605672" w:rsidRDefault="00E6251F" w:rsidP="007D3E98">
                  <w:pPr>
                    <w:rPr>
                      <w:sz w:val="16"/>
                      <w:szCs w:val="16"/>
                    </w:rPr>
                  </w:pPr>
                  <w:r>
                    <w:rPr>
                      <w:sz w:val="16"/>
                      <w:szCs w:val="16"/>
                    </w:rPr>
                    <w:t>Пункт назначения</w:t>
                  </w:r>
                </w:p>
              </w:tc>
              <w:tc>
                <w:tcPr>
                  <w:tcW w:w="64"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отправления</w:t>
                  </w:r>
                </w:p>
              </w:tc>
              <w:tc>
                <w:tcPr>
                  <w:tcW w:w="93" w:type="pct"/>
                  <w:gridSpan w:val="4"/>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Зона назначения</w:t>
                  </w:r>
                </w:p>
              </w:tc>
              <w:tc>
                <w:tcPr>
                  <w:tcW w:w="140" w:type="pct"/>
                  <w:gridSpan w:val="3"/>
                  <w:vMerge w:val="restart"/>
                  <w:tcBorders>
                    <w:top w:val="nil"/>
                    <w:left w:val="nil"/>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116"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Дата оказания услуг</w:t>
                  </w:r>
                </w:p>
              </w:tc>
              <w:tc>
                <w:tcPr>
                  <w:tcW w:w="486" w:type="pct"/>
                  <w:gridSpan w:val="13"/>
                  <w:tcBorders>
                    <w:top w:val="single" w:sz="8" w:space="0" w:color="auto"/>
                    <w:left w:val="nil"/>
                    <w:bottom w:val="single" w:sz="8" w:space="0" w:color="auto"/>
                    <w:right w:val="single" w:sz="8" w:space="0" w:color="000000"/>
                  </w:tcBorders>
                  <w:shd w:val="clear" w:color="000000" w:fill="F2F2F2"/>
                  <w:noWrap/>
                  <w:vAlign w:val="bottom"/>
                  <w:hideMark/>
                </w:tcPr>
                <w:p w:rsidR="00E6251F" w:rsidRPr="00605672" w:rsidRDefault="00E6251F" w:rsidP="007D3E98">
                  <w:pPr>
                    <w:rPr>
                      <w:b/>
                      <w:bCs/>
                      <w:sz w:val="16"/>
                      <w:szCs w:val="16"/>
                    </w:rPr>
                  </w:pPr>
                  <w:r>
                    <w:rPr>
                      <w:b/>
                      <w:bCs/>
                      <w:sz w:val="16"/>
                      <w:szCs w:val="16"/>
                    </w:rPr>
                    <w:t>Перевозка контейнеров автотранспортом</w:t>
                  </w:r>
                </w:p>
              </w:tc>
              <w:tc>
                <w:tcPr>
                  <w:tcW w:w="256" w:type="pct"/>
                  <w:gridSpan w:val="6"/>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 xml:space="preserve">Работа автомобиля сверх норматива </w:t>
                  </w:r>
                </w:p>
              </w:tc>
              <w:tc>
                <w:tcPr>
                  <w:tcW w:w="325"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Загрузка - выгрузка (постановка) контейнера по дополнительному адресу</w:t>
                  </w:r>
                </w:p>
              </w:tc>
              <w:tc>
                <w:tcPr>
                  <w:tcW w:w="373" w:type="pct"/>
                  <w:gridSpan w:val="10"/>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Пользование полуприцепом</w:t>
                  </w:r>
                </w:p>
              </w:tc>
              <w:tc>
                <w:tcPr>
                  <w:tcW w:w="302" w:type="pct"/>
                  <w:gridSpan w:val="12"/>
                  <w:tcBorders>
                    <w:top w:val="single" w:sz="8" w:space="0" w:color="auto"/>
                    <w:left w:val="nil"/>
                    <w:bottom w:val="single" w:sz="8" w:space="0" w:color="auto"/>
                    <w:right w:val="single" w:sz="8" w:space="0" w:color="000000"/>
                  </w:tcBorders>
                  <w:shd w:val="clear" w:color="000000" w:fill="F2F2F2"/>
                  <w:vAlign w:val="bottom"/>
                  <w:hideMark/>
                </w:tcPr>
                <w:p w:rsidR="00E6251F" w:rsidRPr="00605672" w:rsidRDefault="00E6251F" w:rsidP="007D3E98">
                  <w:pPr>
                    <w:rPr>
                      <w:b/>
                      <w:bCs/>
                      <w:sz w:val="16"/>
                      <w:szCs w:val="16"/>
                    </w:rPr>
                  </w:pPr>
                  <w:r>
                    <w:rPr>
                      <w:b/>
                      <w:bCs/>
                      <w:sz w:val="16"/>
                      <w:szCs w:val="16"/>
                    </w:rPr>
                    <w:t>Прочие услуги автотранспорта</w:t>
                  </w:r>
                </w:p>
              </w:tc>
              <w:tc>
                <w:tcPr>
                  <w:tcW w:w="93" w:type="pct"/>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без НДС</w:t>
                  </w:r>
                </w:p>
              </w:tc>
              <w:tc>
                <w:tcPr>
                  <w:tcW w:w="78" w:type="pct"/>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 xml:space="preserve">НДС, </w:t>
                  </w:r>
                  <w:proofErr w:type="spellStart"/>
                  <w:r>
                    <w:rPr>
                      <w:b/>
                      <w:bCs/>
                      <w:sz w:val="16"/>
                      <w:szCs w:val="16"/>
                    </w:rPr>
                    <w:t>руб</w:t>
                  </w:r>
                  <w:proofErr w:type="spellEnd"/>
                </w:p>
              </w:tc>
              <w:tc>
                <w:tcPr>
                  <w:tcW w:w="91" w:type="pct"/>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E6251F" w:rsidRPr="00605672" w:rsidRDefault="00E6251F" w:rsidP="007D3E98">
                  <w:pPr>
                    <w:jc w:val="center"/>
                    <w:rPr>
                      <w:b/>
                      <w:bCs/>
                      <w:sz w:val="16"/>
                      <w:szCs w:val="16"/>
                    </w:rPr>
                  </w:pPr>
                  <w:r>
                    <w:rPr>
                      <w:b/>
                      <w:bCs/>
                      <w:sz w:val="16"/>
                      <w:szCs w:val="16"/>
                    </w:rPr>
                    <w:t>Итого в руб. с НДС</w:t>
                  </w: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3B58E1" w:rsidRPr="00605672" w:rsidTr="007D3E98">
              <w:trPr>
                <w:gridBefore w:val="1"/>
                <w:trHeight w:val="300"/>
              </w:trPr>
              <w:tc>
                <w:tcPr>
                  <w:tcW w:w="73" w:type="pct"/>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139" w:type="pct"/>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E6251F" w:rsidRPr="00605672" w:rsidRDefault="00E6251F" w:rsidP="007D3E98">
                  <w:pPr>
                    <w:rPr>
                      <w:sz w:val="16"/>
                      <w:szCs w:val="16"/>
                    </w:rPr>
                  </w:pPr>
                  <w:r>
                    <w:rPr>
                      <w:sz w:val="16"/>
                      <w:szCs w:val="16"/>
                    </w:rPr>
                    <w:t>№ контейнера</w:t>
                  </w:r>
                </w:p>
              </w:tc>
              <w:tc>
                <w:tcPr>
                  <w:tcW w:w="133"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proofErr w:type="spellStart"/>
                  <w:r>
                    <w:rPr>
                      <w:sz w:val="16"/>
                      <w:szCs w:val="16"/>
                    </w:rPr>
                    <w:t>Футовость</w:t>
                  </w:r>
                  <w:proofErr w:type="spellEnd"/>
                </w:p>
              </w:tc>
              <w:tc>
                <w:tcPr>
                  <w:tcW w:w="198"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Грузоподъёмность</w:t>
                  </w:r>
                </w:p>
              </w:tc>
              <w:tc>
                <w:tcPr>
                  <w:tcW w:w="104" w:type="pct"/>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Вес Брутто (тонн)</w:t>
                  </w:r>
                </w:p>
              </w:tc>
              <w:tc>
                <w:tcPr>
                  <w:tcW w:w="174"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 xml:space="preserve">Признак </w:t>
                  </w:r>
                  <w:proofErr w:type="spellStart"/>
                  <w:r>
                    <w:rPr>
                      <w:sz w:val="16"/>
                      <w:szCs w:val="16"/>
                    </w:rPr>
                    <w:t>негабаритности</w:t>
                  </w:r>
                  <w:proofErr w:type="spellEnd"/>
                </w:p>
              </w:tc>
              <w:tc>
                <w:tcPr>
                  <w:tcW w:w="16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154"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Фактический вес груза (нетто) (тонн)</w:t>
                  </w:r>
                </w:p>
              </w:tc>
              <w:tc>
                <w:tcPr>
                  <w:tcW w:w="135"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Признак опасный \ неопасный</w:t>
                  </w: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ТН</w:t>
                  </w:r>
                </w:p>
              </w:tc>
              <w:tc>
                <w:tcPr>
                  <w:tcW w:w="74" w:type="pct"/>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Дата ТН</w:t>
                  </w:r>
                </w:p>
              </w:tc>
              <w:tc>
                <w:tcPr>
                  <w:tcW w:w="89"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Номер ТТН</w:t>
                  </w:r>
                </w:p>
              </w:tc>
              <w:tc>
                <w:tcPr>
                  <w:tcW w:w="74"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Дата ТТН</w:t>
                  </w:r>
                </w:p>
              </w:tc>
              <w:tc>
                <w:tcPr>
                  <w:tcW w:w="100" w:type="pct"/>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jc w:val="center"/>
                    <w:rPr>
                      <w:sz w:val="16"/>
                      <w:szCs w:val="16"/>
                    </w:rPr>
                  </w:pPr>
                  <w:r>
                    <w:rPr>
                      <w:sz w:val="16"/>
                      <w:szCs w:val="16"/>
                    </w:rPr>
                    <w:t>Номер акта</w:t>
                  </w:r>
                </w:p>
              </w:tc>
              <w:tc>
                <w:tcPr>
                  <w:tcW w:w="83"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jc w:val="center"/>
                    <w:rPr>
                      <w:sz w:val="16"/>
                      <w:szCs w:val="16"/>
                    </w:rPr>
                  </w:pPr>
                  <w:r>
                    <w:rPr>
                      <w:sz w:val="16"/>
                      <w:szCs w:val="16"/>
                    </w:rPr>
                    <w:t>Дата акта</w:t>
                  </w:r>
                </w:p>
              </w:tc>
              <w:tc>
                <w:tcPr>
                  <w:tcW w:w="153" w:type="pct"/>
                  <w:gridSpan w:val="5"/>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2"/>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 xml:space="preserve">Код </w:t>
                  </w:r>
                </w:p>
              </w:tc>
              <w:tc>
                <w:tcPr>
                  <w:tcW w:w="153"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Наименование</w:t>
                  </w:r>
                </w:p>
              </w:tc>
              <w:tc>
                <w:tcPr>
                  <w:tcW w:w="68"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Код</w:t>
                  </w: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37"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40" w:type="pct"/>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nil"/>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Расстояние (</w:t>
                  </w:r>
                  <w:proofErr w:type="gramStart"/>
                  <w:r>
                    <w:rPr>
                      <w:sz w:val="16"/>
                      <w:szCs w:val="16"/>
                    </w:rPr>
                    <w:t>Км</w:t>
                  </w:r>
                  <w:proofErr w:type="gramEnd"/>
                  <w:r>
                    <w:rPr>
                      <w:sz w:val="16"/>
                      <w:szCs w:val="16"/>
                    </w:rPr>
                    <w:t>)</w:t>
                  </w:r>
                </w:p>
              </w:tc>
              <w:tc>
                <w:tcPr>
                  <w:tcW w:w="93"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40" w:type="pct"/>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116" w:type="pct"/>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(суток)</w:t>
                  </w:r>
                </w:p>
              </w:tc>
              <w:tc>
                <w:tcPr>
                  <w:tcW w:w="116" w:type="pct"/>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E6251F" w:rsidRPr="00605672" w:rsidRDefault="00E6251F" w:rsidP="007D3E98">
                  <w:pPr>
                    <w:rPr>
                      <w:sz w:val="16"/>
                      <w:szCs w:val="16"/>
                    </w:rPr>
                  </w:pPr>
                  <w:r>
                    <w:rPr>
                      <w:sz w:val="16"/>
                      <w:szCs w:val="16"/>
                    </w:rPr>
                    <w:t>Длительность (часов)</w:t>
                  </w:r>
                </w:p>
              </w:tc>
              <w:tc>
                <w:tcPr>
                  <w:tcW w:w="93" w:type="pct"/>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E6251F" w:rsidRPr="00605672" w:rsidRDefault="00E6251F" w:rsidP="007D3E98">
                  <w:pPr>
                    <w:rPr>
                      <w:sz w:val="16"/>
                      <w:szCs w:val="16"/>
                    </w:rPr>
                  </w:pPr>
                  <w:r>
                    <w:rPr>
                      <w:sz w:val="16"/>
                      <w:szCs w:val="16"/>
                    </w:rPr>
                    <w:t>Стоимость</w:t>
                  </w: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1785"/>
              </w:trPr>
              <w:tc>
                <w:tcPr>
                  <w:tcW w:w="73" w:type="pct"/>
                  <w:vMerge/>
                  <w:tcBorders>
                    <w:top w:val="single" w:sz="8" w:space="0" w:color="auto"/>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9" w:type="pct"/>
                  <w:gridSpan w:val="3"/>
                  <w:vMerge/>
                  <w:tcBorders>
                    <w:top w:val="single" w:sz="8" w:space="0" w:color="auto"/>
                    <w:left w:val="single" w:sz="4" w:space="0" w:color="auto"/>
                    <w:bottom w:val="single" w:sz="8" w:space="0" w:color="000000"/>
                    <w:right w:val="single" w:sz="4" w:space="0" w:color="auto"/>
                  </w:tcBorders>
                  <w:vAlign w:val="center"/>
                </w:tcPr>
                <w:p w:rsidR="00E6251F" w:rsidRPr="00605672" w:rsidRDefault="00E6251F" w:rsidP="007D3E98">
                  <w:pPr>
                    <w:rPr>
                      <w:sz w:val="16"/>
                      <w:szCs w:val="16"/>
                    </w:rPr>
                  </w:pPr>
                </w:p>
              </w:tc>
              <w:tc>
                <w:tcPr>
                  <w:tcW w:w="133"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98"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74" w:type="pct"/>
                  <w:gridSpan w:val="2"/>
                  <w:vMerge/>
                  <w:tcBorders>
                    <w:top w:val="single" w:sz="8" w:space="0" w:color="auto"/>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6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54"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5"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93"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54" w:type="pct"/>
                  <w:gridSpan w:val="5"/>
                  <w:vMerge/>
                  <w:tcBorders>
                    <w:top w:val="nil"/>
                    <w:left w:val="single" w:sz="8" w:space="0" w:color="auto"/>
                    <w:bottom w:val="single" w:sz="8" w:space="0" w:color="000000"/>
                    <w:right w:val="single" w:sz="4" w:space="0" w:color="000000"/>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9"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74"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00" w:type="pct"/>
                  <w:gridSpan w:val="2"/>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83"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5"/>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2"/>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53"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68"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64"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nil"/>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37"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nil"/>
                  </w:tcBorders>
                  <w:vAlign w:val="center"/>
                  <w:hideMark/>
                </w:tcPr>
                <w:p w:rsidR="00E6251F" w:rsidRPr="00605672" w:rsidRDefault="00E6251F" w:rsidP="007D3E98">
                  <w:pPr>
                    <w:rPr>
                      <w:sz w:val="16"/>
                      <w:szCs w:val="16"/>
                    </w:rPr>
                  </w:pPr>
                </w:p>
              </w:tc>
              <w:tc>
                <w:tcPr>
                  <w:tcW w:w="116" w:type="pct"/>
                  <w:gridSpan w:val="4"/>
                  <w:vMerge/>
                  <w:tcBorders>
                    <w:top w:val="nil"/>
                    <w:left w:val="single" w:sz="8"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40" w:type="pct"/>
                  <w:gridSpan w:val="3"/>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3"/>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116" w:type="pct"/>
                  <w:gridSpan w:val="4"/>
                  <w:vMerge/>
                  <w:tcBorders>
                    <w:top w:val="nil"/>
                    <w:left w:val="single" w:sz="4" w:space="0" w:color="auto"/>
                    <w:bottom w:val="single" w:sz="8" w:space="0" w:color="000000"/>
                    <w:right w:val="single" w:sz="4" w:space="0" w:color="auto"/>
                  </w:tcBorders>
                  <w:vAlign w:val="center"/>
                  <w:hideMark/>
                </w:tcPr>
                <w:p w:rsidR="00E6251F" w:rsidRPr="00605672" w:rsidRDefault="00E6251F" w:rsidP="007D3E98">
                  <w:pPr>
                    <w:rPr>
                      <w:sz w:val="16"/>
                      <w:szCs w:val="16"/>
                    </w:rPr>
                  </w:pPr>
                </w:p>
              </w:tc>
              <w:tc>
                <w:tcPr>
                  <w:tcW w:w="93" w:type="pct"/>
                  <w:gridSpan w:val="4"/>
                  <w:vMerge/>
                  <w:tcBorders>
                    <w:top w:val="nil"/>
                    <w:left w:val="single" w:sz="4"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93" w:type="pct"/>
                  <w:gridSpan w:val="5"/>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78" w:type="pct"/>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91" w:type="pct"/>
                  <w:gridSpan w:val="2"/>
                  <w:vMerge/>
                  <w:tcBorders>
                    <w:top w:val="nil"/>
                    <w:left w:val="single" w:sz="8" w:space="0" w:color="auto"/>
                    <w:bottom w:val="single" w:sz="8" w:space="0" w:color="000000"/>
                    <w:right w:val="single" w:sz="8" w:space="0" w:color="auto"/>
                  </w:tcBorders>
                  <w:vAlign w:val="center"/>
                  <w:hideMark/>
                </w:tcPr>
                <w:p w:rsidR="00E6251F" w:rsidRPr="00605672" w:rsidRDefault="00E6251F" w:rsidP="007D3E98">
                  <w:pPr>
                    <w:rPr>
                      <w:b/>
                      <w:bCs/>
                      <w:sz w:val="16"/>
                      <w:szCs w:val="16"/>
                    </w:rPr>
                  </w:pPr>
                </w:p>
              </w:tc>
              <w:tc>
                <w:tcPr>
                  <w:tcW w:w="66" w:type="pct"/>
                  <w:gridSpan w:val="3"/>
                  <w:vMerge/>
                  <w:tcBorders>
                    <w:top w:val="single" w:sz="8" w:space="0" w:color="auto"/>
                    <w:left w:val="single" w:sz="8" w:space="0" w:color="auto"/>
                    <w:bottom w:val="single" w:sz="8" w:space="0" w:color="000000"/>
                    <w:right w:val="single" w:sz="8" w:space="0" w:color="auto"/>
                  </w:tcBorders>
                  <w:vAlign w:val="center"/>
                  <w:hideMark/>
                </w:tcPr>
                <w:p w:rsidR="00E6251F" w:rsidRPr="00605672" w:rsidRDefault="00E6251F" w:rsidP="007D3E98">
                  <w:pPr>
                    <w:rPr>
                      <w:sz w:val="16"/>
                      <w:szCs w:val="16"/>
                    </w:rPr>
                  </w:pP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r w:rsidR="007D3E98" w:rsidRPr="00605672" w:rsidTr="007D3E98">
              <w:trPr>
                <w:gridBefore w:val="1"/>
                <w:trHeight w:val="270"/>
              </w:trPr>
              <w:tc>
                <w:tcPr>
                  <w:tcW w:w="73"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w:t>
                  </w:r>
                </w:p>
              </w:tc>
              <w:tc>
                <w:tcPr>
                  <w:tcW w:w="139" w:type="pct"/>
                  <w:gridSpan w:val="3"/>
                  <w:tcBorders>
                    <w:top w:val="nil"/>
                    <w:left w:val="single" w:sz="4" w:space="0" w:color="auto"/>
                    <w:bottom w:val="single" w:sz="8" w:space="0" w:color="auto"/>
                    <w:right w:val="single" w:sz="4" w:space="0" w:color="auto"/>
                  </w:tcBorders>
                  <w:shd w:val="clear" w:color="auto" w:fill="auto"/>
                  <w:vAlign w:val="bottom"/>
                </w:tcPr>
                <w:p w:rsidR="00E6251F" w:rsidRPr="00605672" w:rsidRDefault="00E6251F" w:rsidP="007D3E98">
                  <w:pPr>
                    <w:jc w:val="center"/>
                    <w:rPr>
                      <w:sz w:val="16"/>
                      <w:szCs w:val="16"/>
                    </w:rPr>
                  </w:pPr>
                  <w:r>
                    <w:rPr>
                      <w:sz w:val="16"/>
                      <w:szCs w:val="16"/>
                    </w:rPr>
                    <w:t>2</w:t>
                  </w:r>
                </w:p>
              </w:tc>
              <w:tc>
                <w:tcPr>
                  <w:tcW w:w="13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w:t>
                  </w:r>
                </w:p>
              </w:tc>
              <w:tc>
                <w:tcPr>
                  <w:tcW w:w="19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w:t>
                  </w:r>
                </w:p>
              </w:tc>
              <w:tc>
                <w:tcPr>
                  <w:tcW w:w="10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5</w:t>
                  </w:r>
                </w:p>
              </w:tc>
              <w:tc>
                <w:tcPr>
                  <w:tcW w:w="1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6</w:t>
                  </w:r>
                </w:p>
              </w:tc>
              <w:tc>
                <w:tcPr>
                  <w:tcW w:w="16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7</w:t>
                  </w:r>
                </w:p>
              </w:tc>
              <w:tc>
                <w:tcPr>
                  <w:tcW w:w="154"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8</w:t>
                  </w:r>
                </w:p>
              </w:tc>
              <w:tc>
                <w:tcPr>
                  <w:tcW w:w="135"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9</w:t>
                  </w:r>
                </w:p>
              </w:tc>
              <w:tc>
                <w:tcPr>
                  <w:tcW w:w="9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10</w:t>
                  </w:r>
                </w:p>
              </w:tc>
              <w:tc>
                <w:tcPr>
                  <w:tcW w:w="154"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11</w:t>
                  </w:r>
                </w:p>
              </w:tc>
              <w:tc>
                <w:tcPr>
                  <w:tcW w:w="89"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12</w:t>
                  </w:r>
                </w:p>
              </w:tc>
              <w:tc>
                <w:tcPr>
                  <w:tcW w:w="74" w:type="pct"/>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13</w:t>
                  </w:r>
                </w:p>
              </w:tc>
              <w:tc>
                <w:tcPr>
                  <w:tcW w:w="89"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14</w:t>
                  </w:r>
                </w:p>
              </w:tc>
              <w:tc>
                <w:tcPr>
                  <w:tcW w:w="74"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15</w:t>
                  </w:r>
                </w:p>
              </w:tc>
              <w:tc>
                <w:tcPr>
                  <w:tcW w:w="100"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16</w:t>
                  </w:r>
                </w:p>
              </w:tc>
              <w:tc>
                <w:tcPr>
                  <w:tcW w:w="83"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17</w:t>
                  </w:r>
                </w:p>
              </w:tc>
              <w:tc>
                <w:tcPr>
                  <w:tcW w:w="153" w:type="pct"/>
                  <w:gridSpan w:val="5"/>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18</w:t>
                  </w:r>
                </w:p>
              </w:tc>
              <w:tc>
                <w:tcPr>
                  <w:tcW w:w="68"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19</w:t>
                  </w:r>
                </w:p>
              </w:tc>
              <w:tc>
                <w:tcPr>
                  <w:tcW w:w="15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20</w:t>
                  </w:r>
                </w:p>
              </w:tc>
              <w:tc>
                <w:tcPr>
                  <w:tcW w:w="68"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21</w:t>
                  </w:r>
                </w:p>
              </w:tc>
              <w:tc>
                <w:tcPr>
                  <w:tcW w:w="64" w:type="pct"/>
                  <w:gridSpan w:val="3"/>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22</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23</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25</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26</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27</w:t>
                  </w:r>
                </w:p>
              </w:tc>
              <w:tc>
                <w:tcPr>
                  <w:tcW w:w="137"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28</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29</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30</w:t>
                  </w:r>
                </w:p>
              </w:tc>
              <w:tc>
                <w:tcPr>
                  <w:tcW w:w="116" w:type="pct"/>
                  <w:gridSpan w:val="3"/>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31</w:t>
                  </w:r>
                </w:p>
              </w:tc>
              <w:tc>
                <w:tcPr>
                  <w:tcW w:w="116" w:type="pct"/>
                  <w:gridSpan w:val="4"/>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32</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33</w:t>
                  </w:r>
                </w:p>
              </w:tc>
              <w:tc>
                <w:tcPr>
                  <w:tcW w:w="93"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34</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35</w:t>
                  </w:r>
                </w:p>
              </w:tc>
              <w:tc>
                <w:tcPr>
                  <w:tcW w:w="140"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36</w:t>
                  </w:r>
                </w:p>
              </w:tc>
              <w:tc>
                <w:tcPr>
                  <w:tcW w:w="116" w:type="pct"/>
                  <w:gridSpan w:val="3"/>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37</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38</w:t>
                  </w:r>
                </w:p>
              </w:tc>
              <w:tc>
                <w:tcPr>
                  <w:tcW w:w="116"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39</w:t>
                  </w:r>
                </w:p>
              </w:tc>
              <w:tc>
                <w:tcPr>
                  <w:tcW w:w="93" w:type="pct"/>
                  <w:gridSpan w:val="4"/>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40</w:t>
                  </w:r>
                </w:p>
              </w:tc>
              <w:tc>
                <w:tcPr>
                  <w:tcW w:w="93" w:type="pct"/>
                  <w:gridSpan w:val="5"/>
                  <w:tcBorders>
                    <w:top w:val="nil"/>
                    <w:left w:val="single" w:sz="8" w:space="0" w:color="auto"/>
                    <w:bottom w:val="single" w:sz="8" w:space="0" w:color="auto"/>
                    <w:right w:val="nil"/>
                  </w:tcBorders>
                  <w:shd w:val="clear" w:color="auto" w:fill="auto"/>
                  <w:vAlign w:val="bottom"/>
                  <w:hideMark/>
                </w:tcPr>
                <w:p w:rsidR="00E6251F" w:rsidRPr="00605672" w:rsidRDefault="00E6251F" w:rsidP="007D3E98">
                  <w:pPr>
                    <w:jc w:val="center"/>
                    <w:rPr>
                      <w:sz w:val="16"/>
                      <w:szCs w:val="16"/>
                    </w:rPr>
                  </w:pPr>
                  <w:r>
                    <w:rPr>
                      <w:sz w:val="16"/>
                      <w:szCs w:val="16"/>
                    </w:rPr>
                    <w:t>41</w:t>
                  </w:r>
                </w:p>
              </w:tc>
              <w:tc>
                <w:tcPr>
                  <w:tcW w:w="78" w:type="pct"/>
                  <w:tcBorders>
                    <w:top w:val="nil"/>
                    <w:left w:val="single" w:sz="8" w:space="0" w:color="auto"/>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42</w:t>
                  </w:r>
                </w:p>
              </w:tc>
              <w:tc>
                <w:tcPr>
                  <w:tcW w:w="91" w:type="pct"/>
                  <w:gridSpan w:val="2"/>
                  <w:tcBorders>
                    <w:top w:val="nil"/>
                    <w:left w:val="nil"/>
                    <w:bottom w:val="single" w:sz="8" w:space="0" w:color="auto"/>
                    <w:right w:val="single" w:sz="4" w:space="0" w:color="auto"/>
                  </w:tcBorders>
                  <w:shd w:val="clear" w:color="auto" w:fill="auto"/>
                  <w:vAlign w:val="bottom"/>
                  <w:hideMark/>
                </w:tcPr>
                <w:p w:rsidR="00E6251F" w:rsidRPr="00605672" w:rsidRDefault="00E6251F" w:rsidP="007D3E98">
                  <w:pPr>
                    <w:jc w:val="center"/>
                    <w:rPr>
                      <w:sz w:val="16"/>
                      <w:szCs w:val="16"/>
                    </w:rPr>
                  </w:pPr>
                  <w:r>
                    <w:rPr>
                      <w:sz w:val="16"/>
                      <w:szCs w:val="16"/>
                    </w:rPr>
                    <w:t>43</w:t>
                  </w:r>
                </w:p>
              </w:tc>
              <w:tc>
                <w:tcPr>
                  <w:tcW w:w="66" w:type="pct"/>
                  <w:gridSpan w:val="3"/>
                  <w:tcBorders>
                    <w:top w:val="nil"/>
                    <w:left w:val="nil"/>
                    <w:bottom w:val="single" w:sz="8" w:space="0" w:color="auto"/>
                    <w:right w:val="single" w:sz="8" w:space="0" w:color="auto"/>
                  </w:tcBorders>
                  <w:shd w:val="clear" w:color="auto" w:fill="auto"/>
                  <w:vAlign w:val="bottom"/>
                  <w:hideMark/>
                </w:tcPr>
                <w:p w:rsidR="00E6251F" w:rsidRPr="00605672" w:rsidRDefault="00E6251F" w:rsidP="007D3E98">
                  <w:pPr>
                    <w:rPr>
                      <w:sz w:val="16"/>
                      <w:szCs w:val="16"/>
                    </w:rPr>
                  </w:pPr>
                  <w:r>
                    <w:rPr>
                      <w:sz w:val="16"/>
                      <w:szCs w:val="16"/>
                    </w:rPr>
                    <w:t>44</w:t>
                  </w:r>
                </w:p>
              </w:tc>
              <w:tc>
                <w:tcPr>
                  <w:tcW w:w="40" w:type="pct"/>
                  <w:tcBorders>
                    <w:top w:val="nil"/>
                    <w:left w:val="nil"/>
                    <w:bottom w:val="nil"/>
                    <w:right w:val="nil"/>
                  </w:tcBorders>
                  <w:shd w:val="clear" w:color="auto" w:fill="auto"/>
                  <w:vAlign w:val="bottom"/>
                  <w:hideMark/>
                </w:tcPr>
                <w:p w:rsidR="00E6251F" w:rsidRPr="00605672" w:rsidRDefault="00E6251F" w:rsidP="007D3E98">
                  <w:pPr>
                    <w:jc w:val="center"/>
                    <w:rPr>
                      <w:sz w:val="16"/>
                      <w:szCs w:val="16"/>
                    </w:rPr>
                  </w:pPr>
                </w:p>
              </w:tc>
            </w:tr>
            <w:tr w:rsidR="007D3E98" w:rsidRPr="00605672" w:rsidTr="007D3E98">
              <w:trPr>
                <w:gridBefore w:val="1"/>
                <w:trHeight w:val="255"/>
              </w:trPr>
              <w:tc>
                <w:tcPr>
                  <w:tcW w:w="73" w:type="pct"/>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9" w:type="pct"/>
                  <w:gridSpan w:val="3"/>
                  <w:tcBorders>
                    <w:top w:val="nil"/>
                    <w:left w:val="single" w:sz="4" w:space="0" w:color="auto"/>
                    <w:bottom w:val="single" w:sz="4" w:space="0" w:color="auto"/>
                    <w:right w:val="single" w:sz="4" w:space="0" w:color="auto"/>
                  </w:tcBorders>
                  <w:shd w:val="clear" w:color="auto" w:fill="auto"/>
                  <w:vAlign w:val="bottom"/>
                </w:tcPr>
                <w:p w:rsidR="00E6251F" w:rsidRPr="00605672" w:rsidRDefault="00E6251F" w:rsidP="007D3E98">
                  <w:pPr>
                    <w:rPr>
                      <w:sz w:val="16"/>
                      <w:szCs w:val="16"/>
                    </w:rPr>
                  </w:pPr>
                </w:p>
              </w:tc>
              <w:tc>
                <w:tcPr>
                  <w:tcW w:w="13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9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4" w:type="pct"/>
                  <w:tcBorders>
                    <w:top w:val="nil"/>
                    <w:left w:val="nil"/>
                    <w:bottom w:val="single" w:sz="4" w:space="0" w:color="auto"/>
                    <w:right w:val="nil"/>
                  </w:tcBorders>
                  <w:shd w:val="clear" w:color="auto" w:fill="auto"/>
                  <w:vAlign w:val="bottom"/>
                  <w:hideMark/>
                </w:tcPr>
                <w:p w:rsidR="00E6251F" w:rsidRPr="00605672" w:rsidRDefault="00E6251F" w:rsidP="007D3E98">
                  <w:pPr>
                    <w:rPr>
                      <w:sz w:val="16"/>
                      <w:szCs w:val="16"/>
                    </w:rPr>
                  </w:pPr>
                  <w:r>
                    <w:rPr>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5"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4"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9"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4"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00"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83"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5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8"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4"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37"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40"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116"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4"/>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3" w:type="pct"/>
                  <w:gridSpan w:val="5"/>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78" w:type="pct"/>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91" w:type="pct"/>
                  <w:gridSpan w:val="2"/>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66" w:type="pct"/>
                  <w:gridSpan w:val="3"/>
                  <w:tcBorders>
                    <w:top w:val="nil"/>
                    <w:left w:val="nil"/>
                    <w:bottom w:val="single" w:sz="4" w:space="0" w:color="auto"/>
                    <w:right w:val="single" w:sz="4" w:space="0" w:color="auto"/>
                  </w:tcBorders>
                  <w:shd w:val="clear" w:color="auto" w:fill="auto"/>
                  <w:vAlign w:val="bottom"/>
                  <w:hideMark/>
                </w:tcPr>
                <w:p w:rsidR="00E6251F" w:rsidRPr="00605672" w:rsidRDefault="00E6251F" w:rsidP="007D3E98">
                  <w:pPr>
                    <w:rPr>
                      <w:sz w:val="16"/>
                      <w:szCs w:val="16"/>
                    </w:rPr>
                  </w:pPr>
                  <w:r>
                    <w:rPr>
                      <w:sz w:val="16"/>
                      <w:szCs w:val="16"/>
                    </w:rPr>
                    <w:t> </w:t>
                  </w:r>
                </w:p>
              </w:tc>
              <w:tc>
                <w:tcPr>
                  <w:tcW w:w="40" w:type="pct"/>
                  <w:tcBorders>
                    <w:top w:val="nil"/>
                    <w:left w:val="nil"/>
                    <w:bottom w:val="nil"/>
                    <w:right w:val="nil"/>
                  </w:tcBorders>
                  <w:shd w:val="clear" w:color="auto" w:fill="auto"/>
                  <w:vAlign w:val="bottom"/>
                  <w:hideMark/>
                </w:tcPr>
                <w:p w:rsidR="00E6251F" w:rsidRPr="00605672" w:rsidRDefault="00E6251F" w:rsidP="007D3E98">
                  <w:pPr>
                    <w:rPr>
                      <w:sz w:val="16"/>
                      <w:szCs w:val="16"/>
                    </w:rPr>
                  </w:pPr>
                </w:p>
              </w:tc>
            </w:tr>
          </w:tbl>
          <w:p w:rsidR="00E6251F" w:rsidRDefault="00E6251F"/>
        </w:tc>
      </w:tr>
    </w:tbl>
    <w:p w:rsidR="00E6251F" w:rsidRDefault="00E6251F" w:rsidP="007D3E98">
      <w:pPr>
        <w:framePr w:w="30228" w:wrap="auto" w:hAnchor="text"/>
        <w:rPr>
          <w:b/>
          <w:bCs/>
          <w:sz w:val="16"/>
          <w:szCs w:val="16"/>
        </w:rPr>
        <w:sectPr w:rsidR="00E6251F" w:rsidSect="007D3E98">
          <w:pgSz w:w="31678" w:h="11907" w:orient="landscape" w:code="9"/>
          <w:pgMar w:top="1418" w:right="0" w:bottom="851" w:left="0" w:header="794" w:footer="794" w:gutter="0"/>
          <w:cols w:space="720"/>
          <w:titlePg/>
          <w:docGrid w:linePitch="326"/>
        </w:sectPr>
      </w:pPr>
    </w:p>
    <w:p w:rsidR="00E6251F" w:rsidRDefault="00E6251F" w:rsidP="007D3E98">
      <w:pPr>
        <w:tabs>
          <w:tab w:val="left" w:pos="5309"/>
        </w:tabs>
        <w:ind w:left="5670"/>
        <w:rPr>
          <w:rFonts w:eastAsia="MS Mincho"/>
        </w:rPr>
      </w:pPr>
    </w:p>
    <w:p w:rsidR="00E6251F" w:rsidRPr="0080225B" w:rsidRDefault="00E6251F" w:rsidP="007D3E98">
      <w:pPr>
        <w:tabs>
          <w:tab w:val="left" w:pos="-4140"/>
          <w:tab w:val="left" w:pos="2160"/>
          <w:tab w:val="left" w:pos="6480"/>
        </w:tabs>
        <w:ind w:left="6804"/>
      </w:pPr>
      <w:r>
        <w:t>Приложение № 8</w:t>
      </w:r>
    </w:p>
    <w:p w:rsidR="00E6251F" w:rsidRPr="0080225B" w:rsidRDefault="00E6251F" w:rsidP="007D3E98">
      <w:pPr>
        <w:tabs>
          <w:tab w:val="left" w:pos="-4140"/>
          <w:tab w:val="left" w:pos="2160"/>
          <w:tab w:val="left" w:pos="6480"/>
        </w:tabs>
        <w:ind w:left="6804"/>
      </w:pPr>
      <w:r>
        <w:t>к договору  аренды</w:t>
      </w:r>
    </w:p>
    <w:p w:rsidR="00E6251F" w:rsidRPr="0080225B" w:rsidRDefault="00E6251F" w:rsidP="007D3E98">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E6251F" w:rsidRPr="0080225B" w:rsidRDefault="00E6251F" w:rsidP="007D3E98">
      <w:pPr>
        <w:tabs>
          <w:tab w:val="left" w:pos="-4140"/>
          <w:tab w:val="left" w:pos="2160"/>
          <w:tab w:val="left" w:pos="6480"/>
        </w:tabs>
        <w:ind w:left="6804"/>
      </w:pPr>
    </w:p>
    <w:p w:rsidR="00E6251F" w:rsidRPr="0080225B" w:rsidRDefault="00E6251F" w:rsidP="007D3E98">
      <w:pPr>
        <w:tabs>
          <w:tab w:val="left" w:pos="-4140"/>
          <w:tab w:val="left" w:pos="2160"/>
          <w:tab w:val="left" w:pos="6480"/>
        </w:tabs>
        <w:jc w:val="center"/>
      </w:pPr>
      <w:r>
        <w:t xml:space="preserve">Правила безопасности </w:t>
      </w:r>
    </w:p>
    <w:p w:rsidR="00E6251F" w:rsidRPr="0080225B" w:rsidRDefault="00E6251F" w:rsidP="007D3E98">
      <w:pPr>
        <w:tabs>
          <w:tab w:val="left" w:pos="-4140"/>
          <w:tab w:val="left" w:pos="2160"/>
          <w:tab w:val="left" w:pos="6480"/>
        </w:tabs>
        <w:jc w:val="center"/>
      </w:pPr>
      <w:r>
        <w:t>при нахождении на терминале Арендатора</w:t>
      </w:r>
    </w:p>
    <w:p w:rsidR="00E6251F" w:rsidRPr="0080225B" w:rsidRDefault="00E6251F" w:rsidP="007D3E98">
      <w:pPr>
        <w:tabs>
          <w:tab w:val="left" w:pos="-4140"/>
          <w:tab w:val="left" w:pos="2160"/>
          <w:tab w:val="left" w:pos="6480"/>
        </w:tabs>
        <w:jc w:val="center"/>
      </w:pPr>
    </w:p>
    <w:p w:rsidR="00E6251F" w:rsidRPr="0080225B" w:rsidRDefault="00E6251F" w:rsidP="007D3E98">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6251F" w:rsidRPr="0080225B" w:rsidRDefault="00E6251F" w:rsidP="007D3E98">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6251F" w:rsidRPr="0080225B" w:rsidRDefault="00E6251F" w:rsidP="007D3E98">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6251F" w:rsidRPr="0080225B" w:rsidRDefault="00E6251F" w:rsidP="007D3E98">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6251F" w:rsidRPr="0080225B" w:rsidRDefault="00E6251F" w:rsidP="007D3E98">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6251F" w:rsidRPr="0080225B" w:rsidRDefault="00E6251F" w:rsidP="007D3E98">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6251F" w:rsidRPr="0080225B" w:rsidRDefault="00E6251F" w:rsidP="007D3E98">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6251F" w:rsidRPr="0080225B" w:rsidRDefault="00E6251F" w:rsidP="007D3E98">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E6251F" w:rsidRPr="0080225B" w:rsidRDefault="00E6251F" w:rsidP="007D3E98">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6251F" w:rsidRPr="0080225B" w:rsidRDefault="00E6251F" w:rsidP="007D3E98">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E6251F" w:rsidRPr="0080225B" w:rsidRDefault="00E6251F" w:rsidP="007D3E98">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6251F" w:rsidRPr="0080225B" w:rsidRDefault="00E6251F" w:rsidP="007D3E98">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6251F" w:rsidRPr="0080225B" w:rsidRDefault="00E6251F" w:rsidP="007D3E98">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E6251F" w:rsidRPr="0080225B" w:rsidRDefault="00E6251F" w:rsidP="007D3E98">
      <w:pPr>
        <w:tabs>
          <w:tab w:val="left" w:pos="-4140"/>
          <w:tab w:val="left" w:pos="2160"/>
          <w:tab w:val="left" w:pos="6480"/>
        </w:tabs>
        <w:ind w:firstLine="426"/>
        <w:jc w:val="both"/>
      </w:pPr>
      <w:r>
        <w:t xml:space="preserve">3.5. превышение скоростного режима; </w:t>
      </w:r>
    </w:p>
    <w:p w:rsidR="00E6251F" w:rsidRPr="0080225B" w:rsidRDefault="00E6251F" w:rsidP="007D3E98">
      <w:pPr>
        <w:tabs>
          <w:tab w:val="left" w:pos="-4140"/>
          <w:tab w:val="left" w:pos="2160"/>
          <w:tab w:val="left" w:pos="6480"/>
        </w:tabs>
        <w:ind w:firstLine="426"/>
        <w:jc w:val="both"/>
      </w:pPr>
      <w:r>
        <w:t xml:space="preserve">3.6. обгон и выезд на полосу встречного движения; </w:t>
      </w:r>
    </w:p>
    <w:p w:rsidR="00E6251F" w:rsidRPr="0080225B" w:rsidRDefault="00E6251F" w:rsidP="007D3E98">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6251F" w:rsidRPr="0080225B" w:rsidRDefault="00E6251F" w:rsidP="007D3E98">
      <w:pPr>
        <w:tabs>
          <w:tab w:val="left" w:pos="-4140"/>
          <w:tab w:val="left" w:pos="2160"/>
          <w:tab w:val="left" w:pos="6480"/>
        </w:tabs>
        <w:ind w:firstLine="426"/>
        <w:jc w:val="both"/>
      </w:pPr>
      <w:r>
        <w:t>3.8. въезд в зоны погрузки / выгрузки без полученного на то разрешения;</w:t>
      </w:r>
    </w:p>
    <w:p w:rsidR="00E6251F" w:rsidRPr="0080225B" w:rsidRDefault="00E6251F" w:rsidP="007D3E98">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6251F" w:rsidRPr="0080225B" w:rsidRDefault="00E6251F" w:rsidP="007D3E98">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E6251F" w:rsidRPr="0080225B" w:rsidRDefault="00E6251F" w:rsidP="007D3E98">
      <w:pPr>
        <w:tabs>
          <w:tab w:val="left" w:pos="-4140"/>
          <w:tab w:val="left" w:pos="2160"/>
          <w:tab w:val="left" w:pos="6480"/>
        </w:tabs>
        <w:ind w:firstLine="426"/>
        <w:jc w:val="both"/>
      </w:pPr>
      <w:r>
        <w:t xml:space="preserve">3.11. нахождение под перемещаемым грузом (контейнером); </w:t>
      </w:r>
    </w:p>
    <w:p w:rsidR="00E6251F" w:rsidRPr="0080225B" w:rsidRDefault="00E6251F" w:rsidP="007D3E98">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6251F" w:rsidRPr="0080225B" w:rsidRDefault="00E6251F" w:rsidP="007D3E98">
      <w:pPr>
        <w:tabs>
          <w:tab w:val="left" w:pos="-4140"/>
          <w:tab w:val="left" w:pos="2160"/>
          <w:tab w:val="left" w:pos="6480"/>
        </w:tabs>
        <w:ind w:firstLine="426"/>
        <w:jc w:val="both"/>
      </w:pPr>
      <w:r>
        <w:t>3.13. оставление Транспортного средства на длительное время;</w:t>
      </w:r>
    </w:p>
    <w:p w:rsidR="00E6251F" w:rsidRPr="0080225B" w:rsidRDefault="00E6251F" w:rsidP="007D3E98">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6251F" w:rsidRPr="0080225B" w:rsidRDefault="00E6251F" w:rsidP="007D3E98">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6251F" w:rsidRPr="0080225B" w:rsidRDefault="00E6251F" w:rsidP="007D3E98">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6251F" w:rsidRPr="0080225B" w:rsidRDefault="00E6251F" w:rsidP="007D3E98">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6251F" w:rsidRPr="0080225B" w:rsidRDefault="00E6251F" w:rsidP="007D3E98">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6251F" w:rsidRPr="0080225B" w:rsidRDefault="00E6251F" w:rsidP="007D3E98">
      <w:pPr>
        <w:tabs>
          <w:tab w:val="left" w:pos="-4140"/>
          <w:tab w:val="left" w:pos="2160"/>
          <w:tab w:val="left" w:pos="6480"/>
        </w:tabs>
        <w:ind w:firstLine="426"/>
        <w:jc w:val="both"/>
      </w:pPr>
      <w:r>
        <w:t>3.19. выброс в непредусмотренных местах мусора, отходов и пр.</w:t>
      </w:r>
    </w:p>
    <w:p w:rsidR="00E6251F" w:rsidRPr="00FE379B" w:rsidRDefault="00E6251F" w:rsidP="007D3E98">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E6251F" w:rsidRPr="00F60898" w:rsidTr="007D3E98">
        <w:trPr>
          <w:trHeight w:val="46"/>
        </w:trPr>
        <w:tc>
          <w:tcPr>
            <w:tcW w:w="4473" w:type="dxa"/>
          </w:tcPr>
          <w:p w:rsidR="00E6251F" w:rsidRDefault="00E6251F" w:rsidP="007D3E98">
            <w:pPr>
              <w:autoSpaceDE w:val="0"/>
              <w:autoSpaceDN w:val="0"/>
              <w:adjustRightInd w:val="0"/>
              <w:rPr>
                <w:b/>
                <w:snapToGrid w:val="0"/>
              </w:rPr>
            </w:pPr>
            <w:r>
              <w:rPr>
                <w:b/>
                <w:snapToGrid w:val="0"/>
              </w:rPr>
              <w:t>Арендодатель:</w:t>
            </w:r>
          </w:p>
          <w:p w:rsidR="00E6251F" w:rsidRPr="00F60898" w:rsidRDefault="00E6251F" w:rsidP="007D3E98">
            <w:r>
              <w:t xml:space="preserve">________________ </w:t>
            </w:r>
          </w:p>
          <w:p w:rsidR="00E6251F" w:rsidRPr="00F60898" w:rsidRDefault="00E6251F" w:rsidP="007D3E98">
            <w:pPr>
              <w:autoSpaceDE w:val="0"/>
              <w:autoSpaceDN w:val="0"/>
              <w:adjustRightInd w:val="0"/>
              <w:rPr>
                <w:snapToGrid w:val="0"/>
              </w:rPr>
            </w:pPr>
            <w:r>
              <w:t xml:space="preserve">            М.П.</w:t>
            </w:r>
          </w:p>
          <w:p w:rsidR="00E6251F" w:rsidRPr="00F60898" w:rsidRDefault="00E6251F" w:rsidP="007D3E98">
            <w:pPr>
              <w:autoSpaceDE w:val="0"/>
              <w:autoSpaceDN w:val="0"/>
              <w:adjustRightInd w:val="0"/>
              <w:rPr>
                <w:b/>
              </w:rPr>
            </w:pPr>
          </w:p>
        </w:tc>
        <w:tc>
          <w:tcPr>
            <w:tcW w:w="5333" w:type="dxa"/>
          </w:tcPr>
          <w:p w:rsidR="00E6251F" w:rsidRDefault="00E6251F" w:rsidP="007D3E98">
            <w:pPr>
              <w:shd w:val="clear" w:color="auto" w:fill="FFFFFF"/>
              <w:spacing w:line="276" w:lineRule="auto"/>
              <w:rPr>
                <w:b/>
              </w:rPr>
            </w:pPr>
            <w:r>
              <w:rPr>
                <w:b/>
              </w:rPr>
              <w:t>Арендатор:</w:t>
            </w:r>
          </w:p>
          <w:p w:rsidR="00E6251F" w:rsidRDefault="00E6251F" w:rsidP="007D3E98">
            <w:pPr>
              <w:spacing w:line="276" w:lineRule="auto"/>
            </w:pPr>
            <w:r>
              <w:t xml:space="preserve">________________       </w:t>
            </w:r>
          </w:p>
          <w:p w:rsidR="00E6251F" w:rsidRPr="00F60898" w:rsidRDefault="00E6251F" w:rsidP="007D3E98">
            <w:pPr>
              <w:spacing w:line="276" w:lineRule="auto"/>
              <w:rPr>
                <w:b/>
                <w:bCs/>
                <w:snapToGrid w:val="0"/>
              </w:rPr>
            </w:pPr>
            <w:r>
              <w:t xml:space="preserve">     М.П.</w:t>
            </w:r>
          </w:p>
        </w:tc>
      </w:tr>
    </w:tbl>
    <w:p w:rsidR="00E6251F" w:rsidRDefault="00E6251F" w:rsidP="007D3E98">
      <w:pPr>
        <w:autoSpaceDE w:val="0"/>
        <w:autoSpaceDN w:val="0"/>
        <w:adjustRightInd w:val="0"/>
        <w:ind w:firstLine="540"/>
        <w:jc w:val="both"/>
        <w:rPr>
          <w:szCs w:val="28"/>
        </w:rPr>
      </w:pPr>
    </w:p>
    <w:p w:rsidR="00E6251F" w:rsidRPr="004F4AF3" w:rsidRDefault="00E6251F" w:rsidP="007D3E98">
      <w:pPr>
        <w:autoSpaceDE w:val="0"/>
        <w:autoSpaceDN w:val="0"/>
        <w:adjustRightInd w:val="0"/>
        <w:ind w:firstLine="540"/>
        <w:jc w:val="both"/>
        <w:rPr>
          <w:rFonts w:eastAsia="Calibri"/>
        </w:rPr>
      </w:pPr>
    </w:p>
    <w:p w:rsidR="00E6251F" w:rsidRDefault="00E6251F"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450985" w:rsidRDefault="00450985" w:rsidP="007D3E98">
      <w:pPr>
        <w:pStyle w:val="afa"/>
        <w:jc w:val="right"/>
        <w:rPr>
          <w:sz w:val="28"/>
          <w:szCs w:val="28"/>
        </w:rPr>
      </w:pPr>
    </w:p>
    <w:p w:rsidR="00E6251F" w:rsidRDefault="00E6251F" w:rsidP="007D3E98">
      <w:pPr>
        <w:pStyle w:val="afa"/>
        <w:jc w:val="right"/>
        <w:rPr>
          <w:sz w:val="28"/>
          <w:szCs w:val="28"/>
        </w:rPr>
      </w:pPr>
    </w:p>
    <w:p w:rsidR="00450985" w:rsidRPr="00A51820" w:rsidRDefault="00450985" w:rsidP="00450985">
      <w:pPr>
        <w:tabs>
          <w:tab w:val="left" w:pos="-4140"/>
          <w:tab w:val="left" w:pos="2160"/>
          <w:tab w:val="left" w:pos="6480"/>
        </w:tabs>
        <w:ind w:left="6804"/>
      </w:pPr>
      <w:r w:rsidRPr="00A51820">
        <w:lastRenderedPageBreak/>
        <w:t>Приложение № 9</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450985" w:rsidRPr="00A51820" w:rsidRDefault="00450985" w:rsidP="00450985">
      <w:pPr>
        <w:pStyle w:val="afa"/>
        <w:jc w:val="right"/>
        <w:rPr>
          <w:sz w:val="28"/>
          <w:szCs w:val="28"/>
        </w:rPr>
      </w:pPr>
    </w:p>
    <w:p w:rsidR="00450985" w:rsidRPr="00A51820" w:rsidRDefault="00450985" w:rsidP="00450985">
      <w:pPr>
        <w:shd w:val="clear" w:color="auto" w:fill="FFFFFF"/>
        <w:spacing w:before="566"/>
        <w:jc w:val="center"/>
      </w:pPr>
      <w:r w:rsidRPr="00A51820">
        <w:t>НАЛОГОВАЯ ОГОВОРКА</w:t>
      </w:r>
    </w:p>
    <w:p w:rsidR="00450985" w:rsidRPr="00A51820" w:rsidRDefault="00450985" w:rsidP="00450985">
      <w:pPr>
        <w:shd w:val="clear" w:color="auto" w:fill="FFFFFF"/>
        <w:spacing w:before="341" w:line="360" w:lineRule="exact"/>
        <w:ind w:left="710"/>
        <w:jc w:val="both"/>
      </w:pPr>
      <w:r w:rsidRPr="00A51820">
        <w:rPr>
          <w:spacing w:val="-2"/>
        </w:rPr>
        <w:t xml:space="preserve">1. </w:t>
      </w:r>
      <w:r w:rsidRPr="00A51820">
        <w:rPr>
          <w:iCs/>
          <w:spacing w:val="-2"/>
        </w:rPr>
        <w:t>Арендодатель</w:t>
      </w:r>
      <w:r w:rsidRPr="00A51820">
        <w:t xml:space="preserve"> </w:t>
      </w:r>
      <w:r w:rsidRPr="00A51820">
        <w:rPr>
          <w:spacing w:val="-2"/>
        </w:rPr>
        <w:t xml:space="preserve">на момент заключения и/или при исполнении договора </w:t>
      </w:r>
    </w:p>
    <w:p w:rsidR="00450985" w:rsidRPr="00A51820" w:rsidRDefault="00450985" w:rsidP="00450985">
      <w:pPr>
        <w:shd w:val="clear" w:color="auto" w:fill="FFFFFF"/>
        <w:tabs>
          <w:tab w:val="left" w:leader="underscore" w:pos="2784"/>
        </w:tabs>
        <w:spacing w:line="360" w:lineRule="exact"/>
        <w:jc w:val="both"/>
      </w:pPr>
      <w:proofErr w:type="gramStart"/>
      <w:r w:rsidRPr="00A51820">
        <w:t>от «29» ноября 2019 г. № НКПрив-145/19, (далее также – Договор, настоящий Договор) заключенного с ПАО «</w:t>
      </w:r>
      <w:proofErr w:type="spellStart"/>
      <w:r w:rsidRPr="00A51820">
        <w:t>ТрансКонтейнер</w:t>
      </w:r>
      <w:proofErr w:type="spellEnd"/>
      <w:r w:rsidRPr="00A51820">
        <w:t xml:space="preserve">» (далее – </w:t>
      </w:r>
      <w:r w:rsidRPr="00A51820">
        <w:rPr>
          <w:iCs/>
        </w:rPr>
        <w:t>Арендатор</w:t>
      </w:r>
      <w:r w:rsidRPr="00A51820">
        <w:t>), гарантирует (заверяет), что:</w:t>
      </w:r>
      <w:proofErr w:type="gramEnd"/>
    </w:p>
    <w:p w:rsidR="00450985" w:rsidRPr="00A51820" w:rsidRDefault="00450985" w:rsidP="00450985">
      <w:pPr>
        <w:shd w:val="clear" w:color="auto" w:fill="FFFFFF"/>
        <w:ind w:firstLine="709"/>
        <w:jc w:val="both"/>
      </w:pPr>
      <w:r w:rsidRPr="00A51820">
        <w:t xml:space="preserve">Арендодатель является надлежащим </w:t>
      </w:r>
      <w:proofErr w:type="gramStart"/>
      <w:r w:rsidRPr="00A51820">
        <w:t>образом</w:t>
      </w:r>
      <w:proofErr w:type="gramEnd"/>
      <w:r w:rsidRPr="00A51820">
        <w:t xml:space="preserve"> созданным юридическим лицом, действующим в соответствии с законодательством Российской Федерации;</w:t>
      </w:r>
    </w:p>
    <w:p w:rsidR="00450985" w:rsidRPr="00A51820" w:rsidRDefault="00450985" w:rsidP="00450985">
      <w:pPr>
        <w:shd w:val="clear" w:color="auto" w:fill="FFFFFF"/>
        <w:ind w:firstLine="709"/>
        <w:jc w:val="both"/>
      </w:pPr>
      <w:r w:rsidRPr="00A5182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50985" w:rsidRPr="00A51820" w:rsidRDefault="00450985" w:rsidP="00450985">
      <w:pPr>
        <w:shd w:val="clear" w:color="auto" w:fill="FFFFFF"/>
        <w:ind w:firstLine="710"/>
        <w:jc w:val="both"/>
      </w:pPr>
      <w:r w:rsidRPr="00A5182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A51820">
        <w:rPr>
          <w:spacing w:val="-1"/>
        </w:rPr>
        <w:t xml:space="preserve">должной осмотрительности, чтобы подрядные организации (соисполнители) </w:t>
      </w:r>
      <w:r w:rsidRPr="00A51820">
        <w:t>соответствовали данному требованию, а также иным, указанным в пункте 1 настоящей Налоговой оговорки, требованиям;</w:t>
      </w:r>
    </w:p>
    <w:p w:rsidR="00450985" w:rsidRPr="00A51820" w:rsidRDefault="00450985" w:rsidP="00450985">
      <w:pPr>
        <w:shd w:val="clear" w:color="auto" w:fill="FFFFFF"/>
        <w:ind w:firstLine="710"/>
        <w:jc w:val="both"/>
      </w:pPr>
      <w:r w:rsidRPr="00A5182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50985" w:rsidRPr="00A51820" w:rsidRDefault="00450985" w:rsidP="00450985">
      <w:pPr>
        <w:shd w:val="clear" w:color="auto" w:fill="FFFFFF"/>
        <w:ind w:firstLine="710"/>
        <w:jc w:val="both"/>
      </w:pPr>
      <w:r w:rsidRPr="00A51820">
        <w:rPr>
          <w:spacing w:val="-1"/>
        </w:rPr>
        <w:t xml:space="preserve">является членом </w:t>
      </w:r>
      <w:proofErr w:type="spellStart"/>
      <w:r w:rsidRPr="00A51820">
        <w:rPr>
          <w:spacing w:val="-1"/>
        </w:rPr>
        <w:t>саморегулируемой</w:t>
      </w:r>
      <w:proofErr w:type="spellEnd"/>
      <w:r w:rsidRPr="00A51820">
        <w:rPr>
          <w:spacing w:val="-1"/>
        </w:rPr>
        <w:t xml:space="preserve"> организации, если осуществляемая </w:t>
      </w:r>
      <w:r w:rsidRPr="00A51820">
        <w:t xml:space="preserve">по Договору деятельность требует членства в </w:t>
      </w:r>
      <w:proofErr w:type="spellStart"/>
      <w:r w:rsidRPr="00A51820">
        <w:t>саморегулируемой</w:t>
      </w:r>
      <w:proofErr w:type="spellEnd"/>
      <w:r w:rsidRPr="00A51820">
        <w:t xml:space="preserve"> организации;</w:t>
      </w:r>
    </w:p>
    <w:p w:rsidR="00450985" w:rsidRPr="00A51820" w:rsidRDefault="00450985" w:rsidP="00450985">
      <w:pPr>
        <w:shd w:val="clear" w:color="auto" w:fill="FFFFFF"/>
        <w:ind w:firstLine="710"/>
        <w:jc w:val="both"/>
      </w:pPr>
      <w:proofErr w:type="gramStart"/>
      <w:r w:rsidRPr="00A51820">
        <w:t>не совершает сделок (операций) основной целью которых являются неуплата (неполная уплата) и (или) зачет (возврат) суммы налога;</w:t>
      </w:r>
      <w:proofErr w:type="gramEnd"/>
    </w:p>
    <w:p w:rsidR="00450985" w:rsidRPr="00A51820" w:rsidRDefault="00450985" w:rsidP="00450985">
      <w:pPr>
        <w:shd w:val="clear" w:color="auto" w:fill="FFFFFF"/>
        <w:ind w:firstLine="710"/>
        <w:jc w:val="both"/>
      </w:pPr>
      <w:r w:rsidRPr="00A5182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50985" w:rsidRPr="00A51820" w:rsidRDefault="00450985" w:rsidP="00450985">
      <w:pPr>
        <w:shd w:val="clear" w:color="auto" w:fill="FFFFFF"/>
        <w:ind w:firstLine="710"/>
        <w:jc w:val="both"/>
      </w:pPr>
      <w:r w:rsidRPr="00A5182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50985" w:rsidRPr="00A51820" w:rsidRDefault="00450985" w:rsidP="00450985">
      <w:pPr>
        <w:shd w:val="clear" w:color="auto" w:fill="FFFFFF"/>
        <w:ind w:firstLine="710"/>
        <w:jc w:val="both"/>
      </w:pPr>
      <w:proofErr w:type="gramStart"/>
      <w:r w:rsidRPr="00A51820">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50985" w:rsidRPr="00A51820" w:rsidRDefault="00450985" w:rsidP="00450985">
      <w:pPr>
        <w:shd w:val="clear" w:color="auto" w:fill="FFFFFF"/>
        <w:ind w:firstLine="710"/>
        <w:jc w:val="both"/>
      </w:pPr>
      <w:r w:rsidRPr="00A51820">
        <w:t>принимает исполнения обязательств по сделкам лишь от лиц, являющихся стороной договора, заключенного с Арендодателем</w:t>
      </w:r>
      <w:r w:rsidRPr="00A51820">
        <w:rPr>
          <w:i/>
          <w:iCs/>
        </w:rPr>
        <w:t xml:space="preserve"> </w:t>
      </w:r>
      <w:r w:rsidRPr="00A51820">
        <w:t>и (или) лиц, которым обязательство по исполнению сделки (операции) передано по договору или закону;</w:t>
      </w:r>
    </w:p>
    <w:p w:rsidR="00450985" w:rsidRPr="00A51820" w:rsidRDefault="00450985" w:rsidP="00450985">
      <w:pPr>
        <w:shd w:val="clear" w:color="auto" w:fill="FFFFFF"/>
        <w:ind w:firstLine="710"/>
        <w:jc w:val="both"/>
      </w:pPr>
      <w:r w:rsidRPr="00A51820">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A51820">
        <w:rPr>
          <w:i/>
          <w:iCs/>
        </w:rPr>
        <w:t>;</w:t>
      </w:r>
    </w:p>
    <w:p w:rsidR="00450985" w:rsidRPr="00A51820" w:rsidRDefault="00450985" w:rsidP="00450985">
      <w:pPr>
        <w:shd w:val="clear" w:color="auto" w:fill="FFFFFF"/>
        <w:ind w:firstLine="710"/>
        <w:jc w:val="both"/>
      </w:pPr>
      <w:r w:rsidRPr="00A51820">
        <w:t>лица, подписывающие от его имени первичные документы и счета-фактуры, имеют на это все необходимые полномочия.</w:t>
      </w:r>
    </w:p>
    <w:p w:rsidR="00450985" w:rsidRPr="00A51820" w:rsidRDefault="00450985" w:rsidP="00450985">
      <w:pPr>
        <w:shd w:val="clear" w:color="auto" w:fill="FFFFFF"/>
        <w:ind w:firstLine="710"/>
        <w:jc w:val="both"/>
      </w:pPr>
      <w:r w:rsidRPr="00A51820">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установит получение Арендатором необоснованной налоговой выгоды в связи с исполнением Договора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учет расходов Арендатора</w:t>
      </w:r>
      <w:r w:rsidRPr="00A51820">
        <w:rPr>
          <w:i/>
          <w:iCs/>
        </w:rPr>
        <w:t xml:space="preserve"> </w:t>
      </w:r>
      <w:r w:rsidRPr="00A51820">
        <w:t>на приобретение товаров, работ, услуг или иных объектов гражданских прав по Договору и/или</w:t>
      </w:r>
    </w:p>
    <w:p w:rsidR="00450985" w:rsidRPr="00A51820" w:rsidRDefault="00450985" w:rsidP="00450985">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A51820">
        <w:t>признает неправомерным применение Арендатором налоговых вычетов в отношении сумм НДС</w:t>
      </w:r>
    </w:p>
    <w:p w:rsidR="00450985" w:rsidRPr="00A51820" w:rsidRDefault="00450985" w:rsidP="00450985">
      <w:pPr>
        <w:shd w:val="clear" w:color="auto" w:fill="FFFFFF"/>
      </w:pPr>
      <w:r w:rsidRPr="00A51820">
        <w:t>в связи с тем, что Арендодатель</w:t>
      </w:r>
      <w:r w:rsidRPr="00A51820">
        <w:rPr>
          <w:i/>
          <w:iCs/>
        </w:rPr>
        <w:t>:</w:t>
      </w:r>
    </w:p>
    <w:p w:rsidR="00450985" w:rsidRPr="00A51820" w:rsidRDefault="00450985" w:rsidP="00450985">
      <w:pPr>
        <w:shd w:val="clear" w:color="auto" w:fill="FFFFFF"/>
        <w:tabs>
          <w:tab w:val="left" w:pos="1344"/>
        </w:tabs>
        <w:ind w:firstLine="710"/>
        <w:jc w:val="both"/>
      </w:pPr>
      <w:r w:rsidRPr="00A51820">
        <w:rPr>
          <w:spacing w:val="-1"/>
        </w:rPr>
        <w:t>2.4.</w:t>
      </w:r>
      <w:r w:rsidRPr="00A51820">
        <w:tab/>
        <w:t>нарушал свои налоговые обязанности по отражению в качестве</w:t>
      </w:r>
      <w:r w:rsidRPr="00A51820">
        <w:br/>
        <w:t>дохода сумм, полученных от Арендатора</w:t>
      </w:r>
      <w:r w:rsidRPr="00A51820">
        <w:rPr>
          <w:i/>
          <w:iCs/>
        </w:rPr>
        <w:t xml:space="preserve"> </w:t>
      </w:r>
      <w:r w:rsidRPr="00A51820">
        <w:t>по Договору, а равно по исчислению и перечислению в бюджет НДС и/или</w:t>
      </w:r>
    </w:p>
    <w:p w:rsidR="00450985" w:rsidRPr="00A51820" w:rsidRDefault="00450985" w:rsidP="00450985">
      <w:pPr>
        <w:shd w:val="clear" w:color="auto" w:fill="FFFFFF"/>
        <w:tabs>
          <w:tab w:val="left" w:pos="1344"/>
        </w:tabs>
        <w:ind w:firstLine="710"/>
        <w:jc w:val="both"/>
      </w:pPr>
      <w:proofErr w:type="gramStart"/>
      <w:r w:rsidRPr="00A51820">
        <w:rPr>
          <w:spacing w:val="-1"/>
        </w:rPr>
        <w:t>2.5.</w:t>
      </w:r>
      <w:r w:rsidRPr="00A51820">
        <w:tab/>
        <w:t>при осуществлении своей деятельности допускал нарушение,</w:t>
      </w:r>
      <w:r w:rsidRPr="00A51820">
        <w:br/>
        <w:t>указанных в пункте 1 настоящей Налоговой оговорки, гарантий (заверений)</w:t>
      </w:r>
      <w:r w:rsidRPr="00A51820">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A51820">
        <w:rPr>
          <w:i/>
          <w:iCs/>
        </w:rPr>
        <w:t xml:space="preserve"> </w:t>
      </w:r>
      <w:r w:rsidRPr="00A51820">
        <w:t>вправе в течение 10 (десяти) рабочих дней с даты письменного предложения Арендатора</w:t>
      </w:r>
      <w:proofErr w:type="gramEnd"/>
      <w:r w:rsidRPr="00A51820">
        <w:t xml:space="preserve"> возместить последнему имущественные потери (далее также – Имущественные потери, связанные с налоговой проверкой), определяемые как:</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w:t>
      </w:r>
      <w:proofErr w:type="spellStart"/>
      <w:r w:rsidRPr="00A51820">
        <w:t>доначисленного</w:t>
      </w:r>
      <w:proofErr w:type="spellEnd"/>
      <w:r w:rsidRPr="00A51820">
        <w:t xml:space="preserve"> Арендатору налоговым органом своим решением (далее – Решение налогового органа) налога на прибыль организаций и/или Н</w:t>
      </w:r>
      <w:proofErr w:type="gramStart"/>
      <w:r w:rsidRPr="00A51820">
        <w:t>ДС в св</w:t>
      </w:r>
      <w:proofErr w:type="gramEnd"/>
      <w:r w:rsidRPr="00A51820">
        <w:t xml:space="preserve">язи с Эпизодами, связанными с Арендодателем </w:t>
      </w:r>
      <w:r w:rsidRPr="00A51820">
        <w:rPr>
          <w:i/>
          <w:iCs/>
        </w:rPr>
        <w:t xml:space="preserve"> </w:t>
      </w:r>
      <w:r w:rsidRPr="00A51820">
        <w:t xml:space="preserve">(далее – </w:t>
      </w:r>
      <w:proofErr w:type="spellStart"/>
      <w:r w:rsidRPr="00A51820">
        <w:t>Доначисленные</w:t>
      </w:r>
      <w:proofErr w:type="spellEnd"/>
      <w:r w:rsidRPr="00A51820">
        <w:t xml:space="preserve"> налоги); плюс</w:t>
      </w:r>
    </w:p>
    <w:p w:rsidR="00450985" w:rsidRPr="00A51820" w:rsidRDefault="00450985" w:rsidP="00450985">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A51820">
        <w:t xml:space="preserve">сумма начисленных Арендатору пеней на сумму </w:t>
      </w:r>
      <w:proofErr w:type="spellStart"/>
      <w:r w:rsidRPr="00A51820">
        <w:t>Доначисленных</w:t>
      </w:r>
      <w:proofErr w:type="spellEnd"/>
      <w:r w:rsidRPr="00A51820">
        <w:t xml:space="preserve"> налогов (далее – Пени); плюс</w:t>
      </w:r>
    </w:p>
    <w:p w:rsidR="00450985" w:rsidRPr="00A51820" w:rsidRDefault="00450985" w:rsidP="00450985">
      <w:pPr>
        <w:shd w:val="clear" w:color="auto" w:fill="FFFFFF"/>
        <w:tabs>
          <w:tab w:val="left" w:pos="1416"/>
        </w:tabs>
        <w:ind w:firstLine="710"/>
        <w:jc w:val="both"/>
      </w:pPr>
      <w:r w:rsidRPr="00A51820">
        <w:rPr>
          <w:spacing w:val="-1"/>
        </w:rPr>
        <w:t>2.8.</w:t>
      </w:r>
      <w:r w:rsidRPr="00A51820">
        <w:tab/>
        <w:t>штрафы начисленные Арендатору за соответствующие налоговые</w:t>
      </w:r>
      <w:r w:rsidRPr="00A51820">
        <w:br/>
        <w:t xml:space="preserve">нарушения в связи с неуплатой ею </w:t>
      </w:r>
      <w:proofErr w:type="spellStart"/>
      <w:r w:rsidRPr="00A51820">
        <w:t>Доначисленных</w:t>
      </w:r>
      <w:proofErr w:type="spellEnd"/>
      <w:r w:rsidRPr="00A51820">
        <w:t xml:space="preserve"> налогов (далее –</w:t>
      </w:r>
      <w:r w:rsidRPr="00A51820">
        <w:br/>
        <w:t>Штрафы).</w:t>
      </w:r>
    </w:p>
    <w:p w:rsidR="00450985" w:rsidRPr="00A51820" w:rsidRDefault="00450985" w:rsidP="00450985">
      <w:pPr>
        <w:shd w:val="clear" w:color="auto" w:fill="FFFFFF"/>
        <w:tabs>
          <w:tab w:val="left" w:pos="1416"/>
        </w:tabs>
        <w:ind w:firstLine="710"/>
        <w:jc w:val="both"/>
      </w:pPr>
      <w:r w:rsidRPr="00A51820">
        <w:rPr>
          <w:spacing w:val="-1"/>
        </w:rPr>
        <w:t>3.</w:t>
      </w:r>
      <w:r w:rsidRPr="00A51820">
        <w:tab/>
        <w:t>Стороны, в соответствии со ст. 406.1 ГК РФ также договорились,</w:t>
      </w:r>
      <w:r w:rsidRPr="00A51820">
        <w:br/>
        <w:t>что в случае предъявления Арендатору третьими лицами (для целей</w:t>
      </w:r>
      <w:r w:rsidRPr="00A51820">
        <w:br/>
        <w:t>настоящего Договора) – лицами, приобретавшими у Арендатора товары</w:t>
      </w:r>
      <w:r w:rsidRPr="00A51820">
        <w:br/>
        <w:t>результаты работ, (услуг), имущественные права являющиеся объектом</w:t>
      </w:r>
      <w:r w:rsidRPr="00A51820">
        <w:br/>
        <w:t>настоящего Договора, имущественных требований:</w:t>
      </w:r>
    </w:p>
    <w:p w:rsidR="00450985" w:rsidRPr="00A51820" w:rsidRDefault="00450985" w:rsidP="00450985">
      <w:pPr>
        <w:shd w:val="clear" w:color="auto" w:fill="FFFFFF"/>
        <w:ind w:firstLine="710"/>
        <w:jc w:val="both"/>
      </w:pPr>
      <w:proofErr w:type="gramStart"/>
      <w:r w:rsidRPr="00A51820">
        <w:t xml:space="preserve">3.1. о возмещении убытков и/или имущественных потерь исчисляемых как размер </w:t>
      </w:r>
      <w:proofErr w:type="spellStart"/>
      <w:r w:rsidRPr="00A51820">
        <w:t>доначисленных</w:t>
      </w:r>
      <w:proofErr w:type="spellEnd"/>
      <w:r w:rsidRPr="00A51820">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A51820">
        <w:t xml:space="preserve"> </w:t>
      </w:r>
      <w:proofErr w:type="gramStart"/>
      <w:r w:rsidRPr="00A51820">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A51820">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A51820">
        <w:t>потери, связанные с нарушением имущественных прав третьих лиц.</w:t>
      </w:r>
      <w:proofErr w:type="gramEnd"/>
    </w:p>
    <w:p w:rsidR="00450985" w:rsidRPr="00A51820" w:rsidRDefault="00450985" w:rsidP="00450985">
      <w:pPr>
        <w:shd w:val="clear" w:color="auto" w:fill="FFFFFF"/>
        <w:tabs>
          <w:tab w:val="left" w:pos="1133"/>
        </w:tabs>
        <w:ind w:firstLine="710"/>
        <w:jc w:val="both"/>
      </w:pPr>
      <w:r w:rsidRPr="00A51820">
        <w:rPr>
          <w:spacing w:val="-1"/>
        </w:rPr>
        <w:t>4.</w:t>
      </w:r>
      <w:r w:rsidRPr="00A51820">
        <w:tab/>
      </w:r>
      <w:proofErr w:type="gramStart"/>
      <w:r w:rsidRPr="00A51820">
        <w:t>В соответствии со ст. 406.1 ГК РФ Стороны также предусмотрели,</w:t>
      </w:r>
      <w:r w:rsidRPr="00A51820">
        <w:br/>
        <w:t>что в случае не реализации Арендодателем права, указанного в пункте 2.5</w:t>
      </w:r>
      <w:r w:rsidRPr="00A51820">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A51820">
        <w:rPr>
          <w:u w:val="single"/>
        </w:rPr>
        <w:t>будет обязан</w:t>
      </w:r>
      <w:r w:rsidRPr="00A51820">
        <w:t xml:space="preserve"> возместить Арендатору имущественные потери, в течение 10 (десяти) рабочих дней</w:t>
      </w:r>
      <w:proofErr w:type="gramEnd"/>
      <w:r w:rsidRPr="00A51820">
        <w:t xml:space="preserve"> с даты письменного </w:t>
      </w:r>
      <w:r w:rsidRPr="00A51820">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A51820">
        <w:t xml:space="preserve"> (-</w:t>
      </w:r>
      <w:proofErr w:type="spellStart"/>
      <w:proofErr w:type="gramEnd"/>
      <w:r w:rsidRPr="00A51820">
        <w:t>ов</w:t>
      </w:r>
      <w:proofErr w:type="spellEnd"/>
      <w:r w:rsidRPr="00A51820">
        <w:t>), принятого (-</w:t>
      </w:r>
      <w:proofErr w:type="spellStart"/>
      <w:r w:rsidRPr="00A51820">
        <w:t>ых</w:t>
      </w:r>
      <w:proofErr w:type="spellEnd"/>
      <w:r w:rsidRPr="00A51820">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A51820">
        <w:t>сАрендодателем</w:t>
      </w:r>
      <w:proofErr w:type="spellEnd"/>
      <w:r w:rsidRPr="00A51820">
        <w:t>), определяемые как:</w:t>
      </w:r>
    </w:p>
    <w:p w:rsidR="00450985" w:rsidRPr="00A51820" w:rsidRDefault="00450985" w:rsidP="00450985">
      <w:pPr>
        <w:shd w:val="clear" w:color="auto" w:fill="FFFFFF"/>
        <w:tabs>
          <w:tab w:val="left" w:pos="8808"/>
        </w:tabs>
        <w:ind w:firstLine="710"/>
        <w:jc w:val="both"/>
      </w:pPr>
      <w:r w:rsidRPr="00A51820">
        <w:rPr>
          <w:spacing w:val="-1"/>
        </w:rPr>
        <w:t xml:space="preserve">4.1.такие </w:t>
      </w:r>
      <w:proofErr w:type="spellStart"/>
      <w:r w:rsidRPr="00A51820">
        <w:rPr>
          <w:spacing w:val="-1"/>
        </w:rPr>
        <w:t>Доначисленные</w:t>
      </w:r>
      <w:proofErr w:type="spellEnd"/>
      <w:r w:rsidRPr="00A51820">
        <w:rPr>
          <w:spacing w:val="-1"/>
        </w:rPr>
        <w:t xml:space="preserve"> налоги, Пени и Штрафы с учетом возможных</w:t>
      </w:r>
      <w:r w:rsidRPr="00A51820">
        <w:rPr>
          <w:spacing w:val="-1"/>
        </w:rPr>
        <w:br/>
        <w:t>корректировок в соответствии с вступившим в законную силу решением суда</w:t>
      </w:r>
      <w:r w:rsidRPr="00A51820">
        <w:rPr>
          <w:spacing w:val="-1"/>
        </w:rPr>
        <w:br/>
      </w:r>
      <w:r w:rsidRPr="00A51820">
        <w:t xml:space="preserve">по </w:t>
      </w:r>
      <w:r w:rsidRPr="00A51820">
        <w:rPr>
          <w:spacing w:val="-2"/>
        </w:rPr>
        <w:t>делу</w:t>
      </w:r>
      <w:proofErr w:type="gramStart"/>
      <w:r w:rsidRPr="00A51820">
        <w:rPr>
          <w:spacing w:val="-2"/>
        </w:rPr>
        <w:t xml:space="preserve"> </w:t>
      </w:r>
      <w:r w:rsidRPr="00A51820">
        <w:t>(-</w:t>
      </w:r>
      <w:proofErr w:type="spellStart"/>
      <w:proofErr w:type="gramEnd"/>
      <w:r w:rsidRPr="00A51820">
        <w:t>ам</w:t>
      </w:r>
      <w:proofErr w:type="spellEnd"/>
      <w:r w:rsidRPr="00A51820">
        <w:t>), в рамках которого (-</w:t>
      </w:r>
      <w:proofErr w:type="spellStart"/>
      <w:r w:rsidRPr="00A51820">
        <w:t>ых</w:t>
      </w:r>
      <w:proofErr w:type="spellEnd"/>
      <w:r w:rsidRPr="00A51820">
        <w:t>) Арендатор предпринял добросовестные усилия по оспариванию Решения налогового органа, а также</w:t>
      </w:r>
    </w:p>
    <w:p w:rsidR="00450985" w:rsidRPr="00A51820" w:rsidRDefault="00450985" w:rsidP="00450985">
      <w:pPr>
        <w:shd w:val="clear" w:color="auto" w:fill="FFFFFF"/>
        <w:ind w:firstLine="710"/>
        <w:jc w:val="both"/>
      </w:pPr>
      <w:r w:rsidRPr="00A51820">
        <w:t>4.2.судебные расходы Арендатора в связи с оспариванием Решения налогового органа в полном размере.</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A51820">
        <w:t xml:space="preserve">Арендодатель признает и соглашается, что Арендатор вправе по своему усмотрению уплатить в бюджет </w:t>
      </w:r>
      <w:proofErr w:type="spellStart"/>
      <w:r w:rsidRPr="00A51820">
        <w:t>Доначисленные</w:t>
      </w:r>
      <w:proofErr w:type="spellEnd"/>
      <w:r w:rsidRPr="00A51820">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A51820">
        <w:rPr>
          <w:spacing w:val="-1"/>
        </w:rPr>
        <w:t xml:space="preserve">способствовавшее возникновению или увеличению имущественных потерь у Арендатора </w:t>
      </w:r>
      <w:r w:rsidRPr="00A51820">
        <w:t xml:space="preserve">и в обоснование своего отказа или задержки возмещать </w:t>
      </w:r>
      <w:r w:rsidRPr="00A51820">
        <w:rPr>
          <w:i/>
          <w:iCs/>
        </w:rPr>
        <w:t xml:space="preserve">Арендатору  </w:t>
      </w:r>
      <w:r w:rsidRPr="00A51820">
        <w:t>Имущественные потери, связанные с налоговой проверкой.</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A51820">
        <w:t xml:space="preserve">В случае если Арендодатель возместит Арендатору </w:t>
      </w:r>
      <w:r w:rsidRPr="00A51820">
        <w:rPr>
          <w:i/>
          <w:iCs/>
        </w:rPr>
        <w:t xml:space="preserve"> </w:t>
      </w:r>
      <w:r w:rsidRPr="00A51820">
        <w:t>Имущественные потери, связанные с налоговой проверкой, а Арендатор</w:t>
      </w:r>
      <w:r w:rsidRPr="00A51820">
        <w:rPr>
          <w:i/>
          <w:iCs/>
        </w:rPr>
        <w:t xml:space="preserve"> </w:t>
      </w:r>
      <w:r w:rsidRPr="00A51820">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A51820">
        <w:rPr>
          <w:spacing w:val="-1"/>
        </w:rPr>
        <w:t>Доначисленные</w:t>
      </w:r>
      <w:proofErr w:type="spellEnd"/>
      <w:r w:rsidRPr="00A51820">
        <w:rPr>
          <w:spacing w:val="-1"/>
        </w:rPr>
        <w:t xml:space="preserve"> налоги, Пени и/или Штрафы (далее – Возвращенные суммы), </w:t>
      </w:r>
      <w:r w:rsidRPr="00A51820">
        <w:t>то Арендатор</w:t>
      </w:r>
      <w:r w:rsidRPr="00A51820">
        <w:rPr>
          <w:i/>
          <w:iCs/>
        </w:rPr>
        <w:t xml:space="preserve"> </w:t>
      </w:r>
      <w:r w:rsidRPr="00A51820">
        <w:t>обязуется уведомить Арендодателя</w:t>
      </w:r>
      <w:r w:rsidRPr="00A51820">
        <w:rPr>
          <w:i/>
          <w:iCs/>
        </w:rPr>
        <w:t xml:space="preserve"> </w:t>
      </w:r>
      <w:r w:rsidRPr="00A51820">
        <w:t>об этом не позднее 30 (тридцати) рабочих дней с даты фактического получения Возвращенных</w:t>
      </w:r>
      <w:proofErr w:type="gramEnd"/>
      <w:r w:rsidRPr="00A51820">
        <w:t xml:space="preserve"> сумм и уплатить ему Возвращенные суммы в течение 30 (тридцати) рабочих дней </w:t>
      </w:r>
      <w:proofErr w:type="gramStart"/>
      <w:r w:rsidRPr="00A51820">
        <w:t>с даты получения</w:t>
      </w:r>
      <w:proofErr w:type="gramEnd"/>
      <w:r w:rsidRPr="00A51820">
        <w:t xml:space="preserve"> письменного требования Арендодателя об этом.</w:t>
      </w:r>
    </w:p>
    <w:p w:rsidR="00450985" w:rsidRPr="00A51820" w:rsidRDefault="00450985" w:rsidP="00450985">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A51820">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A51820">
        <w:t xml:space="preserve"> Арендатору</w:t>
      </w:r>
      <w:r w:rsidRPr="00A51820">
        <w:rPr>
          <w:i/>
          <w:iCs/>
        </w:rPr>
        <w:t xml:space="preserve"> </w:t>
      </w:r>
      <w:r w:rsidRPr="00A51820">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450985" w:rsidRPr="00A51820" w:rsidRDefault="00450985" w:rsidP="00450985">
      <w:pPr>
        <w:pStyle w:val="aff8"/>
        <w:numPr>
          <w:ilvl w:val="0"/>
          <w:numId w:val="89"/>
        </w:numPr>
        <w:shd w:val="clear" w:color="auto" w:fill="FFFFFF"/>
        <w:ind w:firstLine="709"/>
        <w:jc w:val="both"/>
      </w:pPr>
      <w:r w:rsidRPr="00A51820">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A51820">
        <w:rPr>
          <w:i/>
          <w:iCs/>
        </w:rPr>
        <w:t>.</w:t>
      </w:r>
      <w:r w:rsidRPr="00A51820">
        <w:tab/>
      </w: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tabs>
          <w:tab w:val="left" w:pos="-4140"/>
          <w:tab w:val="left" w:pos="2160"/>
          <w:tab w:val="left" w:pos="6480"/>
        </w:tabs>
        <w:ind w:left="6804"/>
      </w:pPr>
      <w:r w:rsidRPr="00A51820">
        <w:lastRenderedPageBreak/>
        <w:t>Приложение № 10</w:t>
      </w:r>
    </w:p>
    <w:p w:rsidR="00450985" w:rsidRPr="00A51820" w:rsidRDefault="00450985" w:rsidP="00450985">
      <w:pPr>
        <w:tabs>
          <w:tab w:val="left" w:pos="-4140"/>
          <w:tab w:val="left" w:pos="2160"/>
          <w:tab w:val="left" w:pos="6480"/>
        </w:tabs>
        <w:ind w:left="6804"/>
      </w:pPr>
      <w:r w:rsidRPr="00A51820">
        <w:t>к договору  аренды</w:t>
      </w:r>
    </w:p>
    <w:p w:rsidR="00450985" w:rsidRPr="00A51820" w:rsidRDefault="00450985" w:rsidP="00450985">
      <w:pPr>
        <w:tabs>
          <w:tab w:val="left" w:pos="-4140"/>
          <w:tab w:val="left" w:pos="2160"/>
          <w:tab w:val="left" w:pos="6480"/>
        </w:tabs>
        <w:ind w:left="6804"/>
      </w:pPr>
      <w:r w:rsidRPr="00A51820">
        <w:t xml:space="preserve">транспортного средства с экипажем                                                                                                                                                                                            №___________________                                                                                                                                                                                          от "__" ______20 </w:t>
      </w:r>
      <w:proofErr w:type="spellStart"/>
      <w:r w:rsidRPr="00A51820">
        <w:t>___г</w:t>
      </w:r>
      <w:proofErr w:type="spellEnd"/>
      <w:r w:rsidRPr="00A51820">
        <w:t>.</w:t>
      </w:r>
    </w:p>
    <w:p w:rsidR="000A7011" w:rsidRPr="009F1118" w:rsidRDefault="000A7011" w:rsidP="000A7011">
      <w:pPr>
        <w:numPr>
          <w:ilvl w:val="0"/>
          <w:numId w:val="91"/>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A7011" w:rsidRPr="009F1118" w:rsidRDefault="000A7011" w:rsidP="000A7011">
      <w:pPr>
        <w:numPr>
          <w:ilvl w:val="0"/>
          <w:numId w:val="91"/>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0A7011" w:rsidRDefault="000A7011" w:rsidP="000A7011">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A7011" w:rsidRPr="00AF5749" w:rsidTr="000A7011">
        <w:trPr>
          <w:trHeight w:val="933"/>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Наименование</w:t>
            </w:r>
          </w:p>
          <w:p w:rsidR="000A7011" w:rsidRPr="00AF5749" w:rsidRDefault="000A7011" w:rsidP="000A7011">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Формат электронного документа</w:t>
            </w:r>
          </w:p>
        </w:tc>
      </w:tr>
      <w:tr w:rsidR="000A7011" w:rsidRPr="00AF5749" w:rsidTr="000A7011">
        <w:trPr>
          <w:trHeight w:val="4532"/>
        </w:trPr>
        <w:tc>
          <w:tcPr>
            <w:tcW w:w="779"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1.</w:t>
            </w:r>
          </w:p>
          <w:p w:rsidR="000A7011" w:rsidRPr="00AF5749" w:rsidRDefault="000A7011" w:rsidP="000A701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0A7011" w:rsidRPr="00AF5749" w:rsidRDefault="000A7011" w:rsidP="000A7011">
            <w:pPr>
              <w:jc w:val="both"/>
              <w:rPr>
                <w:bCs/>
                <w:i/>
              </w:rPr>
            </w:pPr>
            <w:r>
              <w:rPr>
                <w:bCs/>
                <w:i/>
              </w:rPr>
              <w:t>Универсальный передаточный документ УПД</w:t>
            </w:r>
          </w:p>
          <w:p w:rsidR="000A7011" w:rsidRPr="00AF5749" w:rsidRDefault="000A7011" w:rsidP="000A7011">
            <w:pPr>
              <w:jc w:val="both"/>
              <w:rPr>
                <w:bCs/>
                <w:i/>
              </w:rPr>
            </w:pPr>
          </w:p>
          <w:p w:rsidR="000A7011" w:rsidRPr="00AF5749" w:rsidRDefault="000A7011" w:rsidP="000A7011">
            <w:pPr>
              <w:jc w:val="both"/>
              <w:rPr>
                <w:bCs/>
                <w:i/>
              </w:rPr>
            </w:pPr>
            <w:r>
              <w:rPr>
                <w:bCs/>
                <w:i/>
              </w:rPr>
              <w:t>Акт о выполненных работах (оказанных услугах)</w:t>
            </w:r>
          </w:p>
          <w:p w:rsidR="000A7011" w:rsidRPr="00AF5749" w:rsidRDefault="000A7011" w:rsidP="000A7011">
            <w:pPr>
              <w:jc w:val="both"/>
              <w:rPr>
                <w:bCs/>
                <w:i/>
              </w:rPr>
            </w:pPr>
          </w:p>
          <w:p w:rsidR="000A7011" w:rsidRPr="00AF5749" w:rsidRDefault="000A7011" w:rsidP="000A701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0A7011" w:rsidRPr="00AF5749" w:rsidRDefault="000A7011" w:rsidP="000A7011">
            <w:pPr>
              <w:jc w:val="both"/>
              <w:rPr>
                <w:bCs/>
              </w:rPr>
            </w:pPr>
            <w:r>
              <w:rPr>
                <w:bCs/>
              </w:rPr>
              <w:t xml:space="preserve">XML, утв. приказом ФНС России от 19.12.2018 №ММВ-7-15/820@ с уточнениями. </w:t>
            </w:r>
          </w:p>
          <w:p w:rsidR="000A7011" w:rsidRPr="00AF5749" w:rsidRDefault="000A7011" w:rsidP="000A7011">
            <w:pPr>
              <w:jc w:val="both"/>
              <w:rPr>
                <w:bCs/>
              </w:rPr>
            </w:pPr>
            <w:r>
              <w:rPr>
                <w:bCs/>
              </w:rPr>
              <w:t>С обязательным заполнением в группе «ИнфПолФХЖ</w:t>
            </w:r>
            <w:proofErr w:type="gramStart"/>
            <w:r>
              <w:rPr>
                <w:bCs/>
              </w:rPr>
              <w:t>1</w:t>
            </w:r>
            <w:proofErr w:type="gramEnd"/>
            <w:r>
              <w:rPr>
                <w:bCs/>
              </w:rPr>
              <w:t>»:</w:t>
            </w:r>
          </w:p>
          <w:p w:rsidR="000A7011" w:rsidRPr="00AF5749" w:rsidRDefault="000A7011" w:rsidP="000A7011">
            <w:pPr>
              <w:jc w:val="both"/>
              <w:rPr>
                <w:bCs/>
              </w:rPr>
            </w:pPr>
            <w:r>
              <w:rPr>
                <w:bCs/>
              </w:rPr>
              <w:t>1. элемента «</w:t>
            </w:r>
            <w:proofErr w:type="spellStart"/>
            <w:r>
              <w:rPr>
                <w:bCs/>
              </w:rPr>
              <w:t>ТекстИнф</w:t>
            </w:r>
            <w:proofErr w:type="spellEnd"/>
            <w:r>
              <w:rPr>
                <w:bCs/>
              </w:rPr>
              <w:t xml:space="preserve">»: </w:t>
            </w:r>
          </w:p>
          <w:p w:rsidR="000A7011" w:rsidRPr="00AF5749" w:rsidRDefault="000A7011" w:rsidP="000A701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71146E">
              <w:rPr>
                <w:bCs/>
              </w:rPr>
              <w:t>(358)</w:t>
            </w:r>
            <w:r>
              <w:rPr>
                <w:bCs/>
              </w:rPr>
              <w:t>.</w:t>
            </w:r>
          </w:p>
          <w:p w:rsidR="000A7011" w:rsidRPr="00AF5749" w:rsidRDefault="000A7011" w:rsidP="000A7011">
            <w:pPr>
              <w:jc w:val="both"/>
              <w:rPr>
                <w:bCs/>
              </w:rPr>
            </w:pPr>
            <w:r>
              <w:rPr>
                <w:bCs/>
              </w:rPr>
              <w:t>2. элемента «</w:t>
            </w:r>
            <w:proofErr w:type="spellStart"/>
            <w:r>
              <w:rPr>
                <w:bCs/>
              </w:rPr>
              <w:t>ОснПер</w:t>
            </w:r>
            <w:proofErr w:type="spellEnd"/>
            <w:r>
              <w:rPr>
                <w:bCs/>
              </w:rPr>
              <w:t>»:</w:t>
            </w:r>
          </w:p>
          <w:p w:rsidR="000A7011" w:rsidRPr="00AF5749" w:rsidRDefault="000A7011" w:rsidP="000A7011">
            <w:pPr>
              <w:jc w:val="both"/>
              <w:rPr>
                <w:bCs/>
              </w:rPr>
            </w:pPr>
            <w:r>
              <w:rPr>
                <w:bCs/>
              </w:rPr>
              <w:t>в поле «</w:t>
            </w:r>
            <w:proofErr w:type="spellStart"/>
            <w:r>
              <w:rPr>
                <w:bCs/>
              </w:rPr>
              <w:t>НаимОсн</w:t>
            </w:r>
            <w:proofErr w:type="spellEnd"/>
            <w:r>
              <w:rPr>
                <w:bCs/>
              </w:rPr>
              <w:t xml:space="preserve">» указать  «Договор», </w:t>
            </w:r>
          </w:p>
          <w:p w:rsidR="000A7011" w:rsidRPr="00AF5749" w:rsidRDefault="000A7011" w:rsidP="000A701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0A7011" w:rsidRPr="00AF5749" w:rsidRDefault="000A7011" w:rsidP="000A701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0A7011" w:rsidRPr="00AF5749" w:rsidTr="000A7011">
        <w:trPr>
          <w:trHeight w:val="720"/>
        </w:trPr>
        <w:tc>
          <w:tcPr>
            <w:tcW w:w="779"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0A7011" w:rsidRPr="00AF5749" w:rsidRDefault="000A7011" w:rsidP="000A701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A7011" w:rsidRPr="00AF5749" w:rsidRDefault="000A7011" w:rsidP="000A7011">
            <w:pPr>
              <w:jc w:val="both"/>
              <w:rPr>
                <w:bCs/>
              </w:rPr>
            </w:pPr>
            <w:r>
              <w:rPr>
                <w:bCs/>
              </w:rPr>
              <w:t>XML, утв. приказом ФНС России от 19.12.2018 N ММВ-7-15/820@ с уточнениями.</w:t>
            </w:r>
          </w:p>
        </w:tc>
      </w:tr>
    </w:tbl>
    <w:p w:rsidR="000A7011" w:rsidRPr="00AF5749" w:rsidRDefault="000A7011" w:rsidP="000A7011">
      <w:pPr>
        <w:jc w:val="both"/>
        <w:rPr>
          <w:bCs/>
        </w:rPr>
      </w:pPr>
    </w:p>
    <w:p w:rsidR="000A7011" w:rsidRPr="00AF5749" w:rsidRDefault="000A7011" w:rsidP="000A7011">
      <w:pPr>
        <w:numPr>
          <w:ilvl w:val="0"/>
          <w:numId w:val="91"/>
        </w:numPr>
        <w:ind w:left="0" w:firstLine="709"/>
        <w:jc w:val="both"/>
        <w:rPr>
          <w:bCs/>
        </w:rPr>
      </w:pPr>
      <w:r>
        <w:rPr>
          <w:bCs/>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bCs/>
        </w:rPr>
        <w:lastRenderedPageBreak/>
        <w:t>списку операторов на сайте Федеральной налоговой службы (</w:t>
      </w:r>
      <w:hyperlink r:id="rId29" w:history="1">
        <w:r>
          <w:rPr>
            <w:rStyle w:val="a8"/>
            <w:rFonts w:eastAsia="MS Mincho"/>
            <w:bCs/>
          </w:rPr>
          <w:t>https://www.nalog.ru/rn77/taxation/submission_statements/operations/</w:t>
        </w:r>
      </w:hyperlink>
      <w:r>
        <w:rPr>
          <w:bCs/>
        </w:rPr>
        <w:t>).</w:t>
      </w:r>
    </w:p>
    <w:p w:rsidR="000A7011" w:rsidRPr="00AF5749" w:rsidRDefault="000A7011" w:rsidP="000A7011">
      <w:pPr>
        <w:numPr>
          <w:ilvl w:val="0"/>
          <w:numId w:val="92"/>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A7011" w:rsidRPr="00AF5749" w:rsidRDefault="000A7011" w:rsidP="000A7011">
      <w:pPr>
        <w:numPr>
          <w:ilvl w:val="0"/>
          <w:numId w:val="92"/>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A7011" w:rsidRPr="00AF5749" w:rsidRDefault="000A7011" w:rsidP="000A7011">
      <w:pPr>
        <w:numPr>
          <w:ilvl w:val="0"/>
          <w:numId w:val="92"/>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A7011" w:rsidRPr="00AF5749" w:rsidRDefault="000A7011" w:rsidP="000A7011">
      <w:pPr>
        <w:numPr>
          <w:ilvl w:val="0"/>
          <w:numId w:val="92"/>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0A7011" w:rsidRPr="00AF5749" w:rsidRDefault="000A7011" w:rsidP="000A7011">
      <w:pPr>
        <w:numPr>
          <w:ilvl w:val="0"/>
          <w:numId w:val="92"/>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A7011" w:rsidRPr="00AF5749" w:rsidRDefault="000A7011" w:rsidP="000A7011">
      <w:pPr>
        <w:numPr>
          <w:ilvl w:val="0"/>
          <w:numId w:val="92"/>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A7011" w:rsidRDefault="000A7011" w:rsidP="000A7011">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450985" w:rsidRPr="00A51820" w:rsidRDefault="00450985" w:rsidP="00450985">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50985" w:rsidRPr="00A51820" w:rsidTr="000A7011">
        <w:trPr>
          <w:trHeight w:val="46"/>
        </w:trPr>
        <w:tc>
          <w:tcPr>
            <w:tcW w:w="4473" w:type="dxa"/>
          </w:tcPr>
          <w:p w:rsidR="00450985" w:rsidRPr="00A51820" w:rsidRDefault="00450985" w:rsidP="000A7011">
            <w:pPr>
              <w:autoSpaceDE w:val="0"/>
              <w:autoSpaceDN w:val="0"/>
              <w:adjustRightInd w:val="0"/>
              <w:rPr>
                <w:b/>
                <w:snapToGrid w:val="0"/>
              </w:rPr>
            </w:pPr>
            <w:r w:rsidRPr="00A51820">
              <w:rPr>
                <w:b/>
                <w:snapToGrid w:val="0"/>
              </w:rPr>
              <w:t>Арендодатель:</w:t>
            </w:r>
          </w:p>
          <w:p w:rsidR="00450985" w:rsidRPr="00A51820" w:rsidRDefault="00450985" w:rsidP="000A7011">
            <w:r w:rsidRPr="00A51820">
              <w:t xml:space="preserve">________________ </w:t>
            </w:r>
          </w:p>
          <w:p w:rsidR="00450985" w:rsidRPr="00A51820" w:rsidRDefault="00450985" w:rsidP="000A7011">
            <w:pPr>
              <w:autoSpaceDE w:val="0"/>
              <w:autoSpaceDN w:val="0"/>
              <w:adjustRightInd w:val="0"/>
              <w:rPr>
                <w:snapToGrid w:val="0"/>
              </w:rPr>
            </w:pPr>
            <w:r w:rsidRPr="00A51820">
              <w:t xml:space="preserve">            М.П.</w:t>
            </w:r>
          </w:p>
          <w:p w:rsidR="00450985" w:rsidRPr="00A51820" w:rsidRDefault="00450985" w:rsidP="000A7011">
            <w:pPr>
              <w:autoSpaceDE w:val="0"/>
              <w:autoSpaceDN w:val="0"/>
              <w:adjustRightInd w:val="0"/>
              <w:rPr>
                <w:b/>
              </w:rPr>
            </w:pPr>
          </w:p>
        </w:tc>
        <w:tc>
          <w:tcPr>
            <w:tcW w:w="5333" w:type="dxa"/>
          </w:tcPr>
          <w:p w:rsidR="00450985" w:rsidRPr="00A51820" w:rsidRDefault="00450985" w:rsidP="000A7011">
            <w:pPr>
              <w:shd w:val="clear" w:color="auto" w:fill="FFFFFF"/>
              <w:spacing w:line="276" w:lineRule="auto"/>
              <w:rPr>
                <w:b/>
              </w:rPr>
            </w:pPr>
            <w:r w:rsidRPr="00A51820">
              <w:rPr>
                <w:b/>
              </w:rPr>
              <w:t>Арендатор:</w:t>
            </w:r>
          </w:p>
          <w:p w:rsidR="00450985" w:rsidRPr="00A51820" w:rsidRDefault="00450985" w:rsidP="000A7011">
            <w:pPr>
              <w:spacing w:line="276" w:lineRule="auto"/>
            </w:pPr>
            <w:r w:rsidRPr="00A51820">
              <w:t xml:space="preserve">________________       </w:t>
            </w:r>
          </w:p>
          <w:p w:rsidR="00450985" w:rsidRPr="00A51820" w:rsidRDefault="00450985" w:rsidP="000A7011">
            <w:pPr>
              <w:spacing w:line="276" w:lineRule="auto"/>
              <w:rPr>
                <w:b/>
                <w:bCs/>
                <w:snapToGrid w:val="0"/>
              </w:rPr>
            </w:pPr>
            <w:r w:rsidRPr="00A51820">
              <w:t xml:space="preserve">     М.П.</w:t>
            </w:r>
          </w:p>
        </w:tc>
      </w:tr>
    </w:tbl>
    <w:p w:rsidR="00450985" w:rsidRPr="00A51820" w:rsidRDefault="00450985" w:rsidP="00450985">
      <w:pPr>
        <w:pStyle w:val="afa"/>
        <w:jc w:val="right"/>
        <w:rPr>
          <w:sz w:val="28"/>
          <w:szCs w:val="28"/>
        </w:rPr>
      </w:pPr>
    </w:p>
    <w:p w:rsidR="00450985" w:rsidRPr="00A51820" w:rsidRDefault="00450985" w:rsidP="00450985">
      <w:pPr>
        <w:pStyle w:val="afa"/>
        <w:jc w:val="right"/>
        <w:rPr>
          <w:sz w:val="28"/>
          <w:szCs w:val="28"/>
        </w:rPr>
      </w:pPr>
    </w:p>
    <w:p w:rsidR="00E6251F" w:rsidRPr="00566D1F" w:rsidRDefault="00E6251F" w:rsidP="007D3E98">
      <w:pPr>
        <w:pStyle w:val="afa"/>
        <w:jc w:val="right"/>
        <w:rPr>
          <w:sz w:val="28"/>
          <w:szCs w:val="28"/>
        </w:rPr>
      </w:pPr>
      <w:r>
        <w:rPr>
          <w:sz w:val="28"/>
          <w:szCs w:val="28"/>
        </w:rPr>
        <w:t xml:space="preserve">Приложение № </w:t>
      </w:r>
      <w:r w:rsidR="002C1BC0">
        <w:rPr>
          <w:sz w:val="28"/>
          <w:szCs w:val="28"/>
        </w:rPr>
        <w:t>5</w:t>
      </w:r>
    </w:p>
    <w:p w:rsidR="00E6251F" w:rsidRPr="00566D1F" w:rsidRDefault="00E6251F" w:rsidP="007D3E98">
      <w:pPr>
        <w:pStyle w:val="afa"/>
        <w:jc w:val="right"/>
        <w:rPr>
          <w:sz w:val="28"/>
          <w:szCs w:val="28"/>
        </w:rPr>
      </w:pPr>
      <w:r>
        <w:rPr>
          <w:sz w:val="28"/>
          <w:szCs w:val="28"/>
        </w:rPr>
        <w:t>к документации о закупке</w:t>
      </w:r>
    </w:p>
    <w:p w:rsidR="00E6251F" w:rsidRPr="00566D1F" w:rsidRDefault="00E6251F" w:rsidP="007D3E98">
      <w:pPr>
        <w:pStyle w:val="afa"/>
        <w:rPr>
          <w:b/>
          <w:i/>
          <w:sz w:val="28"/>
          <w:szCs w:val="28"/>
        </w:rPr>
      </w:pPr>
    </w:p>
    <w:p w:rsidR="00E6251F" w:rsidRPr="00566D1F" w:rsidRDefault="00E6251F" w:rsidP="007D3E98">
      <w:pPr>
        <w:pStyle w:val="afa"/>
        <w:rPr>
          <w:b/>
          <w:i/>
          <w:sz w:val="28"/>
          <w:szCs w:val="28"/>
        </w:rPr>
      </w:pPr>
    </w:p>
    <w:p w:rsidR="00E6251F" w:rsidRPr="00566D1F" w:rsidRDefault="00E6251F" w:rsidP="007D3E98">
      <w:pPr>
        <w:jc w:val="center"/>
        <w:rPr>
          <w:b/>
          <w:bCs/>
          <w:sz w:val="28"/>
          <w:szCs w:val="28"/>
        </w:rPr>
      </w:pPr>
      <w:r>
        <w:rPr>
          <w:b/>
          <w:bCs/>
          <w:sz w:val="28"/>
          <w:szCs w:val="28"/>
        </w:rPr>
        <w:t>СВЕДЕНИЯ ОБ ЭКИПАЖЕ</w:t>
      </w:r>
    </w:p>
    <w:p w:rsidR="00E6251F" w:rsidRPr="00566D1F" w:rsidRDefault="00E6251F" w:rsidP="007D3E98">
      <w:pPr>
        <w:jc w:val="center"/>
        <w:rPr>
          <w:sz w:val="28"/>
          <w:szCs w:val="28"/>
        </w:rPr>
      </w:pPr>
      <w:r>
        <w:rPr>
          <w:sz w:val="28"/>
          <w:szCs w:val="28"/>
        </w:rPr>
        <w:t>(Предоставляются сведения о водителях)</w:t>
      </w:r>
    </w:p>
    <w:p w:rsidR="00E6251F" w:rsidRPr="00566D1F" w:rsidRDefault="00E6251F" w:rsidP="007D3E98">
      <w:pPr>
        <w:jc w:val="center"/>
        <w:rPr>
          <w:sz w:val="28"/>
          <w:szCs w:val="28"/>
        </w:rPr>
      </w:pPr>
    </w:p>
    <w:p w:rsidR="00E6251F" w:rsidRDefault="00E6251F" w:rsidP="007D3E98">
      <w:pPr>
        <w:tabs>
          <w:tab w:val="left" w:pos="9639"/>
        </w:tabs>
        <w:jc w:val="center"/>
        <w:rPr>
          <w:b/>
          <w:bCs/>
          <w:sz w:val="28"/>
          <w:szCs w:val="28"/>
        </w:rPr>
      </w:pPr>
    </w:p>
    <w:p w:rsidR="00E6251F" w:rsidRPr="00A8244F" w:rsidRDefault="00E6251F" w:rsidP="007D3E98">
      <w:pPr>
        <w:jc w:val="center"/>
        <w:rPr>
          <w:b/>
          <w:sz w:val="28"/>
          <w:szCs w:val="28"/>
        </w:rPr>
      </w:pPr>
      <w:r>
        <w:rPr>
          <w:b/>
          <w:sz w:val="28"/>
          <w:szCs w:val="28"/>
        </w:rPr>
        <w:t>Данные о водителях,</w:t>
      </w:r>
    </w:p>
    <w:p w:rsidR="00E6251F" w:rsidRPr="00A8244F" w:rsidRDefault="00E6251F" w:rsidP="007D3E9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E6251F" w:rsidRDefault="00E6251F" w:rsidP="007D3E98">
      <w:pPr>
        <w:ind w:left="-360" w:firstLine="360"/>
        <w:jc w:val="center"/>
        <w:rPr>
          <w:b/>
          <w:sz w:val="28"/>
          <w:szCs w:val="28"/>
        </w:rPr>
      </w:pPr>
      <w:r>
        <w:rPr>
          <w:b/>
          <w:sz w:val="28"/>
          <w:szCs w:val="28"/>
        </w:rPr>
        <w:t xml:space="preserve">транспортным средством и его технической эксплуатации </w:t>
      </w:r>
    </w:p>
    <w:p w:rsidR="00E6251F" w:rsidRPr="00A8244F" w:rsidRDefault="00E6251F" w:rsidP="007D3E9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E6251F" w:rsidRPr="00791344" w:rsidTr="007D3E98">
        <w:tc>
          <w:tcPr>
            <w:tcW w:w="675" w:type="dxa"/>
            <w:vAlign w:val="center"/>
          </w:tcPr>
          <w:p w:rsidR="00E6251F" w:rsidRPr="007D2CF7" w:rsidRDefault="00E6251F" w:rsidP="007D3E98">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E6251F" w:rsidRPr="007D2CF7" w:rsidRDefault="00E6251F" w:rsidP="007D3E98">
            <w:pPr>
              <w:jc w:val="center"/>
              <w:rPr>
                <w:sz w:val="20"/>
                <w:szCs w:val="20"/>
              </w:rPr>
            </w:pPr>
            <w:r>
              <w:rPr>
                <w:sz w:val="20"/>
                <w:szCs w:val="20"/>
              </w:rPr>
              <w:t>Ф.И.О.</w:t>
            </w:r>
          </w:p>
        </w:tc>
        <w:tc>
          <w:tcPr>
            <w:tcW w:w="1984" w:type="dxa"/>
            <w:vAlign w:val="center"/>
          </w:tcPr>
          <w:p w:rsidR="00E6251F" w:rsidRPr="007D2CF7" w:rsidRDefault="00E6251F" w:rsidP="007D3E98">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E6251F" w:rsidRPr="007D2CF7" w:rsidRDefault="00E6251F" w:rsidP="007D3E98">
            <w:pPr>
              <w:jc w:val="center"/>
              <w:rPr>
                <w:sz w:val="20"/>
                <w:szCs w:val="20"/>
              </w:rPr>
            </w:pPr>
            <w:r>
              <w:rPr>
                <w:sz w:val="20"/>
                <w:szCs w:val="20"/>
              </w:rPr>
              <w:t>Общий водительский стаж</w:t>
            </w:r>
          </w:p>
        </w:tc>
        <w:tc>
          <w:tcPr>
            <w:tcW w:w="1275" w:type="dxa"/>
            <w:vAlign w:val="center"/>
          </w:tcPr>
          <w:p w:rsidR="00E6251F" w:rsidRPr="007D2CF7" w:rsidRDefault="00E6251F" w:rsidP="007D3E98">
            <w:pPr>
              <w:jc w:val="center"/>
              <w:rPr>
                <w:sz w:val="20"/>
                <w:szCs w:val="20"/>
              </w:rPr>
            </w:pPr>
            <w:r>
              <w:rPr>
                <w:sz w:val="20"/>
                <w:szCs w:val="20"/>
              </w:rPr>
              <w:t>Категория</w:t>
            </w:r>
          </w:p>
        </w:tc>
        <w:tc>
          <w:tcPr>
            <w:tcW w:w="1560" w:type="dxa"/>
            <w:vAlign w:val="center"/>
          </w:tcPr>
          <w:p w:rsidR="00E6251F" w:rsidRPr="007D2CF7" w:rsidRDefault="00E6251F" w:rsidP="007D3E98">
            <w:pPr>
              <w:jc w:val="center"/>
              <w:rPr>
                <w:sz w:val="20"/>
                <w:szCs w:val="20"/>
              </w:rPr>
            </w:pPr>
            <w:r>
              <w:rPr>
                <w:sz w:val="20"/>
                <w:szCs w:val="20"/>
              </w:rPr>
              <w:t>Гражданство РФ/разрешение на работу</w:t>
            </w:r>
          </w:p>
        </w:tc>
        <w:tc>
          <w:tcPr>
            <w:tcW w:w="992" w:type="dxa"/>
            <w:vAlign w:val="center"/>
          </w:tcPr>
          <w:p w:rsidR="00E6251F" w:rsidRPr="007D2CF7" w:rsidRDefault="00E6251F" w:rsidP="007D3E98">
            <w:pPr>
              <w:jc w:val="center"/>
              <w:rPr>
                <w:sz w:val="20"/>
                <w:szCs w:val="20"/>
              </w:rPr>
            </w:pPr>
            <w:r>
              <w:rPr>
                <w:sz w:val="20"/>
                <w:szCs w:val="20"/>
              </w:rPr>
              <w:t>Знание русского языка (да/нет)</w:t>
            </w:r>
          </w:p>
        </w:tc>
        <w:tc>
          <w:tcPr>
            <w:tcW w:w="1843" w:type="dxa"/>
            <w:vAlign w:val="center"/>
          </w:tcPr>
          <w:p w:rsidR="00E6251F" w:rsidRPr="007D2CF7" w:rsidRDefault="00E6251F" w:rsidP="007D3E98">
            <w:pPr>
              <w:jc w:val="center"/>
              <w:rPr>
                <w:sz w:val="20"/>
                <w:szCs w:val="20"/>
              </w:rPr>
            </w:pPr>
            <w:r>
              <w:rPr>
                <w:sz w:val="20"/>
                <w:szCs w:val="20"/>
              </w:rPr>
              <w:t>Опыт работы с постановкой и снятием контейнеров</w:t>
            </w:r>
          </w:p>
        </w:tc>
      </w:tr>
      <w:tr w:rsidR="00E6251F" w:rsidRPr="00791344" w:rsidTr="007D3E98">
        <w:tc>
          <w:tcPr>
            <w:tcW w:w="675" w:type="dxa"/>
          </w:tcPr>
          <w:p w:rsidR="00E6251F" w:rsidRPr="00A8244F" w:rsidRDefault="00E6251F" w:rsidP="007D3E98">
            <w:pPr>
              <w:jc w:val="center"/>
            </w:pPr>
            <w:r>
              <w:t>1</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2</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3</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r w:rsidR="00E6251F" w:rsidRPr="00791344" w:rsidTr="007D3E98">
        <w:tc>
          <w:tcPr>
            <w:tcW w:w="675" w:type="dxa"/>
          </w:tcPr>
          <w:p w:rsidR="00E6251F" w:rsidRPr="00A8244F" w:rsidRDefault="00E6251F" w:rsidP="007D3E98">
            <w:pPr>
              <w:jc w:val="center"/>
            </w:pPr>
            <w:r>
              <w:t>…</w:t>
            </w:r>
          </w:p>
        </w:tc>
        <w:tc>
          <w:tcPr>
            <w:tcW w:w="993" w:type="dxa"/>
          </w:tcPr>
          <w:p w:rsidR="00E6251F" w:rsidRPr="00A8244F" w:rsidRDefault="00E6251F" w:rsidP="007D3E98"/>
        </w:tc>
        <w:tc>
          <w:tcPr>
            <w:tcW w:w="1984" w:type="dxa"/>
          </w:tcPr>
          <w:p w:rsidR="00E6251F" w:rsidRPr="00A8244F" w:rsidRDefault="00E6251F" w:rsidP="007D3E98"/>
        </w:tc>
        <w:tc>
          <w:tcPr>
            <w:tcW w:w="1418" w:type="dxa"/>
          </w:tcPr>
          <w:p w:rsidR="00E6251F" w:rsidRPr="00A8244F" w:rsidRDefault="00E6251F" w:rsidP="007D3E98"/>
        </w:tc>
        <w:tc>
          <w:tcPr>
            <w:tcW w:w="1275" w:type="dxa"/>
          </w:tcPr>
          <w:p w:rsidR="00E6251F" w:rsidRPr="00A8244F" w:rsidRDefault="00E6251F" w:rsidP="007D3E98">
            <w:pPr>
              <w:jc w:val="center"/>
            </w:pPr>
          </w:p>
        </w:tc>
        <w:tc>
          <w:tcPr>
            <w:tcW w:w="1560" w:type="dxa"/>
          </w:tcPr>
          <w:p w:rsidR="00E6251F" w:rsidRPr="00A8244F" w:rsidRDefault="00E6251F" w:rsidP="007D3E98">
            <w:pPr>
              <w:jc w:val="center"/>
            </w:pPr>
          </w:p>
        </w:tc>
        <w:tc>
          <w:tcPr>
            <w:tcW w:w="992" w:type="dxa"/>
          </w:tcPr>
          <w:p w:rsidR="00E6251F" w:rsidRPr="00A8244F" w:rsidRDefault="00E6251F" w:rsidP="007D3E98">
            <w:pPr>
              <w:jc w:val="center"/>
            </w:pPr>
          </w:p>
        </w:tc>
        <w:tc>
          <w:tcPr>
            <w:tcW w:w="1843" w:type="dxa"/>
          </w:tcPr>
          <w:p w:rsidR="00E6251F" w:rsidRPr="00A8244F" w:rsidRDefault="00E6251F" w:rsidP="007D3E98">
            <w:pPr>
              <w:jc w:val="center"/>
            </w:pPr>
          </w:p>
        </w:tc>
      </w:tr>
    </w:tbl>
    <w:p w:rsidR="00E6251F" w:rsidRPr="00791344" w:rsidRDefault="00E6251F" w:rsidP="007D3E98">
      <w:pPr>
        <w:jc w:val="both"/>
      </w:pPr>
    </w:p>
    <w:p w:rsidR="00E6251F" w:rsidRDefault="00E6251F" w:rsidP="007D3E9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E6251F" w:rsidRDefault="00E6251F" w:rsidP="007D3E98">
      <w:pPr>
        <w:rPr>
          <w:rFonts w:eastAsia="MS Mincho"/>
          <w:b/>
          <w:i/>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Default="00E6251F" w:rsidP="007D3E98">
      <w:pPr>
        <w:tabs>
          <w:tab w:val="left" w:pos="9639"/>
        </w:tabs>
        <w:jc w:val="center"/>
        <w:rPr>
          <w:b/>
          <w:bCs/>
          <w:sz w:val="28"/>
          <w:szCs w:val="28"/>
        </w:rPr>
      </w:pPr>
    </w:p>
    <w:p w:rsidR="00E6251F" w:rsidRPr="00566D1F" w:rsidRDefault="00E6251F" w:rsidP="007D3E98">
      <w:pPr>
        <w:tabs>
          <w:tab w:val="left" w:pos="9639"/>
        </w:tabs>
        <w:jc w:val="center"/>
        <w:rPr>
          <w:b/>
          <w:bCs/>
          <w:sz w:val="28"/>
          <w:szCs w:val="28"/>
        </w:rPr>
      </w:pPr>
    </w:p>
    <w:p w:rsidR="00E6251F" w:rsidRPr="00566D1F" w:rsidRDefault="00E6251F" w:rsidP="007D3E9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6251F" w:rsidRPr="00566D1F" w:rsidRDefault="00E6251F" w:rsidP="007D3E98">
      <w:pPr>
        <w:tabs>
          <w:tab w:val="left" w:pos="8640"/>
        </w:tabs>
        <w:jc w:val="center"/>
        <w:rPr>
          <w:i/>
          <w:sz w:val="28"/>
          <w:szCs w:val="28"/>
        </w:rPr>
      </w:pPr>
      <w:r>
        <w:rPr>
          <w:i/>
          <w:sz w:val="28"/>
          <w:szCs w:val="28"/>
        </w:rPr>
        <w:t>(наименование претендента)</w:t>
      </w:r>
    </w:p>
    <w:p w:rsidR="00E6251F" w:rsidRPr="00566D1F" w:rsidRDefault="00E6251F" w:rsidP="007D3E98">
      <w:pPr>
        <w:pStyle w:val="32"/>
        <w:rPr>
          <w:sz w:val="28"/>
          <w:szCs w:val="28"/>
        </w:rPr>
      </w:pPr>
      <w:r>
        <w:rPr>
          <w:sz w:val="28"/>
          <w:szCs w:val="28"/>
        </w:rPr>
        <w:t>____________________________________________________________________</w:t>
      </w:r>
    </w:p>
    <w:p w:rsidR="00E6251F" w:rsidRPr="00566D1F" w:rsidRDefault="00E6251F" w:rsidP="007D3E9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6251F" w:rsidRPr="00566D1F" w:rsidRDefault="00E6251F" w:rsidP="007D3E98">
      <w:pPr>
        <w:pStyle w:val="32"/>
        <w:rPr>
          <w:sz w:val="28"/>
          <w:szCs w:val="28"/>
        </w:rPr>
      </w:pPr>
      <w:r>
        <w:rPr>
          <w:sz w:val="28"/>
          <w:szCs w:val="28"/>
        </w:rPr>
        <w:t>"____" _________ 201__ г.</w:t>
      </w:r>
    </w:p>
    <w:p w:rsidR="00C03380" w:rsidRDefault="00C0338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C03380"/>
    <w:p w:rsidR="002C1BC0" w:rsidRDefault="002C1BC0" w:rsidP="002C1BC0">
      <w:pPr>
        <w:pStyle w:val="19"/>
        <w:ind w:firstLine="0"/>
        <w:jc w:val="right"/>
        <w:outlineLvl w:val="0"/>
        <w:rPr>
          <w:b/>
          <w:i/>
          <w:iCs/>
        </w:rPr>
      </w:pPr>
      <w:r>
        <w:t>Приложение № 6</w:t>
      </w:r>
      <w:r>
        <w:br/>
        <w:t>к документации о закупке</w:t>
      </w:r>
    </w:p>
    <w:p w:rsidR="002C1BC0" w:rsidRPr="00C03380" w:rsidRDefault="002C1BC0" w:rsidP="002C1BC0"/>
    <w:p w:rsidR="002C1BC0" w:rsidRPr="00C03380" w:rsidRDefault="002C1BC0" w:rsidP="002C1BC0"/>
    <w:p w:rsidR="002C1BC0" w:rsidRDefault="002C1BC0" w:rsidP="002C1BC0">
      <w:pPr>
        <w:pStyle w:val="afa"/>
        <w:jc w:val="right"/>
        <w:rPr>
          <w:sz w:val="28"/>
          <w:szCs w:val="28"/>
        </w:rPr>
      </w:pPr>
    </w:p>
    <w:p w:rsidR="002C1BC0" w:rsidRPr="00566D1F" w:rsidRDefault="002C1BC0" w:rsidP="002C1BC0">
      <w:pPr>
        <w:rPr>
          <w:sz w:val="28"/>
          <w:szCs w:val="28"/>
        </w:rPr>
      </w:pPr>
    </w:p>
    <w:p w:rsidR="002C1BC0" w:rsidRPr="00566D1F" w:rsidRDefault="002C1BC0" w:rsidP="002C1BC0">
      <w:pPr>
        <w:rPr>
          <w:sz w:val="28"/>
          <w:szCs w:val="28"/>
        </w:rPr>
      </w:pPr>
    </w:p>
    <w:p w:rsidR="002C1BC0" w:rsidRPr="00566D1F" w:rsidRDefault="002C1BC0" w:rsidP="002C1BC0">
      <w:pPr>
        <w:pStyle w:val="Textbody"/>
        <w:rPr>
          <w:b/>
          <w:sz w:val="28"/>
          <w:szCs w:val="28"/>
        </w:rPr>
      </w:pPr>
      <w:r>
        <w:rPr>
          <w:b/>
          <w:sz w:val="28"/>
          <w:szCs w:val="28"/>
        </w:rPr>
        <w:t>Перечень транспортных средств, передаваемых в аренду.</w:t>
      </w:r>
    </w:p>
    <w:p w:rsidR="002C1BC0" w:rsidRPr="00566D1F" w:rsidRDefault="002C1BC0" w:rsidP="002C1BC0">
      <w:pPr>
        <w:pStyle w:val="Textbody"/>
        <w:rPr>
          <w:b/>
          <w:sz w:val="28"/>
          <w:szCs w:val="28"/>
        </w:rPr>
      </w:pPr>
    </w:p>
    <w:p w:rsidR="002C1BC0" w:rsidRDefault="002C1BC0" w:rsidP="002C1BC0">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2C1BC0" w:rsidRPr="00790419" w:rsidTr="007D3E98">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1BC0" w:rsidRPr="00790419" w:rsidRDefault="002C1BC0" w:rsidP="007D3E98">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2C1BC0" w:rsidRPr="00790419" w:rsidRDefault="002C1BC0" w:rsidP="007D3E98">
            <w:pPr>
              <w:jc w:val="center"/>
              <w:rPr>
                <w:b/>
                <w:sz w:val="20"/>
                <w:szCs w:val="20"/>
              </w:rPr>
            </w:pPr>
            <w:r>
              <w:rPr>
                <w:b/>
                <w:sz w:val="20"/>
                <w:szCs w:val="20"/>
              </w:rPr>
              <w:t>Принадлежность ТС (собственность или иное законное право)</w:t>
            </w:r>
          </w:p>
        </w:tc>
      </w:tr>
      <w:tr w:rsidR="002C1BC0" w:rsidRPr="00790419"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0419" w:rsidRDefault="002C1BC0" w:rsidP="007D3E98">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2C1BC0" w:rsidRPr="00790419" w:rsidRDefault="002C1BC0" w:rsidP="007D3E98">
            <w:pPr>
              <w:jc w:val="center"/>
              <w:rPr>
                <w:b/>
                <w:bCs/>
                <w:color w:val="000000"/>
                <w:sz w:val="20"/>
                <w:szCs w:val="20"/>
              </w:rPr>
            </w:pPr>
            <w:r>
              <w:rPr>
                <w:b/>
                <w:bCs/>
                <w:color w:val="000000"/>
                <w:sz w:val="20"/>
                <w:szCs w:val="20"/>
              </w:rPr>
              <w:t>8</w:t>
            </w:r>
          </w:p>
        </w:tc>
      </w:tr>
      <w:tr w:rsidR="002C1BC0" w:rsidRPr="00791344" w:rsidTr="007D3E98">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2C1BC0" w:rsidRPr="00791344" w:rsidRDefault="002C1BC0" w:rsidP="007D3E98">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c>
          <w:tcPr>
            <w:tcW w:w="1842" w:type="dxa"/>
            <w:tcBorders>
              <w:top w:val="nil"/>
              <w:left w:val="nil"/>
              <w:bottom w:val="single" w:sz="4" w:space="0" w:color="auto"/>
              <w:right w:val="single" w:sz="4" w:space="0" w:color="auto"/>
            </w:tcBorders>
          </w:tcPr>
          <w:p w:rsidR="002C1BC0" w:rsidRPr="00791344" w:rsidRDefault="002C1BC0" w:rsidP="007D3E98">
            <w:pPr>
              <w:rPr>
                <w:color w:val="000000"/>
                <w:sz w:val="18"/>
                <w:szCs w:val="18"/>
              </w:rPr>
            </w:pPr>
          </w:p>
        </w:tc>
      </w:tr>
    </w:tbl>
    <w:p w:rsidR="002C1BC0" w:rsidRDefault="002C1BC0" w:rsidP="002C1BC0"/>
    <w:p w:rsidR="002C1BC0" w:rsidRDefault="002C1BC0" w:rsidP="002C1BC0"/>
    <w:p w:rsidR="002C1BC0" w:rsidRDefault="002C1BC0" w:rsidP="002C1BC0">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2C1BC0" w:rsidRDefault="002C1BC0" w:rsidP="002C1BC0"/>
    <w:p w:rsidR="002C1BC0" w:rsidRDefault="002C1BC0" w:rsidP="002C1BC0"/>
    <w:p w:rsidR="002C1BC0" w:rsidRPr="00EB7157" w:rsidRDefault="002C1BC0" w:rsidP="002C1BC0"/>
    <w:p w:rsidR="002C1BC0" w:rsidRPr="00566D1F" w:rsidRDefault="002C1BC0" w:rsidP="002C1BC0">
      <w:pPr>
        <w:pStyle w:val="3"/>
        <w:spacing w:before="0" w:after="0"/>
        <w:rPr>
          <w:rFonts w:ascii="Times New Roman" w:hAnsi="Times New Roman"/>
          <w:b w:val="0"/>
          <w:sz w:val="28"/>
          <w:szCs w:val="28"/>
        </w:rPr>
      </w:pPr>
    </w:p>
    <w:p w:rsidR="002C1BC0" w:rsidRPr="00566D1F" w:rsidRDefault="002C1BC0" w:rsidP="002C1BC0">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C1BC0" w:rsidRPr="00566D1F" w:rsidRDefault="002C1BC0" w:rsidP="002C1BC0">
      <w:pPr>
        <w:tabs>
          <w:tab w:val="left" w:pos="8640"/>
        </w:tabs>
        <w:jc w:val="center"/>
        <w:rPr>
          <w:i/>
          <w:sz w:val="28"/>
          <w:szCs w:val="28"/>
        </w:rPr>
      </w:pPr>
      <w:r>
        <w:rPr>
          <w:i/>
          <w:sz w:val="28"/>
          <w:szCs w:val="28"/>
        </w:rPr>
        <w:t>(наименование претендента)</w:t>
      </w:r>
    </w:p>
    <w:p w:rsidR="002C1BC0" w:rsidRPr="00566D1F" w:rsidRDefault="002C1BC0" w:rsidP="002C1BC0">
      <w:pPr>
        <w:pStyle w:val="32"/>
        <w:rPr>
          <w:sz w:val="28"/>
          <w:szCs w:val="28"/>
        </w:rPr>
      </w:pPr>
      <w:r>
        <w:rPr>
          <w:sz w:val="28"/>
          <w:szCs w:val="28"/>
        </w:rPr>
        <w:t>____________________________________________________________________</w:t>
      </w:r>
    </w:p>
    <w:p w:rsidR="002C1BC0" w:rsidRPr="00566D1F" w:rsidRDefault="002C1BC0" w:rsidP="002C1BC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2C1BC0" w:rsidRPr="00566D1F" w:rsidRDefault="002C1BC0" w:rsidP="002C1BC0">
      <w:pPr>
        <w:pStyle w:val="32"/>
        <w:rPr>
          <w:sz w:val="28"/>
          <w:szCs w:val="28"/>
        </w:rPr>
      </w:pPr>
      <w:r>
        <w:rPr>
          <w:sz w:val="28"/>
          <w:szCs w:val="28"/>
        </w:rPr>
        <w:t>"____" _________ 201__ г.</w:t>
      </w:r>
    </w:p>
    <w:p w:rsidR="002C1BC0" w:rsidRPr="00566D1F" w:rsidRDefault="002C1BC0" w:rsidP="002C1BC0">
      <w:pPr>
        <w:pStyle w:val="Textbody"/>
        <w:ind w:firstLine="0"/>
        <w:rPr>
          <w:sz w:val="28"/>
          <w:szCs w:val="28"/>
        </w:rPr>
      </w:pPr>
    </w:p>
    <w:p w:rsidR="002C1BC0" w:rsidRDefault="002C1BC0" w:rsidP="002C1BC0">
      <w:pPr>
        <w:keepNext/>
        <w:jc w:val="right"/>
        <w:outlineLvl w:val="0"/>
        <w:rPr>
          <w:sz w:val="28"/>
          <w:szCs w:val="28"/>
          <w:lang w:eastAsia="ru-RU"/>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Pr="00791344" w:rsidRDefault="002C1BC0" w:rsidP="002C1BC0">
      <w:pPr>
        <w:jc w:val="center"/>
      </w:pPr>
    </w:p>
    <w:p w:rsidR="002C1BC0" w:rsidRDefault="002C1BC0" w:rsidP="002C1BC0">
      <w:pPr>
        <w:jc w:val="center"/>
      </w:pPr>
    </w:p>
    <w:p w:rsidR="002C1BC0" w:rsidRDefault="002C1BC0" w:rsidP="002C1BC0">
      <w:pPr>
        <w:rPr>
          <w:sz w:val="28"/>
          <w:szCs w:val="28"/>
          <w:highlight w:val="cyan"/>
        </w:rPr>
      </w:pPr>
    </w:p>
    <w:p w:rsidR="002C1BC0" w:rsidRDefault="002C1BC0"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450985" w:rsidRDefault="00450985"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E6251F" w:rsidRDefault="00E6251F" w:rsidP="007D3E98">
      <w:pPr>
        <w:suppressAutoHyphens w:val="0"/>
        <w:jc w:val="right"/>
        <w:outlineLvl w:val="0"/>
        <w:rPr>
          <w:bCs/>
          <w:sz w:val="28"/>
          <w:szCs w:val="28"/>
        </w:rPr>
      </w:pPr>
      <w:r>
        <w:rPr>
          <w:bCs/>
          <w:sz w:val="28"/>
          <w:szCs w:val="28"/>
        </w:rPr>
        <w:t>Приложение № 7</w:t>
      </w:r>
    </w:p>
    <w:p w:rsidR="00E6251F" w:rsidRDefault="00E6251F" w:rsidP="007D3E98">
      <w:pPr>
        <w:keepNext/>
        <w:jc w:val="right"/>
        <w:rPr>
          <w:bCs/>
          <w:sz w:val="28"/>
          <w:szCs w:val="28"/>
        </w:rPr>
      </w:pPr>
      <w:r>
        <w:rPr>
          <w:bCs/>
          <w:sz w:val="28"/>
          <w:szCs w:val="28"/>
        </w:rPr>
        <w:t>к документации о закупке</w:t>
      </w:r>
    </w:p>
    <w:p w:rsidR="00E6251F" w:rsidRPr="00155741" w:rsidRDefault="00E6251F" w:rsidP="007D3E98">
      <w:pPr>
        <w:rPr>
          <w:sz w:val="28"/>
          <w:szCs w:val="28"/>
        </w:rPr>
      </w:pPr>
    </w:p>
    <w:p w:rsidR="00E6251F" w:rsidRPr="00155741" w:rsidRDefault="00E6251F" w:rsidP="007D3E98">
      <w:pPr>
        <w:tabs>
          <w:tab w:val="left" w:pos="9639"/>
        </w:tabs>
        <w:ind w:firstLine="567"/>
        <w:jc w:val="center"/>
        <w:rPr>
          <w:b/>
          <w:szCs w:val="28"/>
        </w:rPr>
      </w:pPr>
      <w:r>
        <w:rPr>
          <w:b/>
          <w:szCs w:val="28"/>
        </w:rPr>
        <w:t>СВЕДЕНИЯ О ПЛАНИРУЕМЫХ К ПРИВЛЕЧЕНИЮ СУБПОДРЯДНЫХ ОРГАНИЗАЦИЯХ</w:t>
      </w:r>
    </w:p>
    <w:p w:rsidR="00E6251F" w:rsidRPr="00155741" w:rsidRDefault="00E6251F" w:rsidP="007D3E98">
      <w:pPr>
        <w:tabs>
          <w:tab w:val="left" w:pos="9639"/>
        </w:tabs>
        <w:ind w:firstLine="567"/>
        <w:jc w:val="center"/>
        <w:rPr>
          <w:i/>
        </w:rPr>
      </w:pPr>
      <w:r>
        <w:rPr>
          <w:i/>
        </w:rPr>
        <w:t>(отдельный лист по каждому субподрядчику)</w:t>
      </w:r>
    </w:p>
    <w:p w:rsidR="00E6251F" w:rsidRPr="00155741" w:rsidRDefault="00E6251F" w:rsidP="007D3E98">
      <w:pPr>
        <w:tabs>
          <w:tab w:val="left" w:pos="9639"/>
        </w:tabs>
        <w:ind w:firstLine="567"/>
        <w:jc w:val="center"/>
        <w:rPr>
          <w:sz w:val="22"/>
        </w:rPr>
      </w:pPr>
    </w:p>
    <w:p w:rsidR="00E6251F" w:rsidRPr="00155741" w:rsidRDefault="00E6251F" w:rsidP="007D3E98">
      <w:pPr>
        <w:tabs>
          <w:tab w:val="left" w:pos="9639"/>
        </w:tabs>
        <w:ind w:firstLine="567"/>
        <w:jc w:val="center"/>
        <w:rPr>
          <w:b/>
          <w:sz w:val="28"/>
          <w:szCs w:val="28"/>
        </w:rPr>
      </w:pPr>
      <w:r>
        <w:rPr>
          <w:b/>
          <w:sz w:val="28"/>
          <w:szCs w:val="28"/>
        </w:rPr>
        <w:t>Наименование организации, фирмы:</w:t>
      </w:r>
    </w:p>
    <w:p w:rsidR="00E6251F" w:rsidRPr="00155741" w:rsidRDefault="00E6251F" w:rsidP="007D3E98">
      <w:pPr>
        <w:tabs>
          <w:tab w:val="left" w:pos="9639"/>
        </w:tabs>
        <w:ind w:firstLine="567"/>
        <w:rPr>
          <w:sz w:val="22"/>
        </w:rPr>
      </w:pPr>
      <w:r>
        <w:rPr>
          <w:sz w:val="22"/>
        </w:rPr>
        <w:t>____________________________________________________________________________</w:t>
      </w:r>
    </w:p>
    <w:p w:rsidR="00E6251F" w:rsidRPr="00155741" w:rsidRDefault="00E6251F" w:rsidP="007D3E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6251F" w:rsidRPr="00155741" w:rsidTr="007D3E98">
        <w:tc>
          <w:tcPr>
            <w:tcW w:w="3138" w:type="dxa"/>
          </w:tcPr>
          <w:p w:rsidR="00E6251F" w:rsidRPr="00155741" w:rsidRDefault="00E6251F" w:rsidP="007D3E98">
            <w:pPr>
              <w:tabs>
                <w:tab w:val="left" w:pos="9639"/>
              </w:tabs>
              <w:rPr>
                <w:szCs w:val="28"/>
              </w:rPr>
            </w:pPr>
          </w:p>
        </w:tc>
        <w:tc>
          <w:tcPr>
            <w:tcW w:w="3426" w:type="dxa"/>
            <w:gridSpan w:val="2"/>
            <w:vAlign w:val="center"/>
          </w:tcPr>
          <w:p w:rsidR="00E6251F" w:rsidRPr="00155741" w:rsidRDefault="00E6251F" w:rsidP="007D3E98">
            <w:pPr>
              <w:tabs>
                <w:tab w:val="left" w:pos="9639"/>
              </w:tabs>
              <w:jc w:val="center"/>
              <w:rPr>
                <w:szCs w:val="28"/>
              </w:rPr>
            </w:pPr>
            <w:r>
              <w:rPr>
                <w:szCs w:val="28"/>
              </w:rPr>
              <w:t>Головная фирма</w:t>
            </w:r>
          </w:p>
        </w:tc>
        <w:tc>
          <w:tcPr>
            <w:tcW w:w="3156" w:type="dxa"/>
            <w:vAlign w:val="center"/>
          </w:tcPr>
          <w:p w:rsidR="00E6251F" w:rsidRPr="00155741" w:rsidRDefault="00E6251F" w:rsidP="007D3E98">
            <w:pPr>
              <w:tabs>
                <w:tab w:val="left" w:pos="9639"/>
              </w:tabs>
              <w:jc w:val="center"/>
              <w:rPr>
                <w:szCs w:val="28"/>
              </w:rPr>
            </w:pPr>
            <w:r>
              <w:rPr>
                <w:szCs w:val="28"/>
              </w:rPr>
              <w:t>Филиалы и дочерние предприятия</w:t>
            </w:r>
          </w:p>
        </w:tc>
      </w:tr>
      <w:tr w:rsidR="00E6251F" w:rsidRPr="00155741" w:rsidTr="007D3E98">
        <w:trPr>
          <w:trHeight w:val="391"/>
        </w:trPr>
        <w:tc>
          <w:tcPr>
            <w:tcW w:w="3138" w:type="dxa"/>
          </w:tcPr>
          <w:p w:rsidR="00E6251F" w:rsidRPr="00155741" w:rsidRDefault="00E6251F" w:rsidP="007D3E98">
            <w:pPr>
              <w:tabs>
                <w:tab w:val="left" w:pos="9639"/>
              </w:tabs>
            </w:pPr>
            <w:r>
              <w:t>Адрес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6"/>
        </w:trPr>
        <w:tc>
          <w:tcPr>
            <w:tcW w:w="3138" w:type="dxa"/>
          </w:tcPr>
          <w:p w:rsidR="00E6251F" w:rsidRPr="00155741" w:rsidRDefault="00E6251F" w:rsidP="007D3E98">
            <w:pPr>
              <w:tabs>
                <w:tab w:val="left" w:pos="9639"/>
              </w:tabs>
            </w:pPr>
            <w:r>
              <w:t>Телефон</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5"/>
        </w:trPr>
        <w:tc>
          <w:tcPr>
            <w:tcW w:w="3138" w:type="dxa"/>
          </w:tcPr>
          <w:p w:rsidR="00E6251F" w:rsidRPr="00155741" w:rsidRDefault="00E6251F" w:rsidP="007D3E98">
            <w:pPr>
              <w:tabs>
                <w:tab w:val="left" w:pos="9639"/>
              </w:tabs>
            </w:pPr>
            <w:r>
              <w:t>Факс</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51"/>
        </w:trPr>
        <w:tc>
          <w:tcPr>
            <w:tcW w:w="3138" w:type="dxa"/>
          </w:tcPr>
          <w:p w:rsidR="00E6251F" w:rsidRPr="00155741" w:rsidRDefault="00E6251F" w:rsidP="007D3E98">
            <w:pPr>
              <w:tabs>
                <w:tab w:val="left" w:pos="9639"/>
              </w:tabs>
            </w:pPr>
            <w:r>
              <w:t>Ответственное лицо</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8"/>
        </w:trPr>
        <w:tc>
          <w:tcPr>
            <w:tcW w:w="3138" w:type="dxa"/>
          </w:tcPr>
          <w:p w:rsidR="00E6251F" w:rsidRPr="00155741" w:rsidRDefault="00E6251F" w:rsidP="007D3E98">
            <w:pPr>
              <w:tabs>
                <w:tab w:val="left" w:pos="9639"/>
              </w:tabs>
            </w:pPr>
            <w:r>
              <w:t>Форма (ООО, ЗАО и т.д.)</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343"/>
        </w:trPr>
        <w:tc>
          <w:tcPr>
            <w:tcW w:w="3138" w:type="dxa"/>
          </w:tcPr>
          <w:p w:rsidR="00E6251F" w:rsidRPr="00155741" w:rsidRDefault="00E6251F" w:rsidP="007D3E98">
            <w:pPr>
              <w:tabs>
                <w:tab w:val="left" w:pos="9639"/>
              </w:tabs>
            </w:pPr>
            <w:r>
              <w:t>Уставный капитал</w:t>
            </w:r>
          </w:p>
        </w:tc>
        <w:tc>
          <w:tcPr>
            <w:tcW w:w="3426" w:type="dxa"/>
            <w:gridSpan w:val="2"/>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rPr>
          <w:trHeight w:val="505"/>
        </w:trPr>
        <w:tc>
          <w:tcPr>
            <w:tcW w:w="3138" w:type="dxa"/>
            <w:tcBorders>
              <w:bottom w:val="nil"/>
            </w:tcBorders>
          </w:tcPr>
          <w:p w:rsidR="00E6251F" w:rsidRPr="00155741" w:rsidRDefault="00E6251F" w:rsidP="007D3E98">
            <w:pPr>
              <w:tabs>
                <w:tab w:val="left" w:pos="9639"/>
              </w:tabs>
            </w:pPr>
            <w:r>
              <w:t>Сфера деятельности</w:t>
            </w:r>
          </w:p>
        </w:tc>
        <w:tc>
          <w:tcPr>
            <w:tcW w:w="3426" w:type="dxa"/>
            <w:gridSpan w:val="2"/>
            <w:tcBorders>
              <w:bottom w:val="nil"/>
            </w:tcBorders>
          </w:tcPr>
          <w:p w:rsidR="00E6251F" w:rsidRPr="00155741" w:rsidRDefault="00E6251F" w:rsidP="007D3E98">
            <w:pPr>
              <w:tabs>
                <w:tab w:val="left" w:pos="9639"/>
              </w:tabs>
              <w:jc w:val="center"/>
            </w:pPr>
          </w:p>
        </w:tc>
        <w:tc>
          <w:tcPr>
            <w:tcW w:w="3156" w:type="dxa"/>
            <w:tcBorders>
              <w:bottom w:val="nil"/>
            </w:tcBorders>
          </w:tcPr>
          <w:p w:rsidR="00E6251F" w:rsidRPr="00155741" w:rsidRDefault="00E6251F" w:rsidP="007D3E98">
            <w:pPr>
              <w:tabs>
                <w:tab w:val="left" w:pos="9639"/>
              </w:tabs>
              <w:jc w:val="center"/>
            </w:pPr>
          </w:p>
        </w:tc>
      </w:tr>
      <w:tr w:rsidR="00E6251F" w:rsidRPr="00155741" w:rsidTr="007D3E98">
        <w:tc>
          <w:tcPr>
            <w:tcW w:w="3138" w:type="dxa"/>
            <w:tcBorders>
              <w:right w:val="nil"/>
            </w:tcBorders>
          </w:tcPr>
          <w:p w:rsidR="00E6251F" w:rsidRPr="00155741" w:rsidRDefault="00E6251F" w:rsidP="007D3E98">
            <w:pPr>
              <w:tabs>
                <w:tab w:val="left" w:pos="9639"/>
              </w:tabs>
            </w:pPr>
            <w:r>
              <w:t>Руководитель:</w:t>
            </w:r>
          </w:p>
        </w:tc>
        <w:tc>
          <w:tcPr>
            <w:tcW w:w="3426" w:type="dxa"/>
            <w:gridSpan w:val="2"/>
            <w:tcBorders>
              <w:left w:val="nil"/>
              <w:right w:val="nil"/>
            </w:tcBorders>
          </w:tcPr>
          <w:p w:rsidR="00E6251F" w:rsidRPr="00155741" w:rsidRDefault="00E6251F" w:rsidP="007D3E98">
            <w:pPr>
              <w:tabs>
                <w:tab w:val="left" w:pos="9639"/>
              </w:tabs>
            </w:pPr>
            <w:r>
              <w:t>Дата:</w:t>
            </w:r>
          </w:p>
        </w:tc>
        <w:tc>
          <w:tcPr>
            <w:tcW w:w="3156" w:type="dxa"/>
            <w:tcBorders>
              <w:left w:val="nil"/>
            </w:tcBorders>
          </w:tcPr>
          <w:p w:rsidR="00E6251F" w:rsidRPr="00155741" w:rsidRDefault="00E6251F" w:rsidP="007D3E98">
            <w:pPr>
              <w:tabs>
                <w:tab w:val="left" w:pos="9639"/>
              </w:tabs>
            </w:pPr>
            <w:r>
              <w:t>Печать/подпись (субподрядчика)</w:t>
            </w:r>
          </w:p>
        </w:tc>
      </w:tr>
      <w:tr w:rsidR="00E6251F" w:rsidRPr="00155741" w:rsidTr="007D3E98">
        <w:trPr>
          <w:cantSplit/>
        </w:trPr>
        <w:tc>
          <w:tcPr>
            <w:tcW w:w="9720" w:type="dxa"/>
            <w:gridSpan w:val="4"/>
          </w:tcPr>
          <w:p w:rsidR="00E6251F" w:rsidRPr="00155741" w:rsidRDefault="00E6251F" w:rsidP="007D3E98">
            <w:pPr>
              <w:tabs>
                <w:tab w:val="left" w:pos="9639"/>
              </w:tabs>
              <w:jc w:val="center"/>
            </w:pPr>
          </w:p>
        </w:tc>
      </w:tr>
      <w:tr w:rsidR="00E6251F" w:rsidRPr="00155741" w:rsidTr="007D3E98">
        <w:trPr>
          <w:cantSplit/>
        </w:trPr>
        <w:tc>
          <w:tcPr>
            <w:tcW w:w="4782" w:type="dxa"/>
            <w:gridSpan w:val="2"/>
            <w:vMerge w:val="restart"/>
            <w:vAlign w:val="center"/>
          </w:tcPr>
          <w:p w:rsidR="00E6251F" w:rsidRPr="00155741" w:rsidRDefault="00E6251F" w:rsidP="007D3E98">
            <w:pPr>
              <w:tabs>
                <w:tab w:val="left" w:pos="9639"/>
              </w:tabs>
            </w:pPr>
            <w:r>
              <w:t>Виды работ, передаваемые субподрядчику по предмету конкурса</w:t>
            </w:r>
          </w:p>
        </w:tc>
        <w:tc>
          <w:tcPr>
            <w:tcW w:w="4938" w:type="dxa"/>
            <w:gridSpan w:val="2"/>
          </w:tcPr>
          <w:p w:rsidR="00E6251F" w:rsidRPr="00155741" w:rsidRDefault="00E6251F" w:rsidP="007D3E98">
            <w:pPr>
              <w:tabs>
                <w:tab w:val="left" w:pos="9639"/>
              </w:tabs>
              <w:jc w:val="center"/>
            </w:pPr>
            <w:r>
              <w:t>Передаваемые объемы работ</w:t>
            </w:r>
          </w:p>
        </w:tc>
      </w:tr>
      <w:tr w:rsidR="00E6251F" w:rsidRPr="00155741" w:rsidTr="007D3E98">
        <w:trPr>
          <w:cantSplit/>
        </w:trPr>
        <w:tc>
          <w:tcPr>
            <w:tcW w:w="4782" w:type="dxa"/>
            <w:gridSpan w:val="2"/>
            <w:vMerge/>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r>
              <w:t>В физических единицах</w:t>
            </w:r>
          </w:p>
        </w:tc>
        <w:tc>
          <w:tcPr>
            <w:tcW w:w="3156" w:type="dxa"/>
            <w:vAlign w:val="center"/>
          </w:tcPr>
          <w:p w:rsidR="00E6251F" w:rsidRPr="00155741" w:rsidRDefault="00E6251F" w:rsidP="007D3E98">
            <w:pPr>
              <w:tabs>
                <w:tab w:val="left" w:pos="9639"/>
              </w:tabs>
              <w:jc w:val="center"/>
            </w:pPr>
            <w:proofErr w:type="gramStart"/>
            <w:r>
              <w:t>В</w:t>
            </w:r>
            <w:proofErr w:type="gramEnd"/>
            <w:r>
              <w:t xml:space="preserve"> % к общему объему работ по предмету конкурса</w:t>
            </w: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4782" w:type="dxa"/>
            <w:gridSpan w:val="2"/>
          </w:tcPr>
          <w:p w:rsidR="00E6251F" w:rsidRPr="00155741" w:rsidRDefault="00E6251F" w:rsidP="007D3E98">
            <w:pPr>
              <w:tabs>
                <w:tab w:val="left" w:pos="9639"/>
              </w:tabs>
            </w:pPr>
          </w:p>
        </w:tc>
        <w:tc>
          <w:tcPr>
            <w:tcW w:w="1782" w:type="dxa"/>
          </w:tcPr>
          <w:p w:rsidR="00E6251F" w:rsidRPr="00155741" w:rsidRDefault="00E6251F" w:rsidP="007D3E98">
            <w:pPr>
              <w:tabs>
                <w:tab w:val="left" w:pos="9639"/>
              </w:tabs>
              <w:jc w:val="center"/>
            </w:pPr>
          </w:p>
        </w:tc>
        <w:tc>
          <w:tcPr>
            <w:tcW w:w="3156" w:type="dxa"/>
          </w:tcPr>
          <w:p w:rsidR="00E6251F" w:rsidRPr="00155741" w:rsidRDefault="00E6251F" w:rsidP="007D3E98">
            <w:pPr>
              <w:tabs>
                <w:tab w:val="left" w:pos="9639"/>
              </w:tabs>
              <w:jc w:val="center"/>
            </w:pPr>
          </w:p>
        </w:tc>
      </w:tr>
      <w:tr w:rsidR="00E6251F" w:rsidRPr="00155741" w:rsidTr="007D3E98">
        <w:tc>
          <w:tcPr>
            <w:tcW w:w="6564" w:type="dxa"/>
            <w:gridSpan w:val="3"/>
          </w:tcPr>
          <w:p w:rsidR="00E6251F" w:rsidRPr="00155741" w:rsidRDefault="00E6251F" w:rsidP="007D3E98">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6251F" w:rsidRPr="00155741" w:rsidRDefault="00E6251F" w:rsidP="007D3E98">
            <w:pPr>
              <w:tabs>
                <w:tab w:val="left" w:pos="9639"/>
              </w:tabs>
              <w:jc w:val="center"/>
            </w:pPr>
          </w:p>
        </w:tc>
      </w:tr>
    </w:tbl>
    <w:p w:rsidR="00E6251F" w:rsidRDefault="00E6251F" w:rsidP="007D3E98">
      <w:pPr>
        <w:tabs>
          <w:tab w:val="left" w:pos="9639"/>
        </w:tabs>
        <w:ind w:firstLine="720"/>
        <w:jc w:val="both"/>
        <w:rPr>
          <w:szCs w:val="28"/>
        </w:rPr>
      </w:pPr>
    </w:p>
    <w:p w:rsidR="00E6251F" w:rsidRPr="00155741" w:rsidRDefault="00E6251F" w:rsidP="007D3E98">
      <w:pPr>
        <w:tabs>
          <w:tab w:val="left" w:pos="9639"/>
        </w:tabs>
        <w:ind w:firstLine="720"/>
        <w:jc w:val="both"/>
        <w:rPr>
          <w:szCs w:val="28"/>
        </w:rPr>
      </w:pPr>
      <w:r>
        <w:rPr>
          <w:szCs w:val="28"/>
        </w:rPr>
        <w:t>Приложения:</w:t>
      </w:r>
    </w:p>
    <w:p w:rsidR="00E6251F" w:rsidRPr="00155741" w:rsidRDefault="00E6251F" w:rsidP="007D3E9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6251F" w:rsidRPr="00155741" w:rsidRDefault="00E6251F" w:rsidP="007D3E9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6251F" w:rsidRDefault="00E6251F" w:rsidP="007D3E98">
      <w:pPr>
        <w:ind w:firstLine="709"/>
        <w:jc w:val="center"/>
        <w:rPr>
          <w:b/>
          <w:bCs/>
        </w:rPr>
      </w:pPr>
    </w:p>
    <w:p w:rsidR="00E6251F" w:rsidRDefault="00E6251F" w:rsidP="007D3E98">
      <w:pPr>
        <w:ind w:firstLine="709"/>
        <w:jc w:val="center"/>
        <w:rPr>
          <w:b/>
          <w:bCs/>
        </w:rPr>
      </w:pPr>
    </w:p>
    <w:p w:rsidR="00E6251F" w:rsidRDefault="00E6251F" w:rsidP="007D3E9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6251F" w:rsidRPr="00155741" w:rsidRDefault="00E6251F" w:rsidP="007D3E98">
      <w:pPr>
        <w:tabs>
          <w:tab w:val="left" w:pos="8640"/>
        </w:tabs>
        <w:jc w:val="center"/>
        <w:rPr>
          <w:i/>
        </w:rPr>
      </w:pPr>
      <w:r>
        <w:rPr>
          <w:i/>
        </w:rPr>
        <w:t>(наименование претендента)</w:t>
      </w:r>
    </w:p>
    <w:p w:rsidR="00E6251F" w:rsidRDefault="00E6251F" w:rsidP="007D3E98">
      <w:pPr>
        <w:keepNext/>
        <w:numPr>
          <w:ilvl w:val="2"/>
          <w:numId w:val="0"/>
        </w:numPr>
        <w:outlineLvl w:val="2"/>
        <w:rPr>
          <w:b/>
          <w:bCs/>
        </w:rPr>
      </w:pPr>
    </w:p>
    <w:p w:rsidR="00E6251F" w:rsidRDefault="00E6251F" w:rsidP="007D3E98">
      <w:pPr>
        <w:keepNext/>
        <w:numPr>
          <w:ilvl w:val="2"/>
          <w:numId w:val="0"/>
        </w:numPr>
        <w:tabs>
          <w:tab w:val="num" w:pos="720"/>
        </w:tabs>
        <w:ind w:left="720" w:hanging="720"/>
        <w:jc w:val="both"/>
        <w:outlineLvl w:val="2"/>
        <w:rPr>
          <w:b/>
          <w:bCs/>
        </w:rPr>
      </w:pPr>
    </w:p>
    <w:p w:rsidR="00E6251F" w:rsidRPr="00155741" w:rsidRDefault="00E6251F" w:rsidP="007D3E98">
      <w:r>
        <w:t>________________________________________________________________________________</w:t>
      </w:r>
    </w:p>
    <w:p w:rsidR="00E6251F" w:rsidRDefault="00E6251F" w:rsidP="007D3E98">
      <w:pPr>
        <w:rPr>
          <w:i/>
        </w:rPr>
      </w:pPr>
      <w:r>
        <w:rPr>
          <w:i/>
        </w:rPr>
        <w:t xml:space="preserve">       Печать</w:t>
      </w:r>
      <w:r>
        <w:rPr>
          <w:i/>
        </w:rPr>
        <w:tab/>
      </w:r>
      <w:r>
        <w:rPr>
          <w:i/>
        </w:rPr>
        <w:tab/>
      </w:r>
      <w:r>
        <w:rPr>
          <w:i/>
        </w:rPr>
        <w:tab/>
        <w:t xml:space="preserve">       (должность, подпись, ФИО)</w:t>
      </w:r>
    </w:p>
    <w:p w:rsidR="002C1BC0" w:rsidRDefault="002C1BC0" w:rsidP="007D3E98">
      <w:pPr>
        <w:rPr>
          <w:i/>
        </w:rPr>
      </w:pPr>
    </w:p>
    <w:p w:rsidR="002C1BC0" w:rsidRDefault="002C1BC0" w:rsidP="002C1BC0">
      <w:pPr>
        <w:pStyle w:val="19"/>
        <w:ind w:firstLine="0"/>
        <w:jc w:val="right"/>
        <w:outlineLvl w:val="0"/>
        <w:rPr>
          <w:b/>
          <w:i/>
          <w:iCs/>
        </w:rPr>
      </w:pPr>
      <w:r>
        <w:t>Приложение № 8</w:t>
      </w:r>
      <w:r>
        <w:br/>
        <w:t>к документации о закупке</w:t>
      </w:r>
    </w:p>
    <w:p w:rsidR="002C1BC0" w:rsidRPr="00C03380" w:rsidRDefault="002C1BC0" w:rsidP="002C1BC0"/>
    <w:p w:rsidR="002C1BC0" w:rsidRPr="0007096B" w:rsidRDefault="002C1BC0" w:rsidP="002C1BC0">
      <w:pPr>
        <w:pStyle w:val="afa"/>
        <w:ind w:firstLine="0"/>
        <w:jc w:val="left"/>
        <w:rPr>
          <w:sz w:val="28"/>
          <w:szCs w:val="28"/>
        </w:rPr>
      </w:pPr>
    </w:p>
    <w:p w:rsidR="002C1BC0" w:rsidRPr="0024097E" w:rsidRDefault="002C1BC0" w:rsidP="002C1BC0">
      <w:pPr>
        <w:jc w:val="center"/>
        <w:rPr>
          <w:i/>
        </w:rPr>
      </w:pPr>
      <w:r>
        <w:rPr>
          <w:i/>
        </w:rPr>
        <w:t>На бланке претендента</w:t>
      </w:r>
    </w:p>
    <w:p w:rsidR="002C1BC0" w:rsidRPr="000F2B4E" w:rsidRDefault="002C1BC0" w:rsidP="002C1BC0">
      <w:pPr>
        <w:pStyle w:val="afa"/>
        <w:jc w:val="center"/>
        <w:rPr>
          <w:b/>
        </w:rPr>
      </w:pPr>
    </w:p>
    <w:p w:rsidR="002C1BC0" w:rsidRPr="0024097E" w:rsidRDefault="002C1BC0" w:rsidP="002C1BC0">
      <w:pPr>
        <w:pStyle w:val="afa"/>
        <w:ind w:firstLine="0"/>
        <w:jc w:val="center"/>
        <w:rPr>
          <w:b/>
          <w:sz w:val="28"/>
          <w:szCs w:val="28"/>
        </w:rPr>
      </w:pPr>
      <w:r>
        <w:rPr>
          <w:b/>
          <w:sz w:val="28"/>
          <w:szCs w:val="28"/>
        </w:rPr>
        <w:t>ОПИСЬ ДОКУМЕНТОВ</w:t>
      </w:r>
    </w:p>
    <w:p w:rsidR="002C1BC0" w:rsidRDefault="002C1BC0" w:rsidP="002C1BC0">
      <w:pPr>
        <w:pStyle w:val="afa"/>
        <w:ind w:firstLine="0"/>
        <w:jc w:val="center"/>
        <w:rPr>
          <w:b/>
          <w:sz w:val="28"/>
          <w:szCs w:val="28"/>
        </w:rPr>
      </w:pPr>
      <w:r>
        <w:rPr>
          <w:b/>
          <w:sz w:val="28"/>
          <w:szCs w:val="28"/>
        </w:rPr>
        <w:t>входящих в состав заявки на участие в закупке</w:t>
      </w:r>
    </w:p>
    <w:p w:rsidR="002C1BC0" w:rsidRPr="0024097E" w:rsidRDefault="002C1BC0" w:rsidP="002C1BC0">
      <w:pPr>
        <w:pStyle w:val="afa"/>
        <w:ind w:firstLine="142"/>
        <w:jc w:val="center"/>
        <w:rPr>
          <w:b/>
          <w:sz w:val="28"/>
          <w:szCs w:val="28"/>
        </w:rPr>
      </w:pPr>
      <w:r>
        <w:rPr>
          <w:b/>
          <w:sz w:val="28"/>
          <w:szCs w:val="28"/>
        </w:rPr>
        <w:t>способом Размещения оферты</w:t>
      </w:r>
    </w:p>
    <w:p w:rsidR="002C1BC0" w:rsidRPr="00D606E0" w:rsidRDefault="002C1BC0" w:rsidP="002C1BC0">
      <w:pPr>
        <w:pStyle w:val="afa"/>
        <w:ind w:firstLine="0"/>
        <w:jc w:val="center"/>
        <w:rPr>
          <w:b/>
        </w:rPr>
      </w:pPr>
      <w:r>
        <w:rPr>
          <w:b/>
          <w:sz w:val="28"/>
          <w:szCs w:val="28"/>
        </w:rPr>
        <w:t>№ РО-________________________</w:t>
      </w:r>
      <w:r>
        <w:rPr>
          <w:b/>
          <w:color w:val="000000"/>
          <w:sz w:val="28"/>
          <w:szCs w:val="28"/>
        </w:rPr>
        <w:t xml:space="preserve"> </w:t>
      </w:r>
    </w:p>
    <w:p w:rsidR="002C1BC0" w:rsidRPr="00D606E0" w:rsidRDefault="002C1BC0" w:rsidP="002C1BC0">
      <w:pPr>
        <w:pStyle w:val="afa"/>
        <w:jc w:val="center"/>
        <w:rPr>
          <w:b/>
        </w:rPr>
      </w:pPr>
    </w:p>
    <w:p w:rsidR="002C1BC0" w:rsidRPr="00D606E0" w:rsidRDefault="002C1BC0" w:rsidP="002C1BC0">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2C1BC0" w:rsidRPr="00D606E0" w:rsidRDefault="002C1BC0" w:rsidP="002C1BC0">
      <w:pPr>
        <w:pStyle w:val="afa"/>
        <w:ind w:firstLine="426"/>
        <w:jc w:val="left"/>
        <w:rPr>
          <w:sz w:val="24"/>
        </w:rPr>
      </w:pPr>
      <w:r>
        <w:rPr>
          <w:i/>
          <w:sz w:val="24"/>
        </w:rPr>
        <w:t xml:space="preserve">          (наименование участника закупки)</w:t>
      </w:r>
    </w:p>
    <w:p w:rsidR="002C1BC0" w:rsidRPr="0024097E" w:rsidRDefault="002C1BC0" w:rsidP="002C1BC0">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C1BC0" w:rsidRPr="000F2B4E" w:rsidTr="007D3E98">
        <w:tc>
          <w:tcPr>
            <w:tcW w:w="675" w:type="dxa"/>
          </w:tcPr>
          <w:p w:rsidR="002C1BC0" w:rsidRPr="00F2563E" w:rsidRDefault="002C1BC0" w:rsidP="007D3E98">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2C1BC0" w:rsidRPr="00F2563E" w:rsidRDefault="002C1BC0" w:rsidP="007D3E98">
            <w:pPr>
              <w:pStyle w:val="afa"/>
              <w:ind w:right="-108" w:firstLine="0"/>
              <w:jc w:val="center"/>
            </w:pPr>
            <w:r>
              <w:t>Наименование</w:t>
            </w:r>
          </w:p>
        </w:tc>
        <w:tc>
          <w:tcPr>
            <w:tcW w:w="1701" w:type="dxa"/>
          </w:tcPr>
          <w:p w:rsidR="002C1BC0" w:rsidRPr="00F2563E" w:rsidRDefault="002C1BC0" w:rsidP="007D3E98">
            <w:pPr>
              <w:pStyle w:val="afa"/>
              <w:ind w:firstLine="0"/>
              <w:jc w:val="center"/>
            </w:pPr>
            <w:r>
              <w:t>Количество листов</w:t>
            </w:r>
          </w:p>
        </w:tc>
        <w:tc>
          <w:tcPr>
            <w:tcW w:w="1418" w:type="dxa"/>
          </w:tcPr>
          <w:p w:rsidR="002C1BC0" w:rsidRPr="00F2563E" w:rsidRDefault="002C1BC0" w:rsidP="007D3E98">
            <w:pPr>
              <w:pStyle w:val="afa"/>
              <w:ind w:firstLine="0"/>
              <w:jc w:val="center"/>
            </w:pPr>
            <w:r>
              <w:t>Номер страницы</w:t>
            </w:r>
          </w:p>
        </w:tc>
      </w:tr>
      <w:tr w:rsidR="002C1BC0" w:rsidRPr="000F2B4E" w:rsidTr="007D3E98">
        <w:tc>
          <w:tcPr>
            <w:tcW w:w="675" w:type="dxa"/>
            <w:vAlign w:val="center"/>
          </w:tcPr>
          <w:p w:rsidR="002C1BC0" w:rsidRPr="0024097E" w:rsidRDefault="002C1BC0" w:rsidP="007D3E98">
            <w:pPr>
              <w:pStyle w:val="Default"/>
            </w:pPr>
            <w:r>
              <w:t>1.</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2.</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3.</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r>
              <w:t>...</w:t>
            </w:r>
          </w:p>
        </w:tc>
        <w:tc>
          <w:tcPr>
            <w:tcW w:w="6237" w:type="dxa"/>
            <w:vAlign w:val="center"/>
          </w:tcPr>
          <w:p w:rsidR="002C1BC0" w:rsidRPr="0024097E" w:rsidRDefault="002C1BC0" w:rsidP="007D3E98">
            <w:pPr>
              <w:pStyle w:val="Default"/>
            </w:pP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r w:rsidR="002C1BC0" w:rsidRPr="000F2B4E" w:rsidTr="007D3E98">
        <w:tc>
          <w:tcPr>
            <w:tcW w:w="675" w:type="dxa"/>
            <w:vAlign w:val="center"/>
          </w:tcPr>
          <w:p w:rsidR="002C1BC0" w:rsidRPr="0024097E" w:rsidRDefault="002C1BC0" w:rsidP="007D3E98">
            <w:pPr>
              <w:pStyle w:val="Default"/>
            </w:pPr>
          </w:p>
        </w:tc>
        <w:tc>
          <w:tcPr>
            <w:tcW w:w="6237" w:type="dxa"/>
            <w:vAlign w:val="center"/>
          </w:tcPr>
          <w:p w:rsidR="002C1BC0" w:rsidRPr="0024097E" w:rsidRDefault="002C1BC0" w:rsidP="007D3E98">
            <w:pPr>
              <w:pStyle w:val="Default"/>
            </w:pPr>
            <w:r>
              <w:t>Электронный носитель информации</w:t>
            </w:r>
          </w:p>
        </w:tc>
        <w:tc>
          <w:tcPr>
            <w:tcW w:w="1701" w:type="dxa"/>
            <w:vAlign w:val="center"/>
          </w:tcPr>
          <w:p w:rsidR="002C1BC0" w:rsidRPr="00F2563E" w:rsidRDefault="002C1BC0" w:rsidP="007D3E98">
            <w:pPr>
              <w:pStyle w:val="afa"/>
              <w:jc w:val="left"/>
            </w:pPr>
          </w:p>
        </w:tc>
        <w:tc>
          <w:tcPr>
            <w:tcW w:w="1418" w:type="dxa"/>
            <w:vAlign w:val="center"/>
          </w:tcPr>
          <w:p w:rsidR="002C1BC0" w:rsidRPr="00F2563E" w:rsidRDefault="002C1BC0" w:rsidP="007D3E98">
            <w:pPr>
              <w:pStyle w:val="afa"/>
              <w:jc w:val="left"/>
            </w:pPr>
          </w:p>
        </w:tc>
      </w:tr>
    </w:tbl>
    <w:p w:rsidR="002C1BC0" w:rsidRPr="000F2B4E" w:rsidRDefault="002C1BC0" w:rsidP="002C1BC0">
      <w:pPr>
        <w:pStyle w:val="afa"/>
      </w:pPr>
    </w:p>
    <w:p w:rsidR="002C1BC0" w:rsidRDefault="002C1BC0" w:rsidP="002C1BC0">
      <w:pPr>
        <w:keepNext/>
        <w:jc w:val="both"/>
        <w:rPr>
          <w:b/>
          <w:bCs/>
          <w:sz w:val="28"/>
          <w:szCs w:val="28"/>
        </w:rPr>
      </w:pPr>
    </w:p>
    <w:p w:rsidR="002C1BC0" w:rsidRPr="007415F9" w:rsidRDefault="002C1BC0" w:rsidP="002C1BC0">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2C1BC0" w:rsidRPr="007415F9" w:rsidRDefault="002C1BC0" w:rsidP="002C1BC0">
      <w:pPr>
        <w:tabs>
          <w:tab w:val="left" w:pos="8640"/>
        </w:tabs>
        <w:jc w:val="center"/>
        <w:rPr>
          <w:i/>
        </w:rPr>
      </w:pPr>
      <w:r>
        <w:rPr>
          <w:i/>
        </w:rPr>
        <w:t xml:space="preserve">                                         (наименование претендента)</w:t>
      </w:r>
    </w:p>
    <w:p w:rsidR="002C1BC0" w:rsidRPr="00445DDD" w:rsidRDefault="002C1BC0" w:rsidP="002C1BC0">
      <w:pPr>
        <w:pStyle w:val="32"/>
        <w:suppressAutoHyphens/>
        <w:spacing w:after="0"/>
        <w:rPr>
          <w:sz w:val="28"/>
          <w:szCs w:val="28"/>
        </w:rPr>
      </w:pPr>
      <w:r>
        <w:rPr>
          <w:sz w:val="28"/>
          <w:szCs w:val="28"/>
        </w:rPr>
        <w:t>____________________________________________________________________</w:t>
      </w:r>
    </w:p>
    <w:p w:rsidR="002C1BC0" w:rsidRPr="007415F9" w:rsidRDefault="002C1BC0" w:rsidP="002C1BC0">
      <w:pPr>
        <w:rPr>
          <w:i/>
        </w:rPr>
      </w:pPr>
      <w:r>
        <w:rPr>
          <w:i/>
        </w:rPr>
        <w:t xml:space="preserve">       МП</w:t>
      </w:r>
      <w:r>
        <w:rPr>
          <w:i/>
        </w:rPr>
        <w:tab/>
      </w:r>
      <w:r>
        <w:rPr>
          <w:i/>
        </w:rPr>
        <w:tab/>
        <w:t xml:space="preserve">                                                                                   </w:t>
      </w:r>
      <w:r>
        <w:rPr>
          <w:i/>
        </w:rPr>
        <w:tab/>
        <w:t>(должность, подпись, ФИО)</w:t>
      </w:r>
    </w:p>
    <w:p w:rsidR="002C1BC0" w:rsidRDefault="002C1BC0" w:rsidP="002C1BC0">
      <w:pPr>
        <w:pStyle w:val="32"/>
        <w:suppressAutoHyphens/>
        <w:spacing w:after="0"/>
        <w:rPr>
          <w:sz w:val="28"/>
          <w:szCs w:val="28"/>
        </w:rPr>
      </w:pPr>
      <w:r>
        <w:rPr>
          <w:sz w:val="28"/>
          <w:szCs w:val="28"/>
        </w:rPr>
        <w:t>«____» _________ 20___ г.</w:t>
      </w:r>
    </w:p>
    <w:p w:rsidR="002C1BC0" w:rsidRDefault="002C1BC0" w:rsidP="002C1BC0"/>
    <w:p w:rsidR="002C1BC0" w:rsidRPr="00C03380" w:rsidRDefault="002C1BC0" w:rsidP="002C1BC0"/>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2C1BC0">
      <w:pPr>
        <w:suppressAutoHyphens w:val="0"/>
        <w:jc w:val="right"/>
        <w:outlineLvl w:val="0"/>
        <w:rPr>
          <w:bCs/>
          <w:sz w:val="28"/>
          <w:szCs w:val="28"/>
        </w:rPr>
      </w:pPr>
    </w:p>
    <w:p w:rsidR="002C1BC0" w:rsidRDefault="002C1BC0" w:rsidP="007D3E98">
      <w:pPr>
        <w:rPr>
          <w:b/>
          <w:bCs/>
        </w:rPr>
      </w:pPr>
    </w:p>
    <w:sectPr w:rsidR="002C1BC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324" w:rsidRDefault="00DE2324">
      <w:r>
        <w:separator/>
      </w:r>
    </w:p>
  </w:endnote>
  <w:endnote w:type="continuationSeparator" w:id="0">
    <w:p w:rsidR="00DE2324" w:rsidRDefault="00DE2324">
      <w:r>
        <w:continuationSeparator/>
      </w:r>
    </w:p>
  </w:endnote>
  <w:endnote w:type="continuationNotice" w:id="1">
    <w:p w:rsidR="00DE2324" w:rsidRDefault="00DE23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3124BA"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p w:rsidR="000A7011" w:rsidRDefault="000A7011"/>
  <w:p w:rsidR="000A7011" w:rsidRDefault="003124BA"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0A7011">
    <w:pPr>
      <w:pStyle w:val="afe"/>
      <w:jc w:val="center"/>
    </w:pPr>
  </w:p>
  <w:p w:rsidR="000A7011" w:rsidRDefault="000A7011"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3124BA" w:rsidP="00BF6892">
    <w:pPr>
      <w:pStyle w:val="afe"/>
      <w:framePr w:wrap="around" w:vAnchor="text" w:hAnchor="margin" w:xAlign="right" w:y="1"/>
      <w:rPr>
        <w:rStyle w:val="a6"/>
      </w:rPr>
    </w:pPr>
    <w:r>
      <w:rPr>
        <w:rStyle w:val="a6"/>
      </w:rPr>
      <w:fldChar w:fldCharType="begin"/>
    </w:r>
    <w:r w:rsidR="000A7011">
      <w:rPr>
        <w:rStyle w:val="a6"/>
      </w:rPr>
      <w:instrText xml:space="preserve">PAGE  </w:instrText>
    </w:r>
    <w:r>
      <w:rPr>
        <w:rStyle w:val="a6"/>
      </w:rPr>
      <w:fldChar w:fldCharType="separate"/>
    </w:r>
    <w:r w:rsidR="000A7011">
      <w:rPr>
        <w:rStyle w:val="a6"/>
        <w:noProof/>
      </w:rPr>
      <w:t>28</w:t>
    </w:r>
    <w:r>
      <w:rPr>
        <w:rStyle w:val="a6"/>
      </w:rPr>
      <w:fldChar w:fldCharType="end"/>
    </w:r>
  </w:p>
  <w:p w:rsidR="000A7011" w:rsidRDefault="000A70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324" w:rsidRDefault="00DE2324">
      <w:r>
        <w:separator/>
      </w:r>
    </w:p>
  </w:footnote>
  <w:footnote w:type="continuationSeparator" w:id="0">
    <w:p w:rsidR="00DE2324" w:rsidRDefault="00DE2324">
      <w:r>
        <w:continuationSeparator/>
      </w:r>
    </w:p>
  </w:footnote>
  <w:footnote w:type="continuationNotice" w:id="1">
    <w:p w:rsidR="00DE2324" w:rsidRDefault="00DE2324"/>
  </w:footnote>
  <w:footnote w:id="2">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0A7011" w:rsidRPr="002A729F" w:rsidRDefault="000A7011" w:rsidP="000A701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A7011" w:rsidRPr="002A729F" w:rsidRDefault="000A7011" w:rsidP="000A701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A7011" w:rsidRPr="002A729F" w:rsidRDefault="000A7011" w:rsidP="000A701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0A7011" w:rsidRPr="002A729F" w:rsidRDefault="000A7011" w:rsidP="000A701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0A7011" w:rsidRPr="002A729F" w:rsidRDefault="000A7011" w:rsidP="000A701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3124BA" w:rsidP="007D3E98">
    <w:pPr>
      <w:pStyle w:val="afc"/>
      <w:jc w:val="center"/>
    </w:pPr>
    <w:fldSimple w:instr=" PAGE   \* MERGEFORMAT ">
      <w:r w:rsidR="009F1901">
        <w:rPr>
          <w:noProof/>
        </w:rPr>
        <w:t>45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11" w:rsidRDefault="003124BA" w:rsidP="007D3E98">
    <w:pPr>
      <w:pStyle w:val="afc"/>
      <w:jc w:val="center"/>
    </w:pPr>
    <w:fldSimple w:instr=" PAGE   \* MERGEFORMAT ">
      <w:r w:rsidR="009F1901">
        <w:rPr>
          <w:noProof/>
        </w:rPr>
        <w:t>84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3"/>
  </w:num>
  <w:num w:numId="9">
    <w:abstractNumId w:val="90"/>
  </w:num>
  <w:num w:numId="10">
    <w:abstractNumId w:val="97"/>
  </w:num>
  <w:num w:numId="11">
    <w:abstractNumId w:val="108"/>
  </w:num>
  <w:num w:numId="12">
    <w:abstractNumId w:val="70"/>
  </w:num>
  <w:num w:numId="13">
    <w:abstractNumId w:val="74"/>
  </w:num>
  <w:num w:numId="14">
    <w:abstractNumId w:val="62"/>
  </w:num>
  <w:num w:numId="15">
    <w:abstractNumId w:val="65"/>
  </w:num>
  <w:num w:numId="16">
    <w:abstractNumId w:val="102"/>
  </w:num>
  <w:num w:numId="17">
    <w:abstractNumId w:val="40"/>
  </w:num>
  <w:num w:numId="18">
    <w:abstractNumId w:val="95"/>
  </w:num>
  <w:num w:numId="19">
    <w:abstractNumId w:val="88"/>
  </w:num>
  <w:num w:numId="20">
    <w:abstractNumId w:val="89"/>
  </w:num>
  <w:num w:numId="21">
    <w:abstractNumId w:val="39"/>
  </w:num>
  <w:num w:numId="22">
    <w:abstractNumId w:val="59"/>
  </w:num>
  <w:num w:numId="23">
    <w:abstractNumId w:val="80"/>
  </w:num>
  <w:num w:numId="24">
    <w:abstractNumId w:val="85"/>
  </w:num>
  <w:num w:numId="25">
    <w:abstractNumId w:val="61"/>
  </w:num>
  <w:num w:numId="26">
    <w:abstractNumId w:val="82"/>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29"/>
  </w:num>
  <w:num w:numId="32">
    <w:abstractNumId w:val="48"/>
  </w:num>
  <w:num w:numId="33">
    <w:abstractNumId w:val="71"/>
  </w:num>
  <w:num w:numId="34">
    <w:abstractNumId w:val="41"/>
  </w:num>
  <w:num w:numId="35">
    <w:abstractNumId w:val="37"/>
  </w:num>
  <w:num w:numId="36">
    <w:abstractNumId w:val="69"/>
  </w:num>
  <w:num w:numId="37">
    <w:abstractNumId w:val="66"/>
  </w:num>
  <w:num w:numId="38">
    <w:abstractNumId w:val="30"/>
  </w:num>
  <w:num w:numId="39">
    <w:abstractNumId w:val="101"/>
  </w:num>
  <w:num w:numId="40">
    <w:abstractNumId w:val="63"/>
  </w:num>
  <w:num w:numId="41">
    <w:abstractNumId w:val="77"/>
  </w:num>
  <w:num w:numId="42">
    <w:abstractNumId w:val="53"/>
  </w:num>
  <w:num w:numId="43">
    <w:abstractNumId w:val="98"/>
  </w:num>
  <w:num w:numId="44">
    <w:abstractNumId w:val="49"/>
  </w:num>
  <w:num w:numId="45">
    <w:abstractNumId w:val="84"/>
  </w:num>
  <w:num w:numId="46">
    <w:abstractNumId w:val="58"/>
  </w:num>
  <w:num w:numId="47">
    <w:abstractNumId w:val="34"/>
  </w:num>
  <w:num w:numId="48">
    <w:abstractNumId w:val="46"/>
  </w:num>
  <w:num w:numId="49">
    <w:abstractNumId w:val="23"/>
  </w:num>
  <w:num w:numId="50">
    <w:abstractNumId w:val="43"/>
  </w:num>
  <w:num w:numId="51">
    <w:abstractNumId w:val="106"/>
  </w:num>
  <w:num w:numId="52">
    <w:abstractNumId w:val="27"/>
  </w:num>
  <w:num w:numId="53">
    <w:abstractNumId w:val="93"/>
  </w:num>
  <w:num w:numId="54">
    <w:abstractNumId w:val="87"/>
  </w:num>
  <w:num w:numId="55">
    <w:abstractNumId w:val="42"/>
  </w:num>
  <w:num w:numId="56">
    <w:abstractNumId w:val="64"/>
  </w:num>
  <w:num w:numId="57">
    <w:abstractNumId w:val="78"/>
  </w:num>
  <w:num w:numId="58">
    <w:abstractNumId w:val="81"/>
  </w:num>
  <w:num w:numId="59">
    <w:abstractNumId w:val="68"/>
  </w:num>
  <w:num w:numId="60">
    <w:abstractNumId w:val="79"/>
  </w:num>
  <w:num w:numId="61">
    <w:abstractNumId w:val="72"/>
  </w:num>
  <w:num w:numId="62">
    <w:abstractNumId w:val="36"/>
  </w:num>
  <w:num w:numId="63">
    <w:abstractNumId w:val="28"/>
  </w:num>
  <w:num w:numId="64">
    <w:abstractNumId w:val="22"/>
  </w:num>
  <w:num w:numId="65">
    <w:abstractNumId w:val="60"/>
  </w:num>
  <w:num w:numId="66">
    <w:abstractNumId w:val="86"/>
  </w:num>
  <w:num w:numId="67">
    <w:abstractNumId w:val="38"/>
  </w:num>
  <w:num w:numId="68">
    <w:abstractNumId w:val="100"/>
  </w:num>
  <w:num w:numId="69">
    <w:abstractNumId w:val="24"/>
  </w:num>
  <w:num w:numId="70">
    <w:abstractNumId w:val="56"/>
  </w:num>
  <w:num w:numId="71">
    <w:abstractNumId w:val="105"/>
  </w:num>
  <w:num w:numId="72">
    <w:abstractNumId w:val="83"/>
  </w:num>
  <w:num w:numId="73">
    <w:abstractNumId w:val="103"/>
  </w:num>
  <w:num w:numId="74">
    <w:abstractNumId w:val="75"/>
  </w:num>
  <w:num w:numId="75">
    <w:abstractNumId w:val="94"/>
  </w:num>
  <w:num w:numId="76">
    <w:abstractNumId w:val="35"/>
  </w:num>
  <w:num w:numId="77">
    <w:abstractNumId w:val="76"/>
  </w:num>
  <w:num w:numId="78">
    <w:abstractNumId w:val="44"/>
  </w:num>
  <w:num w:numId="79">
    <w:abstractNumId w:val="57"/>
  </w:num>
  <w:num w:numId="80">
    <w:abstractNumId w:val="104"/>
  </w:num>
  <w:num w:numId="81">
    <w:abstractNumId w:val="91"/>
  </w:num>
  <w:num w:numId="82">
    <w:abstractNumId w:val="96"/>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7"/>
  </w:num>
  <w:num w:numId="86">
    <w:abstractNumId w:val="26"/>
  </w:num>
  <w:num w:numId="87">
    <w:abstractNumId w:val="45"/>
    <w:lvlOverride w:ilvl="0">
      <w:startOverride w:val="1"/>
    </w:lvlOverride>
  </w:num>
  <w:num w:numId="88">
    <w:abstractNumId w:val="107"/>
    <w:lvlOverride w:ilvl="0">
      <w:startOverride w:val="6"/>
    </w:lvlOverride>
  </w:num>
  <w:num w:numId="89">
    <w:abstractNumId w:val="52"/>
    <w:lvlOverride w:ilvl="0">
      <w:startOverride w:val="5"/>
    </w:lvlOverride>
  </w:num>
  <w:num w:numId="90">
    <w:abstractNumId w:val="32"/>
  </w:num>
  <w:num w:numId="91">
    <w:abstractNumId w:val="50"/>
  </w:num>
  <w:num w:numId="92">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7DE"/>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6E5"/>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424B"/>
    <w:rsid w:val="00094B0A"/>
    <w:rsid w:val="0009540A"/>
    <w:rsid w:val="000954FB"/>
    <w:rsid w:val="0009568F"/>
    <w:rsid w:val="00096F86"/>
    <w:rsid w:val="000978CE"/>
    <w:rsid w:val="000A0092"/>
    <w:rsid w:val="000A17CC"/>
    <w:rsid w:val="000A2B5E"/>
    <w:rsid w:val="000A2D97"/>
    <w:rsid w:val="000A3B81"/>
    <w:rsid w:val="000A3F49"/>
    <w:rsid w:val="000A4915"/>
    <w:rsid w:val="000A574E"/>
    <w:rsid w:val="000A6133"/>
    <w:rsid w:val="000A62C6"/>
    <w:rsid w:val="000A679F"/>
    <w:rsid w:val="000A7011"/>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1A45"/>
    <w:rsid w:val="000F2055"/>
    <w:rsid w:val="000F3BFB"/>
    <w:rsid w:val="000F6875"/>
    <w:rsid w:val="0010070C"/>
    <w:rsid w:val="00100774"/>
    <w:rsid w:val="00102875"/>
    <w:rsid w:val="001049C1"/>
    <w:rsid w:val="00105F5E"/>
    <w:rsid w:val="00106D91"/>
    <w:rsid w:val="00107C51"/>
    <w:rsid w:val="00110975"/>
    <w:rsid w:val="00110DC9"/>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1F1"/>
    <w:rsid w:val="001823CF"/>
    <w:rsid w:val="00183500"/>
    <w:rsid w:val="0018682A"/>
    <w:rsid w:val="0019760E"/>
    <w:rsid w:val="001A00F7"/>
    <w:rsid w:val="001A02FD"/>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5D99"/>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2D28"/>
    <w:rsid w:val="002247A2"/>
    <w:rsid w:val="0022483E"/>
    <w:rsid w:val="0022650C"/>
    <w:rsid w:val="002326E3"/>
    <w:rsid w:val="002376E6"/>
    <w:rsid w:val="002378E3"/>
    <w:rsid w:val="002379A3"/>
    <w:rsid w:val="00237EE7"/>
    <w:rsid w:val="00240078"/>
    <w:rsid w:val="002410DF"/>
    <w:rsid w:val="00242695"/>
    <w:rsid w:val="0024297A"/>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1BC0"/>
    <w:rsid w:val="002C2ADC"/>
    <w:rsid w:val="002C3AD9"/>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24BA"/>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0ECB"/>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58F4"/>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58E1"/>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B4B"/>
    <w:rsid w:val="00432CF8"/>
    <w:rsid w:val="004331EC"/>
    <w:rsid w:val="0043423C"/>
    <w:rsid w:val="0043596D"/>
    <w:rsid w:val="00435A9A"/>
    <w:rsid w:val="00437B00"/>
    <w:rsid w:val="00443169"/>
    <w:rsid w:val="0044472F"/>
    <w:rsid w:val="00444F6A"/>
    <w:rsid w:val="00445695"/>
    <w:rsid w:val="00446E0C"/>
    <w:rsid w:val="004503A2"/>
    <w:rsid w:val="00450672"/>
    <w:rsid w:val="00450985"/>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1AAF"/>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1C"/>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202"/>
    <w:rsid w:val="004E13F0"/>
    <w:rsid w:val="004E1725"/>
    <w:rsid w:val="004E202E"/>
    <w:rsid w:val="004E2156"/>
    <w:rsid w:val="004E3757"/>
    <w:rsid w:val="004E3AC2"/>
    <w:rsid w:val="004E6803"/>
    <w:rsid w:val="004F29C4"/>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0F89"/>
    <w:rsid w:val="005A2B08"/>
    <w:rsid w:val="005A3B1A"/>
    <w:rsid w:val="005A41D0"/>
    <w:rsid w:val="005A6CE9"/>
    <w:rsid w:val="005A6FAF"/>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43F7"/>
    <w:rsid w:val="005E6CAE"/>
    <w:rsid w:val="005F039B"/>
    <w:rsid w:val="005F10F8"/>
    <w:rsid w:val="005F19D2"/>
    <w:rsid w:val="005F2D24"/>
    <w:rsid w:val="005F2FAA"/>
    <w:rsid w:val="005F5726"/>
    <w:rsid w:val="0060192F"/>
    <w:rsid w:val="0060219A"/>
    <w:rsid w:val="006050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2FFD"/>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3711"/>
    <w:rsid w:val="006A6A23"/>
    <w:rsid w:val="006A6E08"/>
    <w:rsid w:val="006A6E7D"/>
    <w:rsid w:val="006A76EE"/>
    <w:rsid w:val="006B2801"/>
    <w:rsid w:val="006B3895"/>
    <w:rsid w:val="006B3974"/>
    <w:rsid w:val="006B3BD2"/>
    <w:rsid w:val="006B5155"/>
    <w:rsid w:val="006B6573"/>
    <w:rsid w:val="006B67F4"/>
    <w:rsid w:val="006B6973"/>
    <w:rsid w:val="006B6F56"/>
    <w:rsid w:val="006B7625"/>
    <w:rsid w:val="006C1555"/>
    <w:rsid w:val="006C32B9"/>
    <w:rsid w:val="006C3A69"/>
    <w:rsid w:val="006C4984"/>
    <w:rsid w:val="006C5D24"/>
    <w:rsid w:val="006C7DC1"/>
    <w:rsid w:val="006D08CE"/>
    <w:rsid w:val="006D0A11"/>
    <w:rsid w:val="006D150B"/>
    <w:rsid w:val="006D2B87"/>
    <w:rsid w:val="006D2E90"/>
    <w:rsid w:val="006D3659"/>
    <w:rsid w:val="006D3832"/>
    <w:rsid w:val="006D455D"/>
    <w:rsid w:val="006D5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146E"/>
    <w:rsid w:val="00715545"/>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3FE6"/>
    <w:rsid w:val="007C4B34"/>
    <w:rsid w:val="007C51E1"/>
    <w:rsid w:val="007C5312"/>
    <w:rsid w:val="007C6410"/>
    <w:rsid w:val="007C73F1"/>
    <w:rsid w:val="007D00C3"/>
    <w:rsid w:val="007D03BE"/>
    <w:rsid w:val="007D17E6"/>
    <w:rsid w:val="007D1BEF"/>
    <w:rsid w:val="007D3E98"/>
    <w:rsid w:val="007D50EE"/>
    <w:rsid w:val="007D5AEA"/>
    <w:rsid w:val="007D6548"/>
    <w:rsid w:val="007D6BA4"/>
    <w:rsid w:val="007E34AB"/>
    <w:rsid w:val="007E48BC"/>
    <w:rsid w:val="007E4C85"/>
    <w:rsid w:val="007E5B43"/>
    <w:rsid w:val="007E72CC"/>
    <w:rsid w:val="007F1DFC"/>
    <w:rsid w:val="007F6D44"/>
    <w:rsid w:val="007F73B3"/>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3C36"/>
    <w:rsid w:val="00834551"/>
    <w:rsid w:val="00834691"/>
    <w:rsid w:val="00834DC9"/>
    <w:rsid w:val="00835CB1"/>
    <w:rsid w:val="008370AF"/>
    <w:rsid w:val="00837423"/>
    <w:rsid w:val="008377C6"/>
    <w:rsid w:val="008437AD"/>
    <w:rsid w:val="00843890"/>
    <w:rsid w:val="00847C9D"/>
    <w:rsid w:val="00850137"/>
    <w:rsid w:val="00852032"/>
    <w:rsid w:val="008528B7"/>
    <w:rsid w:val="00853820"/>
    <w:rsid w:val="0085471E"/>
    <w:rsid w:val="00860529"/>
    <w:rsid w:val="008613BE"/>
    <w:rsid w:val="008614B4"/>
    <w:rsid w:val="00861659"/>
    <w:rsid w:val="00861B45"/>
    <w:rsid w:val="00861D29"/>
    <w:rsid w:val="0086287A"/>
    <w:rsid w:val="00862F56"/>
    <w:rsid w:val="0086373E"/>
    <w:rsid w:val="00863A7D"/>
    <w:rsid w:val="008643A6"/>
    <w:rsid w:val="00865B00"/>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6AC"/>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AB"/>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CB0"/>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07D"/>
    <w:rsid w:val="009A7C6C"/>
    <w:rsid w:val="009B0A27"/>
    <w:rsid w:val="009B1664"/>
    <w:rsid w:val="009B43DB"/>
    <w:rsid w:val="009B4838"/>
    <w:rsid w:val="009C15AA"/>
    <w:rsid w:val="009C211A"/>
    <w:rsid w:val="009C4CCD"/>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4E56"/>
    <w:rsid w:val="009E581C"/>
    <w:rsid w:val="009E64D8"/>
    <w:rsid w:val="009F1901"/>
    <w:rsid w:val="009F232D"/>
    <w:rsid w:val="009F3BE8"/>
    <w:rsid w:val="009F4371"/>
    <w:rsid w:val="009F4C89"/>
    <w:rsid w:val="009F5D15"/>
    <w:rsid w:val="009F7E18"/>
    <w:rsid w:val="00A00A8B"/>
    <w:rsid w:val="00A011D3"/>
    <w:rsid w:val="00A023CD"/>
    <w:rsid w:val="00A0298B"/>
    <w:rsid w:val="00A02EA1"/>
    <w:rsid w:val="00A0514A"/>
    <w:rsid w:val="00A10441"/>
    <w:rsid w:val="00A10460"/>
    <w:rsid w:val="00A10D11"/>
    <w:rsid w:val="00A129D2"/>
    <w:rsid w:val="00A134DC"/>
    <w:rsid w:val="00A135E2"/>
    <w:rsid w:val="00A13F75"/>
    <w:rsid w:val="00A14699"/>
    <w:rsid w:val="00A153F5"/>
    <w:rsid w:val="00A161F5"/>
    <w:rsid w:val="00A16719"/>
    <w:rsid w:val="00A2183E"/>
    <w:rsid w:val="00A23026"/>
    <w:rsid w:val="00A2358C"/>
    <w:rsid w:val="00A235BC"/>
    <w:rsid w:val="00A25817"/>
    <w:rsid w:val="00A26335"/>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1820"/>
    <w:rsid w:val="00A543C0"/>
    <w:rsid w:val="00A544EC"/>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02AC"/>
    <w:rsid w:val="00A93BD9"/>
    <w:rsid w:val="00A95C30"/>
    <w:rsid w:val="00A95C94"/>
    <w:rsid w:val="00AA1400"/>
    <w:rsid w:val="00AA1DDF"/>
    <w:rsid w:val="00AA1F29"/>
    <w:rsid w:val="00AA3A27"/>
    <w:rsid w:val="00AA4048"/>
    <w:rsid w:val="00AA4731"/>
    <w:rsid w:val="00AA4A21"/>
    <w:rsid w:val="00AA4EAC"/>
    <w:rsid w:val="00AA7A77"/>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9FA"/>
    <w:rsid w:val="00B53CFD"/>
    <w:rsid w:val="00B559B9"/>
    <w:rsid w:val="00B55C29"/>
    <w:rsid w:val="00B55FE0"/>
    <w:rsid w:val="00B567B5"/>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5AE"/>
    <w:rsid w:val="00B938CD"/>
    <w:rsid w:val="00B971DF"/>
    <w:rsid w:val="00B97658"/>
    <w:rsid w:val="00B9790D"/>
    <w:rsid w:val="00BA1508"/>
    <w:rsid w:val="00BA3AB4"/>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1F1"/>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6E5"/>
    <w:rsid w:val="00C318D3"/>
    <w:rsid w:val="00C3191F"/>
    <w:rsid w:val="00C324AA"/>
    <w:rsid w:val="00C32745"/>
    <w:rsid w:val="00C33827"/>
    <w:rsid w:val="00C33DDC"/>
    <w:rsid w:val="00C35EA6"/>
    <w:rsid w:val="00C3633B"/>
    <w:rsid w:val="00C376C1"/>
    <w:rsid w:val="00C422C8"/>
    <w:rsid w:val="00C429DB"/>
    <w:rsid w:val="00C431CF"/>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273"/>
    <w:rsid w:val="00CB5E99"/>
    <w:rsid w:val="00CB6F0D"/>
    <w:rsid w:val="00CB7D7A"/>
    <w:rsid w:val="00CC064B"/>
    <w:rsid w:val="00CC2E1F"/>
    <w:rsid w:val="00CC3790"/>
    <w:rsid w:val="00CC4C1B"/>
    <w:rsid w:val="00CC6413"/>
    <w:rsid w:val="00CD0F32"/>
    <w:rsid w:val="00CD2266"/>
    <w:rsid w:val="00CD3643"/>
    <w:rsid w:val="00CD43B5"/>
    <w:rsid w:val="00CD4876"/>
    <w:rsid w:val="00CD5C1D"/>
    <w:rsid w:val="00CE149D"/>
    <w:rsid w:val="00CE16A6"/>
    <w:rsid w:val="00CE1C5D"/>
    <w:rsid w:val="00CE22D6"/>
    <w:rsid w:val="00CE29E2"/>
    <w:rsid w:val="00CE4E8B"/>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73D"/>
    <w:rsid w:val="00D32FFA"/>
    <w:rsid w:val="00D33BE3"/>
    <w:rsid w:val="00D412F3"/>
    <w:rsid w:val="00D42E30"/>
    <w:rsid w:val="00D443B8"/>
    <w:rsid w:val="00D4516A"/>
    <w:rsid w:val="00D45D9D"/>
    <w:rsid w:val="00D46DAB"/>
    <w:rsid w:val="00D46EFF"/>
    <w:rsid w:val="00D47B6C"/>
    <w:rsid w:val="00D47B78"/>
    <w:rsid w:val="00D50285"/>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975DE"/>
    <w:rsid w:val="00DA0750"/>
    <w:rsid w:val="00DA113A"/>
    <w:rsid w:val="00DA29AD"/>
    <w:rsid w:val="00DA2DF5"/>
    <w:rsid w:val="00DA3326"/>
    <w:rsid w:val="00DA55D2"/>
    <w:rsid w:val="00DA6D8B"/>
    <w:rsid w:val="00DB0451"/>
    <w:rsid w:val="00DB1775"/>
    <w:rsid w:val="00DB3901"/>
    <w:rsid w:val="00DB6989"/>
    <w:rsid w:val="00DB7A63"/>
    <w:rsid w:val="00DB7F76"/>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324"/>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31AC"/>
    <w:rsid w:val="00E24379"/>
    <w:rsid w:val="00E3003F"/>
    <w:rsid w:val="00E30EE8"/>
    <w:rsid w:val="00E32243"/>
    <w:rsid w:val="00E33D5A"/>
    <w:rsid w:val="00E34585"/>
    <w:rsid w:val="00E347BF"/>
    <w:rsid w:val="00E34FFB"/>
    <w:rsid w:val="00E3500E"/>
    <w:rsid w:val="00E35BF3"/>
    <w:rsid w:val="00E3769D"/>
    <w:rsid w:val="00E37C34"/>
    <w:rsid w:val="00E40597"/>
    <w:rsid w:val="00E409C9"/>
    <w:rsid w:val="00E40D81"/>
    <w:rsid w:val="00E41C06"/>
    <w:rsid w:val="00E43DAA"/>
    <w:rsid w:val="00E453ED"/>
    <w:rsid w:val="00E473A7"/>
    <w:rsid w:val="00E47C93"/>
    <w:rsid w:val="00E519CA"/>
    <w:rsid w:val="00E54B9F"/>
    <w:rsid w:val="00E55D94"/>
    <w:rsid w:val="00E570F4"/>
    <w:rsid w:val="00E572A9"/>
    <w:rsid w:val="00E606E5"/>
    <w:rsid w:val="00E6251F"/>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5247"/>
    <w:rsid w:val="00EA633E"/>
    <w:rsid w:val="00EB1B7D"/>
    <w:rsid w:val="00EB23BD"/>
    <w:rsid w:val="00EB37F5"/>
    <w:rsid w:val="00EB3C60"/>
    <w:rsid w:val="00EB5D3C"/>
    <w:rsid w:val="00EB75F0"/>
    <w:rsid w:val="00EC35CE"/>
    <w:rsid w:val="00EC4720"/>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0ED"/>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4E21"/>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2C25"/>
    <w:rsid w:val="00FC405D"/>
    <w:rsid w:val="00FC53A5"/>
    <w:rsid w:val="00FC5AA2"/>
    <w:rsid w:val="00FC5B98"/>
    <w:rsid w:val="00FC63B6"/>
    <w:rsid w:val="00FC75D2"/>
    <w:rsid w:val="00FC78E9"/>
    <w:rsid w:val="00FC7F3C"/>
    <w:rsid w:val="00FD05F7"/>
    <w:rsid w:val="00FD1A51"/>
    <w:rsid w:val="00FD49D2"/>
    <w:rsid w:val="00FD6147"/>
    <w:rsid w:val="00FE0893"/>
    <w:rsid w:val="00FE2342"/>
    <w:rsid w:val="00FE248D"/>
    <w:rsid w:val="00FE36FA"/>
    <w:rsid w:val="00FE3BF1"/>
    <w:rsid w:val="00FE6F33"/>
    <w:rsid w:val="00FF06F2"/>
    <w:rsid w:val="00FF2925"/>
    <w:rsid w:val="00FF5897"/>
    <w:rsid w:val="00FF75A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E6251F"/>
    <w:rPr>
      <w:sz w:val="24"/>
      <w:szCs w:val="24"/>
      <w:lang w:eastAsia="ar-SA"/>
    </w:rPr>
  </w:style>
  <w:style w:type="character" w:customStyle="1" w:styleId="1d">
    <w:name w:val="Нижний колонтитул Знак1"/>
    <w:basedOn w:val="a1"/>
    <w:link w:val="afe"/>
    <w:rsid w:val="00E6251F"/>
    <w:rPr>
      <w:rFonts w:eastAsia="MS Mincho"/>
      <w:spacing w:val="-2"/>
      <w:sz w:val="24"/>
      <w:szCs w:val="24"/>
      <w:lang w:eastAsia="ar-SA"/>
    </w:rPr>
  </w:style>
  <w:style w:type="character" w:customStyle="1" w:styleId="hps">
    <w:name w:val="hps"/>
    <w:basedOn w:val="a1"/>
    <w:rsid w:val="00E6251F"/>
  </w:style>
  <w:style w:type="paragraph" w:styleId="27">
    <w:name w:val="Body Text Indent 2"/>
    <w:basedOn w:val="a0"/>
    <w:link w:val="213"/>
    <w:uiPriority w:val="99"/>
    <w:semiHidden/>
    <w:unhideWhenUsed/>
    <w:rsid w:val="00E6251F"/>
    <w:pPr>
      <w:spacing w:after="120" w:line="480" w:lineRule="auto"/>
      <w:ind w:left="283"/>
    </w:pPr>
  </w:style>
  <w:style w:type="character" w:customStyle="1" w:styleId="213">
    <w:name w:val="Основной текст с отступом 2 Знак1"/>
    <w:basedOn w:val="a1"/>
    <w:link w:val="27"/>
    <w:uiPriority w:val="99"/>
    <w:semiHidden/>
    <w:rsid w:val="00E6251F"/>
    <w:rPr>
      <w:sz w:val="24"/>
      <w:szCs w:val="24"/>
      <w:lang w:eastAsia="ar-SA"/>
    </w:rPr>
  </w:style>
  <w:style w:type="paragraph" w:customStyle="1" w:styleId="1fd">
    <w:name w:val="???????1"/>
    <w:rsid w:val="00E6251F"/>
    <w:pPr>
      <w:overflowPunct w:val="0"/>
      <w:autoSpaceDE w:val="0"/>
      <w:autoSpaceDN w:val="0"/>
      <w:adjustRightInd w:val="0"/>
      <w:textAlignment w:val="baseline"/>
    </w:pPr>
    <w:rPr>
      <w:lang w:eastAsia="en-US"/>
    </w:rPr>
  </w:style>
  <w:style w:type="paragraph" w:customStyle="1" w:styleId="afff6">
    <w:name w:val="无间隔"/>
    <w:uiPriority w:val="1"/>
    <w:qFormat/>
    <w:rsid w:val="00E6251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6251F"/>
    <w:pPr>
      <w:ind w:left="720"/>
    </w:pPr>
  </w:style>
  <w:style w:type="character" w:customStyle="1" w:styleId="Char">
    <w:name w:val="列出段落 Char"/>
    <w:link w:val="afff7"/>
    <w:uiPriority w:val="34"/>
    <w:locked/>
    <w:rsid w:val="00E6251F"/>
    <w:rPr>
      <w:sz w:val="24"/>
      <w:szCs w:val="24"/>
      <w:lang w:eastAsia="ar-SA"/>
    </w:rPr>
  </w:style>
  <w:style w:type="character" w:customStyle="1" w:styleId="shorttext">
    <w:name w:val="short_text"/>
    <w:basedOn w:val="a1"/>
    <w:rsid w:val="00E6251F"/>
  </w:style>
  <w:style w:type="paragraph" w:customStyle="1" w:styleId="a">
    <w:name w:val="Загоолвок по лев"/>
    <w:basedOn w:val="af9"/>
    <w:qFormat/>
    <w:rsid w:val="00E6251F"/>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E6251F"/>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E6251F"/>
    <w:rPr>
      <w:lang w:eastAsia="ar-SA"/>
    </w:rPr>
  </w:style>
  <w:style w:type="character" w:customStyle="1" w:styleId="aff3">
    <w:name w:val="Название Знак"/>
    <w:basedOn w:val="a1"/>
    <w:link w:val="aff1"/>
    <w:rsid w:val="00E6251F"/>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E6251F"/>
    <w:rPr>
      <w:sz w:val="28"/>
      <w:lang w:eastAsia="ar-SA"/>
    </w:rPr>
  </w:style>
  <w:style w:type="character" w:customStyle="1" w:styleId="1f1">
    <w:name w:val="Подзаголовок Знак1"/>
    <w:basedOn w:val="a1"/>
    <w:link w:val="aff2"/>
    <w:rsid w:val="00E6251F"/>
    <w:rPr>
      <w:b/>
      <w:bCs/>
      <w:sz w:val="24"/>
      <w:szCs w:val="24"/>
      <w:lang w:eastAsia="ar-SA"/>
    </w:rPr>
  </w:style>
  <w:style w:type="character" w:customStyle="1" w:styleId="1f3">
    <w:name w:val="Тема примечания Знак1"/>
    <w:basedOn w:val="1fc"/>
    <w:link w:val="aff6"/>
    <w:rsid w:val="00E6251F"/>
    <w:rPr>
      <w:b/>
      <w:bCs/>
    </w:rPr>
  </w:style>
  <w:style w:type="character" w:customStyle="1" w:styleId="1f4">
    <w:name w:val="Текст выноски Знак1"/>
    <w:basedOn w:val="a1"/>
    <w:link w:val="aff7"/>
    <w:rsid w:val="00E6251F"/>
    <w:rPr>
      <w:rFonts w:ascii="Tahoma" w:hAnsi="Tahoma"/>
      <w:sz w:val="16"/>
      <w:szCs w:val="16"/>
      <w:lang w:eastAsia="ar-SA"/>
    </w:rPr>
  </w:style>
  <w:style w:type="character" w:customStyle="1" w:styleId="1fb">
    <w:name w:val="Текст концевой сноски Знак1"/>
    <w:basedOn w:val="a1"/>
    <w:link w:val="affd"/>
    <w:rsid w:val="00E6251F"/>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E6251F"/>
    <w:rPr>
      <w:rFonts w:eastAsia="MS Mincho" w:cs="Times New Roman"/>
      <w:sz w:val="24"/>
      <w:szCs w:val="24"/>
      <w:lang w:eastAsia="ar-SA" w:bidi="ar-SA"/>
    </w:rPr>
  </w:style>
  <w:style w:type="character" w:customStyle="1" w:styleId="BodyTextIndent3Char">
    <w:name w:val="Body Text Indent 3 Char"/>
    <w:basedOn w:val="a1"/>
    <w:semiHidden/>
    <w:locked/>
    <w:rsid w:val="00E6251F"/>
    <w:rPr>
      <w:rFonts w:cs="Times New Roman"/>
      <w:sz w:val="16"/>
      <w:szCs w:val="16"/>
      <w:lang w:eastAsia="ar-SA" w:bidi="ar-SA"/>
    </w:rPr>
  </w:style>
  <w:style w:type="paragraph" w:styleId="29">
    <w:name w:val="Body Text 2"/>
    <w:basedOn w:val="a0"/>
    <w:link w:val="2a"/>
    <w:rsid w:val="00E6251F"/>
    <w:pPr>
      <w:suppressAutoHyphens w:val="0"/>
      <w:spacing w:after="120" w:line="480" w:lineRule="auto"/>
    </w:pPr>
    <w:rPr>
      <w:lang w:eastAsia="ru-RU"/>
    </w:rPr>
  </w:style>
  <w:style w:type="character" w:customStyle="1" w:styleId="2a">
    <w:name w:val="Основной текст 2 Знак"/>
    <w:basedOn w:val="a1"/>
    <w:link w:val="29"/>
    <w:rsid w:val="00E6251F"/>
    <w:rPr>
      <w:sz w:val="24"/>
      <w:szCs w:val="24"/>
    </w:rPr>
  </w:style>
  <w:style w:type="paragraph" w:customStyle="1" w:styleId="ConsTitle">
    <w:name w:val="ConsTitle"/>
    <w:rsid w:val="00E6251F"/>
    <w:pPr>
      <w:widowControl w:val="0"/>
      <w:autoSpaceDE w:val="0"/>
      <w:autoSpaceDN w:val="0"/>
      <w:adjustRightInd w:val="0"/>
    </w:pPr>
    <w:rPr>
      <w:rFonts w:ascii="Arial" w:hAnsi="Arial" w:cs="Arial"/>
      <w:b/>
      <w:bCs/>
      <w:sz w:val="16"/>
      <w:szCs w:val="16"/>
    </w:rPr>
  </w:style>
  <w:style w:type="paragraph" w:customStyle="1" w:styleId="Standard">
    <w:name w:val="Standard"/>
    <w:rsid w:val="00E6251F"/>
    <w:pPr>
      <w:suppressAutoHyphens/>
      <w:autoSpaceDN w:val="0"/>
      <w:textAlignment w:val="baseline"/>
    </w:pPr>
    <w:rPr>
      <w:kern w:val="3"/>
      <w:sz w:val="24"/>
      <w:szCs w:val="24"/>
      <w:lang w:eastAsia="ar-SA"/>
    </w:rPr>
  </w:style>
  <w:style w:type="paragraph" w:customStyle="1" w:styleId="Textbody">
    <w:name w:val="Text body"/>
    <w:basedOn w:val="Standard"/>
    <w:rsid w:val="00E6251F"/>
    <w:pPr>
      <w:ind w:firstLine="709"/>
      <w:jc w:val="both"/>
    </w:pPr>
    <w:rPr>
      <w:rFonts w:eastAsia="MS Mincho"/>
      <w:sz w:val="26"/>
    </w:rPr>
  </w:style>
  <w:style w:type="paragraph" w:customStyle="1" w:styleId="Index">
    <w:name w:val="Index"/>
    <w:basedOn w:val="Standard"/>
    <w:rsid w:val="00E6251F"/>
    <w:pPr>
      <w:suppressLineNumbers/>
    </w:pPr>
    <w:rPr>
      <w:rFonts w:cs="Mangal"/>
    </w:rPr>
  </w:style>
  <w:style w:type="paragraph" w:customStyle="1" w:styleId="214">
    <w:name w:val="Заголовок 21"/>
    <w:basedOn w:val="Standard"/>
    <w:next w:val="Textbody"/>
    <w:rsid w:val="00E6251F"/>
    <w:pPr>
      <w:keepNext/>
      <w:spacing w:before="240" w:after="60"/>
      <w:outlineLvl w:val="1"/>
    </w:pPr>
    <w:rPr>
      <w:rFonts w:cs="Arial"/>
      <w:b/>
      <w:bCs/>
      <w:i/>
      <w:iCs/>
      <w:sz w:val="28"/>
      <w:szCs w:val="28"/>
    </w:rPr>
  </w:style>
  <w:style w:type="paragraph" w:customStyle="1" w:styleId="314">
    <w:name w:val="Заголовок 31"/>
    <w:basedOn w:val="Standard"/>
    <w:next w:val="Textbody"/>
    <w:rsid w:val="00E62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E6251F"/>
    <w:pPr>
      <w:keepNext/>
      <w:spacing w:before="240" w:after="60"/>
      <w:outlineLvl w:val="3"/>
    </w:pPr>
    <w:rPr>
      <w:b/>
      <w:bCs/>
      <w:sz w:val="28"/>
      <w:szCs w:val="28"/>
    </w:rPr>
  </w:style>
  <w:style w:type="paragraph" w:styleId="afff8">
    <w:name w:val="Document Map"/>
    <w:basedOn w:val="Standard"/>
    <w:link w:val="1fe"/>
    <w:rsid w:val="00E6251F"/>
  </w:style>
  <w:style w:type="character" w:customStyle="1" w:styleId="1fe">
    <w:name w:val="Схема документа Знак1"/>
    <w:basedOn w:val="a1"/>
    <w:link w:val="afff8"/>
    <w:rsid w:val="00E6251F"/>
    <w:rPr>
      <w:kern w:val="3"/>
      <w:sz w:val="24"/>
      <w:szCs w:val="24"/>
      <w:lang w:eastAsia="ar-SA"/>
    </w:rPr>
  </w:style>
  <w:style w:type="paragraph" w:styleId="afff9">
    <w:name w:val="Plain Text"/>
    <w:basedOn w:val="Standard"/>
    <w:link w:val="1ff"/>
    <w:uiPriority w:val="99"/>
    <w:rsid w:val="00E6251F"/>
  </w:style>
  <w:style w:type="character" w:customStyle="1" w:styleId="1ff">
    <w:name w:val="Текст Знак1"/>
    <w:basedOn w:val="a1"/>
    <w:link w:val="afff9"/>
    <w:uiPriority w:val="99"/>
    <w:rsid w:val="00E6251F"/>
    <w:rPr>
      <w:kern w:val="3"/>
      <w:sz w:val="24"/>
      <w:szCs w:val="24"/>
      <w:lang w:eastAsia="ar-SA"/>
    </w:rPr>
  </w:style>
  <w:style w:type="paragraph" w:customStyle="1" w:styleId="1ff0">
    <w:name w:val="Верхний колонтитул1"/>
    <w:basedOn w:val="Standard"/>
    <w:rsid w:val="00E6251F"/>
    <w:pPr>
      <w:suppressLineNumbers/>
      <w:tabs>
        <w:tab w:val="center" w:pos="4819"/>
        <w:tab w:val="right" w:pos="9638"/>
      </w:tabs>
    </w:pPr>
  </w:style>
  <w:style w:type="paragraph" w:customStyle="1" w:styleId="Textbodyindent">
    <w:name w:val="Text body indent"/>
    <w:basedOn w:val="Standard"/>
    <w:rsid w:val="00E6251F"/>
    <w:pPr>
      <w:ind w:left="283" w:firstLine="720"/>
    </w:pPr>
    <w:rPr>
      <w:sz w:val="28"/>
      <w:szCs w:val="20"/>
    </w:rPr>
  </w:style>
  <w:style w:type="paragraph" w:customStyle="1" w:styleId="1ff1">
    <w:name w:val="Нижний колонтитул1"/>
    <w:basedOn w:val="Standard"/>
    <w:rsid w:val="00E62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E6251F"/>
  </w:style>
  <w:style w:type="paragraph" w:customStyle="1" w:styleId="TableContents">
    <w:name w:val="Table Contents"/>
    <w:basedOn w:val="Standard"/>
    <w:rsid w:val="00E6251F"/>
    <w:pPr>
      <w:suppressLineNumbers/>
    </w:pPr>
  </w:style>
  <w:style w:type="paragraph" w:customStyle="1" w:styleId="TableHeading">
    <w:name w:val="Table Heading"/>
    <w:basedOn w:val="TableContents"/>
    <w:rsid w:val="00E6251F"/>
    <w:pPr>
      <w:jc w:val="center"/>
    </w:pPr>
    <w:rPr>
      <w:b/>
      <w:bCs/>
    </w:rPr>
  </w:style>
  <w:style w:type="paragraph" w:customStyle="1" w:styleId="ConsNonformat">
    <w:name w:val="ConsNonformat"/>
    <w:rsid w:val="00E6251F"/>
    <w:pPr>
      <w:widowControl w:val="0"/>
      <w:suppressAutoHyphens/>
      <w:autoSpaceDN w:val="0"/>
      <w:textAlignment w:val="baseline"/>
    </w:pPr>
    <w:rPr>
      <w:kern w:val="3"/>
    </w:rPr>
  </w:style>
  <w:style w:type="paragraph" w:customStyle="1" w:styleId="43">
    <w:name w:val="Обычный4"/>
    <w:rsid w:val="00E6251F"/>
    <w:pPr>
      <w:widowControl w:val="0"/>
      <w:suppressAutoHyphens/>
      <w:autoSpaceDN w:val="0"/>
      <w:textAlignment w:val="baseline"/>
    </w:pPr>
    <w:rPr>
      <w:kern w:val="3"/>
    </w:rPr>
  </w:style>
  <w:style w:type="paragraph" w:customStyle="1" w:styleId="afffa">
    <w:name w:val="Îáû÷íûé"/>
    <w:rsid w:val="00E6251F"/>
    <w:pPr>
      <w:widowControl w:val="0"/>
      <w:suppressAutoHyphens/>
      <w:autoSpaceDN w:val="0"/>
      <w:textAlignment w:val="baseline"/>
    </w:pPr>
    <w:rPr>
      <w:kern w:val="3"/>
    </w:rPr>
  </w:style>
  <w:style w:type="paragraph" w:styleId="afffb">
    <w:name w:val="Revision"/>
    <w:uiPriority w:val="99"/>
    <w:rsid w:val="00E6251F"/>
    <w:pPr>
      <w:widowControl w:val="0"/>
      <w:suppressAutoHyphens/>
      <w:autoSpaceDN w:val="0"/>
      <w:textAlignment w:val="baseline"/>
    </w:pPr>
    <w:rPr>
      <w:kern w:val="3"/>
    </w:rPr>
  </w:style>
  <w:style w:type="paragraph" w:customStyle="1" w:styleId="44">
    <w:name w:val="Основной текст4"/>
    <w:basedOn w:val="Standard"/>
    <w:rsid w:val="00E6251F"/>
  </w:style>
  <w:style w:type="character" w:customStyle="1" w:styleId="ListLabel1">
    <w:name w:val="ListLabel 1"/>
    <w:rsid w:val="00E6251F"/>
    <w:rPr>
      <w:rFonts w:cs="Times New Roman"/>
    </w:rPr>
  </w:style>
  <w:style w:type="character" w:customStyle="1" w:styleId="ListLabel2">
    <w:name w:val="ListLabel 2"/>
    <w:rsid w:val="00E6251F"/>
    <w:rPr>
      <w:i/>
    </w:rPr>
  </w:style>
  <w:style w:type="character" w:customStyle="1" w:styleId="ListLabel3">
    <w:name w:val="ListLabel 3"/>
    <w:rsid w:val="00E6251F"/>
    <w:rPr>
      <w:rFonts w:eastAsia="MS Mincho"/>
    </w:rPr>
  </w:style>
  <w:style w:type="character" w:customStyle="1" w:styleId="ListLabel4">
    <w:name w:val="ListLabel 4"/>
    <w:rsid w:val="00E6251F"/>
    <w:rPr>
      <w:rFonts w:cs="Times New Roman"/>
      <w:color w:val="00000A"/>
    </w:rPr>
  </w:style>
  <w:style w:type="character" w:customStyle="1" w:styleId="ListLabel5">
    <w:name w:val="ListLabel 5"/>
    <w:rsid w:val="00E6251F"/>
    <w:rPr>
      <w:rFonts w:cs="Times New Roman"/>
      <w:b/>
    </w:rPr>
  </w:style>
  <w:style w:type="character" w:customStyle="1" w:styleId="ListLabel6">
    <w:name w:val="ListLabel 6"/>
    <w:rsid w:val="00E6251F"/>
    <w:rPr>
      <w:b/>
      <w:i/>
      <w:strike/>
    </w:rPr>
  </w:style>
  <w:style w:type="character" w:customStyle="1" w:styleId="ListLabel7">
    <w:name w:val="ListLabel 7"/>
    <w:rsid w:val="00E6251F"/>
    <w:rPr>
      <w:b/>
    </w:rPr>
  </w:style>
  <w:style w:type="character" w:customStyle="1" w:styleId="ListLabel8">
    <w:name w:val="ListLabel 8"/>
    <w:rsid w:val="00E6251F"/>
    <w:rPr>
      <w:rFonts w:cs="Courier New"/>
    </w:rPr>
  </w:style>
  <w:style w:type="character" w:customStyle="1" w:styleId="ListLabel9">
    <w:name w:val="ListLabel 9"/>
    <w:rsid w:val="00E6251F"/>
    <w:rPr>
      <w:b/>
      <w:lang w:val="ru-RU"/>
    </w:rPr>
  </w:style>
  <w:style w:type="character" w:customStyle="1" w:styleId="ListLabel10">
    <w:name w:val="ListLabel 10"/>
    <w:rsid w:val="00E6251F"/>
    <w:rPr>
      <w:color w:val="00000A"/>
    </w:rPr>
  </w:style>
  <w:style w:type="character" w:customStyle="1" w:styleId="ListLabel11">
    <w:name w:val="ListLabel 11"/>
    <w:rsid w:val="00E6251F"/>
    <w:rPr>
      <w:b/>
      <w:color w:val="00000A"/>
    </w:rPr>
  </w:style>
  <w:style w:type="character" w:customStyle="1" w:styleId="ListLabel12">
    <w:name w:val="ListLabel 12"/>
    <w:rsid w:val="00E6251F"/>
    <w:rPr>
      <w:rFonts w:eastAsia="MS Mincho"/>
      <w:i/>
    </w:rPr>
  </w:style>
  <w:style w:type="character" w:customStyle="1" w:styleId="ListLabel13">
    <w:name w:val="ListLabel 13"/>
    <w:rsid w:val="00E6251F"/>
    <w:rPr>
      <w:color w:val="00000A"/>
      <w:sz w:val="28"/>
      <w:szCs w:val="28"/>
    </w:rPr>
  </w:style>
  <w:style w:type="character" w:customStyle="1" w:styleId="ListLabel14">
    <w:name w:val="ListLabel 14"/>
    <w:rsid w:val="00E6251F"/>
    <w:rPr>
      <w:color w:val="000000"/>
    </w:rPr>
  </w:style>
  <w:style w:type="character" w:customStyle="1" w:styleId="Internetlink">
    <w:name w:val="Internet link"/>
    <w:rsid w:val="00E6251F"/>
    <w:rPr>
      <w:color w:val="0000FF"/>
      <w:u w:val="single"/>
    </w:rPr>
  </w:style>
  <w:style w:type="character" w:customStyle="1" w:styleId="FootnoteSymbol">
    <w:name w:val="Footnote Symbol"/>
    <w:rsid w:val="00E6251F"/>
    <w:rPr>
      <w:position w:val="0"/>
      <w:vertAlign w:val="superscript"/>
    </w:rPr>
  </w:style>
  <w:style w:type="character" w:customStyle="1" w:styleId="EndnoteSymbol">
    <w:name w:val="Endnote Symbol"/>
    <w:rsid w:val="00E6251F"/>
    <w:rPr>
      <w:position w:val="0"/>
      <w:vertAlign w:val="superscript"/>
    </w:rPr>
  </w:style>
  <w:style w:type="character" w:customStyle="1" w:styleId="ConsNonformat0">
    <w:name w:val="ConsNonformat Знак"/>
    <w:rsid w:val="00E6251F"/>
  </w:style>
  <w:style w:type="character" w:customStyle="1" w:styleId="FontStyle20">
    <w:name w:val="Font Style20"/>
    <w:basedOn w:val="a1"/>
    <w:rsid w:val="00E6251F"/>
  </w:style>
  <w:style w:type="character" w:customStyle="1" w:styleId="afffc">
    <w:name w:val="Основной текст_"/>
    <w:basedOn w:val="a1"/>
    <w:rsid w:val="00E6251F"/>
  </w:style>
  <w:style w:type="character" w:customStyle="1" w:styleId="NumberingSymbols">
    <w:name w:val="Numbering Symbols"/>
    <w:rsid w:val="00E6251F"/>
  </w:style>
  <w:style w:type="character" w:customStyle="1" w:styleId="BulletSymbols">
    <w:name w:val="Bullet Symbols"/>
    <w:rsid w:val="00E6251F"/>
    <w:rPr>
      <w:rFonts w:ascii="OpenSymbol" w:eastAsia="OpenSymbol" w:hAnsi="OpenSymbol" w:cs="OpenSymbol"/>
    </w:rPr>
  </w:style>
  <w:style w:type="numbering" w:customStyle="1" w:styleId="WWNum1">
    <w:name w:val="WWNum1"/>
    <w:basedOn w:val="a3"/>
    <w:rsid w:val="00E6251F"/>
    <w:pPr>
      <w:numPr>
        <w:numId w:val="31"/>
      </w:numPr>
    </w:pPr>
  </w:style>
  <w:style w:type="numbering" w:customStyle="1" w:styleId="WWNum2">
    <w:name w:val="WWNum2"/>
    <w:basedOn w:val="a3"/>
    <w:rsid w:val="00E6251F"/>
    <w:pPr>
      <w:numPr>
        <w:numId w:val="32"/>
      </w:numPr>
    </w:pPr>
  </w:style>
  <w:style w:type="numbering" w:customStyle="1" w:styleId="WWNum3">
    <w:name w:val="WWNum3"/>
    <w:basedOn w:val="a3"/>
    <w:rsid w:val="00E6251F"/>
    <w:pPr>
      <w:numPr>
        <w:numId w:val="33"/>
      </w:numPr>
    </w:pPr>
  </w:style>
  <w:style w:type="numbering" w:customStyle="1" w:styleId="WWNum4">
    <w:name w:val="WWNum4"/>
    <w:basedOn w:val="a3"/>
    <w:rsid w:val="00E6251F"/>
    <w:pPr>
      <w:numPr>
        <w:numId w:val="34"/>
      </w:numPr>
    </w:pPr>
  </w:style>
  <w:style w:type="numbering" w:customStyle="1" w:styleId="WWNum5">
    <w:name w:val="WWNum5"/>
    <w:basedOn w:val="a3"/>
    <w:rsid w:val="00E6251F"/>
    <w:pPr>
      <w:numPr>
        <w:numId w:val="35"/>
      </w:numPr>
    </w:pPr>
  </w:style>
  <w:style w:type="numbering" w:customStyle="1" w:styleId="WWNum6">
    <w:name w:val="WWNum6"/>
    <w:basedOn w:val="a3"/>
    <w:rsid w:val="00E6251F"/>
    <w:pPr>
      <w:numPr>
        <w:numId w:val="36"/>
      </w:numPr>
    </w:pPr>
  </w:style>
  <w:style w:type="numbering" w:customStyle="1" w:styleId="WWNum7">
    <w:name w:val="WWNum7"/>
    <w:basedOn w:val="a3"/>
    <w:rsid w:val="00E6251F"/>
    <w:pPr>
      <w:numPr>
        <w:numId w:val="37"/>
      </w:numPr>
    </w:pPr>
  </w:style>
  <w:style w:type="numbering" w:customStyle="1" w:styleId="WWNum8">
    <w:name w:val="WWNum8"/>
    <w:basedOn w:val="a3"/>
    <w:rsid w:val="00E6251F"/>
    <w:pPr>
      <w:numPr>
        <w:numId w:val="38"/>
      </w:numPr>
    </w:pPr>
  </w:style>
  <w:style w:type="numbering" w:customStyle="1" w:styleId="WWNum9">
    <w:name w:val="WWNum9"/>
    <w:basedOn w:val="a3"/>
    <w:rsid w:val="00E6251F"/>
    <w:pPr>
      <w:numPr>
        <w:numId w:val="39"/>
      </w:numPr>
    </w:pPr>
  </w:style>
  <w:style w:type="numbering" w:customStyle="1" w:styleId="WWNum10">
    <w:name w:val="WWNum10"/>
    <w:basedOn w:val="a3"/>
    <w:rsid w:val="00E6251F"/>
    <w:pPr>
      <w:numPr>
        <w:numId w:val="40"/>
      </w:numPr>
    </w:pPr>
  </w:style>
  <w:style w:type="numbering" w:customStyle="1" w:styleId="WWNum11">
    <w:name w:val="WWNum11"/>
    <w:basedOn w:val="a3"/>
    <w:rsid w:val="00E6251F"/>
    <w:pPr>
      <w:numPr>
        <w:numId w:val="41"/>
      </w:numPr>
    </w:pPr>
  </w:style>
  <w:style w:type="numbering" w:customStyle="1" w:styleId="WWNum12">
    <w:name w:val="WWNum12"/>
    <w:basedOn w:val="a3"/>
    <w:rsid w:val="00E6251F"/>
    <w:pPr>
      <w:numPr>
        <w:numId w:val="42"/>
      </w:numPr>
    </w:pPr>
  </w:style>
  <w:style w:type="numbering" w:customStyle="1" w:styleId="WWNum13">
    <w:name w:val="WWNum13"/>
    <w:basedOn w:val="a3"/>
    <w:rsid w:val="00E6251F"/>
    <w:pPr>
      <w:numPr>
        <w:numId w:val="43"/>
      </w:numPr>
    </w:pPr>
  </w:style>
  <w:style w:type="numbering" w:customStyle="1" w:styleId="WWNum14">
    <w:name w:val="WWNum14"/>
    <w:basedOn w:val="a3"/>
    <w:rsid w:val="00E6251F"/>
    <w:pPr>
      <w:numPr>
        <w:numId w:val="44"/>
      </w:numPr>
    </w:pPr>
  </w:style>
  <w:style w:type="numbering" w:customStyle="1" w:styleId="WWNum15">
    <w:name w:val="WWNum15"/>
    <w:basedOn w:val="a3"/>
    <w:rsid w:val="00E6251F"/>
    <w:pPr>
      <w:numPr>
        <w:numId w:val="45"/>
      </w:numPr>
    </w:pPr>
  </w:style>
  <w:style w:type="numbering" w:customStyle="1" w:styleId="WWNum16">
    <w:name w:val="WWNum16"/>
    <w:basedOn w:val="a3"/>
    <w:rsid w:val="00E6251F"/>
    <w:pPr>
      <w:numPr>
        <w:numId w:val="46"/>
      </w:numPr>
    </w:pPr>
  </w:style>
  <w:style w:type="numbering" w:customStyle="1" w:styleId="WWNum17">
    <w:name w:val="WWNum17"/>
    <w:basedOn w:val="a3"/>
    <w:rsid w:val="00E6251F"/>
    <w:pPr>
      <w:numPr>
        <w:numId w:val="47"/>
      </w:numPr>
    </w:pPr>
  </w:style>
  <w:style w:type="numbering" w:customStyle="1" w:styleId="WWNum18">
    <w:name w:val="WWNum18"/>
    <w:basedOn w:val="a3"/>
    <w:rsid w:val="00E6251F"/>
    <w:pPr>
      <w:numPr>
        <w:numId w:val="48"/>
      </w:numPr>
    </w:pPr>
  </w:style>
  <w:style w:type="numbering" w:customStyle="1" w:styleId="WWNum19">
    <w:name w:val="WWNum19"/>
    <w:basedOn w:val="a3"/>
    <w:rsid w:val="00E6251F"/>
    <w:pPr>
      <w:numPr>
        <w:numId w:val="82"/>
      </w:numPr>
    </w:pPr>
  </w:style>
  <w:style w:type="numbering" w:customStyle="1" w:styleId="WWNum20">
    <w:name w:val="WWNum20"/>
    <w:basedOn w:val="a3"/>
    <w:rsid w:val="00E6251F"/>
    <w:pPr>
      <w:numPr>
        <w:numId w:val="49"/>
      </w:numPr>
    </w:pPr>
  </w:style>
  <w:style w:type="numbering" w:customStyle="1" w:styleId="WWNum21">
    <w:name w:val="WWNum21"/>
    <w:basedOn w:val="a3"/>
    <w:rsid w:val="00E6251F"/>
    <w:pPr>
      <w:numPr>
        <w:numId w:val="50"/>
      </w:numPr>
    </w:pPr>
  </w:style>
  <w:style w:type="numbering" w:customStyle="1" w:styleId="WWNum22">
    <w:name w:val="WWNum22"/>
    <w:basedOn w:val="a3"/>
    <w:rsid w:val="00E6251F"/>
    <w:pPr>
      <w:numPr>
        <w:numId w:val="51"/>
      </w:numPr>
    </w:pPr>
  </w:style>
  <w:style w:type="numbering" w:customStyle="1" w:styleId="WWNum23">
    <w:name w:val="WWNum23"/>
    <w:basedOn w:val="a3"/>
    <w:rsid w:val="00E6251F"/>
    <w:pPr>
      <w:numPr>
        <w:numId w:val="52"/>
      </w:numPr>
    </w:pPr>
  </w:style>
  <w:style w:type="numbering" w:customStyle="1" w:styleId="WWNum24">
    <w:name w:val="WWNum24"/>
    <w:basedOn w:val="a3"/>
    <w:rsid w:val="00E6251F"/>
    <w:pPr>
      <w:numPr>
        <w:numId w:val="81"/>
      </w:numPr>
    </w:pPr>
  </w:style>
  <w:style w:type="numbering" w:customStyle="1" w:styleId="WWNum25">
    <w:name w:val="WWNum25"/>
    <w:basedOn w:val="a3"/>
    <w:rsid w:val="00E6251F"/>
    <w:pPr>
      <w:numPr>
        <w:numId w:val="53"/>
      </w:numPr>
    </w:pPr>
  </w:style>
  <w:style w:type="numbering" w:customStyle="1" w:styleId="WWNum26">
    <w:name w:val="WWNum26"/>
    <w:basedOn w:val="a3"/>
    <w:rsid w:val="00E6251F"/>
    <w:pPr>
      <w:numPr>
        <w:numId w:val="54"/>
      </w:numPr>
    </w:pPr>
  </w:style>
  <w:style w:type="numbering" w:customStyle="1" w:styleId="WWNum27">
    <w:name w:val="WWNum27"/>
    <w:basedOn w:val="a3"/>
    <w:rsid w:val="00E6251F"/>
    <w:pPr>
      <w:numPr>
        <w:numId w:val="55"/>
      </w:numPr>
    </w:pPr>
  </w:style>
  <w:style w:type="numbering" w:customStyle="1" w:styleId="WWNum28">
    <w:name w:val="WWNum28"/>
    <w:basedOn w:val="a3"/>
    <w:rsid w:val="00E6251F"/>
    <w:pPr>
      <w:numPr>
        <w:numId w:val="56"/>
      </w:numPr>
    </w:pPr>
  </w:style>
  <w:style w:type="numbering" w:customStyle="1" w:styleId="WWNum29">
    <w:name w:val="WWNum29"/>
    <w:basedOn w:val="a3"/>
    <w:rsid w:val="00E6251F"/>
    <w:pPr>
      <w:numPr>
        <w:numId w:val="57"/>
      </w:numPr>
    </w:pPr>
  </w:style>
  <w:style w:type="numbering" w:customStyle="1" w:styleId="WWNum30">
    <w:name w:val="WWNum30"/>
    <w:basedOn w:val="a3"/>
    <w:rsid w:val="00E6251F"/>
    <w:pPr>
      <w:numPr>
        <w:numId w:val="58"/>
      </w:numPr>
    </w:pPr>
  </w:style>
  <w:style w:type="numbering" w:customStyle="1" w:styleId="WWNum31">
    <w:name w:val="WWNum31"/>
    <w:basedOn w:val="a3"/>
    <w:rsid w:val="00E6251F"/>
    <w:pPr>
      <w:numPr>
        <w:numId w:val="59"/>
      </w:numPr>
    </w:pPr>
  </w:style>
  <w:style w:type="numbering" w:customStyle="1" w:styleId="WWNum32">
    <w:name w:val="WWNum32"/>
    <w:basedOn w:val="a3"/>
    <w:rsid w:val="00E6251F"/>
    <w:pPr>
      <w:numPr>
        <w:numId w:val="60"/>
      </w:numPr>
    </w:pPr>
  </w:style>
  <w:style w:type="numbering" w:customStyle="1" w:styleId="WWNum33">
    <w:name w:val="WWNum33"/>
    <w:basedOn w:val="a3"/>
    <w:rsid w:val="00E6251F"/>
    <w:pPr>
      <w:numPr>
        <w:numId w:val="61"/>
      </w:numPr>
    </w:pPr>
  </w:style>
  <w:style w:type="numbering" w:customStyle="1" w:styleId="WWNum34">
    <w:name w:val="WWNum34"/>
    <w:basedOn w:val="a3"/>
    <w:rsid w:val="00E6251F"/>
    <w:pPr>
      <w:numPr>
        <w:numId w:val="62"/>
      </w:numPr>
    </w:pPr>
  </w:style>
  <w:style w:type="numbering" w:customStyle="1" w:styleId="WWNum35">
    <w:name w:val="WWNum35"/>
    <w:basedOn w:val="a3"/>
    <w:rsid w:val="00E6251F"/>
    <w:pPr>
      <w:numPr>
        <w:numId w:val="63"/>
      </w:numPr>
    </w:pPr>
  </w:style>
  <w:style w:type="numbering" w:customStyle="1" w:styleId="WWNum36">
    <w:name w:val="WWNum36"/>
    <w:basedOn w:val="a3"/>
    <w:rsid w:val="00E6251F"/>
    <w:pPr>
      <w:numPr>
        <w:numId w:val="64"/>
      </w:numPr>
    </w:pPr>
  </w:style>
  <w:style w:type="numbering" w:customStyle="1" w:styleId="WWNum37">
    <w:name w:val="WWNum37"/>
    <w:basedOn w:val="a3"/>
    <w:rsid w:val="00E6251F"/>
    <w:pPr>
      <w:numPr>
        <w:numId w:val="65"/>
      </w:numPr>
    </w:pPr>
  </w:style>
  <w:style w:type="numbering" w:customStyle="1" w:styleId="WWNum38">
    <w:name w:val="WWNum38"/>
    <w:basedOn w:val="a3"/>
    <w:rsid w:val="00E6251F"/>
    <w:pPr>
      <w:numPr>
        <w:numId w:val="66"/>
      </w:numPr>
    </w:pPr>
  </w:style>
  <w:style w:type="numbering" w:customStyle="1" w:styleId="WWNum39">
    <w:name w:val="WWNum39"/>
    <w:basedOn w:val="a3"/>
    <w:rsid w:val="00E6251F"/>
    <w:pPr>
      <w:numPr>
        <w:numId w:val="67"/>
      </w:numPr>
    </w:pPr>
  </w:style>
  <w:style w:type="numbering" w:customStyle="1" w:styleId="WWNum40">
    <w:name w:val="WWNum40"/>
    <w:basedOn w:val="a3"/>
    <w:rsid w:val="00E6251F"/>
    <w:pPr>
      <w:numPr>
        <w:numId w:val="68"/>
      </w:numPr>
    </w:pPr>
  </w:style>
  <w:style w:type="numbering" w:customStyle="1" w:styleId="WWNum41">
    <w:name w:val="WWNum41"/>
    <w:basedOn w:val="a3"/>
    <w:rsid w:val="00E6251F"/>
    <w:pPr>
      <w:numPr>
        <w:numId w:val="69"/>
      </w:numPr>
    </w:pPr>
  </w:style>
  <w:style w:type="numbering" w:customStyle="1" w:styleId="WWNum42">
    <w:name w:val="WWNum42"/>
    <w:basedOn w:val="a3"/>
    <w:rsid w:val="00E6251F"/>
    <w:pPr>
      <w:numPr>
        <w:numId w:val="70"/>
      </w:numPr>
    </w:pPr>
  </w:style>
  <w:style w:type="numbering" w:customStyle="1" w:styleId="WWNum43">
    <w:name w:val="WWNum43"/>
    <w:basedOn w:val="a3"/>
    <w:rsid w:val="00E6251F"/>
    <w:pPr>
      <w:numPr>
        <w:numId w:val="71"/>
      </w:numPr>
    </w:pPr>
  </w:style>
  <w:style w:type="numbering" w:customStyle="1" w:styleId="WWNum44">
    <w:name w:val="WWNum44"/>
    <w:basedOn w:val="a3"/>
    <w:rsid w:val="00E6251F"/>
    <w:pPr>
      <w:numPr>
        <w:numId w:val="72"/>
      </w:numPr>
    </w:pPr>
  </w:style>
  <w:style w:type="numbering" w:customStyle="1" w:styleId="WWNum45">
    <w:name w:val="WWNum45"/>
    <w:basedOn w:val="a3"/>
    <w:rsid w:val="00E6251F"/>
    <w:pPr>
      <w:numPr>
        <w:numId w:val="73"/>
      </w:numPr>
    </w:pPr>
  </w:style>
  <w:style w:type="numbering" w:customStyle="1" w:styleId="WWNum46">
    <w:name w:val="WWNum46"/>
    <w:basedOn w:val="a3"/>
    <w:rsid w:val="00E6251F"/>
    <w:pPr>
      <w:numPr>
        <w:numId w:val="74"/>
      </w:numPr>
    </w:pPr>
  </w:style>
  <w:style w:type="numbering" w:customStyle="1" w:styleId="WWNum47">
    <w:name w:val="WWNum47"/>
    <w:basedOn w:val="a3"/>
    <w:rsid w:val="00E6251F"/>
    <w:pPr>
      <w:numPr>
        <w:numId w:val="75"/>
      </w:numPr>
    </w:pPr>
  </w:style>
  <w:style w:type="numbering" w:customStyle="1" w:styleId="WWNum48">
    <w:name w:val="WWNum48"/>
    <w:basedOn w:val="a3"/>
    <w:rsid w:val="00E6251F"/>
    <w:pPr>
      <w:numPr>
        <w:numId w:val="76"/>
      </w:numPr>
    </w:pPr>
  </w:style>
  <w:style w:type="numbering" w:customStyle="1" w:styleId="WWNum49">
    <w:name w:val="WWNum49"/>
    <w:basedOn w:val="a3"/>
    <w:rsid w:val="00E6251F"/>
    <w:pPr>
      <w:numPr>
        <w:numId w:val="77"/>
      </w:numPr>
    </w:pPr>
  </w:style>
  <w:style w:type="numbering" w:customStyle="1" w:styleId="WWNum50">
    <w:name w:val="WWNum50"/>
    <w:basedOn w:val="a3"/>
    <w:rsid w:val="00E6251F"/>
    <w:pPr>
      <w:numPr>
        <w:numId w:val="78"/>
      </w:numPr>
    </w:pPr>
  </w:style>
  <w:style w:type="numbering" w:customStyle="1" w:styleId="WWNum51">
    <w:name w:val="WWNum51"/>
    <w:basedOn w:val="a3"/>
    <w:rsid w:val="00E6251F"/>
    <w:pPr>
      <w:numPr>
        <w:numId w:val="79"/>
      </w:numPr>
    </w:pPr>
  </w:style>
  <w:style w:type="numbering" w:customStyle="1" w:styleId="WWNum52">
    <w:name w:val="WWNum52"/>
    <w:basedOn w:val="a3"/>
    <w:rsid w:val="00E6251F"/>
    <w:pPr>
      <w:numPr>
        <w:numId w:val="80"/>
      </w:numPr>
    </w:pPr>
  </w:style>
  <w:style w:type="character" w:customStyle="1" w:styleId="112">
    <w:name w:val="Заголовок 1 Знак1"/>
    <w:uiPriority w:val="9"/>
    <w:rsid w:val="00E6251F"/>
    <w:rPr>
      <w:rFonts w:ascii="Cambria" w:eastAsia="Times New Roman" w:hAnsi="Cambria" w:cs="Times New Roman"/>
      <w:b/>
      <w:bCs/>
      <w:kern w:val="32"/>
      <w:sz w:val="32"/>
      <w:szCs w:val="32"/>
    </w:rPr>
  </w:style>
  <w:style w:type="character" w:customStyle="1" w:styleId="230">
    <w:name w:val="Заголовок 2 Знак3"/>
    <w:uiPriority w:val="9"/>
    <w:semiHidden/>
    <w:rsid w:val="00E62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E6251F"/>
    <w:rPr>
      <w:rFonts w:ascii="Cambria" w:eastAsia="Times New Roman" w:hAnsi="Cambria" w:cs="Times New Roman"/>
      <w:b/>
      <w:bCs/>
      <w:kern w:val="3"/>
      <w:sz w:val="26"/>
      <w:szCs w:val="26"/>
    </w:rPr>
  </w:style>
  <w:style w:type="character" w:customStyle="1" w:styleId="411">
    <w:name w:val="Заголовок 4 Знак1"/>
    <w:uiPriority w:val="9"/>
    <w:semiHidden/>
    <w:rsid w:val="00E6251F"/>
    <w:rPr>
      <w:rFonts w:ascii="Calibri" w:eastAsia="Times New Roman" w:hAnsi="Calibri" w:cs="Times New Roman"/>
      <w:b/>
      <w:bCs/>
      <w:kern w:val="3"/>
      <w:sz w:val="28"/>
      <w:szCs w:val="28"/>
    </w:rPr>
  </w:style>
  <w:style w:type="character" w:customStyle="1" w:styleId="215">
    <w:name w:val="Основной текст 2 Знак1"/>
    <w:locked/>
    <w:rsid w:val="00E6251F"/>
    <w:rPr>
      <w:kern w:val="3"/>
      <w:sz w:val="24"/>
      <w:szCs w:val="24"/>
      <w:lang w:eastAsia="ar-SA"/>
    </w:rPr>
  </w:style>
  <w:style w:type="character" w:customStyle="1" w:styleId="50">
    <w:name w:val="Заголовок №5_"/>
    <w:link w:val="51"/>
    <w:rsid w:val="00E6251F"/>
    <w:rPr>
      <w:sz w:val="26"/>
      <w:szCs w:val="26"/>
      <w:shd w:val="clear" w:color="auto" w:fill="FFFFFF"/>
    </w:rPr>
  </w:style>
  <w:style w:type="paragraph" w:customStyle="1" w:styleId="51">
    <w:name w:val="Заголовок №5"/>
    <w:basedOn w:val="a0"/>
    <w:link w:val="50"/>
    <w:rsid w:val="00E62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E6251F"/>
    <w:pPr>
      <w:suppressAutoHyphens w:val="0"/>
    </w:pPr>
    <w:rPr>
      <w:rFonts w:ascii="Verdana" w:hAnsi="Verdana"/>
      <w:sz w:val="20"/>
      <w:szCs w:val="20"/>
      <w:lang w:val="en-US" w:eastAsia="en-US"/>
    </w:rPr>
  </w:style>
  <w:style w:type="paragraph" w:customStyle="1" w:styleId="xl79">
    <w:name w:val="xl7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E62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E62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E62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E6251F"/>
    <w:pPr>
      <w:suppressAutoHyphens w:val="0"/>
      <w:spacing w:before="100" w:beforeAutospacing="1" w:after="100" w:afterAutospacing="1"/>
    </w:pPr>
    <w:rPr>
      <w:sz w:val="12"/>
      <w:szCs w:val="12"/>
      <w:lang w:eastAsia="ru-RU"/>
    </w:rPr>
  </w:style>
  <w:style w:type="paragraph" w:customStyle="1" w:styleId="xl89">
    <w:name w:val="xl89"/>
    <w:basedOn w:val="a0"/>
    <w:rsid w:val="00E62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E62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E62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E62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E62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E62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E62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E62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E62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E62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E62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E62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E62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E62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E62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E62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E62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E62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E62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E62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E62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E62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E62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E62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E62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E62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E62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E62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E62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E62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E62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E62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E62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E62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E62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E62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E62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E62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E62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E62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E62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E62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E62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E62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E62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E62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E62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E62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E62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E62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E62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E62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E62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E62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E62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E62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E62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E6251F"/>
    <w:pPr>
      <w:spacing w:line="480" w:lineRule="auto"/>
      <w:ind w:left="2080" w:right="1200"/>
      <w:jc w:val="center"/>
    </w:pPr>
    <w:rPr>
      <w:b/>
      <w:bCs/>
      <w:i/>
      <w:iCs/>
      <w:snapToGrid w:val="0"/>
      <w:sz w:val="24"/>
      <w:szCs w:val="24"/>
    </w:rPr>
  </w:style>
  <w:style w:type="paragraph" w:styleId="1ff2">
    <w:name w:val="index 1"/>
    <w:basedOn w:val="a0"/>
    <w:next w:val="a0"/>
    <w:autoRedefine/>
    <w:rsid w:val="00E6251F"/>
    <w:pPr>
      <w:suppressAutoHyphens w:val="0"/>
      <w:ind w:left="240" w:hanging="240"/>
    </w:pPr>
    <w:rPr>
      <w:lang w:eastAsia="ru-RU"/>
    </w:rPr>
  </w:style>
  <w:style w:type="paragraph" w:styleId="afffe">
    <w:name w:val="index heading"/>
    <w:basedOn w:val="a0"/>
    <w:uiPriority w:val="99"/>
    <w:rsid w:val="00E6251F"/>
    <w:pPr>
      <w:suppressLineNumbers/>
    </w:pPr>
    <w:rPr>
      <w:rFonts w:ascii="Arial" w:hAnsi="Arial" w:cs="Tahoma"/>
    </w:rPr>
  </w:style>
  <w:style w:type="character" w:customStyle="1" w:styleId="FontStyle14">
    <w:name w:val="Font Style14"/>
    <w:uiPriority w:val="99"/>
    <w:rsid w:val="00E6251F"/>
    <w:rPr>
      <w:rFonts w:ascii="Times New Roman" w:hAnsi="Times New Roman" w:cs="Times New Roman"/>
      <w:sz w:val="22"/>
      <w:szCs w:val="22"/>
    </w:rPr>
  </w:style>
  <w:style w:type="paragraph" w:customStyle="1" w:styleId="Style9">
    <w:name w:val="Style9"/>
    <w:basedOn w:val="a0"/>
    <w:uiPriority w:val="99"/>
    <w:rsid w:val="00E62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E62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E62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E6251F"/>
    <w:pPr>
      <w:widowControl w:val="0"/>
      <w:suppressAutoHyphens w:val="0"/>
      <w:autoSpaceDE w:val="0"/>
      <w:autoSpaceDN w:val="0"/>
      <w:adjustRightInd w:val="0"/>
    </w:pPr>
    <w:rPr>
      <w:lang w:eastAsia="ru-RU"/>
    </w:rPr>
  </w:style>
  <w:style w:type="paragraph" w:customStyle="1" w:styleId="Style4">
    <w:name w:val="Style4"/>
    <w:basedOn w:val="a0"/>
    <w:uiPriority w:val="99"/>
    <w:rsid w:val="00E62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E62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E6251F"/>
    <w:pPr>
      <w:widowControl w:val="0"/>
      <w:suppressAutoHyphens w:val="0"/>
      <w:autoSpaceDE w:val="0"/>
      <w:autoSpaceDN w:val="0"/>
      <w:adjustRightInd w:val="0"/>
    </w:pPr>
    <w:rPr>
      <w:lang w:eastAsia="ru-RU"/>
    </w:rPr>
  </w:style>
  <w:style w:type="paragraph" w:customStyle="1" w:styleId="Style7">
    <w:name w:val="Style7"/>
    <w:basedOn w:val="a0"/>
    <w:uiPriority w:val="99"/>
    <w:rsid w:val="00E62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E62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E6251F"/>
    <w:rPr>
      <w:rFonts w:ascii="Times New Roman" w:hAnsi="Times New Roman" w:cs="Times New Roman"/>
      <w:b/>
      <w:bCs/>
      <w:spacing w:val="10"/>
      <w:sz w:val="22"/>
      <w:szCs w:val="22"/>
    </w:rPr>
  </w:style>
  <w:style w:type="character" w:customStyle="1" w:styleId="FontStyle15">
    <w:name w:val="Font Style15"/>
    <w:uiPriority w:val="99"/>
    <w:rsid w:val="00E6251F"/>
    <w:rPr>
      <w:rFonts w:ascii="Times New Roman" w:hAnsi="Times New Roman" w:cs="Times New Roman"/>
      <w:b/>
      <w:bCs/>
      <w:sz w:val="22"/>
      <w:szCs w:val="22"/>
    </w:rPr>
  </w:style>
  <w:style w:type="character" w:customStyle="1" w:styleId="FontStyle11">
    <w:name w:val="Font Style11"/>
    <w:rsid w:val="00E6251F"/>
    <w:rPr>
      <w:rFonts w:ascii="Times New Roman" w:hAnsi="Times New Roman" w:cs="Times New Roman"/>
      <w:sz w:val="22"/>
      <w:szCs w:val="22"/>
    </w:rPr>
  </w:style>
  <w:style w:type="character" w:customStyle="1" w:styleId="FontStyle24">
    <w:name w:val="Font Style24"/>
    <w:rsid w:val="00E6251F"/>
    <w:rPr>
      <w:rFonts w:ascii="Garamond" w:hAnsi="Garamond" w:cs="Garamond"/>
      <w:sz w:val="22"/>
      <w:szCs w:val="22"/>
    </w:rPr>
  </w:style>
  <w:style w:type="paragraph" w:customStyle="1" w:styleId="font5">
    <w:name w:val="font5"/>
    <w:basedOn w:val="a0"/>
    <w:rsid w:val="00E6251F"/>
    <w:pPr>
      <w:suppressAutoHyphens w:val="0"/>
      <w:spacing w:before="100" w:beforeAutospacing="1" w:after="100" w:afterAutospacing="1"/>
    </w:pPr>
    <w:rPr>
      <w:lang w:eastAsia="ru-RU"/>
    </w:rPr>
  </w:style>
  <w:style w:type="paragraph" w:customStyle="1" w:styleId="font6">
    <w:name w:val="font6"/>
    <w:basedOn w:val="a0"/>
    <w:rsid w:val="00E6251F"/>
    <w:pPr>
      <w:suppressAutoHyphens w:val="0"/>
      <w:spacing w:before="100" w:beforeAutospacing="1" w:after="100" w:afterAutospacing="1"/>
    </w:pPr>
    <w:rPr>
      <w:b/>
      <w:bCs/>
      <w:lang w:eastAsia="ru-RU"/>
    </w:rPr>
  </w:style>
  <w:style w:type="paragraph" w:customStyle="1" w:styleId="font7">
    <w:name w:val="font7"/>
    <w:basedOn w:val="a0"/>
    <w:rsid w:val="00E6251F"/>
    <w:pPr>
      <w:suppressAutoHyphens w:val="0"/>
      <w:spacing w:before="100" w:beforeAutospacing="1" w:after="100" w:afterAutospacing="1"/>
    </w:pPr>
    <w:rPr>
      <w:color w:val="FF0000"/>
      <w:lang w:eastAsia="ru-RU"/>
    </w:rPr>
  </w:style>
  <w:style w:type="paragraph" w:customStyle="1" w:styleId="font8">
    <w:name w:val="font8"/>
    <w:basedOn w:val="a0"/>
    <w:rsid w:val="00E6251F"/>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E6251F"/>
    <w:rPr>
      <w:i/>
      <w:iCs/>
      <w:color w:val="808080"/>
    </w:rPr>
  </w:style>
  <w:style w:type="paragraph" w:customStyle="1" w:styleId="m8287112313973858075gmail-msoplaintext">
    <w:name w:val="m_8287112313973858075gmail-msoplaintext"/>
    <w:basedOn w:val="a0"/>
    <w:rsid w:val="00E6251F"/>
    <w:pPr>
      <w:suppressAutoHyphens w:val="0"/>
      <w:spacing w:before="100" w:beforeAutospacing="1" w:after="100" w:afterAutospacing="1"/>
    </w:pPr>
    <w:rPr>
      <w:lang w:eastAsia="ru-RU"/>
    </w:rPr>
  </w:style>
  <w:style w:type="character" w:customStyle="1" w:styleId="fontstyle01">
    <w:name w:val="fontstyle01"/>
    <w:basedOn w:val="a1"/>
    <w:rsid w:val="006D555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129995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4086080">
      <w:bodyDiv w:val="1"/>
      <w:marLeft w:val="0"/>
      <w:marRight w:val="0"/>
      <w:marTop w:val="0"/>
      <w:marBottom w:val="0"/>
      <w:divBdr>
        <w:top w:val="none" w:sz="0" w:space="0" w:color="auto"/>
        <w:left w:val="none" w:sz="0" w:space="0" w:color="auto"/>
        <w:bottom w:val="none" w:sz="0" w:space="0" w:color="auto"/>
        <w:right w:val="none" w:sz="0" w:space="0" w:color="auto"/>
      </w:divBdr>
    </w:div>
    <w:div w:id="115868736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094472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690BCA0-E246-4F35-B4B0-7ACE2D754094}">
  <ds:schemaRefs>
    <ds:schemaRef ds:uri="http://schemas.openxmlformats.org/officeDocument/2006/bibliography"/>
  </ds:schemaRefs>
</ds:datastoreItem>
</file>

<file path=customXml/itemProps4.xml><?xml version="1.0" encoding="utf-8"?>
<ds:datastoreItem xmlns:ds="http://schemas.openxmlformats.org/officeDocument/2006/customXml" ds:itemID="{5F45B881-8F12-4986-8E6B-F61E13A7BF0F}">
  <ds:schemaRefs>
    <ds:schemaRef ds:uri="http://schemas.openxmlformats.org/officeDocument/2006/bibliography"/>
  </ds:schemaRefs>
</ds:datastoreItem>
</file>

<file path=customXml/itemProps5.xml><?xml version="1.0" encoding="utf-8"?>
<ds:datastoreItem xmlns:ds="http://schemas.openxmlformats.org/officeDocument/2006/customXml" ds:itemID="{C6E3EE2D-98DE-4E47-B5DE-77B92D52194B}">
  <ds:schemaRefs>
    <ds:schemaRef ds:uri="http://schemas.openxmlformats.org/officeDocument/2006/bibliography"/>
  </ds:schemaRefs>
</ds:datastoreItem>
</file>

<file path=customXml/itemProps6.xml><?xml version="1.0" encoding="utf-8"?>
<ds:datastoreItem xmlns:ds="http://schemas.openxmlformats.org/officeDocument/2006/customXml" ds:itemID="{AFF9BCAD-BAEC-4BA1-B7A5-59D7A056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29544</Words>
  <Characters>168405</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197554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21</cp:revision>
  <cp:lastPrinted>2019-09-26T07:43:00Z</cp:lastPrinted>
  <dcterms:created xsi:type="dcterms:W3CDTF">2021-07-26T10:13:00Z</dcterms:created>
  <dcterms:modified xsi:type="dcterms:W3CDTF">2021-12-14T11:09:00Z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