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E6251F" w:rsidRDefault="005A0F8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4F2FB3" w:rsidRDefault="001A02FD" w:rsidP="004F2FB3">
      <w:pPr>
        <w:tabs>
          <w:tab w:val="left" w:pos="4962"/>
        </w:tabs>
        <w:ind w:left="4820"/>
        <w:rPr>
          <w:b/>
          <w:bCs/>
          <w:sz w:val="28"/>
          <w:szCs w:val="28"/>
        </w:rPr>
      </w:pPr>
      <w:r>
        <w:rPr>
          <w:b/>
          <w:bCs/>
          <w:sz w:val="28"/>
          <w:szCs w:val="28"/>
        </w:rPr>
        <w:t>Приволжской железной дороге</w:t>
      </w:r>
    </w:p>
    <w:p w:rsidR="001A02FD" w:rsidRDefault="001A02FD"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___________________</w:t>
      </w:r>
      <w:r w:rsidR="001A02FD">
        <w:rPr>
          <w:b/>
          <w:bCs/>
          <w:sz w:val="28"/>
          <w:szCs w:val="28"/>
        </w:rPr>
        <w:t>_______</w:t>
      </w:r>
      <w:r>
        <w:rPr>
          <w:b/>
          <w:bCs/>
          <w:sz w:val="28"/>
          <w:szCs w:val="28"/>
        </w:rPr>
        <w:t xml:space="preserve">_ </w:t>
      </w:r>
    </w:p>
    <w:p w:rsidR="001A02FD" w:rsidRPr="00C8296E" w:rsidRDefault="001A02FD" w:rsidP="004F2FB3">
      <w:pPr>
        <w:tabs>
          <w:tab w:val="left" w:pos="4962"/>
        </w:tabs>
        <w:ind w:left="4820"/>
        <w:rPr>
          <w:b/>
          <w:bCs/>
          <w:sz w:val="28"/>
          <w:szCs w:val="28"/>
        </w:rPr>
      </w:pPr>
      <w:r>
        <w:rPr>
          <w:b/>
          <w:bCs/>
          <w:sz w:val="28"/>
          <w:szCs w:val="28"/>
        </w:rPr>
        <w:t xml:space="preserve"> Борисов Борис Борисович</w:t>
      </w:r>
    </w:p>
    <w:p w:rsidR="00E6251F" w:rsidRDefault="005A0F89">
      <w:pPr>
        <w:tabs>
          <w:tab w:val="left" w:pos="4962"/>
        </w:tabs>
        <w:ind w:left="4820"/>
        <w:rPr>
          <w:b/>
          <w:bCs/>
          <w:sz w:val="28"/>
        </w:rPr>
      </w:pPr>
      <w:r>
        <w:rPr>
          <w:b/>
          <w:bCs/>
          <w:sz w:val="28"/>
          <w:szCs w:val="28"/>
        </w:rPr>
        <w:t>«</w:t>
      </w:r>
      <w:r w:rsidR="00DA29AD">
        <w:rPr>
          <w:b/>
          <w:bCs/>
          <w:sz w:val="28"/>
          <w:szCs w:val="28"/>
        </w:rPr>
        <w:t>30</w:t>
      </w:r>
      <w:r>
        <w:rPr>
          <w:b/>
          <w:bCs/>
          <w:sz w:val="28"/>
          <w:szCs w:val="28"/>
        </w:rPr>
        <w:t xml:space="preserve">» </w:t>
      </w:r>
      <w:r w:rsidR="003B58E1">
        <w:rPr>
          <w:b/>
          <w:bCs/>
          <w:sz w:val="28"/>
          <w:szCs w:val="28"/>
        </w:rPr>
        <w:t>сентября</w:t>
      </w:r>
      <w:r>
        <w:rPr>
          <w:b/>
          <w:bCs/>
          <w:sz w:val="28"/>
          <w:szCs w:val="28"/>
        </w:rPr>
        <w:t xml:space="preserve">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6251F" w:rsidRDefault="005A0F89">
      <w:pPr>
        <w:pStyle w:val="19"/>
        <w:ind w:firstLine="709"/>
        <w:rPr>
          <w:szCs w:val="28"/>
        </w:rPr>
      </w:pPr>
      <w:r>
        <w:rPr>
          <w:rFonts w:eastAsia="Times New Roman"/>
          <w:szCs w:val="28"/>
        </w:rPr>
        <w:t>з</w:t>
      </w:r>
      <w:r>
        <w:t>акупку способом размещения оферты № РО-</w:t>
      </w:r>
      <w:r w:rsidR="00F74E21">
        <w:t>НКППРИВ</w:t>
      </w:r>
      <w:r>
        <w:t>-19-</w:t>
      </w:r>
      <w:r w:rsidR="00F74E21">
        <w:t>0007</w:t>
      </w:r>
      <w:r>
        <w:t xml:space="preserve"> по предмету закупки «Аренда Транспортного средства с экипажем для перевозки порожних и груженых контейнеров со станций Приволжской железной дороги Астраханской области</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w:t>
      </w:r>
      <w:proofErr w:type="gramStart"/>
      <w:r>
        <w:t>случае</w:t>
      </w:r>
      <w:proofErr w:type="gramEnd"/>
      <w:r>
        <w:t>,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E6251F" w:rsidRDefault="005A0F89">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5A0F89">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5A0F89">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A0F89">
      <w:pPr>
        <w:pStyle w:val="afa"/>
        <w:numPr>
          <w:ilvl w:val="0"/>
          <w:numId w:val="22"/>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5A0F89">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5A0F89">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w:t>
      </w:r>
      <w:r>
        <w:rPr>
          <w:sz w:val="28"/>
          <w:szCs w:val="28"/>
        </w:rPr>
        <w:lastRenderedPageBreak/>
        <w:t>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8296E" w:rsidRDefault="00034877" w:rsidP="005A0F89">
      <w:pPr>
        <w:pStyle w:val="afa"/>
        <w:numPr>
          <w:ilvl w:val="0"/>
          <w:numId w:val="23"/>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5A0F89">
      <w:pPr>
        <w:pStyle w:val="afa"/>
        <w:numPr>
          <w:ilvl w:val="0"/>
          <w:numId w:val="23"/>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sz w:val="28"/>
          <w:szCs w:val="28"/>
        </w:rPr>
        <w:t>уведомлении</w:t>
      </w:r>
      <w:proofErr w:type="gramEnd"/>
      <w:r>
        <w:rPr>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5A0F89">
      <w:pPr>
        <w:pStyle w:val="afa"/>
        <w:numPr>
          <w:ilvl w:val="0"/>
          <w:numId w:val="23"/>
        </w:numPr>
        <w:ind w:left="0" w:firstLine="709"/>
        <w:rPr>
          <w:sz w:val="28"/>
          <w:szCs w:val="28"/>
        </w:rPr>
      </w:pPr>
      <w:r>
        <w:rPr>
          <w:sz w:val="28"/>
          <w:szCs w:val="28"/>
        </w:rPr>
        <w:t xml:space="preserve">Договор, заключенный Заказчиком на основании решения Конкурсной комиссии, принятого в результате нарушения положений </w:t>
      </w:r>
      <w:r>
        <w:rPr>
          <w:sz w:val="28"/>
          <w:szCs w:val="28"/>
        </w:rPr>
        <w:lastRenderedPageBreak/>
        <w:t>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5A0F89">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5A0F89">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5A0F89">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5A0F89">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 xml:space="preserve">предложение о сотрудничестве, подготовленное в соответствии с требованиями Технического задания (раздел 4 настоящей документации о </w:t>
      </w:r>
      <w:r>
        <w:rPr>
          <w:sz w:val="28"/>
          <w:szCs w:val="28"/>
        </w:rPr>
        <w:lastRenderedPageBreak/>
        <w:t>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5A0F89">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5A0F89">
      <w:pPr>
        <w:pStyle w:val="19"/>
        <w:numPr>
          <w:ilvl w:val="1"/>
          <w:numId w:val="20"/>
        </w:numPr>
        <w:ind w:left="0" w:firstLine="720"/>
        <w:outlineLvl w:val="1"/>
        <w:rPr>
          <w:b/>
          <w:szCs w:val="28"/>
        </w:rPr>
      </w:pPr>
      <w:r>
        <w:rPr>
          <w:b/>
          <w:szCs w:val="28"/>
        </w:rPr>
        <w:t>Заявка</w:t>
      </w:r>
    </w:p>
    <w:p w:rsidR="00627DB4" w:rsidRPr="00C8296E" w:rsidRDefault="00627DB4" w:rsidP="005A0F89">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5A0F89">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5A0F89">
      <w:pPr>
        <w:pStyle w:val="afa"/>
        <w:numPr>
          <w:ilvl w:val="2"/>
          <w:numId w:val="5"/>
        </w:numPr>
        <w:tabs>
          <w:tab w:val="left" w:pos="720"/>
          <w:tab w:val="left" w:pos="900"/>
        </w:tabs>
        <w:ind w:firstLine="709"/>
        <w:rPr>
          <w:sz w:val="28"/>
        </w:rPr>
      </w:pPr>
      <w:r>
        <w:rPr>
          <w:sz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w:t>
      </w:r>
      <w:r>
        <w:rPr>
          <w:sz w:val="28"/>
        </w:rPr>
        <w:lastRenderedPageBreak/>
        <w:t>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5A0F89">
      <w:pPr>
        <w:pStyle w:val="afa"/>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rPr>
        <w:t>случае</w:t>
      </w:r>
      <w:proofErr w:type="gramEnd"/>
      <w:r>
        <w:rPr>
          <w:sz w:val="28"/>
        </w:rPr>
        <w:t xml:space="preserve">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5A0F89">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5A0F89">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5A0F89">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5A0F89">
      <w:pPr>
        <w:pStyle w:val="afa"/>
        <w:numPr>
          <w:ilvl w:val="2"/>
          <w:numId w:val="5"/>
        </w:numPr>
        <w:tabs>
          <w:tab w:val="left" w:pos="720"/>
        </w:tabs>
        <w:ind w:firstLine="709"/>
        <w:rPr>
          <w:sz w:val="28"/>
        </w:rPr>
      </w:pPr>
      <w:r>
        <w:rPr>
          <w:sz w:val="28"/>
        </w:rPr>
        <w:t xml:space="preserve">В </w:t>
      </w:r>
      <w:proofErr w:type="gramStart"/>
      <w:r>
        <w:rPr>
          <w:sz w:val="28"/>
        </w:rPr>
        <w:t>случае</w:t>
      </w:r>
      <w:proofErr w:type="gramEnd"/>
      <w:r>
        <w:rPr>
          <w:sz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5A0F89">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5A0F89">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5A0F89">
      <w:pPr>
        <w:pStyle w:val="afa"/>
        <w:numPr>
          <w:ilvl w:val="2"/>
          <w:numId w:val="5"/>
        </w:numPr>
        <w:tabs>
          <w:tab w:val="left" w:pos="720"/>
        </w:tabs>
        <w:ind w:firstLine="709"/>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5A0F89">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5A0F89">
      <w:pPr>
        <w:pStyle w:val="Default"/>
        <w:numPr>
          <w:ilvl w:val="2"/>
          <w:numId w:val="5"/>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5A0F89">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A0F89">
      <w:pPr>
        <w:pStyle w:val="19"/>
        <w:numPr>
          <w:ilvl w:val="1"/>
          <w:numId w:val="20"/>
        </w:numPr>
        <w:ind w:left="0" w:firstLine="709"/>
        <w:outlineLvl w:val="1"/>
        <w:rPr>
          <w:b/>
          <w:szCs w:val="28"/>
        </w:rPr>
      </w:pPr>
      <w:r>
        <w:rPr>
          <w:b/>
        </w:rPr>
        <w:lastRenderedPageBreak/>
        <w:t>Порядок оформления Заявки</w:t>
      </w:r>
    </w:p>
    <w:p w:rsidR="00AA1400" w:rsidRPr="00C8296E" w:rsidRDefault="00AA1400" w:rsidP="005A0F89">
      <w:pPr>
        <w:pStyle w:val="afa"/>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6251F" w:rsidRDefault="00DB7F76" w:rsidP="005A0F89">
      <w:pPr>
        <w:pStyle w:val="afa"/>
        <w:numPr>
          <w:ilvl w:val="0"/>
          <w:numId w:val="21"/>
        </w:numPr>
        <w:ind w:left="0" w:firstLine="709"/>
        <w:rPr>
          <w:sz w:val="28"/>
        </w:rPr>
      </w:pPr>
      <w:r w:rsidRPr="00DB7F7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728;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7D3E98" w:rsidRPr="007E6DE4" w:rsidRDefault="007D3E98" w:rsidP="00542481">
                  <w:pPr>
                    <w:jc w:val="center"/>
                    <w:rPr>
                      <w:b/>
                      <w:sz w:val="28"/>
                      <w:szCs w:val="28"/>
                    </w:rPr>
                  </w:pPr>
                  <w:r w:rsidRPr="007E6DE4">
                    <w:rPr>
                      <w:b/>
                      <w:sz w:val="28"/>
                      <w:szCs w:val="28"/>
                    </w:rPr>
                    <w:t>_____________________________________________</w:t>
                  </w:r>
                  <w:r>
                    <w:rPr>
                      <w:b/>
                      <w:sz w:val="28"/>
                      <w:szCs w:val="28"/>
                    </w:rPr>
                    <w:t>,</w:t>
                  </w:r>
                </w:p>
                <w:p w:rsidR="007D3E98" w:rsidRDefault="007D3E98" w:rsidP="00542481">
                  <w:pPr>
                    <w:jc w:val="center"/>
                    <w:rPr>
                      <w:sz w:val="28"/>
                      <w:szCs w:val="28"/>
                    </w:rPr>
                  </w:pPr>
                  <w:r w:rsidRPr="007E6DE4">
                    <w:rPr>
                      <w:i/>
                      <w:sz w:val="20"/>
                      <w:szCs w:val="20"/>
                    </w:rPr>
                    <w:t>наименование претендента</w:t>
                  </w:r>
                </w:p>
                <w:p w:rsidR="007D3E98" w:rsidRPr="007E6DE4" w:rsidRDefault="007D3E98" w:rsidP="00542481">
                  <w:pPr>
                    <w:jc w:val="center"/>
                    <w:rPr>
                      <w:b/>
                      <w:sz w:val="28"/>
                      <w:szCs w:val="28"/>
                    </w:rPr>
                  </w:pPr>
                  <w:r w:rsidRPr="007E6DE4">
                    <w:rPr>
                      <w:b/>
                      <w:sz w:val="28"/>
                      <w:szCs w:val="28"/>
                    </w:rPr>
                    <w:t>________________________________________</w:t>
                  </w:r>
                </w:p>
                <w:p w:rsidR="007D3E98" w:rsidRPr="007E6DE4" w:rsidRDefault="007D3E98" w:rsidP="00542481">
                  <w:pPr>
                    <w:jc w:val="center"/>
                    <w:rPr>
                      <w:i/>
                      <w:sz w:val="20"/>
                      <w:szCs w:val="20"/>
                    </w:rPr>
                  </w:pPr>
                  <w:r w:rsidRPr="007E6DE4">
                    <w:rPr>
                      <w:i/>
                      <w:sz w:val="20"/>
                      <w:szCs w:val="20"/>
                    </w:rPr>
                    <w:t>государство регистрации претендента</w:t>
                  </w:r>
                </w:p>
                <w:p w:rsidR="007D3E98" w:rsidRPr="007E6DE4" w:rsidRDefault="007D3E98" w:rsidP="00542481">
                  <w:pPr>
                    <w:jc w:val="center"/>
                    <w:rPr>
                      <w:b/>
                      <w:sz w:val="28"/>
                      <w:szCs w:val="28"/>
                    </w:rPr>
                  </w:pPr>
                  <w:r w:rsidRPr="007E6DE4">
                    <w:rPr>
                      <w:b/>
                      <w:sz w:val="28"/>
                      <w:szCs w:val="28"/>
                    </w:rPr>
                    <w:t>_____________________________</w:t>
                  </w:r>
                  <w:r>
                    <w:rPr>
                      <w:b/>
                      <w:sz w:val="28"/>
                      <w:szCs w:val="28"/>
                    </w:rPr>
                    <w:t>__________________</w:t>
                  </w:r>
                </w:p>
                <w:p w:rsidR="007D3E98" w:rsidRPr="007E6DE4" w:rsidRDefault="007D3E98" w:rsidP="00542481">
                  <w:pPr>
                    <w:jc w:val="center"/>
                    <w:rPr>
                      <w:i/>
                      <w:sz w:val="20"/>
                      <w:szCs w:val="20"/>
                    </w:rPr>
                  </w:pPr>
                  <w:r w:rsidRPr="007E6DE4">
                    <w:rPr>
                      <w:i/>
                      <w:sz w:val="20"/>
                      <w:szCs w:val="20"/>
                    </w:rPr>
                    <w:t>ИНН претендента (для претендентов-резидентов Российской Федерации)</w:t>
                  </w:r>
                </w:p>
                <w:p w:rsidR="007D3E98" w:rsidRDefault="007D3E98" w:rsidP="00542481">
                  <w:pPr>
                    <w:jc w:val="both"/>
                  </w:pPr>
                </w:p>
                <w:p w:rsidR="007D3E98" w:rsidRDefault="007D3E98">
                  <w:pPr>
                    <w:jc w:val="center"/>
                    <w:rPr>
                      <w:b/>
                    </w:rPr>
                  </w:pPr>
                  <w:r>
                    <w:rPr>
                      <w:b/>
                    </w:rPr>
                    <w:t>ЗАЯВКА НА УЧАСТИЕ В ПРОЦЕДУРЕ</w:t>
                  </w:r>
                  <w:r>
                    <w:rPr>
                      <w:b/>
                    </w:rPr>
                    <w:br/>
                    <w:t>СПОСОБОМ РАЗМЕЩЕНИЯ ОФЕРТЫ</w:t>
                  </w:r>
                  <w:r>
                    <w:rPr>
                      <w:b/>
                    </w:rPr>
                    <w:br/>
                    <w:t xml:space="preserve"> № </w:t>
                  </w:r>
                </w:p>
                <w:p w:rsidR="007D3E98" w:rsidRPr="003C6269" w:rsidRDefault="007D3E98" w:rsidP="00542481">
                  <w:pPr>
                    <w:jc w:val="center"/>
                    <w:rPr>
                      <w:b/>
                    </w:rPr>
                  </w:pPr>
                  <w:r>
                    <w:rPr>
                      <w:b/>
                    </w:rPr>
                    <w:t>(лот № _________)</w:t>
                  </w:r>
                </w:p>
                <w:p w:rsidR="007D3E98" w:rsidRPr="00521EAB" w:rsidRDefault="007D3E98" w:rsidP="00542481">
                  <w:pPr>
                    <w:jc w:val="center"/>
                    <w:rPr>
                      <w:i/>
                    </w:rPr>
                  </w:pPr>
                  <w:r w:rsidRPr="003C6269">
                    <w:rPr>
                      <w:i/>
                    </w:rPr>
                    <w:t>(указывается номер лота)</w:t>
                  </w:r>
                </w:p>
              </w:txbxContent>
            </v:textbox>
            <w10:wrap type="tight"/>
          </v:shape>
        </w:pict>
      </w:r>
      <w:r w:rsidR="005A0F89">
        <w:rPr>
          <w:sz w:val="28"/>
        </w:rPr>
        <w:t>Письмо (конверт) с Заявкой должно иметь следующую маркировку:</w:t>
      </w:r>
    </w:p>
    <w:p w:rsidR="00AC3D90" w:rsidRPr="00C8296E" w:rsidRDefault="00AA1400" w:rsidP="005A0F89">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5A0F89">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5A0F89">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5A0F89">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w:t>
      </w:r>
      <w:r>
        <w:rPr>
          <w:sz w:val="28"/>
        </w:rPr>
        <w:lastRenderedPageBreak/>
        <w:t>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5A0F89">
      <w:pPr>
        <w:pStyle w:val="afa"/>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5A0F89">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5A0F89">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5A0F89">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A0F89">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A0F89">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w:t>
      </w:r>
      <w:r>
        <w:rPr>
          <w:sz w:val="28"/>
          <w:szCs w:val="28"/>
          <w:lang w:eastAsia="ru-RU"/>
        </w:rPr>
        <w:lastRenderedPageBreak/>
        <w:t>на 08:00 часов (время московское) даты опубликования извещения о закупке, исходя из размера обеспечения Заявки.</w:t>
      </w:r>
      <w:proofErr w:type="gramEnd"/>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Pr>
          <w:sz w:val="28"/>
          <w:szCs w:val="28"/>
          <w:lang w:eastAsia="ru-RU"/>
        </w:rPr>
        <w:t>этом</w:t>
      </w:r>
      <w:proofErr w:type="gramEnd"/>
      <w:r>
        <w:rPr>
          <w:sz w:val="28"/>
          <w:szCs w:val="28"/>
          <w:lang w:eastAsia="ru-RU"/>
        </w:rPr>
        <w:t xml:space="preserve">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sz w:val="28"/>
          <w:szCs w:val="28"/>
          <w:lang w:eastAsia="ru-RU"/>
        </w:rPr>
        <w:t>случае</w:t>
      </w:r>
      <w:proofErr w:type="gramEnd"/>
      <w:r>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A0F89">
      <w:pPr>
        <w:numPr>
          <w:ilvl w:val="0"/>
          <w:numId w:val="18"/>
        </w:numPr>
        <w:suppressAutoHyphens w:val="0"/>
        <w:autoSpaceDE w:val="0"/>
        <w:autoSpaceDN w:val="0"/>
        <w:adjustRightInd w:val="0"/>
        <w:ind w:left="0" w:firstLine="709"/>
        <w:jc w:val="both"/>
        <w:rPr>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5A0F89">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5A0F89">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E6251F" w:rsidRDefault="005A0F89" w:rsidP="005A0F89">
      <w:pPr>
        <w:pStyle w:val="afa"/>
        <w:numPr>
          <w:ilvl w:val="2"/>
          <w:numId w:val="7"/>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5A0F89">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6251F" w:rsidRDefault="005A0F89" w:rsidP="005A0F89">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5A0F89">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E6251F" w:rsidRDefault="005A0F89">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6251F" w:rsidRDefault="00E6251F">
      <w:pPr>
        <w:pStyle w:val="afa"/>
        <w:rPr>
          <w:sz w:val="28"/>
          <w:szCs w:val="28"/>
        </w:rPr>
      </w:pPr>
    </w:p>
    <w:p w:rsidR="004D6F67" w:rsidRPr="00C8296E" w:rsidRDefault="004D6F67" w:rsidP="005A0F89">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E6251F" w:rsidRDefault="005A0F89">
      <w:pPr>
        <w:pStyle w:val="afa"/>
        <w:rPr>
          <w:sz w:val="28"/>
          <w:szCs w:val="28"/>
        </w:rPr>
      </w:pPr>
      <w:r>
        <w:rPr>
          <w:sz w:val="28"/>
          <w:szCs w:val="28"/>
        </w:rPr>
        <w:t>3.5.6.</w:t>
      </w:r>
      <w:r>
        <w:rPr>
          <w:sz w:val="28"/>
          <w:szCs w:val="28"/>
        </w:rPr>
        <w:tab/>
      </w: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roofErr w:type="gramEnd"/>
      <w:r>
        <w:rPr>
          <w:sz w:val="28"/>
          <w:szCs w:val="28"/>
        </w:rPr>
        <w:t xml:space="preserve"> Сведения о субподрядных организациях/соисполнителях оформляются по форме приложения № 5 к настоящей документации о закупке.</w:t>
      </w:r>
    </w:p>
    <w:p w:rsidR="00E6251F" w:rsidRDefault="00E6251F">
      <w:pPr>
        <w:pStyle w:val="afa"/>
        <w:rPr>
          <w:sz w:val="28"/>
          <w:szCs w:val="28"/>
        </w:rPr>
      </w:pPr>
    </w:p>
    <w:p w:rsidR="004D6F67" w:rsidRPr="00C8296E" w:rsidRDefault="004D6F67" w:rsidP="000315B9">
      <w:pPr>
        <w:pStyle w:val="19"/>
        <w:ind w:left="709" w:firstLine="0"/>
        <w:rPr>
          <w:b/>
          <w:szCs w:val="28"/>
        </w:rPr>
      </w:pPr>
    </w:p>
    <w:p w:rsidR="00C7164D" w:rsidRDefault="00C7164D" w:rsidP="005A0F89">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5A0F89">
      <w:pPr>
        <w:pStyle w:val="19"/>
        <w:numPr>
          <w:ilvl w:val="0"/>
          <w:numId w:val="24"/>
        </w:numPr>
        <w:ind w:left="0" w:firstLine="709"/>
        <w:rPr>
          <w:szCs w:val="28"/>
        </w:rPr>
      </w:pPr>
      <w:r>
        <w:rPr>
          <w:szCs w:val="28"/>
        </w:rPr>
        <w:lastRenderedPageBreak/>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5A0F89">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5A0F89">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5A0F89">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5A0F89">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5A0F89">
      <w:pPr>
        <w:pStyle w:val="19"/>
        <w:numPr>
          <w:ilvl w:val="0"/>
          <w:numId w:val="24"/>
        </w:numPr>
        <w:ind w:left="0" w:firstLine="709"/>
        <w:rPr>
          <w:szCs w:val="28"/>
        </w:rPr>
      </w:pPr>
      <w:proofErr w:type="gramStart"/>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roofErr w:type="gramEnd"/>
    </w:p>
    <w:p w:rsidR="00C7164D" w:rsidRPr="005864F8" w:rsidRDefault="00C7164D" w:rsidP="005A0F89">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5A0F89">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5A0F89">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5A0F89">
      <w:pPr>
        <w:pStyle w:val="19"/>
        <w:numPr>
          <w:ilvl w:val="1"/>
          <w:numId w:val="20"/>
        </w:numPr>
        <w:ind w:left="0" w:firstLine="709"/>
        <w:outlineLvl w:val="1"/>
        <w:rPr>
          <w:b/>
          <w:szCs w:val="28"/>
        </w:rPr>
      </w:pPr>
      <w:r>
        <w:rPr>
          <w:b/>
          <w:szCs w:val="28"/>
        </w:rPr>
        <w:lastRenderedPageBreak/>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5A0F89">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5A0F89">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5A0F89">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5A0F8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5A0F89">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5A0F8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5A0F89">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5A0F89">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5A0F89">
      <w:pPr>
        <w:numPr>
          <w:ilvl w:val="0"/>
          <w:numId w:val="10"/>
        </w:numPr>
        <w:ind w:left="0" w:firstLine="709"/>
        <w:jc w:val="both"/>
        <w:rPr>
          <w:sz w:val="28"/>
          <w:szCs w:val="28"/>
        </w:rPr>
      </w:pPr>
      <w:r>
        <w:rPr>
          <w:sz w:val="28"/>
          <w:szCs w:val="28"/>
        </w:rPr>
        <w:lastRenderedPageBreak/>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5A0F89">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5A0F89">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 xml:space="preserve">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w:t>
      </w:r>
      <w:r>
        <w:rPr>
          <w:sz w:val="28"/>
          <w:szCs w:val="28"/>
        </w:rPr>
        <w:lastRenderedPageBreak/>
        <w:t>рейтинг какого-либо участника при рассмотрении, оценки и сопоставлении Заявок, могут не приниматься во внимание.</w:t>
      </w:r>
    </w:p>
    <w:p w:rsidR="00754AD8" w:rsidRPr="00C8296E" w:rsidRDefault="00754AD8" w:rsidP="005A0F89">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5A0F89">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5A0F89">
      <w:pPr>
        <w:numPr>
          <w:ilvl w:val="0"/>
          <w:numId w:val="10"/>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5A0F89">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5A0F89">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5A0F89">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5A0F89">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5A0F89">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5A0F89">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 xml:space="preserve">-ей) в соответствии с критериями (подкритериями) и их значением </w:t>
      </w:r>
      <w:r>
        <w:rPr>
          <w:sz w:val="28"/>
          <w:szCs w:val="28"/>
        </w:rPr>
        <w:lastRenderedPageBreak/>
        <w:t>(вес),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5A0F89">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5A0F89">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5A0F89">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5A0F89">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5A0F89">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5A0F89">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5A0F89">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5A0F89">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5A0F89">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5A0F89">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lastRenderedPageBreak/>
        <w:t>оснований отклонения каждой такой Заявки и положений документации о закупке, которым не соответствует такая Заявка;</w:t>
      </w:r>
    </w:p>
    <w:p w:rsidR="00FA5FCF" w:rsidRDefault="00FA5FCF" w:rsidP="005A0F89">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5A0F89">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5A0F89">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5A0F89">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5A0F89">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5A0F89">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5A0F89">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5A0F89">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5A0F89">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5A0F89">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5A0F89">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5A0F89">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5A0F89">
      <w:pPr>
        <w:numPr>
          <w:ilvl w:val="0"/>
          <w:numId w:val="12"/>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5A0F89">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5A0F89">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5A0F89">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w:t>
      </w:r>
      <w:proofErr w:type="gramStart"/>
      <w:r>
        <w:rPr>
          <w:rFonts w:eastAsia="Calibri"/>
          <w:sz w:val="28"/>
          <w:szCs w:val="28"/>
          <w:lang w:eastAsia="en-US"/>
        </w:rPr>
        <w:t>случае</w:t>
      </w:r>
      <w:proofErr w:type="gramEnd"/>
      <w:r>
        <w:rPr>
          <w:rFonts w:eastAsia="Calibri"/>
          <w:sz w:val="28"/>
          <w:szCs w:val="28"/>
          <w:lang w:eastAsia="en-US"/>
        </w:rPr>
        <w:t xml:space="preserve">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5A0F89">
      <w:pPr>
        <w:pStyle w:val="19"/>
        <w:numPr>
          <w:ilvl w:val="1"/>
          <w:numId w:val="20"/>
        </w:numPr>
        <w:ind w:left="0" w:firstLine="709"/>
        <w:outlineLvl w:val="1"/>
        <w:rPr>
          <w:b/>
          <w:szCs w:val="28"/>
        </w:rPr>
      </w:pPr>
      <w:r>
        <w:rPr>
          <w:b/>
          <w:szCs w:val="28"/>
        </w:rPr>
        <w:t>Заключение договора</w:t>
      </w:r>
    </w:p>
    <w:p w:rsidR="000A6133" w:rsidRPr="00C8296E" w:rsidRDefault="000A6133" w:rsidP="005A0F89">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6251F" w:rsidRDefault="005A0F89" w:rsidP="005A0F89">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5A0F89">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5A0F89">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5A0F89">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5A0F89">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5A0F89">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5A0F89">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5A0F89">
      <w:pPr>
        <w:numPr>
          <w:ilvl w:val="0"/>
          <w:numId w:val="13"/>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w:t>
      </w:r>
      <w:r>
        <w:rPr>
          <w:sz w:val="28"/>
          <w:szCs w:val="28"/>
        </w:rPr>
        <w:lastRenderedPageBreak/>
        <w:t>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5A0F89">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5A0F89">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5A0F89">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5A0F89">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A0F89">
      <w:pPr>
        <w:pStyle w:val="aff8"/>
        <w:numPr>
          <w:ilvl w:val="0"/>
          <w:numId w:val="17"/>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lastRenderedPageBreak/>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5A0F89">
      <w:pPr>
        <w:pStyle w:val="aff8"/>
        <w:numPr>
          <w:ilvl w:val="0"/>
          <w:numId w:val="17"/>
        </w:numPr>
        <w:ind w:left="0" w:firstLine="709"/>
        <w:jc w:val="both"/>
        <w:rPr>
          <w:sz w:val="28"/>
          <w:szCs w:val="28"/>
        </w:rPr>
      </w:pPr>
      <w:r>
        <w:rPr>
          <w:sz w:val="28"/>
          <w:szCs w:val="28"/>
        </w:rPr>
        <w:t xml:space="preserve">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A0F89">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7F6D44" w:rsidRDefault="007F6D44" w:rsidP="00C7164D">
      <w:pPr>
        <w:pStyle w:val="19"/>
        <w:ind w:left="709" w:firstLine="0"/>
        <w:outlineLvl w:val="1"/>
        <w:rPr>
          <w:b/>
          <w:bCs/>
          <w:sz w:val="32"/>
          <w:szCs w:val="32"/>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D72C8B" w:rsidRPr="00C8296E" w:rsidRDefault="00D72C8B" w:rsidP="00D72C8B"/>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E6251F" w:rsidRPr="00D9002E" w:rsidTr="007D3E98">
        <w:trPr>
          <w:trHeight w:val="579"/>
        </w:trPr>
        <w:tc>
          <w:tcPr>
            <w:tcW w:w="2552" w:type="dxa"/>
          </w:tcPr>
          <w:p w:rsidR="00E6251F" w:rsidRPr="00F90F06" w:rsidRDefault="005A0F89" w:rsidP="007D3E98">
            <w:pPr>
              <w:jc w:val="center"/>
              <w:rPr>
                <w:sz w:val="28"/>
                <w:szCs w:val="28"/>
              </w:rPr>
            </w:pPr>
            <w:r>
              <w:br w:type="page"/>
            </w:r>
            <w:r w:rsidR="00E6251F">
              <w:rPr>
                <w:b/>
                <w:sz w:val="28"/>
                <w:szCs w:val="28"/>
              </w:rPr>
              <w:t>Перечень основных данных и требований</w:t>
            </w:r>
          </w:p>
        </w:tc>
        <w:tc>
          <w:tcPr>
            <w:tcW w:w="7654" w:type="dxa"/>
          </w:tcPr>
          <w:p w:rsidR="00E6251F" w:rsidRPr="00F90F06" w:rsidRDefault="00E6251F" w:rsidP="007D3E98">
            <w:pPr>
              <w:ind w:firstLine="708"/>
              <w:jc w:val="both"/>
              <w:rPr>
                <w:sz w:val="28"/>
                <w:szCs w:val="28"/>
              </w:rPr>
            </w:pPr>
            <w:r>
              <w:rPr>
                <w:b/>
                <w:sz w:val="28"/>
                <w:szCs w:val="28"/>
              </w:rPr>
              <w:t>Содержание основных данных и требований</w:t>
            </w:r>
          </w:p>
        </w:tc>
      </w:tr>
      <w:tr w:rsidR="00E6251F" w:rsidRPr="00D9002E" w:rsidTr="007D3E98">
        <w:trPr>
          <w:trHeight w:val="683"/>
        </w:trPr>
        <w:tc>
          <w:tcPr>
            <w:tcW w:w="2552" w:type="dxa"/>
          </w:tcPr>
          <w:p w:rsidR="00E6251F" w:rsidRPr="00B23F23" w:rsidRDefault="00E6251F" w:rsidP="007D3E98">
            <w:pPr>
              <w:jc w:val="both"/>
              <w:rPr>
                <w:sz w:val="28"/>
                <w:szCs w:val="28"/>
              </w:rPr>
            </w:pPr>
            <w:r>
              <w:rPr>
                <w:sz w:val="28"/>
                <w:szCs w:val="28"/>
              </w:rPr>
              <w:t>1. Основание для привлечения автотранспортных предприятий.</w:t>
            </w:r>
          </w:p>
        </w:tc>
        <w:tc>
          <w:tcPr>
            <w:tcW w:w="7654" w:type="dxa"/>
          </w:tcPr>
          <w:p w:rsidR="00E6251F" w:rsidRPr="00F66BAD" w:rsidRDefault="00E6251F" w:rsidP="007D3E98">
            <w:pPr>
              <w:jc w:val="both"/>
              <w:rPr>
                <w:sz w:val="28"/>
                <w:szCs w:val="28"/>
              </w:rPr>
            </w:pPr>
            <w:r>
              <w:rPr>
                <w:sz w:val="28"/>
                <w:szCs w:val="28"/>
              </w:rPr>
              <w:t xml:space="preserve">Выполнение заказов для вывоза/ завоза </w:t>
            </w:r>
            <w:r>
              <w:rPr>
                <w:bCs/>
                <w:sz w:val="28"/>
                <w:szCs w:val="28"/>
              </w:rPr>
              <w:t>контейнеров филиалом ПАО «ТрансКонтейнер» на Приволжской железной дороге</w:t>
            </w:r>
            <w:r>
              <w:rPr>
                <w:rFonts w:eastAsia="MS Mincho"/>
                <w:bCs/>
                <w:sz w:val="28"/>
                <w:szCs w:val="28"/>
              </w:rPr>
              <w:t xml:space="preserve"> по Астраханской области </w:t>
            </w:r>
            <w:r>
              <w:rPr>
                <w:sz w:val="28"/>
                <w:szCs w:val="28"/>
              </w:rPr>
              <w:t>в 2020-2022 гг.</w:t>
            </w:r>
          </w:p>
          <w:p w:rsidR="00E6251F" w:rsidRPr="00B23F23" w:rsidRDefault="00E6251F" w:rsidP="007D3E98">
            <w:pPr>
              <w:jc w:val="both"/>
              <w:rPr>
                <w:sz w:val="28"/>
                <w:szCs w:val="28"/>
              </w:rPr>
            </w:pPr>
            <w:r>
              <w:rPr>
                <w:bCs/>
                <w:sz w:val="28"/>
                <w:szCs w:val="28"/>
              </w:rPr>
              <w:t xml:space="preserve"> </w:t>
            </w:r>
          </w:p>
        </w:tc>
      </w:tr>
      <w:tr w:rsidR="00E6251F" w:rsidRPr="00D9002E" w:rsidTr="007D3E98">
        <w:trPr>
          <w:trHeight w:hRule="exact" w:val="1181"/>
        </w:trPr>
        <w:tc>
          <w:tcPr>
            <w:tcW w:w="2552" w:type="dxa"/>
            <w:vAlign w:val="center"/>
          </w:tcPr>
          <w:p w:rsidR="00E6251F" w:rsidRPr="00B23F23" w:rsidRDefault="00E6251F" w:rsidP="007D3E98">
            <w:pPr>
              <w:rPr>
                <w:sz w:val="28"/>
                <w:szCs w:val="28"/>
              </w:rPr>
            </w:pPr>
            <w:r>
              <w:rPr>
                <w:sz w:val="28"/>
                <w:szCs w:val="28"/>
              </w:rPr>
              <w:t>2. Заказчик (Арендатор)</w:t>
            </w:r>
          </w:p>
        </w:tc>
        <w:tc>
          <w:tcPr>
            <w:tcW w:w="7654" w:type="dxa"/>
            <w:vAlign w:val="center"/>
          </w:tcPr>
          <w:p w:rsidR="00E6251F" w:rsidRPr="00B23F23" w:rsidRDefault="00E6251F" w:rsidP="007D3E98">
            <w:pPr>
              <w:jc w:val="both"/>
              <w:rPr>
                <w:sz w:val="28"/>
                <w:szCs w:val="28"/>
              </w:rPr>
            </w:pPr>
            <w:r>
              <w:rPr>
                <w:sz w:val="28"/>
                <w:szCs w:val="28"/>
              </w:rPr>
              <w:t>Филиал ПАО «ТрансКонтейнер» на Приволжской железной дороге.</w:t>
            </w:r>
          </w:p>
        </w:tc>
      </w:tr>
      <w:tr w:rsidR="00E6251F" w:rsidRPr="00D9002E" w:rsidTr="007D3E98">
        <w:trPr>
          <w:trHeight w:hRule="exact" w:val="1389"/>
        </w:trPr>
        <w:tc>
          <w:tcPr>
            <w:tcW w:w="2552" w:type="dxa"/>
            <w:vAlign w:val="center"/>
          </w:tcPr>
          <w:p w:rsidR="00E6251F" w:rsidRPr="00B23F23" w:rsidRDefault="00E6251F" w:rsidP="007D3E98">
            <w:pPr>
              <w:rPr>
                <w:sz w:val="28"/>
                <w:szCs w:val="28"/>
              </w:rPr>
            </w:pPr>
            <w:r>
              <w:rPr>
                <w:sz w:val="28"/>
                <w:szCs w:val="28"/>
              </w:rPr>
              <w:lastRenderedPageBreak/>
              <w:t>3. Виды услуг, выполняемых транспортными предприятиями.</w:t>
            </w:r>
          </w:p>
        </w:tc>
        <w:tc>
          <w:tcPr>
            <w:tcW w:w="7654" w:type="dxa"/>
            <w:vAlign w:val="center"/>
          </w:tcPr>
          <w:p w:rsidR="00E6251F" w:rsidRPr="00B23F23" w:rsidRDefault="00E6251F" w:rsidP="007D3E98">
            <w:pPr>
              <w:jc w:val="both"/>
              <w:rPr>
                <w:sz w:val="28"/>
                <w:szCs w:val="28"/>
              </w:rPr>
            </w:pPr>
            <w:r>
              <w:rPr>
                <w:sz w:val="28"/>
                <w:szCs w:val="28"/>
              </w:rPr>
              <w:t xml:space="preserve">Предоставление в аренду транспортных средств с экипажем для  оказания услуг клиентам по осуществлению перевозок грузов в 20-ти футовых и 40-ка футовых контейнерах. </w:t>
            </w:r>
          </w:p>
          <w:p w:rsidR="00E6251F" w:rsidRPr="00B23F23" w:rsidRDefault="00E6251F" w:rsidP="007D3E98">
            <w:pPr>
              <w:ind w:firstLine="708"/>
              <w:jc w:val="both"/>
              <w:rPr>
                <w:sz w:val="28"/>
                <w:szCs w:val="28"/>
              </w:rPr>
            </w:pPr>
          </w:p>
        </w:tc>
      </w:tr>
      <w:tr w:rsidR="00E6251F" w:rsidRPr="00D9002E" w:rsidTr="007D3E98">
        <w:trPr>
          <w:trHeight w:val="527"/>
        </w:trPr>
        <w:tc>
          <w:tcPr>
            <w:tcW w:w="2552" w:type="dxa"/>
          </w:tcPr>
          <w:p w:rsidR="00E6251F" w:rsidRPr="00B23F23" w:rsidRDefault="00E6251F" w:rsidP="007D3E98">
            <w:pPr>
              <w:rPr>
                <w:sz w:val="28"/>
                <w:szCs w:val="28"/>
              </w:rPr>
            </w:pPr>
            <w:r>
              <w:rPr>
                <w:sz w:val="28"/>
                <w:szCs w:val="28"/>
              </w:rPr>
              <w:t>4. Планируемый срок  привлечения автотранспортных предприятий.</w:t>
            </w:r>
          </w:p>
        </w:tc>
        <w:tc>
          <w:tcPr>
            <w:tcW w:w="7654" w:type="dxa"/>
          </w:tcPr>
          <w:p w:rsidR="00E6251F" w:rsidRDefault="00E6251F" w:rsidP="007D3E98">
            <w:pPr>
              <w:jc w:val="both"/>
              <w:rPr>
                <w:sz w:val="28"/>
                <w:szCs w:val="28"/>
              </w:rPr>
            </w:pPr>
          </w:p>
          <w:p w:rsidR="00E6251F" w:rsidRDefault="00E6251F" w:rsidP="007D3E98">
            <w:pPr>
              <w:jc w:val="both"/>
              <w:rPr>
                <w:sz w:val="28"/>
                <w:szCs w:val="28"/>
              </w:rPr>
            </w:pPr>
            <w:r>
              <w:rPr>
                <w:sz w:val="28"/>
                <w:szCs w:val="28"/>
              </w:rPr>
              <w:t>С момента подписания договора (но не ранее 01.01.2020 г.) по 31 декабря 2022 года (включительно).</w:t>
            </w:r>
          </w:p>
          <w:p w:rsidR="00E6251F" w:rsidRPr="00B23F23" w:rsidRDefault="00E6251F" w:rsidP="007D3E98">
            <w:pPr>
              <w:jc w:val="both"/>
              <w:rPr>
                <w:sz w:val="28"/>
                <w:szCs w:val="28"/>
              </w:rPr>
            </w:pPr>
          </w:p>
        </w:tc>
      </w:tr>
      <w:tr w:rsidR="00E6251F" w:rsidRPr="00D9002E" w:rsidTr="007D3E98">
        <w:trPr>
          <w:trHeight w:hRule="exact" w:val="4628"/>
        </w:trPr>
        <w:tc>
          <w:tcPr>
            <w:tcW w:w="2552" w:type="dxa"/>
          </w:tcPr>
          <w:p w:rsidR="00E6251F" w:rsidRPr="005C3409" w:rsidRDefault="00E6251F" w:rsidP="007D3E98">
            <w:pPr>
              <w:rPr>
                <w:sz w:val="28"/>
                <w:szCs w:val="28"/>
              </w:rPr>
            </w:pPr>
            <w:r>
              <w:rPr>
                <w:sz w:val="28"/>
                <w:szCs w:val="28"/>
              </w:rPr>
              <w:t>5. Объемы работ  по привлечению автотранспортных предприятий.</w:t>
            </w:r>
          </w:p>
        </w:tc>
        <w:tc>
          <w:tcPr>
            <w:tcW w:w="7654" w:type="dxa"/>
          </w:tcPr>
          <w:p w:rsidR="00E6251F" w:rsidRPr="005C3409" w:rsidRDefault="00E6251F" w:rsidP="007D3E98">
            <w:pPr>
              <w:jc w:val="both"/>
              <w:rPr>
                <w:sz w:val="28"/>
                <w:szCs w:val="28"/>
              </w:rPr>
            </w:pPr>
            <w:r>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Pr>
                <w:bCs/>
                <w:sz w:val="28"/>
                <w:szCs w:val="28"/>
              </w:rPr>
              <w:t>«ТрансКонтейнер»</w:t>
            </w:r>
            <w:r>
              <w:rPr>
                <w:sz w:val="28"/>
                <w:szCs w:val="28"/>
              </w:rPr>
              <w:t xml:space="preserve"> на Приволжской железной дороге и клиентами.</w:t>
            </w:r>
          </w:p>
          <w:p w:rsidR="00E6251F" w:rsidRPr="00F66BAD" w:rsidRDefault="00E6251F" w:rsidP="007D3E98">
            <w:pPr>
              <w:suppressAutoHyphens w:val="0"/>
              <w:spacing w:line="280" w:lineRule="exact"/>
              <w:jc w:val="both"/>
              <w:rPr>
                <w:rFonts w:eastAsia="MS Mincho"/>
                <w:bCs/>
                <w:szCs w:val="28"/>
              </w:rPr>
            </w:pPr>
            <w:r>
              <w:t>Объемы работ  по привлечению автотранспортных предприятий:</w:t>
            </w:r>
          </w:p>
          <w:p w:rsidR="00E6251F" w:rsidRPr="00F66BAD" w:rsidRDefault="00E6251F" w:rsidP="007D3E98">
            <w:pPr>
              <w:suppressAutoHyphens w:val="0"/>
              <w:spacing w:line="280" w:lineRule="exact"/>
              <w:jc w:val="both"/>
              <w:rPr>
                <w:rFonts w:eastAsia="Calibri"/>
                <w:lang w:eastAsia="en-US"/>
              </w:rPr>
            </w:pPr>
            <w:r>
              <w:rPr>
                <w:rFonts w:eastAsia="Calibri"/>
                <w:lang w:eastAsia="en-US"/>
              </w:rPr>
              <w:t xml:space="preserve"> Суточный пиковый объем завоза/вывоза контейнеров:</w:t>
            </w:r>
          </w:p>
          <w:p w:rsidR="00E6251F" w:rsidRDefault="00E6251F" w:rsidP="007D3E98">
            <w:pPr>
              <w:suppressAutoHyphens w:val="0"/>
              <w:spacing w:line="280" w:lineRule="exact"/>
              <w:jc w:val="both"/>
              <w:rPr>
                <w:rFonts w:eastAsia="Calibri"/>
                <w:b/>
                <w:lang w:eastAsia="en-US"/>
              </w:rPr>
            </w:pPr>
            <w:r>
              <w:rPr>
                <w:rFonts w:eastAsia="Calibri"/>
                <w:b/>
                <w:lang w:eastAsia="en-US"/>
              </w:rPr>
              <w:t>-на контейнерном терминале Кутум:</w:t>
            </w:r>
          </w:p>
          <w:p w:rsidR="00E6251F" w:rsidRPr="005E556E" w:rsidRDefault="00E6251F" w:rsidP="007D3E98">
            <w:pPr>
              <w:suppressAutoHyphens w:val="0"/>
              <w:spacing w:line="280" w:lineRule="exact"/>
              <w:jc w:val="both"/>
              <w:rPr>
                <w:rFonts w:ascii="Calibri" w:eastAsia="Calibri" w:hAnsi="Calibri"/>
                <w:sz w:val="22"/>
                <w:szCs w:val="22"/>
                <w:lang w:eastAsia="en-US"/>
              </w:rPr>
            </w:pPr>
            <w:r>
              <w:rPr>
                <w:rFonts w:eastAsia="Calibri"/>
                <w:lang w:eastAsia="en-US"/>
              </w:rPr>
              <w:t>20 футовых контейнеров -  1 контейнера,</w:t>
            </w:r>
          </w:p>
          <w:p w:rsidR="00E6251F" w:rsidRPr="005E556E" w:rsidRDefault="00E6251F" w:rsidP="007D3E98">
            <w:pPr>
              <w:suppressAutoHyphens w:val="0"/>
              <w:spacing w:line="280" w:lineRule="exact"/>
              <w:jc w:val="both"/>
              <w:rPr>
                <w:rFonts w:eastAsia="Calibri"/>
                <w:lang w:eastAsia="en-US"/>
              </w:rPr>
            </w:pPr>
            <w:r>
              <w:rPr>
                <w:rFonts w:eastAsia="Calibri"/>
                <w:lang w:eastAsia="en-US"/>
              </w:rPr>
              <w:t>40 футовых контейнеров -  1 контейнера.</w:t>
            </w:r>
          </w:p>
          <w:p w:rsidR="00E6251F" w:rsidRPr="00B374D3" w:rsidRDefault="00E6251F" w:rsidP="007D3E98">
            <w:pPr>
              <w:suppressAutoHyphens w:val="0"/>
              <w:spacing w:line="280" w:lineRule="exact"/>
              <w:jc w:val="both"/>
              <w:rPr>
                <w:color w:val="FF0000"/>
                <w:sz w:val="28"/>
                <w:szCs w:val="28"/>
              </w:rPr>
            </w:pPr>
          </w:p>
        </w:tc>
      </w:tr>
      <w:tr w:rsidR="00E6251F" w:rsidRPr="00D9002E" w:rsidTr="007D3E98">
        <w:trPr>
          <w:trHeight w:hRule="exact" w:val="4345"/>
        </w:trPr>
        <w:tc>
          <w:tcPr>
            <w:tcW w:w="2552" w:type="dxa"/>
          </w:tcPr>
          <w:p w:rsidR="00E6251F" w:rsidRPr="00F66BAD" w:rsidRDefault="00E6251F" w:rsidP="007D3E98">
            <w:pPr>
              <w:rPr>
                <w:sz w:val="28"/>
                <w:szCs w:val="28"/>
              </w:rPr>
            </w:pPr>
            <w:r>
              <w:rPr>
                <w:sz w:val="28"/>
                <w:szCs w:val="28"/>
              </w:rPr>
              <w:t>6. Максимальная (совокупная) цена договора</w:t>
            </w:r>
          </w:p>
        </w:tc>
        <w:tc>
          <w:tcPr>
            <w:tcW w:w="7654" w:type="dxa"/>
          </w:tcPr>
          <w:p w:rsidR="00E6251F" w:rsidRPr="00405DE7" w:rsidRDefault="00E6251F" w:rsidP="007D3E98">
            <w:pPr>
              <w:jc w:val="both"/>
              <w:rPr>
                <w:sz w:val="28"/>
                <w:szCs w:val="28"/>
              </w:rPr>
            </w:pPr>
            <w:r>
              <w:rPr>
                <w:szCs w:val="28"/>
              </w:rPr>
              <w:t xml:space="preserve">Начальная (максимальная) цена договоров, составляет 3 000 </w:t>
            </w:r>
            <w:proofErr w:type="spellStart"/>
            <w:r>
              <w:rPr>
                <w:szCs w:val="28"/>
              </w:rPr>
              <w:t>000</w:t>
            </w:r>
            <w:proofErr w:type="spellEnd"/>
            <w:r>
              <w:rPr>
                <w:szCs w:val="28"/>
              </w:rPr>
              <w:t>, 00 (три миллиона) рублей 00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расходов исполнителя и налогов, кроме НДС, </w:t>
            </w:r>
            <w: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Pr>
                <w:szCs w:val="28"/>
              </w:rPr>
              <w:t xml:space="preserve"> </w:t>
            </w:r>
            <w:r>
              <w:t xml:space="preserve">Сумма НДС и условия начисления определяются в соответствии с законодательством Российской Федерации.  </w:t>
            </w:r>
          </w:p>
        </w:tc>
      </w:tr>
      <w:tr w:rsidR="00E6251F" w:rsidRPr="00D9002E" w:rsidTr="007D3E98">
        <w:trPr>
          <w:trHeight w:val="411"/>
        </w:trPr>
        <w:tc>
          <w:tcPr>
            <w:tcW w:w="2552" w:type="dxa"/>
          </w:tcPr>
          <w:p w:rsidR="00E6251F" w:rsidRPr="00262EE3" w:rsidRDefault="00E6251F" w:rsidP="007D3E98">
            <w:pPr>
              <w:rPr>
                <w:sz w:val="28"/>
                <w:szCs w:val="28"/>
              </w:rPr>
            </w:pPr>
            <w:r>
              <w:rPr>
                <w:sz w:val="28"/>
                <w:szCs w:val="28"/>
              </w:rPr>
              <w:t>7. Основные требования, предъявляемые к автотранспортным предприятиям.</w:t>
            </w:r>
          </w:p>
        </w:tc>
        <w:tc>
          <w:tcPr>
            <w:tcW w:w="7654" w:type="dxa"/>
          </w:tcPr>
          <w:p w:rsidR="00E6251F" w:rsidRDefault="00E6251F" w:rsidP="007D3E98">
            <w:pPr>
              <w:jc w:val="both"/>
              <w:rPr>
                <w:b/>
                <w:sz w:val="28"/>
                <w:szCs w:val="28"/>
              </w:rPr>
            </w:pPr>
            <w:r>
              <w:rPr>
                <w:b/>
                <w:sz w:val="28"/>
                <w:szCs w:val="28"/>
              </w:rPr>
              <w:t>Места предоставления транспортных средств в аренду</w:t>
            </w:r>
          </w:p>
          <w:p w:rsidR="00E6251F" w:rsidRPr="00BB3970" w:rsidRDefault="00E6251F" w:rsidP="007D3E98">
            <w:pPr>
              <w:jc w:val="both"/>
              <w:rPr>
                <w:sz w:val="28"/>
                <w:szCs w:val="28"/>
              </w:rPr>
            </w:pPr>
            <w:r>
              <w:rPr>
                <w:b/>
                <w:color w:val="FF0000"/>
                <w:sz w:val="28"/>
                <w:szCs w:val="28"/>
              </w:rPr>
              <w:t xml:space="preserve">  </w:t>
            </w:r>
            <w:r>
              <w:rPr>
                <w:sz w:val="28"/>
                <w:szCs w:val="28"/>
              </w:rPr>
              <w:t>Астраханская область.</w:t>
            </w:r>
          </w:p>
          <w:p w:rsidR="00E6251F" w:rsidRDefault="00E6251F" w:rsidP="007D3E98">
            <w:pPr>
              <w:jc w:val="both"/>
              <w:rPr>
                <w:sz w:val="28"/>
                <w:szCs w:val="28"/>
              </w:rPr>
            </w:pPr>
            <w:r>
              <w:rPr>
                <w:b/>
                <w:sz w:val="28"/>
                <w:szCs w:val="28"/>
              </w:rPr>
              <w:t xml:space="preserve">К автотранспортному предприятию (арендодателю) предъявляются следующие требования: </w:t>
            </w:r>
          </w:p>
          <w:p w:rsidR="00E6251F" w:rsidRDefault="00E6251F" w:rsidP="005A0F89">
            <w:pPr>
              <w:numPr>
                <w:ilvl w:val="0"/>
                <w:numId w:val="27"/>
              </w:numPr>
              <w:jc w:val="both"/>
              <w:rPr>
                <w:sz w:val="28"/>
                <w:szCs w:val="28"/>
              </w:rPr>
            </w:pPr>
            <w:r>
              <w:rPr>
                <w:sz w:val="28"/>
                <w:szCs w:val="28"/>
              </w:rPr>
              <w:t>Арендодатель должен:</w:t>
            </w:r>
          </w:p>
          <w:p w:rsidR="00E6251F" w:rsidRDefault="00E6251F" w:rsidP="007D3E98">
            <w:pPr>
              <w:ind w:firstLine="708"/>
              <w:jc w:val="both"/>
              <w:rPr>
                <w:sz w:val="28"/>
                <w:szCs w:val="28"/>
              </w:rPr>
            </w:pPr>
            <w:r>
              <w:rPr>
                <w:sz w:val="28"/>
                <w:szCs w:val="28"/>
              </w:rPr>
              <w:t>- иметь в собственности транспортные средства или владеть ими на ином законном праве;</w:t>
            </w:r>
          </w:p>
          <w:p w:rsidR="00E6251F" w:rsidRDefault="00E6251F" w:rsidP="007D3E98">
            <w:pPr>
              <w:ind w:firstLine="708"/>
              <w:jc w:val="both"/>
              <w:rPr>
                <w:sz w:val="28"/>
                <w:szCs w:val="28"/>
              </w:rPr>
            </w:pPr>
            <w:r>
              <w:rPr>
                <w:sz w:val="28"/>
                <w:szCs w:val="28"/>
              </w:rPr>
              <w:lastRenderedPageBreak/>
              <w:t>- иметь  возможность перевозить типы контейнеров, указанных в п. 3 Технического задания;</w:t>
            </w:r>
          </w:p>
          <w:p w:rsidR="00E6251F" w:rsidRDefault="00E6251F" w:rsidP="007D3E98">
            <w:pPr>
              <w:ind w:firstLine="708"/>
              <w:jc w:val="both"/>
              <w:rPr>
                <w:sz w:val="28"/>
                <w:szCs w:val="28"/>
              </w:rPr>
            </w:pPr>
            <w:r>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E6251F" w:rsidRDefault="00E6251F" w:rsidP="007D3E98">
            <w:pPr>
              <w:pStyle w:val="aff8"/>
              <w:jc w:val="both"/>
              <w:rPr>
                <w:sz w:val="28"/>
                <w:szCs w:val="28"/>
              </w:rPr>
            </w:pPr>
            <w:r>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E6251F" w:rsidRDefault="00E6251F" w:rsidP="007D3E98">
            <w:pPr>
              <w:pStyle w:val="aff8"/>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Заявке, а также обеспечить исполнение сроков, указанных в Заявке;</w:t>
            </w:r>
          </w:p>
          <w:p w:rsidR="00E6251F" w:rsidRDefault="00E6251F" w:rsidP="007D3E98">
            <w:pPr>
              <w:ind w:firstLine="708"/>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E6251F" w:rsidRDefault="00E6251F" w:rsidP="007D3E98">
            <w:pPr>
              <w:ind w:firstLine="708"/>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6251F" w:rsidRDefault="00E6251F" w:rsidP="007D3E98">
            <w:pPr>
              <w:ind w:firstLine="708"/>
              <w:jc w:val="both"/>
              <w:rPr>
                <w:sz w:val="28"/>
                <w:szCs w:val="28"/>
              </w:rPr>
            </w:pPr>
            <w:r>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6251F" w:rsidRDefault="00E6251F" w:rsidP="007D3E98">
            <w:pPr>
              <w:ind w:firstLine="708"/>
              <w:jc w:val="both"/>
              <w:rPr>
                <w:sz w:val="28"/>
                <w:szCs w:val="28"/>
              </w:rPr>
            </w:pPr>
            <w:r>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E6251F" w:rsidRDefault="00E6251F" w:rsidP="007D3E98">
            <w:pPr>
              <w:ind w:firstLine="708"/>
              <w:jc w:val="both"/>
              <w:rPr>
                <w:sz w:val="28"/>
                <w:szCs w:val="28"/>
              </w:rPr>
            </w:pPr>
            <w:r>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E6251F" w:rsidRDefault="00E6251F" w:rsidP="007D3E98">
            <w:pPr>
              <w:ind w:firstLine="708"/>
              <w:jc w:val="both"/>
              <w:rPr>
                <w:sz w:val="28"/>
                <w:szCs w:val="28"/>
              </w:rPr>
            </w:pPr>
            <w:r>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E6251F" w:rsidRPr="00672184" w:rsidRDefault="00E6251F" w:rsidP="007D3E98">
            <w:pPr>
              <w:ind w:firstLine="708"/>
              <w:jc w:val="both"/>
              <w:rPr>
                <w:sz w:val="28"/>
                <w:szCs w:val="28"/>
              </w:rPr>
            </w:pPr>
            <w:proofErr w:type="gramStart"/>
            <w:r>
              <w:rPr>
                <w:sz w:val="28"/>
                <w:szCs w:val="28"/>
              </w:rPr>
              <w:t xml:space="preserve">- проводить инструктаж экипажа по безопасности движения, охране труда, технике безопасности при </w:t>
            </w:r>
            <w:r>
              <w:rPr>
                <w:sz w:val="28"/>
                <w:szCs w:val="28"/>
              </w:rPr>
              <w:lastRenderedPageBreak/>
              <w:t>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E6251F" w:rsidRDefault="00E6251F" w:rsidP="007D3E98">
            <w:pPr>
              <w:ind w:firstLine="708"/>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E6251F" w:rsidRDefault="00E6251F" w:rsidP="007D3E98">
            <w:pPr>
              <w:ind w:firstLine="708"/>
              <w:jc w:val="both"/>
              <w:rPr>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E6251F" w:rsidRDefault="00E6251F" w:rsidP="007D3E98">
            <w:pPr>
              <w:ind w:firstLine="708"/>
              <w:jc w:val="both"/>
              <w:rPr>
                <w:sz w:val="28"/>
                <w:szCs w:val="28"/>
              </w:rPr>
            </w:pPr>
            <w:r>
              <w:rPr>
                <w:sz w:val="28"/>
                <w:szCs w:val="28"/>
              </w:rPr>
              <w:t>- обеспечить оказание силами экипажа сопутствующих услуг:</w:t>
            </w:r>
          </w:p>
          <w:p w:rsidR="00E6251F" w:rsidRDefault="00E6251F" w:rsidP="005A0F89">
            <w:pPr>
              <w:numPr>
                <w:ilvl w:val="0"/>
                <w:numId w:val="28"/>
              </w:numPr>
              <w:jc w:val="both"/>
              <w:rPr>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E6251F" w:rsidRDefault="00E6251F" w:rsidP="005A0F89">
            <w:pPr>
              <w:numPr>
                <w:ilvl w:val="0"/>
                <w:numId w:val="28"/>
              </w:numPr>
              <w:jc w:val="both"/>
              <w:rPr>
                <w:sz w:val="28"/>
                <w:szCs w:val="28"/>
              </w:rPr>
            </w:pPr>
            <w:r>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6251F" w:rsidRDefault="00E6251F" w:rsidP="005A0F89">
            <w:pPr>
              <w:numPr>
                <w:ilvl w:val="0"/>
                <w:numId w:val="28"/>
              </w:numPr>
              <w:jc w:val="both"/>
              <w:rPr>
                <w:sz w:val="28"/>
                <w:szCs w:val="28"/>
              </w:rPr>
            </w:pPr>
            <w:r>
              <w:rPr>
                <w:sz w:val="28"/>
                <w:szCs w:val="28"/>
              </w:rPr>
              <w:t>проверку технического и коммерческого состояния контейнера после выгрузки из него груза;</w:t>
            </w:r>
          </w:p>
          <w:p w:rsidR="00E6251F" w:rsidRDefault="00E6251F" w:rsidP="005A0F89">
            <w:pPr>
              <w:numPr>
                <w:ilvl w:val="0"/>
                <w:numId w:val="28"/>
              </w:numPr>
              <w:jc w:val="both"/>
              <w:rPr>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6251F" w:rsidRDefault="00E6251F" w:rsidP="005A0F89">
            <w:pPr>
              <w:numPr>
                <w:ilvl w:val="0"/>
                <w:numId w:val="28"/>
              </w:numPr>
              <w:jc w:val="both"/>
              <w:rPr>
                <w:sz w:val="28"/>
                <w:szCs w:val="28"/>
              </w:rPr>
            </w:pPr>
            <w:r>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E6251F" w:rsidRDefault="00E6251F" w:rsidP="005A0F89">
            <w:pPr>
              <w:numPr>
                <w:ilvl w:val="0"/>
                <w:numId w:val="28"/>
              </w:numPr>
              <w:jc w:val="both"/>
              <w:rPr>
                <w:sz w:val="28"/>
                <w:szCs w:val="28"/>
              </w:rPr>
            </w:pPr>
            <w:r>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w:t>
            </w:r>
            <w:r>
              <w:rPr>
                <w:sz w:val="28"/>
                <w:szCs w:val="28"/>
              </w:rPr>
              <w:lastRenderedPageBreak/>
              <w:t xml:space="preserve">средства арендодателя под загрузку/выгрузку; </w:t>
            </w:r>
          </w:p>
          <w:p w:rsidR="00E6251F" w:rsidRDefault="00E6251F" w:rsidP="005A0F89">
            <w:pPr>
              <w:numPr>
                <w:ilvl w:val="0"/>
                <w:numId w:val="28"/>
              </w:numPr>
              <w:jc w:val="both"/>
              <w:rPr>
                <w:sz w:val="28"/>
                <w:szCs w:val="28"/>
              </w:rPr>
            </w:pPr>
            <w:r>
              <w:rPr>
                <w:sz w:val="28"/>
                <w:szCs w:val="28"/>
              </w:rPr>
              <w:t>незамедлительное информирование арендатора водителем (в течени</w:t>
            </w:r>
            <w:proofErr w:type="gramStart"/>
            <w:r>
              <w:rPr>
                <w:sz w:val="28"/>
                <w:szCs w:val="28"/>
              </w:rPr>
              <w:t>и</w:t>
            </w:r>
            <w:proofErr w:type="gramEnd"/>
            <w:r>
              <w:rPr>
                <w:sz w:val="28"/>
                <w:szCs w:val="28"/>
              </w:rPr>
              <w:t xml:space="preserve">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6251F" w:rsidRDefault="00E6251F" w:rsidP="005A0F89">
            <w:pPr>
              <w:numPr>
                <w:ilvl w:val="0"/>
                <w:numId w:val="28"/>
              </w:numPr>
              <w:jc w:val="both"/>
              <w:rPr>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6251F" w:rsidRDefault="00E6251F" w:rsidP="005A0F89">
            <w:pPr>
              <w:numPr>
                <w:ilvl w:val="0"/>
                <w:numId w:val="28"/>
              </w:numPr>
              <w:jc w:val="both"/>
              <w:rPr>
                <w:sz w:val="28"/>
                <w:szCs w:val="28"/>
              </w:rPr>
            </w:pPr>
            <w:r>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E6251F" w:rsidRDefault="00E6251F" w:rsidP="005A0F89">
            <w:pPr>
              <w:numPr>
                <w:ilvl w:val="0"/>
                <w:numId w:val="28"/>
              </w:numPr>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6251F" w:rsidRDefault="00E6251F" w:rsidP="005A0F89">
            <w:pPr>
              <w:pStyle w:val="aff8"/>
              <w:numPr>
                <w:ilvl w:val="0"/>
                <w:numId w:val="29"/>
              </w:numPr>
              <w:suppressAutoHyphens w:val="0"/>
              <w:autoSpaceDE w:val="0"/>
              <w:autoSpaceDN w:val="0"/>
              <w:adjustRightInd w:val="0"/>
              <w:ind w:firstLine="23"/>
              <w:jc w:val="both"/>
              <w:rPr>
                <w:sz w:val="28"/>
                <w:szCs w:val="28"/>
              </w:rPr>
            </w:pPr>
            <w:r>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6251F" w:rsidRDefault="00E6251F" w:rsidP="005A0F89">
            <w:pPr>
              <w:pStyle w:val="aff8"/>
              <w:numPr>
                <w:ilvl w:val="0"/>
                <w:numId w:val="29"/>
              </w:numPr>
              <w:suppressAutoHyphens w:val="0"/>
              <w:autoSpaceDE w:val="0"/>
              <w:autoSpaceDN w:val="0"/>
              <w:adjustRightInd w:val="0"/>
              <w:ind w:firstLine="23"/>
              <w:jc w:val="both"/>
              <w:rPr>
                <w:rFonts w:eastAsia="Calibri"/>
                <w:sz w:val="28"/>
                <w:szCs w:val="28"/>
              </w:rPr>
            </w:pPr>
            <w:r>
              <w:rPr>
                <w:sz w:val="28"/>
                <w:szCs w:val="28"/>
              </w:rPr>
              <w:t xml:space="preserve">наличие  знаний инструкции о порядке пользования мобильным приложением ТС </w:t>
            </w:r>
            <w:proofErr w:type="spellStart"/>
            <w:r>
              <w:rPr>
                <w:sz w:val="28"/>
                <w:szCs w:val="28"/>
              </w:rPr>
              <w:t>iSales</w:t>
            </w:r>
            <w:proofErr w:type="spellEnd"/>
            <w:r>
              <w:rPr>
                <w:sz w:val="28"/>
                <w:szCs w:val="28"/>
              </w:rPr>
              <w:t xml:space="preserve"> </w:t>
            </w:r>
            <w:proofErr w:type="spellStart"/>
            <w:r>
              <w:rPr>
                <w:sz w:val="28"/>
                <w:szCs w:val="28"/>
              </w:rPr>
              <w:t>Photo</w:t>
            </w:r>
            <w:proofErr w:type="spellEnd"/>
            <w:r>
              <w:rPr>
                <w:sz w:val="28"/>
                <w:szCs w:val="28"/>
              </w:rPr>
              <w:t xml:space="preserve"> для осуществления </w:t>
            </w:r>
            <w:proofErr w:type="spellStart"/>
            <w:r>
              <w:rPr>
                <w:sz w:val="28"/>
                <w:szCs w:val="28"/>
              </w:rPr>
              <w:t>фотофиксации</w:t>
            </w:r>
            <w:proofErr w:type="spellEnd"/>
            <w:r>
              <w:rPr>
                <w:sz w:val="28"/>
                <w:szCs w:val="28"/>
              </w:rPr>
              <w:t xml:space="preserve"> результатов погрузки грузов в контейнер;</w:t>
            </w:r>
          </w:p>
          <w:p w:rsidR="00E6251F" w:rsidRDefault="00E6251F" w:rsidP="005A0F89">
            <w:pPr>
              <w:pStyle w:val="aff8"/>
              <w:numPr>
                <w:ilvl w:val="0"/>
                <w:numId w:val="29"/>
              </w:numPr>
              <w:suppressAutoHyphens w:val="0"/>
              <w:autoSpaceDE w:val="0"/>
              <w:autoSpaceDN w:val="0"/>
              <w:adjustRightInd w:val="0"/>
              <w:ind w:firstLine="23"/>
              <w:jc w:val="both"/>
              <w:rPr>
                <w:rFonts w:eastAsia="Calibri"/>
                <w:sz w:val="28"/>
                <w:szCs w:val="28"/>
              </w:rPr>
            </w:pPr>
            <w:r>
              <w:rPr>
                <w:rFonts w:eastAsia="Calibri"/>
                <w:sz w:val="28"/>
                <w:szCs w:val="28"/>
              </w:rPr>
              <w:t xml:space="preserve">содействие в осуществлении фактическими грузоотправителями </w:t>
            </w:r>
            <w:proofErr w:type="spellStart"/>
            <w:r>
              <w:rPr>
                <w:rFonts w:eastAsia="Calibri"/>
                <w:sz w:val="28"/>
                <w:szCs w:val="28"/>
              </w:rPr>
              <w:t>фотофиксации</w:t>
            </w:r>
            <w:proofErr w:type="spellEnd"/>
            <w:r>
              <w:rPr>
                <w:rFonts w:eastAsia="Calibri"/>
                <w:sz w:val="28"/>
                <w:szCs w:val="28"/>
              </w:rPr>
              <w:t xml:space="preserve"> результатов погрузки грузов  в контейнер;</w:t>
            </w:r>
          </w:p>
          <w:p w:rsidR="00E6251F" w:rsidRDefault="00E6251F" w:rsidP="005A0F89">
            <w:pPr>
              <w:pStyle w:val="aff8"/>
              <w:numPr>
                <w:ilvl w:val="0"/>
                <w:numId w:val="29"/>
              </w:numPr>
              <w:suppressAutoHyphens w:val="0"/>
              <w:autoSpaceDE w:val="0"/>
              <w:autoSpaceDN w:val="0"/>
              <w:adjustRightInd w:val="0"/>
              <w:ind w:firstLine="23"/>
              <w:rPr>
                <w:rFonts w:eastAsia="Calibri"/>
                <w:sz w:val="28"/>
                <w:szCs w:val="28"/>
              </w:rPr>
            </w:pPr>
            <w:r>
              <w:rPr>
                <w:sz w:val="28"/>
                <w:szCs w:val="28"/>
              </w:rPr>
              <w:t xml:space="preserve">проверку полномочий  грузоотправителей/ грузополучателей при приемке/выдаче груза, контроль проставления подписей и в необходимых случаях </w:t>
            </w:r>
            <w:r>
              <w:rPr>
                <w:sz w:val="28"/>
                <w:szCs w:val="28"/>
              </w:rPr>
              <w:lastRenderedPageBreak/>
              <w:t>печатей на сопроводительных документах (актах, накладных) грузополучателями/ грузоотправителями;</w:t>
            </w:r>
          </w:p>
          <w:p w:rsidR="00E6251F" w:rsidRDefault="00E6251F" w:rsidP="005A0F89">
            <w:pPr>
              <w:pStyle w:val="aff8"/>
              <w:numPr>
                <w:ilvl w:val="0"/>
                <w:numId w:val="29"/>
              </w:numPr>
              <w:suppressAutoHyphens w:val="0"/>
              <w:ind w:firstLine="23"/>
              <w:jc w:val="both"/>
              <w:rPr>
                <w:sz w:val="28"/>
                <w:szCs w:val="28"/>
              </w:rPr>
            </w:pPr>
            <w:r>
              <w:rPr>
                <w:sz w:val="28"/>
                <w:szCs w:val="28"/>
              </w:rPr>
              <w:t xml:space="preserve"> постановка, снятие, отбор контейнеров на контейнерной площадке, оформление перевозных  документов;</w:t>
            </w:r>
          </w:p>
          <w:p w:rsidR="00E6251F" w:rsidRDefault="00E6251F" w:rsidP="005A0F89">
            <w:pPr>
              <w:pStyle w:val="aff8"/>
              <w:numPr>
                <w:ilvl w:val="0"/>
                <w:numId w:val="29"/>
              </w:numPr>
              <w:suppressAutoHyphens w:val="0"/>
              <w:ind w:firstLine="23"/>
              <w:jc w:val="both"/>
              <w:rPr>
                <w:sz w:val="28"/>
                <w:szCs w:val="28"/>
              </w:rPr>
            </w:pPr>
            <w:r>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E6251F" w:rsidRDefault="00E6251F" w:rsidP="007D3E98">
            <w:pPr>
              <w:ind w:firstLine="709"/>
              <w:jc w:val="both"/>
              <w:rPr>
                <w:sz w:val="28"/>
                <w:szCs w:val="28"/>
              </w:rPr>
            </w:pPr>
            <w:r>
              <w:rPr>
                <w:sz w:val="28"/>
                <w:szCs w:val="28"/>
              </w:rPr>
              <w:t xml:space="preserve">- в части технических характеристик: </w:t>
            </w:r>
          </w:p>
          <w:p w:rsidR="00E6251F" w:rsidRDefault="00E6251F" w:rsidP="007D3E98">
            <w:pPr>
              <w:ind w:left="709"/>
              <w:jc w:val="both"/>
              <w:rPr>
                <w:b/>
                <w:sz w:val="28"/>
                <w:szCs w:val="28"/>
                <w:u w:val="single"/>
              </w:rPr>
            </w:pPr>
            <w:r>
              <w:rPr>
                <w:b/>
                <w:sz w:val="28"/>
                <w:szCs w:val="28"/>
                <w:u w:val="single"/>
              </w:rPr>
              <w:t>для перевозки КТК</w:t>
            </w:r>
          </w:p>
          <w:p w:rsidR="00E6251F" w:rsidRDefault="00E6251F" w:rsidP="007D3E98">
            <w:pPr>
              <w:ind w:firstLine="34"/>
              <w:jc w:val="both"/>
              <w:rPr>
                <w:sz w:val="28"/>
                <w:szCs w:val="28"/>
              </w:rPr>
            </w:pPr>
            <w:r>
              <w:rPr>
                <w:sz w:val="28"/>
                <w:szCs w:val="28"/>
              </w:rPr>
              <w:t xml:space="preserve">     тягач седельный с колесной формулой  не менее 4×2;</w:t>
            </w:r>
          </w:p>
          <w:p w:rsidR="00E6251F" w:rsidRDefault="00E6251F" w:rsidP="007D3E98">
            <w:pPr>
              <w:pStyle w:val="ConsNormal"/>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E6251F" w:rsidRDefault="00E6251F" w:rsidP="007D3E98">
            <w:pPr>
              <w:pStyle w:val="ConsNormal"/>
              <w:tabs>
                <w:tab w:val="left" w:pos="391"/>
              </w:tabs>
              <w:suppressAutoHyphens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E6251F" w:rsidRDefault="00E6251F" w:rsidP="007D3E98">
            <w:pPr>
              <w:tabs>
                <w:tab w:val="left" w:pos="0"/>
              </w:tabs>
              <w:ind w:firstLine="34"/>
              <w:jc w:val="both"/>
              <w:rPr>
                <w:sz w:val="28"/>
                <w:szCs w:val="28"/>
              </w:rPr>
            </w:pPr>
            <w:r>
              <w:rPr>
                <w:sz w:val="28"/>
                <w:szCs w:val="28"/>
              </w:rPr>
              <w:t xml:space="preserve">     соответствие  транспортных средств ГОСТ 24098-80 «Полуприцепы-контейнеровозы. Типы. Основные параметры и размеры».</w:t>
            </w:r>
          </w:p>
          <w:p w:rsidR="00E6251F" w:rsidRDefault="00E6251F" w:rsidP="007D3E98">
            <w:pPr>
              <w:tabs>
                <w:tab w:val="left" w:pos="0"/>
              </w:tabs>
              <w:jc w:val="both"/>
              <w:rPr>
                <w:b/>
                <w:color w:val="000000"/>
                <w:sz w:val="28"/>
              </w:rPr>
            </w:pPr>
            <w:r>
              <w:rPr>
                <w:sz w:val="28"/>
                <w:szCs w:val="28"/>
              </w:rPr>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E6251F" w:rsidRDefault="00E6251F" w:rsidP="007D3E98">
            <w:pPr>
              <w:jc w:val="both"/>
              <w:rPr>
                <w:b/>
                <w:sz w:val="28"/>
                <w:szCs w:val="28"/>
                <w:u w:val="single"/>
              </w:rPr>
            </w:pPr>
            <w:r>
              <w:rPr>
                <w:b/>
                <w:u w:val="single"/>
              </w:rPr>
              <w:t xml:space="preserve">  </w:t>
            </w:r>
            <w:r>
              <w:rPr>
                <w:b/>
                <w:sz w:val="28"/>
                <w:szCs w:val="28"/>
                <w:u w:val="single"/>
              </w:rPr>
              <w:t xml:space="preserve">для перевозки опасных грузов </w:t>
            </w:r>
          </w:p>
          <w:p w:rsidR="00E6251F" w:rsidRDefault="00E6251F" w:rsidP="007D3E98">
            <w:pPr>
              <w:jc w:val="both"/>
              <w:rPr>
                <w:sz w:val="28"/>
                <w:szCs w:val="28"/>
              </w:rPr>
            </w:pPr>
            <w:r>
              <w:rPr>
                <w:sz w:val="28"/>
                <w:szCs w:val="28"/>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E6251F" w:rsidRPr="00D9002E" w:rsidRDefault="00E6251F" w:rsidP="007D3E98">
            <w:pPr>
              <w:jc w:val="both"/>
              <w:rPr>
                <w:b/>
                <w:color w:val="FF0000"/>
                <w:sz w:val="28"/>
                <w:szCs w:val="28"/>
              </w:rPr>
            </w:pPr>
          </w:p>
        </w:tc>
      </w:tr>
      <w:tr w:rsidR="00E6251F" w:rsidRPr="00D9002E" w:rsidTr="007D3E98">
        <w:trPr>
          <w:trHeight w:val="4440"/>
        </w:trPr>
        <w:tc>
          <w:tcPr>
            <w:tcW w:w="2552" w:type="dxa"/>
          </w:tcPr>
          <w:p w:rsidR="00E6251F" w:rsidRPr="00764749" w:rsidRDefault="00E6251F" w:rsidP="007D3E98">
            <w:pPr>
              <w:rPr>
                <w:sz w:val="28"/>
                <w:szCs w:val="28"/>
              </w:rPr>
            </w:pPr>
            <w:r>
              <w:rPr>
                <w:sz w:val="28"/>
                <w:szCs w:val="28"/>
              </w:rPr>
              <w:lastRenderedPageBreak/>
              <w:t xml:space="preserve">8. Специальные требования. </w:t>
            </w:r>
          </w:p>
        </w:tc>
        <w:tc>
          <w:tcPr>
            <w:tcW w:w="7654" w:type="dxa"/>
          </w:tcPr>
          <w:p w:rsidR="00E6251F" w:rsidRPr="00A00DC4" w:rsidRDefault="00E6251F" w:rsidP="005A0F89">
            <w:pPr>
              <w:numPr>
                <w:ilvl w:val="0"/>
                <w:numId w:val="25"/>
              </w:numPr>
              <w:ind w:left="0" w:right="113" w:firstLine="459"/>
              <w:contextualSpacing/>
              <w:jc w:val="both"/>
              <w:rPr>
                <w:sz w:val="28"/>
                <w:szCs w:val="28"/>
                <w:lang w:eastAsia="ru-RU"/>
              </w:rPr>
            </w:pPr>
            <w:r>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ежедневной подготовкой актов приемки-передачи транспортных средств в аренду Заказчику, подготовка транспортных накладных и путевых листов.</w:t>
            </w:r>
          </w:p>
          <w:p w:rsidR="00E6251F" w:rsidRPr="00764749" w:rsidRDefault="00E6251F" w:rsidP="005A0F89">
            <w:pPr>
              <w:numPr>
                <w:ilvl w:val="0"/>
                <w:numId w:val="25"/>
              </w:numPr>
              <w:ind w:left="0" w:right="113" w:firstLine="601"/>
              <w:contextualSpacing/>
              <w:jc w:val="both"/>
              <w:rPr>
                <w:sz w:val="28"/>
                <w:szCs w:val="28"/>
              </w:rPr>
            </w:pPr>
            <w:r>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E6251F" w:rsidRPr="00D9002E" w:rsidTr="007D3E98">
        <w:trPr>
          <w:trHeight w:val="597"/>
        </w:trPr>
        <w:tc>
          <w:tcPr>
            <w:tcW w:w="2552" w:type="dxa"/>
          </w:tcPr>
          <w:p w:rsidR="00E6251F" w:rsidRPr="00D6307A" w:rsidRDefault="00E6251F" w:rsidP="007D3E98">
            <w:pPr>
              <w:rPr>
                <w:sz w:val="28"/>
                <w:szCs w:val="28"/>
              </w:rPr>
            </w:pPr>
            <w:r>
              <w:rPr>
                <w:sz w:val="28"/>
                <w:szCs w:val="28"/>
              </w:rPr>
              <w:t>9.  Ставки арендной платы</w:t>
            </w:r>
          </w:p>
        </w:tc>
        <w:tc>
          <w:tcPr>
            <w:tcW w:w="7654" w:type="dxa"/>
          </w:tcPr>
          <w:p w:rsidR="00E6251F" w:rsidRPr="008447EA" w:rsidRDefault="00E6251F" w:rsidP="007D3E98">
            <w:pPr>
              <w:ind w:firstLine="708"/>
              <w:jc w:val="both"/>
              <w:rPr>
                <w:sz w:val="28"/>
                <w:szCs w:val="28"/>
              </w:rPr>
            </w:pPr>
            <w:r>
              <w:rPr>
                <w:sz w:val="28"/>
                <w:szCs w:val="28"/>
              </w:rPr>
              <w:t>Предельные ставки платы за аренду транспортных средств с экипажем, кроме НДС, указаны в  Приложении № 1 к Техническому заданию (таблицы №№ 1,2).</w:t>
            </w:r>
          </w:p>
          <w:p w:rsidR="00E6251F" w:rsidRPr="00D6307A" w:rsidRDefault="00E6251F" w:rsidP="007D3E98">
            <w:pPr>
              <w:ind w:firstLine="708"/>
              <w:jc w:val="both"/>
              <w:rPr>
                <w:sz w:val="28"/>
                <w:szCs w:val="28"/>
              </w:rPr>
            </w:pPr>
            <w:r>
              <w:rPr>
                <w:sz w:val="28"/>
                <w:szCs w:val="28"/>
              </w:rPr>
              <w:t xml:space="preserve"> Предложение о сотрудничестве должно быть предоставлено  по  форме Приложение № 3 к Документации о закупке.</w:t>
            </w:r>
          </w:p>
        </w:tc>
      </w:tr>
      <w:tr w:rsidR="00E6251F" w:rsidRPr="00D9002E" w:rsidTr="007D3E98">
        <w:trPr>
          <w:trHeight w:val="597"/>
        </w:trPr>
        <w:tc>
          <w:tcPr>
            <w:tcW w:w="2552" w:type="dxa"/>
          </w:tcPr>
          <w:p w:rsidR="00E6251F" w:rsidRPr="00146CEC" w:rsidRDefault="00E6251F" w:rsidP="007D3E98">
            <w:pPr>
              <w:rPr>
                <w:sz w:val="28"/>
                <w:szCs w:val="28"/>
              </w:rPr>
            </w:pPr>
            <w:r>
              <w:rPr>
                <w:sz w:val="28"/>
                <w:szCs w:val="28"/>
              </w:rPr>
              <w:t xml:space="preserve">10. Условия оплаты </w:t>
            </w:r>
          </w:p>
        </w:tc>
        <w:tc>
          <w:tcPr>
            <w:tcW w:w="7654" w:type="dxa"/>
          </w:tcPr>
          <w:p w:rsidR="00E6251F" w:rsidRPr="00C815ED" w:rsidRDefault="00E6251F" w:rsidP="007D3E98">
            <w:pPr>
              <w:jc w:val="both"/>
              <w:rPr>
                <w:sz w:val="28"/>
                <w:szCs w:val="28"/>
              </w:rPr>
            </w:pPr>
            <w:r>
              <w:rPr>
                <w:sz w:val="28"/>
                <w:szCs w:val="28"/>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r>
              <w:t xml:space="preserve"> </w:t>
            </w:r>
            <w:r>
              <w:rPr>
                <w:sz w:val="28"/>
                <w:szCs w:val="28"/>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roofErr w:type="gramStart"/>
            <w:r>
              <w:rPr>
                <w:sz w:val="28"/>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E6251F" w:rsidRPr="00C815ED" w:rsidRDefault="00E6251F" w:rsidP="007D3E98">
            <w:pPr>
              <w:pStyle w:val="19"/>
              <w:ind w:firstLine="0"/>
              <w:rPr>
                <w:szCs w:val="28"/>
              </w:rPr>
            </w:pPr>
            <w:r>
              <w:rPr>
                <w:szCs w:val="28"/>
              </w:rPr>
              <w:t xml:space="preserve">    </w:t>
            </w:r>
            <w:proofErr w:type="gramStart"/>
            <w:r>
              <w:rPr>
                <w:szCs w:val="28"/>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w:t>
            </w:r>
            <w:r>
              <w:rPr>
                <w:szCs w:val="28"/>
              </w:rPr>
              <w:lastRenderedPageBreak/>
              <w:t xml:space="preserve">об оказанных услугах.   </w:t>
            </w:r>
            <w:proofErr w:type="gramEnd"/>
          </w:p>
          <w:p w:rsidR="00E6251F" w:rsidRPr="00146CEC" w:rsidRDefault="00E6251F" w:rsidP="007D3E98">
            <w:pPr>
              <w:ind w:firstLine="708"/>
              <w:jc w:val="both"/>
              <w:rPr>
                <w:sz w:val="28"/>
                <w:szCs w:val="28"/>
              </w:rPr>
            </w:pPr>
          </w:p>
        </w:tc>
      </w:tr>
      <w:tr w:rsidR="00E6251F" w:rsidRPr="00D9002E" w:rsidTr="007D3E98">
        <w:trPr>
          <w:trHeight w:val="597"/>
        </w:trPr>
        <w:tc>
          <w:tcPr>
            <w:tcW w:w="2552" w:type="dxa"/>
          </w:tcPr>
          <w:p w:rsidR="00E6251F" w:rsidRPr="008447EA" w:rsidRDefault="00E6251F" w:rsidP="007D3E98">
            <w:pPr>
              <w:rPr>
                <w:sz w:val="28"/>
                <w:szCs w:val="28"/>
              </w:rPr>
            </w:pPr>
            <w:r>
              <w:rPr>
                <w:sz w:val="28"/>
                <w:szCs w:val="28"/>
              </w:rPr>
              <w:lastRenderedPageBreak/>
              <w:t xml:space="preserve">11. Иные условия  </w:t>
            </w:r>
          </w:p>
        </w:tc>
        <w:tc>
          <w:tcPr>
            <w:tcW w:w="7654" w:type="dxa"/>
          </w:tcPr>
          <w:p w:rsidR="00E6251F" w:rsidRPr="002C1C62" w:rsidRDefault="00E6251F" w:rsidP="007D3E98">
            <w:pPr>
              <w:ind w:firstLine="45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необходимости в дополнительной зоне, маршруте, расстоянии, </w:t>
            </w:r>
            <w:r>
              <w:rPr>
                <w:sz w:val="28"/>
                <w:szCs w:val="28"/>
              </w:rPr>
              <w:t>временном диапазоне</w:t>
            </w:r>
            <w:r>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E6251F" w:rsidRPr="00D9002E" w:rsidRDefault="00E6251F" w:rsidP="007D3E98">
            <w:pPr>
              <w:ind w:firstLine="459"/>
              <w:jc w:val="both"/>
              <w:rPr>
                <w:color w:val="FF0000"/>
                <w:sz w:val="28"/>
                <w:szCs w:val="28"/>
              </w:rPr>
            </w:pPr>
          </w:p>
        </w:tc>
      </w:tr>
    </w:tbl>
    <w:p w:rsidR="00E6251F" w:rsidRPr="00D9002E" w:rsidRDefault="00E6251F" w:rsidP="007D3E98">
      <w:pPr>
        <w:ind w:firstLine="708"/>
        <w:jc w:val="right"/>
        <w:rPr>
          <w:color w:val="FF0000"/>
          <w:sz w:val="28"/>
          <w:szCs w:val="28"/>
        </w:rPr>
      </w:pPr>
    </w:p>
    <w:p w:rsidR="00E6251F" w:rsidRPr="00C32D82" w:rsidRDefault="00E6251F" w:rsidP="005A0F89">
      <w:pPr>
        <w:numPr>
          <w:ilvl w:val="0"/>
          <w:numId w:val="26"/>
        </w:numPr>
        <w:tabs>
          <w:tab w:val="left" w:pos="993"/>
        </w:tabs>
        <w:suppressAutoHyphens w:val="0"/>
        <w:ind w:firstLine="709"/>
        <w:jc w:val="center"/>
        <w:rPr>
          <w:color w:val="000000"/>
          <w:sz w:val="28"/>
        </w:rPr>
      </w:pPr>
      <w:r>
        <w:rPr>
          <w:color w:val="FF0000"/>
          <w:sz w:val="28"/>
          <w:szCs w:val="28"/>
        </w:rPr>
        <w:br w:type="page"/>
      </w:r>
    </w:p>
    <w:p w:rsidR="00E6251F" w:rsidRDefault="00E6251F" w:rsidP="007D3E98">
      <w:pPr>
        <w:suppressAutoHyphens w:val="0"/>
        <w:jc w:val="center"/>
        <w:rPr>
          <w:color w:val="000000"/>
          <w:sz w:val="28"/>
        </w:rPr>
      </w:pPr>
    </w:p>
    <w:p w:rsidR="00E6251F" w:rsidRPr="00D9002E" w:rsidRDefault="00E6251F" w:rsidP="007D3E98">
      <w:pPr>
        <w:suppressAutoHyphens w:val="0"/>
        <w:rPr>
          <w:color w:val="FF0000"/>
          <w:sz w:val="28"/>
          <w:szCs w:val="28"/>
        </w:rPr>
      </w:pPr>
    </w:p>
    <w:p w:rsidR="00E6251F" w:rsidRPr="008447EA" w:rsidRDefault="00E6251F" w:rsidP="007D3E98">
      <w:pPr>
        <w:ind w:firstLine="708"/>
        <w:jc w:val="right"/>
        <w:rPr>
          <w:sz w:val="28"/>
          <w:szCs w:val="28"/>
        </w:rPr>
      </w:pPr>
      <w:r>
        <w:rPr>
          <w:sz w:val="28"/>
          <w:szCs w:val="28"/>
        </w:rPr>
        <w:t xml:space="preserve">Приложение № 1 </w:t>
      </w:r>
    </w:p>
    <w:p w:rsidR="00E6251F" w:rsidRPr="008447EA" w:rsidRDefault="00E6251F" w:rsidP="007D3E98">
      <w:pPr>
        <w:jc w:val="right"/>
        <w:rPr>
          <w:sz w:val="28"/>
          <w:szCs w:val="28"/>
        </w:rPr>
      </w:pPr>
      <w:r>
        <w:rPr>
          <w:sz w:val="28"/>
          <w:szCs w:val="28"/>
        </w:rPr>
        <w:t xml:space="preserve">к техническому заданию раздела № 4 документации о закупке </w:t>
      </w:r>
    </w:p>
    <w:tbl>
      <w:tblPr>
        <w:tblW w:w="10080" w:type="dxa"/>
        <w:tblInd w:w="93" w:type="dxa"/>
        <w:tblLook w:val="04A0"/>
      </w:tblPr>
      <w:tblGrid>
        <w:gridCol w:w="9943"/>
        <w:gridCol w:w="3686"/>
        <w:gridCol w:w="1843"/>
        <w:gridCol w:w="1559"/>
        <w:gridCol w:w="2410"/>
      </w:tblGrid>
      <w:tr w:rsidR="00E6251F" w:rsidRPr="00173C06" w:rsidTr="007D3E98">
        <w:trPr>
          <w:trHeight w:val="300"/>
        </w:trPr>
        <w:tc>
          <w:tcPr>
            <w:tcW w:w="582" w:type="dxa"/>
            <w:tcBorders>
              <w:top w:val="nil"/>
              <w:left w:val="nil"/>
              <w:bottom w:val="nil"/>
              <w:right w:val="nil"/>
            </w:tcBorders>
            <w:shd w:val="clear" w:color="auto" w:fill="auto"/>
            <w:noWrap/>
            <w:vAlign w:val="center"/>
            <w:hideMark/>
          </w:tcPr>
          <w:tbl>
            <w:tblPr>
              <w:tblpPr w:leftFromText="180" w:rightFromText="180" w:vertAnchor="text" w:horzAnchor="margin" w:tblpY="-6371"/>
              <w:tblOverlap w:val="never"/>
              <w:tblW w:w="9727" w:type="dxa"/>
              <w:tblLook w:val="04A0"/>
            </w:tblPr>
            <w:tblGrid>
              <w:gridCol w:w="279"/>
              <w:gridCol w:w="4087"/>
              <w:gridCol w:w="1582"/>
              <w:gridCol w:w="1582"/>
              <w:gridCol w:w="2197"/>
            </w:tblGrid>
            <w:tr w:rsidR="007D3E98" w:rsidRPr="008216F1" w:rsidTr="007D3E98">
              <w:trPr>
                <w:trHeight w:val="337"/>
              </w:trPr>
              <w:tc>
                <w:tcPr>
                  <w:tcW w:w="279" w:type="dxa"/>
                  <w:tcBorders>
                    <w:top w:val="nil"/>
                    <w:left w:val="nil"/>
                    <w:bottom w:val="nil"/>
                    <w:right w:val="nil"/>
                  </w:tcBorders>
                  <w:shd w:val="clear" w:color="auto" w:fill="auto"/>
                  <w:noWrap/>
                  <w:vAlign w:val="bottom"/>
                  <w:hideMark/>
                </w:tcPr>
                <w:p w:rsidR="007D3E98" w:rsidRPr="00B3415C" w:rsidRDefault="007D3E98" w:rsidP="007D3E98">
                  <w:pPr>
                    <w:tabs>
                      <w:tab w:val="left" w:pos="68"/>
                    </w:tabs>
                  </w:pPr>
                </w:p>
              </w:tc>
              <w:tc>
                <w:tcPr>
                  <w:tcW w:w="4087" w:type="dxa"/>
                  <w:tcBorders>
                    <w:top w:val="nil"/>
                    <w:left w:val="nil"/>
                    <w:bottom w:val="nil"/>
                    <w:right w:val="nil"/>
                  </w:tcBorders>
                  <w:shd w:val="clear" w:color="auto" w:fill="auto"/>
                  <w:noWrap/>
                  <w:vAlign w:val="bottom"/>
                  <w:hideMark/>
                </w:tcPr>
                <w:p w:rsidR="007D3E98" w:rsidRPr="00B3415C" w:rsidRDefault="007D3E98" w:rsidP="007D3E98"/>
              </w:tc>
              <w:tc>
                <w:tcPr>
                  <w:tcW w:w="1582" w:type="dxa"/>
                  <w:tcBorders>
                    <w:top w:val="nil"/>
                    <w:left w:val="nil"/>
                    <w:bottom w:val="nil"/>
                    <w:right w:val="nil"/>
                  </w:tcBorders>
                  <w:shd w:val="clear" w:color="auto" w:fill="auto"/>
                  <w:noWrap/>
                  <w:vAlign w:val="bottom"/>
                  <w:hideMark/>
                </w:tcPr>
                <w:p w:rsidR="007D3E98" w:rsidRPr="00B3415C" w:rsidRDefault="007D3E98" w:rsidP="007D3E98"/>
              </w:tc>
              <w:tc>
                <w:tcPr>
                  <w:tcW w:w="1582" w:type="dxa"/>
                  <w:tcBorders>
                    <w:top w:val="nil"/>
                    <w:left w:val="nil"/>
                    <w:bottom w:val="nil"/>
                    <w:right w:val="nil"/>
                  </w:tcBorders>
                  <w:shd w:val="clear" w:color="auto" w:fill="auto"/>
                  <w:noWrap/>
                  <w:vAlign w:val="bottom"/>
                  <w:hideMark/>
                </w:tcPr>
                <w:p w:rsidR="007D3E98" w:rsidRPr="00B3415C" w:rsidRDefault="007D3E98" w:rsidP="007D3E98"/>
              </w:tc>
              <w:tc>
                <w:tcPr>
                  <w:tcW w:w="2197" w:type="dxa"/>
                  <w:tcBorders>
                    <w:top w:val="nil"/>
                    <w:left w:val="nil"/>
                    <w:bottom w:val="nil"/>
                    <w:right w:val="nil"/>
                  </w:tcBorders>
                  <w:shd w:val="clear" w:color="auto" w:fill="auto"/>
                  <w:vAlign w:val="bottom"/>
                  <w:hideMark/>
                </w:tcPr>
                <w:p w:rsidR="007D3E98" w:rsidRPr="00B3415C" w:rsidRDefault="007D3E98" w:rsidP="007D3E98">
                  <w:pPr>
                    <w:jc w:val="right"/>
                    <w:rPr>
                      <w:b/>
                      <w:bCs/>
                    </w:rPr>
                  </w:pPr>
                  <w:r>
                    <w:rPr>
                      <w:b/>
                      <w:bCs/>
                    </w:rPr>
                    <w:t>Таблица №1</w:t>
                  </w:r>
                </w:p>
              </w:tc>
            </w:tr>
            <w:tr w:rsidR="007D3E98" w:rsidRPr="008216F1" w:rsidTr="007D3E98">
              <w:trPr>
                <w:trHeight w:val="322"/>
              </w:trPr>
              <w:tc>
                <w:tcPr>
                  <w:tcW w:w="9727" w:type="dxa"/>
                  <w:gridSpan w:val="5"/>
                  <w:vMerge w:val="restart"/>
                  <w:tcBorders>
                    <w:top w:val="nil"/>
                    <w:left w:val="nil"/>
                    <w:bottom w:val="nil"/>
                    <w:right w:val="nil"/>
                  </w:tcBorders>
                  <w:shd w:val="clear" w:color="auto" w:fill="auto"/>
                  <w:vAlign w:val="center"/>
                  <w:hideMark/>
                </w:tcPr>
                <w:p w:rsidR="007D3E98" w:rsidRPr="00B3415C" w:rsidRDefault="007D3E98" w:rsidP="007D3E98">
                  <w:pPr>
                    <w:tabs>
                      <w:tab w:val="left" w:pos="-925"/>
                      <w:tab w:val="left" w:pos="1627"/>
                    </w:tabs>
                    <w:jc w:val="center"/>
                    <w:rPr>
                      <w:b/>
                      <w:bCs/>
                    </w:rPr>
                  </w:pPr>
                </w:p>
                <w:p w:rsidR="007D3E98" w:rsidRDefault="007D3E98" w:rsidP="007D3E98">
                  <w:pPr>
                    <w:tabs>
                      <w:tab w:val="left" w:pos="-925"/>
                      <w:tab w:val="left" w:pos="1627"/>
                    </w:tabs>
                    <w:jc w:val="center"/>
                    <w:rPr>
                      <w:b/>
                      <w:bCs/>
                    </w:rPr>
                  </w:pPr>
                  <w:r>
                    <w:rPr>
                      <w:b/>
                      <w:bCs/>
                    </w:rPr>
                    <w:t>Предельные ставки арендной платы транспортного средства с экипажем</w:t>
                  </w:r>
                  <w:r>
                    <w:rPr>
                      <w:b/>
                      <w:bCs/>
                    </w:rPr>
                    <w:br/>
                    <w:t xml:space="preserve">при перевозке контейнеров </w:t>
                  </w:r>
                  <w:proofErr w:type="gramStart"/>
                  <w:r>
                    <w:rPr>
                      <w:b/>
                      <w:bCs/>
                    </w:rPr>
                    <w:t>со</w:t>
                  </w:r>
                  <w:proofErr w:type="gramEnd"/>
                  <w:r>
                    <w:rPr>
                      <w:b/>
                      <w:bCs/>
                    </w:rPr>
                    <w:t>/</w:t>
                  </w:r>
                  <w:proofErr w:type="gramStart"/>
                  <w:r>
                    <w:rPr>
                      <w:b/>
                      <w:bCs/>
                    </w:rPr>
                    <w:t>на</w:t>
                  </w:r>
                  <w:proofErr w:type="gramEnd"/>
                  <w:r>
                    <w:rPr>
                      <w:b/>
                      <w:bCs/>
                    </w:rPr>
                    <w:t xml:space="preserve"> станции/</w:t>
                  </w:r>
                  <w:proofErr w:type="spellStart"/>
                  <w:r>
                    <w:rPr>
                      <w:b/>
                      <w:bCs/>
                    </w:rPr>
                    <w:t>ию</w:t>
                  </w:r>
                  <w:proofErr w:type="spellEnd"/>
                  <w:r>
                    <w:rPr>
                      <w:b/>
                      <w:bCs/>
                    </w:rPr>
                    <w:t xml:space="preserve"> Кутум Приволжской железной дороги по г. Астрахани Астраханской области и прилегающим районам</w:t>
                  </w:r>
                </w:p>
                <w:p w:rsidR="007D3E98" w:rsidRDefault="007D3E98" w:rsidP="007D3E98">
                  <w:pPr>
                    <w:tabs>
                      <w:tab w:val="left" w:pos="-925"/>
                      <w:tab w:val="left" w:pos="1627"/>
                    </w:tabs>
                    <w:jc w:val="center"/>
                    <w:rPr>
                      <w:b/>
                      <w:bCs/>
                    </w:rPr>
                  </w:pPr>
                </w:p>
                <w:p w:rsidR="007D3E98" w:rsidRDefault="007D3E98" w:rsidP="007D3E98">
                  <w:pPr>
                    <w:tabs>
                      <w:tab w:val="left" w:pos="-925"/>
                      <w:tab w:val="left" w:pos="1627"/>
                    </w:tabs>
                    <w:jc w:val="center"/>
                    <w:rPr>
                      <w:b/>
                      <w:bCs/>
                    </w:rPr>
                  </w:pPr>
                </w:p>
                <w:tbl>
                  <w:tblPr>
                    <w:tblW w:w="4753" w:type="pct"/>
                    <w:tblLook w:val="04A0"/>
                  </w:tblPr>
                  <w:tblGrid>
                    <w:gridCol w:w="1010"/>
                    <w:gridCol w:w="1847"/>
                    <w:gridCol w:w="1527"/>
                    <w:gridCol w:w="1565"/>
                    <w:gridCol w:w="3542"/>
                  </w:tblGrid>
                  <w:tr w:rsidR="007D3E98" w:rsidRPr="008C6068" w:rsidTr="007D3E98">
                    <w:trPr>
                      <w:trHeight w:val="621"/>
                    </w:trPr>
                    <w:tc>
                      <w:tcPr>
                        <w:tcW w:w="560" w:type="pct"/>
                        <w:vMerge w:val="restart"/>
                        <w:tcBorders>
                          <w:top w:val="single" w:sz="8" w:space="0" w:color="auto"/>
                          <w:left w:val="single" w:sz="8" w:space="0" w:color="auto"/>
                          <w:bottom w:val="nil"/>
                          <w:right w:val="single" w:sz="8" w:space="0" w:color="auto"/>
                        </w:tcBorders>
                        <w:shd w:val="clear" w:color="auto" w:fill="auto"/>
                        <w:vAlign w:val="center"/>
                        <w:hideMark/>
                      </w:tcPr>
                      <w:p w:rsidR="007D3E98" w:rsidRPr="008C6068" w:rsidRDefault="007D3E98" w:rsidP="007D3E98">
                        <w:pPr>
                          <w:suppressAutoHyphens w:val="0"/>
                          <w:ind w:right="450"/>
                          <w:jc w:val="center"/>
                          <w:rPr>
                            <w:b/>
                            <w:bCs/>
                            <w:color w:val="000000"/>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1024" w:type="pct"/>
                        <w:vMerge w:val="restart"/>
                        <w:tcBorders>
                          <w:top w:val="single" w:sz="8" w:space="0" w:color="auto"/>
                          <w:left w:val="single" w:sz="8" w:space="0" w:color="auto"/>
                          <w:bottom w:val="nil"/>
                          <w:right w:val="single" w:sz="8" w:space="0" w:color="auto"/>
                        </w:tcBorders>
                        <w:shd w:val="clear" w:color="auto" w:fill="auto"/>
                        <w:vAlign w:val="center"/>
                        <w:hideMark/>
                      </w:tcPr>
                      <w:p w:rsidR="007D3E98" w:rsidRPr="008C6068" w:rsidRDefault="007D3E98" w:rsidP="007D3E98">
                        <w:pPr>
                          <w:suppressAutoHyphens w:val="0"/>
                          <w:jc w:val="center"/>
                          <w:rPr>
                            <w:b/>
                            <w:bCs/>
                            <w:color w:val="000000"/>
                            <w:lang w:eastAsia="ru-RU"/>
                          </w:rPr>
                        </w:pPr>
                        <w:r>
                          <w:rPr>
                            <w:b/>
                            <w:bCs/>
                            <w:color w:val="000000"/>
                            <w:lang w:eastAsia="ru-RU"/>
                          </w:rPr>
                          <w:t xml:space="preserve">Наименование зоны </w:t>
                        </w:r>
                      </w:p>
                    </w:tc>
                    <w:tc>
                      <w:tcPr>
                        <w:tcW w:w="846" w:type="pct"/>
                        <w:vMerge w:val="restart"/>
                        <w:tcBorders>
                          <w:top w:val="single" w:sz="8" w:space="0" w:color="auto"/>
                          <w:left w:val="single" w:sz="8" w:space="0" w:color="auto"/>
                          <w:bottom w:val="nil"/>
                          <w:right w:val="single" w:sz="8" w:space="0" w:color="auto"/>
                        </w:tcBorders>
                        <w:shd w:val="clear" w:color="auto" w:fill="auto"/>
                        <w:vAlign w:val="center"/>
                        <w:hideMark/>
                      </w:tcPr>
                      <w:p w:rsidR="007D3E98" w:rsidRPr="008C6068" w:rsidRDefault="007D3E98" w:rsidP="007D3E98">
                        <w:pPr>
                          <w:suppressAutoHyphens w:val="0"/>
                          <w:jc w:val="center"/>
                          <w:rPr>
                            <w:b/>
                            <w:bCs/>
                            <w:color w:val="000000"/>
                            <w:lang w:eastAsia="ru-RU"/>
                          </w:rPr>
                        </w:pPr>
                        <w:r>
                          <w:rPr>
                            <w:b/>
                            <w:bCs/>
                            <w:color w:val="000000"/>
                            <w:lang w:eastAsia="ru-RU"/>
                          </w:rPr>
                          <w:t>Типоразмер контейнера</w:t>
                        </w:r>
                      </w:p>
                    </w:tc>
                    <w:tc>
                      <w:tcPr>
                        <w:tcW w:w="867" w:type="pct"/>
                        <w:tcBorders>
                          <w:top w:val="single" w:sz="8" w:space="0" w:color="auto"/>
                          <w:left w:val="nil"/>
                          <w:bottom w:val="nil"/>
                          <w:right w:val="single" w:sz="8" w:space="0" w:color="auto"/>
                        </w:tcBorders>
                        <w:shd w:val="clear" w:color="auto" w:fill="auto"/>
                        <w:vAlign w:val="center"/>
                        <w:hideMark/>
                      </w:tcPr>
                      <w:p w:rsidR="007D3E98" w:rsidRPr="008C6068" w:rsidRDefault="007D3E98" w:rsidP="007D3E98">
                        <w:pPr>
                          <w:suppressAutoHyphens w:val="0"/>
                          <w:jc w:val="center"/>
                          <w:rPr>
                            <w:b/>
                            <w:bCs/>
                            <w:color w:val="000000"/>
                            <w:lang w:eastAsia="ru-RU"/>
                          </w:rPr>
                        </w:pPr>
                        <w:r>
                          <w:rPr>
                            <w:b/>
                            <w:bCs/>
                            <w:color w:val="000000"/>
                            <w:lang w:eastAsia="ru-RU"/>
                          </w:rPr>
                          <w:t>Предельные ставки арендной платы</w:t>
                        </w:r>
                      </w:p>
                    </w:tc>
                    <w:tc>
                      <w:tcPr>
                        <w:tcW w:w="1703" w:type="pct"/>
                        <w:vMerge w:val="restart"/>
                        <w:tcBorders>
                          <w:top w:val="single" w:sz="8" w:space="0" w:color="auto"/>
                          <w:left w:val="single" w:sz="8" w:space="0" w:color="auto"/>
                          <w:bottom w:val="nil"/>
                          <w:right w:val="single" w:sz="8" w:space="0" w:color="auto"/>
                        </w:tcBorders>
                        <w:shd w:val="clear" w:color="auto" w:fill="auto"/>
                        <w:vAlign w:val="center"/>
                        <w:hideMark/>
                      </w:tcPr>
                      <w:p w:rsidR="007D3E98" w:rsidRPr="008C6068" w:rsidRDefault="007D3E98" w:rsidP="007D3E98">
                        <w:pPr>
                          <w:suppressAutoHyphens w:val="0"/>
                          <w:jc w:val="center"/>
                          <w:rPr>
                            <w:b/>
                            <w:bCs/>
                            <w:color w:val="000000"/>
                            <w:lang w:eastAsia="ru-RU"/>
                          </w:rPr>
                        </w:pPr>
                        <w:r>
                          <w:rPr>
                            <w:b/>
                            <w:bCs/>
                            <w:color w:val="000000"/>
                            <w:lang w:eastAsia="ru-RU"/>
                          </w:rPr>
                          <w:t>Обозначение зоны</w:t>
                        </w:r>
                      </w:p>
                    </w:tc>
                  </w:tr>
                  <w:tr w:rsidR="007D3E98" w:rsidRPr="008C6068" w:rsidTr="007D3E98">
                    <w:trPr>
                      <w:trHeight w:val="311"/>
                    </w:trPr>
                    <w:tc>
                      <w:tcPr>
                        <w:tcW w:w="560" w:type="pct"/>
                        <w:vMerge/>
                        <w:tcBorders>
                          <w:top w:val="single" w:sz="8" w:space="0" w:color="auto"/>
                          <w:left w:val="single" w:sz="8" w:space="0" w:color="auto"/>
                          <w:bottom w:val="nil"/>
                          <w:right w:val="single" w:sz="8" w:space="0" w:color="auto"/>
                        </w:tcBorders>
                        <w:vAlign w:val="center"/>
                        <w:hideMark/>
                      </w:tcPr>
                      <w:p w:rsidR="007D3E98" w:rsidRPr="008C6068" w:rsidRDefault="007D3E98" w:rsidP="007D3E98">
                        <w:pPr>
                          <w:suppressAutoHyphens w:val="0"/>
                          <w:rPr>
                            <w:b/>
                            <w:bCs/>
                            <w:color w:val="000000"/>
                            <w:lang w:eastAsia="ru-RU"/>
                          </w:rPr>
                        </w:pPr>
                      </w:p>
                    </w:tc>
                    <w:tc>
                      <w:tcPr>
                        <w:tcW w:w="1024" w:type="pct"/>
                        <w:vMerge/>
                        <w:tcBorders>
                          <w:top w:val="single" w:sz="8" w:space="0" w:color="auto"/>
                          <w:left w:val="single" w:sz="8" w:space="0" w:color="auto"/>
                          <w:bottom w:val="nil"/>
                          <w:right w:val="single" w:sz="8" w:space="0" w:color="auto"/>
                        </w:tcBorders>
                        <w:vAlign w:val="center"/>
                        <w:hideMark/>
                      </w:tcPr>
                      <w:p w:rsidR="007D3E98" w:rsidRPr="008C6068" w:rsidRDefault="007D3E98" w:rsidP="007D3E98">
                        <w:pPr>
                          <w:suppressAutoHyphens w:val="0"/>
                          <w:rPr>
                            <w:b/>
                            <w:bCs/>
                            <w:color w:val="000000"/>
                            <w:lang w:eastAsia="ru-RU"/>
                          </w:rPr>
                        </w:pPr>
                      </w:p>
                    </w:tc>
                    <w:tc>
                      <w:tcPr>
                        <w:tcW w:w="846" w:type="pct"/>
                        <w:vMerge/>
                        <w:tcBorders>
                          <w:top w:val="single" w:sz="8" w:space="0" w:color="auto"/>
                          <w:left w:val="single" w:sz="8" w:space="0" w:color="auto"/>
                          <w:bottom w:val="nil"/>
                          <w:right w:val="single" w:sz="8" w:space="0" w:color="auto"/>
                        </w:tcBorders>
                        <w:vAlign w:val="center"/>
                        <w:hideMark/>
                      </w:tcPr>
                      <w:p w:rsidR="007D3E98" w:rsidRPr="008C6068" w:rsidRDefault="007D3E98" w:rsidP="007D3E98">
                        <w:pPr>
                          <w:suppressAutoHyphens w:val="0"/>
                          <w:rPr>
                            <w:b/>
                            <w:bCs/>
                            <w:color w:val="000000"/>
                            <w:lang w:eastAsia="ru-RU"/>
                          </w:rPr>
                        </w:pPr>
                      </w:p>
                    </w:tc>
                    <w:tc>
                      <w:tcPr>
                        <w:tcW w:w="867" w:type="pct"/>
                        <w:tcBorders>
                          <w:top w:val="nil"/>
                          <w:left w:val="nil"/>
                          <w:bottom w:val="nil"/>
                          <w:right w:val="single" w:sz="8" w:space="0" w:color="auto"/>
                        </w:tcBorders>
                        <w:shd w:val="clear" w:color="auto" w:fill="auto"/>
                        <w:vAlign w:val="center"/>
                        <w:hideMark/>
                      </w:tcPr>
                      <w:p w:rsidR="007D3E98" w:rsidRPr="008C6068" w:rsidRDefault="007D3E98" w:rsidP="007D3E98">
                        <w:pPr>
                          <w:suppressAutoHyphens w:val="0"/>
                          <w:jc w:val="center"/>
                          <w:rPr>
                            <w:b/>
                            <w:bCs/>
                            <w:color w:val="000000"/>
                            <w:lang w:eastAsia="ru-RU"/>
                          </w:rPr>
                        </w:pPr>
                        <w:r>
                          <w:rPr>
                            <w:b/>
                            <w:bCs/>
                            <w:color w:val="000000"/>
                            <w:lang w:eastAsia="ru-RU"/>
                          </w:rPr>
                          <w:t>за контейнер</w:t>
                        </w:r>
                      </w:p>
                    </w:tc>
                    <w:tc>
                      <w:tcPr>
                        <w:tcW w:w="1703" w:type="pct"/>
                        <w:vMerge/>
                        <w:tcBorders>
                          <w:top w:val="single" w:sz="8" w:space="0" w:color="auto"/>
                          <w:left w:val="single" w:sz="8" w:space="0" w:color="auto"/>
                          <w:bottom w:val="nil"/>
                          <w:right w:val="single" w:sz="8" w:space="0" w:color="auto"/>
                        </w:tcBorders>
                        <w:vAlign w:val="center"/>
                        <w:hideMark/>
                      </w:tcPr>
                      <w:p w:rsidR="007D3E98" w:rsidRPr="008C6068" w:rsidRDefault="007D3E98" w:rsidP="007D3E98">
                        <w:pPr>
                          <w:suppressAutoHyphens w:val="0"/>
                          <w:rPr>
                            <w:b/>
                            <w:bCs/>
                            <w:color w:val="000000"/>
                            <w:lang w:eastAsia="ru-RU"/>
                          </w:rPr>
                        </w:pPr>
                      </w:p>
                    </w:tc>
                  </w:tr>
                  <w:tr w:rsidR="007D3E98" w:rsidRPr="008C6068" w:rsidTr="007D3E98">
                    <w:trPr>
                      <w:trHeight w:val="311"/>
                    </w:trPr>
                    <w:tc>
                      <w:tcPr>
                        <w:tcW w:w="560" w:type="pct"/>
                        <w:vMerge/>
                        <w:tcBorders>
                          <w:top w:val="single" w:sz="8" w:space="0" w:color="auto"/>
                          <w:left w:val="single" w:sz="8" w:space="0" w:color="auto"/>
                          <w:bottom w:val="nil"/>
                          <w:right w:val="single" w:sz="8" w:space="0" w:color="auto"/>
                        </w:tcBorders>
                        <w:vAlign w:val="center"/>
                        <w:hideMark/>
                      </w:tcPr>
                      <w:p w:rsidR="007D3E98" w:rsidRPr="008C6068" w:rsidRDefault="007D3E98" w:rsidP="007D3E98">
                        <w:pPr>
                          <w:suppressAutoHyphens w:val="0"/>
                          <w:rPr>
                            <w:b/>
                            <w:bCs/>
                            <w:color w:val="000000"/>
                            <w:lang w:eastAsia="ru-RU"/>
                          </w:rPr>
                        </w:pPr>
                      </w:p>
                    </w:tc>
                    <w:tc>
                      <w:tcPr>
                        <w:tcW w:w="1024" w:type="pct"/>
                        <w:vMerge/>
                        <w:tcBorders>
                          <w:top w:val="single" w:sz="8" w:space="0" w:color="auto"/>
                          <w:left w:val="single" w:sz="8" w:space="0" w:color="auto"/>
                          <w:bottom w:val="nil"/>
                          <w:right w:val="single" w:sz="8" w:space="0" w:color="auto"/>
                        </w:tcBorders>
                        <w:vAlign w:val="center"/>
                        <w:hideMark/>
                      </w:tcPr>
                      <w:p w:rsidR="007D3E98" w:rsidRPr="008C6068" w:rsidRDefault="007D3E98" w:rsidP="007D3E98">
                        <w:pPr>
                          <w:suppressAutoHyphens w:val="0"/>
                          <w:rPr>
                            <w:b/>
                            <w:bCs/>
                            <w:color w:val="000000"/>
                            <w:lang w:eastAsia="ru-RU"/>
                          </w:rPr>
                        </w:pPr>
                      </w:p>
                    </w:tc>
                    <w:tc>
                      <w:tcPr>
                        <w:tcW w:w="846" w:type="pct"/>
                        <w:vMerge/>
                        <w:tcBorders>
                          <w:top w:val="single" w:sz="8" w:space="0" w:color="auto"/>
                          <w:left w:val="single" w:sz="8" w:space="0" w:color="auto"/>
                          <w:bottom w:val="nil"/>
                          <w:right w:val="single" w:sz="8" w:space="0" w:color="auto"/>
                        </w:tcBorders>
                        <w:vAlign w:val="center"/>
                        <w:hideMark/>
                      </w:tcPr>
                      <w:p w:rsidR="007D3E98" w:rsidRPr="008C6068" w:rsidRDefault="007D3E98" w:rsidP="007D3E98">
                        <w:pPr>
                          <w:suppressAutoHyphens w:val="0"/>
                          <w:rPr>
                            <w:b/>
                            <w:bCs/>
                            <w:color w:val="000000"/>
                            <w:lang w:eastAsia="ru-RU"/>
                          </w:rPr>
                        </w:pPr>
                      </w:p>
                    </w:tc>
                    <w:tc>
                      <w:tcPr>
                        <w:tcW w:w="867" w:type="pct"/>
                        <w:tcBorders>
                          <w:top w:val="nil"/>
                          <w:left w:val="nil"/>
                          <w:bottom w:val="nil"/>
                          <w:right w:val="single" w:sz="8" w:space="0" w:color="auto"/>
                        </w:tcBorders>
                        <w:shd w:val="clear" w:color="auto" w:fill="auto"/>
                        <w:vAlign w:val="center"/>
                        <w:hideMark/>
                      </w:tcPr>
                      <w:p w:rsidR="007D3E98" w:rsidRPr="008C6068" w:rsidRDefault="007D3E98" w:rsidP="007D3E98">
                        <w:pPr>
                          <w:suppressAutoHyphens w:val="0"/>
                          <w:jc w:val="center"/>
                          <w:rPr>
                            <w:b/>
                            <w:bCs/>
                            <w:color w:val="000000"/>
                            <w:lang w:eastAsia="ru-RU"/>
                          </w:rPr>
                        </w:pPr>
                        <w:r>
                          <w:rPr>
                            <w:b/>
                            <w:bCs/>
                            <w:color w:val="000000"/>
                            <w:lang w:eastAsia="ru-RU"/>
                          </w:rPr>
                          <w:t>(руб., без учета НДС)</w:t>
                        </w:r>
                      </w:p>
                    </w:tc>
                    <w:tc>
                      <w:tcPr>
                        <w:tcW w:w="1703" w:type="pct"/>
                        <w:vMerge/>
                        <w:tcBorders>
                          <w:top w:val="single" w:sz="8" w:space="0" w:color="auto"/>
                          <w:left w:val="single" w:sz="8" w:space="0" w:color="auto"/>
                          <w:bottom w:val="nil"/>
                          <w:right w:val="single" w:sz="8" w:space="0" w:color="auto"/>
                        </w:tcBorders>
                        <w:vAlign w:val="center"/>
                        <w:hideMark/>
                      </w:tcPr>
                      <w:p w:rsidR="007D3E98" w:rsidRPr="008C6068" w:rsidRDefault="007D3E98" w:rsidP="007D3E98">
                        <w:pPr>
                          <w:suppressAutoHyphens w:val="0"/>
                          <w:rPr>
                            <w:b/>
                            <w:bCs/>
                            <w:color w:val="000000"/>
                            <w:lang w:eastAsia="ru-RU"/>
                          </w:rPr>
                        </w:pPr>
                      </w:p>
                    </w:tc>
                  </w:tr>
                  <w:tr w:rsidR="007D3E98" w:rsidRPr="008C6068" w:rsidTr="007D3E98">
                    <w:trPr>
                      <w:trHeight w:val="296"/>
                    </w:trPr>
                    <w:tc>
                      <w:tcPr>
                        <w:tcW w:w="560" w:type="pct"/>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1</w:t>
                        </w: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 xml:space="preserve">г. Астрахань Кировский район </w:t>
                        </w: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single" w:sz="4" w:space="0" w:color="auto"/>
                          <w:left w:val="nil"/>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5300</w:t>
                        </w:r>
                      </w:p>
                    </w:tc>
                    <w:tc>
                      <w:tcPr>
                        <w:tcW w:w="170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РФ_АСТ_АСТРАХАНЬ_001</w:t>
                        </w:r>
                      </w:p>
                    </w:tc>
                  </w:tr>
                  <w:tr w:rsidR="007D3E98" w:rsidRPr="008C6068" w:rsidTr="007D3E98">
                    <w:trPr>
                      <w:trHeight w:val="296"/>
                    </w:trPr>
                    <w:tc>
                      <w:tcPr>
                        <w:tcW w:w="560" w:type="pct"/>
                        <w:vMerge/>
                        <w:tcBorders>
                          <w:top w:val="single" w:sz="4" w:space="0" w:color="auto"/>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7700</w:t>
                        </w:r>
                      </w:p>
                    </w:tc>
                    <w:tc>
                      <w:tcPr>
                        <w:tcW w:w="1703" w:type="pct"/>
                        <w:vMerge/>
                        <w:tcBorders>
                          <w:top w:val="single" w:sz="4" w:space="0" w:color="auto"/>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385"/>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г. Астрахань Ленинский район</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5300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РФ_АСТ_АСТРАХАНЬ_002</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7700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340"/>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     г. Астрахань Ленинский район                                               (</w:t>
                        </w:r>
                        <w:proofErr w:type="spellStart"/>
                        <w:r>
                          <w:rPr>
                            <w:color w:val="000000"/>
                            <w:sz w:val="20"/>
                            <w:lang w:eastAsia="ru-RU"/>
                          </w:rPr>
                          <w:t>р-он</w:t>
                        </w:r>
                        <w:proofErr w:type="spellEnd"/>
                        <w:r>
                          <w:rPr>
                            <w:color w:val="000000"/>
                            <w:sz w:val="20"/>
                            <w:lang w:eastAsia="ru-RU"/>
                          </w:rPr>
                          <w:t xml:space="preserve"> железнодорожного вокзала) </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4300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РФ_АСТ_АСТРАХАНЬ_003</w:t>
                        </w:r>
                      </w:p>
                    </w:tc>
                  </w:tr>
                  <w:tr w:rsidR="007D3E98" w:rsidRPr="008C6068" w:rsidTr="007D3E98">
                    <w:trPr>
                      <w:trHeight w:val="311"/>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6380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385"/>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г. Астрахань Советский район</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4100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РФ_АСТ_АСТРАХАНЬ_004</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6100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414"/>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г. Астрахань Советский район                                                               (станция Кутум пассажирский)</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3100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РФ_АСТ_АСТРАХАНЬ_005</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4960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385"/>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6</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г. Астрахань </w:t>
                        </w:r>
                        <w:proofErr w:type="spellStart"/>
                        <w:r>
                          <w:rPr>
                            <w:color w:val="000000"/>
                            <w:sz w:val="20"/>
                            <w:lang w:eastAsia="ru-RU"/>
                          </w:rPr>
                          <w:t>Трусовский</w:t>
                        </w:r>
                        <w:proofErr w:type="spellEnd"/>
                        <w:r>
                          <w:rPr>
                            <w:color w:val="000000"/>
                            <w:sz w:val="20"/>
                            <w:lang w:eastAsia="ru-RU"/>
                          </w:rPr>
                          <w:t xml:space="preserve"> район</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5300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РФ_АСТ_АСТРАХАНЬ_006</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7500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7</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г. Камызяк</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5440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РФ_АСТ_КАМЫЗЯК</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7700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8</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г. </w:t>
                        </w:r>
                        <w:proofErr w:type="spellStart"/>
                        <w:r>
                          <w:rPr>
                            <w:color w:val="000000"/>
                            <w:sz w:val="20"/>
                            <w:lang w:eastAsia="ru-RU"/>
                          </w:rPr>
                          <w:t>Нариманов</w:t>
                        </w:r>
                        <w:proofErr w:type="spellEnd"/>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5440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РФ_АСТ_НАРИМАНОВ</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7700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9</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п. Аксарайский</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6460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РФ_АСТ_КРАСНОЯРСКИЙ_</w:t>
                        </w:r>
                        <w:proofErr w:type="gramStart"/>
                        <w:r>
                          <w:rPr>
                            <w:color w:val="000000"/>
                            <w:sz w:val="20"/>
                            <w:lang w:eastAsia="ru-RU"/>
                          </w:rPr>
                          <w:t>Р</w:t>
                        </w:r>
                        <w:proofErr w:type="gramEnd"/>
                        <w:r>
                          <w:rPr>
                            <w:color w:val="000000"/>
                            <w:sz w:val="20"/>
                            <w:lang w:eastAsia="ru-RU"/>
                          </w:rPr>
                          <w:t>_001</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9000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385"/>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10</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п. Ильинка </w:t>
                        </w:r>
                        <w:proofErr w:type="spellStart"/>
                        <w:r>
                          <w:rPr>
                            <w:color w:val="000000"/>
                            <w:sz w:val="20"/>
                            <w:lang w:eastAsia="ru-RU"/>
                          </w:rPr>
                          <w:t>Икрянинский</w:t>
                        </w:r>
                        <w:proofErr w:type="spellEnd"/>
                        <w:r>
                          <w:rPr>
                            <w:color w:val="000000"/>
                            <w:sz w:val="20"/>
                            <w:lang w:eastAsia="ru-RU"/>
                          </w:rPr>
                          <w:t xml:space="preserve"> </w:t>
                        </w:r>
                        <w:proofErr w:type="spellStart"/>
                        <w:r>
                          <w:rPr>
                            <w:color w:val="000000"/>
                            <w:sz w:val="20"/>
                            <w:lang w:eastAsia="ru-RU"/>
                          </w:rPr>
                          <w:t>р-он</w:t>
                        </w:r>
                        <w:proofErr w:type="spellEnd"/>
                        <w:r>
                          <w:rPr>
                            <w:color w:val="000000"/>
                            <w:sz w:val="20"/>
                            <w:lang w:eastAsia="ru-RU"/>
                          </w:rPr>
                          <w:t xml:space="preserve">    </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4300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РФ_АСТ_ИКРЯНИНСКИЙ_</w:t>
                        </w:r>
                        <w:proofErr w:type="gramStart"/>
                        <w:r>
                          <w:rPr>
                            <w:color w:val="000000"/>
                            <w:sz w:val="20"/>
                            <w:lang w:eastAsia="ru-RU"/>
                          </w:rPr>
                          <w:t>Р</w:t>
                        </w:r>
                        <w:proofErr w:type="gramEnd"/>
                        <w:r>
                          <w:rPr>
                            <w:color w:val="000000"/>
                            <w:sz w:val="20"/>
                            <w:lang w:eastAsia="ru-RU"/>
                          </w:rPr>
                          <w:t>_001</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6460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385"/>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11</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п. Икряное </w:t>
                        </w:r>
                        <w:proofErr w:type="spellStart"/>
                        <w:r>
                          <w:rPr>
                            <w:color w:val="000000"/>
                            <w:sz w:val="20"/>
                            <w:lang w:eastAsia="ru-RU"/>
                          </w:rPr>
                          <w:t>Икрянинский</w:t>
                        </w:r>
                        <w:proofErr w:type="spellEnd"/>
                        <w:r>
                          <w:rPr>
                            <w:color w:val="000000"/>
                            <w:sz w:val="20"/>
                            <w:lang w:eastAsia="ru-RU"/>
                          </w:rPr>
                          <w:t xml:space="preserve"> </w:t>
                        </w:r>
                        <w:proofErr w:type="spellStart"/>
                        <w:r>
                          <w:rPr>
                            <w:color w:val="000000"/>
                            <w:sz w:val="20"/>
                            <w:lang w:eastAsia="ru-RU"/>
                          </w:rPr>
                          <w:t>р-он</w:t>
                        </w:r>
                        <w:proofErr w:type="spellEnd"/>
                        <w:r>
                          <w:rPr>
                            <w:color w:val="000000"/>
                            <w:sz w:val="20"/>
                            <w:lang w:eastAsia="ru-RU"/>
                          </w:rPr>
                          <w:t xml:space="preserve"> </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7500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РФ_АСТ_ИКРЯНИНСКИЙ_</w:t>
                        </w:r>
                        <w:proofErr w:type="gramStart"/>
                        <w:r>
                          <w:rPr>
                            <w:color w:val="000000"/>
                            <w:sz w:val="20"/>
                            <w:lang w:eastAsia="ru-RU"/>
                          </w:rPr>
                          <w:t>Р</w:t>
                        </w:r>
                        <w:proofErr w:type="gramEnd"/>
                        <w:r>
                          <w:rPr>
                            <w:color w:val="000000"/>
                            <w:sz w:val="20"/>
                            <w:lang w:eastAsia="ru-RU"/>
                          </w:rPr>
                          <w:t>_002</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10300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12</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с. Оранжерейное </w:t>
                        </w:r>
                        <w:proofErr w:type="spellStart"/>
                        <w:r>
                          <w:rPr>
                            <w:color w:val="000000"/>
                            <w:sz w:val="20"/>
                            <w:lang w:eastAsia="ru-RU"/>
                          </w:rPr>
                          <w:t>Икрянинский</w:t>
                        </w:r>
                        <w:proofErr w:type="spellEnd"/>
                        <w:r>
                          <w:rPr>
                            <w:color w:val="000000"/>
                            <w:sz w:val="20"/>
                            <w:lang w:eastAsia="ru-RU"/>
                          </w:rPr>
                          <w:t xml:space="preserve"> </w:t>
                        </w:r>
                        <w:proofErr w:type="spellStart"/>
                        <w:r>
                          <w:rPr>
                            <w:color w:val="000000"/>
                            <w:sz w:val="20"/>
                            <w:lang w:eastAsia="ru-RU"/>
                          </w:rPr>
                          <w:t>р-он</w:t>
                        </w:r>
                        <w:proofErr w:type="spellEnd"/>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szCs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8700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РФ_АСТ_ИКРЯНИНСКИЙ_</w:t>
                        </w:r>
                        <w:proofErr w:type="gramStart"/>
                        <w:r>
                          <w:rPr>
                            <w:color w:val="000000"/>
                            <w:sz w:val="20"/>
                            <w:lang w:eastAsia="ru-RU"/>
                          </w:rPr>
                          <w:t>Р</w:t>
                        </w:r>
                        <w:proofErr w:type="gramEnd"/>
                        <w:r>
                          <w:rPr>
                            <w:color w:val="000000"/>
                            <w:sz w:val="20"/>
                            <w:lang w:eastAsia="ru-RU"/>
                          </w:rPr>
                          <w:t>_003</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11500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473"/>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lastRenderedPageBreak/>
                          <w:t>13</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  п. Красные Баррикады </w:t>
                        </w:r>
                        <w:proofErr w:type="spellStart"/>
                        <w:r>
                          <w:rPr>
                            <w:color w:val="000000"/>
                            <w:sz w:val="20"/>
                            <w:lang w:eastAsia="ru-RU"/>
                          </w:rPr>
                          <w:t>Икрянинский</w:t>
                        </w:r>
                        <w:proofErr w:type="spellEnd"/>
                        <w:r>
                          <w:rPr>
                            <w:color w:val="000000"/>
                            <w:sz w:val="20"/>
                            <w:lang w:eastAsia="ru-RU"/>
                          </w:rPr>
                          <w:t xml:space="preserve"> </w:t>
                        </w:r>
                        <w:proofErr w:type="spellStart"/>
                        <w:r>
                          <w:rPr>
                            <w:color w:val="000000"/>
                            <w:sz w:val="20"/>
                            <w:lang w:eastAsia="ru-RU"/>
                          </w:rPr>
                          <w:t>р-он</w:t>
                        </w:r>
                        <w:proofErr w:type="spellEnd"/>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4300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РФ_АСТ_ИКРЯНИНСКИЙ_</w:t>
                        </w:r>
                        <w:proofErr w:type="gramStart"/>
                        <w:r>
                          <w:rPr>
                            <w:color w:val="000000"/>
                            <w:sz w:val="20"/>
                            <w:lang w:eastAsia="ru-RU"/>
                          </w:rPr>
                          <w:t>Р</w:t>
                        </w:r>
                        <w:proofErr w:type="gramEnd"/>
                        <w:r>
                          <w:rPr>
                            <w:color w:val="000000"/>
                            <w:sz w:val="20"/>
                            <w:lang w:eastAsia="ru-RU"/>
                          </w:rPr>
                          <w:t>_004</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6480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14</w:t>
                        </w:r>
                      </w:p>
                    </w:tc>
                    <w:tc>
                      <w:tcPr>
                        <w:tcW w:w="1024" w:type="pct"/>
                        <w:tcBorders>
                          <w:top w:val="nil"/>
                          <w:left w:val="nil"/>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с</w:t>
                        </w:r>
                        <w:proofErr w:type="gramStart"/>
                        <w:r>
                          <w:rPr>
                            <w:color w:val="000000"/>
                            <w:sz w:val="20"/>
                            <w:lang w:eastAsia="ru-RU"/>
                          </w:rPr>
                          <w:t>.С</w:t>
                        </w:r>
                        <w:proofErr w:type="gramEnd"/>
                        <w:r>
                          <w:rPr>
                            <w:color w:val="000000"/>
                            <w:sz w:val="20"/>
                            <w:lang w:eastAsia="ru-RU"/>
                          </w:rPr>
                          <w:t xml:space="preserve">едлистое </w:t>
                        </w:r>
                        <w:proofErr w:type="spellStart"/>
                        <w:r>
                          <w:rPr>
                            <w:color w:val="000000"/>
                            <w:sz w:val="20"/>
                            <w:lang w:eastAsia="ru-RU"/>
                          </w:rPr>
                          <w:t>Икрянинский</w:t>
                        </w:r>
                        <w:proofErr w:type="spellEnd"/>
                        <w:r>
                          <w:rPr>
                            <w:color w:val="000000"/>
                            <w:sz w:val="20"/>
                            <w:lang w:eastAsia="ru-RU"/>
                          </w:rPr>
                          <w:t xml:space="preserve"> </w:t>
                        </w:r>
                        <w:proofErr w:type="spellStart"/>
                        <w:r>
                          <w:rPr>
                            <w:color w:val="000000"/>
                            <w:sz w:val="20"/>
                            <w:lang w:eastAsia="ru-RU"/>
                          </w:rPr>
                          <w:t>р-он</w:t>
                        </w:r>
                        <w:proofErr w:type="spellEnd"/>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11550</w:t>
                        </w:r>
                      </w:p>
                    </w:tc>
                    <w:tc>
                      <w:tcPr>
                        <w:tcW w:w="1703"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РФ_АСТ_ИКРЯНИНСКИЙ_</w:t>
                        </w:r>
                        <w:proofErr w:type="gramStart"/>
                        <w:r>
                          <w:rPr>
                            <w:color w:val="000000"/>
                            <w:sz w:val="20"/>
                            <w:lang w:eastAsia="ru-RU"/>
                          </w:rPr>
                          <w:t>Р</w:t>
                        </w:r>
                        <w:proofErr w:type="gramEnd"/>
                        <w:r>
                          <w:rPr>
                            <w:color w:val="000000"/>
                            <w:sz w:val="20"/>
                            <w:lang w:eastAsia="ru-RU"/>
                          </w:rPr>
                          <w:t>_005</w:t>
                        </w: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15</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   п. </w:t>
                        </w:r>
                        <w:proofErr w:type="spellStart"/>
                        <w:r>
                          <w:rPr>
                            <w:color w:val="000000"/>
                            <w:sz w:val="20"/>
                            <w:lang w:eastAsia="ru-RU"/>
                          </w:rPr>
                          <w:t>Володаровка</w:t>
                        </w:r>
                        <w:proofErr w:type="spellEnd"/>
                        <w:r>
                          <w:rPr>
                            <w:color w:val="000000"/>
                            <w:sz w:val="20"/>
                            <w:lang w:eastAsia="ru-RU"/>
                          </w:rPr>
                          <w:t xml:space="preserve">, </w:t>
                        </w:r>
                        <w:proofErr w:type="spellStart"/>
                        <w:r>
                          <w:rPr>
                            <w:color w:val="000000"/>
                            <w:sz w:val="20"/>
                            <w:lang w:eastAsia="ru-RU"/>
                          </w:rPr>
                          <w:t>Володаровский</w:t>
                        </w:r>
                        <w:proofErr w:type="spellEnd"/>
                        <w:r>
                          <w:rPr>
                            <w:color w:val="000000"/>
                            <w:sz w:val="20"/>
                            <w:lang w:eastAsia="ru-RU"/>
                          </w:rPr>
                          <w:t xml:space="preserve"> р-н</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7600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РФ_АСТ_ВОЛОДАРОВСКИЙ_</w:t>
                        </w:r>
                        <w:proofErr w:type="gramStart"/>
                        <w:r>
                          <w:rPr>
                            <w:color w:val="000000"/>
                            <w:sz w:val="20"/>
                            <w:lang w:eastAsia="ru-RU"/>
                          </w:rPr>
                          <w:t>Р</w:t>
                        </w:r>
                        <w:proofErr w:type="gramEnd"/>
                        <w:r>
                          <w:rPr>
                            <w:color w:val="000000"/>
                            <w:sz w:val="20"/>
                            <w:lang w:eastAsia="ru-RU"/>
                          </w:rPr>
                          <w:t>_001</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10280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16</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п. </w:t>
                        </w:r>
                        <w:proofErr w:type="spellStart"/>
                        <w:r>
                          <w:rPr>
                            <w:color w:val="000000"/>
                            <w:sz w:val="20"/>
                            <w:lang w:eastAsia="ru-RU"/>
                          </w:rPr>
                          <w:t>Началово</w:t>
                        </w:r>
                        <w:proofErr w:type="spellEnd"/>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w:t>
                        </w:r>
                        <w:proofErr w:type="gramStart"/>
                        <w:r>
                          <w:rPr>
                            <w:color w:val="000000"/>
                            <w:sz w:val="20"/>
                            <w:lang w:eastAsia="ru-RU"/>
                          </w:rPr>
                          <w:t>Р</w:t>
                        </w:r>
                        <w:proofErr w:type="gramEnd"/>
                        <w:r>
                          <w:rPr>
                            <w:color w:val="000000"/>
                            <w:sz w:val="20"/>
                            <w:lang w:eastAsia="ru-RU"/>
                          </w:rPr>
                          <w:t>_001</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17</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п. Евпраксино</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w:t>
                        </w:r>
                        <w:proofErr w:type="gramStart"/>
                        <w:r>
                          <w:rPr>
                            <w:color w:val="000000"/>
                            <w:sz w:val="20"/>
                            <w:lang w:eastAsia="ru-RU"/>
                          </w:rPr>
                          <w:t>Р</w:t>
                        </w:r>
                        <w:proofErr w:type="gramEnd"/>
                        <w:r>
                          <w:rPr>
                            <w:color w:val="000000"/>
                            <w:sz w:val="20"/>
                            <w:lang w:eastAsia="ru-RU"/>
                          </w:rPr>
                          <w:t>_002</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18</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с. </w:t>
                        </w:r>
                        <w:proofErr w:type="spellStart"/>
                        <w:r>
                          <w:rPr>
                            <w:color w:val="000000"/>
                            <w:sz w:val="20"/>
                            <w:lang w:eastAsia="ru-RU"/>
                          </w:rPr>
                          <w:t>Карагали</w:t>
                        </w:r>
                        <w:proofErr w:type="spellEnd"/>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w:t>
                        </w:r>
                        <w:proofErr w:type="gramStart"/>
                        <w:r>
                          <w:rPr>
                            <w:color w:val="000000"/>
                            <w:sz w:val="20"/>
                            <w:lang w:eastAsia="ru-RU"/>
                          </w:rPr>
                          <w:t>Р</w:t>
                        </w:r>
                        <w:proofErr w:type="gramEnd"/>
                        <w:r>
                          <w:rPr>
                            <w:color w:val="000000"/>
                            <w:sz w:val="20"/>
                            <w:lang w:eastAsia="ru-RU"/>
                          </w:rPr>
                          <w:t>_003</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19</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с. </w:t>
                        </w:r>
                        <w:proofErr w:type="spellStart"/>
                        <w:r>
                          <w:rPr>
                            <w:color w:val="000000"/>
                            <w:sz w:val="20"/>
                            <w:lang w:eastAsia="ru-RU"/>
                          </w:rPr>
                          <w:t>Килинчи</w:t>
                        </w:r>
                        <w:proofErr w:type="spellEnd"/>
                        <w:r>
                          <w:rPr>
                            <w:color w:val="000000"/>
                            <w:sz w:val="20"/>
                            <w:lang w:eastAsia="ru-RU"/>
                          </w:rPr>
                          <w:t xml:space="preserve">                                  </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w:t>
                        </w:r>
                        <w:proofErr w:type="gramStart"/>
                        <w:r>
                          <w:rPr>
                            <w:color w:val="000000"/>
                            <w:sz w:val="20"/>
                            <w:lang w:eastAsia="ru-RU"/>
                          </w:rPr>
                          <w:t>Р</w:t>
                        </w:r>
                        <w:proofErr w:type="gramEnd"/>
                        <w:r>
                          <w:rPr>
                            <w:color w:val="000000"/>
                            <w:sz w:val="20"/>
                            <w:lang w:eastAsia="ru-RU"/>
                          </w:rPr>
                          <w:t>_004</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 п. Кирпичный завод 1                                           </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w:t>
                        </w:r>
                        <w:proofErr w:type="gramStart"/>
                        <w:r>
                          <w:rPr>
                            <w:color w:val="000000"/>
                            <w:sz w:val="20"/>
                            <w:lang w:eastAsia="ru-RU"/>
                          </w:rPr>
                          <w:t>Р</w:t>
                        </w:r>
                        <w:proofErr w:type="gramEnd"/>
                        <w:r>
                          <w:rPr>
                            <w:color w:val="000000"/>
                            <w:sz w:val="20"/>
                            <w:lang w:eastAsia="ru-RU"/>
                          </w:rPr>
                          <w:t>_005</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21</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proofErr w:type="spellStart"/>
                        <w:r>
                          <w:rPr>
                            <w:color w:val="000000"/>
                            <w:sz w:val="20"/>
                            <w:lang w:eastAsia="ru-RU"/>
                          </w:rPr>
                          <w:t>Промзона</w:t>
                        </w:r>
                        <w:proofErr w:type="spellEnd"/>
                        <w:r>
                          <w:rPr>
                            <w:color w:val="000000"/>
                            <w:sz w:val="20"/>
                            <w:lang w:eastAsia="ru-RU"/>
                          </w:rPr>
                          <w:t xml:space="preserve"> с. </w:t>
                        </w:r>
                        <w:proofErr w:type="spellStart"/>
                        <w:r>
                          <w:rPr>
                            <w:color w:val="000000"/>
                            <w:sz w:val="20"/>
                            <w:lang w:eastAsia="ru-RU"/>
                          </w:rPr>
                          <w:t>Кулаковка</w:t>
                        </w:r>
                        <w:proofErr w:type="spellEnd"/>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w:t>
                        </w:r>
                        <w:proofErr w:type="gramStart"/>
                        <w:r>
                          <w:rPr>
                            <w:color w:val="000000"/>
                            <w:sz w:val="20"/>
                            <w:lang w:eastAsia="ru-RU"/>
                          </w:rPr>
                          <w:t>Р</w:t>
                        </w:r>
                        <w:proofErr w:type="gramEnd"/>
                        <w:r>
                          <w:rPr>
                            <w:color w:val="000000"/>
                            <w:sz w:val="20"/>
                            <w:lang w:eastAsia="ru-RU"/>
                          </w:rPr>
                          <w:t>_006</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22</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с. Осыпной бугор</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w:t>
                        </w:r>
                        <w:proofErr w:type="gramStart"/>
                        <w:r>
                          <w:rPr>
                            <w:color w:val="000000"/>
                            <w:sz w:val="20"/>
                            <w:lang w:eastAsia="ru-RU"/>
                          </w:rPr>
                          <w:t>Р</w:t>
                        </w:r>
                        <w:proofErr w:type="gramEnd"/>
                        <w:r>
                          <w:rPr>
                            <w:color w:val="000000"/>
                            <w:sz w:val="20"/>
                            <w:lang w:eastAsia="ru-RU"/>
                          </w:rPr>
                          <w:t>_007</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23</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с. Три протока</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w:t>
                        </w:r>
                        <w:proofErr w:type="gramStart"/>
                        <w:r>
                          <w:rPr>
                            <w:color w:val="000000"/>
                            <w:sz w:val="20"/>
                            <w:lang w:eastAsia="ru-RU"/>
                          </w:rPr>
                          <w:t>Р</w:t>
                        </w:r>
                        <w:proofErr w:type="gramEnd"/>
                        <w:r>
                          <w:rPr>
                            <w:color w:val="000000"/>
                            <w:sz w:val="20"/>
                            <w:lang w:eastAsia="ru-RU"/>
                          </w:rPr>
                          <w:t>_008</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24</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 с. </w:t>
                        </w:r>
                        <w:proofErr w:type="spellStart"/>
                        <w:r>
                          <w:rPr>
                            <w:color w:val="000000"/>
                            <w:sz w:val="20"/>
                            <w:lang w:eastAsia="ru-RU"/>
                          </w:rPr>
                          <w:t>Фунтово</w:t>
                        </w:r>
                        <w:proofErr w:type="spellEnd"/>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w:t>
                        </w:r>
                        <w:proofErr w:type="gramStart"/>
                        <w:r>
                          <w:rPr>
                            <w:color w:val="000000"/>
                            <w:sz w:val="20"/>
                            <w:lang w:eastAsia="ru-RU"/>
                          </w:rPr>
                          <w:t>Р</w:t>
                        </w:r>
                        <w:proofErr w:type="gramEnd"/>
                        <w:r>
                          <w:rPr>
                            <w:color w:val="000000"/>
                            <w:sz w:val="20"/>
                            <w:lang w:eastAsia="ru-RU"/>
                          </w:rPr>
                          <w:t>_009</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25</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    с. </w:t>
                        </w:r>
                        <w:proofErr w:type="spellStart"/>
                        <w:r>
                          <w:rPr>
                            <w:color w:val="000000"/>
                            <w:sz w:val="20"/>
                            <w:lang w:eastAsia="ru-RU"/>
                          </w:rPr>
                          <w:t>Яксатово</w:t>
                        </w:r>
                        <w:proofErr w:type="spellEnd"/>
                        <w:r>
                          <w:rPr>
                            <w:color w:val="000000"/>
                            <w:sz w:val="20"/>
                            <w:lang w:eastAsia="ru-RU"/>
                          </w:rPr>
                          <w:t xml:space="preserve"> </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3240</w:t>
                        </w:r>
                      </w:p>
                    </w:tc>
                    <w:tc>
                      <w:tcPr>
                        <w:tcW w:w="170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РФ_АСТ_ПРИВОЛЖСКИЙ_</w:t>
                        </w:r>
                        <w:proofErr w:type="gramStart"/>
                        <w:r>
                          <w:rPr>
                            <w:color w:val="000000"/>
                            <w:sz w:val="20"/>
                            <w:lang w:eastAsia="ru-RU"/>
                          </w:rPr>
                          <w:t>Р</w:t>
                        </w:r>
                        <w:proofErr w:type="gramEnd"/>
                        <w:r>
                          <w:rPr>
                            <w:color w:val="000000"/>
                            <w:sz w:val="20"/>
                            <w:lang w:eastAsia="ru-RU"/>
                          </w:rPr>
                          <w:t>_010</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5200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26</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    с</w:t>
                        </w:r>
                        <w:proofErr w:type="gramStart"/>
                        <w:r>
                          <w:rPr>
                            <w:color w:val="000000"/>
                            <w:sz w:val="20"/>
                            <w:lang w:eastAsia="ru-RU"/>
                          </w:rPr>
                          <w:t>.С</w:t>
                        </w:r>
                        <w:proofErr w:type="gramEnd"/>
                        <w:r>
                          <w:rPr>
                            <w:color w:val="000000"/>
                            <w:sz w:val="20"/>
                            <w:lang w:eastAsia="ru-RU"/>
                          </w:rPr>
                          <w:t>олянка</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5300</w:t>
                        </w:r>
                      </w:p>
                    </w:tc>
                    <w:tc>
                      <w:tcPr>
                        <w:tcW w:w="1703"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РФ_АСТ_НАРИМАНОВСКИЙ_</w:t>
                        </w:r>
                        <w:proofErr w:type="gramStart"/>
                        <w:r>
                          <w:rPr>
                            <w:color w:val="000000"/>
                            <w:sz w:val="20"/>
                            <w:lang w:eastAsia="ru-RU"/>
                          </w:rPr>
                          <w:t>Р</w:t>
                        </w:r>
                        <w:proofErr w:type="gramEnd"/>
                        <w:r>
                          <w:rPr>
                            <w:color w:val="000000"/>
                            <w:sz w:val="20"/>
                            <w:lang w:eastAsia="ru-RU"/>
                          </w:rPr>
                          <w:t>_001</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7700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27</w:t>
                        </w:r>
                      </w:p>
                    </w:tc>
                    <w:tc>
                      <w:tcPr>
                        <w:tcW w:w="1024" w:type="pct"/>
                        <w:vMerge w:val="restart"/>
                        <w:tcBorders>
                          <w:top w:val="nil"/>
                          <w:left w:val="single" w:sz="4" w:space="0" w:color="auto"/>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    с</w:t>
                        </w:r>
                        <w:proofErr w:type="gramStart"/>
                        <w:r>
                          <w:rPr>
                            <w:color w:val="000000"/>
                            <w:sz w:val="20"/>
                            <w:lang w:eastAsia="ru-RU"/>
                          </w:rPr>
                          <w:t>.К</w:t>
                        </w:r>
                        <w:proofErr w:type="gramEnd"/>
                        <w:r>
                          <w:rPr>
                            <w:color w:val="000000"/>
                            <w:sz w:val="20"/>
                            <w:lang w:eastAsia="ru-RU"/>
                          </w:rPr>
                          <w:t xml:space="preserve">расный Яр </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10800</w:t>
                        </w:r>
                      </w:p>
                    </w:tc>
                    <w:tc>
                      <w:tcPr>
                        <w:tcW w:w="1703"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РФ_АСТ_КРАСНОЯРСКИЙ_</w:t>
                        </w:r>
                        <w:proofErr w:type="gramStart"/>
                        <w:r>
                          <w:rPr>
                            <w:color w:val="000000"/>
                            <w:sz w:val="20"/>
                            <w:lang w:eastAsia="ru-RU"/>
                          </w:rPr>
                          <w:t>Р</w:t>
                        </w:r>
                        <w:proofErr w:type="gramEnd"/>
                        <w:r>
                          <w:rPr>
                            <w:color w:val="000000"/>
                            <w:sz w:val="20"/>
                            <w:lang w:eastAsia="ru-RU"/>
                          </w:rPr>
                          <w:t>_002</w:t>
                        </w:r>
                      </w:p>
                    </w:tc>
                  </w:tr>
                  <w:tr w:rsidR="007D3E98" w:rsidRPr="008C6068" w:rsidTr="007D3E98">
                    <w:trPr>
                      <w:trHeight w:val="296"/>
                    </w:trPr>
                    <w:tc>
                      <w:tcPr>
                        <w:tcW w:w="560"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13800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r w:rsidR="007D3E98" w:rsidRPr="008C6068" w:rsidTr="007D3E98">
                    <w:trPr>
                      <w:trHeight w:val="296"/>
                    </w:trPr>
                    <w:tc>
                      <w:tcPr>
                        <w:tcW w:w="560" w:type="pc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28</w:t>
                        </w:r>
                      </w:p>
                    </w:tc>
                    <w:tc>
                      <w:tcPr>
                        <w:tcW w:w="1024" w:type="pct"/>
                        <w:tcBorders>
                          <w:top w:val="nil"/>
                          <w:left w:val="nil"/>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г</w:t>
                        </w:r>
                        <w:proofErr w:type="gramStart"/>
                        <w:r>
                          <w:rPr>
                            <w:color w:val="000000"/>
                            <w:sz w:val="20"/>
                            <w:lang w:eastAsia="ru-RU"/>
                          </w:rPr>
                          <w:t>.Х</w:t>
                        </w:r>
                        <w:proofErr w:type="gramEnd"/>
                        <w:r>
                          <w:rPr>
                            <w:color w:val="000000"/>
                            <w:sz w:val="20"/>
                            <w:lang w:eastAsia="ru-RU"/>
                          </w:rPr>
                          <w:t>арабали</w:t>
                        </w: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17300</w:t>
                        </w:r>
                      </w:p>
                    </w:tc>
                    <w:tc>
                      <w:tcPr>
                        <w:tcW w:w="1703" w:type="pct"/>
                        <w:tcBorders>
                          <w:top w:val="nil"/>
                          <w:left w:val="nil"/>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РФ_АСТ_ХАРАБАЛИ</w:t>
                        </w:r>
                      </w:p>
                    </w:tc>
                  </w:tr>
                  <w:tr w:rsidR="007D3E98" w:rsidRPr="008C6068" w:rsidTr="007D3E98">
                    <w:trPr>
                      <w:trHeight w:val="296"/>
                    </w:trPr>
                    <w:tc>
                      <w:tcPr>
                        <w:tcW w:w="560" w:type="pc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29</w:t>
                        </w:r>
                      </w:p>
                    </w:tc>
                    <w:tc>
                      <w:tcPr>
                        <w:tcW w:w="1024" w:type="pct"/>
                        <w:tcBorders>
                          <w:top w:val="nil"/>
                          <w:left w:val="nil"/>
                          <w:bottom w:val="single" w:sz="4" w:space="0" w:color="auto"/>
                          <w:right w:val="single" w:sz="4" w:space="0" w:color="auto"/>
                        </w:tcBorders>
                        <w:shd w:val="clear" w:color="auto" w:fill="auto"/>
                        <w:vAlign w:val="bottom"/>
                        <w:hideMark/>
                      </w:tcPr>
                      <w:p w:rsidR="007D3E98" w:rsidRPr="008C6068" w:rsidRDefault="007D3E98" w:rsidP="007D3E98">
                        <w:pPr>
                          <w:suppressAutoHyphens w:val="0"/>
                          <w:jc w:val="center"/>
                          <w:rPr>
                            <w:color w:val="000000"/>
                            <w:sz w:val="20"/>
                            <w:szCs w:val="20"/>
                            <w:lang w:eastAsia="ru-RU"/>
                          </w:rPr>
                        </w:pPr>
                        <w:proofErr w:type="spellStart"/>
                        <w:r>
                          <w:rPr>
                            <w:color w:val="000000"/>
                            <w:sz w:val="20"/>
                            <w:lang w:eastAsia="ru-RU"/>
                          </w:rPr>
                          <w:t>г</w:t>
                        </w:r>
                        <w:proofErr w:type="gramStart"/>
                        <w:r>
                          <w:rPr>
                            <w:color w:val="000000"/>
                            <w:sz w:val="20"/>
                            <w:lang w:eastAsia="ru-RU"/>
                          </w:rPr>
                          <w:t>.Л</w:t>
                        </w:r>
                        <w:proofErr w:type="gramEnd"/>
                        <w:r>
                          <w:rPr>
                            <w:color w:val="000000"/>
                            <w:sz w:val="20"/>
                            <w:lang w:eastAsia="ru-RU"/>
                          </w:rPr>
                          <w:t>агань</w:t>
                        </w:r>
                        <w:proofErr w:type="spellEnd"/>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21800</w:t>
                        </w:r>
                      </w:p>
                    </w:tc>
                    <w:tc>
                      <w:tcPr>
                        <w:tcW w:w="1703" w:type="pct"/>
                        <w:tcBorders>
                          <w:top w:val="nil"/>
                          <w:left w:val="nil"/>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РФ_КЛ_ЛАГАНЬ</w:t>
                        </w:r>
                      </w:p>
                    </w:tc>
                  </w:tr>
                  <w:tr w:rsidR="007D3E98" w:rsidRPr="008C6068" w:rsidTr="007D3E98">
                    <w:trPr>
                      <w:trHeight w:val="296"/>
                    </w:trPr>
                    <w:tc>
                      <w:tcPr>
                        <w:tcW w:w="5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3E98" w:rsidRPr="008C6068" w:rsidRDefault="007D3E98" w:rsidP="007D3E98">
                        <w:pPr>
                          <w:suppressAutoHyphens w:val="0"/>
                          <w:jc w:val="center"/>
                          <w:rPr>
                            <w:color w:val="000000"/>
                            <w:sz w:val="20"/>
                            <w:szCs w:val="20"/>
                            <w:lang w:eastAsia="ru-RU"/>
                          </w:rPr>
                        </w:pPr>
                        <w:r>
                          <w:rPr>
                            <w:color w:val="000000"/>
                            <w:sz w:val="20"/>
                            <w:lang w:eastAsia="ru-RU"/>
                          </w:rPr>
                          <w:t>30</w:t>
                        </w:r>
                      </w:p>
                    </w:tc>
                    <w:tc>
                      <w:tcPr>
                        <w:tcW w:w="1024" w:type="pct"/>
                        <w:vMerge w:val="restart"/>
                        <w:tcBorders>
                          <w:top w:val="nil"/>
                          <w:left w:val="single" w:sz="4" w:space="0" w:color="auto"/>
                          <w:bottom w:val="single" w:sz="4" w:space="0" w:color="auto"/>
                          <w:right w:val="single" w:sz="4" w:space="0" w:color="auto"/>
                        </w:tcBorders>
                        <w:shd w:val="clear" w:color="auto" w:fill="auto"/>
                        <w:vAlign w:val="center"/>
                        <w:hideMark/>
                      </w:tcPr>
                      <w:p w:rsidR="007D3E98" w:rsidRPr="008C6068" w:rsidRDefault="007D3E98" w:rsidP="007D3E98">
                        <w:pPr>
                          <w:suppressAutoHyphens w:val="0"/>
                          <w:jc w:val="center"/>
                          <w:rPr>
                            <w:color w:val="000000"/>
                            <w:sz w:val="20"/>
                            <w:szCs w:val="20"/>
                            <w:lang w:eastAsia="ru-RU"/>
                          </w:rPr>
                        </w:pPr>
                        <w:r>
                          <w:rPr>
                            <w:color w:val="000000"/>
                            <w:sz w:val="20"/>
                            <w:lang w:eastAsia="ru-RU"/>
                          </w:rPr>
                          <w:t xml:space="preserve">п. </w:t>
                        </w:r>
                        <w:proofErr w:type="spellStart"/>
                        <w:r>
                          <w:rPr>
                            <w:color w:val="000000"/>
                            <w:sz w:val="20"/>
                            <w:lang w:eastAsia="ru-RU"/>
                          </w:rPr>
                          <w:t>Трусово</w:t>
                        </w:r>
                        <w:proofErr w:type="spellEnd"/>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20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5300</w:t>
                        </w:r>
                      </w:p>
                    </w:tc>
                    <w:tc>
                      <w:tcPr>
                        <w:tcW w:w="1703" w:type="pct"/>
                        <w:vMerge w:val="restart"/>
                        <w:tcBorders>
                          <w:top w:val="nil"/>
                          <w:left w:val="single" w:sz="4" w:space="0" w:color="auto"/>
                          <w:bottom w:val="single" w:sz="4" w:space="0" w:color="auto"/>
                          <w:right w:val="single" w:sz="4" w:space="0" w:color="auto"/>
                        </w:tcBorders>
                        <w:shd w:val="clear" w:color="000000" w:fill="FFFFFF"/>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РФ_АСТ_НАРИМАНОВСКИЙ_</w:t>
                        </w:r>
                        <w:proofErr w:type="gramStart"/>
                        <w:r>
                          <w:rPr>
                            <w:color w:val="000000"/>
                            <w:sz w:val="20"/>
                            <w:lang w:eastAsia="ru-RU"/>
                          </w:rPr>
                          <w:t>Р</w:t>
                        </w:r>
                        <w:proofErr w:type="gramEnd"/>
                        <w:r>
                          <w:rPr>
                            <w:color w:val="000000"/>
                            <w:sz w:val="20"/>
                            <w:lang w:eastAsia="ru-RU"/>
                          </w:rPr>
                          <w:t>_002</w:t>
                        </w:r>
                      </w:p>
                    </w:tc>
                  </w:tr>
                  <w:tr w:rsidR="007D3E98" w:rsidRPr="008C6068" w:rsidTr="007D3E98">
                    <w:trPr>
                      <w:trHeight w:val="296"/>
                    </w:trPr>
                    <w:tc>
                      <w:tcPr>
                        <w:tcW w:w="560" w:type="pct"/>
                        <w:vMerge/>
                        <w:tcBorders>
                          <w:top w:val="nil"/>
                          <w:left w:val="single" w:sz="4" w:space="0" w:color="auto"/>
                          <w:bottom w:val="single" w:sz="4" w:space="0" w:color="000000"/>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1024"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c>
                      <w:tcPr>
                        <w:tcW w:w="846"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40 фут</w:t>
                        </w:r>
                      </w:p>
                    </w:tc>
                    <w:tc>
                      <w:tcPr>
                        <w:tcW w:w="867" w:type="pct"/>
                        <w:tcBorders>
                          <w:top w:val="nil"/>
                          <w:left w:val="nil"/>
                          <w:bottom w:val="single" w:sz="4" w:space="0" w:color="auto"/>
                          <w:right w:val="single" w:sz="4" w:space="0" w:color="auto"/>
                        </w:tcBorders>
                        <w:shd w:val="clear" w:color="auto" w:fill="auto"/>
                        <w:noWrap/>
                        <w:vAlign w:val="bottom"/>
                        <w:hideMark/>
                      </w:tcPr>
                      <w:p w:rsidR="007D3E98" w:rsidRPr="008C6068" w:rsidRDefault="007D3E98" w:rsidP="007D3E98">
                        <w:pPr>
                          <w:suppressAutoHyphens w:val="0"/>
                          <w:jc w:val="center"/>
                          <w:rPr>
                            <w:color w:val="000000"/>
                            <w:sz w:val="20"/>
                            <w:szCs w:val="20"/>
                            <w:lang w:eastAsia="ru-RU"/>
                          </w:rPr>
                        </w:pPr>
                        <w:r>
                          <w:rPr>
                            <w:color w:val="000000"/>
                            <w:sz w:val="20"/>
                            <w:lang w:eastAsia="ru-RU"/>
                          </w:rPr>
                          <w:t>7700</w:t>
                        </w:r>
                      </w:p>
                    </w:tc>
                    <w:tc>
                      <w:tcPr>
                        <w:tcW w:w="1703" w:type="pct"/>
                        <w:vMerge/>
                        <w:tcBorders>
                          <w:top w:val="nil"/>
                          <w:left w:val="single" w:sz="4" w:space="0" w:color="auto"/>
                          <w:bottom w:val="single" w:sz="4" w:space="0" w:color="auto"/>
                          <w:right w:val="single" w:sz="4" w:space="0" w:color="auto"/>
                        </w:tcBorders>
                        <w:vAlign w:val="center"/>
                        <w:hideMark/>
                      </w:tcPr>
                      <w:p w:rsidR="007D3E98" w:rsidRPr="008C6068" w:rsidRDefault="007D3E98" w:rsidP="007D3E98">
                        <w:pPr>
                          <w:suppressAutoHyphens w:val="0"/>
                          <w:rPr>
                            <w:color w:val="000000"/>
                            <w:sz w:val="20"/>
                            <w:szCs w:val="20"/>
                            <w:lang w:eastAsia="ru-RU"/>
                          </w:rPr>
                        </w:pPr>
                      </w:p>
                    </w:tc>
                  </w:tr>
                </w:tbl>
                <w:p w:rsidR="007D3E98" w:rsidRDefault="007D3E98" w:rsidP="007D3E98">
                  <w:pPr>
                    <w:tabs>
                      <w:tab w:val="left" w:pos="-925"/>
                      <w:tab w:val="left" w:pos="1627"/>
                    </w:tabs>
                    <w:jc w:val="center"/>
                    <w:rPr>
                      <w:b/>
                      <w:bCs/>
                    </w:rPr>
                  </w:pPr>
                </w:p>
                <w:p w:rsidR="007D3E98" w:rsidRDefault="007D3E98" w:rsidP="007D3E98">
                  <w:pPr>
                    <w:tabs>
                      <w:tab w:val="left" w:pos="-925"/>
                      <w:tab w:val="left" w:pos="1627"/>
                    </w:tabs>
                    <w:jc w:val="center"/>
                    <w:rPr>
                      <w:b/>
                      <w:bCs/>
                    </w:rPr>
                  </w:pPr>
                </w:p>
                <w:tbl>
                  <w:tblPr>
                    <w:tblW w:w="8450" w:type="dxa"/>
                    <w:tblInd w:w="68" w:type="dxa"/>
                    <w:tblLook w:val="04A0"/>
                  </w:tblPr>
                  <w:tblGrid>
                    <w:gridCol w:w="4286"/>
                    <w:gridCol w:w="1701"/>
                    <w:gridCol w:w="1644"/>
                    <w:gridCol w:w="199"/>
                    <w:gridCol w:w="620"/>
                  </w:tblGrid>
                  <w:tr w:rsidR="007D3E98" w:rsidRPr="00B3415C" w:rsidTr="007D3E98">
                    <w:trPr>
                      <w:trHeight w:val="292"/>
                    </w:trPr>
                    <w:tc>
                      <w:tcPr>
                        <w:tcW w:w="7631" w:type="dxa"/>
                        <w:gridSpan w:val="3"/>
                        <w:vMerge w:val="restart"/>
                        <w:tcBorders>
                          <w:top w:val="nil"/>
                          <w:left w:val="nil"/>
                          <w:bottom w:val="nil"/>
                          <w:right w:val="nil"/>
                        </w:tcBorders>
                        <w:shd w:val="clear" w:color="auto" w:fill="auto"/>
                        <w:vAlign w:val="bottom"/>
                        <w:hideMark/>
                      </w:tcPr>
                      <w:p w:rsidR="007D3E98" w:rsidRPr="00B3415C" w:rsidRDefault="007D3E98" w:rsidP="007D3E98">
                        <w:pPr>
                          <w:ind w:left="209" w:firstLine="142"/>
                          <w:jc w:val="right"/>
                          <w:rPr>
                            <w:b/>
                            <w:sz w:val="22"/>
                            <w:szCs w:val="22"/>
                          </w:rPr>
                        </w:pPr>
                        <w:r>
                          <w:rPr>
                            <w:b/>
                            <w:sz w:val="22"/>
                            <w:szCs w:val="22"/>
                          </w:rPr>
                          <w:t>Таблица №2</w:t>
                        </w:r>
                      </w:p>
                      <w:p w:rsidR="007D3E98" w:rsidRPr="00B3415C" w:rsidRDefault="007D3E98" w:rsidP="007D3E98">
                        <w:pPr>
                          <w:ind w:left="209" w:firstLine="142"/>
                          <w:jc w:val="both"/>
                          <w:rPr>
                            <w:sz w:val="22"/>
                            <w:szCs w:val="22"/>
                          </w:rPr>
                        </w:pPr>
                        <w:r>
                          <w:rPr>
                            <w:sz w:val="22"/>
                            <w:szCs w:val="22"/>
                          </w:rPr>
                          <w:t>Норма простоя автомобиля  под загрузкой/разгрузкой</w:t>
                        </w:r>
                      </w:p>
                      <w:p w:rsidR="007D3E98" w:rsidRPr="00B3415C" w:rsidRDefault="007D3E98" w:rsidP="007D3E98">
                        <w:pPr>
                          <w:ind w:left="209" w:firstLine="142"/>
                          <w:jc w:val="both"/>
                          <w:rPr>
                            <w:b/>
                            <w:bCs/>
                          </w:rPr>
                        </w:pPr>
                      </w:p>
                    </w:tc>
                    <w:tc>
                      <w:tcPr>
                        <w:tcW w:w="819" w:type="dxa"/>
                        <w:gridSpan w:val="2"/>
                        <w:tcBorders>
                          <w:top w:val="nil"/>
                          <w:left w:val="nil"/>
                          <w:bottom w:val="nil"/>
                          <w:right w:val="nil"/>
                        </w:tcBorders>
                        <w:shd w:val="clear" w:color="auto" w:fill="auto"/>
                        <w:vAlign w:val="bottom"/>
                        <w:hideMark/>
                      </w:tcPr>
                      <w:p w:rsidR="007D3E98" w:rsidRPr="00B3415C" w:rsidRDefault="007D3E98" w:rsidP="007D3E98"/>
                    </w:tc>
                  </w:tr>
                  <w:tr w:rsidR="007D3E98" w:rsidRPr="00B3415C" w:rsidTr="007D3E98">
                    <w:trPr>
                      <w:trHeight w:val="292"/>
                    </w:trPr>
                    <w:tc>
                      <w:tcPr>
                        <w:tcW w:w="7631" w:type="dxa"/>
                        <w:gridSpan w:val="3"/>
                        <w:vMerge/>
                        <w:tcBorders>
                          <w:top w:val="nil"/>
                          <w:left w:val="nil"/>
                          <w:bottom w:val="nil"/>
                          <w:right w:val="nil"/>
                        </w:tcBorders>
                        <w:vAlign w:val="center"/>
                        <w:hideMark/>
                      </w:tcPr>
                      <w:p w:rsidR="007D3E98" w:rsidRPr="00B3415C" w:rsidRDefault="007D3E98" w:rsidP="007D3E98">
                        <w:pPr>
                          <w:rPr>
                            <w:b/>
                            <w:bCs/>
                          </w:rPr>
                        </w:pPr>
                      </w:p>
                    </w:tc>
                    <w:tc>
                      <w:tcPr>
                        <w:tcW w:w="819" w:type="dxa"/>
                        <w:gridSpan w:val="2"/>
                        <w:tcBorders>
                          <w:top w:val="nil"/>
                          <w:left w:val="nil"/>
                          <w:bottom w:val="nil"/>
                          <w:right w:val="nil"/>
                        </w:tcBorders>
                        <w:shd w:val="clear" w:color="auto" w:fill="auto"/>
                        <w:vAlign w:val="bottom"/>
                        <w:hideMark/>
                      </w:tcPr>
                      <w:p w:rsidR="007D3E98" w:rsidRPr="00B3415C" w:rsidRDefault="007D3E98" w:rsidP="007D3E98"/>
                    </w:tc>
                  </w:tr>
                  <w:tr w:rsidR="007D3E98" w:rsidRPr="00B3415C" w:rsidTr="007D3E98">
                    <w:trPr>
                      <w:gridAfter w:val="1"/>
                      <w:wAfter w:w="620" w:type="dxa"/>
                      <w:trHeight w:val="307"/>
                    </w:trPr>
                    <w:tc>
                      <w:tcPr>
                        <w:tcW w:w="4286"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7D3E98" w:rsidRPr="00B3415C" w:rsidRDefault="007D3E98" w:rsidP="007D3E98">
                        <w:pPr>
                          <w:jc w:val="center"/>
                        </w:pPr>
                        <w:r>
                          <w:t>Наименование услуги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D3E98" w:rsidRPr="00B3415C" w:rsidRDefault="007D3E98" w:rsidP="007D3E98">
                        <w:pPr>
                          <w:jc w:val="center"/>
                        </w:pPr>
                        <w:r>
                          <w:t>Типоразмер контейнера</w:t>
                        </w:r>
                      </w:p>
                    </w:tc>
                  </w:tr>
                  <w:tr w:rsidR="007D3E98" w:rsidRPr="00B3415C" w:rsidTr="007D3E98">
                    <w:trPr>
                      <w:gridAfter w:val="1"/>
                      <w:wAfter w:w="620" w:type="dxa"/>
                      <w:trHeight w:val="321"/>
                    </w:trPr>
                    <w:tc>
                      <w:tcPr>
                        <w:tcW w:w="4286" w:type="dxa"/>
                        <w:vMerge/>
                        <w:tcBorders>
                          <w:top w:val="single" w:sz="8" w:space="0" w:color="auto"/>
                          <w:left w:val="single" w:sz="8" w:space="0" w:color="auto"/>
                          <w:bottom w:val="single" w:sz="8" w:space="0" w:color="000000"/>
                          <w:right w:val="nil"/>
                        </w:tcBorders>
                        <w:vAlign w:val="center"/>
                        <w:hideMark/>
                      </w:tcPr>
                      <w:p w:rsidR="007D3E98" w:rsidRPr="00B3415C" w:rsidRDefault="007D3E98" w:rsidP="007D3E98"/>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D3E98" w:rsidRPr="00B3415C" w:rsidRDefault="007D3E98" w:rsidP="007D3E98">
                        <w:pPr>
                          <w:jc w:val="center"/>
                        </w:pPr>
                        <w:r>
                          <w:t>20 футовый</w:t>
                        </w:r>
                      </w:p>
                    </w:tc>
                    <w:tc>
                      <w:tcPr>
                        <w:tcW w:w="1843" w:type="dxa"/>
                        <w:gridSpan w:val="2"/>
                        <w:tcBorders>
                          <w:top w:val="nil"/>
                          <w:left w:val="nil"/>
                          <w:bottom w:val="single" w:sz="4" w:space="0" w:color="auto"/>
                          <w:right w:val="single" w:sz="4" w:space="0" w:color="auto"/>
                        </w:tcBorders>
                        <w:shd w:val="clear" w:color="auto" w:fill="auto"/>
                        <w:vAlign w:val="bottom"/>
                        <w:hideMark/>
                      </w:tcPr>
                      <w:p w:rsidR="007D3E98" w:rsidRPr="00B3415C" w:rsidRDefault="007D3E98" w:rsidP="007D3E98">
                        <w:pPr>
                          <w:jc w:val="center"/>
                        </w:pPr>
                        <w:r>
                          <w:t>40 футовый</w:t>
                        </w:r>
                      </w:p>
                    </w:tc>
                  </w:tr>
                  <w:tr w:rsidR="007D3E98" w:rsidRPr="00B3415C" w:rsidTr="007D3E98">
                    <w:trPr>
                      <w:gridAfter w:val="1"/>
                      <w:wAfter w:w="620" w:type="dxa"/>
                      <w:trHeight w:val="628"/>
                    </w:trPr>
                    <w:tc>
                      <w:tcPr>
                        <w:tcW w:w="4286" w:type="dxa"/>
                        <w:tcBorders>
                          <w:top w:val="nil"/>
                          <w:left w:val="single" w:sz="8" w:space="0" w:color="000000"/>
                          <w:bottom w:val="single" w:sz="8" w:space="0" w:color="000000"/>
                          <w:right w:val="single" w:sz="8" w:space="0" w:color="000000"/>
                        </w:tcBorders>
                        <w:shd w:val="clear" w:color="auto" w:fill="auto"/>
                        <w:vAlign w:val="bottom"/>
                        <w:hideMark/>
                      </w:tcPr>
                      <w:p w:rsidR="007D3E98" w:rsidRPr="007536D8" w:rsidRDefault="007D3E98" w:rsidP="007D3E98">
                        <w:pPr>
                          <w:rPr>
                            <w:sz w:val="20"/>
                            <w:szCs w:val="20"/>
                          </w:rPr>
                        </w:pPr>
                        <w:r>
                          <w:rPr>
                            <w:color w:val="000000"/>
                            <w:sz w:val="20"/>
                            <w:szCs w:val="20"/>
                          </w:rPr>
                          <w:t>Норма времени на загрузку/выгрузку контейнера с момента подачи автомобиля на склад грузоотправителя/грузополучателя</w:t>
                        </w:r>
                      </w:p>
                    </w:tc>
                    <w:tc>
                      <w:tcPr>
                        <w:tcW w:w="1701" w:type="dxa"/>
                        <w:tcBorders>
                          <w:top w:val="nil"/>
                          <w:left w:val="nil"/>
                          <w:bottom w:val="single" w:sz="8" w:space="0" w:color="000000"/>
                          <w:right w:val="single" w:sz="8" w:space="0" w:color="auto"/>
                        </w:tcBorders>
                        <w:shd w:val="clear" w:color="auto" w:fill="auto"/>
                        <w:noWrap/>
                        <w:vAlign w:val="center"/>
                        <w:hideMark/>
                      </w:tcPr>
                      <w:p w:rsidR="007D3E98" w:rsidRPr="00B3415C" w:rsidRDefault="007D3E98" w:rsidP="007D3E98">
                        <w:pPr>
                          <w:jc w:val="center"/>
                          <w:rPr>
                            <w:sz w:val="22"/>
                            <w:szCs w:val="22"/>
                          </w:rPr>
                        </w:pPr>
                        <w:r>
                          <w:rPr>
                            <w:sz w:val="22"/>
                            <w:szCs w:val="22"/>
                          </w:rPr>
                          <w:t>3</w:t>
                        </w:r>
                      </w:p>
                    </w:tc>
                    <w:tc>
                      <w:tcPr>
                        <w:tcW w:w="1843" w:type="dxa"/>
                        <w:gridSpan w:val="2"/>
                        <w:tcBorders>
                          <w:top w:val="nil"/>
                          <w:left w:val="nil"/>
                          <w:bottom w:val="single" w:sz="8" w:space="0" w:color="000000"/>
                          <w:right w:val="single" w:sz="8" w:space="0" w:color="auto"/>
                        </w:tcBorders>
                        <w:shd w:val="clear" w:color="auto" w:fill="auto"/>
                        <w:vAlign w:val="center"/>
                        <w:hideMark/>
                      </w:tcPr>
                      <w:p w:rsidR="007D3E98" w:rsidRPr="00B3415C" w:rsidRDefault="007D3E98" w:rsidP="007D3E98">
                        <w:pPr>
                          <w:jc w:val="center"/>
                          <w:rPr>
                            <w:sz w:val="22"/>
                            <w:szCs w:val="22"/>
                          </w:rPr>
                        </w:pPr>
                        <w:r>
                          <w:rPr>
                            <w:sz w:val="22"/>
                            <w:szCs w:val="22"/>
                          </w:rPr>
                          <w:t>4</w:t>
                        </w:r>
                      </w:p>
                    </w:tc>
                  </w:tr>
                  <w:tr w:rsidR="007D3E98" w:rsidRPr="00B3415C" w:rsidTr="007D3E98">
                    <w:trPr>
                      <w:gridAfter w:val="1"/>
                      <w:wAfter w:w="620" w:type="dxa"/>
                      <w:trHeight w:val="1245"/>
                    </w:trPr>
                    <w:tc>
                      <w:tcPr>
                        <w:tcW w:w="4286" w:type="dxa"/>
                        <w:tcBorders>
                          <w:top w:val="nil"/>
                          <w:left w:val="single" w:sz="8" w:space="0" w:color="000000"/>
                          <w:bottom w:val="single" w:sz="8" w:space="0" w:color="000000"/>
                          <w:right w:val="single" w:sz="8" w:space="0" w:color="000000"/>
                        </w:tcBorders>
                        <w:shd w:val="clear" w:color="auto" w:fill="auto"/>
                        <w:vAlign w:val="bottom"/>
                        <w:hideMark/>
                      </w:tcPr>
                      <w:p w:rsidR="007D3E98" w:rsidRPr="007536D8" w:rsidRDefault="007D3E98" w:rsidP="007D3E98">
                        <w:pPr>
                          <w:rPr>
                            <w:sz w:val="20"/>
                            <w:szCs w:val="20"/>
                          </w:rPr>
                        </w:pPr>
                        <w:r>
                          <w:rPr>
                            <w:sz w:val="20"/>
                            <w:szCs w:val="20"/>
                          </w:rPr>
                          <w:lastRenderedPageBreak/>
                          <w:t xml:space="preserve">Сверхнормативный простой под загрузкой/разгрузкой (предельная ставка </w:t>
                        </w:r>
                        <w:proofErr w:type="spellStart"/>
                        <w:r>
                          <w:rPr>
                            <w:sz w:val="20"/>
                            <w:szCs w:val="20"/>
                          </w:rPr>
                          <w:t>руб</w:t>
                        </w:r>
                        <w:proofErr w:type="spellEnd"/>
                        <w:r>
                          <w:rPr>
                            <w:sz w:val="20"/>
                            <w:szCs w:val="20"/>
                          </w:rPr>
                          <w:t xml:space="preserve">/час, без учета НДС). </w:t>
                        </w:r>
                      </w:p>
                    </w:tc>
                    <w:tc>
                      <w:tcPr>
                        <w:tcW w:w="1701" w:type="dxa"/>
                        <w:tcBorders>
                          <w:top w:val="nil"/>
                          <w:left w:val="single" w:sz="8" w:space="0" w:color="000000"/>
                          <w:bottom w:val="single" w:sz="4" w:space="0" w:color="auto"/>
                          <w:right w:val="single" w:sz="8" w:space="0" w:color="auto"/>
                        </w:tcBorders>
                        <w:shd w:val="clear" w:color="auto" w:fill="auto"/>
                        <w:noWrap/>
                        <w:vAlign w:val="center"/>
                        <w:hideMark/>
                      </w:tcPr>
                      <w:p w:rsidR="007D3E98" w:rsidRPr="00B3415C" w:rsidRDefault="007D3E98" w:rsidP="007D3E98">
                        <w:pPr>
                          <w:jc w:val="center"/>
                          <w:rPr>
                            <w:sz w:val="22"/>
                            <w:szCs w:val="22"/>
                          </w:rPr>
                        </w:pPr>
                        <w:r>
                          <w:rPr>
                            <w:sz w:val="22"/>
                            <w:szCs w:val="22"/>
                          </w:rPr>
                          <w:t>1400</w:t>
                        </w:r>
                      </w:p>
                    </w:tc>
                    <w:tc>
                      <w:tcPr>
                        <w:tcW w:w="1843" w:type="dxa"/>
                        <w:gridSpan w:val="2"/>
                        <w:tcBorders>
                          <w:top w:val="nil"/>
                          <w:left w:val="single" w:sz="8" w:space="0" w:color="auto"/>
                          <w:bottom w:val="single" w:sz="8" w:space="0" w:color="000000"/>
                          <w:right w:val="single" w:sz="8" w:space="0" w:color="auto"/>
                        </w:tcBorders>
                        <w:shd w:val="clear" w:color="auto" w:fill="auto"/>
                        <w:vAlign w:val="center"/>
                        <w:hideMark/>
                      </w:tcPr>
                      <w:p w:rsidR="007D3E98" w:rsidRPr="00B3415C" w:rsidRDefault="007D3E98" w:rsidP="007D3E98">
                        <w:pPr>
                          <w:jc w:val="center"/>
                          <w:rPr>
                            <w:sz w:val="22"/>
                            <w:szCs w:val="22"/>
                          </w:rPr>
                        </w:pPr>
                        <w:r>
                          <w:rPr>
                            <w:sz w:val="22"/>
                            <w:szCs w:val="22"/>
                          </w:rPr>
                          <w:t>1400</w:t>
                        </w:r>
                      </w:p>
                    </w:tc>
                  </w:tr>
                </w:tbl>
                <w:p w:rsidR="007D3E98" w:rsidRPr="00B3415C" w:rsidRDefault="007D3E98" w:rsidP="007D3E98">
                  <w:pPr>
                    <w:jc w:val="center"/>
                    <w:rPr>
                      <w:b/>
                      <w:bCs/>
                    </w:rPr>
                  </w:pPr>
                </w:p>
              </w:tc>
            </w:tr>
            <w:tr w:rsidR="007D3E98" w:rsidRPr="008216F1" w:rsidTr="007D3E98">
              <w:trPr>
                <w:trHeight w:val="322"/>
              </w:trPr>
              <w:tc>
                <w:tcPr>
                  <w:tcW w:w="9727" w:type="dxa"/>
                  <w:gridSpan w:val="5"/>
                  <w:vMerge/>
                  <w:tcBorders>
                    <w:top w:val="nil"/>
                    <w:left w:val="nil"/>
                    <w:bottom w:val="nil"/>
                    <w:right w:val="nil"/>
                  </w:tcBorders>
                  <w:vAlign w:val="center"/>
                  <w:hideMark/>
                </w:tcPr>
                <w:p w:rsidR="007D3E98" w:rsidRPr="008216F1" w:rsidRDefault="007D3E98" w:rsidP="007D3E98">
                  <w:pPr>
                    <w:rPr>
                      <w:b/>
                      <w:bCs/>
                      <w:color w:val="FF0000"/>
                    </w:rPr>
                  </w:pPr>
                </w:p>
              </w:tc>
            </w:tr>
            <w:tr w:rsidR="007D3E98" w:rsidRPr="008216F1" w:rsidTr="007D3E98">
              <w:trPr>
                <w:trHeight w:val="322"/>
              </w:trPr>
              <w:tc>
                <w:tcPr>
                  <w:tcW w:w="9727" w:type="dxa"/>
                  <w:gridSpan w:val="5"/>
                  <w:vMerge/>
                  <w:tcBorders>
                    <w:top w:val="nil"/>
                    <w:left w:val="nil"/>
                    <w:bottom w:val="nil"/>
                    <w:right w:val="nil"/>
                  </w:tcBorders>
                  <w:vAlign w:val="center"/>
                  <w:hideMark/>
                </w:tcPr>
                <w:p w:rsidR="007D3E98" w:rsidRPr="008216F1" w:rsidRDefault="007D3E98" w:rsidP="007D3E98">
                  <w:pPr>
                    <w:rPr>
                      <w:b/>
                      <w:bCs/>
                      <w:color w:val="FF0000"/>
                    </w:rPr>
                  </w:pPr>
                </w:p>
              </w:tc>
            </w:tr>
            <w:tr w:rsidR="007D3E98" w:rsidRPr="008216F1" w:rsidTr="007D3E98">
              <w:trPr>
                <w:trHeight w:val="322"/>
              </w:trPr>
              <w:tc>
                <w:tcPr>
                  <w:tcW w:w="9727" w:type="dxa"/>
                  <w:gridSpan w:val="5"/>
                  <w:vMerge/>
                  <w:tcBorders>
                    <w:top w:val="nil"/>
                    <w:left w:val="nil"/>
                    <w:bottom w:val="nil"/>
                    <w:right w:val="nil"/>
                  </w:tcBorders>
                  <w:vAlign w:val="center"/>
                  <w:hideMark/>
                </w:tcPr>
                <w:p w:rsidR="007D3E98" w:rsidRPr="008216F1" w:rsidRDefault="007D3E98" w:rsidP="007D3E98">
                  <w:pPr>
                    <w:rPr>
                      <w:b/>
                      <w:bCs/>
                      <w:color w:val="FF0000"/>
                    </w:rPr>
                  </w:pPr>
                </w:p>
              </w:tc>
            </w:tr>
          </w:tbl>
          <w:p w:rsidR="00E6251F" w:rsidRPr="00173C06" w:rsidRDefault="00E6251F" w:rsidP="007D3E98">
            <w:pPr>
              <w:suppressAutoHyphens w:val="0"/>
              <w:jc w:val="center"/>
              <w:rPr>
                <w:rFonts w:ascii="Calibri" w:hAnsi="Calibri"/>
                <w:color w:val="000000"/>
                <w:sz w:val="22"/>
                <w:szCs w:val="22"/>
                <w:lang w:eastAsia="ru-RU"/>
              </w:rPr>
            </w:pPr>
          </w:p>
        </w:tc>
        <w:tc>
          <w:tcPr>
            <w:tcW w:w="9498" w:type="dxa"/>
            <w:gridSpan w:val="4"/>
            <w:tcBorders>
              <w:top w:val="nil"/>
              <w:left w:val="nil"/>
              <w:bottom w:val="nil"/>
              <w:right w:val="nil"/>
            </w:tcBorders>
            <w:shd w:val="clear" w:color="auto" w:fill="auto"/>
            <w:noWrap/>
            <w:vAlign w:val="bottom"/>
            <w:hideMark/>
          </w:tcPr>
          <w:tbl>
            <w:tblPr>
              <w:tblW w:w="5000" w:type="pct"/>
              <w:tblLook w:val="04A0"/>
            </w:tblPr>
            <w:tblGrid>
              <w:gridCol w:w="9282"/>
            </w:tblGrid>
            <w:tr w:rsidR="00E6251F" w:rsidRPr="008216F1" w:rsidTr="007D3E98">
              <w:trPr>
                <w:trHeight w:val="321"/>
              </w:trPr>
              <w:tc>
                <w:tcPr>
                  <w:tcW w:w="5000" w:type="pct"/>
                  <w:tcBorders>
                    <w:top w:val="nil"/>
                    <w:left w:val="nil"/>
                    <w:bottom w:val="nil"/>
                    <w:right w:val="nil"/>
                  </w:tcBorders>
                  <w:vAlign w:val="center"/>
                  <w:hideMark/>
                </w:tcPr>
                <w:p w:rsidR="00E6251F" w:rsidRPr="008216F1" w:rsidRDefault="00E6251F" w:rsidP="007D3E98">
                  <w:pPr>
                    <w:suppressAutoHyphens w:val="0"/>
                    <w:rPr>
                      <w:b/>
                      <w:bCs/>
                      <w:color w:val="FF0000"/>
                      <w:lang w:eastAsia="ru-RU"/>
                    </w:rPr>
                  </w:pPr>
                </w:p>
                <w:p w:rsidR="00E6251F" w:rsidRPr="008216F1" w:rsidRDefault="00E6251F" w:rsidP="007D3E98">
                  <w:pPr>
                    <w:ind w:firstLine="708"/>
                    <w:rPr>
                      <w:color w:val="FF0000"/>
                      <w:szCs w:val="28"/>
                    </w:rPr>
                  </w:pPr>
                </w:p>
                <w:p w:rsidR="00E6251F" w:rsidRPr="008216F1" w:rsidRDefault="00E6251F" w:rsidP="007D3E98">
                  <w:pPr>
                    <w:suppressAutoHyphens w:val="0"/>
                    <w:rPr>
                      <w:b/>
                      <w:bCs/>
                      <w:color w:val="FF0000"/>
                      <w:lang w:eastAsia="ru-RU"/>
                    </w:rPr>
                  </w:pPr>
                </w:p>
              </w:tc>
            </w:tr>
          </w:tbl>
          <w:p w:rsidR="00E6251F" w:rsidRPr="00173C06" w:rsidRDefault="00E6251F" w:rsidP="007D3E98">
            <w:pPr>
              <w:suppressAutoHyphens w:val="0"/>
              <w:rPr>
                <w:rFonts w:ascii="Calibri" w:hAnsi="Calibri"/>
                <w:color w:val="000000"/>
                <w:sz w:val="22"/>
                <w:szCs w:val="22"/>
                <w:lang w:eastAsia="ru-RU"/>
              </w:rPr>
            </w:pPr>
          </w:p>
        </w:tc>
      </w:tr>
      <w:tr w:rsidR="00E6251F" w:rsidRPr="00173C06" w:rsidTr="007D3E98">
        <w:trPr>
          <w:trHeight w:val="300"/>
        </w:trPr>
        <w:tc>
          <w:tcPr>
            <w:tcW w:w="582" w:type="dxa"/>
            <w:tcBorders>
              <w:top w:val="nil"/>
              <w:left w:val="nil"/>
              <w:bottom w:val="nil"/>
              <w:right w:val="nil"/>
            </w:tcBorders>
            <w:shd w:val="clear" w:color="auto" w:fill="auto"/>
            <w:noWrap/>
            <w:vAlign w:val="center"/>
            <w:hideMark/>
          </w:tcPr>
          <w:p w:rsidR="00E6251F" w:rsidRPr="00173C06" w:rsidRDefault="00E6251F" w:rsidP="007D3E98">
            <w:pPr>
              <w:suppressAutoHyphens w:val="0"/>
              <w:jc w:val="center"/>
              <w:rPr>
                <w:rFonts w:ascii="Calibri" w:hAnsi="Calibri"/>
                <w:color w:val="000000"/>
                <w:sz w:val="22"/>
                <w:szCs w:val="22"/>
                <w:lang w:eastAsia="ru-RU"/>
              </w:rPr>
            </w:pPr>
          </w:p>
        </w:tc>
        <w:tc>
          <w:tcPr>
            <w:tcW w:w="3686" w:type="dxa"/>
            <w:tcBorders>
              <w:top w:val="nil"/>
              <w:left w:val="nil"/>
              <w:bottom w:val="nil"/>
              <w:right w:val="nil"/>
            </w:tcBorders>
            <w:shd w:val="clear" w:color="auto" w:fill="auto"/>
            <w:noWrap/>
            <w:vAlign w:val="bottom"/>
            <w:hideMark/>
          </w:tcPr>
          <w:p w:rsidR="00E6251F" w:rsidRPr="00173C06" w:rsidRDefault="00E6251F" w:rsidP="007D3E98">
            <w:pPr>
              <w:suppressAutoHyphens w:val="0"/>
              <w:rPr>
                <w:rFonts w:ascii="Calibri" w:hAnsi="Calibri"/>
                <w:color w:val="000000"/>
                <w:sz w:val="22"/>
                <w:szCs w:val="22"/>
                <w:lang w:eastAsia="ru-RU"/>
              </w:rPr>
            </w:pPr>
          </w:p>
        </w:tc>
        <w:tc>
          <w:tcPr>
            <w:tcW w:w="1843" w:type="dxa"/>
            <w:tcBorders>
              <w:top w:val="nil"/>
              <w:left w:val="nil"/>
              <w:bottom w:val="nil"/>
              <w:right w:val="nil"/>
            </w:tcBorders>
            <w:shd w:val="clear" w:color="auto" w:fill="auto"/>
            <w:noWrap/>
            <w:vAlign w:val="bottom"/>
            <w:hideMark/>
          </w:tcPr>
          <w:p w:rsidR="00E6251F" w:rsidRPr="00173C06" w:rsidRDefault="00E6251F" w:rsidP="007D3E98">
            <w:pPr>
              <w:suppressAutoHyphens w:val="0"/>
              <w:rPr>
                <w:rFonts w:ascii="Calibri" w:hAnsi="Calibri"/>
                <w:color w:val="000000"/>
                <w:sz w:val="22"/>
                <w:szCs w:val="22"/>
                <w:lang w:eastAsia="ru-RU"/>
              </w:rPr>
            </w:pPr>
          </w:p>
        </w:tc>
        <w:tc>
          <w:tcPr>
            <w:tcW w:w="1559" w:type="dxa"/>
            <w:tcBorders>
              <w:top w:val="nil"/>
              <w:left w:val="nil"/>
              <w:bottom w:val="nil"/>
              <w:right w:val="nil"/>
            </w:tcBorders>
            <w:shd w:val="clear" w:color="auto" w:fill="auto"/>
            <w:noWrap/>
            <w:vAlign w:val="bottom"/>
            <w:hideMark/>
          </w:tcPr>
          <w:p w:rsidR="00E6251F" w:rsidRPr="00173C06" w:rsidRDefault="00E6251F" w:rsidP="007D3E98">
            <w:pPr>
              <w:suppressAutoHyphens w:val="0"/>
              <w:rPr>
                <w:rFonts w:ascii="Calibri" w:hAnsi="Calibri"/>
                <w:color w:val="000000"/>
                <w:sz w:val="22"/>
                <w:szCs w:val="22"/>
                <w:lang w:eastAsia="ru-RU"/>
              </w:rPr>
            </w:pPr>
          </w:p>
        </w:tc>
        <w:tc>
          <w:tcPr>
            <w:tcW w:w="2410" w:type="dxa"/>
            <w:tcBorders>
              <w:top w:val="nil"/>
              <w:left w:val="nil"/>
              <w:bottom w:val="nil"/>
              <w:right w:val="nil"/>
            </w:tcBorders>
            <w:shd w:val="clear" w:color="auto" w:fill="auto"/>
            <w:vAlign w:val="bottom"/>
            <w:hideMark/>
          </w:tcPr>
          <w:p w:rsidR="00E6251F" w:rsidRPr="00173C06" w:rsidRDefault="00E6251F" w:rsidP="007D3E98">
            <w:pPr>
              <w:suppressAutoHyphens w:val="0"/>
              <w:rPr>
                <w:rFonts w:ascii="Calibri" w:hAnsi="Calibri"/>
                <w:color w:val="000000"/>
                <w:sz w:val="22"/>
                <w:szCs w:val="22"/>
                <w:lang w:eastAsia="ru-RU"/>
              </w:rPr>
            </w:pPr>
          </w:p>
        </w:tc>
      </w:tr>
    </w:tbl>
    <w:p w:rsidR="00E6251F" w:rsidRDefault="00E6251F" w:rsidP="007D3E98">
      <w:pPr>
        <w:pStyle w:val="afa"/>
        <w:rPr>
          <w:sz w:val="24"/>
        </w:rPr>
      </w:pPr>
      <w:r>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Pr>
          <w:sz w:val="24"/>
        </w:rPr>
        <w:t>полный час</w:t>
      </w:r>
      <w:proofErr w:type="gramEnd"/>
      <w:r>
        <w:rPr>
          <w:sz w:val="24"/>
        </w:rPr>
        <w:t>.</w:t>
      </w:r>
    </w:p>
    <w:p w:rsidR="00E6251F" w:rsidRPr="00720FCA" w:rsidRDefault="00E6251F" w:rsidP="007D3E98">
      <w:pPr>
        <w:pStyle w:val="afa"/>
        <w:rPr>
          <w:sz w:val="24"/>
        </w:rPr>
      </w:pPr>
      <w:r>
        <w:rPr>
          <w:sz w:val="24"/>
        </w:rPr>
        <w:t>Установленная максимальная весовая норма брутто по загрузке контейнеров при перевозке 20 фут (24 т) контейнера составляет 24 т, при перевозке 20 фут (30 т) контейнера составляет 30 т, при перевозке 40 фут (30 т) контейнера составляет 30 т.</w:t>
      </w:r>
    </w:p>
    <w:p w:rsidR="00E6251F" w:rsidRPr="00D9002E" w:rsidRDefault="00E6251F" w:rsidP="007D3E98">
      <w:pPr>
        <w:rPr>
          <w:b/>
          <w:color w:val="FF0000"/>
          <w:sz w:val="32"/>
          <w:szCs w:val="32"/>
        </w:rPr>
      </w:pPr>
      <w:r>
        <w:rPr>
          <w:color w:val="000000"/>
        </w:rPr>
        <w:t xml:space="preserve">             В </w:t>
      </w:r>
      <w:proofErr w:type="gramStart"/>
      <w:r>
        <w:rPr>
          <w:color w:val="000000"/>
        </w:rPr>
        <w:t>случае</w:t>
      </w:r>
      <w:proofErr w:type="gramEnd"/>
      <w:r>
        <w:rPr>
          <w:color w:val="000000"/>
        </w:rPr>
        <w:t xml:space="preserve">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t xml:space="preserve"> без проведения дополнительных процедур размещения оферты</w:t>
      </w:r>
      <w:r>
        <w:rPr>
          <w:color w:val="000000"/>
        </w:rPr>
        <w:t>.</w:t>
      </w: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E6251F" w:rsidRDefault="007C3FE6" w:rsidP="007C3FE6">
            <w:pPr>
              <w:pStyle w:val="19"/>
              <w:ind w:firstLine="0"/>
              <w:rPr>
                <w:sz w:val="24"/>
                <w:szCs w:val="24"/>
              </w:rPr>
            </w:pPr>
            <w:r>
              <w:rPr>
                <w:sz w:val="24"/>
                <w:szCs w:val="24"/>
              </w:rPr>
              <w:t>З</w:t>
            </w:r>
            <w:r w:rsidR="005A0F89">
              <w:rPr>
                <w:sz w:val="24"/>
                <w:szCs w:val="24"/>
              </w:rPr>
              <w:t>акупк</w:t>
            </w:r>
            <w:r>
              <w:rPr>
                <w:sz w:val="24"/>
                <w:szCs w:val="24"/>
              </w:rPr>
              <w:t xml:space="preserve">а </w:t>
            </w:r>
            <w:r w:rsidR="005A0F89">
              <w:rPr>
                <w:sz w:val="24"/>
                <w:szCs w:val="24"/>
              </w:rPr>
              <w:t xml:space="preserve">способом размещения оферты № </w:t>
            </w:r>
            <w:r w:rsidR="00CB7D7A" w:rsidRPr="00CB7D7A">
              <w:rPr>
                <w:sz w:val="24"/>
                <w:szCs w:val="24"/>
              </w:rPr>
              <w:t>РО-НКППРИВ-19-0007</w:t>
            </w:r>
            <w:r w:rsidR="00CB7D7A">
              <w:rPr>
                <w:sz w:val="24"/>
                <w:szCs w:val="24"/>
              </w:rPr>
              <w:t xml:space="preserve"> </w:t>
            </w:r>
            <w:r w:rsidR="005A0F89" w:rsidRPr="00CB7D7A">
              <w:rPr>
                <w:sz w:val="24"/>
                <w:szCs w:val="24"/>
              </w:rPr>
              <w:t>по предмету закупки «Аренда Транспортного</w:t>
            </w:r>
            <w:r w:rsidR="005A0F89">
              <w:rPr>
                <w:sz w:val="24"/>
                <w:szCs w:val="24"/>
              </w:rPr>
              <w:t xml:space="preserve"> средства с экипажем для перевозки порожних и груженых контейнеров со станций Приволжской железной дороги Астраханской области</w:t>
            </w:r>
            <w:proofErr w:type="gramStart"/>
            <w:r w:rsidR="005A0F89">
              <w:rPr>
                <w:sz w:val="24"/>
                <w:szCs w:val="24"/>
              </w:rPr>
              <w:t>.»</w:t>
            </w:r>
            <w:proofErr w:type="gramEnd"/>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E6251F" w:rsidRDefault="005A0F89">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E6251F" w:rsidRDefault="005A0F89">
            <w:pPr>
              <w:pStyle w:val="19"/>
              <w:ind w:firstLine="0"/>
              <w:rPr>
                <w:sz w:val="24"/>
                <w:szCs w:val="24"/>
              </w:rPr>
            </w:pPr>
            <w:r>
              <w:rPr>
                <w:sz w:val="24"/>
                <w:szCs w:val="24"/>
              </w:rPr>
              <w:t>- постоянная рабочая группа Конкурсной комиссии филиала ПАО «ТрансКонтейнер» на</w:t>
            </w:r>
            <w:r w:rsidR="00D975DE">
              <w:rPr>
                <w:sz w:val="24"/>
                <w:szCs w:val="24"/>
              </w:rPr>
              <w:t xml:space="preserve"> Приволжском филиале</w:t>
            </w:r>
            <w:r>
              <w:rPr>
                <w:sz w:val="24"/>
                <w:szCs w:val="24"/>
              </w:rPr>
              <w:t xml:space="preserve"> </w:t>
            </w:r>
          </w:p>
          <w:p w:rsidR="00E6251F" w:rsidRDefault="005A0F89">
            <w:pPr>
              <w:pStyle w:val="19"/>
              <w:ind w:firstLine="0"/>
              <w:rPr>
                <w:sz w:val="24"/>
                <w:szCs w:val="24"/>
              </w:rPr>
            </w:pPr>
            <w:r>
              <w:rPr>
                <w:sz w:val="24"/>
                <w:szCs w:val="24"/>
              </w:rPr>
              <w:t>Адрес: Российская Федерация, 410017, г. Саратов, ул. Шелковичная, д. 11/15</w:t>
            </w:r>
          </w:p>
          <w:p w:rsidR="00E6251F" w:rsidRDefault="005A0F89">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Зыкина Елена Станиславовна, тел. +7(495)7881717(4615), электронный адрес </w:t>
            </w:r>
            <w:proofErr w:type="spellStart"/>
            <w:r>
              <w:t>zykinaes@trcont.ru</w:t>
            </w:r>
            <w:proofErr w:type="spellEnd"/>
            <w:r>
              <w:t>.</w:t>
            </w:r>
          </w:p>
          <w:p w:rsidR="00E6251F" w:rsidRDefault="00E6251F">
            <w:pPr>
              <w:pStyle w:val="19"/>
              <w:ind w:firstLine="0"/>
              <w:rPr>
                <w:sz w:val="24"/>
                <w:szCs w:val="24"/>
              </w:rPr>
            </w:pPr>
          </w:p>
          <w:p w:rsidR="00E6251F" w:rsidRDefault="00E6251F">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E6251F" w:rsidRPr="00632FFD" w:rsidRDefault="005A0F89" w:rsidP="000A62C6">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632FFD">
              <w:t>«</w:t>
            </w:r>
            <w:r w:rsidR="000A62C6">
              <w:t>30</w:t>
            </w:r>
            <w:r w:rsidRPr="00632FFD">
              <w:t>»</w:t>
            </w:r>
            <w:r w:rsidR="00632FFD" w:rsidRPr="00632FFD">
              <w:t xml:space="preserve"> сентября</w:t>
            </w:r>
            <w:r w:rsidRPr="00632FFD">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lastRenderedPageBreak/>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E6251F" w:rsidRDefault="005A0F89" w:rsidP="00632FFD">
            <w:pPr>
              <w:pStyle w:val="19"/>
              <w:ind w:firstLine="0"/>
              <w:rPr>
                <w:sz w:val="24"/>
                <w:szCs w:val="24"/>
              </w:rPr>
            </w:pPr>
            <w:r>
              <w:rPr>
                <w:sz w:val="24"/>
                <w:szCs w:val="24"/>
              </w:rPr>
              <w:t>Начальная (максимальная) цена договора составляет 3</w:t>
            </w:r>
            <w:r w:rsidR="007F6D44">
              <w:rPr>
                <w:sz w:val="24"/>
                <w:szCs w:val="24"/>
              </w:rPr>
              <w:t> </w:t>
            </w:r>
            <w:r>
              <w:rPr>
                <w:sz w:val="24"/>
                <w:szCs w:val="24"/>
              </w:rPr>
              <w:t>000</w:t>
            </w:r>
            <w:r w:rsidR="007F6D44">
              <w:rPr>
                <w:sz w:val="24"/>
                <w:szCs w:val="24"/>
              </w:rPr>
              <w:t xml:space="preserve"> </w:t>
            </w:r>
            <w:r>
              <w:rPr>
                <w:sz w:val="24"/>
                <w:szCs w:val="24"/>
              </w:rPr>
              <w:t xml:space="preserve">000 (три миллиона) рублей 00 копеек с учетом всех налогов (кроме НДС). </w:t>
            </w:r>
            <w:proofErr w:type="gramStart"/>
            <w:r>
              <w:rPr>
                <w:sz w:val="24"/>
                <w:szCs w:val="24"/>
              </w:rPr>
              <w:t>Указанная цена учитывает стоимость всех налогов (кроме НДС), всех расходов исполнителя,  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 w:val="24"/>
                <w:szCs w:val="24"/>
              </w:rPr>
              <w:t xml:space="preserve">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w:t>
            </w:r>
            <w:r w:rsidR="00632FFD">
              <w:rPr>
                <w:sz w:val="24"/>
                <w:szCs w:val="24"/>
              </w:rPr>
              <w:t>.</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E6251F" w:rsidRDefault="005A0F89" w:rsidP="007F6D44">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632FFD">
              <w:rPr>
                <w:sz w:val="24"/>
                <w:szCs w:val="24"/>
              </w:rPr>
              <w:t>«</w:t>
            </w:r>
            <w:r w:rsidR="007F6D44" w:rsidRPr="00632FFD">
              <w:rPr>
                <w:sz w:val="24"/>
                <w:szCs w:val="24"/>
              </w:rPr>
              <w:t>30</w:t>
            </w:r>
            <w:r w:rsidRPr="00632FFD">
              <w:rPr>
                <w:sz w:val="24"/>
                <w:szCs w:val="24"/>
              </w:rPr>
              <w:t>»</w:t>
            </w:r>
            <w:r w:rsidR="007F6D44" w:rsidRPr="00632FFD">
              <w:rPr>
                <w:sz w:val="24"/>
                <w:szCs w:val="24"/>
              </w:rPr>
              <w:t xml:space="preserve"> сентября 2022</w:t>
            </w:r>
            <w:r w:rsidRPr="00632FFD">
              <w:rPr>
                <w:sz w:val="24"/>
                <w:szCs w:val="24"/>
              </w:rPr>
              <w:t xml:space="preserve"> г.</w:t>
            </w:r>
            <w:r>
              <w:rPr>
                <w:sz w:val="24"/>
                <w:szCs w:val="24"/>
              </w:rPr>
              <w:t xml:space="preserve"> по адресу, указанному в пункте 2 Информационной</w:t>
            </w:r>
            <w:proofErr w:type="gramEnd"/>
            <w:r>
              <w:rPr>
                <w:sz w:val="24"/>
                <w:szCs w:val="24"/>
              </w:rPr>
              <w:t xml:space="preserve">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6945" w:type="dxa"/>
          </w:tcPr>
          <w:p w:rsidR="00E6251F" w:rsidRPr="0010070C" w:rsidRDefault="005A0F89" w:rsidP="00DB3901">
            <w:pPr>
              <w:pStyle w:val="19"/>
              <w:ind w:firstLine="0"/>
              <w:rPr>
                <w:sz w:val="24"/>
                <w:szCs w:val="24"/>
              </w:rPr>
            </w:pPr>
            <w:r w:rsidRPr="0010070C">
              <w:rPr>
                <w:sz w:val="24"/>
                <w:szCs w:val="24"/>
              </w:rPr>
              <w:lastRenderedPageBreak/>
              <w:t xml:space="preserve">Рассмотрение, оценка и сопоставление Заявок состоится </w:t>
            </w:r>
            <w:r w:rsidRPr="0010070C">
              <w:rPr>
                <w:sz w:val="24"/>
                <w:szCs w:val="24"/>
              </w:rPr>
              <w:br/>
              <w:t>1) по первому этапу при наличии Заявок состоится</w:t>
            </w:r>
            <w:r w:rsidR="00DB3901" w:rsidRPr="0010070C">
              <w:rPr>
                <w:sz w:val="24"/>
                <w:szCs w:val="24"/>
              </w:rPr>
              <w:t xml:space="preserve"> </w:t>
            </w:r>
            <w:r w:rsidRPr="00632FFD">
              <w:rPr>
                <w:sz w:val="24"/>
                <w:szCs w:val="24"/>
              </w:rPr>
              <w:t>«</w:t>
            </w:r>
            <w:r w:rsidR="00DB3901" w:rsidRPr="00632FFD">
              <w:rPr>
                <w:sz w:val="24"/>
                <w:szCs w:val="24"/>
              </w:rPr>
              <w:t>14</w:t>
            </w:r>
            <w:r w:rsidRPr="00632FFD">
              <w:rPr>
                <w:sz w:val="24"/>
                <w:szCs w:val="24"/>
              </w:rPr>
              <w:t xml:space="preserve">» </w:t>
            </w:r>
            <w:r w:rsidR="00DB3901" w:rsidRPr="00632FFD">
              <w:rPr>
                <w:sz w:val="24"/>
                <w:szCs w:val="24"/>
              </w:rPr>
              <w:t xml:space="preserve"> октября</w:t>
            </w:r>
            <w:r w:rsidRPr="00632FFD">
              <w:rPr>
                <w:sz w:val="24"/>
                <w:szCs w:val="24"/>
              </w:rPr>
              <w:t xml:space="preserve"> 2019 г. </w:t>
            </w:r>
            <w:r w:rsidR="00632FFD" w:rsidRPr="00632FFD">
              <w:rPr>
                <w:sz w:val="24"/>
                <w:szCs w:val="24"/>
              </w:rPr>
              <w:t>15-00 местного времени.</w:t>
            </w:r>
          </w:p>
          <w:p w:rsidR="0010070C" w:rsidRPr="0010070C" w:rsidRDefault="0010070C" w:rsidP="0010070C">
            <w:pPr>
              <w:pStyle w:val="19"/>
              <w:ind w:left="34" w:firstLine="0"/>
              <w:jc w:val="left"/>
              <w:rPr>
                <w:sz w:val="24"/>
                <w:szCs w:val="24"/>
              </w:rPr>
            </w:pPr>
            <w:r w:rsidRPr="0010070C">
              <w:rPr>
                <w:sz w:val="24"/>
                <w:szCs w:val="24"/>
              </w:rPr>
              <w:lastRenderedPageBreak/>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10070C" w:rsidRPr="0010070C" w:rsidRDefault="0010070C" w:rsidP="0010070C">
            <w:pPr>
              <w:pStyle w:val="19"/>
              <w:ind w:left="34" w:firstLine="0"/>
              <w:jc w:val="left"/>
              <w:rPr>
                <w:sz w:val="24"/>
                <w:szCs w:val="24"/>
              </w:rPr>
            </w:pPr>
            <w:r w:rsidRPr="0010070C">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0070C" w:rsidRDefault="0010070C" w:rsidP="0010070C">
            <w:pPr>
              <w:pStyle w:val="19"/>
              <w:ind w:firstLine="0"/>
              <w:rPr>
                <w:sz w:val="24"/>
                <w:szCs w:val="24"/>
                <w:highlight w:val="cyan"/>
              </w:rPr>
            </w:pPr>
            <w:r w:rsidRPr="0010070C">
              <w:rPr>
                <w:sz w:val="24"/>
                <w:szCs w:val="24"/>
              </w:rPr>
              <w:t xml:space="preserve">4) по последнему этапу при наличии Заявок - не позднее 10 календарных дней </w:t>
            </w:r>
            <w:proofErr w:type="gramStart"/>
            <w:r w:rsidRPr="0010070C">
              <w:rPr>
                <w:sz w:val="24"/>
                <w:szCs w:val="24"/>
              </w:rPr>
              <w:t>с даты окончания</w:t>
            </w:r>
            <w:proofErr w:type="gramEnd"/>
            <w:r w:rsidRPr="0010070C">
              <w:rPr>
                <w:sz w:val="24"/>
                <w:szCs w:val="24"/>
              </w:rPr>
              <w:t xml:space="preserve">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lastRenderedPageBreak/>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E6251F" w:rsidRDefault="005A0F89" w:rsidP="001C5D99">
            <w:pPr>
              <w:pStyle w:val="19"/>
              <w:ind w:firstLine="0"/>
              <w:rPr>
                <w:sz w:val="24"/>
                <w:szCs w:val="24"/>
                <w:highlight w:val="cyan"/>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«ТрансКонтейнер»</w:t>
            </w:r>
            <w:r w:rsidR="0010070C">
              <w:rPr>
                <w:sz w:val="24"/>
                <w:szCs w:val="24"/>
              </w:rPr>
              <w:t xml:space="preserve">.                                         </w:t>
            </w:r>
            <w:r>
              <w:rPr>
                <w:sz w:val="24"/>
                <w:szCs w:val="24"/>
              </w:rPr>
              <w:t xml:space="preserve"> Адрес:</w:t>
            </w:r>
            <w:r w:rsidR="001C5D99">
              <w:rPr>
                <w:sz w:val="24"/>
                <w:szCs w:val="24"/>
              </w:rPr>
              <w:t xml:space="preserve"> </w:t>
            </w:r>
            <w:r w:rsidR="001C5D99" w:rsidRPr="007D5FE0">
              <w:rPr>
                <w:sz w:val="24"/>
                <w:szCs w:val="24"/>
              </w:rPr>
              <w:t>Российская Федерация, 410017, г. Саратов, ул. Шелковичная, д. 11/15</w:t>
            </w:r>
            <w:r>
              <w:rPr>
                <w:sz w:val="24"/>
                <w:szCs w:val="24"/>
              </w:rPr>
              <w:t xml:space="preserve"> </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7F6D44" w:rsidRDefault="005A0F89">
            <w:pPr>
              <w:jc w:val="both"/>
            </w:pPr>
            <w:r>
              <w:t>Подведение итогов состоится не позднее</w:t>
            </w:r>
            <w:r w:rsidR="007F6D44">
              <w:t>:</w:t>
            </w:r>
          </w:p>
          <w:p w:rsidR="007F6D44" w:rsidRPr="00632FFD" w:rsidRDefault="005A0F89" w:rsidP="00632FFD">
            <w:pPr>
              <w:pStyle w:val="19"/>
              <w:ind w:firstLine="0"/>
              <w:rPr>
                <w:b/>
                <w:snapToGrid w:val="0"/>
                <w:sz w:val="24"/>
                <w:szCs w:val="24"/>
                <w:lang w:eastAsia="ru-RU"/>
              </w:rPr>
            </w:pPr>
            <w:r>
              <w:t xml:space="preserve"> </w:t>
            </w:r>
            <w:r w:rsidRPr="00632FFD">
              <w:rPr>
                <w:sz w:val="24"/>
                <w:szCs w:val="24"/>
              </w:rPr>
              <w:t>1) по первому этапу при наличии Заявок состоится</w:t>
            </w:r>
            <w:r w:rsidR="00632FFD" w:rsidRPr="00632FFD">
              <w:rPr>
                <w:sz w:val="24"/>
                <w:szCs w:val="24"/>
              </w:rPr>
              <w:t xml:space="preserve"> не позднее </w:t>
            </w:r>
            <w:r w:rsidRPr="00632FFD">
              <w:rPr>
                <w:snapToGrid w:val="0"/>
                <w:sz w:val="24"/>
                <w:szCs w:val="24"/>
                <w:lang w:eastAsia="ru-RU"/>
              </w:rPr>
              <w:t>«</w:t>
            </w:r>
            <w:r w:rsidR="00632FFD" w:rsidRPr="00632FFD">
              <w:rPr>
                <w:snapToGrid w:val="0"/>
                <w:sz w:val="24"/>
                <w:szCs w:val="24"/>
                <w:lang w:eastAsia="ru-RU"/>
              </w:rPr>
              <w:t>14</w:t>
            </w:r>
            <w:r w:rsidRPr="00632FFD">
              <w:rPr>
                <w:snapToGrid w:val="0"/>
                <w:sz w:val="24"/>
                <w:szCs w:val="24"/>
                <w:lang w:eastAsia="ru-RU"/>
              </w:rPr>
              <w:t xml:space="preserve">» </w:t>
            </w:r>
            <w:r w:rsidR="00632FFD" w:rsidRPr="00632FFD">
              <w:rPr>
                <w:snapToGrid w:val="0"/>
                <w:sz w:val="24"/>
                <w:szCs w:val="24"/>
                <w:lang w:eastAsia="ru-RU"/>
              </w:rPr>
              <w:t>ноября</w:t>
            </w:r>
            <w:r w:rsidRPr="00632FFD">
              <w:rPr>
                <w:snapToGrid w:val="0"/>
                <w:sz w:val="24"/>
                <w:szCs w:val="24"/>
                <w:lang w:eastAsia="ru-RU"/>
              </w:rPr>
              <w:t xml:space="preserve"> 2019 г.</w:t>
            </w:r>
            <w:r w:rsidR="00632FFD" w:rsidRPr="00632FFD">
              <w:rPr>
                <w:snapToGrid w:val="0"/>
                <w:sz w:val="24"/>
                <w:szCs w:val="24"/>
                <w:lang w:eastAsia="ru-RU"/>
              </w:rPr>
              <w:t xml:space="preserve"> 14-00</w:t>
            </w:r>
            <w:r w:rsidR="00632FFD" w:rsidRPr="00632FFD">
              <w:rPr>
                <w:sz w:val="24"/>
                <w:szCs w:val="24"/>
              </w:rPr>
              <w:t xml:space="preserve"> местного времени.</w:t>
            </w:r>
          </w:p>
          <w:p w:rsidR="00E6251F" w:rsidRPr="007F6D44" w:rsidRDefault="005A0F89" w:rsidP="007F6D44">
            <w:pPr>
              <w:rPr>
                <w:b/>
                <w:snapToGrid w:val="0"/>
                <w:lang w:eastAsia="ru-RU"/>
              </w:rPr>
            </w:pPr>
            <w:r>
              <w:t xml:space="preserve">2) </w:t>
            </w:r>
            <w:r>
              <w:rPr>
                <w:rFonts w:eastAsia="Arial"/>
              </w:rPr>
              <w:t xml:space="preserve">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 (пункт 8 Информационной карты). </w:t>
            </w:r>
          </w:p>
          <w:p w:rsidR="00E6251F" w:rsidRDefault="005A0F89" w:rsidP="00D975DE">
            <w:pPr>
              <w:pStyle w:val="19"/>
              <w:ind w:firstLine="0"/>
              <w:jc w:val="left"/>
              <w:rPr>
                <w:sz w:val="24"/>
                <w:szCs w:val="24"/>
                <w:highlight w:val="cyan"/>
              </w:rPr>
            </w:pPr>
            <w:r>
              <w:rPr>
                <w:rFonts w:eastAsia="Times New Roman"/>
                <w:snapToGrid w:val="0"/>
                <w:sz w:val="24"/>
                <w:szCs w:val="24"/>
                <w:lang w:eastAsia="ru-RU"/>
              </w:rPr>
              <w:t xml:space="preserve">Место: </w:t>
            </w:r>
            <w:r w:rsidR="001C5D99" w:rsidRPr="007D5FE0">
              <w:rPr>
                <w:sz w:val="24"/>
                <w:szCs w:val="24"/>
              </w:rPr>
              <w:t>Российская Федерация, 410017, г. Саратов, ул. Шелковичная, д. 11/15</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E6251F" w:rsidRDefault="005A0F89">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rsidR="007F6D44">
              <w:rPr>
                <w:sz w:val="24"/>
                <w:szCs w:val="24"/>
              </w:rPr>
              <w:t xml:space="preserve"> </w:t>
            </w:r>
            <w:proofErr w:type="gramStart"/>
            <w:r>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roofErr w:type="gramStart"/>
            <w:r>
              <w:rPr>
                <w:sz w:val="24"/>
                <w:szCs w:val="24"/>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E6251F" w:rsidRDefault="005A0F89">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E6251F" w:rsidRDefault="005A0F8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lastRenderedPageBreak/>
              <w:t xml:space="preserve">выполнения </w:t>
            </w:r>
            <w:r>
              <w:rPr>
                <w:b/>
              </w:rPr>
              <w:t>работ, оказания услуг</w:t>
            </w:r>
          </w:p>
        </w:tc>
        <w:tc>
          <w:tcPr>
            <w:tcW w:w="6945" w:type="dxa"/>
          </w:tcPr>
          <w:p w:rsidR="00E6251F" w:rsidRDefault="005A0F89">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w:t>
            </w:r>
            <w:proofErr w:type="gramEnd"/>
            <w:r>
              <w:t xml:space="preserve"> его подписания (но не ранее 01.01.2020г.) и по 31 декаб</w:t>
            </w:r>
            <w:r w:rsidR="0010070C">
              <w:t>р</w:t>
            </w:r>
            <w:r>
              <w:t>я 2022 года (включительно)</w:t>
            </w:r>
            <w:r w:rsidR="0010070C">
              <w:t>.</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7F6D44">
              <w:rPr>
                <w:b/>
                <w:color w:val="auto"/>
              </w:rPr>
              <w:t>Астраханская область</w:t>
            </w:r>
          </w:p>
          <w:p w:rsidR="00E6251F" w:rsidRDefault="00E6251F">
            <w:pPr>
              <w:pStyle w:val="19"/>
              <w:ind w:firstLine="0"/>
              <w:rPr>
                <w:sz w:val="24"/>
                <w:szCs w:val="24"/>
              </w:rPr>
            </w:pP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E6251F" w:rsidRDefault="005A0F89">
            <w:pPr>
              <w:pStyle w:val="19"/>
              <w:ind w:firstLine="0"/>
              <w:rPr>
                <w:sz w:val="24"/>
                <w:szCs w:val="24"/>
              </w:rPr>
            </w:pPr>
            <w:r>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E6251F" w:rsidRDefault="005A0F89">
            <w:pPr>
              <w:pStyle w:val="aff"/>
              <w:jc w:val="both"/>
              <w:rPr>
                <w:sz w:val="24"/>
                <w:szCs w:val="24"/>
                <w:lang w:val="en-US"/>
              </w:rPr>
            </w:pPr>
            <w:proofErr w:type="spellStart"/>
            <w:r>
              <w:rPr>
                <w:sz w:val="24"/>
                <w:szCs w:val="24"/>
                <w:lang w:val="en-US"/>
              </w:rPr>
              <w:t>русский</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E6251F" w:rsidRDefault="005A0F89">
            <w:pPr>
              <w:pStyle w:val="19"/>
              <w:ind w:firstLine="0"/>
              <w:jc w:val="left"/>
              <w:rPr>
                <w:b/>
                <w:sz w:val="24"/>
                <w:szCs w:val="24"/>
                <w:highlight w:val="yellow"/>
              </w:rPr>
            </w:pPr>
            <w:proofErr w:type="spellStart"/>
            <w:r>
              <w:rPr>
                <w:sz w:val="24"/>
                <w:szCs w:val="24"/>
                <w:lang w:val="en-US"/>
              </w:rPr>
              <w:t>рубли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5A0F89">
            <w:pPr>
              <w:pStyle w:val="aff8"/>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6251F" w:rsidRPr="00DB3901" w:rsidRDefault="005A0F89" w:rsidP="005A0F89">
            <w:pPr>
              <w:pStyle w:val="aff8"/>
              <w:numPr>
                <w:ilvl w:val="1"/>
                <w:numId w:val="16"/>
              </w:numPr>
              <w:jc w:val="both"/>
            </w:pPr>
            <w:r w:rsidRPr="00DB390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6251F" w:rsidRPr="00DB3901" w:rsidRDefault="005A0F89" w:rsidP="005A0F89">
            <w:pPr>
              <w:pStyle w:val="aff8"/>
              <w:numPr>
                <w:ilvl w:val="1"/>
                <w:numId w:val="16"/>
              </w:numPr>
              <w:jc w:val="both"/>
            </w:pPr>
            <w:r w:rsidRPr="00DB390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6251F" w:rsidRPr="00DB3901" w:rsidRDefault="005A0F89" w:rsidP="005A0F89">
            <w:pPr>
              <w:pStyle w:val="aff8"/>
              <w:numPr>
                <w:ilvl w:val="1"/>
                <w:numId w:val="16"/>
              </w:numPr>
              <w:jc w:val="both"/>
            </w:pPr>
            <w:r w:rsidRPr="00DB3901">
              <w:t>претендент должен иметь возможность оказывать услуги хотя бы по одному региону (</w:t>
            </w:r>
            <w:proofErr w:type="spellStart"/>
            <w:r w:rsidRPr="00DB3901">
              <w:t>маршруте</w:t>
            </w:r>
            <w:proofErr w:type="gramStart"/>
            <w:r w:rsidRPr="00DB3901">
              <w:t>,з</w:t>
            </w:r>
            <w:proofErr w:type="gramEnd"/>
            <w:r w:rsidRPr="00DB3901">
              <w:t>оне</w:t>
            </w:r>
            <w:proofErr w:type="spellEnd"/>
            <w:r w:rsidRPr="00DB3901">
              <w:t>)из числа указанных в Приложении 1 к Техническому заданию настоящей документации.</w:t>
            </w:r>
          </w:p>
          <w:p w:rsidR="006D2B87" w:rsidRPr="00FA7694" w:rsidRDefault="006D2B87" w:rsidP="005A0F89">
            <w:pPr>
              <w:pStyle w:val="aff8"/>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6251F" w:rsidRPr="00DB3901" w:rsidRDefault="005A0F89" w:rsidP="005A0F89">
            <w:pPr>
              <w:pStyle w:val="aff8"/>
              <w:numPr>
                <w:ilvl w:val="1"/>
                <w:numId w:val="16"/>
              </w:numPr>
              <w:jc w:val="both"/>
            </w:pPr>
            <w:r w:rsidRPr="00DB390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6251F" w:rsidRPr="00DB3901" w:rsidRDefault="005A0F89" w:rsidP="005A0F89">
            <w:pPr>
              <w:pStyle w:val="aff8"/>
              <w:numPr>
                <w:ilvl w:val="1"/>
                <w:numId w:val="16"/>
              </w:numPr>
              <w:jc w:val="both"/>
            </w:pPr>
            <w:proofErr w:type="gramStart"/>
            <w:r w:rsidRPr="00DB390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B3901">
              <w:t>://</w:t>
            </w:r>
            <w:r>
              <w:rPr>
                <w:lang w:val="en-US"/>
              </w:rPr>
              <w:t>service</w:t>
            </w:r>
            <w:r w:rsidRPr="00DB3901">
              <w:t>.</w:t>
            </w:r>
            <w:proofErr w:type="spellStart"/>
            <w:r>
              <w:rPr>
                <w:lang w:val="en-US"/>
              </w:rPr>
              <w:t>nalog</w:t>
            </w:r>
            <w:proofErr w:type="spellEnd"/>
            <w:r w:rsidRPr="00DB3901">
              <w:t>.</w:t>
            </w:r>
            <w:proofErr w:type="spellStart"/>
            <w:r>
              <w:rPr>
                <w:lang w:val="en-US"/>
              </w:rPr>
              <w:t>ru</w:t>
            </w:r>
            <w:proofErr w:type="spellEnd"/>
            <w:r w:rsidRPr="00DB3901">
              <w:t>/</w:t>
            </w:r>
            <w:proofErr w:type="spellStart"/>
            <w:r>
              <w:rPr>
                <w:lang w:val="en-US"/>
              </w:rPr>
              <w:t>zd</w:t>
            </w:r>
            <w:proofErr w:type="spellEnd"/>
            <w:r w:rsidRPr="00DB3901">
              <w:t>.</w:t>
            </w:r>
            <w:r>
              <w:rPr>
                <w:lang w:val="en-US"/>
              </w:rPr>
              <w:t>do</w:t>
            </w:r>
            <w:r w:rsidRPr="00DB3901">
              <w:t>).</w:t>
            </w:r>
            <w:proofErr w:type="gramEnd"/>
            <w:r w:rsidRPr="00DB3901">
              <w:t xml:space="preserve"> </w:t>
            </w:r>
            <w:proofErr w:type="gramStart"/>
            <w:r w:rsidRPr="00DB3901">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DB3901">
              <w:t xml:space="preserve"> </w:t>
            </w:r>
            <w:r w:rsidRPr="00DB3901">
              <w:lastRenderedPageBreak/>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B3901">
              <w:t>://</w:t>
            </w:r>
            <w:r>
              <w:rPr>
                <w:lang w:val="en-US"/>
              </w:rPr>
              <w:t>service</w:t>
            </w:r>
            <w:r w:rsidRPr="00DB3901">
              <w:t>.</w:t>
            </w:r>
            <w:proofErr w:type="spellStart"/>
            <w:r>
              <w:rPr>
                <w:lang w:val="en-US"/>
              </w:rPr>
              <w:t>nalog</w:t>
            </w:r>
            <w:proofErr w:type="spellEnd"/>
            <w:r w:rsidRPr="00DB3901">
              <w:t>.</w:t>
            </w:r>
            <w:proofErr w:type="spellStart"/>
            <w:r>
              <w:rPr>
                <w:lang w:val="en-US"/>
              </w:rPr>
              <w:t>ru</w:t>
            </w:r>
            <w:proofErr w:type="spellEnd"/>
            <w:r w:rsidRPr="00DB3901">
              <w:t>/</w:t>
            </w:r>
            <w:proofErr w:type="spellStart"/>
            <w:r>
              <w:rPr>
                <w:lang w:val="en-US"/>
              </w:rPr>
              <w:t>zd</w:t>
            </w:r>
            <w:proofErr w:type="spellEnd"/>
            <w:r w:rsidRPr="00DB3901">
              <w:t>.</w:t>
            </w:r>
            <w:r>
              <w:rPr>
                <w:lang w:val="en-US"/>
              </w:rPr>
              <w:t>do</w:t>
            </w:r>
            <w:r w:rsidRPr="00DB3901">
              <w:t>);</w:t>
            </w:r>
          </w:p>
          <w:p w:rsidR="00E6251F" w:rsidRPr="00DB3901" w:rsidRDefault="005A0F89" w:rsidP="005A0F89">
            <w:pPr>
              <w:pStyle w:val="aff8"/>
              <w:numPr>
                <w:ilvl w:val="1"/>
                <w:numId w:val="16"/>
              </w:numPr>
              <w:jc w:val="both"/>
            </w:pPr>
            <w:proofErr w:type="gramStart"/>
            <w:r w:rsidRPr="00DB390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B3901">
              <w:t>неприостановлении</w:t>
            </w:r>
            <w:proofErr w:type="spellEnd"/>
            <w:r w:rsidRPr="00DB390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B3901">
              <w:t>://</w:t>
            </w:r>
            <w:proofErr w:type="spellStart"/>
            <w:r>
              <w:rPr>
                <w:lang w:val="en-US"/>
              </w:rPr>
              <w:t>fssprus</w:t>
            </w:r>
            <w:proofErr w:type="spellEnd"/>
            <w:r w:rsidRPr="00DB3901">
              <w:t>.</w:t>
            </w:r>
            <w:proofErr w:type="spellStart"/>
            <w:r>
              <w:rPr>
                <w:lang w:val="en-US"/>
              </w:rPr>
              <w:t>ru</w:t>
            </w:r>
            <w:proofErr w:type="spellEnd"/>
            <w:r w:rsidRPr="00DB3901">
              <w:t>/</w:t>
            </w:r>
            <w:proofErr w:type="spellStart"/>
            <w:r>
              <w:rPr>
                <w:lang w:val="en-US"/>
              </w:rPr>
              <w:t>iss</w:t>
            </w:r>
            <w:proofErr w:type="spellEnd"/>
            <w:r w:rsidRPr="00DB3901">
              <w:t>/</w:t>
            </w:r>
            <w:proofErr w:type="spellStart"/>
            <w:r>
              <w:rPr>
                <w:lang w:val="en-US"/>
              </w:rPr>
              <w:t>ip</w:t>
            </w:r>
            <w:proofErr w:type="spellEnd"/>
            <w:r w:rsidRPr="00DB3901">
              <w:t>), а также информации в едином</w:t>
            </w:r>
            <w:proofErr w:type="gramEnd"/>
            <w:r w:rsidRPr="00DB3901">
              <w:t xml:space="preserve"> Федеральном </w:t>
            </w:r>
            <w:proofErr w:type="gramStart"/>
            <w:r w:rsidRPr="00DB3901">
              <w:t>реестре</w:t>
            </w:r>
            <w:proofErr w:type="gramEnd"/>
            <w:r w:rsidRPr="00DB3901">
              <w:t xml:space="preserve"> сведений о фактах деятельности юридических лиц </w:t>
            </w:r>
            <w:r>
              <w:rPr>
                <w:lang w:val="en-US"/>
              </w:rPr>
              <w:t>http</w:t>
            </w:r>
            <w:r w:rsidRPr="00DB3901">
              <w:t>://</w:t>
            </w:r>
            <w:r>
              <w:rPr>
                <w:lang w:val="en-US"/>
              </w:rPr>
              <w:t>www</w:t>
            </w:r>
            <w:r w:rsidRPr="00DB3901">
              <w:t>.</w:t>
            </w:r>
            <w:proofErr w:type="spellStart"/>
            <w:r>
              <w:rPr>
                <w:lang w:val="en-US"/>
              </w:rPr>
              <w:t>fedresurs</w:t>
            </w:r>
            <w:proofErr w:type="spellEnd"/>
            <w:r w:rsidRPr="00DB3901">
              <w:t>.</w:t>
            </w:r>
            <w:proofErr w:type="spellStart"/>
            <w:r>
              <w:rPr>
                <w:lang w:val="en-US"/>
              </w:rPr>
              <w:t>ru</w:t>
            </w:r>
            <w:proofErr w:type="spellEnd"/>
            <w:r w:rsidRPr="00DB3901">
              <w:t>/</w:t>
            </w:r>
            <w:r>
              <w:rPr>
                <w:lang w:val="en-US"/>
              </w:rPr>
              <w:t>companies</w:t>
            </w:r>
            <w:r w:rsidRPr="00DB3901">
              <w:t>/</w:t>
            </w:r>
            <w:proofErr w:type="spellStart"/>
            <w:r>
              <w:rPr>
                <w:lang w:val="en-US"/>
              </w:rPr>
              <w:t>IsSearching</w:t>
            </w:r>
            <w:proofErr w:type="spellEnd"/>
            <w:r w:rsidRPr="00DB3901">
              <w:t xml:space="preserve">. </w:t>
            </w:r>
            <w:proofErr w:type="gramStart"/>
            <w:r w:rsidRPr="00DB3901">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DB3901">
              <w:t xml:space="preserve"> Организатором на день рассмотрения Заявок проверяется информация о наличии исполнительных производств и/или </w:t>
            </w:r>
            <w:proofErr w:type="spellStart"/>
            <w:r w:rsidRPr="00DB3901">
              <w:t>неприостановлении</w:t>
            </w:r>
            <w:proofErr w:type="spellEnd"/>
            <w:r w:rsidRPr="00DB390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6251F" w:rsidRPr="00DB3901" w:rsidRDefault="005A0F89" w:rsidP="005A0F89">
            <w:pPr>
              <w:pStyle w:val="aff8"/>
              <w:numPr>
                <w:ilvl w:val="1"/>
                <w:numId w:val="16"/>
              </w:numPr>
              <w:jc w:val="both"/>
            </w:pPr>
            <w:r w:rsidRPr="00DB390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6251F" w:rsidRPr="00DB3901" w:rsidRDefault="005A0F89" w:rsidP="005A0F89">
            <w:pPr>
              <w:pStyle w:val="aff8"/>
              <w:numPr>
                <w:ilvl w:val="1"/>
                <w:numId w:val="16"/>
              </w:numPr>
              <w:jc w:val="both"/>
            </w:pPr>
            <w:r w:rsidRPr="00DB3901">
              <w:t xml:space="preserve">действующие лицензии, сертификации, разрешения, допуски, если деятельность, которую осуществляет претендент, подлежит в соответствии с </w:t>
            </w:r>
            <w:r w:rsidRPr="00DB3901">
              <w:lastRenderedPageBreak/>
              <w:t>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E6251F" w:rsidRPr="00DB3901" w:rsidRDefault="005A0F89" w:rsidP="005A0F89">
            <w:pPr>
              <w:pStyle w:val="aff8"/>
              <w:numPr>
                <w:ilvl w:val="1"/>
                <w:numId w:val="16"/>
              </w:numPr>
              <w:jc w:val="both"/>
            </w:pPr>
            <w:r w:rsidRPr="00DB3901">
              <w:t>копии паспортов транспортных средств (прицепов) планируемых для передачи в аренду;</w:t>
            </w:r>
          </w:p>
          <w:p w:rsidR="00E6251F" w:rsidRPr="00DB3901" w:rsidRDefault="005A0F89" w:rsidP="005A0F89">
            <w:pPr>
              <w:pStyle w:val="aff8"/>
              <w:numPr>
                <w:ilvl w:val="1"/>
                <w:numId w:val="16"/>
              </w:numPr>
              <w:jc w:val="both"/>
            </w:pPr>
            <w:r w:rsidRPr="00DB3901">
              <w:t>копии свидетельств о регистрации транспортных средств (прицепов) планируемых для передачи в аренду;</w:t>
            </w:r>
          </w:p>
          <w:p w:rsidR="00E6251F" w:rsidRPr="00DB3901" w:rsidRDefault="005A0F89" w:rsidP="005A0F89">
            <w:pPr>
              <w:pStyle w:val="aff8"/>
              <w:numPr>
                <w:ilvl w:val="1"/>
                <w:numId w:val="16"/>
              </w:numPr>
              <w:jc w:val="both"/>
            </w:pPr>
            <w:r w:rsidRPr="00DB3901">
              <w:t>документы подтверждающие правомерность владения и пользования ТС планируемых для передачи в аренду</w:t>
            </w:r>
            <w:proofErr w:type="gramStart"/>
            <w:r w:rsidRPr="00DB3901">
              <w:t xml:space="preserve"> ,</w:t>
            </w:r>
            <w:proofErr w:type="gramEnd"/>
            <w:r w:rsidRPr="00DB3901">
              <w:t xml:space="preserve"> информация должна быть предоставлена по форме Приложения №6 к настоящей документации;</w:t>
            </w:r>
          </w:p>
          <w:p w:rsidR="00E6251F" w:rsidRPr="00DB3901" w:rsidRDefault="005A0F89" w:rsidP="005A0F89">
            <w:pPr>
              <w:pStyle w:val="aff8"/>
              <w:numPr>
                <w:ilvl w:val="1"/>
                <w:numId w:val="16"/>
              </w:numPr>
              <w:jc w:val="both"/>
            </w:pPr>
            <w:r w:rsidRPr="00DB3901">
              <w:t>копии водительских удостоверений на Экипаж.</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6251F" w:rsidRDefault="005A0F89">
            <w:pPr>
              <w:pStyle w:val="afa"/>
              <w:ind w:firstLine="0"/>
              <w:rPr>
                <w:sz w:val="24"/>
                <w:highlight w:val="yellow"/>
              </w:rPr>
            </w:pPr>
            <w:proofErr w:type="gramStart"/>
            <w:r w:rsidRPr="00DB3901">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roofErr w:type="gramEnd"/>
            <w:r w:rsidRPr="00DB3901">
              <w:rPr>
                <w:sz w:val="24"/>
              </w:rPr>
              <w:t xml:space="preserve"> В </w:t>
            </w:r>
            <w:proofErr w:type="gramStart"/>
            <w:r w:rsidRPr="00DB3901">
              <w:rPr>
                <w:sz w:val="24"/>
              </w:rPr>
              <w:t>случае</w:t>
            </w:r>
            <w:proofErr w:type="gramEnd"/>
            <w:r w:rsidRPr="00DB3901">
              <w:rPr>
                <w:sz w:val="24"/>
              </w:rPr>
              <w:t xml:space="preserve">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Style w:val="afff3"/>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a"/>
                    <w:rPr>
                      <w:b/>
                      <w:sz w:val="24"/>
                    </w:rPr>
                  </w:pPr>
                  <w:r>
                    <w:rPr>
                      <w:b/>
                      <w:sz w:val="24"/>
                    </w:rPr>
                    <w:t>Критерий оценки</w:t>
                  </w:r>
                </w:p>
              </w:tc>
              <w:tc>
                <w:tcPr>
                  <w:tcW w:w="2114"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bl>
          <w:p w:rsidR="007D6548" w:rsidRPr="00F86FAA" w:rsidRDefault="007D6548" w:rsidP="003D3596">
            <w:pPr>
              <w:pStyle w:val="afa"/>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E6251F" w:rsidRDefault="005A0F89">
            <w:pPr>
              <w:pStyle w:val="afa"/>
              <w:ind w:left="34" w:firstLine="567"/>
              <w:rPr>
                <w:sz w:val="24"/>
              </w:rPr>
            </w:pPr>
            <w:r>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Pr>
                <w:sz w:val="24"/>
              </w:rPr>
              <w:t>и</w:t>
            </w:r>
            <w:proofErr w:type="gramEnd"/>
            <w:r>
              <w:rPr>
                <w:sz w:val="24"/>
              </w:rPr>
              <w:t xml:space="preserve"> года; арендная плата не может быть увеличена более чем на 5 % (пять процентов) в год от первоначально согласованной.</w:t>
            </w:r>
          </w:p>
          <w:p w:rsidR="00E6251F" w:rsidRDefault="005A0F89" w:rsidP="005A0F89">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w:t>
            </w:r>
            <w:r>
              <w:rPr>
                <w:sz w:val="24"/>
              </w:rPr>
              <w:lastRenderedPageBreak/>
              <w:t xml:space="preserve">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6251F" w:rsidRDefault="005A0F8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6251F" w:rsidRDefault="005A0F89" w:rsidP="005A0F89">
            <w:pPr>
              <w:pStyle w:val="afa"/>
              <w:numPr>
                <w:ilvl w:val="1"/>
                <w:numId w:val="13"/>
              </w:numPr>
              <w:tabs>
                <w:tab w:val="num" w:pos="459"/>
              </w:tabs>
              <w:ind w:left="34" w:firstLine="567"/>
              <w:rPr>
                <w:sz w:val="24"/>
              </w:rPr>
            </w:pPr>
            <w:r w:rsidRPr="00DB3901">
              <w:rPr>
                <w:sz w:val="24"/>
              </w:rPr>
              <w:t xml:space="preserve">В </w:t>
            </w:r>
            <w:proofErr w:type="gramStart"/>
            <w:r w:rsidRPr="00DB3901">
              <w:rPr>
                <w:sz w:val="24"/>
              </w:rPr>
              <w:t>случае</w:t>
            </w:r>
            <w:proofErr w:type="gramEnd"/>
            <w:r w:rsidRPr="00DB3901">
              <w:rPr>
                <w:sz w:val="24"/>
              </w:rPr>
              <w:t xml:space="preserve">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E6251F" w:rsidRDefault="00E6251F" w:rsidP="007F6D44">
            <w:pPr>
              <w:pStyle w:val="afa"/>
              <w:ind w:left="34"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E6251F" w:rsidRDefault="005A0F89">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E6251F" w:rsidRDefault="005A0F8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E6251F" w:rsidRDefault="0010070C" w:rsidP="0010070C">
            <w:pPr>
              <w:pStyle w:val="19"/>
              <w:ind w:firstLine="0"/>
              <w:jc w:val="left"/>
              <w:rPr>
                <w:sz w:val="24"/>
                <w:szCs w:val="24"/>
              </w:rPr>
            </w:pPr>
            <w:r>
              <w:rPr>
                <w:sz w:val="24"/>
                <w:szCs w:val="24"/>
              </w:rPr>
              <w:t>Не предусмотрено.</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E6251F" w:rsidRDefault="0010070C" w:rsidP="0010070C">
            <w:pPr>
              <w:pStyle w:val="19"/>
              <w:ind w:firstLine="0"/>
              <w:jc w:val="left"/>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E6251F" w:rsidRDefault="005A0F89">
            <w:pPr>
              <w:pStyle w:val="19"/>
              <w:ind w:firstLine="0"/>
              <w:rPr>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и действует с 01 января 2020 года по 31 декабря 2022 года включительно, а в </w:t>
            </w:r>
            <w:r>
              <w:rPr>
                <w:sz w:val="24"/>
                <w:szCs w:val="24"/>
              </w:rPr>
              <w:lastRenderedPageBreak/>
              <w:t>части взаиморасчетов - до полного исполнения сторонами своих обязательств по догов</w:t>
            </w:r>
            <w:r w:rsidR="0010070C">
              <w:rPr>
                <w:sz w:val="24"/>
                <w:szCs w:val="24"/>
              </w:rPr>
              <w:t>ору</w:t>
            </w:r>
          </w:p>
        </w:tc>
      </w:tr>
    </w:tbl>
    <w:p w:rsidR="002079EB" w:rsidRDefault="002079EB" w:rsidP="00D72C8B">
      <w:pPr>
        <w:pStyle w:val="19"/>
        <w:ind w:firstLine="0"/>
        <w:jc w:val="right"/>
        <w:outlineLvl w:val="0"/>
        <w:rPr>
          <w:rFonts w:eastAsia="MS Mincho"/>
          <w:szCs w:val="28"/>
        </w:rPr>
        <w:sectPr w:rsidR="002079EB" w:rsidSect="004811B3">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pPr>
    </w:p>
    <w:p w:rsidR="00E6251F" w:rsidRDefault="005A0F8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5A0F89">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A0F89">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5A0F89">
      <w:pPr>
        <w:pStyle w:val="afd"/>
        <w:numPr>
          <w:ilvl w:val="0"/>
          <w:numId w:val="8"/>
        </w:numPr>
        <w:tabs>
          <w:tab w:val="clear" w:pos="1440"/>
          <w:tab w:val="num" w:pos="0"/>
          <w:tab w:val="left" w:pos="1080"/>
          <w:tab w:val="num" w:pos="2629"/>
          <w:tab w:val="left" w:pos="7938"/>
        </w:tabs>
        <w:ind w:left="0" w:firstLine="720"/>
        <w:jc w:val="both"/>
        <w:rPr>
          <w:szCs w:val="28"/>
        </w:rPr>
      </w:pPr>
      <w:bookmarkStart w:id="37" w:name="_GoBack"/>
      <w:bookmarkEnd w:id="37"/>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5A0F89">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5A0F89">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5A0F89">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5A0F89">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A0F89">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6251F" w:rsidRDefault="005A0F8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094B0A" w:rsidRDefault="00094B0A" w:rsidP="00094B0A">
      <w:pPr>
        <w:pStyle w:val="afa"/>
        <w:jc w:val="center"/>
        <w:rPr>
          <w:b/>
          <w:sz w:val="28"/>
          <w:szCs w:val="28"/>
        </w:rPr>
      </w:pPr>
      <w:r>
        <w:rPr>
          <w:b/>
          <w:sz w:val="28"/>
          <w:szCs w:val="28"/>
        </w:rPr>
        <w:t>СВЕДЕНИЯ О ПРЕТЕНДЕНТЕ (для физических лиц)</w:t>
      </w:r>
    </w:p>
    <w:p w:rsidR="00094B0A" w:rsidRDefault="00094B0A" w:rsidP="00094B0A">
      <w:pPr>
        <w:pStyle w:val="afa"/>
        <w:jc w:val="center"/>
        <w:rPr>
          <w:b/>
          <w:sz w:val="28"/>
          <w:szCs w:val="28"/>
        </w:rPr>
      </w:pPr>
    </w:p>
    <w:tbl>
      <w:tblPr>
        <w:tblStyle w:val="afff3"/>
        <w:tblW w:w="0" w:type="auto"/>
        <w:tblLook w:val="04A0"/>
      </w:tblPr>
      <w:tblGrid>
        <w:gridCol w:w="4503"/>
        <w:gridCol w:w="5351"/>
      </w:tblGrid>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sz w:val="24"/>
                <w:lang w:eastAsia="en-US"/>
              </w:rPr>
            </w:pPr>
            <w:r>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bl>
    <w:p w:rsidR="00094B0A" w:rsidRPr="00A00DC4" w:rsidRDefault="00094B0A" w:rsidP="005A0F89">
      <w:pPr>
        <w:pStyle w:val="3"/>
        <w:numPr>
          <w:ilvl w:val="2"/>
          <w:numId w:val="83"/>
        </w:numPr>
        <w:tabs>
          <w:tab w:val="clear" w:pos="720"/>
          <w:tab w:val="left" w:pos="708"/>
        </w:tabs>
        <w:spacing w:before="0" w:after="0"/>
        <w:ind w:left="0" w:firstLine="851"/>
        <w:jc w:val="both"/>
        <w:rPr>
          <w:rFonts w:ascii="Times New Roman" w:hAnsi="Times New Roman"/>
          <w:sz w:val="24"/>
          <w:szCs w:val="24"/>
        </w:rPr>
      </w:pPr>
    </w:p>
    <w:p w:rsidR="00094B0A" w:rsidRPr="00A00DC4" w:rsidRDefault="00094B0A" w:rsidP="005A0F89">
      <w:pPr>
        <w:pStyle w:val="3"/>
        <w:numPr>
          <w:ilvl w:val="2"/>
          <w:numId w:val="83"/>
        </w:numPr>
        <w:tabs>
          <w:tab w:val="clear" w:pos="720"/>
          <w:tab w:val="left" w:pos="708"/>
        </w:tabs>
        <w:spacing w:before="0" w:after="0"/>
        <w:ind w:left="0" w:firstLine="851"/>
        <w:jc w:val="both"/>
        <w:rPr>
          <w:rFonts w:ascii="Times New Roman" w:hAnsi="Times New Roman"/>
          <w:sz w:val="24"/>
          <w:szCs w:val="24"/>
        </w:rPr>
      </w:pPr>
      <w:r>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094B0A" w:rsidRDefault="00094B0A" w:rsidP="00094B0A">
      <w:pPr>
        <w:tabs>
          <w:tab w:val="left" w:pos="8640"/>
        </w:tabs>
        <w:jc w:val="center"/>
        <w:rPr>
          <w:i/>
          <w:sz w:val="28"/>
          <w:szCs w:val="20"/>
        </w:rPr>
      </w:pPr>
      <w:r>
        <w:rPr>
          <w:i/>
        </w:rPr>
        <w:t>(наименование претендента)</w:t>
      </w:r>
    </w:p>
    <w:p w:rsidR="00094B0A" w:rsidRDefault="00094B0A" w:rsidP="00094B0A">
      <w:pPr>
        <w:tabs>
          <w:tab w:val="left" w:pos="8640"/>
        </w:tabs>
        <w:jc w:val="center"/>
        <w:rPr>
          <w:i/>
        </w:rPr>
      </w:pPr>
    </w:p>
    <w:p w:rsidR="00094B0A" w:rsidRDefault="00094B0A" w:rsidP="00094B0A">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94B0A" w:rsidTr="007D3E98">
        <w:tc>
          <w:tcPr>
            <w:tcW w:w="4927" w:type="dxa"/>
            <w:tcBorders>
              <w:top w:val="single" w:sz="4" w:space="0" w:color="auto"/>
              <w:left w:val="nil"/>
              <w:bottom w:val="nil"/>
              <w:right w:val="nil"/>
            </w:tcBorders>
          </w:tcPr>
          <w:p w:rsidR="00094B0A" w:rsidRDefault="00094B0A" w:rsidP="007D3E98">
            <w:pPr>
              <w:jc w:val="center"/>
              <w:rPr>
                <w:i/>
                <w:sz w:val="18"/>
                <w:lang w:eastAsia="en-US"/>
              </w:rPr>
            </w:pPr>
            <w:r>
              <w:rPr>
                <w:i/>
                <w:sz w:val="18"/>
                <w:lang w:eastAsia="en-US"/>
              </w:rPr>
              <w:t>Место печати</w:t>
            </w:r>
          </w:p>
          <w:p w:rsidR="00094B0A" w:rsidRDefault="00094B0A" w:rsidP="007D3E98">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094B0A" w:rsidRDefault="00094B0A" w:rsidP="007D3E98">
            <w:pPr>
              <w:tabs>
                <w:tab w:val="left" w:pos="709"/>
              </w:tabs>
              <w:snapToGrid w:val="0"/>
              <w:ind w:firstLine="709"/>
              <w:jc w:val="center"/>
              <w:rPr>
                <w:i/>
                <w:sz w:val="28"/>
                <w:lang w:eastAsia="en-US"/>
              </w:rPr>
            </w:pPr>
            <w:r>
              <w:rPr>
                <w:i/>
                <w:sz w:val="18"/>
                <w:lang w:eastAsia="en-US"/>
              </w:rPr>
              <w:t>(должность, подпись, ФИО)</w:t>
            </w:r>
          </w:p>
        </w:tc>
      </w:tr>
    </w:tbl>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6251F" w:rsidRDefault="005A0F8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E6251F" w:rsidRPr="00900347" w:rsidRDefault="00E6251F" w:rsidP="007D3E98">
      <w:pPr>
        <w:pStyle w:val="afa"/>
        <w:ind w:firstLine="0"/>
        <w:jc w:val="center"/>
        <w:outlineLvl w:val="1"/>
        <w:rPr>
          <w:b/>
          <w:sz w:val="28"/>
          <w:szCs w:val="28"/>
        </w:rPr>
      </w:pPr>
      <w:r>
        <w:rPr>
          <w:b/>
          <w:sz w:val="28"/>
          <w:szCs w:val="28"/>
        </w:rPr>
        <w:t>Предложение о сотрудничестве</w:t>
      </w:r>
    </w:p>
    <w:p w:rsidR="00E6251F" w:rsidRPr="00900347" w:rsidRDefault="00E6251F" w:rsidP="000954FB">
      <w:pPr>
        <w:rPr>
          <w:sz w:val="12"/>
        </w:rPr>
      </w:pPr>
    </w:p>
    <w:p w:rsidR="00E6251F" w:rsidRPr="00900347" w:rsidRDefault="00E6251F" w:rsidP="007D3E98"/>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6251F" w:rsidRPr="00900347" w:rsidTr="007D3E98">
        <w:tc>
          <w:tcPr>
            <w:tcW w:w="4927" w:type="dxa"/>
          </w:tcPr>
          <w:p w:rsidR="00E6251F" w:rsidRPr="00900347" w:rsidRDefault="00E6251F" w:rsidP="007D3E98">
            <w:r>
              <w:t>«____» ___________ 201_ г.</w:t>
            </w:r>
          </w:p>
        </w:tc>
        <w:tc>
          <w:tcPr>
            <w:tcW w:w="4927" w:type="dxa"/>
          </w:tcPr>
          <w:p w:rsidR="00E6251F" w:rsidRPr="00900347" w:rsidRDefault="00E6251F" w:rsidP="007D3E98">
            <w:r>
              <w:t>Процедура Размещения оферты</w:t>
            </w:r>
          </w:p>
          <w:p w:rsidR="00E6251F" w:rsidRPr="00900347" w:rsidRDefault="00E6251F" w:rsidP="007D3E98">
            <w:r>
              <w:t>№ РО</w:t>
            </w:r>
            <w:proofErr w:type="gramStart"/>
            <w:r>
              <w:t>-________-______-________</w:t>
            </w:r>
            <w:proofErr w:type="gramEnd"/>
          </w:p>
        </w:tc>
      </w:tr>
    </w:tbl>
    <w:p w:rsidR="00E6251F" w:rsidRPr="00900347" w:rsidRDefault="00E6251F" w:rsidP="007D3E98"/>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E6251F" w:rsidRPr="00900347" w:rsidTr="007D3E98">
        <w:tc>
          <w:tcPr>
            <w:tcW w:w="9854" w:type="dxa"/>
          </w:tcPr>
          <w:p w:rsidR="00E6251F" w:rsidRPr="00900347" w:rsidRDefault="00E6251F" w:rsidP="007D3E98"/>
        </w:tc>
      </w:tr>
      <w:tr w:rsidR="00E6251F" w:rsidRPr="00900347" w:rsidTr="007D3E98">
        <w:tc>
          <w:tcPr>
            <w:tcW w:w="9854" w:type="dxa"/>
          </w:tcPr>
          <w:p w:rsidR="00E6251F" w:rsidRPr="00900347" w:rsidRDefault="00E6251F" w:rsidP="007D3E98">
            <w:pPr>
              <w:ind w:firstLine="3"/>
              <w:jc w:val="center"/>
            </w:pPr>
            <w:r>
              <w:rPr>
                <w:bCs/>
                <w:i/>
              </w:rPr>
              <w:t>(Полное наименование п</w:t>
            </w:r>
            <w:r>
              <w:rPr>
                <w:i/>
              </w:rPr>
              <w:t>ретендента</w:t>
            </w:r>
            <w:r>
              <w:rPr>
                <w:bCs/>
                <w:i/>
              </w:rPr>
              <w:t>)</w:t>
            </w:r>
          </w:p>
        </w:tc>
      </w:tr>
    </w:tbl>
    <w:p w:rsidR="00E6251F" w:rsidRPr="00900347" w:rsidRDefault="00E6251F" w:rsidP="007D3E98">
      <w:pPr>
        <w:ind w:firstLine="720"/>
        <w:jc w:val="both"/>
        <w:rPr>
          <w:b/>
        </w:rPr>
      </w:pPr>
    </w:p>
    <w:p w:rsidR="00E6251F" w:rsidRPr="00900347" w:rsidRDefault="00E6251F" w:rsidP="007D3E98">
      <w:pPr>
        <w:ind w:firstLine="720"/>
        <w:jc w:val="both"/>
      </w:pPr>
      <w: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t>О-</w:t>
      </w:r>
      <w:proofErr w:type="gramEnd"/>
      <w:r>
        <w:t>________-______-________</w:t>
      </w:r>
      <w:r>
        <w:rPr>
          <w:i/>
        </w:rPr>
        <w:t xml:space="preserve"> (заполняется претендентом)</w:t>
      </w:r>
      <w: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E6251F" w:rsidRPr="00900347" w:rsidRDefault="00E6251F" w:rsidP="007D3E98">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E6251F" w:rsidRPr="00900347" w:rsidRDefault="00E6251F" w:rsidP="007D3E98">
      <w:pPr>
        <w:ind w:firstLine="720"/>
        <w:jc w:val="both"/>
      </w:pPr>
      <w:r>
        <w:t xml:space="preserve">2. Дополнительные условия поставки товаров, выполнения работ, оказания услуг _____________________________________________________ </w:t>
      </w:r>
    </w:p>
    <w:p w:rsidR="00E6251F" w:rsidRPr="00900347" w:rsidRDefault="00E6251F" w:rsidP="007D3E98">
      <w:pPr>
        <w:ind w:firstLine="720"/>
        <w:jc w:val="center"/>
        <w:rPr>
          <w:i/>
        </w:rPr>
      </w:pPr>
      <w:r>
        <w:rPr>
          <w:i/>
        </w:rPr>
        <w:t>(заполняется претендентом при необходимости).</w:t>
      </w:r>
    </w:p>
    <w:p w:rsidR="00E6251F" w:rsidRPr="00900347" w:rsidRDefault="00E6251F" w:rsidP="007D3E98">
      <w:pPr>
        <w:ind w:firstLine="720"/>
        <w:jc w:val="center"/>
        <w:rPr>
          <w:i/>
        </w:rPr>
      </w:pPr>
    </w:p>
    <w:p w:rsidR="00E6251F" w:rsidRPr="00900347" w:rsidRDefault="00E6251F" w:rsidP="007D3E98">
      <w:pPr>
        <w:ind w:firstLine="720"/>
        <w:jc w:val="both"/>
      </w:pPr>
      <w:r>
        <w:t xml:space="preserve">3. Срок действия настоящего предложения о сотрудничестве составляет _____ календарных дней </w:t>
      </w:r>
      <w:r>
        <w:rPr>
          <w:i/>
        </w:rPr>
        <w:t>(указывается не менее установленного в пункте 7 Информационной карты</w:t>
      </w:r>
      <w:r>
        <w:t xml:space="preserve">)  </w:t>
      </w:r>
      <w:proofErr w:type="gramStart"/>
      <w:r>
        <w:t>с даты рассмотрения</w:t>
      </w:r>
      <w:proofErr w:type="gramEnd"/>
      <w:r>
        <w:t xml:space="preserve"> Заявок, указанной в пункте 8 Информационной карты.</w:t>
      </w:r>
    </w:p>
    <w:p w:rsidR="00E6251F" w:rsidRPr="00900347" w:rsidRDefault="00E6251F" w:rsidP="007D3E98">
      <w:pPr>
        <w:ind w:firstLine="720"/>
        <w:jc w:val="both"/>
      </w:pPr>
      <w: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t xml:space="preserve"> в соответствии с требованиями документации о закупке и согласно нашим предложениям. </w:t>
      </w:r>
    </w:p>
    <w:p w:rsidR="00E6251F" w:rsidRPr="00900347" w:rsidRDefault="00E6251F" w:rsidP="007D3E98">
      <w:pPr>
        <w:ind w:firstLine="720"/>
        <w:jc w:val="both"/>
      </w:pPr>
      <w: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6251F" w:rsidRPr="00900347" w:rsidRDefault="00E6251F" w:rsidP="007D3E98">
      <w:pPr>
        <w:keepNext/>
        <w:ind w:firstLine="706"/>
        <w:jc w:val="both"/>
        <w:rPr>
          <w:b/>
          <w:bCs/>
        </w:rPr>
      </w:pPr>
    </w:p>
    <w:p w:rsidR="00E6251F" w:rsidRPr="00900347" w:rsidRDefault="00E6251F" w:rsidP="007D3E98">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E6251F" w:rsidRPr="00900347" w:rsidRDefault="00E6251F" w:rsidP="007D3E98">
      <w:pPr>
        <w:tabs>
          <w:tab w:val="left" w:pos="8640"/>
        </w:tabs>
        <w:jc w:val="center"/>
        <w:rPr>
          <w:i/>
        </w:rPr>
      </w:pPr>
      <w:r>
        <w:rPr>
          <w:i/>
        </w:rPr>
        <w:t xml:space="preserve">                                                                 (наименование претендента)</w:t>
      </w:r>
    </w:p>
    <w:p w:rsidR="00E6251F" w:rsidRPr="00900347" w:rsidRDefault="00E6251F" w:rsidP="007D3E98">
      <w:r>
        <w:t>__________________________________________________________________</w:t>
      </w:r>
    </w:p>
    <w:p w:rsidR="00E6251F" w:rsidRPr="00900347" w:rsidRDefault="00E6251F" w:rsidP="007D3E98"/>
    <w:p w:rsidR="00E6251F" w:rsidRPr="00900347" w:rsidRDefault="00E6251F" w:rsidP="007D3E98">
      <w:pPr>
        <w:rPr>
          <w:i/>
        </w:rPr>
      </w:pPr>
      <w:r>
        <w:rPr>
          <w:i/>
        </w:rPr>
        <w:t xml:space="preserve">       М.П.</w:t>
      </w:r>
      <w:r>
        <w:rPr>
          <w:i/>
        </w:rPr>
        <w:tab/>
      </w:r>
      <w:r>
        <w:rPr>
          <w:i/>
        </w:rPr>
        <w:tab/>
      </w:r>
      <w:r>
        <w:rPr>
          <w:i/>
        </w:rPr>
        <w:tab/>
        <w:t>(должность, подпись, ФИО)</w:t>
      </w:r>
    </w:p>
    <w:p w:rsidR="00E6251F" w:rsidRPr="00900347" w:rsidRDefault="00E6251F" w:rsidP="007D3E98">
      <w:pPr>
        <w:rPr>
          <w:sz w:val="26"/>
          <w:szCs w:val="26"/>
        </w:rPr>
      </w:pPr>
      <w:r>
        <w:t>"____" ____________ 201__</w:t>
      </w:r>
      <w:r>
        <w:rPr>
          <w:sz w:val="26"/>
          <w:szCs w:val="26"/>
        </w:rPr>
        <w:t> г.</w:t>
      </w:r>
    </w:p>
    <w:p w:rsidR="00E6251F" w:rsidRPr="00900347" w:rsidRDefault="00E6251F" w:rsidP="007D3E98">
      <w:pPr>
        <w:rPr>
          <w:rFonts w:eastAsia="MS Mincho"/>
          <w:szCs w:val="28"/>
        </w:rPr>
      </w:pPr>
    </w:p>
    <w:p w:rsidR="00E6251F" w:rsidRPr="00900347" w:rsidRDefault="00E6251F" w:rsidP="007D3E98">
      <w:pPr>
        <w:rPr>
          <w:rFonts w:eastAsia="MS Mincho"/>
          <w:szCs w:val="28"/>
        </w:rPr>
      </w:pPr>
    </w:p>
    <w:p w:rsidR="00E6251F" w:rsidRDefault="00E6251F">
      <w:pPr>
        <w:pStyle w:val="afa"/>
        <w:ind w:firstLine="0"/>
        <w:jc w:val="right"/>
        <w:rPr>
          <w:szCs w:val="28"/>
        </w:rPr>
      </w:pPr>
    </w:p>
    <w:p w:rsidR="00E6251F" w:rsidRDefault="00E6251F">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6251F" w:rsidRPr="00175F07" w:rsidRDefault="00E6251F" w:rsidP="007D3E98">
      <w:pPr>
        <w:pStyle w:val="19"/>
        <w:ind w:firstLine="0"/>
        <w:jc w:val="right"/>
        <w:outlineLvl w:val="0"/>
        <w:rPr>
          <w:rFonts w:eastAsia="MS Mincho"/>
          <w:szCs w:val="28"/>
        </w:rPr>
      </w:pPr>
      <w:r>
        <w:rPr>
          <w:rFonts w:eastAsia="MS Mincho"/>
          <w:szCs w:val="28"/>
        </w:rPr>
        <w:t>Приложение № 4</w:t>
      </w:r>
    </w:p>
    <w:p w:rsidR="00E6251F" w:rsidRPr="0007096B" w:rsidRDefault="00E6251F" w:rsidP="007D3E98">
      <w:pPr>
        <w:pStyle w:val="afa"/>
        <w:ind w:firstLine="0"/>
        <w:jc w:val="right"/>
        <w:rPr>
          <w:sz w:val="28"/>
          <w:szCs w:val="28"/>
        </w:rPr>
      </w:pPr>
      <w:r>
        <w:rPr>
          <w:sz w:val="28"/>
          <w:szCs w:val="28"/>
        </w:rPr>
        <w:t>к документации о закупке</w:t>
      </w:r>
    </w:p>
    <w:p w:rsidR="00E6251F" w:rsidRPr="0007096B" w:rsidRDefault="00E6251F" w:rsidP="007D3E98">
      <w:pPr>
        <w:shd w:val="clear" w:color="auto" w:fill="FFFFFF"/>
        <w:tabs>
          <w:tab w:val="left" w:pos="9639"/>
        </w:tabs>
        <w:jc w:val="center"/>
        <w:rPr>
          <w:b/>
        </w:rPr>
      </w:pPr>
    </w:p>
    <w:p w:rsidR="00E6251F" w:rsidRDefault="00E6251F" w:rsidP="007D3E98">
      <w:pPr>
        <w:pStyle w:val="afa"/>
        <w:jc w:val="center"/>
        <w:outlineLvl w:val="2"/>
        <w:rPr>
          <w:lang w:eastAsia="en-US"/>
        </w:rPr>
      </w:pPr>
      <w:r>
        <w:rPr>
          <w:b/>
          <w:sz w:val="40"/>
          <w:szCs w:val="40"/>
        </w:rPr>
        <w:t>ПРОЕКТ ДОГОВОРА</w:t>
      </w: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Pr="00F76990" w:rsidRDefault="00E6251F" w:rsidP="007D3E98">
      <w:pPr>
        <w:pStyle w:val="afa"/>
        <w:jc w:val="center"/>
        <w:outlineLvl w:val="2"/>
        <w:rPr>
          <w:b/>
          <w:sz w:val="40"/>
          <w:szCs w:val="40"/>
        </w:rPr>
      </w:pPr>
      <w:r>
        <w:t>Договор аренды</w:t>
      </w:r>
    </w:p>
    <w:p w:rsidR="00E6251F" w:rsidRPr="00BF1544" w:rsidRDefault="00E6251F" w:rsidP="007D3E98">
      <w:pPr>
        <w:jc w:val="center"/>
      </w:pPr>
      <w:r>
        <w:t>транспортного средства с экипажем № __________/______</w:t>
      </w:r>
    </w:p>
    <w:p w:rsidR="00E6251F" w:rsidRPr="00BF1544" w:rsidRDefault="00E6251F" w:rsidP="007D3E98">
      <w:pPr>
        <w:jc w:val="center"/>
      </w:pPr>
    </w:p>
    <w:p w:rsidR="00E6251F" w:rsidRDefault="00E6251F" w:rsidP="007D3E98">
      <w:pPr>
        <w:autoSpaceDE w:val="0"/>
        <w:autoSpaceDN w:val="0"/>
        <w:adjustRightInd w:val="0"/>
        <w:jc w:val="both"/>
      </w:pPr>
      <w:r>
        <w:t xml:space="preserve">        г. Саратов       </w:t>
      </w:r>
      <w:r>
        <w:tab/>
        <w:t xml:space="preserve">                                       «___»___________ 201__ г.</w:t>
      </w:r>
    </w:p>
    <w:p w:rsidR="00E6251F" w:rsidRPr="00BF1544" w:rsidRDefault="00E6251F" w:rsidP="007D3E98">
      <w:pPr>
        <w:autoSpaceDE w:val="0"/>
        <w:autoSpaceDN w:val="0"/>
        <w:adjustRightInd w:val="0"/>
        <w:jc w:val="both"/>
      </w:pPr>
    </w:p>
    <w:p w:rsidR="00E6251F" w:rsidRPr="00FF7E12" w:rsidRDefault="00E6251F" w:rsidP="007D3E98">
      <w:pPr>
        <w:ind w:firstLine="708"/>
        <w:jc w:val="both"/>
        <w:rPr>
          <w:b/>
          <w:color w:val="7030A0"/>
        </w:rPr>
      </w:pPr>
      <w:proofErr w:type="gramStart"/>
      <w:r>
        <w:rPr>
          <w:szCs w:val="28"/>
        </w:rPr>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«ТрансКонтейнер», именуемое в дальнейшем «Арендатор» (ПАО «ТрансКонтейнер»), в лице __________________________________, действующего на основании _________________________________________, с другой стороны, именуемые вместе «Стороны», а по отдельности «Сторона»</w:t>
      </w:r>
      <w:r>
        <w:t>, заключили настоящий договор (далее - Договор) о нижеследующем.</w:t>
      </w:r>
      <w:proofErr w:type="gramEnd"/>
    </w:p>
    <w:p w:rsidR="00E6251F" w:rsidRPr="00312331" w:rsidRDefault="00E6251F" w:rsidP="007D3E98">
      <w:pPr>
        <w:autoSpaceDE w:val="0"/>
        <w:autoSpaceDN w:val="0"/>
        <w:adjustRightInd w:val="0"/>
        <w:jc w:val="center"/>
        <w:rPr>
          <w:b/>
        </w:rPr>
      </w:pPr>
      <w:r>
        <w:rPr>
          <w:b/>
        </w:rPr>
        <w:t>1. ПРЕДМЕТ ДОГОВОРА</w:t>
      </w:r>
    </w:p>
    <w:p w:rsidR="00E6251F" w:rsidRPr="00312331" w:rsidRDefault="00E6251F" w:rsidP="007D3E98">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6251F" w:rsidRPr="00312331" w:rsidRDefault="00E6251F" w:rsidP="007D3E98">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6251F" w:rsidRPr="00312331" w:rsidRDefault="00E6251F" w:rsidP="007D3E98">
      <w:pPr>
        <w:tabs>
          <w:tab w:val="left" w:pos="567"/>
        </w:tabs>
        <w:autoSpaceDE w:val="0"/>
        <w:autoSpaceDN w:val="0"/>
        <w:adjustRightInd w:val="0"/>
        <w:jc w:val="both"/>
      </w:pPr>
      <w:r>
        <w:t xml:space="preserve">        1.2. Транспортное средство предоставляется Арендатору в аренду с целью оказания услуг клиентам Арендатора по осуществлению перевозок </w:t>
      </w:r>
      <w:r>
        <w:rPr>
          <w:rFonts w:eastAsia="MS Mincho"/>
          <w:bCs/>
          <w:szCs w:val="28"/>
        </w:rPr>
        <w:t>грузов</w:t>
      </w:r>
      <w:r>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6251F" w:rsidRPr="00312331" w:rsidRDefault="00E6251F" w:rsidP="007D3E98">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6251F" w:rsidRPr="00312331" w:rsidRDefault="00E6251F" w:rsidP="007D3E98">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6251F" w:rsidRPr="00312331" w:rsidRDefault="00E6251F" w:rsidP="007D3E98">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6251F" w:rsidRPr="00312331" w:rsidRDefault="00E6251F" w:rsidP="007D3E98">
      <w:pPr>
        <w:autoSpaceDE w:val="0"/>
        <w:autoSpaceDN w:val="0"/>
        <w:adjustRightInd w:val="0"/>
        <w:ind w:firstLine="540"/>
        <w:jc w:val="both"/>
      </w:pPr>
      <w:r>
        <w:t>Арендодатель гарантирует, что у него есть все необходимые разрешения (лицензии) на перевозку грузов.</w:t>
      </w:r>
    </w:p>
    <w:p w:rsidR="00E6251F" w:rsidRPr="00312331" w:rsidRDefault="00E6251F" w:rsidP="007D3E98">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6251F" w:rsidRPr="00312331" w:rsidRDefault="00E6251F" w:rsidP="007D3E98">
      <w:pPr>
        <w:tabs>
          <w:tab w:val="left" w:pos="567"/>
        </w:tabs>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E6251F" w:rsidRPr="00312331" w:rsidRDefault="00E6251F" w:rsidP="007D3E98">
      <w:pPr>
        <w:autoSpaceDE w:val="0"/>
        <w:autoSpaceDN w:val="0"/>
        <w:adjustRightInd w:val="0"/>
        <w:ind w:firstLine="540"/>
        <w:jc w:val="center"/>
        <w:rPr>
          <w:b/>
        </w:rPr>
      </w:pPr>
    </w:p>
    <w:p w:rsidR="00E6251F" w:rsidRPr="00312331" w:rsidRDefault="00E6251F" w:rsidP="007D3E98">
      <w:pPr>
        <w:autoSpaceDE w:val="0"/>
        <w:autoSpaceDN w:val="0"/>
        <w:adjustRightInd w:val="0"/>
        <w:jc w:val="center"/>
      </w:pPr>
      <w:r>
        <w:rPr>
          <w:b/>
        </w:rPr>
        <w:t>2. ПОРЯДОК ПЕРЕДАЧИ ТРАНСПОРТНОГО СРЕДСТВА И СРОК АРЕНДЫ</w:t>
      </w:r>
    </w:p>
    <w:p w:rsidR="00E6251F" w:rsidRPr="00D63029" w:rsidRDefault="00E6251F" w:rsidP="007D3E98">
      <w:pPr>
        <w:pStyle w:val="m8287112313973858075gmail-msoplaintext"/>
        <w:shd w:val="clear" w:color="auto" w:fill="FFFFFF"/>
        <w:spacing w:before="0" w:beforeAutospacing="0" w:after="0" w:afterAutospacing="0"/>
        <w:jc w:val="both"/>
      </w:pPr>
      <w:r>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E6251F" w:rsidRPr="00312331" w:rsidRDefault="00E6251F" w:rsidP="007D3E98">
      <w:pPr>
        <w:pStyle w:val="m8287112313973858075gmail-msoplaintext"/>
        <w:shd w:val="clear" w:color="auto" w:fill="FFFFFF"/>
        <w:spacing w:before="0" w:beforeAutospacing="0" w:after="0" w:afterAutospacing="0"/>
        <w:jc w:val="both"/>
      </w:pPr>
      <w:r>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e-mail:_______</w:t>
      </w:r>
      <w:proofErr w:type="spellEnd"/>
      <w:r>
        <w:t xml:space="preserve">). Аналогичное Приглашение Арендатор направляет другим потенциальным Арендодателям (претендентам). </w:t>
      </w:r>
    </w:p>
    <w:p w:rsidR="00E6251F" w:rsidRPr="00312331" w:rsidRDefault="00E6251F" w:rsidP="007D3E98">
      <w:pPr>
        <w:pStyle w:val="m8287112313973858075gmail-msoplaintext"/>
        <w:shd w:val="clear" w:color="auto" w:fill="FFFFFF"/>
        <w:spacing w:before="0" w:beforeAutospacing="0" w:after="0" w:afterAutospacing="0"/>
        <w:jc w:val="both"/>
      </w:pPr>
      <w:r>
        <w:t xml:space="preserve">           </w:t>
      </w: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E6251F" w:rsidRDefault="00E6251F" w:rsidP="007D3E98">
      <w:pPr>
        <w:autoSpaceDE w:val="0"/>
        <w:autoSpaceDN w:val="0"/>
        <w:adjustRightInd w:val="0"/>
        <w:ind w:firstLine="540"/>
        <w:jc w:val="both"/>
        <w:rPr>
          <w:color w:val="7030A0"/>
        </w:rPr>
      </w:pPr>
      <w:r>
        <w:t>Регламент расположен в форме электронного документа по адресу: https://trcont.com/the-company/credentials/subcontractors/.</w:t>
      </w:r>
    </w:p>
    <w:p w:rsidR="00E6251F" w:rsidRPr="00C86F6F" w:rsidRDefault="00E6251F" w:rsidP="007D3E98">
      <w:pPr>
        <w:ind w:firstLine="567"/>
        <w:contextualSpacing/>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6251F" w:rsidRPr="00C86F6F" w:rsidRDefault="00E6251F" w:rsidP="007D3E98">
      <w:pPr>
        <w:ind w:firstLine="567"/>
        <w:contextualSpacing/>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6251F" w:rsidRPr="00FF7E12" w:rsidRDefault="00E6251F" w:rsidP="007D3E98">
      <w:pPr>
        <w:ind w:firstLine="567"/>
        <w:contextualSpacing/>
        <w:jc w:val="both"/>
        <w:rPr>
          <w:color w:val="7030A0"/>
        </w:rPr>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Pr>
          <w:color w:val="7030A0"/>
        </w:rPr>
        <w:t>.</w:t>
      </w:r>
    </w:p>
    <w:p w:rsidR="00E6251F" w:rsidRPr="00C86F6F" w:rsidRDefault="00E6251F" w:rsidP="007D3E98">
      <w:pPr>
        <w:ind w:firstLine="567"/>
        <w:contextualSpacing/>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E6251F" w:rsidRPr="00C86F6F" w:rsidRDefault="00E6251F" w:rsidP="007D3E98">
      <w:pPr>
        <w:ind w:firstLine="567"/>
        <w:contextualSpacing/>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6251F" w:rsidRPr="00C86F6F" w:rsidRDefault="00E6251F" w:rsidP="007D3E98">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E6251F" w:rsidRPr="00C86F6F" w:rsidRDefault="00E6251F" w:rsidP="007D3E98">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E6251F" w:rsidRPr="00C86F6F" w:rsidRDefault="00E6251F" w:rsidP="007D3E98">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E6251F" w:rsidRPr="00C86F6F" w:rsidRDefault="00E6251F" w:rsidP="007D3E98">
      <w:pPr>
        <w:autoSpaceDE w:val="0"/>
        <w:autoSpaceDN w:val="0"/>
        <w:adjustRightInd w:val="0"/>
        <w:ind w:firstLine="567"/>
        <w:jc w:val="both"/>
      </w:pPr>
      <w:r>
        <w:t xml:space="preserve">2.4. В </w:t>
      </w:r>
      <w:proofErr w:type="gramStart"/>
      <w:r>
        <w:t>случае</w:t>
      </w:r>
      <w:proofErr w:type="gramEnd"/>
      <w: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E6251F" w:rsidRPr="00C86F6F" w:rsidRDefault="00E6251F" w:rsidP="007D3E98">
      <w:pPr>
        <w:autoSpaceDE w:val="0"/>
        <w:autoSpaceDN w:val="0"/>
        <w:adjustRightInd w:val="0"/>
        <w:ind w:firstLine="567"/>
        <w:jc w:val="both"/>
      </w:pPr>
      <w:r>
        <w:rPr>
          <w:color w:val="7030A0"/>
        </w:rPr>
        <w:t xml:space="preserve">                                  </w:t>
      </w:r>
      <w:r>
        <w:rPr>
          <w:b/>
        </w:rPr>
        <w:t>3. ПРАВА И ОБЯЗАННОСТИ СТОРОН</w:t>
      </w:r>
    </w:p>
    <w:p w:rsidR="00E6251F" w:rsidRPr="00D63029" w:rsidRDefault="00E6251F" w:rsidP="007D3E98">
      <w:pPr>
        <w:autoSpaceDE w:val="0"/>
        <w:autoSpaceDN w:val="0"/>
        <w:adjustRightInd w:val="0"/>
        <w:ind w:firstLine="540"/>
        <w:jc w:val="both"/>
      </w:pPr>
      <w:r>
        <w:t>3.1. Арендодатель обязан:</w:t>
      </w:r>
    </w:p>
    <w:p w:rsidR="00E6251F" w:rsidRPr="00D63029" w:rsidRDefault="00E6251F" w:rsidP="007D3E98">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E6251F" w:rsidRPr="00D63029" w:rsidRDefault="00E6251F" w:rsidP="007D3E98">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w:t>
      </w:r>
    </w:p>
    <w:p w:rsidR="00E6251F" w:rsidRPr="00CC7318" w:rsidRDefault="00E6251F" w:rsidP="007D3E98">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E6251F" w:rsidRPr="00CC7318" w:rsidRDefault="00E6251F" w:rsidP="007D3E98">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E6251F" w:rsidRPr="00C86F6F" w:rsidRDefault="00E6251F" w:rsidP="007D3E98">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E6251F" w:rsidRPr="00C86F6F" w:rsidRDefault="00E6251F" w:rsidP="007D3E98">
      <w:pPr>
        <w:autoSpaceDE w:val="0"/>
        <w:autoSpaceDN w:val="0"/>
        <w:adjustRightInd w:val="0"/>
        <w:ind w:firstLine="540"/>
        <w:jc w:val="both"/>
      </w:pPr>
      <w:r>
        <w:t xml:space="preserve">В </w:t>
      </w:r>
      <w:proofErr w:type="gramStart"/>
      <w:r>
        <w:t>случае</w:t>
      </w:r>
      <w:proofErr w:type="gramEnd"/>
      <w:r>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6251F" w:rsidRPr="002C04A2" w:rsidRDefault="00E6251F" w:rsidP="007D3E98">
      <w:pPr>
        <w:autoSpaceDE w:val="0"/>
        <w:autoSpaceDN w:val="0"/>
        <w:adjustRightInd w:val="0"/>
        <w:ind w:firstLine="540"/>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6251F" w:rsidRPr="002C04A2" w:rsidRDefault="00E6251F" w:rsidP="007D3E98">
      <w:pPr>
        <w:autoSpaceDE w:val="0"/>
        <w:autoSpaceDN w:val="0"/>
        <w:adjustRightInd w:val="0"/>
        <w:ind w:firstLine="540"/>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E6251F" w:rsidRPr="002C04A2" w:rsidRDefault="00E6251F" w:rsidP="007D3E98">
      <w:pPr>
        <w:autoSpaceDE w:val="0"/>
        <w:autoSpaceDN w:val="0"/>
        <w:adjustRightInd w:val="0"/>
        <w:ind w:firstLine="540"/>
        <w:jc w:val="both"/>
        <w:outlineLvl w:val="4"/>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E6251F" w:rsidRPr="00FF7E12" w:rsidRDefault="00E6251F" w:rsidP="007D3E98">
      <w:pPr>
        <w:autoSpaceDE w:val="0"/>
        <w:autoSpaceDN w:val="0"/>
        <w:adjustRightInd w:val="0"/>
        <w:ind w:firstLine="540"/>
        <w:jc w:val="both"/>
        <w:outlineLvl w:val="4"/>
        <w:rPr>
          <w:color w:val="7030A0"/>
        </w:rPr>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Pr>
          <w:color w:val="7030A0"/>
        </w:rPr>
        <w:t>;</w:t>
      </w:r>
    </w:p>
    <w:p w:rsidR="00E6251F" w:rsidRPr="007972C7" w:rsidRDefault="00E6251F" w:rsidP="007D3E98">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lastRenderedPageBreak/>
        <w:t xml:space="preserve">толерантности, тактичности и деликатности, а также выполнение правил, установленных на объектах погрузки (загрузки)/выгрузки; </w:t>
      </w:r>
    </w:p>
    <w:p w:rsidR="00E6251F" w:rsidRPr="00FF7E12" w:rsidRDefault="00E6251F" w:rsidP="007D3E98">
      <w:pPr>
        <w:autoSpaceDE w:val="0"/>
        <w:autoSpaceDN w:val="0"/>
        <w:adjustRightInd w:val="0"/>
        <w:ind w:firstLine="540"/>
        <w:jc w:val="both"/>
        <w:rPr>
          <w:color w:val="7030A0"/>
        </w:rPr>
      </w:pPr>
      <w:r>
        <w:t>3.1.10. перед допуском к управлению Транспортным средством, передаваемым в аренду, проводить медицинский осмотр экипажа</w:t>
      </w:r>
      <w:r>
        <w:rPr>
          <w:color w:val="7030A0"/>
        </w:rPr>
        <w:t xml:space="preserve">; </w:t>
      </w:r>
    </w:p>
    <w:p w:rsidR="00E6251F" w:rsidRPr="002C04A2" w:rsidRDefault="00E6251F" w:rsidP="007D3E98">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E6251F" w:rsidRPr="00FA6AC2" w:rsidRDefault="00E6251F" w:rsidP="007D3E98">
      <w:pPr>
        <w:autoSpaceDE w:val="0"/>
        <w:autoSpaceDN w:val="0"/>
        <w:adjustRightInd w:val="0"/>
        <w:ind w:firstLine="540"/>
        <w:jc w:val="both"/>
      </w:pPr>
      <w:r>
        <w:t>3.1.12. обеспечить исполнение силами экипажа выполнение сопутствующих услуг:</w:t>
      </w:r>
    </w:p>
    <w:p w:rsidR="00E6251F" w:rsidRPr="00FA6AC2" w:rsidRDefault="00E6251F" w:rsidP="007D3E98">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E6251F" w:rsidRPr="00FA6AC2" w:rsidRDefault="00E6251F" w:rsidP="007D3E98">
      <w:pPr>
        <w:pStyle w:val="aff8"/>
        <w:autoSpaceDE w:val="0"/>
        <w:autoSpaceDN w:val="0"/>
        <w:adjustRightInd w:val="0"/>
        <w:ind w:left="0"/>
        <w:jc w:val="both"/>
      </w:pPr>
      <w:r>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6251F" w:rsidRPr="00520031" w:rsidRDefault="00E6251F" w:rsidP="007D3E98">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E6251F" w:rsidRPr="005767F0" w:rsidRDefault="00E6251F" w:rsidP="007D3E98">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6251F" w:rsidRPr="005767F0" w:rsidRDefault="00E6251F" w:rsidP="007D3E98">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E6251F" w:rsidRPr="005767F0" w:rsidRDefault="00E6251F" w:rsidP="007D3E98">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6251F" w:rsidRPr="005767F0" w:rsidRDefault="00E6251F" w:rsidP="007D3E98">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E6251F" w:rsidRDefault="00E6251F" w:rsidP="007D3E98">
      <w:pPr>
        <w:autoSpaceDE w:val="0"/>
        <w:autoSpaceDN w:val="0"/>
        <w:adjustRightInd w:val="0"/>
        <w:ind w:firstLine="540"/>
        <w:jc w:val="both"/>
        <w:rPr>
          <w:color w:val="7030A0"/>
        </w:rPr>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6251F" w:rsidRPr="00440803" w:rsidRDefault="00E6251F" w:rsidP="007D3E98">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6251F" w:rsidRPr="00F529FC" w:rsidRDefault="00E6251F" w:rsidP="007D3E98">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 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6251F" w:rsidRPr="00CC454E" w:rsidRDefault="00E6251F" w:rsidP="007D3E98">
      <w:pPr>
        <w:autoSpaceDE w:val="0"/>
        <w:autoSpaceDN w:val="0"/>
        <w:adjustRightInd w:val="0"/>
        <w:ind w:firstLine="540"/>
        <w:jc w:val="both"/>
      </w:pPr>
      <w:r>
        <w:t>3.1.12.11. незамедлительное информирование Арендатора водителем по телефонной связи: (8443) 42-77-99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6251F" w:rsidRPr="00F529FC" w:rsidRDefault="00E6251F" w:rsidP="007D3E98">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6251F" w:rsidRPr="00F529FC" w:rsidRDefault="00E6251F" w:rsidP="007D3E98">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6251F" w:rsidRDefault="00E6251F" w:rsidP="007D3E98">
      <w:pPr>
        <w:autoSpaceDE w:val="0"/>
        <w:autoSpaceDN w:val="0"/>
        <w:adjustRightInd w:val="0"/>
        <w:ind w:firstLine="540"/>
        <w:jc w:val="both"/>
        <w:rPr>
          <w:highlight w:val="yellow"/>
        </w:rPr>
      </w:pPr>
      <w:proofErr w:type="gramStart"/>
      <w:r>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E6251F" w:rsidRPr="00F525E9" w:rsidRDefault="00E6251F" w:rsidP="007D3E98">
      <w:pPr>
        <w:ind w:firstLine="547"/>
        <w:jc w:val="both"/>
      </w:pPr>
      <w:r>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 </w:t>
      </w:r>
    </w:p>
    <w:p w:rsidR="00E6251F" w:rsidRDefault="00E6251F" w:rsidP="007D3E98">
      <w:pPr>
        <w:autoSpaceDE w:val="0"/>
        <w:autoSpaceDN w:val="0"/>
        <w:adjustRightInd w:val="0"/>
        <w:ind w:firstLine="540"/>
        <w:jc w:val="both"/>
      </w:pPr>
      <w:r>
        <w:t xml:space="preserve">3.1.15.  обеспечить и гарантировать наличие у членов экипажа (водителей): </w:t>
      </w:r>
    </w:p>
    <w:p w:rsidR="00E6251F" w:rsidRDefault="00E6251F" w:rsidP="007D3E98">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6251F" w:rsidRDefault="00E6251F" w:rsidP="007D3E98">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6251F" w:rsidRPr="00F525E9" w:rsidRDefault="00E6251F" w:rsidP="007D3E98">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E6251F" w:rsidRPr="00F525E9" w:rsidRDefault="00E6251F" w:rsidP="007D3E98">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E6251F" w:rsidRPr="00F525E9" w:rsidRDefault="00E6251F" w:rsidP="007D3E98">
      <w:pPr>
        <w:autoSpaceDE w:val="0"/>
        <w:autoSpaceDN w:val="0"/>
        <w:adjustRightInd w:val="0"/>
        <w:ind w:firstLine="540"/>
        <w:jc w:val="both"/>
      </w:pPr>
      <w:r>
        <w:t xml:space="preserve">знаний Правил безопасности при нахождении на терминале Арендатора; </w:t>
      </w:r>
    </w:p>
    <w:p w:rsidR="00E6251F" w:rsidRPr="00F525E9" w:rsidRDefault="00E6251F" w:rsidP="007D3E98">
      <w:pPr>
        <w:autoSpaceDE w:val="0"/>
        <w:autoSpaceDN w:val="0"/>
        <w:adjustRightInd w:val="0"/>
        <w:ind w:firstLine="540"/>
        <w:jc w:val="both"/>
      </w:pPr>
      <w:r>
        <w:t>3.1.16. обеспечить исполнение сроков, указанных в Заявке;</w:t>
      </w:r>
    </w:p>
    <w:p w:rsidR="00E6251F" w:rsidRPr="00F525E9" w:rsidRDefault="00E6251F" w:rsidP="007D3E98">
      <w:pPr>
        <w:autoSpaceDE w:val="0"/>
        <w:autoSpaceDN w:val="0"/>
        <w:adjustRightInd w:val="0"/>
        <w:ind w:firstLine="540"/>
        <w:jc w:val="both"/>
      </w:pPr>
      <w:r>
        <w:t>3.1.17.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E6251F" w:rsidRPr="00E839E5" w:rsidRDefault="00E6251F" w:rsidP="007D3E98">
      <w:pPr>
        <w:autoSpaceDE w:val="0"/>
        <w:autoSpaceDN w:val="0"/>
        <w:adjustRightInd w:val="0"/>
        <w:ind w:firstLine="540"/>
        <w:jc w:val="both"/>
      </w:pPr>
      <w:r>
        <w:rPr>
          <w:color w:val="FF0000"/>
        </w:rPr>
        <w:t xml:space="preserve">  </w:t>
      </w:r>
      <w:r>
        <w:t xml:space="preserve">3.2. Арендодатель имеет право: </w:t>
      </w:r>
    </w:p>
    <w:p w:rsidR="00E6251F" w:rsidRPr="00E839E5" w:rsidRDefault="00E6251F" w:rsidP="007D3E98">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6251F" w:rsidRPr="00E839E5" w:rsidRDefault="00E6251F" w:rsidP="007D3E98">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E6251F" w:rsidRPr="00E839E5" w:rsidRDefault="00E6251F" w:rsidP="007D3E98">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E6251F" w:rsidRPr="00E839E5" w:rsidRDefault="00E6251F" w:rsidP="007D3E98">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6251F" w:rsidRPr="00E839E5" w:rsidRDefault="00E6251F" w:rsidP="007D3E98">
      <w:pPr>
        <w:autoSpaceDE w:val="0"/>
        <w:autoSpaceDN w:val="0"/>
        <w:adjustRightInd w:val="0"/>
        <w:ind w:firstLine="540"/>
        <w:jc w:val="both"/>
      </w:pPr>
      <w:r>
        <w:rPr>
          <w:color w:val="7030A0"/>
        </w:rPr>
        <w:t>3</w:t>
      </w:r>
      <w:r>
        <w:t>.3. Арендатор обязан:</w:t>
      </w:r>
    </w:p>
    <w:p w:rsidR="00E6251F" w:rsidRPr="00E839E5" w:rsidRDefault="00E6251F" w:rsidP="007D3E98">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E6251F" w:rsidRPr="00E839E5" w:rsidRDefault="00E6251F" w:rsidP="007D3E98">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E6251F" w:rsidRPr="00E839E5" w:rsidRDefault="00E6251F" w:rsidP="007D3E98">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6251F" w:rsidRPr="00E839E5" w:rsidRDefault="00E6251F" w:rsidP="007D3E98">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E6251F" w:rsidRPr="00E839E5" w:rsidRDefault="00E6251F" w:rsidP="007D3E98">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6251F" w:rsidRPr="00E839E5" w:rsidRDefault="00E6251F" w:rsidP="007D3E98">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 2.2. настоящего Договора;</w:t>
      </w:r>
    </w:p>
    <w:p w:rsidR="00E6251F" w:rsidRPr="00E839E5" w:rsidRDefault="00E6251F" w:rsidP="007D3E98">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E6251F" w:rsidRPr="00835F13" w:rsidRDefault="00E6251F" w:rsidP="007D3E98">
      <w:pPr>
        <w:jc w:val="both"/>
        <w:rPr>
          <w:rFonts w:eastAsia="MS Mincho"/>
        </w:rPr>
      </w:pPr>
      <w:r>
        <w:t xml:space="preserve">        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r>
        <w:rPr>
          <w:highlight w:val="yellow"/>
        </w:rPr>
        <w:t xml:space="preserve"> </w:t>
      </w:r>
    </w:p>
    <w:p w:rsidR="00E6251F" w:rsidRPr="00572431" w:rsidRDefault="00E6251F" w:rsidP="007D3E98">
      <w:pPr>
        <w:autoSpaceDE w:val="0"/>
        <w:autoSpaceDN w:val="0"/>
        <w:adjustRightInd w:val="0"/>
        <w:ind w:firstLine="540"/>
        <w:jc w:val="both"/>
      </w:pPr>
    </w:p>
    <w:p w:rsidR="00E6251F" w:rsidRPr="00E839E5" w:rsidRDefault="00E6251F" w:rsidP="007D3E98">
      <w:pPr>
        <w:autoSpaceDE w:val="0"/>
        <w:autoSpaceDN w:val="0"/>
        <w:adjustRightInd w:val="0"/>
        <w:ind w:firstLine="540"/>
        <w:jc w:val="both"/>
      </w:pPr>
      <w:r>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E6251F" w:rsidRPr="00036D0A" w:rsidRDefault="00E6251F" w:rsidP="007D3E98">
      <w:pPr>
        <w:autoSpaceDE w:val="0"/>
        <w:autoSpaceDN w:val="0"/>
        <w:adjustRightInd w:val="0"/>
        <w:rPr>
          <w:b/>
        </w:rPr>
      </w:pPr>
      <w:r>
        <w:rPr>
          <w:b/>
        </w:rPr>
        <w:t xml:space="preserve">                                                       4. ПОРЯДОК РАСЧЕТОВ</w:t>
      </w:r>
    </w:p>
    <w:p w:rsidR="00E6251F" w:rsidRPr="00036D0A" w:rsidRDefault="00E6251F" w:rsidP="007D3E98">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Pr>
          <w:rFonts w:ascii="Times New Roman" w:hAnsi="Times New Roman" w:cs="Times New Roman"/>
          <w:sz w:val="24"/>
          <w:szCs w:val="24"/>
        </w:rPr>
        <w:t xml:space="preserve"> Оказание сопутствующих услуг включено в ставку арендной платы.</w:t>
      </w:r>
    </w:p>
    <w:p w:rsidR="00E6251F" w:rsidRPr="00036D0A" w:rsidRDefault="00E6251F" w:rsidP="007D3E98">
      <w:pPr>
        <w:widowControl w:val="0"/>
        <w:ind w:firstLine="708"/>
        <w:jc w:val="both"/>
        <w:rPr>
          <w:rFonts w:eastAsia="Calibri"/>
        </w:rPr>
      </w:pPr>
      <w:r>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6251F" w:rsidRPr="00835F13" w:rsidRDefault="00E6251F" w:rsidP="007D3E98">
      <w:pPr>
        <w:widowControl w:val="0"/>
        <w:jc w:val="both"/>
        <w:rPr>
          <w:rFonts w:eastAsia="Calibri"/>
        </w:rPr>
      </w:pPr>
      <w:r>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eastAsia="Calibri"/>
          <w:i/>
        </w:rPr>
        <w:t xml:space="preserve">. </w:t>
      </w:r>
      <w:r>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E6251F" w:rsidRPr="00835F13" w:rsidRDefault="00E6251F" w:rsidP="007D3E98">
      <w:pPr>
        <w:widowControl w:val="0"/>
        <w:jc w:val="both"/>
        <w:rPr>
          <w:rFonts w:eastAsia="Calibri"/>
        </w:rPr>
      </w:pPr>
      <w:r>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eastAsia="Calibri"/>
        </w:rPr>
        <w:t>от</w:t>
      </w:r>
      <w:proofErr w:type="gramEnd"/>
      <w:r>
        <w:rPr>
          <w:rFonts w:eastAsia="Calibri"/>
        </w:rPr>
        <w:t xml:space="preserve"> первоначально согласованной.</w:t>
      </w:r>
    </w:p>
    <w:p w:rsidR="00E6251F" w:rsidRPr="00F525E9" w:rsidRDefault="00E6251F" w:rsidP="007D3E98">
      <w:pPr>
        <w:jc w:val="both"/>
      </w:pPr>
      <w: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E6251F" w:rsidRPr="00F525E9" w:rsidRDefault="00E6251F" w:rsidP="007D3E98">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E6251F" w:rsidRPr="00F525E9" w:rsidRDefault="00E6251F" w:rsidP="007D3E98">
      <w:pPr>
        <w:jc w:val="both"/>
      </w:pPr>
      <w:r>
        <w:t xml:space="preserve">           </w:t>
      </w:r>
      <w:proofErr w:type="gramStart"/>
      <w: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E6251F" w:rsidRPr="00FF7E12" w:rsidRDefault="00E6251F" w:rsidP="007D3E98">
      <w:pPr>
        <w:jc w:val="both"/>
        <w:rPr>
          <w:b/>
          <w:color w:val="7030A0"/>
        </w:rPr>
      </w:pPr>
      <w:r>
        <w:rPr>
          <w:color w:val="7030A0"/>
        </w:rPr>
        <w:t xml:space="preserve">     </w:t>
      </w:r>
    </w:p>
    <w:p w:rsidR="00E6251F" w:rsidRDefault="00E6251F" w:rsidP="007D3E98">
      <w:pPr>
        <w:pStyle w:val="ConsPlusNonformat"/>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E6251F" w:rsidRPr="00B24F86" w:rsidRDefault="00E6251F" w:rsidP="007D3E98">
      <w:pPr>
        <w:pStyle w:val="ConsPlusNonformat"/>
        <w:jc w:val="center"/>
        <w:rPr>
          <w:rFonts w:ascii="Times New Roman" w:hAnsi="Times New Roman" w:cs="Times New Roman"/>
          <w:sz w:val="24"/>
          <w:szCs w:val="24"/>
        </w:rPr>
      </w:pPr>
      <w:r>
        <w:rPr>
          <w:rFonts w:ascii="Times New Roman" w:hAnsi="Times New Roman" w:cs="Times New Roman"/>
          <w:b/>
          <w:sz w:val="24"/>
          <w:szCs w:val="24"/>
        </w:rPr>
        <w:t xml:space="preserve"> </w:t>
      </w:r>
    </w:p>
    <w:p w:rsidR="00E6251F" w:rsidRDefault="00E6251F" w:rsidP="007D3E98">
      <w:pPr>
        <w:pStyle w:val="ConsPlusNonformat"/>
        <w:jc w:val="both"/>
        <w:rPr>
          <w:rFonts w:ascii="Times New Roman" w:hAnsi="Times New Roman" w:cs="Times New Roman"/>
          <w:color w:val="7030A0"/>
          <w:sz w:val="24"/>
          <w:szCs w:val="24"/>
        </w:rPr>
      </w:pPr>
      <w:r>
        <w:t xml:space="preserve">    </w:t>
      </w:r>
      <w:r>
        <w:rPr>
          <w:rFonts w:ascii="Times New Roman" w:hAnsi="Times New Roman" w:cs="Times New Roman"/>
          <w:sz w:val="24"/>
          <w:szCs w:val="24"/>
        </w:rPr>
        <w:t xml:space="preserve">Договор вступает в силу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и действует с 01 января 2020 года по 31 декабря 2022 года включительно, а в части взаиморасчетов - до полного исполнения сторонами своих обязательств по договору.</w:t>
      </w:r>
      <w:r>
        <w:rPr>
          <w:rFonts w:ascii="Times New Roman" w:hAnsi="Times New Roman" w:cs="Times New Roman"/>
          <w:color w:val="7030A0"/>
          <w:sz w:val="24"/>
          <w:szCs w:val="24"/>
        </w:rPr>
        <w:t xml:space="preserve"> </w:t>
      </w:r>
    </w:p>
    <w:p w:rsidR="00E6251F" w:rsidRDefault="00E6251F" w:rsidP="007D3E98">
      <w:pPr>
        <w:pStyle w:val="ConsPlusNonformat"/>
        <w:jc w:val="both"/>
        <w:rPr>
          <w:rFonts w:ascii="Times New Roman" w:hAnsi="Times New Roman" w:cs="Times New Roman"/>
          <w:color w:val="7030A0"/>
          <w:sz w:val="24"/>
          <w:szCs w:val="24"/>
        </w:rPr>
      </w:pPr>
    </w:p>
    <w:p w:rsidR="00E6251F" w:rsidRPr="00620EBB" w:rsidRDefault="00E6251F" w:rsidP="007D3E98">
      <w:pPr>
        <w:jc w:val="both"/>
      </w:pPr>
    </w:p>
    <w:p w:rsidR="00E6251F" w:rsidRPr="00747BA7" w:rsidRDefault="00E6251F" w:rsidP="007D3E98">
      <w:pPr>
        <w:pStyle w:val="ConsPlusNonformat"/>
        <w:jc w:val="both"/>
        <w:rPr>
          <w:rFonts w:ascii="Times New Roman" w:hAnsi="Times New Roman" w:cs="Times New Roman"/>
          <w:color w:val="7030A0"/>
          <w:sz w:val="24"/>
          <w:szCs w:val="24"/>
        </w:rPr>
      </w:pPr>
    </w:p>
    <w:p w:rsidR="00E6251F" w:rsidRDefault="00E6251F" w:rsidP="007D3E98">
      <w:pPr>
        <w:pStyle w:val="ConsPlusNonformat"/>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E6251F" w:rsidRPr="00FA4F5A" w:rsidRDefault="00E6251F" w:rsidP="007D3E98">
      <w:pPr>
        <w:pStyle w:val="ConsPlusNonformat"/>
        <w:jc w:val="center"/>
        <w:rPr>
          <w:rFonts w:ascii="Times New Roman" w:hAnsi="Times New Roman" w:cs="Times New Roman"/>
          <w:sz w:val="28"/>
          <w:szCs w:val="28"/>
        </w:rPr>
      </w:pPr>
    </w:p>
    <w:p w:rsidR="00E6251F" w:rsidRPr="00747BA7" w:rsidRDefault="00E6251F" w:rsidP="007D3E98">
      <w:pPr>
        <w:pStyle w:val="1f9"/>
        <w:tabs>
          <w:tab w:val="left" w:pos="567"/>
        </w:tabs>
        <w:ind w:left="0"/>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6251F" w:rsidRPr="00B24F86" w:rsidRDefault="00E6251F" w:rsidP="007D3E98">
      <w:pPr>
        <w:tabs>
          <w:tab w:val="left" w:pos="567"/>
        </w:tabs>
        <w:autoSpaceDE w:val="0"/>
        <w:autoSpaceDN w:val="0"/>
        <w:adjustRightInd w:val="0"/>
        <w:jc w:val="both"/>
        <w:outlineLvl w:val="0"/>
      </w:pPr>
      <w:r>
        <w:t xml:space="preserve">         6.2. В </w:t>
      </w:r>
      <w:proofErr w:type="gramStart"/>
      <w:r>
        <w:t>случае</w:t>
      </w:r>
      <w:proofErr w:type="gramEnd"/>
      <w: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6251F" w:rsidRPr="00B24F86" w:rsidRDefault="00E6251F" w:rsidP="007D3E98">
      <w:pPr>
        <w:tabs>
          <w:tab w:val="left" w:pos="567"/>
        </w:tabs>
        <w:autoSpaceDE w:val="0"/>
        <w:autoSpaceDN w:val="0"/>
        <w:adjustRightInd w:val="0"/>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2"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6251F" w:rsidRPr="00747BA7" w:rsidRDefault="00E6251F" w:rsidP="007D3E98">
      <w:pPr>
        <w:pStyle w:val="37"/>
        <w:tabs>
          <w:tab w:val="left" w:pos="567"/>
        </w:tabs>
        <w:ind w:left="-142" w:hanging="142"/>
        <w:jc w:val="both"/>
        <w:rPr>
          <w:bCs/>
          <w:sz w:val="24"/>
          <w:szCs w:val="24"/>
        </w:rPr>
      </w:pPr>
      <w:r>
        <w:rPr>
          <w:bCs/>
          <w:sz w:val="24"/>
          <w:szCs w:val="24"/>
        </w:rPr>
        <w:t xml:space="preserve">           6.4. В </w:t>
      </w:r>
      <w:proofErr w:type="gramStart"/>
      <w:r>
        <w:rPr>
          <w:bCs/>
          <w:sz w:val="24"/>
          <w:szCs w:val="24"/>
        </w:rPr>
        <w:t>случае</w:t>
      </w:r>
      <w:proofErr w:type="gramEnd"/>
      <w:r>
        <w:rPr>
          <w:bCs/>
          <w:sz w:val="24"/>
          <w:szCs w:val="24"/>
        </w:rPr>
        <w:t xml:space="preserve">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 </w:t>
      </w:r>
    </w:p>
    <w:p w:rsidR="00E6251F" w:rsidRPr="00747BA7" w:rsidRDefault="00E6251F" w:rsidP="007D3E98">
      <w:pPr>
        <w:pStyle w:val="37"/>
        <w:spacing w:after="0"/>
        <w:ind w:left="-142" w:firstLine="709"/>
        <w:jc w:val="both"/>
        <w:rPr>
          <w:sz w:val="24"/>
          <w:szCs w:val="24"/>
        </w:rPr>
      </w:pP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w:t>
      </w:r>
    </w:p>
    <w:p w:rsidR="00E6251F" w:rsidRPr="00747BA7" w:rsidRDefault="00E6251F" w:rsidP="007D3E98">
      <w:pPr>
        <w:pStyle w:val="37"/>
        <w:spacing w:after="0"/>
        <w:ind w:left="-142" w:firstLine="709"/>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6251F" w:rsidRPr="00747BA7" w:rsidRDefault="00E6251F" w:rsidP="007D3E98">
      <w:pPr>
        <w:pStyle w:val="ConsNormal"/>
        <w:ind w:left="-142" w:firstLine="709"/>
        <w:jc w:val="both"/>
        <w:rPr>
          <w:rFonts w:ascii="Times New Roman" w:hAnsi="Times New Roman" w:cs="Times New Roman"/>
          <w:sz w:val="24"/>
          <w:szCs w:val="24"/>
        </w:rPr>
      </w:pPr>
      <w:r>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E6251F" w:rsidRPr="00747BA7" w:rsidRDefault="00E6251F" w:rsidP="007D3E98">
      <w:pPr>
        <w:ind w:firstLine="567"/>
        <w:jc w:val="both"/>
      </w:pPr>
      <w:r>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6251F" w:rsidRPr="00747BA7" w:rsidRDefault="00E6251F" w:rsidP="007D3E98">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6251F" w:rsidRPr="00747BA7" w:rsidRDefault="00E6251F" w:rsidP="007D3E98">
      <w:pPr>
        <w:pStyle w:val="aff"/>
        <w:tabs>
          <w:tab w:val="left" w:pos="567"/>
          <w:tab w:val="left" w:pos="709"/>
        </w:tabs>
        <w:ind w:firstLine="567"/>
        <w:jc w:val="both"/>
        <w:rPr>
          <w:sz w:val="24"/>
          <w:szCs w:val="24"/>
        </w:rPr>
      </w:pPr>
      <w:r>
        <w:rPr>
          <w:sz w:val="24"/>
          <w:szCs w:val="24"/>
        </w:rPr>
        <w:t xml:space="preserve">6.8. </w:t>
      </w:r>
      <w:proofErr w:type="gramStart"/>
      <w:r>
        <w:rPr>
          <w:sz w:val="24"/>
          <w:szCs w:val="24"/>
        </w:rP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E6251F" w:rsidRPr="00747BA7" w:rsidRDefault="00E6251F" w:rsidP="007D3E98">
      <w:pPr>
        <w:pStyle w:val="aff"/>
        <w:tabs>
          <w:tab w:val="left" w:pos="567"/>
          <w:tab w:val="left" w:pos="709"/>
        </w:tabs>
        <w:ind w:firstLine="567"/>
        <w:jc w:val="both"/>
        <w:rPr>
          <w:sz w:val="24"/>
          <w:szCs w:val="24"/>
        </w:rPr>
      </w:pPr>
      <w:r>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6251F" w:rsidRPr="00747BA7" w:rsidRDefault="00E6251F" w:rsidP="007D3E98">
      <w:pPr>
        <w:pStyle w:val="aff"/>
        <w:tabs>
          <w:tab w:val="left" w:pos="567"/>
          <w:tab w:val="left" w:pos="709"/>
        </w:tabs>
        <w:ind w:firstLine="567"/>
        <w:jc w:val="both"/>
        <w:rPr>
          <w:sz w:val="24"/>
          <w:szCs w:val="24"/>
        </w:rPr>
      </w:pPr>
      <w:r>
        <w:rPr>
          <w:sz w:val="24"/>
          <w:szCs w:val="24"/>
        </w:rPr>
        <w:lastRenderedPageBreak/>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E6251F" w:rsidRPr="00747BA7" w:rsidRDefault="00E6251F" w:rsidP="007D3E98">
      <w:pPr>
        <w:widowControl w:val="0"/>
        <w:tabs>
          <w:tab w:val="left" w:pos="4253"/>
        </w:tabs>
        <w:ind w:firstLine="540"/>
        <w:jc w:val="both"/>
        <w:rPr>
          <w:rFonts w:eastAsia="Calibri"/>
        </w:rPr>
      </w:pPr>
      <w:r>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Pr>
          <w:rFonts w:eastAsia="Calibri"/>
          <w:color w:val="7030A0"/>
        </w:rPr>
        <w:t xml:space="preserve"> </w:t>
      </w:r>
      <w:r>
        <w:rPr>
          <w:rFonts w:eastAsia="Calibri"/>
        </w:rPr>
        <w:t xml:space="preserve">Подача такого Транспортного средства приравнивается к невыполнению Заявки. В </w:t>
      </w:r>
      <w:proofErr w:type="gramStart"/>
      <w:r>
        <w:rPr>
          <w:rFonts w:eastAsia="Calibri"/>
        </w:rPr>
        <w:t>случае</w:t>
      </w:r>
      <w:proofErr w:type="gramEnd"/>
      <w:r>
        <w:rPr>
          <w:rFonts w:eastAsia="Calibri"/>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6251F" w:rsidRPr="00747BA7" w:rsidRDefault="00E6251F" w:rsidP="007D3E98">
      <w:pPr>
        <w:widowControl w:val="0"/>
        <w:tabs>
          <w:tab w:val="left" w:pos="567"/>
        </w:tabs>
        <w:ind w:right="-6" w:firstLine="567"/>
        <w:jc w:val="both"/>
        <w:rPr>
          <w:rFonts w:eastAsia="Calibri"/>
        </w:rPr>
      </w:pPr>
      <w:r>
        <w:rPr>
          <w:rFonts w:eastAsia="Calibri"/>
        </w:rPr>
        <w:t xml:space="preserve">6.12. </w:t>
      </w:r>
      <w:r>
        <w:rPr>
          <w:rFonts w:eastAsia="Calibri"/>
          <w:bCs/>
        </w:rPr>
        <w:t xml:space="preserve">В </w:t>
      </w:r>
      <w:proofErr w:type="gramStart"/>
      <w:r>
        <w:rPr>
          <w:rFonts w:eastAsia="Calibri"/>
          <w:bCs/>
        </w:rPr>
        <w:t>случае</w:t>
      </w:r>
      <w:proofErr w:type="gramEnd"/>
      <w:r>
        <w:rPr>
          <w:rFonts w:eastAsia="Calibri"/>
          <w:bCs/>
        </w:rPr>
        <w:t xml:space="preserve"> невыполнения Арендодателем согласованной Заявки</w:t>
      </w:r>
      <w:r>
        <w:rPr>
          <w:rFonts w:eastAsia="Calibri"/>
        </w:rPr>
        <w:t xml:space="preserve"> по любой причине арендная плата не выплачивается и расходы, убытки Арендодателю не возмещаются. </w:t>
      </w:r>
    </w:p>
    <w:p w:rsidR="00E6251F" w:rsidRPr="00747BA7" w:rsidRDefault="00E6251F" w:rsidP="007D3E98">
      <w:pPr>
        <w:widowControl w:val="0"/>
        <w:tabs>
          <w:tab w:val="left" w:pos="567"/>
        </w:tabs>
        <w:ind w:right="-6" w:firstLine="567"/>
        <w:jc w:val="both"/>
        <w:rPr>
          <w:rFonts w:eastAsia="Calibri"/>
        </w:rPr>
      </w:pPr>
      <w:proofErr w:type="gramStart"/>
      <w:r>
        <w:rPr>
          <w:rFonts w:eastAsia="Calibri"/>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roofErr w:type="gramEnd"/>
    </w:p>
    <w:p w:rsidR="00E6251F" w:rsidRPr="00747BA7" w:rsidRDefault="00E6251F" w:rsidP="007D3E98">
      <w:pPr>
        <w:widowControl w:val="0"/>
        <w:tabs>
          <w:tab w:val="left" w:pos="567"/>
        </w:tabs>
        <w:ind w:right="-6" w:firstLine="567"/>
        <w:jc w:val="both"/>
        <w:rPr>
          <w:rFonts w:eastAsia="Calibri"/>
        </w:rPr>
      </w:pPr>
      <w:r>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rFonts w:eastAsia="Calibri"/>
        </w:rPr>
        <w:t>причитаемых</w:t>
      </w:r>
      <w:proofErr w:type="spellEnd"/>
      <w:r>
        <w:rPr>
          <w:rFonts w:eastAsia="Calibri"/>
        </w:rPr>
        <w:t xml:space="preserve"> Арендодателю.</w:t>
      </w:r>
    </w:p>
    <w:p w:rsidR="00E6251F" w:rsidRPr="00747BA7" w:rsidRDefault="00E6251F" w:rsidP="007D3E98">
      <w:pPr>
        <w:widowControl w:val="0"/>
        <w:tabs>
          <w:tab w:val="left" w:pos="567"/>
        </w:tabs>
        <w:ind w:right="-6" w:firstLine="567"/>
        <w:jc w:val="both"/>
        <w:rPr>
          <w:rFonts w:eastAsia="Calibri"/>
        </w:rPr>
      </w:pPr>
      <w:r>
        <w:rPr>
          <w:rFonts w:eastAsia="Calibri"/>
        </w:rPr>
        <w:t xml:space="preserve">6.14. В </w:t>
      </w:r>
      <w:proofErr w:type="gramStart"/>
      <w:r>
        <w:rPr>
          <w:rFonts w:eastAsia="Calibri"/>
        </w:rPr>
        <w:t>случае</w:t>
      </w:r>
      <w:proofErr w:type="gramEnd"/>
      <w:r>
        <w:rPr>
          <w:rFonts w:eastAsia="Calibri"/>
        </w:rPr>
        <w:t xml:space="preserve">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E6251F" w:rsidRPr="00747BA7" w:rsidRDefault="00E6251F" w:rsidP="007D3E98">
      <w:pPr>
        <w:pStyle w:val="aff"/>
        <w:tabs>
          <w:tab w:val="left" w:pos="567"/>
          <w:tab w:val="left" w:pos="709"/>
        </w:tabs>
        <w:ind w:firstLine="567"/>
        <w:jc w:val="both"/>
        <w:rPr>
          <w:sz w:val="24"/>
          <w:szCs w:val="24"/>
        </w:rPr>
      </w:pPr>
      <w:r>
        <w:rPr>
          <w:sz w:val="24"/>
          <w:szCs w:val="24"/>
        </w:rPr>
        <w:t xml:space="preserve">6.15.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E6251F" w:rsidRPr="00747BA7" w:rsidRDefault="00E6251F" w:rsidP="007D3E98">
      <w:pPr>
        <w:pStyle w:val="aff"/>
        <w:tabs>
          <w:tab w:val="left" w:pos="567"/>
          <w:tab w:val="left" w:pos="709"/>
        </w:tabs>
        <w:ind w:firstLine="567"/>
        <w:jc w:val="both"/>
        <w:rPr>
          <w:rFonts w:eastAsia="Calibri"/>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E6251F" w:rsidRPr="00747BA7" w:rsidRDefault="00E6251F" w:rsidP="007D3E98">
      <w:pPr>
        <w:widowControl w:val="0"/>
        <w:tabs>
          <w:tab w:val="left" w:pos="567"/>
        </w:tabs>
        <w:ind w:right="-6" w:firstLine="567"/>
        <w:jc w:val="both"/>
        <w:rPr>
          <w:rFonts w:eastAsia="Calibri"/>
        </w:rPr>
      </w:pPr>
    </w:p>
    <w:p w:rsidR="00E6251F" w:rsidRPr="00747BA7" w:rsidRDefault="00E6251F" w:rsidP="007D3E98">
      <w:pPr>
        <w:widowControl w:val="0"/>
        <w:tabs>
          <w:tab w:val="left" w:pos="567"/>
        </w:tabs>
        <w:ind w:right="-6" w:firstLine="567"/>
        <w:jc w:val="both"/>
        <w:rPr>
          <w:rFonts w:eastAsia="Calibri"/>
        </w:rPr>
      </w:pPr>
    </w:p>
    <w:p w:rsidR="00E6251F" w:rsidRDefault="00E6251F" w:rsidP="007D3E98">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E6251F" w:rsidRPr="007C4612" w:rsidRDefault="00E6251F" w:rsidP="007D3E98">
      <w:pPr>
        <w:pStyle w:val="ConsPlusNonformat"/>
        <w:jc w:val="center"/>
        <w:rPr>
          <w:rFonts w:ascii="Times New Roman" w:hAnsi="Times New Roman" w:cs="Times New Roman"/>
          <w:b/>
          <w:sz w:val="24"/>
          <w:szCs w:val="24"/>
        </w:rPr>
      </w:pPr>
    </w:p>
    <w:p w:rsidR="00E6251F" w:rsidRPr="007C4612" w:rsidRDefault="00E6251F" w:rsidP="007D3E98">
      <w:pPr>
        <w:ind w:firstLine="567"/>
        <w:jc w:val="both"/>
      </w:pPr>
      <w:r>
        <w:t xml:space="preserve">7.1.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lastRenderedPageBreak/>
        <w:t>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E6251F" w:rsidRPr="007C4612" w:rsidRDefault="00E6251F" w:rsidP="007D3E98">
      <w:pPr>
        <w:ind w:firstLine="567"/>
        <w:jc w:val="both"/>
      </w:pPr>
      <w:r>
        <w:t xml:space="preserve">7.2. В </w:t>
      </w:r>
      <w:proofErr w:type="gramStart"/>
      <w:r>
        <w:t>случае</w:t>
      </w:r>
      <w:proofErr w:type="gramEnd"/>
      <w:r>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6251F" w:rsidRPr="007C4612" w:rsidRDefault="00E6251F" w:rsidP="007D3E98">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6251F" w:rsidRPr="007C4612" w:rsidRDefault="00E6251F" w:rsidP="007D3E98">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6251F" w:rsidRPr="007C4612" w:rsidRDefault="00E6251F" w:rsidP="007D3E98">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E6251F" w:rsidRPr="00FF7E12" w:rsidRDefault="00E6251F" w:rsidP="007D3E98">
      <w:pPr>
        <w:pStyle w:val="ConsPlusNonformat"/>
        <w:ind w:firstLine="709"/>
        <w:jc w:val="both"/>
        <w:rPr>
          <w:rFonts w:ascii="Times New Roman" w:hAnsi="Times New Roman" w:cs="Times New Roman"/>
          <w:color w:val="7030A0"/>
          <w:sz w:val="24"/>
          <w:szCs w:val="24"/>
        </w:rPr>
      </w:pPr>
    </w:p>
    <w:p w:rsidR="00E6251F" w:rsidRDefault="00E6251F" w:rsidP="007D3E98">
      <w:pPr>
        <w:pStyle w:val="aff1"/>
        <w:widowControl/>
        <w:tabs>
          <w:tab w:val="left" w:pos="284"/>
        </w:tabs>
        <w:suppressAutoHyphens w:val="0"/>
        <w:autoSpaceDE/>
        <w:spacing w:before="0" w:after="0"/>
        <w:jc w:val="left"/>
        <w:rPr>
          <w:rFonts w:ascii="Times New Roman" w:hAnsi="Times New Roman" w:cs="Times New Roman"/>
          <w:bCs w:val="0"/>
          <w:sz w:val="24"/>
          <w:szCs w:val="24"/>
        </w:rPr>
      </w:pPr>
      <w:r>
        <w:rPr>
          <w:rFonts w:ascii="Times New Roman" w:hAnsi="Times New Roman" w:cs="Times New Roman"/>
          <w:bCs w:val="0"/>
          <w:sz w:val="24"/>
          <w:szCs w:val="24"/>
        </w:rPr>
        <w:t xml:space="preserve">                                                    8. РАЗРЕШЕНИЕ СПОРОВ</w:t>
      </w:r>
    </w:p>
    <w:p w:rsidR="00E6251F" w:rsidRPr="00FA4F5A" w:rsidRDefault="00E6251F" w:rsidP="007D3E98">
      <w:pPr>
        <w:pStyle w:val="aff2"/>
      </w:pPr>
    </w:p>
    <w:p w:rsidR="00E6251F" w:rsidRPr="007C4612" w:rsidRDefault="00E6251F" w:rsidP="007D3E98">
      <w:pPr>
        <w:autoSpaceDE w:val="0"/>
        <w:autoSpaceDN w:val="0"/>
        <w:adjustRightInd w:val="0"/>
        <w:ind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E6251F" w:rsidRPr="007C4612" w:rsidRDefault="00E6251F" w:rsidP="007D3E98">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6251F" w:rsidRPr="007C4612" w:rsidRDefault="00E6251F" w:rsidP="007D3E98">
      <w:pPr>
        <w:pStyle w:val="aff1"/>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Срок рассмотрения претензии - три недели </w:t>
      </w:r>
      <w:proofErr w:type="gramStart"/>
      <w:r>
        <w:rPr>
          <w:rFonts w:ascii="Times New Roman" w:hAnsi="Times New Roman" w:cs="Times New Roman"/>
          <w:b w:val="0"/>
          <w:bCs w:val="0"/>
          <w:sz w:val="24"/>
          <w:szCs w:val="24"/>
        </w:rPr>
        <w:t>с даты</w:t>
      </w:r>
      <w:proofErr w:type="gramEnd"/>
      <w:r>
        <w:rPr>
          <w:rFonts w:ascii="Times New Roman" w:hAnsi="Times New Roman" w:cs="Times New Roman"/>
          <w:b w:val="0"/>
          <w:bCs w:val="0"/>
          <w:sz w:val="24"/>
          <w:szCs w:val="24"/>
        </w:rPr>
        <w:t xml:space="preserve"> ее получения.</w:t>
      </w:r>
    </w:p>
    <w:p w:rsidR="00E6251F" w:rsidRPr="00CD2EE2" w:rsidRDefault="00E6251F" w:rsidP="007D3E98">
      <w:pPr>
        <w:ind w:firstLine="567"/>
        <w:jc w:val="both"/>
      </w:pPr>
      <w:r>
        <w:rPr>
          <w:bCs/>
        </w:rPr>
        <w:t xml:space="preserve">8.3. </w:t>
      </w:r>
      <w:r>
        <w:t xml:space="preserve">В </w:t>
      </w:r>
      <w:proofErr w:type="gramStart"/>
      <w:r>
        <w:t>случае</w:t>
      </w:r>
      <w:proofErr w:type="gramEnd"/>
      <w:r>
        <w:t xml:space="preserve"> невозможности разрешения спора путем переговоров или в претензионном порядке, спор передается на рассмотрение в Арбитражный суд по месту нахождения филиала Арендатора.</w:t>
      </w:r>
    </w:p>
    <w:p w:rsidR="00E6251F" w:rsidRPr="00CD2EE2" w:rsidRDefault="00E6251F" w:rsidP="007D3E98">
      <w:pPr>
        <w:ind w:right="-5"/>
        <w:jc w:val="center"/>
        <w:rPr>
          <w:b/>
          <w:sz w:val="22"/>
          <w:szCs w:val="22"/>
        </w:rPr>
      </w:pPr>
    </w:p>
    <w:p w:rsidR="00E6251F" w:rsidRPr="00770919" w:rsidRDefault="00E6251F" w:rsidP="005A0F89">
      <w:pPr>
        <w:pStyle w:val="aff8"/>
        <w:numPr>
          <w:ilvl w:val="0"/>
          <w:numId w:val="86"/>
        </w:numPr>
        <w:rPr>
          <w:b/>
        </w:rPr>
      </w:pPr>
      <w:r>
        <w:rPr>
          <w:b/>
        </w:rPr>
        <w:t xml:space="preserve"> ИЗМЕНЕНИЕ И РАСТОРЖЕНИЕ ДОГОВОРА </w:t>
      </w:r>
    </w:p>
    <w:p w:rsidR="00E6251F" w:rsidRPr="00770919" w:rsidRDefault="00E6251F" w:rsidP="007D3E98">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6251F" w:rsidRPr="00770919" w:rsidRDefault="00E6251F" w:rsidP="007D3E98">
      <w:pPr>
        <w:ind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E6251F" w:rsidRDefault="00E6251F" w:rsidP="007D3E98">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6251F" w:rsidRPr="00770919" w:rsidRDefault="00E6251F" w:rsidP="007D3E98">
      <w:pPr>
        <w:ind w:firstLine="387"/>
        <w:jc w:val="both"/>
      </w:pPr>
    </w:p>
    <w:p w:rsidR="00E6251F" w:rsidRPr="00FA4F5A" w:rsidRDefault="00E6251F" w:rsidP="005A0F89">
      <w:pPr>
        <w:pStyle w:val="aff8"/>
        <w:numPr>
          <w:ilvl w:val="0"/>
          <w:numId w:val="86"/>
        </w:numPr>
        <w:autoSpaceDE w:val="0"/>
        <w:autoSpaceDN w:val="0"/>
        <w:spacing w:line="276" w:lineRule="auto"/>
      </w:pPr>
      <w:r>
        <w:rPr>
          <w:b/>
        </w:rPr>
        <w:t xml:space="preserve"> АНТИКОРРУПЦИОННАЯ ОГОВОРКА</w:t>
      </w:r>
    </w:p>
    <w:p w:rsidR="00E6251F" w:rsidRPr="00770919" w:rsidRDefault="00E6251F" w:rsidP="007D3E98">
      <w:pPr>
        <w:pStyle w:val="aff8"/>
        <w:autoSpaceDE w:val="0"/>
        <w:autoSpaceDN w:val="0"/>
        <w:spacing w:line="276" w:lineRule="auto"/>
        <w:ind w:left="1287"/>
      </w:pPr>
    </w:p>
    <w:p w:rsidR="00E6251F" w:rsidRPr="00770919" w:rsidRDefault="00E6251F" w:rsidP="007D3E98">
      <w:pPr>
        <w:autoSpaceDE w:val="0"/>
        <w:autoSpaceDN w:val="0"/>
        <w:spacing w:line="276" w:lineRule="auto"/>
        <w:ind w:firstLine="709"/>
        <w:jc w:val="both"/>
      </w:pPr>
      <w:r>
        <w:lastRenderedPageBreak/>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6251F" w:rsidRPr="00770919" w:rsidRDefault="00E6251F" w:rsidP="007D3E98">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6251F" w:rsidRPr="00710B1E" w:rsidRDefault="00E6251F" w:rsidP="007D3E98">
      <w:pPr>
        <w:autoSpaceDE w:val="0"/>
        <w:autoSpaceDN w:val="0"/>
        <w:spacing w:line="276" w:lineRule="auto"/>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E6251F" w:rsidRPr="00710B1E" w:rsidRDefault="00E6251F" w:rsidP="007D3E98">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 официальный сайт___________ (для заполнения специальной формы).</w:t>
      </w:r>
    </w:p>
    <w:p w:rsidR="00E6251F" w:rsidRPr="00710B1E" w:rsidRDefault="00E6251F" w:rsidP="007D3E98">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E6251F" w:rsidRPr="005F181A" w:rsidRDefault="00E6251F" w:rsidP="007D3E98">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6251F" w:rsidRPr="005F181A" w:rsidRDefault="00E6251F" w:rsidP="007D3E98">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6251F" w:rsidRPr="005F181A" w:rsidRDefault="00E6251F" w:rsidP="007D3E98">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6251F" w:rsidRPr="005F181A" w:rsidRDefault="00E6251F" w:rsidP="007D3E98">
      <w:pPr>
        <w:autoSpaceDE w:val="0"/>
        <w:autoSpaceDN w:val="0"/>
        <w:ind w:firstLine="709"/>
        <w:jc w:val="center"/>
        <w:rPr>
          <w:b/>
          <w:smallCaps/>
        </w:rPr>
      </w:pPr>
    </w:p>
    <w:p w:rsidR="00E6251F" w:rsidRDefault="00E6251F" w:rsidP="005A0F89">
      <w:pPr>
        <w:numPr>
          <w:ilvl w:val="0"/>
          <w:numId w:val="85"/>
        </w:numPr>
        <w:suppressAutoHyphens w:val="0"/>
        <w:autoSpaceDE w:val="0"/>
        <w:autoSpaceDN w:val="0"/>
        <w:jc w:val="center"/>
        <w:rPr>
          <w:b/>
        </w:rPr>
      </w:pPr>
      <w:r>
        <w:rPr>
          <w:b/>
        </w:rPr>
        <w:t>ГАРАНТИИ И ЗАВЕРЕНИЯ АРЕНДОДАТЕЛЯ</w:t>
      </w:r>
    </w:p>
    <w:p w:rsidR="00E6251F" w:rsidRDefault="00E6251F" w:rsidP="007D3E98">
      <w:pPr>
        <w:autoSpaceDE w:val="0"/>
        <w:autoSpaceDN w:val="0"/>
        <w:ind w:left="480"/>
        <w:rPr>
          <w:b/>
        </w:rPr>
      </w:pPr>
    </w:p>
    <w:p w:rsidR="00E6251F" w:rsidRPr="005F181A" w:rsidRDefault="00E6251F" w:rsidP="005A0F89">
      <w:pPr>
        <w:pStyle w:val="aff8"/>
        <w:numPr>
          <w:ilvl w:val="1"/>
          <w:numId w:val="85"/>
        </w:numPr>
        <w:suppressAutoHyphens w:val="0"/>
        <w:spacing w:after="200"/>
        <w:ind w:left="0" w:firstLine="709"/>
        <w:contextualSpacing/>
        <w:jc w:val="both"/>
      </w:pPr>
      <w:r>
        <w:lastRenderedPageBreak/>
        <w:t>Арендодатель настоящим заверяет Арендатора и гарантирует, что на дату заключения настоящего Договора:</w:t>
      </w:r>
    </w:p>
    <w:p w:rsidR="00E6251F" w:rsidRPr="005F181A" w:rsidRDefault="00E6251F" w:rsidP="005A0F89">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E6251F" w:rsidRPr="005F181A" w:rsidRDefault="00E6251F" w:rsidP="005A0F89">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6251F" w:rsidRPr="005F181A" w:rsidRDefault="00E6251F" w:rsidP="005A0F89">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E6251F" w:rsidRPr="005F181A" w:rsidRDefault="00E6251F" w:rsidP="005A0F89">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E6251F" w:rsidRPr="005F181A" w:rsidRDefault="00E6251F" w:rsidP="005A0F89">
      <w:pPr>
        <w:pStyle w:val="aff8"/>
        <w:numPr>
          <w:ilvl w:val="2"/>
          <w:numId w:val="85"/>
        </w:numPr>
        <w:suppressAutoHyphens w:val="0"/>
        <w:spacing w:after="200"/>
        <w:ind w:left="0" w:firstLine="540"/>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E6251F" w:rsidRDefault="00E6251F" w:rsidP="005A0F89">
      <w:pPr>
        <w:pStyle w:val="1f9"/>
        <w:numPr>
          <w:ilvl w:val="0"/>
          <w:numId w:val="85"/>
        </w:numPr>
        <w:tabs>
          <w:tab w:val="left" w:pos="426"/>
        </w:tabs>
        <w:suppressAutoHyphens w:val="0"/>
        <w:contextualSpacing/>
        <w:jc w:val="center"/>
        <w:rPr>
          <w:b/>
        </w:rPr>
      </w:pPr>
      <w:r>
        <w:rPr>
          <w:b/>
        </w:rPr>
        <w:t>ПРОЧИЕ УСЛОВИЯ</w:t>
      </w:r>
    </w:p>
    <w:p w:rsidR="00E6251F" w:rsidRPr="00D451E5" w:rsidRDefault="00E6251F" w:rsidP="007D3E98">
      <w:pPr>
        <w:pStyle w:val="1f9"/>
        <w:tabs>
          <w:tab w:val="left" w:pos="426"/>
        </w:tabs>
        <w:suppressAutoHyphens w:val="0"/>
        <w:ind w:left="480"/>
        <w:contextualSpacing/>
        <w:rPr>
          <w:b/>
        </w:rPr>
      </w:pPr>
    </w:p>
    <w:p w:rsidR="00E6251F" w:rsidRPr="00747BA7" w:rsidRDefault="00E6251F" w:rsidP="007D3E98">
      <w:pPr>
        <w:pStyle w:val="1f9"/>
        <w:ind w:left="0"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6251F" w:rsidRPr="00747BA7" w:rsidRDefault="00E6251F" w:rsidP="007D3E98">
      <w:pPr>
        <w:autoSpaceDE w:val="0"/>
        <w:autoSpaceDN w:val="0"/>
        <w:adjustRightInd w:val="0"/>
        <w:ind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6251F" w:rsidRPr="00747BA7" w:rsidRDefault="00E6251F" w:rsidP="007D3E98">
      <w:pPr>
        <w:pStyle w:val="1f9"/>
        <w:ind w:left="0"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E6251F" w:rsidRPr="00747BA7" w:rsidRDefault="00E6251F" w:rsidP="007D3E98">
      <w:pPr>
        <w:autoSpaceDE w:val="0"/>
        <w:autoSpaceDN w:val="0"/>
        <w:adjustRightInd w:val="0"/>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E6251F" w:rsidRPr="00747BA7" w:rsidRDefault="00E6251F" w:rsidP="007D3E98">
      <w:pPr>
        <w:pStyle w:val="1f9"/>
        <w:ind w:left="0" w:firstLine="567"/>
        <w:jc w:val="both"/>
      </w:pPr>
      <w:r>
        <w:t>12.5. Все приложения к настоящему Договору являются его неотъемлемой частью.</w:t>
      </w:r>
    </w:p>
    <w:p w:rsidR="00E6251F" w:rsidRPr="00747BA7" w:rsidRDefault="00E6251F" w:rsidP="007D3E98">
      <w:pPr>
        <w:pStyle w:val="1f9"/>
        <w:ind w:left="0" w:firstLine="567"/>
        <w:jc w:val="both"/>
      </w:pPr>
      <w:r>
        <w:t>12.6. К настоящему Договору прилагаются:</w:t>
      </w:r>
    </w:p>
    <w:p w:rsidR="00E6251F" w:rsidRPr="00747BA7" w:rsidRDefault="00E6251F" w:rsidP="007D3E98">
      <w:pPr>
        <w:pStyle w:val="1f9"/>
        <w:ind w:left="0" w:firstLine="567"/>
        <w:jc w:val="both"/>
      </w:pPr>
      <w:r>
        <w:t>12.6.1. Перечень транспортных средств, передаваемых в аренду (Приложение № 1);</w:t>
      </w:r>
    </w:p>
    <w:p w:rsidR="00E6251F" w:rsidRPr="00747BA7" w:rsidRDefault="00E6251F" w:rsidP="007D3E98">
      <w:pPr>
        <w:pStyle w:val="1f9"/>
        <w:ind w:left="0" w:firstLine="567"/>
        <w:jc w:val="both"/>
      </w:pPr>
      <w:r>
        <w:t>12.6.2. Данные о водителях оказывающих услуги по Договору (Приложение № 2);</w:t>
      </w:r>
    </w:p>
    <w:p w:rsidR="00E6251F" w:rsidRPr="00747BA7" w:rsidRDefault="00E6251F" w:rsidP="007D3E98">
      <w:pPr>
        <w:ind w:firstLine="567"/>
        <w:jc w:val="both"/>
      </w:pPr>
      <w:r>
        <w:t>12.6.3.  Форма Акта приема-передачи Транспортного средства (Приложение № 3);</w:t>
      </w:r>
    </w:p>
    <w:p w:rsidR="00E6251F" w:rsidRPr="00747BA7" w:rsidRDefault="00E6251F" w:rsidP="007D3E98">
      <w:pPr>
        <w:ind w:firstLine="567"/>
        <w:jc w:val="both"/>
      </w:pPr>
      <w:r>
        <w:t>12.6.4. Форма Сводного акта приема-передачи Транспортного средства (Приложение № 4);</w:t>
      </w:r>
    </w:p>
    <w:p w:rsidR="00E6251F" w:rsidRPr="00747BA7" w:rsidRDefault="00E6251F" w:rsidP="007D3E98">
      <w:pPr>
        <w:ind w:firstLine="567"/>
        <w:jc w:val="both"/>
      </w:pPr>
      <w:r>
        <w:t xml:space="preserve">12.6.5. Форма Акта об оказанных услугах (Приложение № 5); </w:t>
      </w:r>
    </w:p>
    <w:p w:rsidR="00E6251F" w:rsidRPr="00747BA7" w:rsidRDefault="00E6251F" w:rsidP="007D3E98">
      <w:pPr>
        <w:ind w:firstLine="567"/>
        <w:jc w:val="both"/>
      </w:pPr>
      <w:r>
        <w:t>12.6.6. Форма Приложения с предельными ставками арендной платы Транспортного средства с экипажем (Приложение № 6);</w:t>
      </w:r>
    </w:p>
    <w:p w:rsidR="00E6251F" w:rsidRPr="00747BA7" w:rsidRDefault="00E6251F" w:rsidP="007D3E98">
      <w:pPr>
        <w:ind w:right="-5" w:firstLine="567"/>
        <w:jc w:val="both"/>
      </w:pPr>
      <w:r>
        <w:t>12.6.7. форма Отчета Арендодателя (Приложение № 7), составляемого и предоставляемого Арендодателем в электронном виде.</w:t>
      </w:r>
    </w:p>
    <w:p w:rsidR="00E6251F" w:rsidRPr="00747BA7" w:rsidRDefault="00E6251F" w:rsidP="007D3E98">
      <w:pPr>
        <w:ind w:right="-5" w:firstLine="567"/>
        <w:jc w:val="both"/>
      </w:pPr>
      <w:r>
        <w:t xml:space="preserve">12.6.8. Правила безопасности при нахождении на терминале Арендатора (Приложение № 8). </w:t>
      </w:r>
    </w:p>
    <w:p w:rsidR="00E6251F" w:rsidRPr="00D451E5" w:rsidRDefault="00E6251F" w:rsidP="005A0F89">
      <w:pPr>
        <w:numPr>
          <w:ilvl w:val="0"/>
          <w:numId w:val="85"/>
        </w:numPr>
        <w:suppressAutoHyphens w:val="0"/>
        <w:autoSpaceDE w:val="0"/>
        <w:autoSpaceDN w:val="0"/>
        <w:adjustRightInd w:val="0"/>
        <w:ind w:left="0"/>
        <w:jc w:val="center"/>
        <w:rPr>
          <w:b/>
        </w:rPr>
      </w:pPr>
      <w:r>
        <w:rPr>
          <w:b/>
        </w:rPr>
        <w:t xml:space="preserve">ЮРИДИЧЕСКИЕ АДРЕСА И РЕКВИЗИТЫ СТОРОН </w:t>
      </w:r>
    </w:p>
    <w:tbl>
      <w:tblPr>
        <w:tblW w:w="989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15"/>
        <w:gridCol w:w="5384"/>
      </w:tblGrid>
      <w:tr w:rsidR="00E6251F" w:rsidRPr="006240D1" w:rsidTr="0010070C">
        <w:trPr>
          <w:trHeight w:val="3132"/>
        </w:trPr>
        <w:tc>
          <w:tcPr>
            <w:tcW w:w="4515" w:type="dxa"/>
          </w:tcPr>
          <w:p w:rsidR="00E6251F" w:rsidRPr="006240D1" w:rsidRDefault="00E6251F" w:rsidP="007D3E98">
            <w:pPr>
              <w:rPr>
                <w:b/>
              </w:rPr>
            </w:pPr>
            <w:r>
              <w:rPr>
                <w:b/>
              </w:rPr>
              <w:lastRenderedPageBreak/>
              <w:t>Арендодатель:</w:t>
            </w:r>
          </w:p>
          <w:p w:rsidR="00E6251F" w:rsidRPr="006240D1" w:rsidRDefault="00E6251F" w:rsidP="007D3E98"/>
        </w:tc>
        <w:tc>
          <w:tcPr>
            <w:tcW w:w="5384" w:type="dxa"/>
          </w:tcPr>
          <w:p w:rsidR="00E6251F" w:rsidRPr="006240D1" w:rsidRDefault="00E6251F" w:rsidP="007D3E98">
            <w:pPr>
              <w:rPr>
                <w:b/>
                <w:sz w:val="20"/>
              </w:rPr>
            </w:pPr>
            <w:r>
              <w:rPr>
                <w:b/>
                <w:sz w:val="20"/>
              </w:rPr>
              <w:t>Арендатор:</w:t>
            </w:r>
          </w:p>
          <w:p w:rsidR="00E6251F" w:rsidRPr="006240D1" w:rsidRDefault="00E6251F" w:rsidP="007D3E98">
            <w:pPr>
              <w:widowControl w:val="0"/>
              <w:rPr>
                <w:sz w:val="20"/>
              </w:rPr>
            </w:pPr>
            <w:r>
              <w:rPr>
                <w:sz w:val="20"/>
              </w:rPr>
              <w:t xml:space="preserve">Публичное акционерное общество </w:t>
            </w:r>
          </w:p>
          <w:p w:rsidR="00E6251F" w:rsidRPr="006240D1" w:rsidRDefault="00E6251F" w:rsidP="007D3E98">
            <w:pPr>
              <w:widowControl w:val="0"/>
              <w:rPr>
                <w:sz w:val="20"/>
              </w:rPr>
            </w:pPr>
            <w:r>
              <w:rPr>
                <w:sz w:val="20"/>
              </w:rPr>
              <w:t>«Центр по перевозке грузов в контейнерах «ТрансКонтейнер»</w:t>
            </w:r>
          </w:p>
          <w:p w:rsidR="00E6251F" w:rsidRPr="006240D1" w:rsidRDefault="00E6251F" w:rsidP="007D3E98">
            <w:pPr>
              <w:widowControl w:val="0"/>
              <w:rPr>
                <w:sz w:val="20"/>
              </w:rPr>
            </w:pPr>
            <w:r>
              <w:rPr>
                <w:sz w:val="20"/>
              </w:rPr>
              <w:t>(ПАО «ТрансКонтейнер»)</w:t>
            </w:r>
          </w:p>
          <w:p w:rsidR="00E6251F" w:rsidRPr="006240D1" w:rsidRDefault="00E6251F" w:rsidP="007D3E98">
            <w:pPr>
              <w:widowControl w:val="0"/>
              <w:jc w:val="both"/>
              <w:rPr>
                <w:sz w:val="20"/>
              </w:rPr>
            </w:pPr>
            <w:r>
              <w:rPr>
                <w:sz w:val="20"/>
              </w:rPr>
              <w:t>ОГРН  1067746341024</w:t>
            </w:r>
          </w:p>
          <w:p w:rsidR="00E6251F" w:rsidRPr="006240D1" w:rsidRDefault="00E6251F" w:rsidP="007D3E98">
            <w:pPr>
              <w:widowControl w:val="0"/>
              <w:jc w:val="both"/>
              <w:rPr>
                <w:sz w:val="20"/>
              </w:rPr>
            </w:pPr>
            <w:r>
              <w:rPr>
                <w:sz w:val="20"/>
              </w:rPr>
              <w:t>ИНН 7708591995/ КПП 997650001</w:t>
            </w:r>
          </w:p>
          <w:p w:rsidR="00E6251F" w:rsidRPr="006240D1" w:rsidRDefault="00E6251F" w:rsidP="007D3E98">
            <w:pPr>
              <w:widowControl w:val="0"/>
              <w:jc w:val="both"/>
              <w:rPr>
                <w:sz w:val="20"/>
              </w:rPr>
            </w:pPr>
            <w:r>
              <w:rPr>
                <w:sz w:val="20"/>
              </w:rPr>
              <w:t xml:space="preserve">ОКПО   94421386    </w:t>
            </w:r>
          </w:p>
          <w:p w:rsidR="00E6251F" w:rsidRPr="006240D1" w:rsidRDefault="00E6251F" w:rsidP="007D3E98">
            <w:pPr>
              <w:widowControl w:val="0"/>
              <w:jc w:val="both"/>
              <w:rPr>
                <w:snapToGrid w:val="0"/>
                <w:sz w:val="20"/>
              </w:rPr>
            </w:pPr>
            <w:r>
              <w:rPr>
                <w:sz w:val="20"/>
              </w:rPr>
              <w:t xml:space="preserve">ОКВЭД   60.1 </w:t>
            </w:r>
          </w:p>
          <w:p w:rsidR="00E6251F" w:rsidRPr="006240D1" w:rsidRDefault="00E6251F" w:rsidP="007D3E98">
            <w:pPr>
              <w:widowControl w:val="0"/>
              <w:jc w:val="both"/>
              <w:rPr>
                <w:snapToGrid w:val="0"/>
                <w:sz w:val="20"/>
              </w:rPr>
            </w:pPr>
            <w:r>
              <w:rPr>
                <w:snapToGrid w:val="0"/>
                <w:sz w:val="20"/>
              </w:rPr>
              <w:t>Юридический адрес: Российская Федерация, 125047, г. Москва, Оружейный переулок, д.19</w:t>
            </w:r>
          </w:p>
          <w:p w:rsidR="00E6251F" w:rsidRPr="006240D1" w:rsidRDefault="00E6251F" w:rsidP="007D3E98">
            <w:pPr>
              <w:rPr>
                <w:b/>
                <w:snapToGrid w:val="0"/>
                <w:sz w:val="20"/>
              </w:rPr>
            </w:pPr>
            <w:r>
              <w:rPr>
                <w:b/>
                <w:snapToGrid w:val="0"/>
                <w:sz w:val="20"/>
              </w:rPr>
              <w:t xml:space="preserve">Филиал ПАО «ТрансКонтейнер» </w:t>
            </w:r>
          </w:p>
          <w:p w:rsidR="00E6251F" w:rsidRPr="006240D1" w:rsidRDefault="00E6251F" w:rsidP="007D3E98">
            <w:pPr>
              <w:rPr>
                <w:b/>
                <w:snapToGrid w:val="0"/>
                <w:sz w:val="20"/>
              </w:rPr>
            </w:pPr>
            <w:r>
              <w:rPr>
                <w:b/>
                <w:snapToGrid w:val="0"/>
                <w:sz w:val="20"/>
              </w:rPr>
              <w:t xml:space="preserve">на Приволжской железной дороге </w:t>
            </w:r>
          </w:p>
          <w:p w:rsidR="00E6251F" w:rsidRPr="006240D1" w:rsidRDefault="00E6251F" w:rsidP="007D3E98">
            <w:pPr>
              <w:rPr>
                <w:sz w:val="20"/>
                <w:lang w:val="en-US"/>
              </w:rPr>
            </w:pPr>
            <w:r>
              <w:rPr>
                <w:snapToGrid w:val="0"/>
                <w:sz w:val="20"/>
              </w:rPr>
              <w:t xml:space="preserve">Место нахождения филиала: Российская Федерация, 410017, г. Саратов, ул. Шелковичная, д. 11/15 Тел. </w:t>
            </w:r>
            <w:r>
              <w:rPr>
                <w:snapToGrid w:val="0"/>
                <w:sz w:val="20"/>
                <w:lang w:val="en-US"/>
              </w:rPr>
              <w:t>(8452)39-00-54,39-00-45</w:t>
            </w:r>
            <w:r>
              <w:rPr>
                <w:sz w:val="20"/>
                <w:lang w:val="en-US"/>
              </w:rPr>
              <w:t xml:space="preserve"> E-mail: </w:t>
            </w:r>
            <w:hyperlink r:id="rId23" w:history="1">
              <w:r>
                <w:rPr>
                  <w:rStyle w:val="a8"/>
                  <w:sz w:val="20"/>
                  <w:lang w:val="en-US"/>
                </w:rPr>
                <w:t>trcont_priv@trcont.ru</w:t>
              </w:r>
            </w:hyperlink>
          </w:p>
        </w:tc>
      </w:tr>
      <w:tr w:rsidR="00E6251F" w:rsidRPr="006240D1" w:rsidTr="0010070C">
        <w:trPr>
          <w:trHeight w:val="1230"/>
        </w:trPr>
        <w:tc>
          <w:tcPr>
            <w:tcW w:w="4515" w:type="dxa"/>
          </w:tcPr>
          <w:p w:rsidR="00E6251F" w:rsidRPr="006240D1" w:rsidRDefault="00E6251F" w:rsidP="007D3E98">
            <w:pPr>
              <w:widowControl w:val="0"/>
              <w:rPr>
                <w:b/>
                <w:bCs/>
                <w:snapToGrid w:val="0"/>
                <w:sz w:val="20"/>
              </w:rPr>
            </w:pPr>
            <w:r>
              <w:rPr>
                <w:b/>
                <w:bCs/>
                <w:snapToGrid w:val="0"/>
                <w:sz w:val="20"/>
              </w:rPr>
              <w:t>Банковские реквизиты для расчета в российских рублях (</w:t>
            </w:r>
            <w:r>
              <w:rPr>
                <w:b/>
                <w:bCs/>
                <w:snapToGrid w:val="0"/>
                <w:sz w:val="20"/>
                <w:lang w:val="en-US"/>
              </w:rPr>
              <w:t>RUR</w:t>
            </w:r>
            <w:r>
              <w:rPr>
                <w:b/>
                <w:bCs/>
                <w:snapToGrid w:val="0"/>
                <w:sz w:val="20"/>
              </w:rPr>
              <w:t>):</w:t>
            </w:r>
          </w:p>
          <w:p w:rsidR="00E6251F" w:rsidRPr="006240D1" w:rsidRDefault="00E6251F" w:rsidP="007D3E98">
            <w:pPr>
              <w:widowControl w:val="0"/>
              <w:rPr>
                <w:b/>
              </w:rPr>
            </w:pPr>
          </w:p>
        </w:tc>
        <w:tc>
          <w:tcPr>
            <w:tcW w:w="5384" w:type="dxa"/>
          </w:tcPr>
          <w:p w:rsidR="00E6251F" w:rsidRPr="006240D1" w:rsidRDefault="00E6251F" w:rsidP="007D3E98">
            <w:pPr>
              <w:widowControl w:val="0"/>
              <w:jc w:val="both"/>
              <w:rPr>
                <w:snapToGrid w:val="0"/>
                <w:sz w:val="20"/>
              </w:rPr>
            </w:pPr>
            <w:r>
              <w:rPr>
                <w:b/>
                <w:bCs/>
                <w:snapToGrid w:val="0"/>
                <w:sz w:val="20"/>
              </w:rPr>
              <w:t>Банковские реквизиты для расчета в российских рублях (</w:t>
            </w:r>
            <w:r>
              <w:rPr>
                <w:b/>
                <w:bCs/>
                <w:snapToGrid w:val="0"/>
                <w:sz w:val="20"/>
                <w:lang w:val="en-US"/>
              </w:rPr>
              <w:t>RUR</w:t>
            </w:r>
            <w:r>
              <w:rPr>
                <w:b/>
                <w:bCs/>
                <w:snapToGrid w:val="0"/>
                <w:sz w:val="20"/>
              </w:rPr>
              <w:t xml:space="preserve">): </w:t>
            </w:r>
            <w:proofErr w:type="gramStart"/>
            <w:r>
              <w:rPr>
                <w:snapToGrid w:val="0"/>
                <w:sz w:val="20"/>
              </w:rPr>
              <w:t>Р</w:t>
            </w:r>
            <w:proofErr w:type="gramEnd"/>
            <w:r>
              <w:rPr>
                <w:snapToGrid w:val="0"/>
                <w:sz w:val="20"/>
              </w:rPr>
              <w:t>/с 40702810514240001133</w:t>
            </w:r>
          </w:p>
          <w:p w:rsidR="00E6251F" w:rsidRPr="006240D1" w:rsidRDefault="00E6251F" w:rsidP="007D3E98">
            <w:pPr>
              <w:rPr>
                <w:snapToGrid w:val="0"/>
                <w:sz w:val="20"/>
              </w:rPr>
            </w:pPr>
            <w:r>
              <w:rPr>
                <w:snapToGrid w:val="0"/>
                <w:sz w:val="20"/>
              </w:rPr>
              <w:t xml:space="preserve">в Филиале ПАО Банк ВТБ в </w:t>
            </w:r>
            <w:proofErr w:type="gramStart"/>
            <w:r>
              <w:rPr>
                <w:snapToGrid w:val="0"/>
                <w:sz w:val="20"/>
              </w:rPr>
              <w:t>г</w:t>
            </w:r>
            <w:proofErr w:type="gramEnd"/>
            <w:r>
              <w:rPr>
                <w:snapToGrid w:val="0"/>
                <w:sz w:val="20"/>
              </w:rPr>
              <w:t xml:space="preserve">. Нижнем Новгороде </w:t>
            </w:r>
          </w:p>
          <w:p w:rsidR="00E6251F" w:rsidRPr="006240D1" w:rsidRDefault="00E6251F" w:rsidP="007D3E98">
            <w:pPr>
              <w:jc w:val="both"/>
              <w:rPr>
                <w:snapToGrid w:val="0"/>
                <w:sz w:val="20"/>
              </w:rPr>
            </w:pPr>
            <w:r>
              <w:rPr>
                <w:snapToGrid w:val="0"/>
                <w:sz w:val="20"/>
              </w:rPr>
              <w:t>К/с 30101810200000000837</w:t>
            </w:r>
          </w:p>
          <w:p w:rsidR="00E6251F" w:rsidRPr="006240D1" w:rsidRDefault="00E6251F" w:rsidP="007D3E98">
            <w:pPr>
              <w:jc w:val="both"/>
              <w:rPr>
                <w:sz w:val="20"/>
                <w:lang w:val="en-US"/>
              </w:rPr>
            </w:pPr>
            <w:r>
              <w:rPr>
                <w:snapToGrid w:val="0"/>
                <w:sz w:val="20"/>
              </w:rPr>
              <w:t>БИК 042202837</w:t>
            </w:r>
          </w:p>
        </w:tc>
      </w:tr>
      <w:tr w:rsidR="00E6251F" w:rsidRPr="006240D1" w:rsidTr="0010070C">
        <w:trPr>
          <w:trHeight w:val="47"/>
        </w:trPr>
        <w:tc>
          <w:tcPr>
            <w:tcW w:w="4515" w:type="dxa"/>
          </w:tcPr>
          <w:p w:rsidR="00E6251F" w:rsidRPr="006240D1" w:rsidRDefault="00E6251F" w:rsidP="007D3E98">
            <w:pPr>
              <w:autoSpaceDE w:val="0"/>
              <w:autoSpaceDN w:val="0"/>
              <w:adjustRightInd w:val="0"/>
              <w:rPr>
                <w:b/>
                <w:snapToGrid w:val="0"/>
              </w:rPr>
            </w:pPr>
            <w:r>
              <w:rPr>
                <w:b/>
                <w:snapToGrid w:val="0"/>
              </w:rPr>
              <w:t>Арендодатель:</w:t>
            </w:r>
          </w:p>
          <w:p w:rsidR="00E6251F" w:rsidRPr="006240D1" w:rsidRDefault="00E6251F" w:rsidP="007D3E98">
            <w:r>
              <w:t xml:space="preserve">________________ </w:t>
            </w:r>
          </w:p>
          <w:p w:rsidR="00E6251F" w:rsidRPr="006240D1" w:rsidRDefault="00E6251F" w:rsidP="007D3E98">
            <w:pPr>
              <w:autoSpaceDE w:val="0"/>
              <w:autoSpaceDN w:val="0"/>
              <w:adjustRightInd w:val="0"/>
              <w:rPr>
                <w:snapToGrid w:val="0"/>
              </w:rPr>
            </w:pPr>
            <w:r>
              <w:t xml:space="preserve">            М.П.</w:t>
            </w:r>
          </w:p>
          <w:p w:rsidR="00E6251F" w:rsidRPr="006240D1" w:rsidRDefault="00E6251F" w:rsidP="007D3E98">
            <w:pPr>
              <w:autoSpaceDE w:val="0"/>
              <w:autoSpaceDN w:val="0"/>
              <w:adjustRightInd w:val="0"/>
              <w:rPr>
                <w:b/>
              </w:rPr>
            </w:pPr>
          </w:p>
        </w:tc>
        <w:tc>
          <w:tcPr>
            <w:tcW w:w="5384" w:type="dxa"/>
          </w:tcPr>
          <w:p w:rsidR="00E6251F" w:rsidRPr="006240D1" w:rsidRDefault="00E6251F" w:rsidP="007D3E98">
            <w:pPr>
              <w:shd w:val="clear" w:color="auto" w:fill="FFFFFF"/>
              <w:spacing w:line="276" w:lineRule="auto"/>
              <w:rPr>
                <w:b/>
              </w:rPr>
            </w:pPr>
            <w:r>
              <w:rPr>
                <w:b/>
              </w:rPr>
              <w:t>Арендатор:</w:t>
            </w:r>
          </w:p>
          <w:p w:rsidR="00E6251F" w:rsidRPr="006240D1" w:rsidRDefault="00E6251F" w:rsidP="007D3E98">
            <w:pPr>
              <w:spacing w:line="276" w:lineRule="auto"/>
            </w:pPr>
            <w:r>
              <w:t>_______________</w:t>
            </w:r>
          </w:p>
          <w:p w:rsidR="00E6251F" w:rsidRPr="006240D1" w:rsidRDefault="00E6251F" w:rsidP="007D3E98">
            <w:pPr>
              <w:spacing w:line="276" w:lineRule="auto"/>
              <w:rPr>
                <w:b/>
                <w:bCs/>
                <w:snapToGrid w:val="0"/>
              </w:rPr>
            </w:pPr>
            <w:r>
              <w:t xml:space="preserve">            М.П.</w:t>
            </w:r>
          </w:p>
        </w:tc>
      </w:tr>
    </w:tbl>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10070C" w:rsidRDefault="0010070C" w:rsidP="007D3E98">
      <w:pPr>
        <w:ind w:left="5103" w:firstLine="11"/>
        <w:rPr>
          <w:lang w:eastAsia="ru-RU"/>
        </w:rPr>
      </w:pPr>
    </w:p>
    <w:p w:rsidR="0010070C" w:rsidRDefault="0010070C" w:rsidP="007D3E98">
      <w:pPr>
        <w:ind w:left="5103" w:firstLine="11"/>
        <w:rPr>
          <w:lang w:eastAsia="ru-RU"/>
        </w:rPr>
      </w:pPr>
    </w:p>
    <w:p w:rsidR="0010070C" w:rsidRDefault="0010070C" w:rsidP="007D3E98">
      <w:pPr>
        <w:ind w:left="5103" w:firstLine="11"/>
        <w:rPr>
          <w:lang w:eastAsia="ru-RU"/>
        </w:rPr>
      </w:pPr>
    </w:p>
    <w:p w:rsidR="0010070C" w:rsidRDefault="0010070C" w:rsidP="007D3E98">
      <w:pPr>
        <w:ind w:left="5103" w:firstLine="11"/>
        <w:rPr>
          <w:lang w:eastAsia="ru-RU"/>
        </w:rPr>
      </w:pPr>
    </w:p>
    <w:p w:rsidR="0010070C" w:rsidRDefault="0010070C" w:rsidP="007D3E98">
      <w:pPr>
        <w:ind w:left="5103" w:firstLine="11"/>
        <w:rPr>
          <w:lang w:eastAsia="ru-RU"/>
        </w:rPr>
      </w:pPr>
    </w:p>
    <w:p w:rsidR="0010070C" w:rsidRDefault="0010070C" w:rsidP="007D3E98">
      <w:pPr>
        <w:ind w:left="5103" w:firstLine="11"/>
        <w:rPr>
          <w:lang w:eastAsia="ru-RU"/>
        </w:rPr>
      </w:pPr>
    </w:p>
    <w:p w:rsidR="0010070C" w:rsidRDefault="0010070C" w:rsidP="007D3E98">
      <w:pPr>
        <w:ind w:left="5103" w:firstLine="11"/>
        <w:rPr>
          <w:lang w:eastAsia="ru-RU"/>
        </w:rPr>
      </w:pPr>
    </w:p>
    <w:p w:rsidR="0010070C" w:rsidRDefault="0010070C" w:rsidP="007D3E98">
      <w:pPr>
        <w:ind w:left="5103" w:firstLine="11"/>
        <w:rPr>
          <w:lang w:eastAsia="ru-RU"/>
        </w:rPr>
      </w:pPr>
    </w:p>
    <w:p w:rsidR="0010070C" w:rsidRDefault="0010070C" w:rsidP="007D3E98">
      <w:pPr>
        <w:ind w:left="5103" w:firstLine="11"/>
        <w:rPr>
          <w:lang w:eastAsia="ru-RU"/>
        </w:rPr>
      </w:pPr>
    </w:p>
    <w:p w:rsidR="0010070C" w:rsidRDefault="0010070C"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Pr="005D242F" w:rsidRDefault="00E6251F" w:rsidP="007D3E98">
      <w:pPr>
        <w:ind w:left="5103" w:firstLine="11"/>
        <w:rPr>
          <w:lang w:eastAsia="ru-RU"/>
        </w:rPr>
      </w:pPr>
      <w:r>
        <w:rPr>
          <w:lang w:eastAsia="ru-RU"/>
        </w:rPr>
        <w:lastRenderedPageBreak/>
        <w:t>Приложение № 1</w:t>
      </w:r>
    </w:p>
    <w:p w:rsidR="00E6251F" w:rsidRDefault="00E6251F" w:rsidP="007D3E98">
      <w:pPr>
        <w:ind w:left="5103" w:firstLine="11"/>
        <w:rPr>
          <w:lang w:eastAsia="ru-RU"/>
        </w:rPr>
      </w:pPr>
      <w:r>
        <w:rPr>
          <w:lang w:eastAsia="ru-RU"/>
        </w:rPr>
        <w:t>к договору  аренды</w:t>
      </w:r>
    </w:p>
    <w:p w:rsidR="00E6251F" w:rsidRPr="005D242F" w:rsidRDefault="00E6251F" w:rsidP="007D3E98">
      <w:pPr>
        <w:ind w:left="5103" w:firstLine="11"/>
        <w:rPr>
          <w:lang w:eastAsia="ru-RU"/>
        </w:rPr>
      </w:pPr>
      <w:r>
        <w:rPr>
          <w:color w:val="000000"/>
          <w:lang w:eastAsia="ru-RU"/>
        </w:rPr>
        <w:t>транспортного средства с экипажем</w:t>
      </w:r>
      <w:r>
        <w:rPr>
          <w:lang w:eastAsia="ru-RU"/>
        </w:rPr>
        <w:t xml:space="preserve">                                                                                                                                                                                                    № ____________/____                                                                                                                                                                                            от «_____» ______________201__г.</w:t>
      </w:r>
    </w:p>
    <w:p w:rsidR="00E6251F" w:rsidRDefault="00E6251F" w:rsidP="007D3E98"/>
    <w:p w:rsidR="00E6251F" w:rsidRDefault="00E6251F" w:rsidP="007D3E98">
      <w:pPr>
        <w:jc w:val="center"/>
        <w:rPr>
          <w:b/>
        </w:rPr>
      </w:pPr>
      <w:r>
        <w:rPr>
          <w:b/>
        </w:rPr>
        <w:t>Перечень транспортных средств, передаваемых в аренду.</w:t>
      </w:r>
    </w:p>
    <w:p w:rsidR="00E6251F" w:rsidRDefault="00E6251F" w:rsidP="007D3E98">
      <w:pPr>
        <w:jc w:val="center"/>
        <w:rPr>
          <w:b/>
        </w:rPr>
      </w:pPr>
    </w:p>
    <w:tbl>
      <w:tblPr>
        <w:tblW w:w="10539" w:type="dxa"/>
        <w:tblInd w:w="-459" w:type="dxa"/>
        <w:tblLook w:val="04A0"/>
      </w:tblPr>
      <w:tblGrid>
        <w:gridCol w:w="474"/>
        <w:gridCol w:w="6"/>
        <w:gridCol w:w="1930"/>
        <w:gridCol w:w="1692"/>
        <w:gridCol w:w="9"/>
        <w:gridCol w:w="1326"/>
        <w:gridCol w:w="2948"/>
        <w:gridCol w:w="2154"/>
      </w:tblGrid>
      <w:tr w:rsidR="00E6251F" w:rsidRPr="004D147E" w:rsidTr="007D3E98">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 xml:space="preserve">№ </w:t>
            </w:r>
            <w:proofErr w:type="spellStart"/>
            <w:proofErr w:type="gramStart"/>
            <w:r>
              <w:rPr>
                <w:b/>
                <w:color w:val="000000"/>
                <w:sz w:val="18"/>
                <w:szCs w:val="18"/>
                <w:lang w:eastAsia="ru-RU"/>
              </w:rPr>
              <w:t>п</w:t>
            </w:r>
            <w:proofErr w:type="spellEnd"/>
            <w:proofErr w:type="gramEnd"/>
            <w:r>
              <w:rPr>
                <w:b/>
                <w:color w:val="000000"/>
                <w:sz w:val="18"/>
                <w:szCs w:val="18"/>
                <w:lang w:eastAsia="ru-RU"/>
              </w:rPr>
              <w:t>/</w:t>
            </w:r>
            <w:proofErr w:type="spellStart"/>
            <w:r>
              <w:rPr>
                <w:b/>
                <w:color w:val="000000"/>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Номер свидетельства о регистрации ТС</w:t>
            </w:r>
          </w:p>
        </w:tc>
      </w:tr>
      <w:tr w:rsidR="00E6251F" w:rsidRPr="004D147E" w:rsidTr="007D3E9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6</w:t>
            </w:r>
          </w:p>
        </w:tc>
      </w:tr>
      <w:tr w:rsidR="00E6251F" w:rsidTr="007D3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E6251F" w:rsidRDefault="00E6251F" w:rsidP="007D3E98">
            <w:pPr>
              <w:jc w:val="center"/>
              <w:rPr>
                <w:b/>
              </w:rPr>
            </w:pPr>
          </w:p>
        </w:tc>
        <w:tc>
          <w:tcPr>
            <w:tcW w:w="1930" w:type="dxa"/>
          </w:tcPr>
          <w:p w:rsidR="00E6251F" w:rsidRDefault="00E6251F" w:rsidP="007D3E98">
            <w:pPr>
              <w:jc w:val="center"/>
              <w:rPr>
                <w:b/>
              </w:rPr>
            </w:pPr>
          </w:p>
        </w:tc>
        <w:tc>
          <w:tcPr>
            <w:tcW w:w="1692" w:type="dxa"/>
          </w:tcPr>
          <w:p w:rsidR="00E6251F" w:rsidRDefault="00E6251F" w:rsidP="007D3E98">
            <w:pPr>
              <w:jc w:val="center"/>
              <w:rPr>
                <w:b/>
              </w:rPr>
            </w:pPr>
          </w:p>
        </w:tc>
        <w:tc>
          <w:tcPr>
            <w:tcW w:w="1335" w:type="dxa"/>
            <w:gridSpan w:val="2"/>
          </w:tcPr>
          <w:p w:rsidR="00E6251F" w:rsidRDefault="00E6251F" w:rsidP="007D3E98">
            <w:pPr>
              <w:jc w:val="center"/>
              <w:rPr>
                <w:b/>
              </w:rPr>
            </w:pPr>
          </w:p>
        </w:tc>
        <w:tc>
          <w:tcPr>
            <w:tcW w:w="2948" w:type="dxa"/>
          </w:tcPr>
          <w:p w:rsidR="00E6251F" w:rsidRDefault="00E6251F" w:rsidP="007D3E98">
            <w:pPr>
              <w:jc w:val="center"/>
              <w:rPr>
                <w:b/>
              </w:rPr>
            </w:pPr>
          </w:p>
        </w:tc>
        <w:tc>
          <w:tcPr>
            <w:tcW w:w="2154" w:type="dxa"/>
          </w:tcPr>
          <w:p w:rsidR="00E6251F" w:rsidRDefault="00E6251F" w:rsidP="007D3E98">
            <w:pPr>
              <w:jc w:val="center"/>
              <w:rPr>
                <w:b/>
              </w:rPr>
            </w:pPr>
          </w:p>
        </w:tc>
      </w:tr>
    </w:tbl>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E6251F" w:rsidRPr="004D147E" w:rsidTr="007D3E98">
        <w:tc>
          <w:tcPr>
            <w:tcW w:w="4962" w:type="dxa"/>
          </w:tcPr>
          <w:p w:rsidR="00E6251F" w:rsidRPr="004D147E" w:rsidRDefault="00E6251F" w:rsidP="007D3E98">
            <w:pPr>
              <w:autoSpaceDE w:val="0"/>
              <w:autoSpaceDN w:val="0"/>
              <w:adjustRightInd w:val="0"/>
              <w:rPr>
                <w:b/>
                <w:snapToGrid w:val="0"/>
              </w:rPr>
            </w:pPr>
            <w:r>
              <w:rPr>
                <w:b/>
                <w:snapToGrid w:val="0"/>
              </w:rPr>
              <w:t xml:space="preserve">Арендодатель:                           </w:t>
            </w:r>
          </w:p>
          <w:p w:rsidR="00E6251F" w:rsidRDefault="00E6251F" w:rsidP="007D3E98">
            <w:pPr>
              <w:autoSpaceDE w:val="0"/>
              <w:autoSpaceDN w:val="0"/>
              <w:adjustRightInd w:val="0"/>
              <w:rPr>
                <w:snapToGrid w:val="0"/>
              </w:rPr>
            </w:pPr>
          </w:p>
          <w:p w:rsidR="00E6251F" w:rsidRDefault="00E6251F" w:rsidP="007D3E98">
            <w:pPr>
              <w:autoSpaceDE w:val="0"/>
              <w:autoSpaceDN w:val="0"/>
              <w:adjustRightInd w:val="0"/>
              <w:rPr>
                <w:snapToGrid w:val="0"/>
              </w:rPr>
            </w:pPr>
          </w:p>
          <w:p w:rsidR="00E6251F" w:rsidRPr="004D147E" w:rsidRDefault="00E6251F" w:rsidP="007D3E98">
            <w:pPr>
              <w:autoSpaceDE w:val="0"/>
              <w:autoSpaceDN w:val="0"/>
              <w:adjustRightInd w:val="0"/>
              <w:rPr>
                <w:snapToGrid w:val="0"/>
              </w:rPr>
            </w:pPr>
            <w:r>
              <w:rPr>
                <w:snapToGrid w:val="0"/>
              </w:rPr>
              <w:t xml:space="preserve">      </w:t>
            </w:r>
          </w:p>
          <w:p w:rsidR="00E6251F" w:rsidRPr="004D147E" w:rsidRDefault="00E6251F" w:rsidP="007D3E98">
            <w:r>
              <w:t xml:space="preserve">________________ </w:t>
            </w:r>
          </w:p>
          <w:p w:rsidR="00E6251F" w:rsidRPr="004D147E" w:rsidRDefault="00E6251F" w:rsidP="007D3E98">
            <w:pPr>
              <w:autoSpaceDE w:val="0"/>
              <w:autoSpaceDN w:val="0"/>
              <w:adjustRightInd w:val="0"/>
              <w:rPr>
                <w:b/>
              </w:rPr>
            </w:pPr>
            <w:r>
              <w:t xml:space="preserve">            М.П.</w:t>
            </w:r>
          </w:p>
        </w:tc>
        <w:tc>
          <w:tcPr>
            <w:tcW w:w="5637" w:type="dxa"/>
          </w:tcPr>
          <w:p w:rsidR="00E6251F" w:rsidRPr="004D147E" w:rsidRDefault="00E6251F" w:rsidP="007D3E98">
            <w:pPr>
              <w:shd w:val="clear" w:color="auto" w:fill="FFFFFF"/>
              <w:rPr>
                <w:b/>
              </w:rPr>
            </w:pPr>
            <w:r>
              <w:rPr>
                <w:b/>
              </w:rPr>
              <w:t>Арендатор:</w:t>
            </w:r>
          </w:p>
          <w:p w:rsidR="00E6251F" w:rsidRDefault="00E6251F" w:rsidP="007D3E98">
            <w:pPr>
              <w:shd w:val="clear" w:color="auto" w:fill="FFFFFF"/>
            </w:pPr>
          </w:p>
          <w:p w:rsidR="00E6251F" w:rsidRPr="004D147E" w:rsidRDefault="00E6251F" w:rsidP="007D3E98">
            <w:pPr>
              <w:shd w:val="clear" w:color="auto" w:fill="FFFFFF"/>
            </w:pPr>
          </w:p>
          <w:p w:rsidR="00E6251F" w:rsidRPr="004D147E" w:rsidRDefault="00E6251F" w:rsidP="007D3E98">
            <w:pPr>
              <w:shd w:val="clear" w:color="auto" w:fill="FFFFFF"/>
            </w:pP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jc w:val="center"/>
        <w:rPr>
          <w:b/>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rPr>
          <w:rFonts w:eastAsia="MS Mincho"/>
        </w:rPr>
      </w:pPr>
    </w:p>
    <w:p w:rsidR="00E6251F" w:rsidRDefault="00E6251F" w:rsidP="007D3E98">
      <w:pPr>
        <w:rPr>
          <w:rFonts w:eastAsia="MS Mincho"/>
        </w:rPr>
      </w:pPr>
    </w:p>
    <w:p w:rsidR="00E6251F" w:rsidRDefault="00E6251F" w:rsidP="007D3E98">
      <w:pPr>
        <w:rPr>
          <w:rFonts w:eastAsia="MS Mincho"/>
        </w:rPr>
      </w:pPr>
    </w:p>
    <w:p w:rsidR="00E6251F" w:rsidRDefault="00E6251F" w:rsidP="007D3E98">
      <w:pPr>
        <w:rPr>
          <w:rFonts w:eastAsia="MS Mincho"/>
        </w:rPr>
      </w:pPr>
    </w:p>
    <w:p w:rsidR="00E6251F" w:rsidRDefault="00E6251F" w:rsidP="007D3E98">
      <w:pPr>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Pr="005D242F" w:rsidRDefault="00E6251F" w:rsidP="007D3E98">
      <w:pPr>
        <w:ind w:left="5103" w:firstLine="11"/>
        <w:rPr>
          <w:lang w:eastAsia="ru-RU"/>
        </w:rPr>
      </w:pPr>
      <w:r>
        <w:rPr>
          <w:lang w:eastAsia="ru-RU"/>
        </w:rPr>
        <w:t>Приложение № 2</w:t>
      </w:r>
    </w:p>
    <w:p w:rsidR="00E6251F" w:rsidRDefault="00E6251F" w:rsidP="007D3E98">
      <w:pPr>
        <w:ind w:left="5103" w:firstLine="11"/>
        <w:rPr>
          <w:lang w:eastAsia="ru-RU"/>
        </w:rPr>
      </w:pPr>
      <w:r>
        <w:rPr>
          <w:lang w:eastAsia="ru-RU"/>
        </w:rPr>
        <w:t>к договору  аренды</w:t>
      </w:r>
    </w:p>
    <w:p w:rsidR="00E6251F" w:rsidRPr="005D242F" w:rsidRDefault="00E6251F" w:rsidP="007D3E98">
      <w:pPr>
        <w:ind w:left="5103" w:firstLine="11"/>
        <w:rPr>
          <w:lang w:eastAsia="ru-RU"/>
        </w:rPr>
      </w:pPr>
      <w:r>
        <w:rPr>
          <w:color w:val="000000"/>
          <w:lang w:eastAsia="ru-RU"/>
        </w:rPr>
        <w:t>транспортного средства с экипажем</w:t>
      </w:r>
      <w:r>
        <w:rPr>
          <w:lang w:eastAsia="ru-RU"/>
        </w:rPr>
        <w:t xml:space="preserve">                                                                                                                                                                                                    №______________/____                                                                                                                                                                                         от «_____» ______________201__г.</w:t>
      </w:r>
    </w:p>
    <w:p w:rsidR="00E6251F" w:rsidRDefault="00E6251F" w:rsidP="007D3E98"/>
    <w:p w:rsidR="00E6251F" w:rsidRDefault="00E6251F" w:rsidP="007D3E98">
      <w:pPr>
        <w:ind w:left="5670"/>
        <w:rPr>
          <w:rFonts w:eastAsia="MS Mincho"/>
        </w:rPr>
      </w:pPr>
    </w:p>
    <w:p w:rsidR="00E6251F" w:rsidRDefault="00E6251F" w:rsidP="007D3E98">
      <w:pPr>
        <w:ind w:left="-851"/>
        <w:jc w:val="center"/>
        <w:rPr>
          <w:b/>
        </w:rPr>
      </w:pPr>
      <w:r>
        <w:rPr>
          <w:b/>
        </w:rPr>
        <w:t>Данные о водителях, оказывающих услуги по договору.</w:t>
      </w:r>
    </w:p>
    <w:p w:rsidR="00E6251F" w:rsidRDefault="00E6251F" w:rsidP="007D3E98">
      <w:pPr>
        <w:ind w:left="-851"/>
        <w:jc w:val="center"/>
        <w:rPr>
          <w:b/>
        </w:rPr>
      </w:pPr>
    </w:p>
    <w:tbl>
      <w:tblPr>
        <w:tblW w:w="10681" w:type="dxa"/>
        <w:tblInd w:w="-743" w:type="dxa"/>
        <w:tblLook w:val="04A0"/>
      </w:tblPr>
      <w:tblGrid>
        <w:gridCol w:w="1560"/>
        <w:gridCol w:w="4961"/>
        <w:gridCol w:w="4160"/>
      </w:tblGrid>
      <w:tr w:rsidR="00E6251F" w:rsidRPr="004D147E" w:rsidTr="007D3E98">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1F" w:rsidRPr="00AD59B8" w:rsidRDefault="00E6251F" w:rsidP="007D3E98">
            <w:pPr>
              <w:ind w:left="34"/>
              <w:jc w:val="center"/>
              <w:rPr>
                <w:b/>
                <w:bCs/>
                <w:color w:val="000000"/>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E6251F" w:rsidRPr="00AD59B8" w:rsidRDefault="00E6251F" w:rsidP="007D3E98">
            <w:pPr>
              <w:ind w:left="-851"/>
              <w:jc w:val="center"/>
              <w:rPr>
                <w:b/>
                <w:bCs/>
                <w:color w:val="000000"/>
                <w:lang w:eastAsia="ru-RU"/>
              </w:rPr>
            </w:pPr>
            <w:r>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E6251F" w:rsidRPr="00AD59B8" w:rsidRDefault="00E6251F" w:rsidP="007D3E98">
            <w:pPr>
              <w:ind w:left="-851"/>
              <w:jc w:val="center"/>
              <w:rPr>
                <w:b/>
                <w:bCs/>
                <w:color w:val="000000"/>
                <w:lang w:eastAsia="ru-RU"/>
              </w:rPr>
            </w:pPr>
            <w:r>
              <w:rPr>
                <w:b/>
                <w:bCs/>
                <w:color w:val="000000"/>
                <w:lang w:eastAsia="ru-RU"/>
              </w:rPr>
              <w:t>Водительское удостоверение</w:t>
            </w:r>
          </w:p>
        </w:tc>
      </w:tr>
      <w:tr w:rsidR="00E6251F" w:rsidRPr="004D147E" w:rsidTr="007D3E98">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E6251F" w:rsidRPr="00AD59B8" w:rsidRDefault="00E6251F" w:rsidP="007D3E98">
            <w:pPr>
              <w:ind w:left="34"/>
              <w:jc w:val="center"/>
              <w:rPr>
                <w:b/>
                <w:bCs/>
                <w:color w:val="000000"/>
                <w:lang w:eastAsia="ru-RU"/>
              </w:rPr>
            </w:pPr>
            <w:r>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E6251F" w:rsidRPr="00AD59B8" w:rsidRDefault="00E6251F" w:rsidP="007D3E98">
            <w:pPr>
              <w:ind w:left="-851"/>
              <w:jc w:val="center"/>
              <w:rPr>
                <w:b/>
                <w:bCs/>
                <w:color w:val="000000"/>
                <w:lang w:eastAsia="ru-RU"/>
              </w:rPr>
            </w:pPr>
            <w:r>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E6251F" w:rsidRPr="00AD59B8" w:rsidRDefault="00E6251F" w:rsidP="007D3E98">
            <w:pPr>
              <w:ind w:left="-851"/>
              <w:jc w:val="center"/>
              <w:rPr>
                <w:b/>
                <w:bCs/>
                <w:color w:val="000000"/>
                <w:lang w:eastAsia="ru-RU"/>
              </w:rPr>
            </w:pPr>
            <w:r>
              <w:rPr>
                <w:b/>
                <w:bCs/>
                <w:color w:val="000000"/>
                <w:lang w:eastAsia="ru-RU"/>
              </w:rPr>
              <w:t>3</w:t>
            </w:r>
          </w:p>
        </w:tc>
      </w:tr>
      <w:tr w:rsidR="00E6251F" w:rsidRPr="004D147E" w:rsidTr="007D3E98">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E6251F" w:rsidRPr="00D15591" w:rsidRDefault="00E6251F" w:rsidP="007D3E98">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E6251F" w:rsidRPr="00D15591" w:rsidRDefault="00E6251F" w:rsidP="007D3E98"/>
        </w:tc>
        <w:tc>
          <w:tcPr>
            <w:tcW w:w="4160" w:type="dxa"/>
            <w:tcBorders>
              <w:top w:val="nil"/>
              <w:left w:val="nil"/>
              <w:bottom w:val="single" w:sz="4" w:space="0" w:color="auto"/>
              <w:right w:val="single" w:sz="4" w:space="0" w:color="auto"/>
            </w:tcBorders>
            <w:shd w:val="clear" w:color="auto" w:fill="auto"/>
            <w:noWrap/>
          </w:tcPr>
          <w:p w:rsidR="00E6251F" w:rsidRPr="00D15591" w:rsidRDefault="00E6251F" w:rsidP="007D3E98">
            <w:pPr>
              <w:jc w:val="center"/>
            </w:pPr>
          </w:p>
        </w:tc>
      </w:tr>
    </w:tbl>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E6251F" w:rsidRPr="004D147E" w:rsidTr="007D3E98">
        <w:tc>
          <w:tcPr>
            <w:tcW w:w="5137" w:type="dxa"/>
          </w:tcPr>
          <w:p w:rsidR="00E6251F" w:rsidRDefault="00E6251F" w:rsidP="007D3E98">
            <w:pPr>
              <w:autoSpaceDE w:val="0"/>
              <w:autoSpaceDN w:val="0"/>
              <w:adjustRightInd w:val="0"/>
              <w:rPr>
                <w:b/>
                <w:snapToGrid w:val="0"/>
              </w:rPr>
            </w:pPr>
            <w:r>
              <w:rPr>
                <w:b/>
                <w:snapToGrid w:val="0"/>
              </w:rPr>
              <w:t xml:space="preserve">Арендодатель:                           </w:t>
            </w:r>
          </w:p>
          <w:p w:rsidR="00E6251F" w:rsidRDefault="00E6251F" w:rsidP="007D3E98">
            <w:pPr>
              <w:autoSpaceDE w:val="0"/>
              <w:autoSpaceDN w:val="0"/>
              <w:adjustRightInd w:val="0"/>
              <w:rPr>
                <w:b/>
                <w:snapToGrid w:val="0"/>
              </w:rPr>
            </w:pPr>
          </w:p>
          <w:p w:rsidR="00E6251F" w:rsidRPr="0006251A" w:rsidRDefault="00E6251F" w:rsidP="007D3E98">
            <w:pPr>
              <w:autoSpaceDE w:val="0"/>
              <w:autoSpaceDN w:val="0"/>
              <w:adjustRightInd w:val="0"/>
              <w:rPr>
                <w:b/>
                <w:snapToGrid w:val="0"/>
              </w:rPr>
            </w:pPr>
          </w:p>
          <w:p w:rsidR="00E6251F" w:rsidRPr="004D147E" w:rsidRDefault="00E6251F" w:rsidP="007D3E98">
            <w:r>
              <w:t xml:space="preserve">____________ </w:t>
            </w:r>
          </w:p>
          <w:p w:rsidR="00E6251F" w:rsidRPr="004D147E" w:rsidRDefault="00E6251F" w:rsidP="007D3E98">
            <w:pPr>
              <w:autoSpaceDE w:val="0"/>
              <w:autoSpaceDN w:val="0"/>
              <w:adjustRightInd w:val="0"/>
              <w:rPr>
                <w:b/>
              </w:rPr>
            </w:pPr>
            <w:r>
              <w:t xml:space="preserve">            М.П.</w:t>
            </w:r>
          </w:p>
        </w:tc>
        <w:tc>
          <w:tcPr>
            <w:tcW w:w="5637" w:type="dxa"/>
          </w:tcPr>
          <w:p w:rsidR="00E6251F" w:rsidRPr="004D147E" w:rsidRDefault="00E6251F" w:rsidP="007D3E98">
            <w:pPr>
              <w:shd w:val="clear" w:color="auto" w:fill="FFFFFF"/>
              <w:rPr>
                <w:b/>
              </w:rPr>
            </w:pPr>
            <w:r>
              <w:rPr>
                <w:b/>
              </w:rPr>
              <w:t>Арендатор:</w:t>
            </w:r>
          </w:p>
          <w:p w:rsidR="00E6251F" w:rsidRPr="004D147E" w:rsidRDefault="00E6251F" w:rsidP="007D3E98">
            <w:pPr>
              <w:shd w:val="clear" w:color="auto" w:fill="FFFFFF"/>
            </w:pPr>
          </w:p>
          <w:p w:rsidR="00E6251F" w:rsidRPr="004D147E" w:rsidRDefault="00E6251F" w:rsidP="007D3E98">
            <w:pPr>
              <w:shd w:val="clear" w:color="auto" w:fill="FFFFFF"/>
            </w:pP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ind w:left="-851"/>
        <w:jc w:val="center"/>
        <w:rPr>
          <w:b/>
        </w:rPr>
      </w:pPr>
    </w:p>
    <w:p w:rsidR="00E6251F" w:rsidRDefault="00E6251F" w:rsidP="007D3E98">
      <w:pPr>
        <w:ind w:left="-851"/>
        <w:jc w:val="center"/>
        <w:rPr>
          <w:b/>
        </w:rPr>
      </w:pPr>
    </w:p>
    <w:p w:rsidR="00E6251F" w:rsidRDefault="00E6251F" w:rsidP="007D3E98">
      <w:pPr>
        <w:ind w:left="-851"/>
        <w:jc w:val="center"/>
        <w:rPr>
          <w:b/>
        </w:rPr>
      </w:pPr>
    </w:p>
    <w:p w:rsidR="00E6251F" w:rsidRDefault="00E6251F" w:rsidP="007D3E98">
      <w:pPr>
        <w:ind w:left="-851"/>
        <w:jc w:val="center"/>
        <w:rPr>
          <w:b/>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jc w:val="center"/>
        <w:rPr>
          <w:lang w:eastAsia="ru-RU"/>
        </w:rPr>
      </w:pPr>
    </w:p>
    <w:p w:rsidR="00E6251F" w:rsidRDefault="00E6251F" w:rsidP="007D3E98">
      <w:pPr>
        <w:jc w:val="center"/>
        <w:rPr>
          <w:lang w:eastAsia="ru-RU"/>
        </w:rPr>
      </w:pPr>
    </w:p>
    <w:p w:rsidR="00E6251F" w:rsidRDefault="00E6251F" w:rsidP="007D3E98">
      <w:pPr>
        <w:jc w:val="center"/>
        <w:rPr>
          <w:lang w:eastAsia="ru-RU"/>
        </w:rPr>
      </w:pPr>
      <w:r>
        <w:rPr>
          <w:lang w:eastAsia="ru-RU"/>
        </w:rPr>
        <w:lastRenderedPageBreak/>
        <w:t xml:space="preserve">               </w:t>
      </w:r>
    </w:p>
    <w:p w:rsidR="00E6251F" w:rsidRDefault="00E6251F" w:rsidP="007D3E98">
      <w:pPr>
        <w:jc w:val="center"/>
        <w:rPr>
          <w:lang w:eastAsia="ru-RU"/>
        </w:rPr>
      </w:pPr>
    </w:p>
    <w:p w:rsidR="00E6251F" w:rsidRPr="005D242F" w:rsidRDefault="00E6251F" w:rsidP="007D3E98">
      <w:pPr>
        <w:jc w:val="center"/>
        <w:rPr>
          <w:lang w:eastAsia="ru-RU"/>
        </w:rPr>
      </w:pPr>
      <w:r>
        <w:rPr>
          <w:lang w:eastAsia="ru-RU"/>
        </w:rPr>
        <w:t xml:space="preserve">                                        Приложение № 3</w:t>
      </w:r>
    </w:p>
    <w:p w:rsidR="00E6251F" w:rsidRDefault="00E6251F" w:rsidP="007D3E98">
      <w:pPr>
        <w:ind w:left="5103" w:firstLine="11"/>
        <w:rPr>
          <w:lang w:eastAsia="ru-RU"/>
        </w:rPr>
      </w:pPr>
      <w:r>
        <w:rPr>
          <w:lang w:eastAsia="ru-RU"/>
        </w:rPr>
        <w:t>к договору  аренды</w:t>
      </w:r>
    </w:p>
    <w:p w:rsidR="00E6251F" w:rsidRDefault="00E6251F" w:rsidP="007D3E98">
      <w:pPr>
        <w:ind w:left="5103" w:firstLine="11"/>
        <w:rPr>
          <w:lang w:eastAsia="ru-RU"/>
        </w:rPr>
      </w:pPr>
      <w:r>
        <w:rPr>
          <w:color w:val="000000"/>
          <w:lang w:eastAsia="ru-RU"/>
        </w:rPr>
        <w:t>транспортного средства с экипажем</w:t>
      </w:r>
      <w:r>
        <w:rPr>
          <w:lang w:eastAsia="ru-RU"/>
        </w:rPr>
        <w:t xml:space="preserve">                                                                                                                                                                                                    №_____________/____                                                                                                                                                                                          от «_____» ______________201__г.</w:t>
      </w:r>
    </w:p>
    <w:p w:rsidR="00E6251F" w:rsidRDefault="00E6251F" w:rsidP="007D3E98">
      <w:pPr>
        <w:ind w:left="5103" w:firstLine="11"/>
        <w:rPr>
          <w:lang w:eastAsia="ru-RU"/>
        </w:rPr>
      </w:pPr>
    </w:p>
    <w:p w:rsidR="00E6251F" w:rsidRPr="006F6515" w:rsidRDefault="00E6251F" w:rsidP="007D3E98">
      <w:pPr>
        <w:jc w:val="center"/>
        <w:rPr>
          <w:b/>
          <w:sz w:val="20"/>
          <w:szCs w:val="20"/>
        </w:rPr>
      </w:pPr>
      <w:r>
        <w:rPr>
          <w:b/>
          <w:sz w:val="20"/>
          <w:szCs w:val="20"/>
        </w:rPr>
        <w:t xml:space="preserve">АКТ ПРИЕМА – ПЕРЕДАЧИ ТРАНСПОРТНОГО СРЕДСТВА № </w:t>
      </w:r>
      <w:r>
        <w:rPr>
          <w:sz w:val="20"/>
          <w:szCs w:val="20"/>
          <w:u w:val="single"/>
        </w:rPr>
        <w:t xml:space="preserve">     </w:t>
      </w:r>
    </w:p>
    <w:p w:rsidR="00E6251F" w:rsidRPr="006F6515" w:rsidRDefault="00E6251F" w:rsidP="007D3E98">
      <w:pPr>
        <w:jc w:val="center"/>
        <w:rPr>
          <w:b/>
          <w:sz w:val="20"/>
          <w:szCs w:val="20"/>
        </w:rPr>
      </w:pPr>
    </w:p>
    <w:p w:rsidR="00E6251F" w:rsidRPr="006F6515" w:rsidRDefault="00E6251F" w:rsidP="007D3E98">
      <w:pPr>
        <w:tabs>
          <w:tab w:val="left" w:pos="2625"/>
        </w:tabs>
        <w:jc w:val="right"/>
        <w:rPr>
          <w:sz w:val="20"/>
          <w:szCs w:val="20"/>
        </w:rPr>
      </w:pPr>
      <w:r>
        <w:rPr>
          <w:sz w:val="20"/>
          <w:szCs w:val="20"/>
        </w:rPr>
        <w:t xml:space="preserve">«____» ________ </w:t>
      </w:r>
      <w:r>
        <w:rPr>
          <w:b/>
          <w:sz w:val="20"/>
          <w:szCs w:val="20"/>
        </w:rPr>
        <w:t>201</w:t>
      </w:r>
      <w:r>
        <w:rPr>
          <w:sz w:val="20"/>
          <w:szCs w:val="20"/>
        </w:rPr>
        <w:t>_</w:t>
      </w:r>
      <w:r>
        <w:rPr>
          <w:b/>
          <w:sz w:val="20"/>
          <w:szCs w:val="20"/>
        </w:rPr>
        <w:t>года.</w:t>
      </w:r>
    </w:p>
    <w:p w:rsidR="00E6251F" w:rsidRPr="006F6515" w:rsidRDefault="00E6251F" w:rsidP="007D3E98">
      <w:pPr>
        <w:tabs>
          <w:tab w:val="left" w:pos="2625"/>
        </w:tabs>
        <w:jc w:val="right"/>
        <w:rPr>
          <w:sz w:val="20"/>
          <w:szCs w:val="20"/>
        </w:rPr>
      </w:pPr>
      <w:r>
        <w:rPr>
          <w:sz w:val="20"/>
          <w:szCs w:val="20"/>
        </w:rPr>
        <w:t xml:space="preserve">  </w:t>
      </w:r>
    </w:p>
    <w:p w:rsidR="00E6251F" w:rsidRPr="006F6515" w:rsidRDefault="00E6251F" w:rsidP="007D3E98">
      <w:pPr>
        <w:tabs>
          <w:tab w:val="left" w:pos="2625"/>
        </w:tabs>
        <w:jc w:val="both"/>
        <w:rPr>
          <w:sz w:val="18"/>
          <w:szCs w:val="18"/>
        </w:rPr>
      </w:pPr>
      <w:r>
        <w:rPr>
          <w:sz w:val="18"/>
          <w:szCs w:val="18"/>
        </w:rPr>
        <w:t>Путем составления и подписания настоящего акта Арендатор и Арендодатель подтверждают следующее:</w:t>
      </w:r>
    </w:p>
    <w:p w:rsidR="00E6251F" w:rsidRPr="006F6515" w:rsidRDefault="00E6251F" w:rsidP="005A0F89">
      <w:pPr>
        <w:numPr>
          <w:ilvl w:val="0"/>
          <w:numId w:val="84"/>
        </w:numPr>
        <w:suppressAutoHyphens w:val="0"/>
        <w:autoSpaceDE w:val="0"/>
        <w:autoSpaceDN w:val="0"/>
        <w:ind w:left="0"/>
        <w:jc w:val="center"/>
        <w:rPr>
          <w:sz w:val="18"/>
          <w:szCs w:val="18"/>
        </w:rPr>
      </w:pPr>
      <w:r>
        <w:rPr>
          <w:sz w:val="18"/>
          <w:szCs w:val="18"/>
        </w:rPr>
        <w:t xml:space="preserve">ПЕРЕДАЧА ТРАНСПОРТНОГО СРЕДСТВА (далее </w:t>
      </w:r>
      <w:proofErr w:type="gramStart"/>
      <w:r>
        <w:rPr>
          <w:sz w:val="18"/>
          <w:szCs w:val="18"/>
        </w:rPr>
        <w:t>-Т</w:t>
      </w:r>
      <w:proofErr w:type="gramEnd"/>
      <w:r>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6251F" w:rsidRPr="004D147E" w:rsidTr="007D3E98">
        <w:trPr>
          <w:trHeight w:val="1531"/>
        </w:trPr>
        <w:tc>
          <w:tcPr>
            <w:tcW w:w="9923" w:type="dxa"/>
          </w:tcPr>
          <w:p w:rsidR="00E6251F" w:rsidRPr="006F6515" w:rsidRDefault="00E6251F" w:rsidP="007D3E98">
            <w:pPr>
              <w:rPr>
                <w:sz w:val="18"/>
                <w:szCs w:val="18"/>
              </w:rPr>
            </w:pPr>
            <w:r>
              <w:rPr>
                <w:sz w:val="18"/>
                <w:szCs w:val="18"/>
              </w:rPr>
              <w:t>марка ТС</w:t>
            </w:r>
            <w:r>
              <w:rPr>
                <w:sz w:val="18"/>
                <w:szCs w:val="18"/>
                <w:u w:val="single"/>
              </w:rPr>
              <w:t xml:space="preserve">                                                                                                                                                                                    </w:t>
            </w:r>
          </w:p>
          <w:p w:rsidR="00E6251F" w:rsidRPr="006F6515" w:rsidRDefault="00E6251F" w:rsidP="007D3E98">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6251F" w:rsidRPr="006F6515" w:rsidRDefault="00E6251F" w:rsidP="007D3E98">
            <w:pPr>
              <w:rPr>
                <w:b/>
                <w:sz w:val="18"/>
                <w:szCs w:val="18"/>
              </w:rPr>
            </w:pPr>
            <w:r>
              <w:rPr>
                <w:b/>
                <w:sz w:val="18"/>
                <w:szCs w:val="18"/>
              </w:rPr>
              <w:t>ТС поступило в аренду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 xml:space="preserve">ин. </w:t>
            </w:r>
          </w:p>
          <w:p w:rsidR="00E6251F" w:rsidRPr="006F6515" w:rsidRDefault="00E6251F" w:rsidP="007D3E98">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6251F" w:rsidRPr="006F6515" w:rsidRDefault="00E6251F" w:rsidP="007D3E98">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6251F" w:rsidRPr="006F6515" w:rsidRDefault="00E6251F" w:rsidP="007D3E98">
            <w:pPr>
              <w:rPr>
                <w:sz w:val="18"/>
                <w:szCs w:val="18"/>
                <w:u w:val="single"/>
              </w:rPr>
            </w:pPr>
          </w:p>
          <w:p w:rsidR="00E6251F" w:rsidRPr="006F6515" w:rsidRDefault="00E6251F" w:rsidP="007D3E98">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6251F" w:rsidRPr="006F6515" w:rsidRDefault="00E6251F" w:rsidP="007D3E98">
            <w:pPr>
              <w:rPr>
                <w:sz w:val="18"/>
                <w:szCs w:val="18"/>
              </w:rPr>
            </w:pPr>
            <w:r>
              <w:rPr>
                <w:sz w:val="18"/>
                <w:szCs w:val="18"/>
              </w:rPr>
              <w:t xml:space="preserve">            подпись                                  ФИО                                                 подпись                                ФИО</w:t>
            </w:r>
          </w:p>
        </w:tc>
      </w:tr>
    </w:tbl>
    <w:p w:rsidR="00E6251F" w:rsidRPr="006F6515" w:rsidRDefault="00E6251F" w:rsidP="005A0F89">
      <w:pPr>
        <w:numPr>
          <w:ilvl w:val="0"/>
          <w:numId w:val="84"/>
        </w:numPr>
        <w:suppressAutoHyphens w:val="0"/>
        <w:autoSpaceDE w:val="0"/>
        <w:autoSpaceDN w:val="0"/>
        <w:ind w:left="0"/>
        <w:jc w:val="center"/>
        <w:rPr>
          <w:sz w:val="18"/>
          <w:szCs w:val="18"/>
        </w:rPr>
      </w:pPr>
      <w:r>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6251F" w:rsidRPr="004D147E" w:rsidTr="007D3E98">
        <w:trPr>
          <w:trHeight w:val="1471"/>
        </w:trPr>
        <w:tc>
          <w:tcPr>
            <w:tcW w:w="9923" w:type="dxa"/>
          </w:tcPr>
          <w:p w:rsidR="00E6251F" w:rsidRPr="006F6515" w:rsidRDefault="00E6251F" w:rsidP="007D3E98">
            <w:pPr>
              <w:rPr>
                <w:sz w:val="18"/>
                <w:szCs w:val="18"/>
              </w:rPr>
            </w:pPr>
            <w:r>
              <w:rPr>
                <w:sz w:val="18"/>
                <w:szCs w:val="18"/>
              </w:rPr>
              <w:t>марка ТС</w:t>
            </w:r>
            <w:r>
              <w:rPr>
                <w:sz w:val="18"/>
                <w:szCs w:val="18"/>
                <w:u w:val="single"/>
              </w:rPr>
              <w:t xml:space="preserve">                                                                                                                                                                                    </w:t>
            </w:r>
          </w:p>
          <w:p w:rsidR="00E6251F" w:rsidRPr="006F6515" w:rsidRDefault="00E6251F" w:rsidP="007D3E98">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6251F" w:rsidRPr="006F6515" w:rsidRDefault="00E6251F" w:rsidP="007D3E98">
            <w:pPr>
              <w:rPr>
                <w:b/>
                <w:sz w:val="18"/>
                <w:szCs w:val="18"/>
              </w:rPr>
            </w:pPr>
            <w:r>
              <w:rPr>
                <w:b/>
                <w:sz w:val="18"/>
                <w:szCs w:val="18"/>
              </w:rPr>
              <w:t>ТС возвращено из аренды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ин.</w:t>
            </w:r>
          </w:p>
          <w:p w:rsidR="00E6251F" w:rsidRPr="006F6515" w:rsidRDefault="00E6251F" w:rsidP="007D3E98">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6251F" w:rsidRPr="006F6515" w:rsidRDefault="00E6251F" w:rsidP="007D3E98">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6251F" w:rsidRPr="006F6515" w:rsidRDefault="00E6251F" w:rsidP="007D3E98">
            <w:pPr>
              <w:rPr>
                <w:noProof/>
                <w:sz w:val="18"/>
                <w:szCs w:val="18"/>
                <w:u w:val="single"/>
              </w:rPr>
            </w:pPr>
          </w:p>
          <w:p w:rsidR="00E6251F" w:rsidRPr="006F6515" w:rsidRDefault="00E6251F" w:rsidP="007D3E98">
            <w:pPr>
              <w:tabs>
                <w:tab w:val="left" w:pos="3720"/>
              </w:tabs>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6251F" w:rsidRPr="006F6515" w:rsidRDefault="00E6251F" w:rsidP="007D3E98">
            <w:pPr>
              <w:rPr>
                <w:sz w:val="18"/>
                <w:szCs w:val="18"/>
              </w:rPr>
            </w:pPr>
            <w:r>
              <w:rPr>
                <w:noProof/>
                <w:sz w:val="18"/>
                <w:szCs w:val="18"/>
                <w:lang w:eastAsia="ru-RU"/>
              </w:rPr>
              <w:drawing>
                <wp:anchor distT="0" distB="0" distL="114300" distR="114300" simplePos="0" relativeHeight="25165670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4" cstate="print"/>
                          <a:srcRect t="-4514" b="-4639"/>
                          <a:stretch>
                            <a:fillRect/>
                          </a:stretch>
                        </pic:blipFill>
                        <pic:spPr bwMode="auto">
                          <a:xfrm rot="20261761">
                            <a:off x="0" y="0"/>
                            <a:ext cx="6155690" cy="2005306"/>
                          </a:xfrm>
                          <a:prstGeom prst="rect">
                            <a:avLst/>
                          </a:prstGeom>
                          <a:noFill/>
                        </pic:spPr>
                      </pic:pic>
                    </a:graphicData>
                  </a:graphic>
                </wp:anchor>
              </w:drawing>
            </w:r>
            <w:r>
              <w:rPr>
                <w:sz w:val="18"/>
                <w:szCs w:val="18"/>
              </w:rPr>
              <w:t xml:space="preserve">            подпись                                    ФИО                                                 подпись                                ФИО</w:t>
            </w:r>
          </w:p>
          <w:p w:rsidR="00E6251F" w:rsidRPr="006F6515" w:rsidRDefault="00E6251F" w:rsidP="007D3E98">
            <w:pPr>
              <w:rPr>
                <w:sz w:val="18"/>
                <w:szCs w:val="18"/>
              </w:rPr>
            </w:pPr>
          </w:p>
        </w:tc>
      </w:tr>
    </w:tbl>
    <w:p w:rsidR="00E6251F" w:rsidRPr="006F6515" w:rsidRDefault="00E6251F" w:rsidP="005A0F89">
      <w:pPr>
        <w:numPr>
          <w:ilvl w:val="0"/>
          <w:numId w:val="84"/>
        </w:numPr>
        <w:suppressAutoHyphens w:val="0"/>
        <w:autoSpaceDE w:val="0"/>
        <w:autoSpaceDN w:val="0"/>
        <w:ind w:left="0"/>
        <w:jc w:val="center"/>
        <w:rPr>
          <w:sz w:val="18"/>
          <w:szCs w:val="18"/>
        </w:rPr>
      </w:pPr>
      <w:r>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E6251F" w:rsidRPr="004D147E" w:rsidTr="007D3E98">
        <w:trPr>
          <w:trHeight w:val="3914"/>
        </w:trPr>
        <w:tc>
          <w:tcPr>
            <w:tcW w:w="9918" w:type="dxa"/>
          </w:tcPr>
          <w:p w:rsidR="00E6251F" w:rsidRPr="006F6515" w:rsidRDefault="00E6251F" w:rsidP="007D3E98">
            <w:pPr>
              <w:rPr>
                <w:sz w:val="18"/>
                <w:szCs w:val="18"/>
              </w:rPr>
            </w:pPr>
          </w:p>
          <w:p w:rsidR="00E6251F" w:rsidRPr="006F6515" w:rsidRDefault="00E6251F" w:rsidP="007D3E98">
            <w:pPr>
              <w:rPr>
                <w:b/>
                <w:sz w:val="18"/>
                <w:szCs w:val="18"/>
              </w:rPr>
            </w:pPr>
            <w:r>
              <w:rPr>
                <w:b/>
                <w:sz w:val="18"/>
                <w:szCs w:val="18"/>
              </w:rPr>
              <w:t>Маршрут следования автомобиля и время нахождения автомобиля в пункте погрузки/выгрузки*</w:t>
            </w:r>
          </w:p>
          <w:p w:rsidR="00E6251F" w:rsidRPr="006F6515" w:rsidRDefault="00E6251F" w:rsidP="007D3E98">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E6251F" w:rsidRPr="004D147E" w:rsidTr="007D3E98">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E6251F" w:rsidRPr="006F6515" w:rsidRDefault="00E6251F" w:rsidP="007D3E98">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r>
            <w:tr w:rsidR="00E6251F" w:rsidRPr="004D147E" w:rsidTr="007D3E9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E6251F" w:rsidRPr="006F6515" w:rsidRDefault="00E6251F" w:rsidP="007D3E98">
                  <w:pPr>
                    <w:jc w:val="center"/>
                    <w:rPr>
                      <w:b/>
                      <w:color w:val="000000"/>
                      <w:sz w:val="18"/>
                      <w:szCs w:val="18"/>
                    </w:rPr>
                  </w:pPr>
                  <w:r>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r>
            <w:tr w:rsidR="00E6251F" w:rsidRPr="004D147E" w:rsidTr="007D3E98">
              <w:trPr>
                <w:trHeight w:val="276"/>
              </w:trPr>
              <w:tc>
                <w:tcPr>
                  <w:tcW w:w="1841" w:type="dxa"/>
                  <w:vMerge/>
                  <w:tcBorders>
                    <w:top w:val="nil"/>
                    <w:left w:val="single" w:sz="4" w:space="0" w:color="auto"/>
                    <w:bottom w:val="single" w:sz="4" w:space="0" w:color="auto"/>
                    <w:right w:val="single" w:sz="4" w:space="0" w:color="auto"/>
                  </w:tcBorders>
                  <w:vAlign w:val="center"/>
                </w:tcPr>
                <w:p w:rsidR="00E6251F" w:rsidRPr="006F6515" w:rsidRDefault="00E6251F" w:rsidP="007D3E98">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r>
          </w:tbl>
          <w:p w:rsidR="00E6251F" w:rsidRPr="006F6515" w:rsidRDefault="00E6251F" w:rsidP="007D3E98">
            <w:pPr>
              <w:rPr>
                <w:sz w:val="18"/>
                <w:szCs w:val="18"/>
              </w:rPr>
            </w:pPr>
          </w:p>
          <w:p w:rsidR="00E6251F" w:rsidRPr="006F6515" w:rsidRDefault="00E6251F" w:rsidP="007D3E98">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tbl>
            <w:tblPr>
              <w:tblW w:w="9971" w:type="dxa"/>
              <w:tblLayout w:type="fixed"/>
              <w:tblLook w:val="04A0"/>
            </w:tblPr>
            <w:tblGrid>
              <w:gridCol w:w="3005"/>
              <w:gridCol w:w="3264"/>
              <w:gridCol w:w="3702"/>
            </w:tblGrid>
            <w:tr w:rsidR="00E6251F" w:rsidRPr="004D147E" w:rsidTr="007D3E9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6F6515" w:rsidRDefault="00E6251F" w:rsidP="007D3E98">
                  <w:pPr>
                    <w:rPr>
                      <w:b/>
                      <w:color w:val="000000"/>
                      <w:sz w:val="18"/>
                      <w:szCs w:val="18"/>
                    </w:rPr>
                  </w:pPr>
                  <w:r>
                    <w:rPr>
                      <w:color w:val="000000"/>
                      <w:sz w:val="18"/>
                      <w:szCs w:val="18"/>
                    </w:rPr>
                    <w:t xml:space="preserve">  </w:t>
                  </w:r>
                  <w:r>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E6251F" w:rsidRPr="006F6515" w:rsidRDefault="00E6251F" w:rsidP="007D3E98">
                  <w:pPr>
                    <w:rPr>
                      <w:b/>
                      <w:color w:val="000000"/>
                      <w:sz w:val="18"/>
                      <w:szCs w:val="18"/>
                    </w:rPr>
                  </w:pPr>
                  <w:r>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E6251F" w:rsidRPr="006F6515" w:rsidRDefault="00E6251F" w:rsidP="007D3E98">
                  <w:pPr>
                    <w:rPr>
                      <w:b/>
                      <w:color w:val="000000"/>
                      <w:sz w:val="18"/>
                      <w:szCs w:val="18"/>
                    </w:rPr>
                  </w:pPr>
                  <w:r>
                    <w:rPr>
                      <w:color w:val="000000"/>
                      <w:sz w:val="18"/>
                      <w:szCs w:val="18"/>
                    </w:rPr>
                    <w:t xml:space="preserve">                </w:t>
                  </w:r>
                  <w:r>
                    <w:rPr>
                      <w:b/>
                      <w:color w:val="000000"/>
                      <w:sz w:val="18"/>
                      <w:szCs w:val="18"/>
                    </w:rPr>
                    <w:t>Типоразмер контейнера</w:t>
                  </w:r>
                </w:p>
              </w:tc>
            </w:tr>
            <w:tr w:rsidR="00E6251F" w:rsidRPr="004D147E" w:rsidTr="007D3E9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r>
            <w:tr w:rsidR="00E6251F" w:rsidRPr="004D147E" w:rsidTr="007D3E9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r>
          </w:tbl>
          <w:p w:rsidR="00E6251F" w:rsidRPr="006F6515" w:rsidRDefault="00E6251F" w:rsidP="007D3E98">
            <w:pPr>
              <w:rPr>
                <w:sz w:val="18"/>
                <w:szCs w:val="18"/>
              </w:rPr>
            </w:pPr>
          </w:p>
          <w:p w:rsidR="00E6251F" w:rsidRPr="006F6515" w:rsidRDefault="00E6251F" w:rsidP="007D3E98">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6251F" w:rsidRPr="006F6515" w:rsidRDefault="00E6251F" w:rsidP="007D3E98">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6251F" w:rsidRPr="006F6515" w:rsidRDefault="00E6251F" w:rsidP="007D3E98">
            <w:pPr>
              <w:rPr>
                <w:sz w:val="18"/>
                <w:szCs w:val="18"/>
                <w:u w:val="single"/>
              </w:rPr>
            </w:pPr>
          </w:p>
          <w:p w:rsidR="00E6251F" w:rsidRPr="006F6515" w:rsidRDefault="00E6251F" w:rsidP="007D3E98">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6251F" w:rsidRPr="006F6515" w:rsidRDefault="00E6251F" w:rsidP="007D3E98">
            <w:pPr>
              <w:rPr>
                <w:sz w:val="18"/>
                <w:szCs w:val="18"/>
              </w:rPr>
            </w:pPr>
            <w:r>
              <w:rPr>
                <w:sz w:val="18"/>
                <w:szCs w:val="18"/>
              </w:rPr>
              <w:t xml:space="preserve">                подпись                                  ФИО                                                 подпись                                ФИО </w:t>
            </w:r>
          </w:p>
          <w:p w:rsidR="00E6251F" w:rsidRPr="006F6515" w:rsidRDefault="00E6251F" w:rsidP="007D3E98">
            <w:pPr>
              <w:rPr>
                <w:sz w:val="18"/>
                <w:szCs w:val="18"/>
              </w:rPr>
            </w:pPr>
          </w:p>
        </w:tc>
      </w:tr>
    </w:tbl>
    <w:p w:rsidR="00E6251F" w:rsidRPr="006F6515" w:rsidRDefault="00E6251F" w:rsidP="007D3E98">
      <w:pPr>
        <w:rPr>
          <w:sz w:val="18"/>
          <w:szCs w:val="18"/>
        </w:rPr>
      </w:pPr>
      <w:r>
        <w:rPr>
          <w:sz w:val="18"/>
          <w:szCs w:val="18"/>
        </w:rPr>
        <w:t>Примечания: ** _______________________________________________________________________________________</w:t>
      </w:r>
    </w:p>
    <w:p w:rsidR="00E6251F" w:rsidRPr="006F6515" w:rsidRDefault="00E6251F" w:rsidP="007D3E98">
      <w:pPr>
        <w:rPr>
          <w:sz w:val="18"/>
          <w:szCs w:val="18"/>
        </w:rPr>
      </w:pPr>
      <w:r>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E6251F" w:rsidRDefault="00E6251F" w:rsidP="007D3E98">
      <w:pPr>
        <w:jc w:val="both"/>
        <w:rPr>
          <w:lang w:eastAsia="ru-RU"/>
        </w:rPr>
      </w:pPr>
      <w:r>
        <w:rPr>
          <w:sz w:val="18"/>
          <w:szCs w:val="18"/>
        </w:rPr>
        <w:t xml:space="preserve">** В </w:t>
      </w:r>
      <w:proofErr w:type="gramStart"/>
      <w:r>
        <w:rPr>
          <w:sz w:val="18"/>
          <w:szCs w:val="18"/>
        </w:rPr>
        <w:t>случае</w:t>
      </w:r>
      <w:proofErr w:type="gramEnd"/>
      <w:r>
        <w:rPr>
          <w:sz w:val="18"/>
          <w:szCs w:val="18"/>
        </w:rPr>
        <w:t xml:space="preserve">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E6251F" w:rsidRPr="004D147E" w:rsidTr="007D3E98">
        <w:tc>
          <w:tcPr>
            <w:tcW w:w="4820" w:type="dxa"/>
          </w:tcPr>
          <w:p w:rsidR="00E6251F" w:rsidRDefault="00E6251F" w:rsidP="007D3E98">
            <w:pPr>
              <w:autoSpaceDE w:val="0"/>
              <w:autoSpaceDN w:val="0"/>
              <w:adjustRightInd w:val="0"/>
              <w:rPr>
                <w:b/>
                <w:snapToGrid w:val="0"/>
              </w:rPr>
            </w:pPr>
            <w:r>
              <w:rPr>
                <w:b/>
                <w:snapToGrid w:val="0"/>
              </w:rPr>
              <w:t xml:space="preserve">Арендодатель:                           </w:t>
            </w:r>
          </w:p>
          <w:p w:rsidR="00E6251F" w:rsidRPr="004D147E" w:rsidRDefault="00E6251F" w:rsidP="007D3E98">
            <w:r>
              <w:t xml:space="preserve">____________ </w:t>
            </w:r>
          </w:p>
          <w:p w:rsidR="00E6251F" w:rsidRPr="004D147E" w:rsidRDefault="00E6251F" w:rsidP="007D3E98">
            <w:pPr>
              <w:autoSpaceDE w:val="0"/>
              <w:autoSpaceDN w:val="0"/>
              <w:adjustRightInd w:val="0"/>
              <w:rPr>
                <w:b/>
              </w:rPr>
            </w:pPr>
            <w:r>
              <w:t xml:space="preserve">            М.П.</w:t>
            </w:r>
          </w:p>
        </w:tc>
        <w:tc>
          <w:tcPr>
            <w:tcW w:w="5103" w:type="dxa"/>
          </w:tcPr>
          <w:p w:rsidR="00E6251F" w:rsidRPr="004D147E" w:rsidRDefault="00E6251F" w:rsidP="007D3E98">
            <w:pPr>
              <w:shd w:val="clear" w:color="auto" w:fill="FFFFFF"/>
              <w:rPr>
                <w:b/>
              </w:rPr>
            </w:pPr>
            <w:r>
              <w:rPr>
                <w:b/>
              </w:rPr>
              <w:t>Арендатор:</w:t>
            </w: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ind w:left="7230" w:firstLine="1974"/>
        <w:jc w:val="right"/>
        <w:rPr>
          <w:lang w:eastAsia="ru-RU"/>
        </w:rPr>
        <w:sectPr w:rsidR="00E6251F" w:rsidSect="007D3E98">
          <w:headerReference w:type="default" r:id="rId25"/>
          <w:footerReference w:type="even" r:id="rId26"/>
          <w:pgSz w:w="11906" w:h="16838"/>
          <w:pgMar w:top="1134" w:right="850" w:bottom="1134" w:left="1701" w:header="708" w:footer="708" w:gutter="0"/>
          <w:cols w:space="708"/>
          <w:docGrid w:linePitch="360"/>
        </w:sectPr>
      </w:pPr>
    </w:p>
    <w:p w:rsidR="00E6251F" w:rsidRPr="005D242F" w:rsidRDefault="00E6251F" w:rsidP="007D3E98">
      <w:pPr>
        <w:ind w:firstLine="1973"/>
        <w:jc w:val="right"/>
        <w:rPr>
          <w:lang w:eastAsia="ru-RU"/>
        </w:rPr>
      </w:pPr>
      <w:r>
        <w:rPr>
          <w:lang w:eastAsia="ru-RU"/>
        </w:rPr>
        <w:lastRenderedPageBreak/>
        <w:t>Приложение № 4</w:t>
      </w:r>
    </w:p>
    <w:p w:rsidR="00E6251F" w:rsidRPr="005D242F" w:rsidRDefault="00E6251F" w:rsidP="007D3E98">
      <w:pPr>
        <w:ind w:firstLine="1973"/>
        <w:jc w:val="right"/>
        <w:rPr>
          <w:lang w:eastAsia="ru-RU"/>
        </w:rPr>
      </w:pPr>
      <w:r>
        <w:rPr>
          <w:lang w:eastAsia="ru-RU"/>
        </w:rPr>
        <w:t xml:space="preserve">                                                                                                                                                              к договору  аренды</w:t>
      </w:r>
    </w:p>
    <w:p w:rsidR="00E6251F" w:rsidRPr="005D242F" w:rsidRDefault="00E6251F" w:rsidP="007D3E98">
      <w:pPr>
        <w:ind w:firstLine="1973"/>
        <w:jc w:val="right"/>
        <w:rPr>
          <w:color w:val="000000"/>
          <w:lang w:eastAsia="ru-RU"/>
        </w:rPr>
      </w:pPr>
      <w:r>
        <w:rPr>
          <w:color w:val="000000"/>
          <w:lang w:eastAsia="ru-RU"/>
        </w:rPr>
        <w:t xml:space="preserve">                                   транспортного средства с экипажем</w:t>
      </w:r>
    </w:p>
    <w:p w:rsidR="00E6251F" w:rsidRPr="005D242F" w:rsidRDefault="00E6251F" w:rsidP="007D3E98">
      <w:pPr>
        <w:jc w:val="center"/>
        <w:rPr>
          <w:lang w:eastAsia="ru-RU"/>
        </w:rPr>
      </w:pPr>
      <w:r>
        <w:rPr>
          <w:lang w:eastAsia="ru-RU"/>
        </w:rPr>
        <w:t xml:space="preserve">                                                                                                                                                                                              №_____ от "__" ___201__г.</w:t>
      </w:r>
    </w:p>
    <w:p w:rsidR="00E6251F" w:rsidRDefault="00E6251F" w:rsidP="007D3E98">
      <w:pPr>
        <w:jc w:val="center"/>
        <w:rPr>
          <w:b/>
          <w:bCs/>
          <w:color w:val="000000"/>
          <w:lang w:eastAsia="ru-RU"/>
        </w:rPr>
      </w:pPr>
    </w:p>
    <w:p w:rsidR="00E6251F" w:rsidRPr="00F6414D" w:rsidRDefault="00E6251F" w:rsidP="007D3E98">
      <w:pPr>
        <w:jc w:val="center"/>
        <w:rPr>
          <w:b/>
          <w:bCs/>
          <w:color w:val="000000"/>
          <w:lang w:eastAsia="ru-RU"/>
        </w:rPr>
      </w:pPr>
      <w:r>
        <w:rPr>
          <w:b/>
          <w:bCs/>
          <w:color w:val="000000"/>
          <w:lang w:eastAsia="ru-RU"/>
        </w:rPr>
        <w:t>Сводный акт приема-передачи  транспортного</w:t>
      </w:r>
      <w:proofErr w:type="gramStart"/>
      <w:r>
        <w:rPr>
          <w:b/>
          <w:bCs/>
          <w:color w:val="000000"/>
          <w:lang w:eastAsia="ru-RU"/>
        </w:rPr>
        <w:t xml:space="preserve"> (- </w:t>
      </w:r>
      <w:proofErr w:type="spellStart"/>
      <w:proofErr w:type="gramEnd"/>
      <w:r>
        <w:rPr>
          <w:b/>
          <w:bCs/>
          <w:color w:val="000000"/>
          <w:lang w:eastAsia="ru-RU"/>
        </w:rPr>
        <w:t>ых</w:t>
      </w:r>
      <w:proofErr w:type="spellEnd"/>
      <w:r>
        <w:rPr>
          <w:b/>
          <w:bCs/>
          <w:color w:val="000000"/>
          <w:lang w:eastAsia="ru-RU"/>
        </w:rPr>
        <w:t>) средства (-в)</w:t>
      </w:r>
    </w:p>
    <w:p w:rsidR="00E6251F" w:rsidRPr="00F6414D" w:rsidRDefault="00E6251F" w:rsidP="007D3E98">
      <w:pPr>
        <w:jc w:val="center"/>
        <w:rPr>
          <w:b/>
          <w:bCs/>
          <w:color w:val="000000"/>
          <w:lang w:eastAsia="ru-RU"/>
        </w:rPr>
      </w:pPr>
      <w:r>
        <w:rPr>
          <w:b/>
          <w:bCs/>
          <w:color w:val="000000"/>
          <w:lang w:eastAsia="ru-RU"/>
        </w:rPr>
        <w:t>по договору аренды транспортного средства с экипажем</w:t>
      </w:r>
    </w:p>
    <w:p w:rsidR="00E6251F" w:rsidRPr="00F6414D" w:rsidRDefault="00E6251F" w:rsidP="007D3E98">
      <w:pPr>
        <w:jc w:val="center"/>
        <w:rPr>
          <w:b/>
          <w:bCs/>
          <w:color w:val="000000"/>
          <w:lang w:eastAsia="ru-RU"/>
        </w:rPr>
      </w:pPr>
      <w:r>
        <w:rPr>
          <w:b/>
          <w:bCs/>
          <w:color w:val="000000"/>
          <w:lang w:eastAsia="ru-RU"/>
        </w:rPr>
        <w:t>от «____» _______________201__ г. №___________</w:t>
      </w:r>
    </w:p>
    <w:p w:rsidR="00E6251F" w:rsidRDefault="00E6251F" w:rsidP="007D3E98">
      <w:pPr>
        <w:jc w:val="center"/>
        <w:rPr>
          <w:b/>
          <w:bCs/>
          <w:color w:val="000000"/>
          <w:lang w:eastAsia="ru-RU"/>
        </w:rPr>
      </w:pPr>
      <w:r>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6251F" w:rsidRPr="00F6414D" w:rsidTr="007D3E9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 </w:t>
            </w:r>
            <w:proofErr w:type="spellStart"/>
            <w:proofErr w:type="gramStart"/>
            <w:r>
              <w:rPr>
                <w:color w:val="000000"/>
                <w:sz w:val="18"/>
                <w:szCs w:val="18"/>
                <w:lang w:eastAsia="ru-RU"/>
              </w:rPr>
              <w:t>п</w:t>
            </w:r>
            <w:proofErr w:type="spellEnd"/>
            <w:proofErr w:type="gramEnd"/>
            <w:r>
              <w:rPr>
                <w:color w:val="000000"/>
                <w:sz w:val="18"/>
                <w:szCs w:val="18"/>
                <w:lang w:eastAsia="ru-RU"/>
              </w:rPr>
              <w:t>/</w:t>
            </w:r>
            <w:proofErr w:type="spellStart"/>
            <w:r>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proofErr w:type="spellStart"/>
            <w:r>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noProof/>
                <w:color w:val="000000"/>
                <w:sz w:val="18"/>
                <w:szCs w:val="18"/>
                <w:lang w:eastAsia="ru-RU"/>
              </w:rPr>
              <w:drawing>
                <wp:anchor distT="0" distB="0" distL="114300" distR="114300" simplePos="0" relativeHeight="251657728"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4" cstate="print"/>
                          <a:srcRect t="-4514" b="-4639"/>
                          <a:stretch>
                            <a:fillRect/>
                          </a:stretch>
                        </pic:blipFill>
                        <pic:spPr bwMode="auto">
                          <a:xfrm rot="20261761">
                            <a:off x="0" y="0"/>
                            <a:ext cx="7391400" cy="2004060"/>
                          </a:xfrm>
                          <a:prstGeom prst="rect">
                            <a:avLst/>
                          </a:prstGeom>
                          <a:noFill/>
                        </pic:spPr>
                      </pic:pic>
                    </a:graphicData>
                  </a:graphic>
                </wp:anchor>
              </w:drawing>
            </w:r>
            <w:r>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маршрут </w:t>
            </w:r>
            <w:proofErr w:type="spellStart"/>
            <w:r>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Ставка арендной платы ТС с экипажем при завозе/вывозе с тарификацией: (</w:t>
            </w:r>
            <w:proofErr w:type="spellStart"/>
            <w:r>
              <w:rPr>
                <w:color w:val="000000"/>
                <w:sz w:val="18"/>
                <w:szCs w:val="18"/>
                <w:lang w:eastAsia="ru-RU"/>
              </w:rPr>
              <w:t>зона</w:t>
            </w:r>
            <w:proofErr w:type="gramStart"/>
            <w:r>
              <w:rPr>
                <w:color w:val="000000"/>
                <w:sz w:val="18"/>
                <w:szCs w:val="18"/>
                <w:lang w:eastAsia="ru-RU"/>
              </w:rPr>
              <w:t>,р</w:t>
            </w:r>
            <w:proofErr w:type="gramEnd"/>
            <w:r>
              <w:rPr>
                <w:color w:val="000000"/>
                <w:sz w:val="18"/>
                <w:szCs w:val="18"/>
                <w:lang w:eastAsia="ru-RU"/>
              </w:rPr>
              <w:t>асстояние</w:t>
            </w:r>
            <w:proofErr w:type="spellEnd"/>
            <w:r>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Итого стоимость арендной платы в </w:t>
            </w:r>
            <w:proofErr w:type="spellStart"/>
            <w:r>
              <w:rPr>
                <w:color w:val="000000"/>
                <w:sz w:val="18"/>
                <w:szCs w:val="18"/>
                <w:lang w:eastAsia="ru-RU"/>
              </w:rPr>
              <w:t>руб</w:t>
            </w:r>
            <w:proofErr w:type="spellEnd"/>
            <w:r>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Итого стоимость арендной платы в </w:t>
            </w:r>
            <w:proofErr w:type="spellStart"/>
            <w:r>
              <w:rPr>
                <w:color w:val="000000"/>
                <w:sz w:val="18"/>
                <w:szCs w:val="18"/>
                <w:lang w:eastAsia="ru-RU"/>
              </w:rPr>
              <w:t>руб</w:t>
            </w:r>
            <w:proofErr w:type="spellEnd"/>
            <w:r>
              <w:rPr>
                <w:color w:val="000000"/>
                <w:sz w:val="18"/>
                <w:szCs w:val="18"/>
                <w:lang w:eastAsia="ru-RU"/>
              </w:rPr>
              <w:t xml:space="preserve"> с НДС </w:t>
            </w:r>
          </w:p>
        </w:tc>
      </w:tr>
      <w:tr w:rsidR="00E6251F" w:rsidRPr="00F6414D" w:rsidTr="007D3E9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6251F" w:rsidRPr="00F6414D" w:rsidRDefault="00E6251F" w:rsidP="007D3E98">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место приема/передачи ТС с экипажем </w:t>
            </w:r>
            <w:proofErr w:type="gramStart"/>
            <w:r>
              <w:rPr>
                <w:color w:val="000000"/>
                <w:sz w:val="18"/>
                <w:szCs w:val="18"/>
                <w:lang w:eastAsia="ru-RU"/>
              </w:rPr>
              <w:t>в</w:t>
            </w:r>
            <w:proofErr w:type="gramEnd"/>
            <w:r>
              <w:rPr>
                <w:color w:val="000000"/>
                <w:sz w:val="18"/>
                <w:szCs w:val="18"/>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6251F" w:rsidRPr="00F6414D" w:rsidRDefault="00E6251F" w:rsidP="007D3E98">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6251F" w:rsidRPr="00F6414D" w:rsidRDefault="00E6251F" w:rsidP="007D3E98">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r>
      <w:tr w:rsidR="00E6251F" w:rsidRPr="00F6414D" w:rsidTr="007D3E9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20</w:t>
            </w:r>
          </w:p>
        </w:tc>
      </w:tr>
      <w:tr w:rsidR="00E6251F" w:rsidRPr="00F6414D" w:rsidTr="007D3E9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r>
    </w:tbl>
    <w:p w:rsidR="00E6251F" w:rsidRDefault="00E6251F" w:rsidP="007D3E98">
      <w:pPr>
        <w:jc w:val="center"/>
        <w:rPr>
          <w:sz w:val="20"/>
          <w:szCs w:val="20"/>
          <w:lang w:eastAsia="ru-RU"/>
        </w:rPr>
      </w:pPr>
      <w:r>
        <w:rPr>
          <w:lang w:eastAsia="ru-RU"/>
        </w:rPr>
        <w:t>Итого размер арендной платы в рублях прописью с учетом НДС 18%____________________________________________________________________</w:t>
      </w: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E6251F" w:rsidRPr="004D147E" w:rsidTr="007D3E98">
        <w:tc>
          <w:tcPr>
            <w:tcW w:w="6237" w:type="dxa"/>
          </w:tcPr>
          <w:p w:rsidR="00E6251F" w:rsidRDefault="00E6251F" w:rsidP="007D3E98">
            <w:pPr>
              <w:autoSpaceDE w:val="0"/>
              <w:autoSpaceDN w:val="0"/>
              <w:adjustRightInd w:val="0"/>
              <w:jc w:val="center"/>
              <w:rPr>
                <w:b/>
                <w:snapToGrid w:val="0"/>
              </w:rPr>
            </w:pPr>
            <w:r>
              <w:rPr>
                <w:b/>
                <w:snapToGrid w:val="0"/>
              </w:rPr>
              <w:t>Арендодатель:</w:t>
            </w:r>
          </w:p>
          <w:p w:rsidR="00E6251F" w:rsidRPr="004D147E" w:rsidRDefault="00E6251F" w:rsidP="007D3E98">
            <w:pPr>
              <w:jc w:val="center"/>
            </w:pPr>
            <w:r>
              <w:t>____________</w:t>
            </w:r>
          </w:p>
          <w:p w:rsidR="00E6251F" w:rsidRPr="004D147E" w:rsidRDefault="00E6251F" w:rsidP="007D3E98">
            <w:pPr>
              <w:autoSpaceDE w:val="0"/>
              <w:autoSpaceDN w:val="0"/>
              <w:adjustRightInd w:val="0"/>
              <w:jc w:val="center"/>
              <w:rPr>
                <w:b/>
              </w:rPr>
            </w:pPr>
            <w:r>
              <w:t>М.П.</w:t>
            </w:r>
          </w:p>
        </w:tc>
        <w:tc>
          <w:tcPr>
            <w:tcW w:w="6379" w:type="dxa"/>
          </w:tcPr>
          <w:p w:rsidR="00E6251F" w:rsidRPr="004D147E" w:rsidRDefault="00E6251F" w:rsidP="007D3E98">
            <w:pPr>
              <w:shd w:val="clear" w:color="auto" w:fill="FFFFFF"/>
              <w:jc w:val="center"/>
              <w:rPr>
                <w:b/>
              </w:rPr>
            </w:pPr>
            <w:r>
              <w:rPr>
                <w:b/>
              </w:rPr>
              <w:t>Арендатор:</w:t>
            </w:r>
          </w:p>
          <w:p w:rsidR="00E6251F" w:rsidRPr="004D147E" w:rsidRDefault="00E6251F" w:rsidP="007D3E98">
            <w:pPr>
              <w:jc w:val="center"/>
            </w:pPr>
            <w:r>
              <w:t>________________</w:t>
            </w:r>
          </w:p>
          <w:p w:rsidR="00E6251F" w:rsidRPr="004D147E" w:rsidRDefault="00E6251F" w:rsidP="007D3E98">
            <w:pPr>
              <w:widowControl w:val="0"/>
              <w:jc w:val="center"/>
              <w:rPr>
                <w:b/>
                <w:bCs/>
                <w:snapToGrid w:val="0"/>
              </w:rPr>
            </w:pPr>
            <w:r>
              <w:t>М.П.</w:t>
            </w:r>
          </w:p>
        </w:tc>
      </w:tr>
    </w:tbl>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sectPr w:rsidR="00E6251F" w:rsidSect="007D3E98">
          <w:pgSz w:w="16840" w:h="11907" w:orient="landscape" w:code="9"/>
          <w:pgMar w:top="1418" w:right="1134" w:bottom="851" w:left="1134" w:header="794" w:footer="794" w:gutter="0"/>
          <w:cols w:space="720"/>
          <w:titlePg/>
          <w:docGrid w:linePitch="326"/>
        </w:sectPr>
      </w:pPr>
    </w:p>
    <w:p w:rsidR="00E6251F" w:rsidRPr="004512F5" w:rsidRDefault="00E6251F" w:rsidP="007D3E98">
      <w:pPr>
        <w:jc w:val="right"/>
        <w:outlineLvl w:val="2"/>
      </w:pPr>
      <w:r>
        <w:lastRenderedPageBreak/>
        <w:t>Приложение № 5</w:t>
      </w:r>
    </w:p>
    <w:p w:rsidR="00E6251F" w:rsidRPr="004512F5" w:rsidRDefault="00E6251F" w:rsidP="007D3E98">
      <w:pPr>
        <w:jc w:val="right"/>
        <w:outlineLvl w:val="2"/>
      </w:pPr>
      <w:r>
        <w:t xml:space="preserve">к договору аренды транспортного средства с экипажем </w:t>
      </w:r>
    </w:p>
    <w:p w:rsidR="00E6251F" w:rsidRDefault="00E6251F" w:rsidP="007D3E98">
      <w:pPr>
        <w:jc w:val="right"/>
      </w:pPr>
      <w:r>
        <w:t xml:space="preserve">№__________  от «____» ________ 201__ </w:t>
      </w:r>
    </w:p>
    <w:p w:rsidR="00E6251F" w:rsidRPr="004512F5" w:rsidRDefault="00E6251F" w:rsidP="007D3E98">
      <w:pPr>
        <w:jc w:val="right"/>
      </w:pPr>
    </w:p>
    <w:p w:rsidR="00E6251F" w:rsidRPr="004512F5" w:rsidRDefault="00E6251F" w:rsidP="007D3E98">
      <w:pPr>
        <w:jc w:val="right"/>
      </w:pPr>
    </w:p>
    <w:p w:rsidR="00E6251F" w:rsidRPr="004512F5" w:rsidRDefault="00E6251F" w:rsidP="007D3E98">
      <w:pPr>
        <w:jc w:val="center"/>
        <w:outlineLvl w:val="3"/>
        <w:rPr>
          <w:b/>
        </w:rPr>
      </w:pPr>
      <w:r>
        <w:rPr>
          <w:b/>
        </w:rPr>
        <w:t>ФОРМА</w:t>
      </w:r>
    </w:p>
    <w:p w:rsidR="00E6251F" w:rsidRPr="004512F5" w:rsidRDefault="00E6251F" w:rsidP="007D3E98">
      <w:pPr>
        <w:jc w:val="center"/>
        <w:outlineLvl w:val="3"/>
        <w:rPr>
          <w:b/>
        </w:rPr>
      </w:pPr>
      <w:r>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E6251F" w:rsidRPr="004512F5" w:rsidTr="007D3E98">
        <w:trPr>
          <w:trHeight w:val="274"/>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E6251F" w:rsidRPr="004512F5" w:rsidRDefault="00E6251F" w:rsidP="007D3E98">
            <w:pPr>
              <w:jc w:val="center"/>
              <w:rPr>
                <w:sz w:val="18"/>
                <w:szCs w:val="18"/>
              </w:rPr>
            </w:pPr>
            <w:r>
              <w:rPr>
                <w:sz w:val="18"/>
                <w:szCs w:val="18"/>
              </w:rPr>
              <w:t>Код</w:t>
            </w:r>
          </w:p>
        </w:tc>
      </w:tr>
      <w:tr w:rsidR="00E6251F" w:rsidRPr="004512F5" w:rsidTr="007D3E98">
        <w:trPr>
          <w:trHeight w:val="290"/>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E6251F" w:rsidRPr="004512F5" w:rsidRDefault="00E6251F" w:rsidP="007D3E98">
            <w:pPr>
              <w:jc w:val="right"/>
              <w:rPr>
                <w:sz w:val="18"/>
                <w:szCs w:val="18"/>
              </w:rPr>
            </w:pPr>
            <w:r>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0305867</w:t>
            </w:r>
          </w:p>
        </w:tc>
      </w:tr>
      <w:tr w:rsidR="00E6251F" w:rsidRPr="004512F5" w:rsidTr="007D3E98">
        <w:trPr>
          <w:trHeight w:val="80"/>
        </w:trPr>
        <w:tc>
          <w:tcPr>
            <w:tcW w:w="988" w:type="dxa"/>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tcBorders>
              <w:top w:val="nil"/>
              <w:left w:val="nil"/>
              <w:bottom w:val="nil"/>
              <w:right w:val="nil"/>
            </w:tcBorders>
            <w:vAlign w:val="center"/>
          </w:tcPr>
          <w:p w:rsidR="00E6251F" w:rsidRPr="004512F5" w:rsidRDefault="00E6251F" w:rsidP="007D3E98">
            <w:pPr>
              <w:rPr>
                <w:sz w:val="18"/>
                <w:szCs w:val="18"/>
              </w:rPr>
            </w:pPr>
            <w:r>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183"/>
        </w:trPr>
        <w:tc>
          <w:tcPr>
            <w:tcW w:w="7419"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E6251F" w:rsidRPr="004512F5" w:rsidRDefault="00E6251F" w:rsidP="007D3E98">
            <w:pPr>
              <w:jc w:val="right"/>
              <w:rPr>
                <w:sz w:val="18"/>
                <w:szCs w:val="18"/>
              </w:rPr>
            </w:pPr>
            <w:r>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 </w:t>
            </w:r>
          </w:p>
        </w:tc>
      </w:tr>
      <w:tr w:rsidR="00E6251F" w:rsidRPr="004512F5" w:rsidTr="007D3E98">
        <w:trPr>
          <w:trHeight w:val="229"/>
        </w:trPr>
        <w:tc>
          <w:tcPr>
            <w:tcW w:w="7419" w:type="dxa"/>
            <w:gridSpan w:val="18"/>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E6251F" w:rsidRPr="004512F5" w:rsidRDefault="00E6251F" w:rsidP="007D3E9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213"/>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637" w:type="dxa"/>
            <w:gridSpan w:val="6"/>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956" w:type="dxa"/>
            <w:gridSpan w:val="2"/>
            <w:vMerge w:val="restart"/>
            <w:tcBorders>
              <w:top w:val="nil"/>
              <w:left w:val="nil"/>
              <w:bottom w:val="nil"/>
              <w:right w:val="nil"/>
            </w:tcBorders>
            <w:shd w:val="clear" w:color="auto" w:fill="auto"/>
            <w:noWrap/>
            <w:vAlign w:val="bottom"/>
          </w:tcPr>
          <w:p w:rsidR="00E6251F" w:rsidRPr="004512F5" w:rsidRDefault="00E6251F" w:rsidP="007D3E98">
            <w:pPr>
              <w:jc w:val="right"/>
              <w:rPr>
                <w:sz w:val="18"/>
                <w:szCs w:val="18"/>
              </w:rPr>
            </w:pPr>
            <w:r>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 </w:t>
            </w:r>
          </w:p>
        </w:tc>
      </w:tr>
      <w:tr w:rsidR="00E6251F" w:rsidRPr="004512F5" w:rsidTr="007D3E98">
        <w:trPr>
          <w:trHeight w:val="244"/>
        </w:trPr>
        <w:tc>
          <w:tcPr>
            <w:tcW w:w="1391"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E6251F" w:rsidRPr="004512F5" w:rsidRDefault="00E6251F" w:rsidP="007D3E9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152"/>
        </w:trPr>
        <w:tc>
          <w:tcPr>
            <w:tcW w:w="7419"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E6251F" w:rsidRPr="004512F5" w:rsidRDefault="00E6251F" w:rsidP="007D3E98">
            <w:pPr>
              <w:jc w:val="right"/>
              <w:rPr>
                <w:sz w:val="18"/>
                <w:szCs w:val="18"/>
              </w:rPr>
            </w:pPr>
            <w:r>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 </w:t>
            </w:r>
          </w:p>
        </w:tc>
      </w:tr>
      <w:tr w:rsidR="00E6251F" w:rsidRPr="004512F5" w:rsidTr="007D3E98">
        <w:trPr>
          <w:trHeight w:val="183"/>
        </w:trPr>
        <w:tc>
          <w:tcPr>
            <w:tcW w:w="7419" w:type="dxa"/>
            <w:gridSpan w:val="18"/>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E6251F" w:rsidRPr="004512F5" w:rsidRDefault="00E6251F" w:rsidP="007D3E9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229"/>
        </w:trPr>
        <w:tc>
          <w:tcPr>
            <w:tcW w:w="7419"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79"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sz w:val="18"/>
                <w:szCs w:val="18"/>
              </w:rPr>
            </w:pPr>
            <w:r>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E6251F" w:rsidRPr="004512F5" w:rsidRDefault="00E6251F" w:rsidP="007D3E98">
            <w:pPr>
              <w:jc w:val="center"/>
              <w:rPr>
                <w:sz w:val="18"/>
                <w:szCs w:val="18"/>
              </w:rPr>
            </w:pPr>
            <w:r>
              <w:rPr>
                <w:sz w:val="18"/>
                <w:szCs w:val="18"/>
              </w:rPr>
              <w:t>Дата</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44"/>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79"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582" w:type="dxa"/>
            <w:gridSpan w:val="5"/>
            <w:tcBorders>
              <w:top w:val="nil"/>
              <w:left w:val="nil"/>
              <w:bottom w:val="nil"/>
              <w:right w:val="nil"/>
            </w:tcBorders>
            <w:shd w:val="clear" w:color="auto" w:fill="auto"/>
            <w:noWrap/>
            <w:vAlign w:val="bottom"/>
          </w:tcPr>
          <w:p w:rsidR="00E6251F" w:rsidRPr="004512F5" w:rsidRDefault="00E6251F" w:rsidP="007D3E98">
            <w:pPr>
              <w:rPr>
                <w:b/>
                <w:bCs/>
                <w:sz w:val="18"/>
                <w:szCs w:val="18"/>
              </w:rPr>
            </w:pPr>
            <w:r>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762" w:type="dxa"/>
            <w:gridSpan w:val="12"/>
            <w:tcBorders>
              <w:top w:val="nil"/>
              <w:left w:val="nil"/>
              <w:bottom w:val="nil"/>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152"/>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79"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74"/>
        </w:trPr>
        <w:tc>
          <w:tcPr>
            <w:tcW w:w="1895" w:type="dxa"/>
            <w:gridSpan w:val="4"/>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p>
        </w:tc>
      </w:tr>
      <w:tr w:rsidR="00E6251F" w:rsidRPr="004512F5" w:rsidTr="007D3E98">
        <w:trPr>
          <w:trHeight w:val="22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531"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(наименование договора  его дата, номер)</w:t>
            </w:r>
          </w:p>
        </w:tc>
      </w:tr>
      <w:tr w:rsidR="00E6251F" w:rsidRPr="004512F5" w:rsidTr="007D3E98">
        <w:trPr>
          <w:trHeight w:val="137"/>
        </w:trPr>
        <w:tc>
          <w:tcPr>
            <w:tcW w:w="10188" w:type="dxa"/>
            <w:gridSpan w:val="24"/>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r>
      <w:tr w:rsidR="00E6251F" w:rsidRPr="004512F5" w:rsidTr="007D3E98">
        <w:trPr>
          <w:trHeight w:val="259"/>
        </w:trPr>
        <w:tc>
          <w:tcPr>
            <w:tcW w:w="5116" w:type="dxa"/>
            <w:gridSpan w:val="12"/>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E6251F" w:rsidRPr="004512F5" w:rsidRDefault="00E6251F" w:rsidP="007D3E98">
            <w:pPr>
              <w:ind w:right="1788"/>
              <w:jc w:val="center"/>
              <w:rPr>
                <w:b/>
                <w:bCs/>
                <w:sz w:val="18"/>
                <w:szCs w:val="18"/>
              </w:rPr>
            </w:pPr>
          </w:p>
        </w:tc>
      </w:tr>
      <w:tr w:rsidR="00E6251F" w:rsidRPr="004512F5" w:rsidTr="007D3E98">
        <w:trPr>
          <w:trHeight w:val="259"/>
        </w:trPr>
        <w:tc>
          <w:tcPr>
            <w:tcW w:w="10188" w:type="dxa"/>
            <w:gridSpan w:val="24"/>
            <w:tcBorders>
              <w:top w:val="nil"/>
              <w:left w:val="nil"/>
              <w:bottom w:val="single" w:sz="4" w:space="0" w:color="auto"/>
              <w:right w:val="nil"/>
            </w:tcBorders>
            <w:shd w:val="clear" w:color="auto" w:fill="auto"/>
            <w:noWrap/>
            <w:vAlign w:val="bottom"/>
          </w:tcPr>
          <w:p w:rsidR="00E6251F" w:rsidRPr="004512F5" w:rsidRDefault="00E6251F" w:rsidP="007D3E98">
            <w:pPr>
              <w:jc w:val="center"/>
              <w:rPr>
                <w:i/>
                <w:iCs/>
                <w:sz w:val="18"/>
                <w:szCs w:val="18"/>
              </w:rPr>
            </w:pPr>
            <w:r>
              <w:rPr>
                <w:i/>
                <w:iCs/>
                <w:sz w:val="18"/>
                <w:szCs w:val="18"/>
              </w:rPr>
              <w:t> </w:t>
            </w:r>
            <w:r>
              <w:rPr>
                <w:sz w:val="18"/>
                <w:szCs w:val="18"/>
              </w:rPr>
              <w:t>(должности, Ф.И.О.)</w:t>
            </w:r>
          </w:p>
        </w:tc>
      </w:tr>
      <w:tr w:rsidR="00E6251F" w:rsidRPr="004512F5" w:rsidTr="007D3E98">
        <w:trPr>
          <w:trHeight w:val="259"/>
        </w:trPr>
        <w:tc>
          <w:tcPr>
            <w:tcW w:w="2434" w:type="dxa"/>
            <w:gridSpan w:val="5"/>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259"/>
        </w:trPr>
        <w:tc>
          <w:tcPr>
            <w:tcW w:w="10188" w:type="dxa"/>
            <w:gridSpan w:val="24"/>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xml:space="preserve">                                                                                                     </w:t>
            </w:r>
            <w:r>
              <w:rPr>
                <w:sz w:val="18"/>
                <w:szCs w:val="18"/>
              </w:rPr>
              <w:t>(должности, Ф.И.О.)</w:t>
            </w:r>
          </w:p>
        </w:tc>
      </w:tr>
      <w:tr w:rsidR="00E6251F" w:rsidRPr="004512F5" w:rsidTr="007D3E98">
        <w:trPr>
          <w:trHeight w:val="168"/>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708"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806"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803" w:type="dxa"/>
            <w:gridSpan w:val="2"/>
            <w:tcBorders>
              <w:top w:val="nil"/>
              <w:left w:val="nil"/>
              <w:bottom w:val="nil"/>
              <w:right w:val="nil"/>
            </w:tcBorders>
            <w:shd w:val="clear" w:color="auto" w:fill="auto"/>
            <w:noWrap/>
            <w:vAlign w:val="bottom"/>
          </w:tcPr>
          <w:p w:rsidR="00E6251F" w:rsidRPr="004512F5" w:rsidRDefault="00E6251F" w:rsidP="007D3E98">
            <w:pPr>
              <w:ind w:right="543"/>
              <w:rPr>
                <w:sz w:val="18"/>
                <w:szCs w:val="18"/>
              </w:rPr>
            </w:pPr>
          </w:p>
        </w:tc>
      </w:tr>
      <w:tr w:rsidR="00E6251F" w:rsidRPr="004512F5" w:rsidTr="007D3E98">
        <w:trPr>
          <w:trHeight w:val="259"/>
        </w:trPr>
        <w:tc>
          <w:tcPr>
            <w:tcW w:w="6326" w:type="dxa"/>
            <w:gridSpan w:val="14"/>
            <w:tcBorders>
              <w:top w:val="nil"/>
              <w:left w:val="nil"/>
              <w:bottom w:val="nil"/>
              <w:right w:val="nil"/>
            </w:tcBorders>
            <w:shd w:val="clear" w:color="auto" w:fill="auto"/>
            <w:noWrap/>
            <w:vAlign w:val="bottom"/>
          </w:tcPr>
          <w:p w:rsidR="00E6251F" w:rsidRPr="004512F5" w:rsidRDefault="00E6251F" w:rsidP="007D3E98">
            <w:pPr>
              <w:rPr>
                <w:b/>
                <w:bCs/>
                <w:sz w:val="18"/>
                <w:szCs w:val="18"/>
              </w:rPr>
            </w:pPr>
            <w:r>
              <w:rPr>
                <w:sz w:val="18"/>
                <w:szCs w:val="18"/>
              </w:rPr>
              <w:t xml:space="preserve">составили настоящий акт о том, что услуги оказанные  </w:t>
            </w:r>
            <w:r>
              <w:rPr>
                <w:sz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3862" w:type="dxa"/>
            <w:gridSpan w:val="10"/>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p>
        </w:tc>
      </w:tr>
      <w:tr w:rsidR="00E6251F" w:rsidRPr="004512F5" w:rsidTr="007D3E98">
        <w:trPr>
          <w:trHeight w:val="154"/>
        </w:trPr>
        <w:tc>
          <w:tcPr>
            <w:tcW w:w="10188" w:type="dxa"/>
            <w:gridSpan w:val="24"/>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w:t>
            </w:r>
          </w:p>
        </w:tc>
      </w:tr>
      <w:tr w:rsidR="00E6251F" w:rsidRPr="004512F5" w:rsidTr="007D3E98">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E6251F" w:rsidRPr="004512F5" w:rsidRDefault="00E6251F" w:rsidP="007D3E98">
            <w:pPr>
              <w:jc w:val="center"/>
              <w:rPr>
                <w:sz w:val="18"/>
                <w:szCs w:val="18"/>
              </w:rPr>
            </w:pPr>
            <w:r>
              <w:rPr>
                <w:sz w:val="18"/>
                <w:szCs w:val="18"/>
              </w:rPr>
              <w:t>(наименование объекта, краткое описание услуг)</w:t>
            </w:r>
          </w:p>
        </w:tc>
      </w:tr>
      <w:tr w:rsidR="00E6251F" w:rsidRPr="004512F5" w:rsidTr="007D3E98">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xml:space="preserve">    </w:t>
            </w:r>
          </w:p>
        </w:tc>
      </w:tr>
      <w:tr w:rsidR="00E6251F" w:rsidRPr="004512F5" w:rsidTr="007D3E98">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251F" w:rsidRPr="004512F5" w:rsidRDefault="00E6251F" w:rsidP="007D3E98">
            <w:pPr>
              <w:jc w:val="center"/>
              <w:rPr>
                <w:sz w:val="16"/>
                <w:szCs w:val="16"/>
              </w:rPr>
            </w:pPr>
            <w:r>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6251F" w:rsidRPr="004512F5" w:rsidRDefault="00E6251F" w:rsidP="007D3E98">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E6251F" w:rsidRPr="004512F5" w:rsidRDefault="00E6251F" w:rsidP="007D3E98">
            <w:pPr>
              <w:jc w:val="center"/>
              <w:rPr>
                <w:sz w:val="16"/>
                <w:szCs w:val="16"/>
              </w:rPr>
            </w:pPr>
            <w:r>
              <w:rPr>
                <w:sz w:val="16"/>
                <w:szCs w:val="16"/>
              </w:rPr>
              <w:t xml:space="preserve"> оказание услуг</w:t>
            </w:r>
          </w:p>
        </w:tc>
      </w:tr>
      <w:tr w:rsidR="00E6251F" w:rsidRPr="004512F5" w:rsidTr="007D3E98">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E6251F" w:rsidRPr="004512F5" w:rsidRDefault="00E6251F" w:rsidP="007D3E98">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E6251F" w:rsidRPr="004512F5" w:rsidRDefault="00E6251F" w:rsidP="007D3E98">
            <w:pPr>
              <w:rPr>
                <w:sz w:val="16"/>
                <w:szCs w:val="16"/>
              </w:rPr>
            </w:pPr>
          </w:p>
        </w:tc>
        <w:tc>
          <w:tcPr>
            <w:tcW w:w="1105" w:type="dxa"/>
            <w:gridSpan w:val="2"/>
            <w:tcBorders>
              <w:top w:val="nil"/>
              <w:left w:val="nil"/>
              <w:bottom w:val="nil"/>
              <w:right w:val="nil"/>
            </w:tcBorders>
            <w:shd w:val="clear" w:color="auto" w:fill="auto"/>
            <w:noWrap/>
            <w:vAlign w:val="center"/>
          </w:tcPr>
          <w:p w:rsidR="00E6251F" w:rsidRPr="004512F5" w:rsidRDefault="00E6251F" w:rsidP="007D3E98">
            <w:pPr>
              <w:jc w:val="center"/>
              <w:rPr>
                <w:sz w:val="16"/>
                <w:szCs w:val="16"/>
              </w:rPr>
            </w:pPr>
            <w:r>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6251F" w:rsidRPr="004512F5" w:rsidRDefault="00E6251F" w:rsidP="007D3E98">
            <w:pPr>
              <w:jc w:val="center"/>
              <w:rPr>
                <w:sz w:val="16"/>
                <w:szCs w:val="16"/>
              </w:rPr>
            </w:pPr>
            <w:r>
              <w:rPr>
                <w:sz w:val="16"/>
                <w:szCs w:val="16"/>
              </w:rPr>
              <w:t>цена за единицу,</w:t>
            </w:r>
            <w:r>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E6251F" w:rsidRPr="004512F5" w:rsidRDefault="00E6251F" w:rsidP="007D3E98">
            <w:pPr>
              <w:jc w:val="center"/>
              <w:rPr>
                <w:sz w:val="16"/>
                <w:szCs w:val="16"/>
              </w:rPr>
            </w:pPr>
            <w:r>
              <w:rPr>
                <w:sz w:val="16"/>
                <w:szCs w:val="16"/>
              </w:rPr>
              <w:t>стоимость, руб.</w:t>
            </w:r>
          </w:p>
        </w:tc>
      </w:tr>
      <w:tr w:rsidR="00E6251F" w:rsidRPr="004512F5" w:rsidTr="007D3E98">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198"/>
        </w:trPr>
        <w:tc>
          <w:tcPr>
            <w:tcW w:w="4276" w:type="dxa"/>
            <w:gridSpan w:val="9"/>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E6251F" w:rsidRPr="004512F5" w:rsidRDefault="00E6251F" w:rsidP="007D3E98">
            <w:pPr>
              <w:jc w:val="right"/>
              <w:rPr>
                <w:i/>
                <w:iCs/>
                <w:sz w:val="18"/>
                <w:szCs w:val="18"/>
              </w:rPr>
            </w:pPr>
            <w:r>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212"/>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b/>
                <w:bCs/>
                <w:i/>
                <w:iCs/>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b/>
                <w:bCs/>
                <w:i/>
                <w:iCs/>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r>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213"/>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E6251F" w:rsidRPr="004512F5" w:rsidRDefault="00E6251F" w:rsidP="007D3E98">
            <w:pPr>
              <w:jc w:val="right"/>
              <w:rPr>
                <w:i/>
                <w:iCs/>
                <w:sz w:val="18"/>
                <w:szCs w:val="18"/>
              </w:rPr>
            </w:pPr>
            <w:r>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320"/>
        </w:trPr>
        <w:tc>
          <w:tcPr>
            <w:tcW w:w="10188" w:type="dxa"/>
            <w:gridSpan w:val="24"/>
            <w:tcBorders>
              <w:top w:val="nil"/>
              <w:left w:val="nil"/>
              <w:bottom w:val="nil"/>
              <w:right w:val="nil"/>
            </w:tcBorders>
            <w:shd w:val="clear" w:color="auto" w:fill="auto"/>
            <w:noWrap/>
            <w:vAlign w:val="bottom"/>
          </w:tcPr>
          <w:p w:rsidR="00E6251F" w:rsidRPr="004512F5" w:rsidRDefault="00E6251F" w:rsidP="007D3E98">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E6251F" w:rsidRPr="004512F5" w:rsidTr="007D3E98">
        <w:trPr>
          <w:trHeight w:val="213"/>
        </w:trPr>
        <w:tc>
          <w:tcPr>
            <w:tcW w:w="10188" w:type="dxa"/>
            <w:gridSpan w:val="24"/>
            <w:tcBorders>
              <w:top w:val="nil"/>
              <w:left w:val="nil"/>
              <w:bottom w:val="nil"/>
              <w:right w:val="nil"/>
            </w:tcBorders>
            <w:shd w:val="clear" w:color="auto" w:fill="auto"/>
            <w:noWrap/>
            <w:vAlign w:val="bottom"/>
          </w:tcPr>
          <w:p w:rsidR="00E6251F" w:rsidRPr="004512F5" w:rsidRDefault="00E6251F" w:rsidP="007D3E98">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E6251F" w:rsidRPr="004512F5" w:rsidTr="007D3E98">
        <w:trPr>
          <w:trHeight w:val="198"/>
        </w:trPr>
        <w:tc>
          <w:tcPr>
            <w:tcW w:w="9951" w:type="dxa"/>
            <w:gridSpan w:val="2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37" w:type="dxa"/>
            <w:tcBorders>
              <w:top w:val="nil"/>
              <w:left w:val="nil"/>
              <w:right w:val="nil"/>
            </w:tcBorders>
            <w:shd w:val="clear" w:color="auto" w:fill="auto"/>
            <w:noWrap/>
            <w:vAlign w:val="bottom"/>
          </w:tcPr>
          <w:p w:rsidR="00E6251F" w:rsidRPr="004512F5" w:rsidRDefault="00E6251F" w:rsidP="007D3E98">
            <w:pPr>
              <w:rPr>
                <w:b/>
                <w:bCs/>
                <w:sz w:val="18"/>
                <w:szCs w:val="18"/>
              </w:rPr>
            </w:pPr>
          </w:p>
        </w:tc>
      </w:tr>
      <w:tr w:rsidR="00E6251F" w:rsidRPr="004512F5" w:rsidTr="007D3E98">
        <w:trPr>
          <w:trHeight w:val="213"/>
        </w:trPr>
        <w:tc>
          <w:tcPr>
            <w:tcW w:w="3736" w:type="dxa"/>
            <w:gridSpan w:val="8"/>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Услугу  сдал:</w:t>
            </w: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Услуг принял:</w:t>
            </w:r>
          </w:p>
        </w:tc>
      </w:tr>
      <w:tr w:rsidR="00E6251F" w:rsidRPr="004512F5" w:rsidTr="007D3E98">
        <w:trPr>
          <w:trHeight w:val="213"/>
        </w:trPr>
        <w:tc>
          <w:tcPr>
            <w:tcW w:w="3736" w:type="dxa"/>
            <w:gridSpan w:val="8"/>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20"/>
              </w:rPr>
              <w:t>Арендатор</w:t>
            </w: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20"/>
              </w:rPr>
              <w:t>Арендодатель</w:t>
            </w:r>
          </w:p>
        </w:tc>
      </w:tr>
      <w:tr w:rsidR="00E6251F" w:rsidRPr="004512F5" w:rsidTr="007D3E98">
        <w:trPr>
          <w:trHeight w:val="122"/>
        </w:trPr>
        <w:tc>
          <w:tcPr>
            <w:tcW w:w="4276" w:type="dxa"/>
            <w:gridSpan w:val="9"/>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39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198"/>
        </w:trPr>
        <w:tc>
          <w:tcPr>
            <w:tcW w:w="4276" w:type="dxa"/>
            <w:gridSpan w:val="9"/>
            <w:tcBorders>
              <w:top w:val="single" w:sz="4" w:space="0" w:color="auto"/>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(должность)</w:t>
            </w: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(должность)</w:t>
            </w:r>
          </w:p>
        </w:tc>
      </w:tr>
      <w:tr w:rsidR="00E6251F" w:rsidRPr="004512F5" w:rsidTr="007D3E98">
        <w:trPr>
          <w:trHeight w:val="91"/>
        </w:trPr>
        <w:tc>
          <w:tcPr>
            <w:tcW w:w="2434" w:type="dxa"/>
            <w:gridSpan w:val="5"/>
            <w:tcBorders>
              <w:top w:val="nil"/>
              <w:left w:val="nil"/>
              <w:bottom w:val="single" w:sz="4" w:space="0" w:color="auto"/>
              <w:right w:val="nil"/>
            </w:tcBorders>
            <w:shd w:val="clear" w:color="auto" w:fill="auto"/>
            <w:noWrap/>
            <w:vAlign w:val="bottom"/>
          </w:tcPr>
          <w:p w:rsidR="00E6251F" w:rsidRPr="004512F5" w:rsidRDefault="00E6251F" w:rsidP="007D3E98">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w:t>
            </w:r>
          </w:p>
        </w:tc>
        <w:tc>
          <w:tcPr>
            <w:tcW w:w="39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E6251F" w:rsidRPr="004512F5" w:rsidRDefault="00E6251F" w:rsidP="007D3E98">
            <w:pPr>
              <w:jc w:val="center"/>
              <w:rPr>
                <w:i/>
                <w:iCs/>
                <w:sz w:val="18"/>
                <w:szCs w:val="18"/>
                <w:u w:val="single"/>
              </w:rPr>
            </w:pPr>
          </w:p>
        </w:tc>
        <w:tc>
          <w:tcPr>
            <w:tcW w:w="548" w:type="dxa"/>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w:t>
            </w:r>
          </w:p>
        </w:tc>
      </w:tr>
      <w:tr w:rsidR="00E6251F" w:rsidRPr="004512F5" w:rsidTr="007D3E98">
        <w:trPr>
          <w:trHeight w:val="229"/>
        </w:trPr>
        <w:tc>
          <w:tcPr>
            <w:tcW w:w="2434" w:type="dxa"/>
            <w:gridSpan w:val="5"/>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(подпись)</w:t>
            </w: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1595"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4"/>
                <w:szCs w:val="14"/>
              </w:rPr>
            </w:pPr>
            <w:r>
              <w:rPr>
                <w:sz w:val="14"/>
                <w:szCs w:val="14"/>
              </w:rPr>
              <w:t>(расшифровка подписи)</w:t>
            </w:r>
          </w:p>
        </w:tc>
        <w:tc>
          <w:tcPr>
            <w:tcW w:w="395" w:type="dxa"/>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553" w:type="dxa"/>
            <w:gridSpan w:val="4"/>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(подпись)</w:t>
            </w:r>
          </w:p>
        </w:tc>
        <w:tc>
          <w:tcPr>
            <w:tcW w:w="548"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(расшифровка подписи)</w:t>
            </w: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М.П.</w:t>
            </w: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М.П.</w:t>
            </w: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6"/>
                <w:szCs w:val="16"/>
              </w:rPr>
            </w:pP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53"/>
        <w:gridCol w:w="5812"/>
      </w:tblGrid>
      <w:tr w:rsidR="00E6251F" w:rsidRPr="004D147E" w:rsidTr="007D3E98">
        <w:tc>
          <w:tcPr>
            <w:tcW w:w="4253" w:type="dxa"/>
          </w:tcPr>
          <w:p w:rsidR="00E6251F" w:rsidRDefault="00E6251F" w:rsidP="007D3E98">
            <w:pPr>
              <w:autoSpaceDE w:val="0"/>
              <w:autoSpaceDN w:val="0"/>
              <w:adjustRightInd w:val="0"/>
              <w:jc w:val="center"/>
              <w:rPr>
                <w:b/>
                <w:snapToGrid w:val="0"/>
              </w:rPr>
            </w:pPr>
            <w:r>
              <w:rPr>
                <w:b/>
                <w:snapToGrid w:val="0"/>
              </w:rPr>
              <w:t>Арендодатель:</w:t>
            </w:r>
          </w:p>
          <w:p w:rsidR="00E6251F" w:rsidRPr="004D147E" w:rsidRDefault="00E6251F" w:rsidP="007D3E98">
            <w:pPr>
              <w:jc w:val="center"/>
            </w:pPr>
            <w:r>
              <w:t>____________</w:t>
            </w:r>
          </w:p>
          <w:p w:rsidR="00E6251F" w:rsidRPr="004D147E" w:rsidRDefault="00E6251F" w:rsidP="007D3E98">
            <w:pPr>
              <w:autoSpaceDE w:val="0"/>
              <w:autoSpaceDN w:val="0"/>
              <w:adjustRightInd w:val="0"/>
              <w:jc w:val="center"/>
              <w:rPr>
                <w:b/>
              </w:rPr>
            </w:pPr>
            <w:r>
              <w:t>М.П.</w:t>
            </w:r>
          </w:p>
        </w:tc>
        <w:tc>
          <w:tcPr>
            <w:tcW w:w="5812" w:type="dxa"/>
          </w:tcPr>
          <w:p w:rsidR="00E6251F" w:rsidRPr="004D147E" w:rsidRDefault="00E6251F" w:rsidP="007D3E98">
            <w:pPr>
              <w:shd w:val="clear" w:color="auto" w:fill="FFFFFF"/>
              <w:jc w:val="center"/>
              <w:rPr>
                <w:b/>
              </w:rPr>
            </w:pPr>
            <w:r>
              <w:rPr>
                <w:b/>
              </w:rPr>
              <w:t>Арендатор:</w:t>
            </w:r>
          </w:p>
          <w:p w:rsidR="00E6251F" w:rsidRPr="004D147E" w:rsidRDefault="00E6251F" w:rsidP="007D3E98">
            <w:pPr>
              <w:jc w:val="center"/>
            </w:pPr>
            <w:r>
              <w:t>________________</w:t>
            </w:r>
          </w:p>
          <w:p w:rsidR="00E6251F" w:rsidRPr="004D147E" w:rsidRDefault="00E6251F" w:rsidP="007D3E98">
            <w:pPr>
              <w:widowControl w:val="0"/>
              <w:jc w:val="center"/>
              <w:rPr>
                <w:b/>
                <w:bCs/>
                <w:snapToGrid w:val="0"/>
              </w:rPr>
            </w:pPr>
            <w:r>
              <w:t>М.П.</w:t>
            </w:r>
          </w:p>
        </w:tc>
      </w:tr>
    </w:tbl>
    <w:p w:rsidR="00E6251F" w:rsidRDefault="00E6251F" w:rsidP="007D3E98">
      <w:pPr>
        <w:tabs>
          <w:tab w:val="left" w:pos="5309"/>
        </w:tabs>
        <w:ind w:left="5670"/>
        <w:rPr>
          <w:rFonts w:eastAsia="MS Mincho"/>
        </w:rPr>
      </w:pPr>
      <w:r>
        <w:rPr>
          <w:rFonts w:eastAsia="MS Mincho"/>
        </w:rPr>
        <w:lastRenderedPageBreak/>
        <w:t>Приложение № 6</w:t>
      </w:r>
    </w:p>
    <w:p w:rsidR="00E6251F" w:rsidRDefault="00E6251F" w:rsidP="007D3E98">
      <w:pPr>
        <w:tabs>
          <w:tab w:val="left" w:pos="5309"/>
        </w:tabs>
        <w:ind w:left="5670"/>
        <w:rPr>
          <w:rFonts w:eastAsia="MS Mincho"/>
        </w:rPr>
      </w:pPr>
      <w:r>
        <w:rPr>
          <w:rFonts w:eastAsia="MS Mincho"/>
        </w:rPr>
        <w:t xml:space="preserve">к договору аренды </w:t>
      </w:r>
    </w:p>
    <w:p w:rsidR="00E6251F" w:rsidRDefault="00E6251F" w:rsidP="007D3E98">
      <w:pPr>
        <w:tabs>
          <w:tab w:val="left" w:pos="5309"/>
        </w:tabs>
        <w:ind w:left="5670"/>
        <w:rPr>
          <w:rFonts w:eastAsia="MS Mincho"/>
        </w:rPr>
      </w:pPr>
      <w:r>
        <w:rPr>
          <w:rFonts w:eastAsia="MS Mincho"/>
        </w:rPr>
        <w:t>транспортного средства с экипажем</w:t>
      </w:r>
    </w:p>
    <w:p w:rsidR="00E6251F" w:rsidRDefault="00E6251F" w:rsidP="007D3E98">
      <w:pPr>
        <w:tabs>
          <w:tab w:val="left" w:pos="5309"/>
        </w:tabs>
        <w:ind w:left="5670"/>
        <w:rPr>
          <w:rFonts w:eastAsia="MS Mincho"/>
        </w:rPr>
      </w:pPr>
      <w:r>
        <w:rPr>
          <w:rFonts w:eastAsia="MS Mincho"/>
        </w:rPr>
        <w:t>№______________/____/____/_____</w:t>
      </w:r>
    </w:p>
    <w:p w:rsidR="00E6251F" w:rsidRDefault="00E6251F" w:rsidP="007D3E98">
      <w:pPr>
        <w:tabs>
          <w:tab w:val="left" w:pos="5309"/>
        </w:tabs>
        <w:ind w:left="5670"/>
        <w:rPr>
          <w:highlight w:val="red"/>
        </w:rPr>
      </w:pPr>
      <w:r>
        <w:rPr>
          <w:rFonts w:eastAsia="MS Mincho"/>
        </w:rPr>
        <w:t>от «___» ___________ 201_ года</w:t>
      </w:r>
    </w:p>
    <w:tbl>
      <w:tblPr>
        <w:tblW w:w="8964" w:type="dxa"/>
        <w:tblLayout w:type="fixed"/>
        <w:tblLook w:val="04A0"/>
      </w:tblPr>
      <w:tblGrid>
        <w:gridCol w:w="93"/>
        <w:gridCol w:w="143"/>
        <w:gridCol w:w="443"/>
        <w:gridCol w:w="1857"/>
        <w:gridCol w:w="1142"/>
        <w:gridCol w:w="24"/>
        <w:gridCol w:w="1342"/>
        <w:gridCol w:w="1342"/>
        <w:gridCol w:w="148"/>
        <w:gridCol w:w="2430"/>
      </w:tblGrid>
      <w:tr w:rsidR="00E6251F" w:rsidRPr="00531D23" w:rsidTr="007D3E98">
        <w:trPr>
          <w:trHeight w:val="569"/>
        </w:trPr>
        <w:tc>
          <w:tcPr>
            <w:tcW w:w="236" w:type="dxa"/>
            <w:gridSpan w:val="2"/>
            <w:tcBorders>
              <w:top w:val="nil"/>
              <w:left w:val="nil"/>
              <w:bottom w:val="nil"/>
              <w:right w:val="nil"/>
            </w:tcBorders>
            <w:shd w:val="clear" w:color="auto" w:fill="auto"/>
            <w:noWrap/>
            <w:vAlign w:val="bottom"/>
            <w:hideMark/>
          </w:tcPr>
          <w:p w:rsidR="00E6251F" w:rsidRPr="00531D23" w:rsidRDefault="00E6251F" w:rsidP="007D3E98">
            <w:pPr>
              <w:tabs>
                <w:tab w:val="left" w:pos="68"/>
              </w:tabs>
              <w:suppressAutoHyphens w:val="0"/>
              <w:rPr>
                <w:rFonts w:ascii="Calibri" w:hAnsi="Calibri"/>
                <w:color w:val="000000"/>
                <w:sz w:val="22"/>
                <w:szCs w:val="22"/>
                <w:lang w:eastAsia="ru-RU"/>
              </w:rPr>
            </w:pPr>
          </w:p>
        </w:tc>
        <w:tc>
          <w:tcPr>
            <w:tcW w:w="3466" w:type="dxa"/>
            <w:gridSpan w:val="4"/>
            <w:tcBorders>
              <w:top w:val="nil"/>
              <w:left w:val="nil"/>
              <w:bottom w:val="nil"/>
              <w:right w:val="nil"/>
            </w:tcBorders>
            <w:shd w:val="clear" w:color="auto" w:fill="auto"/>
            <w:noWrap/>
            <w:vAlign w:val="bottom"/>
            <w:hideMark/>
          </w:tcPr>
          <w:p w:rsidR="00E6251F" w:rsidRPr="00531D23" w:rsidRDefault="00E6251F" w:rsidP="007D3E98">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6251F" w:rsidRPr="00531D23" w:rsidRDefault="00E6251F" w:rsidP="007D3E98">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6251F" w:rsidRPr="00531D23" w:rsidRDefault="00E6251F" w:rsidP="007D3E98">
            <w:pPr>
              <w:suppressAutoHyphens w:val="0"/>
              <w:rPr>
                <w:rFonts w:ascii="Calibri" w:hAnsi="Calibri"/>
                <w:color w:val="000000"/>
                <w:sz w:val="22"/>
                <w:szCs w:val="22"/>
                <w:lang w:eastAsia="ru-RU"/>
              </w:rPr>
            </w:pPr>
          </w:p>
        </w:tc>
        <w:tc>
          <w:tcPr>
            <w:tcW w:w="2578" w:type="dxa"/>
            <w:gridSpan w:val="2"/>
            <w:tcBorders>
              <w:top w:val="nil"/>
              <w:left w:val="nil"/>
              <w:bottom w:val="nil"/>
              <w:right w:val="nil"/>
            </w:tcBorders>
            <w:shd w:val="clear" w:color="auto" w:fill="auto"/>
            <w:vAlign w:val="bottom"/>
            <w:hideMark/>
          </w:tcPr>
          <w:p w:rsidR="00E6251F" w:rsidRPr="00531D23" w:rsidRDefault="00E6251F" w:rsidP="007D3E98">
            <w:pPr>
              <w:suppressAutoHyphens w:val="0"/>
              <w:jc w:val="right"/>
              <w:rPr>
                <w:b/>
                <w:bCs/>
                <w:color w:val="000000"/>
                <w:lang w:eastAsia="ru-RU"/>
              </w:rPr>
            </w:pPr>
            <w:r>
              <w:rPr>
                <w:b/>
                <w:bCs/>
                <w:color w:val="000000"/>
                <w:lang w:eastAsia="ru-RU"/>
              </w:rPr>
              <w:t>Таблица №1</w:t>
            </w:r>
          </w:p>
        </w:tc>
      </w:tr>
      <w:tr w:rsidR="00E6251F" w:rsidRPr="00531D23" w:rsidTr="007D3E98">
        <w:trPr>
          <w:trHeight w:val="321"/>
        </w:trPr>
        <w:tc>
          <w:tcPr>
            <w:tcW w:w="8964" w:type="dxa"/>
            <w:gridSpan w:val="10"/>
            <w:vMerge w:val="restart"/>
            <w:tcBorders>
              <w:top w:val="nil"/>
              <w:left w:val="nil"/>
              <w:bottom w:val="nil"/>
              <w:right w:val="nil"/>
            </w:tcBorders>
            <w:shd w:val="clear" w:color="auto" w:fill="auto"/>
            <w:vAlign w:val="center"/>
            <w:hideMark/>
          </w:tcPr>
          <w:p w:rsidR="00E6251F" w:rsidRDefault="00E6251F" w:rsidP="007D3E98">
            <w:pPr>
              <w:tabs>
                <w:tab w:val="left" w:pos="-925"/>
                <w:tab w:val="left" w:pos="1627"/>
              </w:tabs>
              <w:suppressAutoHyphens w:val="0"/>
              <w:jc w:val="center"/>
              <w:rPr>
                <w:b/>
                <w:bCs/>
                <w:color w:val="000000"/>
                <w:lang w:eastAsia="ru-RU"/>
              </w:rPr>
            </w:pPr>
            <w:r>
              <w:rPr>
                <w:b/>
                <w:bCs/>
                <w:color w:val="000000"/>
                <w:lang w:eastAsia="ru-RU"/>
              </w:rPr>
              <w:t>Предельные ставки арендной платы транспортного средства с экипажем</w:t>
            </w:r>
            <w:r>
              <w:rPr>
                <w:b/>
                <w:bCs/>
                <w:color w:val="000000"/>
                <w:lang w:eastAsia="ru-RU"/>
              </w:rPr>
              <w:br/>
              <w:t xml:space="preserve">при перевозке контейнеров </w:t>
            </w:r>
            <w:proofErr w:type="gramStart"/>
            <w:r>
              <w:rPr>
                <w:b/>
                <w:bCs/>
                <w:color w:val="000000"/>
                <w:lang w:eastAsia="ru-RU"/>
              </w:rPr>
              <w:t>со</w:t>
            </w:r>
            <w:proofErr w:type="gramEnd"/>
            <w:r>
              <w:rPr>
                <w:b/>
                <w:bCs/>
                <w:color w:val="000000"/>
                <w:lang w:eastAsia="ru-RU"/>
              </w:rPr>
              <w:t>/</w:t>
            </w:r>
            <w:proofErr w:type="gramStart"/>
            <w:r>
              <w:rPr>
                <w:b/>
                <w:bCs/>
                <w:color w:val="000000"/>
                <w:lang w:eastAsia="ru-RU"/>
              </w:rPr>
              <w:t>на</w:t>
            </w:r>
            <w:proofErr w:type="gramEnd"/>
            <w:r>
              <w:rPr>
                <w:b/>
                <w:bCs/>
                <w:color w:val="000000"/>
                <w:lang w:eastAsia="ru-RU"/>
              </w:rPr>
              <w:t xml:space="preserve"> станции/</w:t>
            </w:r>
            <w:proofErr w:type="spellStart"/>
            <w:r>
              <w:rPr>
                <w:b/>
                <w:bCs/>
                <w:color w:val="000000"/>
                <w:lang w:eastAsia="ru-RU"/>
              </w:rPr>
              <w:t>ию</w:t>
            </w:r>
            <w:proofErr w:type="spellEnd"/>
            <w:r>
              <w:rPr>
                <w:b/>
                <w:bCs/>
                <w:color w:val="000000"/>
                <w:lang w:eastAsia="ru-RU"/>
              </w:rPr>
              <w:t xml:space="preserve"> Кутум Приволжской железной дороги по г. Астрахани Астраханской области и прилегающим районам</w:t>
            </w:r>
          </w:p>
          <w:p w:rsidR="00BE01F1" w:rsidRDefault="00BE01F1" w:rsidP="007D3E98">
            <w:pPr>
              <w:tabs>
                <w:tab w:val="left" w:pos="-925"/>
                <w:tab w:val="left" w:pos="1627"/>
              </w:tabs>
              <w:suppressAutoHyphens w:val="0"/>
              <w:jc w:val="center"/>
              <w:rPr>
                <w:b/>
                <w:bCs/>
                <w:color w:val="000000"/>
                <w:lang w:eastAsia="ru-RU"/>
              </w:rPr>
            </w:pPr>
          </w:p>
          <w:tbl>
            <w:tblPr>
              <w:tblW w:w="8779" w:type="dxa"/>
              <w:tblLayout w:type="fixed"/>
              <w:tblLook w:val="04A0"/>
            </w:tblPr>
            <w:tblGrid>
              <w:gridCol w:w="557"/>
              <w:gridCol w:w="2694"/>
              <w:gridCol w:w="1559"/>
              <w:gridCol w:w="1701"/>
              <w:gridCol w:w="2268"/>
            </w:tblGrid>
            <w:tr w:rsidR="00BE01F1" w:rsidRPr="00BE01F1" w:rsidTr="00BE01F1">
              <w:trPr>
                <w:trHeight w:val="630"/>
              </w:trPr>
              <w:tc>
                <w:tcPr>
                  <w:tcW w:w="557"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 xml:space="preserve">№ </w:t>
                  </w:r>
                  <w:proofErr w:type="spellStart"/>
                  <w:proofErr w:type="gramStart"/>
                  <w:r w:rsidRPr="00BE01F1">
                    <w:rPr>
                      <w:b/>
                      <w:bCs/>
                      <w:color w:val="000000"/>
                      <w:lang w:eastAsia="ru-RU"/>
                    </w:rPr>
                    <w:t>п</w:t>
                  </w:r>
                  <w:proofErr w:type="spellEnd"/>
                  <w:proofErr w:type="gramEnd"/>
                  <w:r w:rsidRPr="00BE01F1">
                    <w:rPr>
                      <w:b/>
                      <w:bCs/>
                      <w:color w:val="000000"/>
                      <w:lang w:eastAsia="ru-RU"/>
                    </w:rPr>
                    <w:t>/</w:t>
                  </w:r>
                  <w:proofErr w:type="spellStart"/>
                  <w:r w:rsidRPr="00BE01F1">
                    <w:rPr>
                      <w:b/>
                      <w:bCs/>
                      <w:color w:val="000000"/>
                      <w:lang w:eastAsia="ru-RU"/>
                    </w:rPr>
                    <w:t>п</w:t>
                  </w:r>
                  <w:proofErr w:type="spellEnd"/>
                </w:p>
              </w:tc>
              <w:tc>
                <w:tcPr>
                  <w:tcW w:w="2694"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 xml:space="preserve">Наименование зоны </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Типоразмер контейнера</w:t>
                  </w:r>
                </w:p>
              </w:tc>
              <w:tc>
                <w:tcPr>
                  <w:tcW w:w="1701" w:type="dxa"/>
                  <w:tcBorders>
                    <w:top w:val="single" w:sz="8" w:space="0" w:color="auto"/>
                    <w:left w:val="nil"/>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Предельные ставки арендной платы</w:t>
                  </w:r>
                </w:p>
              </w:tc>
              <w:tc>
                <w:tcPr>
                  <w:tcW w:w="2268"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Обозначение зоны</w:t>
                  </w:r>
                </w:p>
              </w:tc>
            </w:tr>
            <w:tr w:rsidR="00BE01F1" w:rsidRPr="00BE01F1" w:rsidTr="00BE01F1">
              <w:trPr>
                <w:trHeight w:val="315"/>
              </w:trPr>
              <w:tc>
                <w:tcPr>
                  <w:tcW w:w="557"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2694"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701" w:type="dxa"/>
                  <w:tcBorders>
                    <w:top w:val="nil"/>
                    <w:left w:val="nil"/>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за контейнер</w:t>
                  </w:r>
                </w:p>
              </w:tc>
              <w:tc>
                <w:tcPr>
                  <w:tcW w:w="2268"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r>
            <w:tr w:rsidR="00BE01F1" w:rsidRPr="00BE01F1" w:rsidTr="00BE01F1">
              <w:trPr>
                <w:trHeight w:val="630"/>
              </w:trPr>
              <w:tc>
                <w:tcPr>
                  <w:tcW w:w="557"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2694"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701" w:type="dxa"/>
                  <w:tcBorders>
                    <w:top w:val="nil"/>
                    <w:left w:val="nil"/>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(руб., без учета НДС)</w:t>
                  </w:r>
                </w:p>
              </w:tc>
              <w:tc>
                <w:tcPr>
                  <w:tcW w:w="2268"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r>
            <w:tr w:rsidR="00BE01F1" w:rsidRPr="00BE01F1" w:rsidTr="00BE01F1">
              <w:trPr>
                <w:trHeight w:val="300"/>
              </w:trPr>
              <w:tc>
                <w:tcPr>
                  <w:tcW w:w="55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г. Астрахань Кировский район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РФ_АСТ_АСТРАХАНЬ_001</w:t>
                  </w:r>
                </w:p>
              </w:tc>
            </w:tr>
            <w:tr w:rsidR="00BE01F1" w:rsidRPr="00BE01F1" w:rsidTr="00BE01F1">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Астрахань Ленинский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45"/>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г. Астрахань Ленинский район                                               (</w:t>
                  </w:r>
                  <w:proofErr w:type="spellStart"/>
                  <w:r w:rsidRPr="00BE01F1">
                    <w:rPr>
                      <w:color w:val="000000"/>
                      <w:sz w:val="20"/>
                      <w:szCs w:val="20"/>
                      <w:lang w:eastAsia="ru-RU"/>
                    </w:rPr>
                    <w:t>р-он</w:t>
                  </w:r>
                  <w:proofErr w:type="spellEnd"/>
                  <w:r w:rsidRPr="00BE01F1">
                    <w:rPr>
                      <w:color w:val="000000"/>
                      <w:sz w:val="20"/>
                      <w:szCs w:val="20"/>
                      <w:lang w:eastAsia="ru-RU"/>
                    </w:rPr>
                    <w:t xml:space="preserve"> железнодорожного вокзала)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РФ_АСТ_АСТРАХАНЬ_003</w:t>
                  </w:r>
                </w:p>
              </w:tc>
            </w:tr>
            <w:tr w:rsidR="00BE01F1" w:rsidRPr="00BE01F1" w:rsidTr="00BE01F1">
              <w:trPr>
                <w:trHeight w:val="315"/>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Астрахань Советский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РФ_АСТ_АСТРАХАНЬ_004</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42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5</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Астрахань Советский район                                                               (станция Кутум пассажирский)</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РФ_АСТ_АСТРАХАНЬ_005</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6</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г. Астрахань </w:t>
                  </w:r>
                  <w:proofErr w:type="spellStart"/>
                  <w:r w:rsidRPr="00BE01F1">
                    <w:rPr>
                      <w:color w:val="000000"/>
                      <w:sz w:val="20"/>
                      <w:szCs w:val="20"/>
                      <w:lang w:eastAsia="ru-RU"/>
                    </w:rPr>
                    <w:t>Трусовский</w:t>
                  </w:r>
                  <w:proofErr w:type="spellEnd"/>
                  <w:r w:rsidRPr="00BE01F1">
                    <w:rPr>
                      <w:color w:val="000000"/>
                      <w:sz w:val="20"/>
                      <w:szCs w:val="20"/>
                      <w:lang w:eastAsia="ru-RU"/>
                    </w:rPr>
                    <w:t xml:space="preserve"> район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РФ_АСТ_АСТРАХАНЬ_006</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Камызяк</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РФ_АСТ_КАМЫЗЯК</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8</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г. </w:t>
                  </w:r>
                  <w:proofErr w:type="spellStart"/>
                  <w:r w:rsidRPr="00BE01F1">
                    <w:rPr>
                      <w:color w:val="000000"/>
                      <w:sz w:val="20"/>
                      <w:szCs w:val="20"/>
                      <w:lang w:eastAsia="ru-RU"/>
                    </w:rPr>
                    <w:t>Нариманов</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РФ_АСТ_НАРИМАНОВ</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9</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п. Аксарайский</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РФ_АСТ_КРАСНОЯРСКИЙ_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10</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Ильинка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11</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Икряное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с. Оранжерейное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_003</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48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п. Красные Баррикады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_004</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14</w:t>
                  </w:r>
                </w:p>
              </w:tc>
              <w:tc>
                <w:tcPr>
                  <w:tcW w:w="2694"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w:t>
                  </w:r>
                  <w:proofErr w:type="gramStart"/>
                  <w:r w:rsidRPr="00BE01F1">
                    <w:rPr>
                      <w:color w:val="000000"/>
                      <w:sz w:val="20"/>
                      <w:szCs w:val="20"/>
                      <w:lang w:eastAsia="ru-RU"/>
                    </w:rPr>
                    <w:t>.С</w:t>
                  </w:r>
                  <w:proofErr w:type="gramEnd"/>
                  <w:r w:rsidRPr="00BE01F1">
                    <w:rPr>
                      <w:color w:val="000000"/>
                      <w:sz w:val="20"/>
                      <w:szCs w:val="20"/>
                      <w:lang w:eastAsia="ru-RU"/>
                    </w:rPr>
                    <w:t xml:space="preserve">едлистое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_005</w:t>
                  </w: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15</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п. </w:t>
                  </w:r>
                  <w:proofErr w:type="spellStart"/>
                  <w:r w:rsidRPr="00BE01F1">
                    <w:rPr>
                      <w:color w:val="000000"/>
                      <w:sz w:val="20"/>
                      <w:szCs w:val="20"/>
                      <w:lang w:eastAsia="ru-RU"/>
                    </w:rPr>
                    <w:t>Володаровка</w:t>
                  </w:r>
                  <w:proofErr w:type="spellEnd"/>
                  <w:r w:rsidRPr="00BE01F1">
                    <w:rPr>
                      <w:color w:val="000000"/>
                      <w:sz w:val="20"/>
                      <w:szCs w:val="20"/>
                      <w:lang w:eastAsia="ru-RU"/>
                    </w:rPr>
                    <w:t xml:space="preserve">, </w:t>
                  </w:r>
                  <w:proofErr w:type="spellStart"/>
                  <w:r w:rsidRPr="00BE01F1">
                    <w:rPr>
                      <w:color w:val="000000"/>
                      <w:sz w:val="20"/>
                      <w:szCs w:val="20"/>
                      <w:lang w:eastAsia="ru-RU"/>
                    </w:rPr>
                    <w:t>Володаровский</w:t>
                  </w:r>
                  <w:proofErr w:type="spellEnd"/>
                  <w:r w:rsidRPr="00BE01F1">
                    <w:rPr>
                      <w:color w:val="000000"/>
                      <w:sz w:val="20"/>
                      <w:szCs w:val="20"/>
                      <w:lang w:eastAsia="ru-RU"/>
                    </w:rPr>
                    <w:t xml:space="preserve"> р-н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РФ_АСТ_ВОЛОДАРОВСКИЙ_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16</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w:t>
                  </w:r>
                  <w:proofErr w:type="spellStart"/>
                  <w:r w:rsidRPr="00BE01F1">
                    <w:rPr>
                      <w:color w:val="000000"/>
                      <w:sz w:val="20"/>
                      <w:szCs w:val="20"/>
                      <w:lang w:eastAsia="ru-RU"/>
                    </w:rPr>
                    <w:t>Началово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п. Евпраксино</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с. </w:t>
                  </w:r>
                  <w:proofErr w:type="spellStart"/>
                  <w:r w:rsidRPr="00BE01F1">
                    <w:rPr>
                      <w:color w:val="000000"/>
                      <w:sz w:val="20"/>
                      <w:szCs w:val="20"/>
                      <w:lang w:eastAsia="ru-RU"/>
                    </w:rPr>
                    <w:t>Карагали</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_003</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19</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с. </w:t>
                  </w:r>
                  <w:proofErr w:type="spellStart"/>
                  <w:r w:rsidRPr="00BE01F1">
                    <w:rPr>
                      <w:color w:val="000000"/>
                      <w:sz w:val="20"/>
                      <w:szCs w:val="20"/>
                      <w:lang w:eastAsia="ru-RU"/>
                    </w:rPr>
                    <w:t>Килинчи</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_004</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п. Кирпичный завод 1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_005</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21</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proofErr w:type="spellStart"/>
                  <w:r w:rsidRPr="00BE01F1">
                    <w:rPr>
                      <w:color w:val="000000"/>
                      <w:sz w:val="20"/>
                      <w:szCs w:val="20"/>
                      <w:lang w:eastAsia="ru-RU"/>
                    </w:rPr>
                    <w:t>Промзона</w:t>
                  </w:r>
                  <w:proofErr w:type="spellEnd"/>
                  <w:r w:rsidRPr="00BE01F1">
                    <w:rPr>
                      <w:color w:val="000000"/>
                      <w:sz w:val="20"/>
                      <w:szCs w:val="20"/>
                      <w:lang w:eastAsia="ru-RU"/>
                    </w:rPr>
                    <w:t xml:space="preserve"> с. </w:t>
                  </w:r>
                  <w:proofErr w:type="spellStart"/>
                  <w:r w:rsidRPr="00BE01F1">
                    <w:rPr>
                      <w:color w:val="000000"/>
                      <w:sz w:val="20"/>
                      <w:szCs w:val="20"/>
                      <w:lang w:eastAsia="ru-RU"/>
                    </w:rPr>
                    <w:t>Кулаковка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_006</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22</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 Осыпной бугор</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_007</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23</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 Три протока</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_008</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24</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 </w:t>
                  </w:r>
                  <w:proofErr w:type="spellStart"/>
                  <w:r w:rsidRPr="00BE01F1">
                    <w:rPr>
                      <w:color w:val="000000"/>
                      <w:sz w:val="20"/>
                      <w:szCs w:val="20"/>
                      <w:lang w:eastAsia="ru-RU"/>
                    </w:rPr>
                    <w:t>Фунтово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_009</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25</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 </w:t>
                  </w:r>
                  <w:proofErr w:type="spellStart"/>
                  <w:r w:rsidRPr="00BE01F1">
                    <w:rPr>
                      <w:color w:val="000000"/>
                      <w:sz w:val="20"/>
                      <w:szCs w:val="20"/>
                      <w:lang w:eastAsia="ru-RU"/>
                    </w:rPr>
                    <w:t>Яксатово</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_010</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26</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w:t>
                  </w:r>
                  <w:proofErr w:type="gramStart"/>
                  <w:r w:rsidRPr="00BE01F1">
                    <w:rPr>
                      <w:color w:val="000000"/>
                      <w:sz w:val="20"/>
                      <w:szCs w:val="20"/>
                      <w:lang w:eastAsia="ru-RU"/>
                    </w:rPr>
                    <w:t>.С</w:t>
                  </w:r>
                  <w:proofErr w:type="gramEnd"/>
                  <w:r w:rsidRPr="00BE01F1">
                    <w:rPr>
                      <w:color w:val="000000"/>
                      <w:sz w:val="20"/>
                      <w:szCs w:val="20"/>
                      <w:lang w:eastAsia="ru-RU"/>
                    </w:rPr>
                    <w:t>олянка</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РФ_АСТ_НАРИМАНОВСКИЙ_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27</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w:t>
                  </w:r>
                  <w:proofErr w:type="gramStart"/>
                  <w:r w:rsidRPr="00BE01F1">
                    <w:rPr>
                      <w:color w:val="000000"/>
                      <w:sz w:val="20"/>
                      <w:szCs w:val="20"/>
                      <w:lang w:eastAsia="ru-RU"/>
                    </w:rPr>
                    <w:t>.К</w:t>
                  </w:r>
                  <w:proofErr w:type="gramEnd"/>
                  <w:r w:rsidRPr="00BE01F1">
                    <w:rPr>
                      <w:color w:val="000000"/>
                      <w:sz w:val="20"/>
                      <w:szCs w:val="20"/>
                      <w:lang w:eastAsia="ru-RU"/>
                    </w:rPr>
                    <w:t xml:space="preserve">расный Яр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РФ_АСТ_КРАСНОЯРСКИЙ_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28</w:t>
                  </w:r>
                </w:p>
              </w:tc>
              <w:tc>
                <w:tcPr>
                  <w:tcW w:w="2694"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w:t>
                  </w:r>
                  <w:proofErr w:type="gramStart"/>
                  <w:r w:rsidRPr="00BE01F1">
                    <w:rPr>
                      <w:color w:val="000000"/>
                      <w:sz w:val="20"/>
                      <w:szCs w:val="20"/>
                      <w:lang w:eastAsia="ru-RU"/>
                    </w:rPr>
                    <w:t>.Х</w:t>
                  </w:r>
                  <w:proofErr w:type="gramEnd"/>
                  <w:r w:rsidRPr="00BE01F1">
                    <w:rPr>
                      <w:color w:val="000000"/>
                      <w:sz w:val="20"/>
                      <w:szCs w:val="20"/>
                      <w:lang w:eastAsia="ru-RU"/>
                    </w:rPr>
                    <w:t>арабали</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РФ_АСТ_ХАРАБАЛИ</w:t>
                  </w:r>
                </w:p>
              </w:tc>
            </w:tr>
            <w:tr w:rsidR="00BE01F1" w:rsidRPr="00BE01F1" w:rsidTr="00BE01F1">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29</w:t>
                  </w:r>
                </w:p>
              </w:tc>
              <w:tc>
                <w:tcPr>
                  <w:tcW w:w="2694"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proofErr w:type="spellStart"/>
                  <w:r w:rsidRPr="00BE01F1">
                    <w:rPr>
                      <w:color w:val="000000"/>
                      <w:sz w:val="20"/>
                      <w:szCs w:val="20"/>
                      <w:lang w:eastAsia="ru-RU"/>
                    </w:rPr>
                    <w:t>г</w:t>
                  </w:r>
                  <w:proofErr w:type="gramStart"/>
                  <w:r w:rsidRPr="00BE01F1">
                    <w:rPr>
                      <w:color w:val="000000"/>
                      <w:sz w:val="20"/>
                      <w:szCs w:val="20"/>
                      <w:lang w:eastAsia="ru-RU"/>
                    </w:rPr>
                    <w:t>.Л</w:t>
                  </w:r>
                  <w:proofErr w:type="gramEnd"/>
                  <w:r w:rsidRPr="00BE01F1">
                    <w:rPr>
                      <w:color w:val="000000"/>
                      <w:sz w:val="20"/>
                      <w:szCs w:val="20"/>
                      <w:lang w:eastAsia="ru-RU"/>
                    </w:rPr>
                    <w:t>агань</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РФ_КЛ_ЛАГАНЬ</w:t>
                  </w:r>
                </w:p>
              </w:tc>
            </w:tr>
            <w:tr w:rsidR="00BE01F1" w:rsidRPr="00BE01F1" w:rsidTr="00BE01F1">
              <w:trPr>
                <w:trHeight w:val="300"/>
              </w:trPr>
              <w:tc>
                <w:tcPr>
                  <w:tcW w:w="55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30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w:t>
                  </w:r>
                  <w:proofErr w:type="spellStart"/>
                  <w:r w:rsidRPr="00BE01F1">
                    <w:rPr>
                      <w:color w:val="000000"/>
                      <w:sz w:val="20"/>
                      <w:szCs w:val="20"/>
                      <w:lang w:eastAsia="ru-RU"/>
                    </w:rPr>
                    <w:t>Трусово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РФ_АСТ_НАРИМАНОВСКИЙ_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000000"/>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bl>
          <w:p w:rsidR="00BE01F1" w:rsidRDefault="00BE01F1" w:rsidP="007D3E98">
            <w:pPr>
              <w:tabs>
                <w:tab w:val="left" w:pos="-925"/>
                <w:tab w:val="left" w:pos="1627"/>
              </w:tabs>
              <w:suppressAutoHyphens w:val="0"/>
              <w:jc w:val="center"/>
              <w:rPr>
                <w:b/>
                <w:bCs/>
                <w:color w:val="000000"/>
                <w:lang w:eastAsia="ru-RU"/>
              </w:rPr>
            </w:pPr>
          </w:p>
          <w:tbl>
            <w:tblPr>
              <w:tblW w:w="8533" w:type="dxa"/>
              <w:tblInd w:w="5" w:type="dxa"/>
              <w:tblLayout w:type="fixed"/>
              <w:tblLook w:val="04A0"/>
            </w:tblPr>
            <w:tblGrid>
              <w:gridCol w:w="3306"/>
              <w:gridCol w:w="517"/>
              <w:gridCol w:w="926"/>
              <w:gridCol w:w="1200"/>
              <w:gridCol w:w="245"/>
              <w:gridCol w:w="2339"/>
            </w:tblGrid>
            <w:tr w:rsidR="00E6251F" w:rsidRPr="00E74A5A" w:rsidTr="007D3E98">
              <w:trPr>
                <w:trHeight w:val="310"/>
              </w:trPr>
              <w:tc>
                <w:tcPr>
                  <w:tcW w:w="3306" w:type="dxa"/>
                  <w:tcBorders>
                    <w:top w:val="nil"/>
                    <w:left w:val="nil"/>
                    <w:bottom w:val="nil"/>
                    <w:right w:val="nil"/>
                  </w:tcBorders>
                  <w:shd w:val="clear" w:color="auto" w:fill="auto"/>
                  <w:noWrap/>
                  <w:vAlign w:val="bottom"/>
                  <w:hideMark/>
                </w:tcPr>
                <w:p w:rsidR="00E6251F" w:rsidRPr="00E74A5A" w:rsidRDefault="00E6251F" w:rsidP="007D3E98">
                  <w:pPr>
                    <w:suppressAutoHyphens w:val="0"/>
                    <w:rPr>
                      <w:color w:val="000000"/>
                      <w:sz w:val="20"/>
                      <w:szCs w:val="20"/>
                      <w:lang w:eastAsia="ru-RU"/>
                    </w:rPr>
                  </w:pPr>
                </w:p>
              </w:tc>
              <w:tc>
                <w:tcPr>
                  <w:tcW w:w="1443"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color w:val="000000"/>
                      <w:sz w:val="20"/>
                      <w:szCs w:val="20"/>
                      <w:lang w:eastAsia="ru-RU"/>
                    </w:rPr>
                  </w:pPr>
                </w:p>
              </w:tc>
              <w:tc>
                <w:tcPr>
                  <w:tcW w:w="1445"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color w:val="000000"/>
                      <w:sz w:val="20"/>
                      <w:szCs w:val="20"/>
                      <w:lang w:eastAsia="ru-RU"/>
                    </w:rPr>
                  </w:pPr>
                </w:p>
              </w:tc>
              <w:tc>
                <w:tcPr>
                  <w:tcW w:w="2339" w:type="dxa"/>
                  <w:tcBorders>
                    <w:top w:val="nil"/>
                    <w:left w:val="nil"/>
                    <w:bottom w:val="nil"/>
                    <w:right w:val="nil"/>
                  </w:tcBorders>
                  <w:shd w:val="clear" w:color="auto" w:fill="auto"/>
                  <w:noWrap/>
                  <w:vAlign w:val="bottom"/>
                  <w:hideMark/>
                </w:tcPr>
                <w:p w:rsidR="00E6251F" w:rsidRPr="00E74A5A" w:rsidRDefault="00E6251F" w:rsidP="007D3E98">
                  <w:pPr>
                    <w:suppressAutoHyphens w:val="0"/>
                    <w:jc w:val="right"/>
                    <w:rPr>
                      <w:b/>
                      <w:bCs/>
                      <w:color w:val="000000"/>
                      <w:lang w:eastAsia="ru-RU"/>
                    </w:rPr>
                  </w:pPr>
                  <w:r>
                    <w:rPr>
                      <w:b/>
                      <w:bCs/>
                      <w:color w:val="000000"/>
                      <w:lang w:eastAsia="ru-RU"/>
                    </w:rPr>
                    <w:t>Таблица №2</w:t>
                  </w:r>
                </w:p>
              </w:tc>
            </w:tr>
            <w:tr w:rsidR="00E6251F" w:rsidRPr="00E74A5A" w:rsidTr="007D3E98">
              <w:trPr>
                <w:trHeight w:val="295"/>
              </w:trPr>
              <w:tc>
                <w:tcPr>
                  <w:tcW w:w="6194" w:type="dxa"/>
                  <w:gridSpan w:val="5"/>
                  <w:vMerge w:val="restart"/>
                  <w:tcBorders>
                    <w:top w:val="nil"/>
                    <w:left w:val="nil"/>
                    <w:bottom w:val="nil"/>
                    <w:right w:val="nil"/>
                  </w:tcBorders>
                  <w:shd w:val="clear" w:color="auto" w:fill="auto"/>
                  <w:vAlign w:val="bottom"/>
                  <w:hideMark/>
                </w:tcPr>
                <w:p w:rsidR="00E6251F" w:rsidRPr="00E74A5A" w:rsidRDefault="00E6251F" w:rsidP="007D3E98">
                  <w:pPr>
                    <w:suppressAutoHyphens w:val="0"/>
                    <w:jc w:val="center"/>
                    <w:rPr>
                      <w:b/>
                      <w:bCs/>
                      <w:color w:val="000000"/>
                      <w:lang w:eastAsia="ru-RU"/>
                    </w:rPr>
                  </w:pPr>
                  <w:r>
                    <w:rPr>
                      <w:b/>
                      <w:bCs/>
                      <w:color w:val="000000"/>
                      <w:lang w:eastAsia="ru-RU"/>
                    </w:rPr>
                    <w:t xml:space="preserve">Нормы простоя и предельные ставки за сверхнормативный простой </w:t>
                  </w:r>
                </w:p>
              </w:tc>
              <w:tc>
                <w:tcPr>
                  <w:tcW w:w="2339" w:type="dxa"/>
                  <w:tcBorders>
                    <w:top w:val="nil"/>
                    <w:left w:val="nil"/>
                    <w:bottom w:val="nil"/>
                    <w:right w:val="nil"/>
                  </w:tcBorders>
                  <w:shd w:val="clear" w:color="auto" w:fill="auto"/>
                  <w:vAlign w:val="bottom"/>
                  <w:hideMark/>
                </w:tcPr>
                <w:p w:rsidR="00E6251F" w:rsidRPr="00E74A5A" w:rsidRDefault="00E6251F" w:rsidP="007D3E98">
                  <w:pPr>
                    <w:suppressAutoHyphens w:val="0"/>
                    <w:rPr>
                      <w:rFonts w:ascii="Calibri" w:hAnsi="Calibri"/>
                      <w:color w:val="000000"/>
                      <w:sz w:val="22"/>
                      <w:szCs w:val="22"/>
                      <w:lang w:eastAsia="ru-RU"/>
                    </w:rPr>
                  </w:pPr>
                </w:p>
              </w:tc>
            </w:tr>
            <w:tr w:rsidR="00E6251F" w:rsidRPr="00E74A5A" w:rsidTr="007D3E98">
              <w:trPr>
                <w:trHeight w:val="295"/>
              </w:trPr>
              <w:tc>
                <w:tcPr>
                  <w:tcW w:w="6194" w:type="dxa"/>
                  <w:gridSpan w:val="5"/>
                  <w:vMerge/>
                  <w:tcBorders>
                    <w:top w:val="nil"/>
                    <w:left w:val="nil"/>
                    <w:bottom w:val="nil"/>
                    <w:right w:val="nil"/>
                  </w:tcBorders>
                  <w:vAlign w:val="center"/>
                  <w:hideMark/>
                </w:tcPr>
                <w:p w:rsidR="00E6251F" w:rsidRPr="00E74A5A" w:rsidRDefault="00E6251F" w:rsidP="007D3E98">
                  <w:pPr>
                    <w:suppressAutoHyphens w:val="0"/>
                    <w:rPr>
                      <w:b/>
                      <w:bCs/>
                      <w:color w:val="000000"/>
                      <w:lang w:eastAsia="ru-RU"/>
                    </w:rPr>
                  </w:pPr>
                </w:p>
              </w:tc>
              <w:tc>
                <w:tcPr>
                  <w:tcW w:w="2339" w:type="dxa"/>
                  <w:tcBorders>
                    <w:top w:val="nil"/>
                    <w:left w:val="nil"/>
                    <w:bottom w:val="nil"/>
                    <w:right w:val="nil"/>
                  </w:tcBorders>
                  <w:shd w:val="clear" w:color="auto" w:fill="auto"/>
                  <w:vAlign w:val="bottom"/>
                  <w:hideMark/>
                </w:tcPr>
                <w:p w:rsidR="00E6251F" w:rsidRPr="00E74A5A" w:rsidRDefault="00E6251F" w:rsidP="007D3E98">
                  <w:pPr>
                    <w:suppressAutoHyphens w:val="0"/>
                    <w:rPr>
                      <w:rFonts w:ascii="Calibri" w:hAnsi="Calibri"/>
                      <w:color w:val="000000"/>
                      <w:sz w:val="22"/>
                      <w:szCs w:val="22"/>
                      <w:lang w:eastAsia="ru-RU"/>
                    </w:rPr>
                  </w:pPr>
                </w:p>
              </w:tc>
            </w:tr>
            <w:tr w:rsidR="00E6251F" w:rsidRPr="00E74A5A" w:rsidTr="007D3E98">
              <w:trPr>
                <w:trHeight w:val="310"/>
              </w:trPr>
              <w:tc>
                <w:tcPr>
                  <w:tcW w:w="3823"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rFonts w:ascii="Calibri" w:hAnsi="Calibri"/>
                      <w:color w:val="000000"/>
                      <w:sz w:val="22"/>
                      <w:szCs w:val="22"/>
                      <w:lang w:eastAsia="ru-RU"/>
                    </w:rPr>
                  </w:pPr>
                </w:p>
              </w:tc>
              <w:tc>
                <w:tcPr>
                  <w:tcW w:w="926" w:type="dxa"/>
                  <w:tcBorders>
                    <w:top w:val="nil"/>
                    <w:left w:val="nil"/>
                    <w:bottom w:val="nil"/>
                    <w:right w:val="nil"/>
                  </w:tcBorders>
                  <w:shd w:val="clear" w:color="auto" w:fill="auto"/>
                  <w:noWrap/>
                  <w:vAlign w:val="bottom"/>
                  <w:hideMark/>
                </w:tcPr>
                <w:p w:rsidR="00E6251F" w:rsidRPr="00E74A5A" w:rsidRDefault="00E6251F" w:rsidP="007D3E98">
                  <w:pPr>
                    <w:suppressAutoHyphens w:val="0"/>
                    <w:rPr>
                      <w:rFonts w:ascii="Calibri" w:hAnsi="Calibri"/>
                      <w:color w:val="000000"/>
                      <w:sz w:val="22"/>
                      <w:szCs w:val="22"/>
                      <w:lang w:eastAsia="ru-RU"/>
                    </w:rPr>
                  </w:pPr>
                </w:p>
              </w:tc>
              <w:tc>
                <w:tcPr>
                  <w:tcW w:w="1445"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rFonts w:ascii="Calibri" w:hAnsi="Calibri"/>
                      <w:color w:val="000000"/>
                      <w:sz w:val="22"/>
                      <w:szCs w:val="22"/>
                      <w:lang w:eastAsia="ru-RU"/>
                    </w:rPr>
                  </w:pPr>
                </w:p>
              </w:tc>
              <w:tc>
                <w:tcPr>
                  <w:tcW w:w="2339" w:type="dxa"/>
                  <w:tcBorders>
                    <w:top w:val="nil"/>
                    <w:left w:val="nil"/>
                    <w:bottom w:val="nil"/>
                    <w:right w:val="nil"/>
                  </w:tcBorders>
                  <w:shd w:val="clear" w:color="auto" w:fill="auto"/>
                  <w:vAlign w:val="bottom"/>
                  <w:hideMark/>
                </w:tcPr>
                <w:p w:rsidR="00E6251F" w:rsidRPr="00E74A5A" w:rsidRDefault="00E6251F" w:rsidP="007D3E98">
                  <w:pPr>
                    <w:suppressAutoHyphens w:val="0"/>
                    <w:jc w:val="right"/>
                    <w:rPr>
                      <w:b/>
                      <w:bCs/>
                      <w:color w:val="000000"/>
                      <w:sz w:val="22"/>
                      <w:szCs w:val="22"/>
                      <w:lang w:eastAsia="ru-RU"/>
                    </w:rPr>
                  </w:pPr>
                </w:p>
              </w:tc>
            </w:tr>
            <w:tr w:rsidR="00E6251F" w:rsidRPr="00E74A5A" w:rsidTr="007D3E98">
              <w:trPr>
                <w:trHeight w:val="310"/>
              </w:trPr>
              <w:tc>
                <w:tcPr>
                  <w:tcW w:w="3823" w:type="dxa"/>
                  <w:gridSpan w:val="2"/>
                  <w:vMerge w:val="restart"/>
                  <w:tcBorders>
                    <w:top w:val="single" w:sz="8" w:space="0" w:color="auto"/>
                    <w:left w:val="single" w:sz="8" w:space="0" w:color="auto"/>
                    <w:bottom w:val="single" w:sz="8" w:space="0" w:color="000000"/>
                    <w:right w:val="nil"/>
                  </w:tcBorders>
                  <w:shd w:val="clear" w:color="auto" w:fill="auto"/>
                  <w:noWrap/>
                  <w:vAlign w:val="bottom"/>
                  <w:hideMark/>
                </w:tcPr>
                <w:p w:rsidR="00E6251F" w:rsidRPr="00E74A5A" w:rsidRDefault="00E6251F" w:rsidP="007D3E98">
                  <w:pPr>
                    <w:suppressAutoHyphens w:val="0"/>
                    <w:jc w:val="center"/>
                    <w:rPr>
                      <w:color w:val="000000"/>
                      <w:lang w:eastAsia="ru-RU"/>
                    </w:rPr>
                  </w:pPr>
                  <w:r>
                    <w:rPr>
                      <w:color w:val="000000"/>
                      <w:lang w:eastAsia="ru-RU"/>
                    </w:rPr>
                    <w:t>Наименование услуги</w:t>
                  </w:r>
                </w:p>
              </w:tc>
              <w:tc>
                <w:tcPr>
                  <w:tcW w:w="471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6251F" w:rsidRPr="00E74A5A" w:rsidRDefault="00E6251F" w:rsidP="007D3E98">
                  <w:pPr>
                    <w:suppressAutoHyphens w:val="0"/>
                    <w:jc w:val="center"/>
                    <w:rPr>
                      <w:color w:val="000000"/>
                      <w:lang w:eastAsia="ru-RU"/>
                    </w:rPr>
                  </w:pPr>
                  <w:r>
                    <w:rPr>
                      <w:color w:val="000000"/>
                      <w:lang w:eastAsia="ru-RU"/>
                    </w:rPr>
                    <w:t>Типоразмер контейнера</w:t>
                  </w:r>
                </w:p>
              </w:tc>
            </w:tr>
            <w:tr w:rsidR="00E6251F" w:rsidRPr="00E74A5A" w:rsidTr="007D3E98">
              <w:trPr>
                <w:trHeight w:val="324"/>
              </w:trPr>
              <w:tc>
                <w:tcPr>
                  <w:tcW w:w="3823" w:type="dxa"/>
                  <w:gridSpan w:val="2"/>
                  <w:vMerge/>
                  <w:tcBorders>
                    <w:top w:val="single" w:sz="8" w:space="0" w:color="auto"/>
                    <w:left w:val="single" w:sz="8" w:space="0" w:color="auto"/>
                    <w:bottom w:val="single" w:sz="8" w:space="0" w:color="000000"/>
                    <w:right w:val="nil"/>
                  </w:tcBorders>
                  <w:vAlign w:val="center"/>
                  <w:hideMark/>
                </w:tcPr>
                <w:p w:rsidR="00E6251F" w:rsidRPr="00E74A5A" w:rsidRDefault="00E6251F" w:rsidP="007D3E98">
                  <w:pPr>
                    <w:suppressAutoHyphens w:val="0"/>
                    <w:rPr>
                      <w:color w:val="000000"/>
                      <w:lang w:eastAsia="ru-RU"/>
                    </w:rPr>
                  </w:pP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51F" w:rsidRPr="00E74A5A" w:rsidRDefault="00E6251F" w:rsidP="007D3E98">
                  <w:pPr>
                    <w:suppressAutoHyphens w:val="0"/>
                    <w:jc w:val="center"/>
                    <w:rPr>
                      <w:color w:val="000000"/>
                      <w:lang w:eastAsia="ru-RU"/>
                    </w:rPr>
                  </w:pPr>
                  <w:r>
                    <w:rPr>
                      <w:color w:val="000000"/>
                      <w:lang w:eastAsia="ru-RU"/>
                    </w:rPr>
                    <w:t>20 футовый</w:t>
                  </w:r>
                </w:p>
              </w:tc>
              <w:tc>
                <w:tcPr>
                  <w:tcW w:w="2584" w:type="dxa"/>
                  <w:gridSpan w:val="2"/>
                  <w:tcBorders>
                    <w:top w:val="nil"/>
                    <w:left w:val="nil"/>
                    <w:bottom w:val="single" w:sz="4" w:space="0" w:color="auto"/>
                    <w:right w:val="single" w:sz="4" w:space="0" w:color="auto"/>
                  </w:tcBorders>
                  <w:shd w:val="clear" w:color="auto" w:fill="auto"/>
                  <w:vAlign w:val="bottom"/>
                  <w:hideMark/>
                </w:tcPr>
                <w:p w:rsidR="00E6251F" w:rsidRPr="00E74A5A" w:rsidRDefault="00E6251F" w:rsidP="007D3E98">
                  <w:pPr>
                    <w:suppressAutoHyphens w:val="0"/>
                    <w:jc w:val="center"/>
                    <w:rPr>
                      <w:color w:val="000000"/>
                      <w:lang w:eastAsia="ru-RU"/>
                    </w:rPr>
                  </w:pPr>
                  <w:r>
                    <w:rPr>
                      <w:color w:val="000000"/>
                      <w:lang w:eastAsia="ru-RU"/>
                    </w:rPr>
                    <w:t>40 футовый</w:t>
                  </w:r>
                </w:p>
              </w:tc>
            </w:tr>
            <w:tr w:rsidR="00E6251F" w:rsidRPr="00E74A5A" w:rsidTr="007D3E98">
              <w:trPr>
                <w:trHeight w:val="634"/>
              </w:trPr>
              <w:tc>
                <w:tcPr>
                  <w:tcW w:w="3823" w:type="dxa"/>
                  <w:gridSpan w:val="2"/>
                  <w:tcBorders>
                    <w:top w:val="nil"/>
                    <w:left w:val="single" w:sz="8" w:space="0" w:color="000000"/>
                    <w:bottom w:val="single" w:sz="8" w:space="0" w:color="000000"/>
                    <w:right w:val="single" w:sz="8" w:space="0" w:color="000000"/>
                  </w:tcBorders>
                  <w:shd w:val="clear" w:color="auto" w:fill="auto"/>
                  <w:vAlign w:val="bottom"/>
                  <w:hideMark/>
                </w:tcPr>
                <w:p w:rsidR="00E6251F" w:rsidRPr="0013254F" w:rsidRDefault="00E6251F" w:rsidP="007D3E98">
                  <w:pPr>
                    <w:suppressAutoHyphens w:val="0"/>
                    <w:rPr>
                      <w:color w:val="000000"/>
                      <w:sz w:val="20"/>
                      <w:szCs w:val="20"/>
                      <w:lang w:eastAsia="ru-RU"/>
                    </w:rPr>
                  </w:pPr>
                  <w:r>
                    <w:rPr>
                      <w:color w:val="000000"/>
                      <w:sz w:val="20"/>
                      <w:szCs w:val="20"/>
                    </w:rPr>
                    <w:t>Норма времени на загрузку/выгрузку контейнера с момента подачи автомобиля на склад грузоотправителя/грузополучателя</w:t>
                  </w:r>
                </w:p>
              </w:tc>
              <w:tc>
                <w:tcPr>
                  <w:tcW w:w="2126" w:type="dxa"/>
                  <w:gridSpan w:val="2"/>
                  <w:tcBorders>
                    <w:top w:val="nil"/>
                    <w:left w:val="nil"/>
                    <w:bottom w:val="single" w:sz="8" w:space="0" w:color="000000"/>
                    <w:right w:val="single" w:sz="8" w:space="0" w:color="auto"/>
                  </w:tcBorders>
                  <w:shd w:val="clear" w:color="auto" w:fill="auto"/>
                  <w:noWrap/>
                  <w:vAlign w:val="center"/>
                  <w:hideMark/>
                </w:tcPr>
                <w:p w:rsidR="00E6251F" w:rsidRPr="003A366B" w:rsidRDefault="00E6251F" w:rsidP="007D3E98">
                  <w:pPr>
                    <w:suppressAutoHyphens w:val="0"/>
                    <w:jc w:val="center"/>
                    <w:rPr>
                      <w:color w:val="000000"/>
                      <w:sz w:val="20"/>
                      <w:szCs w:val="20"/>
                      <w:lang w:eastAsia="ru-RU"/>
                    </w:rPr>
                  </w:pPr>
                  <w:r>
                    <w:rPr>
                      <w:color w:val="000000"/>
                      <w:sz w:val="20"/>
                      <w:szCs w:val="20"/>
                      <w:lang w:eastAsia="ru-RU"/>
                    </w:rPr>
                    <w:t>3</w:t>
                  </w:r>
                </w:p>
              </w:tc>
              <w:tc>
                <w:tcPr>
                  <w:tcW w:w="2584" w:type="dxa"/>
                  <w:gridSpan w:val="2"/>
                  <w:tcBorders>
                    <w:top w:val="nil"/>
                    <w:left w:val="nil"/>
                    <w:bottom w:val="single" w:sz="8" w:space="0" w:color="000000"/>
                    <w:right w:val="single" w:sz="8" w:space="0" w:color="auto"/>
                  </w:tcBorders>
                  <w:shd w:val="clear" w:color="auto" w:fill="auto"/>
                  <w:vAlign w:val="center"/>
                  <w:hideMark/>
                </w:tcPr>
                <w:p w:rsidR="00E6251F" w:rsidRPr="003A366B" w:rsidRDefault="00E6251F" w:rsidP="007D3E98">
                  <w:pPr>
                    <w:suppressAutoHyphens w:val="0"/>
                    <w:jc w:val="center"/>
                    <w:rPr>
                      <w:color w:val="000000"/>
                      <w:sz w:val="20"/>
                      <w:szCs w:val="20"/>
                      <w:lang w:eastAsia="ru-RU"/>
                    </w:rPr>
                  </w:pPr>
                  <w:r>
                    <w:rPr>
                      <w:color w:val="000000"/>
                      <w:sz w:val="20"/>
                      <w:szCs w:val="20"/>
                      <w:lang w:eastAsia="ru-RU"/>
                    </w:rPr>
                    <w:t>4</w:t>
                  </w:r>
                </w:p>
              </w:tc>
            </w:tr>
            <w:tr w:rsidR="00E6251F" w:rsidRPr="00E74A5A" w:rsidTr="007D3E98">
              <w:trPr>
                <w:trHeight w:val="670"/>
              </w:trPr>
              <w:tc>
                <w:tcPr>
                  <w:tcW w:w="3823" w:type="dxa"/>
                  <w:gridSpan w:val="2"/>
                  <w:tcBorders>
                    <w:top w:val="nil"/>
                    <w:left w:val="single" w:sz="8" w:space="0" w:color="000000"/>
                    <w:bottom w:val="single" w:sz="8" w:space="0" w:color="000000"/>
                    <w:right w:val="single" w:sz="8" w:space="0" w:color="000000"/>
                  </w:tcBorders>
                  <w:shd w:val="clear" w:color="auto" w:fill="auto"/>
                  <w:vAlign w:val="bottom"/>
                  <w:hideMark/>
                </w:tcPr>
                <w:p w:rsidR="00E6251F" w:rsidRPr="003A366B" w:rsidRDefault="00E6251F" w:rsidP="007D3E98">
                  <w:pPr>
                    <w:suppressAutoHyphens w:val="0"/>
                    <w:rPr>
                      <w:color w:val="000000"/>
                      <w:sz w:val="20"/>
                      <w:szCs w:val="20"/>
                      <w:lang w:eastAsia="ru-RU"/>
                    </w:rPr>
                  </w:pPr>
                  <w:r>
                    <w:rPr>
                      <w:color w:val="000000"/>
                      <w:sz w:val="20"/>
                      <w:szCs w:val="20"/>
                      <w:lang w:eastAsia="ru-RU"/>
                    </w:rPr>
                    <w:t xml:space="preserve">Сверхнормативный простой под загрузкой/разгрузкой (предельная ставка </w:t>
                  </w:r>
                  <w:proofErr w:type="spellStart"/>
                  <w:r>
                    <w:rPr>
                      <w:color w:val="000000"/>
                      <w:sz w:val="20"/>
                      <w:szCs w:val="20"/>
                      <w:lang w:eastAsia="ru-RU"/>
                    </w:rPr>
                    <w:t>руб</w:t>
                  </w:r>
                  <w:proofErr w:type="spellEnd"/>
                  <w:r>
                    <w:rPr>
                      <w:color w:val="000000"/>
                      <w:sz w:val="20"/>
                      <w:szCs w:val="20"/>
                      <w:lang w:eastAsia="ru-RU"/>
                    </w:rPr>
                    <w:t xml:space="preserve">/час, без учета НДС). </w:t>
                  </w:r>
                </w:p>
              </w:tc>
              <w:tc>
                <w:tcPr>
                  <w:tcW w:w="2126" w:type="dxa"/>
                  <w:gridSpan w:val="2"/>
                  <w:tcBorders>
                    <w:top w:val="nil"/>
                    <w:left w:val="single" w:sz="8" w:space="0" w:color="000000"/>
                    <w:bottom w:val="single" w:sz="4" w:space="0" w:color="auto"/>
                    <w:right w:val="single" w:sz="8" w:space="0" w:color="auto"/>
                  </w:tcBorders>
                  <w:shd w:val="clear" w:color="auto" w:fill="auto"/>
                  <w:noWrap/>
                  <w:vAlign w:val="center"/>
                  <w:hideMark/>
                </w:tcPr>
                <w:p w:rsidR="00E6251F" w:rsidRPr="003A366B" w:rsidRDefault="00E6251F" w:rsidP="007D3E98">
                  <w:pPr>
                    <w:suppressAutoHyphens w:val="0"/>
                    <w:jc w:val="center"/>
                    <w:rPr>
                      <w:color w:val="000000"/>
                      <w:sz w:val="20"/>
                      <w:szCs w:val="20"/>
                      <w:lang w:eastAsia="ru-RU"/>
                    </w:rPr>
                  </w:pPr>
                </w:p>
              </w:tc>
              <w:tc>
                <w:tcPr>
                  <w:tcW w:w="2584" w:type="dxa"/>
                  <w:gridSpan w:val="2"/>
                  <w:tcBorders>
                    <w:top w:val="nil"/>
                    <w:left w:val="single" w:sz="8" w:space="0" w:color="auto"/>
                    <w:bottom w:val="single" w:sz="8" w:space="0" w:color="000000"/>
                    <w:right w:val="single" w:sz="8" w:space="0" w:color="auto"/>
                  </w:tcBorders>
                  <w:shd w:val="clear" w:color="auto" w:fill="auto"/>
                  <w:vAlign w:val="center"/>
                  <w:hideMark/>
                </w:tcPr>
                <w:p w:rsidR="00E6251F" w:rsidRPr="003A366B" w:rsidRDefault="00E6251F" w:rsidP="007D3E98">
                  <w:pPr>
                    <w:suppressAutoHyphens w:val="0"/>
                    <w:jc w:val="center"/>
                    <w:rPr>
                      <w:color w:val="000000"/>
                      <w:sz w:val="20"/>
                      <w:szCs w:val="20"/>
                      <w:lang w:eastAsia="ru-RU"/>
                    </w:rPr>
                  </w:pPr>
                </w:p>
              </w:tc>
            </w:tr>
          </w:tbl>
          <w:p w:rsidR="00E6251F" w:rsidRPr="00531D23" w:rsidRDefault="00E6251F" w:rsidP="007D3E98">
            <w:pPr>
              <w:suppressAutoHyphens w:val="0"/>
              <w:jc w:val="center"/>
              <w:rPr>
                <w:b/>
                <w:bCs/>
                <w:color w:val="000000"/>
                <w:lang w:eastAsia="ru-RU"/>
              </w:rPr>
            </w:pPr>
          </w:p>
        </w:tc>
      </w:tr>
      <w:tr w:rsidR="00E6251F" w:rsidRPr="00531D23" w:rsidTr="007D3E98">
        <w:trPr>
          <w:trHeight w:val="321"/>
        </w:trPr>
        <w:tc>
          <w:tcPr>
            <w:tcW w:w="8964" w:type="dxa"/>
            <w:gridSpan w:val="10"/>
            <w:vMerge/>
            <w:tcBorders>
              <w:top w:val="nil"/>
              <w:left w:val="nil"/>
              <w:bottom w:val="nil"/>
              <w:right w:val="nil"/>
            </w:tcBorders>
            <w:vAlign w:val="center"/>
            <w:hideMark/>
          </w:tcPr>
          <w:p w:rsidR="00E6251F" w:rsidRPr="00531D23" w:rsidRDefault="00E6251F" w:rsidP="007D3E98">
            <w:pPr>
              <w:suppressAutoHyphens w:val="0"/>
              <w:rPr>
                <w:b/>
                <w:bCs/>
                <w:color w:val="000000"/>
                <w:lang w:eastAsia="ru-RU"/>
              </w:rPr>
            </w:pPr>
          </w:p>
        </w:tc>
      </w:tr>
      <w:tr w:rsidR="00E6251F" w:rsidRPr="00531D23" w:rsidTr="007D3E98">
        <w:trPr>
          <w:trHeight w:val="321"/>
        </w:trPr>
        <w:tc>
          <w:tcPr>
            <w:tcW w:w="8964" w:type="dxa"/>
            <w:gridSpan w:val="10"/>
            <w:vMerge/>
            <w:tcBorders>
              <w:top w:val="nil"/>
              <w:left w:val="nil"/>
              <w:bottom w:val="nil"/>
              <w:right w:val="nil"/>
            </w:tcBorders>
            <w:vAlign w:val="center"/>
            <w:hideMark/>
          </w:tcPr>
          <w:p w:rsidR="00E6251F" w:rsidRPr="00531D23" w:rsidRDefault="00E6251F" w:rsidP="007D3E98">
            <w:pPr>
              <w:suppressAutoHyphens w:val="0"/>
              <w:rPr>
                <w:b/>
                <w:bCs/>
                <w:color w:val="000000"/>
                <w:lang w:eastAsia="ru-RU"/>
              </w:rPr>
            </w:pPr>
          </w:p>
        </w:tc>
      </w:tr>
      <w:tr w:rsidR="00E6251F" w:rsidRPr="00531D23" w:rsidTr="007D3E98">
        <w:trPr>
          <w:trHeight w:val="321"/>
        </w:trPr>
        <w:tc>
          <w:tcPr>
            <w:tcW w:w="8964" w:type="dxa"/>
            <w:gridSpan w:val="10"/>
            <w:vMerge/>
            <w:tcBorders>
              <w:top w:val="nil"/>
              <w:left w:val="nil"/>
              <w:bottom w:val="nil"/>
              <w:right w:val="nil"/>
            </w:tcBorders>
            <w:vAlign w:val="center"/>
            <w:hideMark/>
          </w:tcPr>
          <w:p w:rsidR="00E6251F" w:rsidRPr="00531D23" w:rsidRDefault="00E6251F" w:rsidP="007D3E98">
            <w:pPr>
              <w:suppressAutoHyphens w:val="0"/>
              <w:rPr>
                <w:b/>
                <w:bCs/>
                <w:color w:val="000000"/>
                <w:lang w:eastAsia="ru-RU"/>
              </w:rPr>
            </w:pPr>
          </w:p>
        </w:tc>
      </w:tr>
      <w:tr w:rsidR="00E6251F" w:rsidRPr="00173C06" w:rsidTr="007D3E98">
        <w:trPr>
          <w:gridBefore w:val="1"/>
          <w:gridAfter w:val="1"/>
          <w:wBefore w:w="93" w:type="dxa"/>
          <w:wAfter w:w="2430" w:type="dxa"/>
          <w:trHeight w:val="283"/>
        </w:trPr>
        <w:tc>
          <w:tcPr>
            <w:tcW w:w="586" w:type="dxa"/>
            <w:gridSpan w:val="2"/>
            <w:tcBorders>
              <w:top w:val="nil"/>
              <w:left w:val="nil"/>
              <w:bottom w:val="nil"/>
              <w:right w:val="nil"/>
            </w:tcBorders>
            <w:shd w:val="clear" w:color="auto" w:fill="auto"/>
            <w:noWrap/>
            <w:vAlign w:val="center"/>
            <w:hideMark/>
          </w:tcPr>
          <w:p w:rsidR="00E6251F" w:rsidRPr="00173C06" w:rsidRDefault="00E6251F" w:rsidP="007D3E98">
            <w:pPr>
              <w:suppressAutoHyphens w:val="0"/>
              <w:jc w:val="center"/>
              <w:rPr>
                <w:rFonts w:ascii="Calibri" w:hAnsi="Calibri"/>
                <w:color w:val="000000"/>
                <w:sz w:val="22"/>
                <w:szCs w:val="22"/>
                <w:lang w:eastAsia="ru-RU"/>
              </w:rPr>
            </w:pPr>
          </w:p>
        </w:tc>
        <w:tc>
          <w:tcPr>
            <w:tcW w:w="1857" w:type="dxa"/>
            <w:tcBorders>
              <w:top w:val="nil"/>
              <w:left w:val="nil"/>
              <w:bottom w:val="nil"/>
              <w:right w:val="nil"/>
            </w:tcBorders>
            <w:shd w:val="clear" w:color="auto" w:fill="auto"/>
            <w:noWrap/>
            <w:vAlign w:val="bottom"/>
            <w:hideMark/>
          </w:tcPr>
          <w:p w:rsidR="00E6251F" w:rsidRPr="00173C06" w:rsidRDefault="00E6251F" w:rsidP="007D3E98">
            <w:pPr>
              <w:suppressAutoHyphens w:val="0"/>
              <w:rPr>
                <w:rFonts w:ascii="Calibri" w:hAnsi="Calibri"/>
                <w:color w:val="000000"/>
                <w:sz w:val="22"/>
                <w:szCs w:val="22"/>
                <w:lang w:eastAsia="ru-RU"/>
              </w:rPr>
            </w:pPr>
          </w:p>
        </w:tc>
        <w:tc>
          <w:tcPr>
            <w:tcW w:w="1142" w:type="dxa"/>
            <w:tcBorders>
              <w:top w:val="nil"/>
              <w:left w:val="nil"/>
              <w:bottom w:val="nil"/>
              <w:right w:val="nil"/>
            </w:tcBorders>
            <w:shd w:val="clear" w:color="auto" w:fill="auto"/>
            <w:noWrap/>
            <w:vAlign w:val="bottom"/>
            <w:hideMark/>
          </w:tcPr>
          <w:p w:rsidR="00E6251F" w:rsidRPr="00173C06" w:rsidRDefault="00E6251F" w:rsidP="007D3E98">
            <w:pPr>
              <w:suppressAutoHyphens w:val="0"/>
              <w:rPr>
                <w:rFonts w:ascii="Calibri" w:hAnsi="Calibri"/>
                <w:color w:val="000000"/>
                <w:sz w:val="22"/>
                <w:szCs w:val="22"/>
                <w:lang w:eastAsia="ru-RU"/>
              </w:rPr>
            </w:pPr>
          </w:p>
        </w:tc>
        <w:tc>
          <w:tcPr>
            <w:tcW w:w="2856" w:type="dxa"/>
            <w:gridSpan w:val="4"/>
            <w:tcBorders>
              <w:top w:val="nil"/>
              <w:left w:val="nil"/>
              <w:bottom w:val="nil"/>
              <w:right w:val="nil"/>
            </w:tcBorders>
            <w:shd w:val="clear" w:color="auto" w:fill="auto"/>
            <w:vAlign w:val="bottom"/>
            <w:hideMark/>
          </w:tcPr>
          <w:p w:rsidR="00E6251F" w:rsidRPr="00173C06" w:rsidRDefault="00E6251F" w:rsidP="007D3E98">
            <w:pPr>
              <w:suppressAutoHyphens w:val="0"/>
              <w:rPr>
                <w:rFonts w:ascii="Calibri" w:hAnsi="Calibri"/>
                <w:color w:val="000000"/>
                <w:sz w:val="22"/>
                <w:szCs w:val="22"/>
                <w:lang w:eastAsia="ru-RU"/>
              </w:rPr>
            </w:pPr>
          </w:p>
        </w:tc>
      </w:tr>
    </w:tbl>
    <w:p w:rsidR="00E6251F" w:rsidRDefault="00E6251F" w:rsidP="007D3E98">
      <w:pPr>
        <w:pStyle w:val="afa"/>
        <w:rPr>
          <w:sz w:val="24"/>
        </w:rPr>
      </w:pPr>
      <w:r>
        <w:rPr>
          <w:sz w:val="24"/>
        </w:rPr>
        <w:lastRenderedPageBreak/>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Pr>
          <w:sz w:val="24"/>
        </w:rPr>
        <w:t>полный час</w:t>
      </w:r>
      <w:proofErr w:type="gramEnd"/>
      <w:r>
        <w:rPr>
          <w:sz w:val="24"/>
        </w:rPr>
        <w:t>.</w:t>
      </w:r>
    </w:p>
    <w:p w:rsidR="00E6251F" w:rsidRDefault="00E6251F" w:rsidP="007D3E98">
      <w:pPr>
        <w:pStyle w:val="afa"/>
        <w:rPr>
          <w:sz w:val="24"/>
        </w:rPr>
      </w:pPr>
      <w:r>
        <w:rPr>
          <w:sz w:val="24"/>
        </w:rPr>
        <w:t>Установленная максимальная весовая норма брутто по загрузке контейнеров при перевозке 20 фут (24 т) контейнера составляет ______ т, при перевозке 20 фут (30 т) контейнера составляет _____ т, при перевозке 40 фут (30 т</w:t>
      </w:r>
      <w:proofErr w:type="gramStart"/>
      <w:r>
        <w:rPr>
          <w:sz w:val="24"/>
        </w:rPr>
        <w:t xml:space="preserve"> )</w:t>
      </w:r>
      <w:proofErr w:type="gramEnd"/>
      <w:r>
        <w:rPr>
          <w:sz w:val="24"/>
        </w:rPr>
        <w:t xml:space="preserve"> контейнера составляет ______ т.</w:t>
      </w:r>
    </w:p>
    <w:p w:rsidR="00E6251F" w:rsidRDefault="00E6251F" w:rsidP="007D3E98">
      <w:pPr>
        <w:rPr>
          <w:color w:val="000000"/>
        </w:rPr>
      </w:pPr>
      <w:r>
        <w:rPr>
          <w:color w:val="000000"/>
        </w:rPr>
        <w:t xml:space="preserve">             В </w:t>
      </w:r>
      <w:proofErr w:type="gramStart"/>
      <w:r>
        <w:rPr>
          <w:color w:val="000000"/>
        </w:rPr>
        <w:t>случае</w:t>
      </w:r>
      <w:proofErr w:type="gramEnd"/>
      <w:r>
        <w:rPr>
          <w:color w:val="000000"/>
        </w:rPr>
        <w:t xml:space="preserve">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t xml:space="preserve"> без проведения дополнительных процедур размещения оферты</w:t>
      </w:r>
      <w:r>
        <w:rPr>
          <w:color w:val="000000"/>
        </w:rPr>
        <w:t>.</w:t>
      </w:r>
    </w:p>
    <w:p w:rsidR="00E6251F" w:rsidRDefault="00E6251F" w:rsidP="007D3E98">
      <w:pPr>
        <w:rPr>
          <w:color w:val="000000"/>
        </w:rPr>
      </w:pPr>
    </w:p>
    <w:p w:rsidR="00E6251F" w:rsidRDefault="00E6251F" w:rsidP="007D3E98">
      <w:pPr>
        <w:rPr>
          <w:color w:val="000000"/>
        </w:rPr>
      </w:pPr>
    </w:p>
    <w:p w:rsidR="00E6251F" w:rsidRDefault="00E6251F" w:rsidP="007D3E98">
      <w:pPr>
        <w:rPr>
          <w:color w:val="000000"/>
        </w:rPr>
      </w:pPr>
    </w:p>
    <w:tbl>
      <w:tblPr>
        <w:tblW w:w="9859" w:type="dxa"/>
        <w:tblInd w:w="1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20"/>
        <w:gridCol w:w="5539"/>
      </w:tblGrid>
      <w:tr w:rsidR="00E6251F" w:rsidRPr="004D147E" w:rsidTr="007D3E98">
        <w:trPr>
          <w:trHeight w:val="720"/>
        </w:trPr>
        <w:tc>
          <w:tcPr>
            <w:tcW w:w="4320" w:type="dxa"/>
          </w:tcPr>
          <w:p w:rsidR="00E6251F" w:rsidRDefault="00E6251F" w:rsidP="007D3E98">
            <w:pPr>
              <w:autoSpaceDE w:val="0"/>
              <w:autoSpaceDN w:val="0"/>
              <w:adjustRightInd w:val="0"/>
              <w:rPr>
                <w:b/>
                <w:snapToGrid w:val="0"/>
              </w:rPr>
            </w:pPr>
            <w:r>
              <w:rPr>
                <w:b/>
                <w:snapToGrid w:val="0"/>
              </w:rPr>
              <w:t xml:space="preserve">Арендодатель:                           </w:t>
            </w:r>
          </w:p>
          <w:p w:rsidR="00E6251F" w:rsidRPr="004D147E" w:rsidRDefault="00E6251F" w:rsidP="007D3E98">
            <w:r>
              <w:t xml:space="preserve">____________ </w:t>
            </w:r>
          </w:p>
          <w:p w:rsidR="00E6251F" w:rsidRPr="004D147E" w:rsidRDefault="00E6251F" w:rsidP="007D3E98">
            <w:pPr>
              <w:autoSpaceDE w:val="0"/>
              <w:autoSpaceDN w:val="0"/>
              <w:adjustRightInd w:val="0"/>
              <w:rPr>
                <w:b/>
              </w:rPr>
            </w:pPr>
            <w:r>
              <w:t xml:space="preserve">            М.П.</w:t>
            </w:r>
          </w:p>
        </w:tc>
        <w:tc>
          <w:tcPr>
            <w:tcW w:w="5539" w:type="dxa"/>
          </w:tcPr>
          <w:p w:rsidR="00E6251F" w:rsidRPr="004D147E" w:rsidRDefault="00E6251F" w:rsidP="007D3E98">
            <w:pPr>
              <w:shd w:val="clear" w:color="auto" w:fill="FFFFFF"/>
              <w:rPr>
                <w:b/>
              </w:rPr>
            </w:pPr>
            <w:r>
              <w:rPr>
                <w:b/>
              </w:rPr>
              <w:t>Арендатор:</w:t>
            </w: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tabs>
          <w:tab w:val="left" w:pos="5309"/>
        </w:tabs>
        <w:ind w:left="5670"/>
        <w:jc w:val="center"/>
        <w:rPr>
          <w:rFonts w:eastAsia="MS Mincho"/>
        </w:rPr>
        <w:sectPr w:rsidR="00E6251F" w:rsidSect="007D3E98">
          <w:pgSz w:w="11907" w:h="16840" w:code="9"/>
          <w:pgMar w:top="1134" w:right="851" w:bottom="1134" w:left="1418" w:header="794" w:footer="794" w:gutter="0"/>
          <w:cols w:space="720"/>
          <w:titlePg/>
          <w:docGrid w:linePitch="326"/>
        </w:sectPr>
      </w:pPr>
    </w:p>
    <w:tbl>
      <w:tblPr>
        <w:tblW w:w="31492" w:type="dxa"/>
        <w:tblInd w:w="291" w:type="dxa"/>
        <w:tblLook w:val="04A0"/>
      </w:tblPr>
      <w:tblGrid>
        <w:gridCol w:w="31497"/>
      </w:tblGrid>
      <w:tr w:rsidR="00E6251F" w:rsidRPr="009E4263" w:rsidTr="007D3E98">
        <w:trPr>
          <w:trHeight w:val="405"/>
        </w:trPr>
        <w:tc>
          <w:tcPr>
            <w:tcW w:w="31492" w:type="dxa"/>
            <w:tcBorders>
              <w:top w:val="nil"/>
              <w:left w:val="nil"/>
              <w:bottom w:val="nil"/>
              <w:right w:val="nil"/>
            </w:tcBorders>
            <w:shd w:val="clear" w:color="auto" w:fill="auto"/>
            <w:hideMark/>
          </w:tcPr>
          <w:tbl>
            <w:tblPr>
              <w:tblpPr w:leftFromText="180" w:rightFromText="180" w:horzAnchor="margin" w:tblpXSpec="center" w:tblpY="-525"/>
              <w:tblOverlap w:val="never"/>
              <w:tblW w:w="5000" w:type="pct"/>
              <w:tblLook w:val="04A0"/>
            </w:tblPr>
            <w:tblGrid>
              <w:gridCol w:w="10"/>
              <w:gridCol w:w="365"/>
              <w:gridCol w:w="18"/>
              <w:gridCol w:w="562"/>
              <w:gridCol w:w="175"/>
              <w:gridCol w:w="176"/>
              <w:gridCol w:w="543"/>
              <w:gridCol w:w="972"/>
              <w:gridCol w:w="130"/>
              <w:gridCol w:w="543"/>
              <w:gridCol w:w="340"/>
              <w:gridCol w:w="621"/>
              <w:gridCol w:w="311"/>
              <w:gridCol w:w="424"/>
              <w:gridCol w:w="174"/>
              <w:gridCol w:w="284"/>
              <w:gridCol w:w="93"/>
              <w:gridCol w:w="465"/>
              <w:gridCol w:w="324"/>
              <w:gridCol w:w="350"/>
              <w:gridCol w:w="58"/>
              <w:gridCol w:w="317"/>
              <w:gridCol w:w="210"/>
              <w:gridCol w:w="147"/>
              <w:gridCol w:w="81"/>
              <w:gridCol w:w="557"/>
              <w:gridCol w:w="88"/>
              <w:gridCol w:w="40"/>
              <w:gridCol w:w="385"/>
              <w:gridCol w:w="94"/>
              <w:gridCol w:w="48"/>
              <w:gridCol w:w="439"/>
              <w:gridCol w:w="151"/>
              <w:gridCol w:w="300"/>
              <w:gridCol w:w="76"/>
              <w:gridCol w:w="350"/>
              <w:gridCol w:w="89"/>
              <w:gridCol w:w="142"/>
              <w:gridCol w:w="446"/>
              <w:gridCol w:w="204"/>
              <w:gridCol w:w="300"/>
              <w:gridCol w:w="107"/>
              <w:gridCol w:w="26"/>
              <w:gridCol w:w="325"/>
              <w:gridCol w:w="143"/>
              <w:gridCol w:w="308"/>
              <w:gridCol w:w="261"/>
              <w:gridCol w:w="141"/>
              <w:gridCol w:w="54"/>
              <w:gridCol w:w="294"/>
              <w:gridCol w:w="505"/>
              <w:gridCol w:w="56"/>
              <w:gridCol w:w="221"/>
              <w:gridCol w:w="11"/>
              <w:gridCol w:w="170"/>
              <w:gridCol w:w="524"/>
              <w:gridCol w:w="263"/>
              <w:gridCol w:w="24"/>
              <w:gridCol w:w="90"/>
              <w:gridCol w:w="494"/>
              <w:gridCol w:w="5"/>
              <w:gridCol w:w="163"/>
              <w:gridCol w:w="295"/>
              <w:gridCol w:w="361"/>
              <w:gridCol w:w="210"/>
              <w:gridCol w:w="73"/>
              <w:gridCol w:w="117"/>
              <w:gridCol w:w="382"/>
              <w:gridCol w:w="66"/>
              <w:gridCol w:w="186"/>
              <w:gridCol w:w="255"/>
              <w:gridCol w:w="307"/>
              <w:gridCol w:w="281"/>
              <w:gridCol w:w="27"/>
              <w:gridCol w:w="565"/>
              <w:gridCol w:w="83"/>
              <w:gridCol w:w="222"/>
              <w:gridCol w:w="453"/>
              <w:gridCol w:w="115"/>
              <w:gridCol w:w="164"/>
              <w:gridCol w:w="290"/>
              <w:gridCol w:w="274"/>
              <w:gridCol w:w="356"/>
              <w:gridCol w:w="83"/>
              <w:gridCol w:w="434"/>
              <w:gridCol w:w="135"/>
              <w:gridCol w:w="80"/>
              <w:gridCol w:w="513"/>
              <w:gridCol w:w="82"/>
              <w:gridCol w:w="275"/>
              <w:gridCol w:w="313"/>
              <w:gridCol w:w="203"/>
              <w:gridCol w:w="235"/>
              <w:gridCol w:w="131"/>
              <w:gridCol w:w="382"/>
              <w:gridCol w:w="219"/>
              <w:gridCol w:w="74"/>
              <w:gridCol w:w="435"/>
              <w:gridCol w:w="240"/>
              <w:gridCol w:w="121"/>
              <w:gridCol w:w="448"/>
              <w:gridCol w:w="64"/>
              <w:gridCol w:w="358"/>
              <w:gridCol w:w="253"/>
              <w:gridCol w:w="262"/>
              <w:gridCol w:w="217"/>
              <w:gridCol w:w="196"/>
              <w:gridCol w:w="315"/>
              <w:gridCol w:w="254"/>
              <w:gridCol w:w="105"/>
              <w:gridCol w:w="195"/>
              <w:gridCol w:w="319"/>
              <w:gridCol w:w="181"/>
              <w:gridCol w:w="175"/>
              <w:gridCol w:w="432"/>
              <w:gridCol w:w="85"/>
              <w:gridCol w:w="215"/>
              <w:gridCol w:w="350"/>
              <w:gridCol w:w="82"/>
              <w:gridCol w:w="81"/>
              <w:gridCol w:w="175"/>
              <w:gridCol w:w="63"/>
              <w:gridCol w:w="175"/>
              <w:gridCol w:w="50"/>
              <w:gridCol w:w="55"/>
              <w:gridCol w:w="487"/>
              <w:gridCol w:w="459"/>
              <w:gridCol w:w="59"/>
              <w:gridCol w:w="72"/>
              <w:gridCol w:w="200"/>
              <w:gridCol w:w="55"/>
              <w:gridCol w:w="220"/>
            </w:tblGrid>
            <w:tr w:rsidR="00E6251F" w:rsidRPr="00605672" w:rsidTr="007D3E98">
              <w:trPr>
                <w:gridBefore w:val="3"/>
                <w:gridAfter w:val="3"/>
                <w:wBefore w:w="63" w:type="pct"/>
                <w:wAfter w:w="76" w:type="pct"/>
                <w:trHeight w:val="405"/>
              </w:trPr>
              <w:tc>
                <w:tcPr>
                  <w:tcW w:w="4861" w:type="pct"/>
                  <w:gridSpan w:val="126"/>
                  <w:tcBorders>
                    <w:top w:val="nil"/>
                    <w:left w:val="nil"/>
                    <w:bottom w:val="nil"/>
                    <w:right w:val="nil"/>
                  </w:tcBorders>
                  <w:shd w:val="clear" w:color="auto" w:fill="auto"/>
                  <w:vAlign w:val="bottom"/>
                  <w:hideMark/>
                </w:tcPr>
                <w:p w:rsidR="00E6251F" w:rsidRPr="00605672" w:rsidRDefault="00E6251F" w:rsidP="007D3E98">
                  <w:pPr>
                    <w:tabs>
                      <w:tab w:val="left" w:pos="1626"/>
                    </w:tabs>
                    <w:ind w:left="1767"/>
                    <w:jc w:val="center"/>
                    <w:rPr>
                      <w:rFonts w:eastAsia="MS Mincho"/>
                    </w:rPr>
                  </w:pPr>
                  <w:r>
                    <w:rPr>
                      <w:rFonts w:eastAsia="MS Mincho"/>
                    </w:rPr>
                    <w:lastRenderedPageBreak/>
                    <w:t xml:space="preserve">                                                                                                                                                                                                                                                                                                   Приложение № 7</w:t>
                  </w:r>
                </w:p>
                <w:p w:rsidR="00E6251F" w:rsidRPr="00605672" w:rsidRDefault="00E6251F" w:rsidP="007D3E98">
                  <w:pPr>
                    <w:tabs>
                      <w:tab w:val="left" w:pos="5309"/>
                    </w:tabs>
                    <w:ind w:left="5670"/>
                    <w:jc w:val="center"/>
                    <w:rPr>
                      <w:rFonts w:eastAsia="MS Mincho"/>
                    </w:rPr>
                  </w:pPr>
                  <w:r>
                    <w:rPr>
                      <w:rFonts w:eastAsia="MS Mincho"/>
                    </w:rPr>
                    <w:t xml:space="preserve">                                                                                                                                                                                                                                                                                                     к договору аренды</w:t>
                  </w:r>
                </w:p>
                <w:p w:rsidR="00E6251F" w:rsidRPr="00605672" w:rsidRDefault="00E6251F" w:rsidP="007D3E98">
                  <w:pPr>
                    <w:tabs>
                      <w:tab w:val="left" w:pos="5309"/>
                    </w:tabs>
                    <w:ind w:left="5670"/>
                    <w:jc w:val="center"/>
                    <w:rPr>
                      <w:rFonts w:eastAsia="MS Mincho"/>
                    </w:rPr>
                  </w:pPr>
                  <w:r>
                    <w:rPr>
                      <w:rFonts w:eastAsia="MS Mincho"/>
                    </w:rPr>
                    <w:t xml:space="preserve">                                                                                                                                                                                                                                                                                                                                   транспортного средства с экипажем</w:t>
                  </w:r>
                </w:p>
                <w:p w:rsidR="00E6251F" w:rsidRPr="00605672" w:rsidRDefault="00E6251F" w:rsidP="007D3E98">
                  <w:pPr>
                    <w:tabs>
                      <w:tab w:val="left" w:pos="5309"/>
                    </w:tabs>
                    <w:ind w:left="5670"/>
                    <w:jc w:val="center"/>
                    <w:rPr>
                      <w:rFonts w:eastAsia="MS Mincho"/>
                    </w:rPr>
                  </w:pPr>
                  <w:r>
                    <w:rPr>
                      <w:rFonts w:eastAsia="MS Mincho"/>
                    </w:rPr>
                    <w:t xml:space="preserve">                                                                                                                                                                                                                                                                                                                                   №______________/____/____/_____</w:t>
                  </w:r>
                </w:p>
                <w:p w:rsidR="00E6251F" w:rsidRPr="00605672" w:rsidRDefault="00E6251F" w:rsidP="007D3E98">
                  <w:pPr>
                    <w:tabs>
                      <w:tab w:val="left" w:pos="5309"/>
                    </w:tabs>
                    <w:ind w:left="5670"/>
                    <w:jc w:val="center"/>
                    <w:rPr>
                      <w:rFonts w:eastAsia="MS Mincho"/>
                    </w:rPr>
                  </w:pPr>
                  <w:r>
                    <w:rPr>
                      <w:rFonts w:eastAsia="MS Mincho"/>
                    </w:rPr>
                    <w:t xml:space="preserve">                                                                                                                                                                                                                                                                                                                               от «___» ___________ 201_ года</w:t>
                  </w:r>
                </w:p>
                <w:p w:rsidR="00E6251F" w:rsidRPr="00605672" w:rsidRDefault="00E6251F" w:rsidP="007D3E98">
                  <w:pPr>
                    <w:ind w:firstLine="709"/>
                    <w:jc w:val="both"/>
                    <w:rPr>
                      <w:highlight w:val="red"/>
                    </w:rPr>
                  </w:pPr>
                </w:p>
                <w:p w:rsidR="00E6251F" w:rsidRPr="00605672" w:rsidRDefault="00E6251F" w:rsidP="007D3E98">
                  <w:pPr>
                    <w:rPr>
                      <w:b/>
                      <w:bCs/>
                      <w:sz w:val="16"/>
                      <w:szCs w:val="16"/>
                    </w:rPr>
                  </w:pPr>
                </w:p>
              </w:tc>
            </w:tr>
            <w:tr w:rsidR="00E6251F" w:rsidRPr="00605672" w:rsidTr="007D3E98">
              <w:trPr>
                <w:trHeight w:val="405"/>
              </w:trPr>
              <w:tc>
                <w:tcPr>
                  <w:tcW w:w="153"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677" w:type="pct"/>
                  <w:gridSpan w:val="10"/>
                  <w:tcBorders>
                    <w:top w:val="nil"/>
                    <w:left w:val="nil"/>
                    <w:bottom w:val="nil"/>
                    <w:right w:val="nil"/>
                  </w:tcBorders>
                  <w:shd w:val="clear" w:color="auto" w:fill="auto"/>
                  <w:vAlign w:val="bottom"/>
                  <w:hideMark/>
                </w:tcPr>
                <w:p w:rsidR="00E6251F" w:rsidRPr="00605672" w:rsidRDefault="00E6251F" w:rsidP="007D3E98">
                  <w:pPr>
                    <w:rPr>
                      <w:b/>
                      <w:bCs/>
                      <w:sz w:val="16"/>
                      <w:szCs w:val="16"/>
                    </w:rPr>
                  </w:pPr>
                  <w:r>
                    <w:rPr>
                      <w:b/>
                      <w:bCs/>
                      <w:sz w:val="16"/>
                      <w:szCs w:val="16"/>
                    </w:rPr>
                    <w:t>ФОРМА ОТЧЕТА АРЕНДОДАТЕЛЯ</w:t>
                  </w:r>
                </w:p>
              </w:tc>
              <w:tc>
                <w:tcPr>
                  <w:tcW w:w="88"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82"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6"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83"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02"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6"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210" w:type="pct"/>
                  <w:gridSpan w:val="7"/>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52"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45" w:type="pct"/>
                  <w:gridSpan w:val="5"/>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47"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25"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73" w:type="pct"/>
                  <w:gridSpan w:val="6"/>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79"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74"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03"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20"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4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20"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56"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00" w:type="pct"/>
                  <w:gridSpan w:val="6"/>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60"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53"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44" w:type="pct"/>
                  <w:gridSpan w:val="2"/>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r>
            <w:tr w:rsidR="007D3E98" w:rsidRPr="00605672" w:rsidTr="007D3E98">
              <w:trPr>
                <w:gridBefore w:val="1"/>
                <w:trHeight w:val="1545"/>
              </w:trPr>
              <w:tc>
                <w:tcPr>
                  <w:tcW w:w="207" w:type="pct"/>
                  <w:gridSpan w:val="5"/>
                  <w:tcBorders>
                    <w:top w:val="single" w:sz="8" w:space="0" w:color="auto"/>
                    <w:left w:val="single" w:sz="8" w:space="0" w:color="auto"/>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Наименование контрагента</w:t>
                  </w:r>
                </w:p>
              </w:tc>
              <w:tc>
                <w:tcPr>
                  <w:tcW w:w="242" w:type="pct"/>
                  <w:gridSpan w:val="2"/>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 договора</w:t>
                  </w:r>
                </w:p>
              </w:tc>
              <w:tc>
                <w:tcPr>
                  <w:tcW w:w="162" w:type="pct"/>
                  <w:gridSpan w:val="3"/>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 Акта об оказанных услугах</w:t>
                  </w:r>
                </w:p>
              </w:tc>
              <w:tc>
                <w:tcPr>
                  <w:tcW w:w="149" w:type="pct"/>
                  <w:gridSpan w:val="2"/>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Отчётная дата</w:t>
                  </w:r>
                </w:p>
              </w:tc>
              <w:tc>
                <w:tcPr>
                  <w:tcW w:w="141" w:type="pct"/>
                  <w:gridSpan w:val="3"/>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 счёта-фактуры</w:t>
                  </w:r>
                </w:p>
              </w:tc>
              <w:tc>
                <w:tcPr>
                  <w:tcW w:w="141" w:type="pct"/>
                  <w:gridSpan w:val="3"/>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Дата счёта-фактуры</w:t>
                  </w:r>
                </w:p>
              </w:tc>
              <w:tc>
                <w:tcPr>
                  <w:tcW w:w="116" w:type="pct"/>
                  <w:gridSpan w:val="3"/>
                  <w:tcBorders>
                    <w:top w:val="single" w:sz="8" w:space="0" w:color="auto"/>
                    <w:left w:val="nil"/>
                    <w:bottom w:val="single" w:sz="4" w:space="0" w:color="auto"/>
                    <w:right w:val="single" w:sz="8" w:space="0" w:color="auto"/>
                  </w:tcBorders>
                  <w:shd w:val="clear" w:color="auto" w:fill="auto"/>
                  <w:vAlign w:val="bottom"/>
                  <w:hideMark/>
                </w:tcPr>
                <w:p w:rsidR="00E6251F" w:rsidRPr="00605672" w:rsidRDefault="00E6251F" w:rsidP="007D3E98">
                  <w:pPr>
                    <w:rPr>
                      <w:sz w:val="16"/>
                      <w:szCs w:val="16"/>
                    </w:rPr>
                  </w:pPr>
                  <w:r>
                    <w:rPr>
                      <w:sz w:val="16"/>
                      <w:szCs w:val="16"/>
                    </w:rPr>
                    <w:t>% НДС</w:t>
                  </w:r>
                </w:p>
              </w:tc>
              <w:tc>
                <w:tcPr>
                  <w:tcW w:w="159"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82" w:type="pct"/>
                  <w:gridSpan w:val="3"/>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65" w:type="pct"/>
                  <w:gridSpan w:val="5"/>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5"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4" w:type="pct"/>
                  <w:gridSpan w:val="2"/>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65"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79"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6"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2"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8"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3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1"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0"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7"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8" w:type="pct"/>
                  <w:gridSpan w:val="7"/>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294" w:type="pct"/>
                  <w:gridSpan w:val="10"/>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270"/>
              </w:trPr>
              <w:tc>
                <w:tcPr>
                  <w:tcW w:w="207" w:type="pct"/>
                  <w:gridSpan w:val="5"/>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242"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62"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9"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1"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1"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8" w:space="0" w:color="auto"/>
                    <w:right w:val="single" w:sz="8"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9"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82" w:type="pct"/>
                  <w:gridSpan w:val="3"/>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65" w:type="pct"/>
                  <w:gridSpan w:val="5"/>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5"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4" w:type="pct"/>
                  <w:gridSpan w:val="2"/>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65"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79"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6"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2"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8"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3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1"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0"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7"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8" w:type="pct"/>
                  <w:gridSpan w:val="7"/>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294" w:type="pct"/>
                  <w:gridSpan w:val="10"/>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270"/>
              </w:trPr>
              <w:tc>
                <w:tcPr>
                  <w:tcW w:w="207" w:type="pct"/>
                  <w:gridSpan w:val="5"/>
                  <w:tcBorders>
                    <w:top w:val="nil"/>
                    <w:left w:val="nil"/>
                    <w:bottom w:val="nil"/>
                    <w:right w:val="nil"/>
                  </w:tcBorders>
                  <w:shd w:val="clear" w:color="auto" w:fill="auto"/>
                  <w:hideMark/>
                </w:tcPr>
                <w:p w:rsidR="00E6251F" w:rsidRPr="00605672" w:rsidRDefault="00E6251F" w:rsidP="007D3E98">
                  <w:pPr>
                    <w:rPr>
                      <w:sz w:val="16"/>
                      <w:szCs w:val="16"/>
                    </w:rPr>
                  </w:pPr>
                </w:p>
              </w:tc>
              <w:tc>
                <w:tcPr>
                  <w:tcW w:w="242" w:type="pct"/>
                  <w:gridSpan w:val="2"/>
                  <w:tcBorders>
                    <w:top w:val="nil"/>
                    <w:left w:val="nil"/>
                    <w:bottom w:val="nil"/>
                    <w:right w:val="nil"/>
                  </w:tcBorders>
                  <w:shd w:val="clear" w:color="auto" w:fill="auto"/>
                  <w:hideMark/>
                </w:tcPr>
                <w:p w:rsidR="00E6251F" w:rsidRPr="00605672" w:rsidRDefault="00E6251F" w:rsidP="007D3E98">
                  <w:pPr>
                    <w:rPr>
                      <w:sz w:val="16"/>
                      <w:szCs w:val="16"/>
                    </w:rPr>
                  </w:pPr>
                </w:p>
              </w:tc>
              <w:tc>
                <w:tcPr>
                  <w:tcW w:w="162"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49" w:type="pct"/>
                  <w:gridSpan w:val="2"/>
                  <w:tcBorders>
                    <w:top w:val="nil"/>
                    <w:left w:val="nil"/>
                    <w:bottom w:val="nil"/>
                    <w:right w:val="nil"/>
                  </w:tcBorders>
                  <w:shd w:val="clear" w:color="auto" w:fill="auto"/>
                  <w:hideMark/>
                </w:tcPr>
                <w:p w:rsidR="00E6251F" w:rsidRPr="00605672" w:rsidRDefault="00E6251F" w:rsidP="007D3E98">
                  <w:pPr>
                    <w:rPr>
                      <w:sz w:val="16"/>
                      <w:szCs w:val="16"/>
                    </w:rPr>
                  </w:pPr>
                </w:p>
              </w:tc>
              <w:tc>
                <w:tcPr>
                  <w:tcW w:w="141"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41"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16"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hideMark/>
                </w:tcPr>
                <w:p w:rsidR="00E6251F" w:rsidRPr="00605672" w:rsidRDefault="00E6251F" w:rsidP="007D3E98">
                  <w:pPr>
                    <w:rPr>
                      <w:sz w:val="16"/>
                      <w:szCs w:val="16"/>
                    </w:rPr>
                  </w:pPr>
                </w:p>
              </w:tc>
              <w:tc>
                <w:tcPr>
                  <w:tcW w:w="82"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5" w:type="pct"/>
                  <w:gridSpan w:val="5"/>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5"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5"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79"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6"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2"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8"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3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1"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0"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7"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8" w:type="pct"/>
                  <w:gridSpan w:val="7"/>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294" w:type="pct"/>
                  <w:gridSpan w:val="10"/>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E6251F" w:rsidRPr="00605672" w:rsidTr="007D3E98">
              <w:trPr>
                <w:gridBefore w:val="1"/>
                <w:gridAfter w:val="9"/>
                <w:wAfter w:w="264" w:type="pct"/>
                <w:trHeight w:val="300"/>
              </w:trPr>
              <w:tc>
                <w:tcPr>
                  <w:tcW w:w="1228" w:type="pct"/>
                  <w:gridSpan w:val="24"/>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Общее</w:t>
                  </w:r>
                </w:p>
              </w:tc>
              <w:tc>
                <w:tcPr>
                  <w:tcW w:w="3428" w:type="pct"/>
                  <w:gridSpan w:val="94"/>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Перевозки автотранспортом</w:t>
                  </w:r>
                </w:p>
              </w:tc>
              <w:tc>
                <w:tcPr>
                  <w:tcW w:w="41" w:type="pct"/>
                  <w:gridSpan w:val="2"/>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E6251F" w:rsidRPr="00605672" w:rsidRDefault="00E6251F" w:rsidP="007D3E98">
                  <w:pPr>
                    <w:ind w:left="450" w:right="-1542" w:firstLine="283"/>
                    <w:rPr>
                      <w:sz w:val="16"/>
                      <w:szCs w:val="16"/>
                    </w:rPr>
                  </w:pPr>
                </w:p>
              </w:tc>
              <w:tc>
                <w:tcPr>
                  <w:tcW w:w="3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915"/>
              </w:trPr>
              <w:tc>
                <w:tcPr>
                  <w:tcW w:w="822" w:type="pct"/>
                  <w:gridSpan w:val="11"/>
                  <w:tcBorders>
                    <w:top w:val="single" w:sz="8" w:space="0" w:color="auto"/>
                    <w:left w:val="single" w:sz="8" w:space="0" w:color="auto"/>
                    <w:bottom w:val="nil"/>
                    <w:right w:val="nil"/>
                  </w:tcBorders>
                  <w:shd w:val="clear" w:color="000000" w:fill="F2F2F2"/>
                  <w:vAlign w:val="bottom"/>
                  <w:hideMark/>
                </w:tcPr>
                <w:p w:rsidR="00E6251F" w:rsidRPr="00605672" w:rsidRDefault="00E6251F" w:rsidP="007D3E98">
                  <w:pPr>
                    <w:rPr>
                      <w:sz w:val="16"/>
                      <w:szCs w:val="16"/>
                    </w:rPr>
                  </w:pPr>
                  <w:r>
                    <w:rPr>
                      <w:sz w:val="16"/>
                      <w:szCs w:val="16"/>
                    </w:rPr>
                    <w:t>Контейнер</w:t>
                  </w:r>
                </w:p>
              </w:tc>
              <w:tc>
                <w:tcPr>
                  <w:tcW w:w="455" w:type="pct"/>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Груз</w:t>
                  </w:r>
                </w:p>
              </w:tc>
              <w:tc>
                <w:tcPr>
                  <w:tcW w:w="93" w:type="pct"/>
                  <w:gridSpan w:val="2"/>
                  <w:vMerge w:val="restart"/>
                  <w:tcBorders>
                    <w:top w:val="nil"/>
                    <w:left w:val="single" w:sz="8"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Номер заказа  ИРС</w:t>
                  </w:r>
                </w:p>
              </w:tc>
              <w:tc>
                <w:tcPr>
                  <w:tcW w:w="154" w:type="pct"/>
                  <w:gridSpan w:val="5"/>
                  <w:vMerge w:val="restart"/>
                  <w:tcBorders>
                    <w:top w:val="nil"/>
                    <w:left w:val="single" w:sz="8" w:space="0" w:color="auto"/>
                    <w:bottom w:val="single" w:sz="8" w:space="0" w:color="000000"/>
                    <w:right w:val="single" w:sz="4" w:space="0" w:color="000000"/>
                  </w:tcBorders>
                  <w:shd w:val="clear" w:color="000000" w:fill="F2F2F2"/>
                  <w:vAlign w:val="bottom"/>
                  <w:hideMark/>
                </w:tcPr>
                <w:p w:rsidR="00E6251F" w:rsidRPr="00605672" w:rsidRDefault="00E6251F" w:rsidP="007D3E98">
                  <w:pPr>
                    <w:rPr>
                      <w:sz w:val="16"/>
                      <w:szCs w:val="16"/>
                    </w:rPr>
                  </w:pPr>
                  <w:r>
                    <w:rPr>
                      <w:sz w:val="16"/>
                      <w:szCs w:val="16"/>
                    </w:rPr>
                    <w:t>Номер транспортного средства</w:t>
                  </w:r>
                </w:p>
              </w:tc>
              <w:tc>
                <w:tcPr>
                  <w:tcW w:w="163" w:type="pct"/>
                  <w:gridSpan w:val="4"/>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Транспортная накладная</w:t>
                  </w:r>
                </w:p>
              </w:tc>
              <w:tc>
                <w:tcPr>
                  <w:tcW w:w="163" w:type="pct"/>
                  <w:gridSpan w:val="5"/>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Товарно-транспортная накладная</w:t>
                  </w:r>
                </w:p>
              </w:tc>
              <w:tc>
                <w:tcPr>
                  <w:tcW w:w="184" w:type="pct"/>
                  <w:gridSpan w:val="4"/>
                  <w:tcBorders>
                    <w:top w:val="single" w:sz="8" w:space="0" w:color="auto"/>
                    <w:left w:val="nil"/>
                    <w:bottom w:val="single" w:sz="8" w:space="0" w:color="auto"/>
                    <w:right w:val="nil"/>
                  </w:tcBorders>
                  <w:shd w:val="clear" w:color="000000" w:fill="F2F2F2"/>
                  <w:vAlign w:val="bottom"/>
                  <w:hideMark/>
                </w:tcPr>
                <w:p w:rsidR="00E6251F" w:rsidRPr="00605672" w:rsidRDefault="00E6251F" w:rsidP="007D3E98">
                  <w:pPr>
                    <w:jc w:val="center"/>
                    <w:rPr>
                      <w:sz w:val="16"/>
                      <w:szCs w:val="16"/>
                    </w:rPr>
                  </w:pPr>
                  <w:r>
                    <w:rPr>
                      <w:sz w:val="16"/>
                      <w:szCs w:val="16"/>
                    </w:rPr>
                    <w:t>Акт приема/передачи ТС</w:t>
                  </w:r>
                </w:p>
              </w:tc>
              <w:tc>
                <w:tcPr>
                  <w:tcW w:w="221" w:type="pct"/>
                  <w:gridSpan w:val="7"/>
                  <w:tcBorders>
                    <w:top w:val="single" w:sz="8" w:space="0" w:color="auto"/>
                    <w:left w:val="single" w:sz="8" w:space="0" w:color="auto"/>
                    <w:bottom w:val="single" w:sz="8" w:space="0" w:color="auto"/>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Пункт отправления</w:t>
                  </w:r>
                </w:p>
              </w:tc>
              <w:tc>
                <w:tcPr>
                  <w:tcW w:w="221" w:type="pct"/>
                  <w:gridSpan w:val="7"/>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Пункт назначения</w:t>
                  </w:r>
                </w:p>
              </w:tc>
              <w:tc>
                <w:tcPr>
                  <w:tcW w:w="64" w:type="pct"/>
                  <w:gridSpan w:val="3"/>
                  <w:vMerge w:val="restart"/>
                  <w:tcBorders>
                    <w:top w:val="nil"/>
                    <w:left w:val="nil"/>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Зона отправления</w:t>
                  </w:r>
                </w:p>
              </w:tc>
              <w:tc>
                <w:tcPr>
                  <w:tcW w:w="93" w:type="pct"/>
                  <w:gridSpan w:val="4"/>
                  <w:vMerge w:val="restart"/>
                  <w:tcBorders>
                    <w:top w:val="nil"/>
                    <w:left w:val="nil"/>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Зона назначения</w:t>
                  </w:r>
                </w:p>
              </w:tc>
              <w:tc>
                <w:tcPr>
                  <w:tcW w:w="140" w:type="pct"/>
                  <w:gridSpan w:val="3"/>
                  <w:vMerge w:val="restart"/>
                  <w:tcBorders>
                    <w:top w:val="nil"/>
                    <w:left w:val="nil"/>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Признак «</w:t>
                  </w:r>
                  <w:proofErr w:type="spellStart"/>
                  <w:r>
                    <w:rPr>
                      <w:sz w:val="16"/>
                      <w:szCs w:val="16"/>
                    </w:rPr>
                    <w:t>Тяжёлый</w:t>
                  </w:r>
                  <w:proofErr w:type="gramStart"/>
                  <w:r>
                    <w:rPr>
                      <w:sz w:val="16"/>
                      <w:szCs w:val="16"/>
                    </w:rPr>
                    <w:t>\Н</w:t>
                  </w:r>
                  <w:proofErr w:type="gramEnd"/>
                  <w:r>
                    <w:rPr>
                      <w:sz w:val="16"/>
                      <w:szCs w:val="16"/>
                    </w:rPr>
                    <w:t>е</w:t>
                  </w:r>
                  <w:proofErr w:type="spellEnd"/>
                  <w:r>
                    <w:rPr>
                      <w:sz w:val="16"/>
                      <w:szCs w:val="16"/>
                    </w:rPr>
                    <w:t xml:space="preserve"> тяжёлый»</w:t>
                  </w:r>
                </w:p>
              </w:tc>
              <w:tc>
                <w:tcPr>
                  <w:tcW w:w="116" w:type="pct"/>
                  <w:gridSpan w:val="4"/>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Дата оказания услуг</w:t>
                  </w:r>
                </w:p>
              </w:tc>
              <w:tc>
                <w:tcPr>
                  <w:tcW w:w="486" w:type="pct"/>
                  <w:gridSpan w:val="13"/>
                  <w:tcBorders>
                    <w:top w:val="single" w:sz="8" w:space="0" w:color="auto"/>
                    <w:left w:val="nil"/>
                    <w:bottom w:val="single" w:sz="8" w:space="0" w:color="auto"/>
                    <w:right w:val="single" w:sz="8" w:space="0" w:color="000000"/>
                  </w:tcBorders>
                  <w:shd w:val="clear" w:color="000000" w:fill="F2F2F2"/>
                  <w:noWrap/>
                  <w:vAlign w:val="bottom"/>
                  <w:hideMark/>
                </w:tcPr>
                <w:p w:rsidR="00E6251F" w:rsidRPr="00605672" w:rsidRDefault="00E6251F" w:rsidP="007D3E98">
                  <w:pPr>
                    <w:rPr>
                      <w:b/>
                      <w:bCs/>
                      <w:sz w:val="16"/>
                      <w:szCs w:val="16"/>
                    </w:rPr>
                  </w:pPr>
                  <w:r>
                    <w:rPr>
                      <w:b/>
                      <w:bCs/>
                      <w:sz w:val="16"/>
                      <w:szCs w:val="16"/>
                    </w:rPr>
                    <w:t>Перевозка контейнеров автотранспортом</w:t>
                  </w:r>
                </w:p>
              </w:tc>
              <w:tc>
                <w:tcPr>
                  <w:tcW w:w="256" w:type="pct"/>
                  <w:gridSpan w:val="6"/>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 xml:space="preserve">Работа автомобиля сверх норматива </w:t>
                  </w:r>
                </w:p>
              </w:tc>
              <w:tc>
                <w:tcPr>
                  <w:tcW w:w="325" w:type="pct"/>
                  <w:gridSpan w:val="10"/>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Загрузка - выгрузка (постановка) контейнера по дополнительному адресу</w:t>
                  </w:r>
                </w:p>
              </w:tc>
              <w:tc>
                <w:tcPr>
                  <w:tcW w:w="373" w:type="pct"/>
                  <w:gridSpan w:val="10"/>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Пользование полуприцепом</w:t>
                  </w:r>
                </w:p>
              </w:tc>
              <w:tc>
                <w:tcPr>
                  <w:tcW w:w="302" w:type="pct"/>
                  <w:gridSpan w:val="12"/>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Прочие услуги автотранспорта</w:t>
                  </w:r>
                </w:p>
              </w:tc>
              <w:tc>
                <w:tcPr>
                  <w:tcW w:w="93" w:type="pct"/>
                  <w:gridSpan w:val="5"/>
                  <w:vMerge w:val="restart"/>
                  <w:tcBorders>
                    <w:top w:val="nil"/>
                    <w:left w:val="single" w:sz="8" w:space="0" w:color="auto"/>
                    <w:bottom w:val="single" w:sz="8" w:space="0" w:color="000000"/>
                    <w:right w:val="single" w:sz="8" w:space="0" w:color="auto"/>
                  </w:tcBorders>
                  <w:shd w:val="clear" w:color="000000" w:fill="F2F2F2"/>
                  <w:vAlign w:val="center"/>
                  <w:hideMark/>
                </w:tcPr>
                <w:p w:rsidR="00E6251F" w:rsidRPr="00605672" w:rsidRDefault="00E6251F" w:rsidP="007D3E98">
                  <w:pPr>
                    <w:jc w:val="center"/>
                    <w:rPr>
                      <w:b/>
                      <w:bCs/>
                      <w:sz w:val="16"/>
                      <w:szCs w:val="16"/>
                    </w:rPr>
                  </w:pPr>
                  <w:r>
                    <w:rPr>
                      <w:b/>
                      <w:bCs/>
                      <w:sz w:val="16"/>
                      <w:szCs w:val="16"/>
                    </w:rPr>
                    <w:t>Итого в руб. без НДС</w:t>
                  </w:r>
                </w:p>
              </w:tc>
              <w:tc>
                <w:tcPr>
                  <w:tcW w:w="78" w:type="pct"/>
                  <w:vMerge w:val="restart"/>
                  <w:tcBorders>
                    <w:top w:val="nil"/>
                    <w:left w:val="single" w:sz="8" w:space="0" w:color="auto"/>
                    <w:bottom w:val="single" w:sz="8" w:space="0" w:color="000000"/>
                    <w:right w:val="single" w:sz="8" w:space="0" w:color="auto"/>
                  </w:tcBorders>
                  <w:shd w:val="clear" w:color="000000" w:fill="F2F2F2"/>
                  <w:vAlign w:val="center"/>
                  <w:hideMark/>
                </w:tcPr>
                <w:p w:rsidR="00E6251F" w:rsidRPr="00605672" w:rsidRDefault="00E6251F" w:rsidP="007D3E98">
                  <w:pPr>
                    <w:jc w:val="center"/>
                    <w:rPr>
                      <w:b/>
                      <w:bCs/>
                      <w:sz w:val="16"/>
                      <w:szCs w:val="16"/>
                    </w:rPr>
                  </w:pPr>
                  <w:r>
                    <w:rPr>
                      <w:b/>
                      <w:bCs/>
                      <w:sz w:val="16"/>
                      <w:szCs w:val="16"/>
                    </w:rPr>
                    <w:t xml:space="preserve">НДС, </w:t>
                  </w:r>
                  <w:proofErr w:type="spellStart"/>
                  <w:r>
                    <w:rPr>
                      <w:b/>
                      <w:bCs/>
                      <w:sz w:val="16"/>
                      <w:szCs w:val="16"/>
                    </w:rPr>
                    <w:t>руб</w:t>
                  </w:r>
                  <w:proofErr w:type="spellEnd"/>
                </w:p>
              </w:tc>
              <w:tc>
                <w:tcPr>
                  <w:tcW w:w="91" w:type="pct"/>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E6251F" w:rsidRPr="00605672" w:rsidRDefault="00E6251F" w:rsidP="007D3E98">
                  <w:pPr>
                    <w:jc w:val="center"/>
                    <w:rPr>
                      <w:b/>
                      <w:bCs/>
                      <w:sz w:val="16"/>
                      <w:szCs w:val="16"/>
                    </w:rPr>
                  </w:pPr>
                  <w:r>
                    <w:rPr>
                      <w:b/>
                      <w:bCs/>
                      <w:sz w:val="16"/>
                      <w:szCs w:val="16"/>
                    </w:rPr>
                    <w:t>Итого в руб. с НДС</w:t>
                  </w:r>
                </w:p>
              </w:tc>
              <w:tc>
                <w:tcPr>
                  <w:tcW w:w="66" w:type="pct"/>
                  <w:gridSpan w:val="3"/>
                  <w:vMerge/>
                  <w:tcBorders>
                    <w:top w:val="single" w:sz="8" w:space="0" w:color="auto"/>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3B58E1" w:rsidRPr="00605672" w:rsidTr="007D3E98">
              <w:trPr>
                <w:gridBefore w:val="1"/>
                <w:trHeight w:val="300"/>
              </w:trPr>
              <w:tc>
                <w:tcPr>
                  <w:tcW w:w="73" w:type="pct"/>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139" w:type="pct"/>
                  <w:gridSpan w:val="3"/>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E6251F" w:rsidRPr="00605672" w:rsidRDefault="00E6251F" w:rsidP="007D3E98">
                  <w:pPr>
                    <w:rPr>
                      <w:sz w:val="16"/>
                      <w:szCs w:val="16"/>
                    </w:rPr>
                  </w:pPr>
                  <w:r>
                    <w:rPr>
                      <w:sz w:val="16"/>
                      <w:szCs w:val="16"/>
                    </w:rPr>
                    <w:t>№ контейнера</w:t>
                  </w:r>
                </w:p>
              </w:tc>
              <w:tc>
                <w:tcPr>
                  <w:tcW w:w="133" w:type="pct"/>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proofErr w:type="spellStart"/>
                  <w:r>
                    <w:rPr>
                      <w:sz w:val="16"/>
                      <w:szCs w:val="16"/>
                    </w:rPr>
                    <w:t>Футовость</w:t>
                  </w:r>
                  <w:proofErr w:type="spellEnd"/>
                </w:p>
              </w:tc>
              <w:tc>
                <w:tcPr>
                  <w:tcW w:w="198" w:type="pct"/>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Грузоподъёмность</w:t>
                  </w:r>
                </w:p>
              </w:tc>
              <w:tc>
                <w:tcPr>
                  <w:tcW w:w="104" w:type="pct"/>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Вес Брутто (тонн)</w:t>
                  </w:r>
                </w:p>
              </w:tc>
              <w:tc>
                <w:tcPr>
                  <w:tcW w:w="174" w:type="pct"/>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 xml:space="preserve">Признак </w:t>
                  </w:r>
                  <w:proofErr w:type="spellStart"/>
                  <w:r>
                    <w:rPr>
                      <w:sz w:val="16"/>
                      <w:szCs w:val="16"/>
                    </w:rPr>
                    <w:t>негабаритности</w:t>
                  </w:r>
                  <w:proofErr w:type="spellEnd"/>
                </w:p>
              </w:tc>
              <w:tc>
                <w:tcPr>
                  <w:tcW w:w="166" w:type="pct"/>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Наименование</w:t>
                  </w:r>
                </w:p>
              </w:tc>
              <w:tc>
                <w:tcPr>
                  <w:tcW w:w="154"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Фактический вес груза (нетто) (тонн)</w:t>
                  </w:r>
                </w:p>
              </w:tc>
              <w:tc>
                <w:tcPr>
                  <w:tcW w:w="135" w:type="pct"/>
                  <w:gridSpan w:val="3"/>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rPr>
                      <w:sz w:val="16"/>
                      <w:szCs w:val="16"/>
                    </w:rPr>
                  </w:pPr>
                  <w:r>
                    <w:rPr>
                      <w:sz w:val="16"/>
                      <w:szCs w:val="16"/>
                    </w:rPr>
                    <w:t>Признак опасный \ неопасный</w:t>
                  </w:r>
                </w:p>
              </w:tc>
              <w:tc>
                <w:tcPr>
                  <w:tcW w:w="93"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54" w:type="pct"/>
                  <w:gridSpan w:val="5"/>
                  <w:vMerge/>
                  <w:tcBorders>
                    <w:top w:val="nil"/>
                    <w:left w:val="single" w:sz="8" w:space="0" w:color="auto"/>
                    <w:bottom w:val="single" w:sz="8" w:space="0" w:color="000000"/>
                    <w:right w:val="single" w:sz="4" w:space="0" w:color="000000"/>
                  </w:tcBorders>
                  <w:vAlign w:val="center"/>
                  <w:hideMark/>
                </w:tcPr>
                <w:p w:rsidR="00E6251F" w:rsidRPr="00605672" w:rsidRDefault="00E6251F" w:rsidP="007D3E98">
                  <w:pPr>
                    <w:rPr>
                      <w:sz w:val="16"/>
                      <w:szCs w:val="16"/>
                    </w:rPr>
                  </w:pPr>
                </w:p>
              </w:tc>
              <w:tc>
                <w:tcPr>
                  <w:tcW w:w="89"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Номер ТН</w:t>
                  </w:r>
                </w:p>
              </w:tc>
              <w:tc>
                <w:tcPr>
                  <w:tcW w:w="74" w:type="pct"/>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Дата ТН</w:t>
                  </w:r>
                </w:p>
              </w:tc>
              <w:tc>
                <w:tcPr>
                  <w:tcW w:w="89"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Номер ТТН</w:t>
                  </w:r>
                </w:p>
              </w:tc>
              <w:tc>
                <w:tcPr>
                  <w:tcW w:w="74" w:type="pct"/>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Дата ТТН</w:t>
                  </w:r>
                </w:p>
              </w:tc>
              <w:tc>
                <w:tcPr>
                  <w:tcW w:w="100" w:type="pct"/>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Номер акта</w:t>
                  </w:r>
                </w:p>
              </w:tc>
              <w:tc>
                <w:tcPr>
                  <w:tcW w:w="83" w:type="pct"/>
                  <w:gridSpan w:val="2"/>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jc w:val="center"/>
                    <w:rPr>
                      <w:sz w:val="16"/>
                      <w:szCs w:val="16"/>
                    </w:rPr>
                  </w:pPr>
                  <w:r>
                    <w:rPr>
                      <w:sz w:val="16"/>
                      <w:szCs w:val="16"/>
                    </w:rPr>
                    <w:t>Дата акта</w:t>
                  </w:r>
                </w:p>
              </w:tc>
              <w:tc>
                <w:tcPr>
                  <w:tcW w:w="153" w:type="pct"/>
                  <w:gridSpan w:val="5"/>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Наименование</w:t>
                  </w:r>
                </w:p>
              </w:tc>
              <w:tc>
                <w:tcPr>
                  <w:tcW w:w="68" w:type="pct"/>
                  <w:gridSpan w:val="2"/>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rPr>
                      <w:sz w:val="16"/>
                      <w:szCs w:val="16"/>
                    </w:rPr>
                  </w:pPr>
                  <w:r>
                    <w:rPr>
                      <w:sz w:val="16"/>
                      <w:szCs w:val="16"/>
                    </w:rPr>
                    <w:t xml:space="preserve">Код </w:t>
                  </w:r>
                </w:p>
              </w:tc>
              <w:tc>
                <w:tcPr>
                  <w:tcW w:w="153" w:type="pct"/>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Наименование</w:t>
                  </w:r>
                </w:p>
              </w:tc>
              <w:tc>
                <w:tcPr>
                  <w:tcW w:w="68"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Код</w:t>
                  </w:r>
                </w:p>
              </w:tc>
              <w:tc>
                <w:tcPr>
                  <w:tcW w:w="64"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4"/>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16" w:type="pct"/>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Расстояние (</w:t>
                  </w:r>
                  <w:proofErr w:type="gramStart"/>
                  <w:r>
                    <w:rPr>
                      <w:sz w:val="16"/>
                      <w:szCs w:val="16"/>
                    </w:rPr>
                    <w:t>Км</w:t>
                  </w:r>
                  <w:proofErr w:type="gramEnd"/>
                  <w:r>
                    <w:rPr>
                      <w:sz w:val="16"/>
                      <w:szCs w:val="16"/>
                    </w:rPr>
                    <w:t>)</w:t>
                  </w:r>
                </w:p>
              </w:tc>
              <w:tc>
                <w:tcPr>
                  <w:tcW w:w="140"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(суток)</w:t>
                  </w:r>
                </w:p>
              </w:tc>
              <w:tc>
                <w:tcPr>
                  <w:tcW w:w="137"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93"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140" w:type="pct"/>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116" w:type="pct"/>
                  <w:gridSpan w:val="3"/>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116" w:type="pct"/>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116"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Расстояние (</w:t>
                  </w:r>
                  <w:proofErr w:type="gramStart"/>
                  <w:r>
                    <w:rPr>
                      <w:sz w:val="16"/>
                      <w:szCs w:val="16"/>
                    </w:rPr>
                    <w:t>Км</w:t>
                  </w:r>
                  <w:proofErr w:type="gramEnd"/>
                  <w:r>
                    <w:rPr>
                      <w:sz w:val="16"/>
                      <w:szCs w:val="16"/>
                    </w:rPr>
                    <w:t>)</w:t>
                  </w:r>
                </w:p>
              </w:tc>
              <w:tc>
                <w:tcPr>
                  <w:tcW w:w="93"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116"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(суток)</w:t>
                  </w:r>
                </w:p>
              </w:tc>
              <w:tc>
                <w:tcPr>
                  <w:tcW w:w="140"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116"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93"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(суток)</w:t>
                  </w:r>
                </w:p>
              </w:tc>
              <w:tc>
                <w:tcPr>
                  <w:tcW w:w="116"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93" w:type="pct"/>
                  <w:gridSpan w:val="4"/>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93" w:type="pct"/>
                  <w:gridSpan w:val="5"/>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78" w:type="pct"/>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91"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66" w:type="pct"/>
                  <w:gridSpan w:val="3"/>
                  <w:vMerge/>
                  <w:tcBorders>
                    <w:top w:val="single" w:sz="8" w:space="0" w:color="auto"/>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1785"/>
              </w:trPr>
              <w:tc>
                <w:tcPr>
                  <w:tcW w:w="73" w:type="pct"/>
                  <w:vMerge/>
                  <w:tcBorders>
                    <w:top w:val="single" w:sz="8" w:space="0" w:color="auto"/>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39" w:type="pct"/>
                  <w:gridSpan w:val="3"/>
                  <w:vMerge/>
                  <w:tcBorders>
                    <w:top w:val="single" w:sz="8" w:space="0" w:color="auto"/>
                    <w:left w:val="single" w:sz="4" w:space="0" w:color="auto"/>
                    <w:bottom w:val="single" w:sz="8" w:space="0" w:color="000000"/>
                    <w:right w:val="single" w:sz="4" w:space="0" w:color="auto"/>
                  </w:tcBorders>
                  <w:vAlign w:val="center"/>
                </w:tcPr>
                <w:p w:rsidR="00E6251F" w:rsidRPr="00605672" w:rsidRDefault="00E6251F" w:rsidP="007D3E98">
                  <w:pPr>
                    <w:rPr>
                      <w:sz w:val="16"/>
                      <w:szCs w:val="16"/>
                    </w:rPr>
                  </w:pPr>
                </w:p>
              </w:tc>
              <w:tc>
                <w:tcPr>
                  <w:tcW w:w="133" w:type="pct"/>
                  <w:gridSpan w:val="2"/>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98" w:type="pct"/>
                  <w:gridSpan w:val="2"/>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04" w:type="pct"/>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74" w:type="pct"/>
                  <w:gridSpan w:val="2"/>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66" w:type="pct"/>
                  <w:gridSpan w:val="3"/>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54"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35" w:type="pct"/>
                  <w:gridSpan w:val="3"/>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93"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54" w:type="pct"/>
                  <w:gridSpan w:val="5"/>
                  <w:vMerge/>
                  <w:tcBorders>
                    <w:top w:val="nil"/>
                    <w:left w:val="single" w:sz="8" w:space="0" w:color="auto"/>
                    <w:bottom w:val="single" w:sz="8" w:space="0" w:color="000000"/>
                    <w:right w:val="single" w:sz="4" w:space="0" w:color="000000"/>
                  </w:tcBorders>
                  <w:vAlign w:val="center"/>
                  <w:hideMark/>
                </w:tcPr>
                <w:p w:rsidR="00E6251F" w:rsidRPr="00605672" w:rsidRDefault="00E6251F" w:rsidP="007D3E98">
                  <w:pPr>
                    <w:rPr>
                      <w:sz w:val="16"/>
                      <w:szCs w:val="16"/>
                    </w:rPr>
                  </w:pPr>
                </w:p>
              </w:tc>
              <w:tc>
                <w:tcPr>
                  <w:tcW w:w="89"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74" w:type="pct"/>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89"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74" w:type="pct"/>
                  <w:gridSpan w:val="2"/>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00" w:type="pct"/>
                  <w:gridSpan w:val="2"/>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83" w:type="pct"/>
                  <w:gridSpan w:val="2"/>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153" w:type="pct"/>
                  <w:gridSpan w:val="5"/>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68" w:type="pct"/>
                  <w:gridSpan w:val="2"/>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153" w:type="pct"/>
                  <w:gridSpan w:val="4"/>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68"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64"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4"/>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37"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40" w:type="pct"/>
                  <w:gridSpan w:val="3"/>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116" w:type="pct"/>
                  <w:gridSpan w:val="4"/>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93"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4"/>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93" w:type="pct"/>
                  <w:gridSpan w:val="5"/>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78" w:type="pct"/>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91"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66" w:type="pct"/>
                  <w:gridSpan w:val="3"/>
                  <w:vMerge/>
                  <w:tcBorders>
                    <w:top w:val="single" w:sz="8" w:space="0" w:color="auto"/>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270"/>
              </w:trPr>
              <w:tc>
                <w:tcPr>
                  <w:tcW w:w="73" w:type="pct"/>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w:t>
                  </w:r>
                </w:p>
              </w:tc>
              <w:tc>
                <w:tcPr>
                  <w:tcW w:w="139" w:type="pct"/>
                  <w:gridSpan w:val="3"/>
                  <w:tcBorders>
                    <w:top w:val="nil"/>
                    <w:left w:val="single" w:sz="4" w:space="0" w:color="auto"/>
                    <w:bottom w:val="single" w:sz="8" w:space="0" w:color="auto"/>
                    <w:right w:val="single" w:sz="4" w:space="0" w:color="auto"/>
                  </w:tcBorders>
                  <w:shd w:val="clear" w:color="auto" w:fill="auto"/>
                  <w:vAlign w:val="bottom"/>
                </w:tcPr>
                <w:p w:rsidR="00E6251F" w:rsidRPr="00605672" w:rsidRDefault="00E6251F" w:rsidP="007D3E98">
                  <w:pPr>
                    <w:jc w:val="center"/>
                    <w:rPr>
                      <w:sz w:val="16"/>
                      <w:szCs w:val="16"/>
                    </w:rPr>
                  </w:pPr>
                  <w:r>
                    <w:rPr>
                      <w:sz w:val="16"/>
                      <w:szCs w:val="16"/>
                    </w:rPr>
                    <w:t>2</w:t>
                  </w:r>
                </w:p>
              </w:tc>
              <w:tc>
                <w:tcPr>
                  <w:tcW w:w="133"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w:t>
                  </w:r>
                </w:p>
              </w:tc>
              <w:tc>
                <w:tcPr>
                  <w:tcW w:w="198"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w:t>
                  </w:r>
                </w:p>
              </w:tc>
              <w:tc>
                <w:tcPr>
                  <w:tcW w:w="104" w:type="pct"/>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5</w:t>
                  </w:r>
                </w:p>
              </w:tc>
              <w:tc>
                <w:tcPr>
                  <w:tcW w:w="174"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6</w:t>
                  </w:r>
                </w:p>
              </w:tc>
              <w:tc>
                <w:tcPr>
                  <w:tcW w:w="16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7</w:t>
                  </w:r>
                </w:p>
              </w:tc>
              <w:tc>
                <w:tcPr>
                  <w:tcW w:w="154"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8</w:t>
                  </w:r>
                </w:p>
              </w:tc>
              <w:tc>
                <w:tcPr>
                  <w:tcW w:w="135"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9</w:t>
                  </w:r>
                </w:p>
              </w:tc>
              <w:tc>
                <w:tcPr>
                  <w:tcW w:w="93"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10</w:t>
                  </w:r>
                </w:p>
              </w:tc>
              <w:tc>
                <w:tcPr>
                  <w:tcW w:w="154" w:type="pct"/>
                  <w:gridSpan w:val="5"/>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11</w:t>
                  </w:r>
                </w:p>
              </w:tc>
              <w:tc>
                <w:tcPr>
                  <w:tcW w:w="89" w:type="pct"/>
                  <w:gridSpan w:val="3"/>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12</w:t>
                  </w:r>
                </w:p>
              </w:tc>
              <w:tc>
                <w:tcPr>
                  <w:tcW w:w="74" w:type="pct"/>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13</w:t>
                  </w:r>
                </w:p>
              </w:tc>
              <w:tc>
                <w:tcPr>
                  <w:tcW w:w="89"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14</w:t>
                  </w:r>
                </w:p>
              </w:tc>
              <w:tc>
                <w:tcPr>
                  <w:tcW w:w="74"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15</w:t>
                  </w:r>
                </w:p>
              </w:tc>
              <w:tc>
                <w:tcPr>
                  <w:tcW w:w="100"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16</w:t>
                  </w:r>
                </w:p>
              </w:tc>
              <w:tc>
                <w:tcPr>
                  <w:tcW w:w="83"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17</w:t>
                  </w:r>
                </w:p>
              </w:tc>
              <w:tc>
                <w:tcPr>
                  <w:tcW w:w="153" w:type="pct"/>
                  <w:gridSpan w:val="5"/>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18</w:t>
                  </w:r>
                </w:p>
              </w:tc>
              <w:tc>
                <w:tcPr>
                  <w:tcW w:w="68"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19</w:t>
                  </w:r>
                </w:p>
              </w:tc>
              <w:tc>
                <w:tcPr>
                  <w:tcW w:w="15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20</w:t>
                  </w:r>
                </w:p>
              </w:tc>
              <w:tc>
                <w:tcPr>
                  <w:tcW w:w="68" w:type="pct"/>
                  <w:gridSpan w:val="3"/>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21</w:t>
                  </w:r>
                </w:p>
              </w:tc>
              <w:tc>
                <w:tcPr>
                  <w:tcW w:w="64" w:type="pct"/>
                  <w:gridSpan w:val="3"/>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22</w:t>
                  </w:r>
                </w:p>
              </w:tc>
              <w:tc>
                <w:tcPr>
                  <w:tcW w:w="9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23</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24</w:t>
                  </w:r>
                </w:p>
              </w:tc>
              <w:tc>
                <w:tcPr>
                  <w:tcW w:w="116"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25</w:t>
                  </w:r>
                </w:p>
              </w:tc>
              <w:tc>
                <w:tcPr>
                  <w:tcW w:w="11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26</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27</w:t>
                  </w:r>
                </w:p>
              </w:tc>
              <w:tc>
                <w:tcPr>
                  <w:tcW w:w="137"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28</w:t>
                  </w:r>
                </w:p>
              </w:tc>
              <w:tc>
                <w:tcPr>
                  <w:tcW w:w="93"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29</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30</w:t>
                  </w:r>
                </w:p>
              </w:tc>
              <w:tc>
                <w:tcPr>
                  <w:tcW w:w="116" w:type="pct"/>
                  <w:gridSpan w:val="3"/>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31</w:t>
                  </w:r>
                </w:p>
              </w:tc>
              <w:tc>
                <w:tcPr>
                  <w:tcW w:w="116" w:type="pct"/>
                  <w:gridSpan w:val="4"/>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32</w:t>
                  </w:r>
                </w:p>
              </w:tc>
              <w:tc>
                <w:tcPr>
                  <w:tcW w:w="11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33</w:t>
                  </w:r>
                </w:p>
              </w:tc>
              <w:tc>
                <w:tcPr>
                  <w:tcW w:w="93"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34</w:t>
                  </w:r>
                </w:p>
              </w:tc>
              <w:tc>
                <w:tcPr>
                  <w:tcW w:w="116"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35</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36</w:t>
                  </w:r>
                </w:p>
              </w:tc>
              <w:tc>
                <w:tcPr>
                  <w:tcW w:w="11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37</w:t>
                  </w:r>
                </w:p>
              </w:tc>
              <w:tc>
                <w:tcPr>
                  <w:tcW w:w="9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38</w:t>
                  </w:r>
                </w:p>
              </w:tc>
              <w:tc>
                <w:tcPr>
                  <w:tcW w:w="116"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39</w:t>
                  </w:r>
                </w:p>
              </w:tc>
              <w:tc>
                <w:tcPr>
                  <w:tcW w:w="9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40</w:t>
                  </w:r>
                </w:p>
              </w:tc>
              <w:tc>
                <w:tcPr>
                  <w:tcW w:w="93" w:type="pct"/>
                  <w:gridSpan w:val="5"/>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41</w:t>
                  </w:r>
                </w:p>
              </w:tc>
              <w:tc>
                <w:tcPr>
                  <w:tcW w:w="78" w:type="pct"/>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42</w:t>
                  </w:r>
                </w:p>
              </w:tc>
              <w:tc>
                <w:tcPr>
                  <w:tcW w:w="91"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43</w:t>
                  </w:r>
                </w:p>
              </w:tc>
              <w:tc>
                <w:tcPr>
                  <w:tcW w:w="66" w:type="pct"/>
                  <w:gridSpan w:val="3"/>
                  <w:tcBorders>
                    <w:top w:val="nil"/>
                    <w:left w:val="nil"/>
                    <w:bottom w:val="single" w:sz="8" w:space="0" w:color="auto"/>
                    <w:right w:val="single" w:sz="8" w:space="0" w:color="auto"/>
                  </w:tcBorders>
                  <w:shd w:val="clear" w:color="auto" w:fill="auto"/>
                  <w:vAlign w:val="bottom"/>
                  <w:hideMark/>
                </w:tcPr>
                <w:p w:rsidR="00E6251F" w:rsidRPr="00605672" w:rsidRDefault="00E6251F" w:rsidP="007D3E98">
                  <w:pPr>
                    <w:rPr>
                      <w:sz w:val="16"/>
                      <w:szCs w:val="16"/>
                    </w:rPr>
                  </w:pPr>
                  <w:r>
                    <w:rPr>
                      <w:sz w:val="16"/>
                      <w:szCs w:val="16"/>
                    </w:rPr>
                    <w:t>44</w:t>
                  </w:r>
                </w:p>
              </w:tc>
              <w:tc>
                <w:tcPr>
                  <w:tcW w:w="40" w:type="pct"/>
                  <w:tcBorders>
                    <w:top w:val="nil"/>
                    <w:left w:val="nil"/>
                    <w:bottom w:val="nil"/>
                    <w:right w:val="nil"/>
                  </w:tcBorders>
                  <w:shd w:val="clear" w:color="auto" w:fill="auto"/>
                  <w:vAlign w:val="bottom"/>
                  <w:hideMark/>
                </w:tcPr>
                <w:p w:rsidR="00E6251F" w:rsidRPr="00605672" w:rsidRDefault="00E6251F" w:rsidP="007D3E98">
                  <w:pPr>
                    <w:jc w:val="center"/>
                    <w:rPr>
                      <w:sz w:val="16"/>
                      <w:szCs w:val="16"/>
                    </w:rPr>
                  </w:pPr>
                </w:p>
              </w:tc>
            </w:tr>
            <w:tr w:rsidR="007D3E98" w:rsidRPr="00605672" w:rsidTr="007D3E98">
              <w:trPr>
                <w:gridBefore w:val="1"/>
                <w:trHeight w:val="255"/>
              </w:trPr>
              <w:tc>
                <w:tcPr>
                  <w:tcW w:w="73" w:type="pct"/>
                  <w:tcBorders>
                    <w:top w:val="nil"/>
                    <w:left w:val="single" w:sz="4" w:space="0" w:color="auto"/>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39" w:type="pct"/>
                  <w:gridSpan w:val="3"/>
                  <w:tcBorders>
                    <w:top w:val="nil"/>
                    <w:left w:val="single" w:sz="4" w:space="0" w:color="auto"/>
                    <w:bottom w:val="single" w:sz="4" w:space="0" w:color="auto"/>
                    <w:right w:val="single" w:sz="4" w:space="0" w:color="auto"/>
                  </w:tcBorders>
                  <w:shd w:val="clear" w:color="auto" w:fill="auto"/>
                  <w:vAlign w:val="bottom"/>
                </w:tcPr>
                <w:p w:rsidR="00E6251F" w:rsidRPr="00605672" w:rsidRDefault="00E6251F" w:rsidP="007D3E98">
                  <w:pPr>
                    <w:rPr>
                      <w:sz w:val="16"/>
                      <w:szCs w:val="16"/>
                    </w:rPr>
                  </w:pPr>
                </w:p>
              </w:tc>
              <w:tc>
                <w:tcPr>
                  <w:tcW w:w="133"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98"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04" w:type="pct"/>
                  <w:tcBorders>
                    <w:top w:val="nil"/>
                    <w:left w:val="nil"/>
                    <w:bottom w:val="single" w:sz="4" w:space="0" w:color="auto"/>
                    <w:right w:val="nil"/>
                  </w:tcBorders>
                  <w:shd w:val="clear" w:color="auto" w:fill="auto"/>
                  <w:vAlign w:val="bottom"/>
                  <w:hideMark/>
                </w:tcPr>
                <w:p w:rsidR="00E6251F" w:rsidRPr="00605672" w:rsidRDefault="00E6251F" w:rsidP="007D3E98">
                  <w:pPr>
                    <w:rPr>
                      <w:sz w:val="16"/>
                      <w:szCs w:val="16"/>
                    </w:rPr>
                  </w:pPr>
                  <w:r>
                    <w:rPr>
                      <w:sz w:val="16"/>
                      <w:szCs w:val="16"/>
                    </w:rPr>
                    <w:t> </w:t>
                  </w:r>
                </w:p>
              </w:tc>
              <w:tc>
                <w:tcPr>
                  <w:tcW w:w="174" w:type="pct"/>
                  <w:gridSpan w:val="2"/>
                  <w:tcBorders>
                    <w:top w:val="nil"/>
                    <w:left w:val="single" w:sz="4" w:space="0" w:color="auto"/>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6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4"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35"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4" w:type="pct"/>
                  <w:gridSpan w:val="5"/>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89"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74" w:type="pct"/>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89"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74"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00"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83"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3" w:type="pct"/>
                  <w:gridSpan w:val="5"/>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8"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8"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4"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37"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5"/>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78" w:type="pct"/>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1"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bl>
          <w:p w:rsidR="00E6251F" w:rsidRDefault="00E6251F"/>
        </w:tc>
      </w:tr>
    </w:tbl>
    <w:p w:rsidR="00E6251F" w:rsidRDefault="00E6251F" w:rsidP="007D3E98">
      <w:pPr>
        <w:framePr w:w="30228" w:wrap="auto" w:hAnchor="text"/>
        <w:rPr>
          <w:b/>
          <w:bCs/>
          <w:sz w:val="16"/>
          <w:szCs w:val="16"/>
        </w:rPr>
        <w:sectPr w:rsidR="00E6251F" w:rsidSect="007D3E98">
          <w:pgSz w:w="31678" w:h="11907" w:orient="landscape" w:code="9"/>
          <w:pgMar w:top="1418" w:right="0" w:bottom="851" w:left="0" w:header="794" w:footer="794" w:gutter="0"/>
          <w:cols w:space="720"/>
          <w:titlePg/>
          <w:docGrid w:linePitch="326"/>
        </w:sectPr>
      </w:pPr>
    </w:p>
    <w:p w:rsidR="00E6251F" w:rsidRDefault="00E6251F" w:rsidP="007D3E98">
      <w:pPr>
        <w:tabs>
          <w:tab w:val="left" w:pos="5309"/>
        </w:tabs>
        <w:ind w:left="5670"/>
        <w:rPr>
          <w:rFonts w:eastAsia="MS Mincho"/>
        </w:rPr>
      </w:pPr>
    </w:p>
    <w:p w:rsidR="00E6251F" w:rsidRPr="0080225B" w:rsidRDefault="00E6251F" w:rsidP="007D3E98">
      <w:pPr>
        <w:tabs>
          <w:tab w:val="left" w:pos="-4140"/>
          <w:tab w:val="left" w:pos="2160"/>
          <w:tab w:val="left" w:pos="6480"/>
        </w:tabs>
        <w:ind w:left="6804"/>
      </w:pPr>
      <w:r>
        <w:t>Приложение № 8</w:t>
      </w:r>
    </w:p>
    <w:p w:rsidR="00E6251F" w:rsidRPr="0080225B" w:rsidRDefault="00E6251F" w:rsidP="007D3E98">
      <w:pPr>
        <w:tabs>
          <w:tab w:val="left" w:pos="-4140"/>
          <w:tab w:val="left" w:pos="2160"/>
          <w:tab w:val="left" w:pos="6480"/>
        </w:tabs>
        <w:ind w:left="6804"/>
      </w:pPr>
      <w:r>
        <w:t>к договору  аренды</w:t>
      </w:r>
    </w:p>
    <w:p w:rsidR="00E6251F" w:rsidRPr="0080225B" w:rsidRDefault="00E6251F" w:rsidP="007D3E98">
      <w:pPr>
        <w:tabs>
          <w:tab w:val="left" w:pos="-4140"/>
          <w:tab w:val="left" w:pos="2160"/>
          <w:tab w:val="left" w:pos="6480"/>
        </w:tabs>
        <w:ind w:left="6804"/>
      </w:pPr>
      <w:r>
        <w:t xml:space="preserve">транспортного средства с экипажем                                                                                                                                                                                            №___________________                                                                                                                                                                                          от "__" ______20 </w:t>
      </w:r>
      <w:proofErr w:type="spellStart"/>
      <w:r>
        <w:t>___г</w:t>
      </w:r>
      <w:proofErr w:type="spellEnd"/>
      <w:r>
        <w:t>.</w:t>
      </w:r>
    </w:p>
    <w:p w:rsidR="00E6251F" w:rsidRPr="0080225B" w:rsidRDefault="00E6251F" w:rsidP="007D3E98">
      <w:pPr>
        <w:tabs>
          <w:tab w:val="left" w:pos="-4140"/>
          <w:tab w:val="left" w:pos="2160"/>
          <w:tab w:val="left" w:pos="6480"/>
        </w:tabs>
        <w:ind w:left="6804"/>
      </w:pPr>
    </w:p>
    <w:p w:rsidR="00E6251F" w:rsidRPr="0080225B" w:rsidRDefault="00E6251F" w:rsidP="007D3E98">
      <w:pPr>
        <w:tabs>
          <w:tab w:val="left" w:pos="-4140"/>
          <w:tab w:val="left" w:pos="2160"/>
          <w:tab w:val="left" w:pos="6480"/>
        </w:tabs>
        <w:jc w:val="center"/>
      </w:pPr>
      <w:r>
        <w:t xml:space="preserve">Правила безопасности </w:t>
      </w:r>
    </w:p>
    <w:p w:rsidR="00E6251F" w:rsidRPr="0080225B" w:rsidRDefault="00E6251F" w:rsidP="007D3E98">
      <w:pPr>
        <w:tabs>
          <w:tab w:val="left" w:pos="-4140"/>
          <w:tab w:val="left" w:pos="2160"/>
          <w:tab w:val="left" w:pos="6480"/>
        </w:tabs>
        <w:jc w:val="center"/>
      </w:pPr>
      <w:r>
        <w:t>при нахождении на терминале Арендатора</w:t>
      </w:r>
    </w:p>
    <w:p w:rsidR="00E6251F" w:rsidRPr="0080225B" w:rsidRDefault="00E6251F" w:rsidP="007D3E98">
      <w:pPr>
        <w:tabs>
          <w:tab w:val="left" w:pos="-4140"/>
          <w:tab w:val="left" w:pos="2160"/>
          <w:tab w:val="left" w:pos="6480"/>
        </w:tabs>
        <w:jc w:val="center"/>
      </w:pPr>
    </w:p>
    <w:p w:rsidR="00E6251F" w:rsidRPr="0080225B" w:rsidRDefault="00E6251F" w:rsidP="007D3E98">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6251F" w:rsidRPr="0080225B" w:rsidRDefault="00E6251F" w:rsidP="007D3E98">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E6251F" w:rsidRPr="0080225B" w:rsidRDefault="00E6251F" w:rsidP="007D3E98">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6251F" w:rsidRPr="0080225B" w:rsidRDefault="00E6251F" w:rsidP="007D3E98">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6251F" w:rsidRPr="0080225B" w:rsidRDefault="00E6251F" w:rsidP="007D3E98">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E6251F" w:rsidRPr="0080225B" w:rsidRDefault="00E6251F" w:rsidP="007D3E98">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E6251F" w:rsidRPr="0080225B" w:rsidRDefault="00E6251F" w:rsidP="007D3E98">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E6251F" w:rsidRPr="0080225B" w:rsidRDefault="00E6251F" w:rsidP="007D3E98">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E6251F" w:rsidRPr="0080225B" w:rsidRDefault="00E6251F" w:rsidP="007D3E98">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E6251F" w:rsidRPr="0080225B" w:rsidRDefault="00E6251F" w:rsidP="007D3E98">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E6251F" w:rsidRPr="0080225B" w:rsidRDefault="00E6251F" w:rsidP="007D3E98">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E6251F" w:rsidRPr="0080225B" w:rsidRDefault="00E6251F" w:rsidP="007D3E98">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E6251F" w:rsidRPr="0080225B" w:rsidRDefault="00E6251F" w:rsidP="007D3E98">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E6251F" w:rsidRPr="0080225B" w:rsidRDefault="00E6251F" w:rsidP="007D3E98">
      <w:pPr>
        <w:tabs>
          <w:tab w:val="left" w:pos="-4140"/>
          <w:tab w:val="left" w:pos="2160"/>
          <w:tab w:val="left" w:pos="6480"/>
        </w:tabs>
        <w:ind w:firstLine="426"/>
        <w:jc w:val="both"/>
      </w:pPr>
      <w:r>
        <w:t xml:space="preserve">3.5. превышение скоростного режима; </w:t>
      </w:r>
    </w:p>
    <w:p w:rsidR="00E6251F" w:rsidRPr="0080225B" w:rsidRDefault="00E6251F" w:rsidP="007D3E98">
      <w:pPr>
        <w:tabs>
          <w:tab w:val="left" w:pos="-4140"/>
          <w:tab w:val="left" w:pos="2160"/>
          <w:tab w:val="left" w:pos="6480"/>
        </w:tabs>
        <w:ind w:firstLine="426"/>
        <w:jc w:val="both"/>
      </w:pPr>
      <w:r>
        <w:t xml:space="preserve">3.6. обгон и выезд на полосу встречного движения; </w:t>
      </w:r>
    </w:p>
    <w:p w:rsidR="00E6251F" w:rsidRPr="0080225B" w:rsidRDefault="00E6251F" w:rsidP="007D3E98">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E6251F" w:rsidRPr="0080225B" w:rsidRDefault="00E6251F" w:rsidP="007D3E98">
      <w:pPr>
        <w:tabs>
          <w:tab w:val="left" w:pos="-4140"/>
          <w:tab w:val="left" w:pos="2160"/>
          <w:tab w:val="left" w:pos="6480"/>
        </w:tabs>
        <w:ind w:firstLine="426"/>
        <w:jc w:val="both"/>
      </w:pPr>
      <w:r>
        <w:t>3.8. въезд в зоны погрузки / выгрузки без полученного на то разрешения;</w:t>
      </w:r>
    </w:p>
    <w:p w:rsidR="00E6251F" w:rsidRPr="0080225B" w:rsidRDefault="00E6251F" w:rsidP="007D3E98">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E6251F" w:rsidRPr="0080225B" w:rsidRDefault="00E6251F" w:rsidP="007D3E98">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E6251F" w:rsidRPr="0080225B" w:rsidRDefault="00E6251F" w:rsidP="007D3E98">
      <w:pPr>
        <w:tabs>
          <w:tab w:val="left" w:pos="-4140"/>
          <w:tab w:val="left" w:pos="2160"/>
          <w:tab w:val="left" w:pos="6480"/>
        </w:tabs>
        <w:ind w:firstLine="426"/>
        <w:jc w:val="both"/>
      </w:pPr>
      <w:r>
        <w:t xml:space="preserve">3.11. нахождение под перемещаемым грузом (контейнером); </w:t>
      </w:r>
    </w:p>
    <w:p w:rsidR="00E6251F" w:rsidRPr="0080225B" w:rsidRDefault="00E6251F" w:rsidP="007D3E98">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E6251F" w:rsidRPr="0080225B" w:rsidRDefault="00E6251F" w:rsidP="007D3E98">
      <w:pPr>
        <w:tabs>
          <w:tab w:val="left" w:pos="-4140"/>
          <w:tab w:val="left" w:pos="2160"/>
          <w:tab w:val="left" w:pos="6480"/>
        </w:tabs>
        <w:ind w:firstLine="426"/>
        <w:jc w:val="both"/>
      </w:pPr>
      <w:r>
        <w:t>3.13. оставление Транспортного средства на длительное время;</w:t>
      </w:r>
    </w:p>
    <w:p w:rsidR="00E6251F" w:rsidRPr="0080225B" w:rsidRDefault="00E6251F" w:rsidP="007D3E98">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E6251F" w:rsidRPr="0080225B" w:rsidRDefault="00E6251F" w:rsidP="007D3E98">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E6251F" w:rsidRPr="0080225B" w:rsidRDefault="00E6251F" w:rsidP="007D3E98">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E6251F" w:rsidRPr="0080225B" w:rsidRDefault="00E6251F" w:rsidP="007D3E98">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6251F" w:rsidRPr="0080225B" w:rsidRDefault="00E6251F" w:rsidP="007D3E98">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E6251F" w:rsidRPr="0080225B" w:rsidRDefault="00E6251F" w:rsidP="007D3E98">
      <w:pPr>
        <w:tabs>
          <w:tab w:val="left" w:pos="-4140"/>
          <w:tab w:val="left" w:pos="2160"/>
          <w:tab w:val="left" w:pos="6480"/>
        </w:tabs>
        <w:ind w:firstLine="426"/>
        <w:jc w:val="both"/>
      </w:pPr>
      <w:r>
        <w:t>3.19. выброс в непредусмотренных местах мусора, отходов и пр.</w:t>
      </w:r>
    </w:p>
    <w:p w:rsidR="00E6251F" w:rsidRPr="00FE379B" w:rsidRDefault="00E6251F" w:rsidP="007D3E98">
      <w:pPr>
        <w:tabs>
          <w:tab w:val="left" w:pos="-4140"/>
          <w:tab w:val="left" w:pos="2160"/>
          <w:tab w:val="left" w:pos="6480"/>
        </w:tabs>
        <w:ind w:firstLine="426"/>
        <w:jc w:val="both"/>
        <w:rPr>
          <w:color w:val="FF0000"/>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E6251F" w:rsidRPr="00F60898" w:rsidTr="007D3E98">
        <w:trPr>
          <w:trHeight w:val="46"/>
        </w:trPr>
        <w:tc>
          <w:tcPr>
            <w:tcW w:w="4473" w:type="dxa"/>
          </w:tcPr>
          <w:p w:rsidR="00E6251F" w:rsidRDefault="00E6251F" w:rsidP="007D3E98">
            <w:pPr>
              <w:autoSpaceDE w:val="0"/>
              <w:autoSpaceDN w:val="0"/>
              <w:adjustRightInd w:val="0"/>
              <w:rPr>
                <w:b/>
                <w:snapToGrid w:val="0"/>
              </w:rPr>
            </w:pPr>
            <w:r>
              <w:rPr>
                <w:b/>
                <w:snapToGrid w:val="0"/>
              </w:rPr>
              <w:t>Арендодатель:</w:t>
            </w:r>
          </w:p>
          <w:p w:rsidR="00E6251F" w:rsidRPr="00F60898" w:rsidRDefault="00E6251F" w:rsidP="007D3E98">
            <w:r>
              <w:t xml:space="preserve">________________ </w:t>
            </w:r>
          </w:p>
          <w:p w:rsidR="00E6251F" w:rsidRPr="00F60898" w:rsidRDefault="00E6251F" w:rsidP="007D3E98">
            <w:pPr>
              <w:autoSpaceDE w:val="0"/>
              <w:autoSpaceDN w:val="0"/>
              <w:adjustRightInd w:val="0"/>
              <w:rPr>
                <w:snapToGrid w:val="0"/>
              </w:rPr>
            </w:pPr>
            <w:r>
              <w:t xml:space="preserve">            М.П.</w:t>
            </w:r>
          </w:p>
          <w:p w:rsidR="00E6251F" w:rsidRPr="00F60898" w:rsidRDefault="00E6251F" w:rsidP="007D3E98">
            <w:pPr>
              <w:autoSpaceDE w:val="0"/>
              <w:autoSpaceDN w:val="0"/>
              <w:adjustRightInd w:val="0"/>
              <w:rPr>
                <w:b/>
              </w:rPr>
            </w:pPr>
          </w:p>
        </w:tc>
        <w:tc>
          <w:tcPr>
            <w:tcW w:w="5333" w:type="dxa"/>
          </w:tcPr>
          <w:p w:rsidR="00E6251F" w:rsidRDefault="00E6251F" w:rsidP="007D3E98">
            <w:pPr>
              <w:shd w:val="clear" w:color="auto" w:fill="FFFFFF"/>
              <w:spacing w:line="276" w:lineRule="auto"/>
              <w:rPr>
                <w:b/>
              </w:rPr>
            </w:pPr>
            <w:r>
              <w:rPr>
                <w:b/>
              </w:rPr>
              <w:t>Арендатор:</w:t>
            </w:r>
          </w:p>
          <w:p w:rsidR="00E6251F" w:rsidRDefault="00E6251F" w:rsidP="007D3E98">
            <w:pPr>
              <w:spacing w:line="276" w:lineRule="auto"/>
            </w:pPr>
            <w:r>
              <w:t xml:space="preserve">________________       </w:t>
            </w:r>
          </w:p>
          <w:p w:rsidR="00E6251F" w:rsidRPr="00F60898" w:rsidRDefault="00E6251F" w:rsidP="007D3E98">
            <w:pPr>
              <w:spacing w:line="276" w:lineRule="auto"/>
              <w:rPr>
                <w:b/>
                <w:bCs/>
                <w:snapToGrid w:val="0"/>
              </w:rPr>
            </w:pPr>
            <w:r>
              <w:t xml:space="preserve">     М.П.</w:t>
            </w:r>
          </w:p>
        </w:tc>
      </w:tr>
    </w:tbl>
    <w:p w:rsidR="00E6251F" w:rsidRDefault="00E6251F" w:rsidP="007D3E98">
      <w:pPr>
        <w:autoSpaceDE w:val="0"/>
        <w:autoSpaceDN w:val="0"/>
        <w:adjustRightInd w:val="0"/>
        <w:ind w:firstLine="540"/>
        <w:jc w:val="both"/>
        <w:rPr>
          <w:szCs w:val="28"/>
        </w:rPr>
      </w:pPr>
    </w:p>
    <w:p w:rsidR="00E6251F" w:rsidRPr="004F4AF3" w:rsidRDefault="00E6251F" w:rsidP="007D3E98">
      <w:pPr>
        <w:autoSpaceDE w:val="0"/>
        <w:autoSpaceDN w:val="0"/>
        <w:adjustRightInd w:val="0"/>
        <w:ind w:firstLine="540"/>
        <w:jc w:val="both"/>
        <w:rPr>
          <w:rFonts w:eastAsia="Calibri"/>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E6251F" w:rsidRDefault="00E6251F" w:rsidP="007D3E98">
      <w:pPr>
        <w:pStyle w:val="afa"/>
        <w:jc w:val="right"/>
        <w:rPr>
          <w:sz w:val="28"/>
          <w:szCs w:val="28"/>
        </w:rPr>
      </w:pPr>
    </w:p>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E6251F" w:rsidRDefault="00E6251F">
      <w:pPr>
        <w:pStyle w:val="19"/>
        <w:ind w:firstLine="0"/>
        <w:jc w:val="right"/>
        <w:outlineLvl w:val="0"/>
        <w:rPr>
          <w:b/>
          <w:i/>
          <w:iCs/>
        </w:rPr>
      </w:pPr>
    </w:p>
    <w:p w:rsidR="00E6251F" w:rsidRDefault="00E6251F" w:rsidP="007D3E98">
      <w:pPr>
        <w:pStyle w:val="afa"/>
        <w:jc w:val="right"/>
        <w:rPr>
          <w:sz w:val="28"/>
          <w:szCs w:val="28"/>
        </w:rPr>
      </w:pPr>
    </w:p>
    <w:p w:rsidR="00E6251F" w:rsidRPr="00566D1F" w:rsidRDefault="00E6251F" w:rsidP="007D3E98">
      <w:pPr>
        <w:pStyle w:val="afa"/>
        <w:jc w:val="right"/>
        <w:rPr>
          <w:sz w:val="28"/>
          <w:szCs w:val="28"/>
        </w:rPr>
      </w:pPr>
      <w:r>
        <w:rPr>
          <w:sz w:val="28"/>
          <w:szCs w:val="28"/>
        </w:rPr>
        <w:t xml:space="preserve">Приложение № </w:t>
      </w:r>
      <w:r w:rsidR="002C1BC0">
        <w:rPr>
          <w:sz w:val="28"/>
          <w:szCs w:val="28"/>
        </w:rPr>
        <w:t>5</w:t>
      </w:r>
    </w:p>
    <w:p w:rsidR="00E6251F" w:rsidRPr="00566D1F" w:rsidRDefault="00E6251F" w:rsidP="007D3E98">
      <w:pPr>
        <w:pStyle w:val="afa"/>
        <w:jc w:val="right"/>
        <w:rPr>
          <w:sz w:val="28"/>
          <w:szCs w:val="28"/>
        </w:rPr>
      </w:pPr>
      <w:r>
        <w:rPr>
          <w:sz w:val="28"/>
          <w:szCs w:val="28"/>
        </w:rPr>
        <w:t>к документации о закупке</w:t>
      </w:r>
    </w:p>
    <w:p w:rsidR="00E6251F" w:rsidRPr="00566D1F" w:rsidRDefault="00E6251F" w:rsidP="007D3E98">
      <w:pPr>
        <w:pStyle w:val="afa"/>
        <w:rPr>
          <w:b/>
          <w:i/>
          <w:sz w:val="28"/>
          <w:szCs w:val="28"/>
        </w:rPr>
      </w:pPr>
    </w:p>
    <w:p w:rsidR="00E6251F" w:rsidRPr="00566D1F" w:rsidRDefault="00E6251F" w:rsidP="007D3E98">
      <w:pPr>
        <w:pStyle w:val="afa"/>
        <w:rPr>
          <w:b/>
          <w:i/>
          <w:sz w:val="28"/>
          <w:szCs w:val="28"/>
        </w:rPr>
      </w:pPr>
    </w:p>
    <w:p w:rsidR="00E6251F" w:rsidRPr="00566D1F" w:rsidRDefault="00E6251F" w:rsidP="007D3E98">
      <w:pPr>
        <w:jc w:val="center"/>
        <w:rPr>
          <w:b/>
          <w:bCs/>
          <w:sz w:val="28"/>
          <w:szCs w:val="28"/>
        </w:rPr>
      </w:pPr>
      <w:r>
        <w:rPr>
          <w:b/>
          <w:bCs/>
          <w:sz w:val="28"/>
          <w:szCs w:val="28"/>
        </w:rPr>
        <w:t>СВЕДЕНИЯ ОБ ЭКИПАЖЕ</w:t>
      </w:r>
    </w:p>
    <w:p w:rsidR="00E6251F" w:rsidRPr="00566D1F" w:rsidRDefault="00E6251F" w:rsidP="007D3E98">
      <w:pPr>
        <w:jc w:val="center"/>
        <w:rPr>
          <w:sz w:val="28"/>
          <w:szCs w:val="28"/>
        </w:rPr>
      </w:pPr>
      <w:r>
        <w:rPr>
          <w:sz w:val="28"/>
          <w:szCs w:val="28"/>
        </w:rPr>
        <w:t>(Предоставляются сведения о водителях)</w:t>
      </w:r>
    </w:p>
    <w:p w:rsidR="00E6251F" w:rsidRPr="00566D1F" w:rsidRDefault="00E6251F" w:rsidP="007D3E98">
      <w:pPr>
        <w:jc w:val="center"/>
        <w:rPr>
          <w:sz w:val="28"/>
          <w:szCs w:val="28"/>
        </w:rPr>
      </w:pPr>
    </w:p>
    <w:p w:rsidR="00E6251F" w:rsidRDefault="00E6251F" w:rsidP="007D3E98">
      <w:pPr>
        <w:tabs>
          <w:tab w:val="left" w:pos="9639"/>
        </w:tabs>
        <w:jc w:val="center"/>
        <w:rPr>
          <w:b/>
          <w:bCs/>
          <w:sz w:val="28"/>
          <w:szCs w:val="28"/>
        </w:rPr>
      </w:pPr>
    </w:p>
    <w:p w:rsidR="00E6251F" w:rsidRPr="00A8244F" w:rsidRDefault="00E6251F" w:rsidP="007D3E98">
      <w:pPr>
        <w:jc w:val="center"/>
        <w:rPr>
          <w:b/>
          <w:sz w:val="28"/>
          <w:szCs w:val="28"/>
        </w:rPr>
      </w:pPr>
      <w:r>
        <w:rPr>
          <w:b/>
          <w:sz w:val="28"/>
          <w:szCs w:val="28"/>
        </w:rPr>
        <w:t>Данные о водителях,</w:t>
      </w:r>
    </w:p>
    <w:p w:rsidR="00E6251F" w:rsidRPr="00A8244F" w:rsidRDefault="00E6251F" w:rsidP="007D3E98">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E6251F" w:rsidRDefault="00E6251F" w:rsidP="007D3E98">
      <w:pPr>
        <w:ind w:left="-360" w:firstLine="360"/>
        <w:jc w:val="center"/>
        <w:rPr>
          <w:b/>
          <w:sz w:val="28"/>
          <w:szCs w:val="28"/>
        </w:rPr>
      </w:pPr>
      <w:r>
        <w:rPr>
          <w:b/>
          <w:sz w:val="28"/>
          <w:szCs w:val="28"/>
        </w:rPr>
        <w:t xml:space="preserve">транспортным средством и его технической эксплуатации </w:t>
      </w:r>
    </w:p>
    <w:p w:rsidR="00E6251F" w:rsidRPr="00A8244F" w:rsidRDefault="00E6251F" w:rsidP="007D3E98">
      <w:pPr>
        <w:ind w:left="-360" w:firstLine="360"/>
        <w:jc w:val="center"/>
        <w:rPr>
          <w:b/>
          <w:sz w:val="28"/>
          <w:szCs w:val="28"/>
        </w:rPr>
      </w:pPr>
    </w:p>
    <w:tbl>
      <w:tblPr>
        <w:tblpPr w:leftFromText="180" w:rightFromText="180" w:vertAnchor="text" w:tblpX="-36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984"/>
        <w:gridCol w:w="1418"/>
        <w:gridCol w:w="1275"/>
        <w:gridCol w:w="1560"/>
        <w:gridCol w:w="992"/>
        <w:gridCol w:w="1843"/>
      </w:tblGrid>
      <w:tr w:rsidR="00E6251F" w:rsidRPr="00791344" w:rsidTr="007D3E98">
        <w:tc>
          <w:tcPr>
            <w:tcW w:w="675" w:type="dxa"/>
            <w:vAlign w:val="center"/>
          </w:tcPr>
          <w:p w:rsidR="00E6251F" w:rsidRPr="007D2CF7" w:rsidRDefault="00E6251F" w:rsidP="007D3E98">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93" w:type="dxa"/>
            <w:vAlign w:val="center"/>
          </w:tcPr>
          <w:p w:rsidR="00E6251F" w:rsidRPr="007D2CF7" w:rsidRDefault="00E6251F" w:rsidP="007D3E98">
            <w:pPr>
              <w:jc w:val="center"/>
              <w:rPr>
                <w:sz w:val="20"/>
                <w:szCs w:val="20"/>
              </w:rPr>
            </w:pPr>
            <w:r>
              <w:rPr>
                <w:sz w:val="20"/>
                <w:szCs w:val="20"/>
              </w:rPr>
              <w:t>Ф.И.О.</w:t>
            </w:r>
          </w:p>
        </w:tc>
        <w:tc>
          <w:tcPr>
            <w:tcW w:w="1984" w:type="dxa"/>
            <w:vAlign w:val="center"/>
          </w:tcPr>
          <w:p w:rsidR="00E6251F" w:rsidRPr="007D2CF7" w:rsidRDefault="00E6251F" w:rsidP="007D3E98">
            <w:pPr>
              <w:jc w:val="center"/>
              <w:rPr>
                <w:sz w:val="20"/>
                <w:szCs w:val="20"/>
              </w:rPr>
            </w:pPr>
            <w:r>
              <w:rPr>
                <w:sz w:val="20"/>
                <w:szCs w:val="20"/>
              </w:rPr>
              <w:t>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18" w:type="dxa"/>
            <w:vAlign w:val="center"/>
          </w:tcPr>
          <w:p w:rsidR="00E6251F" w:rsidRPr="007D2CF7" w:rsidRDefault="00E6251F" w:rsidP="007D3E98">
            <w:pPr>
              <w:jc w:val="center"/>
              <w:rPr>
                <w:sz w:val="20"/>
                <w:szCs w:val="20"/>
              </w:rPr>
            </w:pPr>
            <w:r>
              <w:rPr>
                <w:sz w:val="20"/>
                <w:szCs w:val="20"/>
              </w:rPr>
              <w:t>Общий водительский стаж</w:t>
            </w:r>
          </w:p>
        </w:tc>
        <w:tc>
          <w:tcPr>
            <w:tcW w:w="1275" w:type="dxa"/>
            <w:vAlign w:val="center"/>
          </w:tcPr>
          <w:p w:rsidR="00E6251F" w:rsidRPr="007D2CF7" w:rsidRDefault="00E6251F" w:rsidP="007D3E98">
            <w:pPr>
              <w:jc w:val="center"/>
              <w:rPr>
                <w:sz w:val="20"/>
                <w:szCs w:val="20"/>
              </w:rPr>
            </w:pPr>
            <w:r>
              <w:rPr>
                <w:sz w:val="20"/>
                <w:szCs w:val="20"/>
              </w:rPr>
              <w:t>Категория</w:t>
            </w:r>
          </w:p>
        </w:tc>
        <w:tc>
          <w:tcPr>
            <w:tcW w:w="1560" w:type="dxa"/>
            <w:vAlign w:val="center"/>
          </w:tcPr>
          <w:p w:rsidR="00E6251F" w:rsidRPr="007D2CF7" w:rsidRDefault="00E6251F" w:rsidP="007D3E98">
            <w:pPr>
              <w:jc w:val="center"/>
              <w:rPr>
                <w:sz w:val="20"/>
                <w:szCs w:val="20"/>
              </w:rPr>
            </w:pPr>
            <w:r>
              <w:rPr>
                <w:sz w:val="20"/>
                <w:szCs w:val="20"/>
              </w:rPr>
              <w:t>Гражданство РФ/разрешение на работу</w:t>
            </w:r>
          </w:p>
        </w:tc>
        <w:tc>
          <w:tcPr>
            <w:tcW w:w="992" w:type="dxa"/>
            <w:vAlign w:val="center"/>
          </w:tcPr>
          <w:p w:rsidR="00E6251F" w:rsidRPr="007D2CF7" w:rsidRDefault="00E6251F" w:rsidP="007D3E98">
            <w:pPr>
              <w:jc w:val="center"/>
              <w:rPr>
                <w:sz w:val="20"/>
                <w:szCs w:val="20"/>
              </w:rPr>
            </w:pPr>
            <w:r>
              <w:rPr>
                <w:sz w:val="20"/>
                <w:szCs w:val="20"/>
              </w:rPr>
              <w:t>Знание русского языка (да/нет)</w:t>
            </w:r>
          </w:p>
        </w:tc>
        <w:tc>
          <w:tcPr>
            <w:tcW w:w="1843" w:type="dxa"/>
            <w:vAlign w:val="center"/>
          </w:tcPr>
          <w:p w:rsidR="00E6251F" w:rsidRPr="007D2CF7" w:rsidRDefault="00E6251F" w:rsidP="007D3E98">
            <w:pPr>
              <w:jc w:val="center"/>
              <w:rPr>
                <w:sz w:val="20"/>
                <w:szCs w:val="20"/>
              </w:rPr>
            </w:pPr>
            <w:r>
              <w:rPr>
                <w:sz w:val="20"/>
                <w:szCs w:val="20"/>
              </w:rPr>
              <w:t>Опыт работы с постановкой и снятием контейнеров</w:t>
            </w:r>
          </w:p>
        </w:tc>
      </w:tr>
      <w:tr w:rsidR="00E6251F" w:rsidRPr="00791344" w:rsidTr="007D3E98">
        <w:tc>
          <w:tcPr>
            <w:tcW w:w="675" w:type="dxa"/>
          </w:tcPr>
          <w:p w:rsidR="00E6251F" w:rsidRPr="00A8244F" w:rsidRDefault="00E6251F" w:rsidP="007D3E98">
            <w:pPr>
              <w:jc w:val="center"/>
            </w:pPr>
            <w:r>
              <w:t>1</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r w:rsidR="00E6251F" w:rsidRPr="00791344" w:rsidTr="007D3E98">
        <w:tc>
          <w:tcPr>
            <w:tcW w:w="675" w:type="dxa"/>
          </w:tcPr>
          <w:p w:rsidR="00E6251F" w:rsidRPr="00A8244F" w:rsidRDefault="00E6251F" w:rsidP="007D3E98">
            <w:pPr>
              <w:jc w:val="center"/>
            </w:pPr>
            <w:r>
              <w:t>2</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r w:rsidR="00E6251F" w:rsidRPr="00791344" w:rsidTr="007D3E98">
        <w:tc>
          <w:tcPr>
            <w:tcW w:w="675" w:type="dxa"/>
          </w:tcPr>
          <w:p w:rsidR="00E6251F" w:rsidRPr="00A8244F" w:rsidRDefault="00E6251F" w:rsidP="007D3E98">
            <w:pPr>
              <w:jc w:val="center"/>
            </w:pPr>
            <w:r>
              <w:t>3</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r w:rsidR="00E6251F" w:rsidRPr="00791344" w:rsidTr="007D3E98">
        <w:tc>
          <w:tcPr>
            <w:tcW w:w="675" w:type="dxa"/>
          </w:tcPr>
          <w:p w:rsidR="00E6251F" w:rsidRPr="00A8244F" w:rsidRDefault="00E6251F" w:rsidP="007D3E98">
            <w:pPr>
              <w:jc w:val="center"/>
            </w:pPr>
            <w:r>
              <w:t>…</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bl>
    <w:p w:rsidR="00E6251F" w:rsidRPr="00791344" w:rsidRDefault="00E6251F" w:rsidP="007D3E98">
      <w:pPr>
        <w:jc w:val="both"/>
      </w:pPr>
    </w:p>
    <w:p w:rsidR="00E6251F" w:rsidRDefault="00E6251F" w:rsidP="007D3E98">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E6251F" w:rsidRDefault="00E6251F" w:rsidP="007D3E98">
      <w:pPr>
        <w:rPr>
          <w:rFonts w:eastAsia="MS Mincho"/>
          <w:b/>
          <w:i/>
          <w:sz w:val="28"/>
          <w:szCs w:val="28"/>
        </w:rPr>
      </w:pPr>
    </w:p>
    <w:p w:rsidR="00E6251F" w:rsidRDefault="00E6251F" w:rsidP="007D3E98">
      <w:pPr>
        <w:tabs>
          <w:tab w:val="left" w:pos="9639"/>
        </w:tabs>
        <w:jc w:val="center"/>
        <w:rPr>
          <w:b/>
          <w:bCs/>
          <w:sz w:val="28"/>
          <w:szCs w:val="28"/>
        </w:rPr>
      </w:pPr>
    </w:p>
    <w:p w:rsidR="00E6251F" w:rsidRDefault="00E6251F" w:rsidP="007D3E98">
      <w:pPr>
        <w:tabs>
          <w:tab w:val="left" w:pos="9639"/>
        </w:tabs>
        <w:jc w:val="center"/>
        <w:rPr>
          <w:b/>
          <w:bCs/>
          <w:sz w:val="28"/>
          <w:szCs w:val="28"/>
        </w:rPr>
      </w:pPr>
    </w:p>
    <w:p w:rsidR="00E6251F" w:rsidRDefault="00E6251F" w:rsidP="007D3E98">
      <w:pPr>
        <w:tabs>
          <w:tab w:val="left" w:pos="9639"/>
        </w:tabs>
        <w:jc w:val="center"/>
        <w:rPr>
          <w:b/>
          <w:bCs/>
          <w:sz w:val="28"/>
          <w:szCs w:val="28"/>
        </w:rPr>
      </w:pPr>
    </w:p>
    <w:p w:rsidR="00E6251F" w:rsidRPr="00566D1F" w:rsidRDefault="00E6251F" w:rsidP="007D3E98">
      <w:pPr>
        <w:tabs>
          <w:tab w:val="left" w:pos="9639"/>
        </w:tabs>
        <w:jc w:val="center"/>
        <w:rPr>
          <w:b/>
          <w:bCs/>
          <w:sz w:val="28"/>
          <w:szCs w:val="28"/>
        </w:rPr>
      </w:pPr>
    </w:p>
    <w:p w:rsidR="00E6251F" w:rsidRPr="00566D1F" w:rsidRDefault="00E6251F" w:rsidP="007D3E98">
      <w:pPr>
        <w:pStyle w:val="3"/>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6251F" w:rsidRPr="00566D1F" w:rsidRDefault="00E6251F" w:rsidP="007D3E98">
      <w:pPr>
        <w:tabs>
          <w:tab w:val="left" w:pos="8640"/>
        </w:tabs>
        <w:jc w:val="center"/>
        <w:rPr>
          <w:i/>
          <w:sz w:val="28"/>
          <w:szCs w:val="28"/>
        </w:rPr>
      </w:pPr>
      <w:r>
        <w:rPr>
          <w:i/>
          <w:sz w:val="28"/>
          <w:szCs w:val="28"/>
        </w:rPr>
        <w:t>(наименование претендента)</w:t>
      </w:r>
    </w:p>
    <w:p w:rsidR="00E6251F" w:rsidRPr="00566D1F" w:rsidRDefault="00E6251F" w:rsidP="007D3E98">
      <w:pPr>
        <w:pStyle w:val="32"/>
        <w:rPr>
          <w:sz w:val="28"/>
          <w:szCs w:val="28"/>
        </w:rPr>
      </w:pPr>
      <w:r>
        <w:rPr>
          <w:sz w:val="28"/>
          <w:szCs w:val="28"/>
        </w:rPr>
        <w:t>____________________________________________________________________</w:t>
      </w:r>
    </w:p>
    <w:p w:rsidR="00E6251F" w:rsidRPr="00566D1F" w:rsidRDefault="00E6251F" w:rsidP="007D3E98">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E6251F" w:rsidRPr="00566D1F" w:rsidRDefault="00E6251F" w:rsidP="007D3E98">
      <w:pPr>
        <w:pStyle w:val="32"/>
        <w:rPr>
          <w:sz w:val="28"/>
          <w:szCs w:val="28"/>
        </w:rPr>
      </w:pPr>
      <w:r>
        <w:rPr>
          <w:sz w:val="28"/>
          <w:szCs w:val="28"/>
        </w:rPr>
        <w:t>"____" _________ 201__ г.</w:t>
      </w:r>
    </w:p>
    <w:p w:rsidR="00C03380" w:rsidRDefault="00C0338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2C1BC0">
      <w:pPr>
        <w:pStyle w:val="19"/>
        <w:ind w:firstLine="0"/>
        <w:jc w:val="right"/>
        <w:outlineLvl w:val="0"/>
        <w:rPr>
          <w:b/>
          <w:i/>
          <w:iCs/>
        </w:rPr>
      </w:pPr>
      <w:r>
        <w:t>Приложение № 6</w:t>
      </w:r>
      <w:r>
        <w:br/>
        <w:t>к документации о закупке</w:t>
      </w:r>
    </w:p>
    <w:p w:rsidR="002C1BC0" w:rsidRPr="00C03380" w:rsidRDefault="002C1BC0" w:rsidP="002C1BC0"/>
    <w:p w:rsidR="002C1BC0" w:rsidRPr="00C03380" w:rsidRDefault="002C1BC0" w:rsidP="002C1BC0"/>
    <w:p w:rsidR="002C1BC0" w:rsidRDefault="002C1BC0" w:rsidP="002C1BC0">
      <w:pPr>
        <w:pStyle w:val="afa"/>
        <w:jc w:val="right"/>
        <w:rPr>
          <w:sz w:val="28"/>
          <w:szCs w:val="28"/>
        </w:rPr>
      </w:pPr>
    </w:p>
    <w:p w:rsidR="002C1BC0" w:rsidRPr="00566D1F" w:rsidRDefault="002C1BC0" w:rsidP="002C1BC0">
      <w:pPr>
        <w:rPr>
          <w:sz w:val="28"/>
          <w:szCs w:val="28"/>
        </w:rPr>
      </w:pPr>
    </w:p>
    <w:p w:rsidR="002C1BC0" w:rsidRPr="00566D1F" w:rsidRDefault="002C1BC0" w:rsidP="002C1BC0">
      <w:pPr>
        <w:rPr>
          <w:sz w:val="28"/>
          <w:szCs w:val="28"/>
        </w:rPr>
      </w:pPr>
    </w:p>
    <w:p w:rsidR="002C1BC0" w:rsidRPr="00566D1F" w:rsidRDefault="002C1BC0" w:rsidP="002C1BC0">
      <w:pPr>
        <w:pStyle w:val="Textbody"/>
        <w:rPr>
          <w:b/>
          <w:sz w:val="28"/>
          <w:szCs w:val="28"/>
        </w:rPr>
      </w:pPr>
      <w:r>
        <w:rPr>
          <w:b/>
          <w:sz w:val="28"/>
          <w:szCs w:val="28"/>
        </w:rPr>
        <w:t>Перечень транспортных средств, передаваемых в аренду.</w:t>
      </w:r>
    </w:p>
    <w:p w:rsidR="002C1BC0" w:rsidRPr="00566D1F" w:rsidRDefault="002C1BC0" w:rsidP="002C1BC0">
      <w:pPr>
        <w:pStyle w:val="Textbody"/>
        <w:rPr>
          <w:b/>
          <w:sz w:val="28"/>
          <w:szCs w:val="28"/>
        </w:rPr>
      </w:pPr>
    </w:p>
    <w:p w:rsidR="002C1BC0" w:rsidRDefault="002C1BC0" w:rsidP="002C1BC0">
      <w:pPr>
        <w:pStyle w:val="3"/>
        <w:spacing w:before="0" w:after="0"/>
        <w:rPr>
          <w:rFonts w:ascii="Times New Roman" w:hAnsi="Times New Roman"/>
          <w:b w:val="0"/>
          <w:sz w:val="28"/>
          <w:szCs w:val="28"/>
        </w:rPr>
      </w:pPr>
    </w:p>
    <w:tbl>
      <w:tblPr>
        <w:tblW w:w="10773" w:type="dxa"/>
        <w:tblInd w:w="-459" w:type="dxa"/>
        <w:tblLayout w:type="fixed"/>
        <w:tblLook w:val="04A0"/>
      </w:tblPr>
      <w:tblGrid>
        <w:gridCol w:w="567"/>
        <w:gridCol w:w="1277"/>
        <w:gridCol w:w="1275"/>
        <w:gridCol w:w="1276"/>
        <w:gridCol w:w="1134"/>
        <w:gridCol w:w="1701"/>
        <w:gridCol w:w="1701"/>
        <w:gridCol w:w="1842"/>
      </w:tblGrid>
      <w:tr w:rsidR="002C1BC0" w:rsidRPr="00790419" w:rsidTr="007D3E98">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Государственный №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Год изготовления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Номер паспорта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2C1BC0" w:rsidRPr="00790419" w:rsidRDefault="002C1BC0" w:rsidP="007D3E98">
            <w:pPr>
              <w:jc w:val="center"/>
              <w:rPr>
                <w:b/>
                <w:sz w:val="20"/>
                <w:szCs w:val="20"/>
              </w:rPr>
            </w:pPr>
            <w:r>
              <w:rPr>
                <w:b/>
                <w:sz w:val="20"/>
                <w:szCs w:val="20"/>
              </w:rPr>
              <w:t>Максимальная грузоподъемность ТС</w:t>
            </w:r>
          </w:p>
        </w:tc>
        <w:tc>
          <w:tcPr>
            <w:tcW w:w="1842" w:type="dxa"/>
            <w:tcBorders>
              <w:top w:val="single" w:sz="4" w:space="0" w:color="auto"/>
              <w:left w:val="nil"/>
              <w:bottom w:val="single" w:sz="4" w:space="0" w:color="auto"/>
              <w:right w:val="single" w:sz="4" w:space="0" w:color="auto"/>
            </w:tcBorders>
            <w:vAlign w:val="center"/>
          </w:tcPr>
          <w:p w:rsidR="002C1BC0" w:rsidRPr="00790419" w:rsidRDefault="002C1BC0" w:rsidP="007D3E98">
            <w:pPr>
              <w:jc w:val="center"/>
              <w:rPr>
                <w:b/>
                <w:sz w:val="20"/>
                <w:szCs w:val="20"/>
              </w:rPr>
            </w:pPr>
            <w:r>
              <w:rPr>
                <w:b/>
                <w:sz w:val="20"/>
                <w:szCs w:val="20"/>
              </w:rPr>
              <w:t>Принадлежность ТС (собственность или иное законное право)</w:t>
            </w:r>
          </w:p>
        </w:tc>
      </w:tr>
      <w:tr w:rsidR="002C1BC0" w:rsidRPr="00790419" w:rsidTr="007D3E98">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6</w:t>
            </w:r>
          </w:p>
        </w:tc>
        <w:tc>
          <w:tcPr>
            <w:tcW w:w="1701" w:type="dxa"/>
            <w:tcBorders>
              <w:top w:val="nil"/>
              <w:left w:val="nil"/>
              <w:bottom w:val="single" w:sz="4" w:space="0" w:color="auto"/>
              <w:right w:val="single" w:sz="4" w:space="0" w:color="auto"/>
            </w:tcBorders>
            <w:vAlign w:val="bottom"/>
          </w:tcPr>
          <w:p w:rsidR="002C1BC0" w:rsidRPr="00790419" w:rsidRDefault="002C1BC0" w:rsidP="007D3E98">
            <w:pPr>
              <w:jc w:val="center"/>
              <w:rPr>
                <w:b/>
                <w:bCs/>
                <w:color w:val="000000"/>
                <w:sz w:val="20"/>
                <w:szCs w:val="20"/>
              </w:rPr>
            </w:pPr>
            <w:r>
              <w:rPr>
                <w:b/>
                <w:bCs/>
                <w:color w:val="000000"/>
                <w:sz w:val="20"/>
                <w:szCs w:val="20"/>
              </w:rPr>
              <w:t>7</w:t>
            </w:r>
          </w:p>
        </w:tc>
        <w:tc>
          <w:tcPr>
            <w:tcW w:w="1842" w:type="dxa"/>
            <w:tcBorders>
              <w:top w:val="nil"/>
              <w:left w:val="nil"/>
              <w:bottom w:val="single" w:sz="4" w:space="0" w:color="auto"/>
              <w:right w:val="single" w:sz="4" w:space="0" w:color="auto"/>
            </w:tcBorders>
            <w:vAlign w:val="bottom"/>
          </w:tcPr>
          <w:p w:rsidR="002C1BC0" w:rsidRPr="00790419" w:rsidRDefault="002C1BC0" w:rsidP="007D3E98">
            <w:pPr>
              <w:jc w:val="center"/>
              <w:rPr>
                <w:b/>
                <w:bCs/>
                <w:color w:val="000000"/>
                <w:sz w:val="20"/>
                <w:szCs w:val="20"/>
              </w:rPr>
            </w:pPr>
            <w:r>
              <w:rPr>
                <w:b/>
                <w:bCs/>
                <w:color w:val="000000"/>
                <w:sz w:val="20"/>
                <w:szCs w:val="20"/>
              </w:rPr>
              <w:t>8</w:t>
            </w:r>
          </w:p>
        </w:tc>
      </w:tr>
      <w:tr w:rsidR="002C1BC0" w:rsidRPr="00791344" w:rsidTr="007D3E98">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tcPr>
          <w:p w:rsidR="002C1BC0" w:rsidRPr="00791344" w:rsidRDefault="002C1BC0" w:rsidP="007D3E98">
            <w:pPr>
              <w:rPr>
                <w:color w:val="000000"/>
                <w:sz w:val="18"/>
                <w:szCs w:val="18"/>
              </w:rPr>
            </w:pPr>
          </w:p>
        </w:tc>
        <w:tc>
          <w:tcPr>
            <w:tcW w:w="1842" w:type="dxa"/>
            <w:tcBorders>
              <w:top w:val="nil"/>
              <w:left w:val="nil"/>
              <w:bottom w:val="single" w:sz="4" w:space="0" w:color="auto"/>
              <w:right w:val="single" w:sz="4" w:space="0" w:color="auto"/>
            </w:tcBorders>
          </w:tcPr>
          <w:p w:rsidR="002C1BC0" w:rsidRPr="00791344" w:rsidRDefault="002C1BC0" w:rsidP="007D3E98">
            <w:pPr>
              <w:rPr>
                <w:color w:val="000000"/>
                <w:sz w:val="18"/>
                <w:szCs w:val="18"/>
              </w:rPr>
            </w:pPr>
          </w:p>
        </w:tc>
      </w:tr>
    </w:tbl>
    <w:p w:rsidR="002C1BC0" w:rsidRDefault="002C1BC0" w:rsidP="002C1BC0"/>
    <w:p w:rsidR="002C1BC0" w:rsidRDefault="002C1BC0" w:rsidP="002C1BC0"/>
    <w:p w:rsidR="002C1BC0" w:rsidRDefault="002C1BC0" w:rsidP="002C1BC0">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2C1BC0" w:rsidRDefault="002C1BC0" w:rsidP="002C1BC0"/>
    <w:p w:rsidR="002C1BC0" w:rsidRDefault="002C1BC0" w:rsidP="002C1BC0"/>
    <w:p w:rsidR="002C1BC0" w:rsidRPr="00EB7157" w:rsidRDefault="002C1BC0" w:rsidP="002C1BC0"/>
    <w:p w:rsidR="002C1BC0" w:rsidRPr="00566D1F" w:rsidRDefault="002C1BC0" w:rsidP="002C1BC0">
      <w:pPr>
        <w:pStyle w:val="3"/>
        <w:spacing w:before="0" w:after="0"/>
        <w:rPr>
          <w:rFonts w:ascii="Times New Roman" w:hAnsi="Times New Roman"/>
          <w:b w:val="0"/>
          <w:sz w:val="28"/>
          <w:szCs w:val="28"/>
        </w:rPr>
      </w:pPr>
    </w:p>
    <w:p w:rsidR="002C1BC0" w:rsidRPr="00566D1F" w:rsidRDefault="002C1BC0" w:rsidP="002C1BC0">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C1BC0" w:rsidRPr="00566D1F" w:rsidRDefault="002C1BC0" w:rsidP="002C1BC0">
      <w:pPr>
        <w:tabs>
          <w:tab w:val="left" w:pos="8640"/>
        </w:tabs>
        <w:jc w:val="center"/>
        <w:rPr>
          <w:i/>
          <w:sz w:val="28"/>
          <w:szCs w:val="28"/>
        </w:rPr>
      </w:pPr>
      <w:r>
        <w:rPr>
          <w:i/>
          <w:sz w:val="28"/>
          <w:szCs w:val="28"/>
        </w:rPr>
        <w:t>(наименование претендента)</w:t>
      </w:r>
    </w:p>
    <w:p w:rsidR="002C1BC0" w:rsidRPr="00566D1F" w:rsidRDefault="002C1BC0" w:rsidP="002C1BC0">
      <w:pPr>
        <w:pStyle w:val="32"/>
        <w:rPr>
          <w:sz w:val="28"/>
          <w:szCs w:val="28"/>
        </w:rPr>
      </w:pPr>
      <w:r>
        <w:rPr>
          <w:sz w:val="28"/>
          <w:szCs w:val="28"/>
        </w:rPr>
        <w:t>____________________________________________________________________</w:t>
      </w:r>
    </w:p>
    <w:p w:rsidR="002C1BC0" w:rsidRPr="00566D1F" w:rsidRDefault="002C1BC0" w:rsidP="002C1BC0">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2C1BC0" w:rsidRPr="00566D1F" w:rsidRDefault="002C1BC0" w:rsidP="002C1BC0">
      <w:pPr>
        <w:pStyle w:val="32"/>
        <w:rPr>
          <w:sz w:val="28"/>
          <w:szCs w:val="28"/>
        </w:rPr>
      </w:pPr>
      <w:r>
        <w:rPr>
          <w:sz w:val="28"/>
          <w:szCs w:val="28"/>
        </w:rPr>
        <w:t>"____" _________ 201__ г.</w:t>
      </w:r>
    </w:p>
    <w:p w:rsidR="002C1BC0" w:rsidRPr="00566D1F" w:rsidRDefault="002C1BC0" w:rsidP="002C1BC0">
      <w:pPr>
        <w:pStyle w:val="Textbody"/>
        <w:ind w:firstLine="0"/>
        <w:rPr>
          <w:sz w:val="28"/>
          <w:szCs w:val="28"/>
        </w:rPr>
      </w:pPr>
    </w:p>
    <w:p w:rsidR="002C1BC0" w:rsidRDefault="002C1BC0" w:rsidP="002C1BC0">
      <w:pPr>
        <w:keepNext/>
        <w:jc w:val="right"/>
        <w:outlineLvl w:val="0"/>
        <w:rPr>
          <w:sz w:val="28"/>
          <w:szCs w:val="28"/>
          <w:lang w:eastAsia="ru-RU"/>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Pr="00791344" w:rsidRDefault="002C1BC0" w:rsidP="002C1BC0">
      <w:pPr>
        <w:jc w:val="center"/>
      </w:pPr>
    </w:p>
    <w:p w:rsidR="002C1BC0" w:rsidRDefault="002C1BC0" w:rsidP="002C1BC0">
      <w:pPr>
        <w:jc w:val="center"/>
      </w:pPr>
    </w:p>
    <w:p w:rsidR="002C1BC0" w:rsidRDefault="002C1BC0" w:rsidP="002C1BC0">
      <w:pPr>
        <w:rPr>
          <w:sz w:val="28"/>
          <w:szCs w:val="28"/>
          <w:highlight w:val="cyan"/>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E6251F" w:rsidRDefault="00E6251F" w:rsidP="007D3E98">
      <w:pPr>
        <w:suppressAutoHyphens w:val="0"/>
        <w:jc w:val="right"/>
        <w:outlineLvl w:val="0"/>
        <w:rPr>
          <w:bCs/>
          <w:sz w:val="28"/>
          <w:szCs w:val="28"/>
        </w:rPr>
      </w:pPr>
      <w:r>
        <w:rPr>
          <w:bCs/>
          <w:sz w:val="28"/>
          <w:szCs w:val="28"/>
        </w:rPr>
        <w:lastRenderedPageBreak/>
        <w:t>Приложение № 7</w:t>
      </w:r>
    </w:p>
    <w:p w:rsidR="00E6251F" w:rsidRDefault="00E6251F" w:rsidP="007D3E98">
      <w:pPr>
        <w:keepNext/>
        <w:jc w:val="right"/>
        <w:rPr>
          <w:bCs/>
          <w:sz w:val="28"/>
          <w:szCs w:val="28"/>
        </w:rPr>
      </w:pPr>
      <w:r>
        <w:rPr>
          <w:bCs/>
          <w:sz w:val="28"/>
          <w:szCs w:val="28"/>
        </w:rPr>
        <w:t>к документации о закупке</w:t>
      </w:r>
    </w:p>
    <w:p w:rsidR="00E6251F" w:rsidRPr="00155741" w:rsidRDefault="00E6251F" w:rsidP="007D3E98">
      <w:pPr>
        <w:rPr>
          <w:sz w:val="28"/>
          <w:szCs w:val="28"/>
        </w:rPr>
      </w:pPr>
    </w:p>
    <w:p w:rsidR="00E6251F" w:rsidRPr="00155741" w:rsidRDefault="00E6251F" w:rsidP="007D3E98">
      <w:pPr>
        <w:tabs>
          <w:tab w:val="left" w:pos="9639"/>
        </w:tabs>
        <w:ind w:firstLine="567"/>
        <w:jc w:val="center"/>
        <w:rPr>
          <w:b/>
          <w:szCs w:val="28"/>
        </w:rPr>
      </w:pPr>
      <w:r>
        <w:rPr>
          <w:b/>
          <w:szCs w:val="28"/>
        </w:rPr>
        <w:t>СВЕДЕНИЯ О ПЛАНИРУЕМЫХ К ПРИВЛЕЧЕНИЮ СУБПОДРЯДНЫХ ОРГАНИЗАЦИЯХ</w:t>
      </w:r>
    </w:p>
    <w:p w:rsidR="00E6251F" w:rsidRPr="00155741" w:rsidRDefault="00E6251F" w:rsidP="007D3E98">
      <w:pPr>
        <w:tabs>
          <w:tab w:val="left" w:pos="9639"/>
        </w:tabs>
        <w:ind w:firstLine="567"/>
        <w:jc w:val="center"/>
        <w:rPr>
          <w:i/>
        </w:rPr>
      </w:pPr>
      <w:r>
        <w:rPr>
          <w:i/>
        </w:rPr>
        <w:t>(отдельный лист по каждому субподрядчику)</w:t>
      </w:r>
    </w:p>
    <w:p w:rsidR="00E6251F" w:rsidRPr="00155741" w:rsidRDefault="00E6251F" w:rsidP="007D3E98">
      <w:pPr>
        <w:tabs>
          <w:tab w:val="left" w:pos="9639"/>
        </w:tabs>
        <w:ind w:firstLine="567"/>
        <w:jc w:val="center"/>
        <w:rPr>
          <w:sz w:val="22"/>
        </w:rPr>
      </w:pPr>
    </w:p>
    <w:p w:rsidR="00E6251F" w:rsidRPr="00155741" w:rsidRDefault="00E6251F" w:rsidP="007D3E98">
      <w:pPr>
        <w:tabs>
          <w:tab w:val="left" w:pos="9639"/>
        </w:tabs>
        <w:ind w:firstLine="567"/>
        <w:jc w:val="center"/>
        <w:rPr>
          <w:b/>
          <w:sz w:val="28"/>
          <w:szCs w:val="28"/>
        </w:rPr>
      </w:pPr>
      <w:r>
        <w:rPr>
          <w:b/>
          <w:sz w:val="28"/>
          <w:szCs w:val="28"/>
        </w:rPr>
        <w:t>Наименование организации, фирмы:</w:t>
      </w:r>
    </w:p>
    <w:p w:rsidR="00E6251F" w:rsidRPr="00155741" w:rsidRDefault="00E6251F" w:rsidP="007D3E98">
      <w:pPr>
        <w:tabs>
          <w:tab w:val="left" w:pos="9639"/>
        </w:tabs>
        <w:ind w:firstLine="567"/>
        <w:rPr>
          <w:sz w:val="22"/>
        </w:rPr>
      </w:pPr>
      <w:r>
        <w:rPr>
          <w:sz w:val="22"/>
        </w:rPr>
        <w:t>____________________________________________________________________________</w:t>
      </w:r>
    </w:p>
    <w:p w:rsidR="00E6251F" w:rsidRPr="00155741" w:rsidRDefault="00E6251F" w:rsidP="007D3E9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6251F" w:rsidRPr="00155741" w:rsidTr="007D3E98">
        <w:tc>
          <w:tcPr>
            <w:tcW w:w="3138" w:type="dxa"/>
          </w:tcPr>
          <w:p w:rsidR="00E6251F" w:rsidRPr="00155741" w:rsidRDefault="00E6251F" w:rsidP="007D3E98">
            <w:pPr>
              <w:tabs>
                <w:tab w:val="left" w:pos="9639"/>
              </w:tabs>
              <w:rPr>
                <w:szCs w:val="28"/>
              </w:rPr>
            </w:pPr>
          </w:p>
        </w:tc>
        <w:tc>
          <w:tcPr>
            <w:tcW w:w="3426" w:type="dxa"/>
            <w:gridSpan w:val="2"/>
            <w:vAlign w:val="center"/>
          </w:tcPr>
          <w:p w:rsidR="00E6251F" w:rsidRPr="00155741" w:rsidRDefault="00E6251F" w:rsidP="007D3E98">
            <w:pPr>
              <w:tabs>
                <w:tab w:val="left" w:pos="9639"/>
              </w:tabs>
              <w:jc w:val="center"/>
              <w:rPr>
                <w:szCs w:val="28"/>
              </w:rPr>
            </w:pPr>
            <w:r>
              <w:rPr>
                <w:szCs w:val="28"/>
              </w:rPr>
              <w:t>Головная фирма</w:t>
            </w:r>
          </w:p>
        </w:tc>
        <w:tc>
          <w:tcPr>
            <w:tcW w:w="3156" w:type="dxa"/>
            <w:vAlign w:val="center"/>
          </w:tcPr>
          <w:p w:rsidR="00E6251F" w:rsidRPr="00155741" w:rsidRDefault="00E6251F" w:rsidP="007D3E98">
            <w:pPr>
              <w:tabs>
                <w:tab w:val="left" w:pos="9639"/>
              </w:tabs>
              <w:jc w:val="center"/>
              <w:rPr>
                <w:szCs w:val="28"/>
              </w:rPr>
            </w:pPr>
            <w:r>
              <w:rPr>
                <w:szCs w:val="28"/>
              </w:rPr>
              <w:t>Филиалы и дочерние предприятия</w:t>
            </w:r>
          </w:p>
        </w:tc>
      </w:tr>
      <w:tr w:rsidR="00E6251F" w:rsidRPr="00155741" w:rsidTr="007D3E98">
        <w:trPr>
          <w:trHeight w:val="391"/>
        </w:trPr>
        <w:tc>
          <w:tcPr>
            <w:tcW w:w="3138" w:type="dxa"/>
          </w:tcPr>
          <w:p w:rsidR="00E6251F" w:rsidRPr="00155741" w:rsidRDefault="00E6251F" w:rsidP="007D3E98">
            <w:pPr>
              <w:tabs>
                <w:tab w:val="left" w:pos="9639"/>
              </w:tabs>
            </w:pPr>
            <w:r>
              <w:t>Адрес</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46"/>
        </w:trPr>
        <w:tc>
          <w:tcPr>
            <w:tcW w:w="3138" w:type="dxa"/>
          </w:tcPr>
          <w:p w:rsidR="00E6251F" w:rsidRPr="00155741" w:rsidRDefault="00E6251F" w:rsidP="007D3E98">
            <w:pPr>
              <w:tabs>
                <w:tab w:val="left" w:pos="9639"/>
              </w:tabs>
            </w:pPr>
            <w:r>
              <w:t>Телефон</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55"/>
        </w:trPr>
        <w:tc>
          <w:tcPr>
            <w:tcW w:w="3138" w:type="dxa"/>
          </w:tcPr>
          <w:p w:rsidR="00E6251F" w:rsidRPr="00155741" w:rsidRDefault="00E6251F" w:rsidP="007D3E98">
            <w:pPr>
              <w:tabs>
                <w:tab w:val="left" w:pos="9639"/>
              </w:tabs>
            </w:pPr>
            <w:r>
              <w:t>Факс</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51"/>
        </w:trPr>
        <w:tc>
          <w:tcPr>
            <w:tcW w:w="3138" w:type="dxa"/>
          </w:tcPr>
          <w:p w:rsidR="00E6251F" w:rsidRPr="00155741" w:rsidRDefault="00E6251F" w:rsidP="007D3E98">
            <w:pPr>
              <w:tabs>
                <w:tab w:val="left" w:pos="9639"/>
              </w:tabs>
            </w:pPr>
            <w:r>
              <w:t>Ответственное лицо</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48"/>
        </w:trPr>
        <w:tc>
          <w:tcPr>
            <w:tcW w:w="3138" w:type="dxa"/>
          </w:tcPr>
          <w:p w:rsidR="00E6251F" w:rsidRPr="00155741" w:rsidRDefault="00E6251F" w:rsidP="007D3E98">
            <w:pPr>
              <w:tabs>
                <w:tab w:val="left" w:pos="9639"/>
              </w:tabs>
            </w:pPr>
            <w:r>
              <w:t>Форма (ООО, ЗАО и т.д.)</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43"/>
        </w:trPr>
        <w:tc>
          <w:tcPr>
            <w:tcW w:w="3138" w:type="dxa"/>
          </w:tcPr>
          <w:p w:rsidR="00E6251F" w:rsidRPr="00155741" w:rsidRDefault="00E6251F" w:rsidP="007D3E98">
            <w:pPr>
              <w:tabs>
                <w:tab w:val="left" w:pos="9639"/>
              </w:tabs>
            </w:pPr>
            <w:r>
              <w:t>Уставный капитал</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505"/>
        </w:trPr>
        <w:tc>
          <w:tcPr>
            <w:tcW w:w="3138" w:type="dxa"/>
            <w:tcBorders>
              <w:bottom w:val="nil"/>
            </w:tcBorders>
          </w:tcPr>
          <w:p w:rsidR="00E6251F" w:rsidRPr="00155741" w:rsidRDefault="00E6251F" w:rsidP="007D3E98">
            <w:pPr>
              <w:tabs>
                <w:tab w:val="left" w:pos="9639"/>
              </w:tabs>
            </w:pPr>
            <w:r>
              <w:t>Сфера деятельности</w:t>
            </w:r>
          </w:p>
        </w:tc>
        <w:tc>
          <w:tcPr>
            <w:tcW w:w="3426" w:type="dxa"/>
            <w:gridSpan w:val="2"/>
            <w:tcBorders>
              <w:bottom w:val="nil"/>
            </w:tcBorders>
          </w:tcPr>
          <w:p w:rsidR="00E6251F" w:rsidRPr="00155741" w:rsidRDefault="00E6251F" w:rsidP="007D3E98">
            <w:pPr>
              <w:tabs>
                <w:tab w:val="left" w:pos="9639"/>
              </w:tabs>
              <w:jc w:val="center"/>
            </w:pPr>
          </w:p>
        </w:tc>
        <w:tc>
          <w:tcPr>
            <w:tcW w:w="3156" w:type="dxa"/>
            <w:tcBorders>
              <w:bottom w:val="nil"/>
            </w:tcBorders>
          </w:tcPr>
          <w:p w:rsidR="00E6251F" w:rsidRPr="00155741" w:rsidRDefault="00E6251F" w:rsidP="007D3E98">
            <w:pPr>
              <w:tabs>
                <w:tab w:val="left" w:pos="9639"/>
              </w:tabs>
              <w:jc w:val="center"/>
            </w:pPr>
          </w:p>
        </w:tc>
      </w:tr>
      <w:tr w:rsidR="00E6251F" w:rsidRPr="00155741" w:rsidTr="007D3E98">
        <w:tc>
          <w:tcPr>
            <w:tcW w:w="3138" w:type="dxa"/>
            <w:tcBorders>
              <w:right w:val="nil"/>
            </w:tcBorders>
          </w:tcPr>
          <w:p w:rsidR="00E6251F" w:rsidRPr="00155741" w:rsidRDefault="00E6251F" w:rsidP="007D3E98">
            <w:pPr>
              <w:tabs>
                <w:tab w:val="left" w:pos="9639"/>
              </w:tabs>
            </w:pPr>
            <w:r>
              <w:t>Руководитель:</w:t>
            </w:r>
          </w:p>
        </w:tc>
        <w:tc>
          <w:tcPr>
            <w:tcW w:w="3426" w:type="dxa"/>
            <w:gridSpan w:val="2"/>
            <w:tcBorders>
              <w:left w:val="nil"/>
              <w:right w:val="nil"/>
            </w:tcBorders>
          </w:tcPr>
          <w:p w:rsidR="00E6251F" w:rsidRPr="00155741" w:rsidRDefault="00E6251F" w:rsidP="007D3E98">
            <w:pPr>
              <w:tabs>
                <w:tab w:val="left" w:pos="9639"/>
              </w:tabs>
            </w:pPr>
            <w:r>
              <w:t>Дата:</w:t>
            </w:r>
          </w:p>
        </w:tc>
        <w:tc>
          <w:tcPr>
            <w:tcW w:w="3156" w:type="dxa"/>
            <w:tcBorders>
              <w:left w:val="nil"/>
            </w:tcBorders>
          </w:tcPr>
          <w:p w:rsidR="00E6251F" w:rsidRPr="00155741" w:rsidRDefault="00E6251F" w:rsidP="007D3E98">
            <w:pPr>
              <w:tabs>
                <w:tab w:val="left" w:pos="9639"/>
              </w:tabs>
            </w:pPr>
            <w:r>
              <w:t>Печать/подпись (субподрядчика)</w:t>
            </w:r>
          </w:p>
        </w:tc>
      </w:tr>
      <w:tr w:rsidR="00E6251F" w:rsidRPr="00155741" w:rsidTr="007D3E98">
        <w:trPr>
          <w:cantSplit/>
        </w:trPr>
        <w:tc>
          <w:tcPr>
            <w:tcW w:w="9720" w:type="dxa"/>
            <w:gridSpan w:val="4"/>
          </w:tcPr>
          <w:p w:rsidR="00E6251F" w:rsidRPr="00155741" w:rsidRDefault="00E6251F" w:rsidP="007D3E98">
            <w:pPr>
              <w:tabs>
                <w:tab w:val="left" w:pos="9639"/>
              </w:tabs>
              <w:jc w:val="center"/>
            </w:pPr>
          </w:p>
        </w:tc>
      </w:tr>
      <w:tr w:rsidR="00E6251F" w:rsidRPr="00155741" w:rsidTr="007D3E98">
        <w:trPr>
          <w:cantSplit/>
        </w:trPr>
        <w:tc>
          <w:tcPr>
            <w:tcW w:w="4782" w:type="dxa"/>
            <w:gridSpan w:val="2"/>
            <w:vMerge w:val="restart"/>
            <w:vAlign w:val="center"/>
          </w:tcPr>
          <w:p w:rsidR="00E6251F" w:rsidRPr="00155741" w:rsidRDefault="00E6251F" w:rsidP="007D3E98">
            <w:pPr>
              <w:tabs>
                <w:tab w:val="left" w:pos="9639"/>
              </w:tabs>
            </w:pPr>
            <w:r>
              <w:t>Виды работ, передаваемые субподрядчику по предмету конкурса</w:t>
            </w:r>
          </w:p>
        </w:tc>
        <w:tc>
          <w:tcPr>
            <w:tcW w:w="4938" w:type="dxa"/>
            <w:gridSpan w:val="2"/>
          </w:tcPr>
          <w:p w:rsidR="00E6251F" w:rsidRPr="00155741" w:rsidRDefault="00E6251F" w:rsidP="007D3E98">
            <w:pPr>
              <w:tabs>
                <w:tab w:val="left" w:pos="9639"/>
              </w:tabs>
              <w:jc w:val="center"/>
            </w:pPr>
            <w:r>
              <w:t>Передаваемые объемы работ</w:t>
            </w:r>
          </w:p>
        </w:tc>
      </w:tr>
      <w:tr w:rsidR="00E6251F" w:rsidRPr="00155741" w:rsidTr="007D3E98">
        <w:trPr>
          <w:cantSplit/>
        </w:trPr>
        <w:tc>
          <w:tcPr>
            <w:tcW w:w="4782" w:type="dxa"/>
            <w:gridSpan w:val="2"/>
            <w:vMerge/>
          </w:tcPr>
          <w:p w:rsidR="00E6251F" w:rsidRPr="00155741" w:rsidRDefault="00E6251F" w:rsidP="007D3E98">
            <w:pPr>
              <w:tabs>
                <w:tab w:val="left" w:pos="9639"/>
              </w:tabs>
            </w:pPr>
          </w:p>
        </w:tc>
        <w:tc>
          <w:tcPr>
            <w:tcW w:w="1782" w:type="dxa"/>
          </w:tcPr>
          <w:p w:rsidR="00E6251F" w:rsidRPr="00155741" w:rsidRDefault="00E6251F" w:rsidP="007D3E98">
            <w:pPr>
              <w:tabs>
                <w:tab w:val="left" w:pos="9639"/>
              </w:tabs>
              <w:jc w:val="center"/>
            </w:pPr>
            <w:r>
              <w:t xml:space="preserve">В физических </w:t>
            </w:r>
            <w:proofErr w:type="gramStart"/>
            <w:r>
              <w:t>единицах</w:t>
            </w:r>
            <w:proofErr w:type="gramEnd"/>
          </w:p>
        </w:tc>
        <w:tc>
          <w:tcPr>
            <w:tcW w:w="3156" w:type="dxa"/>
            <w:vAlign w:val="center"/>
          </w:tcPr>
          <w:p w:rsidR="00E6251F" w:rsidRPr="00155741" w:rsidRDefault="00E6251F" w:rsidP="007D3E98">
            <w:pPr>
              <w:tabs>
                <w:tab w:val="left" w:pos="9639"/>
              </w:tabs>
              <w:jc w:val="center"/>
            </w:pPr>
            <w:r>
              <w:t>В % к общему объему работ по предмету конкурса</w:t>
            </w:r>
          </w:p>
        </w:tc>
      </w:tr>
      <w:tr w:rsidR="00E6251F" w:rsidRPr="00155741" w:rsidTr="007D3E98">
        <w:tc>
          <w:tcPr>
            <w:tcW w:w="4782" w:type="dxa"/>
            <w:gridSpan w:val="2"/>
          </w:tcPr>
          <w:p w:rsidR="00E6251F" w:rsidRPr="00155741" w:rsidRDefault="00E6251F" w:rsidP="007D3E98">
            <w:pPr>
              <w:tabs>
                <w:tab w:val="left" w:pos="9639"/>
              </w:tabs>
            </w:pPr>
          </w:p>
        </w:tc>
        <w:tc>
          <w:tcPr>
            <w:tcW w:w="1782" w:type="dxa"/>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c>
          <w:tcPr>
            <w:tcW w:w="4782" w:type="dxa"/>
            <w:gridSpan w:val="2"/>
          </w:tcPr>
          <w:p w:rsidR="00E6251F" w:rsidRPr="00155741" w:rsidRDefault="00E6251F" w:rsidP="007D3E98">
            <w:pPr>
              <w:tabs>
                <w:tab w:val="left" w:pos="9639"/>
              </w:tabs>
            </w:pPr>
          </w:p>
        </w:tc>
        <w:tc>
          <w:tcPr>
            <w:tcW w:w="1782" w:type="dxa"/>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c>
          <w:tcPr>
            <w:tcW w:w="6564" w:type="dxa"/>
            <w:gridSpan w:val="3"/>
          </w:tcPr>
          <w:p w:rsidR="00E6251F" w:rsidRPr="00155741" w:rsidRDefault="00E6251F" w:rsidP="007D3E98">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E6251F" w:rsidRPr="00155741" w:rsidRDefault="00E6251F" w:rsidP="007D3E98">
            <w:pPr>
              <w:tabs>
                <w:tab w:val="left" w:pos="9639"/>
              </w:tabs>
              <w:jc w:val="center"/>
            </w:pPr>
          </w:p>
        </w:tc>
      </w:tr>
    </w:tbl>
    <w:p w:rsidR="00E6251F" w:rsidRDefault="00E6251F" w:rsidP="007D3E98">
      <w:pPr>
        <w:tabs>
          <w:tab w:val="left" w:pos="9639"/>
        </w:tabs>
        <w:ind w:firstLine="720"/>
        <w:jc w:val="both"/>
        <w:rPr>
          <w:szCs w:val="28"/>
        </w:rPr>
      </w:pPr>
    </w:p>
    <w:p w:rsidR="00E6251F" w:rsidRPr="00155741" w:rsidRDefault="00E6251F" w:rsidP="007D3E98">
      <w:pPr>
        <w:tabs>
          <w:tab w:val="left" w:pos="9639"/>
        </w:tabs>
        <w:ind w:firstLine="720"/>
        <w:jc w:val="both"/>
        <w:rPr>
          <w:szCs w:val="28"/>
        </w:rPr>
      </w:pPr>
      <w:r>
        <w:rPr>
          <w:szCs w:val="28"/>
        </w:rPr>
        <w:t>Приложения:</w:t>
      </w:r>
    </w:p>
    <w:p w:rsidR="00E6251F" w:rsidRPr="00155741" w:rsidRDefault="00E6251F" w:rsidP="007D3E9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6251F" w:rsidRPr="00155741" w:rsidRDefault="00E6251F" w:rsidP="007D3E9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6251F" w:rsidRDefault="00E6251F" w:rsidP="007D3E98">
      <w:pPr>
        <w:ind w:firstLine="709"/>
        <w:jc w:val="center"/>
        <w:rPr>
          <w:b/>
          <w:bCs/>
        </w:rPr>
      </w:pPr>
    </w:p>
    <w:p w:rsidR="00E6251F" w:rsidRDefault="00E6251F" w:rsidP="007D3E98">
      <w:pPr>
        <w:ind w:firstLine="709"/>
        <w:jc w:val="center"/>
        <w:rPr>
          <w:b/>
          <w:bCs/>
        </w:rPr>
      </w:pPr>
    </w:p>
    <w:p w:rsidR="00E6251F" w:rsidRDefault="00E6251F" w:rsidP="007D3E98">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E6251F" w:rsidRPr="00155741" w:rsidRDefault="00E6251F" w:rsidP="007D3E98">
      <w:pPr>
        <w:tabs>
          <w:tab w:val="left" w:pos="8640"/>
        </w:tabs>
        <w:jc w:val="center"/>
        <w:rPr>
          <w:i/>
        </w:rPr>
      </w:pPr>
      <w:r>
        <w:rPr>
          <w:i/>
        </w:rPr>
        <w:t>(наименование претендента)</w:t>
      </w:r>
    </w:p>
    <w:p w:rsidR="00E6251F" w:rsidRDefault="00E6251F" w:rsidP="007D3E98">
      <w:pPr>
        <w:keepNext/>
        <w:numPr>
          <w:ilvl w:val="2"/>
          <w:numId w:val="0"/>
        </w:numPr>
        <w:outlineLvl w:val="2"/>
        <w:rPr>
          <w:b/>
          <w:bCs/>
        </w:rPr>
      </w:pPr>
    </w:p>
    <w:p w:rsidR="00E6251F" w:rsidRDefault="00E6251F" w:rsidP="007D3E98">
      <w:pPr>
        <w:keepNext/>
        <w:numPr>
          <w:ilvl w:val="2"/>
          <w:numId w:val="0"/>
        </w:numPr>
        <w:tabs>
          <w:tab w:val="num" w:pos="720"/>
        </w:tabs>
        <w:ind w:left="720" w:hanging="720"/>
        <w:jc w:val="both"/>
        <w:outlineLvl w:val="2"/>
        <w:rPr>
          <w:b/>
          <w:bCs/>
        </w:rPr>
      </w:pPr>
    </w:p>
    <w:p w:rsidR="00E6251F" w:rsidRPr="00155741" w:rsidRDefault="00E6251F" w:rsidP="007D3E98">
      <w:r>
        <w:t>________________________________________________________________________________</w:t>
      </w:r>
    </w:p>
    <w:p w:rsidR="00E6251F" w:rsidRDefault="00E6251F" w:rsidP="007D3E98">
      <w:pPr>
        <w:rPr>
          <w:i/>
        </w:rPr>
      </w:pPr>
      <w:r>
        <w:rPr>
          <w:i/>
        </w:rPr>
        <w:t xml:space="preserve">       Печать</w:t>
      </w:r>
      <w:r>
        <w:rPr>
          <w:i/>
        </w:rPr>
        <w:tab/>
      </w:r>
      <w:r>
        <w:rPr>
          <w:i/>
        </w:rPr>
        <w:tab/>
      </w:r>
      <w:r>
        <w:rPr>
          <w:i/>
        </w:rPr>
        <w:tab/>
        <w:t xml:space="preserve">       (должность, подпись, ФИО)</w:t>
      </w:r>
    </w:p>
    <w:p w:rsidR="002C1BC0" w:rsidRDefault="002C1BC0" w:rsidP="007D3E98">
      <w:pPr>
        <w:rPr>
          <w:i/>
        </w:rPr>
      </w:pPr>
    </w:p>
    <w:p w:rsidR="002C1BC0" w:rsidRDefault="002C1BC0" w:rsidP="002C1BC0">
      <w:pPr>
        <w:pStyle w:val="19"/>
        <w:ind w:firstLine="0"/>
        <w:jc w:val="right"/>
        <w:outlineLvl w:val="0"/>
        <w:rPr>
          <w:b/>
          <w:i/>
          <w:iCs/>
        </w:rPr>
      </w:pPr>
      <w:r>
        <w:lastRenderedPageBreak/>
        <w:t>Приложение № 8</w:t>
      </w:r>
      <w:r>
        <w:br/>
        <w:t>к документации о закупке</w:t>
      </w:r>
    </w:p>
    <w:p w:rsidR="002C1BC0" w:rsidRPr="00C03380" w:rsidRDefault="002C1BC0" w:rsidP="002C1BC0"/>
    <w:p w:rsidR="002C1BC0" w:rsidRPr="0007096B" w:rsidRDefault="002C1BC0" w:rsidP="002C1BC0">
      <w:pPr>
        <w:pStyle w:val="afa"/>
        <w:ind w:firstLine="0"/>
        <w:jc w:val="left"/>
        <w:rPr>
          <w:sz w:val="28"/>
          <w:szCs w:val="28"/>
        </w:rPr>
      </w:pPr>
    </w:p>
    <w:p w:rsidR="002C1BC0" w:rsidRPr="0024097E" w:rsidRDefault="002C1BC0" w:rsidP="002C1BC0">
      <w:pPr>
        <w:jc w:val="center"/>
        <w:rPr>
          <w:i/>
        </w:rPr>
      </w:pPr>
      <w:r>
        <w:rPr>
          <w:i/>
        </w:rPr>
        <w:t>На бланке претендента</w:t>
      </w:r>
    </w:p>
    <w:p w:rsidR="002C1BC0" w:rsidRPr="000F2B4E" w:rsidRDefault="002C1BC0" w:rsidP="002C1BC0">
      <w:pPr>
        <w:pStyle w:val="afa"/>
        <w:jc w:val="center"/>
        <w:rPr>
          <w:b/>
        </w:rPr>
      </w:pPr>
    </w:p>
    <w:p w:rsidR="002C1BC0" w:rsidRPr="0024097E" w:rsidRDefault="002C1BC0" w:rsidP="002C1BC0">
      <w:pPr>
        <w:pStyle w:val="afa"/>
        <w:ind w:firstLine="0"/>
        <w:jc w:val="center"/>
        <w:rPr>
          <w:b/>
          <w:sz w:val="28"/>
          <w:szCs w:val="28"/>
        </w:rPr>
      </w:pPr>
      <w:r>
        <w:rPr>
          <w:b/>
          <w:sz w:val="28"/>
          <w:szCs w:val="28"/>
        </w:rPr>
        <w:t>ОПИСЬ ДОКУМЕНТОВ</w:t>
      </w:r>
    </w:p>
    <w:p w:rsidR="002C1BC0" w:rsidRDefault="002C1BC0" w:rsidP="002C1BC0">
      <w:pPr>
        <w:pStyle w:val="afa"/>
        <w:ind w:firstLine="0"/>
        <w:jc w:val="center"/>
        <w:rPr>
          <w:b/>
          <w:sz w:val="28"/>
          <w:szCs w:val="28"/>
        </w:rPr>
      </w:pPr>
      <w:r>
        <w:rPr>
          <w:b/>
          <w:sz w:val="28"/>
          <w:szCs w:val="28"/>
        </w:rPr>
        <w:t>входящих в состав заявки на участие в закупке</w:t>
      </w:r>
    </w:p>
    <w:p w:rsidR="002C1BC0" w:rsidRPr="0024097E" w:rsidRDefault="002C1BC0" w:rsidP="002C1BC0">
      <w:pPr>
        <w:pStyle w:val="afa"/>
        <w:ind w:firstLine="142"/>
        <w:jc w:val="center"/>
        <w:rPr>
          <w:b/>
          <w:sz w:val="28"/>
          <w:szCs w:val="28"/>
        </w:rPr>
      </w:pPr>
      <w:r>
        <w:rPr>
          <w:b/>
          <w:sz w:val="28"/>
          <w:szCs w:val="28"/>
        </w:rPr>
        <w:t>способом Размещения оферты</w:t>
      </w:r>
    </w:p>
    <w:p w:rsidR="002C1BC0" w:rsidRPr="00D606E0" w:rsidRDefault="002C1BC0" w:rsidP="002C1BC0">
      <w:pPr>
        <w:pStyle w:val="afa"/>
        <w:ind w:firstLine="0"/>
        <w:jc w:val="center"/>
        <w:rPr>
          <w:b/>
        </w:rPr>
      </w:pPr>
      <w:r>
        <w:rPr>
          <w:b/>
          <w:sz w:val="28"/>
          <w:szCs w:val="28"/>
        </w:rPr>
        <w:t>№ РО-________________________</w:t>
      </w:r>
      <w:r>
        <w:rPr>
          <w:b/>
          <w:color w:val="000000"/>
          <w:sz w:val="28"/>
          <w:szCs w:val="28"/>
        </w:rPr>
        <w:t xml:space="preserve"> </w:t>
      </w:r>
    </w:p>
    <w:p w:rsidR="002C1BC0" w:rsidRPr="00D606E0" w:rsidRDefault="002C1BC0" w:rsidP="002C1BC0">
      <w:pPr>
        <w:pStyle w:val="afa"/>
        <w:jc w:val="center"/>
        <w:rPr>
          <w:b/>
        </w:rPr>
      </w:pPr>
    </w:p>
    <w:p w:rsidR="002C1BC0" w:rsidRPr="00D606E0" w:rsidRDefault="002C1BC0" w:rsidP="002C1BC0">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2C1BC0" w:rsidRPr="00D606E0" w:rsidRDefault="002C1BC0" w:rsidP="002C1BC0">
      <w:pPr>
        <w:pStyle w:val="afa"/>
        <w:ind w:firstLine="426"/>
        <w:jc w:val="left"/>
        <w:rPr>
          <w:sz w:val="24"/>
        </w:rPr>
      </w:pPr>
      <w:r>
        <w:rPr>
          <w:i/>
          <w:sz w:val="24"/>
        </w:rPr>
        <w:t xml:space="preserve">          (наименование участника закупки)</w:t>
      </w:r>
    </w:p>
    <w:p w:rsidR="002C1BC0" w:rsidRPr="0024097E" w:rsidRDefault="002C1BC0" w:rsidP="002C1BC0">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w:t>
      </w:r>
      <w:proofErr w:type="gramStart"/>
      <w:r>
        <w:rPr>
          <w:color w:val="000000"/>
          <w:sz w:val="28"/>
          <w:szCs w:val="28"/>
        </w:rPr>
        <w:t>О-</w:t>
      </w:r>
      <w:proofErr w:type="gramEnd"/>
      <w:r>
        <w:rPr>
          <w:color w:val="000000"/>
          <w:sz w:val="28"/>
          <w:szCs w:val="28"/>
        </w:rPr>
        <w:t>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2C1BC0" w:rsidRPr="000F2B4E" w:rsidTr="007D3E98">
        <w:tc>
          <w:tcPr>
            <w:tcW w:w="675" w:type="dxa"/>
          </w:tcPr>
          <w:p w:rsidR="002C1BC0" w:rsidRPr="00F2563E" w:rsidRDefault="002C1BC0" w:rsidP="007D3E98">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2C1BC0" w:rsidRPr="00F2563E" w:rsidRDefault="002C1BC0" w:rsidP="007D3E98">
            <w:pPr>
              <w:pStyle w:val="afa"/>
              <w:ind w:right="-108" w:firstLine="0"/>
              <w:jc w:val="center"/>
            </w:pPr>
            <w:r>
              <w:t>Наименование</w:t>
            </w:r>
          </w:p>
        </w:tc>
        <w:tc>
          <w:tcPr>
            <w:tcW w:w="1701" w:type="dxa"/>
          </w:tcPr>
          <w:p w:rsidR="002C1BC0" w:rsidRPr="00F2563E" w:rsidRDefault="002C1BC0" w:rsidP="007D3E98">
            <w:pPr>
              <w:pStyle w:val="afa"/>
              <w:ind w:firstLine="0"/>
              <w:jc w:val="center"/>
            </w:pPr>
            <w:r>
              <w:t>Количество листов</w:t>
            </w:r>
          </w:p>
        </w:tc>
        <w:tc>
          <w:tcPr>
            <w:tcW w:w="1418" w:type="dxa"/>
          </w:tcPr>
          <w:p w:rsidR="002C1BC0" w:rsidRPr="00F2563E" w:rsidRDefault="002C1BC0" w:rsidP="007D3E98">
            <w:pPr>
              <w:pStyle w:val="afa"/>
              <w:ind w:firstLine="0"/>
              <w:jc w:val="center"/>
            </w:pPr>
            <w:r>
              <w:t>Номер страницы</w:t>
            </w:r>
          </w:p>
        </w:tc>
      </w:tr>
      <w:tr w:rsidR="002C1BC0" w:rsidRPr="000F2B4E" w:rsidTr="007D3E98">
        <w:tc>
          <w:tcPr>
            <w:tcW w:w="675" w:type="dxa"/>
            <w:vAlign w:val="center"/>
          </w:tcPr>
          <w:p w:rsidR="002C1BC0" w:rsidRPr="0024097E" w:rsidRDefault="002C1BC0" w:rsidP="007D3E98">
            <w:pPr>
              <w:pStyle w:val="Default"/>
            </w:pPr>
            <w:r>
              <w:t>1.</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r>
              <w:t>2.</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r>
              <w:t>3.</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r>
              <w:t>...</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p>
        </w:tc>
        <w:tc>
          <w:tcPr>
            <w:tcW w:w="6237" w:type="dxa"/>
            <w:vAlign w:val="center"/>
          </w:tcPr>
          <w:p w:rsidR="002C1BC0" w:rsidRPr="0024097E" w:rsidRDefault="002C1BC0" w:rsidP="007D3E98">
            <w:pPr>
              <w:pStyle w:val="Default"/>
            </w:pPr>
            <w:r>
              <w:t>Электронный носитель информации</w:t>
            </w: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bl>
    <w:p w:rsidR="002C1BC0" w:rsidRPr="000F2B4E" w:rsidRDefault="002C1BC0" w:rsidP="002C1BC0">
      <w:pPr>
        <w:pStyle w:val="afa"/>
      </w:pPr>
    </w:p>
    <w:p w:rsidR="002C1BC0" w:rsidRDefault="002C1BC0" w:rsidP="002C1BC0">
      <w:pPr>
        <w:keepNext/>
        <w:jc w:val="both"/>
        <w:rPr>
          <w:b/>
          <w:bCs/>
          <w:sz w:val="28"/>
          <w:szCs w:val="28"/>
        </w:rPr>
      </w:pPr>
    </w:p>
    <w:p w:rsidR="002C1BC0" w:rsidRPr="007415F9" w:rsidRDefault="002C1BC0" w:rsidP="002C1BC0">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2C1BC0" w:rsidRPr="007415F9" w:rsidRDefault="002C1BC0" w:rsidP="002C1BC0">
      <w:pPr>
        <w:tabs>
          <w:tab w:val="left" w:pos="8640"/>
        </w:tabs>
        <w:jc w:val="center"/>
        <w:rPr>
          <w:i/>
        </w:rPr>
      </w:pPr>
      <w:r>
        <w:rPr>
          <w:i/>
        </w:rPr>
        <w:t xml:space="preserve">                                         (наименование претендента)</w:t>
      </w:r>
    </w:p>
    <w:p w:rsidR="002C1BC0" w:rsidRPr="00445DDD" w:rsidRDefault="002C1BC0" w:rsidP="002C1BC0">
      <w:pPr>
        <w:pStyle w:val="32"/>
        <w:suppressAutoHyphens/>
        <w:spacing w:after="0"/>
        <w:rPr>
          <w:sz w:val="28"/>
          <w:szCs w:val="28"/>
        </w:rPr>
      </w:pPr>
      <w:r>
        <w:rPr>
          <w:sz w:val="28"/>
          <w:szCs w:val="28"/>
        </w:rPr>
        <w:t>____________________________________________________________________</w:t>
      </w:r>
    </w:p>
    <w:p w:rsidR="002C1BC0" w:rsidRPr="007415F9" w:rsidRDefault="002C1BC0" w:rsidP="002C1BC0">
      <w:pPr>
        <w:rPr>
          <w:i/>
        </w:rPr>
      </w:pPr>
      <w:r>
        <w:rPr>
          <w:i/>
        </w:rPr>
        <w:t xml:space="preserve">       МП</w:t>
      </w:r>
      <w:r>
        <w:rPr>
          <w:i/>
        </w:rPr>
        <w:tab/>
      </w:r>
      <w:r>
        <w:rPr>
          <w:i/>
        </w:rPr>
        <w:tab/>
        <w:t xml:space="preserve">                                                                                   </w:t>
      </w:r>
      <w:r>
        <w:rPr>
          <w:i/>
        </w:rPr>
        <w:tab/>
        <w:t>(должность, подпись, ФИО)</w:t>
      </w:r>
    </w:p>
    <w:p w:rsidR="002C1BC0" w:rsidRDefault="002C1BC0" w:rsidP="002C1BC0">
      <w:pPr>
        <w:pStyle w:val="32"/>
        <w:suppressAutoHyphens/>
        <w:spacing w:after="0"/>
        <w:rPr>
          <w:sz w:val="28"/>
          <w:szCs w:val="28"/>
        </w:rPr>
      </w:pPr>
      <w:r>
        <w:rPr>
          <w:sz w:val="28"/>
          <w:szCs w:val="28"/>
        </w:rPr>
        <w:t>«____» _________ 20___ г.</w:t>
      </w:r>
    </w:p>
    <w:p w:rsidR="002C1BC0" w:rsidRDefault="002C1BC0" w:rsidP="002C1BC0"/>
    <w:p w:rsidR="002C1BC0" w:rsidRPr="00C03380" w:rsidRDefault="002C1BC0" w:rsidP="002C1BC0"/>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7D3E98">
      <w:pPr>
        <w:rPr>
          <w:b/>
          <w:bCs/>
        </w:rPr>
      </w:pPr>
    </w:p>
    <w:sectPr w:rsidR="002C1BC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273" w:rsidRDefault="00CB5273">
      <w:r>
        <w:separator/>
      </w:r>
    </w:p>
  </w:endnote>
  <w:endnote w:type="continuationSeparator" w:id="0">
    <w:p w:rsidR="00CB5273" w:rsidRDefault="00CB5273">
      <w:r>
        <w:continuationSeparator/>
      </w:r>
    </w:p>
  </w:endnote>
  <w:endnote w:type="continuationNotice" w:id="1">
    <w:p w:rsidR="00CB5273" w:rsidRDefault="00CB527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98" w:rsidRDefault="00DB7F76" w:rsidP="00BF6892">
    <w:pPr>
      <w:pStyle w:val="afe"/>
      <w:framePr w:wrap="around" w:vAnchor="text" w:hAnchor="margin" w:xAlign="right" w:y="1"/>
      <w:rPr>
        <w:rStyle w:val="a6"/>
      </w:rPr>
    </w:pPr>
    <w:r>
      <w:rPr>
        <w:rStyle w:val="a6"/>
      </w:rPr>
      <w:fldChar w:fldCharType="begin"/>
    </w:r>
    <w:r w:rsidR="007D3E98">
      <w:rPr>
        <w:rStyle w:val="a6"/>
      </w:rPr>
      <w:instrText xml:space="preserve">PAGE  </w:instrText>
    </w:r>
    <w:r>
      <w:rPr>
        <w:rStyle w:val="a6"/>
      </w:rPr>
      <w:fldChar w:fldCharType="separate"/>
    </w:r>
    <w:r w:rsidR="007D3E98">
      <w:rPr>
        <w:rStyle w:val="a6"/>
        <w:noProof/>
      </w:rPr>
      <w:t>28</w:t>
    </w:r>
    <w:r>
      <w:rPr>
        <w:rStyle w:val="a6"/>
      </w:rPr>
      <w:fldChar w:fldCharType="end"/>
    </w:r>
  </w:p>
  <w:p w:rsidR="007D3E98" w:rsidRDefault="007D3E98" w:rsidP="00BF6892">
    <w:pPr>
      <w:pStyle w:val="afe"/>
      <w:ind w:right="360"/>
    </w:pPr>
  </w:p>
  <w:p w:rsidR="007D3E98" w:rsidRDefault="007D3E98"/>
  <w:p w:rsidR="007D3E98" w:rsidRDefault="00DB7F76" w:rsidP="00BF6892">
    <w:pPr>
      <w:pStyle w:val="afe"/>
      <w:framePr w:wrap="around" w:vAnchor="text" w:hAnchor="margin" w:xAlign="right" w:y="1"/>
      <w:rPr>
        <w:rStyle w:val="a6"/>
      </w:rPr>
    </w:pPr>
    <w:r>
      <w:rPr>
        <w:rStyle w:val="a6"/>
      </w:rPr>
      <w:fldChar w:fldCharType="begin"/>
    </w:r>
    <w:r w:rsidR="007D3E98">
      <w:rPr>
        <w:rStyle w:val="a6"/>
      </w:rPr>
      <w:instrText xml:space="preserve">PAGE  </w:instrText>
    </w:r>
    <w:r>
      <w:rPr>
        <w:rStyle w:val="a6"/>
      </w:rPr>
      <w:fldChar w:fldCharType="separate"/>
    </w:r>
    <w:r w:rsidR="007D3E98">
      <w:rPr>
        <w:rStyle w:val="a6"/>
        <w:noProof/>
      </w:rPr>
      <w:t>28</w:t>
    </w:r>
    <w:r>
      <w:rPr>
        <w:rStyle w:val="a6"/>
      </w:rPr>
      <w:fldChar w:fldCharType="end"/>
    </w:r>
  </w:p>
  <w:p w:rsidR="007D3E98" w:rsidRDefault="007D3E9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98" w:rsidRDefault="007D3E98">
    <w:pPr>
      <w:pStyle w:val="afe"/>
      <w:jc w:val="center"/>
    </w:pPr>
  </w:p>
  <w:p w:rsidR="007D3E98" w:rsidRDefault="007D3E98"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98" w:rsidRDefault="00DB7F76" w:rsidP="00BF6892">
    <w:pPr>
      <w:pStyle w:val="afe"/>
      <w:framePr w:wrap="around" w:vAnchor="text" w:hAnchor="margin" w:xAlign="right" w:y="1"/>
      <w:rPr>
        <w:rStyle w:val="a6"/>
      </w:rPr>
    </w:pPr>
    <w:r>
      <w:rPr>
        <w:rStyle w:val="a6"/>
      </w:rPr>
      <w:fldChar w:fldCharType="begin"/>
    </w:r>
    <w:r w:rsidR="007D3E98">
      <w:rPr>
        <w:rStyle w:val="a6"/>
      </w:rPr>
      <w:instrText xml:space="preserve">PAGE  </w:instrText>
    </w:r>
    <w:r>
      <w:rPr>
        <w:rStyle w:val="a6"/>
      </w:rPr>
      <w:fldChar w:fldCharType="separate"/>
    </w:r>
    <w:r w:rsidR="007D3E98">
      <w:rPr>
        <w:rStyle w:val="a6"/>
        <w:noProof/>
      </w:rPr>
      <w:t>28</w:t>
    </w:r>
    <w:r>
      <w:rPr>
        <w:rStyle w:val="a6"/>
      </w:rPr>
      <w:fldChar w:fldCharType="end"/>
    </w:r>
  </w:p>
  <w:p w:rsidR="007D3E98" w:rsidRDefault="007D3E9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273" w:rsidRDefault="00CB5273">
      <w:r>
        <w:separator/>
      </w:r>
    </w:p>
  </w:footnote>
  <w:footnote w:type="continuationSeparator" w:id="0">
    <w:p w:rsidR="00CB5273" w:rsidRDefault="00CB5273">
      <w:r>
        <w:continuationSeparator/>
      </w:r>
    </w:p>
  </w:footnote>
  <w:footnote w:type="continuationNotice" w:id="1">
    <w:p w:rsidR="00CB5273" w:rsidRDefault="00CB52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98" w:rsidRDefault="00DB7F76" w:rsidP="007D3E98">
    <w:pPr>
      <w:pStyle w:val="afc"/>
      <w:jc w:val="center"/>
    </w:pPr>
    <w:fldSimple w:instr=" PAGE   \* MERGEFORMAT ">
      <w:r w:rsidR="000A62C6">
        <w:rPr>
          <w:noProof/>
        </w:rPr>
        <w:t>38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98" w:rsidRDefault="00DB7F76" w:rsidP="007D3E98">
    <w:pPr>
      <w:pStyle w:val="afc"/>
      <w:jc w:val="center"/>
    </w:pPr>
    <w:fldSimple w:instr=" PAGE   \* MERGEFORMAT ">
      <w:r w:rsidR="000A62C6">
        <w:rPr>
          <w:noProof/>
        </w:rPr>
        <w:t>52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3768E730">
      <w:start w:val="9"/>
      <w:numFmt w:val="decimal"/>
      <w:lvlText w:val="%1."/>
      <w:lvlJc w:val="left"/>
      <w:pPr>
        <w:ind w:left="1287" w:hanging="360"/>
      </w:pPr>
      <w:rPr>
        <w:rFonts w:hint="default"/>
      </w:rPr>
    </w:lvl>
    <w:lvl w:ilvl="1" w:tplc="BE1A90F8" w:tentative="1">
      <w:start w:val="1"/>
      <w:numFmt w:val="lowerLetter"/>
      <w:lvlText w:val="%2."/>
      <w:lvlJc w:val="left"/>
      <w:pPr>
        <w:ind w:left="2007" w:hanging="360"/>
      </w:pPr>
    </w:lvl>
    <w:lvl w:ilvl="2" w:tplc="21900DCA" w:tentative="1">
      <w:start w:val="1"/>
      <w:numFmt w:val="lowerRoman"/>
      <w:lvlText w:val="%3."/>
      <w:lvlJc w:val="right"/>
      <w:pPr>
        <w:ind w:left="2727" w:hanging="180"/>
      </w:pPr>
    </w:lvl>
    <w:lvl w:ilvl="3" w:tplc="6CFEE814" w:tentative="1">
      <w:start w:val="1"/>
      <w:numFmt w:val="decimal"/>
      <w:lvlText w:val="%4."/>
      <w:lvlJc w:val="left"/>
      <w:pPr>
        <w:ind w:left="3447" w:hanging="360"/>
      </w:pPr>
    </w:lvl>
    <w:lvl w:ilvl="4" w:tplc="F64095B6" w:tentative="1">
      <w:start w:val="1"/>
      <w:numFmt w:val="lowerLetter"/>
      <w:lvlText w:val="%5."/>
      <w:lvlJc w:val="left"/>
      <w:pPr>
        <w:ind w:left="4167" w:hanging="360"/>
      </w:pPr>
    </w:lvl>
    <w:lvl w:ilvl="5" w:tplc="EB7C828A" w:tentative="1">
      <w:start w:val="1"/>
      <w:numFmt w:val="lowerRoman"/>
      <w:lvlText w:val="%6."/>
      <w:lvlJc w:val="right"/>
      <w:pPr>
        <w:ind w:left="4887" w:hanging="180"/>
      </w:pPr>
    </w:lvl>
    <w:lvl w:ilvl="6" w:tplc="72E07850" w:tentative="1">
      <w:start w:val="1"/>
      <w:numFmt w:val="decimal"/>
      <w:lvlText w:val="%7."/>
      <w:lvlJc w:val="left"/>
      <w:pPr>
        <w:ind w:left="5607" w:hanging="360"/>
      </w:pPr>
    </w:lvl>
    <w:lvl w:ilvl="7" w:tplc="F81E49D0" w:tentative="1">
      <w:start w:val="1"/>
      <w:numFmt w:val="lowerLetter"/>
      <w:lvlText w:val="%8."/>
      <w:lvlJc w:val="left"/>
      <w:pPr>
        <w:ind w:left="6327" w:hanging="360"/>
      </w:pPr>
    </w:lvl>
    <w:lvl w:ilvl="8" w:tplc="410A7588"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9">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62C143CA"/>
    <w:multiLevelType w:val="hybridMultilevel"/>
    <w:tmpl w:val="A102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1">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5">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8"/>
  </w:num>
  <w:num w:numId="9">
    <w:abstractNumId w:val="85"/>
  </w:num>
  <w:num w:numId="10">
    <w:abstractNumId w:val="92"/>
  </w:num>
  <w:num w:numId="11">
    <w:abstractNumId w:val="102"/>
  </w:num>
  <w:num w:numId="12">
    <w:abstractNumId w:val="65"/>
  </w:num>
  <w:num w:numId="13">
    <w:abstractNumId w:val="69"/>
  </w:num>
  <w:num w:numId="14">
    <w:abstractNumId w:val="57"/>
  </w:num>
  <w:num w:numId="15">
    <w:abstractNumId w:val="60"/>
  </w:num>
  <w:num w:numId="16">
    <w:abstractNumId w:val="97"/>
  </w:num>
  <w:num w:numId="17">
    <w:abstractNumId w:val="39"/>
  </w:num>
  <w:num w:numId="18">
    <w:abstractNumId w:val="90"/>
  </w:num>
  <w:num w:numId="19">
    <w:abstractNumId w:val="83"/>
  </w:num>
  <w:num w:numId="20">
    <w:abstractNumId w:val="84"/>
  </w:num>
  <w:num w:numId="21">
    <w:abstractNumId w:val="38"/>
  </w:num>
  <w:num w:numId="22">
    <w:abstractNumId w:val="54"/>
  </w:num>
  <w:num w:numId="23">
    <w:abstractNumId w:val="75"/>
  </w:num>
  <w:num w:numId="24">
    <w:abstractNumId w:val="80"/>
  </w:num>
  <w:num w:numId="25">
    <w:abstractNumId w:val="56"/>
  </w:num>
  <w:num w:numId="26">
    <w:abstractNumId w:val="77"/>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29"/>
  </w:num>
  <w:num w:numId="32">
    <w:abstractNumId w:val="46"/>
  </w:num>
  <w:num w:numId="33">
    <w:abstractNumId w:val="66"/>
  </w:num>
  <w:num w:numId="34">
    <w:abstractNumId w:val="40"/>
  </w:num>
  <w:num w:numId="35">
    <w:abstractNumId w:val="36"/>
  </w:num>
  <w:num w:numId="36">
    <w:abstractNumId w:val="64"/>
  </w:num>
  <w:num w:numId="37">
    <w:abstractNumId w:val="61"/>
  </w:num>
  <w:num w:numId="38">
    <w:abstractNumId w:val="30"/>
  </w:num>
  <w:num w:numId="39">
    <w:abstractNumId w:val="96"/>
  </w:num>
  <w:num w:numId="40">
    <w:abstractNumId w:val="58"/>
  </w:num>
  <w:num w:numId="41">
    <w:abstractNumId w:val="72"/>
  </w:num>
  <w:num w:numId="42">
    <w:abstractNumId w:val="49"/>
  </w:num>
  <w:num w:numId="43">
    <w:abstractNumId w:val="93"/>
  </w:num>
  <w:num w:numId="44">
    <w:abstractNumId w:val="47"/>
  </w:num>
  <w:num w:numId="45">
    <w:abstractNumId w:val="79"/>
  </w:num>
  <w:num w:numId="46">
    <w:abstractNumId w:val="53"/>
  </w:num>
  <w:num w:numId="47">
    <w:abstractNumId w:val="33"/>
  </w:num>
  <w:num w:numId="48">
    <w:abstractNumId w:val="44"/>
  </w:num>
  <w:num w:numId="49">
    <w:abstractNumId w:val="23"/>
  </w:num>
  <w:num w:numId="50">
    <w:abstractNumId w:val="42"/>
  </w:num>
  <w:num w:numId="51">
    <w:abstractNumId w:val="101"/>
  </w:num>
  <w:num w:numId="52">
    <w:abstractNumId w:val="27"/>
  </w:num>
  <w:num w:numId="53">
    <w:abstractNumId w:val="88"/>
  </w:num>
  <w:num w:numId="54">
    <w:abstractNumId w:val="82"/>
  </w:num>
  <w:num w:numId="55">
    <w:abstractNumId w:val="41"/>
  </w:num>
  <w:num w:numId="56">
    <w:abstractNumId w:val="59"/>
  </w:num>
  <w:num w:numId="57">
    <w:abstractNumId w:val="73"/>
  </w:num>
  <w:num w:numId="58">
    <w:abstractNumId w:val="76"/>
  </w:num>
  <w:num w:numId="59">
    <w:abstractNumId w:val="63"/>
  </w:num>
  <w:num w:numId="60">
    <w:abstractNumId w:val="74"/>
  </w:num>
  <w:num w:numId="61">
    <w:abstractNumId w:val="67"/>
  </w:num>
  <w:num w:numId="62">
    <w:abstractNumId w:val="35"/>
  </w:num>
  <w:num w:numId="63">
    <w:abstractNumId w:val="28"/>
  </w:num>
  <w:num w:numId="64">
    <w:abstractNumId w:val="22"/>
  </w:num>
  <w:num w:numId="65">
    <w:abstractNumId w:val="55"/>
  </w:num>
  <w:num w:numId="66">
    <w:abstractNumId w:val="81"/>
  </w:num>
  <w:num w:numId="67">
    <w:abstractNumId w:val="37"/>
  </w:num>
  <w:num w:numId="68">
    <w:abstractNumId w:val="95"/>
  </w:num>
  <w:num w:numId="69">
    <w:abstractNumId w:val="24"/>
  </w:num>
  <w:num w:numId="70">
    <w:abstractNumId w:val="51"/>
  </w:num>
  <w:num w:numId="71">
    <w:abstractNumId w:val="100"/>
  </w:num>
  <w:num w:numId="72">
    <w:abstractNumId w:val="78"/>
  </w:num>
  <w:num w:numId="73">
    <w:abstractNumId w:val="98"/>
  </w:num>
  <w:num w:numId="74">
    <w:abstractNumId w:val="70"/>
  </w:num>
  <w:num w:numId="75">
    <w:abstractNumId w:val="89"/>
  </w:num>
  <w:num w:numId="76">
    <w:abstractNumId w:val="34"/>
  </w:num>
  <w:num w:numId="77">
    <w:abstractNumId w:val="71"/>
  </w:num>
  <w:num w:numId="78">
    <w:abstractNumId w:val="43"/>
  </w:num>
  <w:num w:numId="79">
    <w:abstractNumId w:val="52"/>
  </w:num>
  <w:num w:numId="80">
    <w:abstractNumId w:val="99"/>
  </w:num>
  <w:num w:numId="81">
    <w:abstractNumId w:val="86"/>
  </w:num>
  <w:num w:numId="82">
    <w:abstractNumId w:val="91"/>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num>
  <w:num w:numId="85">
    <w:abstractNumId w:val="62"/>
  </w:num>
  <w:num w:numId="86">
    <w:abstractNumId w:val="26"/>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566E5"/>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4B0A"/>
    <w:rsid w:val="0009540A"/>
    <w:rsid w:val="000954FB"/>
    <w:rsid w:val="00096F86"/>
    <w:rsid w:val="000978CE"/>
    <w:rsid w:val="000A0092"/>
    <w:rsid w:val="000A17CC"/>
    <w:rsid w:val="000A2B5E"/>
    <w:rsid w:val="000A2D97"/>
    <w:rsid w:val="000A3B81"/>
    <w:rsid w:val="000A3F49"/>
    <w:rsid w:val="000A4915"/>
    <w:rsid w:val="000A574E"/>
    <w:rsid w:val="000A6133"/>
    <w:rsid w:val="000A62C6"/>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0C"/>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02FD"/>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5D99"/>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2D28"/>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1BC0"/>
    <w:rsid w:val="002C2ADC"/>
    <w:rsid w:val="002C3AD9"/>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B58E1"/>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0F89"/>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2FFD"/>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7F4"/>
    <w:rsid w:val="006B6973"/>
    <w:rsid w:val="006B6F56"/>
    <w:rsid w:val="006B7625"/>
    <w:rsid w:val="006C1555"/>
    <w:rsid w:val="006C32B9"/>
    <w:rsid w:val="006C3A69"/>
    <w:rsid w:val="006C4984"/>
    <w:rsid w:val="006C5D24"/>
    <w:rsid w:val="006C7DC1"/>
    <w:rsid w:val="006D08CE"/>
    <w:rsid w:val="006D0A11"/>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5545"/>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3FE6"/>
    <w:rsid w:val="007C4B34"/>
    <w:rsid w:val="007C51E1"/>
    <w:rsid w:val="007C5312"/>
    <w:rsid w:val="007C6410"/>
    <w:rsid w:val="007C73F1"/>
    <w:rsid w:val="007D00C3"/>
    <w:rsid w:val="007D03BE"/>
    <w:rsid w:val="007D1BEF"/>
    <w:rsid w:val="007D3E98"/>
    <w:rsid w:val="007D50EE"/>
    <w:rsid w:val="007D5AEA"/>
    <w:rsid w:val="007D6548"/>
    <w:rsid w:val="007D6BA4"/>
    <w:rsid w:val="007E34AB"/>
    <w:rsid w:val="007E48BC"/>
    <w:rsid w:val="007E4C85"/>
    <w:rsid w:val="007E5B43"/>
    <w:rsid w:val="007E72CC"/>
    <w:rsid w:val="007F1DFC"/>
    <w:rsid w:val="007F6D44"/>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E76AC"/>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CB0"/>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07D"/>
    <w:rsid w:val="009A7C6C"/>
    <w:rsid w:val="009B0A27"/>
    <w:rsid w:val="009B1664"/>
    <w:rsid w:val="009B43DB"/>
    <w:rsid w:val="009B4838"/>
    <w:rsid w:val="009C15AA"/>
    <w:rsid w:val="009C211A"/>
    <w:rsid w:val="009C4CCD"/>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11D3"/>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44EC"/>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02AC"/>
    <w:rsid w:val="00A93BD9"/>
    <w:rsid w:val="00A95C94"/>
    <w:rsid w:val="00AA1400"/>
    <w:rsid w:val="00AA1DDF"/>
    <w:rsid w:val="00AA3A27"/>
    <w:rsid w:val="00AA4048"/>
    <w:rsid w:val="00AA4731"/>
    <w:rsid w:val="00AA4A21"/>
    <w:rsid w:val="00AA4EAC"/>
    <w:rsid w:val="00AA7A77"/>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9FA"/>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5A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1F1"/>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6E5"/>
    <w:rsid w:val="00C318D3"/>
    <w:rsid w:val="00C3191F"/>
    <w:rsid w:val="00C324AA"/>
    <w:rsid w:val="00C32745"/>
    <w:rsid w:val="00C33DDC"/>
    <w:rsid w:val="00C35EA6"/>
    <w:rsid w:val="00C3633B"/>
    <w:rsid w:val="00C376C1"/>
    <w:rsid w:val="00C422C8"/>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273"/>
    <w:rsid w:val="00CB5E99"/>
    <w:rsid w:val="00CB6F0D"/>
    <w:rsid w:val="00CB7D7A"/>
    <w:rsid w:val="00CC064B"/>
    <w:rsid w:val="00CC2E1F"/>
    <w:rsid w:val="00CC3790"/>
    <w:rsid w:val="00CC4C1B"/>
    <w:rsid w:val="00CC6413"/>
    <w:rsid w:val="00CD0F32"/>
    <w:rsid w:val="00CD2266"/>
    <w:rsid w:val="00CD3643"/>
    <w:rsid w:val="00CD43B5"/>
    <w:rsid w:val="00CD4876"/>
    <w:rsid w:val="00CD5C1D"/>
    <w:rsid w:val="00CE149D"/>
    <w:rsid w:val="00CE16A6"/>
    <w:rsid w:val="00CE1C5D"/>
    <w:rsid w:val="00CE22D6"/>
    <w:rsid w:val="00CE29E2"/>
    <w:rsid w:val="00CE4E8B"/>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975DE"/>
    <w:rsid w:val="00DA0750"/>
    <w:rsid w:val="00DA113A"/>
    <w:rsid w:val="00DA29AD"/>
    <w:rsid w:val="00DA2DF5"/>
    <w:rsid w:val="00DA3326"/>
    <w:rsid w:val="00DA55D2"/>
    <w:rsid w:val="00DA6D8B"/>
    <w:rsid w:val="00DB0451"/>
    <w:rsid w:val="00DB1775"/>
    <w:rsid w:val="00DB3901"/>
    <w:rsid w:val="00DB6989"/>
    <w:rsid w:val="00DB7A63"/>
    <w:rsid w:val="00DB7F76"/>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00E"/>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1F"/>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5247"/>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4E21"/>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2C25"/>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rsid w:val="00E6251F"/>
    <w:rPr>
      <w:sz w:val="24"/>
      <w:szCs w:val="24"/>
      <w:lang w:eastAsia="ar-SA"/>
    </w:rPr>
  </w:style>
  <w:style w:type="character" w:customStyle="1" w:styleId="1d">
    <w:name w:val="Нижний колонтитул Знак1"/>
    <w:basedOn w:val="a1"/>
    <w:link w:val="afe"/>
    <w:rsid w:val="00E6251F"/>
    <w:rPr>
      <w:rFonts w:eastAsia="MS Mincho"/>
      <w:spacing w:val="-2"/>
      <w:sz w:val="24"/>
      <w:szCs w:val="24"/>
      <w:lang w:eastAsia="ar-SA"/>
    </w:rPr>
  </w:style>
  <w:style w:type="character" w:customStyle="1" w:styleId="hps">
    <w:name w:val="hps"/>
    <w:basedOn w:val="a1"/>
    <w:rsid w:val="00E6251F"/>
  </w:style>
  <w:style w:type="paragraph" w:styleId="27">
    <w:name w:val="Body Text Indent 2"/>
    <w:basedOn w:val="a0"/>
    <w:link w:val="213"/>
    <w:uiPriority w:val="99"/>
    <w:semiHidden/>
    <w:unhideWhenUsed/>
    <w:rsid w:val="00E6251F"/>
    <w:pPr>
      <w:spacing w:after="120" w:line="480" w:lineRule="auto"/>
      <w:ind w:left="283"/>
    </w:pPr>
  </w:style>
  <w:style w:type="character" w:customStyle="1" w:styleId="213">
    <w:name w:val="Основной текст с отступом 2 Знак1"/>
    <w:basedOn w:val="a1"/>
    <w:link w:val="27"/>
    <w:uiPriority w:val="99"/>
    <w:semiHidden/>
    <w:rsid w:val="00E6251F"/>
    <w:rPr>
      <w:sz w:val="24"/>
      <w:szCs w:val="24"/>
      <w:lang w:eastAsia="ar-SA"/>
    </w:rPr>
  </w:style>
  <w:style w:type="paragraph" w:customStyle="1" w:styleId="1fd">
    <w:name w:val="???????1"/>
    <w:rsid w:val="00E6251F"/>
    <w:pPr>
      <w:overflowPunct w:val="0"/>
      <w:autoSpaceDE w:val="0"/>
      <w:autoSpaceDN w:val="0"/>
      <w:adjustRightInd w:val="0"/>
      <w:textAlignment w:val="baseline"/>
    </w:pPr>
    <w:rPr>
      <w:lang w:eastAsia="en-US"/>
    </w:rPr>
  </w:style>
  <w:style w:type="paragraph" w:customStyle="1" w:styleId="afff6">
    <w:name w:val="无间隔"/>
    <w:uiPriority w:val="1"/>
    <w:qFormat/>
    <w:rsid w:val="00E6251F"/>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E6251F"/>
    <w:pPr>
      <w:ind w:left="720"/>
    </w:pPr>
  </w:style>
  <w:style w:type="character" w:customStyle="1" w:styleId="Char">
    <w:name w:val="列出段落 Char"/>
    <w:link w:val="afff7"/>
    <w:uiPriority w:val="34"/>
    <w:locked/>
    <w:rsid w:val="00E6251F"/>
    <w:rPr>
      <w:sz w:val="24"/>
      <w:szCs w:val="24"/>
      <w:lang w:eastAsia="ar-SA"/>
    </w:rPr>
  </w:style>
  <w:style w:type="character" w:customStyle="1" w:styleId="shorttext">
    <w:name w:val="short_text"/>
    <w:basedOn w:val="a1"/>
    <w:rsid w:val="00E6251F"/>
  </w:style>
  <w:style w:type="paragraph" w:customStyle="1" w:styleId="a">
    <w:name w:val="Загоолвок по лев"/>
    <w:basedOn w:val="af9"/>
    <w:qFormat/>
    <w:rsid w:val="00E6251F"/>
    <w:pPr>
      <w:keepNext w:val="0"/>
      <w:widowControl w:val="0"/>
      <w:numPr>
        <w:numId w:val="3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rsid w:val="00E6251F"/>
    <w:pPr>
      <w:suppressAutoHyphens w:val="0"/>
      <w:ind w:left="720"/>
    </w:pPr>
    <w:rPr>
      <w:rFonts w:eastAsia="Calibri"/>
      <w:sz w:val="28"/>
      <w:szCs w:val="26"/>
      <w:lang w:eastAsia="ru-RU"/>
    </w:rPr>
  </w:style>
  <w:style w:type="character" w:customStyle="1" w:styleId="1f">
    <w:name w:val="Текст сноски Знак1"/>
    <w:basedOn w:val="a1"/>
    <w:link w:val="aff"/>
    <w:uiPriority w:val="99"/>
    <w:rsid w:val="00E6251F"/>
    <w:rPr>
      <w:lang w:eastAsia="ar-SA"/>
    </w:rPr>
  </w:style>
  <w:style w:type="character" w:customStyle="1" w:styleId="aff3">
    <w:name w:val="Название Знак"/>
    <w:basedOn w:val="a1"/>
    <w:link w:val="aff1"/>
    <w:rsid w:val="00E6251F"/>
    <w:rPr>
      <w:rFonts w:ascii="Arial" w:hAnsi="Arial" w:cs="Arial"/>
      <w:b/>
      <w:bCs/>
      <w:kern w:val="1"/>
      <w:sz w:val="32"/>
      <w:szCs w:val="32"/>
      <w:lang w:eastAsia="ar-SA"/>
    </w:rPr>
  </w:style>
  <w:style w:type="character" w:customStyle="1" w:styleId="1c">
    <w:name w:val="Основной текст с отступом Знак1"/>
    <w:basedOn w:val="a1"/>
    <w:link w:val="afd"/>
    <w:uiPriority w:val="99"/>
    <w:rsid w:val="00E6251F"/>
    <w:rPr>
      <w:sz w:val="28"/>
      <w:lang w:eastAsia="ar-SA"/>
    </w:rPr>
  </w:style>
  <w:style w:type="character" w:customStyle="1" w:styleId="1f1">
    <w:name w:val="Подзаголовок Знак1"/>
    <w:basedOn w:val="a1"/>
    <w:link w:val="aff2"/>
    <w:rsid w:val="00E6251F"/>
    <w:rPr>
      <w:b/>
      <w:bCs/>
      <w:sz w:val="24"/>
      <w:szCs w:val="24"/>
      <w:lang w:eastAsia="ar-SA"/>
    </w:rPr>
  </w:style>
  <w:style w:type="character" w:customStyle="1" w:styleId="1f3">
    <w:name w:val="Тема примечания Знак1"/>
    <w:basedOn w:val="1fc"/>
    <w:link w:val="aff6"/>
    <w:rsid w:val="00E6251F"/>
    <w:rPr>
      <w:b/>
      <w:bCs/>
    </w:rPr>
  </w:style>
  <w:style w:type="character" w:customStyle="1" w:styleId="1f4">
    <w:name w:val="Текст выноски Знак1"/>
    <w:basedOn w:val="a1"/>
    <w:link w:val="aff7"/>
    <w:rsid w:val="00E6251F"/>
    <w:rPr>
      <w:rFonts w:ascii="Tahoma" w:hAnsi="Tahoma"/>
      <w:sz w:val="16"/>
      <w:szCs w:val="16"/>
      <w:lang w:eastAsia="ar-SA"/>
    </w:rPr>
  </w:style>
  <w:style w:type="character" w:customStyle="1" w:styleId="1fb">
    <w:name w:val="Текст концевой сноски Знак1"/>
    <w:basedOn w:val="a1"/>
    <w:link w:val="affd"/>
    <w:rsid w:val="00E6251F"/>
    <w:rPr>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E6251F"/>
    <w:rPr>
      <w:rFonts w:eastAsia="MS Mincho" w:cs="Times New Roman"/>
      <w:sz w:val="24"/>
      <w:szCs w:val="24"/>
      <w:lang w:eastAsia="ar-SA" w:bidi="ar-SA"/>
    </w:rPr>
  </w:style>
  <w:style w:type="character" w:customStyle="1" w:styleId="BodyTextIndent3Char">
    <w:name w:val="Body Text Indent 3 Char"/>
    <w:basedOn w:val="a1"/>
    <w:semiHidden/>
    <w:locked/>
    <w:rsid w:val="00E6251F"/>
    <w:rPr>
      <w:rFonts w:cs="Times New Roman"/>
      <w:sz w:val="16"/>
      <w:szCs w:val="16"/>
      <w:lang w:eastAsia="ar-SA" w:bidi="ar-SA"/>
    </w:rPr>
  </w:style>
  <w:style w:type="paragraph" w:styleId="29">
    <w:name w:val="Body Text 2"/>
    <w:basedOn w:val="a0"/>
    <w:link w:val="2a"/>
    <w:rsid w:val="00E6251F"/>
    <w:pPr>
      <w:suppressAutoHyphens w:val="0"/>
      <w:spacing w:after="120" w:line="480" w:lineRule="auto"/>
    </w:pPr>
    <w:rPr>
      <w:lang w:eastAsia="ru-RU"/>
    </w:rPr>
  </w:style>
  <w:style w:type="character" w:customStyle="1" w:styleId="2a">
    <w:name w:val="Основной текст 2 Знак"/>
    <w:basedOn w:val="a1"/>
    <w:link w:val="29"/>
    <w:rsid w:val="00E6251F"/>
    <w:rPr>
      <w:sz w:val="24"/>
      <w:szCs w:val="24"/>
    </w:rPr>
  </w:style>
  <w:style w:type="paragraph" w:customStyle="1" w:styleId="ConsTitle">
    <w:name w:val="ConsTitle"/>
    <w:rsid w:val="00E6251F"/>
    <w:pPr>
      <w:widowControl w:val="0"/>
      <w:autoSpaceDE w:val="0"/>
      <w:autoSpaceDN w:val="0"/>
      <w:adjustRightInd w:val="0"/>
    </w:pPr>
    <w:rPr>
      <w:rFonts w:ascii="Arial" w:hAnsi="Arial" w:cs="Arial"/>
      <w:b/>
      <w:bCs/>
      <w:sz w:val="16"/>
      <w:szCs w:val="16"/>
    </w:rPr>
  </w:style>
  <w:style w:type="paragraph" w:customStyle="1" w:styleId="Standard">
    <w:name w:val="Standard"/>
    <w:rsid w:val="00E6251F"/>
    <w:pPr>
      <w:suppressAutoHyphens/>
      <w:autoSpaceDN w:val="0"/>
      <w:textAlignment w:val="baseline"/>
    </w:pPr>
    <w:rPr>
      <w:kern w:val="3"/>
      <w:sz w:val="24"/>
      <w:szCs w:val="24"/>
      <w:lang w:eastAsia="ar-SA"/>
    </w:rPr>
  </w:style>
  <w:style w:type="paragraph" w:customStyle="1" w:styleId="Textbody">
    <w:name w:val="Text body"/>
    <w:basedOn w:val="Standard"/>
    <w:rsid w:val="00E6251F"/>
    <w:pPr>
      <w:ind w:firstLine="709"/>
      <w:jc w:val="both"/>
    </w:pPr>
    <w:rPr>
      <w:rFonts w:eastAsia="MS Mincho"/>
      <w:sz w:val="26"/>
    </w:rPr>
  </w:style>
  <w:style w:type="paragraph" w:customStyle="1" w:styleId="Index">
    <w:name w:val="Index"/>
    <w:basedOn w:val="Standard"/>
    <w:rsid w:val="00E6251F"/>
    <w:pPr>
      <w:suppressLineNumbers/>
    </w:pPr>
    <w:rPr>
      <w:rFonts w:cs="Mangal"/>
    </w:rPr>
  </w:style>
  <w:style w:type="paragraph" w:customStyle="1" w:styleId="214">
    <w:name w:val="Заголовок 21"/>
    <w:basedOn w:val="Standard"/>
    <w:next w:val="Textbody"/>
    <w:rsid w:val="00E6251F"/>
    <w:pPr>
      <w:keepNext/>
      <w:spacing w:before="240" w:after="60"/>
      <w:outlineLvl w:val="1"/>
    </w:pPr>
    <w:rPr>
      <w:rFonts w:cs="Arial"/>
      <w:b/>
      <w:bCs/>
      <w:i/>
      <w:iCs/>
      <w:sz w:val="28"/>
      <w:szCs w:val="28"/>
    </w:rPr>
  </w:style>
  <w:style w:type="paragraph" w:customStyle="1" w:styleId="314">
    <w:name w:val="Заголовок 31"/>
    <w:basedOn w:val="Standard"/>
    <w:next w:val="Textbody"/>
    <w:rsid w:val="00E62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E6251F"/>
    <w:pPr>
      <w:keepNext/>
      <w:spacing w:before="240" w:after="60"/>
      <w:outlineLvl w:val="3"/>
    </w:pPr>
    <w:rPr>
      <w:b/>
      <w:bCs/>
      <w:sz w:val="28"/>
      <w:szCs w:val="28"/>
    </w:rPr>
  </w:style>
  <w:style w:type="paragraph" w:styleId="afff8">
    <w:name w:val="Document Map"/>
    <w:basedOn w:val="Standard"/>
    <w:link w:val="1fe"/>
    <w:rsid w:val="00E6251F"/>
  </w:style>
  <w:style w:type="character" w:customStyle="1" w:styleId="1fe">
    <w:name w:val="Схема документа Знак1"/>
    <w:basedOn w:val="a1"/>
    <w:link w:val="afff8"/>
    <w:rsid w:val="00E6251F"/>
    <w:rPr>
      <w:kern w:val="3"/>
      <w:sz w:val="24"/>
      <w:szCs w:val="24"/>
      <w:lang w:eastAsia="ar-SA"/>
    </w:rPr>
  </w:style>
  <w:style w:type="paragraph" w:styleId="afff9">
    <w:name w:val="Plain Text"/>
    <w:basedOn w:val="Standard"/>
    <w:link w:val="1ff"/>
    <w:uiPriority w:val="99"/>
    <w:rsid w:val="00E6251F"/>
  </w:style>
  <w:style w:type="character" w:customStyle="1" w:styleId="1ff">
    <w:name w:val="Текст Знак1"/>
    <w:basedOn w:val="a1"/>
    <w:link w:val="afff9"/>
    <w:uiPriority w:val="99"/>
    <w:rsid w:val="00E6251F"/>
    <w:rPr>
      <w:kern w:val="3"/>
      <w:sz w:val="24"/>
      <w:szCs w:val="24"/>
      <w:lang w:eastAsia="ar-SA"/>
    </w:rPr>
  </w:style>
  <w:style w:type="paragraph" w:customStyle="1" w:styleId="1ff0">
    <w:name w:val="Верхний колонтитул1"/>
    <w:basedOn w:val="Standard"/>
    <w:rsid w:val="00E6251F"/>
    <w:pPr>
      <w:suppressLineNumbers/>
      <w:tabs>
        <w:tab w:val="center" w:pos="4819"/>
        <w:tab w:val="right" w:pos="9638"/>
      </w:tabs>
    </w:pPr>
  </w:style>
  <w:style w:type="paragraph" w:customStyle="1" w:styleId="Textbodyindent">
    <w:name w:val="Text body indent"/>
    <w:basedOn w:val="Standard"/>
    <w:rsid w:val="00E6251F"/>
    <w:pPr>
      <w:ind w:left="283" w:firstLine="720"/>
    </w:pPr>
    <w:rPr>
      <w:sz w:val="28"/>
      <w:szCs w:val="20"/>
    </w:rPr>
  </w:style>
  <w:style w:type="paragraph" w:customStyle="1" w:styleId="1ff1">
    <w:name w:val="Нижний колонтитул1"/>
    <w:basedOn w:val="Standard"/>
    <w:rsid w:val="00E62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E6251F"/>
  </w:style>
  <w:style w:type="paragraph" w:customStyle="1" w:styleId="TableContents">
    <w:name w:val="Table Contents"/>
    <w:basedOn w:val="Standard"/>
    <w:rsid w:val="00E6251F"/>
    <w:pPr>
      <w:suppressLineNumbers/>
    </w:pPr>
  </w:style>
  <w:style w:type="paragraph" w:customStyle="1" w:styleId="TableHeading">
    <w:name w:val="Table Heading"/>
    <w:basedOn w:val="TableContents"/>
    <w:rsid w:val="00E6251F"/>
    <w:pPr>
      <w:jc w:val="center"/>
    </w:pPr>
    <w:rPr>
      <w:b/>
      <w:bCs/>
    </w:rPr>
  </w:style>
  <w:style w:type="paragraph" w:customStyle="1" w:styleId="ConsNonformat">
    <w:name w:val="ConsNonformat"/>
    <w:rsid w:val="00E6251F"/>
    <w:pPr>
      <w:widowControl w:val="0"/>
      <w:suppressAutoHyphens/>
      <w:autoSpaceDN w:val="0"/>
      <w:textAlignment w:val="baseline"/>
    </w:pPr>
    <w:rPr>
      <w:kern w:val="3"/>
    </w:rPr>
  </w:style>
  <w:style w:type="paragraph" w:customStyle="1" w:styleId="43">
    <w:name w:val="Обычный4"/>
    <w:rsid w:val="00E6251F"/>
    <w:pPr>
      <w:widowControl w:val="0"/>
      <w:suppressAutoHyphens/>
      <w:autoSpaceDN w:val="0"/>
      <w:textAlignment w:val="baseline"/>
    </w:pPr>
    <w:rPr>
      <w:kern w:val="3"/>
    </w:rPr>
  </w:style>
  <w:style w:type="paragraph" w:customStyle="1" w:styleId="afffa">
    <w:name w:val="Îáû÷íûé"/>
    <w:rsid w:val="00E6251F"/>
    <w:pPr>
      <w:widowControl w:val="0"/>
      <w:suppressAutoHyphens/>
      <w:autoSpaceDN w:val="0"/>
      <w:textAlignment w:val="baseline"/>
    </w:pPr>
    <w:rPr>
      <w:kern w:val="3"/>
    </w:rPr>
  </w:style>
  <w:style w:type="paragraph" w:styleId="afffb">
    <w:name w:val="Revision"/>
    <w:uiPriority w:val="99"/>
    <w:rsid w:val="00E6251F"/>
    <w:pPr>
      <w:widowControl w:val="0"/>
      <w:suppressAutoHyphens/>
      <w:autoSpaceDN w:val="0"/>
      <w:textAlignment w:val="baseline"/>
    </w:pPr>
    <w:rPr>
      <w:kern w:val="3"/>
    </w:rPr>
  </w:style>
  <w:style w:type="paragraph" w:customStyle="1" w:styleId="44">
    <w:name w:val="Основной текст4"/>
    <w:basedOn w:val="Standard"/>
    <w:rsid w:val="00E6251F"/>
  </w:style>
  <w:style w:type="character" w:customStyle="1" w:styleId="ListLabel1">
    <w:name w:val="ListLabel 1"/>
    <w:rsid w:val="00E6251F"/>
    <w:rPr>
      <w:rFonts w:cs="Times New Roman"/>
    </w:rPr>
  </w:style>
  <w:style w:type="character" w:customStyle="1" w:styleId="ListLabel2">
    <w:name w:val="ListLabel 2"/>
    <w:rsid w:val="00E6251F"/>
    <w:rPr>
      <w:i/>
    </w:rPr>
  </w:style>
  <w:style w:type="character" w:customStyle="1" w:styleId="ListLabel3">
    <w:name w:val="ListLabel 3"/>
    <w:rsid w:val="00E6251F"/>
    <w:rPr>
      <w:rFonts w:eastAsia="MS Mincho"/>
    </w:rPr>
  </w:style>
  <w:style w:type="character" w:customStyle="1" w:styleId="ListLabel4">
    <w:name w:val="ListLabel 4"/>
    <w:rsid w:val="00E6251F"/>
    <w:rPr>
      <w:rFonts w:cs="Times New Roman"/>
      <w:color w:val="00000A"/>
    </w:rPr>
  </w:style>
  <w:style w:type="character" w:customStyle="1" w:styleId="ListLabel5">
    <w:name w:val="ListLabel 5"/>
    <w:rsid w:val="00E6251F"/>
    <w:rPr>
      <w:rFonts w:cs="Times New Roman"/>
      <w:b/>
    </w:rPr>
  </w:style>
  <w:style w:type="character" w:customStyle="1" w:styleId="ListLabel6">
    <w:name w:val="ListLabel 6"/>
    <w:rsid w:val="00E6251F"/>
    <w:rPr>
      <w:b/>
      <w:i/>
      <w:strike/>
    </w:rPr>
  </w:style>
  <w:style w:type="character" w:customStyle="1" w:styleId="ListLabel7">
    <w:name w:val="ListLabel 7"/>
    <w:rsid w:val="00E6251F"/>
    <w:rPr>
      <w:b/>
    </w:rPr>
  </w:style>
  <w:style w:type="character" w:customStyle="1" w:styleId="ListLabel8">
    <w:name w:val="ListLabel 8"/>
    <w:rsid w:val="00E6251F"/>
    <w:rPr>
      <w:rFonts w:cs="Courier New"/>
    </w:rPr>
  </w:style>
  <w:style w:type="character" w:customStyle="1" w:styleId="ListLabel9">
    <w:name w:val="ListLabel 9"/>
    <w:rsid w:val="00E6251F"/>
    <w:rPr>
      <w:b/>
      <w:lang w:val="ru-RU"/>
    </w:rPr>
  </w:style>
  <w:style w:type="character" w:customStyle="1" w:styleId="ListLabel10">
    <w:name w:val="ListLabel 10"/>
    <w:rsid w:val="00E6251F"/>
    <w:rPr>
      <w:color w:val="00000A"/>
    </w:rPr>
  </w:style>
  <w:style w:type="character" w:customStyle="1" w:styleId="ListLabel11">
    <w:name w:val="ListLabel 11"/>
    <w:rsid w:val="00E6251F"/>
    <w:rPr>
      <w:b/>
      <w:color w:val="00000A"/>
    </w:rPr>
  </w:style>
  <w:style w:type="character" w:customStyle="1" w:styleId="ListLabel12">
    <w:name w:val="ListLabel 12"/>
    <w:rsid w:val="00E6251F"/>
    <w:rPr>
      <w:rFonts w:eastAsia="MS Mincho"/>
      <w:i/>
    </w:rPr>
  </w:style>
  <w:style w:type="character" w:customStyle="1" w:styleId="ListLabel13">
    <w:name w:val="ListLabel 13"/>
    <w:rsid w:val="00E6251F"/>
    <w:rPr>
      <w:color w:val="00000A"/>
      <w:sz w:val="28"/>
      <w:szCs w:val="28"/>
    </w:rPr>
  </w:style>
  <w:style w:type="character" w:customStyle="1" w:styleId="ListLabel14">
    <w:name w:val="ListLabel 14"/>
    <w:rsid w:val="00E6251F"/>
    <w:rPr>
      <w:color w:val="000000"/>
    </w:rPr>
  </w:style>
  <w:style w:type="character" w:customStyle="1" w:styleId="Internetlink">
    <w:name w:val="Internet link"/>
    <w:rsid w:val="00E6251F"/>
    <w:rPr>
      <w:color w:val="0000FF"/>
      <w:u w:val="single"/>
    </w:rPr>
  </w:style>
  <w:style w:type="character" w:customStyle="1" w:styleId="FootnoteSymbol">
    <w:name w:val="Footnote Symbol"/>
    <w:rsid w:val="00E6251F"/>
    <w:rPr>
      <w:position w:val="0"/>
      <w:vertAlign w:val="superscript"/>
    </w:rPr>
  </w:style>
  <w:style w:type="character" w:customStyle="1" w:styleId="EndnoteSymbol">
    <w:name w:val="Endnote Symbol"/>
    <w:rsid w:val="00E6251F"/>
    <w:rPr>
      <w:position w:val="0"/>
      <w:vertAlign w:val="superscript"/>
    </w:rPr>
  </w:style>
  <w:style w:type="character" w:customStyle="1" w:styleId="ConsNonformat0">
    <w:name w:val="ConsNonformat Знак"/>
    <w:rsid w:val="00E6251F"/>
  </w:style>
  <w:style w:type="character" w:customStyle="1" w:styleId="FontStyle20">
    <w:name w:val="Font Style20"/>
    <w:basedOn w:val="a1"/>
    <w:rsid w:val="00E6251F"/>
  </w:style>
  <w:style w:type="character" w:customStyle="1" w:styleId="afffc">
    <w:name w:val="Основной текст_"/>
    <w:basedOn w:val="a1"/>
    <w:rsid w:val="00E6251F"/>
  </w:style>
  <w:style w:type="character" w:customStyle="1" w:styleId="NumberingSymbols">
    <w:name w:val="Numbering Symbols"/>
    <w:rsid w:val="00E6251F"/>
  </w:style>
  <w:style w:type="character" w:customStyle="1" w:styleId="BulletSymbols">
    <w:name w:val="Bullet Symbols"/>
    <w:rsid w:val="00E6251F"/>
    <w:rPr>
      <w:rFonts w:ascii="OpenSymbol" w:eastAsia="OpenSymbol" w:hAnsi="OpenSymbol" w:cs="OpenSymbol"/>
    </w:rPr>
  </w:style>
  <w:style w:type="numbering" w:customStyle="1" w:styleId="WWNum1">
    <w:name w:val="WWNum1"/>
    <w:basedOn w:val="a3"/>
    <w:rsid w:val="00E6251F"/>
    <w:pPr>
      <w:numPr>
        <w:numId w:val="31"/>
      </w:numPr>
    </w:pPr>
  </w:style>
  <w:style w:type="numbering" w:customStyle="1" w:styleId="WWNum2">
    <w:name w:val="WWNum2"/>
    <w:basedOn w:val="a3"/>
    <w:rsid w:val="00E6251F"/>
    <w:pPr>
      <w:numPr>
        <w:numId w:val="32"/>
      </w:numPr>
    </w:pPr>
  </w:style>
  <w:style w:type="numbering" w:customStyle="1" w:styleId="WWNum3">
    <w:name w:val="WWNum3"/>
    <w:basedOn w:val="a3"/>
    <w:rsid w:val="00E6251F"/>
    <w:pPr>
      <w:numPr>
        <w:numId w:val="33"/>
      </w:numPr>
    </w:pPr>
  </w:style>
  <w:style w:type="numbering" w:customStyle="1" w:styleId="WWNum4">
    <w:name w:val="WWNum4"/>
    <w:basedOn w:val="a3"/>
    <w:rsid w:val="00E6251F"/>
    <w:pPr>
      <w:numPr>
        <w:numId w:val="34"/>
      </w:numPr>
    </w:pPr>
  </w:style>
  <w:style w:type="numbering" w:customStyle="1" w:styleId="WWNum5">
    <w:name w:val="WWNum5"/>
    <w:basedOn w:val="a3"/>
    <w:rsid w:val="00E6251F"/>
    <w:pPr>
      <w:numPr>
        <w:numId w:val="35"/>
      </w:numPr>
    </w:pPr>
  </w:style>
  <w:style w:type="numbering" w:customStyle="1" w:styleId="WWNum6">
    <w:name w:val="WWNum6"/>
    <w:basedOn w:val="a3"/>
    <w:rsid w:val="00E6251F"/>
    <w:pPr>
      <w:numPr>
        <w:numId w:val="36"/>
      </w:numPr>
    </w:pPr>
  </w:style>
  <w:style w:type="numbering" w:customStyle="1" w:styleId="WWNum7">
    <w:name w:val="WWNum7"/>
    <w:basedOn w:val="a3"/>
    <w:rsid w:val="00E6251F"/>
    <w:pPr>
      <w:numPr>
        <w:numId w:val="37"/>
      </w:numPr>
    </w:pPr>
  </w:style>
  <w:style w:type="numbering" w:customStyle="1" w:styleId="WWNum8">
    <w:name w:val="WWNum8"/>
    <w:basedOn w:val="a3"/>
    <w:rsid w:val="00E6251F"/>
    <w:pPr>
      <w:numPr>
        <w:numId w:val="38"/>
      </w:numPr>
    </w:pPr>
  </w:style>
  <w:style w:type="numbering" w:customStyle="1" w:styleId="WWNum9">
    <w:name w:val="WWNum9"/>
    <w:basedOn w:val="a3"/>
    <w:rsid w:val="00E6251F"/>
    <w:pPr>
      <w:numPr>
        <w:numId w:val="39"/>
      </w:numPr>
    </w:pPr>
  </w:style>
  <w:style w:type="numbering" w:customStyle="1" w:styleId="WWNum10">
    <w:name w:val="WWNum10"/>
    <w:basedOn w:val="a3"/>
    <w:rsid w:val="00E6251F"/>
    <w:pPr>
      <w:numPr>
        <w:numId w:val="40"/>
      </w:numPr>
    </w:pPr>
  </w:style>
  <w:style w:type="numbering" w:customStyle="1" w:styleId="WWNum11">
    <w:name w:val="WWNum11"/>
    <w:basedOn w:val="a3"/>
    <w:rsid w:val="00E6251F"/>
    <w:pPr>
      <w:numPr>
        <w:numId w:val="41"/>
      </w:numPr>
    </w:pPr>
  </w:style>
  <w:style w:type="numbering" w:customStyle="1" w:styleId="WWNum12">
    <w:name w:val="WWNum12"/>
    <w:basedOn w:val="a3"/>
    <w:rsid w:val="00E6251F"/>
    <w:pPr>
      <w:numPr>
        <w:numId w:val="42"/>
      </w:numPr>
    </w:pPr>
  </w:style>
  <w:style w:type="numbering" w:customStyle="1" w:styleId="WWNum13">
    <w:name w:val="WWNum13"/>
    <w:basedOn w:val="a3"/>
    <w:rsid w:val="00E6251F"/>
    <w:pPr>
      <w:numPr>
        <w:numId w:val="43"/>
      </w:numPr>
    </w:pPr>
  </w:style>
  <w:style w:type="numbering" w:customStyle="1" w:styleId="WWNum14">
    <w:name w:val="WWNum14"/>
    <w:basedOn w:val="a3"/>
    <w:rsid w:val="00E6251F"/>
    <w:pPr>
      <w:numPr>
        <w:numId w:val="44"/>
      </w:numPr>
    </w:pPr>
  </w:style>
  <w:style w:type="numbering" w:customStyle="1" w:styleId="WWNum15">
    <w:name w:val="WWNum15"/>
    <w:basedOn w:val="a3"/>
    <w:rsid w:val="00E6251F"/>
    <w:pPr>
      <w:numPr>
        <w:numId w:val="45"/>
      </w:numPr>
    </w:pPr>
  </w:style>
  <w:style w:type="numbering" w:customStyle="1" w:styleId="WWNum16">
    <w:name w:val="WWNum16"/>
    <w:basedOn w:val="a3"/>
    <w:rsid w:val="00E6251F"/>
    <w:pPr>
      <w:numPr>
        <w:numId w:val="46"/>
      </w:numPr>
    </w:pPr>
  </w:style>
  <w:style w:type="numbering" w:customStyle="1" w:styleId="WWNum17">
    <w:name w:val="WWNum17"/>
    <w:basedOn w:val="a3"/>
    <w:rsid w:val="00E6251F"/>
    <w:pPr>
      <w:numPr>
        <w:numId w:val="47"/>
      </w:numPr>
    </w:pPr>
  </w:style>
  <w:style w:type="numbering" w:customStyle="1" w:styleId="WWNum18">
    <w:name w:val="WWNum18"/>
    <w:basedOn w:val="a3"/>
    <w:rsid w:val="00E6251F"/>
    <w:pPr>
      <w:numPr>
        <w:numId w:val="48"/>
      </w:numPr>
    </w:pPr>
  </w:style>
  <w:style w:type="numbering" w:customStyle="1" w:styleId="WWNum19">
    <w:name w:val="WWNum19"/>
    <w:basedOn w:val="a3"/>
    <w:rsid w:val="00E6251F"/>
    <w:pPr>
      <w:numPr>
        <w:numId w:val="82"/>
      </w:numPr>
    </w:pPr>
  </w:style>
  <w:style w:type="numbering" w:customStyle="1" w:styleId="WWNum20">
    <w:name w:val="WWNum20"/>
    <w:basedOn w:val="a3"/>
    <w:rsid w:val="00E6251F"/>
    <w:pPr>
      <w:numPr>
        <w:numId w:val="49"/>
      </w:numPr>
    </w:pPr>
  </w:style>
  <w:style w:type="numbering" w:customStyle="1" w:styleId="WWNum21">
    <w:name w:val="WWNum21"/>
    <w:basedOn w:val="a3"/>
    <w:rsid w:val="00E6251F"/>
    <w:pPr>
      <w:numPr>
        <w:numId w:val="50"/>
      </w:numPr>
    </w:pPr>
  </w:style>
  <w:style w:type="numbering" w:customStyle="1" w:styleId="WWNum22">
    <w:name w:val="WWNum22"/>
    <w:basedOn w:val="a3"/>
    <w:rsid w:val="00E6251F"/>
    <w:pPr>
      <w:numPr>
        <w:numId w:val="51"/>
      </w:numPr>
    </w:pPr>
  </w:style>
  <w:style w:type="numbering" w:customStyle="1" w:styleId="WWNum23">
    <w:name w:val="WWNum23"/>
    <w:basedOn w:val="a3"/>
    <w:rsid w:val="00E6251F"/>
    <w:pPr>
      <w:numPr>
        <w:numId w:val="52"/>
      </w:numPr>
    </w:pPr>
  </w:style>
  <w:style w:type="numbering" w:customStyle="1" w:styleId="WWNum24">
    <w:name w:val="WWNum24"/>
    <w:basedOn w:val="a3"/>
    <w:rsid w:val="00E6251F"/>
    <w:pPr>
      <w:numPr>
        <w:numId w:val="81"/>
      </w:numPr>
    </w:pPr>
  </w:style>
  <w:style w:type="numbering" w:customStyle="1" w:styleId="WWNum25">
    <w:name w:val="WWNum25"/>
    <w:basedOn w:val="a3"/>
    <w:rsid w:val="00E6251F"/>
    <w:pPr>
      <w:numPr>
        <w:numId w:val="53"/>
      </w:numPr>
    </w:pPr>
  </w:style>
  <w:style w:type="numbering" w:customStyle="1" w:styleId="WWNum26">
    <w:name w:val="WWNum26"/>
    <w:basedOn w:val="a3"/>
    <w:rsid w:val="00E6251F"/>
    <w:pPr>
      <w:numPr>
        <w:numId w:val="54"/>
      </w:numPr>
    </w:pPr>
  </w:style>
  <w:style w:type="numbering" w:customStyle="1" w:styleId="WWNum27">
    <w:name w:val="WWNum27"/>
    <w:basedOn w:val="a3"/>
    <w:rsid w:val="00E6251F"/>
    <w:pPr>
      <w:numPr>
        <w:numId w:val="55"/>
      </w:numPr>
    </w:pPr>
  </w:style>
  <w:style w:type="numbering" w:customStyle="1" w:styleId="WWNum28">
    <w:name w:val="WWNum28"/>
    <w:basedOn w:val="a3"/>
    <w:rsid w:val="00E6251F"/>
    <w:pPr>
      <w:numPr>
        <w:numId w:val="56"/>
      </w:numPr>
    </w:pPr>
  </w:style>
  <w:style w:type="numbering" w:customStyle="1" w:styleId="WWNum29">
    <w:name w:val="WWNum29"/>
    <w:basedOn w:val="a3"/>
    <w:rsid w:val="00E6251F"/>
    <w:pPr>
      <w:numPr>
        <w:numId w:val="57"/>
      </w:numPr>
    </w:pPr>
  </w:style>
  <w:style w:type="numbering" w:customStyle="1" w:styleId="WWNum30">
    <w:name w:val="WWNum30"/>
    <w:basedOn w:val="a3"/>
    <w:rsid w:val="00E6251F"/>
    <w:pPr>
      <w:numPr>
        <w:numId w:val="58"/>
      </w:numPr>
    </w:pPr>
  </w:style>
  <w:style w:type="numbering" w:customStyle="1" w:styleId="WWNum31">
    <w:name w:val="WWNum31"/>
    <w:basedOn w:val="a3"/>
    <w:rsid w:val="00E6251F"/>
    <w:pPr>
      <w:numPr>
        <w:numId w:val="59"/>
      </w:numPr>
    </w:pPr>
  </w:style>
  <w:style w:type="numbering" w:customStyle="1" w:styleId="WWNum32">
    <w:name w:val="WWNum32"/>
    <w:basedOn w:val="a3"/>
    <w:rsid w:val="00E6251F"/>
    <w:pPr>
      <w:numPr>
        <w:numId w:val="60"/>
      </w:numPr>
    </w:pPr>
  </w:style>
  <w:style w:type="numbering" w:customStyle="1" w:styleId="WWNum33">
    <w:name w:val="WWNum33"/>
    <w:basedOn w:val="a3"/>
    <w:rsid w:val="00E6251F"/>
    <w:pPr>
      <w:numPr>
        <w:numId w:val="61"/>
      </w:numPr>
    </w:pPr>
  </w:style>
  <w:style w:type="numbering" w:customStyle="1" w:styleId="WWNum34">
    <w:name w:val="WWNum34"/>
    <w:basedOn w:val="a3"/>
    <w:rsid w:val="00E6251F"/>
    <w:pPr>
      <w:numPr>
        <w:numId w:val="62"/>
      </w:numPr>
    </w:pPr>
  </w:style>
  <w:style w:type="numbering" w:customStyle="1" w:styleId="WWNum35">
    <w:name w:val="WWNum35"/>
    <w:basedOn w:val="a3"/>
    <w:rsid w:val="00E6251F"/>
    <w:pPr>
      <w:numPr>
        <w:numId w:val="63"/>
      </w:numPr>
    </w:pPr>
  </w:style>
  <w:style w:type="numbering" w:customStyle="1" w:styleId="WWNum36">
    <w:name w:val="WWNum36"/>
    <w:basedOn w:val="a3"/>
    <w:rsid w:val="00E6251F"/>
    <w:pPr>
      <w:numPr>
        <w:numId w:val="64"/>
      </w:numPr>
    </w:pPr>
  </w:style>
  <w:style w:type="numbering" w:customStyle="1" w:styleId="WWNum37">
    <w:name w:val="WWNum37"/>
    <w:basedOn w:val="a3"/>
    <w:rsid w:val="00E6251F"/>
    <w:pPr>
      <w:numPr>
        <w:numId w:val="65"/>
      </w:numPr>
    </w:pPr>
  </w:style>
  <w:style w:type="numbering" w:customStyle="1" w:styleId="WWNum38">
    <w:name w:val="WWNum38"/>
    <w:basedOn w:val="a3"/>
    <w:rsid w:val="00E6251F"/>
    <w:pPr>
      <w:numPr>
        <w:numId w:val="66"/>
      </w:numPr>
    </w:pPr>
  </w:style>
  <w:style w:type="numbering" w:customStyle="1" w:styleId="WWNum39">
    <w:name w:val="WWNum39"/>
    <w:basedOn w:val="a3"/>
    <w:rsid w:val="00E6251F"/>
    <w:pPr>
      <w:numPr>
        <w:numId w:val="67"/>
      </w:numPr>
    </w:pPr>
  </w:style>
  <w:style w:type="numbering" w:customStyle="1" w:styleId="WWNum40">
    <w:name w:val="WWNum40"/>
    <w:basedOn w:val="a3"/>
    <w:rsid w:val="00E6251F"/>
    <w:pPr>
      <w:numPr>
        <w:numId w:val="68"/>
      </w:numPr>
    </w:pPr>
  </w:style>
  <w:style w:type="numbering" w:customStyle="1" w:styleId="WWNum41">
    <w:name w:val="WWNum41"/>
    <w:basedOn w:val="a3"/>
    <w:rsid w:val="00E6251F"/>
    <w:pPr>
      <w:numPr>
        <w:numId w:val="69"/>
      </w:numPr>
    </w:pPr>
  </w:style>
  <w:style w:type="numbering" w:customStyle="1" w:styleId="WWNum42">
    <w:name w:val="WWNum42"/>
    <w:basedOn w:val="a3"/>
    <w:rsid w:val="00E6251F"/>
    <w:pPr>
      <w:numPr>
        <w:numId w:val="70"/>
      </w:numPr>
    </w:pPr>
  </w:style>
  <w:style w:type="numbering" w:customStyle="1" w:styleId="WWNum43">
    <w:name w:val="WWNum43"/>
    <w:basedOn w:val="a3"/>
    <w:rsid w:val="00E6251F"/>
    <w:pPr>
      <w:numPr>
        <w:numId w:val="71"/>
      </w:numPr>
    </w:pPr>
  </w:style>
  <w:style w:type="numbering" w:customStyle="1" w:styleId="WWNum44">
    <w:name w:val="WWNum44"/>
    <w:basedOn w:val="a3"/>
    <w:rsid w:val="00E6251F"/>
    <w:pPr>
      <w:numPr>
        <w:numId w:val="72"/>
      </w:numPr>
    </w:pPr>
  </w:style>
  <w:style w:type="numbering" w:customStyle="1" w:styleId="WWNum45">
    <w:name w:val="WWNum45"/>
    <w:basedOn w:val="a3"/>
    <w:rsid w:val="00E6251F"/>
    <w:pPr>
      <w:numPr>
        <w:numId w:val="73"/>
      </w:numPr>
    </w:pPr>
  </w:style>
  <w:style w:type="numbering" w:customStyle="1" w:styleId="WWNum46">
    <w:name w:val="WWNum46"/>
    <w:basedOn w:val="a3"/>
    <w:rsid w:val="00E6251F"/>
    <w:pPr>
      <w:numPr>
        <w:numId w:val="74"/>
      </w:numPr>
    </w:pPr>
  </w:style>
  <w:style w:type="numbering" w:customStyle="1" w:styleId="WWNum47">
    <w:name w:val="WWNum47"/>
    <w:basedOn w:val="a3"/>
    <w:rsid w:val="00E6251F"/>
    <w:pPr>
      <w:numPr>
        <w:numId w:val="75"/>
      </w:numPr>
    </w:pPr>
  </w:style>
  <w:style w:type="numbering" w:customStyle="1" w:styleId="WWNum48">
    <w:name w:val="WWNum48"/>
    <w:basedOn w:val="a3"/>
    <w:rsid w:val="00E6251F"/>
    <w:pPr>
      <w:numPr>
        <w:numId w:val="76"/>
      </w:numPr>
    </w:pPr>
  </w:style>
  <w:style w:type="numbering" w:customStyle="1" w:styleId="WWNum49">
    <w:name w:val="WWNum49"/>
    <w:basedOn w:val="a3"/>
    <w:rsid w:val="00E6251F"/>
    <w:pPr>
      <w:numPr>
        <w:numId w:val="77"/>
      </w:numPr>
    </w:pPr>
  </w:style>
  <w:style w:type="numbering" w:customStyle="1" w:styleId="WWNum50">
    <w:name w:val="WWNum50"/>
    <w:basedOn w:val="a3"/>
    <w:rsid w:val="00E6251F"/>
    <w:pPr>
      <w:numPr>
        <w:numId w:val="78"/>
      </w:numPr>
    </w:pPr>
  </w:style>
  <w:style w:type="numbering" w:customStyle="1" w:styleId="WWNum51">
    <w:name w:val="WWNum51"/>
    <w:basedOn w:val="a3"/>
    <w:rsid w:val="00E6251F"/>
    <w:pPr>
      <w:numPr>
        <w:numId w:val="79"/>
      </w:numPr>
    </w:pPr>
  </w:style>
  <w:style w:type="numbering" w:customStyle="1" w:styleId="WWNum52">
    <w:name w:val="WWNum52"/>
    <w:basedOn w:val="a3"/>
    <w:rsid w:val="00E6251F"/>
    <w:pPr>
      <w:numPr>
        <w:numId w:val="80"/>
      </w:numPr>
    </w:pPr>
  </w:style>
  <w:style w:type="character" w:customStyle="1" w:styleId="112">
    <w:name w:val="Заголовок 1 Знак1"/>
    <w:uiPriority w:val="9"/>
    <w:rsid w:val="00E6251F"/>
    <w:rPr>
      <w:rFonts w:ascii="Cambria" w:eastAsia="Times New Roman" w:hAnsi="Cambria" w:cs="Times New Roman"/>
      <w:b/>
      <w:bCs/>
      <w:kern w:val="32"/>
      <w:sz w:val="32"/>
      <w:szCs w:val="32"/>
    </w:rPr>
  </w:style>
  <w:style w:type="character" w:customStyle="1" w:styleId="230">
    <w:name w:val="Заголовок 2 Знак3"/>
    <w:uiPriority w:val="9"/>
    <w:semiHidden/>
    <w:rsid w:val="00E62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E6251F"/>
    <w:rPr>
      <w:rFonts w:ascii="Cambria" w:eastAsia="Times New Roman" w:hAnsi="Cambria" w:cs="Times New Roman"/>
      <w:b/>
      <w:bCs/>
      <w:kern w:val="3"/>
      <w:sz w:val="26"/>
      <w:szCs w:val="26"/>
    </w:rPr>
  </w:style>
  <w:style w:type="character" w:customStyle="1" w:styleId="411">
    <w:name w:val="Заголовок 4 Знак1"/>
    <w:uiPriority w:val="9"/>
    <w:semiHidden/>
    <w:rsid w:val="00E6251F"/>
    <w:rPr>
      <w:rFonts w:ascii="Calibri" w:eastAsia="Times New Roman" w:hAnsi="Calibri" w:cs="Times New Roman"/>
      <w:b/>
      <w:bCs/>
      <w:kern w:val="3"/>
      <w:sz w:val="28"/>
      <w:szCs w:val="28"/>
    </w:rPr>
  </w:style>
  <w:style w:type="character" w:customStyle="1" w:styleId="215">
    <w:name w:val="Основной текст 2 Знак1"/>
    <w:locked/>
    <w:rsid w:val="00E6251F"/>
    <w:rPr>
      <w:kern w:val="3"/>
      <w:sz w:val="24"/>
      <w:szCs w:val="24"/>
      <w:lang w:eastAsia="ar-SA"/>
    </w:rPr>
  </w:style>
  <w:style w:type="character" w:customStyle="1" w:styleId="50">
    <w:name w:val="Заголовок №5_"/>
    <w:link w:val="51"/>
    <w:rsid w:val="00E6251F"/>
    <w:rPr>
      <w:sz w:val="26"/>
      <w:szCs w:val="26"/>
      <w:shd w:val="clear" w:color="auto" w:fill="FFFFFF"/>
    </w:rPr>
  </w:style>
  <w:style w:type="paragraph" w:customStyle="1" w:styleId="51">
    <w:name w:val="Заголовок №5"/>
    <w:basedOn w:val="a0"/>
    <w:link w:val="50"/>
    <w:rsid w:val="00E62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rsid w:val="00E6251F"/>
    <w:pPr>
      <w:suppressAutoHyphens w:val="0"/>
    </w:pPr>
    <w:rPr>
      <w:rFonts w:ascii="Verdana" w:hAnsi="Verdana"/>
      <w:sz w:val="20"/>
      <w:szCs w:val="20"/>
      <w:lang w:val="en-US" w:eastAsia="en-US"/>
    </w:rPr>
  </w:style>
  <w:style w:type="paragraph" w:customStyle="1" w:styleId="xl79">
    <w:name w:val="xl79"/>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rsid w:val="00E62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rsid w:val="00E62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rsid w:val="00E62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rsid w:val="00E62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rsid w:val="00E62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rsid w:val="00E6251F"/>
    <w:pPr>
      <w:suppressAutoHyphens w:val="0"/>
      <w:spacing w:before="100" w:beforeAutospacing="1" w:after="100" w:afterAutospacing="1"/>
    </w:pPr>
    <w:rPr>
      <w:sz w:val="12"/>
      <w:szCs w:val="12"/>
      <w:lang w:eastAsia="ru-RU"/>
    </w:rPr>
  </w:style>
  <w:style w:type="paragraph" w:customStyle="1" w:styleId="xl89">
    <w:name w:val="xl89"/>
    <w:basedOn w:val="a0"/>
    <w:rsid w:val="00E62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rsid w:val="00E62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rsid w:val="00E62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rsid w:val="00E62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rsid w:val="00E62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rsid w:val="00E62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rsid w:val="00E62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rsid w:val="00E62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rsid w:val="00E62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rsid w:val="00E62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rsid w:val="00E62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rsid w:val="00E62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rsid w:val="00E62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rsid w:val="00E62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rsid w:val="00E62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rsid w:val="00E62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rsid w:val="00E62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rsid w:val="00E62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rsid w:val="00E62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rsid w:val="00E62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rsid w:val="00E62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rsid w:val="00E62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rsid w:val="00E62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rsid w:val="00E62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rsid w:val="00E62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rsid w:val="00E62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rsid w:val="00E62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rsid w:val="00E62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rsid w:val="00E62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rsid w:val="00E62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rsid w:val="00E62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rsid w:val="00E62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rsid w:val="00E62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rsid w:val="00E62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rsid w:val="00E62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rsid w:val="00E62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rsid w:val="00E62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rsid w:val="00E62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rsid w:val="00E62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rsid w:val="00E62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rsid w:val="00E62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rsid w:val="00E62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rsid w:val="00E62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rsid w:val="00E62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rsid w:val="00E62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rsid w:val="00E62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rsid w:val="00E62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rsid w:val="00E62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rsid w:val="00E62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rsid w:val="00E62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rsid w:val="00E62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rsid w:val="00E62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rsid w:val="00E62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rsid w:val="00E62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rsid w:val="00E62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rsid w:val="00E62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rsid w:val="00E62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E6251F"/>
    <w:pPr>
      <w:spacing w:line="480" w:lineRule="auto"/>
      <w:ind w:left="2080" w:right="1200"/>
      <w:jc w:val="center"/>
    </w:pPr>
    <w:rPr>
      <w:b/>
      <w:bCs/>
      <w:i/>
      <w:iCs/>
      <w:snapToGrid w:val="0"/>
      <w:sz w:val="24"/>
      <w:szCs w:val="24"/>
    </w:rPr>
  </w:style>
  <w:style w:type="paragraph" w:styleId="1ff2">
    <w:name w:val="index 1"/>
    <w:basedOn w:val="a0"/>
    <w:next w:val="a0"/>
    <w:autoRedefine/>
    <w:rsid w:val="00E6251F"/>
    <w:pPr>
      <w:suppressAutoHyphens w:val="0"/>
      <w:ind w:left="240" w:hanging="240"/>
    </w:pPr>
    <w:rPr>
      <w:lang w:eastAsia="ru-RU"/>
    </w:rPr>
  </w:style>
  <w:style w:type="paragraph" w:styleId="afffe">
    <w:name w:val="index heading"/>
    <w:basedOn w:val="a0"/>
    <w:uiPriority w:val="99"/>
    <w:rsid w:val="00E6251F"/>
    <w:pPr>
      <w:suppressLineNumbers/>
    </w:pPr>
    <w:rPr>
      <w:rFonts w:ascii="Arial" w:hAnsi="Arial" w:cs="Tahoma"/>
    </w:rPr>
  </w:style>
  <w:style w:type="character" w:customStyle="1" w:styleId="FontStyle14">
    <w:name w:val="Font Style14"/>
    <w:uiPriority w:val="99"/>
    <w:rsid w:val="00E6251F"/>
    <w:rPr>
      <w:rFonts w:ascii="Times New Roman" w:hAnsi="Times New Roman" w:cs="Times New Roman"/>
      <w:sz w:val="22"/>
      <w:szCs w:val="22"/>
    </w:rPr>
  </w:style>
  <w:style w:type="paragraph" w:customStyle="1" w:styleId="Style9">
    <w:name w:val="Style9"/>
    <w:basedOn w:val="a0"/>
    <w:uiPriority w:val="99"/>
    <w:rsid w:val="00E62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E62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E62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E6251F"/>
    <w:pPr>
      <w:widowControl w:val="0"/>
      <w:suppressAutoHyphens w:val="0"/>
      <w:autoSpaceDE w:val="0"/>
      <w:autoSpaceDN w:val="0"/>
      <w:adjustRightInd w:val="0"/>
    </w:pPr>
    <w:rPr>
      <w:lang w:eastAsia="ru-RU"/>
    </w:rPr>
  </w:style>
  <w:style w:type="paragraph" w:customStyle="1" w:styleId="Style4">
    <w:name w:val="Style4"/>
    <w:basedOn w:val="a0"/>
    <w:uiPriority w:val="99"/>
    <w:rsid w:val="00E62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E62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E6251F"/>
    <w:pPr>
      <w:widowControl w:val="0"/>
      <w:suppressAutoHyphens w:val="0"/>
      <w:autoSpaceDE w:val="0"/>
      <w:autoSpaceDN w:val="0"/>
      <w:adjustRightInd w:val="0"/>
    </w:pPr>
    <w:rPr>
      <w:lang w:eastAsia="ru-RU"/>
    </w:rPr>
  </w:style>
  <w:style w:type="paragraph" w:customStyle="1" w:styleId="Style7">
    <w:name w:val="Style7"/>
    <w:basedOn w:val="a0"/>
    <w:uiPriority w:val="99"/>
    <w:rsid w:val="00E62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E62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E6251F"/>
    <w:rPr>
      <w:rFonts w:ascii="Times New Roman" w:hAnsi="Times New Roman" w:cs="Times New Roman"/>
      <w:b/>
      <w:bCs/>
      <w:spacing w:val="10"/>
      <w:sz w:val="22"/>
      <w:szCs w:val="22"/>
    </w:rPr>
  </w:style>
  <w:style w:type="character" w:customStyle="1" w:styleId="FontStyle15">
    <w:name w:val="Font Style15"/>
    <w:uiPriority w:val="99"/>
    <w:rsid w:val="00E6251F"/>
    <w:rPr>
      <w:rFonts w:ascii="Times New Roman" w:hAnsi="Times New Roman" w:cs="Times New Roman"/>
      <w:b/>
      <w:bCs/>
      <w:sz w:val="22"/>
      <w:szCs w:val="22"/>
    </w:rPr>
  </w:style>
  <w:style w:type="character" w:customStyle="1" w:styleId="FontStyle11">
    <w:name w:val="Font Style11"/>
    <w:rsid w:val="00E6251F"/>
    <w:rPr>
      <w:rFonts w:ascii="Times New Roman" w:hAnsi="Times New Roman" w:cs="Times New Roman"/>
      <w:sz w:val="22"/>
      <w:szCs w:val="22"/>
    </w:rPr>
  </w:style>
  <w:style w:type="character" w:customStyle="1" w:styleId="FontStyle24">
    <w:name w:val="Font Style24"/>
    <w:rsid w:val="00E6251F"/>
    <w:rPr>
      <w:rFonts w:ascii="Garamond" w:hAnsi="Garamond" w:cs="Garamond"/>
      <w:sz w:val="22"/>
      <w:szCs w:val="22"/>
    </w:rPr>
  </w:style>
  <w:style w:type="paragraph" w:customStyle="1" w:styleId="font5">
    <w:name w:val="font5"/>
    <w:basedOn w:val="a0"/>
    <w:rsid w:val="00E6251F"/>
    <w:pPr>
      <w:suppressAutoHyphens w:val="0"/>
      <w:spacing w:before="100" w:beforeAutospacing="1" w:after="100" w:afterAutospacing="1"/>
    </w:pPr>
    <w:rPr>
      <w:lang w:eastAsia="ru-RU"/>
    </w:rPr>
  </w:style>
  <w:style w:type="paragraph" w:customStyle="1" w:styleId="font6">
    <w:name w:val="font6"/>
    <w:basedOn w:val="a0"/>
    <w:rsid w:val="00E6251F"/>
    <w:pPr>
      <w:suppressAutoHyphens w:val="0"/>
      <w:spacing w:before="100" w:beforeAutospacing="1" w:after="100" w:afterAutospacing="1"/>
    </w:pPr>
    <w:rPr>
      <w:b/>
      <w:bCs/>
      <w:lang w:eastAsia="ru-RU"/>
    </w:rPr>
  </w:style>
  <w:style w:type="paragraph" w:customStyle="1" w:styleId="font7">
    <w:name w:val="font7"/>
    <w:basedOn w:val="a0"/>
    <w:rsid w:val="00E6251F"/>
    <w:pPr>
      <w:suppressAutoHyphens w:val="0"/>
      <w:spacing w:before="100" w:beforeAutospacing="1" w:after="100" w:afterAutospacing="1"/>
    </w:pPr>
    <w:rPr>
      <w:color w:val="FF0000"/>
      <w:lang w:eastAsia="ru-RU"/>
    </w:rPr>
  </w:style>
  <w:style w:type="paragraph" w:customStyle="1" w:styleId="font8">
    <w:name w:val="font8"/>
    <w:basedOn w:val="a0"/>
    <w:rsid w:val="00E6251F"/>
    <w:pPr>
      <w:suppressAutoHyphens w:val="0"/>
      <w:spacing w:before="100" w:beforeAutospacing="1" w:after="100" w:afterAutospacing="1"/>
    </w:pPr>
    <w:rPr>
      <w:b/>
      <w:bCs/>
      <w:color w:val="FF0000"/>
      <w:lang w:eastAsia="ru-RU"/>
    </w:rPr>
  </w:style>
  <w:style w:type="character" w:styleId="affff">
    <w:name w:val="Subtle Emphasis"/>
    <w:basedOn w:val="a1"/>
    <w:uiPriority w:val="19"/>
    <w:qFormat/>
    <w:rsid w:val="00E6251F"/>
    <w:rPr>
      <w:i/>
      <w:iCs/>
      <w:color w:val="808080"/>
    </w:rPr>
  </w:style>
  <w:style w:type="paragraph" w:customStyle="1" w:styleId="m8287112313973858075gmail-msoplaintext">
    <w:name w:val="m_8287112313973858075gmail-msoplaintext"/>
    <w:basedOn w:val="a0"/>
    <w:rsid w:val="00E6251F"/>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5868736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mailto:trcont_priv@trcont.ru"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consultantplus://offline/ref=018666CA2845A61A38A90A89428D75220F27391B587203B36B4F0B07890522472502BC083F4EDAC40Av2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2969638-36F0-4701-B57B-2205E7A46209}">
  <ds:schemaRefs>
    <ds:schemaRef ds:uri="http://schemas.openxmlformats.org/officeDocument/2006/bibliography"/>
  </ds:schemaRefs>
</ds:datastoreItem>
</file>

<file path=customXml/itemProps4.xml><?xml version="1.0" encoding="utf-8"?>
<ds:datastoreItem xmlns:ds="http://schemas.openxmlformats.org/officeDocument/2006/customXml" ds:itemID="{3B329EB6-2737-4D60-9404-9B0E1E487B93}">
  <ds:schemaRefs>
    <ds:schemaRef ds:uri="http://schemas.openxmlformats.org/officeDocument/2006/bibliography"/>
  </ds:schemaRefs>
</ds:datastoreItem>
</file>

<file path=customXml/itemProps5.xml><?xml version="1.0" encoding="utf-8"?>
<ds:datastoreItem xmlns:ds="http://schemas.openxmlformats.org/officeDocument/2006/customXml" ds:itemID="{E507E755-1089-4085-917A-C7146ABD1AD8}">
  <ds:schemaRefs>
    <ds:schemaRef ds:uri="http://schemas.openxmlformats.org/officeDocument/2006/bibliography"/>
  </ds:schemaRefs>
</ds:datastoreItem>
</file>

<file path=customXml/itemProps6.xml><?xml version="1.0" encoding="utf-8"?>
<ds:datastoreItem xmlns:ds="http://schemas.openxmlformats.org/officeDocument/2006/customXml" ds:itemID="{4F19B88E-7677-476E-86EA-30B96D4A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78</Pages>
  <Words>26442</Words>
  <Characters>150721</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176810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zykinaes</cp:lastModifiedBy>
  <cp:revision>32</cp:revision>
  <cp:lastPrinted>2019-09-26T07:43:00Z</cp:lastPrinted>
  <dcterms:created xsi:type="dcterms:W3CDTF">2019-08-12T13:53:00Z</dcterms:created>
  <dcterms:modified xsi:type="dcterms:W3CDTF">2019-09-30T09:56:00Z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