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E6251F" w:rsidRDefault="005A0F89">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4F2FB3" w:rsidRDefault="001A02FD" w:rsidP="004F2FB3">
      <w:pPr>
        <w:tabs>
          <w:tab w:val="left" w:pos="4962"/>
        </w:tabs>
        <w:ind w:left="4820"/>
        <w:rPr>
          <w:b/>
          <w:bCs/>
          <w:sz w:val="28"/>
          <w:szCs w:val="28"/>
        </w:rPr>
      </w:pPr>
      <w:r>
        <w:rPr>
          <w:b/>
          <w:bCs/>
          <w:sz w:val="28"/>
          <w:szCs w:val="28"/>
        </w:rPr>
        <w:t>Приволжской железной дороге</w:t>
      </w:r>
    </w:p>
    <w:p w:rsidR="001A02FD" w:rsidRDefault="001A02FD"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___________________</w:t>
      </w:r>
      <w:r w:rsidR="001A02FD">
        <w:rPr>
          <w:b/>
          <w:bCs/>
          <w:sz w:val="28"/>
          <w:szCs w:val="28"/>
        </w:rPr>
        <w:t>_______</w:t>
      </w:r>
      <w:r>
        <w:rPr>
          <w:b/>
          <w:bCs/>
          <w:sz w:val="28"/>
          <w:szCs w:val="28"/>
        </w:rPr>
        <w:t xml:space="preserve">_ </w:t>
      </w:r>
    </w:p>
    <w:p w:rsidR="001A02FD" w:rsidRPr="00C8296E" w:rsidRDefault="001A02FD" w:rsidP="004F2FB3">
      <w:pPr>
        <w:tabs>
          <w:tab w:val="left" w:pos="4962"/>
        </w:tabs>
        <w:ind w:left="4820"/>
        <w:rPr>
          <w:b/>
          <w:bCs/>
          <w:sz w:val="28"/>
          <w:szCs w:val="28"/>
        </w:rPr>
      </w:pPr>
      <w:r>
        <w:rPr>
          <w:b/>
          <w:bCs/>
          <w:sz w:val="28"/>
          <w:szCs w:val="28"/>
        </w:rPr>
        <w:t xml:space="preserve"> Борисов Борис Борисович</w:t>
      </w:r>
    </w:p>
    <w:p w:rsidR="00E6251F" w:rsidRDefault="005A0F89">
      <w:pPr>
        <w:tabs>
          <w:tab w:val="left" w:pos="4962"/>
        </w:tabs>
        <w:ind w:left="4820"/>
        <w:rPr>
          <w:b/>
          <w:bCs/>
          <w:sz w:val="28"/>
        </w:rPr>
      </w:pPr>
      <w:r>
        <w:rPr>
          <w:b/>
          <w:bCs/>
          <w:sz w:val="28"/>
          <w:szCs w:val="28"/>
        </w:rPr>
        <w:t>«</w:t>
      </w:r>
      <w:r w:rsidR="009E4E56">
        <w:rPr>
          <w:b/>
          <w:bCs/>
          <w:sz w:val="28"/>
          <w:szCs w:val="28"/>
        </w:rPr>
        <w:t>20</w:t>
      </w:r>
      <w:r>
        <w:rPr>
          <w:b/>
          <w:bCs/>
          <w:sz w:val="28"/>
          <w:szCs w:val="28"/>
        </w:rPr>
        <w:t xml:space="preserve">» </w:t>
      </w:r>
      <w:r w:rsidR="00110DC9">
        <w:rPr>
          <w:b/>
          <w:bCs/>
          <w:sz w:val="28"/>
          <w:szCs w:val="28"/>
        </w:rPr>
        <w:t xml:space="preserve"> апреля</w:t>
      </w:r>
      <w:r>
        <w:rPr>
          <w:b/>
          <w:bCs/>
          <w:sz w:val="28"/>
          <w:szCs w:val="28"/>
        </w:rPr>
        <w:t xml:space="preserve"> 20</w:t>
      </w:r>
      <w:r w:rsidR="00110DC9">
        <w:rPr>
          <w:b/>
          <w:bCs/>
          <w:sz w:val="28"/>
          <w:szCs w:val="28"/>
        </w:rPr>
        <w:t>20</w:t>
      </w:r>
      <w:r>
        <w:rPr>
          <w:b/>
          <w:bCs/>
          <w:sz w:val="28"/>
          <w:szCs w:val="28"/>
        </w:rPr>
        <w:t xml:space="preserve">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E6251F" w:rsidRDefault="005A0F89">
      <w:pPr>
        <w:pStyle w:val="19"/>
        <w:ind w:firstLine="709"/>
        <w:rPr>
          <w:szCs w:val="28"/>
        </w:rPr>
      </w:pPr>
      <w:r>
        <w:rPr>
          <w:rFonts w:eastAsia="Times New Roman"/>
          <w:szCs w:val="28"/>
        </w:rPr>
        <w:t>з</w:t>
      </w:r>
      <w:r>
        <w:t>акупку способом размещения оферты № РО-</w:t>
      </w:r>
      <w:r w:rsidR="00F74E21">
        <w:t>НКППРИВ</w:t>
      </w:r>
      <w:r>
        <w:t>-19-</w:t>
      </w:r>
      <w:r w:rsidR="00F74E21">
        <w:t>0007</w:t>
      </w:r>
      <w:r>
        <w:t xml:space="preserve"> по предмету закупки «Аренда Транспортного средства с экипажем для перевозки порожних и груженых контейнеров со станций Приволжской железной дороги Астраханской области.»</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(далее – Размещение оферты).</w:t>
      </w:r>
    </w:p>
    <w:p w:rsidR="00A93BD9" w:rsidRPr="00A93BD9" w:rsidRDefault="00A93BD9" w:rsidP="00422CFA">
      <w:pPr>
        <w:pStyle w:val="19"/>
        <w:numPr>
          <w:ilvl w:val="2"/>
          <w:numId w:val="1"/>
        </w:numPr>
        <w:ind w:left="0" w:firstLine="709"/>
        <w:rPr>
          <w:szCs w:val="28"/>
        </w:rPr>
      </w:pPr>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lastRenderedPageBreak/>
        <w:t xml:space="preserve">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r>
        <w:lastRenderedPageBreak/>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84A9A" w:rsidRPr="00C8296E" w:rsidRDefault="00784A9A" w:rsidP="00153C91">
      <w:pPr>
        <w:pStyle w:val="19"/>
        <w:ind w:firstLine="709"/>
      </w:pPr>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lastRenderedPageBreak/>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проведения соответствующего этапа </w:t>
      </w:r>
      <w:r>
        <w:rPr>
          <w:szCs w:val="28"/>
        </w:rPr>
        <w:t>процедуры Размещения оферты</w:t>
      </w:r>
      <w:r>
        <w:t xml:space="preserve">. </w:t>
      </w:r>
    </w:p>
    <w:p w:rsidR="00AD63B4" w:rsidRDefault="00AD63B4" w:rsidP="00AD63B4">
      <w:pPr>
        <w:pStyle w:val="19"/>
        <w:widowControl w:val="0"/>
        <w:ind w:firstLine="709"/>
      </w:pPr>
      <w:r>
        <w:t>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E6251F" w:rsidRDefault="005A0F89">
      <w:pPr>
        <w:pStyle w:val="19"/>
        <w:widowControl w:val="0"/>
        <w:numPr>
          <w:ilvl w:val="2"/>
          <w:numId w:val="1"/>
        </w:numPr>
        <w:ind w:left="0" w:firstLine="709"/>
      </w:pPr>
      <w:r>
        <w:t xml:space="preserve">В случае участия нескольких лиц на стороне одного претендента </w:t>
      </w:r>
      <w:r>
        <w:lastRenderedPageBreak/>
        <w:t>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5A0F89">
      <w:pPr>
        <w:pStyle w:val="afa"/>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5A0F89">
      <w:pPr>
        <w:pStyle w:val="afa"/>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5A0F89">
      <w:pPr>
        <w:pStyle w:val="afa"/>
        <w:numPr>
          <w:ilvl w:val="0"/>
          <w:numId w:val="22"/>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5A0F89">
      <w:pPr>
        <w:pStyle w:val="afa"/>
        <w:numPr>
          <w:ilvl w:val="0"/>
          <w:numId w:val="22"/>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a"/>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5A0F89">
      <w:pPr>
        <w:pStyle w:val="afa"/>
        <w:numPr>
          <w:ilvl w:val="0"/>
          <w:numId w:val="23"/>
        </w:numPr>
        <w:ind w:left="0" w:firstLine="709"/>
        <w:rPr>
          <w:sz w:val="28"/>
          <w:szCs w:val="28"/>
        </w:rPr>
      </w:pPr>
      <w:r>
        <w:rPr>
          <w:sz w:val="28"/>
          <w:szCs w:val="28"/>
        </w:rPr>
        <w:t xml:space="preserve">В рамках проведения настоящей закупки участникам, Заказчику/Организатору, их аффилированным лицам, работникам или </w:t>
      </w:r>
      <w:r>
        <w:rPr>
          <w:sz w:val="28"/>
          <w:szCs w:val="28"/>
        </w:rPr>
        <w:lastRenderedPageBreak/>
        <w:t>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5A0F89">
      <w:pPr>
        <w:pStyle w:val="afa"/>
        <w:numPr>
          <w:ilvl w:val="0"/>
          <w:numId w:val="23"/>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5A0F89">
      <w:pPr>
        <w:pStyle w:val="afa"/>
        <w:numPr>
          <w:ilvl w:val="0"/>
          <w:numId w:val="23"/>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a"/>
        <w:rPr>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a"/>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5A0F89">
      <w:pPr>
        <w:pStyle w:val="afa"/>
        <w:numPr>
          <w:ilvl w:val="0"/>
          <w:numId w:val="23"/>
        </w:numPr>
        <w:ind w:left="0" w:firstLine="709"/>
        <w:rPr>
          <w:sz w:val="28"/>
          <w:szCs w:val="28"/>
        </w:rPr>
      </w:pPr>
      <w:r>
        <w:rPr>
          <w:sz w:val="28"/>
          <w:szCs w:val="28"/>
        </w:rPr>
        <w:t xml:space="preserve">Договор, заключенный Заказчиком на основании решения Конкурсной комиссии, принятого в результате нарушения положений </w:t>
      </w:r>
      <w:r>
        <w:rPr>
          <w:sz w:val="28"/>
          <w:szCs w:val="28"/>
        </w:rPr>
        <w:lastRenderedPageBreak/>
        <w:t>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5A0F89">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Pr>
          <w:sz w:val="28"/>
          <w:szCs w:val="28"/>
        </w:rPr>
        <w:lastRenderedPageBreak/>
        <w:t>(службы,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5A0F89">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a"/>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a"/>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a"/>
        <w:tabs>
          <w:tab w:val="left" w:pos="1080"/>
        </w:tabs>
        <w:rPr>
          <w:sz w:val="28"/>
          <w:szCs w:val="28"/>
        </w:rPr>
      </w:pPr>
    </w:p>
    <w:p w:rsidR="002410DF" w:rsidRPr="00C8296E" w:rsidRDefault="002410DF" w:rsidP="005A0F89">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5A0F89">
      <w:pPr>
        <w:pStyle w:val="aff8"/>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a"/>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a"/>
        <w:numPr>
          <w:ilvl w:val="0"/>
          <w:numId w:val="3"/>
        </w:numPr>
        <w:tabs>
          <w:tab w:val="left" w:pos="1440"/>
        </w:tabs>
        <w:ind w:left="0" w:firstLine="720"/>
        <w:rPr>
          <w:sz w:val="28"/>
          <w:szCs w:val="28"/>
        </w:rPr>
      </w:pPr>
      <w:r>
        <w:rPr>
          <w:sz w:val="28"/>
          <w:szCs w:val="28"/>
        </w:rPr>
        <w:t xml:space="preserve">предложение о сотрудничестве, подготовленное в соответствии с требованиями Технического задания (раздел 4 настоящей документации о </w:t>
      </w:r>
      <w:r>
        <w:rPr>
          <w:sz w:val="28"/>
          <w:szCs w:val="28"/>
        </w:rPr>
        <w:lastRenderedPageBreak/>
        <w:t>закупке) и составленное по форме приложения № 3 к настоящей документации о закупке;</w:t>
      </w:r>
    </w:p>
    <w:p w:rsidR="005314D5" w:rsidRPr="0007096B" w:rsidRDefault="005314D5" w:rsidP="00692A6D">
      <w:pPr>
        <w:pStyle w:val="afa"/>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a"/>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a"/>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a"/>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5A0F89">
      <w:pPr>
        <w:pStyle w:val="aff8"/>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8"/>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a"/>
        <w:tabs>
          <w:tab w:val="left" w:pos="0"/>
          <w:tab w:val="left" w:pos="1440"/>
        </w:tabs>
        <w:ind w:firstLine="0"/>
        <w:rPr>
          <w:sz w:val="28"/>
        </w:rPr>
      </w:pPr>
    </w:p>
    <w:p w:rsidR="003C30F3" w:rsidRPr="00C8296E" w:rsidRDefault="003C30F3" w:rsidP="005A0F89">
      <w:pPr>
        <w:pStyle w:val="19"/>
        <w:numPr>
          <w:ilvl w:val="1"/>
          <w:numId w:val="20"/>
        </w:numPr>
        <w:ind w:left="0" w:firstLine="720"/>
        <w:outlineLvl w:val="1"/>
        <w:rPr>
          <w:b/>
          <w:szCs w:val="28"/>
        </w:rPr>
      </w:pPr>
      <w:r>
        <w:rPr>
          <w:b/>
          <w:szCs w:val="28"/>
        </w:rPr>
        <w:t>Заявка</w:t>
      </w:r>
    </w:p>
    <w:p w:rsidR="00627DB4" w:rsidRPr="00C8296E" w:rsidRDefault="00627DB4" w:rsidP="005A0F89">
      <w:pPr>
        <w:pStyle w:val="afa"/>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5A0F89">
      <w:pPr>
        <w:pStyle w:val="afa"/>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5A0F89">
      <w:pPr>
        <w:pStyle w:val="afa"/>
        <w:numPr>
          <w:ilvl w:val="2"/>
          <w:numId w:val="5"/>
        </w:numPr>
        <w:tabs>
          <w:tab w:val="left" w:pos="720"/>
          <w:tab w:val="left" w:pos="900"/>
        </w:tabs>
        <w:ind w:firstLine="709"/>
        <w:rPr>
          <w:sz w:val="28"/>
        </w:rPr>
      </w:pPr>
      <w:r>
        <w:rPr>
          <w:sz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w:t>
      </w:r>
      <w:r>
        <w:rPr>
          <w:sz w:val="28"/>
        </w:rPr>
        <w:lastRenderedPageBreak/>
        <w:t>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5A0F89">
      <w:pPr>
        <w:pStyle w:val="afa"/>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5A0F89">
      <w:pPr>
        <w:pStyle w:val="afa"/>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5A0F89">
      <w:pPr>
        <w:pStyle w:val="afa"/>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5A0F89">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5A0F89">
      <w:pPr>
        <w:pStyle w:val="afa"/>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5A0F89">
      <w:pPr>
        <w:pStyle w:val="afa"/>
        <w:numPr>
          <w:ilvl w:val="2"/>
          <w:numId w:val="5"/>
        </w:numPr>
        <w:tabs>
          <w:tab w:val="left" w:pos="720"/>
        </w:tabs>
        <w:ind w:firstLine="709"/>
        <w:rPr>
          <w:sz w:val="28"/>
        </w:rPr>
      </w:pPr>
      <w:r>
        <w:rPr>
          <w:sz w:val="28"/>
        </w:rPr>
        <w:t xml:space="preserve"> Начальная (максимальная) цена лота(-ов)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5A0F89">
      <w:pPr>
        <w:pStyle w:val="afa"/>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5A0F89">
      <w:pPr>
        <w:pStyle w:val="afa"/>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5A0F89">
      <w:pPr>
        <w:pStyle w:val="Default"/>
        <w:numPr>
          <w:ilvl w:val="2"/>
          <w:numId w:val="5"/>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5A0F89">
      <w:pPr>
        <w:pStyle w:val="Default"/>
        <w:numPr>
          <w:ilvl w:val="2"/>
          <w:numId w:val="5"/>
        </w:numPr>
        <w:ind w:firstLine="709"/>
        <w:jc w:val="both"/>
        <w:rPr>
          <w:rFonts w:eastAsia="Times New Roman"/>
          <w:color w:val="auto"/>
          <w:sz w:val="28"/>
          <w:szCs w:val="28"/>
        </w:rPr>
      </w:pPr>
      <w:r>
        <w:rPr>
          <w:rFonts w:eastAsia="Times New Roman"/>
          <w:color w:val="auto"/>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5A0F89">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a"/>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a"/>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a"/>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5A0F89">
      <w:pPr>
        <w:pStyle w:val="19"/>
        <w:numPr>
          <w:ilvl w:val="1"/>
          <w:numId w:val="20"/>
        </w:numPr>
        <w:ind w:left="0" w:firstLine="709"/>
        <w:outlineLvl w:val="1"/>
        <w:rPr>
          <w:b/>
          <w:szCs w:val="28"/>
        </w:rPr>
      </w:pPr>
      <w:r>
        <w:rPr>
          <w:b/>
        </w:rPr>
        <w:lastRenderedPageBreak/>
        <w:t>Порядок оформления Заявки</w:t>
      </w:r>
    </w:p>
    <w:p w:rsidR="00AA1400" w:rsidRPr="00C8296E" w:rsidRDefault="000F1A45" w:rsidP="005A0F89">
      <w:pPr>
        <w:pStyle w:val="afa"/>
        <w:numPr>
          <w:ilvl w:val="0"/>
          <w:numId w:val="21"/>
        </w:numPr>
        <w:ind w:left="0" w:firstLine="709"/>
        <w:rPr>
          <w:sz w:val="28"/>
        </w:rPr>
      </w:pPr>
      <w:r w:rsidRPr="00527D73">
        <w:t xml:space="preserve">Заявка может быть представлена на бумажном носителе - письмом (в запечатанном конверте) по адресу Заказчика, в электронном виде (пункт 2 Информационной карты) или путем предоставления удаленного доступа Заказчику к электронным документам. При подаче заявки в электронной форме требования </w:t>
      </w:r>
      <w:r w:rsidRPr="00527D73">
        <w:rPr>
          <w:szCs w:val="28"/>
        </w:rPr>
        <w:t>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r w:rsidR="00AA1400">
        <w:rPr>
          <w:sz w:val="28"/>
        </w:rPr>
        <w:t>.</w:t>
      </w:r>
    </w:p>
    <w:p w:rsidR="00E6251F" w:rsidRDefault="008528B7" w:rsidP="005A0F89">
      <w:pPr>
        <w:pStyle w:val="afa"/>
        <w:numPr>
          <w:ilvl w:val="0"/>
          <w:numId w:val="21"/>
        </w:numPr>
        <w:ind w:left="0" w:firstLine="709"/>
        <w:rPr>
          <w:sz w:val="28"/>
        </w:rPr>
      </w:pPr>
      <w:r w:rsidRPr="008528B7">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7728;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7D3E98" w:rsidRPr="007E6DE4" w:rsidRDefault="007D3E98" w:rsidP="00542481">
                  <w:pPr>
                    <w:jc w:val="center"/>
                    <w:rPr>
                      <w:b/>
                      <w:sz w:val="28"/>
                      <w:szCs w:val="28"/>
                    </w:rPr>
                  </w:pPr>
                  <w:r w:rsidRPr="007E6DE4">
                    <w:rPr>
                      <w:b/>
                      <w:sz w:val="28"/>
                      <w:szCs w:val="28"/>
                    </w:rPr>
                    <w:t>_____________________________________________</w:t>
                  </w:r>
                  <w:r>
                    <w:rPr>
                      <w:b/>
                      <w:sz w:val="28"/>
                      <w:szCs w:val="28"/>
                    </w:rPr>
                    <w:t>,</w:t>
                  </w:r>
                </w:p>
                <w:p w:rsidR="007D3E98" w:rsidRDefault="007D3E98" w:rsidP="00542481">
                  <w:pPr>
                    <w:jc w:val="center"/>
                    <w:rPr>
                      <w:sz w:val="28"/>
                      <w:szCs w:val="28"/>
                    </w:rPr>
                  </w:pPr>
                  <w:r w:rsidRPr="007E6DE4">
                    <w:rPr>
                      <w:i/>
                      <w:sz w:val="20"/>
                      <w:szCs w:val="20"/>
                    </w:rPr>
                    <w:t>наименование претендента</w:t>
                  </w:r>
                </w:p>
                <w:p w:rsidR="007D3E98" w:rsidRPr="007E6DE4" w:rsidRDefault="007D3E98" w:rsidP="00542481">
                  <w:pPr>
                    <w:jc w:val="center"/>
                    <w:rPr>
                      <w:b/>
                      <w:sz w:val="28"/>
                      <w:szCs w:val="28"/>
                    </w:rPr>
                  </w:pPr>
                  <w:r w:rsidRPr="007E6DE4">
                    <w:rPr>
                      <w:b/>
                      <w:sz w:val="28"/>
                      <w:szCs w:val="28"/>
                    </w:rPr>
                    <w:t>________________________________________</w:t>
                  </w:r>
                </w:p>
                <w:p w:rsidR="007D3E98" w:rsidRPr="007E6DE4" w:rsidRDefault="007D3E98" w:rsidP="00542481">
                  <w:pPr>
                    <w:jc w:val="center"/>
                    <w:rPr>
                      <w:i/>
                      <w:sz w:val="20"/>
                      <w:szCs w:val="20"/>
                    </w:rPr>
                  </w:pPr>
                  <w:r w:rsidRPr="007E6DE4">
                    <w:rPr>
                      <w:i/>
                      <w:sz w:val="20"/>
                      <w:szCs w:val="20"/>
                    </w:rPr>
                    <w:t>государство регистрации претендента</w:t>
                  </w:r>
                </w:p>
                <w:p w:rsidR="007D3E98" w:rsidRPr="007E6DE4" w:rsidRDefault="007D3E98" w:rsidP="00542481">
                  <w:pPr>
                    <w:jc w:val="center"/>
                    <w:rPr>
                      <w:b/>
                      <w:sz w:val="28"/>
                      <w:szCs w:val="28"/>
                    </w:rPr>
                  </w:pPr>
                  <w:r w:rsidRPr="007E6DE4">
                    <w:rPr>
                      <w:b/>
                      <w:sz w:val="28"/>
                      <w:szCs w:val="28"/>
                    </w:rPr>
                    <w:t>_____________________________</w:t>
                  </w:r>
                  <w:r>
                    <w:rPr>
                      <w:b/>
                      <w:sz w:val="28"/>
                      <w:szCs w:val="28"/>
                    </w:rPr>
                    <w:t>__________________</w:t>
                  </w:r>
                </w:p>
                <w:p w:rsidR="007D3E98" w:rsidRPr="007E6DE4" w:rsidRDefault="007D3E98" w:rsidP="00542481">
                  <w:pPr>
                    <w:jc w:val="center"/>
                    <w:rPr>
                      <w:i/>
                      <w:sz w:val="20"/>
                      <w:szCs w:val="20"/>
                    </w:rPr>
                  </w:pPr>
                  <w:r w:rsidRPr="007E6DE4">
                    <w:rPr>
                      <w:i/>
                      <w:sz w:val="20"/>
                      <w:szCs w:val="20"/>
                    </w:rPr>
                    <w:t>ИНН претендента (для претендентов-резидентов Российской Федерации)</w:t>
                  </w:r>
                </w:p>
                <w:p w:rsidR="007D3E98" w:rsidRDefault="007D3E98" w:rsidP="00542481">
                  <w:pPr>
                    <w:jc w:val="both"/>
                  </w:pPr>
                </w:p>
                <w:p w:rsidR="007D3E98" w:rsidRDefault="007D3E98">
                  <w:pPr>
                    <w:jc w:val="center"/>
                    <w:rPr>
                      <w:b/>
                    </w:rPr>
                  </w:pPr>
                  <w:r>
                    <w:rPr>
                      <w:b/>
                    </w:rPr>
                    <w:t>ЗАЯВКА НА УЧАСТИЕ В ПРОЦЕДУРЕ</w:t>
                  </w:r>
                  <w:r>
                    <w:rPr>
                      <w:b/>
                    </w:rPr>
                    <w:br/>
                    <w:t>СПОСОБОМ РАЗМЕЩЕНИЯ ОФЕРТЫ</w:t>
                  </w:r>
                  <w:r>
                    <w:rPr>
                      <w:b/>
                    </w:rPr>
                    <w:br/>
                    <w:t xml:space="preserve"> № </w:t>
                  </w:r>
                </w:p>
                <w:p w:rsidR="007D3E98" w:rsidRPr="003C6269" w:rsidRDefault="007D3E98" w:rsidP="00542481">
                  <w:pPr>
                    <w:jc w:val="center"/>
                    <w:rPr>
                      <w:b/>
                    </w:rPr>
                  </w:pPr>
                  <w:r>
                    <w:rPr>
                      <w:b/>
                    </w:rPr>
                    <w:t>(лот № _________)</w:t>
                  </w:r>
                </w:p>
                <w:p w:rsidR="007D3E98" w:rsidRPr="00521EAB" w:rsidRDefault="007D3E98" w:rsidP="00542481">
                  <w:pPr>
                    <w:jc w:val="center"/>
                    <w:rPr>
                      <w:i/>
                    </w:rPr>
                  </w:pPr>
                  <w:r w:rsidRPr="003C6269">
                    <w:rPr>
                      <w:i/>
                    </w:rPr>
                    <w:t>(указывается номер лота)</w:t>
                  </w:r>
                </w:p>
              </w:txbxContent>
            </v:textbox>
            <w10:wrap type="tight"/>
          </v:shape>
        </w:pict>
      </w:r>
      <w:r w:rsidR="005A0F89">
        <w:rPr>
          <w:sz w:val="28"/>
        </w:rPr>
        <w:t>Письмо (конверт) с Заявкой должно иметь следующую маркировку:</w:t>
      </w:r>
    </w:p>
    <w:p w:rsidR="00AC3D90" w:rsidRPr="00C8296E" w:rsidRDefault="00AA1400" w:rsidP="005A0F89">
      <w:pPr>
        <w:pStyle w:val="afa"/>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a"/>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5A0F89">
      <w:pPr>
        <w:pStyle w:val="afa"/>
        <w:numPr>
          <w:ilvl w:val="0"/>
          <w:numId w:val="21"/>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5A0F89">
      <w:pPr>
        <w:pStyle w:val="afa"/>
        <w:numPr>
          <w:ilvl w:val="0"/>
          <w:numId w:val="21"/>
        </w:numPr>
        <w:ind w:left="0" w:firstLine="709"/>
        <w:rPr>
          <w:sz w:val="28"/>
        </w:rPr>
      </w:pPr>
      <w:r>
        <w:rPr>
          <w:sz w:val="28"/>
        </w:rPr>
        <w:t xml:space="preserve">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w:t>
      </w:r>
      <w:r>
        <w:rPr>
          <w:sz w:val="28"/>
        </w:rPr>
        <w:lastRenderedPageBreak/>
        <w:t>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5A0F89">
      <w:pPr>
        <w:pStyle w:val="afa"/>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w:t>
      </w:r>
      <w:r>
        <w:rPr>
          <w:rFonts w:eastAsia="Times New Roman"/>
          <w:sz w:val="28"/>
        </w:rPr>
        <w:t xml:space="preserve"> </w:t>
      </w:r>
      <w:r>
        <w:rPr>
          <w:sz w:val="28"/>
        </w:rPr>
        <w:t>распространенных форматов: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 с копиями всех включенных в Заявку документов.</w:t>
      </w:r>
    </w:p>
    <w:p w:rsidR="000678DE" w:rsidRPr="00C8296E" w:rsidRDefault="0045410E" w:rsidP="000678DE">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5A0F89">
      <w:pPr>
        <w:pStyle w:val="afa"/>
        <w:numPr>
          <w:ilvl w:val="0"/>
          <w:numId w:val="21"/>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5A0F89">
      <w:pPr>
        <w:pStyle w:val="afa"/>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5A0F89">
      <w:pPr>
        <w:pStyle w:val="afa"/>
        <w:numPr>
          <w:ilvl w:val="0"/>
          <w:numId w:val="21"/>
        </w:numPr>
        <w:ind w:left="0" w:firstLine="709"/>
        <w:rPr>
          <w:sz w:val="28"/>
        </w:rPr>
      </w:pPr>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w:t>
      </w:r>
      <w:r>
        <w:rPr>
          <w:sz w:val="28"/>
        </w:rPr>
        <w:lastRenderedPageBreak/>
        <w:t>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a"/>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a"/>
        <w:rPr>
          <w:sz w:val="28"/>
        </w:rPr>
      </w:pPr>
    </w:p>
    <w:p w:rsidR="005C58AF" w:rsidRPr="00C8296E" w:rsidRDefault="005C58AF" w:rsidP="005A0F89">
      <w:pPr>
        <w:pStyle w:val="19"/>
        <w:numPr>
          <w:ilvl w:val="1"/>
          <w:numId w:val="20"/>
        </w:numPr>
        <w:ind w:left="0" w:firstLine="709"/>
        <w:outlineLvl w:val="1"/>
        <w:rPr>
          <w:b/>
          <w:szCs w:val="28"/>
        </w:rPr>
      </w:pPr>
      <w:r>
        <w:rPr>
          <w:b/>
          <w:bCs/>
          <w:iCs/>
          <w:szCs w:val="28"/>
        </w:rPr>
        <w:t>Обеспечение Заявки</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A0F89">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5A0F89">
      <w:pPr>
        <w:numPr>
          <w:ilvl w:val="0"/>
          <w:numId w:val="18"/>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lastRenderedPageBreak/>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5A0F8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lastRenderedPageBreak/>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5A0F89">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5A0F89">
      <w:pPr>
        <w:numPr>
          <w:ilvl w:val="0"/>
          <w:numId w:val="18"/>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w:t>
      </w:r>
      <w:r>
        <w:rPr>
          <w:sz w:val="28"/>
          <w:szCs w:val="28"/>
        </w:rPr>
        <w:lastRenderedPageBreak/>
        <w:t>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5A0F89">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E6251F" w:rsidRDefault="005A0F89" w:rsidP="005A0F89">
      <w:pPr>
        <w:pStyle w:val="afa"/>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5A0F89">
      <w:pPr>
        <w:pStyle w:val="afa"/>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6251F" w:rsidRDefault="005A0F89" w:rsidP="005A0F89">
      <w:pPr>
        <w:pStyle w:val="afa"/>
        <w:numPr>
          <w:ilvl w:val="2"/>
          <w:numId w:val="7"/>
        </w:numPr>
        <w:ind w:left="0" w:firstLine="709"/>
        <w:rPr>
          <w:sz w:val="28"/>
          <w:szCs w:val="28"/>
        </w:rPr>
      </w:pPr>
      <w:r>
        <w:rPr>
          <w:sz w:val="28"/>
          <w:szCs w:val="28"/>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
    <w:p w:rsidR="004D6F67" w:rsidRPr="00C8296E" w:rsidRDefault="004D6F67" w:rsidP="005A0F89">
      <w:pPr>
        <w:pStyle w:val="afa"/>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E6251F" w:rsidRDefault="005A0F89">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E6251F" w:rsidRDefault="00E6251F">
      <w:pPr>
        <w:pStyle w:val="afa"/>
        <w:rPr>
          <w:sz w:val="28"/>
          <w:szCs w:val="28"/>
        </w:rPr>
      </w:pPr>
    </w:p>
    <w:p w:rsidR="004D6F67" w:rsidRPr="00C8296E" w:rsidRDefault="004D6F67" w:rsidP="005A0F89">
      <w:pPr>
        <w:pStyle w:val="afa"/>
        <w:numPr>
          <w:ilvl w:val="2"/>
          <w:numId w:val="7"/>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E6251F" w:rsidRDefault="005A0F89">
      <w:pPr>
        <w:pStyle w:val="afa"/>
        <w:rPr>
          <w:sz w:val="28"/>
          <w:szCs w:val="28"/>
        </w:rPr>
      </w:pPr>
      <w:r>
        <w:rPr>
          <w:sz w:val="28"/>
          <w:szCs w:val="28"/>
        </w:rPr>
        <w:t>3.5.6.</w:t>
      </w:r>
      <w:r>
        <w:rPr>
          <w:sz w:val="28"/>
          <w:szCs w:val="28"/>
        </w:rPr>
        <w:tab/>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w:t>
      </w:r>
      <w:r>
        <w:rPr>
          <w:sz w:val="28"/>
          <w:szCs w:val="28"/>
        </w:rPr>
        <w:lastRenderedPageBreak/>
        <w:t>субподрядных организациях/соисполнителях оформляются по форме приложения № 5 к настоящей документации о закупке.</w:t>
      </w:r>
    </w:p>
    <w:p w:rsidR="00E6251F" w:rsidRDefault="00E6251F">
      <w:pPr>
        <w:pStyle w:val="afa"/>
        <w:rPr>
          <w:sz w:val="28"/>
          <w:szCs w:val="28"/>
        </w:rPr>
      </w:pPr>
    </w:p>
    <w:p w:rsidR="004D6F67" w:rsidRPr="00C8296E" w:rsidRDefault="004D6F67" w:rsidP="000315B9">
      <w:pPr>
        <w:pStyle w:val="19"/>
        <w:ind w:left="709" w:firstLine="0"/>
        <w:rPr>
          <w:b/>
          <w:szCs w:val="28"/>
        </w:rPr>
      </w:pPr>
    </w:p>
    <w:p w:rsidR="00C7164D" w:rsidRDefault="00C7164D" w:rsidP="005A0F89">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5A0F89">
      <w:pPr>
        <w:pStyle w:val="19"/>
        <w:numPr>
          <w:ilvl w:val="0"/>
          <w:numId w:val="24"/>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C7164D" w:rsidRPr="005864F8" w:rsidRDefault="00C7164D" w:rsidP="005A0F89">
      <w:pPr>
        <w:pStyle w:val="19"/>
        <w:numPr>
          <w:ilvl w:val="0"/>
          <w:numId w:val="24"/>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5A0F89">
      <w:pPr>
        <w:pStyle w:val="19"/>
        <w:numPr>
          <w:ilvl w:val="0"/>
          <w:numId w:val="24"/>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Заявки(-ок) от претендентов.</w:t>
      </w:r>
    </w:p>
    <w:p w:rsidR="00C7164D" w:rsidRPr="005864F8" w:rsidRDefault="00C7164D" w:rsidP="005A0F89">
      <w:pPr>
        <w:pStyle w:val="19"/>
        <w:numPr>
          <w:ilvl w:val="0"/>
          <w:numId w:val="24"/>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5A0F89">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5A0F89">
      <w:pPr>
        <w:pStyle w:val="19"/>
        <w:numPr>
          <w:ilvl w:val="0"/>
          <w:numId w:val="24"/>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5A0F89">
      <w:pPr>
        <w:pStyle w:val="19"/>
        <w:numPr>
          <w:ilvl w:val="0"/>
          <w:numId w:val="24"/>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5A0F89">
      <w:pPr>
        <w:pStyle w:val="19"/>
        <w:numPr>
          <w:ilvl w:val="0"/>
          <w:numId w:val="24"/>
        </w:numPr>
        <w:ind w:left="0" w:firstLine="709"/>
        <w:rPr>
          <w:szCs w:val="28"/>
        </w:rPr>
      </w:pPr>
      <w:r>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5A0F89">
      <w:pPr>
        <w:pStyle w:val="19"/>
        <w:numPr>
          <w:ilvl w:val="0"/>
          <w:numId w:val="24"/>
        </w:numPr>
        <w:ind w:left="0" w:firstLine="709"/>
        <w:rPr>
          <w:szCs w:val="28"/>
        </w:rPr>
      </w:pPr>
      <w:r>
        <w:rPr>
          <w:szCs w:val="28"/>
        </w:rPr>
        <w:t xml:space="preserve">Заказчик/Организатор многоэтапной процедуры Размещения оферты вправе отменить ее проведение по одному и более предмету (лоту) в </w:t>
      </w:r>
      <w:r>
        <w:rPr>
          <w:szCs w:val="28"/>
        </w:rPr>
        <w:lastRenderedPageBreak/>
        <w:t>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a"/>
        <w:ind w:firstLine="0"/>
        <w:rPr>
          <w:sz w:val="28"/>
          <w:szCs w:val="28"/>
        </w:rPr>
      </w:pPr>
    </w:p>
    <w:p w:rsidR="00692AA6" w:rsidRPr="00CB3BBA" w:rsidRDefault="00692AA6" w:rsidP="00692AA6">
      <w:pPr>
        <w:pStyle w:val="afa"/>
        <w:ind w:left="709" w:firstLine="0"/>
        <w:rPr>
          <w:sz w:val="28"/>
          <w:szCs w:val="28"/>
        </w:rPr>
      </w:pPr>
    </w:p>
    <w:p w:rsidR="00674404" w:rsidRPr="00C8296E" w:rsidRDefault="00AA3A27" w:rsidP="005A0F89">
      <w:pPr>
        <w:pStyle w:val="19"/>
        <w:numPr>
          <w:ilvl w:val="1"/>
          <w:numId w:val="20"/>
        </w:numPr>
        <w:ind w:left="0" w:firstLine="709"/>
        <w:outlineLvl w:val="1"/>
        <w:rPr>
          <w:b/>
          <w:szCs w:val="28"/>
        </w:rPr>
      </w:pPr>
      <w:r>
        <w:rPr>
          <w:b/>
          <w:szCs w:val="28"/>
        </w:rPr>
        <w:t>Вскрытие, рассмотрение, оценка и сопоставление Заявок и изучение квалификации претендентов Организатором</w:t>
      </w:r>
    </w:p>
    <w:p w:rsidR="00AA3A27" w:rsidRDefault="00AA3A27" w:rsidP="005A0F89">
      <w:pPr>
        <w:numPr>
          <w:ilvl w:val="0"/>
          <w:numId w:val="10"/>
        </w:numPr>
        <w:ind w:left="0" w:firstLine="709"/>
        <w:jc w:val="both"/>
        <w:rPr>
          <w:sz w:val="28"/>
          <w:szCs w:val="28"/>
        </w:rPr>
      </w:pPr>
      <w:r>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 Организатор может проводить аудио- и/или видеозапись процедуры вскрытия конвертов с Заявками.</w:t>
      </w:r>
    </w:p>
    <w:p w:rsidR="00AA3A27" w:rsidRDefault="00AA3A27" w:rsidP="005A0F89">
      <w:pPr>
        <w:pStyle w:val="afa"/>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8"/>
        <w:ind w:left="0" w:firstLine="709"/>
        <w:jc w:val="both"/>
        <w:rPr>
          <w:sz w:val="28"/>
          <w:szCs w:val="28"/>
        </w:rPr>
      </w:pPr>
      <w:r>
        <w:rPr>
          <w:sz w:val="28"/>
          <w:szCs w:val="28"/>
        </w:rPr>
        <w:t>- наименование претендента;</w:t>
      </w:r>
    </w:p>
    <w:p w:rsidR="00AA3A27" w:rsidRDefault="00AA3A27" w:rsidP="00AA3A27">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a"/>
        <w:ind w:left="709" w:firstLine="0"/>
        <w:rPr>
          <w:sz w:val="28"/>
          <w:szCs w:val="28"/>
        </w:rPr>
      </w:pPr>
      <w:r>
        <w:rPr>
          <w:sz w:val="28"/>
          <w:szCs w:val="28"/>
        </w:rPr>
        <w:t>- иная информация.</w:t>
      </w:r>
    </w:p>
    <w:p w:rsidR="00AA3A27" w:rsidRDefault="00AA3A27" w:rsidP="005A0F89">
      <w:pPr>
        <w:numPr>
          <w:ilvl w:val="0"/>
          <w:numId w:val="10"/>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5A0F89">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1749AE" w:rsidRPr="00C8296E" w:rsidRDefault="001749AE" w:rsidP="005A0F89">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5A0F89">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5A0F89">
      <w:pPr>
        <w:numPr>
          <w:ilvl w:val="0"/>
          <w:numId w:val="10"/>
        </w:numPr>
        <w:ind w:left="0" w:firstLine="709"/>
        <w:jc w:val="both"/>
        <w:rPr>
          <w:sz w:val="28"/>
          <w:szCs w:val="28"/>
        </w:rPr>
      </w:pPr>
      <w:r>
        <w:rPr>
          <w:sz w:val="28"/>
          <w:szCs w:val="28"/>
        </w:rPr>
        <w:lastRenderedPageBreak/>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5A0F89">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5A0F89">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5A0F89">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a"/>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a"/>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a"/>
        <w:rPr>
          <w:sz w:val="28"/>
        </w:rPr>
      </w:pPr>
      <w:r>
        <w:rPr>
          <w:sz w:val="28"/>
        </w:rPr>
        <w:t>- Заявка не соответствует положениям Технического задания;</w:t>
      </w:r>
    </w:p>
    <w:p w:rsidR="00243F0F" w:rsidRPr="00C8296E"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a"/>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5A0F89">
      <w:pPr>
        <w:numPr>
          <w:ilvl w:val="0"/>
          <w:numId w:val="10"/>
        </w:numPr>
        <w:ind w:left="0" w:firstLine="709"/>
        <w:jc w:val="both"/>
        <w:rPr>
          <w:sz w:val="28"/>
          <w:szCs w:val="28"/>
        </w:rPr>
      </w:pPr>
      <w:r>
        <w:rPr>
          <w:sz w:val="28"/>
          <w:szCs w:val="28"/>
        </w:rPr>
        <w:lastRenderedPageBreak/>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5A0F89">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5A0F89">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5A0F89">
      <w:pPr>
        <w:numPr>
          <w:ilvl w:val="0"/>
          <w:numId w:val="10"/>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5A0F89">
      <w:pPr>
        <w:numPr>
          <w:ilvl w:val="0"/>
          <w:numId w:val="10"/>
        </w:numPr>
        <w:ind w:left="0" w:firstLine="709"/>
        <w:jc w:val="both"/>
        <w:rPr>
          <w:sz w:val="28"/>
          <w:szCs w:val="28"/>
        </w:rPr>
      </w:pPr>
      <w:r>
        <w:rPr>
          <w:sz w:val="28"/>
          <w:szCs w:val="28"/>
        </w:rPr>
        <w:t>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8296E" w:rsidRDefault="00655386" w:rsidP="005A0F89">
      <w:pPr>
        <w:numPr>
          <w:ilvl w:val="0"/>
          <w:numId w:val="10"/>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3003F" w:rsidRPr="00C8296E" w:rsidRDefault="004B0CF8" w:rsidP="005A0F89">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5A0F89">
      <w:pPr>
        <w:pStyle w:val="19"/>
        <w:numPr>
          <w:ilvl w:val="1"/>
          <w:numId w:val="20"/>
        </w:numPr>
        <w:ind w:left="0" w:firstLine="709"/>
        <w:outlineLvl w:val="1"/>
        <w:rPr>
          <w:b/>
          <w:szCs w:val="28"/>
        </w:rPr>
      </w:pPr>
      <w:r>
        <w:rPr>
          <w:b/>
          <w:szCs w:val="28"/>
        </w:rPr>
        <w:lastRenderedPageBreak/>
        <w:t>Порядок рассмотрения, оценки и сопоставления Заявок участников Организатором</w:t>
      </w:r>
    </w:p>
    <w:p w:rsidR="00D4516A" w:rsidRPr="00C8296E" w:rsidRDefault="00AB4C03" w:rsidP="005A0F89">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5A0F89">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5A0F89">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5A0F89">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5A0F89">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5A0F89">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5A0F89">
      <w:pPr>
        <w:numPr>
          <w:ilvl w:val="0"/>
          <w:numId w:val="11"/>
        </w:numPr>
        <w:ind w:left="0" w:firstLine="709"/>
        <w:jc w:val="both"/>
        <w:rPr>
          <w:sz w:val="28"/>
          <w:szCs w:val="28"/>
        </w:rPr>
      </w:pPr>
      <w:r>
        <w:rPr>
          <w:sz w:val="28"/>
          <w:szCs w:val="28"/>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5A0F89">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5A0F89">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ЕИС) (на странице сведений о Положении о закупках ПАО «ТрансКонтейнер») Организатор составляет протокол рассмотрения, оценки и сопоставления </w:t>
      </w:r>
      <w:r>
        <w:rPr>
          <w:sz w:val="28"/>
          <w:szCs w:val="28"/>
        </w:rPr>
        <w:lastRenderedPageBreak/>
        <w:t>Заявок, в котором должна содержаться следующая, подлежащая утверждению Конкурсной комиссией, информация:</w:t>
      </w:r>
    </w:p>
    <w:p w:rsidR="00FA5FCF" w:rsidRDefault="00FA5FCF" w:rsidP="005A0F89">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5A0F89">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5A0F89">
      <w:pPr>
        <w:pStyle w:val="Default"/>
        <w:numPr>
          <w:ilvl w:val="0"/>
          <w:numId w:val="19"/>
        </w:numPr>
        <w:ind w:left="0" w:firstLine="720"/>
        <w:jc w:val="both"/>
        <w:rPr>
          <w:color w:val="auto"/>
          <w:sz w:val="28"/>
          <w:szCs w:val="28"/>
        </w:rPr>
      </w:pPr>
      <w:r>
        <w:rPr>
          <w:color w:val="auto"/>
          <w:sz w:val="28"/>
          <w:szCs w:val="28"/>
        </w:rPr>
        <w:t>результаты рассмотрения Заявок на участие в Размещении оферты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5A0F89">
      <w:pPr>
        <w:pStyle w:val="Default"/>
        <w:numPr>
          <w:ilvl w:val="0"/>
          <w:numId w:val="19"/>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FA5FCF" w:rsidRDefault="00FA5FCF" w:rsidP="005A0F89">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5A0F89">
      <w:pPr>
        <w:pStyle w:val="Default"/>
        <w:numPr>
          <w:ilvl w:val="0"/>
          <w:numId w:val="19"/>
        </w:numPr>
        <w:ind w:left="0" w:firstLine="720"/>
        <w:jc w:val="both"/>
        <w:rPr>
          <w:color w:val="auto"/>
          <w:sz w:val="28"/>
          <w:szCs w:val="28"/>
        </w:rPr>
      </w:pPr>
      <w:r>
        <w:rPr>
          <w:sz w:val="28"/>
          <w:szCs w:val="28"/>
        </w:rPr>
        <w:t>иная информация при необходимости.</w:t>
      </w:r>
    </w:p>
    <w:p w:rsidR="00C15C57" w:rsidRPr="00C8296E" w:rsidRDefault="00FA5FCF" w:rsidP="005A0F89">
      <w:pPr>
        <w:pStyle w:val="Default"/>
        <w:numPr>
          <w:ilvl w:val="0"/>
          <w:numId w:val="11"/>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a"/>
        <w:rPr>
          <w:sz w:val="28"/>
          <w:szCs w:val="28"/>
        </w:rPr>
      </w:pPr>
    </w:p>
    <w:p w:rsidR="00370C44" w:rsidRPr="00C8296E" w:rsidRDefault="00370C44" w:rsidP="005A0F89">
      <w:pPr>
        <w:pStyle w:val="19"/>
        <w:numPr>
          <w:ilvl w:val="1"/>
          <w:numId w:val="20"/>
        </w:numPr>
        <w:ind w:left="0" w:firstLine="709"/>
        <w:outlineLvl w:val="1"/>
        <w:rPr>
          <w:b/>
          <w:szCs w:val="28"/>
        </w:rPr>
      </w:pPr>
      <w:r>
        <w:rPr>
          <w:b/>
          <w:szCs w:val="28"/>
        </w:rPr>
        <w:t>Подведение итогов Размещения оферты</w:t>
      </w:r>
    </w:p>
    <w:p w:rsidR="007D6548" w:rsidRPr="00C8296E" w:rsidRDefault="007D6548" w:rsidP="005A0F89">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5A0F89">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5A0F89">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5A0F89">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5A0F89">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5A0F89">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w:t>
      </w:r>
      <w:r>
        <w:rPr>
          <w:sz w:val="28"/>
          <w:szCs w:val="28"/>
        </w:rPr>
        <w:lastRenderedPageBreak/>
        <w:t>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5A0F89">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5A0F89">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5A0F89">
      <w:pPr>
        <w:numPr>
          <w:ilvl w:val="0"/>
          <w:numId w:val="12"/>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F55F0F" w:rsidRPr="00D32FFA" w:rsidRDefault="00F55F0F" w:rsidP="005A0F89">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5A0F89">
      <w:pPr>
        <w:numPr>
          <w:ilvl w:val="0"/>
          <w:numId w:val="12"/>
        </w:numPr>
        <w:ind w:left="0" w:firstLine="709"/>
        <w:jc w:val="both"/>
        <w:rPr>
          <w:sz w:val="28"/>
          <w:szCs w:val="28"/>
        </w:rPr>
      </w:pPr>
      <w:r>
        <w:rPr>
          <w:rFonts w:eastAsia="Calibri"/>
          <w:sz w:val="28"/>
          <w:szCs w:val="28"/>
          <w:lang w:eastAsia="en-US"/>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a"/>
        <w:tabs>
          <w:tab w:val="left" w:pos="1680"/>
        </w:tabs>
        <w:rPr>
          <w:sz w:val="28"/>
          <w:szCs w:val="28"/>
        </w:rPr>
      </w:pPr>
    </w:p>
    <w:p w:rsidR="001049C1" w:rsidRPr="00C8296E" w:rsidRDefault="001049C1" w:rsidP="005A0F89">
      <w:pPr>
        <w:pStyle w:val="19"/>
        <w:numPr>
          <w:ilvl w:val="1"/>
          <w:numId w:val="20"/>
        </w:numPr>
        <w:ind w:left="0" w:firstLine="709"/>
        <w:outlineLvl w:val="1"/>
        <w:rPr>
          <w:b/>
          <w:szCs w:val="28"/>
        </w:rPr>
      </w:pPr>
      <w:r>
        <w:rPr>
          <w:b/>
          <w:szCs w:val="28"/>
        </w:rPr>
        <w:t>Заключение договора</w:t>
      </w:r>
    </w:p>
    <w:p w:rsidR="000A6133" w:rsidRPr="00C8296E" w:rsidRDefault="000A6133" w:rsidP="005A0F89">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6251F" w:rsidRDefault="005A0F89" w:rsidP="005A0F89">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5A0F89">
      <w:pPr>
        <w:numPr>
          <w:ilvl w:val="0"/>
          <w:numId w:val="13"/>
        </w:numPr>
        <w:ind w:left="0" w:firstLine="709"/>
        <w:jc w:val="both"/>
        <w:rPr>
          <w:sz w:val="28"/>
          <w:szCs w:val="28"/>
        </w:rPr>
      </w:pPr>
      <w:r>
        <w:rPr>
          <w:sz w:val="28"/>
          <w:szCs w:val="28"/>
        </w:rPr>
        <w:t xml:space="preserve">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w:t>
      </w:r>
      <w:r>
        <w:rPr>
          <w:sz w:val="28"/>
          <w:szCs w:val="28"/>
        </w:rPr>
        <w:lastRenderedPageBreak/>
        <w:t>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5A0F89">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5A0F89">
      <w:pPr>
        <w:numPr>
          <w:ilvl w:val="0"/>
          <w:numId w:val="13"/>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8296E" w:rsidRDefault="008309A6" w:rsidP="005A0F89">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C8296E" w:rsidRDefault="001F1BBE" w:rsidP="005A0F89">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5A0F89">
      <w:pPr>
        <w:numPr>
          <w:ilvl w:val="0"/>
          <w:numId w:val="13"/>
        </w:numPr>
        <w:ind w:left="0" w:firstLine="709"/>
        <w:jc w:val="both"/>
        <w:rPr>
          <w:sz w:val="28"/>
          <w:szCs w:val="28"/>
        </w:rPr>
      </w:pPr>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lastRenderedPageBreak/>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5A0F89">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5A0F89">
      <w:pPr>
        <w:numPr>
          <w:ilvl w:val="0"/>
          <w:numId w:val="13"/>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w:t>
      </w:r>
    </w:p>
    <w:p w:rsidR="00371CFB" w:rsidRDefault="00371CFB" w:rsidP="005A0F89">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5A0F89">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5A0F89">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5A0F89">
      <w:pPr>
        <w:pStyle w:val="aff8"/>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5A0F89">
      <w:pPr>
        <w:pStyle w:val="aff8"/>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5A0F89">
      <w:pPr>
        <w:pStyle w:val="aff8"/>
        <w:numPr>
          <w:ilvl w:val="0"/>
          <w:numId w:val="17"/>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8"/>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8"/>
        <w:ind w:left="0" w:firstLine="709"/>
        <w:jc w:val="both"/>
        <w:rPr>
          <w:sz w:val="28"/>
          <w:szCs w:val="28"/>
        </w:rPr>
      </w:pPr>
      <w:r>
        <w:rPr>
          <w:sz w:val="28"/>
          <w:szCs w:val="28"/>
        </w:rPr>
        <w:t>3) гарантийных обязательств.</w:t>
      </w:r>
    </w:p>
    <w:p w:rsidR="00553EDA" w:rsidRPr="00C8296E" w:rsidRDefault="00553EDA" w:rsidP="005A0F89">
      <w:pPr>
        <w:pStyle w:val="aff8"/>
        <w:numPr>
          <w:ilvl w:val="0"/>
          <w:numId w:val="17"/>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w:t>
      </w:r>
    </w:p>
    <w:p w:rsidR="00553EDA" w:rsidRPr="00C8296E" w:rsidRDefault="00553EDA" w:rsidP="005A0F89">
      <w:pPr>
        <w:pStyle w:val="aff8"/>
        <w:numPr>
          <w:ilvl w:val="0"/>
          <w:numId w:val="17"/>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5A0F89">
      <w:pPr>
        <w:pStyle w:val="aff8"/>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553EDA" w:rsidRPr="00C8296E" w:rsidRDefault="00553EDA" w:rsidP="005A0F89">
      <w:pPr>
        <w:pStyle w:val="aff8"/>
        <w:numPr>
          <w:ilvl w:val="0"/>
          <w:numId w:val="17"/>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5A0F89">
      <w:pPr>
        <w:pStyle w:val="aff8"/>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5A0F89">
      <w:pPr>
        <w:pStyle w:val="aff8"/>
        <w:numPr>
          <w:ilvl w:val="0"/>
          <w:numId w:val="17"/>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553EDA" w:rsidRPr="00553EDA" w:rsidRDefault="00553EDA" w:rsidP="00AD63B4">
      <w:pPr>
        <w:pStyle w:val="19"/>
        <w:ind w:left="709" w:firstLine="0"/>
        <w:rPr>
          <w:szCs w:val="28"/>
        </w:rPr>
      </w:pPr>
    </w:p>
    <w:p w:rsidR="007F6D44" w:rsidRDefault="007F6D44" w:rsidP="00C7164D">
      <w:pPr>
        <w:pStyle w:val="19"/>
        <w:ind w:left="709" w:firstLine="0"/>
        <w:outlineLvl w:val="1"/>
        <w:rPr>
          <w:b/>
          <w:bCs/>
          <w:sz w:val="32"/>
          <w:szCs w:val="32"/>
        </w:rPr>
      </w:pPr>
    </w:p>
    <w:p w:rsidR="000954FB" w:rsidRPr="00C8296E" w:rsidRDefault="006400A0" w:rsidP="00C7164D">
      <w:pPr>
        <w:pStyle w:val="19"/>
        <w:ind w:left="709" w:firstLine="0"/>
        <w:outlineLvl w:val="1"/>
        <w:rPr>
          <w:b/>
          <w:bCs/>
          <w:sz w:val="32"/>
          <w:szCs w:val="32"/>
        </w:rPr>
      </w:pPr>
      <w:r>
        <w:rPr>
          <w:b/>
          <w:bCs/>
          <w:sz w:val="32"/>
          <w:szCs w:val="32"/>
        </w:rPr>
        <w:t>Раздел 4. Техническое задание</w:t>
      </w:r>
    </w:p>
    <w:p w:rsidR="00D72C8B" w:rsidRPr="00C8296E" w:rsidRDefault="00D72C8B" w:rsidP="00D72C8B"/>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E6251F" w:rsidRPr="00D9002E" w:rsidTr="007D3E98">
        <w:trPr>
          <w:trHeight w:val="579"/>
        </w:trPr>
        <w:tc>
          <w:tcPr>
            <w:tcW w:w="2552" w:type="dxa"/>
          </w:tcPr>
          <w:p w:rsidR="00E6251F" w:rsidRPr="00F90F06" w:rsidRDefault="005A0F89" w:rsidP="007D3E98">
            <w:pPr>
              <w:jc w:val="center"/>
              <w:rPr>
                <w:sz w:val="28"/>
                <w:szCs w:val="28"/>
              </w:rPr>
            </w:pPr>
            <w:r>
              <w:br w:type="page"/>
            </w:r>
            <w:r w:rsidR="00E6251F">
              <w:rPr>
                <w:b/>
                <w:sz w:val="28"/>
                <w:szCs w:val="28"/>
              </w:rPr>
              <w:t>Перечень основных данных и требований</w:t>
            </w:r>
          </w:p>
        </w:tc>
        <w:tc>
          <w:tcPr>
            <w:tcW w:w="7654" w:type="dxa"/>
          </w:tcPr>
          <w:p w:rsidR="00E6251F" w:rsidRPr="00F90F06" w:rsidRDefault="00E6251F" w:rsidP="007D3E98">
            <w:pPr>
              <w:ind w:firstLine="708"/>
              <w:jc w:val="both"/>
              <w:rPr>
                <w:sz w:val="28"/>
                <w:szCs w:val="28"/>
              </w:rPr>
            </w:pPr>
            <w:r>
              <w:rPr>
                <w:b/>
                <w:sz w:val="28"/>
                <w:szCs w:val="28"/>
              </w:rPr>
              <w:t>Содержание основных данных и требований</w:t>
            </w:r>
          </w:p>
        </w:tc>
      </w:tr>
      <w:tr w:rsidR="00E6251F" w:rsidRPr="00D9002E" w:rsidTr="007D3E98">
        <w:trPr>
          <w:trHeight w:val="683"/>
        </w:trPr>
        <w:tc>
          <w:tcPr>
            <w:tcW w:w="2552" w:type="dxa"/>
          </w:tcPr>
          <w:p w:rsidR="00E6251F" w:rsidRPr="00B23F23" w:rsidRDefault="00E6251F" w:rsidP="007D3E98">
            <w:pPr>
              <w:jc w:val="both"/>
              <w:rPr>
                <w:sz w:val="28"/>
                <w:szCs w:val="28"/>
              </w:rPr>
            </w:pPr>
            <w:r>
              <w:rPr>
                <w:sz w:val="28"/>
                <w:szCs w:val="28"/>
              </w:rPr>
              <w:lastRenderedPageBreak/>
              <w:t>1. Основание для привлечения автотранспортных предприятий.</w:t>
            </w:r>
          </w:p>
        </w:tc>
        <w:tc>
          <w:tcPr>
            <w:tcW w:w="7654" w:type="dxa"/>
          </w:tcPr>
          <w:p w:rsidR="00E6251F" w:rsidRPr="00F66BAD" w:rsidRDefault="00E6251F" w:rsidP="007D3E98">
            <w:pPr>
              <w:jc w:val="both"/>
              <w:rPr>
                <w:sz w:val="28"/>
                <w:szCs w:val="28"/>
              </w:rPr>
            </w:pPr>
            <w:r>
              <w:rPr>
                <w:sz w:val="28"/>
                <w:szCs w:val="28"/>
              </w:rPr>
              <w:t xml:space="preserve">Выполнение заказов для вывоза/ завоза </w:t>
            </w:r>
            <w:r>
              <w:rPr>
                <w:bCs/>
                <w:sz w:val="28"/>
                <w:szCs w:val="28"/>
              </w:rPr>
              <w:t>контейнеров филиалом ПАО «ТрансКонтейнер» на Приволжской железной дороге</w:t>
            </w:r>
            <w:r>
              <w:rPr>
                <w:rFonts w:eastAsia="MS Mincho"/>
                <w:bCs/>
                <w:sz w:val="28"/>
                <w:szCs w:val="28"/>
              </w:rPr>
              <w:t xml:space="preserve"> по Астраханской области </w:t>
            </w:r>
            <w:r>
              <w:rPr>
                <w:sz w:val="28"/>
                <w:szCs w:val="28"/>
              </w:rPr>
              <w:t>в 2020-2022 гг.</w:t>
            </w:r>
          </w:p>
          <w:p w:rsidR="00E6251F" w:rsidRPr="00B23F23" w:rsidRDefault="00E6251F" w:rsidP="007D3E98">
            <w:pPr>
              <w:jc w:val="both"/>
              <w:rPr>
                <w:sz w:val="28"/>
                <w:szCs w:val="28"/>
              </w:rPr>
            </w:pPr>
            <w:r>
              <w:rPr>
                <w:bCs/>
                <w:sz w:val="28"/>
                <w:szCs w:val="28"/>
              </w:rPr>
              <w:t xml:space="preserve"> </w:t>
            </w:r>
          </w:p>
        </w:tc>
      </w:tr>
      <w:tr w:rsidR="00E6251F" w:rsidRPr="00D9002E" w:rsidTr="007D3E98">
        <w:trPr>
          <w:trHeight w:hRule="exact" w:val="1181"/>
        </w:trPr>
        <w:tc>
          <w:tcPr>
            <w:tcW w:w="2552" w:type="dxa"/>
            <w:vAlign w:val="center"/>
          </w:tcPr>
          <w:p w:rsidR="00E6251F" w:rsidRPr="00B23F23" w:rsidRDefault="00E6251F" w:rsidP="007D3E98">
            <w:pPr>
              <w:rPr>
                <w:sz w:val="28"/>
                <w:szCs w:val="28"/>
              </w:rPr>
            </w:pPr>
            <w:r>
              <w:rPr>
                <w:sz w:val="28"/>
                <w:szCs w:val="28"/>
              </w:rPr>
              <w:t>2. Заказчик (Арендатор)</w:t>
            </w:r>
          </w:p>
        </w:tc>
        <w:tc>
          <w:tcPr>
            <w:tcW w:w="7654" w:type="dxa"/>
            <w:vAlign w:val="center"/>
          </w:tcPr>
          <w:p w:rsidR="00E6251F" w:rsidRPr="00B23F23" w:rsidRDefault="00E6251F" w:rsidP="007D3E98">
            <w:pPr>
              <w:jc w:val="both"/>
              <w:rPr>
                <w:sz w:val="28"/>
                <w:szCs w:val="28"/>
              </w:rPr>
            </w:pPr>
            <w:r>
              <w:rPr>
                <w:sz w:val="28"/>
                <w:szCs w:val="28"/>
              </w:rPr>
              <w:t>Филиал ПАО «ТрансКонтейнер» на Приволжской железной дороге.</w:t>
            </w:r>
          </w:p>
        </w:tc>
      </w:tr>
      <w:tr w:rsidR="00E6251F" w:rsidRPr="00D9002E" w:rsidTr="007D3E98">
        <w:trPr>
          <w:trHeight w:hRule="exact" w:val="1389"/>
        </w:trPr>
        <w:tc>
          <w:tcPr>
            <w:tcW w:w="2552" w:type="dxa"/>
            <w:vAlign w:val="center"/>
          </w:tcPr>
          <w:p w:rsidR="00E6251F" w:rsidRPr="00B23F23" w:rsidRDefault="00E6251F" w:rsidP="007D3E98">
            <w:pPr>
              <w:rPr>
                <w:sz w:val="28"/>
                <w:szCs w:val="28"/>
              </w:rPr>
            </w:pPr>
            <w:r>
              <w:rPr>
                <w:sz w:val="28"/>
                <w:szCs w:val="28"/>
              </w:rPr>
              <w:t>3. Виды услуг, выполняемых транспортными предприятиями.</w:t>
            </w:r>
          </w:p>
        </w:tc>
        <w:tc>
          <w:tcPr>
            <w:tcW w:w="7654" w:type="dxa"/>
            <w:vAlign w:val="center"/>
          </w:tcPr>
          <w:p w:rsidR="00E6251F" w:rsidRPr="00B23F23" w:rsidRDefault="00E6251F" w:rsidP="007D3E98">
            <w:pPr>
              <w:jc w:val="both"/>
              <w:rPr>
                <w:sz w:val="28"/>
                <w:szCs w:val="28"/>
              </w:rPr>
            </w:pPr>
            <w:r>
              <w:rPr>
                <w:sz w:val="28"/>
                <w:szCs w:val="28"/>
              </w:rPr>
              <w:t xml:space="preserve">Предоставление в аренду транспортных средств с экипажем для  оказания услуг клиентам по осуществлению перевозок грузов в 20-ти футовых и 40-ка футовых контейнерах. </w:t>
            </w:r>
          </w:p>
          <w:p w:rsidR="00E6251F" w:rsidRPr="00B23F23" w:rsidRDefault="00E6251F" w:rsidP="007D3E98">
            <w:pPr>
              <w:ind w:firstLine="708"/>
              <w:jc w:val="both"/>
              <w:rPr>
                <w:sz w:val="28"/>
                <w:szCs w:val="28"/>
              </w:rPr>
            </w:pPr>
          </w:p>
        </w:tc>
      </w:tr>
      <w:tr w:rsidR="00E6251F" w:rsidRPr="00D9002E" w:rsidTr="007D3E98">
        <w:trPr>
          <w:trHeight w:val="527"/>
        </w:trPr>
        <w:tc>
          <w:tcPr>
            <w:tcW w:w="2552" w:type="dxa"/>
          </w:tcPr>
          <w:p w:rsidR="00E6251F" w:rsidRPr="00B23F23" w:rsidRDefault="00E6251F" w:rsidP="007D3E98">
            <w:pPr>
              <w:rPr>
                <w:sz w:val="28"/>
                <w:szCs w:val="28"/>
              </w:rPr>
            </w:pPr>
            <w:r>
              <w:rPr>
                <w:sz w:val="28"/>
                <w:szCs w:val="28"/>
              </w:rPr>
              <w:t>4. Планируемый срок  привлечения автотранспортных предприятий.</w:t>
            </w:r>
          </w:p>
        </w:tc>
        <w:tc>
          <w:tcPr>
            <w:tcW w:w="7654" w:type="dxa"/>
          </w:tcPr>
          <w:p w:rsidR="00E6251F" w:rsidRDefault="00E6251F" w:rsidP="007D3E98">
            <w:pPr>
              <w:jc w:val="both"/>
              <w:rPr>
                <w:sz w:val="28"/>
                <w:szCs w:val="28"/>
              </w:rPr>
            </w:pPr>
          </w:p>
          <w:p w:rsidR="00E6251F" w:rsidRDefault="00E6251F" w:rsidP="007D3E98">
            <w:pPr>
              <w:jc w:val="both"/>
              <w:rPr>
                <w:sz w:val="28"/>
                <w:szCs w:val="28"/>
              </w:rPr>
            </w:pPr>
            <w:r>
              <w:rPr>
                <w:sz w:val="28"/>
                <w:szCs w:val="28"/>
              </w:rPr>
              <w:t>С момента подписания договора (но не ранее 01.01.2020 г.) по 31 декабря 2022 года (включительно).</w:t>
            </w:r>
          </w:p>
          <w:p w:rsidR="00E6251F" w:rsidRPr="00B23F23" w:rsidRDefault="00E6251F" w:rsidP="007D3E98">
            <w:pPr>
              <w:jc w:val="both"/>
              <w:rPr>
                <w:sz w:val="28"/>
                <w:szCs w:val="28"/>
              </w:rPr>
            </w:pPr>
          </w:p>
        </w:tc>
      </w:tr>
      <w:tr w:rsidR="00E6251F" w:rsidRPr="00D9002E" w:rsidTr="007D3E98">
        <w:trPr>
          <w:trHeight w:hRule="exact" w:val="4628"/>
        </w:trPr>
        <w:tc>
          <w:tcPr>
            <w:tcW w:w="2552" w:type="dxa"/>
          </w:tcPr>
          <w:p w:rsidR="00E6251F" w:rsidRPr="005C3409" w:rsidRDefault="00E6251F" w:rsidP="007D3E98">
            <w:pPr>
              <w:rPr>
                <w:sz w:val="28"/>
                <w:szCs w:val="28"/>
              </w:rPr>
            </w:pPr>
            <w:r>
              <w:rPr>
                <w:sz w:val="28"/>
                <w:szCs w:val="28"/>
              </w:rPr>
              <w:t>5. Объемы работ  по привлечению автотранспортных предприятий.</w:t>
            </w:r>
          </w:p>
        </w:tc>
        <w:tc>
          <w:tcPr>
            <w:tcW w:w="7654" w:type="dxa"/>
          </w:tcPr>
          <w:p w:rsidR="00E6251F" w:rsidRPr="005C3409" w:rsidRDefault="00E6251F" w:rsidP="007D3E98">
            <w:pPr>
              <w:jc w:val="both"/>
              <w:rPr>
                <w:sz w:val="28"/>
                <w:szCs w:val="28"/>
              </w:rPr>
            </w:pPr>
            <w:r>
              <w:rPr>
                <w:sz w:val="28"/>
                <w:szCs w:val="28"/>
              </w:rPr>
              <w:t xml:space="preserve">Объем услуг определяется в соответствии с заявками Заказчика, на основании заказов согласно  договорам транспортно-экспедиционного обслуживания, заключенным между филиалом ПАО </w:t>
            </w:r>
            <w:r>
              <w:rPr>
                <w:bCs/>
                <w:sz w:val="28"/>
                <w:szCs w:val="28"/>
              </w:rPr>
              <w:t>«ТрансКонтейнер»</w:t>
            </w:r>
            <w:r>
              <w:rPr>
                <w:sz w:val="28"/>
                <w:szCs w:val="28"/>
              </w:rPr>
              <w:t xml:space="preserve"> на Приволжской железной дороге и клиентами.</w:t>
            </w:r>
          </w:p>
          <w:p w:rsidR="00E6251F" w:rsidRPr="00F66BAD" w:rsidRDefault="00E6251F" w:rsidP="007D3E98">
            <w:pPr>
              <w:suppressAutoHyphens w:val="0"/>
              <w:spacing w:line="280" w:lineRule="exact"/>
              <w:jc w:val="both"/>
              <w:rPr>
                <w:rFonts w:eastAsia="MS Mincho"/>
                <w:bCs/>
                <w:szCs w:val="28"/>
              </w:rPr>
            </w:pPr>
            <w:r>
              <w:t>Объемы работ  по привлечению автотранспортных предприятий:</w:t>
            </w:r>
          </w:p>
          <w:p w:rsidR="00E6251F" w:rsidRPr="00F66BAD" w:rsidRDefault="00E6251F" w:rsidP="007D3E98">
            <w:pPr>
              <w:suppressAutoHyphens w:val="0"/>
              <w:spacing w:line="280" w:lineRule="exact"/>
              <w:jc w:val="both"/>
              <w:rPr>
                <w:rFonts w:eastAsia="Calibri"/>
                <w:lang w:eastAsia="en-US"/>
              </w:rPr>
            </w:pPr>
            <w:r>
              <w:rPr>
                <w:rFonts w:eastAsia="Calibri"/>
                <w:lang w:eastAsia="en-US"/>
              </w:rPr>
              <w:t xml:space="preserve"> Суточный пиковый объем завоза/вывоза контейнеров:</w:t>
            </w:r>
          </w:p>
          <w:p w:rsidR="00E6251F" w:rsidRDefault="00E6251F" w:rsidP="007D3E98">
            <w:pPr>
              <w:suppressAutoHyphens w:val="0"/>
              <w:spacing w:line="280" w:lineRule="exact"/>
              <w:jc w:val="both"/>
              <w:rPr>
                <w:rFonts w:eastAsia="Calibri"/>
                <w:b/>
                <w:lang w:eastAsia="en-US"/>
              </w:rPr>
            </w:pPr>
            <w:r>
              <w:rPr>
                <w:rFonts w:eastAsia="Calibri"/>
                <w:b/>
                <w:lang w:eastAsia="en-US"/>
              </w:rPr>
              <w:t>-на контейнерном терминале Кутум:</w:t>
            </w:r>
          </w:p>
          <w:p w:rsidR="00E6251F" w:rsidRPr="005E556E" w:rsidRDefault="00E6251F" w:rsidP="007D3E98">
            <w:pPr>
              <w:suppressAutoHyphens w:val="0"/>
              <w:spacing w:line="280" w:lineRule="exact"/>
              <w:jc w:val="both"/>
              <w:rPr>
                <w:rFonts w:ascii="Calibri" w:eastAsia="Calibri" w:hAnsi="Calibri"/>
                <w:sz w:val="22"/>
                <w:szCs w:val="22"/>
                <w:lang w:eastAsia="en-US"/>
              </w:rPr>
            </w:pPr>
            <w:r>
              <w:rPr>
                <w:rFonts w:eastAsia="Calibri"/>
                <w:lang w:eastAsia="en-US"/>
              </w:rPr>
              <w:t>20 футовых контейнеров -  1 контейнера,</w:t>
            </w:r>
          </w:p>
          <w:p w:rsidR="00E6251F" w:rsidRPr="005E556E" w:rsidRDefault="00E6251F" w:rsidP="007D3E98">
            <w:pPr>
              <w:suppressAutoHyphens w:val="0"/>
              <w:spacing w:line="280" w:lineRule="exact"/>
              <w:jc w:val="both"/>
              <w:rPr>
                <w:rFonts w:eastAsia="Calibri"/>
                <w:lang w:eastAsia="en-US"/>
              </w:rPr>
            </w:pPr>
            <w:r>
              <w:rPr>
                <w:rFonts w:eastAsia="Calibri"/>
                <w:lang w:eastAsia="en-US"/>
              </w:rPr>
              <w:t>40 футовых контейнеров -  1 контейнера.</w:t>
            </w:r>
          </w:p>
          <w:p w:rsidR="00E6251F" w:rsidRPr="00B374D3" w:rsidRDefault="00E6251F" w:rsidP="007D3E98">
            <w:pPr>
              <w:suppressAutoHyphens w:val="0"/>
              <w:spacing w:line="280" w:lineRule="exact"/>
              <w:jc w:val="both"/>
              <w:rPr>
                <w:color w:val="FF0000"/>
                <w:sz w:val="28"/>
                <w:szCs w:val="28"/>
              </w:rPr>
            </w:pPr>
          </w:p>
        </w:tc>
      </w:tr>
      <w:tr w:rsidR="00E6251F" w:rsidRPr="00D9002E" w:rsidTr="007D3E98">
        <w:trPr>
          <w:trHeight w:hRule="exact" w:val="4345"/>
        </w:trPr>
        <w:tc>
          <w:tcPr>
            <w:tcW w:w="2552" w:type="dxa"/>
          </w:tcPr>
          <w:p w:rsidR="00E6251F" w:rsidRPr="00F66BAD" w:rsidRDefault="00E6251F" w:rsidP="007D3E98">
            <w:pPr>
              <w:rPr>
                <w:sz w:val="28"/>
                <w:szCs w:val="28"/>
              </w:rPr>
            </w:pPr>
            <w:r>
              <w:rPr>
                <w:sz w:val="28"/>
                <w:szCs w:val="28"/>
              </w:rPr>
              <w:t>6. Максимальная (совокупная) цена договора</w:t>
            </w:r>
          </w:p>
        </w:tc>
        <w:tc>
          <w:tcPr>
            <w:tcW w:w="7654" w:type="dxa"/>
          </w:tcPr>
          <w:p w:rsidR="00E6251F" w:rsidRPr="00405DE7" w:rsidRDefault="00E6251F" w:rsidP="007D3E98">
            <w:pPr>
              <w:jc w:val="both"/>
              <w:rPr>
                <w:sz w:val="28"/>
                <w:szCs w:val="28"/>
              </w:rPr>
            </w:pPr>
            <w:r>
              <w:rPr>
                <w:szCs w:val="28"/>
              </w:rPr>
              <w:t xml:space="preserve">Начальная (максимальная) цена договоров, составляет 3 000 000, 00 (три миллиона) рублей 00 коп. с учетом всех расходов исполнителя и налогов, кроме НДС, </w:t>
            </w:r>
            <w:r>
              <w:t>расходов по техническому содержанию, коммерческой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w:t>
            </w:r>
            <w:r>
              <w:rPr>
                <w:szCs w:val="28"/>
              </w:rPr>
              <w:t xml:space="preserve"> </w:t>
            </w:r>
            <w:r>
              <w:t xml:space="preserve">Сумма НДС и условия начисления определяются в соответствии с законодательством Российской Федерации.  </w:t>
            </w:r>
          </w:p>
        </w:tc>
      </w:tr>
      <w:tr w:rsidR="00E6251F" w:rsidRPr="00D9002E" w:rsidTr="007D3E98">
        <w:trPr>
          <w:trHeight w:val="411"/>
        </w:trPr>
        <w:tc>
          <w:tcPr>
            <w:tcW w:w="2552" w:type="dxa"/>
          </w:tcPr>
          <w:p w:rsidR="00E6251F" w:rsidRPr="00262EE3" w:rsidRDefault="00E6251F" w:rsidP="007D3E98">
            <w:pPr>
              <w:rPr>
                <w:sz w:val="28"/>
                <w:szCs w:val="28"/>
              </w:rPr>
            </w:pPr>
            <w:r>
              <w:rPr>
                <w:sz w:val="28"/>
                <w:szCs w:val="28"/>
              </w:rPr>
              <w:lastRenderedPageBreak/>
              <w:t>7. Основные требования, предъявляемые к автотранспортным предприятиям.</w:t>
            </w:r>
          </w:p>
        </w:tc>
        <w:tc>
          <w:tcPr>
            <w:tcW w:w="7654" w:type="dxa"/>
          </w:tcPr>
          <w:p w:rsidR="00E6251F" w:rsidRDefault="00E6251F" w:rsidP="007D3E98">
            <w:pPr>
              <w:jc w:val="both"/>
              <w:rPr>
                <w:b/>
                <w:sz w:val="28"/>
                <w:szCs w:val="28"/>
              </w:rPr>
            </w:pPr>
            <w:r>
              <w:rPr>
                <w:b/>
                <w:sz w:val="28"/>
                <w:szCs w:val="28"/>
              </w:rPr>
              <w:t>Места предоставления транспортных средств в аренду</w:t>
            </w:r>
          </w:p>
          <w:p w:rsidR="00E6251F" w:rsidRPr="00BB3970" w:rsidRDefault="00E6251F" w:rsidP="007D3E98">
            <w:pPr>
              <w:jc w:val="both"/>
              <w:rPr>
                <w:sz w:val="28"/>
                <w:szCs w:val="28"/>
              </w:rPr>
            </w:pPr>
            <w:r>
              <w:rPr>
                <w:b/>
                <w:color w:val="FF0000"/>
                <w:sz w:val="28"/>
                <w:szCs w:val="28"/>
              </w:rPr>
              <w:t xml:space="preserve">  </w:t>
            </w:r>
            <w:r>
              <w:rPr>
                <w:sz w:val="28"/>
                <w:szCs w:val="28"/>
              </w:rPr>
              <w:t>Астраханская область.</w:t>
            </w:r>
          </w:p>
          <w:p w:rsidR="00E6251F" w:rsidRDefault="00E6251F" w:rsidP="007D3E98">
            <w:pPr>
              <w:jc w:val="both"/>
              <w:rPr>
                <w:sz w:val="28"/>
                <w:szCs w:val="28"/>
              </w:rPr>
            </w:pPr>
            <w:r>
              <w:rPr>
                <w:b/>
                <w:sz w:val="28"/>
                <w:szCs w:val="28"/>
              </w:rPr>
              <w:t xml:space="preserve">К автотранспортному предприятию (арендодателю) предъявляются следующие требования: </w:t>
            </w:r>
          </w:p>
          <w:p w:rsidR="00E6251F" w:rsidRDefault="00E6251F" w:rsidP="005A0F89">
            <w:pPr>
              <w:numPr>
                <w:ilvl w:val="0"/>
                <w:numId w:val="27"/>
              </w:numPr>
              <w:jc w:val="both"/>
              <w:rPr>
                <w:sz w:val="28"/>
                <w:szCs w:val="28"/>
              </w:rPr>
            </w:pPr>
            <w:r>
              <w:rPr>
                <w:sz w:val="28"/>
                <w:szCs w:val="28"/>
              </w:rPr>
              <w:t>Арендодатель должен:</w:t>
            </w:r>
          </w:p>
          <w:p w:rsidR="00E6251F" w:rsidRDefault="00E6251F" w:rsidP="007D3E98">
            <w:pPr>
              <w:ind w:firstLine="708"/>
              <w:jc w:val="both"/>
              <w:rPr>
                <w:sz w:val="28"/>
                <w:szCs w:val="28"/>
              </w:rPr>
            </w:pPr>
            <w:r>
              <w:rPr>
                <w:sz w:val="28"/>
                <w:szCs w:val="28"/>
              </w:rPr>
              <w:t>- иметь в собственности транспортные средства или владеть ими на ином законном праве;</w:t>
            </w:r>
          </w:p>
          <w:p w:rsidR="00E6251F" w:rsidRDefault="00E6251F" w:rsidP="007D3E98">
            <w:pPr>
              <w:ind w:firstLine="708"/>
              <w:jc w:val="both"/>
              <w:rPr>
                <w:sz w:val="28"/>
                <w:szCs w:val="28"/>
              </w:rPr>
            </w:pPr>
            <w:r>
              <w:rPr>
                <w:sz w:val="28"/>
                <w:szCs w:val="28"/>
              </w:rPr>
              <w:t>- иметь  возможность перевозить типы контейнеров, указанных в п. 3 Технического задания;</w:t>
            </w:r>
          </w:p>
          <w:p w:rsidR="00E6251F" w:rsidRDefault="00E6251F" w:rsidP="007D3E98">
            <w:pPr>
              <w:ind w:firstLine="708"/>
              <w:jc w:val="both"/>
              <w:rPr>
                <w:sz w:val="28"/>
                <w:szCs w:val="28"/>
              </w:rPr>
            </w:pPr>
            <w:r>
              <w:rPr>
                <w:sz w:val="28"/>
                <w:szCs w:val="28"/>
              </w:rPr>
              <w:t xml:space="preserve">- члены экипажа должны иметь водительские удостоверения на право управления грузовыми автомобилями соответствующего типа; </w:t>
            </w:r>
          </w:p>
          <w:p w:rsidR="00E6251F" w:rsidRDefault="00E6251F" w:rsidP="007D3E98">
            <w:pPr>
              <w:pStyle w:val="aff8"/>
              <w:jc w:val="both"/>
              <w:rPr>
                <w:sz w:val="28"/>
                <w:szCs w:val="28"/>
              </w:rPr>
            </w:pPr>
            <w:r>
              <w:rPr>
                <w:sz w:val="28"/>
                <w:szCs w:val="28"/>
              </w:rPr>
              <w:t xml:space="preserve">- члены экипажа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E6251F" w:rsidRDefault="00E6251F" w:rsidP="007D3E98">
            <w:pPr>
              <w:pStyle w:val="aff8"/>
              <w:jc w:val="both"/>
              <w:rPr>
                <w:sz w:val="28"/>
                <w:szCs w:val="28"/>
              </w:rPr>
            </w:pPr>
            <w:r>
              <w:rPr>
                <w:sz w:val="28"/>
                <w:szCs w:val="28"/>
              </w:rPr>
              <w:t>- предоставлять Арендатору по акту приема-передачи в аренду Транспортное средство по адресу и в срок, указанные в Заявке, а также обеспечить исполнение сроков, указанных в Заявке;</w:t>
            </w:r>
          </w:p>
          <w:p w:rsidR="00E6251F" w:rsidRDefault="00E6251F" w:rsidP="007D3E98">
            <w:pPr>
              <w:ind w:firstLine="708"/>
              <w:jc w:val="both"/>
              <w:rPr>
                <w:sz w:val="28"/>
                <w:szCs w:val="28"/>
              </w:rPr>
            </w:pPr>
            <w:r>
              <w:rPr>
                <w:sz w:val="28"/>
                <w:szCs w:val="28"/>
              </w:rPr>
              <w:t>- в период нахождения транспортного средства в аренде у арендатора поддерживать его надлежащее состояние;</w:t>
            </w:r>
          </w:p>
          <w:p w:rsidR="00E6251F" w:rsidRDefault="00E6251F" w:rsidP="007D3E98">
            <w:pPr>
              <w:ind w:firstLine="708"/>
              <w:jc w:val="both"/>
              <w:rPr>
                <w:sz w:val="28"/>
                <w:szCs w:val="28"/>
              </w:rPr>
            </w:pPr>
            <w:r>
              <w:rPr>
                <w:sz w:val="28"/>
                <w:szCs w:val="28"/>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6251F" w:rsidRDefault="00E6251F" w:rsidP="007D3E98">
            <w:pPr>
              <w:ind w:firstLine="708"/>
              <w:jc w:val="both"/>
              <w:rPr>
                <w:sz w:val="28"/>
                <w:szCs w:val="28"/>
              </w:rPr>
            </w:pPr>
            <w:r>
              <w:rPr>
                <w:sz w:val="28"/>
                <w:szCs w:val="28"/>
              </w:rPr>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6251F" w:rsidRDefault="00E6251F" w:rsidP="007D3E98">
            <w:pPr>
              <w:ind w:firstLine="708"/>
              <w:jc w:val="both"/>
              <w:rPr>
                <w:sz w:val="28"/>
                <w:szCs w:val="28"/>
              </w:rPr>
            </w:pPr>
            <w:r>
              <w:rPr>
                <w:sz w:val="28"/>
                <w:szCs w:val="28"/>
              </w:rP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E6251F" w:rsidRDefault="00E6251F" w:rsidP="007D3E98">
            <w:pPr>
              <w:ind w:firstLine="708"/>
              <w:jc w:val="both"/>
              <w:rPr>
                <w:sz w:val="28"/>
                <w:szCs w:val="28"/>
              </w:rPr>
            </w:pPr>
            <w:r>
              <w:rPr>
                <w:sz w:val="28"/>
                <w:szCs w:val="28"/>
              </w:rPr>
              <w:t xml:space="preserve">-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w:t>
            </w:r>
            <w:r>
              <w:rPr>
                <w:sz w:val="28"/>
                <w:szCs w:val="28"/>
              </w:rPr>
              <w:lastRenderedPageBreak/>
              <w:t>целями настоящего договора;</w:t>
            </w:r>
          </w:p>
          <w:p w:rsidR="00E6251F" w:rsidRDefault="00E6251F" w:rsidP="007D3E98">
            <w:pPr>
              <w:ind w:firstLine="708"/>
              <w:jc w:val="both"/>
              <w:rPr>
                <w:sz w:val="28"/>
                <w:szCs w:val="28"/>
              </w:rPr>
            </w:pPr>
            <w:r>
              <w:rPr>
                <w:sz w:val="28"/>
                <w:szCs w:val="28"/>
              </w:rPr>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 </w:t>
            </w:r>
          </w:p>
          <w:p w:rsidR="00E6251F" w:rsidRPr="00672184" w:rsidRDefault="00E6251F" w:rsidP="007D3E98">
            <w:pPr>
              <w:ind w:firstLine="708"/>
              <w:jc w:val="both"/>
              <w:rPr>
                <w:sz w:val="28"/>
                <w:szCs w:val="28"/>
              </w:rPr>
            </w:pPr>
            <w:r>
              <w:rPr>
                <w:sz w:val="28"/>
                <w:szCs w:val="28"/>
              </w:rPr>
              <w:t>- проводить инструктаж экипажа по безопасности движения,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E6251F" w:rsidRDefault="00E6251F" w:rsidP="007D3E98">
            <w:pPr>
              <w:ind w:firstLine="708"/>
              <w:jc w:val="both"/>
              <w:rPr>
                <w:sz w:val="28"/>
                <w:szCs w:val="28"/>
              </w:rPr>
            </w:pPr>
            <w:r>
              <w:rPr>
                <w:sz w:val="28"/>
                <w:szCs w:val="28"/>
              </w:rPr>
              <w:t>- перед допуском к управлению транспортным средством, передаваемым в аренду, проводить медицинский осмотр экипажа;</w:t>
            </w:r>
          </w:p>
          <w:p w:rsidR="00E6251F" w:rsidRDefault="00E6251F" w:rsidP="007D3E98">
            <w:pPr>
              <w:ind w:firstLine="708"/>
              <w:jc w:val="both"/>
              <w:rPr>
                <w:sz w:val="28"/>
                <w:szCs w:val="28"/>
              </w:rPr>
            </w:pPr>
            <w:r>
              <w:rPr>
                <w:sz w:val="28"/>
                <w:szCs w:val="28"/>
              </w:rPr>
              <w:t>-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E6251F" w:rsidRDefault="00E6251F" w:rsidP="007D3E98">
            <w:pPr>
              <w:ind w:firstLine="708"/>
              <w:jc w:val="both"/>
              <w:rPr>
                <w:sz w:val="28"/>
                <w:szCs w:val="28"/>
              </w:rPr>
            </w:pPr>
            <w:r>
              <w:rPr>
                <w:sz w:val="28"/>
                <w:szCs w:val="28"/>
              </w:rPr>
              <w:t>- обеспечить оказание силами экипажа сопутствующих услуг:</w:t>
            </w:r>
          </w:p>
          <w:p w:rsidR="00E6251F" w:rsidRDefault="00E6251F" w:rsidP="005A0F89">
            <w:pPr>
              <w:numPr>
                <w:ilvl w:val="0"/>
                <w:numId w:val="28"/>
              </w:numPr>
              <w:jc w:val="both"/>
              <w:rPr>
                <w:sz w:val="28"/>
                <w:szCs w:val="28"/>
              </w:rPr>
            </w:pPr>
            <w:r>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E6251F" w:rsidRDefault="00E6251F" w:rsidP="005A0F89">
            <w:pPr>
              <w:numPr>
                <w:ilvl w:val="0"/>
                <w:numId w:val="28"/>
              </w:numPr>
              <w:jc w:val="both"/>
              <w:rPr>
                <w:sz w:val="28"/>
                <w:szCs w:val="28"/>
              </w:rPr>
            </w:pPr>
            <w:r>
              <w:rPr>
                <w:sz w:val="28"/>
                <w:szCs w:val="28"/>
              </w:rP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E6251F" w:rsidRDefault="00E6251F" w:rsidP="005A0F89">
            <w:pPr>
              <w:numPr>
                <w:ilvl w:val="0"/>
                <w:numId w:val="28"/>
              </w:numPr>
              <w:jc w:val="both"/>
              <w:rPr>
                <w:sz w:val="28"/>
                <w:szCs w:val="28"/>
              </w:rPr>
            </w:pPr>
            <w:r>
              <w:rPr>
                <w:sz w:val="28"/>
                <w:szCs w:val="28"/>
              </w:rPr>
              <w:t>проверку технического и коммерческого состояния контейнера после выгрузки из него груза;</w:t>
            </w:r>
          </w:p>
          <w:p w:rsidR="00E6251F" w:rsidRDefault="00E6251F" w:rsidP="005A0F89">
            <w:pPr>
              <w:numPr>
                <w:ilvl w:val="0"/>
                <w:numId w:val="28"/>
              </w:numPr>
              <w:jc w:val="both"/>
              <w:rPr>
                <w:sz w:val="28"/>
                <w:szCs w:val="28"/>
              </w:rPr>
            </w:pPr>
            <w:r>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E6251F" w:rsidRDefault="00E6251F" w:rsidP="005A0F89">
            <w:pPr>
              <w:numPr>
                <w:ilvl w:val="0"/>
                <w:numId w:val="28"/>
              </w:numPr>
              <w:jc w:val="both"/>
              <w:rPr>
                <w:sz w:val="28"/>
                <w:szCs w:val="28"/>
              </w:rPr>
            </w:pPr>
            <w:r>
              <w:rPr>
                <w:sz w:val="28"/>
                <w:szCs w:val="28"/>
              </w:rPr>
              <w:lastRenderedPageBreak/>
              <w:t xml:space="preserve">сохранность контейнеров, предоставленных для перевозки, с момента приемки до момента выдачи уполномоченному лицу; </w:t>
            </w:r>
          </w:p>
          <w:p w:rsidR="00E6251F" w:rsidRDefault="00E6251F" w:rsidP="005A0F89">
            <w:pPr>
              <w:numPr>
                <w:ilvl w:val="0"/>
                <w:numId w:val="28"/>
              </w:numPr>
              <w:jc w:val="both"/>
              <w:rPr>
                <w:sz w:val="28"/>
                <w:szCs w:val="28"/>
              </w:rPr>
            </w:pPr>
            <w:r>
              <w:rPr>
                <w:sz w:val="28"/>
                <w:szCs w:val="28"/>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6251F" w:rsidRDefault="00E6251F" w:rsidP="005A0F89">
            <w:pPr>
              <w:numPr>
                <w:ilvl w:val="0"/>
                <w:numId w:val="28"/>
              </w:numPr>
              <w:jc w:val="both"/>
              <w:rPr>
                <w:sz w:val="28"/>
                <w:szCs w:val="28"/>
              </w:rPr>
            </w:pPr>
            <w:r>
              <w:rPr>
                <w:sz w:val="28"/>
                <w:szCs w:val="28"/>
              </w:rPr>
              <w:t>незамедлительное информирование арендатора водителем (в течении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6251F" w:rsidRDefault="00E6251F" w:rsidP="005A0F89">
            <w:pPr>
              <w:numPr>
                <w:ilvl w:val="0"/>
                <w:numId w:val="28"/>
              </w:numPr>
              <w:jc w:val="both"/>
              <w:rPr>
                <w:sz w:val="28"/>
                <w:szCs w:val="28"/>
              </w:rPr>
            </w:pPr>
            <w:r>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E6251F" w:rsidRDefault="00E6251F" w:rsidP="005A0F89">
            <w:pPr>
              <w:numPr>
                <w:ilvl w:val="0"/>
                <w:numId w:val="28"/>
              </w:numPr>
              <w:jc w:val="both"/>
              <w:rPr>
                <w:sz w:val="28"/>
                <w:szCs w:val="28"/>
              </w:rPr>
            </w:pPr>
            <w:r>
              <w:rPr>
                <w:sz w:val="28"/>
                <w:szCs w:val="28"/>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E6251F" w:rsidRDefault="00E6251F" w:rsidP="005A0F89">
            <w:pPr>
              <w:numPr>
                <w:ilvl w:val="0"/>
                <w:numId w:val="28"/>
              </w:numPr>
              <w:jc w:val="both"/>
              <w:rPr>
                <w:sz w:val="28"/>
                <w:szCs w:val="28"/>
              </w:rPr>
            </w:pPr>
            <w:r>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E6251F" w:rsidRDefault="00E6251F" w:rsidP="005A0F89">
            <w:pPr>
              <w:pStyle w:val="aff8"/>
              <w:numPr>
                <w:ilvl w:val="0"/>
                <w:numId w:val="29"/>
              </w:numPr>
              <w:suppressAutoHyphens w:val="0"/>
              <w:autoSpaceDE w:val="0"/>
              <w:autoSpaceDN w:val="0"/>
              <w:adjustRightInd w:val="0"/>
              <w:ind w:firstLine="23"/>
              <w:jc w:val="both"/>
              <w:rPr>
                <w:sz w:val="28"/>
                <w:szCs w:val="28"/>
              </w:rPr>
            </w:pPr>
            <w:r>
              <w:rPr>
                <w:sz w:val="28"/>
                <w:szCs w:val="28"/>
              </w:rPr>
              <w:t>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E6251F" w:rsidRDefault="00E6251F" w:rsidP="005A0F89">
            <w:pPr>
              <w:pStyle w:val="aff8"/>
              <w:numPr>
                <w:ilvl w:val="0"/>
                <w:numId w:val="29"/>
              </w:numPr>
              <w:suppressAutoHyphens w:val="0"/>
              <w:autoSpaceDE w:val="0"/>
              <w:autoSpaceDN w:val="0"/>
              <w:adjustRightInd w:val="0"/>
              <w:ind w:firstLine="23"/>
              <w:jc w:val="both"/>
              <w:rPr>
                <w:rFonts w:eastAsia="Calibri"/>
                <w:sz w:val="28"/>
                <w:szCs w:val="28"/>
              </w:rPr>
            </w:pPr>
            <w:r>
              <w:rPr>
                <w:sz w:val="28"/>
                <w:szCs w:val="28"/>
              </w:rPr>
              <w:t xml:space="preserve">наличие  знаний инструкции о порядке пользования мобильным приложением ТС iSales Photo для осуществления фотофиксации результатов погрузки </w:t>
            </w:r>
            <w:r>
              <w:rPr>
                <w:sz w:val="28"/>
                <w:szCs w:val="28"/>
              </w:rPr>
              <w:lastRenderedPageBreak/>
              <w:t>грузов в контейнер;</w:t>
            </w:r>
          </w:p>
          <w:p w:rsidR="00E6251F" w:rsidRDefault="00E6251F" w:rsidP="005A0F89">
            <w:pPr>
              <w:pStyle w:val="aff8"/>
              <w:numPr>
                <w:ilvl w:val="0"/>
                <w:numId w:val="29"/>
              </w:numPr>
              <w:suppressAutoHyphens w:val="0"/>
              <w:autoSpaceDE w:val="0"/>
              <w:autoSpaceDN w:val="0"/>
              <w:adjustRightInd w:val="0"/>
              <w:ind w:firstLine="23"/>
              <w:jc w:val="both"/>
              <w:rPr>
                <w:rFonts w:eastAsia="Calibri"/>
                <w:sz w:val="28"/>
                <w:szCs w:val="28"/>
              </w:rPr>
            </w:pPr>
            <w:r>
              <w:rPr>
                <w:rFonts w:eastAsia="Calibri"/>
                <w:sz w:val="28"/>
                <w:szCs w:val="28"/>
              </w:rPr>
              <w:t>содействие в осуществлении фактическими грузоотправителями фотофиксации результатов погрузки грузов  в контейнер;</w:t>
            </w:r>
          </w:p>
          <w:p w:rsidR="00E6251F" w:rsidRDefault="00E6251F" w:rsidP="005A0F89">
            <w:pPr>
              <w:pStyle w:val="aff8"/>
              <w:numPr>
                <w:ilvl w:val="0"/>
                <w:numId w:val="29"/>
              </w:numPr>
              <w:suppressAutoHyphens w:val="0"/>
              <w:autoSpaceDE w:val="0"/>
              <w:autoSpaceDN w:val="0"/>
              <w:adjustRightInd w:val="0"/>
              <w:ind w:firstLine="23"/>
              <w:rPr>
                <w:rFonts w:eastAsia="Calibri"/>
                <w:sz w:val="28"/>
                <w:szCs w:val="28"/>
              </w:rPr>
            </w:pPr>
            <w:r>
              <w:rPr>
                <w:sz w:val="28"/>
                <w:szCs w:val="28"/>
              </w:rPr>
              <w:t>проверку полномочий  грузоотправителей/ 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E6251F" w:rsidRDefault="00E6251F" w:rsidP="005A0F89">
            <w:pPr>
              <w:pStyle w:val="aff8"/>
              <w:numPr>
                <w:ilvl w:val="0"/>
                <w:numId w:val="29"/>
              </w:numPr>
              <w:suppressAutoHyphens w:val="0"/>
              <w:ind w:firstLine="23"/>
              <w:jc w:val="both"/>
              <w:rPr>
                <w:sz w:val="28"/>
                <w:szCs w:val="28"/>
              </w:rPr>
            </w:pPr>
            <w:r>
              <w:rPr>
                <w:sz w:val="28"/>
                <w:szCs w:val="28"/>
              </w:rPr>
              <w:t xml:space="preserve"> постановка, снятие, отбор контейнеров на контейнерной площадке, оформление перевозных  документов;</w:t>
            </w:r>
          </w:p>
          <w:p w:rsidR="00E6251F" w:rsidRDefault="00E6251F" w:rsidP="005A0F89">
            <w:pPr>
              <w:pStyle w:val="aff8"/>
              <w:numPr>
                <w:ilvl w:val="0"/>
                <w:numId w:val="29"/>
              </w:numPr>
              <w:suppressAutoHyphens w:val="0"/>
              <w:ind w:firstLine="23"/>
              <w:jc w:val="both"/>
              <w:rPr>
                <w:sz w:val="28"/>
                <w:szCs w:val="28"/>
              </w:rPr>
            </w:pPr>
            <w:r>
              <w:rPr>
                <w:sz w:val="28"/>
                <w:szCs w:val="28"/>
              </w:rPr>
              <w:t xml:space="preserve">  нанесение знаков опасности на перевозимые контейнеры в соответствии с требованиями Арендатора и правилами перевозок опасных грузов.</w:t>
            </w:r>
          </w:p>
          <w:p w:rsidR="00E6251F" w:rsidRDefault="00E6251F" w:rsidP="007D3E98">
            <w:pPr>
              <w:ind w:firstLine="709"/>
              <w:jc w:val="both"/>
              <w:rPr>
                <w:sz w:val="28"/>
                <w:szCs w:val="28"/>
              </w:rPr>
            </w:pPr>
            <w:r>
              <w:rPr>
                <w:sz w:val="28"/>
                <w:szCs w:val="28"/>
              </w:rPr>
              <w:t xml:space="preserve">- в части технических характеристик: </w:t>
            </w:r>
          </w:p>
          <w:p w:rsidR="00E6251F" w:rsidRDefault="00E6251F" w:rsidP="007D3E98">
            <w:pPr>
              <w:ind w:left="709"/>
              <w:jc w:val="both"/>
              <w:rPr>
                <w:b/>
                <w:sz w:val="28"/>
                <w:szCs w:val="28"/>
                <w:u w:val="single"/>
              </w:rPr>
            </w:pPr>
            <w:r>
              <w:rPr>
                <w:b/>
                <w:sz w:val="28"/>
                <w:szCs w:val="28"/>
                <w:u w:val="single"/>
              </w:rPr>
              <w:t>для перевозки КТК</w:t>
            </w:r>
          </w:p>
          <w:p w:rsidR="00E6251F" w:rsidRDefault="00E6251F" w:rsidP="007D3E98">
            <w:pPr>
              <w:ind w:firstLine="34"/>
              <w:jc w:val="both"/>
              <w:rPr>
                <w:sz w:val="28"/>
                <w:szCs w:val="28"/>
              </w:rPr>
            </w:pPr>
            <w:r>
              <w:rPr>
                <w:sz w:val="28"/>
                <w:szCs w:val="28"/>
              </w:rPr>
              <w:t xml:space="preserve">     тягач седельный с колесной формулой  не менее 4×2;</w:t>
            </w:r>
          </w:p>
          <w:p w:rsidR="00E6251F" w:rsidRDefault="00E6251F" w:rsidP="007D3E98">
            <w:pPr>
              <w:pStyle w:val="ConsNormal"/>
              <w:ind w:firstLine="34"/>
              <w:jc w:val="both"/>
              <w:rPr>
                <w:rFonts w:ascii="Times New Roman" w:hAnsi="Times New Roman" w:cs="Times New Roman"/>
                <w:sz w:val="28"/>
                <w:szCs w:val="28"/>
              </w:rPr>
            </w:pPr>
            <w:r>
              <w:rPr>
                <w:rFonts w:ascii="Times New Roman" w:hAnsi="Times New Roman" w:cs="Times New Roman"/>
                <w:sz w:val="28"/>
                <w:szCs w:val="28"/>
              </w:rPr>
              <w:t xml:space="preserve">     достаточная оснащенность транспортных средств для перевозки автопоездом одного 20-фут. контейнера высотой 2438 мм или 2591мм (серия 1С(1СС)), полной массой брутто – 30 480 кг;</w:t>
            </w:r>
          </w:p>
          <w:p w:rsidR="00E6251F" w:rsidRDefault="00E6251F" w:rsidP="007D3E98">
            <w:pPr>
              <w:pStyle w:val="ConsNormal"/>
              <w:tabs>
                <w:tab w:val="left" w:pos="391"/>
              </w:tabs>
              <w:suppressAutoHyphens w:val="0"/>
              <w:autoSpaceDN w:val="0"/>
              <w:adjustRightInd w:val="0"/>
              <w:ind w:firstLine="34"/>
              <w:jc w:val="both"/>
              <w:rPr>
                <w:rFonts w:ascii="Times New Roman" w:hAnsi="Times New Roman" w:cs="Times New Roman"/>
                <w:sz w:val="28"/>
                <w:szCs w:val="28"/>
              </w:rPr>
            </w:pPr>
            <w:r>
              <w:rPr>
                <w:rFonts w:ascii="Times New Roman" w:hAnsi="Times New Roman" w:cs="Times New Roman"/>
                <w:sz w:val="28"/>
                <w:szCs w:val="28"/>
              </w:rPr>
              <w:t xml:space="preserve">          достаточная оснащенность транспортных средств для перевозки автопоездом одного 40-фут. контейнера высотой 2591мм или 2896мм (серия 1А(1АА)), полной массой брутто – 30 480 кг.</w:t>
            </w:r>
          </w:p>
          <w:p w:rsidR="00E6251F" w:rsidRDefault="00E6251F" w:rsidP="007D3E98">
            <w:pPr>
              <w:tabs>
                <w:tab w:val="left" w:pos="0"/>
              </w:tabs>
              <w:ind w:firstLine="34"/>
              <w:jc w:val="both"/>
              <w:rPr>
                <w:sz w:val="28"/>
                <w:szCs w:val="28"/>
              </w:rPr>
            </w:pPr>
            <w:r>
              <w:rPr>
                <w:sz w:val="28"/>
                <w:szCs w:val="28"/>
              </w:rPr>
              <w:t xml:space="preserve">     соответствие  транспортных средств ГОСТ 24098-80 «Полуприцепы-контейнеровозы. Типы. Основные параметры и размеры».</w:t>
            </w:r>
          </w:p>
          <w:p w:rsidR="00E6251F" w:rsidRDefault="00E6251F" w:rsidP="007D3E98">
            <w:pPr>
              <w:tabs>
                <w:tab w:val="left" w:pos="0"/>
              </w:tabs>
              <w:jc w:val="both"/>
              <w:rPr>
                <w:b/>
                <w:color w:val="000000"/>
                <w:sz w:val="28"/>
              </w:rPr>
            </w:pPr>
            <w:r>
              <w:rPr>
                <w:sz w:val="28"/>
                <w:szCs w:val="28"/>
              </w:rPr>
              <w:t xml:space="preserve">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E6251F" w:rsidRDefault="00E6251F" w:rsidP="007D3E98">
            <w:pPr>
              <w:jc w:val="both"/>
              <w:rPr>
                <w:b/>
                <w:sz w:val="28"/>
                <w:szCs w:val="28"/>
                <w:u w:val="single"/>
              </w:rPr>
            </w:pPr>
            <w:r>
              <w:rPr>
                <w:b/>
                <w:u w:val="single"/>
              </w:rPr>
              <w:t xml:space="preserve">  </w:t>
            </w:r>
            <w:r>
              <w:rPr>
                <w:b/>
                <w:sz w:val="28"/>
                <w:szCs w:val="28"/>
                <w:u w:val="single"/>
              </w:rPr>
              <w:t xml:space="preserve">для перевозки опасных грузов </w:t>
            </w:r>
          </w:p>
          <w:p w:rsidR="00E6251F" w:rsidRDefault="00E6251F" w:rsidP="007D3E98">
            <w:pPr>
              <w:jc w:val="both"/>
              <w:rPr>
                <w:sz w:val="28"/>
                <w:szCs w:val="28"/>
              </w:rPr>
            </w:pPr>
            <w:r>
              <w:rPr>
                <w:sz w:val="28"/>
                <w:szCs w:val="28"/>
              </w:rPr>
              <w:t xml:space="preserve">при осуществлении перевозки крупногабаритных, тяжеловесных, опасных грузов – претендент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w:t>
            </w:r>
            <w:r>
              <w:rPr>
                <w:sz w:val="28"/>
                <w:szCs w:val="28"/>
              </w:rPr>
              <w:lastRenderedPageBreak/>
              <w:t>допуске транспортного средства к перевозке опасных грузов.</w:t>
            </w:r>
          </w:p>
          <w:p w:rsidR="00E6251F" w:rsidRPr="00D9002E" w:rsidRDefault="00E6251F" w:rsidP="007D3E98">
            <w:pPr>
              <w:jc w:val="both"/>
              <w:rPr>
                <w:b/>
                <w:color w:val="FF0000"/>
                <w:sz w:val="28"/>
                <w:szCs w:val="28"/>
              </w:rPr>
            </w:pPr>
          </w:p>
        </w:tc>
      </w:tr>
      <w:tr w:rsidR="00E6251F" w:rsidRPr="00D9002E" w:rsidTr="007D3E98">
        <w:trPr>
          <w:trHeight w:val="4440"/>
        </w:trPr>
        <w:tc>
          <w:tcPr>
            <w:tcW w:w="2552" w:type="dxa"/>
          </w:tcPr>
          <w:p w:rsidR="00E6251F" w:rsidRPr="00764749" w:rsidRDefault="00E6251F" w:rsidP="007D3E98">
            <w:pPr>
              <w:rPr>
                <w:sz w:val="28"/>
                <w:szCs w:val="28"/>
              </w:rPr>
            </w:pPr>
            <w:r>
              <w:rPr>
                <w:sz w:val="28"/>
                <w:szCs w:val="28"/>
              </w:rPr>
              <w:lastRenderedPageBreak/>
              <w:t xml:space="preserve">8. Специальные требования. </w:t>
            </w:r>
          </w:p>
        </w:tc>
        <w:tc>
          <w:tcPr>
            <w:tcW w:w="7654" w:type="dxa"/>
          </w:tcPr>
          <w:p w:rsidR="00E6251F" w:rsidRPr="00A00DC4" w:rsidRDefault="00E6251F" w:rsidP="005A0F89">
            <w:pPr>
              <w:numPr>
                <w:ilvl w:val="0"/>
                <w:numId w:val="25"/>
              </w:numPr>
              <w:ind w:left="0" w:right="113" w:firstLine="459"/>
              <w:contextualSpacing/>
              <w:jc w:val="both"/>
              <w:rPr>
                <w:sz w:val="28"/>
                <w:szCs w:val="28"/>
                <w:lang w:eastAsia="ru-RU"/>
              </w:rPr>
            </w:pPr>
            <w:r>
              <w:rPr>
                <w:sz w:val="28"/>
                <w:szCs w:val="28"/>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ежедневной подготовкой актов приемки-передачи транспортных средств в аренду Заказчику, подготовка транспортных накладных и путевых листов.</w:t>
            </w:r>
          </w:p>
          <w:p w:rsidR="00E6251F" w:rsidRPr="00764749" w:rsidRDefault="00E6251F" w:rsidP="005A0F89">
            <w:pPr>
              <w:numPr>
                <w:ilvl w:val="0"/>
                <w:numId w:val="25"/>
              </w:numPr>
              <w:ind w:left="0" w:right="113" w:firstLine="601"/>
              <w:contextualSpacing/>
              <w:jc w:val="both"/>
              <w:rPr>
                <w:sz w:val="28"/>
                <w:szCs w:val="28"/>
              </w:rPr>
            </w:pPr>
            <w:r>
              <w:rPr>
                <w:sz w:val="28"/>
                <w:szCs w:val="28"/>
                <w:lang w:eastAsia="ru-RU"/>
              </w:rPr>
              <w:t>в связи с тем, что места выполнения работ являются режимными объектами Заказчика, Исполнитель обязан предоставить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E6251F" w:rsidRPr="00D9002E" w:rsidTr="007D3E98">
        <w:trPr>
          <w:trHeight w:val="597"/>
        </w:trPr>
        <w:tc>
          <w:tcPr>
            <w:tcW w:w="2552" w:type="dxa"/>
          </w:tcPr>
          <w:p w:rsidR="00E6251F" w:rsidRPr="00D6307A" w:rsidRDefault="00E6251F" w:rsidP="007D3E98">
            <w:pPr>
              <w:rPr>
                <w:sz w:val="28"/>
                <w:szCs w:val="28"/>
              </w:rPr>
            </w:pPr>
            <w:r>
              <w:rPr>
                <w:sz w:val="28"/>
                <w:szCs w:val="28"/>
              </w:rPr>
              <w:t>9.  Ставки арендной платы</w:t>
            </w:r>
          </w:p>
        </w:tc>
        <w:tc>
          <w:tcPr>
            <w:tcW w:w="7654" w:type="dxa"/>
          </w:tcPr>
          <w:p w:rsidR="00E6251F" w:rsidRPr="008447EA" w:rsidRDefault="00E6251F" w:rsidP="007D3E98">
            <w:pPr>
              <w:ind w:firstLine="708"/>
              <w:jc w:val="both"/>
              <w:rPr>
                <w:sz w:val="28"/>
                <w:szCs w:val="28"/>
              </w:rPr>
            </w:pPr>
            <w:r>
              <w:rPr>
                <w:sz w:val="28"/>
                <w:szCs w:val="28"/>
              </w:rPr>
              <w:t>Предельные ставки платы за аренду транспортных средств с экипажем, кроме НДС, указаны в  Приложении № 1 к Техническому заданию (таблицы №№ 1,2).</w:t>
            </w:r>
          </w:p>
          <w:p w:rsidR="00E6251F" w:rsidRPr="00D6307A" w:rsidRDefault="00E6251F" w:rsidP="007D3E98">
            <w:pPr>
              <w:ind w:firstLine="708"/>
              <w:jc w:val="both"/>
              <w:rPr>
                <w:sz w:val="28"/>
                <w:szCs w:val="28"/>
              </w:rPr>
            </w:pPr>
            <w:r>
              <w:rPr>
                <w:sz w:val="28"/>
                <w:szCs w:val="28"/>
              </w:rPr>
              <w:t xml:space="preserve"> Предложение о сотрудничестве должно быть предоставлено  по  форме Приложение № 3 к Документации о закупке.</w:t>
            </w:r>
          </w:p>
        </w:tc>
      </w:tr>
      <w:tr w:rsidR="00E6251F" w:rsidRPr="00D9002E" w:rsidTr="007D3E98">
        <w:trPr>
          <w:trHeight w:val="597"/>
        </w:trPr>
        <w:tc>
          <w:tcPr>
            <w:tcW w:w="2552" w:type="dxa"/>
          </w:tcPr>
          <w:p w:rsidR="00E6251F" w:rsidRPr="00146CEC" w:rsidRDefault="00E6251F" w:rsidP="007D3E98">
            <w:pPr>
              <w:rPr>
                <w:sz w:val="28"/>
                <w:szCs w:val="28"/>
              </w:rPr>
            </w:pPr>
            <w:r>
              <w:rPr>
                <w:sz w:val="28"/>
                <w:szCs w:val="28"/>
              </w:rPr>
              <w:t xml:space="preserve">10. Условия оплаты </w:t>
            </w:r>
          </w:p>
        </w:tc>
        <w:tc>
          <w:tcPr>
            <w:tcW w:w="7654" w:type="dxa"/>
          </w:tcPr>
          <w:p w:rsidR="00E6251F" w:rsidRPr="00C815ED" w:rsidRDefault="00E6251F" w:rsidP="007D3E98">
            <w:pPr>
              <w:jc w:val="both"/>
              <w:rPr>
                <w:sz w:val="28"/>
                <w:szCs w:val="28"/>
              </w:rPr>
            </w:pPr>
            <w:r>
              <w:rPr>
                <w:sz w:val="28"/>
                <w:szCs w:val="28"/>
              </w:rPr>
              <w:t xml:space="preserve">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                 </w:t>
            </w:r>
            <w:r>
              <w:t xml:space="preserve"> </w:t>
            </w:r>
            <w:r>
              <w:rPr>
                <w:sz w:val="28"/>
                <w:szCs w:val="28"/>
              </w:rPr>
              <w:t>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E6251F" w:rsidRPr="00C815ED" w:rsidRDefault="00E6251F" w:rsidP="007D3E98">
            <w:pPr>
              <w:pStyle w:val="19"/>
              <w:ind w:firstLine="0"/>
              <w:rPr>
                <w:szCs w:val="28"/>
              </w:rPr>
            </w:pPr>
            <w:r>
              <w:rPr>
                <w:szCs w:val="28"/>
              </w:rPr>
              <w:t xml:space="preserve">    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w:t>
            </w:r>
            <w:r>
              <w:rPr>
                <w:szCs w:val="28"/>
              </w:rPr>
              <w:lastRenderedPageBreak/>
              <w:t xml:space="preserve">Сводный акт и акт об оказанных услугах, а при наличии разногласий – перечень разногласий к Сводному акту и акту об оказанных услугах.   </w:t>
            </w:r>
          </w:p>
          <w:p w:rsidR="00E6251F" w:rsidRPr="00146CEC" w:rsidRDefault="00E6251F" w:rsidP="007D3E98">
            <w:pPr>
              <w:ind w:firstLine="708"/>
              <w:jc w:val="both"/>
              <w:rPr>
                <w:sz w:val="28"/>
                <w:szCs w:val="28"/>
              </w:rPr>
            </w:pPr>
          </w:p>
        </w:tc>
      </w:tr>
      <w:tr w:rsidR="00E6251F" w:rsidRPr="00D9002E" w:rsidTr="007D3E98">
        <w:trPr>
          <w:trHeight w:val="597"/>
        </w:trPr>
        <w:tc>
          <w:tcPr>
            <w:tcW w:w="2552" w:type="dxa"/>
          </w:tcPr>
          <w:p w:rsidR="00E6251F" w:rsidRPr="008447EA" w:rsidRDefault="00E6251F" w:rsidP="007D3E98">
            <w:pPr>
              <w:rPr>
                <w:sz w:val="28"/>
                <w:szCs w:val="28"/>
              </w:rPr>
            </w:pPr>
            <w:r>
              <w:rPr>
                <w:sz w:val="28"/>
                <w:szCs w:val="28"/>
              </w:rPr>
              <w:lastRenderedPageBreak/>
              <w:t xml:space="preserve">11. Иные условия  </w:t>
            </w:r>
          </w:p>
        </w:tc>
        <w:tc>
          <w:tcPr>
            <w:tcW w:w="7654" w:type="dxa"/>
          </w:tcPr>
          <w:p w:rsidR="00E6251F" w:rsidRPr="002C1C62" w:rsidRDefault="00E6251F" w:rsidP="007D3E98">
            <w:pPr>
              <w:ind w:firstLine="459"/>
              <w:jc w:val="both"/>
              <w:rPr>
                <w:color w:val="000000"/>
                <w:sz w:val="28"/>
                <w:szCs w:val="28"/>
              </w:rPr>
            </w:pPr>
            <w:r>
              <w:rPr>
                <w:color w:val="000000"/>
                <w:sz w:val="28"/>
                <w:szCs w:val="28"/>
              </w:rPr>
              <w:t xml:space="preserve">В случае возникновения необходимости в дополнительной зоне, маршруте, расстоянии, </w:t>
            </w:r>
            <w:r>
              <w:rPr>
                <w:sz w:val="28"/>
                <w:szCs w:val="28"/>
              </w:rPr>
              <w:t>временном диапазоне</w:t>
            </w:r>
            <w:r>
              <w:rPr>
                <w:color w:val="000000"/>
                <w:sz w:val="28"/>
                <w:szCs w:val="28"/>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E6251F" w:rsidRPr="00D9002E" w:rsidRDefault="00E6251F" w:rsidP="007D3E98">
            <w:pPr>
              <w:ind w:firstLine="459"/>
              <w:jc w:val="both"/>
              <w:rPr>
                <w:color w:val="FF0000"/>
                <w:sz w:val="28"/>
                <w:szCs w:val="28"/>
              </w:rPr>
            </w:pPr>
          </w:p>
        </w:tc>
      </w:tr>
    </w:tbl>
    <w:p w:rsidR="00E6251F" w:rsidRPr="00D9002E" w:rsidRDefault="00E6251F" w:rsidP="007D3E98">
      <w:pPr>
        <w:ind w:firstLine="708"/>
        <w:jc w:val="right"/>
        <w:rPr>
          <w:color w:val="FF0000"/>
          <w:sz w:val="28"/>
          <w:szCs w:val="28"/>
        </w:rPr>
      </w:pPr>
    </w:p>
    <w:p w:rsidR="00E6251F" w:rsidRPr="00C32D82" w:rsidRDefault="00E6251F" w:rsidP="005A0F89">
      <w:pPr>
        <w:numPr>
          <w:ilvl w:val="0"/>
          <w:numId w:val="26"/>
        </w:numPr>
        <w:tabs>
          <w:tab w:val="left" w:pos="993"/>
        </w:tabs>
        <w:suppressAutoHyphens w:val="0"/>
        <w:ind w:firstLine="709"/>
        <w:jc w:val="center"/>
        <w:rPr>
          <w:color w:val="000000"/>
          <w:sz w:val="28"/>
        </w:rPr>
      </w:pPr>
      <w:r>
        <w:rPr>
          <w:color w:val="FF0000"/>
          <w:sz w:val="28"/>
          <w:szCs w:val="28"/>
        </w:rPr>
        <w:br w:type="page"/>
      </w:r>
    </w:p>
    <w:p w:rsidR="00E6251F" w:rsidRDefault="00E6251F" w:rsidP="007D3E98">
      <w:pPr>
        <w:suppressAutoHyphens w:val="0"/>
        <w:jc w:val="center"/>
        <w:rPr>
          <w:color w:val="000000"/>
          <w:sz w:val="28"/>
        </w:rPr>
      </w:pPr>
    </w:p>
    <w:p w:rsidR="00E6251F" w:rsidRPr="00D9002E" w:rsidRDefault="00E6251F" w:rsidP="007D3E98">
      <w:pPr>
        <w:suppressAutoHyphens w:val="0"/>
        <w:rPr>
          <w:color w:val="FF0000"/>
          <w:sz w:val="28"/>
          <w:szCs w:val="28"/>
        </w:rPr>
      </w:pPr>
    </w:p>
    <w:p w:rsidR="00E6251F" w:rsidRPr="008447EA" w:rsidRDefault="00E6251F" w:rsidP="007D3E98">
      <w:pPr>
        <w:ind w:firstLine="708"/>
        <w:jc w:val="right"/>
        <w:rPr>
          <w:sz w:val="28"/>
          <w:szCs w:val="28"/>
        </w:rPr>
      </w:pPr>
      <w:r>
        <w:rPr>
          <w:sz w:val="28"/>
          <w:szCs w:val="28"/>
        </w:rPr>
        <w:t xml:space="preserve">Приложение № 1 </w:t>
      </w:r>
    </w:p>
    <w:p w:rsidR="00E6251F" w:rsidRPr="008447EA" w:rsidRDefault="00E6251F" w:rsidP="007D3E98">
      <w:pPr>
        <w:jc w:val="right"/>
        <w:rPr>
          <w:sz w:val="28"/>
          <w:szCs w:val="28"/>
        </w:rPr>
      </w:pPr>
      <w:r>
        <w:rPr>
          <w:sz w:val="28"/>
          <w:szCs w:val="28"/>
        </w:rPr>
        <w:t xml:space="preserve">к техническому заданию раздела № 4 документации о закупке </w:t>
      </w:r>
    </w:p>
    <w:tbl>
      <w:tblPr>
        <w:tblW w:w="10080" w:type="dxa"/>
        <w:tblInd w:w="93" w:type="dxa"/>
        <w:tblLook w:val="04A0"/>
      </w:tblPr>
      <w:tblGrid>
        <w:gridCol w:w="9943"/>
        <w:gridCol w:w="3686"/>
        <w:gridCol w:w="1843"/>
        <w:gridCol w:w="1559"/>
        <w:gridCol w:w="2410"/>
      </w:tblGrid>
      <w:tr w:rsidR="00E6251F" w:rsidRPr="00173C06" w:rsidTr="007D3E98">
        <w:trPr>
          <w:trHeight w:val="300"/>
        </w:trPr>
        <w:tc>
          <w:tcPr>
            <w:tcW w:w="582" w:type="dxa"/>
            <w:tcBorders>
              <w:top w:val="nil"/>
              <w:left w:val="nil"/>
              <w:bottom w:val="nil"/>
              <w:right w:val="nil"/>
            </w:tcBorders>
            <w:shd w:val="clear" w:color="auto" w:fill="auto"/>
            <w:noWrap/>
            <w:vAlign w:val="center"/>
            <w:hideMark/>
          </w:tcPr>
          <w:tbl>
            <w:tblPr>
              <w:tblpPr w:leftFromText="180" w:rightFromText="180" w:vertAnchor="text" w:horzAnchor="margin" w:tblpY="-6371"/>
              <w:tblOverlap w:val="never"/>
              <w:tblW w:w="9727" w:type="dxa"/>
              <w:tblLook w:val="04A0"/>
            </w:tblPr>
            <w:tblGrid>
              <w:gridCol w:w="279"/>
              <w:gridCol w:w="4087"/>
              <w:gridCol w:w="1582"/>
              <w:gridCol w:w="1582"/>
              <w:gridCol w:w="2197"/>
            </w:tblGrid>
            <w:tr w:rsidR="007D3E98" w:rsidRPr="008216F1" w:rsidTr="007D3E98">
              <w:trPr>
                <w:trHeight w:val="337"/>
              </w:trPr>
              <w:tc>
                <w:tcPr>
                  <w:tcW w:w="279" w:type="dxa"/>
                  <w:tcBorders>
                    <w:top w:val="nil"/>
                    <w:left w:val="nil"/>
                    <w:bottom w:val="nil"/>
                    <w:right w:val="nil"/>
                  </w:tcBorders>
                  <w:shd w:val="clear" w:color="auto" w:fill="auto"/>
                  <w:noWrap/>
                  <w:vAlign w:val="bottom"/>
                  <w:hideMark/>
                </w:tcPr>
                <w:p w:rsidR="007D3E98" w:rsidRPr="00B3415C" w:rsidRDefault="007D3E98" w:rsidP="007D3E98">
                  <w:pPr>
                    <w:tabs>
                      <w:tab w:val="left" w:pos="68"/>
                    </w:tabs>
                  </w:pPr>
                </w:p>
              </w:tc>
              <w:tc>
                <w:tcPr>
                  <w:tcW w:w="4087" w:type="dxa"/>
                  <w:tcBorders>
                    <w:top w:val="nil"/>
                    <w:left w:val="nil"/>
                    <w:bottom w:val="nil"/>
                    <w:right w:val="nil"/>
                  </w:tcBorders>
                  <w:shd w:val="clear" w:color="auto" w:fill="auto"/>
                  <w:noWrap/>
                  <w:vAlign w:val="bottom"/>
                  <w:hideMark/>
                </w:tcPr>
                <w:p w:rsidR="007D3E98" w:rsidRPr="00B3415C" w:rsidRDefault="007D3E98" w:rsidP="007D3E98"/>
              </w:tc>
              <w:tc>
                <w:tcPr>
                  <w:tcW w:w="1582" w:type="dxa"/>
                  <w:tcBorders>
                    <w:top w:val="nil"/>
                    <w:left w:val="nil"/>
                    <w:bottom w:val="nil"/>
                    <w:right w:val="nil"/>
                  </w:tcBorders>
                  <w:shd w:val="clear" w:color="auto" w:fill="auto"/>
                  <w:noWrap/>
                  <w:vAlign w:val="bottom"/>
                  <w:hideMark/>
                </w:tcPr>
                <w:p w:rsidR="007D3E98" w:rsidRPr="00B3415C" w:rsidRDefault="007D3E98" w:rsidP="007D3E98"/>
              </w:tc>
              <w:tc>
                <w:tcPr>
                  <w:tcW w:w="1582" w:type="dxa"/>
                  <w:tcBorders>
                    <w:top w:val="nil"/>
                    <w:left w:val="nil"/>
                    <w:bottom w:val="nil"/>
                    <w:right w:val="nil"/>
                  </w:tcBorders>
                  <w:shd w:val="clear" w:color="auto" w:fill="auto"/>
                  <w:noWrap/>
                  <w:vAlign w:val="bottom"/>
                  <w:hideMark/>
                </w:tcPr>
                <w:p w:rsidR="007D3E98" w:rsidRPr="00B3415C" w:rsidRDefault="007D3E98" w:rsidP="007D3E98"/>
              </w:tc>
              <w:tc>
                <w:tcPr>
                  <w:tcW w:w="2197" w:type="dxa"/>
                  <w:tcBorders>
                    <w:top w:val="nil"/>
                    <w:left w:val="nil"/>
                    <w:bottom w:val="nil"/>
                    <w:right w:val="nil"/>
                  </w:tcBorders>
                  <w:shd w:val="clear" w:color="auto" w:fill="auto"/>
                  <w:vAlign w:val="bottom"/>
                  <w:hideMark/>
                </w:tcPr>
                <w:p w:rsidR="007D3E98" w:rsidRPr="00B3415C" w:rsidRDefault="007D3E98" w:rsidP="007D3E98">
                  <w:pPr>
                    <w:jc w:val="right"/>
                    <w:rPr>
                      <w:b/>
                      <w:bCs/>
                    </w:rPr>
                  </w:pPr>
                  <w:r>
                    <w:rPr>
                      <w:b/>
                      <w:bCs/>
                    </w:rPr>
                    <w:t>Таблица №1</w:t>
                  </w:r>
                </w:p>
              </w:tc>
            </w:tr>
            <w:tr w:rsidR="007D3E98" w:rsidRPr="008216F1" w:rsidTr="007D3E98">
              <w:trPr>
                <w:trHeight w:val="322"/>
              </w:trPr>
              <w:tc>
                <w:tcPr>
                  <w:tcW w:w="9727" w:type="dxa"/>
                  <w:gridSpan w:val="5"/>
                  <w:vMerge w:val="restart"/>
                  <w:tcBorders>
                    <w:top w:val="nil"/>
                    <w:left w:val="nil"/>
                    <w:bottom w:val="nil"/>
                    <w:right w:val="nil"/>
                  </w:tcBorders>
                  <w:shd w:val="clear" w:color="auto" w:fill="auto"/>
                  <w:vAlign w:val="center"/>
                  <w:hideMark/>
                </w:tcPr>
                <w:p w:rsidR="007D3E98" w:rsidRPr="00B3415C" w:rsidRDefault="007D3E98" w:rsidP="007D3E98">
                  <w:pPr>
                    <w:tabs>
                      <w:tab w:val="left" w:pos="-925"/>
                      <w:tab w:val="left" w:pos="1627"/>
                    </w:tabs>
                    <w:jc w:val="center"/>
                    <w:rPr>
                      <w:b/>
                      <w:bCs/>
                    </w:rPr>
                  </w:pPr>
                </w:p>
                <w:p w:rsidR="007D3E98" w:rsidRDefault="007D3E98" w:rsidP="007D3E98">
                  <w:pPr>
                    <w:tabs>
                      <w:tab w:val="left" w:pos="-925"/>
                      <w:tab w:val="left" w:pos="1627"/>
                    </w:tabs>
                    <w:jc w:val="center"/>
                    <w:rPr>
                      <w:b/>
                      <w:bCs/>
                    </w:rPr>
                  </w:pPr>
                  <w:r>
                    <w:rPr>
                      <w:b/>
                      <w:bCs/>
                    </w:rPr>
                    <w:t>Предельные ставки арендной платы транспортного средства с экипажем</w:t>
                  </w:r>
                  <w:r>
                    <w:rPr>
                      <w:b/>
                      <w:bCs/>
                    </w:rPr>
                    <w:br/>
                    <w:t>при перевозке контейнеров со/на станции/ию Кутум Приволжской железной дороги по г. Астрахани Астраханской области и прилегающим районам</w:t>
                  </w:r>
                </w:p>
                <w:p w:rsidR="007D3E98" w:rsidRDefault="007D3E98" w:rsidP="007D3E98">
                  <w:pPr>
                    <w:tabs>
                      <w:tab w:val="left" w:pos="-925"/>
                      <w:tab w:val="left" w:pos="1627"/>
                    </w:tabs>
                    <w:jc w:val="center"/>
                    <w:rPr>
                      <w:b/>
                      <w:bCs/>
                    </w:rPr>
                  </w:pPr>
                </w:p>
                <w:p w:rsidR="007D3E98" w:rsidRDefault="007D3E98" w:rsidP="007D3E98">
                  <w:pPr>
                    <w:tabs>
                      <w:tab w:val="left" w:pos="-925"/>
                      <w:tab w:val="left" w:pos="1627"/>
                    </w:tabs>
                    <w:jc w:val="center"/>
                    <w:rPr>
                      <w:b/>
                      <w:bCs/>
                    </w:rPr>
                  </w:pPr>
                </w:p>
                <w:tbl>
                  <w:tblPr>
                    <w:tblW w:w="4753" w:type="pct"/>
                    <w:tblLook w:val="04A0"/>
                  </w:tblPr>
                  <w:tblGrid>
                    <w:gridCol w:w="1010"/>
                    <w:gridCol w:w="1847"/>
                    <w:gridCol w:w="1527"/>
                    <w:gridCol w:w="1565"/>
                    <w:gridCol w:w="3542"/>
                  </w:tblGrid>
                  <w:tr w:rsidR="007D3E98" w:rsidRPr="008C6068" w:rsidTr="007D3E98">
                    <w:trPr>
                      <w:trHeight w:val="621"/>
                    </w:trPr>
                    <w:tc>
                      <w:tcPr>
                        <w:tcW w:w="560" w:type="pct"/>
                        <w:vMerge w:val="restart"/>
                        <w:tcBorders>
                          <w:top w:val="single" w:sz="8" w:space="0" w:color="auto"/>
                          <w:left w:val="single" w:sz="8" w:space="0" w:color="auto"/>
                          <w:bottom w:val="nil"/>
                          <w:right w:val="single" w:sz="8" w:space="0" w:color="auto"/>
                        </w:tcBorders>
                        <w:shd w:val="clear" w:color="auto" w:fill="auto"/>
                        <w:vAlign w:val="center"/>
                        <w:hideMark/>
                      </w:tcPr>
                      <w:p w:rsidR="007D3E98" w:rsidRPr="008C6068" w:rsidRDefault="007D3E98" w:rsidP="007D3E98">
                        <w:pPr>
                          <w:suppressAutoHyphens w:val="0"/>
                          <w:ind w:right="450"/>
                          <w:jc w:val="center"/>
                          <w:rPr>
                            <w:b/>
                            <w:bCs/>
                            <w:color w:val="000000"/>
                            <w:lang w:eastAsia="ru-RU"/>
                          </w:rPr>
                        </w:pPr>
                        <w:r>
                          <w:rPr>
                            <w:b/>
                            <w:bCs/>
                            <w:color w:val="000000"/>
                            <w:lang w:eastAsia="ru-RU"/>
                          </w:rPr>
                          <w:t>№ п/п</w:t>
                        </w:r>
                      </w:p>
                    </w:tc>
                    <w:tc>
                      <w:tcPr>
                        <w:tcW w:w="1024" w:type="pct"/>
                        <w:vMerge w:val="restart"/>
                        <w:tcBorders>
                          <w:top w:val="single" w:sz="8" w:space="0" w:color="auto"/>
                          <w:left w:val="single" w:sz="8" w:space="0" w:color="auto"/>
                          <w:bottom w:val="nil"/>
                          <w:right w:val="single" w:sz="8" w:space="0" w:color="auto"/>
                        </w:tcBorders>
                        <w:shd w:val="clear" w:color="auto" w:fill="auto"/>
                        <w:vAlign w:val="center"/>
                        <w:hideMark/>
                      </w:tcPr>
                      <w:p w:rsidR="007D3E98" w:rsidRPr="008C6068" w:rsidRDefault="007D3E98" w:rsidP="007D3E98">
                        <w:pPr>
                          <w:suppressAutoHyphens w:val="0"/>
                          <w:jc w:val="center"/>
                          <w:rPr>
                            <w:b/>
                            <w:bCs/>
                            <w:color w:val="000000"/>
                            <w:lang w:eastAsia="ru-RU"/>
                          </w:rPr>
                        </w:pPr>
                        <w:r>
                          <w:rPr>
                            <w:b/>
                            <w:bCs/>
                            <w:color w:val="000000"/>
                            <w:lang w:eastAsia="ru-RU"/>
                          </w:rPr>
                          <w:t xml:space="preserve">Наименование зоны </w:t>
                        </w:r>
                      </w:p>
                    </w:tc>
                    <w:tc>
                      <w:tcPr>
                        <w:tcW w:w="846" w:type="pct"/>
                        <w:vMerge w:val="restart"/>
                        <w:tcBorders>
                          <w:top w:val="single" w:sz="8" w:space="0" w:color="auto"/>
                          <w:left w:val="single" w:sz="8" w:space="0" w:color="auto"/>
                          <w:bottom w:val="nil"/>
                          <w:right w:val="single" w:sz="8" w:space="0" w:color="auto"/>
                        </w:tcBorders>
                        <w:shd w:val="clear" w:color="auto" w:fill="auto"/>
                        <w:vAlign w:val="center"/>
                        <w:hideMark/>
                      </w:tcPr>
                      <w:p w:rsidR="007D3E98" w:rsidRPr="008C6068" w:rsidRDefault="007D3E98" w:rsidP="007D3E98">
                        <w:pPr>
                          <w:suppressAutoHyphens w:val="0"/>
                          <w:jc w:val="center"/>
                          <w:rPr>
                            <w:b/>
                            <w:bCs/>
                            <w:color w:val="000000"/>
                            <w:lang w:eastAsia="ru-RU"/>
                          </w:rPr>
                        </w:pPr>
                        <w:r>
                          <w:rPr>
                            <w:b/>
                            <w:bCs/>
                            <w:color w:val="000000"/>
                            <w:lang w:eastAsia="ru-RU"/>
                          </w:rPr>
                          <w:t>Типоразмер контейнера</w:t>
                        </w:r>
                      </w:p>
                    </w:tc>
                    <w:tc>
                      <w:tcPr>
                        <w:tcW w:w="867" w:type="pct"/>
                        <w:tcBorders>
                          <w:top w:val="single" w:sz="8" w:space="0" w:color="auto"/>
                          <w:left w:val="nil"/>
                          <w:bottom w:val="nil"/>
                          <w:right w:val="single" w:sz="8" w:space="0" w:color="auto"/>
                        </w:tcBorders>
                        <w:shd w:val="clear" w:color="auto" w:fill="auto"/>
                        <w:vAlign w:val="center"/>
                        <w:hideMark/>
                      </w:tcPr>
                      <w:p w:rsidR="007D3E98" w:rsidRPr="008C6068" w:rsidRDefault="007D3E98" w:rsidP="007D3E98">
                        <w:pPr>
                          <w:suppressAutoHyphens w:val="0"/>
                          <w:jc w:val="center"/>
                          <w:rPr>
                            <w:b/>
                            <w:bCs/>
                            <w:color w:val="000000"/>
                            <w:lang w:eastAsia="ru-RU"/>
                          </w:rPr>
                        </w:pPr>
                        <w:r>
                          <w:rPr>
                            <w:b/>
                            <w:bCs/>
                            <w:color w:val="000000"/>
                            <w:lang w:eastAsia="ru-RU"/>
                          </w:rPr>
                          <w:t>Предельные ставки арендной платы</w:t>
                        </w:r>
                      </w:p>
                    </w:tc>
                    <w:tc>
                      <w:tcPr>
                        <w:tcW w:w="1703" w:type="pct"/>
                        <w:vMerge w:val="restart"/>
                        <w:tcBorders>
                          <w:top w:val="single" w:sz="8" w:space="0" w:color="auto"/>
                          <w:left w:val="single" w:sz="8" w:space="0" w:color="auto"/>
                          <w:bottom w:val="nil"/>
                          <w:right w:val="single" w:sz="8" w:space="0" w:color="auto"/>
                        </w:tcBorders>
                        <w:shd w:val="clear" w:color="auto" w:fill="auto"/>
                        <w:vAlign w:val="center"/>
                        <w:hideMark/>
                      </w:tcPr>
                      <w:p w:rsidR="007D3E98" w:rsidRPr="008C6068" w:rsidRDefault="007D3E98" w:rsidP="007D3E98">
                        <w:pPr>
                          <w:suppressAutoHyphens w:val="0"/>
                          <w:jc w:val="center"/>
                          <w:rPr>
                            <w:b/>
                            <w:bCs/>
                            <w:color w:val="000000"/>
                            <w:lang w:eastAsia="ru-RU"/>
                          </w:rPr>
                        </w:pPr>
                        <w:r>
                          <w:rPr>
                            <w:b/>
                            <w:bCs/>
                            <w:color w:val="000000"/>
                            <w:lang w:eastAsia="ru-RU"/>
                          </w:rPr>
                          <w:t>Обозначение зоны</w:t>
                        </w:r>
                      </w:p>
                    </w:tc>
                  </w:tr>
                  <w:tr w:rsidR="007D3E98" w:rsidRPr="008C6068" w:rsidTr="007D3E98">
                    <w:trPr>
                      <w:trHeight w:val="311"/>
                    </w:trPr>
                    <w:tc>
                      <w:tcPr>
                        <w:tcW w:w="560" w:type="pct"/>
                        <w:vMerge/>
                        <w:tcBorders>
                          <w:top w:val="single" w:sz="8" w:space="0" w:color="auto"/>
                          <w:left w:val="single" w:sz="8" w:space="0" w:color="auto"/>
                          <w:bottom w:val="nil"/>
                          <w:right w:val="single" w:sz="8" w:space="0" w:color="auto"/>
                        </w:tcBorders>
                        <w:vAlign w:val="center"/>
                        <w:hideMark/>
                      </w:tcPr>
                      <w:p w:rsidR="007D3E98" w:rsidRPr="008C6068" w:rsidRDefault="007D3E98" w:rsidP="007D3E98">
                        <w:pPr>
                          <w:suppressAutoHyphens w:val="0"/>
                          <w:rPr>
                            <w:b/>
                            <w:bCs/>
                            <w:color w:val="000000"/>
                            <w:lang w:eastAsia="ru-RU"/>
                          </w:rPr>
                        </w:pPr>
                      </w:p>
                    </w:tc>
                    <w:tc>
                      <w:tcPr>
                        <w:tcW w:w="1024" w:type="pct"/>
                        <w:vMerge/>
                        <w:tcBorders>
                          <w:top w:val="single" w:sz="8" w:space="0" w:color="auto"/>
                          <w:left w:val="single" w:sz="8" w:space="0" w:color="auto"/>
                          <w:bottom w:val="nil"/>
                          <w:right w:val="single" w:sz="8" w:space="0" w:color="auto"/>
                        </w:tcBorders>
                        <w:vAlign w:val="center"/>
                        <w:hideMark/>
                      </w:tcPr>
                      <w:p w:rsidR="007D3E98" w:rsidRPr="008C6068" w:rsidRDefault="007D3E98" w:rsidP="007D3E98">
                        <w:pPr>
                          <w:suppressAutoHyphens w:val="0"/>
                          <w:rPr>
                            <w:b/>
                            <w:bCs/>
                            <w:color w:val="000000"/>
                            <w:lang w:eastAsia="ru-RU"/>
                          </w:rPr>
                        </w:pPr>
                      </w:p>
                    </w:tc>
                    <w:tc>
                      <w:tcPr>
                        <w:tcW w:w="846" w:type="pct"/>
                        <w:vMerge/>
                        <w:tcBorders>
                          <w:top w:val="single" w:sz="8" w:space="0" w:color="auto"/>
                          <w:left w:val="single" w:sz="8" w:space="0" w:color="auto"/>
                          <w:bottom w:val="nil"/>
                          <w:right w:val="single" w:sz="8" w:space="0" w:color="auto"/>
                        </w:tcBorders>
                        <w:vAlign w:val="center"/>
                        <w:hideMark/>
                      </w:tcPr>
                      <w:p w:rsidR="007D3E98" w:rsidRPr="008C6068" w:rsidRDefault="007D3E98" w:rsidP="007D3E98">
                        <w:pPr>
                          <w:suppressAutoHyphens w:val="0"/>
                          <w:rPr>
                            <w:b/>
                            <w:bCs/>
                            <w:color w:val="000000"/>
                            <w:lang w:eastAsia="ru-RU"/>
                          </w:rPr>
                        </w:pPr>
                      </w:p>
                    </w:tc>
                    <w:tc>
                      <w:tcPr>
                        <w:tcW w:w="867" w:type="pct"/>
                        <w:tcBorders>
                          <w:top w:val="nil"/>
                          <w:left w:val="nil"/>
                          <w:bottom w:val="nil"/>
                          <w:right w:val="single" w:sz="8" w:space="0" w:color="auto"/>
                        </w:tcBorders>
                        <w:shd w:val="clear" w:color="auto" w:fill="auto"/>
                        <w:vAlign w:val="center"/>
                        <w:hideMark/>
                      </w:tcPr>
                      <w:p w:rsidR="007D3E98" w:rsidRPr="008C6068" w:rsidRDefault="007D3E98" w:rsidP="007D3E98">
                        <w:pPr>
                          <w:suppressAutoHyphens w:val="0"/>
                          <w:jc w:val="center"/>
                          <w:rPr>
                            <w:b/>
                            <w:bCs/>
                            <w:color w:val="000000"/>
                            <w:lang w:eastAsia="ru-RU"/>
                          </w:rPr>
                        </w:pPr>
                        <w:r>
                          <w:rPr>
                            <w:b/>
                            <w:bCs/>
                            <w:color w:val="000000"/>
                            <w:lang w:eastAsia="ru-RU"/>
                          </w:rPr>
                          <w:t>за контейнер</w:t>
                        </w:r>
                      </w:p>
                    </w:tc>
                    <w:tc>
                      <w:tcPr>
                        <w:tcW w:w="1703" w:type="pct"/>
                        <w:vMerge/>
                        <w:tcBorders>
                          <w:top w:val="single" w:sz="8" w:space="0" w:color="auto"/>
                          <w:left w:val="single" w:sz="8" w:space="0" w:color="auto"/>
                          <w:bottom w:val="nil"/>
                          <w:right w:val="single" w:sz="8" w:space="0" w:color="auto"/>
                        </w:tcBorders>
                        <w:vAlign w:val="center"/>
                        <w:hideMark/>
                      </w:tcPr>
                      <w:p w:rsidR="007D3E98" w:rsidRPr="008C6068" w:rsidRDefault="007D3E98" w:rsidP="007D3E98">
                        <w:pPr>
                          <w:suppressAutoHyphens w:val="0"/>
                          <w:rPr>
                            <w:b/>
                            <w:bCs/>
                            <w:color w:val="000000"/>
                            <w:lang w:eastAsia="ru-RU"/>
                          </w:rPr>
                        </w:pPr>
                      </w:p>
                    </w:tc>
                  </w:tr>
                  <w:tr w:rsidR="007D3E98" w:rsidRPr="008C6068" w:rsidTr="007D3E98">
                    <w:trPr>
                      <w:trHeight w:val="311"/>
                    </w:trPr>
                    <w:tc>
                      <w:tcPr>
                        <w:tcW w:w="560" w:type="pct"/>
                        <w:vMerge/>
                        <w:tcBorders>
                          <w:top w:val="single" w:sz="8" w:space="0" w:color="auto"/>
                          <w:left w:val="single" w:sz="8" w:space="0" w:color="auto"/>
                          <w:bottom w:val="nil"/>
                          <w:right w:val="single" w:sz="8" w:space="0" w:color="auto"/>
                        </w:tcBorders>
                        <w:vAlign w:val="center"/>
                        <w:hideMark/>
                      </w:tcPr>
                      <w:p w:rsidR="007D3E98" w:rsidRPr="008C6068" w:rsidRDefault="007D3E98" w:rsidP="007D3E98">
                        <w:pPr>
                          <w:suppressAutoHyphens w:val="0"/>
                          <w:rPr>
                            <w:b/>
                            <w:bCs/>
                            <w:color w:val="000000"/>
                            <w:lang w:eastAsia="ru-RU"/>
                          </w:rPr>
                        </w:pPr>
                      </w:p>
                    </w:tc>
                    <w:tc>
                      <w:tcPr>
                        <w:tcW w:w="1024" w:type="pct"/>
                        <w:vMerge/>
                        <w:tcBorders>
                          <w:top w:val="single" w:sz="8" w:space="0" w:color="auto"/>
                          <w:left w:val="single" w:sz="8" w:space="0" w:color="auto"/>
                          <w:bottom w:val="nil"/>
                          <w:right w:val="single" w:sz="8" w:space="0" w:color="auto"/>
                        </w:tcBorders>
                        <w:vAlign w:val="center"/>
                        <w:hideMark/>
                      </w:tcPr>
                      <w:p w:rsidR="007D3E98" w:rsidRPr="008C6068" w:rsidRDefault="007D3E98" w:rsidP="007D3E98">
                        <w:pPr>
                          <w:suppressAutoHyphens w:val="0"/>
                          <w:rPr>
                            <w:b/>
                            <w:bCs/>
                            <w:color w:val="000000"/>
                            <w:lang w:eastAsia="ru-RU"/>
                          </w:rPr>
                        </w:pPr>
                      </w:p>
                    </w:tc>
                    <w:tc>
                      <w:tcPr>
                        <w:tcW w:w="846" w:type="pct"/>
                        <w:vMerge/>
                        <w:tcBorders>
                          <w:top w:val="single" w:sz="8" w:space="0" w:color="auto"/>
                          <w:left w:val="single" w:sz="8" w:space="0" w:color="auto"/>
                          <w:bottom w:val="nil"/>
                          <w:right w:val="single" w:sz="8" w:space="0" w:color="auto"/>
                        </w:tcBorders>
                        <w:vAlign w:val="center"/>
                        <w:hideMark/>
                      </w:tcPr>
                      <w:p w:rsidR="007D3E98" w:rsidRPr="008C6068" w:rsidRDefault="007D3E98" w:rsidP="007D3E98">
                        <w:pPr>
                          <w:suppressAutoHyphens w:val="0"/>
                          <w:rPr>
                            <w:b/>
                            <w:bCs/>
                            <w:color w:val="000000"/>
                            <w:lang w:eastAsia="ru-RU"/>
                          </w:rPr>
                        </w:pPr>
                      </w:p>
                    </w:tc>
                    <w:tc>
                      <w:tcPr>
                        <w:tcW w:w="867" w:type="pct"/>
                        <w:tcBorders>
                          <w:top w:val="nil"/>
                          <w:left w:val="nil"/>
                          <w:bottom w:val="nil"/>
                          <w:right w:val="single" w:sz="8" w:space="0" w:color="auto"/>
                        </w:tcBorders>
                        <w:shd w:val="clear" w:color="auto" w:fill="auto"/>
                        <w:vAlign w:val="center"/>
                        <w:hideMark/>
                      </w:tcPr>
                      <w:p w:rsidR="007D3E98" w:rsidRPr="008C6068" w:rsidRDefault="007D3E98" w:rsidP="007D3E98">
                        <w:pPr>
                          <w:suppressAutoHyphens w:val="0"/>
                          <w:jc w:val="center"/>
                          <w:rPr>
                            <w:b/>
                            <w:bCs/>
                            <w:color w:val="000000"/>
                            <w:lang w:eastAsia="ru-RU"/>
                          </w:rPr>
                        </w:pPr>
                        <w:r>
                          <w:rPr>
                            <w:b/>
                            <w:bCs/>
                            <w:color w:val="000000"/>
                            <w:lang w:eastAsia="ru-RU"/>
                          </w:rPr>
                          <w:t>(руб., без учета НДС)</w:t>
                        </w:r>
                      </w:p>
                    </w:tc>
                    <w:tc>
                      <w:tcPr>
                        <w:tcW w:w="1703" w:type="pct"/>
                        <w:vMerge/>
                        <w:tcBorders>
                          <w:top w:val="single" w:sz="8" w:space="0" w:color="auto"/>
                          <w:left w:val="single" w:sz="8" w:space="0" w:color="auto"/>
                          <w:bottom w:val="nil"/>
                          <w:right w:val="single" w:sz="8" w:space="0" w:color="auto"/>
                        </w:tcBorders>
                        <w:vAlign w:val="center"/>
                        <w:hideMark/>
                      </w:tcPr>
                      <w:p w:rsidR="007D3E98" w:rsidRPr="008C6068" w:rsidRDefault="007D3E98" w:rsidP="007D3E98">
                        <w:pPr>
                          <w:suppressAutoHyphens w:val="0"/>
                          <w:rPr>
                            <w:b/>
                            <w:bCs/>
                            <w:color w:val="000000"/>
                            <w:lang w:eastAsia="ru-RU"/>
                          </w:rPr>
                        </w:pPr>
                      </w:p>
                    </w:tc>
                  </w:tr>
                  <w:tr w:rsidR="007D3E98" w:rsidRPr="008C6068" w:rsidTr="007D3E98">
                    <w:trPr>
                      <w:trHeight w:val="296"/>
                    </w:trPr>
                    <w:tc>
                      <w:tcPr>
                        <w:tcW w:w="560" w:type="pct"/>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szCs w:val="20"/>
                            <w:lang w:eastAsia="ru-RU"/>
                          </w:rPr>
                          <w:t>1</w:t>
                        </w:r>
                      </w:p>
                    </w:tc>
                    <w:tc>
                      <w:tcPr>
                        <w:tcW w:w="102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szCs w:val="20"/>
                            <w:lang w:eastAsia="ru-RU"/>
                          </w:rPr>
                          <w:t xml:space="preserve">г. Астрахань Кировский район </w:t>
                        </w: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szCs w:val="20"/>
                            <w:lang w:eastAsia="ru-RU"/>
                          </w:rPr>
                          <w:t>20 фут</w:t>
                        </w:r>
                      </w:p>
                    </w:tc>
                    <w:tc>
                      <w:tcPr>
                        <w:tcW w:w="867" w:type="pct"/>
                        <w:tcBorders>
                          <w:top w:val="single" w:sz="4" w:space="0" w:color="auto"/>
                          <w:left w:val="nil"/>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5300</w:t>
                        </w:r>
                      </w:p>
                    </w:tc>
                    <w:tc>
                      <w:tcPr>
                        <w:tcW w:w="1703"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szCs w:val="20"/>
                            <w:lang w:eastAsia="ru-RU"/>
                          </w:rPr>
                          <w:t>РФ_АСТ_АСТРАХАНЬ_001</w:t>
                        </w:r>
                      </w:p>
                    </w:tc>
                  </w:tr>
                  <w:tr w:rsidR="007D3E98" w:rsidRPr="008C6068" w:rsidTr="007D3E98">
                    <w:trPr>
                      <w:trHeight w:val="296"/>
                    </w:trPr>
                    <w:tc>
                      <w:tcPr>
                        <w:tcW w:w="560" w:type="pct"/>
                        <w:vMerge/>
                        <w:tcBorders>
                          <w:top w:val="single" w:sz="4" w:space="0" w:color="auto"/>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single" w:sz="4" w:space="0" w:color="auto"/>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szCs w:val="20"/>
                            <w:lang w:eastAsia="ru-RU"/>
                          </w:rPr>
                          <w:t>7700</w:t>
                        </w:r>
                      </w:p>
                    </w:tc>
                    <w:tc>
                      <w:tcPr>
                        <w:tcW w:w="1703" w:type="pct"/>
                        <w:vMerge/>
                        <w:tcBorders>
                          <w:top w:val="single" w:sz="4" w:space="0" w:color="auto"/>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385"/>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г. Астрахань Ленинский район</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szCs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5300</w:t>
                        </w:r>
                      </w:p>
                    </w:tc>
                    <w:tc>
                      <w:tcPr>
                        <w:tcW w:w="17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РФ_АСТ_АСТРАХАНЬ_002</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7700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340"/>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3</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 xml:space="preserve">     г. Астрахань Ленинский район                                               (р-он железнодорожного вокзала) </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szCs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4300</w:t>
                        </w:r>
                      </w:p>
                    </w:tc>
                    <w:tc>
                      <w:tcPr>
                        <w:tcW w:w="17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РФ_АСТ_АСТРАХАНЬ_003</w:t>
                        </w:r>
                      </w:p>
                    </w:tc>
                  </w:tr>
                  <w:tr w:rsidR="007D3E98" w:rsidRPr="008C6068" w:rsidTr="007D3E98">
                    <w:trPr>
                      <w:trHeight w:val="311"/>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6380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385"/>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г. Астрахань Советский район</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szCs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4100</w:t>
                        </w:r>
                      </w:p>
                    </w:tc>
                    <w:tc>
                      <w:tcPr>
                        <w:tcW w:w="17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РФ_АСТ_АСТРАХАНЬ_004</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6100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414"/>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5</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г. Астрахань Советский район                                                               (станция Кутум пассажирский)</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szCs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3100</w:t>
                        </w:r>
                      </w:p>
                    </w:tc>
                    <w:tc>
                      <w:tcPr>
                        <w:tcW w:w="17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РФ_АСТ_АСТРАХАНЬ_005</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4960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385"/>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6</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г. Астрахань Трусовский район</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szCs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5300</w:t>
                        </w:r>
                      </w:p>
                    </w:tc>
                    <w:tc>
                      <w:tcPr>
                        <w:tcW w:w="17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РФ_АСТ_АСТРАХАНЬ_006</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7500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296"/>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7</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г. Камызяк</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szCs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5440</w:t>
                        </w:r>
                      </w:p>
                    </w:tc>
                    <w:tc>
                      <w:tcPr>
                        <w:tcW w:w="17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РФ_АСТ_КАМЫЗЯК</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7700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296"/>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8</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г. Нариманов</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szCs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5440</w:t>
                        </w:r>
                      </w:p>
                    </w:tc>
                    <w:tc>
                      <w:tcPr>
                        <w:tcW w:w="17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РФ_АСТ_НАРИМАНОВ</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7700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296"/>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9</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п. Аксарайский</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szCs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6460</w:t>
                        </w:r>
                      </w:p>
                    </w:tc>
                    <w:tc>
                      <w:tcPr>
                        <w:tcW w:w="17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РФ_АСТ_КРАСНОЯРСКИЙ_Р_001</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9000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385"/>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10</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 xml:space="preserve">п. Ильинка Икрянинский р-он    </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szCs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4300</w:t>
                        </w:r>
                      </w:p>
                    </w:tc>
                    <w:tc>
                      <w:tcPr>
                        <w:tcW w:w="17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РФ_АСТ_ИКРЯНИНСКИЙ_Р_001</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6460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385"/>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11</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 xml:space="preserve">п. Икряное Икрянинский р-он </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szCs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7500</w:t>
                        </w:r>
                      </w:p>
                    </w:tc>
                    <w:tc>
                      <w:tcPr>
                        <w:tcW w:w="17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РФ_АСТ_ИКРЯНИНСКИЙ_Р_002</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10300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296"/>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12</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с. Оранжерейное Икрянинский р-он</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szCs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8700</w:t>
                        </w:r>
                      </w:p>
                    </w:tc>
                    <w:tc>
                      <w:tcPr>
                        <w:tcW w:w="17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РФ_АСТ_ИКРЯНИНСКИЙ_Р_003</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11500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473"/>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lastRenderedPageBreak/>
                          <w:t>13</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 xml:space="preserve">  п. Красные Баррикады Икрянинский р-он</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4300</w:t>
                        </w:r>
                      </w:p>
                    </w:tc>
                    <w:tc>
                      <w:tcPr>
                        <w:tcW w:w="17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РФ_АСТ_ИКРЯНИНСКИЙ_Р_004</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6480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296"/>
                    </w:trPr>
                    <w:tc>
                      <w:tcPr>
                        <w:tcW w:w="560" w:type="pc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14</w:t>
                        </w:r>
                      </w:p>
                    </w:tc>
                    <w:tc>
                      <w:tcPr>
                        <w:tcW w:w="1024" w:type="pct"/>
                        <w:tcBorders>
                          <w:top w:val="nil"/>
                          <w:left w:val="nil"/>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с.Седлистое Икрянинский р-он</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11550</w:t>
                        </w:r>
                      </w:p>
                    </w:tc>
                    <w:tc>
                      <w:tcPr>
                        <w:tcW w:w="1703"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РФ_АСТ_ИКРЯНИНСКИЙ_Р_005</w:t>
                        </w:r>
                      </w:p>
                    </w:tc>
                  </w:tr>
                  <w:tr w:rsidR="007D3E98" w:rsidRPr="008C6068" w:rsidTr="007D3E98">
                    <w:trPr>
                      <w:trHeight w:val="296"/>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15</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 xml:space="preserve">   п. Володаровка, Володаровский р-н</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7600</w:t>
                        </w:r>
                      </w:p>
                    </w:tc>
                    <w:tc>
                      <w:tcPr>
                        <w:tcW w:w="17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РФ_АСТ_ВОЛОДАРОВСКИЙ_Р_001</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10280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296"/>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16</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п. Началово</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3240</w:t>
                        </w:r>
                      </w:p>
                    </w:tc>
                    <w:tc>
                      <w:tcPr>
                        <w:tcW w:w="17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РФ_АСТ_ПРИВОЛЖСКИЙ_Р_001</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5200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296"/>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17</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п. Евпраксино</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3240</w:t>
                        </w:r>
                      </w:p>
                    </w:tc>
                    <w:tc>
                      <w:tcPr>
                        <w:tcW w:w="17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РФ_АСТ_ПРИВОЛЖСКИЙ_Р_002</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5200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296"/>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18</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с. Карагали</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3240</w:t>
                        </w:r>
                      </w:p>
                    </w:tc>
                    <w:tc>
                      <w:tcPr>
                        <w:tcW w:w="17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РФ_АСТ_ПРИВОЛЖСКИЙ_Р_003</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5200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296"/>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19</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 xml:space="preserve">с. Килинчи                                  </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3240</w:t>
                        </w:r>
                      </w:p>
                    </w:tc>
                    <w:tc>
                      <w:tcPr>
                        <w:tcW w:w="17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РФ_АСТ_ПРИВОЛЖСКИЙ_Р_004</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5200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296"/>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20</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 xml:space="preserve"> п. Кирпичный завод 1                                           </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3240</w:t>
                        </w:r>
                      </w:p>
                    </w:tc>
                    <w:tc>
                      <w:tcPr>
                        <w:tcW w:w="17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РФ_АСТ_ПРИВОЛЖСКИЙ_Р_005</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5200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296"/>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21</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Промзона с. Кулаковка</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3240</w:t>
                        </w:r>
                      </w:p>
                    </w:tc>
                    <w:tc>
                      <w:tcPr>
                        <w:tcW w:w="17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РФ_АСТ_ПРИВОЛЖСКИЙ_Р_006</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5200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296"/>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22</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с. Осыпной бугор</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3240</w:t>
                        </w:r>
                      </w:p>
                    </w:tc>
                    <w:tc>
                      <w:tcPr>
                        <w:tcW w:w="17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РФ_АСТ_ПРИВОЛЖСКИЙ_Р_007</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5200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296"/>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23</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с. Три протока</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3240</w:t>
                        </w:r>
                      </w:p>
                    </w:tc>
                    <w:tc>
                      <w:tcPr>
                        <w:tcW w:w="17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РФ_АСТ_ПРИВОЛЖСКИЙ_Р_008</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5200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296"/>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24</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 xml:space="preserve"> с. Фунтово</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3240</w:t>
                        </w:r>
                      </w:p>
                    </w:tc>
                    <w:tc>
                      <w:tcPr>
                        <w:tcW w:w="17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РФ_АСТ_ПРИВОЛЖСКИЙ_Р_009</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5200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296"/>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25</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 xml:space="preserve">    с. Яксатово </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3240</w:t>
                        </w:r>
                      </w:p>
                    </w:tc>
                    <w:tc>
                      <w:tcPr>
                        <w:tcW w:w="17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РФ_АСТ_ПРИВОЛЖСКИЙ_Р_010</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5200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296"/>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26</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 xml:space="preserve">    с.Солянка</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5300</w:t>
                        </w:r>
                      </w:p>
                    </w:tc>
                    <w:tc>
                      <w:tcPr>
                        <w:tcW w:w="1703"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РФ_АСТ_НАРИМАНОВСКИЙ_Р_001</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7700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296"/>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27</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 xml:space="preserve">    с.Красный Яр </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10800</w:t>
                        </w:r>
                      </w:p>
                    </w:tc>
                    <w:tc>
                      <w:tcPr>
                        <w:tcW w:w="1703"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РФ_АСТ_КРАСНОЯРСКИЙ_Р_002</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13800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296"/>
                    </w:trPr>
                    <w:tc>
                      <w:tcPr>
                        <w:tcW w:w="560" w:type="pc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28</w:t>
                        </w:r>
                      </w:p>
                    </w:tc>
                    <w:tc>
                      <w:tcPr>
                        <w:tcW w:w="1024" w:type="pct"/>
                        <w:tcBorders>
                          <w:top w:val="nil"/>
                          <w:left w:val="nil"/>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г.Харабали</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17300</w:t>
                        </w:r>
                      </w:p>
                    </w:tc>
                    <w:tc>
                      <w:tcPr>
                        <w:tcW w:w="1703" w:type="pct"/>
                        <w:tcBorders>
                          <w:top w:val="nil"/>
                          <w:left w:val="nil"/>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РФ_АСТ_ХАРАБАЛИ</w:t>
                        </w:r>
                      </w:p>
                    </w:tc>
                  </w:tr>
                  <w:tr w:rsidR="007D3E98" w:rsidRPr="008C6068" w:rsidTr="007D3E98">
                    <w:trPr>
                      <w:trHeight w:val="296"/>
                    </w:trPr>
                    <w:tc>
                      <w:tcPr>
                        <w:tcW w:w="560" w:type="pc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29</w:t>
                        </w:r>
                      </w:p>
                    </w:tc>
                    <w:tc>
                      <w:tcPr>
                        <w:tcW w:w="1024" w:type="pct"/>
                        <w:tcBorders>
                          <w:top w:val="nil"/>
                          <w:left w:val="nil"/>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г.Лагань</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21800</w:t>
                        </w:r>
                      </w:p>
                    </w:tc>
                    <w:tc>
                      <w:tcPr>
                        <w:tcW w:w="1703" w:type="pct"/>
                        <w:tcBorders>
                          <w:top w:val="nil"/>
                          <w:left w:val="nil"/>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РФ_КЛ_ЛАГАНЬ</w:t>
                        </w:r>
                      </w:p>
                    </w:tc>
                  </w:tr>
                  <w:tr w:rsidR="007D3E98" w:rsidRPr="008C6068" w:rsidTr="007D3E98">
                    <w:trPr>
                      <w:trHeight w:val="296"/>
                    </w:trPr>
                    <w:tc>
                      <w:tcPr>
                        <w:tcW w:w="56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D3E98" w:rsidRPr="008C6068" w:rsidRDefault="007D3E98" w:rsidP="007D3E98">
                        <w:pPr>
                          <w:suppressAutoHyphens w:val="0"/>
                          <w:jc w:val="center"/>
                          <w:rPr>
                            <w:color w:val="000000"/>
                            <w:sz w:val="20"/>
                            <w:szCs w:val="20"/>
                            <w:lang w:eastAsia="ru-RU"/>
                          </w:rPr>
                        </w:pPr>
                        <w:r>
                          <w:rPr>
                            <w:color w:val="000000"/>
                            <w:sz w:val="20"/>
                            <w:lang w:eastAsia="ru-RU"/>
                          </w:rPr>
                          <w:t>30</w:t>
                        </w:r>
                      </w:p>
                    </w:tc>
                    <w:tc>
                      <w:tcPr>
                        <w:tcW w:w="1024" w:type="pct"/>
                        <w:vMerge w:val="restart"/>
                        <w:tcBorders>
                          <w:top w:val="nil"/>
                          <w:left w:val="single" w:sz="4" w:space="0" w:color="auto"/>
                          <w:bottom w:val="single" w:sz="4" w:space="0" w:color="auto"/>
                          <w:right w:val="single" w:sz="4" w:space="0" w:color="auto"/>
                        </w:tcBorders>
                        <w:shd w:val="clear" w:color="auto" w:fill="auto"/>
                        <w:vAlign w:val="center"/>
                        <w:hideMark/>
                      </w:tcPr>
                      <w:p w:rsidR="007D3E98" w:rsidRPr="008C6068" w:rsidRDefault="007D3E98" w:rsidP="007D3E98">
                        <w:pPr>
                          <w:suppressAutoHyphens w:val="0"/>
                          <w:jc w:val="center"/>
                          <w:rPr>
                            <w:color w:val="000000"/>
                            <w:sz w:val="20"/>
                            <w:szCs w:val="20"/>
                            <w:lang w:eastAsia="ru-RU"/>
                          </w:rPr>
                        </w:pPr>
                        <w:r>
                          <w:rPr>
                            <w:color w:val="000000"/>
                            <w:sz w:val="20"/>
                            <w:lang w:eastAsia="ru-RU"/>
                          </w:rPr>
                          <w:t>п. Трусово</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5300</w:t>
                        </w:r>
                      </w:p>
                    </w:tc>
                    <w:tc>
                      <w:tcPr>
                        <w:tcW w:w="1703"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РФ_АСТ_НАРИМАНОВСКИЙ_Р_002</w:t>
                        </w:r>
                      </w:p>
                    </w:tc>
                  </w:tr>
                  <w:tr w:rsidR="007D3E98" w:rsidRPr="008C6068" w:rsidTr="007D3E98">
                    <w:trPr>
                      <w:trHeight w:val="296"/>
                    </w:trPr>
                    <w:tc>
                      <w:tcPr>
                        <w:tcW w:w="560" w:type="pct"/>
                        <w:vMerge/>
                        <w:tcBorders>
                          <w:top w:val="nil"/>
                          <w:left w:val="single" w:sz="4" w:space="0" w:color="auto"/>
                          <w:bottom w:val="single" w:sz="4" w:space="0" w:color="000000"/>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7700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bl>
                <w:p w:rsidR="007D3E98" w:rsidRDefault="007D3E98" w:rsidP="007D3E98">
                  <w:pPr>
                    <w:tabs>
                      <w:tab w:val="left" w:pos="-925"/>
                      <w:tab w:val="left" w:pos="1627"/>
                    </w:tabs>
                    <w:jc w:val="center"/>
                    <w:rPr>
                      <w:b/>
                      <w:bCs/>
                    </w:rPr>
                  </w:pPr>
                </w:p>
                <w:p w:rsidR="007D3E98" w:rsidRDefault="007D3E98" w:rsidP="007D3E98">
                  <w:pPr>
                    <w:tabs>
                      <w:tab w:val="left" w:pos="-925"/>
                      <w:tab w:val="left" w:pos="1627"/>
                    </w:tabs>
                    <w:jc w:val="center"/>
                    <w:rPr>
                      <w:b/>
                      <w:bCs/>
                    </w:rPr>
                  </w:pPr>
                </w:p>
                <w:tbl>
                  <w:tblPr>
                    <w:tblW w:w="8450" w:type="dxa"/>
                    <w:tblInd w:w="68" w:type="dxa"/>
                    <w:tblLook w:val="04A0"/>
                  </w:tblPr>
                  <w:tblGrid>
                    <w:gridCol w:w="4286"/>
                    <w:gridCol w:w="1701"/>
                    <w:gridCol w:w="1644"/>
                    <w:gridCol w:w="199"/>
                    <w:gridCol w:w="620"/>
                  </w:tblGrid>
                  <w:tr w:rsidR="007D3E98" w:rsidRPr="00B3415C" w:rsidTr="007D3E98">
                    <w:trPr>
                      <w:trHeight w:val="292"/>
                    </w:trPr>
                    <w:tc>
                      <w:tcPr>
                        <w:tcW w:w="7631" w:type="dxa"/>
                        <w:gridSpan w:val="3"/>
                        <w:vMerge w:val="restart"/>
                        <w:tcBorders>
                          <w:top w:val="nil"/>
                          <w:left w:val="nil"/>
                          <w:bottom w:val="nil"/>
                          <w:right w:val="nil"/>
                        </w:tcBorders>
                        <w:shd w:val="clear" w:color="auto" w:fill="auto"/>
                        <w:vAlign w:val="bottom"/>
                        <w:hideMark/>
                      </w:tcPr>
                      <w:p w:rsidR="007D3E98" w:rsidRPr="00B3415C" w:rsidRDefault="007D3E98" w:rsidP="007D3E98">
                        <w:pPr>
                          <w:ind w:left="209" w:firstLine="142"/>
                          <w:jc w:val="right"/>
                          <w:rPr>
                            <w:b/>
                            <w:sz w:val="22"/>
                            <w:szCs w:val="22"/>
                          </w:rPr>
                        </w:pPr>
                        <w:r>
                          <w:rPr>
                            <w:b/>
                            <w:sz w:val="22"/>
                            <w:szCs w:val="22"/>
                          </w:rPr>
                          <w:t>Таблица №2</w:t>
                        </w:r>
                      </w:p>
                      <w:p w:rsidR="007D3E98" w:rsidRPr="00B3415C" w:rsidRDefault="007D3E98" w:rsidP="007D3E98">
                        <w:pPr>
                          <w:ind w:left="209" w:firstLine="142"/>
                          <w:jc w:val="both"/>
                          <w:rPr>
                            <w:sz w:val="22"/>
                            <w:szCs w:val="22"/>
                          </w:rPr>
                        </w:pPr>
                        <w:r>
                          <w:rPr>
                            <w:sz w:val="22"/>
                            <w:szCs w:val="22"/>
                          </w:rPr>
                          <w:t>Норма простоя автомобиля  под загрузкой/разгрузкой</w:t>
                        </w:r>
                      </w:p>
                      <w:p w:rsidR="007D3E98" w:rsidRPr="00B3415C" w:rsidRDefault="007D3E98" w:rsidP="007D3E98">
                        <w:pPr>
                          <w:ind w:left="209" w:firstLine="142"/>
                          <w:jc w:val="both"/>
                          <w:rPr>
                            <w:b/>
                            <w:bCs/>
                          </w:rPr>
                        </w:pPr>
                      </w:p>
                    </w:tc>
                    <w:tc>
                      <w:tcPr>
                        <w:tcW w:w="819" w:type="dxa"/>
                        <w:gridSpan w:val="2"/>
                        <w:tcBorders>
                          <w:top w:val="nil"/>
                          <w:left w:val="nil"/>
                          <w:bottom w:val="nil"/>
                          <w:right w:val="nil"/>
                        </w:tcBorders>
                        <w:shd w:val="clear" w:color="auto" w:fill="auto"/>
                        <w:vAlign w:val="bottom"/>
                        <w:hideMark/>
                      </w:tcPr>
                      <w:p w:rsidR="007D3E98" w:rsidRPr="00B3415C" w:rsidRDefault="007D3E98" w:rsidP="007D3E98"/>
                    </w:tc>
                  </w:tr>
                  <w:tr w:rsidR="007D3E98" w:rsidRPr="00B3415C" w:rsidTr="007D3E98">
                    <w:trPr>
                      <w:trHeight w:val="292"/>
                    </w:trPr>
                    <w:tc>
                      <w:tcPr>
                        <w:tcW w:w="7631" w:type="dxa"/>
                        <w:gridSpan w:val="3"/>
                        <w:vMerge/>
                        <w:tcBorders>
                          <w:top w:val="nil"/>
                          <w:left w:val="nil"/>
                          <w:bottom w:val="nil"/>
                          <w:right w:val="nil"/>
                        </w:tcBorders>
                        <w:vAlign w:val="center"/>
                        <w:hideMark/>
                      </w:tcPr>
                      <w:p w:rsidR="007D3E98" w:rsidRPr="00B3415C" w:rsidRDefault="007D3E98" w:rsidP="007D3E98">
                        <w:pPr>
                          <w:rPr>
                            <w:b/>
                            <w:bCs/>
                          </w:rPr>
                        </w:pPr>
                      </w:p>
                    </w:tc>
                    <w:tc>
                      <w:tcPr>
                        <w:tcW w:w="819" w:type="dxa"/>
                        <w:gridSpan w:val="2"/>
                        <w:tcBorders>
                          <w:top w:val="nil"/>
                          <w:left w:val="nil"/>
                          <w:bottom w:val="nil"/>
                          <w:right w:val="nil"/>
                        </w:tcBorders>
                        <w:shd w:val="clear" w:color="auto" w:fill="auto"/>
                        <w:vAlign w:val="bottom"/>
                        <w:hideMark/>
                      </w:tcPr>
                      <w:p w:rsidR="007D3E98" w:rsidRPr="00B3415C" w:rsidRDefault="007D3E98" w:rsidP="007D3E98"/>
                    </w:tc>
                  </w:tr>
                  <w:tr w:rsidR="007D3E98" w:rsidRPr="00B3415C" w:rsidTr="007D3E98">
                    <w:trPr>
                      <w:gridAfter w:val="1"/>
                      <w:wAfter w:w="620" w:type="dxa"/>
                      <w:trHeight w:val="307"/>
                    </w:trPr>
                    <w:tc>
                      <w:tcPr>
                        <w:tcW w:w="4286" w:type="dxa"/>
                        <w:vMerge w:val="restart"/>
                        <w:tcBorders>
                          <w:top w:val="single" w:sz="8" w:space="0" w:color="auto"/>
                          <w:left w:val="single" w:sz="8" w:space="0" w:color="auto"/>
                          <w:bottom w:val="single" w:sz="8" w:space="0" w:color="000000"/>
                          <w:right w:val="nil"/>
                        </w:tcBorders>
                        <w:shd w:val="clear" w:color="auto" w:fill="auto"/>
                        <w:noWrap/>
                        <w:vAlign w:val="bottom"/>
                        <w:hideMark/>
                      </w:tcPr>
                      <w:p w:rsidR="007D3E98" w:rsidRPr="00B3415C" w:rsidRDefault="007D3E98" w:rsidP="007D3E98">
                        <w:pPr>
                          <w:jc w:val="center"/>
                        </w:pPr>
                        <w:r>
                          <w:t>Наименование услуги</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D3E98" w:rsidRPr="00B3415C" w:rsidRDefault="007D3E98" w:rsidP="007D3E98">
                        <w:pPr>
                          <w:jc w:val="center"/>
                        </w:pPr>
                        <w:r>
                          <w:t>Типоразмер контейнера</w:t>
                        </w:r>
                      </w:p>
                    </w:tc>
                  </w:tr>
                  <w:tr w:rsidR="007D3E98" w:rsidRPr="00B3415C" w:rsidTr="007D3E98">
                    <w:trPr>
                      <w:gridAfter w:val="1"/>
                      <w:wAfter w:w="620" w:type="dxa"/>
                      <w:trHeight w:val="321"/>
                    </w:trPr>
                    <w:tc>
                      <w:tcPr>
                        <w:tcW w:w="4286" w:type="dxa"/>
                        <w:vMerge/>
                        <w:tcBorders>
                          <w:top w:val="single" w:sz="8" w:space="0" w:color="auto"/>
                          <w:left w:val="single" w:sz="8" w:space="0" w:color="auto"/>
                          <w:bottom w:val="single" w:sz="8" w:space="0" w:color="000000"/>
                          <w:right w:val="nil"/>
                        </w:tcBorders>
                        <w:vAlign w:val="center"/>
                        <w:hideMark/>
                      </w:tcPr>
                      <w:p w:rsidR="007D3E98" w:rsidRPr="00B3415C" w:rsidRDefault="007D3E98" w:rsidP="007D3E98"/>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D3E98" w:rsidRPr="00B3415C" w:rsidRDefault="007D3E98" w:rsidP="007D3E98">
                        <w:pPr>
                          <w:jc w:val="center"/>
                        </w:pPr>
                        <w:r>
                          <w:t>20 футовый</w:t>
                        </w:r>
                      </w:p>
                    </w:tc>
                    <w:tc>
                      <w:tcPr>
                        <w:tcW w:w="1843" w:type="dxa"/>
                        <w:gridSpan w:val="2"/>
                        <w:tcBorders>
                          <w:top w:val="nil"/>
                          <w:left w:val="nil"/>
                          <w:bottom w:val="single" w:sz="4" w:space="0" w:color="auto"/>
                          <w:right w:val="single" w:sz="4" w:space="0" w:color="auto"/>
                        </w:tcBorders>
                        <w:shd w:val="clear" w:color="auto" w:fill="auto"/>
                        <w:vAlign w:val="bottom"/>
                        <w:hideMark/>
                      </w:tcPr>
                      <w:p w:rsidR="007D3E98" w:rsidRPr="00B3415C" w:rsidRDefault="007D3E98" w:rsidP="007D3E98">
                        <w:pPr>
                          <w:jc w:val="center"/>
                        </w:pPr>
                        <w:r>
                          <w:t>40 футовый</w:t>
                        </w:r>
                      </w:p>
                    </w:tc>
                  </w:tr>
                  <w:tr w:rsidR="007D3E98" w:rsidRPr="00B3415C" w:rsidTr="007D3E98">
                    <w:trPr>
                      <w:gridAfter w:val="1"/>
                      <w:wAfter w:w="620" w:type="dxa"/>
                      <w:trHeight w:val="628"/>
                    </w:trPr>
                    <w:tc>
                      <w:tcPr>
                        <w:tcW w:w="4286" w:type="dxa"/>
                        <w:tcBorders>
                          <w:top w:val="nil"/>
                          <w:left w:val="single" w:sz="8" w:space="0" w:color="000000"/>
                          <w:bottom w:val="single" w:sz="8" w:space="0" w:color="000000"/>
                          <w:right w:val="single" w:sz="8" w:space="0" w:color="000000"/>
                        </w:tcBorders>
                        <w:shd w:val="clear" w:color="auto" w:fill="auto"/>
                        <w:vAlign w:val="bottom"/>
                        <w:hideMark/>
                      </w:tcPr>
                      <w:p w:rsidR="007D3E98" w:rsidRPr="007536D8" w:rsidRDefault="007D3E98" w:rsidP="007D3E98">
                        <w:pPr>
                          <w:rPr>
                            <w:sz w:val="20"/>
                            <w:szCs w:val="20"/>
                          </w:rPr>
                        </w:pPr>
                        <w:r>
                          <w:rPr>
                            <w:color w:val="000000"/>
                            <w:sz w:val="20"/>
                            <w:szCs w:val="20"/>
                          </w:rPr>
                          <w:t>Норма времени на загрузку/выгрузку контейнера с момента подачи автомобиля на склад грузоотправителя/грузополучателя</w:t>
                        </w:r>
                      </w:p>
                    </w:tc>
                    <w:tc>
                      <w:tcPr>
                        <w:tcW w:w="1701" w:type="dxa"/>
                        <w:tcBorders>
                          <w:top w:val="nil"/>
                          <w:left w:val="nil"/>
                          <w:bottom w:val="single" w:sz="8" w:space="0" w:color="000000"/>
                          <w:right w:val="single" w:sz="8" w:space="0" w:color="auto"/>
                        </w:tcBorders>
                        <w:shd w:val="clear" w:color="auto" w:fill="auto"/>
                        <w:noWrap/>
                        <w:vAlign w:val="center"/>
                        <w:hideMark/>
                      </w:tcPr>
                      <w:p w:rsidR="007D3E98" w:rsidRPr="00B3415C" w:rsidRDefault="007D3E98" w:rsidP="007D3E98">
                        <w:pPr>
                          <w:jc w:val="center"/>
                          <w:rPr>
                            <w:sz w:val="22"/>
                            <w:szCs w:val="22"/>
                          </w:rPr>
                        </w:pPr>
                        <w:r>
                          <w:rPr>
                            <w:sz w:val="22"/>
                            <w:szCs w:val="22"/>
                          </w:rPr>
                          <w:t>3</w:t>
                        </w:r>
                      </w:p>
                    </w:tc>
                    <w:tc>
                      <w:tcPr>
                        <w:tcW w:w="1843" w:type="dxa"/>
                        <w:gridSpan w:val="2"/>
                        <w:tcBorders>
                          <w:top w:val="nil"/>
                          <w:left w:val="nil"/>
                          <w:bottom w:val="single" w:sz="8" w:space="0" w:color="000000"/>
                          <w:right w:val="single" w:sz="8" w:space="0" w:color="auto"/>
                        </w:tcBorders>
                        <w:shd w:val="clear" w:color="auto" w:fill="auto"/>
                        <w:vAlign w:val="center"/>
                        <w:hideMark/>
                      </w:tcPr>
                      <w:p w:rsidR="007D3E98" w:rsidRPr="00B3415C" w:rsidRDefault="007D3E98" w:rsidP="007D3E98">
                        <w:pPr>
                          <w:jc w:val="center"/>
                          <w:rPr>
                            <w:sz w:val="22"/>
                            <w:szCs w:val="22"/>
                          </w:rPr>
                        </w:pPr>
                        <w:r>
                          <w:rPr>
                            <w:sz w:val="22"/>
                            <w:szCs w:val="22"/>
                          </w:rPr>
                          <w:t>4</w:t>
                        </w:r>
                      </w:p>
                    </w:tc>
                  </w:tr>
                  <w:tr w:rsidR="007D3E98" w:rsidRPr="00B3415C" w:rsidTr="007D3E98">
                    <w:trPr>
                      <w:gridAfter w:val="1"/>
                      <w:wAfter w:w="620" w:type="dxa"/>
                      <w:trHeight w:val="1245"/>
                    </w:trPr>
                    <w:tc>
                      <w:tcPr>
                        <w:tcW w:w="4286" w:type="dxa"/>
                        <w:tcBorders>
                          <w:top w:val="nil"/>
                          <w:left w:val="single" w:sz="8" w:space="0" w:color="000000"/>
                          <w:bottom w:val="single" w:sz="8" w:space="0" w:color="000000"/>
                          <w:right w:val="single" w:sz="8" w:space="0" w:color="000000"/>
                        </w:tcBorders>
                        <w:shd w:val="clear" w:color="auto" w:fill="auto"/>
                        <w:vAlign w:val="bottom"/>
                        <w:hideMark/>
                      </w:tcPr>
                      <w:p w:rsidR="007D3E98" w:rsidRPr="007536D8" w:rsidRDefault="007D3E98" w:rsidP="007D3E98">
                        <w:pPr>
                          <w:rPr>
                            <w:sz w:val="20"/>
                            <w:szCs w:val="20"/>
                          </w:rPr>
                        </w:pPr>
                        <w:r>
                          <w:rPr>
                            <w:sz w:val="20"/>
                            <w:szCs w:val="20"/>
                          </w:rPr>
                          <w:lastRenderedPageBreak/>
                          <w:t xml:space="preserve">Сверхнормативный простой под загрузкой/разгрузкой (предельная ставка руб/час, без учета НДС). </w:t>
                        </w:r>
                      </w:p>
                    </w:tc>
                    <w:tc>
                      <w:tcPr>
                        <w:tcW w:w="1701" w:type="dxa"/>
                        <w:tcBorders>
                          <w:top w:val="nil"/>
                          <w:left w:val="single" w:sz="8" w:space="0" w:color="000000"/>
                          <w:bottom w:val="single" w:sz="4" w:space="0" w:color="auto"/>
                          <w:right w:val="single" w:sz="8" w:space="0" w:color="auto"/>
                        </w:tcBorders>
                        <w:shd w:val="clear" w:color="auto" w:fill="auto"/>
                        <w:noWrap/>
                        <w:vAlign w:val="center"/>
                        <w:hideMark/>
                      </w:tcPr>
                      <w:p w:rsidR="007D3E98" w:rsidRPr="00B3415C" w:rsidRDefault="007D3E98" w:rsidP="007D3E98">
                        <w:pPr>
                          <w:jc w:val="center"/>
                          <w:rPr>
                            <w:sz w:val="22"/>
                            <w:szCs w:val="22"/>
                          </w:rPr>
                        </w:pPr>
                        <w:r>
                          <w:rPr>
                            <w:sz w:val="22"/>
                            <w:szCs w:val="22"/>
                          </w:rPr>
                          <w:t>1400</w:t>
                        </w:r>
                      </w:p>
                    </w:tc>
                    <w:tc>
                      <w:tcPr>
                        <w:tcW w:w="1843" w:type="dxa"/>
                        <w:gridSpan w:val="2"/>
                        <w:tcBorders>
                          <w:top w:val="nil"/>
                          <w:left w:val="single" w:sz="8" w:space="0" w:color="auto"/>
                          <w:bottom w:val="single" w:sz="8" w:space="0" w:color="000000"/>
                          <w:right w:val="single" w:sz="8" w:space="0" w:color="auto"/>
                        </w:tcBorders>
                        <w:shd w:val="clear" w:color="auto" w:fill="auto"/>
                        <w:vAlign w:val="center"/>
                        <w:hideMark/>
                      </w:tcPr>
                      <w:p w:rsidR="007D3E98" w:rsidRPr="00B3415C" w:rsidRDefault="007D3E98" w:rsidP="007D3E98">
                        <w:pPr>
                          <w:jc w:val="center"/>
                          <w:rPr>
                            <w:sz w:val="22"/>
                            <w:szCs w:val="22"/>
                          </w:rPr>
                        </w:pPr>
                        <w:r>
                          <w:rPr>
                            <w:sz w:val="22"/>
                            <w:szCs w:val="22"/>
                          </w:rPr>
                          <w:t>1400</w:t>
                        </w:r>
                      </w:p>
                    </w:tc>
                  </w:tr>
                </w:tbl>
                <w:p w:rsidR="007D3E98" w:rsidRPr="00B3415C" w:rsidRDefault="007D3E98" w:rsidP="007D3E98">
                  <w:pPr>
                    <w:jc w:val="center"/>
                    <w:rPr>
                      <w:b/>
                      <w:bCs/>
                    </w:rPr>
                  </w:pPr>
                </w:p>
              </w:tc>
            </w:tr>
            <w:tr w:rsidR="007D3E98" w:rsidRPr="008216F1" w:rsidTr="007D3E98">
              <w:trPr>
                <w:trHeight w:val="322"/>
              </w:trPr>
              <w:tc>
                <w:tcPr>
                  <w:tcW w:w="9727" w:type="dxa"/>
                  <w:gridSpan w:val="5"/>
                  <w:vMerge/>
                  <w:tcBorders>
                    <w:top w:val="nil"/>
                    <w:left w:val="nil"/>
                    <w:bottom w:val="nil"/>
                    <w:right w:val="nil"/>
                  </w:tcBorders>
                  <w:vAlign w:val="center"/>
                  <w:hideMark/>
                </w:tcPr>
                <w:p w:rsidR="007D3E98" w:rsidRPr="008216F1" w:rsidRDefault="007D3E98" w:rsidP="007D3E98">
                  <w:pPr>
                    <w:rPr>
                      <w:b/>
                      <w:bCs/>
                      <w:color w:val="FF0000"/>
                    </w:rPr>
                  </w:pPr>
                </w:p>
              </w:tc>
            </w:tr>
            <w:tr w:rsidR="007D3E98" w:rsidRPr="008216F1" w:rsidTr="007D3E98">
              <w:trPr>
                <w:trHeight w:val="322"/>
              </w:trPr>
              <w:tc>
                <w:tcPr>
                  <w:tcW w:w="9727" w:type="dxa"/>
                  <w:gridSpan w:val="5"/>
                  <w:vMerge/>
                  <w:tcBorders>
                    <w:top w:val="nil"/>
                    <w:left w:val="nil"/>
                    <w:bottom w:val="nil"/>
                    <w:right w:val="nil"/>
                  </w:tcBorders>
                  <w:vAlign w:val="center"/>
                  <w:hideMark/>
                </w:tcPr>
                <w:p w:rsidR="007D3E98" w:rsidRPr="008216F1" w:rsidRDefault="007D3E98" w:rsidP="007D3E98">
                  <w:pPr>
                    <w:rPr>
                      <w:b/>
                      <w:bCs/>
                      <w:color w:val="FF0000"/>
                    </w:rPr>
                  </w:pPr>
                </w:p>
              </w:tc>
            </w:tr>
            <w:tr w:rsidR="007D3E98" w:rsidRPr="008216F1" w:rsidTr="007D3E98">
              <w:trPr>
                <w:trHeight w:val="322"/>
              </w:trPr>
              <w:tc>
                <w:tcPr>
                  <w:tcW w:w="9727" w:type="dxa"/>
                  <w:gridSpan w:val="5"/>
                  <w:vMerge/>
                  <w:tcBorders>
                    <w:top w:val="nil"/>
                    <w:left w:val="nil"/>
                    <w:bottom w:val="nil"/>
                    <w:right w:val="nil"/>
                  </w:tcBorders>
                  <w:vAlign w:val="center"/>
                  <w:hideMark/>
                </w:tcPr>
                <w:p w:rsidR="007D3E98" w:rsidRPr="008216F1" w:rsidRDefault="007D3E98" w:rsidP="007D3E98">
                  <w:pPr>
                    <w:rPr>
                      <w:b/>
                      <w:bCs/>
                      <w:color w:val="FF0000"/>
                    </w:rPr>
                  </w:pPr>
                </w:p>
              </w:tc>
            </w:tr>
          </w:tbl>
          <w:p w:rsidR="00E6251F" w:rsidRPr="00173C06" w:rsidRDefault="00E6251F" w:rsidP="007D3E98">
            <w:pPr>
              <w:suppressAutoHyphens w:val="0"/>
              <w:jc w:val="center"/>
              <w:rPr>
                <w:rFonts w:ascii="Calibri" w:hAnsi="Calibri"/>
                <w:color w:val="000000"/>
                <w:sz w:val="22"/>
                <w:szCs w:val="22"/>
                <w:lang w:eastAsia="ru-RU"/>
              </w:rPr>
            </w:pPr>
          </w:p>
        </w:tc>
        <w:tc>
          <w:tcPr>
            <w:tcW w:w="9498" w:type="dxa"/>
            <w:gridSpan w:val="4"/>
            <w:tcBorders>
              <w:top w:val="nil"/>
              <w:left w:val="nil"/>
              <w:bottom w:val="nil"/>
              <w:right w:val="nil"/>
            </w:tcBorders>
            <w:shd w:val="clear" w:color="auto" w:fill="auto"/>
            <w:noWrap/>
            <w:vAlign w:val="bottom"/>
            <w:hideMark/>
          </w:tcPr>
          <w:tbl>
            <w:tblPr>
              <w:tblW w:w="5000" w:type="pct"/>
              <w:tblLook w:val="04A0"/>
            </w:tblPr>
            <w:tblGrid>
              <w:gridCol w:w="9282"/>
            </w:tblGrid>
            <w:tr w:rsidR="00E6251F" w:rsidRPr="008216F1" w:rsidTr="007D3E98">
              <w:trPr>
                <w:trHeight w:val="321"/>
              </w:trPr>
              <w:tc>
                <w:tcPr>
                  <w:tcW w:w="5000" w:type="pct"/>
                  <w:tcBorders>
                    <w:top w:val="nil"/>
                    <w:left w:val="nil"/>
                    <w:bottom w:val="nil"/>
                    <w:right w:val="nil"/>
                  </w:tcBorders>
                  <w:vAlign w:val="center"/>
                  <w:hideMark/>
                </w:tcPr>
                <w:p w:rsidR="00E6251F" w:rsidRPr="008216F1" w:rsidRDefault="00E6251F" w:rsidP="007D3E98">
                  <w:pPr>
                    <w:suppressAutoHyphens w:val="0"/>
                    <w:rPr>
                      <w:b/>
                      <w:bCs/>
                      <w:color w:val="FF0000"/>
                      <w:lang w:eastAsia="ru-RU"/>
                    </w:rPr>
                  </w:pPr>
                </w:p>
                <w:p w:rsidR="00E6251F" w:rsidRPr="008216F1" w:rsidRDefault="00E6251F" w:rsidP="007D3E98">
                  <w:pPr>
                    <w:ind w:firstLine="708"/>
                    <w:rPr>
                      <w:color w:val="FF0000"/>
                      <w:szCs w:val="28"/>
                    </w:rPr>
                  </w:pPr>
                </w:p>
                <w:p w:rsidR="00E6251F" w:rsidRPr="008216F1" w:rsidRDefault="00E6251F" w:rsidP="007D3E98">
                  <w:pPr>
                    <w:suppressAutoHyphens w:val="0"/>
                    <w:rPr>
                      <w:b/>
                      <w:bCs/>
                      <w:color w:val="FF0000"/>
                      <w:lang w:eastAsia="ru-RU"/>
                    </w:rPr>
                  </w:pPr>
                </w:p>
              </w:tc>
            </w:tr>
          </w:tbl>
          <w:p w:rsidR="00E6251F" w:rsidRPr="00173C06" w:rsidRDefault="00E6251F" w:rsidP="007D3E98">
            <w:pPr>
              <w:suppressAutoHyphens w:val="0"/>
              <w:rPr>
                <w:rFonts w:ascii="Calibri" w:hAnsi="Calibri"/>
                <w:color w:val="000000"/>
                <w:sz w:val="22"/>
                <w:szCs w:val="22"/>
                <w:lang w:eastAsia="ru-RU"/>
              </w:rPr>
            </w:pPr>
          </w:p>
        </w:tc>
      </w:tr>
      <w:tr w:rsidR="00E6251F" w:rsidRPr="00173C06" w:rsidTr="007D3E98">
        <w:trPr>
          <w:trHeight w:val="300"/>
        </w:trPr>
        <w:tc>
          <w:tcPr>
            <w:tcW w:w="582" w:type="dxa"/>
            <w:tcBorders>
              <w:top w:val="nil"/>
              <w:left w:val="nil"/>
              <w:bottom w:val="nil"/>
              <w:right w:val="nil"/>
            </w:tcBorders>
            <w:shd w:val="clear" w:color="auto" w:fill="auto"/>
            <w:noWrap/>
            <w:vAlign w:val="center"/>
            <w:hideMark/>
          </w:tcPr>
          <w:p w:rsidR="00E6251F" w:rsidRPr="00173C06" w:rsidRDefault="00E6251F" w:rsidP="007D3E98">
            <w:pPr>
              <w:suppressAutoHyphens w:val="0"/>
              <w:jc w:val="center"/>
              <w:rPr>
                <w:rFonts w:ascii="Calibri" w:hAnsi="Calibri"/>
                <w:color w:val="000000"/>
                <w:sz w:val="22"/>
                <w:szCs w:val="22"/>
                <w:lang w:eastAsia="ru-RU"/>
              </w:rPr>
            </w:pPr>
          </w:p>
        </w:tc>
        <w:tc>
          <w:tcPr>
            <w:tcW w:w="3686" w:type="dxa"/>
            <w:tcBorders>
              <w:top w:val="nil"/>
              <w:left w:val="nil"/>
              <w:bottom w:val="nil"/>
              <w:right w:val="nil"/>
            </w:tcBorders>
            <w:shd w:val="clear" w:color="auto" w:fill="auto"/>
            <w:noWrap/>
            <w:vAlign w:val="bottom"/>
            <w:hideMark/>
          </w:tcPr>
          <w:p w:rsidR="00E6251F" w:rsidRPr="00173C06" w:rsidRDefault="00E6251F" w:rsidP="007D3E98">
            <w:pPr>
              <w:suppressAutoHyphens w:val="0"/>
              <w:rPr>
                <w:rFonts w:ascii="Calibri" w:hAnsi="Calibri"/>
                <w:color w:val="000000"/>
                <w:sz w:val="22"/>
                <w:szCs w:val="22"/>
                <w:lang w:eastAsia="ru-RU"/>
              </w:rPr>
            </w:pPr>
          </w:p>
        </w:tc>
        <w:tc>
          <w:tcPr>
            <w:tcW w:w="1843" w:type="dxa"/>
            <w:tcBorders>
              <w:top w:val="nil"/>
              <w:left w:val="nil"/>
              <w:bottom w:val="nil"/>
              <w:right w:val="nil"/>
            </w:tcBorders>
            <w:shd w:val="clear" w:color="auto" w:fill="auto"/>
            <w:noWrap/>
            <w:vAlign w:val="bottom"/>
            <w:hideMark/>
          </w:tcPr>
          <w:p w:rsidR="00E6251F" w:rsidRPr="00173C06" w:rsidRDefault="00E6251F" w:rsidP="007D3E98">
            <w:pPr>
              <w:suppressAutoHyphens w:val="0"/>
              <w:rPr>
                <w:rFonts w:ascii="Calibri" w:hAnsi="Calibri"/>
                <w:color w:val="000000"/>
                <w:sz w:val="22"/>
                <w:szCs w:val="22"/>
                <w:lang w:eastAsia="ru-RU"/>
              </w:rPr>
            </w:pPr>
          </w:p>
        </w:tc>
        <w:tc>
          <w:tcPr>
            <w:tcW w:w="1559" w:type="dxa"/>
            <w:tcBorders>
              <w:top w:val="nil"/>
              <w:left w:val="nil"/>
              <w:bottom w:val="nil"/>
              <w:right w:val="nil"/>
            </w:tcBorders>
            <w:shd w:val="clear" w:color="auto" w:fill="auto"/>
            <w:noWrap/>
            <w:vAlign w:val="bottom"/>
            <w:hideMark/>
          </w:tcPr>
          <w:p w:rsidR="00E6251F" w:rsidRPr="00173C06" w:rsidRDefault="00E6251F" w:rsidP="007D3E98">
            <w:pPr>
              <w:suppressAutoHyphens w:val="0"/>
              <w:rPr>
                <w:rFonts w:ascii="Calibri" w:hAnsi="Calibri"/>
                <w:color w:val="000000"/>
                <w:sz w:val="22"/>
                <w:szCs w:val="22"/>
                <w:lang w:eastAsia="ru-RU"/>
              </w:rPr>
            </w:pPr>
          </w:p>
        </w:tc>
        <w:tc>
          <w:tcPr>
            <w:tcW w:w="2410" w:type="dxa"/>
            <w:tcBorders>
              <w:top w:val="nil"/>
              <w:left w:val="nil"/>
              <w:bottom w:val="nil"/>
              <w:right w:val="nil"/>
            </w:tcBorders>
            <w:shd w:val="clear" w:color="auto" w:fill="auto"/>
            <w:vAlign w:val="bottom"/>
            <w:hideMark/>
          </w:tcPr>
          <w:p w:rsidR="00E6251F" w:rsidRPr="00173C06" w:rsidRDefault="00E6251F" w:rsidP="007D3E98">
            <w:pPr>
              <w:suppressAutoHyphens w:val="0"/>
              <w:rPr>
                <w:rFonts w:ascii="Calibri" w:hAnsi="Calibri"/>
                <w:color w:val="000000"/>
                <w:sz w:val="22"/>
                <w:szCs w:val="22"/>
                <w:lang w:eastAsia="ru-RU"/>
              </w:rPr>
            </w:pPr>
          </w:p>
        </w:tc>
      </w:tr>
    </w:tbl>
    <w:p w:rsidR="00E6251F" w:rsidRDefault="00E6251F" w:rsidP="007D3E98">
      <w:pPr>
        <w:pStyle w:val="afa"/>
        <w:rPr>
          <w:sz w:val="24"/>
        </w:rPr>
      </w:pPr>
      <w:r>
        <w:rPr>
          <w:sz w:val="24"/>
        </w:rPr>
        <w:t>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полный час.</w:t>
      </w:r>
    </w:p>
    <w:p w:rsidR="00E6251F" w:rsidRPr="00720FCA" w:rsidRDefault="00E6251F" w:rsidP="007D3E98">
      <w:pPr>
        <w:pStyle w:val="afa"/>
        <w:rPr>
          <w:sz w:val="24"/>
        </w:rPr>
      </w:pPr>
      <w:r>
        <w:rPr>
          <w:sz w:val="24"/>
        </w:rPr>
        <w:t>Установленная максимальная весовая норма брутто по загрузке контейнеров при перевозке 20 фут (24 т) контейнера составляет 24 т, при перевозке 20 фут (30 т) контейнера составляет 30 т, при перевозке 40 фут (30 т) контейнера составляет 30 т.</w:t>
      </w:r>
    </w:p>
    <w:p w:rsidR="00E6251F" w:rsidRPr="00D9002E" w:rsidRDefault="00E6251F" w:rsidP="007D3E98">
      <w:pPr>
        <w:rPr>
          <w:b/>
          <w:color w:val="FF0000"/>
          <w:sz w:val="32"/>
          <w:szCs w:val="32"/>
        </w:rPr>
      </w:pPr>
      <w:r>
        <w:rPr>
          <w:color w:val="000000"/>
        </w:rPr>
        <w:t xml:space="preserve">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t xml:space="preserve"> без проведения дополнительных процедур размещения оферты</w:t>
      </w:r>
      <w:r>
        <w:rPr>
          <w:color w:val="000000"/>
        </w:rPr>
        <w:t>.</w:t>
      </w:r>
    </w:p>
    <w:p w:rsidR="002E18D3" w:rsidRPr="00D72C8B" w:rsidRDefault="002E18D3" w:rsidP="001629D5">
      <w:pPr>
        <w:pStyle w:val="afa"/>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п/п</w:t>
            </w:r>
          </w:p>
        </w:tc>
        <w:tc>
          <w:tcPr>
            <w:tcW w:w="214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E6251F" w:rsidRDefault="007C3FE6" w:rsidP="007C3FE6">
            <w:pPr>
              <w:pStyle w:val="19"/>
              <w:ind w:firstLine="0"/>
              <w:rPr>
                <w:sz w:val="24"/>
                <w:szCs w:val="24"/>
              </w:rPr>
            </w:pPr>
            <w:r>
              <w:rPr>
                <w:sz w:val="24"/>
                <w:szCs w:val="24"/>
              </w:rPr>
              <w:t>З</w:t>
            </w:r>
            <w:r w:rsidR="005A0F89">
              <w:rPr>
                <w:sz w:val="24"/>
                <w:szCs w:val="24"/>
              </w:rPr>
              <w:t>акупк</w:t>
            </w:r>
            <w:r>
              <w:rPr>
                <w:sz w:val="24"/>
                <w:szCs w:val="24"/>
              </w:rPr>
              <w:t xml:space="preserve">а </w:t>
            </w:r>
            <w:r w:rsidR="005A0F89">
              <w:rPr>
                <w:sz w:val="24"/>
                <w:szCs w:val="24"/>
              </w:rPr>
              <w:t xml:space="preserve">способом размещения оферты № </w:t>
            </w:r>
            <w:r w:rsidR="00CB7D7A" w:rsidRPr="00CB7D7A">
              <w:rPr>
                <w:sz w:val="24"/>
                <w:szCs w:val="24"/>
              </w:rPr>
              <w:t>РО-НКППРИВ-19-0007</w:t>
            </w:r>
            <w:r w:rsidR="00CB7D7A">
              <w:rPr>
                <w:sz w:val="24"/>
                <w:szCs w:val="24"/>
              </w:rPr>
              <w:t xml:space="preserve"> </w:t>
            </w:r>
            <w:r w:rsidR="005A0F89" w:rsidRPr="00CB7D7A">
              <w:rPr>
                <w:sz w:val="24"/>
                <w:szCs w:val="24"/>
              </w:rPr>
              <w:t>по предмету закупки «Аренда Транспортного</w:t>
            </w:r>
            <w:r w:rsidR="005A0F89">
              <w:rPr>
                <w:sz w:val="24"/>
                <w:szCs w:val="24"/>
              </w:rPr>
              <w:t xml:space="preserve"> средства с экипажем для перевозки порожних и груженых контейнеров со станций Приволжской железной дороги Астраханской области.»</w:t>
            </w:r>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FF75A8" w:rsidRDefault="00FF75A8" w:rsidP="00FF75A8">
            <w:pPr>
              <w:pStyle w:val="19"/>
              <w:ind w:firstLine="0"/>
              <w:rPr>
                <w:sz w:val="24"/>
                <w:szCs w:val="24"/>
              </w:rPr>
            </w:pPr>
            <w:r>
              <w:rPr>
                <w:sz w:val="24"/>
                <w:szCs w:val="24"/>
              </w:rPr>
              <w:t xml:space="preserve">      Организатором Размещения оферты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FF75A8" w:rsidRDefault="00FF75A8" w:rsidP="00FF75A8">
            <w:pPr>
              <w:pStyle w:val="19"/>
              <w:ind w:firstLine="0"/>
              <w:rPr>
                <w:sz w:val="24"/>
                <w:szCs w:val="24"/>
              </w:rPr>
            </w:pPr>
            <w:r>
              <w:rPr>
                <w:sz w:val="24"/>
                <w:szCs w:val="24"/>
              </w:rPr>
              <w:t xml:space="preserve">- постоянная рабочая группа Конкурсной комиссии филиала ПАО «ТрансКонтейнер» на Приволжской железной дороге </w:t>
            </w:r>
          </w:p>
          <w:p w:rsidR="00FF75A8" w:rsidRDefault="00FF75A8" w:rsidP="00FF75A8">
            <w:pPr>
              <w:pStyle w:val="19"/>
              <w:ind w:firstLine="0"/>
              <w:rPr>
                <w:sz w:val="24"/>
                <w:szCs w:val="24"/>
              </w:rPr>
            </w:pPr>
            <w:r w:rsidRPr="004B7BBE">
              <w:rPr>
                <w:sz w:val="24"/>
                <w:szCs w:val="24"/>
              </w:rPr>
              <w:t>Адрес: Российская Федерация, 410017, г. Саратов, ул. Шелковичная, д. 11/15</w:t>
            </w:r>
            <w:r>
              <w:rPr>
                <w:sz w:val="24"/>
                <w:szCs w:val="24"/>
              </w:rPr>
              <w:t>.</w:t>
            </w:r>
          </w:p>
          <w:p w:rsidR="00FF75A8" w:rsidRDefault="00FF75A8" w:rsidP="00FF75A8">
            <w:pPr>
              <w:pStyle w:val="19"/>
              <w:ind w:firstLine="0"/>
              <w:rPr>
                <w:sz w:val="24"/>
                <w:szCs w:val="24"/>
              </w:rPr>
            </w:pPr>
            <w:r w:rsidRPr="00527D73">
              <w:rPr>
                <w:b/>
                <w:sz w:val="24"/>
                <w:szCs w:val="24"/>
              </w:rPr>
              <w:t>Электронный адрес для приёма заявок в электронном виде</w:t>
            </w:r>
            <w:r>
              <w:rPr>
                <w:b/>
                <w:sz w:val="24"/>
                <w:szCs w:val="24"/>
              </w:rPr>
              <w:t>:</w:t>
            </w:r>
            <w:r>
              <w:rPr>
                <w:sz w:val="24"/>
                <w:szCs w:val="24"/>
              </w:rPr>
              <w:t xml:space="preserve"> </w:t>
            </w:r>
            <w:hyperlink r:id="rId17" w:history="1">
              <w:r w:rsidRPr="00E80291">
                <w:rPr>
                  <w:rStyle w:val="a8"/>
                  <w:sz w:val="24"/>
                  <w:szCs w:val="24"/>
                </w:rPr>
                <w:t>zykinaes@trcont.ru</w:t>
              </w:r>
            </w:hyperlink>
            <w:r w:rsidRPr="004B7BBE">
              <w:rPr>
                <w:sz w:val="24"/>
                <w:szCs w:val="24"/>
              </w:rPr>
              <w:t>.</w:t>
            </w:r>
          </w:p>
          <w:p w:rsidR="00FF75A8" w:rsidRDefault="00FF75A8" w:rsidP="00FF75A8">
            <w:pPr>
              <w:pStyle w:val="19"/>
              <w:ind w:firstLine="0"/>
              <w:rPr>
                <w:sz w:val="24"/>
                <w:szCs w:val="24"/>
              </w:rPr>
            </w:pPr>
            <w:r>
              <w:rPr>
                <w:sz w:val="24"/>
                <w:szCs w:val="24"/>
              </w:rPr>
              <w:t>Подача заявок осуществляется по электронной почте или направлением по почте ссылки на файлообменник.</w:t>
            </w:r>
          </w:p>
          <w:p w:rsidR="00FF75A8" w:rsidRPr="004B7BBE" w:rsidRDefault="00FF75A8" w:rsidP="00FF75A8">
            <w:pPr>
              <w:rPr>
                <w:rFonts w:ascii="Calibri" w:hAnsi="Calibri" w:cs="Calibri"/>
                <w:color w:val="000000"/>
              </w:rPr>
            </w:pPr>
            <w:r>
              <w:t xml:space="preserve">Подача конвертов с заявками не осуществляется. </w:t>
            </w:r>
          </w:p>
          <w:p w:rsidR="00E6251F" w:rsidRDefault="00FF75A8" w:rsidP="00FF75A8">
            <w:pPr>
              <w:pStyle w:val="19"/>
              <w:ind w:firstLine="0"/>
              <w:rPr>
                <w:sz w:val="24"/>
                <w:szCs w:val="24"/>
              </w:rPr>
            </w:pPr>
            <w:r w:rsidRPr="004B7BBE">
              <w:rPr>
                <w:sz w:val="24"/>
                <w:szCs w:val="24"/>
              </w:rPr>
              <w:t xml:space="preserve">Контактное(-ые) лицо(-а) Заказчика: Зыкина Елена Станиславовна, тел. </w:t>
            </w:r>
            <w:r>
              <w:rPr>
                <w:sz w:val="24"/>
                <w:szCs w:val="24"/>
              </w:rPr>
              <w:t xml:space="preserve">8-800 100 22 20 </w:t>
            </w:r>
            <w:r w:rsidRPr="004B7BBE">
              <w:rPr>
                <w:sz w:val="24"/>
                <w:szCs w:val="24"/>
              </w:rPr>
              <w:t xml:space="preserve">(4615), электронный адрес </w:t>
            </w:r>
            <w:hyperlink r:id="rId18" w:history="1">
              <w:r w:rsidRPr="00E80291">
                <w:rPr>
                  <w:rStyle w:val="a8"/>
                  <w:sz w:val="24"/>
                  <w:szCs w:val="24"/>
                </w:rPr>
                <w:t>zykinaes@trcont.ru</w:t>
              </w:r>
            </w:hyperlink>
            <w:r w:rsidRPr="004B7BBE">
              <w:rPr>
                <w:sz w:val="24"/>
                <w:szCs w:val="24"/>
              </w:rPr>
              <w:t>.</w:t>
            </w:r>
          </w:p>
          <w:p w:rsidR="00E6251F" w:rsidRDefault="00E6251F">
            <w:pPr>
              <w:pStyle w:val="19"/>
              <w:ind w:firstLine="0"/>
              <w:rPr>
                <w:sz w:val="24"/>
                <w:szCs w:val="24"/>
              </w:rPr>
            </w:pP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 xml:space="preserve">Дата опубликования </w:t>
            </w:r>
            <w:r>
              <w:rPr>
                <w:b/>
                <w:color w:val="auto"/>
              </w:rPr>
              <w:lastRenderedPageBreak/>
              <w:t>извещения о проведении Размещения оферты</w:t>
            </w:r>
          </w:p>
        </w:tc>
        <w:tc>
          <w:tcPr>
            <w:tcW w:w="6945" w:type="dxa"/>
          </w:tcPr>
          <w:p w:rsidR="00E6251F" w:rsidRPr="00632FFD" w:rsidRDefault="005A0F89" w:rsidP="000A62C6">
            <w:pPr>
              <w:jc w:val="both"/>
              <w:rPr>
                <w:b/>
              </w:rPr>
            </w:pPr>
            <w:bookmarkStart w:id="15" w:name="OLE_LINK108"/>
            <w:bookmarkStart w:id="16" w:name="OLE_LINK109"/>
            <w:bookmarkStart w:id="17" w:name="OLE_LINK110"/>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bookmarkStart w:id="33" w:name="OLE_LINK111"/>
            <w:bookmarkStart w:id="34" w:name="OLE_LINK112"/>
            <w:bookmarkStart w:id="35" w:name="OLE_LINK113"/>
            <w:bookmarkStart w:id="36" w:name="OLE_LINK114"/>
            <w:bookmarkEnd w:id="15"/>
            <w:bookmarkEnd w:id="16"/>
            <w:bookmarkEnd w:id="17"/>
            <w:r w:rsidRPr="00632FFD">
              <w:lastRenderedPageBreak/>
              <w:t>«</w:t>
            </w:r>
            <w:r w:rsidR="000A62C6">
              <w:t>30</w:t>
            </w:r>
            <w:r w:rsidRPr="00632FFD">
              <w:t>»</w:t>
            </w:r>
            <w:r w:rsidR="00632FFD" w:rsidRPr="00632FFD">
              <w:t xml:space="preserve"> сентября</w:t>
            </w:r>
            <w:r w:rsidRPr="00632FFD">
              <w:t xml:space="preserve"> 2019 г.</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lastRenderedPageBreak/>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3F3DA4" w:rsidRDefault="00C61887" w:rsidP="00F87D2F">
            <w:pPr>
              <w:pStyle w:val="19"/>
              <w:ind w:firstLine="397"/>
              <w:rPr>
                <w:sz w:val="24"/>
                <w:szCs w:val="24"/>
              </w:rPr>
            </w:pPr>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0" w:history="1">
              <w:r>
                <w:rPr>
                  <w:rStyle w:val="a8"/>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E6251F" w:rsidRDefault="005A0F89" w:rsidP="00632FFD">
            <w:pPr>
              <w:pStyle w:val="19"/>
              <w:ind w:firstLine="0"/>
              <w:rPr>
                <w:sz w:val="24"/>
                <w:szCs w:val="24"/>
              </w:rPr>
            </w:pPr>
            <w:r>
              <w:rPr>
                <w:sz w:val="24"/>
                <w:szCs w:val="24"/>
              </w:rPr>
              <w:t>Начальная (максимальная) цена договора составляет 3</w:t>
            </w:r>
            <w:r w:rsidR="007F6D44">
              <w:rPr>
                <w:sz w:val="24"/>
                <w:szCs w:val="24"/>
              </w:rPr>
              <w:t> </w:t>
            </w:r>
            <w:r>
              <w:rPr>
                <w:sz w:val="24"/>
                <w:szCs w:val="24"/>
              </w:rPr>
              <w:t>000</w:t>
            </w:r>
            <w:r w:rsidR="007F6D44">
              <w:rPr>
                <w:sz w:val="24"/>
                <w:szCs w:val="24"/>
              </w:rPr>
              <w:t xml:space="preserve"> </w:t>
            </w:r>
            <w:r>
              <w:rPr>
                <w:sz w:val="24"/>
                <w:szCs w:val="24"/>
              </w:rPr>
              <w:t>000 (три миллиона) рублей 00 копеек с учетом всех налогов (кроме НДС). Указанная цена учитывает стоимость всех налогов (кроме НДС), всех расходов исполнителя,  расходов по техническому содержанию, коммерческой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 Сумма НДС и условия начисления определяются в соответствии с законодательством Российской Федерации</w:t>
            </w:r>
            <w:r w:rsidR="00632FFD">
              <w:rPr>
                <w:sz w:val="24"/>
                <w:szCs w:val="24"/>
              </w:rPr>
              <w:t>.</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E6251F" w:rsidRDefault="005A0F89" w:rsidP="007F6D44">
            <w:pPr>
              <w:pStyle w:val="19"/>
              <w:ind w:firstLine="0"/>
              <w:rPr>
                <w:b/>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r>
            <w:r w:rsidRPr="00632FFD">
              <w:rPr>
                <w:sz w:val="24"/>
                <w:szCs w:val="24"/>
              </w:rPr>
              <w:t>«</w:t>
            </w:r>
            <w:r w:rsidR="007F6D44" w:rsidRPr="00632FFD">
              <w:rPr>
                <w:sz w:val="24"/>
                <w:szCs w:val="24"/>
              </w:rPr>
              <w:t>30</w:t>
            </w:r>
            <w:r w:rsidRPr="00632FFD">
              <w:rPr>
                <w:sz w:val="24"/>
                <w:szCs w:val="24"/>
              </w:rPr>
              <w:t>»</w:t>
            </w:r>
            <w:r w:rsidR="007F6D44" w:rsidRPr="00632FFD">
              <w:rPr>
                <w:sz w:val="24"/>
                <w:szCs w:val="24"/>
              </w:rPr>
              <w:t xml:space="preserve"> сентября 2022</w:t>
            </w:r>
            <w:r w:rsidRPr="00632FFD">
              <w:rPr>
                <w:sz w:val="24"/>
                <w:szCs w:val="24"/>
              </w:rPr>
              <w:t xml:space="preserve"> г.</w:t>
            </w:r>
            <w:r>
              <w:rPr>
                <w:sz w:val="24"/>
                <w:szCs w:val="24"/>
              </w:rPr>
              <w:t xml:space="preserve"> по адресу, указанному в пункте 2 Информационной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 xml:space="preserve">Место, дата и время вскрытия </w:t>
            </w:r>
            <w:r>
              <w:rPr>
                <w:b/>
                <w:color w:val="auto"/>
              </w:rPr>
              <w:lastRenderedPageBreak/>
              <w:t>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lastRenderedPageBreak/>
              <w:t xml:space="preserve">Вскрытие Заявок состоится на дату, место и время рассмотрения, оценки и сопоставления Заявок, указанные в пункте 8 </w:t>
            </w:r>
            <w:r>
              <w:rPr>
                <w:sz w:val="24"/>
                <w:szCs w:val="24"/>
              </w:rPr>
              <w:lastRenderedPageBreak/>
              <w:t>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lastRenderedPageBreak/>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E6251F" w:rsidRPr="0010070C" w:rsidRDefault="005A0F89" w:rsidP="00DB3901">
            <w:pPr>
              <w:pStyle w:val="19"/>
              <w:ind w:firstLine="0"/>
              <w:rPr>
                <w:sz w:val="24"/>
                <w:szCs w:val="24"/>
              </w:rPr>
            </w:pPr>
            <w:r w:rsidRPr="0010070C">
              <w:rPr>
                <w:sz w:val="24"/>
                <w:szCs w:val="24"/>
              </w:rPr>
              <w:t xml:space="preserve">Рассмотрение, оценка и сопоставление Заявок состоится </w:t>
            </w:r>
            <w:r w:rsidRPr="0010070C">
              <w:rPr>
                <w:sz w:val="24"/>
                <w:szCs w:val="24"/>
              </w:rPr>
              <w:br/>
              <w:t>1) по первому этапу при наличии Заявок состоится</w:t>
            </w:r>
            <w:r w:rsidR="00DB3901" w:rsidRPr="0010070C">
              <w:rPr>
                <w:sz w:val="24"/>
                <w:szCs w:val="24"/>
              </w:rPr>
              <w:t xml:space="preserve"> </w:t>
            </w:r>
            <w:r w:rsidRPr="00632FFD">
              <w:rPr>
                <w:sz w:val="24"/>
                <w:szCs w:val="24"/>
              </w:rPr>
              <w:t>«</w:t>
            </w:r>
            <w:r w:rsidR="00DB3901" w:rsidRPr="00632FFD">
              <w:rPr>
                <w:sz w:val="24"/>
                <w:szCs w:val="24"/>
              </w:rPr>
              <w:t>14</w:t>
            </w:r>
            <w:r w:rsidRPr="00632FFD">
              <w:rPr>
                <w:sz w:val="24"/>
                <w:szCs w:val="24"/>
              </w:rPr>
              <w:t xml:space="preserve">» </w:t>
            </w:r>
            <w:r w:rsidR="00DB3901" w:rsidRPr="00632FFD">
              <w:rPr>
                <w:sz w:val="24"/>
                <w:szCs w:val="24"/>
              </w:rPr>
              <w:t xml:space="preserve"> октября</w:t>
            </w:r>
            <w:r w:rsidRPr="00632FFD">
              <w:rPr>
                <w:sz w:val="24"/>
                <w:szCs w:val="24"/>
              </w:rPr>
              <w:t xml:space="preserve"> 2019 г. </w:t>
            </w:r>
            <w:r w:rsidR="00632FFD" w:rsidRPr="00632FFD">
              <w:rPr>
                <w:sz w:val="24"/>
                <w:szCs w:val="24"/>
              </w:rPr>
              <w:t>15-00 местного времени.</w:t>
            </w:r>
          </w:p>
          <w:p w:rsidR="0010070C" w:rsidRPr="0010070C" w:rsidRDefault="0010070C" w:rsidP="0010070C">
            <w:pPr>
              <w:pStyle w:val="19"/>
              <w:ind w:left="34" w:firstLine="0"/>
              <w:jc w:val="left"/>
              <w:rPr>
                <w:sz w:val="24"/>
                <w:szCs w:val="24"/>
              </w:rPr>
            </w:pPr>
            <w:r w:rsidRPr="0010070C">
              <w:rPr>
                <w:sz w:val="24"/>
                <w:szCs w:val="24"/>
              </w:rPr>
              <w:t>2) Второй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10070C" w:rsidRPr="0010070C" w:rsidRDefault="0010070C" w:rsidP="0010070C">
            <w:pPr>
              <w:pStyle w:val="19"/>
              <w:ind w:left="34" w:firstLine="0"/>
              <w:jc w:val="left"/>
              <w:rPr>
                <w:sz w:val="24"/>
                <w:szCs w:val="24"/>
              </w:rPr>
            </w:pPr>
            <w:r w:rsidRPr="0010070C">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10070C" w:rsidRDefault="0010070C" w:rsidP="0010070C">
            <w:pPr>
              <w:pStyle w:val="19"/>
              <w:ind w:firstLine="0"/>
              <w:rPr>
                <w:sz w:val="24"/>
                <w:szCs w:val="24"/>
                <w:highlight w:val="cyan"/>
              </w:rPr>
            </w:pPr>
            <w:r w:rsidRPr="0010070C">
              <w:rPr>
                <w:sz w:val="24"/>
                <w:szCs w:val="24"/>
              </w:rPr>
              <w:t>4) по последнему этапу при наличии Заявок - не позднее 10 календарных дней с даты окончания приема Заявок, указанной в пункте 6 Информационной карты.</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E6251F" w:rsidRDefault="005A0F89" w:rsidP="001C5D99">
            <w:pPr>
              <w:pStyle w:val="19"/>
              <w:ind w:firstLine="0"/>
              <w:rPr>
                <w:sz w:val="24"/>
                <w:szCs w:val="24"/>
                <w:highlight w:val="cyan"/>
              </w:rPr>
            </w:pPr>
            <w:r>
              <w:rPr>
                <w:sz w:val="24"/>
                <w:szCs w:val="24"/>
              </w:rPr>
              <w:t>Проведение конкурентной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ПАО «ТрансКонтейнер»</w:t>
            </w:r>
            <w:r w:rsidR="0010070C">
              <w:rPr>
                <w:sz w:val="24"/>
                <w:szCs w:val="24"/>
              </w:rPr>
              <w:t xml:space="preserve">.                                         </w:t>
            </w:r>
            <w:r>
              <w:rPr>
                <w:sz w:val="24"/>
                <w:szCs w:val="24"/>
              </w:rPr>
              <w:t xml:space="preserve"> Адрес:</w:t>
            </w:r>
            <w:r w:rsidR="001C5D99">
              <w:rPr>
                <w:sz w:val="24"/>
                <w:szCs w:val="24"/>
              </w:rPr>
              <w:t xml:space="preserve"> </w:t>
            </w:r>
            <w:r w:rsidR="001C5D99" w:rsidRPr="007D5FE0">
              <w:rPr>
                <w:sz w:val="24"/>
                <w:szCs w:val="24"/>
              </w:rPr>
              <w:t>Российская Федерация, 410017, г. Саратов, ул. Шелковичная, д. 11/15</w:t>
            </w:r>
            <w:r>
              <w:rPr>
                <w:sz w:val="24"/>
                <w:szCs w:val="24"/>
              </w:rPr>
              <w:t xml:space="preserve"> </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7F6D44" w:rsidRDefault="005A0F89">
            <w:pPr>
              <w:jc w:val="both"/>
            </w:pPr>
            <w:r>
              <w:t>Подведение итогов состоится не позднее</w:t>
            </w:r>
            <w:r w:rsidR="007F6D44">
              <w:t>:</w:t>
            </w:r>
          </w:p>
          <w:p w:rsidR="007F6D44" w:rsidRPr="00632FFD" w:rsidRDefault="005A0F89" w:rsidP="00632FFD">
            <w:pPr>
              <w:pStyle w:val="19"/>
              <w:ind w:firstLine="0"/>
              <w:rPr>
                <w:b/>
                <w:snapToGrid w:val="0"/>
                <w:sz w:val="24"/>
                <w:szCs w:val="24"/>
                <w:lang w:eastAsia="ru-RU"/>
              </w:rPr>
            </w:pPr>
            <w:r>
              <w:t xml:space="preserve"> </w:t>
            </w:r>
            <w:r w:rsidRPr="00632FFD">
              <w:rPr>
                <w:sz w:val="24"/>
                <w:szCs w:val="24"/>
              </w:rPr>
              <w:t>1) по первому этапу при наличии Заявок состоится</w:t>
            </w:r>
            <w:r w:rsidR="00632FFD" w:rsidRPr="00632FFD">
              <w:rPr>
                <w:sz w:val="24"/>
                <w:szCs w:val="24"/>
              </w:rPr>
              <w:t xml:space="preserve"> не позднее </w:t>
            </w:r>
            <w:r w:rsidRPr="00632FFD">
              <w:rPr>
                <w:snapToGrid w:val="0"/>
                <w:sz w:val="24"/>
                <w:szCs w:val="24"/>
                <w:lang w:eastAsia="ru-RU"/>
              </w:rPr>
              <w:t>«</w:t>
            </w:r>
            <w:r w:rsidR="00632FFD" w:rsidRPr="00632FFD">
              <w:rPr>
                <w:snapToGrid w:val="0"/>
                <w:sz w:val="24"/>
                <w:szCs w:val="24"/>
                <w:lang w:eastAsia="ru-RU"/>
              </w:rPr>
              <w:t>14</w:t>
            </w:r>
            <w:r w:rsidRPr="00632FFD">
              <w:rPr>
                <w:snapToGrid w:val="0"/>
                <w:sz w:val="24"/>
                <w:szCs w:val="24"/>
                <w:lang w:eastAsia="ru-RU"/>
              </w:rPr>
              <w:t xml:space="preserve">» </w:t>
            </w:r>
            <w:r w:rsidR="00632FFD" w:rsidRPr="00632FFD">
              <w:rPr>
                <w:snapToGrid w:val="0"/>
                <w:sz w:val="24"/>
                <w:szCs w:val="24"/>
                <w:lang w:eastAsia="ru-RU"/>
              </w:rPr>
              <w:t>ноября</w:t>
            </w:r>
            <w:r w:rsidRPr="00632FFD">
              <w:rPr>
                <w:snapToGrid w:val="0"/>
                <w:sz w:val="24"/>
                <w:szCs w:val="24"/>
                <w:lang w:eastAsia="ru-RU"/>
              </w:rPr>
              <w:t xml:space="preserve"> 2019 г.</w:t>
            </w:r>
            <w:r w:rsidR="00632FFD" w:rsidRPr="00632FFD">
              <w:rPr>
                <w:snapToGrid w:val="0"/>
                <w:sz w:val="24"/>
                <w:szCs w:val="24"/>
                <w:lang w:eastAsia="ru-RU"/>
              </w:rPr>
              <w:t xml:space="preserve"> 14-00</w:t>
            </w:r>
            <w:r w:rsidR="00632FFD" w:rsidRPr="00632FFD">
              <w:rPr>
                <w:sz w:val="24"/>
                <w:szCs w:val="24"/>
              </w:rPr>
              <w:t xml:space="preserve"> местного времени.</w:t>
            </w:r>
          </w:p>
          <w:p w:rsidR="00E6251F" w:rsidRPr="007F6D44" w:rsidRDefault="005A0F89" w:rsidP="007F6D44">
            <w:pPr>
              <w:rPr>
                <w:b/>
                <w:snapToGrid w:val="0"/>
                <w:lang w:eastAsia="ru-RU"/>
              </w:rPr>
            </w:pPr>
            <w:r>
              <w:t xml:space="preserve">2) </w:t>
            </w:r>
            <w:r>
              <w:rPr>
                <w:rFonts w:eastAsia="Arial"/>
              </w:rPr>
              <w:t xml:space="preserve">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 </w:t>
            </w:r>
          </w:p>
          <w:p w:rsidR="00E6251F" w:rsidRDefault="005A0F89" w:rsidP="00D975DE">
            <w:pPr>
              <w:pStyle w:val="19"/>
              <w:ind w:firstLine="0"/>
              <w:jc w:val="left"/>
              <w:rPr>
                <w:sz w:val="24"/>
                <w:szCs w:val="24"/>
                <w:highlight w:val="cyan"/>
              </w:rPr>
            </w:pPr>
            <w:r>
              <w:rPr>
                <w:rFonts w:eastAsia="Times New Roman"/>
                <w:snapToGrid w:val="0"/>
                <w:sz w:val="24"/>
                <w:szCs w:val="24"/>
                <w:lang w:eastAsia="ru-RU"/>
              </w:rPr>
              <w:t xml:space="preserve">Место: </w:t>
            </w:r>
            <w:r w:rsidR="001C5D99" w:rsidRPr="007D5FE0">
              <w:rPr>
                <w:sz w:val="24"/>
                <w:szCs w:val="24"/>
              </w:rPr>
              <w:t>Российская Федерация, 410017, г. Саратов, ул. Шелковичная, д. 11/15</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E6251F" w:rsidRDefault="005A0F89">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r w:rsidR="007F6D44">
              <w:rPr>
                <w:sz w:val="24"/>
                <w:szCs w:val="24"/>
              </w:rPr>
              <w:t xml:space="preserve"> </w:t>
            </w:r>
            <w:r>
              <w:rPr>
                <w:sz w:val="24"/>
                <w:szCs w:val="24"/>
              </w:rPr>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   </w:t>
            </w:r>
          </w:p>
          <w:p w:rsidR="00E6251F" w:rsidRDefault="005A0F89">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E6251F" w:rsidRDefault="005A0F89">
            <w:pPr>
              <w:pStyle w:val="19"/>
              <w:ind w:firstLine="0"/>
              <w:rPr>
                <w:b/>
                <w:sz w:val="24"/>
                <w:szCs w:val="24"/>
                <w:lang w:val="en-US"/>
              </w:rPr>
            </w:pPr>
            <w:r>
              <w:rPr>
                <w:sz w:val="24"/>
                <w:szCs w:val="24"/>
                <w:lang w:val="en-US"/>
              </w:rPr>
              <w:t>один лот</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lastRenderedPageBreak/>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E6251F" w:rsidRDefault="005A0F8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Услуги оказываются по заявкам Заказчика на протяжении срока действия договора в период с даты его подписания (но не ранее 01.01.2020г.) и по 31 декаб</w:t>
            </w:r>
            <w:r w:rsidR="0010070C">
              <w:t>р</w:t>
            </w:r>
            <w:r>
              <w:t>я 2022 года (включительно)</w:t>
            </w:r>
            <w:r w:rsidR="0010070C">
              <w:t>.</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r w:rsidR="007F6D44">
              <w:rPr>
                <w:b/>
                <w:color w:val="auto"/>
              </w:rPr>
              <w:t>Астраханская область</w:t>
            </w:r>
          </w:p>
          <w:p w:rsidR="00E6251F" w:rsidRDefault="00E6251F">
            <w:pPr>
              <w:pStyle w:val="19"/>
              <w:ind w:firstLine="0"/>
              <w:rPr>
                <w:sz w:val="24"/>
                <w:szCs w:val="24"/>
              </w:rPr>
            </w:pP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E6251F" w:rsidRDefault="005A0F89">
            <w:pPr>
              <w:pStyle w:val="19"/>
              <w:ind w:firstLine="0"/>
              <w:rPr>
                <w:sz w:val="24"/>
                <w:szCs w:val="24"/>
              </w:rPr>
            </w:pPr>
            <w:r>
              <w:rPr>
                <w:sz w:val="24"/>
                <w:szCs w:val="24"/>
              </w:rPr>
              <w:t>Объем и количество предоставляемых в аренду транспортных средств с экипажем определяется в соответствии с заявками Заказчика (арендатора).</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E6251F" w:rsidRDefault="005A0F89">
            <w:pPr>
              <w:pStyle w:val="aff"/>
              <w:jc w:val="both"/>
              <w:rPr>
                <w:sz w:val="24"/>
                <w:szCs w:val="24"/>
                <w:lang w:val="en-US"/>
              </w:rPr>
            </w:pPr>
            <w:r>
              <w:rPr>
                <w:sz w:val="24"/>
                <w:szCs w:val="24"/>
                <w:lang w:val="en-US"/>
              </w:rPr>
              <w:t>русский</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E6251F" w:rsidRDefault="005A0F89">
            <w:pPr>
              <w:pStyle w:val="19"/>
              <w:ind w:firstLine="0"/>
              <w:jc w:val="left"/>
              <w:rPr>
                <w:b/>
                <w:sz w:val="24"/>
                <w:szCs w:val="24"/>
                <w:highlight w:val="yellow"/>
              </w:rPr>
            </w:pPr>
            <w:r>
              <w:rPr>
                <w:sz w:val="24"/>
                <w:szCs w:val="24"/>
                <w:lang w:val="en-US"/>
              </w:rPr>
              <w:t>рубли</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FA7694" w:rsidRDefault="006D2B87" w:rsidP="005A0F89">
            <w:pPr>
              <w:pStyle w:val="aff8"/>
              <w:numPr>
                <w:ilvl w:val="0"/>
                <w:numId w:val="1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E6251F" w:rsidRPr="00DB3901" w:rsidRDefault="005A0F89" w:rsidP="005A0F89">
            <w:pPr>
              <w:pStyle w:val="aff8"/>
              <w:numPr>
                <w:ilvl w:val="1"/>
                <w:numId w:val="16"/>
              </w:numPr>
              <w:jc w:val="both"/>
            </w:pPr>
            <w:r w:rsidRPr="00DB390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6251F" w:rsidRPr="00DB3901" w:rsidRDefault="005A0F89" w:rsidP="005A0F89">
            <w:pPr>
              <w:pStyle w:val="aff8"/>
              <w:numPr>
                <w:ilvl w:val="1"/>
                <w:numId w:val="16"/>
              </w:numPr>
              <w:jc w:val="both"/>
            </w:pPr>
            <w:r w:rsidRPr="00DB3901">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6251F" w:rsidRPr="00DB3901" w:rsidRDefault="005A0F89" w:rsidP="005A0F89">
            <w:pPr>
              <w:pStyle w:val="aff8"/>
              <w:numPr>
                <w:ilvl w:val="1"/>
                <w:numId w:val="16"/>
              </w:numPr>
              <w:jc w:val="both"/>
            </w:pPr>
            <w:r w:rsidRPr="00DB3901">
              <w:t>претендент должен иметь возможность оказывать услуги хотя бы по одному региону (маршруте,зоне)из числа указанных в Приложении 1 к Техническому заданию настоящей документации.</w:t>
            </w:r>
          </w:p>
          <w:p w:rsidR="006D2B87" w:rsidRPr="00FA7694" w:rsidRDefault="006D2B87" w:rsidP="005A0F89">
            <w:pPr>
              <w:pStyle w:val="aff8"/>
              <w:numPr>
                <w:ilvl w:val="0"/>
                <w:numId w:val="1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E6251F" w:rsidRPr="00DB3901" w:rsidRDefault="005A0F89" w:rsidP="005A0F89">
            <w:pPr>
              <w:pStyle w:val="aff8"/>
              <w:numPr>
                <w:ilvl w:val="1"/>
                <w:numId w:val="16"/>
              </w:numPr>
              <w:jc w:val="both"/>
            </w:pPr>
            <w:r w:rsidRPr="00DB390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6251F" w:rsidRPr="00DB3901" w:rsidRDefault="005A0F89" w:rsidP="005A0F89">
            <w:pPr>
              <w:pStyle w:val="aff8"/>
              <w:numPr>
                <w:ilvl w:val="1"/>
                <w:numId w:val="16"/>
              </w:numPr>
              <w:jc w:val="both"/>
            </w:pPr>
            <w:r w:rsidRPr="00DB390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B3901">
              <w:t>://</w:t>
            </w:r>
            <w:r>
              <w:rPr>
                <w:lang w:val="en-US"/>
              </w:rPr>
              <w:t>service</w:t>
            </w:r>
            <w:r w:rsidRPr="00DB3901">
              <w:t>.</w:t>
            </w:r>
            <w:r>
              <w:rPr>
                <w:lang w:val="en-US"/>
              </w:rPr>
              <w:t>nalog</w:t>
            </w:r>
            <w:r w:rsidRPr="00DB3901">
              <w:t>.</w:t>
            </w:r>
            <w:r>
              <w:rPr>
                <w:lang w:val="en-US"/>
              </w:rPr>
              <w:t>ru</w:t>
            </w:r>
            <w:r w:rsidRPr="00DB3901">
              <w:t>/</w:t>
            </w:r>
            <w:r>
              <w:rPr>
                <w:lang w:val="en-US"/>
              </w:rPr>
              <w:t>zd</w:t>
            </w:r>
            <w:r w:rsidRPr="00DB3901">
              <w:t>.</w:t>
            </w:r>
            <w:r>
              <w:rPr>
                <w:lang w:val="en-US"/>
              </w:rPr>
              <w:t>do</w:t>
            </w:r>
            <w:r w:rsidRPr="00DB3901">
              <w:t xml:space="preserve">). В случае наличия информации о неисполненной обязанности перед Федеральной налоговой службой Российской Федерации, </w:t>
            </w:r>
            <w:r w:rsidRPr="00DB3901">
              <w:lastRenderedPageBreak/>
              <w:t>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B3901">
              <w:t>://</w:t>
            </w:r>
            <w:r>
              <w:rPr>
                <w:lang w:val="en-US"/>
              </w:rPr>
              <w:t>service</w:t>
            </w:r>
            <w:r w:rsidRPr="00DB3901">
              <w:t>.</w:t>
            </w:r>
            <w:r>
              <w:rPr>
                <w:lang w:val="en-US"/>
              </w:rPr>
              <w:t>nalog</w:t>
            </w:r>
            <w:r w:rsidRPr="00DB3901">
              <w:t>.</w:t>
            </w:r>
            <w:r>
              <w:rPr>
                <w:lang w:val="en-US"/>
              </w:rPr>
              <w:t>ru</w:t>
            </w:r>
            <w:r w:rsidRPr="00DB3901">
              <w:t>/</w:t>
            </w:r>
            <w:r>
              <w:rPr>
                <w:lang w:val="en-US"/>
              </w:rPr>
              <w:t>zd</w:t>
            </w:r>
            <w:r w:rsidRPr="00DB3901">
              <w:t>.</w:t>
            </w:r>
            <w:r>
              <w:rPr>
                <w:lang w:val="en-US"/>
              </w:rPr>
              <w:t>do</w:t>
            </w:r>
            <w:r w:rsidRPr="00DB3901">
              <w:t>);</w:t>
            </w:r>
          </w:p>
          <w:p w:rsidR="00E6251F" w:rsidRPr="00DB3901" w:rsidRDefault="005A0F89" w:rsidP="005A0F89">
            <w:pPr>
              <w:pStyle w:val="aff8"/>
              <w:numPr>
                <w:ilvl w:val="1"/>
                <w:numId w:val="16"/>
              </w:numPr>
              <w:jc w:val="both"/>
            </w:pPr>
            <w:r w:rsidRPr="00DB3901">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B3901">
              <w:t>://</w:t>
            </w:r>
            <w:r>
              <w:rPr>
                <w:lang w:val="en-US"/>
              </w:rPr>
              <w:t>fssprus</w:t>
            </w:r>
            <w:r w:rsidRPr="00DB3901">
              <w:t>.</w:t>
            </w:r>
            <w:r>
              <w:rPr>
                <w:lang w:val="en-US"/>
              </w:rPr>
              <w:t>ru</w:t>
            </w:r>
            <w:r w:rsidRPr="00DB3901">
              <w:t>/</w:t>
            </w:r>
            <w:r>
              <w:rPr>
                <w:lang w:val="en-US"/>
              </w:rPr>
              <w:t>iss</w:t>
            </w:r>
            <w:r w:rsidRPr="00DB3901">
              <w:t>/</w:t>
            </w:r>
            <w:r>
              <w:rPr>
                <w:lang w:val="en-US"/>
              </w:rPr>
              <w:t>ip</w:t>
            </w:r>
            <w:r w:rsidRPr="00DB3901">
              <w:t xml:space="preserve">), а также информации в едином Федеральном реестре сведений о фактах деятельности юридических лиц </w:t>
            </w:r>
            <w:r>
              <w:rPr>
                <w:lang w:val="en-US"/>
              </w:rPr>
              <w:t>http</w:t>
            </w:r>
            <w:r w:rsidRPr="00DB3901">
              <w:t>://</w:t>
            </w:r>
            <w:r>
              <w:rPr>
                <w:lang w:val="en-US"/>
              </w:rPr>
              <w:t>www</w:t>
            </w:r>
            <w:r w:rsidRPr="00DB3901">
              <w:t>.</w:t>
            </w:r>
            <w:r>
              <w:rPr>
                <w:lang w:val="en-US"/>
              </w:rPr>
              <w:t>fedresurs</w:t>
            </w:r>
            <w:r w:rsidRPr="00DB3901">
              <w:t>.</w:t>
            </w:r>
            <w:r>
              <w:rPr>
                <w:lang w:val="en-US"/>
              </w:rPr>
              <w:t>ru</w:t>
            </w:r>
            <w:r w:rsidRPr="00DB3901">
              <w:t>/</w:t>
            </w:r>
            <w:r>
              <w:rPr>
                <w:lang w:val="en-US"/>
              </w:rPr>
              <w:t>companies</w:t>
            </w:r>
            <w:r w:rsidRPr="00DB3901">
              <w:t>/</w:t>
            </w:r>
            <w:r>
              <w:rPr>
                <w:lang w:val="en-US"/>
              </w:rPr>
              <w:t>IsSearching</w:t>
            </w:r>
            <w:r w:rsidRPr="00DB3901">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6251F" w:rsidRPr="00DB3901" w:rsidRDefault="005A0F89" w:rsidP="005A0F89">
            <w:pPr>
              <w:pStyle w:val="aff8"/>
              <w:numPr>
                <w:ilvl w:val="1"/>
                <w:numId w:val="16"/>
              </w:numPr>
              <w:jc w:val="both"/>
            </w:pPr>
            <w:r w:rsidRPr="00DB3901">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w:t>
            </w:r>
            <w:r w:rsidRPr="00DB3901">
              <w:lastRenderedPageBreak/>
              <w:t>стороне одного претендента;</w:t>
            </w:r>
          </w:p>
          <w:p w:rsidR="00E6251F" w:rsidRPr="00DB3901" w:rsidRDefault="005A0F89" w:rsidP="005A0F89">
            <w:pPr>
              <w:pStyle w:val="aff8"/>
              <w:numPr>
                <w:ilvl w:val="1"/>
                <w:numId w:val="16"/>
              </w:numPr>
              <w:jc w:val="both"/>
            </w:pPr>
            <w:r w:rsidRPr="00DB3901">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E6251F" w:rsidRPr="00DB3901" w:rsidRDefault="005A0F89" w:rsidP="005A0F89">
            <w:pPr>
              <w:pStyle w:val="aff8"/>
              <w:numPr>
                <w:ilvl w:val="1"/>
                <w:numId w:val="16"/>
              </w:numPr>
              <w:jc w:val="both"/>
            </w:pPr>
            <w:r w:rsidRPr="00DB3901">
              <w:t>копии паспортов транспортных средств (прицепов) планируемых для передачи в аренду;</w:t>
            </w:r>
          </w:p>
          <w:p w:rsidR="00E6251F" w:rsidRPr="00DB3901" w:rsidRDefault="005A0F89" w:rsidP="005A0F89">
            <w:pPr>
              <w:pStyle w:val="aff8"/>
              <w:numPr>
                <w:ilvl w:val="1"/>
                <w:numId w:val="16"/>
              </w:numPr>
              <w:jc w:val="both"/>
            </w:pPr>
            <w:r w:rsidRPr="00DB3901">
              <w:t>копии свидетельств о регистрации транспортных средств (прицепов) планируемых для передачи в аренду;</w:t>
            </w:r>
          </w:p>
          <w:p w:rsidR="00E6251F" w:rsidRPr="00DB3901" w:rsidRDefault="005A0F89" w:rsidP="005A0F89">
            <w:pPr>
              <w:pStyle w:val="aff8"/>
              <w:numPr>
                <w:ilvl w:val="1"/>
                <w:numId w:val="16"/>
              </w:numPr>
              <w:jc w:val="both"/>
            </w:pPr>
            <w:r w:rsidRPr="00DB3901">
              <w:t>документы подтверждающие правомерность владения и пользования ТС планируемых для передачи в аренду , информация должна быть предоставлена по форме Приложения №6 к настоящей документации;</w:t>
            </w:r>
          </w:p>
          <w:p w:rsidR="00E6251F" w:rsidRPr="00DB3901" w:rsidRDefault="005A0F89" w:rsidP="005A0F89">
            <w:pPr>
              <w:pStyle w:val="aff8"/>
              <w:numPr>
                <w:ilvl w:val="1"/>
                <w:numId w:val="16"/>
              </w:numPr>
              <w:jc w:val="both"/>
            </w:pPr>
            <w:r w:rsidRPr="00DB3901">
              <w:t>копии водительских удостоверений на Экипаж.</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E6251F" w:rsidRDefault="005A0F89">
            <w:pPr>
              <w:pStyle w:val="afa"/>
              <w:ind w:firstLine="0"/>
              <w:rPr>
                <w:sz w:val="24"/>
                <w:highlight w:val="yellow"/>
              </w:rPr>
            </w:pPr>
            <w:r w:rsidRPr="00DB3901">
              <w:rPr>
                <w:sz w:val="24"/>
              </w:rPr>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(Кз)</w:t>
            </w:r>
          </w:p>
        </w:tc>
        <w:tc>
          <w:tcPr>
            <w:tcW w:w="6945" w:type="dxa"/>
          </w:tcPr>
          <w:tbl>
            <w:tblPr>
              <w:tblStyle w:val="afff3"/>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a"/>
                    <w:rPr>
                      <w:b/>
                      <w:sz w:val="24"/>
                    </w:rPr>
                  </w:pPr>
                  <w:r>
                    <w:rPr>
                      <w:b/>
                      <w:sz w:val="24"/>
                    </w:rPr>
                    <w:t>Критерий оценки</w:t>
                  </w:r>
                </w:p>
              </w:tc>
              <w:tc>
                <w:tcPr>
                  <w:tcW w:w="2114" w:type="dxa"/>
                </w:tcPr>
                <w:p w:rsidR="006D2B87" w:rsidRPr="006D2B87" w:rsidRDefault="006D2B87" w:rsidP="006D2B87">
                  <w:pPr>
                    <w:pStyle w:val="afa"/>
                    <w:ind w:firstLine="0"/>
                    <w:rPr>
                      <w:b/>
                      <w:sz w:val="24"/>
                    </w:rPr>
                  </w:pPr>
                  <w:r>
                    <w:rPr>
                      <w:b/>
                      <w:sz w:val="24"/>
                    </w:rPr>
                    <w:t>Значение Кз</w:t>
                  </w:r>
                </w:p>
              </w:tc>
            </w:tr>
          </w:tbl>
          <w:p w:rsidR="007D6548" w:rsidRPr="00F86FAA" w:rsidRDefault="007D6548" w:rsidP="003D3596">
            <w:pPr>
              <w:pStyle w:val="afa"/>
              <w:rPr>
                <w:b/>
                <w:i/>
                <w:sz w:val="24"/>
              </w:rPr>
            </w:pP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E6251F" w:rsidRDefault="005A0F89">
            <w:pPr>
              <w:pStyle w:val="afa"/>
              <w:ind w:left="34" w:firstLine="567"/>
              <w:rPr>
                <w:sz w:val="24"/>
              </w:rPr>
            </w:pPr>
            <w:r>
              <w:rPr>
                <w:sz w:val="24"/>
              </w:rPr>
              <w:t xml:space="preserve">Цена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процедур размещения заказов не ранее 1 (одного) года с даты заключения договора и не чаще 1 раза в течении года; арендная плата не может быть увеличена более </w:t>
            </w:r>
            <w:r>
              <w:rPr>
                <w:sz w:val="24"/>
              </w:rPr>
              <w:lastRenderedPageBreak/>
              <w:t>чем на 5 % (пять процентов) в год от первоначально согласованной.</w:t>
            </w:r>
          </w:p>
          <w:p w:rsidR="00E6251F" w:rsidRDefault="005A0F89" w:rsidP="005A0F89">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6251F" w:rsidRDefault="005A0F89">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E6251F" w:rsidRDefault="005A0F89" w:rsidP="005A0F89">
            <w:pPr>
              <w:pStyle w:val="afa"/>
              <w:numPr>
                <w:ilvl w:val="1"/>
                <w:numId w:val="13"/>
              </w:numPr>
              <w:tabs>
                <w:tab w:val="num" w:pos="459"/>
              </w:tabs>
              <w:ind w:left="34" w:firstLine="567"/>
              <w:rPr>
                <w:sz w:val="24"/>
              </w:rPr>
            </w:pPr>
            <w:r w:rsidRPr="00DB3901">
              <w:rPr>
                <w:sz w:val="24"/>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E6251F" w:rsidRDefault="00E6251F" w:rsidP="007F6D44">
            <w:pPr>
              <w:pStyle w:val="afa"/>
              <w:ind w:left="34" w:firstLine="0"/>
              <w:rPr>
                <w:sz w:val="24"/>
              </w:rPr>
            </w:pP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lastRenderedPageBreak/>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E6251F" w:rsidRDefault="005A0F89">
            <w:pPr>
              <w:pStyle w:val="19"/>
              <w:ind w:firstLine="0"/>
              <w:rPr>
                <w:sz w:val="24"/>
                <w:szCs w:val="24"/>
              </w:rPr>
            </w:pPr>
            <w:r>
              <w:rPr>
                <w:sz w:val="24"/>
                <w:szCs w:val="24"/>
              </w:rPr>
              <w:t>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E6251F" w:rsidRDefault="005A0F89">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E6251F" w:rsidRDefault="0010070C" w:rsidP="0010070C">
            <w:pPr>
              <w:pStyle w:val="19"/>
              <w:ind w:firstLine="0"/>
              <w:jc w:val="left"/>
              <w:rPr>
                <w:sz w:val="24"/>
                <w:szCs w:val="24"/>
              </w:rPr>
            </w:pPr>
            <w:r>
              <w:rPr>
                <w:sz w:val="24"/>
                <w:szCs w:val="24"/>
              </w:rPr>
              <w:t>Не предусмотрено.</w:t>
            </w: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E6251F" w:rsidRDefault="0010070C" w:rsidP="0010070C">
            <w:pPr>
              <w:pStyle w:val="19"/>
              <w:ind w:firstLine="0"/>
              <w:jc w:val="left"/>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w:t>
            </w:r>
            <w:r>
              <w:rPr>
                <w:sz w:val="24"/>
                <w:szCs w:val="24"/>
              </w:rPr>
              <w:lastRenderedPageBreak/>
              <w:t>результатам обжалования действий (бездействия) Заказчика, комиссии по осуществлению конкурентной закупки.</w:t>
            </w:r>
          </w:p>
        </w:tc>
      </w:tr>
      <w:tr w:rsidR="005D5B59" w:rsidRPr="004A2CA8" w:rsidTr="000C4E22">
        <w:tc>
          <w:tcPr>
            <w:tcW w:w="547" w:type="dxa"/>
          </w:tcPr>
          <w:p w:rsidR="005D5B59" w:rsidRPr="004A2CA8" w:rsidRDefault="005D5B59" w:rsidP="000C383C">
            <w:pPr>
              <w:pStyle w:val="19"/>
              <w:ind w:firstLine="0"/>
              <w:rPr>
                <w:b/>
                <w:sz w:val="24"/>
                <w:szCs w:val="24"/>
              </w:rPr>
            </w:pPr>
            <w:r>
              <w:rPr>
                <w:b/>
                <w:sz w:val="24"/>
                <w:szCs w:val="24"/>
              </w:rPr>
              <w:lastRenderedPageBreak/>
              <w:t>26.</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E6251F" w:rsidRDefault="005A0F89">
            <w:pPr>
              <w:pStyle w:val="19"/>
              <w:ind w:firstLine="0"/>
              <w:rPr>
                <w:sz w:val="24"/>
                <w:szCs w:val="24"/>
              </w:rPr>
            </w:pPr>
            <w:r>
              <w:rPr>
                <w:sz w:val="24"/>
                <w:szCs w:val="24"/>
              </w:rPr>
              <w:t>Договор вступает в силу с даты подписания и действует с 01 января 2020 года по 31 декабря 2022 года включительно, а в части взаиморасчетов - до полного исполнения сторонами своих обязательств по догов</w:t>
            </w:r>
            <w:r w:rsidR="0010070C">
              <w:rPr>
                <w:sz w:val="24"/>
                <w:szCs w:val="24"/>
              </w:rPr>
              <w:t>ору</w:t>
            </w:r>
          </w:p>
        </w:tc>
      </w:tr>
    </w:tbl>
    <w:p w:rsidR="002079EB" w:rsidRDefault="002079EB" w:rsidP="00D72C8B">
      <w:pPr>
        <w:pStyle w:val="19"/>
        <w:ind w:firstLine="0"/>
        <w:jc w:val="right"/>
        <w:outlineLvl w:val="0"/>
        <w:rPr>
          <w:rFonts w:eastAsia="MS Mincho"/>
          <w:szCs w:val="28"/>
        </w:rPr>
        <w:sectPr w:rsidR="002079EB" w:rsidSect="004811B3">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pPr>
    </w:p>
    <w:p w:rsidR="00E6251F" w:rsidRDefault="005A0F89">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Pr>
          <w:b/>
          <w:szCs w:val="28"/>
        </w:rPr>
        <w:t>-____-____-____</w:t>
      </w:r>
      <w:r>
        <w:rPr>
          <w:szCs w:val="28"/>
        </w:rPr>
        <w:t xml:space="preserve"> (далее – Размещение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5A0F89">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5A0F89">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54FB" w:rsidP="005A0F89">
      <w:pPr>
        <w:pStyle w:val="afd"/>
        <w:numPr>
          <w:ilvl w:val="0"/>
          <w:numId w:val="8"/>
        </w:numPr>
        <w:tabs>
          <w:tab w:val="clear" w:pos="1440"/>
          <w:tab w:val="num" w:pos="0"/>
          <w:tab w:val="left" w:pos="1080"/>
          <w:tab w:val="num" w:pos="2629"/>
          <w:tab w:val="left" w:pos="7938"/>
        </w:tabs>
        <w:ind w:left="0" w:firstLine="720"/>
        <w:jc w:val="both"/>
        <w:rPr>
          <w:szCs w:val="28"/>
        </w:rPr>
      </w:pPr>
      <w:bookmarkStart w:id="37" w:name="_GoBack"/>
      <w:bookmarkEnd w:id="37"/>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5A0F89">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окончания срока подачи Заявок, указанной в пункте 6 Информационной карты. </w:t>
      </w:r>
      <w:r>
        <w:rPr>
          <w:sz w:val="28"/>
          <w:szCs w:val="20"/>
        </w:rPr>
        <w:lastRenderedPageBreak/>
        <w:t>Заявка будет оставаться для претендента обязательной до истечения указанного периода.</w:t>
      </w:r>
    </w:p>
    <w:p w:rsidR="00902129" w:rsidRDefault="000954FB" w:rsidP="005A0F89">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5A0F89">
      <w:pPr>
        <w:numPr>
          <w:ilvl w:val="0"/>
          <w:numId w:val="9"/>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5A0F89">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A0F89">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a"/>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BC1B8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6251F" w:rsidRDefault="005A0F89">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a"/>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a"/>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 (______) __________________________________________</w:t>
      </w:r>
    </w:p>
    <w:p w:rsidR="00110975" w:rsidRDefault="00110975" w:rsidP="00AF0EE4">
      <w:pPr>
        <w:pStyle w:val="afa"/>
        <w:rPr>
          <w:sz w:val="28"/>
          <w:szCs w:val="28"/>
        </w:rPr>
      </w:pPr>
      <w:r>
        <w:rPr>
          <w:sz w:val="28"/>
          <w:szCs w:val="28"/>
        </w:rPr>
        <w:t>Факс (______) _____________________________________________</w:t>
      </w:r>
    </w:p>
    <w:p w:rsidR="00110975" w:rsidRDefault="00110975" w:rsidP="00AF0EE4">
      <w:pPr>
        <w:pStyle w:val="afa"/>
        <w:rPr>
          <w:sz w:val="28"/>
          <w:szCs w:val="28"/>
        </w:rPr>
      </w:pPr>
      <w:r>
        <w:rPr>
          <w:sz w:val="28"/>
          <w:szCs w:val="28"/>
        </w:rPr>
        <w:t>Адрес электронной почты __________________@_________________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______________________________</w:t>
      </w:r>
    </w:p>
    <w:p w:rsidR="00110975" w:rsidRDefault="00110975" w:rsidP="00AF0EE4">
      <w:pPr>
        <w:pStyle w:val="afa"/>
        <w:rPr>
          <w:sz w:val="28"/>
          <w:szCs w:val="28"/>
        </w:rPr>
      </w:pPr>
      <w:r>
        <w:rPr>
          <w:sz w:val="28"/>
          <w:szCs w:val="28"/>
        </w:rPr>
        <w:t>Адрес сайта претендента: 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a"/>
        <w:rPr>
          <w:sz w:val="28"/>
          <w:szCs w:val="28"/>
        </w:rPr>
      </w:pPr>
      <w:r>
        <w:rPr>
          <w:sz w:val="28"/>
          <w:szCs w:val="28"/>
        </w:rPr>
        <w:t>Номер налогоплательщика (идентификационный) _________________</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 (______) __________________________________________</w:t>
      </w:r>
    </w:p>
    <w:p w:rsidR="00110975" w:rsidRDefault="00110975" w:rsidP="00AF0EE4">
      <w:pPr>
        <w:pStyle w:val="afa"/>
        <w:rPr>
          <w:sz w:val="28"/>
          <w:szCs w:val="28"/>
        </w:rPr>
      </w:pPr>
      <w:r>
        <w:rPr>
          <w:sz w:val="28"/>
          <w:szCs w:val="28"/>
        </w:rPr>
        <w:t>Факс (______) _____________________________________________</w:t>
      </w:r>
    </w:p>
    <w:p w:rsidR="00110975" w:rsidRDefault="00110975" w:rsidP="00AF0EE4">
      <w:pPr>
        <w:pStyle w:val="afa"/>
        <w:rPr>
          <w:sz w:val="28"/>
          <w:szCs w:val="28"/>
        </w:rPr>
      </w:pPr>
      <w:r>
        <w:rPr>
          <w:sz w:val="28"/>
          <w:szCs w:val="28"/>
        </w:rPr>
        <w:t>Адрес электронной почты 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w:t>
      </w:r>
    </w:p>
    <w:p w:rsidR="00B07F62" w:rsidRPr="00B07F62" w:rsidRDefault="00B07F62" w:rsidP="00AF0EE4">
      <w:pPr>
        <w:pStyle w:val="afa"/>
        <w:tabs>
          <w:tab w:val="left" w:pos="1080"/>
        </w:tabs>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(заполняется юридическим лицом. 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094B0A" w:rsidRDefault="00094B0A" w:rsidP="00094B0A">
      <w:pPr>
        <w:pStyle w:val="afa"/>
        <w:jc w:val="center"/>
        <w:rPr>
          <w:b/>
          <w:sz w:val="28"/>
          <w:szCs w:val="28"/>
        </w:rPr>
      </w:pPr>
      <w:r>
        <w:rPr>
          <w:b/>
          <w:sz w:val="28"/>
          <w:szCs w:val="28"/>
        </w:rPr>
        <w:t>СВЕДЕНИЯ О ПРЕТЕНДЕНТЕ (для физических лиц)</w:t>
      </w:r>
    </w:p>
    <w:p w:rsidR="00094B0A" w:rsidRDefault="00094B0A" w:rsidP="00094B0A">
      <w:pPr>
        <w:pStyle w:val="afa"/>
        <w:jc w:val="center"/>
        <w:rPr>
          <w:b/>
          <w:sz w:val="28"/>
          <w:szCs w:val="28"/>
        </w:rPr>
      </w:pPr>
    </w:p>
    <w:tbl>
      <w:tblPr>
        <w:tblStyle w:val="afff3"/>
        <w:tblW w:w="0" w:type="auto"/>
        <w:tblLook w:val="04A0"/>
      </w:tblPr>
      <w:tblGrid>
        <w:gridCol w:w="4503"/>
        <w:gridCol w:w="5351"/>
      </w:tblGrid>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b/>
                <w:sz w:val="24"/>
                <w:lang w:eastAsia="en-US"/>
              </w:rPr>
            </w:pPr>
            <w:r>
              <w:rPr>
                <w:sz w:val="24"/>
                <w:lang w:eastAsia="en-US"/>
              </w:rPr>
              <w:t>Фамилия, имя, отчество</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b/>
                <w:sz w:val="24"/>
                <w:lang w:eastAsia="en-US"/>
              </w:rPr>
            </w:pPr>
            <w:r>
              <w:rPr>
                <w:sz w:val="24"/>
                <w:lang w:eastAsia="en-US"/>
              </w:rPr>
              <w:t>Паспортные данные</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b/>
                <w:sz w:val="24"/>
                <w:lang w:eastAsia="en-US"/>
              </w:rPr>
            </w:pPr>
            <w:r>
              <w:rPr>
                <w:sz w:val="24"/>
                <w:lang w:eastAsia="en-US"/>
              </w:rPr>
              <w:t>Место жительства</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b/>
                <w:sz w:val="24"/>
                <w:lang w:eastAsia="en-US"/>
              </w:rPr>
            </w:pPr>
            <w:r>
              <w:rPr>
                <w:sz w:val="24"/>
                <w:lang w:eastAsia="en-US"/>
              </w:rPr>
              <w:t>Телефон</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b/>
                <w:sz w:val="24"/>
                <w:lang w:eastAsia="en-US"/>
              </w:rPr>
            </w:pPr>
            <w:r>
              <w:rPr>
                <w:sz w:val="24"/>
                <w:lang w:eastAsia="en-US"/>
              </w:rPr>
              <w:t>Факс</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b/>
                <w:sz w:val="24"/>
                <w:lang w:eastAsia="en-US"/>
              </w:rPr>
            </w:pPr>
            <w:r>
              <w:rPr>
                <w:sz w:val="24"/>
                <w:lang w:eastAsia="en-US"/>
              </w:rPr>
              <w:t>Адрес электронной почты</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b/>
                <w:sz w:val="24"/>
                <w:lang w:eastAsia="en-US"/>
              </w:rPr>
            </w:pPr>
            <w:r>
              <w:rPr>
                <w:sz w:val="24"/>
                <w:lang w:eastAsia="en-US"/>
              </w:rPr>
              <w:t>Банковские реквизиты</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sz w:val="24"/>
                <w:lang w:eastAsia="en-US"/>
              </w:rPr>
            </w:pPr>
            <w:r>
              <w:rPr>
                <w:sz w:val="24"/>
                <w:lang w:eastAsia="en-US"/>
              </w:rPr>
              <w:t>Указание на принадлежность к субъектам малого и среднего предпринимательства (да или нет)</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bl>
    <w:p w:rsidR="00094B0A" w:rsidRPr="00A00DC4" w:rsidRDefault="00094B0A" w:rsidP="005A0F89">
      <w:pPr>
        <w:pStyle w:val="3"/>
        <w:numPr>
          <w:ilvl w:val="2"/>
          <w:numId w:val="83"/>
        </w:numPr>
        <w:tabs>
          <w:tab w:val="clear" w:pos="720"/>
          <w:tab w:val="left" w:pos="708"/>
        </w:tabs>
        <w:spacing w:before="0" w:after="0"/>
        <w:ind w:left="0" w:firstLine="851"/>
        <w:jc w:val="both"/>
        <w:rPr>
          <w:rFonts w:ascii="Times New Roman" w:hAnsi="Times New Roman"/>
          <w:sz w:val="24"/>
          <w:szCs w:val="24"/>
        </w:rPr>
      </w:pPr>
    </w:p>
    <w:p w:rsidR="00094B0A" w:rsidRPr="00A00DC4" w:rsidRDefault="00094B0A" w:rsidP="005A0F89">
      <w:pPr>
        <w:pStyle w:val="3"/>
        <w:numPr>
          <w:ilvl w:val="2"/>
          <w:numId w:val="83"/>
        </w:numPr>
        <w:tabs>
          <w:tab w:val="clear" w:pos="720"/>
          <w:tab w:val="left" w:pos="708"/>
        </w:tabs>
        <w:spacing w:before="0" w:after="0"/>
        <w:ind w:left="0" w:firstLine="851"/>
        <w:jc w:val="both"/>
        <w:rPr>
          <w:rFonts w:ascii="Times New Roman" w:hAnsi="Times New Roman"/>
          <w:sz w:val="24"/>
          <w:szCs w:val="24"/>
        </w:rPr>
      </w:pPr>
      <w:r>
        <w:rPr>
          <w:rFonts w:ascii="Times New Roman" w:hAnsi="Times New Roman"/>
          <w:b w:val="0"/>
          <w:bCs w:val="0"/>
          <w:sz w:val="24"/>
          <w:szCs w:val="24"/>
        </w:rPr>
        <w:t>Представитель, имеющий полномочия подписать заявку на участие от имени _________________________________________________________</w:t>
      </w:r>
    </w:p>
    <w:p w:rsidR="00094B0A" w:rsidRDefault="00094B0A" w:rsidP="00094B0A">
      <w:pPr>
        <w:tabs>
          <w:tab w:val="left" w:pos="8640"/>
        </w:tabs>
        <w:jc w:val="center"/>
        <w:rPr>
          <w:i/>
          <w:sz w:val="28"/>
          <w:szCs w:val="20"/>
        </w:rPr>
      </w:pPr>
      <w:r>
        <w:rPr>
          <w:i/>
        </w:rPr>
        <w:t>(наименование претендента)</w:t>
      </w:r>
    </w:p>
    <w:p w:rsidR="00094B0A" w:rsidRDefault="00094B0A" w:rsidP="00094B0A">
      <w:pPr>
        <w:tabs>
          <w:tab w:val="left" w:pos="8640"/>
        </w:tabs>
        <w:jc w:val="center"/>
        <w:rPr>
          <w:i/>
        </w:rPr>
      </w:pPr>
    </w:p>
    <w:p w:rsidR="00094B0A" w:rsidRDefault="00094B0A" w:rsidP="00094B0A">
      <w:pPr>
        <w:tabs>
          <w:tab w:val="left" w:pos="8640"/>
        </w:tabs>
        <w:jc w:val="center"/>
        <w:rPr>
          <w:i/>
        </w:rPr>
      </w:pPr>
    </w:p>
    <w:tbl>
      <w:tblPr>
        <w:tblStyle w:val="afff3"/>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94B0A" w:rsidTr="007D3E98">
        <w:tc>
          <w:tcPr>
            <w:tcW w:w="4927" w:type="dxa"/>
            <w:tcBorders>
              <w:top w:val="single" w:sz="4" w:space="0" w:color="auto"/>
              <w:left w:val="nil"/>
              <w:bottom w:val="nil"/>
              <w:right w:val="nil"/>
            </w:tcBorders>
          </w:tcPr>
          <w:p w:rsidR="00094B0A" w:rsidRDefault="00094B0A" w:rsidP="007D3E98">
            <w:pPr>
              <w:jc w:val="center"/>
              <w:rPr>
                <w:i/>
                <w:sz w:val="18"/>
                <w:lang w:eastAsia="en-US"/>
              </w:rPr>
            </w:pPr>
            <w:r>
              <w:rPr>
                <w:i/>
                <w:sz w:val="18"/>
                <w:lang w:eastAsia="en-US"/>
              </w:rPr>
              <w:t>Место печати</w:t>
            </w:r>
          </w:p>
          <w:p w:rsidR="00094B0A" w:rsidRDefault="00094B0A" w:rsidP="007D3E98">
            <w:pPr>
              <w:tabs>
                <w:tab w:val="left" w:pos="709"/>
              </w:tabs>
              <w:snapToGrid w:val="0"/>
              <w:ind w:firstLine="709"/>
              <w:rPr>
                <w:i/>
                <w:sz w:val="28"/>
                <w:lang w:eastAsia="en-US"/>
              </w:rPr>
            </w:pPr>
            <w:r>
              <w:rPr>
                <w:szCs w:val="28"/>
                <w:lang w:eastAsia="en-US"/>
              </w:rPr>
              <w:t>"____" _________ 201__ г.</w:t>
            </w:r>
          </w:p>
        </w:tc>
        <w:tc>
          <w:tcPr>
            <w:tcW w:w="4927" w:type="dxa"/>
            <w:tcBorders>
              <w:top w:val="single" w:sz="4" w:space="0" w:color="auto"/>
              <w:left w:val="nil"/>
              <w:bottom w:val="nil"/>
              <w:right w:val="nil"/>
            </w:tcBorders>
            <w:hideMark/>
          </w:tcPr>
          <w:p w:rsidR="00094B0A" w:rsidRDefault="00094B0A" w:rsidP="007D3E98">
            <w:pPr>
              <w:tabs>
                <w:tab w:val="left" w:pos="709"/>
              </w:tabs>
              <w:snapToGrid w:val="0"/>
              <w:ind w:firstLine="709"/>
              <w:jc w:val="center"/>
              <w:rPr>
                <w:i/>
                <w:sz w:val="28"/>
                <w:lang w:eastAsia="en-US"/>
              </w:rPr>
            </w:pPr>
            <w:r>
              <w:rPr>
                <w:i/>
                <w:sz w:val="18"/>
                <w:lang w:eastAsia="en-US"/>
              </w:rPr>
              <w:t>(должность, подпись, ФИО)</w:t>
            </w:r>
          </w:p>
        </w:tc>
      </w:tr>
    </w:tbl>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6251F" w:rsidRDefault="005A0F89">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E6251F" w:rsidRPr="00900347" w:rsidRDefault="00E6251F" w:rsidP="007D3E98">
      <w:pPr>
        <w:pStyle w:val="afa"/>
        <w:ind w:firstLine="0"/>
        <w:jc w:val="center"/>
        <w:outlineLvl w:val="1"/>
        <w:rPr>
          <w:b/>
          <w:sz w:val="28"/>
          <w:szCs w:val="28"/>
        </w:rPr>
      </w:pPr>
      <w:r>
        <w:rPr>
          <w:b/>
          <w:sz w:val="28"/>
          <w:szCs w:val="28"/>
        </w:rPr>
        <w:t>Предложение о сотрудничестве</w:t>
      </w:r>
    </w:p>
    <w:p w:rsidR="00E6251F" w:rsidRPr="00900347" w:rsidRDefault="00E6251F" w:rsidP="000954FB">
      <w:pPr>
        <w:rPr>
          <w:sz w:val="12"/>
        </w:rPr>
      </w:pPr>
    </w:p>
    <w:p w:rsidR="00E6251F" w:rsidRPr="00900347" w:rsidRDefault="00E6251F" w:rsidP="007D3E98"/>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6251F" w:rsidRPr="00900347" w:rsidTr="007D3E98">
        <w:tc>
          <w:tcPr>
            <w:tcW w:w="4927" w:type="dxa"/>
          </w:tcPr>
          <w:p w:rsidR="00E6251F" w:rsidRPr="00900347" w:rsidRDefault="00E6251F" w:rsidP="007D3E98">
            <w:r>
              <w:t>«____» ___________ 201_ г.</w:t>
            </w:r>
          </w:p>
        </w:tc>
        <w:tc>
          <w:tcPr>
            <w:tcW w:w="4927" w:type="dxa"/>
          </w:tcPr>
          <w:p w:rsidR="00E6251F" w:rsidRPr="00900347" w:rsidRDefault="00E6251F" w:rsidP="007D3E98">
            <w:r>
              <w:t>Процедура Размещения оферты</w:t>
            </w:r>
          </w:p>
          <w:p w:rsidR="00E6251F" w:rsidRPr="00900347" w:rsidRDefault="00E6251F" w:rsidP="007D3E98">
            <w:r>
              <w:t>№ РО-________-______-________</w:t>
            </w:r>
          </w:p>
        </w:tc>
      </w:tr>
    </w:tbl>
    <w:p w:rsidR="00E6251F" w:rsidRPr="00900347" w:rsidRDefault="00E6251F" w:rsidP="007D3E98"/>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E6251F" w:rsidRPr="00900347" w:rsidTr="007D3E98">
        <w:tc>
          <w:tcPr>
            <w:tcW w:w="9854" w:type="dxa"/>
          </w:tcPr>
          <w:p w:rsidR="00E6251F" w:rsidRPr="00900347" w:rsidRDefault="00E6251F" w:rsidP="007D3E98"/>
        </w:tc>
      </w:tr>
      <w:tr w:rsidR="00E6251F" w:rsidRPr="00900347" w:rsidTr="007D3E98">
        <w:tc>
          <w:tcPr>
            <w:tcW w:w="9854" w:type="dxa"/>
          </w:tcPr>
          <w:p w:rsidR="00E6251F" w:rsidRPr="00900347" w:rsidRDefault="00E6251F" w:rsidP="007D3E98">
            <w:pPr>
              <w:ind w:firstLine="3"/>
              <w:jc w:val="center"/>
            </w:pPr>
            <w:r>
              <w:rPr>
                <w:bCs/>
                <w:i/>
              </w:rPr>
              <w:t>(Полное наименование п</w:t>
            </w:r>
            <w:r>
              <w:rPr>
                <w:i/>
              </w:rPr>
              <w:t>ретендента</w:t>
            </w:r>
            <w:r>
              <w:rPr>
                <w:bCs/>
                <w:i/>
              </w:rPr>
              <w:t>)</w:t>
            </w:r>
          </w:p>
        </w:tc>
      </w:tr>
    </w:tbl>
    <w:p w:rsidR="00E6251F" w:rsidRPr="00900347" w:rsidRDefault="00E6251F" w:rsidP="007D3E98">
      <w:pPr>
        <w:ind w:firstLine="720"/>
        <w:jc w:val="both"/>
        <w:rPr>
          <w:b/>
        </w:rPr>
      </w:pPr>
    </w:p>
    <w:p w:rsidR="00E6251F" w:rsidRPr="00900347" w:rsidRDefault="00E6251F" w:rsidP="007D3E98">
      <w:pPr>
        <w:ind w:firstLine="720"/>
        <w:jc w:val="both"/>
      </w:pPr>
      <w: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Pr>
          <w:i/>
        </w:rPr>
        <w:t xml:space="preserve"> (заполняется претендентом)</w:t>
      </w:r>
      <w:r>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E6251F" w:rsidRPr="00900347" w:rsidRDefault="00E6251F" w:rsidP="007D3E98">
      <w:pPr>
        <w:ind w:firstLine="720"/>
        <w:jc w:val="both"/>
      </w:pPr>
      <w: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E6251F" w:rsidRPr="00900347" w:rsidRDefault="00E6251F" w:rsidP="007D3E98">
      <w:pPr>
        <w:ind w:firstLine="720"/>
        <w:jc w:val="both"/>
      </w:pPr>
      <w:r>
        <w:t xml:space="preserve">2. Дополнительные условия поставки товаров, выполнения работ, оказания услуг _____________________________________________________ </w:t>
      </w:r>
    </w:p>
    <w:p w:rsidR="00E6251F" w:rsidRPr="00900347" w:rsidRDefault="00E6251F" w:rsidP="007D3E98">
      <w:pPr>
        <w:ind w:firstLine="720"/>
        <w:jc w:val="center"/>
        <w:rPr>
          <w:i/>
        </w:rPr>
      </w:pPr>
      <w:r>
        <w:rPr>
          <w:i/>
        </w:rPr>
        <w:t>(заполняется претендентом при необходимости).</w:t>
      </w:r>
    </w:p>
    <w:p w:rsidR="00E6251F" w:rsidRPr="00900347" w:rsidRDefault="00E6251F" w:rsidP="007D3E98">
      <w:pPr>
        <w:ind w:firstLine="720"/>
        <w:jc w:val="center"/>
        <w:rPr>
          <w:i/>
        </w:rPr>
      </w:pPr>
    </w:p>
    <w:p w:rsidR="00E6251F" w:rsidRPr="00900347" w:rsidRDefault="00E6251F" w:rsidP="007D3E98">
      <w:pPr>
        <w:ind w:firstLine="720"/>
        <w:jc w:val="both"/>
      </w:pPr>
      <w:r>
        <w:t xml:space="preserve">3. Срок действия настоящего предложения о сотрудничестве составляет _____ календарных дней </w:t>
      </w:r>
      <w:r>
        <w:rPr>
          <w:i/>
        </w:rPr>
        <w:t>(указывается не менее установленного в пункте 7 Информационной карты</w:t>
      </w:r>
      <w:r>
        <w:t>)  с даты рассмотрения Заявок, указанной в пункте 8 Информационной карты.</w:t>
      </w:r>
    </w:p>
    <w:p w:rsidR="00E6251F" w:rsidRPr="00900347" w:rsidRDefault="00E6251F" w:rsidP="007D3E98">
      <w:pPr>
        <w:ind w:firstLine="720"/>
        <w:jc w:val="both"/>
      </w:pPr>
      <w: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t xml:space="preserve"> в соответствии с требованиями документации о закупке и согласно нашим предложениям. </w:t>
      </w:r>
    </w:p>
    <w:p w:rsidR="00E6251F" w:rsidRPr="00900347" w:rsidRDefault="00E6251F" w:rsidP="007D3E98">
      <w:pPr>
        <w:ind w:firstLine="720"/>
        <w:jc w:val="both"/>
      </w:pPr>
      <w: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6251F" w:rsidRPr="00900347" w:rsidRDefault="00E6251F" w:rsidP="007D3E98">
      <w:pPr>
        <w:keepNext/>
        <w:ind w:firstLine="706"/>
        <w:jc w:val="both"/>
        <w:rPr>
          <w:b/>
          <w:bCs/>
        </w:rPr>
      </w:pPr>
    </w:p>
    <w:p w:rsidR="00E6251F" w:rsidRPr="00900347" w:rsidRDefault="00E6251F" w:rsidP="007D3E98">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__________________________________</w:t>
      </w:r>
    </w:p>
    <w:p w:rsidR="00E6251F" w:rsidRPr="00900347" w:rsidRDefault="00E6251F" w:rsidP="007D3E98">
      <w:pPr>
        <w:tabs>
          <w:tab w:val="left" w:pos="8640"/>
        </w:tabs>
        <w:jc w:val="center"/>
        <w:rPr>
          <w:i/>
        </w:rPr>
      </w:pPr>
      <w:r>
        <w:rPr>
          <w:i/>
        </w:rPr>
        <w:t xml:space="preserve">                                                                 (наименование претендента)</w:t>
      </w:r>
    </w:p>
    <w:p w:rsidR="00E6251F" w:rsidRPr="00900347" w:rsidRDefault="00E6251F" w:rsidP="007D3E98">
      <w:r>
        <w:t>__________________________________________________________________</w:t>
      </w:r>
    </w:p>
    <w:p w:rsidR="00E6251F" w:rsidRPr="00900347" w:rsidRDefault="00E6251F" w:rsidP="007D3E98"/>
    <w:p w:rsidR="00E6251F" w:rsidRPr="00900347" w:rsidRDefault="00E6251F" w:rsidP="007D3E98">
      <w:pPr>
        <w:rPr>
          <w:i/>
        </w:rPr>
      </w:pPr>
      <w:r>
        <w:rPr>
          <w:i/>
        </w:rPr>
        <w:t xml:space="preserve">       М.П.</w:t>
      </w:r>
      <w:r>
        <w:rPr>
          <w:i/>
        </w:rPr>
        <w:tab/>
      </w:r>
      <w:r>
        <w:rPr>
          <w:i/>
        </w:rPr>
        <w:tab/>
      </w:r>
      <w:r>
        <w:rPr>
          <w:i/>
        </w:rPr>
        <w:tab/>
        <w:t>(должность, подпись, ФИО)</w:t>
      </w:r>
    </w:p>
    <w:p w:rsidR="00E6251F" w:rsidRPr="00900347" w:rsidRDefault="00E6251F" w:rsidP="007D3E98">
      <w:pPr>
        <w:rPr>
          <w:sz w:val="26"/>
          <w:szCs w:val="26"/>
        </w:rPr>
      </w:pPr>
      <w:r>
        <w:t>"____" ____________ 201__</w:t>
      </w:r>
      <w:r>
        <w:rPr>
          <w:sz w:val="26"/>
          <w:szCs w:val="26"/>
        </w:rPr>
        <w:t> г.</w:t>
      </w:r>
    </w:p>
    <w:p w:rsidR="00E6251F" w:rsidRPr="00900347" w:rsidRDefault="00E6251F" w:rsidP="007D3E98">
      <w:pPr>
        <w:rPr>
          <w:rFonts w:eastAsia="MS Mincho"/>
          <w:szCs w:val="28"/>
        </w:rPr>
      </w:pPr>
    </w:p>
    <w:p w:rsidR="00E6251F" w:rsidRPr="00900347" w:rsidRDefault="00E6251F" w:rsidP="007D3E98">
      <w:pPr>
        <w:rPr>
          <w:rFonts w:eastAsia="MS Mincho"/>
          <w:szCs w:val="28"/>
        </w:rPr>
      </w:pPr>
    </w:p>
    <w:p w:rsidR="00E6251F" w:rsidRDefault="00E6251F">
      <w:pPr>
        <w:pStyle w:val="afa"/>
        <w:ind w:firstLine="0"/>
        <w:jc w:val="right"/>
        <w:rPr>
          <w:szCs w:val="28"/>
        </w:rPr>
      </w:pPr>
    </w:p>
    <w:p w:rsidR="00E6251F" w:rsidRDefault="00E6251F">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E6251F" w:rsidRPr="00175F07" w:rsidRDefault="00E6251F" w:rsidP="007D3E98">
      <w:pPr>
        <w:pStyle w:val="19"/>
        <w:ind w:firstLine="0"/>
        <w:jc w:val="right"/>
        <w:outlineLvl w:val="0"/>
        <w:rPr>
          <w:rFonts w:eastAsia="MS Mincho"/>
          <w:szCs w:val="28"/>
        </w:rPr>
      </w:pPr>
      <w:r>
        <w:rPr>
          <w:rFonts w:eastAsia="MS Mincho"/>
          <w:szCs w:val="28"/>
        </w:rPr>
        <w:t>Приложение № 4</w:t>
      </w:r>
    </w:p>
    <w:p w:rsidR="00E6251F" w:rsidRPr="0007096B" w:rsidRDefault="00E6251F" w:rsidP="007D3E98">
      <w:pPr>
        <w:pStyle w:val="afa"/>
        <w:ind w:firstLine="0"/>
        <w:jc w:val="right"/>
        <w:rPr>
          <w:sz w:val="28"/>
          <w:szCs w:val="28"/>
        </w:rPr>
      </w:pPr>
      <w:r>
        <w:rPr>
          <w:sz w:val="28"/>
          <w:szCs w:val="28"/>
        </w:rPr>
        <w:t>к документации о закупке</w:t>
      </w:r>
    </w:p>
    <w:p w:rsidR="00E6251F" w:rsidRPr="0007096B" w:rsidRDefault="00E6251F" w:rsidP="007D3E98">
      <w:pPr>
        <w:shd w:val="clear" w:color="auto" w:fill="FFFFFF"/>
        <w:tabs>
          <w:tab w:val="left" w:pos="9639"/>
        </w:tabs>
        <w:jc w:val="center"/>
        <w:rPr>
          <w:b/>
        </w:rPr>
      </w:pPr>
    </w:p>
    <w:p w:rsidR="00E6251F" w:rsidRDefault="00E6251F" w:rsidP="007D3E98">
      <w:pPr>
        <w:pStyle w:val="afa"/>
        <w:jc w:val="center"/>
        <w:outlineLvl w:val="2"/>
        <w:rPr>
          <w:lang w:eastAsia="en-US"/>
        </w:rPr>
      </w:pPr>
      <w:r>
        <w:rPr>
          <w:b/>
          <w:sz w:val="40"/>
          <w:szCs w:val="40"/>
        </w:rPr>
        <w:t>ПРОЕКТ ДОГОВОРА</w:t>
      </w: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Pr="00F76990" w:rsidRDefault="00E6251F" w:rsidP="007D3E98">
      <w:pPr>
        <w:pStyle w:val="afa"/>
        <w:jc w:val="center"/>
        <w:outlineLvl w:val="2"/>
        <w:rPr>
          <w:b/>
          <w:sz w:val="40"/>
          <w:szCs w:val="40"/>
        </w:rPr>
      </w:pPr>
      <w:r>
        <w:t>Договор аренды</w:t>
      </w:r>
    </w:p>
    <w:p w:rsidR="00E6251F" w:rsidRPr="00BF1544" w:rsidRDefault="00E6251F" w:rsidP="007D3E98">
      <w:pPr>
        <w:jc w:val="center"/>
      </w:pPr>
      <w:r>
        <w:t>транспортного средства с экипажем № __________/______</w:t>
      </w:r>
    </w:p>
    <w:p w:rsidR="00E6251F" w:rsidRPr="00BF1544" w:rsidRDefault="00E6251F" w:rsidP="007D3E98">
      <w:pPr>
        <w:jc w:val="center"/>
      </w:pPr>
    </w:p>
    <w:p w:rsidR="00E6251F" w:rsidRDefault="00E6251F" w:rsidP="007D3E98">
      <w:pPr>
        <w:autoSpaceDE w:val="0"/>
        <w:autoSpaceDN w:val="0"/>
        <w:adjustRightInd w:val="0"/>
        <w:jc w:val="both"/>
      </w:pPr>
      <w:r>
        <w:t xml:space="preserve">        г. Саратов       </w:t>
      </w:r>
      <w:r>
        <w:tab/>
        <w:t xml:space="preserve">                                       «___»___________ 201__ г.</w:t>
      </w:r>
    </w:p>
    <w:p w:rsidR="00E6251F" w:rsidRPr="00BF1544" w:rsidRDefault="00E6251F" w:rsidP="007D3E98">
      <w:pPr>
        <w:autoSpaceDE w:val="0"/>
        <w:autoSpaceDN w:val="0"/>
        <w:adjustRightInd w:val="0"/>
        <w:jc w:val="both"/>
      </w:pPr>
    </w:p>
    <w:p w:rsidR="00E6251F" w:rsidRPr="00FF7E12" w:rsidRDefault="00E6251F" w:rsidP="007D3E98">
      <w:pPr>
        <w:ind w:firstLine="708"/>
        <w:jc w:val="both"/>
        <w:rPr>
          <w:b/>
          <w:color w:val="7030A0"/>
        </w:rPr>
      </w:pPr>
      <w:r>
        <w:rPr>
          <w:szCs w:val="28"/>
        </w:rPr>
        <w:t>_________________________________________, именуемое в дальнейшем «Арендодатель», в лице __________________________, действующего на основании _________________________, с одной стороны, и Публичное акционерное общество «Центр по перевозке грузов в контейнерах «ТрансКонтейнер», именуемое в дальнейшем «Арендатор» (ПАО «ТрансКонтейнер»), в лице __________________________________, действующего на основании _________________________________________, с другой стороны, именуемые вместе «Стороны», а по отдельности «Сторона»</w:t>
      </w:r>
      <w:r>
        <w:t>, заключили настоящий договор (далее - Договор) о нижеследующем.</w:t>
      </w:r>
    </w:p>
    <w:p w:rsidR="00E6251F" w:rsidRPr="00312331" w:rsidRDefault="00E6251F" w:rsidP="007D3E98">
      <w:pPr>
        <w:autoSpaceDE w:val="0"/>
        <w:autoSpaceDN w:val="0"/>
        <w:adjustRightInd w:val="0"/>
        <w:jc w:val="center"/>
        <w:rPr>
          <w:b/>
        </w:rPr>
      </w:pPr>
      <w:r>
        <w:rPr>
          <w:b/>
        </w:rPr>
        <w:t>1. ПРЕДМЕТ ДОГОВОРА</w:t>
      </w:r>
    </w:p>
    <w:p w:rsidR="00E6251F" w:rsidRPr="00312331" w:rsidRDefault="00E6251F" w:rsidP="007D3E98">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E6251F" w:rsidRPr="00312331" w:rsidRDefault="00E6251F" w:rsidP="007D3E98">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E6251F" w:rsidRPr="00312331" w:rsidRDefault="00E6251F" w:rsidP="007D3E98">
      <w:pPr>
        <w:tabs>
          <w:tab w:val="left" w:pos="567"/>
        </w:tabs>
        <w:autoSpaceDE w:val="0"/>
        <w:autoSpaceDN w:val="0"/>
        <w:adjustRightInd w:val="0"/>
        <w:jc w:val="both"/>
      </w:pPr>
      <w:r>
        <w:t xml:space="preserve">        1.2. Транспортное средство предоставляется Арендатору в аренду с целью оказания услуг клиентам Арендатора по осуществлению перевозок </w:t>
      </w:r>
      <w:r>
        <w:rPr>
          <w:rFonts w:eastAsia="MS Mincho"/>
          <w:bCs/>
          <w:szCs w:val="28"/>
        </w:rPr>
        <w:t>грузов</w:t>
      </w:r>
      <w:r>
        <w:t xml:space="preserve">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E6251F" w:rsidRPr="00312331" w:rsidRDefault="00E6251F" w:rsidP="007D3E98">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E6251F" w:rsidRPr="00312331" w:rsidRDefault="00E6251F" w:rsidP="007D3E98">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E6251F" w:rsidRPr="00312331" w:rsidRDefault="00E6251F" w:rsidP="007D3E98">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E6251F" w:rsidRPr="00312331" w:rsidRDefault="00E6251F" w:rsidP="007D3E98">
      <w:pPr>
        <w:autoSpaceDE w:val="0"/>
        <w:autoSpaceDN w:val="0"/>
        <w:adjustRightInd w:val="0"/>
        <w:ind w:firstLine="540"/>
        <w:jc w:val="both"/>
      </w:pPr>
      <w:r>
        <w:t>Арендодатель гарантирует, что у него есть все необходимые разрешения (лицензии) на перевозку грузов.</w:t>
      </w:r>
    </w:p>
    <w:p w:rsidR="00E6251F" w:rsidRPr="00312331" w:rsidRDefault="00E6251F" w:rsidP="007D3E98">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E6251F" w:rsidRPr="00312331" w:rsidRDefault="00E6251F" w:rsidP="007D3E98">
      <w:pPr>
        <w:tabs>
          <w:tab w:val="left" w:pos="567"/>
        </w:tabs>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E6251F" w:rsidRPr="00312331" w:rsidRDefault="00E6251F" w:rsidP="007D3E98">
      <w:pPr>
        <w:autoSpaceDE w:val="0"/>
        <w:autoSpaceDN w:val="0"/>
        <w:adjustRightInd w:val="0"/>
        <w:ind w:firstLine="540"/>
        <w:jc w:val="center"/>
        <w:rPr>
          <w:b/>
        </w:rPr>
      </w:pPr>
    </w:p>
    <w:p w:rsidR="00E6251F" w:rsidRPr="00312331" w:rsidRDefault="00E6251F" w:rsidP="007D3E98">
      <w:pPr>
        <w:autoSpaceDE w:val="0"/>
        <w:autoSpaceDN w:val="0"/>
        <w:adjustRightInd w:val="0"/>
        <w:jc w:val="center"/>
      </w:pPr>
      <w:r>
        <w:rPr>
          <w:b/>
        </w:rPr>
        <w:t>2. ПОРЯДОК ПЕРЕДАЧИ ТРАНСПОРТНОГО СРЕДСТВА И СРОК АРЕНДЫ</w:t>
      </w:r>
    </w:p>
    <w:p w:rsidR="00E6251F" w:rsidRPr="00D63029" w:rsidRDefault="00E6251F" w:rsidP="007D3E98">
      <w:pPr>
        <w:pStyle w:val="m8287112313973858075gmail-msoplaintext"/>
        <w:shd w:val="clear" w:color="auto" w:fill="FFFFFF"/>
        <w:spacing w:before="0" w:beforeAutospacing="0" w:after="0" w:afterAutospacing="0"/>
        <w:jc w:val="both"/>
      </w:pPr>
      <w:r>
        <w:t xml:space="preserve">    2.1. Предоставление Транспортного средства в аренду осуществляется на основании Заявки Арендатора, размещаемой Арендатором не позднее_______ в день предоставления транспортного средства и не позднее ________ дня, предшествующего дню предоставления Транспортного средства.</w:t>
      </w:r>
    </w:p>
    <w:p w:rsidR="00E6251F" w:rsidRPr="00312331" w:rsidRDefault="00E6251F" w:rsidP="007D3E98">
      <w:pPr>
        <w:pStyle w:val="m8287112313973858075gmail-msoplaintext"/>
        <w:shd w:val="clear" w:color="auto" w:fill="FFFFFF"/>
        <w:spacing w:before="0" w:beforeAutospacing="0" w:after="0" w:afterAutospacing="0"/>
        <w:jc w:val="both"/>
      </w:pPr>
      <w:r>
        <w:t xml:space="preserve">            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(e-mail:_______). Аналогичное Приглашение Арендатор направляет другим потенциальным Арендодателям (претендентам). </w:t>
      </w:r>
    </w:p>
    <w:p w:rsidR="00E6251F" w:rsidRPr="00312331" w:rsidRDefault="00E6251F" w:rsidP="007D3E98">
      <w:pPr>
        <w:pStyle w:val="m8287112313973858075gmail-msoplaintext"/>
        <w:shd w:val="clear" w:color="auto" w:fill="FFFFFF"/>
        <w:spacing w:before="0" w:beforeAutospacing="0" w:after="0" w:afterAutospacing="0"/>
        <w:jc w:val="both"/>
      </w:pPr>
      <w:r>
        <w:t xml:space="preserve">           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размещенной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E6251F" w:rsidRDefault="00E6251F" w:rsidP="007D3E98">
      <w:pPr>
        <w:autoSpaceDE w:val="0"/>
        <w:autoSpaceDN w:val="0"/>
        <w:adjustRightInd w:val="0"/>
        <w:ind w:firstLine="540"/>
        <w:jc w:val="both"/>
        <w:rPr>
          <w:color w:val="7030A0"/>
        </w:rPr>
      </w:pPr>
      <w:r>
        <w:t>Регламент расположен в форме электронного документа по адресу: https://trcont.com/the-company/credentials/subcontractors/.</w:t>
      </w:r>
    </w:p>
    <w:p w:rsidR="00E6251F" w:rsidRPr="00C86F6F" w:rsidRDefault="00E6251F" w:rsidP="007D3E98">
      <w:pPr>
        <w:ind w:firstLine="567"/>
        <w:contextualSpacing/>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E6251F" w:rsidRPr="00C86F6F" w:rsidRDefault="00E6251F" w:rsidP="007D3E98">
      <w:pPr>
        <w:ind w:firstLine="567"/>
        <w:contextualSpacing/>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E6251F" w:rsidRPr="00FF7E12" w:rsidRDefault="00E6251F" w:rsidP="007D3E98">
      <w:pPr>
        <w:ind w:firstLine="567"/>
        <w:contextualSpacing/>
        <w:jc w:val="both"/>
        <w:rPr>
          <w:color w:val="7030A0"/>
        </w:rPr>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r>
        <w:rPr>
          <w:color w:val="7030A0"/>
        </w:rPr>
        <w:t>.</w:t>
      </w:r>
    </w:p>
    <w:p w:rsidR="00E6251F" w:rsidRPr="00C86F6F" w:rsidRDefault="00E6251F" w:rsidP="007D3E98">
      <w:pPr>
        <w:ind w:firstLine="567"/>
        <w:contextualSpacing/>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E6251F" w:rsidRPr="00C86F6F" w:rsidRDefault="00E6251F" w:rsidP="007D3E98">
      <w:pPr>
        <w:ind w:firstLine="567"/>
        <w:contextualSpacing/>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E6251F" w:rsidRPr="00C86F6F" w:rsidRDefault="00E6251F" w:rsidP="007D3E98">
      <w:pPr>
        <w:autoSpaceDE w:val="0"/>
        <w:autoSpaceDN w:val="0"/>
        <w:adjustRightInd w:val="0"/>
        <w:ind w:firstLine="567"/>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E6251F" w:rsidRPr="00C86F6F" w:rsidRDefault="00E6251F" w:rsidP="007D3E98">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 3.1.4 Договора.</w:t>
      </w:r>
    </w:p>
    <w:p w:rsidR="00E6251F" w:rsidRPr="00C86F6F" w:rsidRDefault="00E6251F" w:rsidP="007D3E98">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E6251F" w:rsidRPr="00C86F6F" w:rsidRDefault="00E6251F" w:rsidP="007D3E98">
      <w:pPr>
        <w:autoSpaceDE w:val="0"/>
        <w:autoSpaceDN w:val="0"/>
        <w:adjustRightInd w:val="0"/>
        <w:ind w:firstLine="567"/>
        <w:jc w:val="both"/>
      </w:pPr>
      <w:r>
        <w:t>2.4.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E6251F" w:rsidRPr="00C86F6F" w:rsidRDefault="00E6251F" w:rsidP="007D3E98">
      <w:pPr>
        <w:autoSpaceDE w:val="0"/>
        <w:autoSpaceDN w:val="0"/>
        <w:adjustRightInd w:val="0"/>
        <w:ind w:firstLine="567"/>
        <w:jc w:val="both"/>
      </w:pPr>
      <w:r>
        <w:rPr>
          <w:color w:val="7030A0"/>
        </w:rPr>
        <w:t xml:space="preserve">                                  </w:t>
      </w:r>
      <w:r>
        <w:rPr>
          <w:b/>
        </w:rPr>
        <w:t>3. ПРАВА И ОБЯЗАННОСТИ СТОРОН</w:t>
      </w:r>
    </w:p>
    <w:p w:rsidR="00E6251F" w:rsidRPr="00D63029" w:rsidRDefault="00E6251F" w:rsidP="007D3E98">
      <w:pPr>
        <w:autoSpaceDE w:val="0"/>
        <w:autoSpaceDN w:val="0"/>
        <w:adjustRightInd w:val="0"/>
        <w:ind w:firstLine="540"/>
        <w:jc w:val="both"/>
      </w:pPr>
      <w:r>
        <w:t>3.1. Арендодатель обязан:</w:t>
      </w:r>
    </w:p>
    <w:p w:rsidR="00E6251F" w:rsidRPr="00D63029" w:rsidRDefault="00E6251F" w:rsidP="007D3E98">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E6251F" w:rsidRPr="00D63029" w:rsidRDefault="00E6251F" w:rsidP="007D3E98">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указанные в Заявке; </w:t>
      </w:r>
    </w:p>
    <w:p w:rsidR="00E6251F" w:rsidRPr="00CC7318" w:rsidRDefault="00E6251F" w:rsidP="007D3E98">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E6251F" w:rsidRPr="00CC7318" w:rsidRDefault="00E6251F" w:rsidP="007D3E98">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E6251F" w:rsidRPr="00C86F6F" w:rsidRDefault="00E6251F" w:rsidP="007D3E98">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E6251F" w:rsidRPr="00C86F6F" w:rsidRDefault="00E6251F" w:rsidP="007D3E98">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6251F" w:rsidRPr="002C04A2" w:rsidRDefault="00E6251F" w:rsidP="007D3E98">
      <w:pPr>
        <w:autoSpaceDE w:val="0"/>
        <w:autoSpaceDN w:val="0"/>
        <w:adjustRightInd w:val="0"/>
        <w:ind w:firstLine="540"/>
        <w:jc w:val="both"/>
      </w:pPr>
      <w:r>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6251F" w:rsidRPr="002C04A2" w:rsidRDefault="00E6251F" w:rsidP="007D3E98">
      <w:pPr>
        <w:autoSpaceDE w:val="0"/>
        <w:autoSpaceDN w:val="0"/>
        <w:adjustRightInd w:val="0"/>
        <w:ind w:firstLine="540"/>
        <w:jc w:val="both"/>
      </w:pPr>
      <w:r>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E6251F" w:rsidRPr="002C04A2" w:rsidRDefault="00E6251F" w:rsidP="007D3E98">
      <w:pPr>
        <w:autoSpaceDE w:val="0"/>
        <w:autoSpaceDN w:val="0"/>
        <w:adjustRightInd w:val="0"/>
        <w:ind w:firstLine="540"/>
        <w:jc w:val="both"/>
        <w:outlineLvl w:val="4"/>
      </w:pPr>
      <w:r>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E6251F" w:rsidRPr="00FF7E12" w:rsidRDefault="00E6251F" w:rsidP="007D3E98">
      <w:pPr>
        <w:autoSpaceDE w:val="0"/>
        <w:autoSpaceDN w:val="0"/>
        <w:adjustRightInd w:val="0"/>
        <w:ind w:firstLine="540"/>
        <w:jc w:val="both"/>
        <w:outlineLvl w:val="4"/>
        <w:rPr>
          <w:color w:val="7030A0"/>
        </w:rPr>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r>
        <w:rPr>
          <w:color w:val="7030A0"/>
        </w:rPr>
        <w:t>;</w:t>
      </w:r>
    </w:p>
    <w:p w:rsidR="00E6251F" w:rsidRPr="007972C7" w:rsidRDefault="00E6251F" w:rsidP="007D3E98">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w:t>
      </w:r>
      <w:r>
        <w:lastRenderedPageBreak/>
        <w:t xml:space="preserve">толерантности, тактичности и деликатности, а также выполнение правил, установленных на объектах погрузки (загрузки)/выгрузки; </w:t>
      </w:r>
    </w:p>
    <w:p w:rsidR="00E6251F" w:rsidRPr="00FF7E12" w:rsidRDefault="00E6251F" w:rsidP="007D3E98">
      <w:pPr>
        <w:autoSpaceDE w:val="0"/>
        <w:autoSpaceDN w:val="0"/>
        <w:adjustRightInd w:val="0"/>
        <w:ind w:firstLine="540"/>
        <w:jc w:val="both"/>
        <w:rPr>
          <w:color w:val="7030A0"/>
        </w:rPr>
      </w:pPr>
      <w:r>
        <w:t>3.1.10. перед допуском к управлению Транспортным средством, передаваемым в аренду, проводить медицинский осмотр экипажа</w:t>
      </w:r>
      <w:r>
        <w:rPr>
          <w:color w:val="7030A0"/>
        </w:rPr>
        <w:t xml:space="preserve">; </w:t>
      </w:r>
    </w:p>
    <w:p w:rsidR="00E6251F" w:rsidRPr="002C04A2" w:rsidRDefault="00E6251F" w:rsidP="007D3E98">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E6251F" w:rsidRPr="00FA6AC2" w:rsidRDefault="00E6251F" w:rsidP="007D3E98">
      <w:pPr>
        <w:autoSpaceDE w:val="0"/>
        <w:autoSpaceDN w:val="0"/>
        <w:adjustRightInd w:val="0"/>
        <w:ind w:firstLine="540"/>
        <w:jc w:val="both"/>
      </w:pPr>
      <w:r>
        <w:t>3.1.12. обеспечить исполнение силами экипажа выполнение сопутствующих услуг:</w:t>
      </w:r>
    </w:p>
    <w:p w:rsidR="00E6251F" w:rsidRPr="00FA6AC2" w:rsidRDefault="00E6251F" w:rsidP="007D3E98">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E6251F" w:rsidRPr="00FA6AC2" w:rsidRDefault="00E6251F" w:rsidP="007D3E98">
      <w:pPr>
        <w:pStyle w:val="aff8"/>
        <w:autoSpaceDE w:val="0"/>
        <w:autoSpaceDN w:val="0"/>
        <w:adjustRightInd w:val="0"/>
        <w:ind w:left="0"/>
        <w:jc w:val="both"/>
      </w:pPr>
      <w:r>
        <w:t xml:space="preserve">         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E6251F" w:rsidRPr="00520031" w:rsidRDefault="00E6251F" w:rsidP="007D3E98">
      <w:pPr>
        <w:autoSpaceDE w:val="0"/>
        <w:autoSpaceDN w:val="0"/>
        <w:adjustRightInd w:val="0"/>
        <w:ind w:firstLine="540"/>
        <w:jc w:val="both"/>
      </w:pPr>
      <w:r>
        <w:t>3.1.12.3. содействие в осуществлении фактическими грузоотправителями фотофиксации результатов погрузки грузов  в контейнер;</w:t>
      </w:r>
    </w:p>
    <w:p w:rsidR="00E6251F" w:rsidRPr="005767F0" w:rsidRDefault="00E6251F" w:rsidP="007D3E98">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E6251F" w:rsidRPr="005767F0" w:rsidRDefault="00E6251F" w:rsidP="007D3E98">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E6251F" w:rsidRPr="005767F0" w:rsidRDefault="00E6251F" w:rsidP="007D3E98">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E6251F" w:rsidRPr="005767F0" w:rsidRDefault="00E6251F" w:rsidP="007D3E98">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E6251F" w:rsidRDefault="00E6251F" w:rsidP="007D3E98">
      <w:pPr>
        <w:autoSpaceDE w:val="0"/>
        <w:autoSpaceDN w:val="0"/>
        <w:adjustRightInd w:val="0"/>
        <w:ind w:firstLine="540"/>
        <w:jc w:val="both"/>
        <w:rPr>
          <w:color w:val="7030A0"/>
        </w:rPr>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E6251F" w:rsidRPr="00440803" w:rsidRDefault="00E6251F" w:rsidP="007D3E98">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6251F" w:rsidRPr="00F529FC" w:rsidRDefault="00E6251F" w:rsidP="007D3E98">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(____) 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6251F" w:rsidRPr="00CC454E" w:rsidRDefault="00E6251F" w:rsidP="007D3E98">
      <w:pPr>
        <w:autoSpaceDE w:val="0"/>
        <w:autoSpaceDN w:val="0"/>
        <w:adjustRightInd w:val="0"/>
        <w:ind w:firstLine="540"/>
        <w:jc w:val="both"/>
      </w:pPr>
      <w:r>
        <w:t>3.1.12.11. незамедлительное информирование Арендатора водителем по телефонной связи: (8443) 42-77-99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E6251F" w:rsidRPr="00F529FC" w:rsidRDefault="00E6251F" w:rsidP="007D3E98">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E6251F" w:rsidRPr="00F529FC" w:rsidRDefault="00E6251F" w:rsidP="007D3E98">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E6251F" w:rsidRDefault="00E6251F" w:rsidP="007D3E98">
      <w:pPr>
        <w:autoSpaceDE w:val="0"/>
        <w:autoSpaceDN w:val="0"/>
        <w:adjustRightInd w:val="0"/>
        <w:ind w:firstLine="540"/>
        <w:jc w:val="both"/>
        <w:rPr>
          <w:highlight w:val="yellow"/>
        </w:rPr>
      </w:pPr>
      <w:r>
        <w:lastRenderedPageBreak/>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p>
    <w:p w:rsidR="00E6251F" w:rsidRPr="00F525E9" w:rsidRDefault="00E6251F" w:rsidP="007D3E98">
      <w:pPr>
        <w:ind w:firstLine="547"/>
        <w:jc w:val="both"/>
      </w:pPr>
      <w:r>
        <w:t xml:space="preserve">3.1.14. Оплачивать штрафы за отсутствие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и возмещать такие расходы Арендатору в случае наложения такого штрафа государственными органами на Арендатора. </w:t>
      </w:r>
    </w:p>
    <w:p w:rsidR="00E6251F" w:rsidRDefault="00E6251F" w:rsidP="007D3E98">
      <w:pPr>
        <w:autoSpaceDE w:val="0"/>
        <w:autoSpaceDN w:val="0"/>
        <w:adjustRightInd w:val="0"/>
        <w:ind w:firstLine="540"/>
        <w:jc w:val="both"/>
      </w:pPr>
      <w:r>
        <w:t xml:space="preserve">3.1.15.  обеспечить и гарантировать наличие у членов экипажа (водителей): </w:t>
      </w:r>
    </w:p>
    <w:p w:rsidR="00E6251F" w:rsidRDefault="00E6251F" w:rsidP="007D3E98">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E6251F" w:rsidRDefault="00E6251F" w:rsidP="007D3E98">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E6251F" w:rsidRPr="00F525E9" w:rsidRDefault="00E6251F" w:rsidP="007D3E98">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E6251F" w:rsidRPr="00F525E9" w:rsidRDefault="00E6251F" w:rsidP="007D3E98">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E6251F" w:rsidRPr="00F525E9" w:rsidRDefault="00E6251F" w:rsidP="007D3E98">
      <w:pPr>
        <w:autoSpaceDE w:val="0"/>
        <w:autoSpaceDN w:val="0"/>
        <w:adjustRightInd w:val="0"/>
        <w:ind w:firstLine="540"/>
        <w:jc w:val="both"/>
      </w:pPr>
      <w:r>
        <w:t xml:space="preserve">знаний Правил безопасности при нахождении на терминале Арендатора; </w:t>
      </w:r>
    </w:p>
    <w:p w:rsidR="00E6251F" w:rsidRPr="00F525E9" w:rsidRDefault="00E6251F" w:rsidP="007D3E98">
      <w:pPr>
        <w:autoSpaceDE w:val="0"/>
        <w:autoSpaceDN w:val="0"/>
        <w:adjustRightInd w:val="0"/>
        <w:ind w:firstLine="540"/>
        <w:jc w:val="both"/>
      </w:pPr>
      <w:r>
        <w:t>3.1.16. обеспечить исполнение сроков, указанных в Заявке;</w:t>
      </w:r>
    </w:p>
    <w:p w:rsidR="00E6251F" w:rsidRPr="00F525E9" w:rsidRDefault="00E6251F" w:rsidP="007D3E98">
      <w:pPr>
        <w:autoSpaceDE w:val="0"/>
        <w:autoSpaceDN w:val="0"/>
        <w:adjustRightInd w:val="0"/>
        <w:ind w:firstLine="540"/>
        <w:jc w:val="both"/>
      </w:pPr>
      <w:r>
        <w:t>3.1.17.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E6251F" w:rsidRPr="00E839E5" w:rsidRDefault="00E6251F" w:rsidP="007D3E98">
      <w:pPr>
        <w:autoSpaceDE w:val="0"/>
        <w:autoSpaceDN w:val="0"/>
        <w:adjustRightInd w:val="0"/>
        <w:ind w:firstLine="540"/>
        <w:jc w:val="both"/>
      </w:pPr>
      <w:r>
        <w:rPr>
          <w:color w:val="FF0000"/>
        </w:rPr>
        <w:t xml:space="preserve">  </w:t>
      </w:r>
      <w:r>
        <w:t xml:space="preserve">3.2. Арендодатель имеет право: </w:t>
      </w:r>
    </w:p>
    <w:p w:rsidR="00E6251F" w:rsidRPr="00E839E5" w:rsidRDefault="00E6251F" w:rsidP="007D3E98">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E6251F" w:rsidRPr="00E839E5" w:rsidRDefault="00E6251F" w:rsidP="007D3E98">
      <w:pPr>
        <w:autoSpaceDE w:val="0"/>
        <w:autoSpaceDN w:val="0"/>
        <w:adjustRightInd w:val="0"/>
        <w:ind w:firstLine="540"/>
        <w:jc w:val="both"/>
      </w:pPr>
      <w:r>
        <w:t>3.2.2. осуществлять контроль за целевой эксплуатацией Арендатором Транспортных средств, предоставленных Арендодателем;</w:t>
      </w:r>
    </w:p>
    <w:p w:rsidR="00E6251F" w:rsidRPr="00E839E5" w:rsidRDefault="00E6251F" w:rsidP="007D3E98">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E6251F" w:rsidRPr="00E839E5" w:rsidRDefault="00E6251F" w:rsidP="007D3E98">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E6251F" w:rsidRPr="00E839E5" w:rsidRDefault="00E6251F" w:rsidP="007D3E98">
      <w:pPr>
        <w:autoSpaceDE w:val="0"/>
        <w:autoSpaceDN w:val="0"/>
        <w:adjustRightInd w:val="0"/>
        <w:ind w:firstLine="540"/>
        <w:jc w:val="both"/>
      </w:pPr>
      <w:r>
        <w:rPr>
          <w:color w:val="7030A0"/>
        </w:rPr>
        <w:t>3</w:t>
      </w:r>
      <w:r>
        <w:t>.3. Арендатор обязан:</w:t>
      </w:r>
    </w:p>
    <w:p w:rsidR="00E6251F" w:rsidRPr="00E839E5" w:rsidRDefault="00E6251F" w:rsidP="007D3E98">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E6251F" w:rsidRPr="00E839E5" w:rsidRDefault="00E6251F" w:rsidP="007D3E98">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E6251F" w:rsidRPr="00E839E5" w:rsidRDefault="00E6251F" w:rsidP="007D3E98">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E6251F" w:rsidRPr="00E839E5" w:rsidRDefault="00E6251F" w:rsidP="007D3E98">
      <w:pPr>
        <w:autoSpaceDE w:val="0"/>
        <w:autoSpaceDN w:val="0"/>
        <w:adjustRightInd w:val="0"/>
        <w:ind w:firstLine="540"/>
        <w:jc w:val="both"/>
      </w:pPr>
      <w:r>
        <w:t>3.3.4. вносить арендную плату в размере, сроки и порядке, предусмотренными Договором;</w:t>
      </w:r>
    </w:p>
    <w:p w:rsidR="00E6251F" w:rsidRPr="00E839E5" w:rsidRDefault="00E6251F" w:rsidP="007D3E98">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E6251F" w:rsidRPr="00E839E5" w:rsidRDefault="00E6251F" w:rsidP="007D3E98">
      <w:pPr>
        <w:autoSpaceDE w:val="0"/>
        <w:autoSpaceDN w:val="0"/>
        <w:adjustRightInd w:val="0"/>
        <w:ind w:firstLine="540"/>
        <w:jc w:val="both"/>
      </w:pPr>
      <w:r>
        <w:lastRenderedPageBreak/>
        <w:t>3.3.6. после исполнения Арендодателем Заявки возвратить Транспортное средство из аренды в порядке, предусмотренном п. 2.2. настоящего Договора;</w:t>
      </w:r>
    </w:p>
    <w:p w:rsidR="00E6251F" w:rsidRPr="00E839E5" w:rsidRDefault="00E6251F" w:rsidP="007D3E98">
      <w:pPr>
        <w:tabs>
          <w:tab w:val="left" w:pos="567"/>
        </w:tabs>
        <w:autoSpaceDE w:val="0"/>
        <w:autoSpaceDN w:val="0"/>
        <w:adjustRightInd w:val="0"/>
        <w:ind w:firstLine="540"/>
        <w:jc w:val="both"/>
      </w:pPr>
      <w:r>
        <w:t>3.3.7. подписывать представленные Арендодателем акты приема-передачи Транспортного средства в/из аренды;</w:t>
      </w:r>
    </w:p>
    <w:p w:rsidR="00E6251F" w:rsidRPr="00835F13" w:rsidRDefault="00E6251F" w:rsidP="007D3E98">
      <w:pPr>
        <w:jc w:val="both"/>
        <w:rPr>
          <w:rFonts w:eastAsia="MS Mincho"/>
        </w:rPr>
      </w:pPr>
      <w:r>
        <w:t xml:space="preserve">        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r>
        <w:rPr>
          <w:highlight w:val="yellow"/>
        </w:rPr>
        <w:t xml:space="preserve"> </w:t>
      </w:r>
    </w:p>
    <w:p w:rsidR="00E6251F" w:rsidRPr="00572431" w:rsidRDefault="00E6251F" w:rsidP="007D3E98">
      <w:pPr>
        <w:autoSpaceDE w:val="0"/>
        <w:autoSpaceDN w:val="0"/>
        <w:adjustRightInd w:val="0"/>
        <w:ind w:firstLine="540"/>
        <w:jc w:val="both"/>
      </w:pPr>
    </w:p>
    <w:p w:rsidR="00E6251F" w:rsidRPr="00E839E5" w:rsidRDefault="00E6251F" w:rsidP="007D3E98">
      <w:pPr>
        <w:autoSpaceDE w:val="0"/>
        <w:autoSpaceDN w:val="0"/>
        <w:adjustRightInd w:val="0"/>
        <w:ind w:firstLine="540"/>
        <w:jc w:val="both"/>
      </w:pPr>
      <w:r>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E6251F" w:rsidRPr="00036D0A" w:rsidRDefault="00E6251F" w:rsidP="007D3E98">
      <w:pPr>
        <w:autoSpaceDE w:val="0"/>
        <w:autoSpaceDN w:val="0"/>
        <w:adjustRightInd w:val="0"/>
        <w:rPr>
          <w:b/>
        </w:rPr>
      </w:pPr>
      <w:r>
        <w:rPr>
          <w:b/>
        </w:rPr>
        <w:t xml:space="preserve">                                                       4. ПОРЯДОК РАСЧЕТОВ</w:t>
      </w:r>
    </w:p>
    <w:p w:rsidR="00E6251F" w:rsidRPr="00036D0A" w:rsidRDefault="00E6251F" w:rsidP="007D3E98">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w:t>
      </w:r>
      <w:r>
        <w:rPr>
          <w:rFonts w:ascii="Times New Roman" w:hAnsi="Times New Roman" w:cs="Times New Roman"/>
          <w:sz w:val="24"/>
          <w:szCs w:val="24"/>
        </w:rPr>
        <w:t xml:space="preserve"> Оказание сопутствующих услуг включено в ставку арендной платы.</w:t>
      </w:r>
    </w:p>
    <w:p w:rsidR="00E6251F" w:rsidRPr="00036D0A" w:rsidRDefault="00E6251F" w:rsidP="007D3E98">
      <w:pPr>
        <w:widowControl w:val="0"/>
        <w:ind w:firstLine="708"/>
        <w:jc w:val="both"/>
        <w:rPr>
          <w:rFonts w:eastAsia="Calibri"/>
        </w:rPr>
      </w:pPr>
      <w:r>
        <w:rPr>
          <w:rFonts w:eastAsia="Calibri"/>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E6251F" w:rsidRPr="00835F13" w:rsidRDefault="00E6251F" w:rsidP="007D3E98">
      <w:pPr>
        <w:widowControl w:val="0"/>
        <w:jc w:val="both"/>
        <w:rPr>
          <w:rFonts w:eastAsia="Calibri"/>
        </w:rPr>
      </w:pPr>
      <w:r>
        <w:rPr>
          <w:rFonts w:eastAsia="Calibri"/>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w:t>
      </w:r>
      <w:r>
        <w:rPr>
          <w:rFonts w:eastAsia="Calibri"/>
          <w:i/>
        </w:rPr>
        <w:t xml:space="preserve">. </w:t>
      </w:r>
      <w:r>
        <w:rPr>
          <w:rFonts w:eastAsia="Calibri"/>
        </w:rPr>
        <w:t xml:space="preserve">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E6251F" w:rsidRPr="00835F13" w:rsidRDefault="00E6251F" w:rsidP="007D3E98">
      <w:pPr>
        <w:widowControl w:val="0"/>
        <w:jc w:val="both"/>
        <w:rPr>
          <w:rFonts w:eastAsia="Calibri"/>
        </w:rPr>
      </w:pPr>
      <w:r>
        <w:rPr>
          <w:rFonts w:eastAsia="Calibri"/>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w:t>
      </w:r>
    </w:p>
    <w:p w:rsidR="00E6251F" w:rsidRPr="00F525E9" w:rsidRDefault="00E6251F" w:rsidP="007D3E98">
      <w:pPr>
        <w:jc w:val="both"/>
      </w:pPr>
      <w:r>
        <w:t xml:space="preserve">         4.2. 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p>
    <w:p w:rsidR="00E6251F" w:rsidRPr="00F525E9" w:rsidRDefault="00E6251F" w:rsidP="007D3E98">
      <w:pPr>
        <w:jc w:val="both"/>
      </w:pPr>
      <w:r>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E6251F" w:rsidRPr="00F525E9" w:rsidRDefault="00E6251F" w:rsidP="007D3E98">
      <w:pPr>
        <w:jc w:val="both"/>
      </w:pPr>
      <w:r>
        <w:t xml:space="preserve">           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   </w:t>
      </w:r>
    </w:p>
    <w:p w:rsidR="00E6251F" w:rsidRPr="00FF7E12" w:rsidRDefault="00E6251F" w:rsidP="007D3E98">
      <w:pPr>
        <w:jc w:val="both"/>
        <w:rPr>
          <w:b/>
          <w:color w:val="7030A0"/>
        </w:rPr>
      </w:pPr>
      <w:r>
        <w:rPr>
          <w:color w:val="7030A0"/>
        </w:rPr>
        <w:t xml:space="preserve">     </w:t>
      </w:r>
    </w:p>
    <w:p w:rsidR="00E6251F" w:rsidRDefault="00E6251F" w:rsidP="007D3E98">
      <w:pPr>
        <w:pStyle w:val="ConsPlusNonformat"/>
        <w:jc w:val="center"/>
        <w:rPr>
          <w:rFonts w:ascii="Times New Roman" w:hAnsi="Times New Roman" w:cs="Times New Roman"/>
          <w:b/>
          <w:sz w:val="24"/>
          <w:szCs w:val="24"/>
        </w:rPr>
      </w:pPr>
      <w:r>
        <w:rPr>
          <w:rFonts w:ascii="Times New Roman" w:hAnsi="Times New Roman" w:cs="Times New Roman"/>
          <w:b/>
          <w:sz w:val="24"/>
          <w:szCs w:val="24"/>
        </w:rPr>
        <w:t>5. СРОК ДЕЙСТВИЯ ДОГОВОРА</w:t>
      </w:r>
    </w:p>
    <w:p w:rsidR="00E6251F" w:rsidRPr="00B24F86" w:rsidRDefault="00E6251F" w:rsidP="007D3E98">
      <w:pPr>
        <w:pStyle w:val="ConsPlusNonformat"/>
        <w:jc w:val="center"/>
        <w:rPr>
          <w:rFonts w:ascii="Times New Roman" w:hAnsi="Times New Roman" w:cs="Times New Roman"/>
          <w:sz w:val="24"/>
          <w:szCs w:val="24"/>
        </w:rPr>
      </w:pPr>
      <w:r>
        <w:rPr>
          <w:rFonts w:ascii="Times New Roman" w:hAnsi="Times New Roman" w:cs="Times New Roman"/>
          <w:b/>
          <w:sz w:val="24"/>
          <w:szCs w:val="24"/>
        </w:rPr>
        <w:t xml:space="preserve"> </w:t>
      </w:r>
    </w:p>
    <w:p w:rsidR="00E6251F" w:rsidRDefault="00E6251F" w:rsidP="007D3E98">
      <w:pPr>
        <w:pStyle w:val="ConsPlusNonformat"/>
        <w:jc w:val="both"/>
        <w:rPr>
          <w:rFonts w:ascii="Times New Roman" w:hAnsi="Times New Roman" w:cs="Times New Roman"/>
          <w:color w:val="7030A0"/>
          <w:sz w:val="24"/>
          <w:szCs w:val="24"/>
        </w:rPr>
      </w:pPr>
      <w:r>
        <w:t xml:space="preserve">    </w:t>
      </w:r>
      <w:r>
        <w:rPr>
          <w:rFonts w:ascii="Times New Roman" w:hAnsi="Times New Roman" w:cs="Times New Roman"/>
          <w:sz w:val="24"/>
          <w:szCs w:val="24"/>
        </w:rPr>
        <w:t>Договор вступает в силу с даты подписания и действует с 01 января 2020 года по 31 декабря 2022 года включительно, а в части взаиморасчетов - до полного исполнения сторонами своих обязательств по договору.</w:t>
      </w:r>
      <w:r>
        <w:rPr>
          <w:rFonts w:ascii="Times New Roman" w:hAnsi="Times New Roman" w:cs="Times New Roman"/>
          <w:color w:val="7030A0"/>
          <w:sz w:val="24"/>
          <w:szCs w:val="24"/>
        </w:rPr>
        <w:t xml:space="preserve"> </w:t>
      </w:r>
    </w:p>
    <w:p w:rsidR="00E6251F" w:rsidRDefault="00E6251F" w:rsidP="007D3E98">
      <w:pPr>
        <w:pStyle w:val="ConsPlusNonformat"/>
        <w:jc w:val="both"/>
        <w:rPr>
          <w:rFonts w:ascii="Times New Roman" w:hAnsi="Times New Roman" w:cs="Times New Roman"/>
          <w:color w:val="7030A0"/>
          <w:sz w:val="24"/>
          <w:szCs w:val="24"/>
        </w:rPr>
      </w:pPr>
    </w:p>
    <w:p w:rsidR="00E6251F" w:rsidRPr="00620EBB" w:rsidRDefault="00E6251F" w:rsidP="007D3E98">
      <w:pPr>
        <w:jc w:val="both"/>
      </w:pPr>
    </w:p>
    <w:p w:rsidR="00E6251F" w:rsidRPr="00747BA7" w:rsidRDefault="00E6251F" w:rsidP="007D3E98">
      <w:pPr>
        <w:pStyle w:val="ConsPlusNonformat"/>
        <w:jc w:val="both"/>
        <w:rPr>
          <w:rFonts w:ascii="Times New Roman" w:hAnsi="Times New Roman" w:cs="Times New Roman"/>
          <w:color w:val="7030A0"/>
          <w:sz w:val="24"/>
          <w:szCs w:val="24"/>
        </w:rPr>
      </w:pPr>
    </w:p>
    <w:p w:rsidR="00E6251F" w:rsidRDefault="00E6251F" w:rsidP="007D3E98">
      <w:pPr>
        <w:pStyle w:val="ConsPlusNonformat"/>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E6251F" w:rsidRPr="00FA4F5A" w:rsidRDefault="00E6251F" w:rsidP="007D3E98">
      <w:pPr>
        <w:pStyle w:val="ConsPlusNonformat"/>
        <w:jc w:val="center"/>
        <w:rPr>
          <w:rFonts w:ascii="Times New Roman" w:hAnsi="Times New Roman" w:cs="Times New Roman"/>
          <w:sz w:val="28"/>
          <w:szCs w:val="28"/>
        </w:rPr>
      </w:pPr>
    </w:p>
    <w:p w:rsidR="00E6251F" w:rsidRPr="00747BA7" w:rsidRDefault="00E6251F" w:rsidP="007D3E98">
      <w:pPr>
        <w:pStyle w:val="1f9"/>
        <w:tabs>
          <w:tab w:val="left" w:pos="567"/>
        </w:tabs>
        <w:ind w:left="0"/>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6251F" w:rsidRPr="00B24F86" w:rsidRDefault="00E6251F" w:rsidP="007D3E98">
      <w:pPr>
        <w:tabs>
          <w:tab w:val="left" w:pos="567"/>
        </w:tabs>
        <w:autoSpaceDE w:val="0"/>
        <w:autoSpaceDN w:val="0"/>
        <w:adjustRightInd w:val="0"/>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E6251F" w:rsidRPr="00B24F86" w:rsidRDefault="00E6251F" w:rsidP="007D3E98">
      <w:pPr>
        <w:tabs>
          <w:tab w:val="left" w:pos="567"/>
        </w:tabs>
        <w:autoSpaceDE w:val="0"/>
        <w:autoSpaceDN w:val="0"/>
        <w:adjustRightInd w:val="0"/>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4"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E6251F" w:rsidRPr="00747BA7" w:rsidRDefault="00E6251F" w:rsidP="007D3E98">
      <w:pPr>
        <w:pStyle w:val="37"/>
        <w:tabs>
          <w:tab w:val="left" w:pos="567"/>
        </w:tabs>
        <w:ind w:left="-142" w:hanging="142"/>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 </w:t>
      </w:r>
    </w:p>
    <w:p w:rsidR="00E6251F" w:rsidRPr="00747BA7" w:rsidRDefault="00E6251F" w:rsidP="007D3E98">
      <w:pPr>
        <w:pStyle w:val="37"/>
        <w:spacing w:after="0"/>
        <w:ind w:left="-142" w:firstLine="709"/>
        <w:jc w:val="both"/>
        <w:rPr>
          <w:sz w:val="24"/>
          <w:szCs w:val="24"/>
        </w:rPr>
      </w:pPr>
      <w:r>
        <w:rPr>
          <w:sz w:val="24"/>
          <w:szCs w:val="24"/>
        </w:rPr>
        <w:t xml:space="preserve">6.5. В случае нарушения Арендатором условий Заявки, исполненной Арендодателем, </w:t>
      </w:r>
    </w:p>
    <w:p w:rsidR="00E6251F" w:rsidRPr="00747BA7" w:rsidRDefault="00E6251F" w:rsidP="007D3E98">
      <w:pPr>
        <w:pStyle w:val="37"/>
        <w:spacing w:after="0"/>
        <w:ind w:left="-142" w:firstLine="709"/>
        <w:jc w:val="both"/>
        <w:rPr>
          <w:sz w:val="24"/>
          <w:szCs w:val="24"/>
        </w:rPr>
      </w:pPr>
      <w:r>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E6251F" w:rsidRPr="00747BA7" w:rsidRDefault="00E6251F" w:rsidP="007D3E98">
      <w:pPr>
        <w:pStyle w:val="ConsNormal"/>
        <w:ind w:left="-142" w:firstLine="709"/>
        <w:jc w:val="both"/>
        <w:rPr>
          <w:rFonts w:ascii="Times New Roman" w:hAnsi="Times New Roman" w:cs="Times New Roman"/>
          <w:sz w:val="24"/>
          <w:szCs w:val="24"/>
        </w:rPr>
      </w:pPr>
      <w:r>
        <w:rPr>
          <w:rFonts w:ascii="Times New Roman" w:hAnsi="Times New Roman" w:cs="Times New Roman"/>
          <w:sz w:val="24"/>
          <w:szCs w:val="24"/>
        </w:rPr>
        <w:t>6.6.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E6251F" w:rsidRPr="00747BA7" w:rsidRDefault="00E6251F" w:rsidP="007D3E98">
      <w:pPr>
        <w:ind w:firstLine="567"/>
        <w:jc w:val="both"/>
      </w:pPr>
      <w:r>
        <w:t>6.7.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E6251F" w:rsidRPr="00747BA7" w:rsidRDefault="00E6251F" w:rsidP="007D3E98">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E6251F" w:rsidRPr="00747BA7" w:rsidRDefault="00E6251F" w:rsidP="007D3E98">
      <w:pPr>
        <w:pStyle w:val="aff"/>
        <w:tabs>
          <w:tab w:val="left" w:pos="567"/>
          <w:tab w:val="left" w:pos="709"/>
        </w:tabs>
        <w:ind w:firstLine="567"/>
        <w:jc w:val="both"/>
        <w:rPr>
          <w:sz w:val="24"/>
          <w:szCs w:val="24"/>
        </w:rPr>
      </w:pPr>
      <w:r>
        <w:rPr>
          <w:sz w:val="24"/>
          <w:szCs w:val="24"/>
        </w:rPr>
        <w:t>6.8.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E6251F" w:rsidRPr="00747BA7" w:rsidRDefault="00E6251F" w:rsidP="007D3E98">
      <w:pPr>
        <w:pStyle w:val="aff"/>
        <w:tabs>
          <w:tab w:val="left" w:pos="567"/>
          <w:tab w:val="left" w:pos="709"/>
        </w:tabs>
        <w:ind w:firstLine="567"/>
        <w:jc w:val="both"/>
        <w:rPr>
          <w:sz w:val="24"/>
          <w:szCs w:val="24"/>
        </w:rPr>
      </w:pPr>
      <w:r>
        <w:rPr>
          <w:sz w:val="24"/>
          <w:szCs w:val="24"/>
        </w:rPr>
        <w:t xml:space="preserve">6.9.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E6251F" w:rsidRPr="00747BA7" w:rsidRDefault="00E6251F" w:rsidP="007D3E98">
      <w:pPr>
        <w:pStyle w:val="aff"/>
        <w:tabs>
          <w:tab w:val="left" w:pos="567"/>
          <w:tab w:val="left" w:pos="709"/>
        </w:tabs>
        <w:ind w:firstLine="567"/>
        <w:jc w:val="both"/>
        <w:rPr>
          <w:sz w:val="24"/>
          <w:szCs w:val="24"/>
        </w:rPr>
      </w:pPr>
      <w:r>
        <w:rPr>
          <w:sz w:val="24"/>
          <w:szCs w:val="24"/>
        </w:rPr>
        <w:lastRenderedPageBreak/>
        <w:t>6.10.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E6251F" w:rsidRPr="00747BA7" w:rsidRDefault="00E6251F" w:rsidP="007D3E98">
      <w:pPr>
        <w:widowControl w:val="0"/>
        <w:tabs>
          <w:tab w:val="left" w:pos="4253"/>
        </w:tabs>
        <w:ind w:firstLine="540"/>
        <w:jc w:val="both"/>
        <w:rPr>
          <w:rFonts w:eastAsia="Calibri"/>
        </w:rPr>
      </w:pPr>
      <w:r>
        <w:rPr>
          <w:rFonts w:eastAsia="Calibri"/>
        </w:rPr>
        <w:t>6.11.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w:t>
      </w:r>
      <w:r>
        <w:rPr>
          <w:rFonts w:eastAsia="Calibri"/>
          <w:color w:val="7030A0"/>
        </w:rPr>
        <w:t xml:space="preserve"> </w:t>
      </w:r>
      <w:r>
        <w:rPr>
          <w:rFonts w:eastAsia="Calibri"/>
        </w:rPr>
        <w:t>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E6251F" w:rsidRPr="00747BA7" w:rsidRDefault="00E6251F" w:rsidP="007D3E98">
      <w:pPr>
        <w:widowControl w:val="0"/>
        <w:tabs>
          <w:tab w:val="left" w:pos="567"/>
        </w:tabs>
        <w:ind w:right="-6" w:firstLine="567"/>
        <w:jc w:val="both"/>
        <w:rPr>
          <w:rFonts w:eastAsia="Calibri"/>
        </w:rPr>
      </w:pPr>
      <w:r>
        <w:rPr>
          <w:rFonts w:eastAsia="Calibri"/>
        </w:rPr>
        <w:t xml:space="preserve">6.12. </w:t>
      </w:r>
      <w:r>
        <w:rPr>
          <w:rFonts w:eastAsia="Calibri"/>
          <w:bCs/>
        </w:rPr>
        <w:t>В случае невыполнения Арендодателем согласованной Заявки</w:t>
      </w:r>
      <w:r>
        <w:rPr>
          <w:rFonts w:eastAsia="Calibri"/>
        </w:rPr>
        <w:t xml:space="preserve"> по любой причине арендная плата не выплачивается и расходы, убытки Арендодателю не возмещаются. </w:t>
      </w:r>
    </w:p>
    <w:p w:rsidR="00E6251F" w:rsidRPr="00747BA7" w:rsidRDefault="00E6251F" w:rsidP="007D3E98">
      <w:pPr>
        <w:widowControl w:val="0"/>
        <w:tabs>
          <w:tab w:val="left" w:pos="567"/>
        </w:tabs>
        <w:ind w:right="-6" w:firstLine="567"/>
        <w:jc w:val="both"/>
        <w:rPr>
          <w:rFonts w:eastAsia="Calibri"/>
        </w:rPr>
      </w:pPr>
      <w:r>
        <w:rPr>
          <w:rFonts w:eastAsia="Calibri"/>
        </w:rPr>
        <w:t>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w:t>
      </w:r>
    </w:p>
    <w:p w:rsidR="00E6251F" w:rsidRPr="00747BA7" w:rsidRDefault="00E6251F" w:rsidP="007D3E98">
      <w:pPr>
        <w:widowControl w:val="0"/>
        <w:tabs>
          <w:tab w:val="left" w:pos="567"/>
        </w:tabs>
        <w:ind w:right="-6" w:firstLine="567"/>
        <w:jc w:val="both"/>
        <w:rPr>
          <w:rFonts w:eastAsia="Calibri"/>
        </w:rPr>
      </w:pPr>
      <w:r>
        <w:rPr>
          <w:rFonts w:eastAsia="Calibri"/>
        </w:rPr>
        <w:t>6.13.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E6251F" w:rsidRPr="00747BA7" w:rsidRDefault="00E6251F" w:rsidP="007D3E98">
      <w:pPr>
        <w:widowControl w:val="0"/>
        <w:tabs>
          <w:tab w:val="left" w:pos="567"/>
        </w:tabs>
        <w:ind w:right="-6" w:firstLine="567"/>
        <w:jc w:val="both"/>
        <w:rPr>
          <w:rFonts w:eastAsia="Calibri"/>
        </w:rPr>
      </w:pPr>
      <w:r>
        <w:rPr>
          <w:rFonts w:eastAsia="Calibri"/>
        </w:rPr>
        <w:t>6.14.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E6251F" w:rsidRPr="00747BA7" w:rsidRDefault="00E6251F" w:rsidP="007D3E98">
      <w:pPr>
        <w:pStyle w:val="aff"/>
        <w:tabs>
          <w:tab w:val="left" w:pos="567"/>
          <w:tab w:val="left" w:pos="709"/>
        </w:tabs>
        <w:ind w:firstLine="567"/>
        <w:jc w:val="both"/>
        <w:rPr>
          <w:sz w:val="24"/>
          <w:szCs w:val="24"/>
        </w:rPr>
      </w:pPr>
      <w:r>
        <w:rPr>
          <w:sz w:val="24"/>
          <w:szCs w:val="24"/>
        </w:rPr>
        <w:t>6.15.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E6251F" w:rsidRPr="00747BA7" w:rsidRDefault="00E6251F" w:rsidP="007D3E98">
      <w:pPr>
        <w:pStyle w:val="aff"/>
        <w:tabs>
          <w:tab w:val="left" w:pos="567"/>
          <w:tab w:val="left" w:pos="709"/>
        </w:tabs>
        <w:ind w:firstLine="567"/>
        <w:jc w:val="both"/>
        <w:rPr>
          <w:rFonts w:eastAsia="Calibri"/>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E6251F" w:rsidRPr="00747BA7" w:rsidRDefault="00E6251F" w:rsidP="007D3E98">
      <w:pPr>
        <w:widowControl w:val="0"/>
        <w:tabs>
          <w:tab w:val="left" w:pos="567"/>
        </w:tabs>
        <w:ind w:right="-6" w:firstLine="567"/>
        <w:jc w:val="both"/>
        <w:rPr>
          <w:rFonts w:eastAsia="Calibri"/>
        </w:rPr>
      </w:pPr>
    </w:p>
    <w:p w:rsidR="00E6251F" w:rsidRPr="00747BA7" w:rsidRDefault="00E6251F" w:rsidP="007D3E98">
      <w:pPr>
        <w:widowControl w:val="0"/>
        <w:tabs>
          <w:tab w:val="left" w:pos="567"/>
        </w:tabs>
        <w:ind w:right="-6" w:firstLine="567"/>
        <w:jc w:val="both"/>
        <w:rPr>
          <w:rFonts w:eastAsia="Calibri"/>
        </w:rPr>
      </w:pPr>
    </w:p>
    <w:p w:rsidR="00E6251F" w:rsidRDefault="00E6251F" w:rsidP="007D3E98">
      <w:pPr>
        <w:pStyle w:val="ConsPlusNonformat"/>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E6251F" w:rsidRPr="007C4612" w:rsidRDefault="00E6251F" w:rsidP="007D3E98">
      <w:pPr>
        <w:pStyle w:val="ConsPlusNonformat"/>
        <w:jc w:val="center"/>
        <w:rPr>
          <w:rFonts w:ascii="Times New Roman" w:hAnsi="Times New Roman" w:cs="Times New Roman"/>
          <w:b/>
          <w:sz w:val="24"/>
          <w:szCs w:val="24"/>
        </w:rPr>
      </w:pPr>
    </w:p>
    <w:p w:rsidR="00E6251F" w:rsidRPr="007C4612" w:rsidRDefault="00E6251F" w:rsidP="007D3E98">
      <w:pPr>
        <w:ind w:firstLine="567"/>
        <w:jc w:val="both"/>
      </w:pPr>
      <w: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lastRenderedPageBreak/>
        <w:t>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E6251F" w:rsidRPr="007C4612" w:rsidRDefault="00E6251F" w:rsidP="007D3E98">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E6251F" w:rsidRPr="007C4612" w:rsidRDefault="00E6251F" w:rsidP="007D3E98">
      <w:pPr>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E6251F" w:rsidRPr="007C4612" w:rsidRDefault="00E6251F" w:rsidP="007D3E98">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E6251F" w:rsidRPr="007C4612" w:rsidRDefault="00E6251F" w:rsidP="007D3E98">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E6251F" w:rsidRPr="00FF7E12" w:rsidRDefault="00E6251F" w:rsidP="007D3E98">
      <w:pPr>
        <w:pStyle w:val="ConsPlusNonformat"/>
        <w:ind w:firstLine="709"/>
        <w:jc w:val="both"/>
        <w:rPr>
          <w:rFonts w:ascii="Times New Roman" w:hAnsi="Times New Roman" w:cs="Times New Roman"/>
          <w:color w:val="7030A0"/>
          <w:sz w:val="24"/>
          <w:szCs w:val="24"/>
        </w:rPr>
      </w:pPr>
    </w:p>
    <w:p w:rsidR="00E6251F" w:rsidRDefault="00E6251F" w:rsidP="007D3E98">
      <w:pPr>
        <w:pStyle w:val="aff1"/>
        <w:widowControl/>
        <w:tabs>
          <w:tab w:val="left" w:pos="284"/>
        </w:tabs>
        <w:suppressAutoHyphens w:val="0"/>
        <w:autoSpaceDE/>
        <w:spacing w:before="0" w:after="0"/>
        <w:jc w:val="left"/>
        <w:rPr>
          <w:rFonts w:ascii="Times New Roman" w:hAnsi="Times New Roman" w:cs="Times New Roman"/>
          <w:bCs w:val="0"/>
          <w:sz w:val="24"/>
          <w:szCs w:val="24"/>
        </w:rPr>
      </w:pPr>
      <w:r>
        <w:rPr>
          <w:rFonts w:ascii="Times New Roman" w:hAnsi="Times New Roman" w:cs="Times New Roman"/>
          <w:bCs w:val="0"/>
          <w:sz w:val="24"/>
          <w:szCs w:val="24"/>
        </w:rPr>
        <w:t xml:space="preserve">                                                    8. РАЗРЕШЕНИЕ СПОРОВ</w:t>
      </w:r>
    </w:p>
    <w:p w:rsidR="00E6251F" w:rsidRPr="00FA4F5A" w:rsidRDefault="00E6251F" w:rsidP="007D3E98">
      <w:pPr>
        <w:pStyle w:val="aff2"/>
      </w:pPr>
    </w:p>
    <w:p w:rsidR="00E6251F" w:rsidRPr="007C4612" w:rsidRDefault="00E6251F" w:rsidP="007D3E98">
      <w:pPr>
        <w:autoSpaceDE w:val="0"/>
        <w:autoSpaceDN w:val="0"/>
        <w:adjustRightInd w:val="0"/>
        <w:ind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E6251F" w:rsidRPr="007C4612" w:rsidRDefault="00E6251F" w:rsidP="007D3E98">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E6251F" w:rsidRPr="007C4612" w:rsidRDefault="00E6251F" w:rsidP="007D3E98">
      <w:pPr>
        <w:pStyle w:val="aff1"/>
        <w:spacing w:before="0" w:after="0"/>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Срок рассмотрения претензии - три недели с даты ее получения.</w:t>
      </w:r>
    </w:p>
    <w:p w:rsidR="00E6251F" w:rsidRPr="00CD2EE2" w:rsidRDefault="00E6251F" w:rsidP="007D3E98">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по месту нахождения филиала Арендатора.</w:t>
      </w:r>
    </w:p>
    <w:p w:rsidR="00E6251F" w:rsidRPr="00CD2EE2" w:rsidRDefault="00E6251F" w:rsidP="007D3E98">
      <w:pPr>
        <w:ind w:right="-5"/>
        <w:jc w:val="center"/>
        <w:rPr>
          <w:b/>
          <w:sz w:val="22"/>
          <w:szCs w:val="22"/>
        </w:rPr>
      </w:pPr>
    </w:p>
    <w:p w:rsidR="00E6251F" w:rsidRPr="00770919" w:rsidRDefault="00E6251F" w:rsidP="005A0F89">
      <w:pPr>
        <w:pStyle w:val="aff8"/>
        <w:numPr>
          <w:ilvl w:val="0"/>
          <w:numId w:val="86"/>
        </w:numPr>
        <w:rPr>
          <w:b/>
        </w:rPr>
      </w:pPr>
      <w:r>
        <w:rPr>
          <w:b/>
        </w:rPr>
        <w:t xml:space="preserve"> ИЗМЕНЕНИЕ И РАСТОРЖЕНИЕ ДОГОВОРА </w:t>
      </w:r>
    </w:p>
    <w:p w:rsidR="00E6251F" w:rsidRPr="00770919" w:rsidRDefault="00E6251F" w:rsidP="007D3E98">
      <w:pPr>
        <w:ind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6251F" w:rsidRPr="00770919" w:rsidRDefault="00E6251F" w:rsidP="007D3E98">
      <w:pPr>
        <w:ind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E6251F" w:rsidRDefault="00E6251F" w:rsidP="007D3E98">
      <w:pPr>
        <w:ind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E6251F" w:rsidRPr="00770919" w:rsidRDefault="00E6251F" w:rsidP="007D3E98">
      <w:pPr>
        <w:ind w:firstLine="387"/>
        <w:jc w:val="both"/>
      </w:pPr>
    </w:p>
    <w:p w:rsidR="00E6251F" w:rsidRPr="00FA4F5A" w:rsidRDefault="00E6251F" w:rsidP="005A0F89">
      <w:pPr>
        <w:pStyle w:val="aff8"/>
        <w:numPr>
          <w:ilvl w:val="0"/>
          <w:numId w:val="86"/>
        </w:numPr>
        <w:autoSpaceDE w:val="0"/>
        <w:autoSpaceDN w:val="0"/>
        <w:spacing w:line="276" w:lineRule="auto"/>
      </w:pPr>
      <w:r>
        <w:rPr>
          <w:b/>
        </w:rPr>
        <w:t xml:space="preserve"> АНТИКОРРУПЦИОННАЯ ОГОВОРКА</w:t>
      </w:r>
    </w:p>
    <w:p w:rsidR="00E6251F" w:rsidRPr="00770919" w:rsidRDefault="00E6251F" w:rsidP="007D3E98">
      <w:pPr>
        <w:pStyle w:val="aff8"/>
        <w:autoSpaceDE w:val="0"/>
        <w:autoSpaceDN w:val="0"/>
        <w:spacing w:line="276" w:lineRule="auto"/>
        <w:ind w:left="1287"/>
      </w:pPr>
    </w:p>
    <w:p w:rsidR="00E6251F" w:rsidRPr="00770919" w:rsidRDefault="00E6251F" w:rsidP="007D3E98">
      <w:pPr>
        <w:autoSpaceDE w:val="0"/>
        <w:autoSpaceDN w:val="0"/>
        <w:spacing w:line="276" w:lineRule="auto"/>
        <w:ind w:firstLine="709"/>
        <w:jc w:val="both"/>
      </w:pPr>
      <w:r>
        <w:lastRenderedPageBreak/>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6251F" w:rsidRPr="00770919" w:rsidRDefault="00E6251F" w:rsidP="007D3E98">
      <w:pPr>
        <w:autoSpaceDE w:val="0"/>
        <w:autoSpaceDN w:val="0"/>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6251F" w:rsidRPr="00710B1E" w:rsidRDefault="00E6251F" w:rsidP="007D3E98">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E6251F" w:rsidRPr="00710B1E" w:rsidRDefault="00E6251F" w:rsidP="007D3E98">
      <w:pPr>
        <w:autoSpaceDE w:val="0"/>
        <w:autoSpaceDN w:val="0"/>
        <w:spacing w:line="276" w:lineRule="auto"/>
        <w:ind w:firstLine="709"/>
        <w:jc w:val="both"/>
      </w:pPr>
      <w:r>
        <w:t>Каналы уведомления Арендодателя о нарушениях каких-либо положений пункта 10.1 настоящего Договора: ________________, официальный сайт___________ (для заполнения специальной формы).</w:t>
      </w:r>
    </w:p>
    <w:p w:rsidR="00E6251F" w:rsidRPr="00710B1E" w:rsidRDefault="00E6251F" w:rsidP="007D3E98">
      <w:pPr>
        <w:autoSpaceDE w:val="0"/>
        <w:autoSpaceDN w:val="0"/>
        <w:spacing w:line="276" w:lineRule="auto"/>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r>
        <w:rPr>
          <w:lang w:val="en-US"/>
        </w:rPr>
        <w:t>trcont</w:t>
      </w:r>
      <w:r>
        <w:t>.</w:t>
      </w:r>
      <w:r>
        <w:rPr>
          <w:lang w:val="en-US"/>
        </w:rPr>
        <w:t>ru</w:t>
      </w:r>
      <w:r>
        <w:t>.</w:t>
      </w:r>
    </w:p>
    <w:p w:rsidR="00E6251F" w:rsidRPr="005F181A" w:rsidRDefault="00E6251F" w:rsidP="007D3E98">
      <w:pPr>
        <w:autoSpaceDE w:val="0"/>
        <w:autoSpaceDN w:val="0"/>
        <w:spacing w:line="276" w:lineRule="auto"/>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E6251F" w:rsidRPr="005F181A" w:rsidRDefault="00E6251F" w:rsidP="007D3E98">
      <w:pPr>
        <w:autoSpaceDE w:val="0"/>
        <w:autoSpaceDN w:val="0"/>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6251F" w:rsidRPr="005F181A" w:rsidRDefault="00E6251F" w:rsidP="007D3E98">
      <w:pPr>
        <w:autoSpaceDE w:val="0"/>
        <w:autoSpaceDN w:val="0"/>
        <w:spacing w:line="276" w:lineRule="auto"/>
        <w:ind w:firstLine="709"/>
        <w:jc w:val="both"/>
      </w:pPr>
      <w: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E6251F" w:rsidRPr="005F181A" w:rsidRDefault="00E6251F" w:rsidP="007D3E98">
      <w:pPr>
        <w:autoSpaceDE w:val="0"/>
        <w:autoSpaceDN w:val="0"/>
        <w:ind w:firstLine="709"/>
        <w:jc w:val="center"/>
        <w:rPr>
          <w:b/>
          <w:smallCaps/>
        </w:rPr>
      </w:pPr>
    </w:p>
    <w:p w:rsidR="00E6251F" w:rsidRDefault="00E6251F" w:rsidP="005A0F89">
      <w:pPr>
        <w:numPr>
          <w:ilvl w:val="0"/>
          <w:numId w:val="85"/>
        </w:numPr>
        <w:suppressAutoHyphens w:val="0"/>
        <w:autoSpaceDE w:val="0"/>
        <w:autoSpaceDN w:val="0"/>
        <w:jc w:val="center"/>
        <w:rPr>
          <w:b/>
        </w:rPr>
      </w:pPr>
      <w:r>
        <w:rPr>
          <w:b/>
        </w:rPr>
        <w:t>ГАРАНТИИ И ЗАВЕРЕНИЯ АРЕНДОДАТЕЛЯ</w:t>
      </w:r>
    </w:p>
    <w:p w:rsidR="00E6251F" w:rsidRDefault="00E6251F" w:rsidP="007D3E98">
      <w:pPr>
        <w:autoSpaceDE w:val="0"/>
        <w:autoSpaceDN w:val="0"/>
        <w:ind w:left="480"/>
        <w:rPr>
          <w:b/>
        </w:rPr>
      </w:pPr>
    </w:p>
    <w:p w:rsidR="00E6251F" w:rsidRPr="005F181A" w:rsidRDefault="00E6251F" w:rsidP="005A0F89">
      <w:pPr>
        <w:pStyle w:val="aff8"/>
        <w:numPr>
          <w:ilvl w:val="1"/>
          <w:numId w:val="85"/>
        </w:numPr>
        <w:suppressAutoHyphens w:val="0"/>
        <w:spacing w:after="200"/>
        <w:ind w:left="0" w:firstLine="709"/>
        <w:contextualSpacing/>
        <w:jc w:val="both"/>
      </w:pPr>
      <w:r>
        <w:lastRenderedPageBreak/>
        <w:t>Арендодатель настоящим заверяет Арендатора и гарантирует, что на дату заключения настоящего Договора:</w:t>
      </w:r>
    </w:p>
    <w:p w:rsidR="00E6251F" w:rsidRPr="005F181A" w:rsidRDefault="00E6251F" w:rsidP="005A0F89">
      <w:pPr>
        <w:pStyle w:val="aff8"/>
        <w:numPr>
          <w:ilvl w:val="2"/>
          <w:numId w:val="85"/>
        </w:numPr>
        <w:suppressAutoHyphens w:val="0"/>
        <w:spacing w:after="200"/>
        <w:ind w:left="0" w:firstLine="709"/>
        <w:contextualSpacing/>
        <w:jc w:val="both"/>
      </w:pPr>
      <w:r>
        <w:t>Арендодатель является надлежащим образом созданным юридическим лицом (индивидуальным предпринимателем), действующим в соответствии с законодательством Российской Федерации;</w:t>
      </w:r>
    </w:p>
    <w:p w:rsidR="00E6251F" w:rsidRPr="005F181A" w:rsidRDefault="00E6251F" w:rsidP="005A0F89">
      <w:pPr>
        <w:pStyle w:val="aff8"/>
        <w:numPr>
          <w:ilvl w:val="2"/>
          <w:numId w:val="85"/>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E6251F" w:rsidRPr="005F181A" w:rsidRDefault="00E6251F" w:rsidP="005A0F89">
      <w:pPr>
        <w:pStyle w:val="aff8"/>
        <w:numPr>
          <w:ilvl w:val="2"/>
          <w:numId w:val="85"/>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E6251F" w:rsidRPr="005F181A" w:rsidRDefault="00E6251F" w:rsidP="005A0F89">
      <w:pPr>
        <w:pStyle w:val="aff8"/>
        <w:numPr>
          <w:ilvl w:val="2"/>
          <w:numId w:val="8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E6251F" w:rsidRPr="005F181A" w:rsidRDefault="00E6251F" w:rsidP="005A0F89">
      <w:pPr>
        <w:pStyle w:val="aff8"/>
        <w:numPr>
          <w:ilvl w:val="2"/>
          <w:numId w:val="85"/>
        </w:numPr>
        <w:suppressAutoHyphens w:val="0"/>
        <w:spacing w:after="200"/>
        <w:ind w:left="0" w:firstLine="540"/>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E6251F" w:rsidRDefault="00E6251F" w:rsidP="005A0F89">
      <w:pPr>
        <w:pStyle w:val="1f9"/>
        <w:numPr>
          <w:ilvl w:val="0"/>
          <w:numId w:val="85"/>
        </w:numPr>
        <w:tabs>
          <w:tab w:val="left" w:pos="426"/>
        </w:tabs>
        <w:suppressAutoHyphens w:val="0"/>
        <w:contextualSpacing/>
        <w:jc w:val="center"/>
        <w:rPr>
          <w:b/>
        </w:rPr>
      </w:pPr>
      <w:r>
        <w:rPr>
          <w:b/>
        </w:rPr>
        <w:t>ПРОЧИЕ УСЛОВИЯ</w:t>
      </w:r>
    </w:p>
    <w:p w:rsidR="00E6251F" w:rsidRPr="00D451E5" w:rsidRDefault="00E6251F" w:rsidP="007D3E98">
      <w:pPr>
        <w:pStyle w:val="1f9"/>
        <w:tabs>
          <w:tab w:val="left" w:pos="426"/>
        </w:tabs>
        <w:suppressAutoHyphens w:val="0"/>
        <w:ind w:left="480"/>
        <w:contextualSpacing/>
        <w:rPr>
          <w:b/>
        </w:rPr>
      </w:pPr>
    </w:p>
    <w:p w:rsidR="00E6251F" w:rsidRPr="00747BA7" w:rsidRDefault="00E6251F" w:rsidP="007D3E98">
      <w:pPr>
        <w:pStyle w:val="1f9"/>
        <w:ind w:left="0" w:firstLine="567"/>
        <w:jc w:val="both"/>
      </w:pPr>
      <w: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E6251F" w:rsidRPr="00747BA7" w:rsidRDefault="00E6251F" w:rsidP="007D3E98">
      <w:pPr>
        <w:autoSpaceDE w:val="0"/>
        <w:autoSpaceDN w:val="0"/>
        <w:adjustRightInd w:val="0"/>
        <w:ind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E6251F" w:rsidRPr="00747BA7" w:rsidRDefault="00E6251F" w:rsidP="007D3E98">
      <w:pPr>
        <w:pStyle w:val="1f9"/>
        <w:ind w:left="0"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E6251F" w:rsidRPr="00747BA7" w:rsidRDefault="00E6251F" w:rsidP="007D3E98">
      <w:pPr>
        <w:autoSpaceDE w:val="0"/>
        <w:autoSpaceDN w:val="0"/>
        <w:adjustRightInd w:val="0"/>
        <w:ind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E6251F" w:rsidRPr="00747BA7" w:rsidRDefault="00E6251F" w:rsidP="007D3E98">
      <w:pPr>
        <w:pStyle w:val="1f9"/>
        <w:ind w:left="0" w:firstLine="567"/>
        <w:jc w:val="both"/>
      </w:pPr>
      <w:r>
        <w:t>12.5. Все приложения к настоящему Договору являются его неотъемлемой частью.</w:t>
      </w:r>
    </w:p>
    <w:p w:rsidR="00E6251F" w:rsidRPr="00747BA7" w:rsidRDefault="00E6251F" w:rsidP="007D3E98">
      <w:pPr>
        <w:pStyle w:val="1f9"/>
        <w:ind w:left="0" w:firstLine="567"/>
        <w:jc w:val="both"/>
      </w:pPr>
      <w:r>
        <w:t>12.6. К настоящему Договору прилагаются:</w:t>
      </w:r>
    </w:p>
    <w:p w:rsidR="00E6251F" w:rsidRPr="00747BA7" w:rsidRDefault="00E6251F" w:rsidP="007D3E98">
      <w:pPr>
        <w:pStyle w:val="1f9"/>
        <w:ind w:left="0" w:firstLine="567"/>
        <w:jc w:val="both"/>
      </w:pPr>
      <w:r>
        <w:t>12.6.1. Перечень транспортных средств, передаваемых в аренду (Приложение № 1);</w:t>
      </w:r>
    </w:p>
    <w:p w:rsidR="00E6251F" w:rsidRPr="00747BA7" w:rsidRDefault="00E6251F" w:rsidP="007D3E98">
      <w:pPr>
        <w:pStyle w:val="1f9"/>
        <w:ind w:left="0" w:firstLine="567"/>
        <w:jc w:val="both"/>
      </w:pPr>
      <w:r>
        <w:t>12.6.2. Данные о водителях оказывающих услуги по Договору (Приложение № 2);</w:t>
      </w:r>
    </w:p>
    <w:p w:rsidR="00E6251F" w:rsidRPr="00747BA7" w:rsidRDefault="00E6251F" w:rsidP="007D3E98">
      <w:pPr>
        <w:ind w:firstLine="567"/>
        <w:jc w:val="both"/>
      </w:pPr>
      <w:r>
        <w:t>12.6.3.  Форма Акта приема-передачи Транспортного средства (Приложение № 3);</w:t>
      </w:r>
    </w:p>
    <w:p w:rsidR="00E6251F" w:rsidRPr="00747BA7" w:rsidRDefault="00E6251F" w:rsidP="007D3E98">
      <w:pPr>
        <w:ind w:firstLine="567"/>
        <w:jc w:val="both"/>
      </w:pPr>
      <w:r>
        <w:t>12.6.4. Форма Сводного акта приема-передачи Транспортного средства (Приложение № 4);</w:t>
      </w:r>
    </w:p>
    <w:p w:rsidR="00E6251F" w:rsidRPr="00747BA7" w:rsidRDefault="00E6251F" w:rsidP="007D3E98">
      <w:pPr>
        <w:ind w:firstLine="567"/>
        <w:jc w:val="both"/>
      </w:pPr>
      <w:r>
        <w:t xml:space="preserve">12.6.5. Форма Акта об оказанных услугах (Приложение № 5); </w:t>
      </w:r>
    </w:p>
    <w:p w:rsidR="00E6251F" w:rsidRPr="00747BA7" w:rsidRDefault="00E6251F" w:rsidP="007D3E98">
      <w:pPr>
        <w:ind w:firstLine="567"/>
        <w:jc w:val="both"/>
      </w:pPr>
      <w:r>
        <w:t>12.6.6. Форма Приложения с предельными ставками арендной платы Транспортного средства с экипажем (Приложение № 6);</w:t>
      </w:r>
    </w:p>
    <w:p w:rsidR="00E6251F" w:rsidRPr="00747BA7" w:rsidRDefault="00E6251F" w:rsidP="007D3E98">
      <w:pPr>
        <w:ind w:right="-5" w:firstLine="567"/>
        <w:jc w:val="both"/>
      </w:pPr>
      <w:r>
        <w:t>12.6.7. форма Отчета Арендодателя (Приложение № 7), составляемого и предоставляемого Арендодателем в электронном виде.</w:t>
      </w:r>
    </w:p>
    <w:p w:rsidR="00E6251F" w:rsidRPr="00747BA7" w:rsidRDefault="00E6251F" w:rsidP="007D3E98">
      <w:pPr>
        <w:ind w:right="-5" w:firstLine="567"/>
        <w:jc w:val="both"/>
      </w:pPr>
      <w:r>
        <w:t xml:space="preserve">12.6.8. Правила безопасности при нахождении на терминале Арендатора (Приложение № 8). </w:t>
      </w:r>
    </w:p>
    <w:p w:rsidR="00E6251F" w:rsidRPr="00D451E5" w:rsidRDefault="00E6251F" w:rsidP="005A0F89">
      <w:pPr>
        <w:numPr>
          <w:ilvl w:val="0"/>
          <w:numId w:val="85"/>
        </w:numPr>
        <w:suppressAutoHyphens w:val="0"/>
        <w:autoSpaceDE w:val="0"/>
        <w:autoSpaceDN w:val="0"/>
        <w:adjustRightInd w:val="0"/>
        <w:ind w:left="0"/>
        <w:jc w:val="center"/>
        <w:rPr>
          <w:b/>
        </w:rPr>
      </w:pPr>
      <w:r>
        <w:rPr>
          <w:b/>
        </w:rPr>
        <w:t xml:space="preserve">ЮРИДИЧЕСКИЕ АДРЕСА И РЕКВИЗИТЫ СТОРОН </w:t>
      </w:r>
    </w:p>
    <w:tbl>
      <w:tblPr>
        <w:tblW w:w="989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515"/>
        <w:gridCol w:w="5384"/>
      </w:tblGrid>
      <w:tr w:rsidR="00E6251F" w:rsidRPr="006240D1" w:rsidTr="0010070C">
        <w:trPr>
          <w:trHeight w:val="3132"/>
        </w:trPr>
        <w:tc>
          <w:tcPr>
            <w:tcW w:w="4515" w:type="dxa"/>
          </w:tcPr>
          <w:p w:rsidR="00E6251F" w:rsidRPr="006240D1" w:rsidRDefault="00E6251F" w:rsidP="007D3E98">
            <w:pPr>
              <w:rPr>
                <w:b/>
              </w:rPr>
            </w:pPr>
            <w:r>
              <w:rPr>
                <w:b/>
              </w:rPr>
              <w:lastRenderedPageBreak/>
              <w:t>Арендодатель:</w:t>
            </w:r>
          </w:p>
          <w:p w:rsidR="00E6251F" w:rsidRPr="006240D1" w:rsidRDefault="00E6251F" w:rsidP="007D3E98"/>
        </w:tc>
        <w:tc>
          <w:tcPr>
            <w:tcW w:w="5384" w:type="dxa"/>
          </w:tcPr>
          <w:p w:rsidR="00E6251F" w:rsidRPr="006240D1" w:rsidRDefault="00E6251F" w:rsidP="007D3E98">
            <w:pPr>
              <w:rPr>
                <w:b/>
                <w:sz w:val="20"/>
              </w:rPr>
            </w:pPr>
            <w:r>
              <w:rPr>
                <w:b/>
                <w:sz w:val="20"/>
              </w:rPr>
              <w:t>Арендатор:</w:t>
            </w:r>
          </w:p>
          <w:p w:rsidR="00E6251F" w:rsidRPr="006240D1" w:rsidRDefault="00E6251F" w:rsidP="007D3E98">
            <w:pPr>
              <w:widowControl w:val="0"/>
              <w:rPr>
                <w:sz w:val="20"/>
              </w:rPr>
            </w:pPr>
            <w:r>
              <w:rPr>
                <w:sz w:val="20"/>
              </w:rPr>
              <w:t xml:space="preserve">Публичное акционерное общество </w:t>
            </w:r>
          </w:p>
          <w:p w:rsidR="00E6251F" w:rsidRPr="006240D1" w:rsidRDefault="00E6251F" w:rsidP="007D3E98">
            <w:pPr>
              <w:widowControl w:val="0"/>
              <w:rPr>
                <w:sz w:val="20"/>
              </w:rPr>
            </w:pPr>
            <w:r>
              <w:rPr>
                <w:sz w:val="20"/>
              </w:rPr>
              <w:t>«Центр по перевозке грузов в контейнерах «ТрансКонтейнер»</w:t>
            </w:r>
          </w:p>
          <w:p w:rsidR="00E6251F" w:rsidRPr="006240D1" w:rsidRDefault="00E6251F" w:rsidP="007D3E98">
            <w:pPr>
              <w:widowControl w:val="0"/>
              <w:rPr>
                <w:sz w:val="20"/>
              </w:rPr>
            </w:pPr>
            <w:r>
              <w:rPr>
                <w:sz w:val="20"/>
              </w:rPr>
              <w:t>(ПАО «ТрансКонтейнер»)</w:t>
            </w:r>
          </w:p>
          <w:p w:rsidR="00E6251F" w:rsidRPr="006240D1" w:rsidRDefault="00E6251F" w:rsidP="007D3E98">
            <w:pPr>
              <w:widowControl w:val="0"/>
              <w:jc w:val="both"/>
              <w:rPr>
                <w:sz w:val="20"/>
              </w:rPr>
            </w:pPr>
            <w:r>
              <w:rPr>
                <w:sz w:val="20"/>
              </w:rPr>
              <w:t>ОГРН  1067746341024</w:t>
            </w:r>
          </w:p>
          <w:p w:rsidR="00E6251F" w:rsidRPr="006240D1" w:rsidRDefault="00E6251F" w:rsidP="007D3E98">
            <w:pPr>
              <w:widowControl w:val="0"/>
              <w:jc w:val="both"/>
              <w:rPr>
                <w:sz w:val="20"/>
              </w:rPr>
            </w:pPr>
            <w:r>
              <w:rPr>
                <w:sz w:val="20"/>
              </w:rPr>
              <w:t>ИНН 7708591995/ КПП 997650001</w:t>
            </w:r>
          </w:p>
          <w:p w:rsidR="00E6251F" w:rsidRPr="006240D1" w:rsidRDefault="00E6251F" w:rsidP="007D3E98">
            <w:pPr>
              <w:widowControl w:val="0"/>
              <w:jc w:val="both"/>
              <w:rPr>
                <w:sz w:val="20"/>
              </w:rPr>
            </w:pPr>
            <w:r>
              <w:rPr>
                <w:sz w:val="20"/>
              </w:rPr>
              <w:t xml:space="preserve">ОКПО   94421386    </w:t>
            </w:r>
          </w:p>
          <w:p w:rsidR="00E6251F" w:rsidRPr="006240D1" w:rsidRDefault="00E6251F" w:rsidP="007D3E98">
            <w:pPr>
              <w:widowControl w:val="0"/>
              <w:jc w:val="both"/>
              <w:rPr>
                <w:snapToGrid w:val="0"/>
                <w:sz w:val="20"/>
              </w:rPr>
            </w:pPr>
            <w:r>
              <w:rPr>
                <w:sz w:val="20"/>
              </w:rPr>
              <w:t xml:space="preserve">ОКВЭД   60.1 </w:t>
            </w:r>
          </w:p>
          <w:p w:rsidR="00E6251F" w:rsidRPr="006240D1" w:rsidRDefault="00E6251F" w:rsidP="007D3E98">
            <w:pPr>
              <w:widowControl w:val="0"/>
              <w:jc w:val="both"/>
              <w:rPr>
                <w:snapToGrid w:val="0"/>
                <w:sz w:val="20"/>
              </w:rPr>
            </w:pPr>
            <w:r>
              <w:rPr>
                <w:snapToGrid w:val="0"/>
                <w:sz w:val="20"/>
              </w:rPr>
              <w:t>Юридический адрес: Российская Федерация, 125047, г. Москва, Оружейный переулок, д.19</w:t>
            </w:r>
          </w:p>
          <w:p w:rsidR="00E6251F" w:rsidRPr="006240D1" w:rsidRDefault="00E6251F" w:rsidP="007D3E98">
            <w:pPr>
              <w:rPr>
                <w:b/>
                <w:snapToGrid w:val="0"/>
                <w:sz w:val="20"/>
              </w:rPr>
            </w:pPr>
            <w:r>
              <w:rPr>
                <w:b/>
                <w:snapToGrid w:val="0"/>
                <w:sz w:val="20"/>
              </w:rPr>
              <w:t xml:space="preserve">Филиал ПАО «ТрансКонтейнер» </w:t>
            </w:r>
          </w:p>
          <w:p w:rsidR="00E6251F" w:rsidRPr="006240D1" w:rsidRDefault="00E6251F" w:rsidP="007D3E98">
            <w:pPr>
              <w:rPr>
                <w:b/>
                <w:snapToGrid w:val="0"/>
                <w:sz w:val="20"/>
              </w:rPr>
            </w:pPr>
            <w:r>
              <w:rPr>
                <w:b/>
                <w:snapToGrid w:val="0"/>
                <w:sz w:val="20"/>
              </w:rPr>
              <w:t xml:space="preserve">на Приволжской железной дороге </w:t>
            </w:r>
          </w:p>
          <w:p w:rsidR="00E6251F" w:rsidRPr="006240D1" w:rsidRDefault="00E6251F" w:rsidP="007D3E98">
            <w:pPr>
              <w:rPr>
                <w:sz w:val="20"/>
                <w:lang w:val="en-US"/>
              </w:rPr>
            </w:pPr>
            <w:r>
              <w:rPr>
                <w:snapToGrid w:val="0"/>
                <w:sz w:val="20"/>
              </w:rPr>
              <w:t xml:space="preserve">Место нахождения филиала: Российская Федерация, 410017, г. Саратов, ул. Шелковичная, д. 11/15 Тел. </w:t>
            </w:r>
            <w:r>
              <w:rPr>
                <w:snapToGrid w:val="0"/>
                <w:sz w:val="20"/>
                <w:lang w:val="en-US"/>
              </w:rPr>
              <w:t>(8452)39-00-54,39-00-45</w:t>
            </w:r>
            <w:r>
              <w:rPr>
                <w:sz w:val="20"/>
                <w:lang w:val="en-US"/>
              </w:rPr>
              <w:t xml:space="preserve"> E-mail: </w:t>
            </w:r>
            <w:hyperlink r:id="rId25" w:history="1">
              <w:r>
                <w:rPr>
                  <w:rStyle w:val="a8"/>
                  <w:sz w:val="20"/>
                  <w:lang w:val="en-US"/>
                </w:rPr>
                <w:t>trcont_priv@trcont.ru</w:t>
              </w:r>
            </w:hyperlink>
          </w:p>
        </w:tc>
      </w:tr>
      <w:tr w:rsidR="00E6251F" w:rsidRPr="006240D1" w:rsidTr="0010070C">
        <w:trPr>
          <w:trHeight w:val="1230"/>
        </w:trPr>
        <w:tc>
          <w:tcPr>
            <w:tcW w:w="4515" w:type="dxa"/>
          </w:tcPr>
          <w:p w:rsidR="00E6251F" w:rsidRPr="006240D1" w:rsidRDefault="00E6251F" w:rsidP="007D3E98">
            <w:pPr>
              <w:widowControl w:val="0"/>
              <w:rPr>
                <w:b/>
                <w:bCs/>
                <w:snapToGrid w:val="0"/>
                <w:sz w:val="20"/>
              </w:rPr>
            </w:pPr>
            <w:r>
              <w:rPr>
                <w:b/>
                <w:bCs/>
                <w:snapToGrid w:val="0"/>
                <w:sz w:val="20"/>
              </w:rPr>
              <w:t>Банковские реквизиты для расчета в российских рублях (</w:t>
            </w:r>
            <w:r>
              <w:rPr>
                <w:b/>
                <w:bCs/>
                <w:snapToGrid w:val="0"/>
                <w:sz w:val="20"/>
                <w:lang w:val="en-US"/>
              </w:rPr>
              <w:t>RUR</w:t>
            </w:r>
            <w:r>
              <w:rPr>
                <w:b/>
                <w:bCs/>
                <w:snapToGrid w:val="0"/>
                <w:sz w:val="20"/>
              </w:rPr>
              <w:t>):</w:t>
            </w:r>
          </w:p>
          <w:p w:rsidR="00E6251F" w:rsidRPr="006240D1" w:rsidRDefault="00E6251F" w:rsidP="007D3E98">
            <w:pPr>
              <w:widowControl w:val="0"/>
              <w:rPr>
                <w:b/>
              </w:rPr>
            </w:pPr>
          </w:p>
        </w:tc>
        <w:tc>
          <w:tcPr>
            <w:tcW w:w="5384" w:type="dxa"/>
          </w:tcPr>
          <w:p w:rsidR="00E6251F" w:rsidRPr="006240D1" w:rsidRDefault="00E6251F" w:rsidP="007D3E98">
            <w:pPr>
              <w:widowControl w:val="0"/>
              <w:jc w:val="both"/>
              <w:rPr>
                <w:snapToGrid w:val="0"/>
                <w:sz w:val="20"/>
              </w:rPr>
            </w:pPr>
            <w:r>
              <w:rPr>
                <w:b/>
                <w:bCs/>
                <w:snapToGrid w:val="0"/>
                <w:sz w:val="20"/>
              </w:rPr>
              <w:t>Банковские реквизиты для расчета в российских рублях (</w:t>
            </w:r>
            <w:r>
              <w:rPr>
                <w:b/>
                <w:bCs/>
                <w:snapToGrid w:val="0"/>
                <w:sz w:val="20"/>
                <w:lang w:val="en-US"/>
              </w:rPr>
              <w:t>RUR</w:t>
            </w:r>
            <w:r>
              <w:rPr>
                <w:b/>
                <w:bCs/>
                <w:snapToGrid w:val="0"/>
                <w:sz w:val="20"/>
              </w:rPr>
              <w:t xml:space="preserve">): </w:t>
            </w:r>
            <w:r>
              <w:rPr>
                <w:snapToGrid w:val="0"/>
                <w:sz w:val="20"/>
              </w:rPr>
              <w:t>Р/с 40702810514240001133</w:t>
            </w:r>
          </w:p>
          <w:p w:rsidR="00E6251F" w:rsidRPr="006240D1" w:rsidRDefault="00E6251F" w:rsidP="007D3E98">
            <w:pPr>
              <w:rPr>
                <w:snapToGrid w:val="0"/>
                <w:sz w:val="20"/>
              </w:rPr>
            </w:pPr>
            <w:r>
              <w:rPr>
                <w:snapToGrid w:val="0"/>
                <w:sz w:val="20"/>
              </w:rPr>
              <w:t xml:space="preserve">в Филиале ПАО Банк ВТБ в г. Нижнем Новгороде </w:t>
            </w:r>
          </w:p>
          <w:p w:rsidR="00E6251F" w:rsidRPr="006240D1" w:rsidRDefault="00E6251F" w:rsidP="007D3E98">
            <w:pPr>
              <w:jc w:val="both"/>
              <w:rPr>
                <w:snapToGrid w:val="0"/>
                <w:sz w:val="20"/>
              </w:rPr>
            </w:pPr>
            <w:r>
              <w:rPr>
                <w:snapToGrid w:val="0"/>
                <w:sz w:val="20"/>
              </w:rPr>
              <w:t>К/с 30101810200000000837</w:t>
            </w:r>
          </w:p>
          <w:p w:rsidR="00E6251F" w:rsidRPr="006240D1" w:rsidRDefault="00E6251F" w:rsidP="007D3E98">
            <w:pPr>
              <w:jc w:val="both"/>
              <w:rPr>
                <w:sz w:val="20"/>
                <w:lang w:val="en-US"/>
              </w:rPr>
            </w:pPr>
            <w:r>
              <w:rPr>
                <w:snapToGrid w:val="0"/>
                <w:sz w:val="20"/>
              </w:rPr>
              <w:t>БИК 042202837</w:t>
            </w:r>
          </w:p>
        </w:tc>
      </w:tr>
      <w:tr w:rsidR="00E6251F" w:rsidRPr="006240D1" w:rsidTr="0010070C">
        <w:trPr>
          <w:trHeight w:val="47"/>
        </w:trPr>
        <w:tc>
          <w:tcPr>
            <w:tcW w:w="4515" w:type="dxa"/>
          </w:tcPr>
          <w:p w:rsidR="00E6251F" w:rsidRPr="006240D1" w:rsidRDefault="00E6251F" w:rsidP="007D3E98">
            <w:pPr>
              <w:autoSpaceDE w:val="0"/>
              <w:autoSpaceDN w:val="0"/>
              <w:adjustRightInd w:val="0"/>
              <w:rPr>
                <w:b/>
                <w:snapToGrid w:val="0"/>
              </w:rPr>
            </w:pPr>
            <w:r>
              <w:rPr>
                <w:b/>
                <w:snapToGrid w:val="0"/>
              </w:rPr>
              <w:t>Арендодатель:</w:t>
            </w:r>
          </w:p>
          <w:p w:rsidR="00E6251F" w:rsidRPr="006240D1" w:rsidRDefault="00E6251F" w:rsidP="007D3E98">
            <w:r>
              <w:t xml:space="preserve">________________ </w:t>
            </w:r>
          </w:p>
          <w:p w:rsidR="00E6251F" w:rsidRPr="006240D1" w:rsidRDefault="00E6251F" w:rsidP="007D3E98">
            <w:pPr>
              <w:autoSpaceDE w:val="0"/>
              <w:autoSpaceDN w:val="0"/>
              <w:adjustRightInd w:val="0"/>
              <w:rPr>
                <w:snapToGrid w:val="0"/>
              </w:rPr>
            </w:pPr>
            <w:r>
              <w:t xml:space="preserve">            М.П.</w:t>
            </w:r>
          </w:p>
          <w:p w:rsidR="00E6251F" w:rsidRPr="006240D1" w:rsidRDefault="00E6251F" w:rsidP="007D3E98">
            <w:pPr>
              <w:autoSpaceDE w:val="0"/>
              <w:autoSpaceDN w:val="0"/>
              <w:adjustRightInd w:val="0"/>
              <w:rPr>
                <w:b/>
              </w:rPr>
            </w:pPr>
          </w:p>
        </w:tc>
        <w:tc>
          <w:tcPr>
            <w:tcW w:w="5384" w:type="dxa"/>
          </w:tcPr>
          <w:p w:rsidR="00E6251F" w:rsidRPr="006240D1" w:rsidRDefault="00E6251F" w:rsidP="007D3E98">
            <w:pPr>
              <w:shd w:val="clear" w:color="auto" w:fill="FFFFFF"/>
              <w:spacing w:line="276" w:lineRule="auto"/>
              <w:rPr>
                <w:b/>
              </w:rPr>
            </w:pPr>
            <w:r>
              <w:rPr>
                <w:b/>
              </w:rPr>
              <w:t>Арендатор:</w:t>
            </w:r>
          </w:p>
          <w:p w:rsidR="00E6251F" w:rsidRPr="006240D1" w:rsidRDefault="00E6251F" w:rsidP="007D3E98">
            <w:pPr>
              <w:spacing w:line="276" w:lineRule="auto"/>
            </w:pPr>
            <w:r>
              <w:t>_______________</w:t>
            </w:r>
          </w:p>
          <w:p w:rsidR="00E6251F" w:rsidRPr="006240D1" w:rsidRDefault="00E6251F" w:rsidP="007D3E98">
            <w:pPr>
              <w:spacing w:line="276" w:lineRule="auto"/>
              <w:rPr>
                <w:b/>
                <w:bCs/>
                <w:snapToGrid w:val="0"/>
              </w:rPr>
            </w:pPr>
            <w:r>
              <w:t xml:space="preserve">            М.П.</w:t>
            </w:r>
          </w:p>
        </w:tc>
      </w:tr>
    </w:tbl>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10070C" w:rsidRDefault="0010070C" w:rsidP="007D3E98">
      <w:pPr>
        <w:ind w:left="5103" w:firstLine="11"/>
        <w:rPr>
          <w:lang w:eastAsia="ru-RU"/>
        </w:rPr>
      </w:pPr>
    </w:p>
    <w:p w:rsidR="0010070C" w:rsidRDefault="0010070C" w:rsidP="007D3E98">
      <w:pPr>
        <w:ind w:left="5103" w:firstLine="11"/>
        <w:rPr>
          <w:lang w:eastAsia="ru-RU"/>
        </w:rPr>
      </w:pPr>
    </w:p>
    <w:p w:rsidR="0010070C" w:rsidRDefault="0010070C" w:rsidP="007D3E98">
      <w:pPr>
        <w:ind w:left="5103" w:firstLine="11"/>
        <w:rPr>
          <w:lang w:eastAsia="ru-RU"/>
        </w:rPr>
      </w:pPr>
    </w:p>
    <w:p w:rsidR="0010070C" w:rsidRDefault="0010070C" w:rsidP="007D3E98">
      <w:pPr>
        <w:ind w:left="5103" w:firstLine="11"/>
        <w:rPr>
          <w:lang w:eastAsia="ru-RU"/>
        </w:rPr>
      </w:pPr>
    </w:p>
    <w:p w:rsidR="0010070C" w:rsidRDefault="0010070C" w:rsidP="007D3E98">
      <w:pPr>
        <w:ind w:left="5103" w:firstLine="11"/>
        <w:rPr>
          <w:lang w:eastAsia="ru-RU"/>
        </w:rPr>
      </w:pPr>
    </w:p>
    <w:p w:rsidR="0010070C" w:rsidRDefault="0010070C" w:rsidP="007D3E98">
      <w:pPr>
        <w:ind w:left="5103" w:firstLine="11"/>
        <w:rPr>
          <w:lang w:eastAsia="ru-RU"/>
        </w:rPr>
      </w:pPr>
    </w:p>
    <w:p w:rsidR="0010070C" w:rsidRDefault="0010070C" w:rsidP="007D3E98">
      <w:pPr>
        <w:ind w:left="5103" w:firstLine="11"/>
        <w:rPr>
          <w:lang w:eastAsia="ru-RU"/>
        </w:rPr>
      </w:pPr>
    </w:p>
    <w:p w:rsidR="0010070C" w:rsidRDefault="0010070C" w:rsidP="007D3E98">
      <w:pPr>
        <w:ind w:left="5103" w:firstLine="11"/>
        <w:rPr>
          <w:lang w:eastAsia="ru-RU"/>
        </w:rPr>
      </w:pPr>
    </w:p>
    <w:p w:rsidR="0010070C" w:rsidRDefault="0010070C" w:rsidP="007D3E98">
      <w:pPr>
        <w:ind w:left="5103" w:firstLine="11"/>
        <w:rPr>
          <w:lang w:eastAsia="ru-RU"/>
        </w:rPr>
      </w:pPr>
    </w:p>
    <w:p w:rsidR="0010070C" w:rsidRDefault="0010070C"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Pr="005D242F" w:rsidRDefault="00E6251F" w:rsidP="007D3E98">
      <w:pPr>
        <w:ind w:left="5103" w:firstLine="11"/>
        <w:rPr>
          <w:lang w:eastAsia="ru-RU"/>
        </w:rPr>
      </w:pPr>
      <w:r>
        <w:rPr>
          <w:lang w:eastAsia="ru-RU"/>
        </w:rPr>
        <w:lastRenderedPageBreak/>
        <w:t>Приложение № 1</w:t>
      </w:r>
    </w:p>
    <w:p w:rsidR="00E6251F" w:rsidRDefault="00E6251F" w:rsidP="007D3E98">
      <w:pPr>
        <w:ind w:left="5103" w:firstLine="11"/>
        <w:rPr>
          <w:lang w:eastAsia="ru-RU"/>
        </w:rPr>
      </w:pPr>
      <w:r>
        <w:rPr>
          <w:lang w:eastAsia="ru-RU"/>
        </w:rPr>
        <w:t>к договору  аренды</w:t>
      </w:r>
    </w:p>
    <w:p w:rsidR="00E6251F" w:rsidRPr="005D242F" w:rsidRDefault="00E6251F" w:rsidP="007D3E98">
      <w:pPr>
        <w:ind w:left="5103" w:firstLine="11"/>
        <w:rPr>
          <w:lang w:eastAsia="ru-RU"/>
        </w:rPr>
      </w:pPr>
      <w:r>
        <w:rPr>
          <w:color w:val="000000"/>
          <w:lang w:eastAsia="ru-RU"/>
        </w:rPr>
        <w:t>транспортного средства с экипажем</w:t>
      </w:r>
      <w:r>
        <w:rPr>
          <w:lang w:eastAsia="ru-RU"/>
        </w:rPr>
        <w:t xml:space="preserve">                                                                                                                                                                                                    № ____________/____                                                                                                                                                                                            от «_____» ______________201__г.</w:t>
      </w:r>
    </w:p>
    <w:p w:rsidR="00E6251F" w:rsidRDefault="00E6251F" w:rsidP="007D3E98"/>
    <w:p w:rsidR="00E6251F" w:rsidRDefault="00E6251F" w:rsidP="007D3E98">
      <w:pPr>
        <w:jc w:val="center"/>
        <w:rPr>
          <w:b/>
        </w:rPr>
      </w:pPr>
      <w:r>
        <w:rPr>
          <w:b/>
        </w:rPr>
        <w:t>Перечень транспортных средств, передаваемых в аренду.</w:t>
      </w:r>
    </w:p>
    <w:p w:rsidR="00E6251F" w:rsidRDefault="00E6251F" w:rsidP="007D3E98">
      <w:pPr>
        <w:jc w:val="center"/>
        <w:rPr>
          <w:b/>
        </w:rPr>
      </w:pPr>
    </w:p>
    <w:tbl>
      <w:tblPr>
        <w:tblW w:w="10539" w:type="dxa"/>
        <w:tblInd w:w="-459" w:type="dxa"/>
        <w:tblLook w:val="04A0"/>
      </w:tblPr>
      <w:tblGrid>
        <w:gridCol w:w="474"/>
        <w:gridCol w:w="6"/>
        <w:gridCol w:w="1930"/>
        <w:gridCol w:w="1692"/>
        <w:gridCol w:w="9"/>
        <w:gridCol w:w="1326"/>
        <w:gridCol w:w="2948"/>
        <w:gridCol w:w="2154"/>
      </w:tblGrid>
      <w:tr w:rsidR="00E6251F" w:rsidRPr="004D147E" w:rsidTr="007D3E98">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rsidR="00E6251F" w:rsidRPr="00A813E5" w:rsidRDefault="00E6251F" w:rsidP="007D3E98">
            <w:pPr>
              <w:jc w:val="center"/>
              <w:rPr>
                <w:b/>
                <w:color w:val="000000"/>
                <w:sz w:val="18"/>
                <w:szCs w:val="18"/>
                <w:lang w:eastAsia="ru-RU"/>
              </w:rPr>
            </w:pPr>
            <w:r>
              <w:rPr>
                <w:b/>
                <w:color w:val="000000"/>
                <w:sz w:val="18"/>
                <w:szCs w:val="18"/>
                <w:lang w:eastAsia="ru-RU"/>
              </w:rPr>
              <w:t>№ п/п</w:t>
            </w:r>
          </w:p>
        </w:tc>
        <w:tc>
          <w:tcPr>
            <w:tcW w:w="1936" w:type="dxa"/>
            <w:gridSpan w:val="2"/>
            <w:tcBorders>
              <w:top w:val="single" w:sz="4" w:space="0" w:color="auto"/>
              <w:left w:val="nil"/>
              <w:bottom w:val="single" w:sz="4" w:space="0" w:color="auto"/>
              <w:right w:val="single" w:sz="4" w:space="0" w:color="auto"/>
            </w:tcBorders>
            <w:shd w:val="clear" w:color="auto" w:fill="auto"/>
            <w:vAlign w:val="center"/>
          </w:tcPr>
          <w:p w:rsidR="00E6251F" w:rsidRPr="00A813E5" w:rsidRDefault="00E6251F" w:rsidP="007D3E98">
            <w:pPr>
              <w:jc w:val="center"/>
              <w:rPr>
                <w:b/>
                <w:color w:val="000000"/>
                <w:sz w:val="18"/>
                <w:szCs w:val="18"/>
                <w:lang w:eastAsia="ru-RU"/>
              </w:rPr>
            </w:pPr>
            <w:r>
              <w:rPr>
                <w:b/>
                <w:color w:val="000000"/>
                <w:sz w:val="18"/>
                <w:szCs w:val="18"/>
                <w:lang w:eastAsia="ru-RU"/>
              </w:rPr>
              <w:t>Марка/ модель ТС</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E6251F" w:rsidRPr="00A813E5" w:rsidRDefault="00E6251F" w:rsidP="007D3E98">
            <w:pPr>
              <w:jc w:val="center"/>
              <w:rPr>
                <w:b/>
                <w:color w:val="000000"/>
                <w:sz w:val="18"/>
                <w:szCs w:val="18"/>
                <w:lang w:eastAsia="ru-RU"/>
              </w:rPr>
            </w:pPr>
            <w:r>
              <w:rPr>
                <w:b/>
                <w:color w:val="000000"/>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tcPr>
          <w:p w:rsidR="00E6251F" w:rsidRPr="00A813E5" w:rsidRDefault="00E6251F" w:rsidP="007D3E98">
            <w:pPr>
              <w:jc w:val="center"/>
              <w:rPr>
                <w:b/>
                <w:color w:val="000000"/>
                <w:sz w:val="18"/>
                <w:szCs w:val="18"/>
                <w:lang w:eastAsia="ru-RU"/>
              </w:rPr>
            </w:pPr>
            <w:r>
              <w:rPr>
                <w:b/>
                <w:color w:val="000000"/>
                <w:sz w:val="18"/>
                <w:szCs w:val="18"/>
                <w:lang w:eastAsia="ru-RU"/>
              </w:rPr>
              <w:t>Год изготовления ТС</w:t>
            </w:r>
          </w:p>
        </w:tc>
        <w:tc>
          <w:tcPr>
            <w:tcW w:w="2948" w:type="dxa"/>
            <w:tcBorders>
              <w:top w:val="single" w:sz="4" w:space="0" w:color="auto"/>
              <w:left w:val="nil"/>
              <w:bottom w:val="single" w:sz="4" w:space="0" w:color="auto"/>
              <w:right w:val="single" w:sz="4" w:space="0" w:color="auto"/>
            </w:tcBorders>
            <w:shd w:val="clear" w:color="auto" w:fill="auto"/>
            <w:vAlign w:val="center"/>
          </w:tcPr>
          <w:p w:rsidR="00E6251F" w:rsidRPr="00A813E5" w:rsidRDefault="00E6251F" w:rsidP="007D3E98">
            <w:pPr>
              <w:jc w:val="center"/>
              <w:rPr>
                <w:b/>
                <w:color w:val="000000"/>
                <w:sz w:val="18"/>
                <w:szCs w:val="18"/>
                <w:lang w:eastAsia="ru-RU"/>
              </w:rPr>
            </w:pPr>
            <w:r>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tcPr>
          <w:p w:rsidR="00E6251F" w:rsidRPr="00A813E5" w:rsidRDefault="00E6251F" w:rsidP="007D3E98">
            <w:pPr>
              <w:jc w:val="center"/>
              <w:rPr>
                <w:b/>
                <w:color w:val="000000"/>
                <w:sz w:val="18"/>
                <w:szCs w:val="18"/>
                <w:lang w:eastAsia="ru-RU"/>
              </w:rPr>
            </w:pPr>
            <w:r>
              <w:rPr>
                <w:b/>
                <w:color w:val="000000"/>
                <w:sz w:val="18"/>
                <w:szCs w:val="18"/>
                <w:lang w:eastAsia="ru-RU"/>
              </w:rPr>
              <w:t>Номер свидетельства о регистрации ТС</w:t>
            </w:r>
          </w:p>
        </w:tc>
      </w:tr>
      <w:tr w:rsidR="00E6251F" w:rsidRPr="004D147E" w:rsidTr="007D3E98">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tcPr>
          <w:p w:rsidR="00E6251F" w:rsidRPr="00A813E5" w:rsidRDefault="00E6251F" w:rsidP="007D3E98">
            <w:pPr>
              <w:jc w:val="center"/>
              <w:rPr>
                <w:b/>
                <w:bCs/>
                <w:color w:val="000000"/>
                <w:sz w:val="18"/>
                <w:szCs w:val="18"/>
                <w:lang w:eastAsia="ru-RU"/>
              </w:rPr>
            </w:pPr>
            <w:r>
              <w:rPr>
                <w:b/>
                <w:bCs/>
                <w:color w:val="000000"/>
                <w:sz w:val="18"/>
                <w:szCs w:val="18"/>
                <w:lang w:eastAsia="ru-RU"/>
              </w:rPr>
              <w:t>1</w:t>
            </w:r>
          </w:p>
        </w:tc>
        <w:tc>
          <w:tcPr>
            <w:tcW w:w="1936" w:type="dxa"/>
            <w:gridSpan w:val="2"/>
            <w:tcBorders>
              <w:top w:val="nil"/>
              <w:left w:val="nil"/>
              <w:bottom w:val="single" w:sz="4" w:space="0" w:color="auto"/>
              <w:right w:val="single" w:sz="4" w:space="0" w:color="auto"/>
            </w:tcBorders>
            <w:shd w:val="clear" w:color="auto" w:fill="auto"/>
            <w:noWrap/>
            <w:vAlign w:val="bottom"/>
          </w:tcPr>
          <w:p w:rsidR="00E6251F" w:rsidRPr="00A813E5" w:rsidRDefault="00E6251F" w:rsidP="007D3E98">
            <w:pPr>
              <w:jc w:val="center"/>
              <w:rPr>
                <w:b/>
                <w:bCs/>
                <w:color w:val="000000"/>
                <w:sz w:val="18"/>
                <w:szCs w:val="18"/>
                <w:lang w:eastAsia="ru-RU"/>
              </w:rPr>
            </w:pPr>
            <w:r>
              <w:rPr>
                <w:b/>
                <w:bCs/>
                <w:color w:val="000000"/>
                <w:sz w:val="18"/>
                <w:szCs w:val="18"/>
                <w:lang w:eastAsia="ru-RU"/>
              </w:rPr>
              <w:t>2</w:t>
            </w:r>
          </w:p>
        </w:tc>
        <w:tc>
          <w:tcPr>
            <w:tcW w:w="1701" w:type="dxa"/>
            <w:gridSpan w:val="2"/>
            <w:tcBorders>
              <w:top w:val="nil"/>
              <w:left w:val="nil"/>
              <w:bottom w:val="single" w:sz="4" w:space="0" w:color="auto"/>
              <w:right w:val="single" w:sz="4" w:space="0" w:color="auto"/>
            </w:tcBorders>
            <w:shd w:val="clear" w:color="auto" w:fill="auto"/>
            <w:noWrap/>
            <w:vAlign w:val="bottom"/>
          </w:tcPr>
          <w:p w:rsidR="00E6251F" w:rsidRPr="00A813E5" w:rsidRDefault="00E6251F" w:rsidP="007D3E98">
            <w:pPr>
              <w:jc w:val="center"/>
              <w:rPr>
                <w:b/>
                <w:bCs/>
                <w:color w:val="000000"/>
                <w:sz w:val="18"/>
                <w:szCs w:val="18"/>
                <w:lang w:eastAsia="ru-RU"/>
              </w:rPr>
            </w:pPr>
            <w:r>
              <w:rPr>
                <w:b/>
                <w:bCs/>
                <w:color w:val="000000"/>
                <w:sz w:val="18"/>
                <w:szCs w:val="18"/>
                <w:lang w:eastAsia="ru-RU"/>
              </w:rPr>
              <w:t>3</w:t>
            </w:r>
          </w:p>
        </w:tc>
        <w:tc>
          <w:tcPr>
            <w:tcW w:w="1326" w:type="dxa"/>
            <w:tcBorders>
              <w:top w:val="nil"/>
              <w:left w:val="nil"/>
              <w:bottom w:val="single" w:sz="4" w:space="0" w:color="auto"/>
              <w:right w:val="single" w:sz="4" w:space="0" w:color="auto"/>
            </w:tcBorders>
            <w:shd w:val="clear" w:color="auto" w:fill="auto"/>
            <w:noWrap/>
            <w:vAlign w:val="bottom"/>
          </w:tcPr>
          <w:p w:rsidR="00E6251F" w:rsidRPr="00A813E5" w:rsidRDefault="00E6251F" w:rsidP="007D3E98">
            <w:pPr>
              <w:jc w:val="center"/>
              <w:rPr>
                <w:b/>
                <w:bCs/>
                <w:color w:val="000000"/>
                <w:sz w:val="18"/>
                <w:szCs w:val="18"/>
                <w:lang w:eastAsia="ru-RU"/>
              </w:rPr>
            </w:pPr>
            <w:r>
              <w:rPr>
                <w:b/>
                <w:bCs/>
                <w:color w:val="000000"/>
                <w:sz w:val="18"/>
                <w:szCs w:val="18"/>
                <w:lang w:eastAsia="ru-RU"/>
              </w:rPr>
              <w:t>4</w:t>
            </w:r>
          </w:p>
        </w:tc>
        <w:tc>
          <w:tcPr>
            <w:tcW w:w="2948" w:type="dxa"/>
            <w:tcBorders>
              <w:top w:val="nil"/>
              <w:left w:val="nil"/>
              <w:bottom w:val="single" w:sz="4" w:space="0" w:color="auto"/>
              <w:right w:val="single" w:sz="4" w:space="0" w:color="auto"/>
            </w:tcBorders>
            <w:shd w:val="clear" w:color="auto" w:fill="auto"/>
            <w:noWrap/>
            <w:vAlign w:val="bottom"/>
          </w:tcPr>
          <w:p w:rsidR="00E6251F" w:rsidRPr="00A813E5" w:rsidRDefault="00E6251F" w:rsidP="007D3E98">
            <w:pPr>
              <w:jc w:val="center"/>
              <w:rPr>
                <w:b/>
                <w:bCs/>
                <w:color w:val="000000"/>
                <w:sz w:val="18"/>
                <w:szCs w:val="18"/>
                <w:lang w:eastAsia="ru-RU"/>
              </w:rPr>
            </w:pPr>
            <w:r>
              <w:rPr>
                <w:b/>
                <w:bCs/>
                <w:color w:val="000000"/>
                <w:sz w:val="18"/>
                <w:szCs w:val="18"/>
                <w:lang w:eastAsia="ru-RU"/>
              </w:rPr>
              <w:t>5</w:t>
            </w:r>
          </w:p>
        </w:tc>
        <w:tc>
          <w:tcPr>
            <w:tcW w:w="2154" w:type="dxa"/>
            <w:tcBorders>
              <w:top w:val="nil"/>
              <w:left w:val="nil"/>
              <w:bottom w:val="single" w:sz="4" w:space="0" w:color="auto"/>
              <w:right w:val="single" w:sz="4" w:space="0" w:color="auto"/>
            </w:tcBorders>
            <w:shd w:val="clear" w:color="auto" w:fill="auto"/>
            <w:noWrap/>
            <w:vAlign w:val="bottom"/>
          </w:tcPr>
          <w:p w:rsidR="00E6251F" w:rsidRPr="00A813E5" w:rsidRDefault="00E6251F" w:rsidP="007D3E98">
            <w:pPr>
              <w:jc w:val="center"/>
              <w:rPr>
                <w:b/>
                <w:bCs/>
                <w:color w:val="000000"/>
                <w:sz w:val="18"/>
                <w:szCs w:val="18"/>
                <w:lang w:eastAsia="ru-RU"/>
              </w:rPr>
            </w:pPr>
            <w:r>
              <w:rPr>
                <w:b/>
                <w:bCs/>
                <w:color w:val="000000"/>
                <w:sz w:val="18"/>
                <w:szCs w:val="18"/>
                <w:lang w:eastAsia="ru-RU"/>
              </w:rPr>
              <w:t>6</w:t>
            </w:r>
          </w:p>
        </w:tc>
      </w:tr>
      <w:tr w:rsidR="00E6251F" w:rsidTr="007D3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8"/>
        </w:trPr>
        <w:tc>
          <w:tcPr>
            <w:tcW w:w="480" w:type="dxa"/>
            <w:gridSpan w:val="2"/>
          </w:tcPr>
          <w:p w:rsidR="00E6251F" w:rsidRDefault="00E6251F" w:rsidP="007D3E98">
            <w:pPr>
              <w:jc w:val="center"/>
              <w:rPr>
                <w:b/>
              </w:rPr>
            </w:pPr>
          </w:p>
        </w:tc>
        <w:tc>
          <w:tcPr>
            <w:tcW w:w="1930" w:type="dxa"/>
          </w:tcPr>
          <w:p w:rsidR="00E6251F" w:rsidRDefault="00E6251F" w:rsidP="007D3E98">
            <w:pPr>
              <w:jc w:val="center"/>
              <w:rPr>
                <w:b/>
              </w:rPr>
            </w:pPr>
          </w:p>
        </w:tc>
        <w:tc>
          <w:tcPr>
            <w:tcW w:w="1692" w:type="dxa"/>
          </w:tcPr>
          <w:p w:rsidR="00E6251F" w:rsidRDefault="00E6251F" w:rsidP="007D3E98">
            <w:pPr>
              <w:jc w:val="center"/>
              <w:rPr>
                <w:b/>
              </w:rPr>
            </w:pPr>
          </w:p>
        </w:tc>
        <w:tc>
          <w:tcPr>
            <w:tcW w:w="1335" w:type="dxa"/>
            <w:gridSpan w:val="2"/>
          </w:tcPr>
          <w:p w:rsidR="00E6251F" w:rsidRDefault="00E6251F" w:rsidP="007D3E98">
            <w:pPr>
              <w:jc w:val="center"/>
              <w:rPr>
                <w:b/>
              </w:rPr>
            </w:pPr>
          </w:p>
        </w:tc>
        <w:tc>
          <w:tcPr>
            <w:tcW w:w="2948" w:type="dxa"/>
          </w:tcPr>
          <w:p w:rsidR="00E6251F" w:rsidRDefault="00E6251F" w:rsidP="007D3E98">
            <w:pPr>
              <w:jc w:val="center"/>
              <w:rPr>
                <w:b/>
              </w:rPr>
            </w:pPr>
          </w:p>
        </w:tc>
        <w:tc>
          <w:tcPr>
            <w:tcW w:w="2154" w:type="dxa"/>
          </w:tcPr>
          <w:p w:rsidR="00E6251F" w:rsidRDefault="00E6251F" w:rsidP="007D3E98">
            <w:pPr>
              <w:jc w:val="center"/>
              <w:rPr>
                <w:b/>
              </w:rPr>
            </w:pPr>
          </w:p>
        </w:tc>
      </w:tr>
    </w:tbl>
    <w:p w:rsidR="00E6251F" w:rsidRDefault="00E6251F" w:rsidP="007D3E98">
      <w:pPr>
        <w:jc w:val="center"/>
        <w:rPr>
          <w:b/>
        </w:rPr>
      </w:pPr>
    </w:p>
    <w:p w:rsidR="00E6251F" w:rsidRDefault="00E6251F" w:rsidP="007D3E98">
      <w:pPr>
        <w:jc w:val="center"/>
        <w:rPr>
          <w:b/>
        </w:rPr>
      </w:pPr>
    </w:p>
    <w:p w:rsidR="00E6251F" w:rsidRDefault="00E6251F" w:rsidP="007D3E98">
      <w:pPr>
        <w:jc w:val="center"/>
        <w:rPr>
          <w:b/>
        </w:rPr>
      </w:pPr>
    </w:p>
    <w:tbl>
      <w:tblPr>
        <w:tblW w:w="10599"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637"/>
      </w:tblGrid>
      <w:tr w:rsidR="00E6251F" w:rsidRPr="004D147E" w:rsidTr="007D3E98">
        <w:tc>
          <w:tcPr>
            <w:tcW w:w="4962" w:type="dxa"/>
          </w:tcPr>
          <w:p w:rsidR="00E6251F" w:rsidRPr="004D147E" w:rsidRDefault="00E6251F" w:rsidP="007D3E98">
            <w:pPr>
              <w:autoSpaceDE w:val="0"/>
              <w:autoSpaceDN w:val="0"/>
              <w:adjustRightInd w:val="0"/>
              <w:rPr>
                <w:b/>
                <w:snapToGrid w:val="0"/>
              </w:rPr>
            </w:pPr>
            <w:r>
              <w:rPr>
                <w:b/>
                <w:snapToGrid w:val="0"/>
              </w:rPr>
              <w:t xml:space="preserve">Арендодатель:                           </w:t>
            </w:r>
          </w:p>
          <w:p w:rsidR="00E6251F" w:rsidRDefault="00E6251F" w:rsidP="007D3E98">
            <w:pPr>
              <w:autoSpaceDE w:val="0"/>
              <w:autoSpaceDN w:val="0"/>
              <w:adjustRightInd w:val="0"/>
              <w:rPr>
                <w:snapToGrid w:val="0"/>
              </w:rPr>
            </w:pPr>
          </w:p>
          <w:p w:rsidR="00E6251F" w:rsidRDefault="00E6251F" w:rsidP="007D3E98">
            <w:pPr>
              <w:autoSpaceDE w:val="0"/>
              <w:autoSpaceDN w:val="0"/>
              <w:adjustRightInd w:val="0"/>
              <w:rPr>
                <w:snapToGrid w:val="0"/>
              </w:rPr>
            </w:pPr>
          </w:p>
          <w:p w:rsidR="00E6251F" w:rsidRPr="004D147E" w:rsidRDefault="00E6251F" w:rsidP="007D3E98">
            <w:pPr>
              <w:autoSpaceDE w:val="0"/>
              <w:autoSpaceDN w:val="0"/>
              <w:adjustRightInd w:val="0"/>
              <w:rPr>
                <w:snapToGrid w:val="0"/>
              </w:rPr>
            </w:pPr>
            <w:r>
              <w:rPr>
                <w:snapToGrid w:val="0"/>
              </w:rPr>
              <w:t xml:space="preserve">      </w:t>
            </w:r>
          </w:p>
          <w:p w:rsidR="00E6251F" w:rsidRPr="004D147E" w:rsidRDefault="00E6251F" w:rsidP="007D3E98">
            <w:r>
              <w:t xml:space="preserve">________________ </w:t>
            </w:r>
          </w:p>
          <w:p w:rsidR="00E6251F" w:rsidRPr="004D147E" w:rsidRDefault="00E6251F" w:rsidP="007D3E98">
            <w:pPr>
              <w:autoSpaceDE w:val="0"/>
              <w:autoSpaceDN w:val="0"/>
              <w:adjustRightInd w:val="0"/>
              <w:rPr>
                <w:b/>
              </w:rPr>
            </w:pPr>
            <w:r>
              <w:t xml:space="preserve">            М.П.</w:t>
            </w:r>
          </w:p>
        </w:tc>
        <w:tc>
          <w:tcPr>
            <w:tcW w:w="5637" w:type="dxa"/>
          </w:tcPr>
          <w:p w:rsidR="00E6251F" w:rsidRPr="004D147E" w:rsidRDefault="00E6251F" w:rsidP="007D3E98">
            <w:pPr>
              <w:shd w:val="clear" w:color="auto" w:fill="FFFFFF"/>
              <w:rPr>
                <w:b/>
              </w:rPr>
            </w:pPr>
            <w:r>
              <w:rPr>
                <w:b/>
              </w:rPr>
              <w:t>Арендатор:</w:t>
            </w:r>
          </w:p>
          <w:p w:rsidR="00E6251F" w:rsidRDefault="00E6251F" w:rsidP="007D3E98">
            <w:pPr>
              <w:shd w:val="clear" w:color="auto" w:fill="FFFFFF"/>
            </w:pPr>
          </w:p>
          <w:p w:rsidR="00E6251F" w:rsidRPr="004D147E" w:rsidRDefault="00E6251F" w:rsidP="007D3E98">
            <w:pPr>
              <w:shd w:val="clear" w:color="auto" w:fill="FFFFFF"/>
            </w:pPr>
          </w:p>
          <w:p w:rsidR="00E6251F" w:rsidRPr="004D147E" w:rsidRDefault="00E6251F" w:rsidP="007D3E98">
            <w:pPr>
              <w:shd w:val="clear" w:color="auto" w:fill="FFFFFF"/>
            </w:pPr>
          </w:p>
          <w:p w:rsidR="00E6251F" w:rsidRPr="004D147E" w:rsidRDefault="00E6251F" w:rsidP="007D3E98">
            <w:r>
              <w:t xml:space="preserve">________________ </w:t>
            </w:r>
          </w:p>
          <w:p w:rsidR="00E6251F" w:rsidRPr="004D147E" w:rsidRDefault="00E6251F" w:rsidP="007D3E98">
            <w:pPr>
              <w:widowControl w:val="0"/>
              <w:jc w:val="both"/>
              <w:rPr>
                <w:b/>
                <w:bCs/>
                <w:snapToGrid w:val="0"/>
              </w:rPr>
            </w:pPr>
            <w:r>
              <w:t xml:space="preserve">            М.П.</w:t>
            </w:r>
          </w:p>
        </w:tc>
      </w:tr>
    </w:tbl>
    <w:p w:rsidR="00E6251F" w:rsidRDefault="00E6251F" w:rsidP="007D3E98">
      <w:pPr>
        <w:jc w:val="center"/>
        <w:rPr>
          <w:b/>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rPr>
          <w:rFonts w:eastAsia="MS Mincho"/>
        </w:rPr>
      </w:pPr>
    </w:p>
    <w:p w:rsidR="00E6251F" w:rsidRDefault="00E6251F" w:rsidP="007D3E98">
      <w:pPr>
        <w:rPr>
          <w:rFonts w:eastAsia="MS Mincho"/>
        </w:rPr>
      </w:pPr>
    </w:p>
    <w:p w:rsidR="00E6251F" w:rsidRDefault="00E6251F" w:rsidP="007D3E98">
      <w:pPr>
        <w:rPr>
          <w:rFonts w:eastAsia="MS Mincho"/>
        </w:rPr>
      </w:pPr>
    </w:p>
    <w:p w:rsidR="00E6251F" w:rsidRDefault="00E6251F" w:rsidP="007D3E98">
      <w:pPr>
        <w:rPr>
          <w:rFonts w:eastAsia="MS Mincho"/>
        </w:rPr>
      </w:pPr>
    </w:p>
    <w:p w:rsidR="00E6251F" w:rsidRDefault="00E6251F" w:rsidP="007D3E98">
      <w:pPr>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Pr="005D242F" w:rsidRDefault="00E6251F" w:rsidP="007D3E98">
      <w:pPr>
        <w:ind w:left="5103" w:firstLine="11"/>
        <w:rPr>
          <w:lang w:eastAsia="ru-RU"/>
        </w:rPr>
      </w:pPr>
      <w:r>
        <w:rPr>
          <w:lang w:eastAsia="ru-RU"/>
        </w:rPr>
        <w:t>Приложение № 2</w:t>
      </w:r>
    </w:p>
    <w:p w:rsidR="00E6251F" w:rsidRDefault="00E6251F" w:rsidP="007D3E98">
      <w:pPr>
        <w:ind w:left="5103" w:firstLine="11"/>
        <w:rPr>
          <w:lang w:eastAsia="ru-RU"/>
        </w:rPr>
      </w:pPr>
      <w:r>
        <w:rPr>
          <w:lang w:eastAsia="ru-RU"/>
        </w:rPr>
        <w:t>к договору  аренды</w:t>
      </w:r>
    </w:p>
    <w:p w:rsidR="00E6251F" w:rsidRPr="005D242F" w:rsidRDefault="00E6251F" w:rsidP="007D3E98">
      <w:pPr>
        <w:ind w:left="5103" w:firstLine="11"/>
        <w:rPr>
          <w:lang w:eastAsia="ru-RU"/>
        </w:rPr>
      </w:pPr>
      <w:r>
        <w:rPr>
          <w:color w:val="000000"/>
          <w:lang w:eastAsia="ru-RU"/>
        </w:rPr>
        <w:t>транспортного средства с экипажем</w:t>
      </w:r>
      <w:r>
        <w:rPr>
          <w:lang w:eastAsia="ru-RU"/>
        </w:rPr>
        <w:t xml:space="preserve">                                                                                                                                                                                                    №______________/____                                                                                                                                                                                         от «_____» ______________201__г.</w:t>
      </w:r>
    </w:p>
    <w:p w:rsidR="00E6251F" w:rsidRDefault="00E6251F" w:rsidP="007D3E98"/>
    <w:p w:rsidR="00E6251F" w:rsidRDefault="00E6251F" w:rsidP="007D3E98">
      <w:pPr>
        <w:ind w:left="5670"/>
        <w:rPr>
          <w:rFonts w:eastAsia="MS Mincho"/>
        </w:rPr>
      </w:pPr>
    </w:p>
    <w:p w:rsidR="00E6251F" w:rsidRDefault="00E6251F" w:rsidP="007D3E98">
      <w:pPr>
        <w:ind w:left="-851"/>
        <w:jc w:val="center"/>
        <w:rPr>
          <w:b/>
        </w:rPr>
      </w:pPr>
      <w:r>
        <w:rPr>
          <w:b/>
        </w:rPr>
        <w:t>Данные о водителях, оказывающих услуги по договору.</w:t>
      </w:r>
    </w:p>
    <w:p w:rsidR="00E6251F" w:rsidRDefault="00E6251F" w:rsidP="007D3E98">
      <w:pPr>
        <w:ind w:left="-851"/>
        <w:jc w:val="center"/>
        <w:rPr>
          <w:b/>
        </w:rPr>
      </w:pPr>
    </w:p>
    <w:tbl>
      <w:tblPr>
        <w:tblW w:w="10681" w:type="dxa"/>
        <w:tblInd w:w="-743" w:type="dxa"/>
        <w:tblLook w:val="04A0"/>
      </w:tblPr>
      <w:tblGrid>
        <w:gridCol w:w="1560"/>
        <w:gridCol w:w="4961"/>
        <w:gridCol w:w="4160"/>
      </w:tblGrid>
      <w:tr w:rsidR="00E6251F" w:rsidRPr="004D147E" w:rsidTr="007D3E98">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51F" w:rsidRPr="00AD59B8" w:rsidRDefault="00E6251F" w:rsidP="007D3E98">
            <w:pPr>
              <w:ind w:left="34"/>
              <w:jc w:val="center"/>
              <w:rPr>
                <w:b/>
                <w:bCs/>
                <w:color w:val="000000"/>
                <w:lang w:eastAsia="ru-RU"/>
              </w:rPr>
            </w:pPr>
            <w:r>
              <w:rPr>
                <w:b/>
                <w:bCs/>
                <w:color w:val="000000"/>
                <w:lang w:eastAsia="ru-RU"/>
              </w:rPr>
              <w:t>№ п/п</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E6251F" w:rsidRPr="00AD59B8" w:rsidRDefault="00E6251F" w:rsidP="007D3E98">
            <w:pPr>
              <w:ind w:left="-851"/>
              <w:jc w:val="center"/>
              <w:rPr>
                <w:b/>
                <w:bCs/>
                <w:color w:val="000000"/>
                <w:lang w:eastAsia="ru-RU"/>
              </w:rPr>
            </w:pPr>
            <w:r>
              <w:rPr>
                <w:b/>
                <w:bCs/>
                <w:color w:val="000000"/>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tcPr>
          <w:p w:rsidR="00E6251F" w:rsidRPr="00AD59B8" w:rsidRDefault="00E6251F" w:rsidP="007D3E98">
            <w:pPr>
              <w:ind w:left="-851"/>
              <w:jc w:val="center"/>
              <w:rPr>
                <w:b/>
                <w:bCs/>
                <w:color w:val="000000"/>
                <w:lang w:eastAsia="ru-RU"/>
              </w:rPr>
            </w:pPr>
            <w:r>
              <w:rPr>
                <w:b/>
                <w:bCs/>
                <w:color w:val="000000"/>
                <w:lang w:eastAsia="ru-RU"/>
              </w:rPr>
              <w:t>Водительское удостоверение</w:t>
            </w:r>
          </w:p>
        </w:tc>
      </w:tr>
      <w:tr w:rsidR="00E6251F" w:rsidRPr="004D147E" w:rsidTr="007D3E98">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E6251F" w:rsidRPr="00AD59B8" w:rsidRDefault="00E6251F" w:rsidP="007D3E98">
            <w:pPr>
              <w:ind w:left="34"/>
              <w:jc w:val="center"/>
              <w:rPr>
                <w:b/>
                <w:bCs/>
                <w:color w:val="000000"/>
                <w:lang w:eastAsia="ru-RU"/>
              </w:rPr>
            </w:pPr>
            <w:r>
              <w:rPr>
                <w:b/>
                <w:bCs/>
                <w:color w:val="000000"/>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E6251F" w:rsidRPr="00AD59B8" w:rsidRDefault="00E6251F" w:rsidP="007D3E98">
            <w:pPr>
              <w:ind w:left="-851"/>
              <w:jc w:val="center"/>
              <w:rPr>
                <w:b/>
                <w:bCs/>
                <w:color w:val="000000"/>
                <w:lang w:eastAsia="ru-RU"/>
              </w:rPr>
            </w:pPr>
            <w:r>
              <w:rPr>
                <w:b/>
                <w:bCs/>
                <w:color w:val="000000"/>
                <w:lang w:eastAsia="ru-RU"/>
              </w:rPr>
              <w:t>2</w:t>
            </w:r>
          </w:p>
        </w:tc>
        <w:tc>
          <w:tcPr>
            <w:tcW w:w="4160" w:type="dxa"/>
            <w:tcBorders>
              <w:top w:val="nil"/>
              <w:left w:val="nil"/>
              <w:bottom w:val="single" w:sz="4" w:space="0" w:color="auto"/>
              <w:right w:val="single" w:sz="4" w:space="0" w:color="auto"/>
            </w:tcBorders>
            <w:shd w:val="clear" w:color="auto" w:fill="auto"/>
            <w:noWrap/>
            <w:vAlign w:val="bottom"/>
          </w:tcPr>
          <w:p w:rsidR="00E6251F" w:rsidRPr="00AD59B8" w:rsidRDefault="00E6251F" w:rsidP="007D3E98">
            <w:pPr>
              <w:ind w:left="-851"/>
              <w:jc w:val="center"/>
              <w:rPr>
                <w:b/>
                <w:bCs/>
                <w:color w:val="000000"/>
                <w:lang w:eastAsia="ru-RU"/>
              </w:rPr>
            </w:pPr>
            <w:r>
              <w:rPr>
                <w:b/>
                <w:bCs/>
                <w:color w:val="000000"/>
                <w:lang w:eastAsia="ru-RU"/>
              </w:rPr>
              <w:t>3</w:t>
            </w:r>
          </w:p>
        </w:tc>
      </w:tr>
      <w:tr w:rsidR="00E6251F" w:rsidRPr="004D147E" w:rsidTr="007D3E98">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E6251F" w:rsidRPr="00D15591" w:rsidRDefault="00E6251F" w:rsidP="007D3E98">
            <w:pPr>
              <w:ind w:left="34"/>
              <w:jc w:val="center"/>
              <w:rPr>
                <w:color w:val="000000"/>
                <w:lang w:eastAsia="ru-RU"/>
              </w:rPr>
            </w:pPr>
          </w:p>
        </w:tc>
        <w:tc>
          <w:tcPr>
            <w:tcW w:w="4961" w:type="dxa"/>
            <w:tcBorders>
              <w:top w:val="single" w:sz="4" w:space="0" w:color="auto"/>
              <w:left w:val="nil"/>
              <w:bottom w:val="single" w:sz="4" w:space="0" w:color="auto"/>
              <w:right w:val="single" w:sz="4" w:space="0" w:color="auto"/>
            </w:tcBorders>
            <w:shd w:val="clear" w:color="auto" w:fill="auto"/>
            <w:noWrap/>
          </w:tcPr>
          <w:p w:rsidR="00E6251F" w:rsidRPr="00D15591" w:rsidRDefault="00E6251F" w:rsidP="007D3E98"/>
        </w:tc>
        <w:tc>
          <w:tcPr>
            <w:tcW w:w="4160" w:type="dxa"/>
            <w:tcBorders>
              <w:top w:val="nil"/>
              <w:left w:val="nil"/>
              <w:bottom w:val="single" w:sz="4" w:space="0" w:color="auto"/>
              <w:right w:val="single" w:sz="4" w:space="0" w:color="auto"/>
            </w:tcBorders>
            <w:shd w:val="clear" w:color="auto" w:fill="auto"/>
            <w:noWrap/>
          </w:tcPr>
          <w:p w:rsidR="00E6251F" w:rsidRPr="00D15591" w:rsidRDefault="00E6251F" w:rsidP="007D3E98">
            <w:pPr>
              <w:jc w:val="center"/>
            </w:pPr>
          </w:p>
        </w:tc>
      </w:tr>
    </w:tbl>
    <w:p w:rsidR="00E6251F" w:rsidRDefault="00E6251F" w:rsidP="007D3E98">
      <w:pPr>
        <w:jc w:val="center"/>
        <w:rPr>
          <w:b/>
        </w:rPr>
      </w:pPr>
    </w:p>
    <w:p w:rsidR="00E6251F" w:rsidRDefault="00E6251F" w:rsidP="007D3E98">
      <w:pPr>
        <w:jc w:val="center"/>
        <w:rPr>
          <w:b/>
        </w:rPr>
      </w:pPr>
    </w:p>
    <w:p w:rsidR="00E6251F" w:rsidRDefault="00E6251F" w:rsidP="007D3E98">
      <w:pPr>
        <w:jc w:val="center"/>
        <w:rPr>
          <w:b/>
        </w:rPr>
      </w:pPr>
    </w:p>
    <w:p w:rsidR="00E6251F" w:rsidRDefault="00E6251F" w:rsidP="007D3E98">
      <w:pPr>
        <w:jc w:val="center"/>
        <w:rPr>
          <w:b/>
        </w:rPr>
      </w:pPr>
    </w:p>
    <w:p w:rsidR="00E6251F" w:rsidRDefault="00E6251F" w:rsidP="007D3E98">
      <w:pPr>
        <w:jc w:val="center"/>
        <w:rPr>
          <w:b/>
        </w:rPr>
      </w:pPr>
    </w:p>
    <w:p w:rsidR="00E6251F" w:rsidRDefault="00E6251F" w:rsidP="007D3E98">
      <w:pPr>
        <w:jc w:val="center"/>
        <w:rPr>
          <w:b/>
        </w:rPr>
      </w:pPr>
    </w:p>
    <w:p w:rsidR="00E6251F" w:rsidRDefault="00E6251F" w:rsidP="007D3E98">
      <w:pPr>
        <w:jc w:val="center"/>
        <w:rPr>
          <w:b/>
        </w:rPr>
      </w:pPr>
    </w:p>
    <w:p w:rsidR="00E6251F" w:rsidRDefault="00E6251F" w:rsidP="007D3E98">
      <w:pPr>
        <w:jc w:val="center"/>
        <w:rPr>
          <w:b/>
        </w:rPr>
      </w:pPr>
    </w:p>
    <w:tbl>
      <w:tblPr>
        <w:tblW w:w="10774"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137"/>
        <w:gridCol w:w="5637"/>
      </w:tblGrid>
      <w:tr w:rsidR="00E6251F" w:rsidRPr="004D147E" w:rsidTr="007D3E98">
        <w:tc>
          <w:tcPr>
            <w:tcW w:w="5137" w:type="dxa"/>
          </w:tcPr>
          <w:p w:rsidR="00E6251F" w:rsidRDefault="00E6251F" w:rsidP="007D3E98">
            <w:pPr>
              <w:autoSpaceDE w:val="0"/>
              <w:autoSpaceDN w:val="0"/>
              <w:adjustRightInd w:val="0"/>
              <w:rPr>
                <w:b/>
                <w:snapToGrid w:val="0"/>
              </w:rPr>
            </w:pPr>
            <w:r>
              <w:rPr>
                <w:b/>
                <w:snapToGrid w:val="0"/>
              </w:rPr>
              <w:t xml:space="preserve">Арендодатель:                           </w:t>
            </w:r>
          </w:p>
          <w:p w:rsidR="00E6251F" w:rsidRDefault="00E6251F" w:rsidP="007D3E98">
            <w:pPr>
              <w:autoSpaceDE w:val="0"/>
              <w:autoSpaceDN w:val="0"/>
              <w:adjustRightInd w:val="0"/>
              <w:rPr>
                <w:b/>
                <w:snapToGrid w:val="0"/>
              </w:rPr>
            </w:pPr>
          </w:p>
          <w:p w:rsidR="00E6251F" w:rsidRPr="0006251A" w:rsidRDefault="00E6251F" w:rsidP="007D3E98">
            <w:pPr>
              <w:autoSpaceDE w:val="0"/>
              <w:autoSpaceDN w:val="0"/>
              <w:adjustRightInd w:val="0"/>
              <w:rPr>
                <w:b/>
                <w:snapToGrid w:val="0"/>
              </w:rPr>
            </w:pPr>
          </w:p>
          <w:p w:rsidR="00E6251F" w:rsidRPr="004D147E" w:rsidRDefault="00E6251F" w:rsidP="007D3E98">
            <w:r>
              <w:t xml:space="preserve">____________ </w:t>
            </w:r>
          </w:p>
          <w:p w:rsidR="00E6251F" w:rsidRPr="004D147E" w:rsidRDefault="00E6251F" w:rsidP="007D3E98">
            <w:pPr>
              <w:autoSpaceDE w:val="0"/>
              <w:autoSpaceDN w:val="0"/>
              <w:adjustRightInd w:val="0"/>
              <w:rPr>
                <w:b/>
              </w:rPr>
            </w:pPr>
            <w:r>
              <w:t xml:space="preserve">            М.П.</w:t>
            </w:r>
          </w:p>
        </w:tc>
        <w:tc>
          <w:tcPr>
            <w:tcW w:w="5637" w:type="dxa"/>
          </w:tcPr>
          <w:p w:rsidR="00E6251F" w:rsidRPr="004D147E" w:rsidRDefault="00E6251F" w:rsidP="007D3E98">
            <w:pPr>
              <w:shd w:val="clear" w:color="auto" w:fill="FFFFFF"/>
              <w:rPr>
                <w:b/>
              </w:rPr>
            </w:pPr>
            <w:r>
              <w:rPr>
                <w:b/>
              </w:rPr>
              <w:t>Арендатор:</w:t>
            </w:r>
          </w:p>
          <w:p w:rsidR="00E6251F" w:rsidRPr="004D147E" w:rsidRDefault="00E6251F" w:rsidP="007D3E98">
            <w:pPr>
              <w:shd w:val="clear" w:color="auto" w:fill="FFFFFF"/>
            </w:pPr>
          </w:p>
          <w:p w:rsidR="00E6251F" w:rsidRPr="004D147E" w:rsidRDefault="00E6251F" w:rsidP="007D3E98">
            <w:pPr>
              <w:shd w:val="clear" w:color="auto" w:fill="FFFFFF"/>
            </w:pPr>
          </w:p>
          <w:p w:rsidR="00E6251F" w:rsidRPr="004D147E" w:rsidRDefault="00E6251F" w:rsidP="007D3E98">
            <w:r>
              <w:t xml:space="preserve">________________ </w:t>
            </w:r>
          </w:p>
          <w:p w:rsidR="00E6251F" w:rsidRPr="004D147E" w:rsidRDefault="00E6251F" w:rsidP="007D3E98">
            <w:pPr>
              <w:widowControl w:val="0"/>
              <w:jc w:val="both"/>
              <w:rPr>
                <w:b/>
                <w:bCs/>
                <w:snapToGrid w:val="0"/>
              </w:rPr>
            </w:pPr>
            <w:r>
              <w:t xml:space="preserve">            М.П.</w:t>
            </w:r>
          </w:p>
        </w:tc>
      </w:tr>
    </w:tbl>
    <w:p w:rsidR="00E6251F" w:rsidRDefault="00E6251F" w:rsidP="007D3E98">
      <w:pPr>
        <w:ind w:left="-851"/>
        <w:jc w:val="center"/>
        <w:rPr>
          <w:b/>
        </w:rPr>
      </w:pPr>
    </w:p>
    <w:p w:rsidR="00E6251F" w:rsidRDefault="00E6251F" w:rsidP="007D3E98">
      <w:pPr>
        <w:ind w:left="-851"/>
        <w:jc w:val="center"/>
        <w:rPr>
          <w:b/>
        </w:rPr>
      </w:pPr>
    </w:p>
    <w:p w:rsidR="00E6251F" w:rsidRDefault="00E6251F" w:rsidP="007D3E98">
      <w:pPr>
        <w:ind w:left="-851"/>
        <w:jc w:val="center"/>
        <w:rPr>
          <w:b/>
        </w:rPr>
      </w:pPr>
    </w:p>
    <w:p w:rsidR="00E6251F" w:rsidRDefault="00E6251F" w:rsidP="007D3E98">
      <w:pPr>
        <w:ind w:left="-851"/>
        <w:jc w:val="center"/>
        <w:rPr>
          <w:b/>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jc w:val="center"/>
        <w:rPr>
          <w:lang w:eastAsia="ru-RU"/>
        </w:rPr>
      </w:pPr>
    </w:p>
    <w:p w:rsidR="00E6251F" w:rsidRDefault="00E6251F" w:rsidP="007D3E98">
      <w:pPr>
        <w:jc w:val="center"/>
        <w:rPr>
          <w:lang w:eastAsia="ru-RU"/>
        </w:rPr>
      </w:pPr>
    </w:p>
    <w:p w:rsidR="00E6251F" w:rsidRDefault="00E6251F" w:rsidP="007D3E98">
      <w:pPr>
        <w:jc w:val="center"/>
        <w:rPr>
          <w:lang w:eastAsia="ru-RU"/>
        </w:rPr>
      </w:pPr>
      <w:r>
        <w:rPr>
          <w:lang w:eastAsia="ru-RU"/>
        </w:rPr>
        <w:lastRenderedPageBreak/>
        <w:t xml:space="preserve">               </w:t>
      </w:r>
    </w:p>
    <w:p w:rsidR="00E6251F" w:rsidRDefault="00E6251F" w:rsidP="007D3E98">
      <w:pPr>
        <w:jc w:val="center"/>
        <w:rPr>
          <w:lang w:eastAsia="ru-RU"/>
        </w:rPr>
      </w:pPr>
    </w:p>
    <w:p w:rsidR="00E6251F" w:rsidRPr="005D242F" w:rsidRDefault="00E6251F" w:rsidP="007D3E98">
      <w:pPr>
        <w:jc w:val="center"/>
        <w:rPr>
          <w:lang w:eastAsia="ru-RU"/>
        </w:rPr>
      </w:pPr>
      <w:r>
        <w:rPr>
          <w:lang w:eastAsia="ru-RU"/>
        </w:rPr>
        <w:t xml:space="preserve">                                        Приложение № 3</w:t>
      </w:r>
    </w:p>
    <w:p w:rsidR="00E6251F" w:rsidRDefault="00E6251F" w:rsidP="007D3E98">
      <w:pPr>
        <w:ind w:left="5103" w:firstLine="11"/>
        <w:rPr>
          <w:lang w:eastAsia="ru-RU"/>
        </w:rPr>
      </w:pPr>
      <w:r>
        <w:rPr>
          <w:lang w:eastAsia="ru-RU"/>
        </w:rPr>
        <w:t>к договору  аренды</w:t>
      </w:r>
    </w:p>
    <w:p w:rsidR="00E6251F" w:rsidRDefault="00E6251F" w:rsidP="007D3E98">
      <w:pPr>
        <w:ind w:left="5103" w:firstLine="11"/>
        <w:rPr>
          <w:lang w:eastAsia="ru-RU"/>
        </w:rPr>
      </w:pPr>
      <w:r>
        <w:rPr>
          <w:color w:val="000000"/>
          <w:lang w:eastAsia="ru-RU"/>
        </w:rPr>
        <w:t>транспортного средства с экипажем</w:t>
      </w:r>
      <w:r>
        <w:rPr>
          <w:lang w:eastAsia="ru-RU"/>
        </w:rPr>
        <w:t xml:space="preserve">                                                                                                                                                                                                    №_____________/____                                                                                                                                                                                          от «_____» ______________201__г.</w:t>
      </w:r>
    </w:p>
    <w:p w:rsidR="00E6251F" w:rsidRDefault="00E6251F" w:rsidP="007D3E98">
      <w:pPr>
        <w:ind w:left="5103" w:firstLine="11"/>
        <w:rPr>
          <w:lang w:eastAsia="ru-RU"/>
        </w:rPr>
      </w:pPr>
    </w:p>
    <w:p w:rsidR="00E6251F" w:rsidRPr="006F6515" w:rsidRDefault="00E6251F" w:rsidP="007D3E98">
      <w:pPr>
        <w:jc w:val="center"/>
        <w:rPr>
          <w:b/>
          <w:sz w:val="20"/>
          <w:szCs w:val="20"/>
        </w:rPr>
      </w:pPr>
      <w:r>
        <w:rPr>
          <w:b/>
          <w:sz w:val="20"/>
          <w:szCs w:val="20"/>
        </w:rPr>
        <w:t xml:space="preserve">АКТ ПРИЕМА – ПЕРЕДАЧИ ТРАНСПОРТНОГО СРЕДСТВА № </w:t>
      </w:r>
      <w:r>
        <w:rPr>
          <w:sz w:val="20"/>
          <w:szCs w:val="20"/>
          <w:u w:val="single"/>
        </w:rPr>
        <w:t xml:space="preserve">     </w:t>
      </w:r>
    </w:p>
    <w:p w:rsidR="00E6251F" w:rsidRPr="006F6515" w:rsidRDefault="00E6251F" w:rsidP="007D3E98">
      <w:pPr>
        <w:jc w:val="center"/>
        <w:rPr>
          <w:b/>
          <w:sz w:val="20"/>
          <w:szCs w:val="20"/>
        </w:rPr>
      </w:pPr>
    </w:p>
    <w:p w:rsidR="00E6251F" w:rsidRPr="006F6515" w:rsidRDefault="00E6251F" w:rsidP="007D3E98">
      <w:pPr>
        <w:tabs>
          <w:tab w:val="left" w:pos="2625"/>
        </w:tabs>
        <w:jc w:val="right"/>
        <w:rPr>
          <w:sz w:val="20"/>
          <w:szCs w:val="20"/>
        </w:rPr>
      </w:pPr>
      <w:r>
        <w:rPr>
          <w:sz w:val="20"/>
          <w:szCs w:val="20"/>
        </w:rPr>
        <w:t xml:space="preserve">«____» ________ </w:t>
      </w:r>
      <w:r>
        <w:rPr>
          <w:b/>
          <w:sz w:val="20"/>
          <w:szCs w:val="20"/>
        </w:rPr>
        <w:t>201</w:t>
      </w:r>
      <w:r>
        <w:rPr>
          <w:sz w:val="20"/>
          <w:szCs w:val="20"/>
        </w:rPr>
        <w:t>_</w:t>
      </w:r>
      <w:r>
        <w:rPr>
          <w:b/>
          <w:sz w:val="20"/>
          <w:szCs w:val="20"/>
        </w:rPr>
        <w:t>года.</w:t>
      </w:r>
    </w:p>
    <w:p w:rsidR="00E6251F" w:rsidRPr="006F6515" w:rsidRDefault="00E6251F" w:rsidP="007D3E98">
      <w:pPr>
        <w:tabs>
          <w:tab w:val="left" w:pos="2625"/>
        </w:tabs>
        <w:jc w:val="right"/>
        <w:rPr>
          <w:sz w:val="20"/>
          <w:szCs w:val="20"/>
        </w:rPr>
      </w:pPr>
      <w:r>
        <w:rPr>
          <w:sz w:val="20"/>
          <w:szCs w:val="20"/>
        </w:rPr>
        <w:t xml:space="preserve">  </w:t>
      </w:r>
    </w:p>
    <w:p w:rsidR="00E6251F" w:rsidRPr="006F6515" w:rsidRDefault="00E6251F" w:rsidP="007D3E98">
      <w:pPr>
        <w:tabs>
          <w:tab w:val="left" w:pos="2625"/>
        </w:tabs>
        <w:jc w:val="both"/>
        <w:rPr>
          <w:sz w:val="18"/>
          <w:szCs w:val="18"/>
        </w:rPr>
      </w:pPr>
      <w:r>
        <w:rPr>
          <w:sz w:val="18"/>
          <w:szCs w:val="18"/>
        </w:rPr>
        <w:t>Путем составления и подписания настоящего акта Арендатор и Арендодатель подтверждают следующее:</w:t>
      </w:r>
    </w:p>
    <w:p w:rsidR="00E6251F" w:rsidRPr="006F6515" w:rsidRDefault="00E6251F" w:rsidP="005A0F89">
      <w:pPr>
        <w:numPr>
          <w:ilvl w:val="0"/>
          <w:numId w:val="84"/>
        </w:numPr>
        <w:suppressAutoHyphens w:val="0"/>
        <w:autoSpaceDE w:val="0"/>
        <w:autoSpaceDN w:val="0"/>
        <w:ind w:left="0"/>
        <w:jc w:val="center"/>
        <w:rPr>
          <w:sz w:val="18"/>
          <w:szCs w:val="18"/>
        </w:rPr>
      </w:pPr>
      <w:r>
        <w:rPr>
          <w:sz w:val="18"/>
          <w:szCs w:val="18"/>
        </w:rPr>
        <w:t>ПЕРЕДАЧА ТРАНСПОРТНОГО СРЕДСТВА (далее -ТС) С ЭКИПАЖЕМ В АРЕНДУ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E6251F" w:rsidRPr="004D147E" w:rsidTr="007D3E98">
        <w:trPr>
          <w:trHeight w:val="1531"/>
        </w:trPr>
        <w:tc>
          <w:tcPr>
            <w:tcW w:w="9923" w:type="dxa"/>
          </w:tcPr>
          <w:p w:rsidR="00E6251F" w:rsidRPr="006F6515" w:rsidRDefault="00E6251F" w:rsidP="007D3E98">
            <w:pPr>
              <w:rPr>
                <w:sz w:val="18"/>
                <w:szCs w:val="18"/>
              </w:rPr>
            </w:pPr>
            <w:r>
              <w:rPr>
                <w:sz w:val="18"/>
                <w:szCs w:val="18"/>
              </w:rPr>
              <w:t>марка ТС</w:t>
            </w:r>
            <w:r>
              <w:rPr>
                <w:sz w:val="18"/>
                <w:szCs w:val="18"/>
                <w:u w:val="single"/>
              </w:rPr>
              <w:t xml:space="preserve">                                                                                                                                                                                    </w:t>
            </w:r>
          </w:p>
          <w:p w:rsidR="00E6251F" w:rsidRPr="006F6515" w:rsidRDefault="00E6251F" w:rsidP="007D3E98">
            <w:pPr>
              <w:rPr>
                <w:sz w:val="18"/>
                <w:szCs w:val="18"/>
                <w:u w:val="single"/>
              </w:rPr>
            </w:pPr>
            <w:r>
              <w:rPr>
                <w:sz w:val="18"/>
                <w:szCs w:val="18"/>
              </w:rPr>
              <w:t xml:space="preserve">номер ТС </w:t>
            </w:r>
            <w:r>
              <w:rPr>
                <w:sz w:val="18"/>
                <w:szCs w:val="18"/>
                <w:u w:val="single"/>
              </w:rPr>
              <w:t xml:space="preserve">                                                            </w:t>
            </w:r>
            <w:r>
              <w:rPr>
                <w:sz w:val="18"/>
                <w:szCs w:val="18"/>
              </w:rPr>
              <w:t xml:space="preserve"> номер полуприцепа ТС  </w:t>
            </w:r>
            <w:r>
              <w:rPr>
                <w:sz w:val="18"/>
                <w:szCs w:val="18"/>
                <w:u w:val="single"/>
              </w:rPr>
              <w:t xml:space="preserve">                                                                            </w:t>
            </w:r>
          </w:p>
          <w:p w:rsidR="00E6251F" w:rsidRPr="006F6515" w:rsidRDefault="00E6251F" w:rsidP="007D3E98">
            <w:pPr>
              <w:rPr>
                <w:b/>
                <w:sz w:val="18"/>
                <w:szCs w:val="18"/>
              </w:rPr>
            </w:pPr>
            <w:r>
              <w:rPr>
                <w:b/>
                <w:sz w:val="18"/>
                <w:szCs w:val="18"/>
              </w:rPr>
              <w:t>ТС поступило в аренду «</w:t>
            </w:r>
            <w:r>
              <w:rPr>
                <w:b/>
                <w:sz w:val="18"/>
                <w:szCs w:val="18"/>
                <w:u w:val="single"/>
              </w:rPr>
              <w:t xml:space="preserve">     </w:t>
            </w:r>
            <w:r>
              <w:rPr>
                <w:b/>
                <w:sz w:val="18"/>
                <w:szCs w:val="18"/>
              </w:rPr>
              <w:t>»</w:t>
            </w:r>
            <w:r>
              <w:rPr>
                <w:b/>
                <w:sz w:val="18"/>
                <w:szCs w:val="18"/>
                <w:u w:val="single"/>
              </w:rPr>
              <w:t xml:space="preserve">                       201   </w:t>
            </w:r>
            <w:r>
              <w:rPr>
                <w:b/>
                <w:sz w:val="18"/>
                <w:szCs w:val="18"/>
              </w:rPr>
              <w:t xml:space="preserve">г.  в </w:t>
            </w:r>
            <w:r>
              <w:rPr>
                <w:b/>
                <w:sz w:val="18"/>
                <w:szCs w:val="18"/>
                <w:u w:val="single"/>
              </w:rPr>
              <w:t xml:space="preserve">     </w:t>
            </w:r>
            <w:r>
              <w:rPr>
                <w:b/>
                <w:sz w:val="18"/>
                <w:szCs w:val="18"/>
              </w:rPr>
              <w:t xml:space="preserve"> час. </w:t>
            </w:r>
            <w:r>
              <w:rPr>
                <w:b/>
                <w:sz w:val="18"/>
                <w:szCs w:val="18"/>
                <w:u w:val="single"/>
              </w:rPr>
              <w:t xml:space="preserve">     </w:t>
            </w:r>
            <w:r>
              <w:rPr>
                <w:b/>
                <w:sz w:val="18"/>
                <w:szCs w:val="18"/>
              </w:rPr>
              <w:t xml:space="preserve"> мин. </w:t>
            </w:r>
          </w:p>
          <w:p w:rsidR="00E6251F" w:rsidRPr="006F6515" w:rsidRDefault="00E6251F" w:rsidP="007D3E98">
            <w:pPr>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E6251F" w:rsidRPr="006F6515" w:rsidRDefault="00E6251F" w:rsidP="007D3E98">
            <w:pPr>
              <w:tabs>
                <w:tab w:val="left" w:pos="8681"/>
              </w:tabs>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201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201  г.</w:t>
            </w:r>
            <w:r>
              <w:rPr>
                <w:sz w:val="18"/>
                <w:szCs w:val="18"/>
              </w:rPr>
              <w:t xml:space="preserve">                         </w:t>
            </w:r>
          </w:p>
          <w:p w:rsidR="00E6251F" w:rsidRPr="006F6515" w:rsidRDefault="00E6251F" w:rsidP="007D3E98">
            <w:pPr>
              <w:rPr>
                <w:sz w:val="18"/>
                <w:szCs w:val="18"/>
                <w:u w:val="single"/>
              </w:rPr>
            </w:pPr>
          </w:p>
          <w:p w:rsidR="00E6251F" w:rsidRPr="006F6515" w:rsidRDefault="00E6251F" w:rsidP="007D3E98">
            <w:pPr>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E6251F" w:rsidRPr="006F6515" w:rsidRDefault="00E6251F" w:rsidP="007D3E98">
            <w:pPr>
              <w:rPr>
                <w:sz w:val="18"/>
                <w:szCs w:val="18"/>
              </w:rPr>
            </w:pPr>
            <w:r>
              <w:rPr>
                <w:sz w:val="18"/>
                <w:szCs w:val="18"/>
              </w:rPr>
              <w:t xml:space="preserve">            подпись                                  ФИО                                                 подпись                                ФИО</w:t>
            </w:r>
          </w:p>
        </w:tc>
      </w:tr>
    </w:tbl>
    <w:p w:rsidR="00E6251F" w:rsidRPr="006F6515" w:rsidRDefault="00E6251F" w:rsidP="005A0F89">
      <w:pPr>
        <w:numPr>
          <w:ilvl w:val="0"/>
          <w:numId w:val="84"/>
        </w:numPr>
        <w:suppressAutoHyphens w:val="0"/>
        <w:autoSpaceDE w:val="0"/>
        <w:autoSpaceDN w:val="0"/>
        <w:ind w:left="0"/>
        <w:jc w:val="center"/>
        <w:rPr>
          <w:sz w:val="18"/>
          <w:szCs w:val="18"/>
        </w:rPr>
      </w:pPr>
      <w:r>
        <w:rPr>
          <w:sz w:val="18"/>
          <w:szCs w:val="18"/>
        </w:rPr>
        <w:t>ВОЗВРАТ ТС С ЭКИПАЖЕМ ИЗ АРЕНДЫ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E6251F" w:rsidRPr="004D147E" w:rsidTr="007D3E98">
        <w:trPr>
          <w:trHeight w:val="1471"/>
        </w:trPr>
        <w:tc>
          <w:tcPr>
            <w:tcW w:w="9923" w:type="dxa"/>
          </w:tcPr>
          <w:p w:rsidR="00E6251F" w:rsidRPr="006F6515" w:rsidRDefault="00E6251F" w:rsidP="007D3E98">
            <w:pPr>
              <w:rPr>
                <w:sz w:val="18"/>
                <w:szCs w:val="18"/>
              </w:rPr>
            </w:pPr>
            <w:r>
              <w:rPr>
                <w:sz w:val="18"/>
                <w:szCs w:val="18"/>
              </w:rPr>
              <w:t>марка ТС</w:t>
            </w:r>
            <w:r>
              <w:rPr>
                <w:sz w:val="18"/>
                <w:szCs w:val="18"/>
                <w:u w:val="single"/>
              </w:rPr>
              <w:t xml:space="preserve">                                                                                                                                                                                    </w:t>
            </w:r>
          </w:p>
          <w:p w:rsidR="00E6251F" w:rsidRPr="006F6515" w:rsidRDefault="00E6251F" w:rsidP="007D3E98">
            <w:pPr>
              <w:rPr>
                <w:sz w:val="18"/>
                <w:szCs w:val="18"/>
                <w:u w:val="single"/>
              </w:rPr>
            </w:pPr>
            <w:r>
              <w:rPr>
                <w:sz w:val="18"/>
                <w:szCs w:val="18"/>
              </w:rPr>
              <w:t xml:space="preserve">номер ТС </w:t>
            </w:r>
            <w:r>
              <w:rPr>
                <w:sz w:val="18"/>
                <w:szCs w:val="18"/>
                <w:u w:val="single"/>
              </w:rPr>
              <w:t xml:space="preserve">                                                            </w:t>
            </w:r>
            <w:r>
              <w:rPr>
                <w:sz w:val="18"/>
                <w:szCs w:val="18"/>
              </w:rPr>
              <w:t xml:space="preserve"> номер полуприцепа ТС  </w:t>
            </w:r>
            <w:r>
              <w:rPr>
                <w:sz w:val="18"/>
                <w:szCs w:val="18"/>
                <w:u w:val="single"/>
              </w:rPr>
              <w:t xml:space="preserve">                                                                            </w:t>
            </w:r>
          </w:p>
          <w:p w:rsidR="00E6251F" w:rsidRPr="006F6515" w:rsidRDefault="00E6251F" w:rsidP="007D3E98">
            <w:pPr>
              <w:rPr>
                <w:b/>
                <w:sz w:val="18"/>
                <w:szCs w:val="18"/>
              </w:rPr>
            </w:pPr>
            <w:r>
              <w:rPr>
                <w:b/>
                <w:sz w:val="18"/>
                <w:szCs w:val="18"/>
              </w:rPr>
              <w:t>ТС возвращено из аренды «</w:t>
            </w:r>
            <w:r>
              <w:rPr>
                <w:b/>
                <w:sz w:val="18"/>
                <w:szCs w:val="18"/>
                <w:u w:val="single"/>
              </w:rPr>
              <w:t xml:space="preserve">     </w:t>
            </w:r>
            <w:r>
              <w:rPr>
                <w:b/>
                <w:sz w:val="18"/>
                <w:szCs w:val="18"/>
              </w:rPr>
              <w:t>»</w:t>
            </w:r>
            <w:r>
              <w:rPr>
                <w:b/>
                <w:sz w:val="18"/>
                <w:szCs w:val="18"/>
                <w:u w:val="single"/>
              </w:rPr>
              <w:t xml:space="preserve">                       201   </w:t>
            </w:r>
            <w:r>
              <w:rPr>
                <w:b/>
                <w:sz w:val="18"/>
                <w:szCs w:val="18"/>
              </w:rPr>
              <w:t xml:space="preserve">г.  в </w:t>
            </w:r>
            <w:r>
              <w:rPr>
                <w:b/>
                <w:sz w:val="18"/>
                <w:szCs w:val="18"/>
                <w:u w:val="single"/>
              </w:rPr>
              <w:t xml:space="preserve">     </w:t>
            </w:r>
            <w:r>
              <w:rPr>
                <w:b/>
                <w:sz w:val="18"/>
                <w:szCs w:val="18"/>
              </w:rPr>
              <w:t xml:space="preserve"> час. </w:t>
            </w:r>
            <w:r>
              <w:rPr>
                <w:b/>
                <w:sz w:val="18"/>
                <w:szCs w:val="18"/>
                <w:u w:val="single"/>
              </w:rPr>
              <w:t xml:space="preserve">     </w:t>
            </w:r>
            <w:r>
              <w:rPr>
                <w:b/>
                <w:sz w:val="18"/>
                <w:szCs w:val="18"/>
              </w:rPr>
              <w:t xml:space="preserve"> мин.</w:t>
            </w:r>
          </w:p>
          <w:p w:rsidR="00E6251F" w:rsidRPr="006F6515" w:rsidRDefault="00E6251F" w:rsidP="007D3E98">
            <w:pPr>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E6251F" w:rsidRPr="006F6515" w:rsidRDefault="00E6251F" w:rsidP="007D3E98">
            <w:pPr>
              <w:tabs>
                <w:tab w:val="left" w:pos="8681"/>
              </w:tabs>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201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201  г.</w:t>
            </w:r>
            <w:r>
              <w:rPr>
                <w:sz w:val="18"/>
                <w:szCs w:val="18"/>
              </w:rPr>
              <w:t xml:space="preserve">                         </w:t>
            </w:r>
          </w:p>
          <w:p w:rsidR="00E6251F" w:rsidRPr="006F6515" w:rsidRDefault="00E6251F" w:rsidP="007D3E98">
            <w:pPr>
              <w:rPr>
                <w:noProof/>
                <w:sz w:val="18"/>
                <w:szCs w:val="18"/>
                <w:u w:val="single"/>
              </w:rPr>
            </w:pPr>
          </w:p>
          <w:p w:rsidR="00E6251F" w:rsidRPr="006F6515" w:rsidRDefault="00E6251F" w:rsidP="007D3E98">
            <w:pPr>
              <w:tabs>
                <w:tab w:val="left" w:pos="3720"/>
              </w:tabs>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E6251F" w:rsidRPr="006F6515" w:rsidRDefault="00E6251F" w:rsidP="007D3E98">
            <w:pPr>
              <w:rPr>
                <w:sz w:val="18"/>
                <w:szCs w:val="18"/>
              </w:rPr>
            </w:pPr>
            <w:r>
              <w:rPr>
                <w:noProof/>
                <w:sz w:val="18"/>
                <w:szCs w:val="18"/>
                <w:lang w:eastAsia="ru-RU"/>
              </w:rPr>
              <w:drawing>
                <wp:anchor distT="0" distB="0" distL="114300" distR="114300" simplePos="0" relativeHeight="251656704" behindDoc="1" locked="0" layoutInCell="1" allowOverlap="1">
                  <wp:simplePos x="0" y="0"/>
                  <wp:positionH relativeFrom="column">
                    <wp:posOffset>281673</wp:posOffset>
                  </wp:positionH>
                  <wp:positionV relativeFrom="paragraph">
                    <wp:posOffset>80020</wp:posOffset>
                  </wp:positionV>
                  <wp:extent cx="6156960" cy="2005720"/>
                  <wp:effectExtent l="0" t="876300" r="0" b="851780"/>
                  <wp:wrapNone/>
                  <wp:docPr id="7"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6" cstate="print"/>
                          <a:srcRect t="-4514" b="-4639"/>
                          <a:stretch>
                            <a:fillRect/>
                          </a:stretch>
                        </pic:blipFill>
                        <pic:spPr bwMode="auto">
                          <a:xfrm rot="20261761">
                            <a:off x="0" y="0"/>
                            <a:ext cx="6155690" cy="2005306"/>
                          </a:xfrm>
                          <a:prstGeom prst="rect">
                            <a:avLst/>
                          </a:prstGeom>
                          <a:noFill/>
                        </pic:spPr>
                      </pic:pic>
                    </a:graphicData>
                  </a:graphic>
                </wp:anchor>
              </w:drawing>
            </w:r>
            <w:r>
              <w:rPr>
                <w:sz w:val="18"/>
                <w:szCs w:val="18"/>
              </w:rPr>
              <w:t xml:space="preserve">            подпись                                    ФИО                                                 подпись                                ФИО</w:t>
            </w:r>
          </w:p>
          <w:p w:rsidR="00E6251F" w:rsidRPr="006F6515" w:rsidRDefault="00E6251F" w:rsidP="007D3E98">
            <w:pPr>
              <w:rPr>
                <w:sz w:val="18"/>
                <w:szCs w:val="18"/>
              </w:rPr>
            </w:pPr>
          </w:p>
        </w:tc>
      </w:tr>
    </w:tbl>
    <w:p w:rsidR="00E6251F" w:rsidRPr="006F6515" w:rsidRDefault="00E6251F" w:rsidP="005A0F89">
      <w:pPr>
        <w:numPr>
          <w:ilvl w:val="0"/>
          <w:numId w:val="84"/>
        </w:numPr>
        <w:suppressAutoHyphens w:val="0"/>
        <w:autoSpaceDE w:val="0"/>
        <w:autoSpaceDN w:val="0"/>
        <w:ind w:left="0"/>
        <w:jc w:val="center"/>
        <w:rPr>
          <w:sz w:val="18"/>
          <w:szCs w:val="18"/>
        </w:rPr>
      </w:pPr>
      <w:r>
        <w:rPr>
          <w:sz w:val="18"/>
          <w:szCs w:val="18"/>
        </w:rPr>
        <w:t>СВЕДЕНИЯ ОБ АВТОПЕРЕВОЗКЕ</w:t>
      </w:r>
    </w:p>
    <w:tbl>
      <w:tblPr>
        <w:tblW w:w="9918"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9918"/>
      </w:tblGrid>
      <w:tr w:rsidR="00E6251F" w:rsidRPr="004D147E" w:rsidTr="007D3E98">
        <w:trPr>
          <w:trHeight w:val="3914"/>
        </w:trPr>
        <w:tc>
          <w:tcPr>
            <w:tcW w:w="9918" w:type="dxa"/>
          </w:tcPr>
          <w:p w:rsidR="00E6251F" w:rsidRPr="006F6515" w:rsidRDefault="00E6251F" w:rsidP="007D3E98">
            <w:pPr>
              <w:rPr>
                <w:sz w:val="18"/>
                <w:szCs w:val="18"/>
              </w:rPr>
            </w:pPr>
          </w:p>
          <w:p w:rsidR="00E6251F" w:rsidRPr="006F6515" w:rsidRDefault="00E6251F" w:rsidP="007D3E98">
            <w:pPr>
              <w:rPr>
                <w:b/>
                <w:sz w:val="18"/>
                <w:szCs w:val="18"/>
              </w:rPr>
            </w:pPr>
            <w:r>
              <w:rPr>
                <w:b/>
                <w:sz w:val="18"/>
                <w:szCs w:val="18"/>
              </w:rPr>
              <w:t>Маршрут следования автомобиля и время нахождения автомобиля в пункте погрузки/выгрузки*</w:t>
            </w:r>
          </w:p>
          <w:p w:rsidR="00E6251F" w:rsidRPr="006F6515" w:rsidRDefault="00E6251F" w:rsidP="007D3E98">
            <w:pPr>
              <w:rPr>
                <w:sz w:val="18"/>
                <w:szCs w:val="18"/>
              </w:rPr>
            </w:pPr>
          </w:p>
          <w:tbl>
            <w:tblPr>
              <w:tblW w:w="10018" w:type="dxa"/>
              <w:tblLayout w:type="fixed"/>
              <w:tblLook w:val="04A0"/>
            </w:tblPr>
            <w:tblGrid>
              <w:gridCol w:w="1840"/>
              <w:gridCol w:w="1154"/>
              <w:gridCol w:w="1129"/>
              <w:gridCol w:w="1034"/>
              <w:gridCol w:w="1007"/>
              <w:gridCol w:w="1040"/>
              <w:gridCol w:w="886"/>
              <w:gridCol w:w="962"/>
              <w:gridCol w:w="966"/>
            </w:tblGrid>
            <w:tr w:rsidR="00E6251F" w:rsidRPr="004D147E" w:rsidTr="007D3E98">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E6251F" w:rsidRPr="006F6515" w:rsidRDefault="00E6251F" w:rsidP="007D3E98">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r>
            <w:tr w:rsidR="00E6251F" w:rsidRPr="004D147E" w:rsidTr="007D3E98">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tcPr>
                <w:p w:rsidR="00E6251F" w:rsidRPr="006F6515" w:rsidRDefault="00E6251F" w:rsidP="007D3E98">
                  <w:pPr>
                    <w:jc w:val="center"/>
                    <w:rPr>
                      <w:b/>
                      <w:color w:val="000000"/>
                      <w:sz w:val="18"/>
                      <w:szCs w:val="18"/>
                    </w:rPr>
                  </w:pPr>
                  <w:r>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убыл</w:t>
                  </w:r>
                </w:p>
              </w:tc>
            </w:tr>
            <w:tr w:rsidR="00E6251F" w:rsidRPr="004D147E" w:rsidTr="007D3E98">
              <w:trPr>
                <w:trHeight w:val="276"/>
              </w:trPr>
              <w:tc>
                <w:tcPr>
                  <w:tcW w:w="1841" w:type="dxa"/>
                  <w:vMerge/>
                  <w:tcBorders>
                    <w:top w:val="nil"/>
                    <w:left w:val="single" w:sz="4" w:space="0" w:color="auto"/>
                    <w:bottom w:val="single" w:sz="4" w:space="0" w:color="auto"/>
                    <w:right w:val="single" w:sz="4" w:space="0" w:color="auto"/>
                  </w:tcBorders>
                  <w:vAlign w:val="center"/>
                </w:tcPr>
                <w:p w:rsidR="00E6251F" w:rsidRPr="006F6515" w:rsidRDefault="00E6251F" w:rsidP="007D3E98">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r>
          </w:tbl>
          <w:p w:rsidR="00E6251F" w:rsidRPr="006F6515" w:rsidRDefault="00E6251F" w:rsidP="007D3E98">
            <w:pPr>
              <w:rPr>
                <w:sz w:val="18"/>
                <w:szCs w:val="18"/>
              </w:rPr>
            </w:pPr>
          </w:p>
          <w:p w:rsidR="00E6251F" w:rsidRPr="006F6515" w:rsidRDefault="00E6251F" w:rsidP="007D3E98">
            <w:pP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t xml:space="preserve">                 </w:t>
            </w:r>
          </w:p>
          <w:tbl>
            <w:tblPr>
              <w:tblW w:w="9971" w:type="dxa"/>
              <w:tblLayout w:type="fixed"/>
              <w:tblLook w:val="04A0"/>
            </w:tblPr>
            <w:tblGrid>
              <w:gridCol w:w="3005"/>
              <w:gridCol w:w="3264"/>
              <w:gridCol w:w="3702"/>
            </w:tblGrid>
            <w:tr w:rsidR="00E6251F" w:rsidRPr="004D147E" w:rsidTr="007D3E98">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51F" w:rsidRPr="006F6515" w:rsidRDefault="00E6251F" w:rsidP="007D3E98">
                  <w:pPr>
                    <w:rPr>
                      <w:b/>
                      <w:color w:val="000000"/>
                      <w:sz w:val="18"/>
                      <w:szCs w:val="18"/>
                    </w:rPr>
                  </w:pPr>
                  <w:r>
                    <w:rPr>
                      <w:color w:val="000000"/>
                      <w:sz w:val="18"/>
                      <w:szCs w:val="18"/>
                    </w:rPr>
                    <w:t xml:space="preserve">  </w:t>
                  </w:r>
                  <w:r>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tcPr>
                <w:p w:rsidR="00E6251F" w:rsidRPr="006F6515" w:rsidRDefault="00E6251F" w:rsidP="007D3E98">
                  <w:pPr>
                    <w:rPr>
                      <w:b/>
                      <w:color w:val="000000"/>
                      <w:sz w:val="18"/>
                      <w:szCs w:val="18"/>
                    </w:rPr>
                  </w:pPr>
                  <w:r>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tcPr>
                <w:p w:rsidR="00E6251F" w:rsidRPr="006F6515" w:rsidRDefault="00E6251F" w:rsidP="007D3E98">
                  <w:pPr>
                    <w:rPr>
                      <w:b/>
                      <w:color w:val="000000"/>
                      <w:sz w:val="18"/>
                      <w:szCs w:val="18"/>
                    </w:rPr>
                  </w:pPr>
                  <w:r>
                    <w:rPr>
                      <w:color w:val="000000"/>
                      <w:sz w:val="18"/>
                      <w:szCs w:val="18"/>
                    </w:rPr>
                    <w:t xml:space="preserve">                </w:t>
                  </w:r>
                  <w:r>
                    <w:rPr>
                      <w:b/>
                      <w:color w:val="000000"/>
                      <w:sz w:val="18"/>
                      <w:szCs w:val="18"/>
                    </w:rPr>
                    <w:t>Типоразмер контейнера</w:t>
                  </w:r>
                </w:p>
              </w:tc>
            </w:tr>
            <w:tr w:rsidR="00E6251F" w:rsidRPr="004D147E" w:rsidTr="007D3E98">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E6251F" w:rsidRPr="006F6515" w:rsidRDefault="00E6251F" w:rsidP="007D3E98">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E6251F" w:rsidRPr="006F6515" w:rsidRDefault="00E6251F" w:rsidP="007D3E98">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E6251F" w:rsidRPr="006F6515" w:rsidRDefault="00E6251F" w:rsidP="007D3E98">
                  <w:pPr>
                    <w:jc w:val="center"/>
                    <w:rPr>
                      <w:color w:val="000000"/>
                      <w:sz w:val="18"/>
                      <w:szCs w:val="18"/>
                    </w:rPr>
                  </w:pPr>
                </w:p>
              </w:tc>
            </w:tr>
            <w:tr w:rsidR="00E6251F" w:rsidRPr="004D147E" w:rsidTr="007D3E98">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E6251F" w:rsidRPr="006F6515" w:rsidRDefault="00E6251F" w:rsidP="007D3E98">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E6251F" w:rsidRPr="006F6515" w:rsidRDefault="00E6251F" w:rsidP="007D3E98">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E6251F" w:rsidRPr="006F6515" w:rsidRDefault="00E6251F" w:rsidP="007D3E98">
                  <w:pPr>
                    <w:jc w:val="center"/>
                    <w:rPr>
                      <w:color w:val="000000"/>
                      <w:sz w:val="18"/>
                      <w:szCs w:val="18"/>
                    </w:rPr>
                  </w:pPr>
                </w:p>
              </w:tc>
            </w:tr>
          </w:tbl>
          <w:p w:rsidR="00E6251F" w:rsidRPr="006F6515" w:rsidRDefault="00E6251F" w:rsidP="007D3E98">
            <w:pPr>
              <w:rPr>
                <w:sz w:val="18"/>
                <w:szCs w:val="18"/>
              </w:rPr>
            </w:pPr>
          </w:p>
          <w:p w:rsidR="00E6251F" w:rsidRPr="006F6515" w:rsidRDefault="00E6251F" w:rsidP="007D3E98">
            <w:pPr>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E6251F" w:rsidRPr="006F6515" w:rsidRDefault="00E6251F" w:rsidP="007D3E98">
            <w:pPr>
              <w:tabs>
                <w:tab w:val="left" w:pos="8681"/>
              </w:tabs>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201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201  г.</w:t>
            </w:r>
            <w:r>
              <w:rPr>
                <w:sz w:val="18"/>
                <w:szCs w:val="18"/>
              </w:rPr>
              <w:t xml:space="preserve">                         </w:t>
            </w:r>
          </w:p>
          <w:p w:rsidR="00E6251F" w:rsidRPr="006F6515" w:rsidRDefault="00E6251F" w:rsidP="007D3E98">
            <w:pPr>
              <w:rPr>
                <w:sz w:val="18"/>
                <w:szCs w:val="18"/>
                <w:u w:val="single"/>
              </w:rPr>
            </w:pPr>
          </w:p>
          <w:p w:rsidR="00E6251F" w:rsidRPr="006F6515" w:rsidRDefault="00E6251F" w:rsidP="007D3E98">
            <w:pPr>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E6251F" w:rsidRPr="006F6515" w:rsidRDefault="00E6251F" w:rsidP="007D3E98">
            <w:pPr>
              <w:rPr>
                <w:sz w:val="18"/>
                <w:szCs w:val="18"/>
              </w:rPr>
            </w:pPr>
            <w:r>
              <w:rPr>
                <w:sz w:val="18"/>
                <w:szCs w:val="18"/>
              </w:rPr>
              <w:t xml:space="preserve">                подпись                                  ФИО                                                 подпись                                ФИО </w:t>
            </w:r>
          </w:p>
          <w:p w:rsidR="00E6251F" w:rsidRPr="006F6515" w:rsidRDefault="00E6251F" w:rsidP="007D3E98">
            <w:pPr>
              <w:rPr>
                <w:sz w:val="18"/>
                <w:szCs w:val="18"/>
              </w:rPr>
            </w:pPr>
          </w:p>
        </w:tc>
      </w:tr>
    </w:tbl>
    <w:p w:rsidR="00E6251F" w:rsidRPr="006F6515" w:rsidRDefault="00E6251F" w:rsidP="007D3E98">
      <w:pPr>
        <w:rPr>
          <w:sz w:val="18"/>
          <w:szCs w:val="18"/>
        </w:rPr>
      </w:pPr>
      <w:r>
        <w:rPr>
          <w:sz w:val="18"/>
          <w:szCs w:val="18"/>
        </w:rPr>
        <w:t>Примечания: ** _______________________________________________________________________________________</w:t>
      </w:r>
    </w:p>
    <w:p w:rsidR="00E6251F" w:rsidRPr="006F6515" w:rsidRDefault="00E6251F" w:rsidP="007D3E98">
      <w:pPr>
        <w:rPr>
          <w:sz w:val="18"/>
          <w:szCs w:val="18"/>
        </w:rPr>
      </w:pPr>
      <w:r>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E6251F" w:rsidRDefault="00E6251F" w:rsidP="007D3E98">
      <w:pPr>
        <w:jc w:val="both"/>
        <w:rPr>
          <w:lang w:eastAsia="ru-RU"/>
        </w:rPr>
      </w:pPr>
      <w:r>
        <w:rPr>
          <w:sz w:val="18"/>
          <w:szCs w:val="18"/>
        </w:rPr>
        <w:t>** В случае снятия контейнера с транспортного средства на складе погрузки/выгрузки указывается № сопроводительной ведомости.</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20"/>
        <w:gridCol w:w="5103"/>
      </w:tblGrid>
      <w:tr w:rsidR="00E6251F" w:rsidRPr="004D147E" w:rsidTr="007D3E98">
        <w:tc>
          <w:tcPr>
            <w:tcW w:w="4820" w:type="dxa"/>
          </w:tcPr>
          <w:p w:rsidR="00E6251F" w:rsidRDefault="00E6251F" w:rsidP="007D3E98">
            <w:pPr>
              <w:autoSpaceDE w:val="0"/>
              <w:autoSpaceDN w:val="0"/>
              <w:adjustRightInd w:val="0"/>
              <w:rPr>
                <w:b/>
                <w:snapToGrid w:val="0"/>
              </w:rPr>
            </w:pPr>
            <w:r>
              <w:rPr>
                <w:b/>
                <w:snapToGrid w:val="0"/>
              </w:rPr>
              <w:t xml:space="preserve">Арендодатель:                           </w:t>
            </w:r>
          </w:p>
          <w:p w:rsidR="00E6251F" w:rsidRPr="004D147E" w:rsidRDefault="00E6251F" w:rsidP="007D3E98">
            <w:r>
              <w:t xml:space="preserve">____________ </w:t>
            </w:r>
          </w:p>
          <w:p w:rsidR="00E6251F" w:rsidRPr="004D147E" w:rsidRDefault="00E6251F" w:rsidP="007D3E98">
            <w:pPr>
              <w:autoSpaceDE w:val="0"/>
              <w:autoSpaceDN w:val="0"/>
              <w:adjustRightInd w:val="0"/>
              <w:rPr>
                <w:b/>
              </w:rPr>
            </w:pPr>
            <w:r>
              <w:t xml:space="preserve">            М.П.</w:t>
            </w:r>
          </w:p>
        </w:tc>
        <w:tc>
          <w:tcPr>
            <w:tcW w:w="5103" w:type="dxa"/>
          </w:tcPr>
          <w:p w:rsidR="00E6251F" w:rsidRPr="004D147E" w:rsidRDefault="00E6251F" w:rsidP="007D3E98">
            <w:pPr>
              <w:shd w:val="clear" w:color="auto" w:fill="FFFFFF"/>
              <w:rPr>
                <w:b/>
              </w:rPr>
            </w:pPr>
            <w:r>
              <w:rPr>
                <w:b/>
              </w:rPr>
              <w:t>Арендатор:</w:t>
            </w:r>
          </w:p>
          <w:p w:rsidR="00E6251F" w:rsidRPr="004D147E" w:rsidRDefault="00E6251F" w:rsidP="007D3E98">
            <w:r>
              <w:t xml:space="preserve">________________ </w:t>
            </w:r>
          </w:p>
          <w:p w:rsidR="00E6251F" w:rsidRPr="004D147E" w:rsidRDefault="00E6251F" w:rsidP="007D3E98">
            <w:pPr>
              <w:widowControl w:val="0"/>
              <w:jc w:val="both"/>
              <w:rPr>
                <w:b/>
                <w:bCs/>
                <w:snapToGrid w:val="0"/>
              </w:rPr>
            </w:pPr>
            <w:r>
              <w:t xml:space="preserve">            М.П.</w:t>
            </w:r>
          </w:p>
        </w:tc>
      </w:tr>
    </w:tbl>
    <w:p w:rsidR="00E6251F" w:rsidRDefault="00E6251F" w:rsidP="007D3E98">
      <w:pPr>
        <w:ind w:left="7230" w:firstLine="1974"/>
        <w:jc w:val="right"/>
        <w:rPr>
          <w:lang w:eastAsia="ru-RU"/>
        </w:rPr>
        <w:sectPr w:rsidR="00E6251F" w:rsidSect="007D3E98">
          <w:headerReference w:type="default" r:id="rId27"/>
          <w:footerReference w:type="even" r:id="rId28"/>
          <w:pgSz w:w="11906" w:h="16838"/>
          <w:pgMar w:top="1134" w:right="850" w:bottom="1134" w:left="1701" w:header="708" w:footer="708" w:gutter="0"/>
          <w:cols w:space="708"/>
          <w:docGrid w:linePitch="360"/>
        </w:sectPr>
      </w:pPr>
    </w:p>
    <w:p w:rsidR="00E6251F" w:rsidRPr="005D242F" w:rsidRDefault="00E6251F" w:rsidP="007D3E98">
      <w:pPr>
        <w:ind w:firstLine="1973"/>
        <w:jc w:val="right"/>
        <w:rPr>
          <w:lang w:eastAsia="ru-RU"/>
        </w:rPr>
      </w:pPr>
      <w:r>
        <w:rPr>
          <w:lang w:eastAsia="ru-RU"/>
        </w:rPr>
        <w:lastRenderedPageBreak/>
        <w:t>Приложение № 4</w:t>
      </w:r>
    </w:p>
    <w:p w:rsidR="00E6251F" w:rsidRPr="005D242F" w:rsidRDefault="00E6251F" w:rsidP="007D3E98">
      <w:pPr>
        <w:ind w:firstLine="1973"/>
        <w:jc w:val="right"/>
        <w:rPr>
          <w:lang w:eastAsia="ru-RU"/>
        </w:rPr>
      </w:pPr>
      <w:r>
        <w:rPr>
          <w:lang w:eastAsia="ru-RU"/>
        </w:rPr>
        <w:t xml:space="preserve">                                                                                                                                                              к договору  аренды</w:t>
      </w:r>
    </w:p>
    <w:p w:rsidR="00E6251F" w:rsidRPr="005D242F" w:rsidRDefault="00E6251F" w:rsidP="007D3E98">
      <w:pPr>
        <w:ind w:firstLine="1973"/>
        <w:jc w:val="right"/>
        <w:rPr>
          <w:color w:val="000000"/>
          <w:lang w:eastAsia="ru-RU"/>
        </w:rPr>
      </w:pPr>
      <w:r>
        <w:rPr>
          <w:color w:val="000000"/>
          <w:lang w:eastAsia="ru-RU"/>
        </w:rPr>
        <w:t xml:space="preserve">                                   транспортного средства с экипажем</w:t>
      </w:r>
    </w:p>
    <w:p w:rsidR="00E6251F" w:rsidRPr="005D242F" w:rsidRDefault="00E6251F" w:rsidP="007D3E98">
      <w:pPr>
        <w:jc w:val="center"/>
        <w:rPr>
          <w:lang w:eastAsia="ru-RU"/>
        </w:rPr>
      </w:pPr>
      <w:r>
        <w:rPr>
          <w:lang w:eastAsia="ru-RU"/>
        </w:rPr>
        <w:t xml:space="preserve">                                                                                                                                                                                              №_____ от "__" ___201__г.</w:t>
      </w:r>
    </w:p>
    <w:p w:rsidR="00E6251F" w:rsidRDefault="00E6251F" w:rsidP="007D3E98">
      <w:pPr>
        <w:jc w:val="center"/>
        <w:rPr>
          <w:b/>
          <w:bCs/>
          <w:color w:val="000000"/>
          <w:lang w:eastAsia="ru-RU"/>
        </w:rPr>
      </w:pPr>
    </w:p>
    <w:p w:rsidR="00E6251F" w:rsidRPr="00F6414D" w:rsidRDefault="00E6251F" w:rsidP="007D3E98">
      <w:pPr>
        <w:jc w:val="center"/>
        <w:rPr>
          <w:b/>
          <w:bCs/>
          <w:color w:val="000000"/>
          <w:lang w:eastAsia="ru-RU"/>
        </w:rPr>
      </w:pPr>
      <w:r>
        <w:rPr>
          <w:b/>
          <w:bCs/>
          <w:color w:val="000000"/>
          <w:lang w:eastAsia="ru-RU"/>
        </w:rPr>
        <w:t>Сводный акт приема-передачи  транспортного (- ых) средства (-в)</w:t>
      </w:r>
    </w:p>
    <w:p w:rsidR="00E6251F" w:rsidRPr="00F6414D" w:rsidRDefault="00E6251F" w:rsidP="007D3E98">
      <w:pPr>
        <w:jc w:val="center"/>
        <w:rPr>
          <w:b/>
          <w:bCs/>
          <w:color w:val="000000"/>
          <w:lang w:eastAsia="ru-RU"/>
        </w:rPr>
      </w:pPr>
      <w:r>
        <w:rPr>
          <w:b/>
          <w:bCs/>
          <w:color w:val="000000"/>
          <w:lang w:eastAsia="ru-RU"/>
        </w:rPr>
        <w:t>по договору аренды транспортного средства с экипажем</w:t>
      </w:r>
    </w:p>
    <w:p w:rsidR="00E6251F" w:rsidRPr="00F6414D" w:rsidRDefault="00E6251F" w:rsidP="007D3E98">
      <w:pPr>
        <w:jc w:val="center"/>
        <w:rPr>
          <w:b/>
          <w:bCs/>
          <w:color w:val="000000"/>
          <w:lang w:eastAsia="ru-RU"/>
        </w:rPr>
      </w:pPr>
      <w:r>
        <w:rPr>
          <w:b/>
          <w:bCs/>
          <w:color w:val="000000"/>
          <w:lang w:eastAsia="ru-RU"/>
        </w:rPr>
        <w:t>от «____» _______________201__ г. №___________</w:t>
      </w:r>
    </w:p>
    <w:p w:rsidR="00E6251F" w:rsidRDefault="00E6251F" w:rsidP="007D3E98">
      <w:pPr>
        <w:jc w:val="center"/>
        <w:rPr>
          <w:b/>
          <w:bCs/>
          <w:color w:val="000000"/>
          <w:lang w:eastAsia="ru-RU"/>
        </w:rPr>
      </w:pPr>
      <w:r>
        <w:rPr>
          <w:b/>
          <w:bCs/>
          <w:color w:val="000000"/>
          <w:lang w:eastAsia="ru-RU"/>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E6251F" w:rsidRPr="00F6414D" w:rsidTr="007D3E98">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noProof/>
                <w:color w:val="000000"/>
                <w:sz w:val="18"/>
                <w:szCs w:val="18"/>
                <w:lang w:eastAsia="ru-RU"/>
              </w:rPr>
              <w:drawing>
                <wp:anchor distT="0" distB="0" distL="114300" distR="114300" simplePos="0" relativeHeight="251657728" behindDoc="1" locked="0" layoutInCell="1" allowOverlap="1">
                  <wp:simplePos x="0" y="0"/>
                  <wp:positionH relativeFrom="column">
                    <wp:posOffset>78105</wp:posOffset>
                  </wp:positionH>
                  <wp:positionV relativeFrom="paragraph">
                    <wp:posOffset>163195</wp:posOffset>
                  </wp:positionV>
                  <wp:extent cx="7391400" cy="2004060"/>
                  <wp:effectExtent l="0" t="1085850" r="0" b="1062990"/>
                  <wp:wrapNone/>
                  <wp:docPr id="5"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6" cstate="print"/>
                          <a:srcRect t="-4514" b="-4639"/>
                          <a:stretch>
                            <a:fillRect/>
                          </a:stretch>
                        </pic:blipFill>
                        <pic:spPr bwMode="auto">
                          <a:xfrm rot="20261761">
                            <a:off x="0" y="0"/>
                            <a:ext cx="7391400" cy="2004060"/>
                          </a:xfrm>
                          <a:prstGeom prst="rect">
                            <a:avLst/>
                          </a:prstGeom>
                          <a:noFill/>
                        </pic:spPr>
                      </pic:pic>
                    </a:graphicData>
                  </a:graphic>
                </wp:anchor>
              </w:drawing>
            </w:r>
            <w:r>
              <w:rPr>
                <w:color w:val="000000"/>
                <w:sz w:val="18"/>
                <w:szCs w:val="18"/>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xml:space="preserve">Итого стоимость арендной платы в руб с НДС </w:t>
            </w:r>
          </w:p>
        </w:tc>
      </w:tr>
      <w:tr w:rsidR="00E6251F" w:rsidRPr="00F6414D" w:rsidTr="007D3E98">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E6251F" w:rsidRPr="00F6414D" w:rsidRDefault="00E6251F" w:rsidP="007D3E98">
            <w:pPr>
              <w:rPr>
                <w:color w:val="000000"/>
                <w:sz w:val="18"/>
                <w:szCs w:val="18"/>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E6251F" w:rsidRPr="00F6414D" w:rsidRDefault="00E6251F" w:rsidP="007D3E98">
            <w:pPr>
              <w:rPr>
                <w:color w:val="000000"/>
                <w:sz w:val="18"/>
                <w:szCs w:val="18"/>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E6251F" w:rsidRPr="00F6414D" w:rsidRDefault="00E6251F" w:rsidP="007D3E98">
            <w:pPr>
              <w:rPr>
                <w:color w:val="000000"/>
                <w:sz w:val="18"/>
                <w:szCs w:val="18"/>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r>
      <w:tr w:rsidR="00E6251F" w:rsidRPr="00F6414D" w:rsidTr="007D3E9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12</w:t>
            </w:r>
          </w:p>
        </w:tc>
        <w:tc>
          <w:tcPr>
            <w:tcW w:w="92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14</w:t>
            </w:r>
          </w:p>
        </w:tc>
        <w:tc>
          <w:tcPr>
            <w:tcW w:w="1077"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15</w:t>
            </w:r>
          </w:p>
        </w:tc>
        <w:tc>
          <w:tcPr>
            <w:tcW w:w="787"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20</w:t>
            </w:r>
          </w:p>
        </w:tc>
      </w:tr>
      <w:tr w:rsidR="00E6251F" w:rsidRPr="00F6414D" w:rsidTr="007D3E9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r>
    </w:tbl>
    <w:p w:rsidR="00E6251F" w:rsidRDefault="00E6251F" w:rsidP="007D3E98">
      <w:pPr>
        <w:jc w:val="center"/>
        <w:rPr>
          <w:sz w:val="20"/>
          <w:szCs w:val="20"/>
          <w:lang w:eastAsia="ru-RU"/>
        </w:rPr>
      </w:pPr>
      <w:r>
        <w:rPr>
          <w:lang w:eastAsia="ru-RU"/>
        </w:rPr>
        <w:t>Итого размер арендной платы в рублях прописью с учетом НДС 18%____________________________________________________________________</w:t>
      </w:r>
    </w:p>
    <w:p w:rsidR="00E6251F" w:rsidRDefault="00E6251F" w:rsidP="007D3E98">
      <w:pPr>
        <w:pStyle w:val="afa"/>
        <w:ind w:firstLine="0"/>
        <w:jc w:val="right"/>
        <w:rPr>
          <w:sz w:val="28"/>
          <w:szCs w:val="28"/>
        </w:rPr>
      </w:pPr>
    </w:p>
    <w:p w:rsidR="00E6251F" w:rsidRDefault="00E6251F" w:rsidP="007D3E98">
      <w:pPr>
        <w:pStyle w:val="afa"/>
        <w:ind w:firstLine="0"/>
        <w:jc w:val="right"/>
        <w:rPr>
          <w:sz w:val="28"/>
          <w:szCs w:val="28"/>
        </w:rPr>
      </w:pPr>
    </w:p>
    <w:p w:rsidR="00E6251F" w:rsidRDefault="00E6251F" w:rsidP="007D3E98">
      <w:pPr>
        <w:pStyle w:val="afa"/>
        <w:ind w:firstLine="0"/>
        <w:jc w:val="right"/>
        <w:rPr>
          <w:sz w:val="28"/>
          <w:szCs w:val="28"/>
        </w:rPr>
      </w:pPr>
    </w:p>
    <w:tbl>
      <w:tblPr>
        <w:tblW w:w="1261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237"/>
        <w:gridCol w:w="6379"/>
      </w:tblGrid>
      <w:tr w:rsidR="00E6251F" w:rsidRPr="004D147E" w:rsidTr="007D3E98">
        <w:tc>
          <w:tcPr>
            <w:tcW w:w="6237" w:type="dxa"/>
          </w:tcPr>
          <w:p w:rsidR="00E6251F" w:rsidRDefault="00E6251F" w:rsidP="007D3E98">
            <w:pPr>
              <w:autoSpaceDE w:val="0"/>
              <w:autoSpaceDN w:val="0"/>
              <w:adjustRightInd w:val="0"/>
              <w:jc w:val="center"/>
              <w:rPr>
                <w:b/>
                <w:snapToGrid w:val="0"/>
              </w:rPr>
            </w:pPr>
            <w:r>
              <w:rPr>
                <w:b/>
                <w:snapToGrid w:val="0"/>
              </w:rPr>
              <w:t>Арендодатель:</w:t>
            </w:r>
          </w:p>
          <w:p w:rsidR="00E6251F" w:rsidRPr="004D147E" w:rsidRDefault="00E6251F" w:rsidP="007D3E98">
            <w:pPr>
              <w:jc w:val="center"/>
            </w:pPr>
            <w:r>
              <w:t>____________</w:t>
            </w:r>
          </w:p>
          <w:p w:rsidR="00E6251F" w:rsidRPr="004D147E" w:rsidRDefault="00E6251F" w:rsidP="007D3E98">
            <w:pPr>
              <w:autoSpaceDE w:val="0"/>
              <w:autoSpaceDN w:val="0"/>
              <w:adjustRightInd w:val="0"/>
              <w:jc w:val="center"/>
              <w:rPr>
                <w:b/>
              </w:rPr>
            </w:pPr>
            <w:r>
              <w:t>М.П.</w:t>
            </w:r>
          </w:p>
        </w:tc>
        <w:tc>
          <w:tcPr>
            <w:tcW w:w="6379" w:type="dxa"/>
          </w:tcPr>
          <w:p w:rsidR="00E6251F" w:rsidRPr="004D147E" w:rsidRDefault="00E6251F" w:rsidP="007D3E98">
            <w:pPr>
              <w:shd w:val="clear" w:color="auto" w:fill="FFFFFF"/>
              <w:jc w:val="center"/>
              <w:rPr>
                <w:b/>
              </w:rPr>
            </w:pPr>
            <w:r>
              <w:rPr>
                <w:b/>
              </w:rPr>
              <w:t>Арендатор:</w:t>
            </w:r>
          </w:p>
          <w:p w:rsidR="00E6251F" w:rsidRPr="004D147E" w:rsidRDefault="00E6251F" w:rsidP="007D3E98">
            <w:pPr>
              <w:jc w:val="center"/>
            </w:pPr>
            <w:r>
              <w:t>________________</w:t>
            </w:r>
          </w:p>
          <w:p w:rsidR="00E6251F" w:rsidRPr="004D147E" w:rsidRDefault="00E6251F" w:rsidP="007D3E98">
            <w:pPr>
              <w:widowControl w:val="0"/>
              <w:jc w:val="center"/>
              <w:rPr>
                <w:b/>
                <w:bCs/>
                <w:snapToGrid w:val="0"/>
              </w:rPr>
            </w:pPr>
            <w:r>
              <w:t>М.П.</w:t>
            </w:r>
          </w:p>
        </w:tc>
      </w:tr>
    </w:tbl>
    <w:p w:rsidR="00E6251F" w:rsidRDefault="00E6251F" w:rsidP="007D3E98">
      <w:pPr>
        <w:pStyle w:val="afa"/>
        <w:ind w:firstLine="0"/>
        <w:jc w:val="right"/>
        <w:rPr>
          <w:sz w:val="28"/>
          <w:szCs w:val="28"/>
        </w:rPr>
      </w:pPr>
    </w:p>
    <w:p w:rsidR="00E6251F" w:rsidRDefault="00E6251F" w:rsidP="007D3E98">
      <w:pPr>
        <w:pStyle w:val="afa"/>
        <w:ind w:firstLine="0"/>
        <w:jc w:val="right"/>
        <w:rPr>
          <w:sz w:val="28"/>
          <w:szCs w:val="28"/>
        </w:rPr>
      </w:pPr>
    </w:p>
    <w:p w:rsidR="00E6251F" w:rsidRDefault="00E6251F" w:rsidP="007D3E98">
      <w:pPr>
        <w:pStyle w:val="afa"/>
        <w:ind w:firstLine="0"/>
        <w:jc w:val="right"/>
        <w:rPr>
          <w:sz w:val="28"/>
          <w:szCs w:val="28"/>
        </w:rPr>
      </w:pPr>
    </w:p>
    <w:p w:rsidR="00E6251F" w:rsidRDefault="00E6251F" w:rsidP="007D3E98">
      <w:pPr>
        <w:pStyle w:val="afa"/>
        <w:ind w:firstLine="0"/>
        <w:jc w:val="right"/>
        <w:rPr>
          <w:sz w:val="28"/>
          <w:szCs w:val="28"/>
        </w:rPr>
        <w:sectPr w:rsidR="00E6251F" w:rsidSect="007D3E98">
          <w:pgSz w:w="16840" w:h="11907" w:orient="landscape" w:code="9"/>
          <w:pgMar w:top="1418" w:right="1134" w:bottom="851" w:left="1134" w:header="794" w:footer="794" w:gutter="0"/>
          <w:cols w:space="720"/>
          <w:titlePg/>
          <w:docGrid w:linePitch="326"/>
        </w:sectPr>
      </w:pPr>
    </w:p>
    <w:p w:rsidR="00E6251F" w:rsidRPr="004512F5" w:rsidRDefault="00E6251F" w:rsidP="007D3E98">
      <w:pPr>
        <w:jc w:val="right"/>
        <w:outlineLvl w:val="2"/>
      </w:pPr>
      <w:r>
        <w:lastRenderedPageBreak/>
        <w:t>Приложение № 5</w:t>
      </w:r>
    </w:p>
    <w:p w:rsidR="00E6251F" w:rsidRPr="004512F5" w:rsidRDefault="00E6251F" w:rsidP="007D3E98">
      <w:pPr>
        <w:jc w:val="right"/>
        <w:outlineLvl w:val="2"/>
      </w:pPr>
      <w:r>
        <w:t xml:space="preserve">к договору аренды транспортного средства с экипажем </w:t>
      </w:r>
    </w:p>
    <w:p w:rsidR="00E6251F" w:rsidRDefault="00E6251F" w:rsidP="007D3E98">
      <w:pPr>
        <w:jc w:val="right"/>
      </w:pPr>
      <w:r>
        <w:t xml:space="preserve">№__________  от «____» ________ 201__ </w:t>
      </w:r>
    </w:p>
    <w:p w:rsidR="00E6251F" w:rsidRPr="004512F5" w:rsidRDefault="00E6251F" w:rsidP="007D3E98">
      <w:pPr>
        <w:jc w:val="right"/>
      </w:pPr>
    </w:p>
    <w:p w:rsidR="00E6251F" w:rsidRPr="004512F5" w:rsidRDefault="00E6251F" w:rsidP="007D3E98">
      <w:pPr>
        <w:jc w:val="right"/>
      </w:pPr>
    </w:p>
    <w:p w:rsidR="00E6251F" w:rsidRPr="004512F5" w:rsidRDefault="00E6251F" w:rsidP="007D3E98">
      <w:pPr>
        <w:jc w:val="center"/>
        <w:outlineLvl w:val="3"/>
        <w:rPr>
          <w:b/>
        </w:rPr>
      </w:pPr>
      <w:r>
        <w:rPr>
          <w:b/>
        </w:rPr>
        <w:t>ФОРМА</w:t>
      </w:r>
    </w:p>
    <w:p w:rsidR="00E6251F" w:rsidRPr="004512F5" w:rsidRDefault="00E6251F" w:rsidP="007D3E98">
      <w:pPr>
        <w:jc w:val="center"/>
        <w:outlineLvl w:val="3"/>
        <w:rPr>
          <w:b/>
        </w:rPr>
      </w:pPr>
      <w:r>
        <w:rPr>
          <w:b/>
        </w:rPr>
        <w:t>Акта об оказанных услугах</w:t>
      </w:r>
    </w:p>
    <w:tbl>
      <w:tblPr>
        <w:tblpPr w:leftFromText="180" w:rightFromText="180" w:vertAnchor="text" w:horzAnchor="margin" w:tblpXSpec="center" w:tblpY="176"/>
        <w:tblW w:w="10189" w:type="dxa"/>
        <w:tblLook w:val="0000"/>
      </w:tblPr>
      <w:tblGrid>
        <w:gridCol w:w="1043"/>
        <w:gridCol w:w="403"/>
        <w:gridCol w:w="281"/>
        <w:gridCol w:w="168"/>
        <w:gridCol w:w="539"/>
        <w:gridCol w:w="224"/>
        <w:gridCol w:w="23"/>
        <w:gridCol w:w="1056"/>
        <w:gridCol w:w="540"/>
        <w:gridCol w:w="395"/>
        <w:gridCol w:w="223"/>
        <w:gridCol w:w="221"/>
        <w:gridCol w:w="203"/>
        <w:gridCol w:w="1007"/>
        <w:gridCol w:w="98"/>
        <w:gridCol w:w="224"/>
        <w:gridCol w:w="224"/>
        <w:gridCol w:w="548"/>
        <w:gridCol w:w="251"/>
        <w:gridCol w:w="705"/>
        <w:gridCol w:w="204"/>
        <w:gridCol w:w="806"/>
        <w:gridCol w:w="565"/>
        <w:gridCol w:w="239"/>
      </w:tblGrid>
      <w:tr w:rsidR="00E6251F" w:rsidRPr="004512F5" w:rsidTr="007D3E98">
        <w:trPr>
          <w:trHeight w:val="274"/>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05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8"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p>
        </w:tc>
        <w:tc>
          <w:tcPr>
            <w:tcW w:w="1813" w:type="dxa"/>
            <w:gridSpan w:val="4"/>
            <w:tcBorders>
              <w:top w:val="single" w:sz="4" w:space="0" w:color="auto"/>
              <w:left w:val="single" w:sz="4" w:space="0" w:color="auto"/>
              <w:bottom w:val="nil"/>
              <w:right w:val="single" w:sz="4" w:space="0" w:color="auto"/>
            </w:tcBorders>
            <w:shd w:val="clear" w:color="auto" w:fill="auto"/>
            <w:noWrap/>
            <w:vAlign w:val="bottom"/>
          </w:tcPr>
          <w:p w:rsidR="00E6251F" w:rsidRPr="004512F5" w:rsidRDefault="00E6251F" w:rsidP="007D3E98">
            <w:pPr>
              <w:jc w:val="center"/>
              <w:rPr>
                <w:sz w:val="18"/>
                <w:szCs w:val="18"/>
              </w:rPr>
            </w:pPr>
            <w:r>
              <w:rPr>
                <w:sz w:val="18"/>
                <w:szCs w:val="18"/>
              </w:rPr>
              <w:t>Код</w:t>
            </w:r>
          </w:p>
        </w:tc>
      </w:tr>
      <w:tr w:rsidR="00E6251F" w:rsidRPr="004512F5" w:rsidTr="007D3E98">
        <w:trPr>
          <w:trHeight w:val="290"/>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05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728" w:type="dxa"/>
            <w:gridSpan w:val="4"/>
            <w:tcBorders>
              <w:top w:val="nil"/>
              <w:left w:val="nil"/>
              <w:bottom w:val="nil"/>
              <w:right w:val="single" w:sz="8" w:space="0" w:color="000000"/>
            </w:tcBorders>
            <w:shd w:val="clear" w:color="auto" w:fill="auto"/>
            <w:noWrap/>
            <w:vAlign w:val="bottom"/>
          </w:tcPr>
          <w:p w:rsidR="00E6251F" w:rsidRPr="004512F5" w:rsidRDefault="00E6251F" w:rsidP="007D3E98">
            <w:pPr>
              <w:jc w:val="right"/>
              <w:rPr>
                <w:sz w:val="18"/>
                <w:szCs w:val="18"/>
              </w:rPr>
            </w:pPr>
            <w:r>
              <w:rPr>
                <w:sz w:val="18"/>
                <w:szCs w:val="18"/>
              </w:rPr>
              <w:t>Форма по ОКУД</w:t>
            </w:r>
          </w:p>
        </w:tc>
        <w:tc>
          <w:tcPr>
            <w:tcW w:w="1813" w:type="dxa"/>
            <w:gridSpan w:val="4"/>
            <w:tcBorders>
              <w:top w:val="single" w:sz="8" w:space="0" w:color="auto"/>
              <w:left w:val="nil"/>
              <w:bottom w:val="single" w:sz="8" w:space="0" w:color="auto"/>
              <w:right w:val="single" w:sz="8" w:space="0" w:color="auto"/>
            </w:tcBorders>
            <w:shd w:val="clear" w:color="auto" w:fill="auto"/>
            <w:noWrap/>
            <w:vAlign w:val="bottom"/>
          </w:tcPr>
          <w:p w:rsidR="00E6251F" w:rsidRPr="004512F5" w:rsidRDefault="00E6251F" w:rsidP="007D3E98">
            <w:pPr>
              <w:jc w:val="center"/>
              <w:rPr>
                <w:sz w:val="18"/>
                <w:szCs w:val="18"/>
              </w:rPr>
            </w:pPr>
            <w:r>
              <w:rPr>
                <w:sz w:val="18"/>
                <w:szCs w:val="18"/>
              </w:rPr>
              <w:t>0305867</w:t>
            </w:r>
          </w:p>
        </w:tc>
      </w:tr>
      <w:tr w:rsidR="00E6251F" w:rsidRPr="004512F5" w:rsidTr="007D3E98">
        <w:trPr>
          <w:trHeight w:val="80"/>
        </w:trPr>
        <w:tc>
          <w:tcPr>
            <w:tcW w:w="988" w:type="dxa"/>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18"/>
                <w:szCs w:val="18"/>
              </w:rPr>
              <w:t>Арендатор</w:t>
            </w:r>
          </w:p>
        </w:tc>
        <w:tc>
          <w:tcPr>
            <w:tcW w:w="6431" w:type="dxa"/>
            <w:gridSpan w:val="17"/>
            <w:tcBorders>
              <w:top w:val="nil"/>
              <w:left w:val="nil"/>
              <w:bottom w:val="single" w:sz="4" w:space="0" w:color="auto"/>
              <w:right w:val="nil"/>
            </w:tcBorders>
            <w:shd w:val="clear" w:color="auto" w:fill="auto"/>
            <w:vAlign w:val="bottom"/>
          </w:tcPr>
          <w:p w:rsidR="00E6251F" w:rsidRPr="004512F5" w:rsidRDefault="00E6251F" w:rsidP="007D3E98">
            <w:pPr>
              <w:jc w:val="center"/>
              <w:rPr>
                <w:b/>
                <w:bCs/>
                <w:sz w:val="18"/>
                <w:szCs w:val="18"/>
              </w:rPr>
            </w:pPr>
            <w:r>
              <w:rPr>
                <w:b/>
                <w:bCs/>
                <w:sz w:val="18"/>
                <w:szCs w:val="18"/>
              </w:rPr>
              <w:t> </w:t>
            </w:r>
          </w:p>
        </w:tc>
        <w:tc>
          <w:tcPr>
            <w:tcW w:w="956" w:type="dxa"/>
            <w:gridSpan w:val="2"/>
            <w:tcBorders>
              <w:top w:val="nil"/>
              <w:left w:val="nil"/>
              <w:bottom w:val="nil"/>
              <w:right w:val="nil"/>
            </w:tcBorders>
            <w:vAlign w:val="center"/>
          </w:tcPr>
          <w:p w:rsidR="00E6251F" w:rsidRPr="004512F5" w:rsidRDefault="00E6251F" w:rsidP="007D3E98">
            <w:pPr>
              <w:rPr>
                <w:sz w:val="18"/>
                <w:szCs w:val="18"/>
              </w:rPr>
            </w:pPr>
            <w:r>
              <w:rPr>
                <w:sz w:val="18"/>
                <w:szCs w:val="18"/>
              </w:rPr>
              <w:t>по ОКПО</w:t>
            </w:r>
          </w:p>
        </w:tc>
        <w:tc>
          <w:tcPr>
            <w:tcW w:w="1813" w:type="dxa"/>
            <w:gridSpan w:val="4"/>
            <w:tcBorders>
              <w:top w:val="nil"/>
              <w:left w:val="single" w:sz="8" w:space="0" w:color="auto"/>
              <w:bottom w:val="single" w:sz="8" w:space="0" w:color="000000"/>
              <w:right w:val="single" w:sz="8" w:space="0" w:color="auto"/>
            </w:tcBorders>
            <w:vAlign w:val="center"/>
          </w:tcPr>
          <w:p w:rsidR="00E6251F" w:rsidRPr="004512F5" w:rsidRDefault="00E6251F" w:rsidP="007D3E98">
            <w:pPr>
              <w:rPr>
                <w:sz w:val="18"/>
                <w:szCs w:val="18"/>
              </w:rPr>
            </w:pPr>
          </w:p>
        </w:tc>
      </w:tr>
      <w:tr w:rsidR="00E6251F" w:rsidRPr="004512F5" w:rsidTr="007D3E98">
        <w:trPr>
          <w:trHeight w:val="183"/>
        </w:trPr>
        <w:tc>
          <w:tcPr>
            <w:tcW w:w="7419" w:type="dxa"/>
            <w:gridSpan w:val="18"/>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E6251F" w:rsidRPr="004512F5" w:rsidRDefault="00E6251F" w:rsidP="007D3E98">
            <w:pPr>
              <w:jc w:val="right"/>
              <w:rPr>
                <w:sz w:val="18"/>
                <w:szCs w:val="18"/>
              </w:rPr>
            </w:pPr>
            <w:r>
              <w:rPr>
                <w:sz w:val="18"/>
                <w:szCs w:val="18"/>
              </w:rPr>
              <w:t>БЕ</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E6251F" w:rsidRPr="004512F5" w:rsidRDefault="00E6251F" w:rsidP="007D3E98">
            <w:pPr>
              <w:jc w:val="center"/>
              <w:rPr>
                <w:sz w:val="18"/>
                <w:szCs w:val="18"/>
              </w:rPr>
            </w:pPr>
            <w:r>
              <w:rPr>
                <w:sz w:val="18"/>
                <w:szCs w:val="18"/>
              </w:rPr>
              <w:t> </w:t>
            </w:r>
          </w:p>
        </w:tc>
      </w:tr>
      <w:tr w:rsidR="00E6251F" w:rsidRPr="004512F5" w:rsidTr="007D3E98">
        <w:trPr>
          <w:trHeight w:val="229"/>
        </w:trPr>
        <w:tc>
          <w:tcPr>
            <w:tcW w:w="7419" w:type="dxa"/>
            <w:gridSpan w:val="18"/>
            <w:tcBorders>
              <w:top w:val="nil"/>
              <w:left w:val="nil"/>
              <w:bottom w:val="single" w:sz="4" w:space="0" w:color="auto"/>
              <w:right w:val="nil"/>
            </w:tcBorders>
            <w:shd w:val="clear" w:color="auto" w:fill="auto"/>
            <w:vAlign w:val="bottom"/>
          </w:tcPr>
          <w:p w:rsidR="00E6251F" w:rsidRPr="004512F5" w:rsidRDefault="00E6251F" w:rsidP="007D3E98">
            <w:pPr>
              <w:jc w:val="center"/>
              <w:rPr>
                <w:b/>
                <w:bCs/>
                <w:sz w:val="18"/>
                <w:szCs w:val="18"/>
              </w:rPr>
            </w:pPr>
            <w:r>
              <w:rPr>
                <w:b/>
                <w:bCs/>
                <w:sz w:val="18"/>
                <w:szCs w:val="18"/>
              </w:rPr>
              <w:t> </w:t>
            </w:r>
          </w:p>
        </w:tc>
        <w:tc>
          <w:tcPr>
            <w:tcW w:w="956" w:type="dxa"/>
            <w:gridSpan w:val="2"/>
            <w:vMerge/>
            <w:tcBorders>
              <w:top w:val="nil"/>
              <w:left w:val="nil"/>
              <w:bottom w:val="nil"/>
              <w:right w:val="nil"/>
            </w:tcBorders>
            <w:vAlign w:val="center"/>
          </w:tcPr>
          <w:p w:rsidR="00E6251F" w:rsidRPr="004512F5" w:rsidRDefault="00E6251F" w:rsidP="007D3E98">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E6251F" w:rsidRPr="004512F5" w:rsidRDefault="00E6251F" w:rsidP="007D3E98">
            <w:pPr>
              <w:rPr>
                <w:sz w:val="18"/>
                <w:szCs w:val="18"/>
              </w:rPr>
            </w:pPr>
          </w:p>
        </w:tc>
      </w:tr>
      <w:tr w:rsidR="00E6251F" w:rsidRPr="004512F5" w:rsidTr="007D3E98">
        <w:trPr>
          <w:trHeight w:val="213"/>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637" w:type="dxa"/>
            <w:gridSpan w:val="6"/>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vertAlign w:val="subscript"/>
              </w:rPr>
              <w:t>структурное подразделение, адрес</w:t>
            </w: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8"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956" w:type="dxa"/>
            <w:gridSpan w:val="2"/>
            <w:vMerge w:val="restart"/>
            <w:tcBorders>
              <w:top w:val="nil"/>
              <w:left w:val="nil"/>
              <w:bottom w:val="nil"/>
              <w:right w:val="nil"/>
            </w:tcBorders>
            <w:shd w:val="clear" w:color="auto" w:fill="auto"/>
            <w:noWrap/>
            <w:vAlign w:val="bottom"/>
          </w:tcPr>
          <w:p w:rsidR="00E6251F" w:rsidRPr="004512F5" w:rsidRDefault="00E6251F" w:rsidP="007D3E98">
            <w:pPr>
              <w:jc w:val="right"/>
              <w:rPr>
                <w:sz w:val="18"/>
                <w:szCs w:val="18"/>
              </w:rPr>
            </w:pPr>
            <w:r>
              <w:rPr>
                <w:sz w:val="18"/>
                <w:szCs w:val="18"/>
              </w:rPr>
              <w:t>по ОКПО</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E6251F" w:rsidRPr="004512F5" w:rsidRDefault="00E6251F" w:rsidP="007D3E98">
            <w:pPr>
              <w:jc w:val="center"/>
              <w:rPr>
                <w:sz w:val="18"/>
                <w:szCs w:val="18"/>
              </w:rPr>
            </w:pPr>
            <w:r>
              <w:rPr>
                <w:sz w:val="18"/>
                <w:szCs w:val="18"/>
              </w:rPr>
              <w:t> </w:t>
            </w:r>
          </w:p>
        </w:tc>
      </w:tr>
      <w:tr w:rsidR="00E6251F" w:rsidRPr="004512F5" w:rsidTr="007D3E98">
        <w:trPr>
          <w:trHeight w:val="244"/>
        </w:trPr>
        <w:tc>
          <w:tcPr>
            <w:tcW w:w="1391"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18"/>
                <w:szCs w:val="18"/>
              </w:rPr>
              <w:t>Арендодатель</w:t>
            </w:r>
          </w:p>
        </w:tc>
        <w:tc>
          <w:tcPr>
            <w:tcW w:w="1290" w:type="dxa"/>
            <w:gridSpan w:val="5"/>
            <w:tcBorders>
              <w:top w:val="nil"/>
              <w:left w:val="nil"/>
              <w:bottom w:val="single" w:sz="4" w:space="0" w:color="auto"/>
              <w:right w:val="nil"/>
            </w:tcBorders>
            <w:shd w:val="clear" w:color="auto" w:fill="auto"/>
            <w:vAlign w:val="bottom"/>
          </w:tcPr>
          <w:p w:rsidR="00E6251F" w:rsidRPr="004512F5" w:rsidRDefault="00E6251F" w:rsidP="007D3E98">
            <w:pPr>
              <w:jc w:val="center"/>
              <w:rPr>
                <w:b/>
                <w:bCs/>
                <w:sz w:val="18"/>
                <w:szCs w:val="18"/>
              </w:rPr>
            </w:pPr>
            <w:r>
              <w:rPr>
                <w:b/>
                <w:bCs/>
                <w:sz w:val="18"/>
                <w:szCs w:val="18"/>
              </w:rPr>
              <w:t> </w:t>
            </w:r>
          </w:p>
        </w:tc>
        <w:tc>
          <w:tcPr>
            <w:tcW w:w="4738" w:type="dxa"/>
            <w:gridSpan w:val="11"/>
            <w:tcBorders>
              <w:top w:val="nil"/>
              <w:left w:val="nil"/>
              <w:bottom w:val="single" w:sz="4" w:space="0" w:color="auto"/>
              <w:right w:val="nil"/>
            </w:tcBorders>
            <w:shd w:val="clear" w:color="auto" w:fill="auto"/>
            <w:vAlign w:val="bottom"/>
          </w:tcPr>
          <w:p w:rsidR="00E6251F" w:rsidRPr="004512F5" w:rsidRDefault="00E6251F" w:rsidP="007D3E98">
            <w:pPr>
              <w:jc w:val="center"/>
              <w:rPr>
                <w:b/>
                <w:bCs/>
                <w:sz w:val="18"/>
                <w:szCs w:val="18"/>
              </w:rPr>
            </w:pPr>
            <w:r>
              <w:rPr>
                <w:b/>
                <w:bCs/>
                <w:sz w:val="18"/>
                <w:szCs w:val="18"/>
              </w:rPr>
              <w:t> </w:t>
            </w:r>
          </w:p>
        </w:tc>
        <w:tc>
          <w:tcPr>
            <w:tcW w:w="956" w:type="dxa"/>
            <w:gridSpan w:val="2"/>
            <w:vMerge/>
            <w:tcBorders>
              <w:top w:val="nil"/>
              <w:left w:val="nil"/>
              <w:bottom w:val="nil"/>
              <w:right w:val="nil"/>
            </w:tcBorders>
            <w:vAlign w:val="center"/>
          </w:tcPr>
          <w:p w:rsidR="00E6251F" w:rsidRPr="004512F5" w:rsidRDefault="00E6251F" w:rsidP="007D3E98">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E6251F" w:rsidRPr="004512F5" w:rsidRDefault="00E6251F" w:rsidP="007D3E98">
            <w:pPr>
              <w:rPr>
                <w:sz w:val="18"/>
                <w:szCs w:val="18"/>
              </w:rPr>
            </w:pPr>
          </w:p>
        </w:tc>
      </w:tr>
      <w:tr w:rsidR="00E6251F" w:rsidRPr="004512F5" w:rsidTr="007D3E98">
        <w:trPr>
          <w:trHeight w:val="152"/>
        </w:trPr>
        <w:tc>
          <w:tcPr>
            <w:tcW w:w="7419" w:type="dxa"/>
            <w:gridSpan w:val="18"/>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E6251F" w:rsidRPr="004512F5" w:rsidRDefault="00E6251F" w:rsidP="007D3E98">
            <w:pPr>
              <w:jc w:val="right"/>
              <w:rPr>
                <w:sz w:val="18"/>
                <w:szCs w:val="18"/>
              </w:rPr>
            </w:pPr>
            <w:r>
              <w:rPr>
                <w:sz w:val="18"/>
                <w:szCs w:val="18"/>
              </w:rPr>
              <w:t>БЕ</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E6251F" w:rsidRPr="004512F5" w:rsidRDefault="00E6251F" w:rsidP="007D3E98">
            <w:pPr>
              <w:jc w:val="center"/>
              <w:rPr>
                <w:sz w:val="18"/>
                <w:szCs w:val="18"/>
              </w:rPr>
            </w:pPr>
            <w:r>
              <w:rPr>
                <w:sz w:val="18"/>
                <w:szCs w:val="18"/>
              </w:rPr>
              <w:t> </w:t>
            </w:r>
          </w:p>
        </w:tc>
      </w:tr>
      <w:tr w:rsidR="00E6251F" w:rsidRPr="004512F5" w:rsidTr="007D3E98">
        <w:trPr>
          <w:trHeight w:val="183"/>
        </w:trPr>
        <w:tc>
          <w:tcPr>
            <w:tcW w:w="7419" w:type="dxa"/>
            <w:gridSpan w:val="18"/>
            <w:tcBorders>
              <w:top w:val="nil"/>
              <w:left w:val="nil"/>
              <w:bottom w:val="single" w:sz="4" w:space="0" w:color="auto"/>
              <w:right w:val="nil"/>
            </w:tcBorders>
            <w:shd w:val="clear" w:color="auto" w:fill="auto"/>
            <w:vAlign w:val="bottom"/>
          </w:tcPr>
          <w:p w:rsidR="00E6251F" w:rsidRPr="004512F5" w:rsidRDefault="00E6251F" w:rsidP="007D3E98">
            <w:pPr>
              <w:jc w:val="center"/>
              <w:rPr>
                <w:b/>
                <w:bCs/>
                <w:sz w:val="18"/>
                <w:szCs w:val="18"/>
              </w:rPr>
            </w:pPr>
            <w:r>
              <w:rPr>
                <w:b/>
                <w:bCs/>
                <w:sz w:val="18"/>
                <w:szCs w:val="18"/>
              </w:rPr>
              <w:t> </w:t>
            </w:r>
          </w:p>
        </w:tc>
        <w:tc>
          <w:tcPr>
            <w:tcW w:w="956" w:type="dxa"/>
            <w:gridSpan w:val="2"/>
            <w:vMerge/>
            <w:tcBorders>
              <w:top w:val="nil"/>
              <w:left w:val="nil"/>
              <w:bottom w:val="nil"/>
              <w:right w:val="nil"/>
            </w:tcBorders>
            <w:vAlign w:val="center"/>
          </w:tcPr>
          <w:p w:rsidR="00E6251F" w:rsidRPr="004512F5" w:rsidRDefault="00E6251F" w:rsidP="007D3E98">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E6251F" w:rsidRPr="004512F5" w:rsidRDefault="00E6251F" w:rsidP="007D3E98">
            <w:pPr>
              <w:rPr>
                <w:sz w:val="18"/>
                <w:szCs w:val="18"/>
              </w:rPr>
            </w:pPr>
          </w:p>
        </w:tc>
      </w:tr>
      <w:tr w:rsidR="00E6251F" w:rsidRPr="004512F5" w:rsidTr="007D3E98">
        <w:trPr>
          <w:trHeight w:val="229"/>
        </w:trPr>
        <w:tc>
          <w:tcPr>
            <w:tcW w:w="7419" w:type="dxa"/>
            <w:gridSpan w:val="18"/>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vertAlign w:val="subscript"/>
              </w:rPr>
              <w:t>структурное подразделение, адрес</w:t>
            </w: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813" w:type="dxa"/>
            <w:gridSpan w:val="4"/>
            <w:tcBorders>
              <w:top w:val="nil"/>
              <w:left w:val="nil"/>
              <w:bottom w:val="nil"/>
              <w:right w:val="nil"/>
            </w:tcBorders>
            <w:shd w:val="clear" w:color="auto" w:fill="auto"/>
            <w:noWrap/>
            <w:vAlign w:val="bottom"/>
          </w:tcPr>
          <w:p w:rsidR="00E6251F" w:rsidRPr="004512F5" w:rsidRDefault="00E6251F" w:rsidP="007D3E98">
            <w:pPr>
              <w:rPr>
                <w:sz w:val="18"/>
                <w:szCs w:val="18"/>
              </w:rPr>
            </w:pPr>
          </w:p>
        </w:tc>
      </w:tr>
      <w:tr w:rsidR="00E6251F" w:rsidRPr="004512F5" w:rsidTr="007D3E98">
        <w:trPr>
          <w:trHeight w:val="259"/>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079"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6251F" w:rsidRPr="004512F5" w:rsidRDefault="00E6251F" w:rsidP="007D3E98">
            <w:pPr>
              <w:jc w:val="center"/>
              <w:rPr>
                <w:sz w:val="18"/>
                <w:szCs w:val="18"/>
              </w:rPr>
            </w:pPr>
            <w:r>
              <w:rPr>
                <w:sz w:val="18"/>
                <w:szCs w:val="18"/>
              </w:rPr>
              <w:t>Номер</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E6251F" w:rsidRPr="004512F5" w:rsidRDefault="00E6251F" w:rsidP="007D3E98">
            <w:pPr>
              <w:jc w:val="center"/>
              <w:rPr>
                <w:sz w:val="18"/>
                <w:szCs w:val="18"/>
              </w:rPr>
            </w:pPr>
            <w:r>
              <w:rPr>
                <w:sz w:val="18"/>
                <w:szCs w:val="18"/>
              </w:rPr>
              <w:t>Дата</w:t>
            </w: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813" w:type="dxa"/>
            <w:gridSpan w:val="4"/>
            <w:tcBorders>
              <w:top w:val="nil"/>
              <w:left w:val="nil"/>
              <w:bottom w:val="nil"/>
              <w:right w:val="nil"/>
            </w:tcBorders>
            <w:shd w:val="clear" w:color="auto" w:fill="auto"/>
            <w:noWrap/>
            <w:vAlign w:val="bottom"/>
          </w:tcPr>
          <w:p w:rsidR="00E6251F" w:rsidRPr="004512F5" w:rsidRDefault="00E6251F" w:rsidP="007D3E98">
            <w:pPr>
              <w:rPr>
                <w:sz w:val="18"/>
                <w:szCs w:val="18"/>
              </w:rPr>
            </w:pPr>
          </w:p>
        </w:tc>
      </w:tr>
      <w:tr w:rsidR="00E6251F" w:rsidRPr="004512F5" w:rsidTr="007D3E98">
        <w:trPr>
          <w:trHeight w:val="244"/>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079"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582" w:type="dxa"/>
            <w:gridSpan w:val="5"/>
            <w:tcBorders>
              <w:top w:val="nil"/>
              <w:left w:val="nil"/>
              <w:bottom w:val="nil"/>
              <w:right w:val="nil"/>
            </w:tcBorders>
            <w:shd w:val="clear" w:color="auto" w:fill="auto"/>
            <w:noWrap/>
            <w:vAlign w:val="bottom"/>
          </w:tcPr>
          <w:p w:rsidR="00E6251F" w:rsidRPr="004512F5" w:rsidRDefault="00E6251F" w:rsidP="007D3E98">
            <w:pPr>
              <w:rPr>
                <w:b/>
                <w:bCs/>
                <w:sz w:val="18"/>
                <w:szCs w:val="18"/>
              </w:rPr>
            </w:pPr>
            <w:r>
              <w:rPr>
                <w:b/>
                <w:bCs/>
                <w:sz w:val="18"/>
                <w:szCs w:val="18"/>
              </w:rPr>
              <w:t xml:space="preserve">                   АКТ</w:t>
            </w:r>
          </w:p>
        </w:tc>
        <w:tc>
          <w:tcPr>
            <w:tcW w:w="1105" w:type="dxa"/>
            <w:gridSpan w:val="2"/>
            <w:tcBorders>
              <w:top w:val="nil"/>
              <w:left w:val="single" w:sz="4" w:space="0" w:color="auto"/>
              <w:bottom w:val="single" w:sz="4" w:space="0" w:color="auto"/>
              <w:right w:val="single" w:sz="4" w:space="0" w:color="auto"/>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813" w:type="dxa"/>
            <w:gridSpan w:val="4"/>
            <w:tcBorders>
              <w:top w:val="nil"/>
              <w:left w:val="nil"/>
              <w:bottom w:val="nil"/>
              <w:right w:val="nil"/>
            </w:tcBorders>
            <w:shd w:val="clear" w:color="auto" w:fill="auto"/>
            <w:noWrap/>
            <w:vAlign w:val="bottom"/>
          </w:tcPr>
          <w:p w:rsidR="00E6251F" w:rsidRPr="004512F5" w:rsidRDefault="00E6251F" w:rsidP="007D3E98">
            <w:pPr>
              <w:rPr>
                <w:sz w:val="18"/>
                <w:szCs w:val="18"/>
              </w:rPr>
            </w:pPr>
          </w:p>
        </w:tc>
      </w:tr>
      <w:tr w:rsidR="00E6251F" w:rsidRPr="004512F5" w:rsidTr="007D3E98">
        <w:trPr>
          <w:trHeight w:val="259"/>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762" w:type="dxa"/>
            <w:gridSpan w:val="12"/>
            <w:tcBorders>
              <w:top w:val="nil"/>
              <w:left w:val="nil"/>
              <w:bottom w:val="nil"/>
              <w:right w:val="nil"/>
            </w:tcBorders>
            <w:shd w:val="clear" w:color="auto" w:fill="auto"/>
            <w:noWrap/>
            <w:vAlign w:val="bottom"/>
          </w:tcPr>
          <w:p w:rsidR="00E6251F" w:rsidRPr="004512F5" w:rsidRDefault="00E6251F" w:rsidP="007D3E98">
            <w:pPr>
              <w:jc w:val="center"/>
              <w:rPr>
                <w:b/>
                <w:bCs/>
                <w:sz w:val="18"/>
                <w:szCs w:val="18"/>
              </w:rPr>
            </w:pPr>
            <w:r>
              <w:rPr>
                <w:b/>
                <w:bCs/>
                <w:sz w:val="18"/>
                <w:szCs w:val="18"/>
              </w:rPr>
              <w:t>об оказанных услугах</w:t>
            </w: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813" w:type="dxa"/>
            <w:gridSpan w:val="4"/>
            <w:tcBorders>
              <w:top w:val="nil"/>
              <w:left w:val="nil"/>
              <w:bottom w:val="nil"/>
              <w:right w:val="nil"/>
            </w:tcBorders>
            <w:shd w:val="clear" w:color="auto" w:fill="auto"/>
            <w:noWrap/>
            <w:vAlign w:val="bottom"/>
          </w:tcPr>
          <w:p w:rsidR="00E6251F" w:rsidRPr="004512F5" w:rsidRDefault="00E6251F" w:rsidP="007D3E98">
            <w:pPr>
              <w:rPr>
                <w:sz w:val="18"/>
                <w:szCs w:val="18"/>
              </w:rPr>
            </w:pPr>
          </w:p>
        </w:tc>
      </w:tr>
      <w:tr w:rsidR="00E6251F" w:rsidRPr="004512F5" w:rsidTr="007D3E98">
        <w:trPr>
          <w:trHeight w:val="152"/>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079"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8"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813" w:type="dxa"/>
            <w:gridSpan w:val="4"/>
            <w:tcBorders>
              <w:top w:val="nil"/>
              <w:left w:val="nil"/>
              <w:bottom w:val="nil"/>
              <w:right w:val="nil"/>
            </w:tcBorders>
            <w:shd w:val="clear" w:color="auto" w:fill="auto"/>
            <w:noWrap/>
            <w:vAlign w:val="bottom"/>
          </w:tcPr>
          <w:p w:rsidR="00E6251F" w:rsidRPr="004512F5" w:rsidRDefault="00E6251F" w:rsidP="007D3E98">
            <w:pPr>
              <w:rPr>
                <w:sz w:val="18"/>
                <w:szCs w:val="18"/>
              </w:rPr>
            </w:pPr>
          </w:p>
        </w:tc>
      </w:tr>
      <w:tr w:rsidR="00E6251F" w:rsidRPr="004512F5" w:rsidTr="007D3E98">
        <w:trPr>
          <w:trHeight w:val="274"/>
        </w:trPr>
        <w:tc>
          <w:tcPr>
            <w:tcW w:w="1895" w:type="dxa"/>
            <w:gridSpan w:val="4"/>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rPr>
              <w:t>по договору</w:t>
            </w:r>
          </w:p>
        </w:tc>
        <w:tc>
          <w:tcPr>
            <w:tcW w:w="8293" w:type="dxa"/>
            <w:gridSpan w:val="20"/>
            <w:tcBorders>
              <w:top w:val="nil"/>
              <w:left w:val="nil"/>
              <w:bottom w:val="single" w:sz="4" w:space="0" w:color="auto"/>
              <w:right w:val="nil"/>
            </w:tcBorders>
            <w:shd w:val="clear" w:color="auto" w:fill="auto"/>
            <w:vAlign w:val="bottom"/>
          </w:tcPr>
          <w:p w:rsidR="00E6251F" w:rsidRPr="004512F5" w:rsidRDefault="00E6251F" w:rsidP="007D3E98">
            <w:pPr>
              <w:jc w:val="center"/>
              <w:rPr>
                <w:b/>
                <w:bCs/>
                <w:sz w:val="18"/>
                <w:szCs w:val="18"/>
              </w:rPr>
            </w:pPr>
          </w:p>
        </w:tc>
      </w:tr>
      <w:tr w:rsidR="00E6251F" w:rsidRPr="004512F5" w:rsidTr="007D3E98">
        <w:trPr>
          <w:trHeight w:val="229"/>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531" w:type="dxa"/>
            <w:gridSpan w:val="18"/>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rPr>
              <w:t>(наименование договора  его дата, номер)</w:t>
            </w:r>
          </w:p>
        </w:tc>
      </w:tr>
      <w:tr w:rsidR="00E6251F" w:rsidRPr="004512F5" w:rsidTr="007D3E98">
        <w:trPr>
          <w:trHeight w:val="137"/>
        </w:trPr>
        <w:tc>
          <w:tcPr>
            <w:tcW w:w="10188" w:type="dxa"/>
            <w:gridSpan w:val="24"/>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r>
      <w:tr w:rsidR="00E6251F" w:rsidRPr="004512F5" w:rsidTr="007D3E98">
        <w:trPr>
          <w:trHeight w:val="259"/>
        </w:trPr>
        <w:tc>
          <w:tcPr>
            <w:tcW w:w="5116" w:type="dxa"/>
            <w:gridSpan w:val="12"/>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18"/>
                <w:szCs w:val="18"/>
              </w:rPr>
              <w:t>Мы, нижеподписавшиеся, представители Арендатора   в лице</w:t>
            </w:r>
            <w:r>
              <w:rPr>
                <w:sz w:val="18"/>
                <w:szCs w:val="18"/>
                <w:bdr w:val="single" w:sz="4" w:space="0" w:color="auto"/>
              </w:rPr>
              <w:t xml:space="preserve"> </w:t>
            </w:r>
          </w:p>
        </w:tc>
        <w:tc>
          <w:tcPr>
            <w:tcW w:w="5072" w:type="dxa"/>
            <w:gridSpan w:val="12"/>
            <w:tcBorders>
              <w:top w:val="nil"/>
              <w:left w:val="nil"/>
              <w:bottom w:val="single" w:sz="4" w:space="0" w:color="auto"/>
              <w:right w:val="nil"/>
            </w:tcBorders>
            <w:shd w:val="clear" w:color="auto" w:fill="auto"/>
            <w:noWrap/>
            <w:vAlign w:val="bottom"/>
          </w:tcPr>
          <w:p w:rsidR="00E6251F" w:rsidRPr="004512F5" w:rsidRDefault="00E6251F" w:rsidP="007D3E98">
            <w:pPr>
              <w:ind w:right="1788"/>
              <w:jc w:val="center"/>
              <w:rPr>
                <w:b/>
                <w:bCs/>
                <w:sz w:val="18"/>
                <w:szCs w:val="18"/>
              </w:rPr>
            </w:pPr>
          </w:p>
        </w:tc>
      </w:tr>
      <w:tr w:rsidR="00E6251F" w:rsidRPr="004512F5" w:rsidTr="007D3E98">
        <w:trPr>
          <w:trHeight w:val="259"/>
        </w:trPr>
        <w:tc>
          <w:tcPr>
            <w:tcW w:w="10188" w:type="dxa"/>
            <w:gridSpan w:val="24"/>
            <w:tcBorders>
              <w:top w:val="nil"/>
              <w:left w:val="nil"/>
              <w:bottom w:val="single" w:sz="4" w:space="0" w:color="auto"/>
              <w:right w:val="nil"/>
            </w:tcBorders>
            <w:shd w:val="clear" w:color="auto" w:fill="auto"/>
            <w:noWrap/>
            <w:vAlign w:val="bottom"/>
          </w:tcPr>
          <w:p w:rsidR="00E6251F" w:rsidRPr="004512F5" w:rsidRDefault="00E6251F" w:rsidP="007D3E98">
            <w:pPr>
              <w:jc w:val="center"/>
              <w:rPr>
                <w:i/>
                <w:iCs/>
                <w:sz w:val="18"/>
                <w:szCs w:val="18"/>
              </w:rPr>
            </w:pPr>
            <w:r>
              <w:rPr>
                <w:i/>
                <w:iCs/>
                <w:sz w:val="18"/>
                <w:szCs w:val="18"/>
              </w:rPr>
              <w:t> </w:t>
            </w:r>
            <w:r>
              <w:rPr>
                <w:sz w:val="18"/>
                <w:szCs w:val="18"/>
              </w:rPr>
              <w:t>(должности, Ф.И.О.)</w:t>
            </w:r>
          </w:p>
        </w:tc>
      </w:tr>
      <w:tr w:rsidR="00E6251F" w:rsidRPr="004512F5" w:rsidTr="007D3E98">
        <w:trPr>
          <w:trHeight w:val="259"/>
        </w:trPr>
        <w:tc>
          <w:tcPr>
            <w:tcW w:w="2434" w:type="dxa"/>
            <w:gridSpan w:val="5"/>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18"/>
                <w:szCs w:val="18"/>
              </w:rPr>
              <w:t xml:space="preserve">и Арендодателя в лице  </w:t>
            </w: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p>
        </w:tc>
        <w:tc>
          <w:tcPr>
            <w:tcW w:w="7507" w:type="dxa"/>
            <w:gridSpan w:val="17"/>
            <w:tcBorders>
              <w:top w:val="nil"/>
              <w:left w:val="nil"/>
              <w:bottom w:val="single" w:sz="4" w:space="0" w:color="auto"/>
              <w:right w:val="nil"/>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r>
      <w:tr w:rsidR="00E6251F" w:rsidRPr="004512F5" w:rsidTr="007D3E98">
        <w:trPr>
          <w:trHeight w:val="259"/>
        </w:trPr>
        <w:tc>
          <w:tcPr>
            <w:tcW w:w="10188" w:type="dxa"/>
            <w:gridSpan w:val="24"/>
            <w:tcBorders>
              <w:top w:val="nil"/>
              <w:left w:val="nil"/>
              <w:bottom w:val="single" w:sz="4" w:space="0" w:color="auto"/>
              <w:right w:val="nil"/>
            </w:tcBorders>
            <w:shd w:val="clear" w:color="auto" w:fill="auto"/>
            <w:noWrap/>
            <w:vAlign w:val="bottom"/>
          </w:tcPr>
          <w:p w:rsidR="00E6251F" w:rsidRPr="004512F5" w:rsidRDefault="00E6251F" w:rsidP="007D3E98">
            <w:pPr>
              <w:rPr>
                <w:i/>
                <w:iCs/>
                <w:sz w:val="18"/>
                <w:szCs w:val="18"/>
              </w:rPr>
            </w:pPr>
            <w:r>
              <w:rPr>
                <w:i/>
                <w:iCs/>
                <w:sz w:val="18"/>
                <w:szCs w:val="18"/>
              </w:rPr>
              <w:t xml:space="preserve">                                                                                                     </w:t>
            </w:r>
            <w:r>
              <w:rPr>
                <w:sz w:val="18"/>
                <w:szCs w:val="18"/>
              </w:rPr>
              <w:t>(должности, Ф.И.О.)</w:t>
            </w:r>
          </w:p>
        </w:tc>
      </w:tr>
      <w:tr w:rsidR="00E6251F" w:rsidRPr="004512F5" w:rsidTr="007D3E98">
        <w:trPr>
          <w:trHeight w:val="168"/>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05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708" w:type="dxa"/>
            <w:gridSpan w:val="4"/>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806"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803" w:type="dxa"/>
            <w:gridSpan w:val="2"/>
            <w:tcBorders>
              <w:top w:val="nil"/>
              <w:left w:val="nil"/>
              <w:bottom w:val="nil"/>
              <w:right w:val="nil"/>
            </w:tcBorders>
            <w:shd w:val="clear" w:color="auto" w:fill="auto"/>
            <w:noWrap/>
            <w:vAlign w:val="bottom"/>
          </w:tcPr>
          <w:p w:rsidR="00E6251F" w:rsidRPr="004512F5" w:rsidRDefault="00E6251F" w:rsidP="007D3E98">
            <w:pPr>
              <w:ind w:right="543"/>
              <w:rPr>
                <w:sz w:val="18"/>
                <w:szCs w:val="18"/>
              </w:rPr>
            </w:pPr>
          </w:p>
        </w:tc>
      </w:tr>
      <w:tr w:rsidR="00E6251F" w:rsidRPr="004512F5" w:rsidTr="007D3E98">
        <w:trPr>
          <w:trHeight w:val="259"/>
        </w:trPr>
        <w:tc>
          <w:tcPr>
            <w:tcW w:w="6326" w:type="dxa"/>
            <w:gridSpan w:val="14"/>
            <w:tcBorders>
              <w:top w:val="nil"/>
              <w:left w:val="nil"/>
              <w:bottom w:val="nil"/>
              <w:right w:val="nil"/>
            </w:tcBorders>
            <w:shd w:val="clear" w:color="auto" w:fill="auto"/>
            <w:noWrap/>
            <w:vAlign w:val="bottom"/>
          </w:tcPr>
          <w:p w:rsidR="00E6251F" w:rsidRPr="004512F5" w:rsidRDefault="00E6251F" w:rsidP="007D3E98">
            <w:pPr>
              <w:rPr>
                <w:b/>
                <w:bCs/>
                <w:sz w:val="18"/>
                <w:szCs w:val="18"/>
              </w:rPr>
            </w:pPr>
            <w:r>
              <w:rPr>
                <w:sz w:val="18"/>
                <w:szCs w:val="18"/>
              </w:rPr>
              <w:t xml:space="preserve">составили настоящий акт о том, что услуги оказанные  </w:t>
            </w:r>
            <w:r>
              <w:rPr>
                <w:sz w:val="20"/>
              </w:rPr>
              <w:t xml:space="preserve">Арендодателем </w:t>
            </w:r>
            <w:r>
              <w:rPr>
                <w:sz w:val="18"/>
                <w:szCs w:val="18"/>
              </w:rPr>
              <w:t xml:space="preserve"> по </w:t>
            </w:r>
          </w:p>
        </w:tc>
        <w:tc>
          <w:tcPr>
            <w:tcW w:w="3862" w:type="dxa"/>
            <w:gridSpan w:val="10"/>
            <w:tcBorders>
              <w:top w:val="nil"/>
              <w:left w:val="nil"/>
              <w:bottom w:val="single" w:sz="4" w:space="0" w:color="auto"/>
              <w:right w:val="nil"/>
            </w:tcBorders>
            <w:shd w:val="clear" w:color="auto" w:fill="auto"/>
            <w:noWrap/>
            <w:vAlign w:val="bottom"/>
          </w:tcPr>
          <w:p w:rsidR="00E6251F" w:rsidRPr="004512F5" w:rsidRDefault="00E6251F" w:rsidP="007D3E98">
            <w:pPr>
              <w:jc w:val="center"/>
              <w:rPr>
                <w:b/>
                <w:bCs/>
                <w:sz w:val="18"/>
                <w:szCs w:val="18"/>
              </w:rPr>
            </w:pPr>
          </w:p>
        </w:tc>
      </w:tr>
      <w:tr w:rsidR="00E6251F" w:rsidRPr="004512F5" w:rsidTr="007D3E98">
        <w:trPr>
          <w:trHeight w:val="154"/>
        </w:trPr>
        <w:tc>
          <w:tcPr>
            <w:tcW w:w="10188" w:type="dxa"/>
            <w:gridSpan w:val="24"/>
            <w:tcBorders>
              <w:top w:val="nil"/>
              <w:left w:val="nil"/>
              <w:bottom w:val="single" w:sz="4" w:space="0" w:color="auto"/>
              <w:right w:val="nil"/>
            </w:tcBorders>
            <w:shd w:val="clear" w:color="auto" w:fill="auto"/>
            <w:noWrap/>
            <w:vAlign w:val="bottom"/>
          </w:tcPr>
          <w:p w:rsidR="00E6251F" w:rsidRPr="004512F5" w:rsidRDefault="00E6251F" w:rsidP="007D3E98">
            <w:pPr>
              <w:rPr>
                <w:i/>
                <w:iCs/>
                <w:sz w:val="18"/>
                <w:szCs w:val="18"/>
              </w:rPr>
            </w:pPr>
            <w:r>
              <w:rPr>
                <w:i/>
                <w:iCs/>
                <w:sz w:val="18"/>
                <w:szCs w:val="18"/>
              </w:rPr>
              <w:t> </w:t>
            </w:r>
          </w:p>
        </w:tc>
      </w:tr>
      <w:tr w:rsidR="00E6251F" w:rsidRPr="004512F5" w:rsidTr="007D3E98">
        <w:trPr>
          <w:trHeight w:val="259"/>
        </w:trPr>
        <w:tc>
          <w:tcPr>
            <w:tcW w:w="10188" w:type="dxa"/>
            <w:gridSpan w:val="24"/>
            <w:tcBorders>
              <w:top w:val="single" w:sz="4" w:space="0" w:color="auto"/>
              <w:left w:val="nil"/>
              <w:bottom w:val="single" w:sz="4" w:space="0" w:color="auto"/>
              <w:right w:val="nil"/>
            </w:tcBorders>
            <w:shd w:val="clear" w:color="auto" w:fill="auto"/>
            <w:noWrap/>
            <w:vAlign w:val="bottom"/>
          </w:tcPr>
          <w:p w:rsidR="00E6251F" w:rsidRPr="004512F5" w:rsidRDefault="00E6251F" w:rsidP="007D3E98">
            <w:pPr>
              <w:jc w:val="center"/>
              <w:rPr>
                <w:sz w:val="18"/>
                <w:szCs w:val="18"/>
              </w:rPr>
            </w:pPr>
            <w:r>
              <w:rPr>
                <w:sz w:val="18"/>
                <w:szCs w:val="18"/>
              </w:rPr>
              <w:t>(наименование объекта, краткое описание услуг)</w:t>
            </w:r>
          </w:p>
        </w:tc>
      </w:tr>
      <w:tr w:rsidR="00E6251F" w:rsidRPr="004512F5" w:rsidTr="007D3E98">
        <w:trPr>
          <w:trHeight w:val="259"/>
        </w:trPr>
        <w:tc>
          <w:tcPr>
            <w:tcW w:w="10188" w:type="dxa"/>
            <w:gridSpan w:val="24"/>
            <w:tcBorders>
              <w:top w:val="single" w:sz="4" w:space="0" w:color="auto"/>
              <w:left w:val="nil"/>
              <w:bottom w:val="single" w:sz="4" w:space="0" w:color="auto"/>
              <w:right w:val="nil"/>
            </w:tcBorders>
            <w:shd w:val="clear" w:color="auto" w:fill="auto"/>
            <w:noWrap/>
            <w:vAlign w:val="bottom"/>
          </w:tcPr>
          <w:p w:rsidR="00E6251F" w:rsidRPr="004512F5" w:rsidRDefault="00E6251F" w:rsidP="007D3E98">
            <w:pPr>
              <w:rPr>
                <w:i/>
                <w:iCs/>
                <w:sz w:val="18"/>
                <w:szCs w:val="18"/>
              </w:rPr>
            </w:pPr>
            <w:r>
              <w:rPr>
                <w:i/>
                <w:iCs/>
                <w:sz w:val="18"/>
                <w:szCs w:val="18"/>
              </w:rPr>
              <w:t xml:space="preserve">    </w:t>
            </w:r>
          </w:p>
        </w:tc>
      </w:tr>
      <w:tr w:rsidR="00E6251F" w:rsidRPr="004512F5" w:rsidTr="007D3E98">
        <w:trPr>
          <w:trHeight w:val="198"/>
        </w:trPr>
        <w:tc>
          <w:tcPr>
            <w:tcW w:w="4276"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251F" w:rsidRPr="004512F5" w:rsidRDefault="00E6251F" w:rsidP="007D3E98">
            <w:pPr>
              <w:jc w:val="center"/>
              <w:rPr>
                <w:sz w:val="16"/>
                <w:szCs w:val="16"/>
              </w:rPr>
            </w:pPr>
            <w:r>
              <w:rPr>
                <w:sz w:val="16"/>
                <w:szCs w:val="16"/>
              </w:rPr>
              <w:t>Наименование  оказанных услуг</w:t>
            </w:r>
          </w:p>
        </w:tc>
        <w:tc>
          <w:tcPr>
            <w:tcW w:w="104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E6251F" w:rsidRPr="004512F5" w:rsidRDefault="00E6251F" w:rsidP="007D3E98">
            <w:pPr>
              <w:jc w:val="center"/>
              <w:rPr>
                <w:sz w:val="16"/>
                <w:szCs w:val="16"/>
              </w:rPr>
            </w:pPr>
            <w:r>
              <w:rPr>
                <w:sz w:val="16"/>
                <w:szCs w:val="16"/>
              </w:rPr>
              <w:t>ед. изм.</w:t>
            </w:r>
          </w:p>
        </w:tc>
        <w:tc>
          <w:tcPr>
            <w:tcW w:w="4870" w:type="dxa"/>
            <w:gridSpan w:val="11"/>
            <w:tcBorders>
              <w:top w:val="single" w:sz="4" w:space="0" w:color="auto"/>
              <w:left w:val="nil"/>
              <w:bottom w:val="single" w:sz="4" w:space="0" w:color="auto"/>
              <w:right w:val="single" w:sz="4" w:space="0" w:color="000000"/>
            </w:tcBorders>
            <w:shd w:val="clear" w:color="auto" w:fill="auto"/>
            <w:noWrap/>
            <w:vAlign w:val="center"/>
          </w:tcPr>
          <w:p w:rsidR="00E6251F" w:rsidRPr="004512F5" w:rsidRDefault="00E6251F" w:rsidP="007D3E98">
            <w:pPr>
              <w:jc w:val="center"/>
              <w:rPr>
                <w:sz w:val="16"/>
                <w:szCs w:val="16"/>
              </w:rPr>
            </w:pPr>
            <w:r>
              <w:rPr>
                <w:sz w:val="16"/>
                <w:szCs w:val="16"/>
              </w:rPr>
              <w:t xml:space="preserve"> оказание услуг</w:t>
            </w:r>
          </w:p>
        </w:tc>
      </w:tr>
      <w:tr w:rsidR="00E6251F" w:rsidRPr="004512F5" w:rsidTr="007D3E98">
        <w:trPr>
          <w:trHeight w:val="488"/>
        </w:trPr>
        <w:tc>
          <w:tcPr>
            <w:tcW w:w="4276" w:type="dxa"/>
            <w:gridSpan w:val="9"/>
            <w:vMerge/>
            <w:tcBorders>
              <w:top w:val="single" w:sz="4" w:space="0" w:color="auto"/>
              <w:left w:val="single" w:sz="4" w:space="0" w:color="auto"/>
              <w:bottom w:val="single" w:sz="4" w:space="0" w:color="auto"/>
              <w:right w:val="single" w:sz="4" w:space="0" w:color="auto"/>
            </w:tcBorders>
            <w:vAlign w:val="center"/>
          </w:tcPr>
          <w:p w:rsidR="00E6251F" w:rsidRPr="004512F5" w:rsidRDefault="00E6251F" w:rsidP="007D3E98">
            <w:pPr>
              <w:rPr>
                <w:sz w:val="16"/>
                <w:szCs w:val="16"/>
              </w:rPr>
            </w:pPr>
          </w:p>
        </w:tc>
        <w:tc>
          <w:tcPr>
            <w:tcW w:w="1042" w:type="dxa"/>
            <w:gridSpan w:val="4"/>
            <w:vMerge/>
            <w:tcBorders>
              <w:top w:val="single" w:sz="4" w:space="0" w:color="auto"/>
              <w:left w:val="single" w:sz="4" w:space="0" w:color="auto"/>
              <w:bottom w:val="single" w:sz="4" w:space="0" w:color="000000"/>
              <w:right w:val="single" w:sz="4" w:space="0" w:color="000000"/>
            </w:tcBorders>
            <w:vAlign w:val="center"/>
          </w:tcPr>
          <w:p w:rsidR="00E6251F" w:rsidRPr="004512F5" w:rsidRDefault="00E6251F" w:rsidP="007D3E98">
            <w:pPr>
              <w:rPr>
                <w:sz w:val="16"/>
                <w:szCs w:val="16"/>
              </w:rPr>
            </w:pPr>
          </w:p>
        </w:tc>
        <w:tc>
          <w:tcPr>
            <w:tcW w:w="1105" w:type="dxa"/>
            <w:gridSpan w:val="2"/>
            <w:tcBorders>
              <w:top w:val="nil"/>
              <w:left w:val="nil"/>
              <w:bottom w:val="nil"/>
              <w:right w:val="nil"/>
            </w:tcBorders>
            <w:shd w:val="clear" w:color="auto" w:fill="auto"/>
            <w:noWrap/>
            <w:vAlign w:val="center"/>
          </w:tcPr>
          <w:p w:rsidR="00E6251F" w:rsidRPr="004512F5" w:rsidRDefault="00E6251F" w:rsidP="007D3E98">
            <w:pPr>
              <w:jc w:val="center"/>
              <w:rPr>
                <w:sz w:val="16"/>
                <w:szCs w:val="16"/>
              </w:rPr>
            </w:pPr>
            <w:r>
              <w:rPr>
                <w:sz w:val="16"/>
                <w:szCs w:val="16"/>
              </w:rPr>
              <w:t>количество</w:t>
            </w:r>
          </w:p>
        </w:tc>
        <w:tc>
          <w:tcPr>
            <w:tcW w:w="124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E6251F" w:rsidRPr="004512F5" w:rsidRDefault="00E6251F" w:rsidP="007D3E98">
            <w:pPr>
              <w:jc w:val="center"/>
              <w:rPr>
                <w:sz w:val="16"/>
                <w:szCs w:val="16"/>
              </w:rPr>
            </w:pPr>
            <w:r>
              <w:rPr>
                <w:sz w:val="16"/>
                <w:szCs w:val="16"/>
              </w:rPr>
              <w:t>цена за единицу,</w:t>
            </w:r>
            <w:r>
              <w:rPr>
                <w:sz w:val="16"/>
                <w:szCs w:val="16"/>
              </w:rPr>
              <w:br/>
              <w:t>руб.</w:t>
            </w:r>
          </w:p>
        </w:tc>
        <w:tc>
          <w:tcPr>
            <w:tcW w:w="2519" w:type="dxa"/>
            <w:gridSpan w:val="5"/>
            <w:tcBorders>
              <w:top w:val="single" w:sz="4" w:space="0" w:color="auto"/>
              <w:left w:val="nil"/>
              <w:bottom w:val="single" w:sz="4" w:space="0" w:color="auto"/>
              <w:right w:val="single" w:sz="4" w:space="0" w:color="000000"/>
            </w:tcBorders>
            <w:shd w:val="clear" w:color="auto" w:fill="auto"/>
            <w:noWrap/>
            <w:vAlign w:val="center"/>
          </w:tcPr>
          <w:p w:rsidR="00E6251F" w:rsidRPr="004512F5" w:rsidRDefault="00E6251F" w:rsidP="007D3E98">
            <w:pPr>
              <w:jc w:val="center"/>
              <w:rPr>
                <w:sz w:val="16"/>
                <w:szCs w:val="16"/>
              </w:rPr>
            </w:pPr>
            <w:r>
              <w:rPr>
                <w:sz w:val="16"/>
                <w:szCs w:val="16"/>
              </w:rPr>
              <w:t>стоимость, руб.</w:t>
            </w:r>
          </w:p>
        </w:tc>
      </w:tr>
      <w:tr w:rsidR="00E6251F" w:rsidRPr="004512F5" w:rsidTr="007D3E98">
        <w:trPr>
          <w:trHeight w:val="152"/>
        </w:trPr>
        <w:tc>
          <w:tcPr>
            <w:tcW w:w="42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c>
          <w:tcPr>
            <w:tcW w:w="1042" w:type="dxa"/>
            <w:gridSpan w:val="4"/>
            <w:tcBorders>
              <w:top w:val="single" w:sz="4" w:space="0" w:color="auto"/>
              <w:left w:val="nil"/>
              <w:bottom w:val="single" w:sz="4" w:space="0" w:color="auto"/>
              <w:right w:val="single" w:sz="4" w:space="0" w:color="000000"/>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c>
          <w:tcPr>
            <w:tcW w:w="1105" w:type="dxa"/>
            <w:gridSpan w:val="2"/>
            <w:tcBorders>
              <w:top w:val="single" w:sz="4" w:space="0" w:color="auto"/>
              <w:left w:val="nil"/>
              <w:bottom w:val="single" w:sz="4" w:space="0" w:color="auto"/>
              <w:right w:val="single" w:sz="4" w:space="0" w:color="auto"/>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c>
          <w:tcPr>
            <w:tcW w:w="1246" w:type="dxa"/>
            <w:gridSpan w:val="4"/>
            <w:tcBorders>
              <w:top w:val="single" w:sz="4" w:space="0" w:color="auto"/>
              <w:left w:val="nil"/>
              <w:bottom w:val="single" w:sz="4" w:space="0" w:color="auto"/>
              <w:right w:val="single" w:sz="4" w:space="0" w:color="auto"/>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r>
      <w:tr w:rsidR="00E6251F" w:rsidRPr="004512F5" w:rsidTr="007D3E98">
        <w:trPr>
          <w:trHeight w:val="198"/>
        </w:trPr>
        <w:tc>
          <w:tcPr>
            <w:tcW w:w="4276" w:type="dxa"/>
            <w:gridSpan w:val="9"/>
            <w:tcBorders>
              <w:top w:val="nil"/>
              <w:left w:val="nil"/>
              <w:bottom w:val="nil"/>
              <w:right w:val="nil"/>
            </w:tcBorders>
            <w:shd w:val="clear" w:color="auto" w:fill="auto"/>
            <w:noWrap/>
            <w:vAlign w:val="bottom"/>
          </w:tcPr>
          <w:p w:rsidR="00E6251F" w:rsidRPr="004512F5" w:rsidRDefault="00E6251F" w:rsidP="007D3E98">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E6251F" w:rsidRPr="004512F5" w:rsidRDefault="00E6251F" w:rsidP="007D3E98">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jc w:val="center"/>
              <w:rPr>
                <w:i/>
                <w:iCs/>
                <w:sz w:val="18"/>
                <w:szCs w:val="18"/>
              </w:rPr>
            </w:pPr>
          </w:p>
        </w:tc>
        <w:tc>
          <w:tcPr>
            <w:tcW w:w="1246" w:type="dxa"/>
            <w:gridSpan w:val="4"/>
            <w:tcBorders>
              <w:top w:val="single" w:sz="4" w:space="0" w:color="auto"/>
              <w:left w:val="nil"/>
              <w:bottom w:val="nil"/>
              <w:right w:val="nil"/>
            </w:tcBorders>
            <w:shd w:val="clear" w:color="auto" w:fill="auto"/>
            <w:noWrap/>
            <w:vAlign w:val="bottom"/>
          </w:tcPr>
          <w:p w:rsidR="00E6251F" w:rsidRPr="004512F5" w:rsidRDefault="00E6251F" w:rsidP="007D3E98">
            <w:pPr>
              <w:jc w:val="right"/>
              <w:rPr>
                <w:i/>
                <w:iCs/>
                <w:sz w:val="18"/>
                <w:szCs w:val="18"/>
              </w:rPr>
            </w:pPr>
            <w:r>
              <w:rPr>
                <w:i/>
                <w:iCs/>
                <w:sz w:val="18"/>
                <w:szCs w:val="18"/>
              </w:rPr>
              <w:t xml:space="preserve"> Итого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r>
      <w:tr w:rsidR="00E6251F" w:rsidRPr="004512F5" w:rsidTr="007D3E98">
        <w:trPr>
          <w:trHeight w:val="212"/>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1055"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540" w:type="dxa"/>
            <w:tcBorders>
              <w:top w:val="nil"/>
              <w:left w:val="nil"/>
              <w:bottom w:val="nil"/>
              <w:right w:val="nil"/>
            </w:tcBorders>
            <w:shd w:val="clear" w:color="auto" w:fill="auto"/>
            <w:noWrap/>
            <w:vAlign w:val="bottom"/>
          </w:tcPr>
          <w:p w:rsidR="00E6251F" w:rsidRPr="004512F5" w:rsidRDefault="00E6251F" w:rsidP="007D3E98">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E6251F" w:rsidRPr="004512F5" w:rsidRDefault="00E6251F" w:rsidP="007D3E98">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jc w:val="center"/>
              <w:rPr>
                <w:b/>
                <w:bCs/>
                <w:i/>
                <w:iCs/>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jc w:val="center"/>
              <w:rPr>
                <w:b/>
                <w:bCs/>
                <w:i/>
                <w:iCs/>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jc w:val="center"/>
              <w:rPr>
                <w:b/>
                <w:bCs/>
                <w:i/>
                <w:iCs/>
                <w:sz w:val="18"/>
                <w:szCs w:val="18"/>
              </w:rPr>
            </w:pPr>
          </w:p>
        </w:tc>
        <w:tc>
          <w:tcPr>
            <w:tcW w:w="799" w:type="dxa"/>
            <w:gridSpan w:val="2"/>
            <w:tcBorders>
              <w:top w:val="nil"/>
              <w:left w:val="nil"/>
              <w:bottom w:val="nil"/>
              <w:right w:val="nil"/>
            </w:tcBorders>
            <w:shd w:val="clear" w:color="auto" w:fill="auto"/>
            <w:noWrap/>
            <w:vAlign w:val="bottom"/>
          </w:tcPr>
          <w:p w:rsidR="00E6251F" w:rsidRPr="004512F5" w:rsidRDefault="00E6251F" w:rsidP="007D3E98">
            <w:pPr>
              <w:rPr>
                <w:i/>
                <w:iCs/>
                <w:sz w:val="18"/>
                <w:szCs w:val="18"/>
              </w:rPr>
            </w:pPr>
            <w:r>
              <w:rPr>
                <w:i/>
                <w:iCs/>
                <w:sz w:val="18"/>
                <w:szCs w:val="18"/>
              </w:rPr>
              <w:t xml:space="preserve">     НДС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r>
      <w:tr w:rsidR="00E6251F" w:rsidRPr="004512F5" w:rsidTr="007D3E98">
        <w:trPr>
          <w:trHeight w:val="213"/>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1055"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jc w:val="center"/>
              <w:rPr>
                <w:i/>
                <w:iCs/>
                <w:sz w:val="18"/>
                <w:szCs w:val="18"/>
              </w:rPr>
            </w:pPr>
          </w:p>
        </w:tc>
        <w:tc>
          <w:tcPr>
            <w:tcW w:w="2351" w:type="dxa"/>
            <w:gridSpan w:val="6"/>
            <w:tcBorders>
              <w:top w:val="nil"/>
              <w:left w:val="nil"/>
              <w:bottom w:val="nil"/>
              <w:right w:val="single" w:sz="4" w:space="0" w:color="000000"/>
            </w:tcBorders>
            <w:shd w:val="clear" w:color="auto" w:fill="auto"/>
            <w:noWrap/>
            <w:vAlign w:val="bottom"/>
          </w:tcPr>
          <w:p w:rsidR="00E6251F" w:rsidRPr="004512F5" w:rsidRDefault="00E6251F" w:rsidP="007D3E98">
            <w:pPr>
              <w:jc w:val="right"/>
              <w:rPr>
                <w:i/>
                <w:iCs/>
                <w:sz w:val="18"/>
                <w:szCs w:val="18"/>
              </w:rPr>
            </w:pPr>
            <w:r>
              <w:rPr>
                <w:i/>
                <w:iCs/>
                <w:sz w:val="18"/>
                <w:szCs w:val="18"/>
              </w:rPr>
              <w:t xml:space="preserve"> Итого с НДС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r>
      <w:tr w:rsidR="00E6251F" w:rsidRPr="004512F5" w:rsidTr="007D3E98">
        <w:trPr>
          <w:trHeight w:val="320"/>
        </w:trPr>
        <w:tc>
          <w:tcPr>
            <w:tcW w:w="10188" w:type="dxa"/>
            <w:gridSpan w:val="24"/>
            <w:tcBorders>
              <w:top w:val="nil"/>
              <w:left w:val="nil"/>
              <w:bottom w:val="nil"/>
              <w:right w:val="nil"/>
            </w:tcBorders>
            <w:shd w:val="clear" w:color="auto" w:fill="auto"/>
            <w:noWrap/>
            <w:vAlign w:val="bottom"/>
          </w:tcPr>
          <w:p w:rsidR="00E6251F" w:rsidRPr="004512F5" w:rsidRDefault="00E6251F" w:rsidP="007D3E98">
            <w:pPr>
              <w:jc w:val="both"/>
              <w:rPr>
                <w:sz w:val="18"/>
                <w:szCs w:val="18"/>
              </w:rPr>
            </w:pPr>
            <w:r>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E6251F" w:rsidRPr="004512F5" w:rsidTr="007D3E98">
        <w:trPr>
          <w:trHeight w:val="213"/>
        </w:trPr>
        <w:tc>
          <w:tcPr>
            <w:tcW w:w="10188" w:type="dxa"/>
            <w:gridSpan w:val="24"/>
            <w:tcBorders>
              <w:top w:val="nil"/>
              <w:left w:val="nil"/>
              <w:bottom w:val="nil"/>
              <w:right w:val="nil"/>
            </w:tcBorders>
            <w:shd w:val="clear" w:color="auto" w:fill="auto"/>
            <w:noWrap/>
            <w:vAlign w:val="bottom"/>
          </w:tcPr>
          <w:p w:rsidR="00E6251F" w:rsidRPr="004512F5" w:rsidRDefault="00E6251F" w:rsidP="007D3E98">
            <w:pPr>
              <w:jc w:val="both"/>
              <w:rPr>
                <w:sz w:val="18"/>
                <w:szCs w:val="18"/>
              </w:rPr>
            </w:pPr>
            <w:r>
              <w:rPr>
                <w:sz w:val="18"/>
                <w:szCs w:val="18"/>
              </w:rPr>
              <w:t>Прием-передача транспортных средств с экипажем в/из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E6251F" w:rsidRPr="004512F5" w:rsidTr="007D3E98">
        <w:trPr>
          <w:trHeight w:val="198"/>
        </w:trPr>
        <w:tc>
          <w:tcPr>
            <w:tcW w:w="9951" w:type="dxa"/>
            <w:gridSpan w:val="2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37" w:type="dxa"/>
            <w:tcBorders>
              <w:top w:val="nil"/>
              <w:left w:val="nil"/>
              <w:right w:val="nil"/>
            </w:tcBorders>
            <w:shd w:val="clear" w:color="auto" w:fill="auto"/>
            <w:noWrap/>
            <w:vAlign w:val="bottom"/>
          </w:tcPr>
          <w:p w:rsidR="00E6251F" w:rsidRPr="004512F5" w:rsidRDefault="00E6251F" w:rsidP="007D3E98">
            <w:pPr>
              <w:rPr>
                <w:b/>
                <w:bCs/>
                <w:sz w:val="18"/>
                <w:szCs w:val="18"/>
              </w:rPr>
            </w:pPr>
          </w:p>
        </w:tc>
      </w:tr>
      <w:tr w:rsidR="00E6251F" w:rsidRPr="004512F5" w:rsidTr="007D3E98">
        <w:trPr>
          <w:trHeight w:val="213"/>
        </w:trPr>
        <w:tc>
          <w:tcPr>
            <w:tcW w:w="3736" w:type="dxa"/>
            <w:gridSpan w:val="8"/>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18"/>
                <w:szCs w:val="18"/>
              </w:rPr>
              <w:t>Услугу  сдал:</w:t>
            </w:r>
          </w:p>
        </w:tc>
        <w:tc>
          <w:tcPr>
            <w:tcW w:w="540"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870" w:type="dxa"/>
            <w:gridSpan w:val="11"/>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18"/>
                <w:szCs w:val="18"/>
              </w:rPr>
              <w:t>Услуг принял:</w:t>
            </w:r>
          </w:p>
        </w:tc>
      </w:tr>
      <w:tr w:rsidR="00E6251F" w:rsidRPr="004512F5" w:rsidTr="007D3E98">
        <w:trPr>
          <w:trHeight w:val="213"/>
        </w:trPr>
        <w:tc>
          <w:tcPr>
            <w:tcW w:w="3736" w:type="dxa"/>
            <w:gridSpan w:val="8"/>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20"/>
              </w:rPr>
              <w:t>Арендатор</w:t>
            </w:r>
          </w:p>
        </w:tc>
        <w:tc>
          <w:tcPr>
            <w:tcW w:w="540"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870" w:type="dxa"/>
            <w:gridSpan w:val="11"/>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20"/>
              </w:rPr>
              <w:t>Арендодатель</w:t>
            </w:r>
          </w:p>
        </w:tc>
      </w:tr>
      <w:tr w:rsidR="00E6251F" w:rsidRPr="004512F5" w:rsidTr="007D3E98">
        <w:trPr>
          <w:trHeight w:val="122"/>
        </w:trPr>
        <w:tc>
          <w:tcPr>
            <w:tcW w:w="4276" w:type="dxa"/>
            <w:gridSpan w:val="9"/>
            <w:tcBorders>
              <w:top w:val="nil"/>
              <w:left w:val="nil"/>
              <w:bottom w:val="single" w:sz="4" w:space="0" w:color="auto"/>
              <w:right w:val="nil"/>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c>
          <w:tcPr>
            <w:tcW w:w="395"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870" w:type="dxa"/>
            <w:gridSpan w:val="11"/>
            <w:tcBorders>
              <w:top w:val="nil"/>
              <w:left w:val="nil"/>
              <w:bottom w:val="single" w:sz="4" w:space="0" w:color="auto"/>
              <w:right w:val="nil"/>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r>
      <w:tr w:rsidR="00E6251F" w:rsidRPr="004512F5" w:rsidTr="007D3E98">
        <w:trPr>
          <w:trHeight w:val="198"/>
        </w:trPr>
        <w:tc>
          <w:tcPr>
            <w:tcW w:w="4276" w:type="dxa"/>
            <w:gridSpan w:val="9"/>
            <w:tcBorders>
              <w:top w:val="single" w:sz="4" w:space="0" w:color="auto"/>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rPr>
              <w:t>(должность)</w:t>
            </w: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870" w:type="dxa"/>
            <w:gridSpan w:val="11"/>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rPr>
              <w:t>(должность)</w:t>
            </w:r>
          </w:p>
        </w:tc>
      </w:tr>
      <w:tr w:rsidR="00E6251F" w:rsidRPr="004512F5" w:rsidTr="007D3E98">
        <w:trPr>
          <w:trHeight w:val="91"/>
        </w:trPr>
        <w:tc>
          <w:tcPr>
            <w:tcW w:w="2434" w:type="dxa"/>
            <w:gridSpan w:val="5"/>
            <w:tcBorders>
              <w:top w:val="nil"/>
              <w:left w:val="nil"/>
              <w:bottom w:val="single" w:sz="4" w:space="0" w:color="auto"/>
              <w:right w:val="nil"/>
            </w:tcBorders>
            <w:shd w:val="clear" w:color="auto" w:fill="auto"/>
            <w:noWrap/>
            <w:vAlign w:val="bottom"/>
          </w:tcPr>
          <w:p w:rsidR="00E6251F" w:rsidRPr="004512F5" w:rsidRDefault="00E6251F" w:rsidP="007D3E98">
            <w:pPr>
              <w:jc w:val="center"/>
              <w:rPr>
                <w:i/>
                <w:iCs/>
                <w:sz w:val="18"/>
                <w:szCs w:val="18"/>
                <w:u w:val="single"/>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jc w:val="center"/>
              <w:rPr>
                <w:i/>
                <w:iCs/>
                <w:sz w:val="18"/>
                <w:szCs w:val="18"/>
                <w:u w:val="single"/>
              </w:rPr>
            </w:pPr>
          </w:p>
        </w:tc>
        <w:tc>
          <w:tcPr>
            <w:tcW w:w="1595" w:type="dxa"/>
            <w:gridSpan w:val="2"/>
            <w:tcBorders>
              <w:top w:val="nil"/>
              <w:left w:val="nil"/>
              <w:bottom w:val="single" w:sz="4" w:space="0" w:color="auto"/>
              <w:right w:val="nil"/>
            </w:tcBorders>
            <w:shd w:val="clear" w:color="auto" w:fill="auto"/>
            <w:noWrap/>
            <w:vAlign w:val="bottom"/>
          </w:tcPr>
          <w:p w:rsidR="00E6251F" w:rsidRPr="004512F5" w:rsidRDefault="00E6251F" w:rsidP="007D3E98">
            <w:pPr>
              <w:rPr>
                <w:i/>
                <w:iCs/>
                <w:sz w:val="18"/>
                <w:szCs w:val="18"/>
              </w:rPr>
            </w:pPr>
            <w:r>
              <w:rPr>
                <w:i/>
                <w:iCs/>
                <w:sz w:val="18"/>
                <w:szCs w:val="18"/>
              </w:rPr>
              <w:t> </w:t>
            </w:r>
          </w:p>
        </w:tc>
        <w:tc>
          <w:tcPr>
            <w:tcW w:w="395"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553" w:type="dxa"/>
            <w:gridSpan w:val="4"/>
            <w:tcBorders>
              <w:top w:val="nil"/>
              <w:left w:val="nil"/>
              <w:bottom w:val="single" w:sz="4" w:space="0" w:color="auto"/>
              <w:right w:val="nil"/>
            </w:tcBorders>
            <w:shd w:val="clear" w:color="auto" w:fill="auto"/>
            <w:noWrap/>
            <w:vAlign w:val="bottom"/>
          </w:tcPr>
          <w:p w:rsidR="00E6251F" w:rsidRPr="004512F5" w:rsidRDefault="00E6251F" w:rsidP="007D3E98">
            <w:pPr>
              <w:jc w:val="center"/>
              <w:rPr>
                <w:i/>
                <w:iCs/>
                <w:sz w:val="18"/>
                <w:szCs w:val="18"/>
                <w:u w:val="single"/>
              </w:rPr>
            </w:pPr>
          </w:p>
        </w:tc>
        <w:tc>
          <w:tcPr>
            <w:tcW w:w="548" w:type="dxa"/>
            <w:tcBorders>
              <w:top w:val="nil"/>
              <w:left w:val="nil"/>
              <w:bottom w:val="nil"/>
              <w:right w:val="nil"/>
            </w:tcBorders>
            <w:shd w:val="clear" w:color="auto" w:fill="auto"/>
            <w:noWrap/>
            <w:vAlign w:val="bottom"/>
          </w:tcPr>
          <w:p w:rsidR="00E6251F" w:rsidRPr="004512F5" w:rsidRDefault="00E6251F" w:rsidP="007D3E98">
            <w:pPr>
              <w:jc w:val="center"/>
              <w:rPr>
                <w:i/>
                <w:iCs/>
                <w:sz w:val="18"/>
                <w:szCs w:val="18"/>
                <w:u w:val="single"/>
              </w:rPr>
            </w:pPr>
          </w:p>
        </w:tc>
        <w:tc>
          <w:tcPr>
            <w:tcW w:w="2769" w:type="dxa"/>
            <w:gridSpan w:val="6"/>
            <w:tcBorders>
              <w:top w:val="nil"/>
              <w:left w:val="nil"/>
              <w:bottom w:val="single" w:sz="4" w:space="0" w:color="auto"/>
              <w:right w:val="nil"/>
            </w:tcBorders>
            <w:shd w:val="clear" w:color="auto" w:fill="auto"/>
            <w:noWrap/>
            <w:vAlign w:val="bottom"/>
          </w:tcPr>
          <w:p w:rsidR="00E6251F" w:rsidRPr="004512F5" w:rsidRDefault="00E6251F" w:rsidP="007D3E98">
            <w:pPr>
              <w:rPr>
                <w:i/>
                <w:iCs/>
                <w:sz w:val="18"/>
                <w:szCs w:val="18"/>
              </w:rPr>
            </w:pPr>
            <w:r>
              <w:rPr>
                <w:i/>
                <w:iCs/>
                <w:sz w:val="18"/>
                <w:szCs w:val="18"/>
              </w:rPr>
              <w:t> </w:t>
            </w:r>
          </w:p>
        </w:tc>
      </w:tr>
      <w:tr w:rsidR="00E6251F" w:rsidRPr="004512F5" w:rsidTr="007D3E98">
        <w:trPr>
          <w:trHeight w:val="229"/>
        </w:trPr>
        <w:tc>
          <w:tcPr>
            <w:tcW w:w="2434" w:type="dxa"/>
            <w:gridSpan w:val="5"/>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r>
              <w:rPr>
                <w:sz w:val="16"/>
                <w:szCs w:val="16"/>
              </w:rPr>
              <w:t>(подпись)</w:t>
            </w: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1595" w:type="dxa"/>
            <w:gridSpan w:val="2"/>
            <w:tcBorders>
              <w:top w:val="nil"/>
              <w:left w:val="nil"/>
              <w:bottom w:val="nil"/>
              <w:right w:val="nil"/>
            </w:tcBorders>
            <w:shd w:val="clear" w:color="auto" w:fill="auto"/>
            <w:noWrap/>
            <w:vAlign w:val="bottom"/>
          </w:tcPr>
          <w:p w:rsidR="00E6251F" w:rsidRPr="004512F5" w:rsidRDefault="00E6251F" w:rsidP="007D3E98">
            <w:pPr>
              <w:jc w:val="center"/>
              <w:rPr>
                <w:sz w:val="14"/>
                <w:szCs w:val="14"/>
              </w:rPr>
            </w:pPr>
            <w:r>
              <w:rPr>
                <w:sz w:val="14"/>
                <w:szCs w:val="14"/>
              </w:rPr>
              <w:t>(расшифровка подписи)</w:t>
            </w:r>
          </w:p>
        </w:tc>
        <w:tc>
          <w:tcPr>
            <w:tcW w:w="395" w:type="dxa"/>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553" w:type="dxa"/>
            <w:gridSpan w:val="4"/>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r>
              <w:rPr>
                <w:sz w:val="16"/>
                <w:szCs w:val="16"/>
              </w:rPr>
              <w:t>(подпись)</w:t>
            </w:r>
          </w:p>
        </w:tc>
        <w:tc>
          <w:tcPr>
            <w:tcW w:w="548" w:type="dxa"/>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2769" w:type="dxa"/>
            <w:gridSpan w:val="6"/>
            <w:tcBorders>
              <w:top w:val="single" w:sz="4" w:space="0" w:color="auto"/>
              <w:left w:val="nil"/>
              <w:bottom w:val="nil"/>
              <w:right w:val="nil"/>
            </w:tcBorders>
            <w:shd w:val="clear" w:color="auto" w:fill="auto"/>
            <w:noWrap/>
            <w:vAlign w:val="bottom"/>
          </w:tcPr>
          <w:p w:rsidR="00E6251F" w:rsidRPr="004512F5" w:rsidRDefault="00E6251F" w:rsidP="007D3E98">
            <w:pPr>
              <w:jc w:val="center"/>
              <w:rPr>
                <w:sz w:val="16"/>
                <w:szCs w:val="16"/>
              </w:rPr>
            </w:pPr>
            <w:r>
              <w:rPr>
                <w:sz w:val="16"/>
                <w:szCs w:val="16"/>
              </w:rPr>
              <w:t>(расшифровка подписи)</w:t>
            </w:r>
          </w:p>
        </w:tc>
      </w:tr>
      <w:tr w:rsidR="00E6251F" w:rsidRPr="004512F5" w:rsidTr="007D3E98">
        <w:trPr>
          <w:trHeight w:val="259"/>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r>
              <w:rPr>
                <w:sz w:val="16"/>
                <w:szCs w:val="16"/>
              </w:rPr>
              <w:t>М.П.</w:t>
            </w: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1055"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r>
              <w:rPr>
                <w:sz w:val="16"/>
                <w:szCs w:val="16"/>
              </w:rPr>
              <w:t>М.П.</w:t>
            </w:r>
          </w:p>
        </w:tc>
        <w:tc>
          <w:tcPr>
            <w:tcW w:w="224" w:type="dxa"/>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224" w:type="dxa"/>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548"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1813" w:type="dxa"/>
            <w:gridSpan w:val="4"/>
            <w:tcBorders>
              <w:top w:val="nil"/>
              <w:left w:val="nil"/>
              <w:bottom w:val="nil"/>
              <w:right w:val="nil"/>
            </w:tcBorders>
            <w:shd w:val="clear" w:color="auto" w:fill="auto"/>
            <w:noWrap/>
            <w:vAlign w:val="bottom"/>
          </w:tcPr>
          <w:p w:rsidR="00E6251F" w:rsidRPr="004512F5" w:rsidRDefault="00E6251F" w:rsidP="007D3E98">
            <w:pPr>
              <w:rPr>
                <w:sz w:val="16"/>
                <w:szCs w:val="16"/>
              </w:rPr>
            </w:pPr>
          </w:p>
        </w:tc>
      </w:tr>
      <w:tr w:rsidR="00E6251F" w:rsidRPr="004512F5" w:rsidTr="007D3E98">
        <w:trPr>
          <w:trHeight w:val="259"/>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1055"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224" w:type="dxa"/>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224" w:type="dxa"/>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548"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1813" w:type="dxa"/>
            <w:gridSpan w:val="4"/>
            <w:tcBorders>
              <w:top w:val="nil"/>
              <w:left w:val="nil"/>
              <w:bottom w:val="nil"/>
              <w:right w:val="nil"/>
            </w:tcBorders>
            <w:shd w:val="clear" w:color="auto" w:fill="auto"/>
            <w:noWrap/>
            <w:vAlign w:val="bottom"/>
          </w:tcPr>
          <w:p w:rsidR="00E6251F" w:rsidRPr="004512F5" w:rsidRDefault="00E6251F" w:rsidP="007D3E98">
            <w:pPr>
              <w:rPr>
                <w:sz w:val="16"/>
                <w:szCs w:val="16"/>
              </w:rPr>
            </w:pPr>
          </w:p>
        </w:tc>
      </w:tr>
    </w:tbl>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253"/>
        <w:gridCol w:w="5812"/>
      </w:tblGrid>
      <w:tr w:rsidR="00E6251F" w:rsidRPr="004D147E" w:rsidTr="007D3E98">
        <w:tc>
          <w:tcPr>
            <w:tcW w:w="4253" w:type="dxa"/>
          </w:tcPr>
          <w:p w:rsidR="00E6251F" w:rsidRDefault="00E6251F" w:rsidP="007D3E98">
            <w:pPr>
              <w:autoSpaceDE w:val="0"/>
              <w:autoSpaceDN w:val="0"/>
              <w:adjustRightInd w:val="0"/>
              <w:jc w:val="center"/>
              <w:rPr>
                <w:b/>
                <w:snapToGrid w:val="0"/>
              </w:rPr>
            </w:pPr>
            <w:r>
              <w:rPr>
                <w:b/>
                <w:snapToGrid w:val="0"/>
              </w:rPr>
              <w:t>Арендодатель:</w:t>
            </w:r>
          </w:p>
          <w:p w:rsidR="00E6251F" w:rsidRPr="004D147E" w:rsidRDefault="00E6251F" w:rsidP="007D3E98">
            <w:pPr>
              <w:jc w:val="center"/>
            </w:pPr>
            <w:r>
              <w:t>____________</w:t>
            </w:r>
          </w:p>
          <w:p w:rsidR="00E6251F" w:rsidRPr="004D147E" w:rsidRDefault="00E6251F" w:rsidP="007D3E98">
            <w:pPr>
              <w:autoSpaceDE w:val="0"/>
              <w:autoSpaceDN w:val="0"/>
              <w:adjustRightInd w:val="0"/>
              <w:jc w:val="center"/>
              <w:rPr>
                <w:b/>
              </w:rPr>
            </w:pPr>
            <w:r>
              <w:t>М.П.</w:t>
            </w:r>
          </w:p>
        </w:tc>
        <w:tc>
          <w:tcPr>
            <w:tcW w:w="5812" w:type="dxa"/>
          </w:tcPr>
          <w:p w:rsidR="00E6251F" w:rsidRPr="004D147E" w:rsidRDefault="00E6251F" w:rsidP="007D3E98">
            <w:pPr>
              <w:shd w:val="clear" w:color="auto" w:fill="FFFFFF"/>
              <w:jc w:val="center"/>
              <w:rPr>
                <w:b/>
              </w:rPr>
            </w:pPr>
            <w:r>
              <w:rPr>
                <w:b/>
              </w:rPr>
              <w:t>Арендатор:</w:t>
            </w:r>
          </w:p>
          <w:p w:rsidR="00E6251F" w:rsidRPr="004D147E" w:rsidRDefault="00E6251F" w:rsidP="007D3E98">
            <w:pPr>
              <w:jc w:val="center"/>
            </w:pPr>
            <w:r>
              <w:t>________________</w:t>
            </w:r>
          </w:p>
          <w:p w:rsidR="00E6251F" w:rsidRPr="004D147E" w:rsidRDefault="00E6251F" w:rsidP="007D3E98">
            <w:pPr>
              <w:widowControl w:val="0"/>
              <w:jc w:val="center"/>
              <w:rPr>
                <w:b/>
                <w:bCs/>
                <w:snapToGrid w:val="0"/>
              </w:rPr>
            </w:pPr>
            <w:r>
              <w:t>М.П.</w:t>
            </w:r>
          </w:p>
        </w:tc>
      </w:tr>
    </w:tbl>
    <w:p w:rsidR="00E6251F" w:rsidRDefault="00E6251F" w:rsidP="007D3E98">
      <w:pPr>
        <w:tabs>
          <w:tab w:val="left" w:pos="5309"/>
        </w:tabs>
        <w:ind w:left="5670"/>
        <w:rPr>
          <w:rFonts w:eastAsia="MS Mincho"/>
        </w:rPr>
      </w:pPr>
      <w:r>
        <w:rPr>
          <w:rFonts w:eastAsia="MS Mincho"/>
        </w:rPr>
        <w:lastRenderedPageBreak/>
        <w:t>Приложение № 6</w:t>
      </w:r>
    </w:p>
    <w:p w:rsidR="00E6251F" w:rsidRDefault="00E6251F" w:rsidP="007D3E98">
      <w:pPr>
        <w:tabs>
          <w:tab w:val="left" w:pos="5309"/>
        </w:tabs>
        <w:ind w:left="5670"/>
        <w:rPr>
          <w:rFonts w:eastAsia="MS Mincho"/>
        </w:rPr>
      </w:pPr>
      <w:r>
        <w:rPr>
          <w:rFonts w:eastAsia="MS Mincho"/>
        </w:rPr>
        <w:t xml:space="preserve">к договору аренды </w:t>
      </w:r>
    </w:p>
    <w:p w:rsidR="00E6251F" w:rsidRDefault="00E6251F" w:rsidP="007D3E98">
      <w:pPr>
        <w:tabs>
          <w:tab w:val="left" w:pos="5309"/>
        </w:tabs>
        <w:ind w:left="5670"/>
        <w:rPr>
          <w:rFonts w:eastAsia="MS Mincho"/>
        </w:rPr>
      </w:pPr>
      <w:r>
        <w:rPr>
          <w:rFonts w:eastAsia="MS Mincho"/>
        </w:rPr>
        <w:t>транспортного средства с экипажем</w:t>
      </w:r>
    </w:p>
    <w:p w:rsidR="00E6251F" w:rsidRDefault="00E6251F" w:rsidP="007D3E98">
      <w:pPr>
        <w:tabs>
          <w:tab w:val="left" w:pos="5309"/>
        </w:tabs>
        <w:ind w:left="5670"/>
        <w:rPr>
          <w:rFonts w:eastAsia="MS Mincho"/>
        </w:rPr>
      </w:pPr>
      <w:r>
        <w:rPr>
          <w:rFonts w:eastAsia="MS Mincho"/>
        </w:rPr>
        <w:t>№______________/____/____/_____</w:t>
      </w:r>
    </w:p>
    <w:p w:rsidR="00E6251F" w:rsidRDefault="00E6251F" w:rsidP="007D3E98">
      <w:pPr>
        <w:tabs>
          <w:tab w:val="left" w:pos="5309"/>
        </w:tabs>
        <w:ind w:left="5670"/>
        <w:rPr>
          <w:highlight w:val="red"/>
        </w:rPr>
      </w:pPr>
      <w:r>
        <w:rPr>
          <w:rFonts w:eastAsia="MS Mincho"/>
        </w:rPr>
        <w:t>от «___» ___________ 201_ года</w:t>
      </w:r>
    </w:p>
    <w:tbl>
      <w:tblPr>
        <w:tblW w:w="8964" w:type="dxa"/>
        <w:tblLayout w:type="fixed"/>
        <w:tblLook w:val="04A0"/>
      </w:tblPr>
      <w:tblGrid>
        <w:gridCol w:w="93"/>
        <w:gridCol w:w="143"/>
        <w:gridCol w:w="443"/>
        <w:gridCol w:w="1857"/>
        <w:gridCol w:w="1142"/>
        <w:gridCol w:w="24"/>
        <w:gridCol w:w="1342"/>
        <w:gridCol w:w="1342"/>
        <w:gridCol w:w="148"/>
        <w:gridCol w:w="2430"/>
      </w:tblGrid>
      <w:tr w:rsidR="00E6251F" w:rsidRPr="00531D23" w:rsidTr="007D3E98">
        <w:trPr>
          <w:trHeight w:val="569"/>
        </w:trPr>
        <w:tc>
          <w:tcPr>
            <w:tcW w:w="236" w:type="dxa"/>
            <w:gridSpan w:val="2"/>
            <w:tcBorders>
              <w:top w:val="nil"/>
              <w:left w:val="nil"/>
              <w:bottom w:val="nil"/>
              <w:right w:val="nil"/>
            </w:tcBorders>
            <w:shd w:val="clear" w:color="auto" w:fill="auto"/>
            <w:noWrap/>
            <w:vAlign w:val="bottom"/>
            <w:hideMark/>
          </w:tcPr>
          <w:p w:rsidR="00E6251F" w:rsidRPr="00531D23" w:rsidRDefault="00E6251F" w:rsidP="007D3E98">
            <w:pPr>
              <w:tabs>
                <w:tab w:val="left" w:pos="68"/>
              </w:tabs>
              <w:suppressAutoHyphens w:val="0"/>
              <w:rPr>
                <w:rFonts w:ascii="Calibri" w:hAnsi="Calibri"/>
                <w:color w:val="000000"/>
                <w:sz w:val="22"/>
                <w:szCs w:val="22"/>
                <w:lang w:eastAsia="ru-RU"/>
              </w:rPr>
            </w:pPr>
          </w:p>
        </w:tc>
        <w:tc>
          <w:tcPr>
            <w:tcW w:w="3466" w:type="dxa"/>
            <w:gridSpan w:val="4"/>
            <w:tcBorders>
              <w:top w:val="nil"/>
              <w:left w:val="nil"/>
              <w:bottom w:val="nil"/>
              <w:right w:val="nil"/>
            </w:tcBorders>
            <w:shd w:val="clear" w:color="auto" w:fill="auto"/>
            <w:noWrap/>
            <w:vAlign w:val="bottom"/>
            <w:hideMark/>
          </w:tcPr>
          <w:p w:rsidR="00E6251F" w:rsidRPr="00531D23" w:rsidRDefault="00E6251F" w:rsidP="007D3E98">
            <w:pPr>
              <w:suppressAutoHyphens w:val="0"/>
              <w:rPr>
                <w:rFonts w:ascii="Calibri" w:hAnsi="Calibri"/>
                <w:color w:val="000000"/>
                <w:sz w:val="22"/>
                <w:szCs w:val="22"/>
                <w:lang w:eastAsia="ru-RU"/>
              </w:rPr>
            </w:pPr>
          </w:p>
        </w:tc>
        <w:tc>
          <w:tcPr>
            <w:tcW w:w="1342" w:type="dxa"/>
            <w:tcBorders>
              <w:top w:val="nil"/>
              <w:left w:val="nil"/>
              <w:bottom w:val="nil"/>
              <w:right w:val="nil"/>
            </w:tcBorders>
            <w:shd w:val="clear" w:color="auto" w:fill="auto"/>
            <w:noWrap/>
            <w:vAlign w:val="bottom"/>
            <w:hideMark/>
          </w:tcPr>
          <w:p w:rsidR="00E6251F" w:rsidRPr="00531D23" w:rsidRDefault="00E6251F" w:rsidP="007D3E98">
            <w:pPr>
              <w:suppressAutoHyphens w:val="0"/>
              <w:rPr>
                <w:rFonts w:ascii="Calibri" w:hAnsi="Calibri"/>
                <w:color w:val="000000"/>
                <w:sz w:val="22"/>
                <w:szCs w:val="22"/>
                <w:lang w:eastAsia="ru-RU"/>
              </w:rPr>
            </w:pPr>
          </w:p>
        </w:tc>
        <w:tc>
          <w:tcPr>
            <w:tcW w:w="1342" w:type="dxa"/>
            <w:tcBorders>
              <w:top w:val="nil"/>
              <w:left w:val="nil"/>
              <w:bottom w:val="nil"/>
              <w:right w:val="nil"/>
            </w:tcBorders>
            <w:shd w:val="clear" w:color="auto" w:fill="auto"/>
            <w:noWrap/>
            <w:vAlign w:val="bottom"/>
            <w:hideMark/>
          </w:tcPr>
          <w:p w:rsidR="00E6251F" w:rsidRPr="00531D23" w:rsidRDefault="00E6251F" w:rsidP="007D3E98">
            <w:pPr>
              <w:suppressAutoHyphens w:val="0"/>
              <w:rPr>
                <w:rFonts w:ascii="Calibri" w:hAnsi="Calibri"/>
                <w:color w:val="000000"/>
                <w:sz w:val="22"/>
                <w:szCs w:val="22"/>
                <w:lang w:eastAsia="ru-RU"/>
              </w:rPr>
            </w:pPr>
          </w:p>
        </w:tc>
        <w:tc>
          <w:tcPr>
            <w:tcW w:w="2578" w:type="dxa"/>
            <w:gridSpan w:val="2"/>
            <w:tcBorders>
              <w:top w:val="nil"/>
              <w:left w:val="nil"/>
              <w:bottom w:val="nil"/>
              <w:right w:val="nil"/>
            </w:tcBorders>
            <w:shd w:val="clear" w:color="auto" w:fill="auto"/>
            <w:vAlign w:val="bottom"/>
            <w:hideMark/>
          </w:tcPr>
          <w:p w:rsidR="00E6251F" w:rsidRPr="00531D23" w:rsidRDefault="00E6251F" w:rsidP="007D3E98">
            <w:pPr>
              <w:suppressAutoHyphens w:val="0"/>
              <w:jc w:val="right"/>
              <w:rPr>
                <w:b/>
                <w:bCs/>
                <w:color w:val="000000"/>
                <w:lang w:eastAsia="ru-RU"/>
              </w:rPr>
            </w:pPr>
            <w:r>
              <w:rPr>
                <w:b/>
                <w:bCs/>
                <w:color w:val="000000"/>
                <w:lang w:eastAsia="ru-RU"/>
              </w:rPr>
              <w:t>Таблица №1</w:t>
            </w:r>
          </w:p>
        </w:tc>
      </w:tr>
      <w:tr w:rsidR="00E6251F" w:rsidRPr="00531D23" w:rsidTr="007D3E98">
        <w:trPr>
          <w:trHeight w:val="321"/>
        </w:trPr>
        <w:tc>
          <w:tcPr>
            <w:tcW w:w="8964" w:type="dxa"/>
            <w:gridSpan w:val="10"/>
            <w:vMerge w:val="restart"/>
            <w:tcBorders>
              <w:top w:val="nil"/>
              <w:left w:val="nil"/>
              <w:bottom w:val="nil"/>
              <w:right w:val="nil"/>
            </w:tcBorders>
            <w:shd w:val="clear" w:color="auto" w:fill="auto"/>
            <w:vAlign w:val="center"/>
            <w:hideMark/>
          </w:tcPr>
          <w:p w:rsidR="00E6251F" w:rsidRDefault="00E6251F" w:rsidP="007D3E98">
            <w:pPr>
              <w:tabs>
                <w:tab w:val="left" w:pos="-925"/>
                <w:tab w:val="left" w:pos="1627"/>
              </w:tabs>
              <w:suppressAutoHyphens w:val="0"/>
              <w:jc w:val="center"/>
              <w:rPr>
                <w:b/>
                <w:bCs/>
                <w:color w:val="000000"/>
                <w:lang w:eastAsia="ru-RU"/>
              </w:rPr>
            </w:pPr>
            <w:r>
              <w:rPr>
                <w:b/>
                <w:bCs/>
                <w:color w:val="000000"/>
                <w:lang w:eastAsia="ru-RU"/>
              </w:rPr>
              <w:t>Предельные ставки арендной платы транспортного средства с экипажем</w:t>
            </w:r>
            <w:r>
              <w:rPr>
                <w:b/>
                <w:bCs/>
                <w:color w:val="000000"/>
                <w:lang w:eastAsia="ru-RU"/>
              </w:rPr>
              <w:br/>
              <w:t>при перевозке контейнеров со/на станции/ию Кутум Приволжской железной дороги по г. Астрахани Астраханской области и прилегающим районам</w:t>
            </w:r>
          </w:p>
          <w:p w:rsidR="00BE01F1" w:rsidRDefault="00BE01F1" w:rsidP="007D3E98">
            <w:pPr>
              <w:tabs>
                <w:tab w:val="left" w:pos="-925"/>
                <w:tab w:val="left" w:pos="1627"/>
              </w:tabs>
              <w:suppressAutoHyphens w:val="0"/>
              <w:jc w:val="center"/>
              <w:rPr>
                <w:b/>
                <w:bCs/>
                <w:color w:val="000000"/>
                <w:lang w:eastAsia="ru-RU"/>
              </w:rPr>
            </w:pPr>
          </w:p>
          <w:tbl>
            <w:tblPr>
              <w:tblW w:w="8779" w:type="dxa"/>
              <w:tblLayout w:type="fixed"/>
              <w:tblLook w:val="04A0"/>
            </w:tblPr>
            <w:tblGrid>
              <w:gridCol w:w="557"/>
              <w:gridCol w:w="2694"/>
              <w:gridCol w:w="1559"/>
              <w:gridCol w:w="1701"/>
              <w:gridCol w:w="2268"/>
            </w:tblGrid>
            <w:tr w:rsidR="00BE01F1" w:rsidRPr="00BE01F1" w:rsidTr="00BE01F1">
              <w:trPr>
                <w:trHeight w:val="630"/>
              </w:trPr>
              <w:tc>
                <w:tcPr>
                  <w:tcW w:w="557" w:type="dxa"/>
                  <w:vMerge w:val="restart"/>
                  <w:tcBorders>
                    <w:top w:val="single" w:sz="8" w:space="0" w:color="auto"/>
                    <w:left w:val="single" w:sz="8" w:space="0" w:color="auto"/>
                    <w:bottom w:val="nil"/>
                    <w:right w:val="single" w:sz="8" w:space="0" w:color="auto"/>
                  </w:tcBorders>
                  <w:shd w:val="clear" w:color="auto" w:fill="auto"/>
                  <w:vAlign w:val="center"/>
                  <w:hideMark/>
                </w:tcPr>
                <w:p w:rsidR="00BE01F1" w:rsidRPr="00BE01F1" w:rsidRDefault="00BE01F1" w:rsidP="00BE01F1">
                  <w:pPr>
                    <w:suppressAutoHyphens w:val="0"/>
                    <w:jc w:val="center"/>
                    <w:rPr>
                      <w:b/>
                      <w:bCs/>
                      <w:color w:val="000000"/>
                      <w:lang w:eastAsia="ru-RU"/>
                    </w:rPr>
                  </w:pPr>
                  <w:r w:rsidRPr="00BE01F1">
                    <w:rPr>
                      <w:b/>
                      <w:bCs/>
                      <w:color w:val="000000"/>
                      <w:lang w:eastAsia="ru-RU"/>
                    </w:rPr>
                    <w:t>№ п/п</w:t>
                  </w:r>
                </w:p>
              </w:tc>
              <w:tc>
                <w:tcPr>
                  <w:tcW w:w="2694" w:type="dxa"/>
                  <w:vMerge w:val="restart"/>
                  <w:tcBorders>
                    <w:top w:val="single" w:sz="8" w:space="0" w:color="auto"/>
                    <w:left w:val="single" w:sz="8" w:space="0" w:color="auto"/>
                    <w:bottom w:val="nil"/>
                    <w:right w:val="single" w:sz="8" w:space="0" w:color="auto"/>
                  </w:tcBorders>
                  <w:shd w:val="clear" w:color="auto" w:fill="auto"/>
                  <w:vAlign w:val="center"/>
                  <w:hideMark/>
                </w:tcPr>
                <w:p w:rsidR="00BE01F1" w:rsidRPr="00BE01F1" w:rsidRDefault="00BE01F1" w:rsidP="00BE01F1">
                  <w:pPr>
                    <w:suppressAutoHyphens w:val="0"/>
                    <w:jc w:val="center"/>
                    <w:rPr>
                      <w:b/>
                      <w:bCs/>
                      <w:color w:val="000000"/>
                      <w:lang w:eastAsia="ru-RU"/>
                    </w:rPr>
                  </w:pPr>
                  <w:r w:rsidRPr="00BE01F1">
                    <w:rPr>
                      <w:b/>
                      <w:bCs/>
                      <w:color w:val="000000"/>
                      <w:lang w:eastAsia="ru-RU"/>
                    </w:rPr>
                    <w:t xml:space="preserve">Наименование зоны </w:t>
                  </w:r>
                </w:p>
              </w:tc>
              <w:tc>
                <w:tcPr>
                  <w:tcW w:w="1559" w:type="dxa"/>
                  <w:vMerge w:val="restart"/>
                  <w:tcBorders>
                    <w:top w:val="single" w:sz="8" w:space="0" w:color="auto"/>
                    <w:left w:val="single" w:sz="8" w:space="0" w:color="auto"/>
                    <w:bottom w:val="nil"/>
                    <w:right w:val="single" w:sz="8" w:space="0" w:color="auto"/>
                  </w:tcBorders>
                  <w:shd w:val="clear" w:color="auto" w:fill="auto"/>
                  <w:vAlign w:val="center"/>
                  <w:hideMark/>
                </w:tcPr>
                <w:p w:rsidR="00BE01F1" w:rsidRPr="00BE01F1" w:rsidRDefault="00BE01F1" w:rsidP="00BE01F1">
                  <w:pPr>
                    <w:suppressAutoHyphens w:val="0"/>
                    <w:jc w:val="center"/>
                    <w:rPr>
                      <w:b/>
                      <w:bCs/>
                      <w:color w:val="000000"/>
                      <w:lang w:eastAsia="ru-RU"/>
                    </w:rPr>
                  </w:pPr>
                  <w:r w:rsidRPr="00BE01F1">
                    <w:rPr>
                      <w:b/>
                      <w:bCs/>
                      <w:color w:val="000000"/>
                      <w:lang w:eastAsia="ru-RU"/>
                    </w:rPr>
                    <w:t>Типоразмер контейнера</w:t>
                  </w:r>
                </w:p>
              </w:tc>
              <w:tc>
                <w:tcPr>
                  <w:tcW w:w="1701" w:type="dxa"/>
                  <w:tcBorders>
                    <w:top w:val="single" w:sz="8" w:space="0" w:color="auto"/>
                    <w:left w:val="nil"/>
                    <w:bottom w:val="nil"/>
                    <w:right w:val="single" w:sz="8" w:space="0" w:color="auto"/>
                  </w:tcBorders>
                  <w:shd w:val="clear" w:color="auto" w:fill="auto"/>
                  <w:vAlign w:val="center"/>
                  <w:hideMark/>
                </w:tcPr>
                <w:p w:rsidR="00BE01F1" w:rsidRPr="00BE01F1" w:rsidRDefault="00BE01F1" w:rsidP="00BE01F1">
                  <w:pPr>
                    <w:suppressAutoHyphens w:val="0"/>
                    <w:jc w:val="center"/>
                    <w:rPr>
                      <w:b/>
                      <w:bCs/>
                      <w:color w:val="000000"/>
                      <w:lang w:eastAsia="ru-RU"/>
                    </w:rPr>
                  </w:pPr>
                  <w:r w:rsidRPr="00BE01F1">
                    <w:rPr>
                      <w:b/>
                      <w:bCs/>
                      <w:color w:val="000000"/>
                      <w:lang w:eastAsia="ru-RU"/>
                    </w:rPr>
                    <w:t>Предельные ставки арендной платы</w:t>
                  </w:r>
                </w:p>
              </w:tc>
              <w:tc>
                <w:tcPr>
                  <w:tcW w:w="2268" w:type="dxa"/>
                  <w:vMerge w:val="restart"/>
                  <w:tcBorders>
                    <w:top w:val="single" w:sz="8" w:space="0" w:color="auto"/>
                    <w:left w:val="single" w:sz="8" w:space="0" w:color="auto"/>
                    <w:bottom w:val="nil"/>
                    <w:right w:val="single" w:sz="8" w:space="0" w:color="auto"/>
                  </w:tcBorders>
                  <w:shd w:val="clear" w:color="auto" w:fill="auto"/>
                  <w:vAlign w:val="center"/>
                  <w:hideMark/>
                </w:tcPr>
                <w:p w:rsidR="00BE01F1" w:rsidRPr="00BE01F1" w:rsidRDefault="00BE01F1" w:rsidP="00BE01F1">
                  <w:pPr>
                    <w:suppressAutoHyphens w:val="0"/>
                    <w:jc w:val="center"/>
                    <w:rPr>
                      <w:b/>
                      <w:bCs/>
                      <w:color w:val="000000"/>
                      <w:lang w:eastAsia="ru-RU"/>
                    </w:rPr>
                  </w:pPr>
                  <w:r w:rsidRPr="00BE01F1">
                    <w:rPr>
                      <w:b/>
                      <w:bCs/>
                      <w:color w:val="000000"/>
                      <w:lang w:eastAsia="ru-RU"/>
                    </w:rPr>
                    <w:t>Обозначение зоны</w:t>
                  </w:r>
                </w:p>
              </w:tc>
            </w:tr>
            <w:tr w:rsidR="00BE01F1" w:rsidRPr="00BE01F1" w:rsidTr="00BE01F1">
              <w:trPr>
                <w:trHeight w:val="315"/>
              </w:trPr>
              <w:tc>
                <w:tcPr>
                  <w:tcW w:w="557"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c>
                <w:tcPr>
                  <w:tcW w:w="2694"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c>
                <w:tcPr>
                  <w:tcW w:w="1559"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c>
                <w:tcPr>
                  <w:tcW w:w="1701" w:type="dxa"/>
                  <w:tcBorders>
                    <w:top w:val="nil"/>
                    <w:left w:val="nil"/>
                    <w:bottom w:val="nil"/>
                    <w:right w:val="single" w:sz="8" w:space="0" w:color="auto"/>
                  </w:tcBorders>
                  <w:shd w:val="clear" w:color="auto" w:fill="auto"/>
                  <w:vAlign w:val="center"/>
                  <w:hideMark/>
                </w:tcPr>
                <w:p w:rsidR="00BE01F1" w:rsidRPr="00BE01F1" w:rsidRDefault="00BE01F1" w:rsidP="00BE01F1">
                  <w:pPr>
                    <w:suppressAutoHyphens w:val="0"/>
                    <w:jc w:val="center"/>
                    <w:rPr>
                      <w:b/>
                      <w:bCs/>
                      <w:color w:val="000000"/>
                      <w:lang w:eastAsia="ru-RU"/>
                    </w:rPr>
                  </w:pPr>
                  <w:r w:rsidRPr="00BE01F1">
                    <w:rPr>
                      <w:b/>
                      <w:bCs/>
                      <w:color w:val="000000"/>
                      <w:lang w:eastAsia="ru-RU"/>
                    </w:rPr>
                    <w:t>за контейнер</w:t>
                  </w:r>
                </w:p>
              </w:tc>
              <w:tc>
                <w:tcPr>
                  <w:tcW w:w="2268"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r>
            <w:tr w:rsidR="00BE01F1" w:rsidRPr="00BE01F1" w:rsidTr="00BE01F1">
              <w:trPr>
                <w:trHeight w:val="630"/>
              </w:trPr>
              <w:tc>
                <w:tcPr>
                  <w:tcW w:w="557"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c>
                <w:tcPr>
                  <w:tcW w:w="2694"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c>
                <w:tcPr>
                  <w:tcW w:w="1559"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c>
                <w:tcPr>
                  <w:tcW w:w="1701" w:type="dxa"/>
                  <w:tcBorders>
                    <w:top w:val="nil"/>
                    <w:left w:val="nil"/>
                    <w:bottom w:val="nil"/>
                    <w:right w:val="single" w:sz="8" w:space="0" w:color="auto"/>
                  </w:tcBorders>
                  <w:shd w:val="clear" w:color="auto" w:fill="auto"/>
                  <w:vAlign w:val="center"/>
                  <w:hideMark/>
                </w:tcPr>
                <w:p w:rsidR="00BE01F1" w:rsidRPr="00BE01F1" w:rsidRDefault="00BE01F1" w:rsidP="00BE01F1">
                  <w:pPr>
                    <w:suppressAutoHyphens w:val="0"/>
                    <w:jc w:val="center"/>
                    <w:rPr>
                      <w:b/>
                      <w:bCs/>
                      <w:color w:val="000000"/>
                      <w:lang w:eastAsia="ru-RU"/>
                    </w:rPr>
                  </w:pPr>
                  <w:r w:rsidRPr="00BE01F1">
                    <w:rPr>
                      <w:b/>
                      <w:bCs/>
                      <w:color w:val="000000"/>
                      <w:lang w:eastAsia="ru-RU"/>
                    </w:rPr>
                    <w:t>(руб., без учета НДС)</w:t>
                  </w:r>
                </w:p>
              </w:tc>
              <w:tc>
                <w:tcPr>
                  <w:tcW w:w="2268"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r>
            <w:tr w:rsidR="00BE01F1" w:rsidRPr="00BE01F1" w:rsidTr="00BE01F1">
              <w:trPr>
                <w:trHeight w:val="300"/>
              </w:trPr>
              <w:tc>
                <w:tcPr>
                  <w:tcW w:w="557"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г. Астрахань Кировский район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РФ_АСТ_АСТРАХАНЬ_001</w:t>
                  </w:r>
                </w:p>
              </w:tc>
            </w:tr>
            <w:tr w:rsidR="00BE01F1" w:rsidRPr="00BE01F1" w:rsidTr="00BE01F1">
              <w:trPr>
                <w:trHeight w:val="30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9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г. Астрахань Ленинский район</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РФ_АСТ_АСТРАХАНЬ_002</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45"/>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3</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г. Астрахань Ленинский район                                               (р-он железнодорожного вокзала) </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РФ_АСТ_АСТРАХАНЬ_003</w:t>
                  </w:r>
                </w:p>
              </w:tc>
            </w:tr>
            <w:tr w:rsidR="00BE01F1" w:rsidRPr="00BE01F1" w:rsidTr="00BE01F1">
              <w:trPr>
                <w:trHeight w:val="315"/>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9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г. Астрахань Советский район</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РФ_АСТ_АСТРАХАНЬ_004</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42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5</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г. Астрахань Советский район                                                               (станция Кутум пассажирский)</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РФ_АСТ_АСТРАХАНЬ_005</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9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6</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г. Астрахань Трусовский район</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РФ_АСТ_АСТРАХАНЬ_006</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7</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г. Камызяк</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РФ_АСТ_КАМЫЗЯК</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8</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г. Нариманов</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РФ_АСТ_НАРИМАНОВ</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9</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п. Аксарайский</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РФ_АСТ_КРАСНОЯРСКИЙ_Р_001</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9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10</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п. Ильинка Икрянинский р-он    </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РФ_АСТ_ИКРЯНИНСКИЙ_Р_001</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9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11</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п. Икряное Икрянинский р-он </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РФ_АСТ_ИКРЯНИНСКИЙ_Р_002</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12</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с. Оранжерейное Икрянинский р-он</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РФ_АСТ_ИКРЯНИНСКИЙ_Р_003</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48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13</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п. Красные Баррикады Икрянинский р-он</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РФ_АСТ_ИКРЯНИНСКИЙ_Р_004</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14</w:t>
                  </w:r>
                </w:p>
              </w:tc>
              <w:tc>
                <w:tcPr>
                  <w:tcW w:w="2694" w:type="dxa"/>
                  <w:tcBorders>
                    <w:top w:val="nil"/>
                    <w:left w:val="nil"/>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с.Седлистое Икрянинский р-он</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РФ_АСТ_ИКРЯНИНСКИЙ_Р_005</w:t>
                  </w: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15</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п. Володаровка, Володаровский р-н</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РФ_АСТ_ВОЛОДАРОВСКИЙ_Р_001</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16</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п. Началово</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РФ_АСТ_ПРИВОЛЖСКИЙ_Р_001</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17</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п. Евпраксино</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РФ_АСТ_ПРИВОЛЖСКИЙ_Р_002</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18</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с. Карагали</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РФ_АСТ_ПРИВОЛЖСКИЙ_Р_003</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19</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с. Килинчи                                  </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РФ_АСТ_ПРИВОЛЖСКИЙ_Р_004</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п. Кирпичный завод 1                                           </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РФ_АСТ_ПРИВОЛЖСКИЙ_Р_005</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21</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Промзона с. Кулаковка</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РФ_АСТ_ПРИВОЛЖСКИЙ_Р_006</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22</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с. Осыпной бугор</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РФ_АСТ_ПРИВОЛЖСКИЙ_Р_007</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23</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с. Три протока</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РФ_АСТ_ПРИВОЛЖСКИЙ_Р_008</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24</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с. Фунтово</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РФ_АСТ_ПРИВОЛЖСКИЙ_Р_009</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25</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с. Яксатово </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РФ_АСТ_ПРИВОЛЖСКИЙ_Р_010</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26</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с.Солянка</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РФ_АСТ_НАРИМАНОВСКИЙ_Р_001</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27</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с.Красный Яр </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РФ_АСТ_КРАСНОЯРСКИЙ_Р_002</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28</w:t>
                  </w:r>
                </w:p>
              </w:tc>
              <w:tc>
                <w:tcPr>
                  <w:tcW w:w="2694" w:type="dxa"/>
                  <w:tcBorders>
                    <w:top w:val="nil"/>
                    <w:left w:val="nil"/>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г.Харабали</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РФ_АСТ_ХАРАБАЛИ</w:t>
                  </w:r>
                </w:p>
              </w:tc>
            </w:tr>
            <w:tr w:rsidR="00BE01F1" w:rsidRPr="00BE01F1" w:rsidTr="00BE01F1">
              <w:trPr>
                <w:trHeight w:val="300"/>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29</w:t>
                  </w:r>
                </w:p>
              </w:tc>
              <w:tc>
                <w:tcPr>
                  <w:tcW w:w="2694" w:type="dxa"/>
                  <w:tcBorders>
                    <w:top w:val="nil"/>
                    <w:left w:val="nil"/>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г.Лагань</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РФ_КЛ_ЛАГАНЬ</w:t>
                  </w:r>
                </w:p>
              </w:tc>
            </w:tr>
            <w:tr w:rsidR="00BE01F1" w:rsidRPr="00BE01F1" w:rsidTr="00BE01F1">
              <w:trPr>
                <w:trHeight w:val="300"/>
              </w:trPr>
              <w:tc>
                <w:tcPr>
                  <w:tcW w:w="55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30</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п. Трусово</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РФ_АСТ_НАРИМАНОВСКИЙ_Р_002</w:t>
                  </w:r>
                </w:p>
              </w:tc>
            </w:tr>
            <w:tr w:rsidR="00BE01F1" w:rsidRPr="00BE01F1" w:rsidTr="00BE01F1">
              <w:trPr>
                <w:trHeight w:val="300"/>
              </w:trPr>
              <w:tc>
                <w:tcPr>
                  <w:tcW w:w="557" w:type="dxa"/>
                  <w:vMerge/>
                  <w:tcBorders>
                    <w:top w:val="nil"/>
                    <w:left w:val="single" w:sz="4" w:space="0" w:color="auto"/>
                    <w:bottom w:val="single" w:sz="4" w:space="0" w:color="000000"/>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bl>
          <w:p w:rsidR="00BE01F1" w:rsidRDefault="00BE01F1" w:rsidP="007D3E98">
            <w:pPr>
              <w:tabs>
                <w:tab w:val="left" w:pos="-925"/>
                <w:tab w:val="left" w:pos="1627"/>
              </w:tabs>
              <w:suppressAutoHyphens w:val="0"/>
              <w:jc w:val="center"/>
              <w:rPr>
                <w:b/>
                <w:bCs/>
                <w:color w:val="000000"/>
                <w:lang w:eastAsia="ru-RU"/>
              </w:rPr>
            </w:pPr>
          </w:p>
          <w:tbl>
            <w:tblPr>
              <w:tblW w:w="8533" w:type="dxa"/>
              <w:tblInd w:w="5" w:type="dxa"/>
              <w:tblLayout w:type="fixed"/>
              <w:tblLook w:val="04A0"/>
            </w:tblPr>
            <w:tblGrid>
              <w:gridCol w:w="3306"/>
              <w:gridCol w:w="517"/>
              <w:gridCol w:w="926"/>
              <w:gridCol w:w="1200"/>
              <w:gridCol w:w="245"/>
              <w:gridCol w:w="2339"/>
            </w:tblGrid>
            <w:tr w:rsidR="00E6251F" w:rsidRPr="00E74A5A" w:rsidTr="007D3E98">
              <w:trPr>
                <w:trHeight w:val="310"/>
              </w:trPr>
              <w:tc>
                <w:tcPr>
                  <w:tcW w:w="3306" w:type="dxa"/>
                  <w:tcBorders>
                    <w:top w:val="nil"/>
                    <w:left w:val="nil"/>
                    <w:bottom w:val="nil"/>
                    <w:right w:val="nil"/>
                  </w:tcBorders>
                  <w:shd w:val="clear" w:color="auto" w:fill="auto"/>
                  <w:noWrap/>
                  <w:vAlign w:val="bottom"/>
                  <w:hideMark/>
                </w:tcPr>
                <w:p w:rsidR="00E6251F" w:rsidRPr="00E74A5A" w:rsidRDefault="00E6251F" w:rsidP="007D3E98">
                  <w:pPr>
                    <w:suppressAutoHyphens w:val="0"/>
                    <w:rPr>
                      <w:color w:val="000000"/>
                      <w:sz w:val="20"/>
                      <w:szCs w:val="20"/>
                      <w:lang w:eastAsia="ru-RU"/>
                    </w:rPr>
                  </w:pPr>
                </w:p>
              </w:tc>
              <w:tc>
                <w:tcPr>
                  <w:tcW w:w="1443" w:type="dxa"/>
                  <w:gridSpan w:val="2"/>
                  <w:tcBorders>
                    <w:top w:val="nil"/>
                    <w:left w:val="nil"/>
                    <w:bottom w:val="nil"/>
                    <w:right w:val="nil"/>
                  </w:tcBorders>
                  <w:shd w:val="clear" w:color="auto" w:fill="auto"/>
                  <w:noWrap/>
                  <w:vAlign w:val="bottom"/>
                  <w:hideMark/>
                </w:tcPr>
                <w:p w:rsidR="00E6251F" w:rsidRPr="00E74A5A" w:rsidRDefault="00E6251F" w:rsidP="007D3E98">
                  <w:pPr>
                    <w:suppressAutoHyphens w:val="0"/>
                    <w:rPr>
                      <w:color w:val="000000"/>
                      <w:sz w:val="20"/>
                      <w:szCs w:val="20"/>
                      <w:lang w:eastAsia="ru-RU"/>
                    </w:rPr>
                  </w:pPr>
                </w:p>
              </w:tc>
              <w:tc>
                <w:tcPr>
                  <w:tcW w:w="1445" w:type="dxa"/>
                  <w:gridSpan w:val="2"/>
                  <w:tcBorders>
                    <w:top w:val="nil"/>
                    <w:left w:val="nil"/>
                    <w:bottom w:val="nil"/>
                    <w:right w:val="nil"/>
                  </w:tcBorders>
                  <w:shd w:val="clear" w:color="auto" w:fill="auto"/>
                  <w:noWrap/>
                  <w:vAlign w:val="bottom"/>
                  <w:hideMark/>
                </w:tcPr>
                <w:p w:rsidR="00E6251F" w:rsidRPr="00E74A5A" w:rsidRDefault="00E6251F" w:rsidP="007D3E98">
                  <w:pPr>
                    <w:suppressAutoHyphens w:val="0"/>
                    <w:rPr>
                      <w:color w:val="000000"/>
                      <w:sz w:val="20"/>
                      <w:szCs w:val="20"/>
                      <w:lang w:eastAsia="ru-RU"/>
                    </w:rPr>
                  </w:pPr>
                </w:p>
              </w:tc>
              <w:tc>
                <w:tcPr>
                  <w:tcW w:w="2339" w:type="dxa"/>
                  <w:tcBorders>
                    <w:top w:val="nil"/>
                    <w:left w:val="nil"/>
                    <w:bottom w:val="nil"/>
                    <w:right w:val="nil"/>
                  </w:tcBorders>
                  <w:shd w:val="clear" w:color="auto" w:fill="auto"/>
                  <w:noWrap/>
                  <w:vAlign w:val="bottom"/>
                  <w:hideMark/>
                </w:tcPr>
                <w:p w:rsidR="00E6251F" w:rsidRPr="00E74A5A" w:rsidRDefault="00E6251F" w:rsidP="007D3E98">
                  <w:pPr>
                    <w:suppressAutoHyphens w:val="0"/>
                    <w:jc w:val="right"/>
                    <w:rPr>
                      <w:b/>
                      <w:bCs/>
                      <w:color w:val="000000"/>
                      <w:lang w:eastAsia="ru-RU"/>
                    </w:rPr>
                  </w:pPr>
                  <w:r>
                    <w:rPr>
                      <w:b/>
                      <w:bCs/>
                      <w:color w:val="000000"/>
                      <w:lang w:eastAsia="ru-RU"/>
                    </w:rPr>
                    <w:t>Таблица №2</w:t>
                  </w:r>
                </w:p>
              </w:tc>
            </w:tr>
            <w:tr w:rsidR="00E6251F" w:rsidRPr="00E74A5A" w:rsidTr="007D3E98">
              <w:trPr>
                <w:trHeight w:val="295"/>
              </w:trPr>
              <w:tc>
                <w:tcPr>
                  <w:tcW w:w="6194" w:type="dxa"/>
                  <w:gridSpan w:val="5"/>
                  <w:vMerge w:val="restart"/>
                  <w:tcBorders>
                    <w:top w:val="nil"/>
                    <w:left w:val="nil"/>
                    <w:bottom w:val="nil"/>
                    <w:right w:val="nil"/>
                  </w:tcBorders>
                  <w:shd w:val="clear" w:color="auto" w:fill="auto"/>
                  <w:vAlign w:val="bottom"/>
                  <w:hideMark/>
                </w:tcPr>
                <w:p w:rsidR="00E6251F" w:rsidRPr="00E74A5A" w:rsidRDefault="00E6251F" w:rsidP="007D3E98">
                  <w:pPr>
                    <w:suppressAutoHyphens w:val="0"/>
                    <w:jc w:val="center"/>
                    <w:rPr>
                      <w:b/>
                      <w:bCs/>
                      <w:color w:val="000000"/>
                      <w:lang w:eastAsia="ru-RU"/>
                    </w:rPr>
                  </w:pPr>
                  <w:r>
                    <w:rPr>
                      <w:b/>
                      <w:bCs/>
                      <w:color w:val="000000"/>
                      <w:lang w:eastAsia="ru-RU"/>
                    </w:rPr>
                    <w:t xml:space="preserve">Нормы простоя и предельные ставки за сверхнормативный простой </w:t>
                  </w:r>
                </w:p>
              </w:tc>
              <w:tc>
                <w:tcPr>
                  <w:tcW w:w="2339" w:type="dxa"/>
                  <w:tcBorders>
                    <w:top w:val="nil"/>
                    <w:left w:val="nil"/>
                    <w:bottom w:val="nil"/>
                    <w:right w:val="nil"/>
                  </w:tcBorders>
                  <w:shd w:val="clear" w:color="auto" w:fill="auto"/>
                  <w:vAlign w:val="bottom"/>
                  <w:hideMark/>
                </w:tcPr>
                <w:p w:rsidR="00E6251F" w:rsidRPr="00E74A5A" w:rsidRDefault="00E6251F" w:rsidP="007D3E98">
                  <w:pPr>
                    <w:suppressAutoHyphens w:val="0"/>
                    <w:rPr>
                      <w:rFonts w:ascii="Calibri" w:hAnsi="Calibri"/>
                      <w:color w:val="000000"/>
                      <w:sz w:val="22"/>
                      <w:szCs w:val="22"/>
                      <w:lang w:eastAsia="ru-RU"/>
                    </w:rPr>
                  </w:pPr>
                </w:p>
              </w:tc>
            </w:tr>
            <w:tr w:rsidR="00E6251F" w:rsidRPr="00E74A5A" w:rsidTr="007D3E98">
              <w:trPr>
                <w:trHeight w:val="295"/>
              </w:trPr>
              <w:tc>
                <w:tcPr>
                  <w:tcW w:w="6194" w:type="dxa"/>
                  <w:gridSpan w:val="5"/>
                  <w:vMerge/>
                  <w:tcBorders>
                    <w:top w:val="nil"/>
                    <w:left w:val="nil"/>
                    <w:bottom w:val="nil"/>
                    <w:right w:val="nil"/>
                  </w:tcBorders>
                  <w:vAlign w:val="center"/>
                  <w:hideMark/>
                </w:tcPr>
                <w:p w:rsidR="00E6251F" w:rsidRPr="00E74A5A" w:rsidRDefault="00E6251F" w:rsidP="007D3E98">
                  <w:pPr>
                    <w:suppressAutoHyphens w:val="0"/>
                    <w:rPr>
                      <w:b/>
                      <w:bCs/>
                      <w:color w:val="000000"/>
                      <w:lang w:eastAsia="ru-RU"/>
                    </w:rPr>
                  </w:pPr>
                </w:p>
              </w:tc>
              <w:tc>
                <w:tcPr>
                  <w:tcW w:w="2339" w:type="dxa"/>
                  <w:tcBorders>
                    <w:top w:val="nil"/>
                    <w:left w:val="nil"/>
                    <w:bottom w:val="nil"/>
                    <w:right w:val="nil"/>
                  </w:tcBorders>
                  <w:shd w:val="clear" w:color="auto" w:fill="auto"/>
                  <w:vAlign w:val="bottom"/>
                  <w:hideMark/>
                </w:tcPr>
                <w:p w:rsidR="00E6251F" w:rsidRPr="00E74A5A" w:rsidRDefault="00E6251F" w:rsidP="007D3E98">
                  <w:pPr>
                    <w:suppressAutoHyphens w:val="0"/>
                    <w:rPr>
                      <w:rFonts w:ascii="Calibri" w:hAnsi="Calibri"/>
                      <w:color w:val="000000"/>
                      <w:sz w:val="22"/>
                      <w:szCs w:val="22"/>
                      <w:lang w:eastAsia="ru-RU"/>
                    </w:rPr>
                  </w:pPr>
                </w:p>
              </w:tc>
            </w:tr>
            <w:tr w:rsidR="00E6251F" w:rsidRPr="00E74A5A" w:rsidTr="007D3E98">
              <w:trPr>
                <w:trHeight w:val="310"/>
              </w:trPr>
              <w:tc>
                <w:tcPr>
                  <w:tcW w:w="3823" w:type="dxa"/>
                  <w:gridSpan w:val="2"/>
                  <w:tcBorders>
                    <w:top w:val="nil"/>
                    <w:left w:val="nil"/>
                    <w:bottom w:val="nil"/>
                    <w:right w:val="nil"/>
                  </w:tcBorders>
                  <w:shd w:val="clear" w:color="auto" w:fill="auto"/>
                  <w:noWrap/>
                  <w:vAlign w:val="bottom"/>
                  <w:hideMark/>
                </w:tcPr>
                <w:p w:rsidR="00E6251F" w:rsidRPr="00E74A5A" w:rsidRDefault="00E6251F" w:rsidP="007D3E98">
                  <w:pPr>
                    <w:suppressAutoHyphens w:val="0"/>
                    <w:rPr>
                      <w:rFonts w:ascii="Calibri" w:hAnsi="Calibri"/>
                      <w:color w:val="000000"/>
                      <w:sz w:val="22"/>
                      <w:szCs w:val="22"/>
                      <w:lang w:eastAsia="ru-RU"/>
                    </w:rPr>
                  </w:pPr>
                </w:p>
              </w:tc>
              <w:tc>
                <w:tcPr>
                  <w:tcW w:w="926" w:type="dxa"/>
                  <w:tcBorders>
                    <w:top w:val="nil"/>
                    <w:left w:val="nil"/>
                    <w:bottom w:val="nil"/>
                    <w:right w:val="nil"/>
                  </w:tcBorders>
                  <w:shd w:val="clear" w:color="auto" w:fill="auto"/>
                  <w:noWrap/>
                  <w:vAlign w:val="bottom"/>
                  <w:hideMark/>
                </w:tcPr>
                <w:p w:rsidR="00E6251F" w:rsidRPr="00E74A5A" w:rsidRDefault="00E6251F" w:rsidP="007D3E98">
                  <w:pPr>
                    <w:suppressAutoHyphens w:val="0"/>
                    <w:rPr>
                      <w:rFonts w:ascii="Calibri" w:hAnsi="Calibri"/>
                      <w:color w:val="000000"/>
                      <w:sz w:val="22"/>
                      <w:szCs w:val="22"/>
                      <w:lang w:eastAsia="ru-RU"/>
                    </w:rPr>
                  </w:pPr>
                </w:p>
              </w:tc>
              <w:tc>
                <w:tcPr>
                  <w:tcW w:w="1445" w:type="dxa"/>
                  <w:gridSpan w:val="2"/>
                  <w:tcBorders>
                    <w:top w:val="nil"/>
                    <w:left w:val="nil"/>
                    <w:bottom w:val="nil"/>
                    <w:right w:val="nil"/>
                  </w:tcBorders>
                  <w:shd w:val="clear" w:color="auto" w:fill="auto"/>
                  <w:noWrap/>
                  <w:vAlign w:val="bottom"/>
                  <w:hideMark/>
                </w:tcPr>
                <w:p w:rsidR="00E6251F" w:rsidRPr="00E74A5A" w:rsidRDefault="00E6251F" w:rsidP="007D3E98">
                  <w:pPr>
                    <w:suppressAutoHyphens w:val="0"/>
                    <w:rPr>
                      <w:rFonts w:ascii="Calibri" w:hAnsi="Calibri"/>
                      <w:color w:val="000000"/>
                      <w:sz w:val="22"/>
                      <w:szCs w:val="22"/>
                      <w:lang w:eastAsia="ru-RU"/>
                    </w:rPr>
                  </w:pPr>
                </w:p>
              </w:tc>
              <w:tc>
                <w:tcPr>
                  <w:tcW w:w="2339" w:type="dxa"/>
                  <w:tcBorders>
                    <w:top w:val="nil"/>
                    <w:left w:val="nil"/>
                    <w:bottom w:val="nil"/>
                    <w:right w:val="nil"/>
                  </w:tcBorders>
                  <w:shd w:val="clear" w:color="auto" w:fill="auto"/>
                  <w:vAlign w:val="bottom"/>
                  <w:hideMark/>
                </w:tcPr>
                <w:p w:rsidR="00E6251F" w:rsidRPr="00E74A5A" w:rsidRDefault="00E6251F" w:rsidP="007D3E98">
                  <w:pPr>
                    <w:suppressAutoHyphens w:val="0"/>
                    <w:jc w:val="right"/>
                    <w:rPr>
                      <w:b/>
                      <w:bCs/>
                      <w:color w:val="000000"/>
                      <w:sz w:val="22"/>
                      <w:szCs w:val="22"/>
                      <w:lang w:eastAsia="ru-RU"/>
                    </w:rPr>
                  </w:pPr>
                </w:p>
              </w:tc>
            </w:tr>
            <w:tr w:rsidR="00E6251F" w:rsidRPr="00E74A5A" w:rsidTr="007D3E98">
              <w:trPr>
                <w:trHeight w:val="310"/>
              </w:trPr>
              <w:tc>
                <w:tcPr>
                  <w:tcW w:w="3823" w:type="dxa"/>
                  <w:gridSpan w:val="2"/>
                  <w:vMerge w:val="restart"/>
                  <w:tcBorders>
                    <w:top w:val="single" w:sz="8" w:space="0" w:color="auto"/>
                    <w:left w:val="single" w:sz="8" w:space="0" w:color="auto"/>
                    <w:bottom w:val="single" w:sz="8" w:space="0" w:color="000000"/>
                    <w:right w:val="nil"/>
                  </w:tcBorders>
                  <w:shd w:val="clear" w:color="auto" w:fill="auto"/>
                  <w:noWrap/>
                  <w:vAlign w:val="bottom"/>
                  <w:hideMark/>
                </w:tcPr>
                <w:p w:rsidR="00E6251F" w:rsidRPr="00E74A5A" w:rsidRDefault="00E6251F" w:rsidP="007D3E98">
                  <w:pPr>
                    <w:suppressAutoHyphens w:val="0"/>
                    <w:jc w:val="center"/>
                    <w:rPr>
                      <w:color w:val="000000"/>
                      <w:lang w:eastAsia="ru-RU"/>
                    </w:rPr>
                  </w:pPr>
                  <w:r>
                    <w:rPr>
                      <w:color w:val="000000"/>
                      <w:lang w:eastAsia="ru-RU"/>
                    </w:rPr>
                    <w:t>Наименование услуги</w:t>
                  </w:r>
                </w:p>
              </w:tc>
              <w:tc>
                <w:tcPr>
                  <w:tcW w:w="471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6251F" w:rsidRPr="00E74A5A" w:rsidRDefault="00E6251F" w:rsidP="007D3E98">
                  <w:pPr>
                    <w:suppressAutoHyphens w:val="0"/>
                    <w:jc w:val="center"/>
                    <w:rPr>
                      <w:color w:val="000000"/>
                      <w:lang w:eastAsia="ru-RU"/>
                    </w:rPr>
                  </w:pPr>
                  <w:r>
                    <w:rPr>
                      <w:color w:val="000000"/>
                      <w:lang w:eastAsia="ru-RU"/>
                    </w:rPr>
                    <w:t>Типоразмер контейнера</w:t>
                  </w:r>
                </w:p>
              </w:tc>
            </w:tr>
            <w:tr w:rsidR="00E6251F" w:rsidRPr="00E74A5A" w:rsidTr="007D3E98">
              <w:trPr>
                <w:trHeight w:val="324"/>
              </w:trPr>
              <w:tc>
                <w:tcPr>
                  <w:tcW w:w="3823" w:type="dxa"/>
                  <w:gridSpan w:val="2"/>
                  <w:vMerge/>
                  <w:tcBorders>
                    <w:top w:val="single" w:sz="8" w:space="0" w:color="auto"/>
                    <w:left w:val="single" w:sz="8" w:space="0" w:color="auto"/>
                    <w:bottom w:val="single" w:sz="8" w:space="0" w:color="000000"/>
                    <w:right w:val="nil"/>
                  </w:tcBorders>
                  <w:vAlign w:val="center"/>
                  <w:hideMark/>
                </w:tcPr>
                <w:p w:rsidR="00E6251F" w:rsidRPr="00E74A5A" w:rsidRDefault="00E6251F" w:rsidP="007D3E98">
                  <w:pPr>
                    <w:suppressAutoHyphens w:val="0"/>
                    <w:rPr>
                      <w:color w:val="000000"/>
                      <w:lang w:eastAsia="ru-RU"/>
                    </w:rPr>
                  </w:pP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E6251F" w:rsidRPr="00E74A5A" w:rsidRDefault="00E6251F" w:rsidP="007D3E98">
                  <w:pPr>
                    <w:suppressAutoHyphens w:val="0"/>
                    <w:jc w:val="center"/>
                    <w:rPr>
                      <w:color w:val="000000"/>
                      <w:lang w:eastAsia="ru-RU"/>
                    </w:rPr>
                  </w:pPr>
                  <w:r>
                    <w:rPr>
                      <w:color w:val="000000"/>
                      <w:lang w:eastAsia="ru-RU"/>
                    </w:rPr>
                    <w:t>20 футовый</w:t>
                  </w:r>
                </w:p>
              </w:tc>
              <w:tc>
                <w:tcPr>
                  <w:tcW w:w="2584" w:type="dxa"/>
                  <w:gridSpan w:val="2"/>
                  <w:tcBorders>
                    <w:top w:val="nil"/>
                    <w:left w:val="nil"/>
                    <w:bottom w:val="single" w:sz="4" w:space="0" w:color="auto"/>
                    <w:right w:val="single" w:sz="4" w:space="0" w:color="auto"/>
                  </w:tcBorders>
                  <w:shd w:val="clear" w:color="auto" w:fill="auto"/>
                  <w:vAlign w:val="bottom"/>
                  <w:hideMark/>
                </w:tcPr>
                <w:p w:rsidR="00E6251F" w:rsidRPr="00E74A5A" w:rsidRDefault="00E6251F" w:rsidP="007D3E98">
                  <w:pPr>
                    <w:suppressAutoHyphens w:val="0"/>
                    <w:jc w:val="center"/>
                    <w:rPr>
                      <w:color w:val="000000"/>
                      <w:lang w:eastAsia="ru-RU"/>
                    </w:rPr>
                  </w:pPr>
                  <w:r>
                    <w:rPr>
                      <w:color w:val="000000"/>
                      <w:lang w:eastAsia="ru-RU"/>
                    </w:rPr>
                    <w:t>40 футовый</w:t>
                  </w:r>
                </w:p>
              </w:tc>
            </w:tr>
            <w:tr w:rsidR="00E6251F" w:rsidRPr="00E74A5A" w:rsidTr="007D3E98">
              <w:trPr>
                <w:trHeight w:val="634"/>
              </w:trPr>
              <w:tc>
                <w:tcPr>
                  <w:tcW w:w="3823" w:type="dxa"/>
                  <w:gridSpan w:val="2"/>
                  <w:tcBorders>
                    <w:top w:val="nil"/>
                    <w:left w:val="single" w:sz="8" w:space="0" w:color="000000"/>
                    <w:bottom w:val="single" w:sz="8" w:space="0" w:color="000000"/>
                    <w:right w:val="single" w:sz="8" w:space="0" w:color="000000"/>
                  </w:tcBorders>
                  <w:shd w:val="clear" w:color="auto" w:fill="auto"/>
                  <w:vAlign w:val="bottom"/>
                  <w:hideMark/>
                </w:tcPr>
                <w:p w:rsidR="00E6251F" w:rsidRPr="0013254F" w:rsidRDefault="00E6251F" w:rsidP="007D3E98">
                  <w:pPr>
                    <w:suppressAutoHyphens w:val="0"/>
                    <w:rPr>
                      <w:color w:val="000000"/>
                      <w:sz w:val="20"/>
                      <w:szCs w:val="20"/>
                      <w:lang w:eastAsia="ru-RU"/>
                    </w:rPr>
                  </w:pPr>
                  <w:r>
                    <w:rPr>
                      <w:color w:val="000000"/>
                      <w:sz w:val="20"/>
                      <w:szCs w:val="20"/>
                    </w:rPr>
                    <w:t>Норма времени на загрузку/выгрузку контейнера с момента подачи автомобиля на склад грузоотправителя/грузополучателя</w:t>
                  </w:r>
                </w:p>
              </w:tc>
              <w:tc>
                <w:tcPr>
                  <w:tcW w:w="2126" w:type="dxa"/>
                  <w:gridSpan w:val="2"/>
                  <w:tcBorders>
                    <w:top w:val="nil"/>
                    <w:left w:val="nil"/>
                    <w:bottom w:val="single" w:sz="8" w:space="0" w:color="000000"/>
                    <w:right w:val="single" w:sz="8" w:space="0" w:color="auto"/>
                  </w:tcBorders>
                  <w:shd w:val="clear" w:color="auto" w:fill="auto"/>
                  <w:noWrap/>
                  <w:vAlign w:val="center"/>
                  <w:hideMark/>
                </w:tcPr>
                <w:p w:rsidR="00E6251F" w:rsidRPr="003A366B" w:rsidRDefault="00E6251F" w:rsidP="007D3E98">
                  <w:pPr>
                    <w:suppressAutoHyphens w:val="0"/>
                    <w:jc w:val="center"/>
                    <w:rPr>
                      <w:color w:val="000000"/>
                      <w:sz w:val="20"/>
                      <w:szCs w:val="20"/>
                      <w:lang w:eastAsia="ru-RU"/>
                    </w:rPr>
                  </w:pPr>
                  <w:r>
                    <w:rPr>
                      <w:color w:val="000000"/>
                      <w:sz w:val="20"/>
                      <w:szCs w:val="20"/>
                      <w:lang w:eastAsia="ru-RU"/>
                    </w:rPr>
                    <w:t>3</w:t>
                  </w:r>
                </w:p>
              </w:tc>
              <w:tc>
                <w:tcPr>
                  <w:tcW w:w="2584" w:type="dxa"/>
                  <w:gridSpan w:val="2"/>
                  <w:tcBorders>
                    <w:top w:val="nil"/>
                    <w:left w:val="nil"/>
                    <w:bottom w:val="single" w:sz="8" w:space="0" w:color="000000"/>
                    <w:right w:val="single" w:sz="8" w:space="0" w:color="auto"/>
                  </w:tcBorders>
                  <w:shd w:val="clear" w:color="auto" w:fill="auto"/>
                  <w:vAlign w:val="center"/>
                  <w:hideMark/>
                </w:tcPr>
                <w:p w:rsidR="00E6251F" w:rsidRPr="003A366B" w:rsidRDefault="00E6251F" w:rsidP="007D3E98">
                  <w:pPr>
                    <w:suppressAutoHyphens w:val="0"/>
                    <w:jc w:val="center"/>
                    <w:rPr>
                      <w:color w:val="000000"/>
                      <w:sz w:val="20"/>
                      <w:szCs w:val="20"/>
                      <w:lang w:eastAsia="ru-RU"/>
                    </w:rPr>
                  </w:pPr>
                  <w:r>
                    <w:rPr>
                      <w:color w:val="000000"/>
                      <w:sz w:val="20"/>
                      <w:szCs w:val="20"/>
                      <w:lang w:eastAsia="ru-RU"/>
                    </w:rPr>
                    <w:t>4</w:t>
                  </w:r>
                </w:p>
              </w:tc>
            </w:tr>
            <w:tr w:rsidR="00E6251F" w:rsidRPr="00E74A5A" w:rsidTr="007D3E98">
              <w:trPr>
                <w:trHeight w:val="670"/>
              </w:trPr>
              <w:tc>
                <w:tcPr>
                  <w:tcW w:w="3823" w:type="dxa"/>
                  <w:gridSpan w:val="2"/>
                  <w:tcBorders>
                    <w:top w:val="nil"/>
                    <w:left w:val="single" w:sz="8" w:space="0" w:color="000000"/>
                    <w:bottom w:val="single" w:sz="8" w:space="0" w:color="000000"/>
                    <w:right w:val="single" w:sz="8" w:space="0" w:color="000000"/>
                  </w:tcBorders>
                  <w:shd w:val="clear" w:color="auto" w:fill="auto"/>
                  <w:vAlign w:val="bottom"/>
                  <w:hideMark/>
                </w:tcPr>
                <w:p w:rsidR="00E6251F" w:rsidRPr="003A366B" w:rsidRDefault="00E6251F" w:rsidP="007D3E98">
                  <w:pPr>
                    <w:suppressAutoHyphens w:val="0"/>
                    <w:rPr>
                      <w:color w:val="000000"/>
                      <w:sz w:val="20"/>
                      <w:szCs w:val="20"/>
                      <w:lang w:eastAsia="ru-RU"/>
                    </w:rPr>
                  </w:pPr>
                  <w:r>
                    <w:rPr>
                      <w:color w:val="000000"/>
                      <w:sz w:val="20"/>
                      <w:szCs w:val="20"/>
                      <w:lang w:eastAsia="ru-RU"/>
                    </w:rPr>
                    <w:t xml:space="preserve">Сверхнормативный простой под загрузкой/разгрузкой (предельная ставка руб/час, без учета НДС). </w:t>
                  </w:r>
                </w:p>
              </w:tc>
              <w:tc>
                <w:tcPr>
                  <w:tcW w:w="2126" w:type="dxa"/>
                  <w:gridSpan w:val="2"/>
                  <w:tcBorders>
                    <w:top w:val="nil"/>
                    <w:left w:val="single" w:sz="8" w:space="0" w:color="000000"/>
                    <w:bottom w:val="single" w:sz="4" w:space="0" w:color="auto"/>
                    <w:right w:val="single" w:sz="8" w:space="0" w:color="auto"/>
                  </w:tcBorders>
                  <w:shd w:val="clear" w:color="auto" w:fill="auto"/>
                  <w:noWrap/>
                  <w:vAlign w:val="center"/>
                  <w:hideMark/>
                </w:tcPr>
                <w:p w:rsidR="00E6251F" w:rsidRPr="003A366B" w:rsidRDefault="00E6251F" w:rsidP="007D3E98">
                  <w:pPr>
                    <w:suppressAutoHyphens w:val="0"/>
                    <w:jc w:val="center"/>
                    <w:rPr>
                      <w:color w:val="000000"/>
                      <w:sz w:val="20"/>
                      <w:szCs w:val="20"/>
                      <w:lang w:eastAsia="ru-RU"/>
                    </w:rPr>
                  </w:pPr>
                </w:p>
              </w:tc>
              <w:tc>
                <w:tcPr>
                  <w:tcW w:w="2584" w:type="dxa"/>
                  <w:gridSpan w:val="2"/>
                  <w:tcBorders>
                    <w:top w:val="nil"/>
                    <w:left w:val="single" w:sz="8" w:space="0" w:color="auto"/>
                    <w:bottom w:val="single" w:sz="8" w:space="0" w:color="000000"/>
                    <w:right w:val="single" w:sz="8" w:space="0" w:color="auto"/>
                  </w:tcBorders>
                  <w:shd w:val="clear" w:color="auto" w:fill="auto"/>
                  <w:vAlign w:val="center"/>
                  <w:hideMark/>
                </w:tcPr>
                <w:p w:rsidR="00E6251F" w:rsidRPr="003A366B" w:rsidRDefault="00E6251F" w:rsidP="007D3E98">
                  <w:pPr>
                    <w:suppressAutoHyphens w:val="0"/>
                    <w:jc w:val="center"/>
                    <w:rPr>
                      <w:color w:val="000000"/>
                      <w:sz w:val="20"/>
                      <w:szCs w:val="20"/>
                      <w:lang w:eastAsia="ru-RU"/>
                    </w:rPr>
                  </w:pPr>
                </w:p>
              </w:tc>
            </w:tr>
          </w:tbl>
          <w:p w:rsidR="00E6251F" w:rsidRPr="00531D23" w:rsidRDefault="00E6251F" w:rsidP="007D3E98">
            <w:pPr>
              <w:suppressAutoHyphens w:val="0"/>
              <w:jc w:val="center"/>
              <w:rPr>
                <w:b/>
                <w:bCs/>
                <w:color w:val="000000"/>
                <w:lang w:eastAsia="ru-RU"/>
              </w:rPr>
            </w:pPr>
          </w:p>
        </w:tc>
      </w:tr>
      <w:tr w:rsidR="00E6251F" w:rsidRPr="00531D23" w:rsidTr="007D3E98">
        <w:trPr>
          <w:trHeight w:val="321"/>
        </w:trPr>
        <w:tc>
          <w:tcPr>
            <w:tcW w:w="8964" w:type="dxa"/>
            <w:gridSpan w:val="10"/>
            <w:vMerge/>
            <w:tcBorders>
              <w:top w:val="nil"/>
              <w:left w:val="nil"/>
              <w:bottom w:val="nil"/>
              <w:right w:val="nil"/>
            </w:tcBorders>
            <w:vAlign w:val="center"/>
            <w:hideMark/>
          </w:tcPr>
          <w:p w:rsidR="00E6251F" w:rsidRPr="00531D23" w:rsidRDefault="00E6251F" w:rsidP="007D3E98">
            <w:pPr>
              <w:suppressAutoHyphens w:val="0"/>
              <w:rPr>
                <w:b/>
                <w:bCs/>
                <w:color w:val="000000"/>
                <w:lang w:eastAsia="ru-RU"/>
              </w:rPr>
            </w:pPr>
          </w:p>
        </w:tc>
      </w:tr>
      <w:tr w:rsidR="00E6251F" w:rsidRPr="00531D23" w:rsidTr="007D3E98">
        <w:trPr>
          <w:trHeight w:val="321"/>
        </w:trPr>
        <w:tc>
          <w:tcPr>
            <w:tcW w:w="8964" w:type="dxa"/>
            <w:gridSpan w:val="10"/>
            <w:vMerge/>
            <w:tcBorders>
              <w:top w:val="nil"/>
              <w:left w:val="nil"/>
              <w:bottom w:val="nil"/>
              <w:right w:val="nil"/>
            </w:tcBorders>
            <w:vAlign w:val="center"/>
            <w:hideMark/>
          </w:tcPr>
          <w:p w:rsidR="00E6251F" w:rsidRPr="00531D23" w:rsidRDefault="00E6251F" w:rsidP="007D3E98">
            <w:pPr>
              <w:suppressAutoHyphens w:val="0"/>
              <w:rPr>
                <w:b/>
                <w:bCs/>
                <w:color w:val="000000"/>
                <w:lang w:eastAsia="ru-RU"/>
              </w:rPr>
            </w:pPr>
          </w:p>
        </w:tc>
      </w:tr>
      <w:tr w:rsidR="00E6251F" w:rsidRPr="00531D23" w:rsidTr="007D3E98">
        <w:trPr>
          <w:trHeight w:val="321"/>
        </w:trPr>
        <w:tc>
          <w:tcPr>
            <w:tcW w:w="8964" w:type="dxa"/>
            <w:gridSpan w:val="10"/>
            <w:vMerge/>
            <w:tcBorders>
              <w:top w:val="nil"/>
              <w:left w:val="nil"/>
              <w:bottom w:val="nil"/>
              <w:right w:val="nil"/>
            </w:tcBorders>
            <w:vAlign w:val="center"/>
            <w:hideMark/>
          </w:tcPr>
          <w:p w:rsidR="00E6251F" w:rsidRPr="00531D23" w:rsidRDefault="00E6251F" w:rsidP="007D3E98">
            <w:pPr>
              <w:suppressAutoHyphens w:val="0"/>
              <w:rPr>
                <w:b/>
                <w:bCs/>
                <w:color w:val="000000"/>
                <w:lang w:eastAsia="ru-RU"/>
              </w:rPr>
            </w:pPr>
          </w:p>
        </w:tc>
      </w:tr>
      <w:tr w:rsidR="00E6251F" w:rsidRPr="00173C06" w:rsidTr="007D3E98">
        <w:trPr>
          <w:gridBefore w:val="1"/>
          <w:gridAfter w:val="1"/>
          <w:wBefore w:w="93" w:type="dxa"/>
          <w:wAfter w:w="2430" w:type="dxa"/>
          <w:trHeight w:val="283"/>
        </w:trPr>
        <w:tc>
          <w:tcPr>
            <w:tcW w:w="586" w:type="dxa"/>
            <w:gridSpan w:val="2"/>
            <w:tcBorders>
              <w:top w:val="nil"/>
              <w:left w:val="nil"/>
              <w:bottom w:val="nil"/>
              <w:right w:val="nil"/>
            </w:tcBorders>
            <w:shd w:val="clear" w:color="auto" w:fill="auto"/>
            <w:noWrap/>
            <w:vAlign w:val="center"/>
            <w:hideMark/>
          </w:tcPr>
          <w:p w:rsidR="00E6251F" w:rsidRPr="00173C06" w:rsidRDefault="00E6251F" w:rsidP="007D3E98">
            <w:pPr>
              <w:suppressAutoHyphens w:val="0"/>
              <w:jc w:val="center"/>
              <w:rPr>
                <w:rFonts w:ascii="Calibri" w:hAnsi="Calibri"/>
                <w:color w:val="000000"/>
                <w:sz w:val="22"/>
                <w:szCs w:val="22"/>
                <w:lang w:eastAsia="ru-RU"/>
              </w:rPr>
            </w:pPr>
          </w:p>
        </w:tc>
        <w:tc>
          <w:tcPr>
            <w:tcW w:w="1857" w:type="dxa"/>
            <w:tcBorders>
              <w:top w:val="nil"/>
              <w:left w:val="nil"/>
              <w:bottom w:val="nil"/>
              <w:right w:val="nil"/>
            </w:tcBorders>
            <w:shd w:val="clear" w:color="auto" w:fill="auto"/>
            <w:noWrap/>
            <w:vAlign w:val="bottom"/>
            <w:hideMark/>
          </w:tcPr>
          <w:p w:rsidR="00E6251F" w:rsidRPr="00173C06" w:rsidRDefault="00E6251F" w:rsidP="007D3E98">
            <w:pPr>
              <w:suppressAutoHyphens w:val="0"/>
              <w:rPr>
                <w:rFonts w:ascii="Calibri" w:hAnsi="Calibri"/>
                <w:color w:val="000000"/>
                <w:sz w:val="22"/>
                <w:szCs w:val="22"/>
                <w:lang w:eastAsia="ru-RU"/>
              </w:rPr>
            </w:pPr>
          </w:p>
        </w:tc>
        <w:tc>
          <w:tcPr>
            <w:tcW w:w="1142" w:type="dxa"/>
            <w:tcBorders>
              <w:top w:val="nil"/>
              <w:left w:val="nil"/>
              <w:bottom w:val="nil"/>
              <w:right w:val="nil"/>
            </w:tcBorders>
            <w:shd w:val="clear" w:color="auto" w:fill="auto"/>
            <w:noWrap/>
            <w:vAlign w:val="bottom"/>
            <w:hideMark/>
          </w:tcPr>
          <w:p w:rsidR="00E6251F" w:rsidRPr="00173C06" w:rsidRDefault="00E6251F" w:rsidP="007D3E98">
            <w:pPr>
              <w:suppressAutoHyphens w:val="0"/>
              <w:rPr>
                <w:rFonts w:ascii="Calibri" w:hAnsi="Calibri"/>
                <w:color w:val="000000"/>
                <w:sz w:val="22"/>
                <w:szCs w:val="22"/>
                <w:lang w:eastAsia="ru-RU"/>
              </w:rPr>
            </w:pPr>
          </w:p>
        </w:tc>
        <w:tc>
          <w:tcPr>
            <w:tcW w:w="2856" w:type="dxa"/>
            <w:gridSpan w:val="4"/>
            <w:tcBorders>
              <w:top w:val="nil"/>
              <w:left w:val="nil"/>
              <w:bottom w:val="nil"/>
              <w:right w:val="nil"/>
            </w:tcBorders>
            <w:shd w:val="clear" w:color="auto" w:fill="auto"/>
            <w:vAlign w:val="bottom"/>
            <w:hideMark/>
          </w:tcPr>
          <w:p w:rsidR="00E6251F" w:rsidRPr="00173C06" w:rsidRDefault="00E6251F" w:rsidP="007D3E98">
            <w:pPr>
              <w:suppressAutoHyphens w:val="0"/>
              <w:rPr>
                <w:rFonts w:ascii="Calibri" w:hAnsi="Calibri"/>
                <w:color w:val="000000"/>
                <w:sz w:val="22"/>
                <w:szCs w:val="22"/>
                <w:lang w:eastAsia="ru-RU"/>
              </w:rPr>
            </w:pPr>
          </w:p>
        </w:tc>
      </w:tr>
    </w:tbl>
    <w:p w:rsidR="00E6251F" w:rsidRDefault="00E6251F" w:rsidP="007D3E98">
      <w:pPr>
        <w:pStyle w:val="afa"/>
        <w:rPr>
          <w:sz w:val="24"/>
        </w:rPr>
      </w:pPr>
      <w:r>
        <w:rPr>
          <w:sz w:val="24"/>
        </w:rPr>
        <w:lastRenderedPageBreak/>
        <w:t>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полный час.</w:t>
      </w:r>
    </w:p>
    <w:p w:rsidR="00E6251F" w:rsidRDefault="00E6251F" w:rsidP="007D3E98">
      <w:pPr>
        <w:pStyle w:val="afa"/>
        <w:rPr>
          <w:sz w:val="24"/>
        </w:rPr>
      </w:pPr>
      <w:r>
        <w:rPr>
          <w:sz w:val="24"/>
        </w:rPr>
        <w:t>Установленная максимальная весовая норма брутто по загрузке контейнеров при перевозке 20 фут (24 т) контейнера составляет ______ т, при перевозке 20 фут (30 т) контейнера составляет _____ т, при перевозке 40 фут (30 т ) контейнера составляет ______ т.</w:t>
      </w:r>
    </w:p>
    <w:p w:rsidR="00E6251F" w:rsidRDefault="00E6251F" w:rsidP="007D3E98">
      <w:pPr>
        <w:rPr>
          <w:color w:val="000000"/>
        </w:rPr>
      </w:pPr>
      <w:r>
        <w:rPr>
          <w:color w:val="000000"/>
        </w:rPr>
        <w:t xml:space="preserve">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t xml:space="preserve"> без проведения дополнительных процедур размещения оферты</w:t>
      </w:r>
      <w:r>
        <w:rPr>
          <w:color w:val="000000"/>
        </w:rPr>
        <w:t>.</w:t>
      </w:r>
    </w:p>
    <w:p w:rsidR="00E6251F" w:rsidRDefault="00E6251F" w:rsidP="007D3E98">
      <w:pPr>
        <w:rPr>
          <w:color w:val="000000"/>
        </w:rPr>
      </w:pPr>
    </w:p>
    <w:p w:rsidR="00E6251F" w:rsidRDefault="00E6251F" w:rsidP="007D3E98">
      <w:pPr>
        <w:rPr>
          <w:color w:val="000000"/>
        </w:rPr>
      </w:pPr>
    </w:p>
    <w:p w:rsidR="00E6251F" w:rsidRDefault="00E6251F" w:rsidP="007D3E98">
      <w:pPr>
        <w:rPr>
          <w:color w:val="000000"/>
        </w:rPr>
      </w:pPr>
    </w:p>
    <w:tbl>
      <w:tblPr>
        <w:tblW w:w="9859" w:type="dxa"/>
        <w:tblInd w:w="1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320"/>
        <w:gridCol w:w="5539"/>
      </w:tblGrid>
      <w:tr w:rsidR="00E6251F" w:rsidRPr="004D147E" w:rsidTr="007D3E98">
        <w:trPr>
          <w:trHeight w:val="720"/>
        </w:trPr>
        <w:tc>
          <w:tcPr>
            <w:tcW w:w="4320" w:type="dxa"/>
          </w:tcPr>
          <w:p w:rsidR="00E6251F" w:rsidRDefault="00E6251F" w:rsidP="007D3E98">
            <w:pPr>
              <w:autoSpaceDE w:val="0"/>
              <w:autoSpaceDN w:val="0"/>
              <w:adjustRightInd w:val="0"/>
              <w:rPr>
                <w:b/>
                <w:snapToGrid w:val="0"/>
              </w:rPr>
            </w:pPr>
            <w:r>
              <w:rPr>
                <w:b/>
                <w:snapToGrid w:val="0"/>
              </w:rPr>
              <w:t xml:space="preserve">Арендодатель:                           </w:t>
            </w:r>
          </w:p>
          <w:p w:rsidR="00E6251F" w:rsidRPr="004D147E" w:rsidRDefault="00E6251F" w:rsidP="007D3E98">
            <w:r>
              <w:t xml:space="preserve">____________ </w:t>
            </w:r>
          </w:p>
          <w:p w:rsidR="00E6251F" w:rsidRPr="004D147E" w:rsidRDefault="00E6251F" w:rsidP="007D3E98">
            <w:pPr>
              <w:autoSpaceDE w:val="0"/>
              <w:autoSpaceDN w:val="0"/>
              <w:adjustRightInd w:val="0"/>
              <w:rPr>
                <w:b/>
              </w:rPr>
            </w:pPr>
            <w:r>
              <w:t xml:space="preserve">            М.П.</w:t>
            </w:r>
          </w:p>
        </w:tc>
        <w:tc>
          <w:tcPr>
            <w:tcW w:w="5539" w:type="dxa"/>
          </w:tcPr>
          <w:p w:rsidR="00E6251F" w:rsidRPr="004D147E" w:rsidRDefault="00E6251F" w:rsidP="007D3E98">
            <w:pPr>
              <w:shd w:val="clear" w:color="auto" w:fill="FFFFFF"/>
              <w:rPr>
                <w:b/>
              </w:rPr>
            </w:pPr>
            <w:r>
              <w:rPr>
                <w:b/>
              </w:rPr>
              <w:t>Арендатор:</w:t>
            </w:r>
          </w:p>
          <w:p w:rsidR="00E6251F" w:rsidRPr="004D147E" w:rsidRDefault="00E6251F" w:rsidP="007D3E98">
            <w:r>
              <w:t xml:space="preserve">________________ </w:t>
            </w:r>
          </w:p>
          <w:p w:rsidR="00E6251F" w:rsidRPr="004D147E" w:rsidRDefault="00E6251F" w:rsidP="007D3E98">
            <w:pPr>
              <w:widowControl w:val="0"/>
              <w:jc w:val="both"/>
              <w:rPr>
                <w:b/>
                <w:bCs/>
                <w:snapToGrid w:val="0"/>
              </w:rPr>
            </w:pPr>
            <w:r>
              <w:t xml:space="preserve">            М.П.</w:t>
            </w:r>
          </w:p>
        </w:tc>
      </w:tr>
    </w:tbl>
    <w:p w:rsidR="00E6251F" w:rsidRDefault="00E6251F" w:rsidP="007D3E98">
      <w:pPr>
        <w:tabs>
          <w:tab w:val="left" w:pos="5309"/>
        </w:tabs>
        <w:ind w:left="5670"/>
        <w:jc w:val="center"/>
        <w:rPr>
          <w:rFonts w:eastAsia="MS Mincho"/>
        </w:rPr>
        <w:sectPr w:rsidR="00E6251F" w:rsidSect="007D3E98">
          <w:pgSz w:w="11907" w:h="16840" w:code="9"/>
          <w:pgMar w:top="1134" w:right="851" w:bottom="1134" w:left="1418" w:header="794" w:footer="794" w:gutter="0"/>
          <w:cols w:space="720"/>
          <w:titlePg/>
          <w:docGrid w:linePitch="326"/>
        </w:sectPr>
      </w:pPr>
    </w:p>
    <w:tbl>
      <w:tblPr>
        <w:tblW w:w="31492" w:type="dxa"/>
        <w:tblInd w:w="291" w:type="dxa"/>
        <w:tblLook w:val="04A0"/>
      </w:tblPr>
      <w:tblGrid>
        <w:gridCol w:w="31497"/>
      </w:tblGrid>
      <w:tr w:rsidR="00E6251F" w:rsidRPr="009E4263" w:rsidTr="007D3E98">
        <w:trPr>
          <w:trHeight w:val="405"/>
        </w:trPr>
        <w:tc>
          <w:tcPr>
            <w:tcW w:w="31492" w:type="dxa"/>
            <w:tcBorders>
              <w:top w:val="nil"/>
              <w:left w:val="nil"/>
              <w:bottom w:val="nil"/>
              <w:right w:val="nil"/>
            </w:tcBorders>
            <w:shd w:val="clear" w:color="auto" w:fill="auto"/>
            <w:hideMark/>
          </w:tcPr>
          <w:tbl>
            <w:tblPr>
              <w:tblpPr w:leftFromText="180" w:rightFromText="180" w:horzAnchor="margin" w:tblpXSpec="center" w:tblpY="-525"/>
              <w:tblOverlap w:val="never"/>
              <w:tblW w:w="5000" w:type="pct"/>
              <w:tblLook w:val="04A0"/>
            </w:tblPr>
            <w:tblGrid>
              <w:gridCol w:w="10"/>
              <w:gridCol w:w="365"/>
              <w:gridCol w:w="18"/>
              <w:gridCol w:w="562"/>
              <w:gridCol w:w="175"/>
              <w:gridCol w:w="176"/>
              <w:gridCol w:w="543"/>
              <w:gridCol w:w="972"/>
              <w:gridCol w:w="130"/>
              <w:gridCol w:w="543"/>
              <w:gridCol w:w="340"/>
              <w:gridCol w:w="621"/>
              <w:gridCol w:w="311"/>
              <w:gridCol w:w="424"/>
              <w:gridCol w:w="174"/>
              <w:gridCol w:w="284"/>
              <w:gridCol w:w="93"/>
              <w:gridCol w:w="465"/>
              <w:gridCol w:w="324"/>
              <w:gridCol w:w="350"/>
              <w:gridCol w:w="58"/>
              <w:gridCol w:w="317"/>
              <w:gridCol w:w="210"/>
              <w:gridCol w:w="147"/>
              <w:gridCol w:w="81"/>
              <w:gridCol w:w="557"/>
              <w:gridCol w:w="88"/>
              <w:gridCol w:w="40"/>
              <w:gridCol w:w="385"/>
              <w:gridCol w:w="94"/>
              <w:gridCol w:w="48"/>
              <w:gridCol w:w="439"/>
              <w:gridCol w:w="151"/>
              <w:gridCol w:w="300"/>
              <w:gridCol w:w="76"/>
              <w:gridCol w:w="350"/>
              <w:gridCol w:w="89"/>
              <w:gridCol w:w="142"/>
              <w:gridCol w:w="446"/>
              <w:gridCol w:w="204"/>
              <w:gridCol w:w="300"/>
              <w:gridCol w:w="107"/>
              <w:gridCol w:w="26"/>
              <w:gridCol w:w="325"/>
              <w:gridCol w:w="143"/>
              <w:gridCol w:w="308"/>
              <w:gridCol w:w="261"/>
              <w:gridCol w:w="141"/>
              <w:gridCol w:w="54"/>
              <w:gridCol w:w="294"/>
              <w:gridCol w:w="505"/>
              <w:gridCol w:w="56"/>
              <w:gridCol w:w="221"/>
              <w:gridCol w:w="11"/>
              <w:gridCol w:w="170"/>
              <w:gridCol w:w="524"/>
              <w:gridCol w:w="263"/>
              <w:gridCol w:w="24"/>
              <w:gridCol w:w="90"/>
              <w:gridCol w:w="494"/>
              <w:gridCol w:w="5"/>
              <w:gridCol w:w="163"/>
              <w:gridCol w:w="295"/>
              <w:gridCol w:w="361"/>
              <w:gridCol w:w="210"/>
              <w:gridCol w:w="73"/>
              <w:gridCol w:w="117"/>
              <w:gridCol w:w="382"/>
              <w:gridCol w:w="66"/>
              <w:gridCol w:w="186"/>
              <w:gridCol w:w="255"/>
              <w:gridCol w:w="307"/>
              <w:gridCol w:w="281"/>
              <w:gridCol w:w="27"/>
              <w:gridCol w:w="565"/>
              <w:gridCol w:w="83"/>
              <w:gridCol w:w="222"/>
              <w:gridCol w:w="453"/>
              <w:gridCol w:w="115"/>
              <w:gridCol w:w="164"/>
              <w:gridCol w:w="290"/>
              <w:gridCol w:w="274"/>
              <w:gridCol w:w="356"/>
              <w:gridCol w:w="83"/>
              <w:gridCol w:w="434"/>
              <w:gridCol w:w="135"/>
              <w:gridCol w:w="80"/>
              <w:gridCol w:w="513"/>
              <w:gridCol w:w="82"/>
              <w:gridCol w:w="275"/>
              <w:gridCol w:w="313"/>
              <w:gridCol w:w="203"/>
              <w:gridCol w:w="235"/>
              <w:gridCol w:w="131"/>
              <w:gridCol w:w="382"/>
              <w:gridCol w:w="219"/>
              <w:gridCol w:w="74"/>
              <w:gridCol w:w="435"/>
              <w:gridCol w:w="240"/>
              <w:gridCol w:w="121"/>
              <w:gridCol w:w="448"/>
              <w:gridCol w:w="64"/>
              <w:gridCol w:w="358"/>
              <w:gridCol w:w="253"/>
              <w:gridCol w:w="262"/>
              <w:gridCol w:w="217"/>
              <w:gridCol w:w="196"/>
              <w:gridCol w:w="315"/>
              <w:gridCol w:w="254"/>
              <w:gridCol w:w="105"/>
              <w:gridCol w:w="195"/>
              <w:gridCol w:w="319"/>
              <w:gridCol w:w="181"/>
              <w:gridCol w:w="175"/>
              <w:gridCol w:w="432"/>
              <w:gridCol w:w="85"/>
              <w:gridCol w:w="215"/>
              <w:gridCol w:w="350"/>
              <w:gridCol w:w="82"/>
              <w:gridCol w:w="81"/>
              <w:gridCol w:w="175"/>
              <w:gridCol w:w="63"/>
              <w:gridCol w:w="175"/>
              <w:gridCol w:w="50"/>
              <w:gridCol w:w="55"/>
              <w:gridCol w:w="487"/>
              <w:gridCol w:w="459"/>
              <w:gridCol w:w="59"/>
              <w:gridCol w:w="72"/>
              <w:gridCol w:w="200"/>
              <w:gridCol w:w="55"/>
              <w:gridCol w:w="220"/>
            </w:tblGrid>
            <w:tr w:rsidR="00E6251F" w:rsidRPr="00605672" w:rsidTr="007D3E98">
              <w:trPr>
                <w:gridBefore w:val="3"/>
                <w:gridAfter w:val="3"/>
                <w:wBefore w:w="63" w:type="pct"/>
                <w:wAfter w:w="76" w:type="pct"/>
                <w:trHeight w:val="405"/>
              </w:trPr>
              <w:tc>
                <w:tcPr>
                  <w:tcW w:w="4861" w:type="pct"/>
                  <w:gridSpan w:val="126"/>
                  <w:tcBorders>
                    <w:top w:val="nil"/>
                    <w:left w:val="nil"/>
                    <w:bottom w:val="nil"/>
                    <w:right w:val="nil"/>
                  </w:tcBorders>
                  <w:shd w:val="clear" w:color="auto" w:fill="auto"/>
                  <w:vAlign w:val="bottom"/>
                  <w:hideMark/>
                </w:tcPr>
                <w:p w:rsidR="00E6251F" w:rsidRPr="00605672" w:rsidRDefault="00E6251F" w:rsidP="007D3E98">
                  <w:pPr>
                    <w:tabs>
                      <w:tab w:val="left" w:pos="1626"/>
                    </w:tabs>
                    <w:ind w:left="1767"/>
                    <w:jc w:val="center"/>
                    <w:rPr>
                      <w:rFonts w:eastAsia="MS Mincho"/>
                    </w:rPr>
                  </w:pPr>
                  <w:r>
                    <w:rPr>
                      <w:rFonts w:eastAsia="MS Mincho"/>
                    </w:rPr>
                    <w:lastRenderedPageBreak/>
                    <w:t xml:space="preserve">                                                                                                                                                                                                                                                                                                   Приложение № 7</w:t>
                  </w:r>
                </w:p>
                <w:p w:rsidR="00E6251F" w:rsidRPr="00605672" w:rsidRDefault="00E6251F" w:rsidP="007D3E98">
                  <w:pPr>
                    <w:tabs>
                      <w:tab w:val="left" w:pos="5309"/>
                    </w:tabs>
                    <w:ind w:left="5670"/>
                    <w:jc w:val="center"/>
                    <w:rPr>
                      <w:rFonts w:eastAsia="MS Mincho"/>
                    </w:rPr>
                  </w:pPr>
                  <w:r>
                    <w:rPr>
                      <w:rFonts w:eastAsia="MS Mincho"/>
                    </w:rPr>
                    <w:t xml:space="preserve">                                                                                                                                                                                                                                                                                                     к договору аренды</w:t>
                  </w:r>
                </w:p>
                <w:p w:rsidR="00E6251F" w:rsidRPr="00605672" w:rsidRDefault="00E6251F" w:rsidP="007D3E98">
                  <w:pPr>
                    <w:tabs>
                      <w:tab w:val="left" w:pos="5309"/>
                    </w:tabs>
                    <w:ind w:left="5670"/>
                    <w:jc w:val="center"/>
                    <w:rPr>
                      <w:rFonts w:eastAsia="MS Mincho"/>
                    </w:rPr>
                  </w:pPr>
                  <w:r>
                    <w:rPr>
                      <w:rFonts w:eastAsia="MS Mincho"/>
                    </w:rPr>
                    <w:t xml:space="preserve">                                                                                                                                                                                                                                                                                                                                   транспортного средства с экипажем</w:t>
                  </w:r>
                </w:p>
                <w:p w:rsidR="00E6251F" w:rsidRPr="00605672" w:rsidRDefault="00E6251F" w:rsidP="007D3E98">
                  <w:pPr>
                    <w:tabs>
                      <w:tab w:val="left" w:pos="5309"/>
                    </w:tabs>
                    <w:ind w:left="5670"/>
                    <w:jc w:val="center"/>
                    <w:rPr>
                      <w:rFonts w:eastAsia="MS Mincho"/>
                    </w:rPr>
                  </w:pPr>
                  <w:r>
                    <w:rPr>
                      <w:rFonts w:eastAsia="MS Mincho"/>
                    </w:rPr>
                    <w:t xml:space="preserve">                                                                                                                                                                                                                                                                                                                                   №______________/____/____/_____</w:t>
                  </w:r>
                </w:p>
                <w:p w:rsidR="00E6251F" w:rsidRPr="00605672" w:rsidRDefault="00E6251F" w:rsidP="007D3E98">
                  <w:pPr>
                    <w:tabs>
                      <w:tab w:val="left" w:pos="5309"/>
                    </w:tabs>
                    <w:ind w:left="5670"/>
                    <w:jc w:val="center"/>
                    <w:rPr>
                      <w:rFonts w:eastAsia="MS Mincho"/>
                    </w:rPr>
                  </w:pPr>
                  <w:r>
                    <w:rPr>
                      <w:rFonts w:eastAsia="MS Mincho"/>
                    </w:rPr>
                    <w:t xml:space="preserve">                                                                                                                                                                                                                                                                                                                               от «___» ___________ 201_ года</w:t>
                  </w:r>
                </w:p>
                <w:p w:rsidR="00E6251F" w:rsidRPr="00605672" w:rsidRDefault="00E6251F" w:rsidP="007D3E98">
                  <w:pPr>
                    <w:ind w:firstLine="709"/>
                    <w:jc w:val="both"/>
                    <w:rPr>
                      <w:highlight w:val="red"/>
                    </w:rPr>
                  </w:pPr>
                </w:p>
                <w:p w:rsidR="00E6251F" w:rsidRPr="00605672" w:rsidRDefault="00E6251F" w:rsidP="007D3E98">
                  <w:pPr>
                    <w:rPr>
                      <w:b/>
                      <w:bCs/>
                      <w:sz w:val="16"/>
                      <w:szCs w:val="16"/>
                    </w:rPr>
                  </w:pPr>
                </w:p>
              </w:tc>
            </w:tr>
            <w:tr w:rsidR="00E6251F" w:rsidRPr="00605672" w:rsidTr="007D3E98">
              <w:trPr>
                <w:trHeight w:val="405"/>
              </w:trPr>
              <w:tc>
                <w:tcPr>
                  <w:tcW w:w="153"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677" w:type="pct"/>
                  <w:gridSpan w:val="10"/>
                  <w:tcBorders>
                    <w:top w:val="nil"/>
                    <w:left w:val="nil"/>
                    <w:bottom w:val="nil"/>
                    <w:right w:val="nil"/>
                  </w:tcBorders>
                  <w:shd w:val="clear" w:color="auto" w:fill="auto"/>
                  <w:vAlign w:val="bottom"/>
                  <w:hideMark/>
                </w:tcPr>
                <w:p w:rsidR="00E6251F" w:rsidRPr="00605672" w:rsidRDefault="00E6251F" w:rsidP="007D3E98">
                  <w:pPr>
                    <w:rPr>
                      <w:b/>
                      <w:bCs/>
                      <w:sz w:val="16"/>
                      <w:szCs w:val="16"/>
                    </w:rPr>
                  </w:pPr>
                  <w:r>
                    <w:rPr>
                      <w:b/>
                      <w:bCs/>
                      <w:sz w:val="16"/>
                      <w:szCs w:val="16"/>
                    </w:rPr>
                    <w:t>ФОРМА ОТЧЕТА АРЕНДОДАТЕЛЯ</w:t>
                  </w:r>
                </w:p>
              </w:tc>
              <w:tc>
                <w:tcPr>
                  <w:tcW w:w="88"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82"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7"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6"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83"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02"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6"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210" w:type="pct"/>
                  <w:gridSpan w:val="7"/>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52" w:type="pct"/>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45" w:type="pct"/>
                  <w:gridSpan w:val="5"/>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47" w:type="pct"/>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25"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73" w:type="pct"/>
                  <w:gridSpan w:val="6"/>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79" w:type="pct"/>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74"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03"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20"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39"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39"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7"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47"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7"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39"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20"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7"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39"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39"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7"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39"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39"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7"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56" w:type="pct"/>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00" w:type="pct"/>
                  <w:gridSpan w:val="6"/>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60"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53"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44" w:type="pct"/>
                  <w:gridSpan w:val="2"/>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r>
            <w:tr w:rsidR="007D3E98" w:rsidRPr="00605672" w:rsidTr="007D3E98">
              <w:trPr>
                <w:gridBefore w:val="1"/>
                <w:trHeight w:val="1545"/>
              </w:trPr>
              <w:tc>
                <w:tcPr>
                  <w:tcW w:w="207" w:type="pct"/>
                  <w:gridSpan w:val="5"/>
                  <w:tcBorders>
                    <w:top w:val="single" w:sz="8" w:space="0" w:color="auto"/>
                    <w:left w:val="single" w:sz="8" w:space="0" w:color="auto"/>
                    <w:bottom w:val="single" w:sz="4" w:space="0" w:color="auto"/>
                    <w:right w:val="single" w:sz="4" w:space="0" w:color="auto"/>
                  </w:tcBorders>
                  <w:shd w:val="clear" w:color="000000" w:fill="FFFFFF"/>
                  <w:hideMark/>
                </w:tcPr>
                <w:p w:rsidR="00E6251F" w:rsidRPr="00605672" w:rsidRDefault="00E6251F" w:rsidP="007D3E98">
                  <w:pPr>
                    <w:rPr>
                      <w:sz w:val="16"/>
                      <w:szCs w:val="16"/>
                    </w:rPr>
                  </w:pPr>
                  <w:r>
                    <w:rPr>
                      <w:sz w:val="16"/>
                      <w:szCs w:val="16"/>
                    </w:rPr>
                    <w:t>Наименование контрагента</w:t>
                  </w:r>
                </w:p>
              </w:tc>
              <w:tc>
                <w:tcPr>
                  <w:tcW w:w="242" w:type="pct"/>
                  <w:gridSpan w:val="2"/>
                  <w:tcBorders>
                    <w:top w:val="single" w:sz="8" w:space="0" w:color="auto"/>
                    <w:left w:val="nil"/>
                    <w:bottom w:val="single" w:sz="4" w:space="0" w:color="auto"/>
                    <w:right w:val="single" w:sz="4" w:space="0" w:color="auto"/>
                  </w:tcBorders>
                  <w:shd w:val="clear" w:color="000000" w:fill="FFFFFF"/>
                  <w:hideMark/>
                </w:tcPr>
                <w:p w:rsidR="00E6251F" w:rsidRPr="00605672" w:rsidRDefault="00E6251F" w:rsidP="007D3E98">
                  <w:pPr>
                    <w:rPr>
                      <w:sz w:val="16"/>
                      <w:szCs w:val="16"/>
                    </w:rPr>
                  </w:pPr>
                  <w:r>
                    <w:rPr>
                      <w:sz w:val="16"/>
                      <w:szCs w:val="16"/>
                    </w:rPr>
                    <w:t>№ договора</w:t>
                  </w:r>
                </w:p>
              </w:tc>
              <w:tc>
                <w:tcPr>
                  <w:tcW w:w="162" w:type="pct"/>
                  <w:gridSpan w:val="3"/>
                  <w:tcBorders>
                    <w:top w:val="single" w:sz="8" w:space="0" w:color="auto"/>
                    <w:left w:val="nil"/>
                    <w:bottom w:val="single" w:sz="4" w:space="0" w:color="auto"/>
                    <w:right w:val="single" w:sz="4" w:space="0" w:color="auto"/>
                  </w:tcBorders>
                  <w:shd w:val="clear" w:color="000000" w:fill="FFFFFF"/>
                  <w:hideMark/>
                </w:tcPr>
                <w:p w:rsidR="00E6251F" w:rsidRPr="00605672" w:rsidRDefault="00E6251F" w:rsidP="007D3E98">
                  <w:pPr>
                    <w:rPr>
                      <w:sz w:val="16"/>
                      <w:szCs w:val="16"/>
                    </w:rPr>
                  </w:pPr>
                  <w:r>
                    <w:rPr>
                      <w:sz w:val="16"/>
                      <w:szCs w:val="16"/>
                    </w:rPr>
                    <w:t>№ Акта об оказанных услугах</w:t>
                  </w:r>
                </w:p>
              </w:tc>
              <w:tc>
                <w:tcPr>
                  <w:tcW w:w="149" w:type="pct"/>
                  <w:gridSpan w:val="2"/>
                  <w:tcBorders>
                    <w:top w:val="single" w:sz="8" w:space="0" w:color="auto"/>
                    <w:left w:val="nil"/>
                    <w:bottom w:val="single" w:sz="4" w:space="0" w:color="auto"/>
                    <w:right w:val="single" w:sz="4" w:space="0" w:color="auto"/>
                  </w:tcBorders>
                  <w:shd w:val="clear" w:color="000000" w:fill="FFFFFF"/>
                  <w:hideMark/>
                </w:tcPr>
                <w:p w:rsidR="00E6251F" w:rsidRPr="00605672" w:rsidRDefault="00E6251F" w:rsidP="007D3E98">
                  <w:pPr>
                    <w:rPr>
                      <w:sz w:val="16"/>
                      <w:szCs w:val="16"/>
                    </w:rPr>
                  </w:pPr>
                  <w:r>
                    <w:rPr>
                      <w:sz w:val="16"/>
                      <w:szCs w:val="16"/>
                    </w:rPr>
                    <w:t>Отчётная дата</w:t>
                  </w:r>
                </w:p>
              </w:tc>
              <w:tc>
                <w:tcPr>
                  <w:tcW w:w="141" w:type="pct"/>
                  <w:gridSpan w:val="3"/>
                  <w:tcBorders>
                    <w:top w:val="single" w:sz="8" w:space="0" w:color="auto"/>
                    <w:left w:val="nil"/>
                    <w:bottom w:val="single" w:sz="4" w:space="0" w:color="auto"/>
                    <w:right w:val="single" w:sz="4" w:space="0" w:color="auto"/>
                  </w:tcBorders>
                  <w:shd w:val="clear" w:color="000000" w:fill="FFFFFF"/>
                  <w:hideMark/>
                </w:tcPr>
                <w:p w:rsidR="00E6251F" w:rsidRPr="00605672" w:rsidRDefault="00E6251F" w:rsidP="007D3E98">
                  <w:pPr>
                    <w:rPr>
                      <w:sz w:val="16"/>
                      <w:szCs w:val="16"/>
                    </w:rPr>
                  </w:pPr>
                  <w:r>
                    <w:rPr>
                      <w:sz w:val="16"/>
                      <w:szCs w:val="16"/>
                    </w:rPr>
                    <w:t>№ счёта-фактуры</w:t>
                  </w:r>
                </w:p>
              </w:tc>
              <w:tc>
                <w:tcPr>
                  <w:tcW w:w="141" w:type="pct"/>
                  <w:gridSpan w:val="3"/>
                  <w:tcBorders>
                    <w:top w:val="single" w:sz="8" w:space="0" w:color="auto"/>
                    <w:left w:val="nil"/>
                    <w:bottom w:val="single" w:sz="4" w:space="0" w:color="auto"/>
                    <w:right w:val="single" w:sz="4" w:space="0" w:color="auto"/>
                  </w:tcBorders>
                  <w:shd w:val="clear" w:color="000000" w:fill="FFFFFF"/>
                  <w:hideMark/>
                </w:tcPr>
                <w:p w:rsidR="00E6251F" w:rsidRPr="00605672" w:rsidRDefault="00E6251F" w:rsidP="007D3E98">
                  <w:pPr>
                    <w:rPr>
                      <w:sz w:val="16"/>
                      <w:szCs w:val="16"/>
                    </w:rPr>
                  </w:pPr>
                  <w:r>
                    <w:rPr>
                      <w:sz w:val="16"/>
                      <w:szCs w:val="16"/>
                    </w:rPr>
                    <w:t>Дата счёта-фактуры</w:t>
                  </w:r>
                </w:p>
              </w:tc>
              <w:tc>
                <w:tcPr>
                  <w:tcW w:w="116" w:type="pct"/>
                  <w:gridSpan w:val="3"/>
                  <w:tcBorders>
                    <w:top w:val="single" w:sz="8" w:space="0" w:color="auto"/>
                    <w:left w:val="nil"/>
                    <w:bottom w:val="single" w:sz="4" w:space="0" w:color="auto"/>
                    <w:right w:val="single" w:sz="8" w:space="0" w:color="auto"/>
                  </w:tcBorders>
                  <w:shd w:val="clear" w:color="auto" w:fill="auto"/>
                  <w:vAlign w:val="bottom"/>
                  <w:hideMark/>
                </w:tcPr>
                <w:p w:rsidR="00E6251F" w:rsidRPr="00605672" w:rsidRDefault="00E6251F" w:rsidP="007D3E98">
                  <w:pPr>
                    <w:rPr>
                      <w:sz w:val="16"/>
                      <w:szCs w:val="16"/>
                    </w:rPr>
                  </w:pPr>
                  <w:r>
                    <w:rPr>
                      <w:sz w:val="16"/>
                      <w:szCs w:val="16"/>
                    </w:rPr>
                    <w:t>% НДС</w:t>
                  </w:r>
                </w:p>
              </w:tc>
              <w:tc>
                <w:tcPr>
                  <w:tcW w:w="159" w:type="pct"/>
                  <w:gridSpan w:val="4"/>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82" w:type="pct"/>
                  <w:gridSpan w:val="3"/>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165" w:type="pct"/>
                  <w:gridSpan w:val="5"/>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105" w:type="pct"/>
                  <w:gridSpan w:val="4"/>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104" w:type="pct"/>
                  <w:gridSpan w:val="2"/>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65"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79"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59" w:type="pct"/>
                  <w:gridSpan w:val="4"/>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6"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1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2"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8" w:type="pct"/>
                  <w:gridSpan w:val="4"/>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3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64"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61"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8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4"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14"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4"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80"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7"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68" w:type="pct"/>
                  <w:gridSpan w:val="7"/>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294" w:type="pct"/>
                  <w:gridSpan w:val="10"/>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r w:rsidR="007D3E98" w:rsidRPr="00605672" w:rsidTr="007D3E98">
              <w:trPr>
                <w:gridBefore w:val="1"/>
                <w:trHeight w:val="270"/>
              </w:trPr>
              <w:tc>
                <w:tcPr>
                  <w:tcW w:w="207" w:type="pct"/>
                  <w:gridSpan w:val="5"/>
                  <w:tcBorders>
                    <w:top w:val="nil"/>
                    <w:left w:val="single" w:sz="8" w:space="0" w:color="auto"/>
                    <w:bottom w:val="single" w:sz="8"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242"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62"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49"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41"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41"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3"/>
                  <w:tcBorders>
                    <w:top w:val="nil"/>
                    <w:left w:val="nil"/>
                    <w:bottom w:val="single" w:sz="8" w:space="0" w:color="auto"/>
                    <w:right w:val="single" w:sz="8"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59" w:type="pct"/>
                  <w:gridSpan w:val="4"/>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82" w:type="pct"/>
                  <w:gridSpan w:val="3"/>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165" w:type="pct"/>
                  <w:gridSpan w:val="5"/>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105" w:type="pct"/>
                  <w:gridSpan w:val="4"/>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104" w:type="pct"/>
                  <w:gridSpan w:val="2"/>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65"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79"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59" w:type="pct"/>
                  <w:gridSpan w:val="4"/>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6"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1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2"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8" w:type="pct"/>
                  <w:gridSpan w:val="4"/>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3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64"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61"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8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4"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14"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4"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80"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7"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68" w:type="pct"/>
                  <w:gridSpan w:val="7"/>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294" w:type="pct"/>
                  <w:gridSpan w:val="10"/>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r w:rsidR="007D3E98" w:rsidRPr="00605672" w:rsidTr="007D3E98">
              <w:trPr>
                <w:gridBefore w:val="1"/>
                <w:trHeight w:val="270"/>
              </w:trPr>
              <w:tc>
                <w:tcPr>
                  <w:tcW w:w="207" w:type="pct"/>
                  <w:gridSpan w:val="5"/>
                  <w:tcBorders>
                    <w:top w:val="nil"/>
                    <w:left w:val="nil"/>
                    <w:bottom w:val="nil"/>
                    <w:right w:val="nil"/>
                  </w:tcBorders>
                  <w:shd w:val="clear" w:color="auto" w:fill="auto"/>
                  <w:hideMark/>
                </w:tcPr>
                <w:p w:rsidR="00E6251F" w:rsidRPr="00605672" w:rsidRDefault="00E6251F" w:rsidP="007D3E98">
                  <w:pPr>
                    <w:rPr>
                      <w:sz w:val="16"/>
                      <w:szCs w:val="16"/>
                    </w:rPr>
                  </w:pPr>
                </w:p>
              </w:tc>
              <w:tc>
                <w:tcPr>
                  <w:tcW w:w="242" w:type="pct"/>
                  <w:gridSpan w:val="2"/>
                  <w:tcBorders>
                    <w:top w:val="nil"/>
                    <w:left w:val="nil"/>
                    <w:bottom w:val="nil"/>
                    <w:right w:val="nil"/>
                  </w:tcBorders>
                  <w:shd w:val="clear" w:color="auto" w:fill="auto"/>
                  <w:hideMark/>
                </w:tcPr>
                <w:p w:rsidR="00E6251F" w:rsidRPr="00605672" w:rsidRDefault="00E6251F" w:rsidP="007D3E98">
                  <w:pPr>
                    <w:rPr>
                      <w:sz w:val="16"/>
                      <w:szCs w:val="16"/>
                    </w:rPr>
                  </w:pPr>
                </w:p>
              </w:tc>
              <w:tc>
                <w:tcPr>
                  <w:tcW w:w="162" w:type="pct"/>
                  <w:gridSpan w:val="3"/>
                  <w:tcBorders>
                    <w:top w:val="nil"/>
                    <w:left w:val="nil"/>
                    <w:bottom w:val="nil"/>
                    <w:right w:val="nil"/>
                  </w:tcBorders>
                  <w:shd w:val="clear" w:color="auto" w:fill="auto"/>
                  <w:hideMark/>
                </w:tcPr>
                <w:p w:rsidR="00E6251F" w:rsidRPr="00605672" w:rsidRDefault="00E6251F" w:rsidP="007D3E98">
                  <w:pPr>
                    <w:rPr>
                      <w:sz w:val="16"/>
                      <w:szCs w:val="16"/>
                    </w:rPr>
                  </w:pPr>
                </w:p>
              </w:tc>
              <w:tc>
                <w:tcPr>
                  <w:tcW w:w="149" w:type="pct"/>
                  <w:gridSpan w:val="2"/>
                  <w:tcBorders>
                    <w:top w:val="nil"/>
                    <w:left w:val="nil"/>
                    <w:bottom w:val="nil"/>
                    <w:right w:val="nil"/>
                  </w:tcBorders>
                  <w:shd w:val="clear" w:color="auto" w:fill="auto"/>
                  <w:hideMark/>
                </w:tcPr>
                <w:p w:rsidR="00E6251F" w:rsidRPr="00605672" w:rsidRDefault="00E6251F" w:rsidP="007D3E98">
                  <w:pPr>
                    <w:rPr>
                      <w:sz w:val="16"/>
                      <w:szCs w:val="16"/>
                    </w:rPr>
                  </w:pPr>
                </w:p>
              </w:tc>
              <w:tc>
                <w:tcPr>
                  <w:tcW w:w="141" w:type="pct"/>
                  <w:gridSpan w:val="3"/>
                  <w:tcBorders>
                    <w:top w:val="nil"/>
                    <w:left w:val="nil"/>
                    <w:bottom w:val="nil"/>
                    <w:right w:val="nil"/>
                  </w:tcBorders>
                  <w:shd w:val="clear" w:color="auto" w:fill="auto"/>
                  <w:hideMark/>
                </w:tcPr>
                <w:p w:rsidR="00E6251F" w:rsidRPr="00605672" w:rsidRDefault="00E6251F" w:rsidP="007D3E98">
                  <w:pPr>
                    <w:rPr>
                      <w:sz w:val="16"/>
                      <w:szCs w:val="16"/>
                    </w:rPr>
                  </w:pPr>
                </w:p>
              </w:tc>
              <w:tc>
                <w:tcPr>
                  <w:tcW w:w="141" w:type="pct"/>
                  <w:gridSpan w:val="3"/>
                  <w:tcBorders>
                    <w:top w:val="nil"/>
                    <w:left w:val="nil"/>
                    <w:bottom w:val="nil"/>
                    <w:right w:val="nil"/>
                  </w:tcBorders>
                  <w:shd w:val="clear" w:color="auto" w:fill="auto"/>
                  <w:hideMark/>
                </w:tcPr>
                <w:p w:rsidR="00E6251F" w:rsidRPr="00605672" w:rsidRDefault="00E6251F" w:rsidP="007D3E98">
                  <w:pPr>
                    <w:rPr>
                      <w:sz w:val="16"/>
                      <w:szCs w:val="16"/>
                    </w:rPr>
                  </w:pPr>
                </w:p>
              </w:tc>
              <w:tc>
                <w:tcPr>
                  <w:tcW w:w="116" w:type="pct"/>
                  <w:gridSpan w:val="3"/>
                  <w:tcBorders>
                    <w:top w:val="nil"/>
                    <w:left w:val="nil"/>
                    <w:bottom w:val="nil"/>
                    <w:right w:val="nil"/>
                  </w:tcBorders>
                  <w:shd w:val="clear" w:color="auto" w:fill="auto"/>
                  <w:hideMark/>
                </w:tcPr>
                <w:p w:rsidR="00E6251F" w:rsidRPr="00605672" w:rsidRDefault="00E6251F" w:rsidP="007D3E98">
                  <w:pPr>
                    <w:rPr>
                      <w:sz w:val="16"/>
                      <w:szCs w:val="16"/>
                    </w:rPr>
                  </w:pPr>
                </w:p>
              </w:tc>
              <w:tc>
                <w:tcPr>
                  <w:tcW w:w="159" w:type="pct"/>
                  <w:gridSpan w:val="4"/>
                  <w:tcBorders>
                    <w:top w:val="nil"/>
                    <w:left w:val="nil"/>
                    <w:bottom w:val="nil"/>
                    <w:right w:val="nil"/>
                  </w:tcBorders>
                  <w:shd w:val="clear" w:color="auto" w:fill="auto"/>
                  <w:hideMark/>
                </w:tcPr>
                <w:p w:rsidR="00E6251F" w:rsidRPr="00605672" w:rsidRDefault="00E6251F" w:rsidP="007D3E98">
                  <w:pPr>
                    <w:rPr>
                      <w:sz w:val="16"/>
                      <w:szCs w:val="16"/>
                    </w:rPr>
                  </w:pPr>
                </w:p>
              </w:tc>
              <w:tc>
                <w:tcPr>
                  <w:tcW w:w="82"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65" w:type="pct"/>
                  <w:gridSpan w:val="5"/>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5" w:type="pct"/>
                  <w:gridSpan w:val="4"/>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4"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65"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79"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59" w:type="pct"/>
                  <w:gridSpan w:val="4"/>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6"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1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2"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8" w:type="pct"/>
                  <w:gridSpan w:val="4"/>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3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64"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61"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8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4"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14"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4"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80"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7"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68" w:type="pct"/>
                  <w:gridSpan w:val="7"/>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294" w:type="pct"/>
                  <w:gridSpan w:val="10"/>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r w:rsidR="00E6251F" w:rsidRPr="00605672" w:rsidTr="007D3E98">
              <w:trPr>
                <w:gridBefore w:val="1"/>
                <w:gridAfter w:val="9"/>
                <w:wAfter w:w="264" w:type="pct"/>
                <w:trHeight w:val="300"/>
              </w:trPr>
              <w:tc>
                <w:tcPr>
                  <w:tcW w:w="1228" w:type="pct"/>
                  <w:gridSpan w:val="24"/>
                  <w:tcBorders>
                    <w:top w:val="single" w:sz="8" w:space="0" w:color="auto"/>
                    <w:left w:val="single" w:sz="8" w:space="0" w:color="auto"/>
                    <w:bottom w:val="single" w:sz="8" w:space="0" w:color="auto"/>
                    <w:right w:val="single" w:sz="8" w:space="0" w:color="000000"/>
                  </w:tcBorders>
                  <w:shd w:val="clear" w:color="000000" w:fill="F2F2F2"/>
                  <w:vAlign w:val="bottom"/>
                  <w:hideMark/>
                </w:tcPr>
                <w:p w:rsidR="00E6251F" w:rsidRPr="00605672" w:rsidRDefault="00E6251F" w:rsidP="007D3E98">
                  <w:pPr>
                    <w:rPr>
                      <w:b/>
                      <w:bCs/>
                      <w:sz w:val="16"/>
                      <w:szCs w:val="16"/>
                    </w:rPr>
                  </w:pPr>
                  <w:r>
                    <w:rPr>
                      <w:b/>
                      <w:bCs/>
                      <w:sz w:val="16"/>
                      <w:szCs w:val="16"/>
                    </w:rPr>
                    <w:t>Общее</w:t>
                  </w:r>
                </w:p>
              </w:tc>
              <w:tc>
                <w:tcPr>
                  <w:tcW w:w="3428" w:type="pct"/>
                  <w:gridSpan w:val="94"/>
                  <w:tcBorders>
                    <w:top w:val="single" w:sz="8" w:space="0" w:color="auto"/>
                    <w:left w:val="nil"/>
                    <w:bottom w:val="single" w:sz="8" w:space="0" w:color="auto"/>
                    <w:right w:val="single" w:sz="8" w:space="0" w:color="000000"/>
                  </w:tcBorders>
                  <w:shd w:val="clear" w:color="000000" w:fill="F2F2F2"/>
                  <w:vAlign w:val="bottom"/>
                  <w:hideMark/>
                </w:tcPr>
                <w:p w:rsidR="00E6251F" w:rsidRPr="00605672" w:rsidRDefault="00E6251F" w:rsidP="007D3E98">
                  <w:pPr>
                    <w:rPr>
                      <w:b/>
                      <w:bCs/>
                      <w:sz w:val="16"/>
                      <w:szCs w:val="16"/>
                    </w:rPr>
                  </w:pPr>
                  <w:r>
                    <w:rPr>
                      <w:b/>
                      <w:bCs/>
                      <w:sz w:val="16"/>
                      <w:szCs w:val="16"/>
                    </w:rPr>
                    <w:t>Перевозки автотранспортом</w:t>
                  </w:r>
                </w:p>
              </w:tc>
              <w:tc>
                <w:tcPr>
                  <w:tcW w:w="41" w:type="pct"/>
                  <w:gridSpan w:val="2"/>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E6251F" w:rsidRPr="00605672" w:rsidRDefault="00E6251F" w:rsidP="007D3E98">
                  <w:pPr>
                    <w:ind w:left="450" w:right="-1542" w:firstLine="283"/>
                    <w:rPr>
                      <w:sz w:val="16"/>
                      <w:szCs w:val="16"/>
                    </w:rPr>
                  </w:pPr>
                </w:p>
              </w:tc>
              <w:tc>
                <w:tcPr>
                  <w:tcW w:w="3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r w:rsidR="007D3E98" w:rsidRPr="00605672" w:rsidTr="007D3E98">
              <w:trPr>
                <w:gridBefore w:val="1"/>
                <w:trHeight w:val="915"/>
              </w:trPr>
              <w:tc>
                <w:tcPr>
                  <w:tcW w:w="822" w:type="pct"/>
                  <w:gridSpan w:val="11"/>
                  <w:tcBorders>
                    <w:top w:val="single" w:sz="8" w:space="0" w:color="auto"/>
                    <w:left w:val="single" w:sz="8" w:space="0" w:color="auto"/>
                    <w:bottom w:val="nil"/>
                    <w:right w:val="nil"/>
                  </w:tcBorders>
                  <w:shd w:val="clear" w:color="000000" w:fill="F2F2F2"/>
                  <w:vAlign w:val="bottom"/>
                  <w:hideMark/>
                </w:tcPr>
                <w:p w:rsidR="00E6251F" w:rsidRPr="00605672" w:rsidRDefault="00E6251F" w:rsidP="007D3E98">
                  <w:pPr>
                    <w:rPr>
                      <w:sz w:val="16"/>
                      <w:szCs w:val="16"/>
                    </w:rPr>
                  </w:pPr>
                  <w:r>
                    <w:rPr>
                      <w:sz w:val="16"/>
                      <w:szCs w:val="16"/>
                    </w:rPr>
                    <w:t>Контейнер</w:t>
                  </w:r>
                </w:p>
              </w:tc>
              <w:tc>
                <w:tcPr>
                  <w:tcW w:w="455" w:type="pct"/>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E6251F" w:rsidRPr="00605672" w:rsidRDefault="00E6251F" w:rsidP="007D3E98">
                  <w:pPr>
                    <w:rPr>
                      <w:sz w:val="16"/>
                      <w:szCs w:val="16"/>
                    </w:rPr>
                  </w:pPr>
                  <w:r>
                    <w:rPr>
                      <w:sz w:val="16"/>
                      <w:szCs w:val="16"/>
                    </w:rPr>
                    <w:t>Груз</w:t>
                  </w:r>
                </w:p>
              </w:tc>
              <w:tc>
                <w:tcPr>
                  <w:tcW w:w="93" w:type="pct"/>
                  <w:gridSpan w:val="2"/>
                  <w:vMerge w:val="restart"/>
                  <w:tcBorders>
                    <w:top w:val="nil"/>
                    <w:left w:val="single" w:sz="8" w:space="0" w:color="auto"/>
                    <w:bottom w:val="single" w:sz="8" w:space="0" w:color="000000"/>
                    <w:right w:val="single" w:sz="8" w:space="0" w:color="auto"/>
                  </w:tcBorders>
                  <w:shd w:val="clear" w:color="000000" w:fill="F2F2F2"/>
                  <w:vAlign w:val="bottom"/>
                  <w:hideMark/>
                </w:tcPr>
                <w:p w:rsidR="00E6251F" w:rsidRPr="00605672" w:rsidRDefault="00E6251F" w:rsidP="007D3E98">
                  <w:pPr>
                    <w:rPr>
                      <w:sz w:val="16"/>
                      <w:szCs w:val="16"/>
                    </w:rPr>
                  </w:pPr>
                  <w:r>
                    <w:rPr>
                      <w:sz w:val="16"/>
                      <w:szCs w:val="16"/>
                    </w:rPr>
                    <w:t>Номер заказа  ИРС</w:t>
                  </w:r>
                </w:p>
              </w:tc>
              <w:tc>
                <w:tcPr>
                  <w:tcW w:w="154" w:type="pct"/>
                  <w:gridSpan w:val="5"/>
                  <w:vMerge w:val="restart"/>
                  <w:tcBorders>
                    <w:top w:val="nil"/>
                    <w:left w:val="single" w:sz="8" w:space="0" w:color="auto"/>
                    <w:bottom w:val="single" w:sz="8" w:space="0" w:color="000000"/>
                    <w:right w:val="single" w:sz="4" w:space="0" w:color="000000"/>
                  </w:tcBorders>
                  <w:shd w:val="clear" w:color="000000" w:fill="F2F2F2"/>
                  <w:vAlign w:val="bottom"/>
                  <w:hideMark/>
                </w:tcPr>
                <w:p w:rsidR="00E6251F" w:rsidRPr="00605672" w:rsidRDefault="00E6251F" w:rsidP="007D3E98">
                  <w:pPr>
                    <w:rPr>
                      <w:sz w:val="16"/>
                      <w:szCs w:val="16"/>
                    </w:rPr>
                  </w:pPr>
                  <w:r>
                    <w:rPr>
                      <w:sz w:val="16"/>
                      <w:szCs w:val="16"/>
                    </w:rPr>
                    <w:t>Номер транспортного средства</w:t>
                  </w:r>
                </w:p>
              </w:tc>
              <w:tc>
                <w:tcPr>
                  <w:tcW w:w="163" w:type="pct"/>
                  <w:gridSpan w:val="4"/>
                  <w:tcBorders>
                    <w:top w:val="single" w:sz="8" w:space="0" w:color="auto"/>
                    <w:left w:val="single" w:sz="8" w:space="0" w:color="auto"/>
                    <w:bottom w:val="single" w:sz="8" w:space="0" w:color="auto"/>
                    <w:right w:val="single" w:sz="8" w:space="0" w:color="000000"/>
                  </w:tcBorders>
                  <w:shd w:val="clear" w:color="000000" w:fill="F2F2F2"/>
                  <w:vAlign w:val="bottom"/>
                  <w:hideMark/>
                </w:tcPr>
                <w:p w:rsidR="00E6251F" w:rsidRPr="00605672" w:rsidRDefault="00E6251F" w:rsidP="007D3E98">
                  <w:pPr>
                    <w:rPr>
                      <w:sz w:val="16"/>
                      <w:szCs w:val="16"/>
                    </w:rPr>
                  </w:pPr>
                  <w:r>
                    <w:rPr>
                      <w:sz w:val="16"/>
                      <w:szCs w:val="16"/>
                    </w:rPr>
                    <w:t>Транспортная накладная</w:t>
                  </w:r>
                </w:p>
              </w:tc>
              <w:tc>
                <w:tcPr>
                  <w:tcW w:w="163" w:type="pct"/>
                  <w:gridSpan w:val="5"/>
                  <w:tcBorders>
                    <w:top w:val="single" w:sz="8" w:space="0" w:color="auto"/>
                    <w:left w:val="nil"/>
                    <w:bottom w:val="single" w:sz="8" w:space="0" w:color="auto"/>
                    <w:right w:val="single" w:sz="8" w:space="0" w:color="000000"/>
                  </w:tcBorders>
                  <w:shd w:val="clear" w:color="000000" w:fill="F2F2F2"/>
                  <w:vAlign w:val="bottom"/>
                  <w:hideMark/>
                </w:tcPr>
                <w:p w:rsidR="00E6251F" w:rsidRPr="00605672" w:rsidRDefault="00E6251F" w:rsidP="007D3E98">
                  <w:pPr>
                    <w:rPr>
                      <w:sz w:val="16"/>
                      <w:szCs w:val="16"/>
                    </w:rPr>
                  </w:pPr>
                  <w:r>
                    <w:rPr>
                      <w:sz w:val="16"/>
                      <w:szCs w:val="16"/>
                    </w:rPr>
                    <w:t>Товарно-транспортная накладная</w:t>
                  </w:r>
                </w:p>
              </w:tc>
              <w:tc>
                <w:tcPr>
                  <w:tcW w:w="184" w:type="pct"/>
                  <w:gridSpan w:val="4"/>
                  <w:tcBorders>
                    <w:top w:val="single" w:sz="8" w:space="0" w:color="auto"/>
                    <w:left w:val="nil"/>
                    <w:bottom w:val="single" w:sz="8" w:space="0" w:color="auto"/>
                    <w:right w:val="nil"/>
                  </w:tcBorders>
                  <w:shd w:val="clear" w:color="000000" w:fill="F2F2F2"/>
                  <w:vAlign w:val="bottom"/>
                  <w:hideMark/>
                </w:tcPr>
                <w:p w:rsidR="00E6251F" w:rsidRPr="00605672" w:rsidRDefault="00E6251F" w:rsidP="007D3E98">
                  <w:pPr>
                    <w:jc w:val="center"/>
                    <w:rPr>
                      <w:sz w:val="16"/>
                      <w:szCs w:val="16"/>
                    </w:rPr>
                  </w:pPr>
                  <w:r>
                    <w:rPr>
                      <w:sz w:val="16"/>
                      <w:szCs w:val="16"/>
                    </w:rPr>
                    <w:t>Акт приема/передачи ТС</w:t>
                  </w:r>
                </w:p>
              </w:tc>
              <w:tc>
                <w:tcPr>
                  <w:tcW w:w="221" w:type="pct"/>
                  <w:gridSpan w:val="7"/>
                  <w:tcBorders>
                    <w:top w:val="single" w:sz="8" w:space="0" w:color="auto"/>
                    <w:left w:val="single" w:sz="8" w:space="0" w:color="auto"/>
                    <w:bottom w:val="single" w:sz="8" w:space="0" w:color="auto"/>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Пункт отправления</w:t>
                  </w:r>
                </w:p>
              </w:tc>
              <w:tc>
                <w:tcPr>
                  <w:tcW w:w="221" w:type="pct"/>
                  <w:gridSpan w:val="7"/>
                  <w:tcBorders>
                    <w:top w:val="single" w:sz="8" w:space="0" w:color="auto"/>
                    <w:left w:val="single" w:sz="8" w:space="0" w:color="auto"/>
                    <w:bottom w:val="single" w:sz="8" w:space="0" w:color="auto"/>
                    <w:right w:val="single" w:sz="8" w:space="0" w:color="000000"/>
                  </w:tcBorders>
                  <w:shd w:val="clear" w:color="000000" w:fill="F2F2F2"/>
                  <w:vAlign w:val="bottom"/>
                  <w:hideMark/>
                </w:tcPr>
                <w:p w:rsidR="00E6251F" w:rsidRPr="00605672" w:rsidRDefault="00E6251F" w:rsidP="007D3E98">
                  <w:pPr>
                    <w:rPr>
                      <w:sz w:val="16"/>
                      <w:szCs w:val="16"/>
                    </w:rPr>
                  </w:pPr>
                  <w:r>
                    <w:rPr>
                      <w:sz w:val="16"/>
                      <w:szCs w:val="16"/>
                    </w:rPr>
                    <w:t>Пункт назначения</w:t>
                  </w:r>
                </w:p>
              </w:tc>
              <w:tc>
                <w:tcPr>
                  <w:tcW w:w="64" w:type="pct"/>
                  <w:gridSpan w:val="3"/>
                  <w:vMerge w:val="restart"/>
                  <w:tcBorders>
                    <w:top w:val="nil"/>
                    <w:left w:val="nil"/>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Зона отправления</w:t>
                  </w:r>
                </w:p>
              </w:tc>
              <w:tc>
                <w:tcPr>
                  <w:tcW w:w="93" w:type="pct"/>
                  <w:gridSpan w:val="4"/>
                  <w:vMerge w:val="restart"/>
                  <w:tcBorders>
                    <w:top w:val="nil"/>
                    <w:left w:val="nil"/>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Зона назначения</w:t>
                  </w:r>
                </w:p>
              </w:tc>
              <w:tc>
                <w:tcPr>
                  <w:tcW w:w="140" w:type="pct"/>
                  <w:gridSpan w:val="3"/>
                  <w:vMerge w:val="restart"/>
                  <w:tcBorders>
                    <w:top w:val="nil"/>
                    <w:left w:val="nil"/>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Признак «Тяжёлый\Не тяжёлый»</w:t>
                  </w:r>
                </w:p>
              </w:tc>
              <w:tc>
                <w:tcPr>
                  <w:tcW w:w="116" w:type="pct"/>
                  <w:gridSpan w:val="4"/>
                  <w:vMerge w:val="restart"/>
                  <w:tcBorders>
                    <w:top w:val="nil"/>
                    <w:left w:val="single" w:sz="4" w:space="0" w:color="auto"/>
                    <w:bottom w:val="single" w:sz="8" w:space="0" w:color="000000"/>
                    <w:right w:val="single" w:sz="8" w:space="0" w:color="auto"/>
                  </w:tcBorders>
                  <w:shd w:val="clear" w:color="000000" w:fill="F2F2F2"/>
                  <w:vAlign w:val="bottom"/>
                  <w:hideMark/>
                </w:tcPr>
                <w:p w:rsidR="00E6251F" w:rsidRPr="00605672" w:rsidRDefault="00E6251F" w:rsidP="007D3E98">
                  <w:pPr>
                    <w:rPr>
                      <w:sz w:val="16"/>
                      <w:szCs w:val="16"/>
                    </w:rPr>
                  </w:pPr>
                  <w:r>
                    <w:rPr>
                      <w:sz w:val="16"/>
                      <w:szCs w:val="16"/>
                    </w:rPr>
                    <w:t>Дата оказания услуг</w:t>
                  </w:r>
                </w:p>
              </w:tc>
              <w:tc>
                <w:tcPr>
                  <w:tcW w:w="486" w:type="pct"/>
                  <w:gridSpan w:val="13"/>
                  <w:tcBorders>
                    <w:top w:val="single" w:sz="8" w:space="0" w:color="auto"/>
                    <w:left w:val="nil"/>
                    <w:bottom w:val="single" w:sz="8" w:space="0" w:color="auto"/>
                    <w:right w:val="single" w:sz="8" w:space="0" w:color="000000"/>
                  </w:tcBorders>
                  <w:shd w:val="clear" w:color="000000" w:fill="F2F2F2"/>
                  <w:noWrap/>
                  <w:vAlign w:val="bottom"/>
                  <w:hideMark/>
                </w:tcPr>
                <w:p w:rsidR="00E6251F" w:rsidRPr="00605672" w:rsidRDefault="00E6251F" w:rsidP="007D3E98">
                  <w:pPr>
                    <w:rPr>
                      <w:b/>
                      <w:bCs/>
                      <w:sz w:val="16"/>
                      <w:szCs w:val="16"/>
                    </w:rPr>
                  </w:pPr>
                  <w:r>
                    <w:rPr>
                      <w:b/>
                      <w:bCs/>
                      <w:sz w:val="16"/>
                      <w:szCs w:val="16"/>
                    </w:rPr>
                    <w:t>Перевозка контейнеров автотранспортом</w:t>
                  </w:r>
                </w:p>
              </w:tc>
              <w:tc>
                <w:tcPr>
                  <w:tcW w:w="256" w:type="pct"/>
                  <w:gridSpan w:val="6"/>
                  <w:tcBorders>
                    <w:top w:val="single" w:sz="8" w:space="0" w:color="auto"/>
                    <w:left w:val="nil"/>
                    <w:bottom w:val="single" w:sz="8" w:space="0" w:color="auto"/>
                    <w:right w:val="single" w:sz="8" w:space="0" w:color="000000"/>
                  </w:tcBorders>
                  <w:shd w:val="clear" w:color="000000" w:fill="F2F2F2"/>
                  <w:vAlign w:val="bottom"/>
                  <w:hideMark/>
                </w:tcPr>
                <w:p w:rsidR="00E6251F" w:rsidRPr="00605672" w:rsidRDefault="00E6251F" w:rsidP="007D3E98">
                  <w:pPr>
                    <w:rPr>
                      <w:b/>
                      <w:bCs/>
                      <w:sz w:val="16"/>
                      <w:szCs w:val="16"/>
                    </w:rPr>
                  </w:pPr>
                  <w:r>
                    <w:rPr>
                      <w:b/>
                      <w:bCs/>
                      <w:sz w:val="16"/>
                      <w:szCs w:val="16"/>
                    </w:rPr>
                    <w:t xml:space="preserve">Работа автомобиля сверх норматива </w:t>
                  </w:r>
                </w:p>
              </w:tc>
              <w:tc>
                <w:tcPr>
                  <w:tcW w:w="325" w:type="pct"/>
                  <w:gridSpan w:val="10"/>
                  <w:tcBorders>
                    <w:top w:val="single" w:sz="8" w:space="0" w:color="auto"/>
                    <w:left w:val="nil"/>
                    <w:bottom w:val="single" w:sz="8" w:space="0" w:color="auto"/>
                    <w:right w:val="single" w:sz="8" w:space="0" w:color="000000"/>
                  </w:tcBorders>
                  <w:shd w:val="clear" w:color="000000" w:fill="F2F2F2"/>
                  <w:vAlign w:val="bottom"/>
                  <w:hideMark/>
                </w:tcPr>
                <w:p w:rsidR="00E6251F" w:rsidRPr="00605672" w:rsidRDefault="00E6251F" w:rsidP="007D3E98">
                  <w:pPr>
                    <w:rPr>
                      <w:b/>
                      <w:bCs/>
                      <w:sz w:val="16"/>
                      <w:szCs w:val="16"/>
                    </w:rPr>
                  </w:pPr>
                  <w:r>
                    <w:rPr>
                      <w:b/>
                      <w:bCs/>
                      <w:sz w:val="16"/>
                      <w:szCs w:val="16"/>
                    </w:rPr>
                    <w:t>Загрузка - выгрузка (постановка) контейнера по дополнительному адресу</w:t>
                  </w:r>
                </w:p>
              </w:tc>
              <w:tc>
                <w:tcPr>
                  <w:tcW w:w="373" w:type="pct"/>
                  <w:gridSpan w:val="10"/>
                  <w:tcBorders>
                    <w:top w:val="single" w:sz="8" w:space="0" w:color="auto"/>
                    <w:left w:val="nil"/>
                    <w:bottom w:val="single" w:sz="8" w:space="0" w:color="auto"/>
                    <w:right w:val="single" w:sz="8" w:space="0" w:color="000000"/>
                  </w:tcBorders>
                  <w:shd w:val="clear" w:color="000000" w:fill="F2F2F2"/>
                  <w:vAlign w:val="bottom"/>
                  <w:hideMark/>
                </w:tcPr>
                <w:p w:rsidR="00E6251F" w:rsidRPr="00605672" w:rsidRDefault="00E6251F" w:rsidP="007D3E98">
                  <w:pPr>
                    <w:rPr>
                      <w:b/>
                      <w:bCs/>
                      <w:sz w:val="16"/>
                      <w:szCs w:val="16"/>
                    </w:rPr>
                  </w:pPr>
                  <w:r>
                    <w:rPr>
                      <w:b/>
                      <w:bCs/>
                      <w:sz w:val="16"/>
                      <w:szCs w:val="16"/>
                    </w:rPr>
                    <w:t>Пользование полуприцепом</w:t>
                  </w:r>
                </w:p>
              </w:tc>
              <w:tc>
                <w:tcPr>
                  <w:tcW w:w="302" w:type="pct"/>
                  <w:gridSpan w:val="12"/>
                  <w:tcBorders>
                    <w:top w:val="single" w:sz="8" w:space="0" w:color="auto"/>
                    <w:left w:val="nil"/>
                    <w:bottom w:val="single" w:sz="8" w:space="0" w:color="auto"/>
                    <w:right w:val="single" w:sz="8" w:space="0" w:color="000000"/>
                  </w:tcBorders>
                  <w:shd w:val="clear" w:color="000000" w:fill="F2F2F2"/>
                  <w:vAlign w:val="bottom"/>
                  <w:hideMark/>
                </w:tcPr>
                <w:p w:rsidR="00E6251F" w:rsidRPr="00605672" w:rsidRDefault="00E6251F" w:rsidP="007D3E98">
                  <w:pPr>
                    <w:rPr>
                      <w:b/>
                      <w:bCs/>
                      <w:sz w:val="16"/>
                      <w:szCs w:val="16"/>
                    </w:rPr>
                  </w:pPr>
                  <w:r>
                    <w:rPr>
                      <w:b/>
                      <w:bCs/>
                      <w:sz w:val="16"/>
                      <w:szCs w:val="16"/>
                    </w:rPr>
                    <w:t>Прочие услуги автотранспорта</w:t>
                  </w:r>
                </w:p>
              </w:tc>
              <w:tc>
                <w:tcPr>
                  <w:tcW w:w="93" w:type="pct"/>
                  <w:gridSpan w:val="5"/>
                  <w:vMerge w:val="restart"/>
                  <w:tcBorders>
                    <w:top w:val="nil"/>
                    <w:left w:val="single" w:sz="8" w:space="0" w:color="auto"/>
                    <w:bottom w:val="single" w:sz="8" w:space="0" w:color="000000"/>
                    <w:right w:val="single" w:sz="8" w:space="0" w:color="auto"/>
                  </w:tcBorders>
                  <w:shd w:val="clear" w:color="000000" w:fill="F2F2F2"/>
                  <w:vAlign w:val="center"/>
                  <w:hideMark/>
                </w:tcPr>
                <w:p w:rsidR="00E6251F" w:rsidRPr="00605672" w:rsidRDefault="00E6251F" w:rsidP="007D3E98">
                  <w:pPr>
                    <w:jc w:val="center"/>
                    <w:rPr>
                      <w:b/>
                      <w:bCs/>
                      <w:sz w:val="16"/>
                      <w:szCs w:val="16"/>
                    </w:rPr>
                  </w:pPr>
                  <w:r>
                    <w:rPr>
                      <w:b/>
                      <w:bCs/>
                      <w:sz w:val="16"/>
                      <w:szCs w:val="16"/>
                    </w:rPr>
                    <w:t>Итого в руб. без НДС</w:t>
                  </w:r>
                </w:p>
              </w:tc>
              <w:tc>
                <w:tcPr>
                  <w:tcW w:w="78" w:type="pct"/>
                  <w:vMerge w:val="restart"/>
                  <w:tcBorders>
                    <w:top w:val="nil"/>
                    <w:left w:val="single" w:sz="8" w:space="0" w:color="auto"/>
                    <w:bottom w:val="single" w:sz="8" w:space="0" w:color="000000"/>
                    <w:right w:val="single" w:sz="8" w:space="0" w:color="auto"/>
                  </w:tcBorders>
                  <w:shd w:val="clear" w:color="000000" w:fill="F2F2F2"/>
                  <w:vAlign w:val="center"/>
                  <w:hideMark/>
                </w:tcPr>
                <w:p w:rsidR="00E6251F" w:rsidRPr="00605672" w:rsidRDefault="00E6251F" w:rsidP="007D3E98">
                  <w:pPr>
                    <w:jc w:val="center"/>
                    <w:rPr>
                      <w:b/>
                      <w:bCs/>
                      <w:sz w:val="16"/>
                      <w:szCs w:val="16"/>
                    </w:rPr>
                  </w:pPr>
                  <w:r>
                    <w:rPr>
                      <w:b/>
                      <w:bCs/>
                      <w:sz w:val="16"/>
                      <w:szCs w:val="16"/>
                    </w:rPr>
                    <w:t>НДС, руб</w:t>
                  </w:r>
                </w:p>
              </w:tc>
              <w:tc>
                <w:tcPr>
                  <w:tcW w:w="91" w:type="pct"/>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E6251F" w:rsidRPr="00605672" w:rsidRDefault="00E6251F" w:rsidP="007D3E98">
                  <w:pPr>
                    <w:jc w:val="center"/>
                    <w:rPr>
                      <w:b/>
                      <w:bCs/>
                      <w:sz w:val="16"/>
                      <w:szCs w:val="16"/>
                    </w:rPr>
                  </w:pPr>
                  <w:r>
                    <w:rPr>
                      <w:b/>
                      <w:bCs/>
                      <w:sz w:val="16"/>
                      <w:szCs w:val="16"/>
                    </w:rPr>
                    <w:t>Итого в руб. с НДС</w:t>
                  </w:r>
                </w:p>
              </w:tc>
              <w:tc>
                <w:tcPr>
                  <w:tcW w:w="66" w:type="pct"/>
                  <w:gridSpan w:val="3"/>
                  <w:vMerge/>
                  <w:tcBorders>
                    <w:top w:val="single" w:sz="8" w:space="0" w:color="auto"/>
                    <w:left w:val="single" w:sz="8"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40"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r w:rsidR="003B58E1" w:rsidRPr="00605672" w:rsidTr="007D3E98">
              <w:trPr>
                <w:gridBefore w:val="1"/>
                <w:trHeight w:val="300"/>
              </w:trPr>
              <w:tc>
                <w:tcPr>
                  <w:tcW w:w="73" w:type="pct"/>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 п/п</w:t>
                  </w:r>
                </w:p>
              </w:tc>
              <w:tc>
                <w:tcPr>
                  <w:tcW w:w="139" w:type="pct"/>
                  <w:gridSpan w:val="3"/>
                  <w:vMerge w:val="restart"/>
                  <w:tcBorders>
                    <w:top w:val="single" w:sz="8" w:space="0" w:color="auto"/>
                    <w:left w:val="single" w:sz="4" w:space="0" w:color="auto"/>
                    <w:bottom w:val="single" w:sz="8" w:space="0" w:color="000000"/>
                    <w:right w:val="single" w:sz="4" w:space="0" w:color="auto"/>
                  </w:tcBorders>
                  <w:shd w:val="clear" w:color="000000" w:fill="F2F2F2"/>
                  <w:vAlign w:val="bottom"/>
                </w:tcPr>
                <w:p w:rsidR="00E6251F" w:rsidRPr="00605672" w:rsidRDefault="00E6251F" w:rsidP="007D3E98">
                  <w:pPr>
                    <w:rPr>
                      <w:sz w:val="16"/>
                      <w:szCs w:val="16"/>
                    </w:rPr>
                  </w:pPr>
                  <w:r>
                    <w:rPr>
                      <w:sz w:val="16"/>
                      <w:szCs w:val="16"/>
                    </w:rPr>
                    <w:t>№ контейнера</w:t>
                  </w:r>
                </w:p>
              </w:tc>
              <w:tc>
                <w:tcPr>
                  <w:tcW w:w="133" w:type="pct"/>
                  <w:gridSpan w:val="2"/>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Футовость</w:t>
                  </w:r>
                </w:p>
              </w:tc>
              <w:tc>
                <w:tcPr>
                  <w:tcW w:w="198" w:type="pct"/>
                  <w:gridSpan w:val="2"/>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Грузоподъёмность</w:t>
                  </w:r>
                </w:p>
              </w:tc>
              <w:tc>
                <w:tcPr>
                  <w:tcW w:w="104" w:type="pct"/>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Вес Брутто (тонн)</w:t>
                  </w:r>
                </w:p>
              </w:tc>
              <w:tc>
                <w:tcPr>
                  <w:tcW w:w="174" w:type="pct"/>
                  <w:gridSpan w:val="2"/>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Признак негабаритности</w:t>
                  </w:r>
                </w:p>
              </w:tc>
              <w:tc>
                <w:tcPr>
                  <w:tcW w:w="166" w:type="pct"/>
                  <w:gridSpan w:val="3"/>
                  <w:vMerge w:val="restart"/>
                  <w:tcBorders>
                    <w:top w:val="nil"/>
                    <w:left w:val="single" w:sz="8"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Наименование</w:t>
                  </w:r>
                </w:p>
              </w:tc>
              <w:tc>
                <w:tcPr>
                  <w:tcW w:w="154" w:type="pct"/>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jc w:val="center"/>
                    <w:rPr>
                      <w:sz w:val="16"/>
                      <w:szCs w:val="16"/>
                    </w:rPr>
                  </w:pPr>
                  <w:r>
                    <w:rPr>
                      <w:sz w:val="16"/>
                      <w:szCs w:val="16"/>
                    </w:rPr>
                    <w:t>Фактический вес груза (нетто) (тонн)</w:t>
                  </w:r>
                </w:p>
              </w:tc>
              <w:tc>
                <w:tcPr>
                  <w:tcW w:w="135" w:type="pct"/>
                  <w:gridSpan w:val="3"/>
                  <w:vMerge w:val="restart"/>
                  <w:tcBorders>
                    <w:top w:val="nil"/>
                    <w:left w:val="single" w:sz="4" w:space="0" w:color="auto"/>
                    <w:bottom w:val="single" w:sz="8" w:space="0" w:color="000000"/>
                    <w:right w:val="nil"/>
                  </w:tcBorders>
                  <w:shd w:val="clear" w:color="000000" w:fill="F2F2F2"/>
                  <w:vAlign w:val="bottom"/>
                  <w:hideMark/>
                </w:tcPr>
                <w:p w:rsidR="00E6251F" w:rsidRPr="00605672" w:rsidRDefault="00E6251F" w:rsidP="007D3E98">
                  <w:pPr>
                    <w:rPr>
                      <w:sz w:val="16"/>
                      <w:szCs w:val="16"/>
                    </w:rPr>
                  </w:pPr>
                  <w:r>
                    <w:rPr>
                      <w:sz w:val="16"/>
                      <w:szCs w:val="16"/>
                    </w:rPr>
                    <w:t>Признак опасный \ неопасный</w:t>
                  </w:r>
                </w:p>
              </w:tc>
              <w:tc>
                <w:tcPr>
                  <w:tcW w:w="93" w:type="pct"/>
                  <w:gridSpan w:val="2"/>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154" w:type="pct"/>
                  <w:gridSpan w:val="5"/>
                  <w:vMerge/>
                  <w:tcBorders>
                    <w:top w:val="nil"/>
                    <w:left w:val="single" w:sz="8" w:space="0" w:color="auto"/>
                    <w:bottom w:val="single" w:sz="8" w:space="0" w:color="000000"/>
                    <w:right w:val="single" w:sz="4" w:space="0" w:color="000000"/>
                  </w:tcBorders>
                  <w:vAlign w:val="center"/>
                  <w:hideMark/>
                </w:tcPr>
                <w:p w:rsidR="00E6251F" w:rsidRPr="00605672" w:rsidRDefault="00E6251F" w:rsidP="007D3E98">
                  <w:pPr>
                    <w:rPr>
                      <w:sz w:val="16"/>
                      <w:szCs w:val="16"/>
                    </w:rPr>
                  </w:pPr>
                </w:p>
              </w:tc>
              <w:tc>
                <w:tcPr>
                  <w:tcW w:w="89" w:type="pct"/>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jc w:val="center"/>
                    <w:rPr>
                      <w:sz w:val="16"/>
                      <w:szCs w:val="16"/>
                    </w:rPr>
                  </w:pPr>
                  <w:r>
                    <w:rPr>
                      <w:sz w:val="16"/>
                      <w:szCs w:val="16"/>
                    </w:rPr>
                    <w:t>Номер ТН</w:t>
                  </w:r>
                </w:p>
              </w:tc>
              <w:tc>
                <w:tcPr>
                  <w:tcW w:w="74" w:type="pct"/>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jc w:val="center"/>
                    <w:rPr>
                      <w:sz w:val="16"/>
                      <w:szCs w:val="16"/>
                    </w:rPr>
                  </w:pPr>
                  <w:r>
                    <w:rPr>
                      <w:sz w:val="16"/>
                      <w:szCs w:val="16"/>
                    </w:rPr>
                    <w:t>Дата ТН</w:t>
                  </w:r>
                </w:p>
              </w:tc>
              <w:tc>
                <w:tcPr>
                  <w:tcW w:w="89" w:type="pct"/>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Номер ТТН</w:t>
                  </w:r>
                </w:p>
              </w:tc>
              <w:tc>
                <w:tcPr>
                  <w:tcW w:w="74" w:type="pct"/>
                  <w:gridSpan w:val="2"/>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Дата ТТН</w:t>
                  </w:r>
                </w:p>
              </w:tc>
              <w:tc>
                <w:tcPr>
                  <w:tcW w:w="100" w:type="pct"/>
                  <w:gridSpan w:val="2"/>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jc w:val="center"/>
                    <w:rPr>
                      <w:sz w:val="16"/>
                      <w:szCs w:val="16"/>
                    </w:rPr>
                  </w:pPr>
                  <w:r>
                    <w:rPr>
                      <w:sz w:val="16"/>
                      <w:szCs w:val="16"/>
                    </w:rPr>
                    <w:t>Номер акта</w:t>
                  </w:r>
                </w:p>
              </w:tc>
              <w:tc>
                <w:tcPr>
                  <w:tcW w:w="83" w:type="pct"/>
                  <w:gridSpan w:val="2"/>
                  <w:vMerge w:val="restart"/>
                  <w:tcBorders>
                    <w:top w:val="nil"/>
                    <w:left w:val="single" w:sz="4" w:space="0" w:color="auto"/>
                    <w:bottom w:val="single" w:sz="8" w:space="0" w:color="000000"/>
                    <w:right w:val="nil"/>
                  </w:tcBorders>
                  <w:shd w:val="clear" w:color="000000" w:fill="F2F2F2"/>
                  <w:vAlign w:val="bottom"/>
                  <w:hideMark/>
                </w:tcPr>
                <w:p w:rsidR="00E6251F" w:rsidRPr="00605672" w:rsidRDefault="00E6251F" w:rsidP="007D3E98">
                  <w:pPr>
                    <w:jc w:val="center"/>
                    <w:rPr>
                      <w:sz w:val="16"/>
                      <w:szCs w:val="16"/>
                    </w:rPr>
                  </w:pPr>
                  <w:r>
                    <w:rPr>
                      <w:sz w:val="16"/>
                      <w:szCs w:val="16"/>
                    </w:rPr>
                    <w:t>Дата акта</w:t>
                  </w:r>
                </w:p>
              </w:tc>
              <w:tc>
                <w:tcPr>
                  <w:tcW w:w="153" w:type="pct"/>
                  <w:gridSpan w:val="5"/>
                  <w:vMerge w:val="restart"/>
                  <w:tcBorders>
                    <w:top w:val="nil"/>
                    <w:left w:val="single" w:sz="8"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Наименование</w:t>
                  </w:r>
                </w:p>
              </w:tc>
              <w:tc>
                <w:tcPr>
                  <w:tcW w:w="68" w:type="pct"/>
                  <w:gridSpan w:val="2"/>
                  <w:vMerge w:val="restart"/>
                  <w:tcBorders>
                    <w:top w:val="nil"/>
                    <w:left w:val="single" w:sz="4" w:space="0" w:color="auto"/>
                    <w:bottom w:val="single" w:sz="8" w:space="0" w:color="000000"/>
                    <w:right w:val="nil"/>
                  </w:tcBorders>
                  <w:shd w:val="clear" w:color="000000" w:fill="F2F2F2"/>
                  <w:vAlign w:val="bottom"/>
                  <w:hideMark/>
                </w:tcPr>
                <w:p w:rsidR="00E6251F" w:rsidRPr="00605672" w:rsidRDefault="00E6251F" w:rsidP="007D3E98">
                  <w:pPr>
                    <w:rPr>
                      <w:sz w:val="16"/>
                      <w:szCs w:val="16"/>
                    </w:rPr>
                  </w:pPr>
                  <w:r>
                    <w:rPr>
                      <w:sz w:val="16"/>
                      <w:szCs w:val="16"/>
                    </w:rPr>
                    <w:t xml:space="preserve">Код </w:t>
                  </w:r>
                </w:p>
              </w:tc>
              <w:tc>
                <w:tcPr>
                  <w:tcW w:w="153" w:type="pct"/>
                  <w:gridSpan w:val="4"/>
                  <w:vMerge w:val="restart"/>
                  <w:tcBorders>
                    <w:top w:val="nil"/>
                    <w:left w:val="single" w:sz="8"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Наименование</w:t>
                  </w:r>
                </w:p>
              </w:tc>
              <w:tc>
                <w:tcPr>
                  <w:tcW w:w="68" w:type="pct"/>
                  <w:gridSpan w:val="3"/>
                  <w:vMerge w:val="restart"/>
                  <w:tcBorders>
                    <w:top w:val="nil"/>
                    <w:left w:val="single" w:sz="4" w:space="0" w:color="auto"/>
                    <w:bottom w:val="single" w:sz="8" w:space="0" w:color="000000"/>
                    <w:right w:val="single" w:sz="8" w:space="0" w:color="auto"/>
                  </w:tcBorders>
                  <w:shd w:val="clear" w:color="000000" w:fill="F2F2F2"/>
                  <w:vAlign w:val="bottom"/>
                  <w:hideMark/>
                </w:tcPr>
                <w:p w:rsidR="00E6251F" w:rsidRPr="00605672" w:rsidRDefault="00E6251F" w:rsidP="007D3E98">
                  <w:pPr>
                    <w:rPr>
                      <w:sz w:val="16"/>
                      <w:szCs w:val="16"/>
                    </w:rPr>
                  </w:pPr>
                  <w:r>
                    <w:rPr>
                      <w:sz w:val="16"/>
                      <w:szCs w:val="16"/>
                    </w:rPr>
                    <w:t>Код</w:t>
                  </w:r>
                </w:p>
              </w:tc>
              <w:tc>
                <w:tcPr>
                  <w:tcW w:w="64" w:type="pct"/>
                  <w:gridSpan w:val="3"/>
                  <w:vMerge/>
                  <w:tcBorders>
                    <w:top w:val="nil"/>
                    <w:left w:val="nil"/>
                    <w:bottom w:val="single" w:sz="8" w:space="0" w:color="000000"/>
                    <w:right w:val="single" w:sz="4" w:space="0" w:color="auto"/>
                  </w:tcBorders>
                  <w:vAlign w:val="center"/>
                  <w:hideMark/>
                </w:tcPr>
                <w:p w:rsidR="00E6251F" w:rsidRPr="00605672" w:rsidRDefault="00E6251F" w:rsidP="007D3E98">
                  <w:pPr>
                    <w:rPr>
                      <w:sz w:val="16"/>
                      <w:szCs w:val="16"/>
                    </w:rPr>
                  </w:pPr>
                </w:p>
              </w:tc>
              <w:tc>
                <w:tcPr>
                  <w:tcW w:w="93" w:type="pct"/>
                  <w:gridSpan w:val="4"/>
                  <w:vMerge/>
                  <w:tcBorders>
                    <w:top w:val="nil"/>
                    <w:left w:val="nil"/>
                    <w:bottom w:val="single" w:sz="8" w:space="0" w:color="000000"/>
                    <w:right w:val="single" w:sz="4" w:space="0" w:color="auto"/>
                  </w:tcBorders>
                  <w:vAlign w:val="center"/>
                  <w:hideMark/>
                </w:tcPr>
                <w:p w:rsidR="00E6251F" w:rsidRPr="00605672" w:rsidRDefault="00E6251F" w:rsidP="007D3E98">
                  <w:pPr>
                    <w:rPr>
                      <w:sz w:val="16"/>
                      <w:szCs w:val="16"/>
                    </w:rPr>
                  </w:pPr>
                </w:p>
              </w:tc>
              <w:tc>
                <w:tcPr>
                  <w:tcW w:w="140" w:type="pct"/>
                  <w:gridSpan w:val="3"/>
                  <w:vMerge/>
                  <w:tcBorders>
                    <w:top w:val="nil"/>
                    <w:left w:val="nil"/>
                    <w:bottom w:val="single" w:sz="8" w:space="0" w:color="000000"/>
                    <w:right w:val="single" w:sz="4" w:space="0" w:color="auto"/>
                  </w:tcBorders>
                  <w:vAlign w:val="center"/>
                  <w:hideMark/>
                </w:tcPr>
                <w:p w:rsidR="00E6251F" w:rsidRPr="00605672" w:rsidRDefault="00E6251F" w:rsidP="007D3E98">
                  <w:pPr>
                    <w:rPr>
                      <w:sz w:val="16"/>
                      <w:szCs w:val="16"/>
                    </w:rPr>
                  </w:pPr>
                </w:p>
              </w:tc>
              <w:tc>
                <w:tcPr>
                  <w:tcW w:w="116" w:type="pct"/>
                  <w:gridSpan w:val="4"/>
                  <w:vMerge/>
                  <w:tcBorders>
                    <w:top w:val="nil"/>
                    <w:left w:val="single" w:sz="4"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116" w:type="pct"/>
                  <w:gridSpan w:val="3"/>
                  <w:vMerge w:val="restart"/>
                  <w:tcBorders>
                    <w:top w:val="nil"/>
                    <w:left w:val="single" w:sz="8"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Расстояние (Км)</w:t>
                  </w:r>
                </w:p>
              </w:tc>
              <w:tc>
                <w:tcPr>
                  <w:tcW w:w="140" w:type="pct"/>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(суток)</w:t>
                  </w:r>
                </w:p>
              </w:tc>
              <w:tc>
                <w:tcPr>
                  <w:tcW w:w="137" w:type="pct"/>
                  <w:gridSpan w:val="4"/>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(часов)</w:t>
                  </w:r>
                </w:p>
              </w:tc>
              <w:tc>
                <w:tcPr>
                  <w:tcW w:w="93" w:type="pct"/>
                  <w:gridSpan w:val="3"/>
                  <w:vMerge w:val="restart"/>
                  <w:tcBorders>
                    <w:top w:val="nil"/>
                    <w:left w:val="single" w:sz="4" w:space="0" w:color="auto"/>
                    <w:bottom w:val="single" w:sz="8" w:space="0" w:color="000000"/>
                    <w:right w:val="single" w:sz="8" w:space="0" w:color="auto"/>
                  </w:tcBorders>
                  <w:shd w:val="clear" w:color="000000" w:fill="F2F2F2"/>
                  <w:vAlign w:val="bottom"/>
                  <w:hideMark/>
                </w:tcPr>
                <w:p w:rsidR="00E6251F" w:rsidRPr="00605672" w:rsidRDefault="00E6251F" w:rsidP="007D3E98">
                  <w:pPr>
                    <w:rPr>
                      <w:sz w:val="16"/>
                      <w:szCs w:val="16"/>
                    </w:rPr>
                  </w:pPr>
                  <w:r>
                    <w:rPr>
                      <w:sz w:val="16"/>
                      <w:szCs w:val="16"/>
                    </w:rPr>
                    <w:t>Стоимость</w:t>
                  </w:r>
                </w:p>
              </w:tc>
              <w:tc>
                <w:tcPr>
                  <w:tcW w:w="140" w:type="pct"/>
                  <w:gridSpan w:val="3"/>
                  <w:vMerge w:val="restart"/>
                  <w:tcBorders>
                    <w:top w:val="nil"/>
                    <w:left w:val="single" w:sz="8"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(часов)</w:t>
                  </w:r>
                </w:p>
              </w:tc>
              <w:tc>
                <w:tcPr>
                  <w:tcW w:w="116" w:type="pct"/>
                  <w:gridSpan w:val="3"/>
                  <w:vMerge w:val="restart"/>
                  <w:tcBorders>
                    <w:top w:val="nil"/>
                    <w:left w:val="single" w:sz="4" w:space="0" w:color="auto"/>
                    <w:bottom w:val="single" w:sz="8" w:space="0" w:color="000000"/>
                    <w:right w:val="nil"/>
                  </w:tcBorders>
                  <w:shd w:val="clear" w:color="000000" w:fill="F2F2F2"/>
                  <w:vAlign w:val="bottom"/>
                  <w:hideMark/>
                </w:tcPr>
                <w:p w:rsidR="00E6251F" w:rsidRPr="00605672" w:rsidRDefault="00E6251F" w:rsidP="007D3E98">
                  <w:pPr>
                    <w:rPr>
                      <w:sz w:val="16"/>
                      <w:szCs w:val="16"/>
                    </w:rPr>
                  </w:pPr>
                  <w:r>
                    <w:rPr>
                      <w:sz w:val="16"/>
                      <w:szCs w:val="16"/>
                    </w:rPr>
                    <w:t>Стоимость</w:t>
                  </w:r>
                </w:p>
              </w:tc>
              <w:tc>
                <w:tcPr>
                  <w:tcW w:w="116" w:type="pct"/>
                  <w:gridSpan w:val="4"/>
                  <w:vMerge w:val="restart"/>
                  <w:tcBorders>
                    <w:top w:val="nil"/>
                    <w:left w:val="single" w:sz="8"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(часов)</w:t>
                  </w:r>
                </w:p>
              </w:tc>
              <w:tc>
                <w:tcPr>
                  <w:tcW w:w="116" w:type="pct"/>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Расстояние (Км)</w:t>
                  </w:r>
                </w:p>
              </w:tc>
              <w:tc>
                <w:tcPr>
                  <w:tcW w:w="93" w:type="pct"/>
                  <w:gridSpan w:val="3"/>
                  <w:vMerge w:val="restart"/>
                  <w:tcBorders>
                    <w:top w:val="nil"/>
                    <w:left w:val="single" w:sz="4" w:space="0" w:color="auto"/>
                    <w:bottom w:val="single" w:sz="8" w:space="0" w:color="000000"/>
                    <w:right w:val="single" w:sz="8" w:space="0" w:color="auto"/>
                  </w:tcBorders>
                  <w:shd w:val="clear" w:color="000000" w:fill="F2F2F2"/>
                  <w:vAlign w:val="bottom"/>
                  <w:hideMark/>
                </w:tcPr>
                <w:p w:rsidR="00E6251F" w:rsidRPr="00605672" w:rsidRDefault="00E6251F" w:rsidP="007D3E98">
                  <w:pPr>
                    <w:rPr>
                      <w:sz w:val="16"/>
                      <w:szCs w:val="16"/>
                    </w:rPr>
                  </w:pPr>
                  <w:r>
                    <w:rPr>
                      <w:sz w:val="16"/>
                      <w:szCs w:val="16"/>
                    </w:rPr>
                    <w:t>Стоимость</w:t>
                  </w:r>
                </w:p>
              </w:tc>
              <w:tc>
                <w:tcPr>
                  <w:tcW w:w="116" w:type="pct"/>
                  <w:gridSpan w:val="4"/>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(суток)</w:t>
                  </w:r>
                </w:p>
              </w:tc>
              <w:tc>
                <w:tcPr>
                  <w:tcW w:w="140" w:type="pct"/>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(часов)</w:t>
                  </w:r>
                </w:p>
              </w:tc>
              <w:tc>
                <w:tcPr>
                  <w:tcW w:w="116" w:type="pct"/>
                  <w:gridSpan w:val="3"/>
                  <w:vMerge w:val="restart"/>
                  <w:tcBorders>
                    <w:top w:val="nil"/>
                    <w:left w:val="single" w:sz="4" w:space="0" w:color="auto"/>
                    <w:bottom w:val="single" w:sz="8" w:space="0" w:color="000000"/>
                    <w:right w:val="single" w:sz="8" w:space="0" w:color="auto"/>
                  </w:tcBorders>
                  <w:shd w:val="clear" w:color="000000" w:fill="F2F2F2"/>
                  <w:vAlign w:val="bottom"/>
                  <w:hideMark/>
                </w:tcPr>
                <w:p w:rsidR="00E6251F" w:rsidRPr="00605672" w:rsidRDefault="00E6251F" w:rsidP="007D3E98">
                  <w:pPr>
                    <w:rPr>
                      <w:sz w:val="16"/>
                      <w:szCs w:val="16"/>
                    </w:rPr>
                  </w:pPr>
                  <w:r>
                    <w:rPr>
                      <w:sz w:val="16"/>
                      <w:szCs w:val="16"/>
                    </w:rPr>
                    <w:t>Стоимость</w:t>
                  </w:r>
                </w:p>
              </w:tc>
              <w:tc>
                <w:tcPr>
                  <w:tcW w:w="93" w:type="pct"/>
                  <w:gridSpan w:val="4"/>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(суток)</w:t>
                  </w:r>
                </w:p>
              </w:tc>
              <w:tc>
                <w:tcPr>
                  <w:tcW w:w="116" w:type="pct"/>
                  <w:gridSpan w:val="4"/>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(часов)</w:t>
                  </w:r>
                </w:p>
              </w:tc>
              <w:tc>
                <w:tcPr>
                  <w:tcW w:w="93" w:type="pct"/>
                  <w:gridSpan w:val="4"/>
                  <w:vMerge w:val="restart"/>
                  <w:tcBorders>
                    <w:top w:val="nil"/>
                    <w:left w:val="single" w:sz="4" w:space="0" w:color="auto"/>
                    <w:bottom w:val="single" w:sz="8" w:space="0" w:color="000000"/>
                    <w:right w:val="single" w:sz="8" w:space="0" w:color="auto"/>
                  </w:tcBorders>
                  <w:shd w:val="clear" w:color="000000" w:fill="F2F2F2"/>
                  <w:vAlign w:val="bottom"/>
                  <w:hideMark/>
                </w:tcPr>
                <w:p w:rsidR="00E6251F" w:rsidRPr="00605672" w:rsidRDefault="00E6251F" w:rsidP="007D3E98">
                  <w:pPr>
                    <w:rPr>
                      <w:sz w:val="16"/>
                      <w:szCs w:val="16"/>
                    </w:rPr>
                  </w:pPr>
                  <w:r>
                    <w:rPr>
                      <w:sz w:val="16"/>
                      <w:szCs w:val="16"/>
                    </w:rPr>
                    <w:t>Стоимость</w:t>
                  </w:r>
                </w:p>
              </w:tc>
              <w:tc>
                <w:tcPr>
                  <w:tcW w:w="93" w:type="pct"/>
                  <w:gridSpan w:val="5"/>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b/>
                      <w:bCs/>
                      <w:sz w:val="16"/>
                      <w:szCs w:val="16"/>
                    </w:rPr>
                  </w:pPr>
                </w:p>
              </w:tc>
              <w:tc>
                <w:tcPr>
                  <w:tcW w:w="78" w:type="pct"/>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b/>
                      <w:bCs/>
                      <w:sz w:val="16"/>
                      <w:szCs w:val="16"/>
                    </w:rPr>
                  </w:pPr>
                </w:p>
              </w:tc>
              <w:tc>
                <w:tcPr>
                  <w:tcW w:w="91" w:type="pct"/>
                  <w:gridSpan w:val="2"/>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b/>
                      <w:bCs/>
                      <w:sz w:val="16"/>
                      <w:szCs w:val="16"/>
                    </w:rPr>
                  </w:pPr>
                </w:p>
              </w:tc>
              <w:tc>
                <w:tcPr>
                  <w:tcW w:w="66" w:type="pct"/>
                  <w:gridSpan w:val="3"/>
                  <w:vMerge/>
                  <w:tcBorders>
                    <w:top w:val="single" w:sz="8" w:space="0" w:color="auto"/>
                    <w:left w:val="single" w:sz="8"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40"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r w:rsidR="007D3E98" w:rsidRPr="00605672" w:rsidTr="007D3E98">
              <w:trPr>
                <w:gridBefore w:val="1"/>
                <w:trHeight w:val="1785"/>
              </w:trPr>
              <w:tc>
                <w:tcPr>
                  <w:tcW w:w="73" w:type="pct"/>
                  <w:vMerge/>
                  <w:tcBorders>
                    <w:top w:val="single" w:sz="8" w:space="0" w:color="auto"/>
                    <w:left w:val="single" w:sz="8"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39" w:type="pct"/>
                  <w:gridSpan w:val="3"/>
                  <w:vMerge/>
                  <w:tcBorders>
                    <w:top w:val="single" w:sz="8" w:space="0" w:color="auto"/>
                    <w:left w:val="single" w:sz="4" w:space="0" w:color="auto"/>
                    <w:bottom w:val="single" w:sz="8" w:space="0" w:color="000000"/>
                    <w:right w:val="single" w:sz="4" w:space="0" w:color="auto"/>
                  </w:tcBorders>
                  <w:vAlign w:val="center"/>
                </w:tcPr>
                <w:p w:rsidR="00E6251F" w:rsidRPr="00605672" w:rsidRDefault="00E6251F" w:rsidP="007D3E98">
                  <w:pPr>
                    <w:rPr>
                      <w:sz w:val="16"/>
                      <w:szCs w:val="16"/>
                    </w:rPr>
                  </w:pPr>
                </w:p>
              </w:tc>
              <w:tc>
                <w:tcPr>
                  <w:tcW w:w="133" w:type="pct"/>
                  <w:gridSpan w:val="2"/>
                  <w:vMerge/>
                  <w:tcBorders>
                    <w:top w:val="single" w:sz="8" w:space="0" w:color="auto"/>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98" w:type="pct"/>
                  <w:gridSpan w:val="2"/>
                  <w:vMerge/>
                  <w:tcBorders>
                    <w:top w:val="single" w:sz="8" w:space="0" w:color="auto"/>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04" w:type="pct"/>
                  <w:vMerge/>
                  <w:tcBorders>
                    <w:top w:val="single" w:sz="8" w:space="0" w:color="auto"/>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74" w:type="pct"/>
                  <w:gridSpan w:val="2"/>
                  <w:vMerge/>
                  <w:tcBorders>
                    <w:top w:val="single" w:sz="8" w:space="0" w:color="auto"/>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66" w:type="pct"/>
                  <w:gridSpan w:val="3"/>
                  <w:vMerge/>
                  <w:tcBorders>
                    <w:top w:val="nil"/>
                    <w:left w:val="single" w:sz="8"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54" w:type="pct"/>
                  <w:gridSpan w:val="3"/>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35" w:type="pct"/>
                  <w:gridSpan w:val="3"/>
                  <w:vMerge/>
                  <w:tcBorders>
                    <w:top w:val="nil"/>
                    <w:left w:val="single" w:sz="4" w:space="0" w:color="auto"/>
                    <w:bottom w:val="single" w:sz="8" w:space="0" w:color="000000"/>
                    <w:right w:val="nil"/>
                  </w:tcBorders>
                  <w:vAlign w:val="center"/>
                  <w:hideMark/>
                </w:tcPr>
                <w:p w:rsidR="00E6251F" w:rsidRPr="00605672" w:rsidRDefault="00E6251F" w:rsidP="007D3E98">
                  <w:pPr>
                    <w:rPr>
                      <w:sz w:val="16"/>
                      <w:szCs w:val="16"/>
                    </w:rPr>
                  </w:pPr>
                </w:p>
              </w:tc>
              <w:tc>
                <w:tcPr>
                  <w:tcW w:w="93" w:type="pct"/>
                  <w:gridSpan w:val="2"/>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154" w:type="pct"/>
                  <w:gridSpan w:val="5"/>
                  <w:vMerge/>
                  <w:tcBorders>
                    <w:top w:val="nil"/>
                    <w:left w:val="single" w:sz="8" w:space="0" w:color="auto"/>
                    <w:bottom w:val="single" w:sz="8" w:space="0" w:color="000000"/>
                    <w:right w:val="single" w:sz="4" w:space="0" w:color="000000"/>
                  </w:tcBorders>
                  <w:vAlign w:val="center"/>
                  <w:hideMark/>
                </w:tcPr>
                <w:p w:rsidR="00E6251F" w:rsidRPr="00605672" w:rsidRDefault="00E6251F" w:rsidP="007D3E98">
                  <w:pPr>
                    <w:rPr>
                      <w:sz w:val="16"/>
                      <w:szCs w:val="16"/>
                    </w:rPr>
                  </w:pPr>
                </w:p>
              </w:tc>
              <w:tc>
                <w:tcPr>
                  <w:tcW w:w="89" w:type="pct"/>
                  <w:gridSpan w:val="3"/>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74" w:type="pct"/>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89" w:type="pct"/>
                  <w:gridSpan w:val="3"/>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74" w:type="pct"/>
                  <w:gridSpan w:val="2"/>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00" w:type="pct"/>
                  <w:gridSpan w:val="2"/>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83" w:type="pct"/>
                  <w:gridSpan w:val="2"/>
                  <w:vMerge/>
                  <w:tcBorders>
                    <w:top w:val="nil"/>
                    <w:left w:val="single" w:sz="4" w:space="0" w:color="auto"/>
                    <w:bottom w:val="single" w:sz="8" w:space="0" w:color="000000"/>
                    <w:right w:val="nil"/>
                  </w:tcBorders>
                  <w:vAlign w:val="center"/>
                  <w:hideMark/>
                </w:tcPr>
                <w:p w:rsidR="00E6251F" w:rsidRPr="00605672" w:rsidRDefault="00E6251F" w:rsidP="007D3E98">
                  <w:pPr>
                    <w:rPr>
                      <w:sz w:val="16"/>
                      <w:szCs w:val="16"/>
                    </w:rPr>
                  </w:pPr>
                </w:p>
              </w:tc>
              <w:tc>
                <w:tcPr>
                  <w:tcW w:w="153" w:type="pct"/>
                  <w:gridSpan w:val="5"/>
                  <w:vMerge/>
                  <w:tcBorders>
                    <w:top w:val="nil"/>
                    <w:left w:val="single" w:sz="8"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68" w:type="pct"/>
                  <w:gridSpan w:val="2"/>
                  <w:vMerge/>
                  <w:tcBorders>
                    <w:top w:val="nil"/>
                    <w:left w:val="single" w:sz="4" w:space="0" w:color="auto"/>
                    <w:bottom w:val="single" w:sz="8" w:space="0" w:color="000000"/>
                    <w:right w:val="nil"/>
                  </w:tcBorders>
                  <w:vAlign w:val="center"/>
                  <w:hideMark/>
                </w:tcPr>
                <w:p w:rsidR="00E6251F" w:rsidRPr="00605672" w:rsidRDefault="00E6251F" w:rsidP="007D3E98">
                  <w:pPr>
                    <w:rPr>
                      <w:sz w:val="16"/>
                      <w:szCs w:val="16"/>
                    </w:rPr>
                  </w:pPr>
                </w:p>
              </w:tc>
              <w:tc>
                <w:tcPr>
                  <w:tcW w:w="153" w:type="pct"/>
                  <w:gridSpan w:val="4"/>
                  <w:vMerge/>
                  <w:tcBorders>
                    <w:top w:val="nil"/>
                    <w:left w:val="single" w:sz="8"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68" w:type="pct"/>
                  <w:gridSpan w:val="3"/>
                  <w:vMerge/>
                  <w:tcBorders>
                    <w:top w:val="nil"/>
                    <w:left w:val="single" w:sz="4"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64" w:type="pct"/>
                  <w:gridSpan w:val="3"/>
                  <w:vMerge/>
                  <w:tcBorders>
                    <w:top w:val="nil"/>
                    <w:left w:val="nil"/>
                    <w:bottom w:val="single" w:sz="8" w:space="0" w:color="000000"/>
                    <w:right w:val="single" w:sz="4" w:space="0" w:color="auto"/>
                  </w:tcBorders>
                  <w:vAlign w:val="center"/>
                  <w:hideMark/>
                </w:tcPr>
                <w:p w:rsidR="00E6251F" w:rsidRPr="00605672" w:rsidRDefault="00E6251F" w:rsidP="007D3E98">
                  <w:pPr>
                    <w:rPr>
                      <w:sz w:val="16"/>
                      <w:szCs w:val="16"/>
                    </w:rPr>
                  </w:pPr>
                </w:p>
              </w:tc>
              <w:tc>
                <w:tcPr>
                  <w:tcW w:w="93" w:type="pct"/>
                  <w:gridSpan w:val="4"/>
                  <w:vMerge/>
                  <w:tcBorders>
                    <w:top w:val="nil"/>
                    <w:left w:val="nil"/>
                    <w:bottom w:val="single" w:sz="8" w:space="0" w:color="000000"/>
                    <w:right w:val="single" w:sz="4" w:space="0" w:color="auto"/>
                  </w:tcBorders>
                  <w:vAlign w:val="center"/>
                  <w:hideMark/>
                </w:tcPr>
                <w:p w:rsidR="00E6251F" w:rsidRPr="00605672" w:rsidRDefault="00E6251F" w:rsidP="007D3E98">
                  <w:pPr>
                    <w:rPr>
                      <w:sz w:val="16"/>
                      <w:szCs w:val="16"/>
                    </w:rPr>
                  </w:pPr>
                </w:p>
              </w:tc>
              <w:tc>
                <w:tcPr>
                  <w:tcW w:w="140" w:type="pct"/>
                  <w:gridSpan w:val="3"/>
                  <w:vMerge/>
                  <w:tcBorders>
                    <w:top w:val="nil"/>
                    <w:left w:val="nil"/>
                    <w:bottom w:val="single" w:sz="8" w:space="0" w:color="000000"/>
                    <w:right w:val="single" w:sz="4" w:space="0" w:color="auto"/>
                  </w:tcBorders>
                  <w:vAlign w:val="center"/>
                  <w:hideMark/>
                </w:tcPr>
                <w:p w:rsidR="00E6251F" w:rsidRPr="00605672" w:rsidRDefault="00E6251F" w:rsidP="007D3E98">
                  <w:pPr>
                    <w:rPr>
                      <w:sz w:val="16"/>
                      <w:szCs w:val="16"/>
                    </w:rPr>
                  </w:pPr>
                </w:p>
              </w:tc>
              <w:tc>
                <w:tcPr>
                  <w:tcW w:w="116" w:type="pct"/>
                  <w:gridSpan w:val="4"/>
                  <w:vMerge/>
                  <w:tcBorders>
                    <w:top w:val="nil"/>
                    <w:left w:val="single" w:sz="4"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116" w:type="pct"/>
                  <w:gridSpan w:val="3"/>
                  <w:vMerge/>
                  <w:tcBorders>
                    <w:top w:val="nil"/>
                    <w:left w:val="single" w:sz="8"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40" w:type="pct"/>
                  <w:gridSpan w:val="3"/>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37" w:type="pct"/>
                  <w:gridSpan w:val="4"/>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93" w:type="pct"/>
                  <w:gridSpan w:val="3"/>
                  <w:vMerge/>
                  <w:tcBorders>
                    <w:top w:val="nil"/>
                    <w:left w:val="single" w:sz="4"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140" w:type="pct"/>
                  <w:gridSpan w:val="3"/>
                  <w:vMerge/>
                  <w:tcBorders>
                    <w:top w:val="nil"/>
                    <w:left w:val="single" w:sz="8"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16" w:type="pct"/>
                  <w:gridSpan w:val="3"/>
                  <w:vMerge/>
                  <w:tcBorders>
                    <w:top w:val="nil"/>
                    <w:left w:val="single" w:sz="4" w:space="0" w:color="auto"/>
                    <w:bottom w:val="single" w:sz="8" w:space="0" w:color="000000"/>
                    <w:right w:val="nil"/>
                  </w:tcBorders>
                  <w:vAlign w:val="center"/>
                  <w:hideMark/>
                </w:tcPr>
                <w:p w:rsidR="00E6251F" w:rsidRPr="00605672" w:rsidRDefault="00E6251F" w:rsidP="007D3E98">
                  <w:pPr>
                    <w:rPr>
                      <w:sz w:val="16"/>
                      <w:szCs w:val="16"/>
                    </w:rPr>
                  </w:pPr>
                </w:p>
              </w:tc>
              <w:tc>
                <w:tcPr>
                  <w:tcW w:w="116" w:type="pct"/>
                  <w:gridSpan w:val="4"/>
                  <w:vMerge/>
                  <w:tcBorders>
                    <w:top w:val="nil"/>
                    <w:left w:val="single" w:sz="8"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16" w:type="pct"/>
                  <w:gridSpan w:val="3"/>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93" w:type="pct"/>
                  <w:gridSpan w:val="3"/>
                  <w:vMerge/>
                  <w:tcBorders>
                    <w:top w:val="nil"/>
                    <w:left w:val="single" w:sz="4"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116" w:type="pct"/>
                  <w:gridSpan w:val="4"/>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40" w:type="pct"/>
                  <w:gridSpan w:val="3"/>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16" w:type="pct"/>
                  <w:gridSpan w:val="3"/>
                  <w:vMerge/>
                  <w:tcBorders>
                    <w:top w:val="nil"/>
                    <w:left w:val="single" w:sz="4"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93" w:type="pct"/>
                  <w:gridSpan w:val="4"/>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16" w:type="pct"/>
                  <w:gridSpan w:val="4"/>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93" w:type="pct"/>
                  <w:gridSpan w:val="4"/>
                  <w:vMerge/>
                  <w:tcBorders>
                    <w:top w:val="nil"/>
                    <w:left w:val="single" w:sz="4"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93" w:type="pct"/>
                  <w:gridSpan w:val="5"/>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b/>
                      <w:bCs/>
                      <w:sz w:val="16"/>
                      <w:szCs w:val="16"/>
                    </w:rPr>
                  </w:pPr>
                </w:p>
              </w:tc>
              <w:tc>
                <w:tcPr>
                  <w:tcW w:w="78" w:type="pct"/>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b/>
                      <w:bCs/>
                      <w:sz w:val="16"/>
                      <w:szCs w:val="16"/>
                    </w:rPr>
                  </w:pPr>
                </w:p>
              </w:tc>
              <w:tc>
                <w:tcPr>
                  <w:tcW w:w="91" w:type="pct"/>
                  <w:gridSpan w:val="2"/>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b/>
                      <w:bCs/>
                      <w:sz w:val="16"/>
                      <w:szCs w:val="16"/>
                    </w:rPr>
                  </w:pPr>
                </w:p>
              </w:tc>
              <w:tc>
                <w:tcPr>
                  <w:tcW w:w="66" w:type="pct"/>
                  <w:gridSpan w:val="3"/>
                  <w:vMerge/>
                  <w:tcBorders>
                    <w:top w:val="single" w:sz="8" w:space="0" w:color="auto"/>
                    <w:left w:val="single" w:sz="8"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40"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r w:rsidR="007D3E98" w:rsidRPr="00605672" w:rsidTr="007D3E98">
              <w:trPr>
                <w:gridBefore w:val="1"/>
                <w:trHeight w:val="270"/>
              </w:trPr>
              <w:tc>
                <w:tcPr>
                  <w:tcW w:w="73" w:type="pct"/>
                  <w:tcBorders>
                    <w:top w:val="nil"/>
                    <w:left w:val="single" w:sz="8" w:space="0" w:color="auto"/>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w:t>
                  </w:r>
                </w:p>
              </w:tc>
              <w:tc>
                <w:tcPr>
                  <w:tcW w:w="139" w:type="pct"/>
                  <w:gridSpan w:val="3"/>
                  <w:tcBorders>
                    <w:top w:val="nil"/>
                    <w:left w:val="single" w:sz="4" w:space="0" w:color="auto"/>
                    <w:bottom w:val="single" w:sz="8" w:space="0" w:color="auto"/>
                    <w:right w:val="single" w:sz="4" w:space="0" w:color="auto"/>
                  </w:tcBorders>
                  <w:shd w:val="clear" w:color="auto" w:fill="auto"/>
                  <w:vAlign w:val="bottom"/>
                </w:tcPr>
                <w:p w:rsidR="00E6251F" w:rsidRPr="00605672" w:rsidRDefault="00E6251F" w:rsidP="007D3E98">
                  <w:pPr>
                    <w:jc w:val="center"/>
                    <w:rPr>
                      <w:sz w:val="16"/>
                      <w:szCs w:val="16"/>
                    </w:rPr>
                  </w:pPr>
                  <w:r>
                    <w:rPr>
                      <w:sz w:val="16"/>
                      <w:szCs w:val="16"/>
                    </w:rPr>
                    <w:t>2</w:t>
                  </w:r>
                </w:p>
              </w:tc>
              <w:tc>
                <w:tcPr>
                  <w:tcW w:w="133"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w:t>
                  </w:r>
                </w:p>
              </w:tc>
              <w:tc>
                <w:tcPr>
                  <w:tcW w:w="198"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4</w:t>
                  </w:r>
                </w:p>
              </w:tc>
              <w:tc>
                <w:tcPr>
                  <w:tcW w:w="104" w:type="pct"/>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5</w:t>
                  </w:r>
                </w:p>
              </w:tc>
              <w:tc>
                <w:tcPr>
                  <w:tcW w:w="174"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6</w:t>
                  </w:r>
                </w:p>
              </w:tc>
              <w:tc>
                <w:tcPr>
                  <w:tcW w:w="166"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7</w:t>
                  </w:r>
                </w:p>
              </w:tc>
              <w:tc>
                <w:tcPr>
                  <w:tcW w:w="154"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8</w:t>
                  </w:r>
                </w:p>
              </w:tc>
              <w:tc>
                <w:tcPr>
                  <w:tcW w:w="135"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9</w:t>
                  </w:r>
                </w:p>
              </w:tc>
              <w:tc>
                <w:tcPr>
                  <w:tcW w:w="93"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10</w:t>
                  </w:r>
                </w:p>
              </w:tc>
              <w:tc>
                <w:tcPr>
                  <w:tcW w:w="154" w:type="pct"/>
                  <w:gridSpan w:val="5"/>
                  <w:tcBorders>
                    <w:top w:val="nil"/>
                    <w:left w:val="single" w:sz="8" w:space="0" w:color="auto"/>
                    <w:bottom w:val="single" w:sz="8" w:space="0" w:color="auto"/>
                    <w:right w:val="nil"/>
                  </w:tcBorders>
                  <w:shd w:val="clear" w:color="auto" w:fill="auto"/>
                  <w:vAlign w:val="bottom"/>
                  <w:hideMark/>
                </w:tcPr>
                <w:p w:rsidR="00E6251F" w:rsidRPr="00605672" w:rsidRDefault="00E6251F" w:rsidP="007D3E98">
                  <w:pPr>
                    <w:jc w:val="center"/>
                    <w:rPr>
                      <w:sz w:val="16"/>
                      <w:szCs w:val="16"/>
                    </w:rPr>
                  </w:pPr>
                  <w:r>
                    <w:rPr>
                      <w:sz w:val="16"/>
                      <w:szCs w:val="16"/>
                    </w:rPr>
                    <w:t>11</w:t>
                  </w:r>
                </w:p>
              </w:tc>
              <w:tc>
                <w:tcPr>
                  <w:tcW w:w="89" w:type="pct"/>
                  <w:gridSpan w:val="3"/>
                  <w:tcBorders>
                    <w:top w:val="nil"/>
                    <w:left w:val="single" w:sz="8" w:space="0" w:color="auto"/>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12</w:t>
                  </w:r>
                </w:p>
              </w:tc>
              <w:tc>
                <w:tcPr>
                  <w:tcW w:w="74" w:type="pct"/>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13</w:t>
                  </w:r>
                </w:p>
              </w:tc>
              <w:tc>
                <w:tcPr>
                  <w:tcW w:w="89"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14</w:t>
                  </w:r>
                </w:p>
              </w:tc>
              <w:tc>
                <w:tcPr>
                  <w:tcW w:w="74"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15</w:t>
                  </w:r>
                </w:p>
              </w:tc>
              <w:tc>
                <w:tcPr>
                  <w:tcW w:w="100"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16</w:t>
                  </w:r>
                </w:p>
              </w:tc>
              <w:tc>
                <w:tcPr>
                  <w:tcW w:w="83"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17</w:t>
                  </w:r>
                </w:p>
              </w:tc>
              <w:tc>
                <w:tcPr>
                  <w:tcW w:w="153" w:type="pct"/>
                  <w:gridSpan w:val="5"/>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18</w:t>
                  </w:r>
                </w:p>
              </w:tc>
              <w:tc>
                <w:tcPr>
                  <w:tcW w:w="68"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19</w:t>
                  </w:r>
                </w:p>
              </w:tc>
              <w:tc>
                <w:tcPr>
                  <w:tcW w:w="153"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20</w:t>
                  </w:r>
                </w:p>
              </w:tc>
              <w:tc>
                <w:tcPr>
                  <w:tcW w:w="68" w:type="pct"/>
                  <w:gridSpan w:val="3"/>
                  <w:tcBorders>
                    <w:top w:val="nil"/>
                    <w:left w:val="single" w:sz="8" w:space="0" w:color="auto"/>
                    <w:bottom w:val="single" w:sz="8" w:space="0" w:color="auto"/>
                    <w:right w:val="nil"/>
                  </w:tcBorders>
                  <w:shd w:val="clear" w:color="auto" w:fill="auto"/>
                  <w:vAlign w:val="bottom"/>
                  <w:hideMark/>
                </w:tcPr>
                <w:p w:rsidR="00E6251F" w:rsidRPr="00605672" w:rsidRDefault="00E6251F" w:rsidP="007D3E98">
                  <w:pPr>
                    <w:jc w:val="center"/>
                    <w:rPr>
                      <w:sz w:val="16"/>
                      <w:szCs w:val="16"/>
                    </w:rPr>
                  </w:pPr>
                  <w:r>
                    <w:rPr>
                      <w:sz w:val="16"/>
                      <w:szCs w:val="16"/>
                    </w:rPr>
                    <w:t>21</w:t>
                  </w:r>
                </w:p>
              </w:tc>
              <w:tc>
                <w:tcPr>
                  <w:tcW w:w="64" w:type="pct"/>
                  <w:gridSpan w:val="3"/>
                  <w:tcBorders>
                    <w:top w:val="nil"/>
                    <w:left w:val="single" w:sz="8" w:space="0" w:color="auto"/>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22</w:t>
                  </w:r>
                </w:p>
              </w:tc>
              <w:tc>
                <w:tcPr>
                  <w:tcW w:w="93"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23</w:t>
                  </w:r>
                </w:p>
              </w:tc>
              <w:tc>
                <w:tcPr>
                  <w:tcW w:w="140"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24</w:t>
                  </w:r>
                </w:p>
              </w:tc>
              <w:tc>
                <w:tcPr>
                  <w:tcW w:w="116"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25</w:t>
                  </w:r>
                </w:p>
              </w:tc>
              <w:tc>
                <w:tcPr>
                  <w:tcW w:w="116"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26</w:t>
                  </w:r>
                </w:p>
              </w:tc>
              <w:tc>
                <w:tcPr>
                  <w:tcW w:w="140"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27</w:t>
                  </w:r>
                </w:p>
              </w:tc>
              <w:tc>
                <w:tcPr>
                  <w:tcW w:w="137"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28</w:t>
                  </w:r>
                </w:p>
              </w:tc>
              <w:tc>
                <w:tcPr>
                  <w:tcW w:w="93"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29</w:t>
                  </w:r>
                </w:p>
              </w:tc>
              <w:tc>
                <w:tcPr>
                  <w:tcW w:w="140"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30</w:t>
                  </w:r>
                </w:p>
              </w:tc>
              <w:tc>
                <w:tcPr>
                  <w:tcW w:w="116" w:type="pct"/>
                  <w:gridSpan w:val="3"/>
                  <w:tcBorders>
                    <w:top w:val="nil"/>
                    <w:left w:val="single" w:sz="8" w:space="0" w:color="auto"/>
                    <w:bottom w:val="single" w:sz="8" w:space="0" w:color="auto"/>
                    <w:right w:val="nil"/>
                  </w:tcBorders>
                  <w:shd w:val="clear" w:color="auto" w:fill="auto"/>
                  <w:vAlign w:val="bottom"/>
                  <w:hideMark/>
                </w:tcPr>
                <w:p w:rsidR="00E6251F" w:rsidRPr="00605672" w:rsidRDefault="00E6251F" w:rsidP="007D3E98">
                  <w:pPr>
                    <w:jc w:val="center"/>
                    <w:rPr>
                      <w:sz w:val="16"/>
                      <w:szCs w:val="16"/>
                    </w:rPr>
                  </w:pPr>
                  <w:r>
                    <w:rPr>
                      <w:sz w:val="16"/>
                      <w:szCs w:val="16"/>
                    </w:rPr>
                    <w:t>31</w:t>
                  </w:r>
                </w:p>
              </w:tc>
              <w:tc>
                <w:tcPr>
                  <w:tcW w:w="116" w:type="pct"/>
                  <w:gridSpan w:val="4"/>
                  <w:tcBorders>
                    <w:top w:val="nil"/>
                    <w:left w:val="single" w:sz="8" w:space="0" w:color="auto"/>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32</w:t>
                  </w:r>
                </w:p>
              </w:tc>
              <w:tc>
                <w:tcPr>
                  <w:tcW w:w="116"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33</w:t>
                  </w:r>
                </w:p>
              </w:tc>
              <w:tc>
                <w:tcPr>
                  <w:tcW w:w="93"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34</w:t>
                  </w:r>
                </w:p>
              </w:tc>
              <w:tc>
                <w:tcPr>
                  <w:tcW w:w="116"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35</w:t>
                  </w:r>
                </w:p>
              </w:tc>
              <w:tc>
                <w:tcPr>
                  <w:tcW w:w="140"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36</w:t>
                  </w:r>
                </w:p>
              </w:tc>
              <w:tc>
                <w:tcPr>
                  <w:tcW w:w="116"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37</w:t>
                  </w:r>
                </w:p>
              </w:tc>
              <w:tc>
                <w:tcPr>
                  <w:tcW w:w="93"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38</w:t>
                  </w:r>
                </w:p>
              </w:tc>
              <w:tc>
                <w:tcPr>
                  <w:tcW w:w="116"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39</w:t>
                  </w:r>
                </w:p>
              </w:tc>
              <w:tc>
                <w:tcPr>
                  <w:tcW w:w="93"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40</w:t>
                  </w:r>
                </w:p>
              </w:tc>
              <w:tc>
                <w:tcPr>
                  <w:tcW w:w="93" w:type="pct"/>
                  <w:gridSpan w:val="5"/>
                  <w:tcBorders>
                    <w:top w:val="nil"/>
                    <w:left w:val="single" w:sz="8" w:space="0" w:color="auto"/>
                    <w:bottom w:val="single" w:sz="8" w:space="0" w:color="auto"/>
                    <w:right w:val="nil"/>
                  </w:tcBorders>
                  <w:shd w:val="clear" w:color="auto" w:fill="auto"/>
                  <w:vAlign w:val="bottom"/>
                  <w:hideMark/>
                </w:tcPr>
                <w:p w:rsidR="00E6251F" w:rsidRPr="00605672" w:rsidRDefault="00E6251F" w:rsidP="007D3E98">
                  <w:pPr>
                    <w:jc w:val="center"/>
                    <w:rPr>
                      <w:sz w:val="16"/>
                      <w:szCs w:val="16"/>
                    </w:rPr>
                  </w:pPr>
                  <w:r>
                    <w:rPr>
                      <w:sz w:val="16"/>
                      <w:szCs w:val="16"/>
                    </w:rPr>
                    <w:t>41</w:t>
                  </w:r>
                </w:p>
              </w:tc>
              <w:tc>
                <w:tcPr>
                  <w:tcW w:w="78" w:type="pct"/>
                  <w:tcBorders>
                    <w:top w:val="nil"/>
                    <w:left w:val="single" w:sz="8" w:space="0" w:color="auto"/>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42</w:t>
                  </w:r>
                </w:p>
              </w:tc>
              <w:tc>
                <w:tcPr>
                  <w:tcW w:w="91"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43</w:t>
                  </w:r>
                </w:p>
              </w:tc>
              <w:tc>
                <w:tcPr>
                  <w:tcW w:w="66" w:type="pct"/>
                  <w:gridSpan w:val="3"/>
                  <w:tcBorders>
                    <w:top w:val="nil"/>
                    <w:left w:val="nil"/>
                    <w:bottom w:val="single" w:sz="8" w:space="0" w:color="auto"/>
                    <w:right w:val="single" w:sz="8" w:space="0" w:color="auto"/>
                  </w:tcBorders>
                  <w:shd w:val="clear" w:color="auto" w:fill="auto"/>
                  <w:vAlign w:val="bottom"/>
                  <w:hideMark/>
                </w:tcPr>
                <w:p w:rsidR="00E6251F" w:rsidRPr="00605672" w:rsidRDefault="00E6251F" w:rsidP="007D3E98">
                  <w:pPr>
                    <w:rPr>
                      <w:sz w:val="16"/>
                      <w:szCs w:val="16"/>
                    </w:rPr>
                  </w:pPr>
                  <w:r>
                    <w:rPr>
                      <w:sz w:val="16"/>
                      <w:szCs w:val="16"/>
                    </w:rPr>
                    <w:t>44</w:t>
                  </w:r>
                </w:p>
              </w:tc>
              <w:tc>
                <w:tcPr>
                  <w:tcW w:w="40" w:type="pct"/>
                  <w:tcBorders>
                    <w:top w:val="nil"/>
                    <w:left w:val="nil"/>
                    <w:bottom w:val="nil"/>
                    <w:right w:val="nil"/>
                  </w:tcBorders>
                  <w:shd w:val="clear" w:color="auto" w:fill="auto"/>
                  <w:vAlign w:val="bottom"/>
                  <w:hideMark/>
                </w:tcPr>
                <w:p w:rsidR="00E6251F" w:rsidRPr="00605672" w:rsidRDefault="00E6251F" w:rsidP="007D3E98">
                  <w:pPr>
                    <w:jc w:val="center"/>
                    <w:rPr>
                      <w:sz w:val="16"/>
                      <w:szCs w:val="16"/>
                    </w:rPr>
                  </w:pPr>
                </w:p>
              </w:tc>
            </w:tr>
            <w:tr w:rsidR="007D3E98" w:rsidRPr="00605672" w:rsidTr="007D3E98">
              <w:trPr>
                <w:gridBefore w:val="1"/>
                <w:trHeight w:val="255"/>
              </w:trPr>
              <w:tc>
                <w:tcPr>
                  <w:tcW w:w="73" w:type="pct"/>
                  <w:tcBorders>
                    <w:top w:val="nil"/>
                    <w:left w:val="single" w:sz="4" w:space="0" w:color="auto"/>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39" w:type="pct"/>
                  <w:gridSpan w:val="3"/>
                  <w:tcBorders>
                    <w:top w:val="nil"/>
                    <w:left w:val="single" w:sz="4" w:space="0" w:color="auto"/>
                    <w:bottom w:val="single" w:sz="4" w:space="0" w:color="auto"/>
                    <w:right w:val="single" w:sz="4" w:space="0" w:color="auto"/>
                  </w:tcBorders>
                  <w:shd w:val="clear" w:color="auto" w:fill="auto"/>
                  <w:vAlign w:val="bottom"/>
                </w:tcPr>
                <w:p w:rsidR="00E6251F" w:rsidRPr="00605672" w:rsidRDefault="00E6251F" w:rsidP="007D3E98">
                  <w:pPr>
                    <w:rPr>
                      <w:sz w:val="16"/>
                      <w:szCs w:val="16"/>
                    </w:rPr>
                  </w:pPr>
                </w:p>
              </w:tc>
              <w:tc>
                <w:tcPr>
                  <w:tcW w:w="133"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98"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04" w:type="pct"/>
                  <w:tcBorders>
                    <w:top w:val="nil"/>
                    <w:left w:val="nil"/>
                    <w:bottom w:val="single" w:sz="4" w:space="0" w:color="auto"/>
                    <w:right w:val="nil"/>
                  </w:tcBorders>
                  <w:shd w:val="clear" w:color="auto" w:fill="auto"/>
                  <w:vAlign w:val="bottom"/>
                  <w:hideMark/>
                </w:tcPr>
                <w:p w:rsidR="00E6251F" w:rsidRPr="00605672" w:rsidRDefault="00E6251F" w:rsidP="007D3E98">
                  <w:pPr>
                    <w:rPr>
                      <w:sz w:val="16"/>
                      <w:szCs w:val="16"/>
                    </w:rPr>
                  </w:pPr>
                  <w:r>
                    <w:rPr>
                      <w:sz w:val="16"/>
                      <w:szCs w:val="16"/>
                    </w:rPr>
                    <w:t> </w:t>
                  </w:r>
                </w:p>
              </w:tc>
              <w:tc>
                <w:tcPr>
                  <w:tcW w:w="174" w:type="pct"/>
                  <w:gridSpan w:val="2"/>
                  <w:tcBorders>
                    <w:top w:val="nil"/>
                    <w:left w:val="single" w:sz="4" w:space="0" w:color="auto"/>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66"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54"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35"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3"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54" w:type="pct"/>
                  <w:gridSpan w:val="5"/>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89"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74" w:type="pct"/>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89"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74"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00"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83"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53" w:type="pct"/>
                  <w:gridSpan w:val="5"/>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68"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53"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68"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64"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3"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40"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40"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37"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3"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40"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3"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40"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3"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3"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3" w:type="pct"/>
                  <w:gridSpan w:val="5"/>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78" w:type="pct"/>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1"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66"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40"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bl>
          <w:p w:rsidR="00E6251F" w:rsidRDefault="00E6251F"/>
        </w:tc>
      </w:tr>
    </w:tbl>
    <w:p w:rsidR="00E6251F" w:rsidRDefault="00E6251F" w:rsidP="007D3E98">
      <w:pPr>
        <w:framePr w:w="30228" w:wrap="auto" w:hAnchor="text"/>
        <w:rPr>
          <w:b/>
          <w:bCs/>
          <w:sz w:val="16"/>
          <w:szCs w:val="16"/>
        </w:rPr>
        <w:sectPr w:rsidR="00E6251F" w:rsidSect="007D3E98">
          <w:pgSz w:w="31678" w:h="11907" w:orient="landscape" w:code="9"/>
          <w:pgMar w:top="1418" w:right="0" w:bottom="851" w:left="0" w:header="794" w:footer="794" w:gutter="0"/>
          <w:cols w:space="720"/>
          <w:titlePg/>
          <w:docGrid w:linePitch="326"/>
        </w:sectPr>
      </w:pPr>
    </w:p>
    <w:p w:rsidR="00E6251F" w:rsidRDefault="00E6251F" w:rsidP="007D3E98">
      <w:pPr>
        <w:tabs>
          <w:tab w:val="left" w:pos="5309"/>
        </w:tabs>
        <w:ind w:left="5670"/>
        <w:rPr>
          <w:rFonts w:eastAsia="MS Mincho"/>
        </w:rPr>
      </w:pPr>
    </w:p>
    <w:p w:rsidR="00E6251F" w:rsidRPr="0080225B" w:rsidRDefault="00E6251F" w:rsidP="007D3E98">
      <w:pPr>
        <w:tabs>
          <w:tab w:val="left" w:pos="-4140"/>
          <w:tab w:val="left" w:pos="2160"/>
          <w:tab w:val="left" w:pos="6480"/>
        </w:tabs>
        <w:ind w:left="6804"/>
      </w:pPr>
      <w:r>
        <w:t>Приложение № 8</w:t>
      </w:r>
    </w:p>
    <w:p w:rsidR="00E6251F" w:rsidRPr="0080225B" w:rsidRDefault="00E6251F" w:rsidP="007D3E98">
      <w:pPr>
        <w:tabs>
          <w:tab w:val="left" w:pos="-4140"/>
          <w:tab w:val="left" w:pos="2160"/>
          <w:tab w:val="left" w:pos="6480"/>
        </w:tabs>
        <w:ind w:left="6804"/>
      </w:pPr>
      <w:r>
        <w:t>к договору  аренды</w:t>
      </w:r>
    </w:p>
    <w:p w:rsidR="00E6251F" w:rsidRPr="0080225B" w:rsidRDefault="00E6251F" w:rsidP="007D3E98">
      <w:pPr>
        <w:tabs>
          <w:tab w:val="left" w:pos="-4140"/>
          <w:tab w:val="left" w:pos="2160"/>
          <w:tab w:val="left" w:pos="6480"/>
        </w:tabs>
        <w:ind w:left="6804"/>
      </w:pPr>
      <w:r>
        <w:t>транспортного средства с экипажем                                                                                                                                                                                            №___________________                                                                                                                                                                                          от "__" ______20 ___г.</w:t>
      </w:r>
    </w:p>
    <w:p w:rsidR="00E6251F" w:rsidRPr="0080225B" w:rsidRDefault="00E6251F" w:rsidP="007D3E98">
      <w:pPr>
        <w:tabs>
          <w:tab w:val="left" w:pos="-4140"/>
          <w:tab w:val="left" w:pos="2160"/>
          <w:tab w:val="left" w:pos="6480"/>
        </w:tabs>
        <w:ind w:left="6804"/>
      </w:pPr>
    </w:p>
    <w:p w:rsidR="00E6251F" w:rsidRPr="0080225B" w:rsidRDefault="00E6251F" w:rsidP="007D3E98">
      <w:pPr>
        <w:tabs>
          <w:tab w:val="left" w:pos="-4140"/>
          <w:tab w:val="left" w:pos="2160"/>
          <w:tab w:val="left" w:pos="6480"/>
        </w:tabs>
        <w:jc w:val="center"/>
      </w:pPr>
      <w:r>
        <w:t xml:space="preserve">Правила безопасности </w:t>
      </w:r>
    </w:p>
    <w:p w:rsidR="00E6251F" w:rsidRPr="0080225B" w:rsidRDefault="00E6251F" w:rsidP="007D3E98">
      <w:pPr>
        <w:tabs>
          <w:tab w:val="left" w:pos="-4140"/>
          <w:tab w:val="left" w:pos="2160"/>
          <w:tab w:val="left" w:pos="6480"/>
        </w:tabs>
        <w:jc w:val="center"/>
      </w:pPr>
      <w:r>
        <w:t>при нахождении на терминале Арендатора</w:t>
      </w:r>
    </w:p>
    <w:p w:rsidR="00E6251F" w:rsidRPr="0080225B" w:rsidRDefault="00E6251F" w:rsidP="007D3E98">
      <w:pPr>
        <w:tabs>
          <w:tab w:val="left" w:pos="-4140"/>
          <w:tab w:val="left" w:pos="2160"/>
          <w:tab w:val="left" w:pos="6480"/>
        </w:tabs>
        <w:jc w:val="center"/>
      </w:pPr>
    </w:p>
    <w:p w:rsidR="00E6251F" w:rsidRPr="0080225B" w:rsidRDefault="00E6251F" w:rsidP="007D3E98">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E6251F" w:rsidRPr="0080225B" w:rsidRDefault="00E6251F" w:rsidP="007D3E98">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E6251F" w:rsidRPr="0080225B" w:rsidRDefault="00E6251F" w:rsidP="007D3E98">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E6251F" w:rsidRPr="0080225B" w:rsidRDefault="00E6251F" w:rsidP="007D3E98">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E6251F" w:rsidRPr="0080225B" w:rsidRDefault="00E6251F" w:rsidP="007D3E98">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E6251F" w:rsidRPr="0080225B" w:rsidRDefault="00E6251F" w:rsidP="007D3E98">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E6251F" w:rsidRPr="0080225B" w:rsidRDefault="00E6251F" w:rsidP="007D3E98">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E6251F" w:rsidRPr="0080225B" w:rsidRDefault="00E6251F" w:rsidP="007D3E98">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E6251F" w:rsidRPr="0080225B" w:rsidRDefault="00E6251F" w:rsidP="007D3E98">
      <w:pPr>
        <w:tabs>
          <w:tab w:val="left" w:pos="-4140"/>
          <w:tab w:val="left" w:pos="2160"/>
          <w:tab w:val="left" w:pos="6480"/>
        </w:tabs>
        <w:ind w:firstLine="426"/>
        <w:jc w:val="both"/>
      </w:pPr>
      <w:r>
        <w:t xml:space="preserve">3. На территории терминала Арендатора и в пределах прилегающих к ней технологических зон запрещается: </w:t>
      </w:r>
    </w:p>
    <w:p w:rsidR="00E6251F" w:rsidRPr="0080225B" w:rsidRDefault="00E6251F" w:rsidP="007D3E98">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E6251F" w:rsidRPr="0080225B" w:rsidRDefault="00E6251F" w:rsidP="007D3E98">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E6251F" w:rsidRPr="0080225B" w:rsidRDefault="00E6251F" w:rsidP="007D3E98">
      <w:pPr>
        <w:tabs>
          <w:tab w:val="left" w:pos="-4140"/>
          <w:tab w:val="left" w:pos="2160"/>
          <w:tab w:val="left" w:pos="6480"/>
        </w:tabs>
        <w:ind w:firstLine="426"/>
        <w:jc w:val="both"/>
      </w:pPr>
      <w: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E6251F" w:rsidRPr="0080225B" w:rsidRDefault="00E6251F" w:rsidP="007D3E98">
      <w:pPr>
        <w:tabs>
          <w:tab w:val="left" w:pos="-4140"/>
          <w:tab w:val="left" w:pos="2160"/>
          <w:tab w:val="left" w:pos="6480"/>
        </w:tabs>
        <w:ind w:firstLine="426"/>
        <w:jc w:val="both"/>
      </w:pPr>
      <w:r>
        <w:t>3.4. нарушение схемы маршрутов прохода и проезда по терминала Арендатора;</w:t>
      </w:r>
    </w:p>
    <w:p w:rsidR="00E6251F" w:rsidRPr="0080225B" w:rsidRDefault="00E6251F" w:rsidP="007D3E98">
      <w:pPr>
        <w:tabs>
          <w:tab w:val="left" w:pos="-4140"/>
          <w:tab w:val="left" w:pos="2160"/>
          <w:tab w:val="left" w:pos="6480"/>
        </w:tabs>
        <w:ind w:firstLine="426"/>
        <w:jc w:val="both"/>
      </w:pPr>
      <w:r>
        <w:t xml:space="preserve">3.5. превышение скоростного режима; </w:t>
      </w:r>
    </w:p>
    <w:p w:rsidR="00E6251F" w:rsidRPr="0080225B" w:rsidRDefault="00E6251F" w:rsidP="007D3E98">
      <w:pPr>
        <w:tabs>
          <w:tab w:val="left" w:pos="-4140"/>
          <w:tab w:val="left" w:pos="2160"/>
          <w:tab w:val="left" w:pos="6480"/>
        </w:tabs>
        <w:ind w:firstLine="426"/>
        <w:jc w:val="both"/>
      </w:pPr>
      <w:r>
        <w:t xml:space="preserve">3.6. обгон и выезд на полосу встречного движения; </w:t>
      </w:r>
    </w:p>
    <w:p w:rsidR="00E6251F" w:rsidRPr="0080225B" w:rsidRDefault="00E6251F" w:rsidP="007D3E98">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E6251F" w:rsidRPr="0080225B" w:rsidRDefault="00E6251F" w:rsidP="007D3E98">
      <w:pPr>
        <w:tabs>
          <w:tab w:val="left" w:pos="-4140"/>
          <w:tab w:val="left" w:pos="2160"/>
          <w:tab w:val="left" w:pos="6480"/>
        </w:tabs>
        <w:ind w:firstLine="426"/>
        <w:jc w:val="both"/>
      </w:pPr>
      <w:r>
        <w:t>3.8. въезд в зоны погрузки / выгрузки без полученного на то разрешения;</w:t>
      </w:r>
    </w:p>
    <w:p w:rsidR="00E6251F" w:rsidRPr="0080225B" w:rsidRDefault="00E6251F" w:rsidP="007D3E98">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E6251F" w:rsidRPr="0080225B" w:rsidRDefault="00E6251F" w:rsidP="007D3E98">
      <w:pPr>
        <w:tabs>
          <w:tab w:val="left" w:pos="-4140"/>
          <w:tab w:val="left" w:pos="2160"/>
          <w:tab w:val="left" w:pos="6480"/>
        </w:tabs>
        <w:ind w:firstLine="426"/>
        <w:jc w:val="both"/>
      </w:pPr>
      <w: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E6251F" w:rsidRPr="0080225B" w:rsidRDefault="00E6251F" w:rsidP="007D3E98">
      <w:pPr>
        <w:tabs>
          <w:tab w:val="left" w:pos="-4140"/>
          <w:tab w:val="left" w:pos="2160"/>
          <w:tab w:val="left" w:pos="6480"/>
        </w:tabs>
        <w:ind w:firstLine="426"/>
        <w:jc w:val="both"/>
      </w:pPr>
      <w:r>
        <w:t xml:space="preserve">3.11. нахождение под перемещаемым грузом (контейнером); </w:t>
      </w:r>
    </w:p>
    <w:p w:rsidR="00E6251F" w:rsidRPr="0080225B" w:rsidRDefault="00E6251F" w:rsidP="007D3E98">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E6251F" w:rsidRPr="0080225B" w:rsidRDefault="00E6251F" w:rsidP="007D3E98">
      <w:pPr>
        <w:tabs>
          <w:tab w:val="left" w:pos="-4140"/>
          <w:tab w:val="left" w:pos="2160"/>
          <w:tab w:val="left" w:pos="6480"/>
        </w:tabs>
        <w:ind w:firstLine="426"/>
        <w:jc w:val="both"/>
      </w:pPr>
      <w:r>
        <w:t>3.13. оставление Транспортного средства на длительное время;</w:t>
      </w:r>
    </w:p>
    <w:p w:rsidR="00E6251F" w:rsidRPr="0080225B" w:rsidRDefault="00E6251F" w:rsidP="007D3E98">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E6251F" w:rsidRPr="0080225B" w:rsidRDefault="00E6251F" w:rsidP="007D3E98">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E6251F" w:rsidRPr="0080225B" w:rsidRDefault="00E6251F" w:rsidP="007D3E98">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E6251F" w:rsidRPr="0080225B" w:rsidRDefault="00E6251F" w:rsidP="007D3E98">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E6251F" w:rsidRPr="0080225B" w:rsidRDefault="00E6251F" w:rsidP="007D3E98">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E6251F" w:rsidRPr="0080225B" w:rsidRDefault="00E6251F" w:rsidP="007D3E98">
      <w:pPr>
        <w:tabs>
          <w:tab w:val="left" w:pos="-4140"/>
          <w:tab w:val="left" w:pos="2160"/>
          <w:tab w:val="left" w:pos="6480"/>
        </w:tabs>
        <w:ind w:firstLine="426"/>
        <w:jc w:val="both"/>
      </w:pPr>
      <w:r>
        <w:t>3.19. выброс в непредусмотренных местах мусора, отходов и пр.</w:t>
      </w:r>
    </w:p>
    <w:p w:rsidR="00E6251F" w:rsidRPr="00FE379B" w:rsidRDefault="00E6251F" w:rsidP="007D3E98">
      <w:pPr>
        <w:tabs>
          <w:tab w:val="left" w:pos="-4140"/>
          <w:tab w:val="left" w:pos="2160"/>
          <w:tab w:val="left" w:pos="6480"/>
        </w:tabs>
        <w:ind w:firstLine="426"/>
        <w:jc w:val="both"/>
        <w:rPr>
          <w:color w:val="FF0000"/>
        </w:rPr>
      </w:pPr>
    </w:p>
    <w:tbl>
      <w:tblPr>
        <w:tblW w:w="98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473"/>
        <w:gridCol w:w="5333"/>
      </w:tblGrid>
      <w:tr w:rsidR="00E6251F" w:rsidRPr="00F60898" w:rsidTr="007D3E98">
        <w:trPr>
          <w:trHeight w:val="46"/>
        </w:trPr>
        <w:tc>
          <w:tcPr>
            <w:tcW w:w="4473" w:type="dxa"/>
          </w:tcPr>
          <w:p w:rsidR="00E6251F" w:rsidRDefault="00E6251F" w:rsidP="007D3E98">
            <w:pPr>
              <w:autoSpaceDE w:val="0"/>
              <w:autoSpaceDN w:val="0"/>
              <w:adjustRightInd w:val="0"/>
              <w:rPr>
                <w:b/>
                <w:snapToGrid w:val="0"/>
              </w:rPr>
            </w:pPr>
            <w:r>
              <w:rPr>
                <w:b/>
                <w:snapToGrid w:val="0"/>
              </w:rPr>
              <w:t>Арендодатель:</w:t>
            </w:r>
          </w:p>
          <w:p w:rsidR="00E6251F" w:rsidRPr="00F60898" w:rsidRDefault="00E6251F" w:rsidP="007D3E98">
            <w:r>
              <w:t xml:space="preserve">________________ </w:t>
            </w:r>
          </w:p>
          <w:p w:rsidR="00E6251F" w:rsidRPr="00F60898" w:rsidRDefault="00E6251F" w:rsidP="007D3E98">
            <w:pPr>
              <w:autoSpaceDE w:val="0"/>
              <w:autoSpaceDN w:val="0"/>
              <w:adjustRightInd w:val="0"/>
              <w:rPr>
                <w:snapToGrid w:val="0"/>
              </w:rPr>
            </w:pPr>
            <w:r>
              <w:t xml:space="preserve">            М.П.</w:t>
            </w:r>
          </w:p>
          <w:p w:rsidR="00E6251F" w:rsidRPr="00F60898" w:rsidRDefault="00E6251F" w:rsidP="007D3E98">
            <w:pPr>
              <w:autoSpaceDE w:val="0"/>
              <w:autoSpaceDN w:val="0"/>
              <w:adjustRightInd w:val="0"/>
              <w:rPr>
                <w:b/>
              </w:rPr>
            </w:pPr>
          </w:p>
        </w:tc>
        <w:tc>
          <w:tcPr>
            <w:tcW w:w="5333" w:type="dxa"/>
          </w:tcPr>
          <w:p w:rsidR="00E6251F" w:rsidRDefault="00E6251F" w:rsidP="007D3E98">
            <w:pPr>
              <w:shd w:val="clear" w:color="auto" w:fill="FFFFFF"/>
              <w:spacing w:line="276" w:lineRule="auto"/>
              <w:rPr>
                <w:b/>
              </w:rPr>
            </w:pPr>
            <w:r>
              <w:rPr>
                <w:b/>
              </w:rPr>
              <w:t>Арендатор:</w:t>
            </w:r>
          </w:p>
          <w:p w:rsidR="00E6251F" w:rsidRDefault="00E6251F" w:rsidP="007D3E98">
            <w:pPr>
              <w:spacing w:line="276" w:lineRule="auto"/>
            </w:pPr>
            <w:r>
              <w:t xml:space="preserve">________________       </w:t>
            </w:r>
          </w:p>
          <w:p w:rsidR="00E6251F" w:rsidRPr="00F60898" w:rsidRDefault="00E6251F" w:rsidP="007D3E98">
            <w:pPr>
              <w:spacing w:line="276" w:lineRule="auto"/>
              <w:rPr>
                <w:b/>
                <w:bCs/>
                <w:snapToGrid w:val="0"/>
              </w:rPr>
            </w:pPr>
            <w:r>
              <w:t xml:space="preserve">     М.П.</w:t>
            </w:r>
          </w:p>
        </w:tc>
      </w:tr>
    </w:tbl>
    <w:p w:rsidR="00E6251F" w:rsidRDefault="00E6251F" w:rsidP="007D3E98">
      <w:pPr>
        <w:autoSpaceDE w:val="0"/>
        <w:autoSpaceDN w:val="0"/>
        <w:adjustRightInd w:val="0"/>
        <w:ind w:firstLine="540"/>
        <w:jc w:val="both"/>
        <w:rPr>
          <w:szCs w:val="28"/>
        </w:rPr>
      </w:pPr>
    </w:p>
    <w:p w:rsidR="00E6251F" w:rsidRPr="004F4AF3" w:rsidRDefault="00E6251F" w:rsidP="007D3E98">
      <w:pPr>
        <w:autoSpaceDE w:val="0"/>
        <w:autoSpaceDN w:val="0"/>
        <w:adjustRightInd w:val="0"/>
        <w:ind w:firstLine="540"/>
        <w:jc w:val="both"/>
        <w:rPr>
          <w:rFonts w:eastAsia="Calibri"/>
        </w:rPr>
      </w:pPr>
    </w:p>
    <w:p w:rsidR="00E6251F" w:rsidRDefault="00E6251F" w:rsidP="007D3E98">
      <w:pPr>
        <w:pStyle w:val="afa"/>
        <w:jc w:val="right"/>
        <w:rPr>
          <w:sz w:val="28"/>
          <w:szCs w:val="28"/>
        </w:rPr>
      </w:pPr>
    </w:p>
    <w:p w:rsidR="00E6251F" w:rsidRDefault="00E6251F" w:rsidP="007D3E98">
      <w:pPr>
        <w:pStyle w:val="afa"/>
        <w:jc w:val="right"/>
        <w:rPr>
          <w:sz w:val="28"/>
          <w:szCs w:val="28"/>
        </w:rPr>
      </w:pPr>
    </w:p>
    <w:p w:rsidR="00E6251F" w:rsidRDefault="00E6251F" w:rsidP="007D3E98">
      <w:pPr>
        <w:pStyle w:val="afa"/>
        <w:jc w:val="right"/>
        <w:rPr>
          <w:sz w:val="28"/>
          <w:szCs w:val="28"/>
        </w:rPr>
      </w:pPr>
    </w:p>
    <w:p w:rsidR="00E6251F" w:rsidRDefault="00E6251F" w:rsidP="007D3E98">
      <w:pPr>
        <w:pStyle w:val="afa"/>
        <w:jc w:val="right"/>
        <w:rPr>
          <w:sz w:val="28"/>
          <w:szCs w:val="28"/>
        </w:rPr>
      </w:pPr>
    </w:p>
    <w:p w:rsidR="00E6251F" w:rsidRDefault="00E6251F" w:rsidP="007D3E98">
      <w:pPr>
        <w:pStyle w:val="afa"/>
        <w:jc w:val="right"/>
        <w:rPr>
          <w:sz w:val="28"/>
          <w:szCs w:val="28"/>
        </w:rPr>
      </w:pPr>
    </w:p>
    <w:p w:rsidR="00E6251F" w:rsidRDefault="00E6251F" w:rsidP="007D3E98">
      <w:pPr>
        <w:pStyle w:val="afa"/>
        <w:jc w:val="right"/>
        <w:rPr>
          <w:sz w:val="28"/>
          <w:szCs w:val="28"/>
        </w:rPr>
      </w:pPr>
    </w:p>
    <w:p w:rsidR="00E6251F" w:rsidRDefault="00E6251F" w:rsidP="007D3E98">
      <w:pPr>
        <w:pStyle w:val="afa"/>
        <w:jc w:val="right"/>
        <w:rPr>
          <w:sz w:val="28"/>
          <w:szCs w:val="28"/>
        </w:rPr>
      </w:pPr>
    </w:p>
    <w:p w:rsidR="00E6251F" w:rsidRDefault="00E6251F" w:rsidP="007D3E98">
      <w:pPr>
        <w:pStyle w:val="afa"/>
        <w:jc w:val="right"/>
        <w:rPr>
          <w:sz w:val="28"/>
          <w:szCs w:val="28"/>
        </w:rPr>
      </w:pPr>
    </w:p>
    <w:p w:rsidR="00E6251F" w:rsidRDefault="00E6251F" w:rsidP="007D3E98">
      <w:pPr>
        <w:pStyle w:val="afa"/>
        <w:jc w:val="right"/>
        <w:rPr>
          <w:sz w:val="28"/>
          <w:szCs w:val="28"/>
        </w:rPr>
      </w:pPr>
    </w:p>
    <w:p w:rsidR="00E6251F" w:rsidRDefault="00E6251F" w:rsidP="007D3E98">
      <w:pPr>
        <w:pStyle w:val="afa"/>
        <w:jc w:val="right"/>
        <w:rPr>
          <w:sz w:val="28"/>
          <w:szCs w:val="28"/>
        </w:rPr>
      </w:pPr>
    </w:p>
    <w:p w:rsidR="00E6251F" w:rsidRDefault="00E6251F" w:rsidP="007D3E98">
      <w:pPr>
        <w:pStyle w:val="afa"/>
        <w:jc w:val="right"/>
        <w:rPr>
          <w:sz w:val="28"/>
          <w:szCs w:val="28"/>
        </w:rPr>
      </w:pPr>
    </w:p>
    <w:p w:rsidR="00E6251F" w:rsidRDefault="00E6251F" w:rsidP="007D3E98">
      <w:pPr>
        <w:pStyle w:val="afa"/>
        <w:jc w:val="right"/>
        <w:rPr>
          <w:sz w:val="28"/>
          <w:szCs w:val="28"/>
        </w:rPr>
      </w:pPr>
    </w:p>
    <w:p w:rsidR="00E6251F" w:rsidRDefault="00E6251F" w:rsidP="007D3E98">
      <w:pPr>
        <w:pStyle w:val="afa"/>
        <w:jc w:val="right"/>
        <w:rPr>
          <w:sz w:val="28"/>
          <w:szCs w:val="28"/>
        </w:rPr>
      </w:pPr>
    </w:p>
    <w:p w:rsidR="00E6251F" w:rsidRDefault="00E6251F" w:rsidP="007D3E98">
      <w:pPr>
        <w:pStyle w:val="afa"/>
        <w:jc w:val="right"/>
        <w:rPr>
          <w:sz w:val="28"/>
          <w:szCs w:val="28"/>
        </w:rPr>
      </w:pPr>
    </w:p>
    <w:p w:rsidR="00E6251F" w:rsidRDefault="00E6251F" w:rsidP="007D3E98">
      <w:pPr>
        <w:pStyle w:val="afa"/>
        <w:jc w:val="right"/>
        <w:rPr>
          <w:sz w:val="28"/>
          <w:szCs w:val="28"/>
        </w:rPr>
      </w:pPr>
    </w:p>
    <w:p w:rsidR="00E6251F" w:rsidRDefault="00E6251F" w:rsidP="007D3E98">
      <w:pPr>
        <w:pStyle w:val="afa"/>
        <w:jc w:val="right"/>
        <w:rPr>
          <w:sz w:val="28"/>
          <w:szCs w:val="28"/>
        </w:rPr>
      </w:pPr>
    </w:p>
    <w:p w:rsidR="00E6251F" w:rsidRDefault="00E6251F" w:rsidP="007D3E98">
      <w:pPr>
        <w:pStyle w:val="afa"/>
        <w:jc w:val="right"/>
        <w:rPr>
          <w:sz w:val="28"/>
          <w:szCs w:val="28"/>
        </w:rPr>
      </w:pPr>
    </w:p>
    <w:p w:rsidR="00E6251F" w:rsidRDefault="00E6251F" w:rsidP="007D3E98">
      <w:pPr>
        <w:pStyle w:val="afa"/>
        <w:jc w:val="right"/>
        <w:rPr>
          <w:sz w:val="28"/>
          <w:szCs w:val="28"/>
        </w:rPr>
      </w:pPr>
    </w:p>
    <w:p w:rsidR="00E6251F" w:rsidRDefault="00E6251F" w:rsidP="007D3E98">
      <w:pPr>
        <w:pStyle w:val="afa"/>
        <w:jc w:val="right"/>
        <w:rPr>
          <w:sz w:val="28"/>
          <w:szCs w:val="28"/>
        </w:rPr>
      </w:pPr>
    </w:p>
    <w:p w:rsidR="00E6251F" w:rsidRDefault="00E6251F" w:rsidP="007D3E98">
      <w:pPr>
        <w:pStyle w:val="afa"/>
        <w:jc w:val="right"/>
        <w:rPr>
          <w:sz w:val="28"/>
          <w:szCs w:val="28"/>
        </w:rPr>
      </w:pPr>
    </w:p>
    <w:p w:rsidR="00E6251F" w:rsidRDefault="00E6251F" w:rsidP="007D3E98">
      <w:pPr>
        <w:pStyle w:val="afa"/>
        <w:jc w:val="right"/>
        <w:rPr>
          <w:sz w:val="28"/>
          <w:szCs w:val="28"/>
        </w:rPr>
      </w:pPr>
    </w:p>
    <w:p w:rsidR="00E6251F" w:rsidRDefault="00E6251F" w:rsidP="007D3E98">
      <w:pPr>
        <w:pStyle w:val="afa"/>
        <w:jc w:val="right"/>
        <w:rPr>
          <w:sz w:val="28"/>
          <w:szCs w:val="28"/>
        </w:rPr>
      </w:pPr>
    </w:p>
    <w:p w:rsidR="006B6573" w:rsidRDefault="006B6573" w:rsidP="002079EB">
      <w:pPr>
        <w:suppressAutoHyphens w:val="0"/>
        <w:rPr>
          <w:iCs/>
          <w:szCs w:val="28"/>
        </w:rPr>
      </w:pPr>
    </w:p>
    <w:p w:rsidR="00F903B3" w:rsidRDefault="00F903B3" w:rsidP="002079EB">
      <w:pPr>
        <w:suppressAutoHyphens w:val="0"/>
        <w:rPr>
          <w:iCs/>
          <w:szCs w:val="28"/>
        </w:rPr>
        <w:sectPr w:rsidR="00F903B3" w:rsidSect="007C51E1">
          <w:pgSz w:w="11907" w:h="16840" w:code="9"/>
          <w:pgMar w:top="1134" w:right="851" w:bottom="1134" w:left="1418" w:header="794" w:footer="794" w:gutter="0"/>
          <w:cols w:space="720"/>
          <w:titlePg/>
          <w:docGrid w:linePitch="326"/>
        </w:sectPr>
      </w:pPr>
    </w:p>
    <w:p w:rsidR="00E6251F" w:rsidRDefault="00E6251F">
      <w:pPr>
        <w:pStyle w:val="19"/>
        <w:ind w:firstLine="0"/>
        <w:jc w:val="right"/>
        <w:outlineLvl w:val="0"/>
        <w:rPr>
          <w:b/>
          <w:i/>
          <w:iCs/>
        </w:rPr>
      </w:pPr>
    </w:p>
    <w:p w:rsidR="00E6251F" w:rsidRDefault="00E6251F" w:rsidP="007D3E98">
      <w:pPr>
        <w:pStyle w:val="afa"/>
        <w:jc w:val="right"/>
        <w:rPr>
          <w:sz w:val="28"/>
          <w:szCs w:val="28"/>
        </w:rPr>
      </w:pPr>
    </w:p>
    <w:p w:rsidR="00E6251F" w:rsidRPr="00566D1F" w:rsidRDefault="00E6251F" w:rsidP="007D3E98">
      <w:pPr>
        <w:pStyle w:val="afa"/>
        <w:jc w:val="right"/>
        <w:rPr>
          <w:sz w:val="28"/>
          <w:szCs w:val="28"/>
        </w:rPr>
      </w:pPr>
      <w:r>
        <w:rPr>
          <w:sz w:val="28"/>
          <w:szCs w:val="28"/>
        </w:rPr>
        <w:t xml:space="preserve">Приложение № </w:t>
      </w:r>
      <w:r w:rsidR="002C1BC0">
        <w:rPr>
          <w:sz w:val="28"/>
          <w:szCs w:val="28"/>
        </w:rPr>
        <w:t>5</w:t>
      </w:r>
    </w:p>
    <w:p w:rsidR="00E6251F" w:rsidRPr="00566D1F" w:rsidRDefault="00E6251F" w:rsidP="007D3E98">
      <w:pPr>
        <w:pStyle w:val="afa"/>
        <w:jc w:val="right"/>
        <w:rPr>
          <w:sz w:val="28"/>
          <w:szCs w:val="28"/>
        </w:rPr>
      </w:pPr>
      <w:r>
        <w:rPr>
          <w:sz w:val="28"/>
          <w:szCs w:val="28"/>
        </w:rPr>
        <w:t>к документации о закупке</w:t>
      </w:r>
    </w:p>
    <w:p w:rsidR="00E6251F" w:rsidRPr="00566D1F" w:rsidRDefault="00E6251F" w:rsidP="007D3E98">
      <w:pPr>
        <w:pStyle w:val="afa"/>
        <w:rPr>
          <w:b/>
          <w:i/>
          <w:sz w:val="28"/>
          <w:szCs w:val="28"/>
        </w:rPr>
      </w:pPr>
    </w:p>
    <w:p w:rsidR="00E6251F" w:rsidRPr="00566D1F" w:rsidRDefault="00E6251F" w:rsidP="007D3E98">
      <w:pPr>
        <w:pStyle w:val="afa"/>
        <w:rPr>
          <w:b/>
          <w:i/>
          <w:sz w:val="28"/>
          <w:szCs w:val="28"/>
        </w:rPr>
      </w:pPr>
    </w:p>
    <w:p w:rsidR="00E6251F" w:rsidRPr="00566D1F" w:rsidRDefault="00E6251F" w:rsidP="007D3E98">
      <w:pPr>
        <w:jc w:val="center"/>
        <w:rPr>
          <w:b/>
          <w:bCs/>
          <w:sz w:val="28"/>
          <w:szCs w:val="28"/>
        </w:rPr>
      </w:pPr>
      <w:r>
        <w:rPr>
          <w:b/>
          <w:bCs/>
          <w:sz w:val="28"/>
          <w:szCs w:val="28"/>
        </w:rPr>
        <w:t>СВЕДЕНИЯ ОБ ЭКИПАЖЕ</w:t>
      </w:r>
    </w:p>
    <w:p w:rsidR="00E6251F" w:rsidRPr="00566D1F" w:rsidRDefault="00E6251F" w:rsidP="007D3E98">
      <w:pPr>
        <w:jc w:val="center"/>
        <w:rPr>
          <w:sz w:val="28"/>
          <w:szCs w:val="28"/>
        </w:rPr>
      </w:pPr>
      <w:r>
        <w:rPr>
          <w:sz w:val="28"/>
          <w:szCs w:val="28"/>
        </w:rPr>
        <w:t>(Предоставляются сведения о водителях)</w:t>
      </w:r>
    </w:p>
    <w:p w:rsidR="00E6251F" w:rsidRPr="00566D1F" w:rsidRDefault="00E6251F" w:rsidP="007D3E98">
      <w:pPr>
        <w:jc w:val="center"/>
        <w:rPr>
          <w:sz w:val="28"/>
          <w:szCs w:val="28"/>
        </w:rPr>
      </w:pPr>
    </w:p>
    <w:p w:rsidR="00E6251F" w:rsidRDefault="00E6251F" w:rsidP="007D3E98">
      <w:pPr>
        <w:tabs>
          <w:tab w:val="left" w:pos="9639"/>
        </w:tabs>
        <w:jc w:val="center"/>
        <w:rPr>
          <w:b/>
          <w:bCs/>
          <w:sz w:val="28"/>
          <w:szCs w:val="28"/>
        </w:rPr>
      </w:pPr>
    </w:p>
    <w:p w:rsidR="00E6251F" w:rsidRPr="00A8244F" w:rsidRDefault="00E6251F" w:rsidP="007D3E98">
      <w:pPr>
        <w:jc w:val="center"/>
        <w:rPr>
          <w:b/>
          <w:sz w:val="28"/>
          <w:szCs w:val="28"/>
        </w:rPr>
      </w:pPr>
      <w:r>
        <w:rPr>
          <w:b/>
          <w:sz w:val="28"/>
          <w:szCs w:val="28"/>
        </w:rPr>
        <w:t>Данные о водителях,</w:t>
      </w:r>
    </w:p>
    <w:p w:rsidR="00E6251F" w:rsidRPr="00A8244F" w:rsidRDefault="00E6251F" w:rsidP="007D3E98">
      <w:pPr>
        <w:ind w:left="-360" w:firstLine="360"/>
        <w:jc w:val="center"/>
        <w:rPr>
          <w:b/>
          <w:sz w:val="28"/>
          <w:szCs w:val="28"/>
        </w:rPr>
      </w:pPr>
      <w:r>
        <w:rPr>
          <w:b/>
          <w:sz w:val="28"/>
          <w:szCs w:val="28"/>
        </w:rPr>
        <w:t xml:space="preserve">оказывающих услуги по управлению </w:t>
      </w:r>
    </w:p>
    <w:p w:rsidR="00E6251F" w:rsidRDefault="00E6251F" w:rsidP="007D3E98">
      <w:pPr>
        <w:ind w:left="-360" w:firstLine="360"/>
        <w:jc w:val="center"/>
        <w:rPr>
          <w:b/>
          <w:sz w:val="28"/>
          <w:szCs w:val="28"/>
        </w:rPr>
      </w:pPr>
      <w:r>
        <w:rPr>
          <w:b/>
          <w:sz w:val="28"/>
          <w:szCs w:val="28"/>
        </w:rPr>
        <w:t xml:space="preserve">транспортным средством и его технической эксплуатации </w:t>
      </w:r>
    </w:p>
    <w:p w:rsidR="00E6251F" w:rsidRPr="00A8244F" w:rsidRDefault="00E6251F" w:rsidP="007D3E98">
      <w:pPr>
        <w:ind w:left="-360" w:firstLine="360"/>
        <w:jc w:val="center"/>
        <w:rPr>
          <w:b/>
          <w:sz w:val="28"/>
          <w:szCs w:val="28"/>
        </w:rPr>
      </w:pPr>
    </w:p>
    <w:tbl>
      <w:tblPr>
        <w:tblpPr w:leftFromText="180" w:rightFromText="180" w:vertAnchor="text" w:tblpX="-360"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993"/>
        <w:gridCol w:w="1984"/>
        <w:gridCol w:w="1418"/>
        <w:gridCol w:w="1275"/>
        <w:gridCol w:w="1560"/>
        <w:gridCol w:w="992"/>
        <w:gridCol w:w="1843"/>
      </w:tblGrid>
      <w:tr w:rsidR="00E6251F" w:rsidRPr="00791344" w:rsidTr="007D3E98">
        <w:tc>
          <w:tcPr>
            <w:tcW w:w="675" w:type="dxa"/>
            <w:vAlign w:val="center"/>
          </w:tcPr>
          <w:p w:rsidR="00E6251F" w:rsidRPr="007D2CF7" w:rsidRDefault="00E6251F" w:rsidP="007D3E98">
            <w:pPr>
              <w:jc w:val="center"/>
              <w:rPr>
                <w:sz w:val="20"/>
                <w:szCs w:val="20"/>
              </w:rPr>
            </w:pPr>
            <w:r>
              <w:rPr>
                <w:sz w:val="20"/>
                <w:szCs w:val="20"/>
              </w:rPr>
              <w:t>№ п/п</w:t>
            </w:r>
          </w:p>
        </w:tc>
        <w:tc>
          <w:tcPr>
            <w:tcW w:w="993" w:type="dxa"/>
            <w:vAlign w:val="center"/>
          </w:tcPr>
          <w:p w:rsidR="00E6251F" w:rsidRPr="007D2CF7" w:rsidRDefault="00E6251F" w:rsidP="007D3E98">
            <w:pPr>
              <w:jc w:val="center"/>
              <w:rPr>
                <w:sz w:val="20"/>
                <w:szCs w:val="20"/>
              </w:rPr>
            </w:pPr>
            <w:r>
              <w:rPr>
                <w:sz w:val="20"/>
                <w:szCs w:val="20"/>
              </w:rPr>
              <w:t>Ф.И.О.</w:t>
            </w:r>
          </w:p>
        </w:tc>
        <w:tc>
          <w:tcPr>
            <w:tcW w:w="1984" w:type="dxa"/>
            <w:vAlign w:val="center"/>
          </w:tcPr>
          <w:p w:rsidR="00E6251F" w:rsidRPr="007D2CF7" w:rsidRDefault="00E6251F" w:rsidP="007D3E98">
            <w:pPr>
              <w:jc w:val="center"/>
              <w:rPr>
                <w:sz w:val="20"/>
                <w:szCs w:val="20"/>
              </w:rPr>
            </w:pPr>
            <w:r>
              <w:rPr>
                <w:sz w:val="20"/>
                <w:szCs w:val="20"/>
              </w:rPr>
              <w:t>Водительское удостоверение (№, серия, дата выдачи, срок действия)</w:t>
            </w:r>
          </w:p>
        </w:tc>
        <w:tc>
          <w:tcPr>
            <w:tcW w:w="1418" w:type="dxa"/>
            <w:vAlign w:val="center"/>
          </w:tcPr>
          <w:p w:rsidR="00E6251F" w:rsidRPr="007D2CF7" w:rsidRDefault="00E6251F" w:rsidP="007D3E98">
            <w:pPr>
              <w:jc w:val="center"/>
              <w:rPr>
                <w:sz w:val="20"/>
                <w:szCs w:val="20"/>
              </w:rPr>
            </w:pPr>
            <w:r>
              <w:rPr>
                <w:sz w:val="20"/>
                <w:szCs w:val="20"/>
              </w:rPr>
              <w:t>Общий водительский стаж</w:t>
            </w:r>
          </w:p>
        </w:tc>
        <w:tc>
          <w:tcPr>
            <w:tcW w:w="1275" w:type="dxa"/>
            <w:vAlign w:val="center"/>
          </w:tcPr>
          <w:p w:rsidR="00E6251F" w:rsidRPr="007D2CF7" w:rsidRDefault="00E6251F" w:rsidP="007D3E98">
            <w:pPr>
              <w:jc w:val="center"/>
              <w:rPr>
                <w:sz w:val="20"/>
                <w:szCs w:val="20"/>
              </w:rPr>
            </w:pPr>
            <w:r>
              <w:rPr>
                <w:sz w:val="20"/>
                <w:szCs w:val="20"/>
              </w:rPr>
              <w:t>Категория</w:t>
            </w:r>
          </w:p>
        </w:tc>
        <w:tc>
          <w:tcPr>
            <w:tcW w:w="1560" w:type="dxa"/>
            <w:vAlign w:val="center"/>
          </w:tcPr>
          <w:p w:rsidR="00E6251F" w:rsidRPr="007D2CF7" w:rsidRDefault="00E6251F" w:rsidP="007D3E98">
            <w:pPr>
              <w:jc w:val="center"/>
              <w:rPr>
                <w:sz w:val="20"/>
                <w:szCs w:val="20"/>
              </w:rPr>
            </w:pPr>
            <w:r>
              <w:rPr>
                <w:sz w:val="20"/>
                <w:szCs w:val="20"/>
              </w:rPr>
              <w:t>Гражданство РФ/разрешение на работу</w:t>
            </w:r>
          </w:p>
        </w:tc>
        <w:tc>
          <w:tcPr>
            <w:tcW w:w="992" w:type="dxa"/>
            <w:vAlign w:val="center"/>
          </w:tcPr>
          <w:p w:rsidR="00E6251F" w:rsidRPr="007D2CF7" w:rsidRDefault="00E6251F" w:rsidP="007D3E98">
            <w:pPr>
              <w:jc w:val="center"/>
              <w:rPr>
                <w:sz w:val="20"/>
                <w:szCs w:val="20"/>
              </w:rPr>
            </w:pPr>
            <w:r>
              <w:rPr>
                <w:sz w:val="20"/>
                <w:szCs w:val="20"/>
              </w:rPr>
              <w:t>Знание русского языка (да/нет)</w:t>
            </w:r>
          </w:p>
        </w:tc>
        <w:tc>
          <w:tcPr>
            <w:tcW w:w="1843" w:type="dxa"/>
            <w:vAlign w:val="center"/>
          </w:tcPr>
          <w:p w:rsidR="00E6251F" w:rsidRPr="007D2CF7" w:rsidRDefault="00E6251F" w:rsidP="007D3E98">
            <w:pPr>
              <w:jc w:val="center"/>
              <w:rPr>
                <w:sz w:val="20"/>
                <w:szCs w:val="20"/>
              </w:rPr>
            </w:pPr>
            <w:r>
              <w:rPr>
                <w:sz w:val="20"/>
                <w:szCs w:val="20"/>
              </w:rPr>
              <w:t>Опыт работы с постановкой и снятием контейнеров</w:t>
            </w:r>
          </w:p>
        </w:tc>
      </w:tr>
      <w:tr w:rsidR="00E6251F" w:rsidRPr="00791344" w:rsidTr="007D3E98">
        <w:tc>
          <w:tcPr>
            <w:tcW w:w="675" w:type="dxa"/>
          </w:tcPr>
          <w:p w:rsidR="00E6251F" w:rsidRPr="00A8244F" w:rsidRDefault="00E6251F" w:rsidP="007D3E98">
            <w:pPr>
              <w:jc w:val="center"/>
            </w:pPr>
            <w:r>
              <w:t>1</w:t>
            </w:r>
          </w:p>
        </w:tc>
        <w:tc>
          <w:tcPr>
            <w:tcW w:w="993" w:type="dxa"/>
          </w:tcPr>
          <w:p w:rsidR="00E6251F" w:rsidRPr="00A8244F" w:rsidRDefault="00E6251F" w:rsidP="007D3E98"/>
        </w:tc>
        <w:tc>
          <w:tcPr>
            <w:tcW w:w="1984" w:type="dxa"/>
          </w:tcPr>
          <w:p w:rsidR="00E6251F" w:rsidRPr="00A8244F" w:rsidRDefault="00E6251F" w:rsidP="007D3E98"/>
        </w:tc>
        <w:tc>
          <w:tcPr>
            <w:tcW w:w="1418" w:type="dxa"/>
          </w:tcPr>
          <w:p w:rsidR="00E6251F" w:rsidRPr="00A8244F" w:rsidRDefault="00E6251F" w:rsidP="007D3E98"/>
        </w:tc>
        <w:tc>
          <w:tcPr>
            <w:tcW w:w="1275" w:type="dxa"/>
          </w:tcPr>
          <w:p w:rsidR="00E6251F" w:rsidRPr="00A8244F" w:rsidRDefault="00E6251F" w:rsidP="007D3E98">
            <w:pPr>
              <w:jc w:val="center"/>
            </w:pPr>
          </w:p>
        </w:tc>
        <w:tc>
          <w:tcPr>
            <w:tcW w:w="1560" w:type="dxa"/>
          </w:tcPr>
          <w:p w:rsidR="00E6251F" w:rsidRPr="00A8244F" w:rsidRDefault="00E6251F" w:rsidP="007D3E98">
            <w:pPr>
              <w:jc w:val="center"/>
            </w:pPr>
          </w:p>
        </w:tc>
        <w:tc>
          <w:tcPr>
            <w:tcW w:w="992" w:type="dxa"/>
          </w:tcPr>
          <w:p w:rsidR="00E6251F" w:rsidRPr="00A8244F" w:rsidRDefault="00E6251F" w:rsidP="007D3E98">
            <w:pPr>
              <w:jc w:val="center"/>
            </w:pPr>
          </w:p>
        </w:tc>
        <w:tc>
          <w:tcPr>
            <w:tcW w:w="1843" w:type="dxa"/>
          </w:tcPr>
          <w:p w:rsidR="00E6251F" w:rsidRPr="00A8244F" w:rsidRDefault="00E6251F" w:rsidP="007D3E98">
            <w:pPr>
              <w:jc w:val="center"/>
            </w:pPr>
          </w:p>
        </w:tc>
      </w:tr>
      <w:tr w:rsidR="00E6251F" w:rsidRPr="00791344" w:rsidTr="007D3E98">
        <w:tc>
          <w:tcPr>
            <w:tcW w:w="675" w:type="dxa"/>
          </w:tcPr>
          <w:p w:rsidR="00E6251F" w:rsidRPr="00A8244F" w:rsidRDefault="00E6251F" w:rsidP="007D3E98">
            <w:pPr>
              <w:jc w:val="center"/>
            </w:pPr>
            <w:r>
              <w:t>2</w:t>
            </w:r>
          </w:p>
        </w:tc>
        <w:tc>
          <w:tcPr>
            <w:tcW w:w="993" w:type="dxa"/>
          </w:tcPr>
          <w:p w:rsidR="00E6251F" w:rsidRPr="00A8244F" w:rsidRDefault="00E6251F" w:rsidP="007D3E98"/>
        </w:tc>
        <w:tc>
          <w:tcPr>
            <w:tcW w:w="1984" w:type="dxa"/>
          </w:tcPr>
          <w:p w:rsidR="00E6251F" w:rsidRPr="00A8244F" w:rsidRDefault="00E6251F" w:rsidP="007D3E98"/>
        </w:tc>
        <w:tc>
          <w:tcPr>
            <w:tcW w:w="1418" w:type="dxa"/>
          </w:tcPr>
          <w:p w:rsidR="00E6251F" w:rsidRPr="00A8244F" w:rsidRDefault="00E6251F" w:rsidP="007D3E98"/>
        </w:tc>
        <w:tc>
          <w:tcPr>
            <w:tcW w:w="1275" w:type="dxa"/>
          </w:tcPr>
          <w:p w:rsidR="00E6251F" w:rsidRPr="00A8244F" w:rsidRDefault="00E6251F" w:rsidP="007D3E98">
            <w:pPr>
              <w:jc w:val="center"/>
            </w:pPr>
          </w:p>
        </w:tc>
        <w:tc>
          <w:tcPr>
            <w:tcW w:w="1560" w:type="dxa"/>
          </w:tcPr>
          <w:p w:rsidR="00E6251F" w:rsidRPr="00A8244F" w:rsidRDefault="00E6251F" w:rsidP="007D3E98">
            <w:pPr>
              <w:jc w:val="center"/>
            </w:pPr>
          </w:p>
        </w:tc>
        <w:tc>
          <w:tcPr>
            <w:tcW w:w="992" w:type="dxa"/>
          </w:tcPr>
          <w:p w:rsidR="00E6251F" w:rsidRPr="00A8244F" w:rsidRDefault="00E6251F" w:rsidP="007D3E98">
            <w:pPr>
              <w:jc w:val="center"/>
            </w:pPr>
          </w:p>
        </w:tc>
        <w:tc>
          <w:tcPr>
            <w:tcW w:w="1843" w:type="dxa"/>
          </w:tcPr>
          <w:p w:rsidR="00E6251F" w:rsidRPr="00A8244F" w:rsidRDefault="00E6251F" w:rsidP="007D3E98">
            <w:pPr>
              <w:jc w:val="center"/>
            </w:pPr>
          </w:p>
        </w:tc>
      </w:tr>
      <w:tr w:rsidR="00E6251F" w:rsidRPr="00791344" w:rsidTr="007D3E98">
        <w:tc>
          <w:tcPr>
            <w:tcW w:w="675" w:type="dxa"/>
          </w:tcPr>
          <w:p w:rsidR="00E6251F" w:rsidRPr="00A8244F" w:rsidRDefault="00E6251F" w:rsidP="007D3E98">
            <w:pPr>
              <w:jc w:val="center"/>
            </w:pPr>
            <w:r>
              <w:t>3</w:t>
            </w:r>
          </w:p>
        </w:tc>
        <w:tc>
          <w:tcPr>
            <w:tcW w:w="993" w:type="dxa"/>
          </w:tcPr>
          <w:p w:rsidR="00E6251F" w:rsidRPr="00A8244F" w:rsidRDefault="00E6251F" w:rsidP="007D3E98"/>
        </w:tc>
        <w:tc>
          <w:tcPr>
            <w:tcW w:w="1984" w:type="dxa"/>
          </w:tcPr>
          <w:p w:rsidR="00E6251F" w:rsidRPr="00A8244F" w:rsidRDefault="00E6251F" w:rsidP="007D3E98"/>
        </w:tc>
        <w:tc>
          <w:tcPr>
            <w:tcW w:w="1418" w:type="dxa"/>
          </w:tcPr>
          <w:p w:rsidR="00E6251F" w:rsidRPr="00A8244F" w:rsidRDefault="00E6251F" w:rsidP="007D3E98"/>
        </w:tc>
        <w:tc>
          <w:tcPr>
            <w:tcW w:w="1275" w:type="dxa"/>
          </w:tcPr>
          <w:p w:rsidR="00E6251F" w:rsidRPr="00A8244F" w:rsidRDefault="00E6251F" w:rsidP="007D3E98">
            <w:pPr>
              <w:jc w:val="center"/>
            </w:pPr>
          </w:p>
        </w:tc>
        <w:tc>
          <w:tcPr>
            <w:tcW w:w="1560" w:type="dxa"/>
          </w:tcPr>
          <w:p w:rsidR="00E6251F" w:rsidRPr="00A8244F" w:rsidRDefault="00E6251F" w:rsidP="007D3E98">
            <w:pPr>
              <w:jc w:val="center"/>
            </w:pPr>
          </w:p>
        </w:tc>
        <w:tc>
          <w:tcPr>
            <w:tcW w:w="992" w:type="dxa"/>
          </w:tcPr>
          <w:p w:rsidR="00E6251F" w:rsidRPr="00A8244F" w:rsidRDefault="00E6251F" w:rsidP="007D3E98">
            <w:pPr>
              <w:jc w:val="center"/>
            </w:pPr>
          </w:p>
        </w:tc>
        <w:tc>
          <w:tcPr>
            <w:tcW w:w="1843" w:type="dxa"/>
          </w:tcPr>
          <w:p w:rsidR="00E6251F" w:rsidRPr="00A8244F" w:rsidRDefault="00E6251F" w:rsidP="007D3E98">
            <w:pPr>
              <w:jc w:val="center"/>
            </w:pPr>
          </w:p>
        </w:tc>
      </w:tr>
      <w:tr w:rsidR="00E6251F" w:rsidRPr="00791344" w:rsidTr="007D3E98">
        <w:tc>
          <w:tcPr>
            <w:tcW w:w="675" w:type="dxa"/>
          </w:tcPr>
          <w:p w:rsidR="00E6251F" w:rsidRPr="00A8244F" w:rsidRDefault="00E6251F" w:rsidP="007D3E98">
            <w:pPr>
              <w:jc w:val="center"/>
            </w:pPr>
            <w:r>
              <w:t>…</w:t>
            </w:r>
          </w:p>
        </w:tc>
        <w:tc>
          <w:tcPr>
            <w:tcW w:w="993" w:type="dxa"/>
          </w:tcPr>
          <w:p w:rsidR="00E6251F" w:rsidRPr="00A8244F" w:rsidRDefault="00E6251F" w:rsidP="007D3E98"/>
        </w:tc>
        <w:tc>
          <w:tcPr>
            <w:tcW w:w="1984" w:type="dxa"/>
          </w:tcPr>
          <w:p w:rsidR="00E6251F" w:rsidRPr="00A8244F" w:rsidRDefault="00E6251F" w:rsidP="007D3E98"/>
        </w:tc>
        <w:tc>
          <w:tcPr>
            <w:tcW w:w="1418" w:type="dxa"/>
          </w:tcPr>
          <w:p w:rsidR="00E6251F" w:rsidRPr="00A8244F" w:rsidRDefault="00E6251F" w:rsidP="007D3E98"/>
        </w:tc>
        <w:tc>
          <w:tcPr>
            <w:tcW w:w="1275" w:type="dxa"/>
          </w:tcPr>
          <w:p w:rsidR="00E6251F" w:rsidRPr="00A8244F" w:rsidRDefault="00E6251F" w:rsidP="007D3E98">
            <w:pPr>
              <w:jc w:val="center"/>
            </w:pPr>
          </w:p>
        </w:tc>
        <w:tc>
          <w:tcPr>
            <w:tcW w:w="1560" w:type="dxa"/>
          </w:tcPr>
          <w:p w:rsidR="00E6251F" w:rsidRPr="00A8244F" w:rsidRDefault="00E6251F" w:rsidP="007D3E98">
            <w:pPr>
              <w:jc w:val="center"/>
            </w:pPr>
          </w:p>
        </w:tc>
        <w:tc>
          <w:tcPr>
            <w:tcW w:w="992" w:type="dxa"/>
          </w:tcPr>
          <w:p w:rsidR="00E6251F" w:rsidRPr="00A8244F" w:rsidRDefault="00E6251F" w:rsidP="007D3E98">
            <w:pPr>
              <w:jc w:val="center"/>
            </w:pPr>
          </w:p>
        </w:tc>
        <w:tc>
          <w:tcPr>
            <w:tcW w:w="1843" w:type="dxa"/>
          </w:tcPr>
          <w:p w:rsidR="00E6251F" w:rsidRPr="00A8244F" w:rsidRDefault="00E6251F" w:rsidP="007D3E98">
            <w:pPr>
              <w:jc w:val="center"/>
            </w:pPr>
          </w:p>
        </w:tc>
      </w:tr>
    </w:tbl>
    <w:p w:rsidR="00E6251F" w:rsidRPr="00791344" w:rsidRDefault="00E6251F" w:rsidP="007D3E98">
      <w:pPr>
        <w:jc w:val="both"/>
      </w:pPr>
    </w:p>
    <w:p w:rsidR="00E6251F" w:rsidRDefault="00E6251F" w:rsidP="007D3E98">
      <w:pPr>
        <w:keepNext/>
        <w:numPr>
          <w:ilvl w:val="2"/>
          <w:numId w:val="0"/>
        </w:numPr>
        <w:tabs>
          <w:tab w:val="num" w:pos="-993"/>
        </w:tabs>
        <w:ind w:left="-993" w:firstLine="993"/>
        <w:jc w:val="both"/>
        <w:outlineLvl w:val="2"/>
      </w:pPr>
      <w:r>
        <w:rPr>
          <w:b/>
        </w:rPr>
        <w:t>Приложение:</w:t>
      </w:r>
      <w:r>
        <w:t xml:space="preserve"> копии водительских удостоверений, заверенных подписью и печатью претендента.</w:t>
      </w:r>
    </w:p>
    <w:p w:rsidR="00E6251F" w:rsidRDefault="00E6251F" w:rsidP="007D3E98">
      <w:pPr>
        <w:rPr>
          <w:rFonts w:eastAsia="MS Mincho"/>
          <w:b/>
          <w:i/>
          <w:sz w:val="28"/>
          <w:szCs w:val="28"/>
        </w:rPr>
      </w:pPr>
    </w:p>
    <w:p w:rsidR="00E6251F" w:rsidRDefault="00E6251F" w:rsidP="007D3E98">
      <w:pPr>
        <w:tabs>
          <w:tab w:val="left" w:pos="9639"/>
        </w:tabs>
        <w:jc w:val="center"/>
        <w:rPr>
          <w:b/>
          <w:bCs/>
          <w:sz w:val="28"/>
          <w:szCs w:val="28"/>
        </w:rPr>
      </w:pPr>
    </w:p>
    <w:p w:rsidR="00E6251F" w:rsidRDefault="00E6251F" w:rsidP="007D3E98">
      <w:pPr>
        <w:tabs>
          <w:tab w:val="left" w:pos="9639"/>
        </w:tabs>
        <w:jc w:val="center"/>
        <w:rPr>
          <w:b/>
          <w:bCs/>
          <w:sz w:val="28"/>
          <w:szCs w:val="28"/>
        </w:rPr>
      </w:pPr>
    </w:p>
    <w:p w:rsidR="00E6251F" w:rsidRDefault="00E6251F" w:rsidP="007D3E98">
      <w:pPr>
        <w:tabs>
          <w:tab w:val="left" w:pos="9639"/>
        </w:tabs>
        <w:jc w:val="center"/>
        <w:rPr>
          <w:b/>
          <w:bCs/>
          <w:sz w:val="28"/>
          <w:szCs w:val="28"/>
        </w:rPr>
      </w:pPr>
    </w:p>
    <w:p w:rsidR="00E6251F" w:rsidRPr="00566D1F" w:rsidRDefault="00E6251F" w:rsidP="007D3E98">
      <w:pPr>
        <w:tabs>
          <w:tab w:val="left" w:pos="9639"/>
        </w:tabs>
        <w:jc w:val="center"/>
        <w:rPr>
          <w:b/>
          <w:bCs/>
          <w:sz w:val="28"/>
          <w:szCs w:val="28"/>
        </w:rPr>
      </w:pPr>
    </w:p>
    <w:p w:rsidR="00E6251F" w:rsidRPr="00566D1F" w:rsidRDefault="00E6251F" w:rsidP="007D3E98">
      <w:pPr>
        <w:pStyle w:val="3"/>
        <w:spacing w:before="0" w:after="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E6251F" w:rsidRPr="00566D1F" w:rsidRDefault="00E6251F" w:rsidP="007D3E98">
      <w:pPr>
        <w:tabs>
          <w:tab w:val="left" w:pos="8640"/>
        </w:tabs>
        <w:jc w:val="center"/>
        <w:rPr>
          <w:i/>
          <w:sz w:val="28"/>
          <w:szCs w:val="28"/>
        </w:rPr>
      </w:pPr>
      <w:r>
        <w:rPr>
          <w:i/>
          <w:sz w:val="28"/>
          <w:szCs w:val="28"/>
        </w:rPr>
        <w:t>(наименование претендента)</w:t>
      </w:r>
    </w:p>
    <w:p w:rsidR="00E6251F" w:rsidRPr="00566D1F" w:rsidRDefault="00E6251F" w:rsidP="007D3E98">
      <w:pPr>
        <w:pStyle w:val="32"/>
        <w:rPr>
          <w:sz w:val="28"/>
          <w:szCs w:val="28"/>
        </w:rPr>
      </w:pPr>
      <w:r>
        <w:rPr>
          <w:sz w:val="28"/>
          <w:szCs w:val="28"/>
        </w:rPr>
        <w:t>____________________________________________________________________</w:t>
      </w:r>
    </w:p>
    <w:p w:rsidR="00E6251F" w:rsidRPr="00566D1F" w:rsidRDefault="00E6251F" w:rsidP="007D3E98">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E6251F" w:rsidRPr="00566D1F" w:rsidRDefault="00E6251F" w:rsidP="007D3E98">
      <w:pPr>
        <w:pStyle w:val="32"/>
        <w:rPr>
          <w:sz w:val="28"/>
          <w:szCs w:val="28"/>
        </w:rPr>
      </w:pPr>
      <w:r>
        <w:rPr>
          <w:sz w:val="28"/>
          <w:szCs w:val="28"/>
        </w:rPr>
        <w:t>"____" _________ 201__ г.</w:t>
      </w:r>
    </w:p>
    <w:p w:rsidR="00C03380" w:rsidRDefault="00C0338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2C1BC0">
      <w:pPr>
        <w:pStyle w:val="19"/>
        <w:ind w:firstLine="0"/>
        <w:jc w:val="right"/>
        <w:outlineLvl w:val="0"/>
        <w:rPr>
          <w:b/>
          <w:i/>
          <w:iCs/>
        </w:rPr>
      </w:pPr>
      <w:r>
        <w:t>Приложение № 6</w:t>
      </w:r>
      <w:r>
        <w:br/>
        <w:t>к документации о закупке</w:t>
      </w:r>
    </w:p>
    <w:p w:rsidR="002C1BC0" w:rsidRPr="00C03380" w:rsidRDefault="002C1BC0" w:rsidP="002C1BC0"/>
    <w:p w:rsidR="002C1BC0" w:rsidRPr="00C03380" w:rsidRDefault="002C1BC0" w:rsidP="002C1BC0"/>
    <w:p w:rsidR="002C1BC0" w:rsidRDefault="002C1BC0" w:rsidP="002C1BC0">
      <w:pPr>
        <w:pStyle w:val="afa"/>
        <w:jc w:val="right"/>
        <w:rPr>
          <w:sz w:val="28"/>
          <w:szCs w:val="28"/>
        </w:rPr>
      </w:pPr>
    </w:p>
    <w:p w:rsidR="002C1BC0" w:rsidRPr="00566D1F" w:rsidRDefault="002C1BC0" w:rsidP="002C1BC0">
      <w:pPr>
        <w:rPr>
          <w:sz w:val="28"/>
          <w:szCs w:val="28"/>
        </w:rPr>
      </w:pPr>
    </w:p>
    <w:p w:rsidR="002C1BC0" w:rsidRPr="00566D1F" w:rsidRDefault="002C1BC0" w:rsidP="002C1BC0">
      <w:pPr>
        <w:rPr>
          <w:sz w:val="28"/>
          <w:szCs w:val="28"/>
        </w:rPr>
      </w:pPr>
    </w:p>
    <w:p w:rsidR="002C1BC0" w:rsidRPr="00566D1F" w:rsidRDefault="002C1BC0" w:rsidP="002C1BC0">
      <w:pPr>
        <w:pStyle w:val="Textbody"/>
        <w:rPr>
          <w:b/>
          <w:sz w:val="28"/>
          <w:szCs w:val="28"/>
        </w:rPr>
      </w:pPr>
      <w:r>
        <w:rPr>
          <w:b/>
          <w:sz w:val="28"/>
          <w:szCs w:val="28"/>
        </w:rPr>
        <w:t>Перечень транспортных средств, передаваемых в аренду.</w:t>
      </w:r>
    </w:p>
    <w:p w:rsidR="002C1BC0" w:rsidRPr="00566D1F" w:rsidRDefault="002C1BC0" w:rsidP="002C1BC0">
      <w:pPr>
        <w:pStyle w:val="Textbody"/>
        <w:rPr>
          <w:b/>
          <w:sz w:val="28"/>
          <w:szCs w:val="28"/>
        </w:rPr>
      </w:pPr>
    </w:p>
    <w:p w:rsidR="002C1BC0" w:rsidRDefault="002C1BC0" w:rsidP="002C1BC0">
      <w:pPr>
        <w:pStyle w:val="3"/>
        <w:spacing w:before="0" w:after="0"/>
        <w:rPr>
          <w:rFonts w:ascii="Times New Roman" w:hAnsi="Times New Roman"/>
          <w:b w:val="0"/>
          <w:sz w:val="28"/>
          <w:szCs w:val="28"/>
        </w:rPr>
      </w:pPr>
    </w:p>
    <w:tbl>
      <w:tblPr>
        <w:tblW w:w="10773" w:type="dxa"/>
        <w:tblInd w:w="-459" w:type="dxa"/>
        <w:tblLayout w:type="fixed"/>
        <w:tblLook w:val="04A0"/>
      </w:tblPr>
      <w:tblGrid>
        <w:gridCol w:w="567"/>
        <w:gridCol w:w="1277"/>
        <w:gridCol w:w="1275"/>
        <w:gridCol w:w="1276"/>
        <w:gridCol w:w="1134"/>
        <w:gridCol w:w="1701"/>
        <w:gridCol w:w="1701"/>
        <w:gridCol w:w="1842"/>
      </w:tblGrid>
      <w:tr w:rsidR="002C1BC0" w:rsidRPr="00790419" w:rsidTr="007D3E98">
        <w:trPr>
          <w:trHeight w:val="78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BC0" w:rsidRPr="00790419" w:rsidRDefault="002C1BC0" w:rsidP="007D3E98">
            <w:pPr>
              <w:jc w:val="center"/>
              <w:rPr>
                <w:b/>
                <w:color w:val="000000"/>
                <w:sz w:val="20"/>
                <w:szCs w:val="20"/>
              </w:rPr>
            </w:pPr>
            <w:r>
              <w:rPr>
                <w:b/>
                <w:color w:val="000000"/>
                <w:sz w:val="20"/>
                <w:szCs w:val="20"/>
              </w:rPr>
              <w:t>№ п/п</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C1BC0" w:rsidRPr="00790419" w:rsidRDefault="002C1BC0" w:rsidP="007D3E98">
            <w:pPr>
              <w:jc w:val="center"/>
              <w:rPr>
                <w:b/>
                <w:color w:val="000000"/>
                <w:sz w:val="20"/>
                <w:szCs w:val="20"/>
              </w:rPr>
            </w:pPr>
            <w:r>
              <w:rPr>
                <w:b/>
                <w:color w:val="000000"/>
                <w:sz w:val="20"/>
                <w:szCs w:val="20"/>
              </w:rPr>
              <w:t>Марка/ модель ТС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C1BC0" w:rsidRPr="00790419" w:rsidRDefault="002C1BC0" w:rsidP="007D3E98">
            <w:pPr>
              <w:jc w:val="center"/>
              <w:rPr>
                <w:b/>
                <w:color w:val="000000"/>
                <w:sz w:val="20"/>
                <w:szCs w:val="20"/>
              </w:rPr>
            </w:pPr>
            <w:r>
              <w:rPr>
                <w:b/>
                <w:color w:val="000000"/>
                <w:sz w:val="20"/>
                <w:szCs w:val="20"/>
              </w:rPr>
              <w:t>Государственный № ТС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C1BC0" w:rsidRPr="00790419" w:rsidRDefault="002C1BC0" w:rsidP="007D3E98">
            <w:pPr>
              <w:jc w:val="center"/>
              <w:rPr>
                <w:b/>
                <w:color w:val="000000"/>
                <w:sz w:val="20"/>
                <w:szCs w:val="20"/>
              </w:rPr>
            </w:pPr>
            <w:r>
              <w:rPr>
                <w:b/>
                <w:color w:val="000000"/>
                <w:sz w:val="20"/>
                <w:szCs w:val="20"/>
              </w:rPr>
              <w:t>Год изготовления ТС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C1BC0" w:rsidRPr="00790419" w:rsidRDefault="002C1BC0" w:rsidP="007D3E98">
            <w:pPr>
              <w:jc w:val="center"/>
              <w:rPr>
                <w:b/>
                <w:color w:val="000000"/>
                <w:sz w:val="20"/>
                <w:szCs w:val="20"/>
              </w:rPr>
            </w:pPr>
            <w:r>
              <w:rPr>
                <w:b/>
                <w:color w:val="000000"/>
                <w:sz w:val="20"/>
                <w:szCs w:val="20"/>
              </w:rPr>
              <w:t>Номер паспорта ТС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C1BC0" w:rsidRPr="00790419" w:rsidRDefault="002C1BC0" w:rsidP="007D3E98">
            <w:pPr>
              <w:jc w:val="center"/>
              <w:rPr>
                <w:b/>
                <w:color w:val="000000"/>
                <w:sz w:val="20"/>
                <w:szCs w:val="20"/>
              </w:rPr>
            </w:pPr>
            <w:r>
              <w:rPr>
                <w:b/>
                <w:color w:val="000000"/>
                <w:sz w:val="20"/>
                <w:szCs w:val="20"/>
              </w:rPr>
              <w:t>Номер свидетельства о регистрации ТС</w:t>
            </w:r>
          </w:p>
        </w:tc>
        <w:tc>
          <w:tcPr>
            <w:tcW w:w="1701" w:type="dxa"/>
            <w:tcBorders>
              <w:top w:val="single" w:sz="4" w:space="0" w:color="auto"/>
              <w:left w:val="nil"/>
              <w:bottom w:val="single" w:sz="4" w:space="0" w:color="auto"/>
              <w:right w:val="single" w:sz="4" w:space="0" w:color="auto"/>
            </w:tcBorders>
            <w:vAlign w:val="center"/>
          </w:tcPr>
          <w:p w:rsidR="002C1BC0" w:rsidRPr="00790419" w:rsidRDefault="002C1BC0" w:rsidP="007D3E98">
            <w:pPr>
              <w:jc w:val="center"/>
              <w:rPr>
                <w:b/>
                <w:sz w:val="20"/>
                <w:szCs w:val="20"/>
              </w:rPr>
            </w:pPr>
            <w:r>
              <w:rPr>
                <w:b/>
                <w:sz w:val="20"/>
                <w:szCs w:val="20"/>
              </w:rPr>
              <w:t>Максимальная грузоподъемность ТС</w:t>
            </w:r>
          </w:p>
        </w:tc>
        <w:tc>
          <w:tcPr>
            <w:tcW w:w="1842" w:type="dxa"/>
            <w:tcBorders>
              <w:top w:val="single" w:sz="4" w:space="0" w:color="auto"/>
              <w:left w:val="nil"/>
              <w:bottom w:val="single" w:sz="4" w:space="0" w:color="auto"/>
              <w:right w:val="single" w:sz="4" w:space="0" w:color="auto"/>
            </w:tcBorders>
            <w:vAlign w:val="center"/>
          </w:tcPr>
          <w:p w:rsidR="002C1BC0" w:rsidRPr="00790419" w:rsidRDefault="002C1BC0" w:rsidP="007D3E98">
            <w:pPr>
              <w:jc w:val="center"/>
              <w:rPr>
                <w:b/>
                <w:sz w:val="20"/>
                <w:szCs w:val="20"/>
              </w:rPr>
            </w:pPr>
            <w:r>
              <w:rPr>
                <w:b/>
                <w:sz w:val="20"/>
                <w:szCs w:val="20"/>
              </w:rPr>
              <w:t>Принадлежность ТС (собственность или иное законное право)</w:t>
            </w:r>
          </w:p>
        </w:tc>
      </w:tr>
      <w:tr w:rsidR="002C1BC0" w:rsidRPr="00790419" w:rsidTr="007D3E98">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C1BC0" w:rsidRPr="00790419" w:rsidRDefault="002C1BC0" w:rsidP="007D3E98">
            <w:pPr>
              <w:jc w:val="center"/>
              <w:rPr>
                <w:b/>
                <w:bCs/>
                <w:color w:val="000000"/>
                <w:sz w:val="20"/>
                <w:szCs w:val="20"/>
              </w:rPr>
            </w:pPr>
            <w:r>
              <w:rPr>
                <w:b/>
                <w:bCs/>
                <w:color w:val="000000"/>
                <w:sz w:val="20"/>
                <w:szCs w:val="20"/>
              </w:rPr>
              <w:t>1</w:t>
            </w:r>
          </w:p>
        </w:tc>
        <w:tc>
          <w:tcPr>
            <w:tcW w:w="1277" w:type="dxa"/>
            <w:tcBorders>
              <w:top w:val="nil"/>
              <w:left w:val="nil"/>
              <w:bottom w:val="single" w:sz="4" w:space="0" w:color="auto"/>
              <w:right w:val="single" w:sz="4" w:space="0" w:color="auto"/>
            </w:tcBorders>
            <w:shd w:val="clear" w:color="auto" w:fill="auto"/>
            <w:noWrap/>
            <w:vAlign w:val="bottom"/>
            <w:hideMark/>
          </w:tcPr>
          <w:p w:rsidR="002C1BC0" w:rsidRPr="00790419" w:rsidRDefault="002C1BC0" w:rsidP="007D3E98">
            <w:pPr>
              <w:jc w:val="center"/>
              <w:rPr>
                <w:b/>
                <w:bCs/>
                <w:color w:val="000000"/>
                <w:sz w:val="20"/>
                <w:szCs w:val="20"/>
              </w:rPr>
            </w:pPr>
            <w:r>
              <w:rPr>
                <w:b/>
                <w:bCs/>
                <w:color w:val="000000"/>
                <w:sz w:val="20"/>
                <w:szCs w:val="20"/>
              </w:rPr>
              <w:t>2</w:t>
            </w:r>
          </w:p>
        </w:tc>
        <w:tc>
          <w:tcPr>
            <w:tcW w:w="1275" w:type="dxa"/>
            <w:tcBorders>
              <w:top w:val="nil"/>
              <w:left w:val="nil"/>
              <w:bottom w:val="single" w:sz="4" w:space="0" w:color="auto"/>
              <w:right w:val="single" w:sz="4" w:space="0" w:color="auto"/>
            </w:tcBorders>
            <w:shd w:val="clear" w:color="auto" w:fill="auto"/>
            <w:noWrap/>
            <w:vAlign w:val="bottom"/>
            <w:hideMark/>
          </w:tcPr>
          <w:p w:rsidR="002C1BC0" w:rsidRPr="00790419" w:rsidRDefault="002C1BC0" w:rsidP="007D3E98">
            <w:pPr>
              <w:jc w:val="center"/>
              <w:rPr>
                <w:b/>
                <w:bCs/>
                <w:color w:val="000000"/>
                <w:sz w:val="20"/>
                <w:szCs w:val="20"/>
              </w:rPr>
            </w:pPr>
            <w:r>
              <w:rPr>
                <w:b/>
                <w:bCs/>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rsidR="002C1BC0" w:rsidRPr="00790419" w:rsidRDefault="002C1BC0" w:rsidP="007D3E98">
            <w:pPr>
              <w:jc w:val="center"/>
              <w:rPr>
                <w:b/>
                <w:bCs/>
                <w:color w:val="000000"/>
                <w:sz w:val="20"/>
                <w:szCs w:val="20"/>
              </w:rPr>
            </w:pPr>
            <w:r>
              <w:rPr>
                <w:b/>
                <w:bCs/>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2C1BC0" w:rsidRPr="00790419" w:rsidRDefault="002C1BC0" w:rsidP="007D3E98">
            <w:pPr>
              <w:jc w:val="center"/>
              <w:rPr>
                <w:b/>
                <w:bCs/>
                <w:color w:val="000000"/>
                <w:sz w:val="20"/>
                <w:szCs w:val="20"/>
              </w:rPr>
            </w:pPr>
            <w:r>
              <w:rPr>
                <w:b/>
                <w:bCs/>
                <w:color w:val="000000"/>
                <w:sz w:val="20"/>
                <w:szCs w:val="20"/>
              </w:rPr>
              <w:t>5</w:t>
            </w:r>
          </w:p>
        </w:tc>
        <w:tc>
          <w:tcPr>
            <w:tcW w:w="1701" w:type="dxa"/>
            <w:tcBorders>
              <w:top w:val="nil"/>
              <w:left w:val="nil"/>
              <w:bottom w:val="single" w:sz="4" w:space="0" w:color="auto"/>
              <w:right w:val="single" w:sz="4" w:space="0" w:color="auto"/>
            </w:tcBorders>
            <w:shd w:val="clear" w:color="auto" w:fill="auto"/>
            <w:noWrap/>
            <w:vAlign w:val="bottom"/>
            <w:hideMark/>
          </w:tcPr>
          <w:p w:rsidR="002C1BC0" w:rsidRPr="00790419" w:rsidRDefault="002C1BC0" w:rsidP="007D3E98">
            <w:pPr>
              <w:jc w:val="center"/>
              <w:rPr>
                <w:b/>
                <w:bCs/>
                <w:color w:val="000000"/>
                <w:sz w:val="20"/>
                <w:szCs w:val="20"/>
              </w:rPr>
            </w:pPr>
            <w:r>
              <w:rPr>
                <w:b/>
                <w:bCs/>
                <w:color w:val="000000"/>
                <w:sz w:val="20"/>
                <w:szCs w:val="20"/>
              </w:rPr>
              <w:t>6</w:t>
            </w:r>
          </w:p>
        </w:tc>
        <w:tc>
          <w:tcPr>
            <w:tcW w:w="1701" w:type="dxa"/>
            <w:tcBorders>
              <w:top w:val="nil"/>
              <w:left w:val="nil"/>
              <w:bottom w:val="single" w:sz="4" w:space="0" w:color="auto"/>
              <w:right w:val="single" w:sz="4" w:space="0" w:color="auto"/>
            </w:tcBorders>
            <w:vAlign w:val="bottom"/>
          </w:tcPr>
          <w:p w:rsidR="002C1BC0" w:rsidRPr="00790419" w:rsidRDefault="002C1BC0" w:rsidP="007D3E98">
            <w:pPr>
              <w:jc w:val="center"/>
              <w:rPr>
                <w:b/>
                <w:bCs/>
                <w:color w:val="000000"/>
                <w:sz w:val="20"/>
                <w:szCs w:val="20"/>
              </w:rPr>
            </w:pPr>
            <w:r>
              <w:rPr>
                <w:b/>
                <w:bCs/>
                <w:color w:val="000000"/>
                <w:sz w:val="20"/>
                <w:szCs w:val="20"/>
              </w:rPr>
              <w:t>7</w:t>
            </w:r>
          </w:p>
        </w:tc>
        <w:tc>
          <w:tcPr>
            <w:tcW w:w="1842" w:type="dxa"/>
            <w:tcBorders>
              <w:top w:val="nil"/>
              <w:left w:val="nil"/>
              <w:bottom w:val="single" w:sz="4" w:space="0" w:color="auto"/>
              <w:right w:val="single" w:sz="4" w:space="0" w:color="auto"/>
            </w:tcBorders>
            <w:vAlign w:val="bottom"/>
          </w:tcPr>
          <w:p w:rsidR="002C1BC0" w:rsidRPr="00790419" w:rsidRDefault="002C1BC0" w:rsidP="007D3E98">
            <w:pPr>
              <w:jc w:val="center"/>
              <w:rPr>
                <w:b/>
                <w:bCs/>
                <w:color w:val="000000"/>
                <w:sz w:val="20"/>
                <w:szCs w:val="20"/>
              </w:rPr>
            </w:pPr>
            <w:r>
              <w:rPr>
                <w:b/>
                <w:bCs/>
                <w:color w:val="000000"/>
                <w:sz w:val="20"/>
                <w:szCs w:val="20"/>
              </w:rPr>
              <w:t>8</w:t>
            </w:r>
          </w:p>
        </w:tc>
      </w:tr>
      <w:tr w:rsidR="002C1BC0" w:rsidRPr="00791344" w:rsidTr="007D3E98">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C1BC0" w:rsidRPr="00791344" w:rsidRDefault="002C1BC0" w:rsidP="007D3E98">
            <w:pPr>
              <w:rPr>
                <w:color w:val="000000"/>
                <w:sz w:val="18"/>
                <w:szCs w:val="18"/>
              </w:rPr>
            </w:pPr>
            <w:r>
              <w:rPr>
                <w:color w:val="000000"/>
                <w:sz w:val="18"/>
                <w:szCs w:val="18"/>
              </w:rPr>
              <w:t> </w:t>
            </w:r>
          </w:p>
        </w:tc>
        <w:tc>
          <w:tcPr>
            <w:tcW w:w="1277" w:type="dxa"/>
            <w:tcBorders>
              <w:top w:val="nil"/>
              <w:left w:val="nil"/>
              <w:bottom w:val="single" w:sz="4" w:space="0" w:color="auto"/>
              <w:right w:val="single" w:sz="4" w:space="0" w:color="auto"/>
            </w:tcBorders>
            <w:shd w:val="clear" w:color="auto" w:fill="auto"/>
            <w:noWrap/>
            <w:vAlign w:val="bottom"/>
            <w:hideMark/>
          </w:tcPr>
          <w:p w:rsidR="002C1BC0" w:rsidRPr="00791344" w:rsidRDefault="002C1BC0" w:rsidP="007D3E98">
            <w:pPr>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2C1BC0" w:rsidRPr="00791344" w:rsidRDefault="002C1BC0" w:rsidP="007D3E98">
            <w:pPr>
              <w:rPr>
                <w:color w:val="000000"/>
                <w:sz w:val="18"/>
                <w:szCs w:val="18"/>
              </w:rPr>
            </w:pPr>
            <w:r>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C1BC0" w:rsidRPr="00791344" w:rsidRDefault="002C1BC0" w:rsidP="007D3E98">
            <w:pP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C1BC0" w:rsidRPr="00791344" w:rsidRDefault="002C1BC0" w:rsidP="007D3E98">
            <w:pP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2C1BC0" w:rsidRPr="00791344" w:rsidRDefault="002C1BC0" w:rsidP="007D3E98">
            <w:pP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tcPr>
          <w:p w:rsidR="002C1BC0" w:rsidRPr="00791344" w:rsidRDefault="002C1BC0" w:rsidP="007D3E98">
            <w:pPr>
              <w:rPr>
                <w:color w:val="000000"/>
                <w:sz w:val="18"/>
                <w:szCs w:val="18"/>
              </w:rPr>
            </w:pPr>
          </w:p>
        </w:tc>
        <w:tc>
          <w:tcPr>
            <w:tcW w:w="1842" w:type="dxa"/>
            <w:tcBorders>
              <w:top w:val="nil"/>
              <w:left w:val="nil"/>
              <w:bottom w:val="single" w:sz="4" w:space="0" w:color="auto"/>
              <w:right w:val="single" w:sz="4" w:space="0" w:color="auto"/>
            </w:tcBorders>
          </w:tcPr>
          <w:p w:rsidR="002C1BC0" w:rsidRPr="00791344" w:rsidRDefault="002C1BC0" w:rsidP="007D3E98">
            <w:pPr>
              <w:rPr>
                <w:color w:val="000000"/>
                <w:sz w:val="18"/>
                <w:szCs w:val="18"/>
              </w:rPr>
            </w:pPr>
          </w:p>
        </w:tc>
      </w:tr>
    </w:tbl>
    <w:p w:rsidR="002C1BC0" w:rsidRDefault="002C1BC0" w:rsidP="002C1BC0"/>
    <w:p w:rsidR="002C1BC0" w:rsidRDefault="002C1BC0" w:rsidP="002C1BC0"/>
    <w:p w:rsidR="002C1BC0" w:rsidRDefault="002C1BC0" w:rsidP="002C1BC0">
      <w:pPr>
        <w:ind w:left="-426" w:firstLine="426"/>
        <w:jc w:val="both"/>
      </w:pPr>
      <w:r>
        <w:rPr>
          <w:b/>
        </w:rPr>
        <w:t>Приложение:</w:t>
      </w:r>
      <w:r>
        <w:t xml:space="preserve"> заверенные претендентом копии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
    <w:p w:rsidR="002C1BC0" w:rsidRDefault="002C1BC0" w:rsidP="002C1BC0"/>
    <w:p w:rsidR="002C1BC0" w:rsidRDefault="002C1BC0" w:rsidP="002C1BC0"/>
    <w:p w:rsidR="002C1BC0" w:rsidRPr="00EB7157" w:rsidRDefault="002C1BC0" w:rsidP="002C1BC0"/>
    <w:p w:rsidR="002C1BC0" w:rsidRPr="00566D1F" w:rsidRDefault="002C1BC0" w:rsidP="002C1BC0">
      <w:pPr>
        <w:pStyle w:val="3"/>
        <w:spacing w:before="0" w:after="0"/>
        <w:rPr>
          <w:rFonts w:ascii="Times New Roman" w:hAnsi="Times New Roman"/>
          <w:b w:val="0"/>
          <w:sz w:val="28"/>
          <w:szCs w:val="28"/>
        </w:rPr>
      </w:pPr>
    </w:p>
    <w:p w:rsidR="002C1BC0" w:rsidRPr="00566D1F" w:rsidRDefault="002C1BC0" w:rsidP="002C1BC0">
      <w:pPr>
        <w:pStyle w:val="3"/>
        <w:tabs>
          <w:tab w:val="clear" w:pos="720"/>
          <w:tab w:val="num" w:pos="0"/>
        </w:tabs>
        <w:spacing w:before="0" w:after="0"/>
        <w:ind w:left="0" w:firstLine="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2C1BC0" w:rsidRPr="00566D1F" w:rsidRDefault="002C1BC0" w:rsidP="002C1BC0">
      <w:pPr>
        <w:tabs>
          <w:tab w:val="left" w:pos="8640"/>
        </w:tabs>
        <w:jc w:val="center"/>
        <w:rPr>
          <w:i/>
          <w:sz w:val="28"/>
          <w:szCs w:val="28"/>
        </w:rPr>
      </w:pPr>
      <w:r>
        <w:rPr>
          <w:i/>
          <w:sz w:val="28"/>
          <w:szCs w:val="28"/>
        </w:rPr>
        <w:t>(наименование претендента)</w:t>
      </w:r>
    </w:p>
    <w:p w:rsidR="002C1BC0" w:rsidRPr="00566D1F" w:rsidRDefault="002C1BC0" w:rsidP="002C1BC0">
      <w:pPr>
        <w:pStyle w:val="32"/>
        <w:rPr>
          <w:sz w:val="28"/>
          <w:szCs w:val="28"/>
        </w:rPr>
      </w:pPr>
      <w:r>
        <w:rPr>
          <w:sz w:val="28"/>
          <w:szCs w:val="28"/>
        </w:rPr>
        <w:t>____________________________________________________________________</w:t>
      </w:r>
    </w:p>
    <w:p w:rsidR="002C1BC0" w:rsidRPr="00566D1F" w:rsidRDefault="002C1BC0" w:rsidP="002C1BC0">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2C1BC0" w:rsidRPr="00566D1F" w:rsidRDefault="002C1BC0" w:rsidP="002C1BC0">
      <w:pPr>
        <w:pStyle w:val="32"/>
        <w:rPr>
          <w:sz w:val="28"/>
          <w:szCs w:val="28"/>
        </w:rPr>
      </w:pPr>
      <w:r>
        <w:rPr>
          <w:sz w:val="28"/>
          <w:szCs w:val="28"/>
        </w:rPr>
        <w:t>"____" _________ 201__ г.</w:t>
      </w:r>
    </w:p>
    <w:p w:rsidR="002C1BC0" w:rsidRPr="00566D1F" w:rsidRDefault="002C1BC0" w:rsidP="002C1BC0">
      <w:pPr>
        <w:pStyle w:val="Textbody"/>
        <w:ind w:firstLine="0"/>
        <w:rPr>
          <w:sz w:val="28"/>
          <w:szCs w:val="28"/>
        </w:rPr>
      </w:pPr>
    </w:p>
    <w:p w:rsidR="002C1BC0" w:rsidRDefault="002C1BC0" w:rsidP="002C1BC0">
      <w:pPr>
        <w:keepNext/>
        <w:jc w:val="right"/>
        <w:outlineLvl w:val="0"/>
        <w:rPr>
          <w:sz w:val="28"/>
          <w:szCs w:val="28"/>
          <w:lang w:eastAsia="ru-RU"/>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Pr="00791344" w:rsidRDefault="002C1BC0" w:rsidP="002C1BC0">
      <w:pPr>
        <w:jc w:val="center"/>
      </w:pPr>
    </w:p>
    <w:p w:rsidR="002C1BC0" w:rsidRDefault="002C1BC0" w:rsidP="002C1BC0">
      <w:pPr>
        <w:jc w:val="center"/>
      </w:pPr>
    </w:p>
    <w:p w:rsidR="002C1BC0" w:rsidRDefault="002C1BC0" w:rsidP="002C1BC0">
      <w:pPr>
        <w:rPr>
          <w:sz w:val="28"/>
          <w:szCs w:val="28"/>
          <w:highlight w:val="cyan"/>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E6251F" w:rsidRDefault="00E6251F" w:rsidP="007D3E98">
      <w:pPr>
        <w:suppressAutoHyphens w:val="0"/>
        <w:jc w:val="right"/>
        <w:outlineLvl w:val="0"/>
        <w:rPr>
          <w:bCs/>
          <w:sz w:val="28"/>
          <w:szCs w:val="28"/>
        </w:rPr>
      </w:pPr>
      <w:r>
        <w:rPr>
          <w:bCs/>
          <w:sz w:val="28"/>
          <w:szCs w:val="28"/>
        </w:rPr>
        <w:lastRenderedPageBreak/>
        <w:t>Приложение № 7</w:t>
      </w:r>
    </w:p>
    <w:p w:rsidR="00E6251F" w:rsidRDefault="00E6251F" w:rsidP="007D3E98">
      <w:pPr>
        <w:keepNext/>
        <w:jc w:val="right"/>
        <w:rPr>
          <w:bCs/>
          <w:sz w:val="28"/>
          <w:szCs w:val="28"/>
        </w:rPr>
      </w:pPr>
      <w:r>
        <w:rPr>
          <w:bCs/>
          <w:sz w:val="28"/>
          <w:szCs w:val="28"/>
        </w:rPr>
        <w:t>к документации о закупке</w:t>
      </w:r>
    </w:p>
    <w:p w:rsidR="00E6251F" w:rsidRPr="00155741" w:rsidRDefault="00E6251F" w:rsidP="007D3E98">
      <w:pPr>
        <w:rPr>
          <w:sz w:val="28"/>
          <w:szCs w:val="28"/>
        </w:rPr>
      </w:pPr>
    </w:p>
    <w:p w:rsidR="00E6251F" w:rsidRPr="00155741" w:rsidRDefault="00E6251F" w:rsidP="007D3E98">
      <w:pPr>
        <w:tabs>
          <w:tab w:val="left" w:pos="9639"/>
        </w:tabs>
        <w:ind w:firstLine="567"/>
        <w:jc w:val="center"/>
        <w:rPr>
          <w:b/>
          <w:szCs w:val="28"/>
        </w:rPr>
      </w:pPr>
      <w:r>
        <w:rPr>
          <w:b/>
          <w:szCs w:val="28"/>
        </w:rPr>
        <w:t>СВЕДЕНИЯ О ПЛАНИРУЕМЫХ К ПРИВЛЕЧЕНИЮ СУБПОДРЯДНЫХ ОРГАНИЗАЦИЯХ</w:t>
      </w:r>
    </w:p>
    <w:p w:rsidR="00E6251F" w:rsidRPr="00155741" w:rsidRDefault="00E6251F" w:rsidP="007D3E98">
      <w:pPr>
        <w:tabs>
          <w:tab w:val="left" w:pos="9639"/>
        </w:tabs>
        <w:ind w:firstLine="567"/>
        <w:jc w:val="center"/>
        <w:rPr>
          <w:i/>
        </w:rPr>
      </w:pPr>
      <w:r>
        <w:rPr>
          <w:i/>
        </w:rPr>
        <w:t>(отдельный лист по каждому субподрядчику)</w:t>
      </w:r>
    </w:p>
    <w:p w:rsidR="00E6251F" w:rsidRPr="00155741" w:rsidRDefault="00E6251F" w:rsidP="007D3E98">
      <w:pPr>
        <w:tabs>
          <w:tab w:val="left" w:pos="9639"/>
        </w:tabs>
        <w:ind w:firstLine="567"/>
        <w:jc w:val="center"/>
        <w:rPr>
          <w:sz w:val="22"/>
        </w:rPr>
      </w:pPr>
    </w:p>
    <w:p w:rsidR="00E6251F" w:rsidRPr="00155741" w:rsidRDefault="00E6251F" w:rsidP="007D3E98">
      <w:pPr>
        <w:tabs>
          <w:tab w:val="left" w:pos="9639"/>
        </w:tabs>
        <w:ind w:firstLine="567"/>
        <w:jc w:val="center"/>
        <w:rPr>
          <w:b/>
          <w:sz w:val="28"/>
          <w:szCs w:val="28"/>
        </w:rPr>
      </w:pPr>
      <w:r>
        <w:rPr>
          <w:b/>
          <w:sz w:val="28"/>
          <w:szCs w:val="28"/>
        </w:rPr>
        <w:t>Наименование организации, фирмы:</w:t>
      </w:r>
    </w:p>
    <w:p w:rsidR="00E6251F" w:rsidRPr="00155741" w:rsidRDefault="00E6251F" w:rsidP="007D3E98">
      <w:pPr>
        <w:tabs>
          <w:tab w:val="left" w:pos="9639"/>
        </w:tabs>
        <w:ind w:firstLine="567"/>
        <w:rPr>
          <w:sz w:val="22"/>
        </w:rPr>
      </w:pPr>
      <w:r>
        <w:rPr>
          <w:sz w:val="22"/>
        </w:rPr>
        <w:t>____________________________________________________________________________</w:t>
      </w:r>
    </w:p>
    <w:p w:rsidR="00E6251F" w:rsidRPr="00155741" w:rsidRDefault="00E6251F" w:rsidP="007D3E9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E6251F" w:rsidRPr="00155741" w:rsidTr="007D3E98">
        <w:tc>
          <w:tcPr>
            <w:tcW w:w="3138" w:type="dxa"/>
          </w:tcPr>
          <w:p w:rsidR="00E6251F" w:rsidRPr="00155741" w:rsidRDefault="00E6251F" w:rsidP="007D3E98">
            <w:pPr>
              <w:tabs>
                <w:tab w:val="left" w:pos="9639"/>
              </w:tabs>
              <w:rPr>
                <w:szCs w:val="28"/>
              </w:rPr>
            </w:pPr>
          </w:p>
        </w:tc>
        <w:tc>
          <w:tcPr>
            <w:tcW w:w="3426" w:type="dxa"/>
            <w:gridSpan w:val="2"/>
            <w:vAlign w:val="center"/>
          </w:tcPr>
          <w:p w:rsidR="00E6251F" w:rsidRPr="00155741" w:rsidRDefault="00E6251F" w:rsidP="007D3E98">
            <w:pPr>
              <w:tabs>
                <w:tab w:val="left" w:pos="9639"/>
              </w:tabs>
              <w:jc w:val="center"/>
              <w:rPr>
                <w:szCs w:val="28"/>
              </w:rPr>
            </w:pPr>
            <w:r>
              <w:rPr>
                <w:szCs w:val="28"/>
              </w:rPr>
              <w:t>Головная фирма</w:t>
            </w:r>
          </w:p>
        </w:tc>
        <w:tc>
          <w:tcPr>
            <w:tcW w:w="3156" w:type="dxa"/>
            <w:vAlign w:val="center"/>
          </w:tcPr>
          <w:p w:rsidR="00E6251F" w:rsidRPr="00155741" w:rsidRDefault="00E6251F" w:rsidP="007D3E98">
            <w:pPr>
              <w:tabs>
                <w:tab w:val="left" w:pos="9639"/>
              </w:tabs>
              <w:jc w:val="center"/>
              <w:rPr>
                <w:szCs w:val="28"/>
              </w:rPr>
            </w:pPr>
            <w:r>
              <w:rPr>
                <w:szCs w:val="28"/>
              </w:rPr>
              <w:t>Филиалы и дочерние предприятия</w:t>
            </w:r>
          </w:p>
        </w:tc>
      </w:tr>
      <w:tr w:rsidR="00E6251F" w:rsidRPr="00155741" w:rsidTr="007D3E98">
        <w:trPr>
          <w:trHeight w:val="391"/>
        </w:trPr>
        <w:tc>
          <w:tcPr>
            <w:tcW w:w="3138" w:type="dxa"/>
          </w:tcPr>
          <w:p w:rsidR="00E6251F" w:rsidRPr="00155741" w:rsidRDefault="00E6251F" w:rsidP="007D3E98">
            <w:pPr>
              <w:tabs>
                <w:tab w:val="left" w:pos="9639"/>
              </w:tabs>
            </w:pPr>
            <w:r>
              <w:t>Адрес</w:t>
            </w:r>
          </w:p>
        </w:tc>
        <w:tc>
          <w:tcPr>
            <w:tcW w:w="3426" w:type="dxa"/>
            <w:gridSpan w:val="2"/>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rPr>
          <w:trHeight w:val="346"/>
        </w:trPr>
        <w:tc>
          <w:tcPr>
            <w:tcW w:w="3138" w:type="dxa"/>
          </w:tcPr>
          <w:p w:rsidR="00E6251F" w:rsidRPr="00155741" w:rsidRDefault="00E6251F" w:rsidP="007D3E98">
            <w:pPr>
              <w:tabs>
                <w:tab w:val="left" w:pos="9639"/>
              </w:tabs>
            </w:pPr>
            <w:r>
              <w:t>Телефон</w:t>
            </w:r>
          </w:p>
        </w:tc>
        <w:tc>
          <w:tcPr>
            <w:tcW w:w="3426" w:type="dxa"/>
            <w:gridSpan w:val="2"/>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rPr>
          <w:trHeight w:val="355"/>
        </w:trPr>
        <w:tc>
          <w:tcPr>
            <w:tcW w:w="3138" w:type="dxa"/>
          </w:tcPr>
          <w:p w:rsidR="00E6251F" w:rsidRPr="00155741" w:rsidRDefault="00E6251F" w:rsidP="007D3E98">
            <w:pPr>
              <w:tabs>
                <w:tab w:val="left" w:pos="9639"/>
              </w:tabs>
            </w:pPr>
            <w:r>
              <w:t>Факс</w:t>
            </w:r>
          </w:p>
        </w:tc>
        <w:tc>
          <w:tcPr>
            <w:tcW w:w="3426" w:type="dxa"/>
            <w:gridSpan w:val="2"/>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rPr>
          <w:trHeight w:val="351"/>
        </w:trPr>
        <w:tc>
          <w:tcPr>
            <w:tcW w:w="3138" w:type="dxa"/>
          </w:tcPr>
          <w:p w:rsidR="00E6251F" w:rsidRPr="00155741" w:rsidRDefault="00E6251F" w:rsidP="007D3E98">
            <w:pPr>
              <w:tabs>
                <w:tab w:val="left" w:pos="9639"/>
              </w:tabs>
            </w:pPr>
            <w:r>
              <w:t>Ответственное лицо</w:t>
            </w:r>
          </w:p>
        </w:tc>
        <w:tc>
          <w:tcPr>
            <w:tcW w:w="3426" w:type="dxa"/>
            <w:gridSpan w:val="2"/>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rPr>
          <w:trHeight w:val="348"/>
        </w:trPr>
        <w:tc>
          <w:tcPr>
            <w:tcW w:w="3138" w:type="dxa"/>
          </w:tcPr>
          <w:p w:rsidR="00E6251F" w:rsidRPr="00155741" w:rsidRDefault="00E6251F" w:rsidP="007D3E98">
            <w:pPr>
              <w:tabs>
                <w:tab w:val="left" w:pos="9639"/>
              </w:tabs>
            </w:pPr>
            <w:r>
              <w:t>Форма (ООО, ЗАО и т.д.)</w:t>
            </w:r>
          </w:p>
        </w:tc>
        <w:tc>
          <w:tcPr>
            <w:tcW w:w="3426" w:type="dxa"/>
            <w:gridSpan w:val="2"/>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rPr>
          <w:trHeight w:val="343"/>
        </w:trPr>
        <w:tc>
          <w:tcPr>
            <w:tcW w:w="3138" w:type="dxa"/>
          </w:tcPr>
          <w:p w:rsidR="00E6251F" w:rsidRPr="00155741" w:rsidRDefault="00E6251F" w:rsidP="007D3E98">
            <w:pPr>
              <w:tabs>
                <w:tab w:val="left" w:pos="9639"/>
              </w:tabs>
            </w:pPr>
            <w:r>
              <w:t>Уставный капитал</w:t>
            </w:r>
          </w:p>
        </w:tc>
        <w:tc>
          <w:tcPr>
            <w:tcW w:w="3426" w:type="dxa"/>
            <w:gridSpan w:val="2"/>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rPr>
          <w:trHeight w:val="505"/>
        </w:trPr>
        <w:tc>
          <w:tcPr>
            <w:tcW w:w="3138" w:type="dxa"/>
            <w:tcBorders>
              <w:bottom w:val="nil"/>
            </w:tcBorders>
          </w:tcPr>
          <w:p w:rsidR="00E6251F" w:rsidRPr="00155741" w:rsidRDefault="00E6251F" w:rsidP="007D3E98">
            <w:pPr>
              <w:tabs>
                <w:tab w:val="left" w:pos="9639"/>
              </w:tabs>
            </w:pPr>
            <w:r>
              <w:t>Сфера деятельности</w:t>
            </w:r>
          </w:p>
        </w:tc>
        <w:tc>
          <w:tcPr>
            <w:tcW w:w="3426" w:type="dxa"/>
            <w:gridSpan w:val="2"/>
            <w:tcBorders>
              <w:bottom w:val="nil"/>
            </w:tcBorders>
          </w:tcPr>
          <w:p w:rsidR="00E6251F" w:rsidRPr="00155741" w:rsidRDefault="00E6251F" w:rsidP="007D3E98">
            <w:pPr>
              <w:tabs>
                <w:tab w:val="left" w:pos="9639"/>
              </w:tabs>
              <w:jc w:val="center"/>
            </w:pPr>
          </w:p>
        </w:tc>
        <w:tc>
          <w:tcPr>
            <w:tcW w:w="3156" w:type="dxa"/>
            <w:tcBorders>
              <w:bottom w:val="nil"/>
            </w:tcBorders>
          </w:tcPr>
          <w:p w:rsidR="00E6251F" w:rsidRPr="00155741" w:rsidRDefault="00E6251F" w:rsidP="007D3E98">
            <w:pPr>
              <w:tabs>
                <w:tab w:val="left" w:pos="9639"/>
              </w:tabs>
              <w:jc w:val="center"/>
            </w:pPr>
          </w:p>
        </w:tc>
      </w:tr>
      <w:tr w:rsidR="00E6251F" w:rsidRPr="00155741" w:rsidTr="007D3E98">
        <w:tc>
          <w:tcPr>
            <w:tcW w:w="3138" w:type="dxa"/>
            <w:tcBorders>
              <w:right w:val="nil"/>
            </w:tcBorders>
          </w:tcPr>
          <w:p w:rsidR="00E6251F" w:rsidRPr="00155741" w:rsidRDefault="00E6251F" w:rsidP="007D3E98">
            <w:pPr>
              <w:tabs>
                <w:tab w:val="left" w:pos="9639"/>
              </w:tabs>
            </w:pPr>
            <w:r>
              <w:t>Руководитель:</w:t>
            </w:r>
          </w:p>
        </w:tc>
        <w:tc>
          <w:tcPr>
            <w:tcW w:w="3426" w:type="dxa"/>
            <w:gridSpan w:val="2"/>
            <w:tcBorders>
              <w:left w:val="nil"/>
              <w:right w:val="nil"/>
            </w:tcBorders>
          </w:tcPr>
          <w:p w:rsidR="00E6251F" w:rsidRPr="00155741" w:rsidRDefault="00E6251F" w:rsidP="007D3E98">
            <w:pPr>
              <w:tabs>
                <w:tab w:val="left" w:pos="9639"/>
              </w:tabs>
            </w:pPr>
            <w:r>
              <w:t>Дата:</w:t>
            </w:r>
          </w:p>
        </w:tc>
        <w:tc>
          <w:tcPr>
            <w:tcW w:w="3156" w:type="dxa"/>
            <w:tcBorders>
              <w:left w:val="nil"/>
            </w:tcBorders>
          </w:tcPr>
          <w:p w:rsidR="00E6251F" w:rsidRPr="00155741" w:rsidRDefault="00E6251F" w:rsidP="007D3E98">
            <w:pPr>
              <w:tabs>
                <w:tab w:val="left" w:pos="9639"/>
              </w:tabs>
            </w:pPr>
            <w:r>
              <w:t>Печать/подпись (субподрядчика)</w:t>
            </w:r>
          </w:p>
        </w:tc>
      </w:tr>
      <w:tr w:rsidR="00E6251F" w:rsidRPr="00155741" w:rsidTr="007D3E98">
        <w:trPr>
          <w:cantSplit/>
        </w:trPr>
        <w:tc>
          <w:tcPr>
            <w:tcW w:w="9720" w:type="dxa"/>
            <w:gridSpan w:val="4"/>
          </w:tcPr>
          <w:p w:rsidR="00E6251F" w:rsidRPr="00155741" w:rsidRDefault="00E6251F" w:rsidP="007D3E98">
            <w:pPr>
              <w:tabs>
                <w:tab w:val="left" w:pos="9639"/>
              </w:tabs>
              <w:jc w:val="center"/>
            </w:pPr>
          </w:p>
        </w:tc>
      </w:tr>
      <w:tr w:rsidR="00E6251F" w:rsidRPr="00155741" w:rsidTr="007D3E98">
        <w:trPr>
          <w:cantSplit/>
        </w:trPr>
        <w:tc>
          <w:tcPr>
            <w:tcW w:w="4782" w:type="dxa"/>
            <w:gridSpan w:val="2"/>
            <w:vMerge w:val="restart"/>
            <w:vAlign w:val="center"/>
          </w:tcPr>
          <w:p w:rsidR="00E6251F" w:rsidRPr="00155741" w:rsidRDefault="00E6251F" w:rsidP="007D3E98">
            <w:pPr>
              <w:tabs>
                <w:tab w:val="left" w:pos="9639"/>
              </w:tabs>
            </w:pPr>
            <w:r>
              <w:t>Виды работ, передаваемые субподрядчику по предмету конкурса</w:t>
            </w:r>
          </w:p>
        </w:tc>
        <w:tc>
          <w:tcPr>
            <w:tcW w:w="4938" w:type="dxa"/>
            <w:gridSpan w:val="2"/>
          </w:tcPr>
          <w:p w:rsidR="00E6251F" w:rsidRPr="00155741" w:rsidRDefault="00E6251F" w:rsidP="007D3E98">
            <w:pPr>
              <w:tabs>
                <w:tab w:val="left" w:pos="9639"/>
              </w:tabs>
              <w:jc w:val="center"/>
            </w:pPr>
            <w:r>
              <w:t>Передаваемые объемы работ</w:t>
            </w:r>
          </w:p>
        </w:tc>
      </w:tr>
      <w:tr w:rsidR="00E6251F" w:rsidRPr="00155741" w:rsidTr="007D3E98">
        <w:trPr>
          <w:cantSplit/>
        </w:trPr>
        <w:tc>
          <w:tcPr>
            <w:tcW w:w="4782" w:type="dxa"/>
            <w:gridSpan w:val="2"/>
            <w:vMerge/>
          </w:tcPr>
          <w:p w:rsidR="00E6251F" w:rsidRPr="00155741" w:rsidRDefault="00E6251F" w:rsidP="007D3E98">
            <w:pPr>
              <w:tabs>
                <w:tab w:val="left" w:pos="9639"/>
              </w:tabs>
            </w:pPr>
          </w:p>
        </w:tc>
        <w:tc>
          <w:tcPr>
            <w:tcW w:w="1782" w:type="dxa"/>
          </w:tcPr>
          <w:p w:rsidR="00E6251F" w:rsidRPr="00155741" w:rsidRDefault="00E6251F" w:rsidP="007D3E98">
            <w:pPr>
              <w:tabs>
                <w:tab w:val="left" w:pos="9639"/>
              </w:tabs>
              <w:jc w:val="center"/>
            </w:pPr>
            <w:r>
              <w:t>В физических единицах</w:t>
            </w:r>
          </w:p>
        </w:tc>
        <w:tc>
          <w:tcPr>
            <w:tcW w:w="3156" w:type="dxa"/>
            <w:vAlign w:val="center"/>
          </w:tcPr>
          <w:p w:rsidR="00E6251F" w:rsidRPr="00155741" w:rsidRDefault="00E6251F" w:rsidP="007D3E98">
            <w:pPr>
              <w:tabs>
                <w:tab w:val="left" w:pos="9639"/>
              </w:tabs>
              <w:jc w:val="center"/>
            </w:pPr>
            <w:r>
              <w:t>В % к общему объему работ по предмету конкурса</w:t>
            </w:r>
          </w:p>
        </w:tc>
      </w:tr>
      <w:tr w:rsidR="00E6251F" w:rsidRPr="00155741" w:rsidTr="007D3E98">
        <w:tc>
          <w:tcPr>
            <w:tcW w:w="4782" w:type="dxa"/>
            <w:gridSpan w:val="2"/>
          </w:tcPr>
          <w:p w:rsidR="00E6251F" w:rsidRPr="00155741" w:rsidRDefault="00E6251F" w:rsidP="007D3E98">
            <w:pPr>
              <w:tabs>
                <w:tab w:val="left" w:pos="9639"/>
              </w:tabs>
            </w:pPr>
          </w:p>
        </w:tc>
        <w:tc>
          <w:tcPr>
            <w:tcW w:w="1782" w:type="dxa"/>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c>
          <w:tcPr>
            <w:tcW w:w="4782" w:type="dxa"/>
            <w:gridSpan w:val="2"/>
          </w:tcPr>
          <w:p w:rsidR="00E6251F" w:rsidRPr="00155741" w:rsidRDefault="00E6251F" w:rsidP="007D3E98">
            <w:pPr>
              <w:tabs>
                <w:tab w:val="left" w:pos="9639"/>
              </w:tabs>
            </w:pPr>
          </w:p>
        </w:tc>
        <w:tc>
          <w:tcPr>
            <w:tcW w:w="1782" w:type="dxa"/>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c>
          <w:tcPr>
            <w:tcW w:w="6564" w:type="dxa"/>
            <w:gridSpan w:val="3"/>
          </w:tcPr>
          <w:p w:rsidR="00E6251F" w:rsidRPr="00155741" w:rsidRDefault="00E6251F" w:rsidP="007D3E98">
            <w:pPr>
              <w:tabs>
                <w:tab w:val="left" w:pos="9639"/>
              </w:tabs>
            </w:pPr>
            <w:r>
              <w:t>Итого % передаваемых субподрядчику объёмов работ к общему объёму работ по предмету конкурса</w:t>
            </w:r>
          </w:p>
        </w:tc>
        <w:tc>
          <w:tcPr>
            <w:tcW w:w="3156" w:type="dxa"/>
          </w:tcPr>
          <w:p w:rsidR="00E6251F" w:rsidRPr="00155741" w:rsidRDefault="00E6251F" w:rsidP="007D3E98">
            <w:pPr>
              <w:tabs>
                <w:tab w:val="left" w:pos="9639"/>
              </w:tabs>
              <w:jc w:val="center"/>
            </w:pPr>
          </w:p>
        </w:tc>
      </w:tr>
    </w:tbl>
    <w:p w:rsidR="00E6251F" w:rsidRDefault="00E6251F" w:rsidP="007D3E98">
      <w:pPr>
        <w:tabs>
          <w:tab w:val="left" w:pos="9639"/>
        </w:tabs>
        <w:ind w:firstLine="720"/>
        <w:jc w:val="both"/>
        <w:rPr>
          <w:szCs w:val="28"/>
        </w:rPr>
      </w:pPr>
    </w:p>
    <w:p w:rsidR="00E6251F" w:rsidRPr="00155741" w:rsidRDefault="00E6251F" w:rsidP="007D3E98">
      <w:pPr>
        <w:tabs>
          <w:tab w:val="left" w:pos="9639"/>
        </w:tabs>
        <w:ind w:firstLine="720"/>
        <w:jc w:val="both"/>
        <w:rPr>
          <w:szCs w:val="28"/>
        </w:rPr>
      </w:pPr>
      <w:r>
        <w:rPr>
          <w:szCs w:val="28"/>
        </w:rPr>
        <w:t>Приложения:</w:t>
      </w:r>
    </w:p>
    <w:p w:rsidR="00E6251F" w:rsidRPr="00155741" w:rsidRDefault="00E6251F" w:rsidP="007D3E98">
      <w:pPr>
        <w:tabs>
          <w:tab w:val="left" w:pos="9639"/>
        </w:tabs>
        <w:ind w:firstLine="720"/>
        <w:jc w:val="both"/>
        <w:rPr>
          <w:szCs w:val="28"/>
        </w:rPr>
      </w:pPr>
      <w:r>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E6251F" w:rsidRPr="00155741" w:rsidRDefault="00E6251F" w:rsidP="007D3E98">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E6251F" w:rsidRDefault="00E6251F" w:rsidP="007D3E98">
      <w:pPr>
        <w:ind w:firstLine="709"/>
        <w:jc w:val="center"/>
        <w:rPr>
          <w:b/>
          <w:bCs/>
        </w:rPr>
      </w:pPr>
    </w:p>
    <w:p w:rsidR="00E6251F" w:rsidRDefault="00E6251F" w:rsidP="007D3E98">
      <w:pPr>
        <w:ind w:firstLine="709"/>
        <w:jc w:val="center"/>
        <w:rPr>
          <w:b/>
          <w:bCs/>
        </w:rPr>
      </w:pPr>
    </w:p>
    <w:p w:rsidR="00E6251F" w:rsidRDefault="00E6251F" w:rsidP="007D3E98">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 _______________________________________________________________.</w:t>
      </w:r>
    </w:p>
    <w:p w:rsidR="00E6251F" w:rsidRPr="00155741" w:rsidRDefault="00E6251F" w:rsidP="007D3E98">
      <w:pPr>
        <w:tabs>
          <w:tab w:val="left" w:pos="8640"/>
        </w:tabs>
        <w:jc w:val="center"/>
        <w:rPr>
          <w:i/>
        </w:rPr>
      </w:pPr>
      <w:r>
        <w:rPr>
          <w:i/>
        </w:rPr>
        <w:t>(наименование претендента)</w:t>
      </w:r>
    </w:p>
    <w:p w:rsidR="00E6251F" w:rsidRDefault="00E6251F" w:rsidP="007D3E98">
      <w:pPr>
        <w:keepNext/>
        <w:numPr>
          <w:ilvl w:val="2"/>
          <w:numId w:val="0"/>
        </w:numPr>
        <w:outlineLvl w:val="2"/>
        <w:rPr>
          <w:b/>
          <w:bCs/>
        </w:rPr>
      </w:pPr>
    </w:p>
    <w:p w:rsidR="00E6251F" w:rsidRDefault="00E6251F" w:rsidP="007D3E98">
      <w:pPr>
        <w:keepNext/>
        <w:numPr>
          <w:ilvl w:val="2"/>
          <w:numId w:val="0"/>
        </w:numPr>
        <w:tabs>
          <w:tab w:val="num" w:pos="720"/>
        </w:tabs>
        <w:ind w:left="720" w:hanging="720"/>
        <w:jc w:val="both"/>
        <w:outlineLvl w:val="2"/>
        <w:rPr>
          <w:b/>
          <w:bCs/>
        </w:rPr>
      </w:pPr>
    </w:p>
    <w:p w:rsidR="00E6251F" w:rsidRPr="00155741" w:rsidRDefault="00E6251F" w:rsidP="007D3E98">
      <w:r>
        <w:t>________________________________________________________________________________</w:t>
      </w:r>
    </w:p>
    <w:p w:rsidR="00E6251F" w:rsidRDefault="00E6251F" w:rsidP="007D3E98">
      <w:pPr>
        <w:rPr>
          <w:i/>
        </w:rPr>
      </w:pPr>
      <w:r>
        <w:rPr>
          <w:i/>
        </w:rPr>
        <w:t xml:space="preserve">       Печать</w:t>
      </w:r>
      <w:r>
        <w:rPr>
          <w:i/>
        </w:rPr>
        <w:tab/>
      </w:r>
      <w:r>
        <w:rPr>
          <w:i/>
        </w:rPr>
        <w:tab/>
      </w:r>
      <w:r>
        <w:rPr>
          <w:i/>
        </w:rPr>
        <w:tab/>
        <w:t xml:space="preserve">       (должность, подпись, ФИО)</w:t>
      </w:r>
    </w:p>
    <w:p w:rsidR="002C1BC0" w:rsidRDefault="002C1BC0" w:rsidP="007D3E98">
      <w:pPr>
        <w:rPr>
          <w:i/>
        </w:rPr>
      </w:pPr>
    </w:p>
    <w:p w:rsidR="002C1BC0" w:rsidRDefault="002C1BC0" w:rsidP="002C1BC0">
      <w:pPr>
        <w:pStyle w:val="19"/>
        <w:ind w:firstLine="0"/>
        <w:jc w:val="right"/>
        <w:outlineLvl w:val="0"/>
        <w:rPr>
          <w:b/>
          <w:i/>
          <w:iCs/>
        </w:rPr>
      </w:pPr>
      <w:r>
        <w:lastRenderedPageBreak/>
        <w:t>Приложение № 8</w:t>
      </w:r>
      <w:r>
        <w:br/>
        <w:t>к документации о закупке</w:t>
      </w:r>
    </w:p>
    <w:p w:rsidR="002C1BC0" w:rsidRPr="00C03380" w:rsidRDefault="002C1BC0" w:rsidP="002C1BC0"/>
    <w:p w:rsidR="002C1BC0" w:rsidRPr="0007096B" w:rsidRDefault="002C1BC0" w:rsidP="002C1BC0">
      <w:pPr>
        <w:pStyle w:val="afa"/>
        <w:ind w:firstLine="0"/>
        <w:jc w:val="left"/>
        <w:rPr>
          <w:sz w:val="28"/>
          <w:szCs w:val="28"/>
        </w:rPr>
      </w:pPr>
    </w:p>
    <w:p w:rsidR="002C1BC0" w:rsidRPr="0024097E" w:rsidRDefault="002C1BC0" w:rsidP="002C1BC0">
      <w:pPr>
        <w:jc w:val="center"/>
        <w:rPr>
          <w:i/>
        </w:rPr>
      </w:pPr>
      <w:r>
        <w:rPr>
          <w:i/>
        </w:rPr>
        <w:t>На бланке претендента</w:t>
      </w:r>
    </w:p>
    <w:p w:rsidR="002C1BC0" w:rsidRPr="000F2B4E" w:rsidRDefault="002C1BC0" w:rsidP="002C1BC0">
      <w:pPr>
        <w:pStyle w:val="afa"/>
        <w:jc w:val="center"/>
        <w:rPr>
          <w:b/>
        </w:rPr>
      </w:pPr>
    </w:p>
    <w:p w:rsidR="002C1BC0" w:rsidRPr="0024097E" w:rsidRDefault="002C1BC0" w:rsidP="002C1BC0">
      <w:pPr>
        <w:pStyle w:val="afa"/>
        <w:ind w:firstLine="0"/>
        <w:jc w:val="center"/>
        <w:rPr>
          <w:b/>
          <w:sz w:val="28"/>
          <w:szCs w:val="28"/>
        </w:rPr>
      </w:pPr>
      <w:r>
        <w:rPr>
          <w:b/>
          <w:sz w:val="28"/>
          <w:szCs w:val="28"/>
        </w:rPr>
        <w:t>ОПИСЬ ДОКУМЕНТОВ</w:t>
      </w:r>
    </w:p>
    <w:p w:rsidR="002C1BC0" w:rsidRDefault="002C1BC0" w:rsidP="002C1BC0">
      <w:pPr>
        <w:pStyle w:val="afa"/>
        <w:ind w:firstLine="0"/>
        <w:jc w:val="center"/>
        <w:rPr>
          <w:b/>
          <w:sz w:val="28"/>
          <w:szCs w:val="28"/>
        </w:rPr>
      </w:pPr>
      <w:r>
        <w:rPr>
          <w:b/>
          <w:sz w:val="28"/>
          <w:szCs w:val="28"/>
        </w:rPr>
        <w:t>входящих в состав заявки на участие в закупке</w:t>
      </w:r>
    </w:p>
    <w:p w:rsidR="002C1BC0" w:rsidRPr="0024097E" w:rsidRDefault="002C1BC0" w:rsidP="002C1BC0">
      <w:pPr>
        <w:pStyle w:val="afa"/>
        <w:ind w:firstLine="142"/>
        <w:jc w:val="center"/>
        <w:rPr>
          <w:b/>
          <w:sz w:val="28"/>
          <w:szCs w:val="28"/>
        </w:rPr>
      </w:pPr>
      <w:r>
        <w:rPr>
          <w:b/>
          <w:sz w:val="28"/>
          <w:szCs w:val="28"/>
        </w:rPr>
        <w:t>способом Размещения оферты</w:t>
      </w:r>
    </w:p>
    <w:p w:rsidR="002C1BC0" w:rsidRPr="00D606E0" w:rsidRDefault="002C1BC0" w:rsidP="002C1BC0">
      <w:pPr>
        <w:pStyle w:val="afa"/>
        <w:ind w:firstLine="0"/>
        <w:jc w:val="center"/>
        <w:rPr>
          <w:b/>
        </w:rPr>
      </w:pPr>
      <w:r>
        <w:rPr>
          <w:b/>
          <w:sz w:val="28"/>
          <w:szCs w:val="28"/>
        </w:rPr>
        <w:t>№ РО-________________________</w:t>
      </w:r>
      <w:r>
        <w:rPr>
          <w:b/>
          <w:color w:val="000000"/>
          <w:sz w:val="28"/>
          <w:szCs w:val="28"/>
        </w:rPr>
        <w:t xml:space="preserve"> </w:t>
      </w:r>
    </w:p>
    <w:p w:rsidR="002C1BC0" w:rsidRPr="00D606E0" w:rsidRDefault="002C1BC0" w:rsidP="002C1BC0">
      <w:pPr>
        <w:pStyle w:val="afa"/>
        <w:jc w:val="center"/>
        <w:rPr>
          <w:b/>
        </w:rPr>
      </w:pPr>
    </w:p>
    <w:p w:rsidR="002C1BC0" w:rsidRPr="00D606E0" w:rsidRDefault="002C1BC0" w:rsidP="002C1BC0">
      <w:pPr>
        <w:pStyle w:val="afa"/>
        <w:ind w:firstLine="0"/>
        <w:jc w:val="center"/>
        <w:rPr>
          <w:sz w:val="28"/>
          <w:szCs w:val="28"/>
        </w:rPr>
      </w:pPr>
      <w:r>
        <w:rPr>
          <w:sz w:val="28"/>
          <w:szCs w:val="28"/>
        </w:rPr>
        <w:t>Настоящим_________________подтверждает подлинность и достоверность</w:t>
      </w:r>
    </w:p>
    <w:p w:rsidR="002C1BC0" w:rsidRPr="00D606E0" w:rsidRDefault="002C1BC0" w:rsidP="002C1BC0">
      <w:pPr>
        <w:pStyle w:val="afa"/>
        <w:ind w:firstLine="426"/>
        <w:jc w:val="left"/>
        <w:rPr>
          <w:sz w:val="24"/>
        </w:rPr>
      </w:pPr>
      <w:r>
        <w:rPr>
          <w:i/>
          <w:sz w:val="24"/>
        </w:rPr>
        <w:t xml:space="preserve">          (наименование участника закупки)</w:t>
      </w:r>
    </w:p>
    <w:p w:rsidR="002C1BC0" w:rsidRPr="0024097E" w:rsidRDefault="002C1BC0" w:rsidP="002C1BC0">
      <w:pPr>
        <w:pStyle w:val="afa"/>
        <w:ind w:firstLine="0"/>
        <w:jc w:val="center"/>
        <w:rPr>
          <w:sz w:val="28"/>
          <w:szCs w:val="28"/>
        </w:rPr>
      </w:pPr>
      <w:r>
        <w:rPr>
          <w:sz w:val="28"/>
          <w:szCs w:val="28"/>
        </w:rPr>
        <w:t>представленных в составе заявки на участие в закупке способом Размещения оферты № </w:t>
      </w:r>
      <w:r>
        <w:rPr>
          <w:color w:val="000000"/>
          <w:sz w:val="28"/>
          <w:szCs w:val="28"/>
        </w:rPr>
        <w:t>РО-________________</w:t>
      </w:r>
      <w:r>
        <w:rPr>
          <w:sz w:val="28"/>
          <w:szCs w:val="28"/>
        </w:rPr>
        <w:t xml:space="preserve"> следующих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2C1BC0" w:rsidRPr="000F2B4E" w:rsidTr="007D3E98">
        <w:tc>
          <w:tcPr>
            <w:tcW w:w="675" w:type="dxa"/>
          </w:tcPr>
          <w:p w:rsidR="002C1BC0" w:rsidRPr="00F2563E" w:rsidRDefault="002C1BC0" w:rsidP="007D3E98">
            <w:pPr>
              <w:pStyle w:val="afa"/>
              <w:ind w:firstLine="0"/>
              <w:jc w:val="center"/>
            </w:pPr>
            <w:r>
              <w:t>№ п/п</w:t>
            </w:r>
          </w:p>
        </w:tc>
        <w:tc>
          <w:tcPr>
            <w:tcW w:w="6237" w:type="dxa"/>
            <w:vAlign w:val="center"/>
          </w:tcPr>
          <w:p w:rsidR="002C1BC0" w:rsidRPr="00F2563E" w:rsidRDefault="002C1BC0" w:rsidP="007D3E98">
            <w:pPr>
              <w:pStyle w:val="afa"/>
              <w:ind w:right="-108" w:firstLine="0"/>
              <w:jc w:val="center"/>
            </w:pPr>
            <w:r>
              <w:t>Наименование</w:t>
            </w:r>
          </w:p>
        </w:tc>
        <w:tc>
          <w:tcPr>
            <w:tcW w:w="1701" w:type="dxa"/>
          </w:tcPr>
          <w:p w:rsidR="002C1BC0" w:rsidRPr="00F2563E" w:rsidRDefault="002C1BC0" w:rsidP="007D3E98">
            <w:pPr>
              <w:pStyle w:val="afa"/>
              <w:ind w:firstLine="0"/>
              <w:jc w:val="center"/>
            </w:pPr>
            <w:r>
              <w:t>Количество листов</w:t>
            </w:r>
          </w:p>
        </w:tc>
        <w:tc>
          <w:tcPr>
            <w:tcW w:w="1418" w:type="dxa"/>
          </w:tcPr>
          <w:p w:rsidR="002C1BC0" w:rsidRPr="00F2563E" w:rsidRDefault="002C1BC0" w:rsidP="007D3E98">
            <w:pPr>
              <w:pStyle w:val="afa"/>
              <w:ind w:firstLine="0"/>
              <w:jc w:val="center"/>
            </w:pPr>
            <w:r>
              <w:t>Номер страницы</w:t>
            </w:r>
          </w:p>
        </w:tc>
      </w:tr>
      <w:tr w:rsidR="002C1BC0" w:rsidRPr="000F2B4E" w:rsidTr="007D3E98">
        <w:tc>
          <w:tcPr>
            <w:tcW w:w="675" w:type="dxa"/>
            <w:vAlign w:val="center"/>
          </w:tcPr>
          <w:p w:rsidR="002C1BC0" w:rsidRPr="0024097E" w:rsidRDefault="002C1BC0" w:rsidP="007D3E98">
            <w:pPr>
              <w:pStyle w:val="Default"/>
            </w:pPr>
            <w:r>
              <w:t>1.</w:t>
            </w:r>
          </w:p>
        </w:tc>
        <w:tc>
          <w:tcPr>
            <w:tcW w:w="6237" w:type="dxa"/>
            <w:vAlign w:val="center"/>
          </w:tcPr>
          <w:p w:rsidR="002C1BC0" w:rsidRPr="0024097E" w:rsidRDefault="002C1BC0" w:rsidP="007D3E98">
            <w:pPr>
              <w:pStyle w:val="Default"/>
            </w:pPr>
          </w:p>
        </w:tc>
        <w:tc>
          <w:tcPr>
            <w:tcW w:w="1701" w:type="dxa"/>
            <w:vAlign w:val="center"/>
          </w:tcPr>
          <w:p w:rsidR="002C1BC0" w:rsidRPr="00F2563E" w:rsidRDefault="002C1BC0" w:rsidP="007D3E98">
            <w:pPr>
              <w:pStyle w:val="afa"/>
              <w:jc w:val="left"/>
            </w:pPr>
          </w:p>
        </w:tc>
        <w:tc>
          <w:tcPr>
            <w:tcW w:w="1418" w:type="dxa"/>
            <w:vAlign w:val="center"/>
          </w:tcPr>
          <w:p w:rsidR="002C1BC0" w:rsidRPr="00F2563E" w:rsidRDefault="002C1BC0" w:rsidP="007D3E98">
            <w:pPr>
              <w:pStyle w:val="afa"/>
              <w:jc w:val="left"/>
            </w:pPr>
          </w:p>
        </w:tc>
      </w:tr>
      <w:tr w:rsidR="002C1BC0" w:rsidRPr="000F2B4E" w:rsidTr="007D3E98">
        <w:tc>
          <w:tcPr>
            <w:tcW w:w="675" w:type="dxa"/>
            <w:vAlign w:val="center"/>
          </w:tcPr>
          <w:p w:rsidR="002C1BC0" w:rsidRPr="0024097E" w:rsidRDefault="002C1BC0" w:rsidP="007D3E98">
            <w:pPr>
              <w:pStyle w:val="Default"/>
            </w:pPr>
            <w:r>
              <w:t>2.</w:t>
            </w:r>
          </w:p>
        </w:tc>
        <w:tc>
          <w:tcPr>
            <w:tcW w:w="6237" w:type="dxa"/>
            <w:vAlign w:val="center"/>
          </w:tcPr>
          <w:p w:rsidR="002C1BC0" w:rsidRPr="0024097E" w:rsidRDefault="002C1BC0" w:rsidP="007D3E98">
            <w:pPr>
              <w:pStyle w:val="Default"/>
            </w:pPr>
          </w:p>
        </w:tc>
        <w:tc>
          <w:tcPr>
            <w:tcW w:w="1701" w:type="dxa"/>
            <w:vAlign w:val="center"/>
          </w:tcPr>
          <w:p w:rsidR="002C1BC0" w:rsidRPr="00F2563E" w:rsidRDefault="002C1BC0" w:rsidP="007D3E98">
            <w:pPr>
              <w:pStyle w:val="afa"/>
              <w:jc w:val="left"/>
            </w:pPr>
          </w:p>
        </w:tc>
        <w:tc>
          <w:tcPr>
            <w:tcW w:w="1418" w:type="dxa"/>
            <w:vAlign w:val="center"/>
          </w:tcPr>
          <w:p w:rsidR="002C1BC0" w:rsidRPr="00F2563E" w:rsidRDefault="002C1BC0" w:rsidP="007D3E98">
            <w:pPr>
              <w:pStyle w:val="afa"/>
              <w:jc w:val="left"/>
            </w:pPr>
          </w:p>
        </w:tc>
      </w:tr>
      <w:tr w:rsidR="002C1BC0" w:rsidRPr="000F2B4E" w:rsidTr="007D3E98">
        <w:tc>
          <w:tcPr>
            <w:tcW w:w="675" w:type="dxa"/>
            <w:vAlign w:val="center"/>
          </w:tcPr>
          <w:p w:rsidR="002C1BC0" w:rsidRPr="0024097E" w:rsidRDefault="002C1BC0" w:rsidP="007D3E98">
            <w:pPr>
              <w:pStyle w:val="Default"/>
            </w:pPr>
            <w:r>
              <w:t>3.</w:t>
            </w:r>
          </w:p>
        </w:tc>
        <w:tc>
          <w:tcPr>
            <w:tcW w:w="6237" w:type="dxa"/>
            <w:vAlign w:val="center"/>
          </w:tcPr>
          <w:p w:rsidR="002C1BC0" w:rsidRPr="0024097E" w:rsidRDefault="002C1BC0" w:rsidP="007D3E98">
            <w:pPr>
              <w:pStyle w:val="Default"/>
            </w:pPr>
          </w:p>
        </w:tc>
        <w:tc>
          <w:tcPr>
            <w:tcW w:w="1701" w:type="dxa"/>
            <w:vAlign w:val="center"/>
          </w:tcPr>
          <w:p w:rsidR="002C1BC0" w:rsidRPr="00F2563E" w:rsidRDefault="002C1BC0" w:rsidP="007D3E98">
            <w:pPr>
              <w:pStyle w:val="afa"/>
              <w:jc w:val="left"/>
            </w:pPr>
          </w:p>
        </w:tc>
        <w:tc>
          <w:tcPr>
            <w:tcW w:w="1418" w:type="dxa"/>
            <w:vAlign w:val="center"/>
          </w:tcPr>
          <w:p w:rsidR="002C1BC0" w:rsidRPr="00F2563E" w:rsidRDefault="002C1BC0" w:rsidP="007D3E98">
            <w:pPr>
              <w:pStyle w:val="afa"/>
              <w:jc w:val="left"/>
            </w:pPr>
          </w:p>
        </w:tc>
      </w:tr>
      <w:tr w:rsidR="002C1BC0" w:rsidRPr="000F2B4E" w:rsidTr="007D3E98">
        <w:tc>
          <w:tcPr>
            <w:tcW w:w="675" w:type="dxa"/>
            <w:vAlign w:val="center"/>
          </w:tcPr>
          <w:p w:rsidR="002C1BC0" w:rsidRPr="0024097E" w:rsidRDefault="002C1BC0" w:rsidP="007D3E98">
            <w:pPr>
              <w:pStyle w:val="Default"/>
            </w:pPr>
            <w:r>
              <w:t>...</w:t>
            </w:r>
          </w:p>
        </w:tc>
        <w:tc>
          <w:tcPr>
            <w:tcW w:w="6237" w:type="dxa"/>
            <w:vAlign w:val="center"/>
          </w:tcPr>
          <w:p w:rsidR="002C1BC0" w:rsidRPr="0024097E" w:rsidRDefault="002C1BC0" w:rsidP="007D3E98">
            <w:pPr>
              <w:pStyle w:val="Default"/>
            </w:pPr>
          </w:p>
        </w:tc>
        <w:tc>
          <w:tcPr>
            <w:tcW w:w="1701" w:type="dxa"/>
            <w:vAlign w:val="center"/>
          </w:tcPr>
          <w:p w:rsidR="002C1BC0" w:rsidRPr="00F2563E" w:rsidRDefault="002C1BC0" w:rsidP="007D3E98">
            <w:pPr>
              <w:pStyle w:val="afa"/>
              <w:jc w:val="left"/>
            </w:pPr>
          </w:p>
        </w:tc>
        <w:tc>
          <w:tcPr>
            <w:tcW w:w="1418" w:type="dxa"/>
            <w:vAlign w:val="center"/>
          </w:tcPr>
          <w:p w:rsidR="002C1BC0" w:rsidRPr="00F2563E" w:rsidRDefault="002C1BC0" w:rsidP="007D3E98">
            <w:pPr>
              <w:pStyle w:val="afa"/>
              <w:jc w:val="left"/>
            </w:pPr>
          </w:p>
        </w:tc>
      </w:tr>
      <w:tr w:rsidR="002C1BC0" w:rsidRPr="000F2B4E" w:rsidTr="007D3E98">
        <w:tc>
          <w:tcPr>
            <w:tcW w:w="675" w:type="dxa"/>
            <w:vAlign w:val="center"/>
          </w:tcPr>
          <w:p w:rsidR="002C1BC0" w:rsidRPr="0024097E" w:rsidRDefault="002C1BC0" w:rsidP="007D3E98">
            <w:pPr>
              <w:pStyle w:val="Default"/>
            </w:pPr>
          </w:p>
        </w:tc>
        <w:tc>
          <w:tcPr>
            <w:tcW w:w="6237" w:type="dxa"/>
            <w:vAlign w:val="center"/>
          </w:tcPr>
          <w:p w:rsidR="002C1BC0" w:rsidRPr="0024097E" w:rsidRDefault="002C1BC0" w:rsidP="007D3E98">
            <w:pPr>
              <w:pStyle w:val="Default"/>
            </w:pPr>
            <w:r>
              <w:t>Электронный носитель информации</w:t>
            </w:r>
          </w:p>
        </w:tc>
        <w:tc>
          <w:tcPr>
            <w:tcW w:w="1701" w:type="dxa"/>
            <w:vAlign w:val="center"/>
          </w:tcPr>
          <w:p w:rsidR="002C1BC0" w:rsidRPr="00F2563E" w:rsidRDefault="002C1BC0" w:rsidP="007D3E98">
            <w:pPr>
              <w:pStyle w:val="afa"/>
              <w:jc w:val="left"/>
            </w:pPr>
          </w:p>
        </w:tc>
        <w:tc>
          <w:tcPr>
            <w:tcW w:w="1418" w:type="dxa"/>
            <w:vAlign w:val="center"/>
          </w:tcPr>
          <w:p w:rsidR="002C1BC0" w:rsidRPr="00F2563E" w:rsidRDefault="002C1BC0" w:rsidP="007D3E98">
            <w:pPr>
              <w:pStyle w:val="afa"/>
              <w:jc w:val="left"/>
            </w:pPr>
          </w:p>
        </w:tc>
      </w:tr>
    </w:tbl>
    <w:p w:rsidR="002C1BC0" w:rsidRPr="000F2B4E" w:rsidRDefault="002C1BC0" w:rsidP="002C1BC0">
      <w:pPr>
        <w:pStyle w:val="afa"/>
      </w:pPr>
    </w:p>
    <w:p w:rsidR="002C1BC0" w:rsidRDefault="002C1BC0" w:rsidP="002C1BC0">
      <w:pPr>
        <w:keepNext/>
        <w:jc w:val="both"/>
        <w:rPr>
          <w:b/>
          <w:bCs/>
          <w:sz w:val="28"/>
          <w:szCs w:val="28"/>
        </w:rPr>
      </w:pPr>
    </w:p>
    <w:p w:rsidR="002C1BC0" w:rsidRPr="007415F9" w:rsidRDefault="002C1BC0" w:rsidP="002C1BC0">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2C1BC0" w:rsidRPr="007415F9" w:rsidRDefault="002C1BC0" w:rsidP="002C1BC0">
      <w:pPr>
        <w:tabs>
          <w:tab w:val="left" w:pos="8640"/>
        </w:tabs>
        <w:jc w:val="center"/>
        <w:rPr>
          <w:i/>
        </w:rPr>
      </w:pPr>
      <w:r>
        <w:rPr>
          <w:i/>
        </w:rPr>
        <w:t xml:space="preserve">                                         (наименование претендента)</w:t>
      </w:r>
    </w:p>
    <w:p w:rsidR="002C1BC0" w:rsidRPr="00445DDD" w:rsidRDefault="002C1BC0" w:rsidP="002C1BC0">
      <w:pPr>
        <w:pStyle w:val="32"/>
        <w:suppressAutoHyphens/>
        <w:spacing w:after="0"/>
        <w:rPr>
          <w:sz w:val="28"/>
          <w:szCs w:val="28"/>
        </w:rPr>
      </w:pPr>
      <w:r>
        <w:rPr>
          <w:sz w:val="28"/>
          <w:szCs w:val="28"/>
        </w:rPr>
        <w:t>____________________________________________________________________</w:t>
      </w:r>
    </w:p>
    <w:p w:rsidR="002C1BC0" w:rsidRPr="007415F9" w:rsidRDefault="002C1BC0" w:rsidP="002C1BC0">
      <w:pPr>
        <w:rPr>
          <w:i/>
        </w:rPr>
      </w:pPr>
      <w:r>
        <w:rPr>
          <w:i/>
        </w:rPr>
        <w:t xml:space="preserve">       МП</w:t>
      </w:r>
      <w:r>
        <w:rPr>
          <w:i/>
        </w:rPr>
        <w:tab/>
      </w:r>
      <w:r>
        <w:rPr>
          <w:i/>
        </w:rPr>
        <w:tab/>
        <w:t xml:space="preserve">                                                                                   </w:t>
      </w:r>
      <w:r>
        <w:rPr>
          <w:i/>
        </w:rPr>
        <w:tab/>
        <w:t>(должность, подпись, ФИО)</w:t>
      </w:r>
    </w:p>
    <w:p w:rsidR="002C1BC0" w:rsidRDefault="002C1BC0" w:rsidP="002C1BC0">
      <w:pPr>
        <w:pStyle w:val="32"/>
        <w:suppressAutoHyphens/>
        <w:spacing w:after="0"/>
        <w:rPr>
          <w:sz w:val="28"/>
          <w:szCs w:val="28"/>
        </w:rPr>
      </w:pPr>
      <w:r>
        <w:rPr>
          <w:sz w:val="28"/>
          <w:szCs w:val="28"/>
        </w:rPr>
        <w:t>«____» _________ 20___ г.</w:t>
      </w:r>
    </w:p>
    <w:p w:rsidR="002C1BC0" w:rsidRDefault="002C1BC0" w:rsidP="002C1BC0"/>
    <w:p w:rsidR="002C1BC0" w:rsidRPr="00C03380" w:rsidRDefault="002C1BC0" w:rsidP="002C1BC0"/>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7D3E98">
      <w:pPr>
        <w:rPr>
          <w:b/>
          <w:bCs/>
        </w:rPr>
      </w:pPr>
    </w:p>
    <w:sectPr w:rsidR="002C1BC0"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73D" w:rsidRDefault="00D3173D">
      <w:r>
        <w:separator/>
      </w:r>
    </w:p>
  </w:endnote>
  <w:endnote w:type="continuationSeparator" w:id="0">
    <w:p w:rsidR="00D3173D" w:rsidRDefault="00D3173D">
      <w:r>
        <w:continuationSeparator/>
      </w:r>
    </w:p>
  </w:endnote>
  <w:endnote w:type="continuationNotice" w:id="1">
    <w:p w:rsidR="00D3173D" w:rsidRDefault="00D3173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98" w:rsidRDefault="008528B7" w:rsidP="00BF6892">
    <w:pPr>
      <w:pStyle w:val="afe"/>
      <w:framePr w:wrap="around" w:vAnchor="text" w:hAnchor="margin" w:xAlign="right" w:y="1"/>
      <w:rPr>
        <w:rStyle w:val="a6"/>
      </w:rPr>
    </w:pPr>
    <w:r>
      <w:rPr>
        <w:rStyle w:val="a6"/>
      </w:rPr>
      <w:fldChar w:fldCharType="begin"/>
    </w:r>
    <w:r w:rsidR="007D3E98">
      <w:rPr>
        <w:rStyle w:val="a6"/>
      </w:rPr>
      <w:instrText xml:space="preserve">PAGE  </w:instrText>
    </w:r>
    <w:r>
      <w:rPr>
        <w:rStyle w:val="a6"/>
      </w:rPr>
      <w:fldChar w:fldCharType="separate"/>
    </w:r>
    <w:r w:rsidR="007D3E98">
      <w:rPr>
        <w:rStyle w:val="a6"/>
        <w:noProof/>
      </w:rPr>
      <w:t>28</w:t>
    </w:r>
    <w:r>
      <w:rPr>
        <w:rStyle w:val="a6"/>
      </w:rPr>
      <w:fldChar w:fldCharType="end"/>
    </w:r>
  </w:p>
  <w:p w:rsidR="007D3E98" w:rsidRDefault="007D3E98" w:rsidP="00BF6892">
    <w:pPr>
      <w:pStyle w:val="afe"/>
      <w:ind w:right="360"/>
    </w:pPr>
  </w:p>
  <w:p w:rsidR="007D3E98" w:rsidRDefault="007D3E98"/>
  <w:p w:rsidR="007D3E98" w:rsidRDefault="008528B7" w:rsidP="00BF6892">
    <w:pPr>
      <w:pStyle w:val="afe"/>
      <w:framePr w:wrap="around" w:vAnchor="text" w:hAnchor="margin" w:xAlign="right" w:y="1"/>
      <w:rPr>
        <w:rStyle w:val="a6"/>
      </w:rPr>
    </w:pPr>
    <w:r>
      <w:rPr>
        <w:rStyle w:val="a6"/>
      </w:rPr>
      <w:fldChar w:fldCharType="begin"/>
    </w:r>
    <w:r w:rsidR="007D3E98">
      <w:rPr>
        <w:rStyle w:val="a6"/>
      </w:rPr>
      <w:instrText xml:space="preserve">PAGE  </w:instrText>
    </w:r>
    <w:r>
      <w:rPr>
        <w:rStyle w:val="a6"/>
      </w:rPr>
      <w:fldChar w:fldCharType="separate"/>
    </w:r>
    <w:r w:rsidR="007D3E98">
      <w:rPr>
        <w:rStyle w:val="a6"/>
        <w:noProof/>
      </w:rPr>
      <w:t>28</w:t>
    </w:r>
    <w:r>
      <w:rPr>
        <w:rStyle w:val="a6"/>
      </w:rPr>
      <w:fldChar w:fldCharType="end"/>
    </w:r>
  </w:p>
  <w:p w:rsidR="007D3E98" w:rsidRDefault="007D3E9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98" w:rsidRDefault="007D3E98">
    <w:pPr>
      <w:pStyle w:val="afe"/>
      <w:jc w:val="center"/>
    </w:pPr>
  </w:p>
  <w:p w:rsidR="007D3E98" w:rsidRDefault="007D3E98"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98" w:rsidRDefault="008528B7" w:rsidP="00BF6892">
    <w:pPr>
      <w:pStyle w:val="afe"/>
      <w:framePr w:wrap="around" w:vAnchor="text" w:hAnchor="margin" w:xAlign="right" w:y="1"/>
      <w:rPr>
        <w:rStyle w:val="a6"/>
      </w:rPr>
    </w:pPr>
    <w:r>
      <w:rPr>
        <w:rStyle w:val="a6"/>
      </w:rPr>
      <w:fldChar w:fldCharType="begin"/>
    </w:r>
    <w:r w:rsidR="007D3E98">
      <w:rPr>
        <w:rStyle w:val="a6"/>
      </w:rPr>
      <w:instrText xml:space="preserve">PAGE  </w:instrText>
    </w:r>
    <w:r>
      <w:rPr>
        <w:rStyle w:val="a6"/>
      </w:rPr>
      <w:fldChar w:fldCharType="separate"/>
    </w:r>
    <w:r w:rsidR="007D3E98">
      <w:rPr>
        <w:rStyle w:val="a6"/>
        <w:noProof/>
      </w:rPr>
      <w:t>28</w:t>
    </w:r>
    <w:r>
      <w:rPr>
        <w:rStyle w:val="a6"/>
      </w:rPr>
      <w:fldChar w:fldCharType="end"/>
    </w:r>
  </w:p>
  <w:p w:rsidR="007D3E98" w:rsidRDefault="007D3E98"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73D" w:rsidRDefault="00D3173D">
      <w:r>
        <w:separator/>
      </w:r>
    </w:p>
  </w:footnote>
  <w:footnote w:type="continuationSeparator" w:id="0">
    <w:p w:rsidR="00D3173D" w:rsidRDefault="00D3173D">
      <w:r>
        <w:continuationSeparator/>
      </w:r>
    </w:p>
  </w:footnote>
  <w:footnote w:type="continuationNotice" w:id="1">
    <w:p w:rsidR="00D3173D" w:rsidRDefault="00D3173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98" w:rsidRDefault="008528B7" w:rsidP="007D3E98">
    <w:pPr>
      <w:pStyle w:val="afc"/>
      <w:jc w:val="center"/>
    </w:pPr>
    <w:fldSimple w:instr=" PAGE   \* MERGEFORMAT ">
      <w:r w:rsidR="009E4E56">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98" w:rsidRDefault="008528B7" w:rsidP="007D3E98">
    <w:pPr>
      <w:pStyle w:val="afc"/>
      <w:jc w:val="center"/>
    </w:pPr>
    <w:fldSimple w:instr=" PAGE   \* MERGEFORMAT ">
      <w:r w:rsidR="009E4E56">
        <w:rPr>
          <w:noProof/>
        </w:rPr>
        <w:t>78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9973E1"/>
    <w:multiLevelType w:val="hybridMultilevel"/>
    <w:tmpl w:val="0810CE14"/>
    <w:lvl w:ilvl="0" w:tplc="3768E730">
      <w:start w:val="9"/>
      <w:numFmt w:val="decimal"/>
      <w:lvlText w:val="%1."/>
      <w:lvlJc w:val="left"/>
      <w:pPr>
        <w:ind w:left="1287" w:hanging="360"/>
      </w:pPr>
      <w:rPr>
        <w:rFonts w:hint="default"/>
      </w:rPr>
    </w:lvl>
    <w:lvl w:ilvl="1" w:tplc="BE1A90F8" w:tentative="1">
      <w:start w:val="1"/>
      <w:numFmt w:val="lowerLetter"/>
      <w:lvlText w:val="%2."/>
      <w:lvlJc w:val="left"/>
      <w:pPr>
        <w:ind w:left="2007" w:hanging="360"/>
      </w:pPr>
    </w:lvl>
    <w:lvl w:ilvl="2" w:tplc="21900DCA" w:tentative="1">
      <w:start w:val="1"/>
      <w:numFmt w:val="lowerRoman"/>
      <w:lvlText w:val="%3."/>
      <w:lvlJc w:val="right"/>
      <w:pPr>
        <w:ind w:left="2727" w:hanging="180"/>
      </w:pPr>
    </w:lvl>
    <w:lvl w:ilvl="3" w:tplc="6CFEE814" w:tentative="1">
      <w:start w:val="1"/>
      <w:numFmt w:val="decimal"/>
      <w:lvlText w:val="%4."/>
      <w:lvlJc w:val="left"/>
      <w:pPr>
        <w:ind w:left="3447" w:hanging="360"/>
      </w:pPr>
    </w:lvl>
    <w:lvl w:ilvl="4" w:tplc="F64095B6" w:tentative="1">
      <w:start w:val="1"/>
      <w:numFmt w:val="lowerLetter"/>
      <w:lvlText w:val="%5."/>
      <w:lvlJc w:val="left"/>
      <w:pPr>
        <w:ind w:left="4167" w:hanging="360"/>
      </w:pPr>
    </w:lvl>
    <w:lvl w:ilvl="5" w:tplc="EB7C828A" w:tentative="1">
      <w:start w:val="1"/>
      <w:numFmt w:val="lowerRoman"/>
      <w:lvlText w:val="%6."/>
      <w:lvlJc w:val="right"/>
      <w:pPr>
        <w:ind w:left="4887" w:hanging="180"/>
      </w:pPr>
    </w:lvl>
    <w:lvl w:ilvl="6" w:tplc="72E07850" w:tentative="1">
      <w:start w:val="1"/>
      <w:numFmt w:val="decimal"/>
      <w:lvlText w:val="%7."/>
      <w:lvlJc w:val="left"/>
      <w:pPr>
        <w:ind w:left="5607" w:hanging="360"/>
      </w:pPr>
    </w:lvl>
    <w:lvl w:ilvl="7" w:tplc="F81E49D0" w:tentative="1">
      <w:start w:val="1"/>
      <w:numFmt w:val="lowerLetter"/>
      <w:lvlText w:val="%8."/>
      <w:lvlJc w:val="left"/>
      <w:pPr>
        <w:ind w:left="6327" w:hanging="360"/>
      </w:pPr>
    </w:lvl>
    <w:lvl w:ilvl="8" w:tplc="410A7588" w:tentative="1">
      <w:start w:val="1"/>
      <w:numFmt w:val="lowerRoman"/>
      <w:lvlText w:val="%9."/>
      <w:lvlJc w:val="right"/>
      <w:pPr>
        <w:ind w:left="7047" w:hanging="180"/>
      </w:pPr>
    </w:lvl>
  </w:abstractNum>
  <w:abstractNum w:abstractNumId="27">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9">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0">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9">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1">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8">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3">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9">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3">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6">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nsid w:val="62C143CA"/>
    <w:multiLevelType w:val="hybridMultilevel"/>
    <w:tmpl w:val="A1026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1">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2">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5">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68"/>
  </w:num>
  <w:num w:numId="9">
    <w:abstractNumId w:val="85"/>
  </w:num>
  <w:num w:numId="10">
    <w:abstractNumId w:val="92"/>
  </w:num>
  <w:num w:numId="11">
    <w:abstractNumId w:val="102"/>
  </w:num>
  <w:num w:numId="12">
    <w:abstractNumId w:val="65"/>
  </w:num>
  <w:num w:numId="13">
    <w:abstractNumId w:val="69"/>
  </w:num>
  <w:num w:numId="14">
    <w:abstractNumId w:val="57"/>
  </w:num>
  <w:num w:numId="15">
    <w:abstractNumId w:val="60"/>
  </w:num>
  <w:num w:numId="16">
    <w:abstractNumId w:val="97"/>
  </w:num>
  <w:num w:numId="17">
    <w:abstractNumId w:val="39"/>
  </w:num>
  <w:num w:numId="18">
    <w:abstractNumId w:val="90"/>
  </w:num>
  <w:num w:numId="19">
    <w:abstractNumId w:val="83"/>
  </w:num>
  <w:num w:numId="20">
    <w:abstractNumId w:val="84"/>
  </w:num>
  <w:num w:numId="21">
    <w:abstractNumId w:val="38"/>
  </w:num>
  <w:num w:numId="22">
    <w:abstractNumId w:val="54"/>
  </w:num>
  <w:num w:numId="23">
    <w:abstractNumId w:val="75"/>
  </w:num>
  <w:num w:numId="24">
    <w:abstractNumId w:val="80"/>
  </w:num>
  <w:num w:numId="25">
    <w:abstractNumId w:val="56"/>
  </w:num>
  <w:num w:numId="26">
    <w:abstractNumId w:val="77"/>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num>
  <w:num w:numId="31">
    <w:abstractNumId w:val="29"/>
  </w:num>
  <w:num w:numId="32">
    <w:abstractNumId w:val="46"/>
  </w:num>
  <w:num w:numId="33">
    <w:abstractNumId w:val="66"/>
  </w:num>
  <w:num w:numId="34">
    <w:abstractNumId w:val="40"/>
  </w:num>
  <w:num w:numId="35">
    <w:abstractNumId w:val="36"/>
  </w:num>
  <w:num w:numId="36">
    <w:abstractNumId w:val="64"/>
  </w:num>
  <w:num w:numId="37">
    <w:abstractNumId w:val="61"/>
  </w:num>
  <w:num w:numId="38">
    <w:abstractNumId w:val="30"/>
  </w:num>
  <w:num w:numId="39">
    <w:abstractNumId w:val="96"/>
  </w:num>
  <w:num w:numId="40">
    <w:abstractNumId w:val="58"/>
  </w:num>
  <w:num w:numId="41">
    <w:abstractNumId w:val="72"/>
  </w:num>
  <w:num w:numId="42">
    <w:abstractNumId w:val="49"/>
  </w:num>
  <w:num w:numId="43">
    <w:abstractNumId w:val="93"/>
  </w:num>
  <w:num w:numId="44">
    <w:abstractNumId w:val="47"/>
  </w:num>
  <w:num w:numId="45">
    <w:abstractNumId w:val="79"/>
  </w:num>
  <w:num w:numId="46">
    <w:abstractNumId w:val="53"/>
  </w:num>
  <w:num w:numId="47">
    <w:abstractNumId w:val="33"/>
  </w:num>
  <w:num w:numId="48">
    <w:abstractNumId w:val="44"/>
  </w:num>
  <w:num w:numId="49">
    <w:abstractNumId w:val="23"/>
  </w:num>
  <w:num w:numId="50">
    <w:abstractNumId w:val="42"/>
  </w:num>
  <w:num w:numId="51">
    <w:abstractNumId w:val="101"/>
  </w:num>
  <w:num w:numId="52">
    <w:abstractNumId w:val="27"/>
  </w:num>
  <w:num w:numId="53">
    <w:abstractNumId w:val="88"/>
  </w:num>
  <w:num w:numId="54">
    <w:abstractNumId w:val="82"/>
  </w:num>
  <w:num w:numId="55">
    <w:abstractNumId w:val="41"/>
  </w:num>
  <w:num w:numId="56">
    <w:abstractNumId w:val="59"/>
  </w:num>
  <w:num w:numId="57">
    <w:abstractNumId w:val="73"/>
  </w:num>
  <w:num w:numId="58">
    <w:abstractNumId w:val="76"/>
  </w:num>
  <w:num w:numId="59">
    <w:abstractNumId w:val="63"/>
  </w:num>
  <w:num w:numId="60">
    <w:abstractNumId w:val="74"/>
  </w:num>
  <w:num w:numId="61">
    <w:abstractNumId w:val="67"/>
  </w:num>
  <w:num w:numId="62">
    <w:abstractNumId w:val="35"/>
  </w:num>
  <w:num w:numId="63">
    <w:abstractNumId w:val="28"/>
  </w:num>
  <w:num w:numId="64">
    <w:abstractNumId w:val="22"/>
  </w:num>
  <w:num w:numId="65">
    <w:abstractNumId w:val="55"/>
  </w:num>
  <w:num w:numId="66">
    <w:abstractNumId w:val="81"/>
  </w:num>
  <w:num w:numId="67">
    <w:abstractNumId w:val="37"/>
  </w:num>
  <w:num w:numId="68">
    <w:abstractNumId w:val="95"/>
  </w:num>
  <w:num w:numId="69">
    <w:abstractNumId w:val="24"/>
  </w:num>
  <w:num w:numId="70">
    <w:abstractNumId w:val="51"/>
  </w:num>
  <w:num w:numId="71">
    <w:abstractNumId w:val="100"/>
  </w:num>
  <w:num w:numId="72">
    <w:abstractNumId w:val="78"/>
  </w:num>
  <w:num w:numId="73">
    <w:abstractNumId w:val="98"/>
  </w:num>
  <w:num w:numId="74">
    <w:abstractNumId w:val="70"/>
  </w:num>
  <w:num w:numId="75">
    <w:abstractNumId w:val="89"/>
  </w:num>
  <w:num w:numId="76">
    <w:abstractNumId w:val="34"/>
  </w:num>
  <w:num w:numId="77">
    <w:abstractNumId w:val="71"/>
  </w:num>
  <w:num w:numId="78">
    <w:abstractNumId w:val="43"/>
  </w:num>
  <w:num w:numId="79">
    <w:abstractNumId w:val="52"/>
  </w:num>
  <w:num w:numId="80">
    <w:abstractNumId w:val="99"/>
  </w:num>
  <w:num w:numId="81">
    <w:abstractNumId w:val="86"/>
  </w:num>
  <w:num w:numId="82">
    <w:abstractNumId w:val="91"/>
  </w:num>
  <w:num w:numId="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1"/>
  </w:num>
  <w:num w:numId="85">
    <w:abstractNumId w:val="62"/>
  </w:num>
  <w:num w:numId="86">
    <w:abstractNumId w:val="26"/>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embedSystemFont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566E5"/>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4B0A"/>
    <w:rsid w:val="0009540A"/>
    <w:rsid w:val="000954FB"/>
    <w:rsid w:val="0009568F"/>
    <w:rsid w:val="00096F86"/>
    <w:rsid w:val="000978CE"/>
    <w:rsid w:val="000A0092"/>
    <w:rsid w:val="000A17CC"/>
    <w:rsid w:val="000A2B5E"/>
    <w:rsid w:val="000A2D97"/>
    <w:rsid w:val="000A3B81"/>
    <w:rsid w:val="000A3F49"/>
    <w:rsid w:val="000A4915"/>
    <w:rsid w:val="000A574E"/>
    <w:rsid w:val="000A6133"/>
    <w:rsid w:val="000A62C6"/>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1A45"/>
    <w:rsid w:val="000F3BFB"/>
    <w:rsid w:val="000F6875"/>
    <w:rsid w:val="0010070C"/>
    <w:rsid w:val="00100774"/>
    <w:rsid w:val="00102875"/>
    <w:rsid w:val="001049C1"/>
    <w:rsid w:val="00105F5E"/>
    <w:rsid w:val="00106D91"/>
    <w:rsid w:val="00107C51"/>
    <w:rsid w:val="00110975"/>
    <w:rsid w:val="00110DC9"/>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02FD"/>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5D99"/>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2D28"/>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1BC0"/>
    <w:rsid w:val="002C2ADC"/>
    <w:rsid w:val="002C3AD9"/>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B58E1"/>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B4B"/>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0F89"/>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2FFD"/>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7F4"/>
    <w:rsid w:val="006B6973"/>
    <w:rsid w:val="006B6F56"/>
    <w:rsid w:val="006B7625"/>
    <w:rsid w:val="006C1555"/>
    <w:rsid w:val="006C32B9"/>
    <w:rsid w:val="006C3A69"/>
    <w:rsid w:val="006C4984"/>
    <w:rsid w:val="006C5D24"/>
    <w:rsid w:val="006C7DC1"/>
    <w:rsid w:val="006D08CE"/>
    <w:rsid w:val="006D0A11"/>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15545"/>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3FE6"/>
    <w:rsid w:val="007C4B34"/>
    <w:rsid w:val="007C51E1"/>
    <w:rsid w:val="007C5312"/>
    <w:rsid w:val="007C6410"/>
    <w:rsid w:val="007C73F1"/>
    <w:rsid w:val="007D00C3"/>
    <w:rsid w:val="007D03BE"/>
    <w:rsid w:val="007D17E6"/>
    <w:rsid w:val="007D1BEF"/>
    <w:rsid w:val="007D3E98"/>
    <w:rsid w:val="007D50EE"/>
    <w:rsid w:val="007D5AEA"/>
    <w:rsid w:val="007D6548"/>
    <w:rsid w:val="007D6BA4"/>
    <w:rsid w:val="007E34AB"/>
    <w:rsid w:val="007E48BC"/>
    <w:rsid w:val="007E4C85"/>
    <w:rsid w:val="007E5B43"/>
    <w:rsid w:val="007E72CC"/>
    <w:rsid w:val="007F1DFC"/>
    <w:rsid w:val="007F6D44"/>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28B7"/>
    <w:rsid w:val="00853820"/>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E76AC"/>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CB0"/>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07D"/>
    <w:rsid w:val="009A7C6C"/>
    <w:rsid w:val="009B0A27"/>
    <w:rsid w:val="009B1664"/>
    <w:rsid w:val="009B43DB"/>
    <w:rsid w:val="009B4838"/>
    <w:rsid w:val="009C15AA"/>
    <w:rsid w:val="009C211A"/>
    <w:rsid w:val="009C4CCD"/>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4E56"/>
    <w:rsid w:val="009E581C"/>
    <w:rsid w:val="009E64D8"/>
    <w:rsid w:val="009F232D"/>
    <w:rsid w:val="009F3BE8"/>
    <w:rsid w:val="009F4371"/>
    <w:rsid w:val="009F4C89"/>
    <w:rsid w:val="009F5D15"/>
    <w:rsid w:val="009F7E18"/>
    <w:rsid w:val="00A00A8B"/>
    <w:rsid w:val="00A011D3"/>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44EC"/>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02AC"/>
    <w:rsid w:val="00A93BD9"/>
    <w:rsid w:val="00A95C94"/>
    <w:rsid w:val="00AA1400"/>
    <w:rsid w:val="00AA1DDF"/>
    <w:rsid w:val="00AA3A27"/>
    <w:rsid w:val="00AA4048"/>
    <w:rsid w:val="00AA4731"/>
    <w:rsid w:val="00AA4A21"/>
    <w:rsid w:val="00AA4EAC"/>
    <w:rsid w:val="00AA7A77"/>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9FA"/>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5A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1F1"/>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6E5"/>
    <w:rsid w:val="00C318D3"/>
    <w:rsid w:val="00C3191F"/>
    <w:rsid w:val="00C324AA"/>
    <w:rsid w:val="00C32745"/>
    <w:rsid w:val="00C33DDC"/>
    <w:rsid w:val="00C35EA6"/>
    <w:rsid w:val="00C3633B"/>
    <w:rsid w:val="00C376C1"/>
    <w:rsid w:val="00C422C8"/>
    <w:rsid w:val="00C429DB"/>
    <w:rsid w:val="00C431CF"/>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273"/>
    <w:rsid w:val="00CB5E99"/>
    <w:rsid w:val="00CB6F0D"/>
    <w:rsid w:val="00CB7D7A"/>
    <w:rsid w:val="00CC064B"/>
    <w:rsid w:val="00CC2E1F"/>
    <w:rsid w:val="00CC3790"/>
    <w:rsid w:val="00CC4C1B"/>
    <w:rsid w:val="00CC6413"/>
    <w:rsid w:val="00CD0F32"/>
    <w:rsid w:val="00CD2266"/>
    <w:rsid w:val="00CD3643"/>
    <w:rsid w:val="00CD43B5"/>
    <w:rsid w:val="00CD4876"/>
    <w:rsid w:val="00CD5C1D"/>
    <w:rsid w:val="00CE149D"/>
    <w:rsid w:val="00CE16A6"/>
    <w:rsid w:val="00CE1C5D"/>
    <w:rsid w:val="00CE22D6"/>
    <w:rsid w:val="00CE29E2"/>
    <w:rsid w:val="00CE4E8B"/>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173D"/>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975DE"/>
    <w:rsid w:val="00DA0750"/>
    <w:rsid w:val="00DA113A"/>
    <w:rsid w:val="00DA29AD"/>
    <w:rsid w:val="00DA2DF5"/>
    <w:rsid w:val="00DA3326"/>
    <w:rsid w:val="00DA55D2"/>
    <w:rsid w:val="00DA6D8B"/>
    <w:rsid w:val="00DB0451"/>
    <w:rsid w:val="00DB1775"/>
    <w:rsid w:val="00DB3901"/>
    <w:rsid w:val="00DB6989"/>
    <w:rsid w:val="00DB7A63"/>
    <w:rsid w:val="00DB7F76"/>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00E"/>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1F"/>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5247"/>
    <w:rsid w:val="00EA633E"/>
    <w:rsid w:val="00EB1B7D"/>
    <w:rsid w:val="00EB23BD"/>
    <w:rsid w:val="00EB37F5"/>
    <w:rsid w:val="00EB5D3C"/>
    <w:rsid w:val="00EB75F0"/>
    <w:rsid w:val="00EC35CE"/>
    <w:rsid w:val="00EC4720"/>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27F2"/>
    <w:rsid w:val="00F74E21"/>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2C25"/>
    <w:rsid w:val="00FC405D"/>
    <w:rsid w:val="00FC53A5"/>
    <w:rsid w:val="00FC5B98"/>
    <w:rsid w:val="00FC63B6"/>
    <w:rsid w:val="00FC75D2"/>
    <w:rsid w:val="00FC78E9"/>
    <w:rsid w:val="00FD05F7"/>
    <w:rsid w:val="00FD1A51"/>
    <w:rsid w:val="00FD49D2"/>
    <w:rsid w:val="00FD6147"/>
    <w:rsid w:val="00FE2342"/>
    <w:rsid w:val="00FE248D"/>
    <w:rsid w:val="00FE36FA"/>
    <w:rsid w:val="00FE3BF1"/>
    <w:rsid w:val="00FE6F33"/>
    <w:rsid w:val="00FF06F2"/>
    <w:rsid w:val="00FF2925"/>
    <w:rsid w:val="00FF5897"/>
    <w:rsid w:val="00FF75A8"/>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unhideWhenUsed/>
    <w:rsid w:val="009C211A"/>
    <w:rPr>
      <w:sz w:val="20"/>
      <w:szCs w:val="20"/>
    </w:rPr>
  </w:style>
  <w:style w:type="character" w:customStyle="1" w:styleId="1fc">
    <w:name w:val="Текст примечания Знак1"/>
    <w:basedOn w:val="a1"/>
    <w:link w:val="afff2"/>
    <w:uiPriority w:val="99"/>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5">
    <w:name w:val="Strong"/>
    <w:basedOn w:val="a1"/>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rsid w:val="00E6251F"/>
    <w:rPr>
      <w:sz w:val="24"/>
      <w:szCs w:val="24"/>
      <w:lang w:eastAsia="ar-SA"/>
    </w:rPr>
  </w:style>
  <w:style w:type="character" w:customStyle="1" w:styleId="1d">
    <w:name w:val="Нижний колонтитул Знак1"/>
    <w:basedOn w:val="a1"/>
    <w:link w:val="afe"/>
    <w:rsid w:val="00E6251F"/>
    <w:rPr>
      <w:rFonts w:eastAsia="MS Mincho"/>
      <w:spacing w:val="-2"/>
      <w:sz w:val="24"/>
      <w:szCs w:val="24"/>
      <w:lang w:eastAsia="ar-SA"/>
    </w:rPr>
  </w:style>
  <w:style w:type="character" w:customStyle="1" w:styleId="hps">
    <w:name w:val="hps"/>
    <w:basedOn w:val="a1"/>
    <w:rsid w:val="00E6251F"/>
  </w:style>
  <w:style w:type="paragraph" w:styleId="27">
    <w:name w:val="Body Text Indent 2"/>
    <w:basedOn w:val="a0"/>
    <w:link w:val="213"/>
    <w:uiPriority w:val="99"/>
    <w:semiHidden/>
    <w:unhideWhenUsed/>
    <w:rsid w:val="00E6251F"/>
    <w:pPr>
      <w:spacing w:after="120" w:line="480" w:lineRule="auto"/>
      <w:ind w:left="283"/>
    </w:pPr>
  </w:style>
  <w:style w:type="character" w:customStyle="1" w:styleId="213">
    <w:name w:val="Основной текст с отступом 2 Знак1"/>
    <w:basedOn w:val="a1"/>
    <w:link w:val="27"/>
    <w:uiPriority w:val="99"/>
    <w:semiHidden/>
    <w:rsid w:val="00E6251F"/>
    <w:rPr>
      <w:sz w:val="24"/>
      <w:szCs w:val="24"/>
      <w:lang w:eastAsia="ar-SA"/>
    </w:rPr>
  </w:style>
  <w:style w:type="paragraph" w:customStyle="1" w:styleId="1fd">
    <w:name w:val="???????1"/>
    <w:rsid w:val="00E6251F"/>
    <w:pPr>
      <w:overflowPunct w:val="0"/>
      <w:autoSpaceDE w:val="0"/>
      <w:autoSpaceDN w:val="0"/>
      <w:adjustRightInd w:val="0"/>
      <w:textAlignment w:val="baseline"/>
    </w:pPr>
    <w:rPr>
      <w:lang w:eastAsia="en-US"/>
    </w:rPr>
  </w:style>
  <w:style w:type="paragraph" w:customStyle="1" w:styleId="afff6">
    <w:name w:val="无间隔"/>
    <w:uiPriority w:val="1"/>
    <w:qFormat/>
    <w:rsid w:val="00E6251F"/>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E6251F"/>
    <w:pPr>
      <w:ind w:left="720"/>
    </w:pPr>
  </w:style>
  <w:style w:type="character" w:customStyle="1" w:styleId="Char">
    <w:name w:val="列出段落 Char"/>
    <w:link w:val="afff7"/>
    <w:uiPriority w:val="34"/>
    <w:locked/>
    <w:rsid w:val="00E6251F"/>
    <w:rPr>
      <w:sz w:val="24"/>
      <w:szCs w:val="24"/>
      <w:lang w:eastAsia="ar-SA"/>
    </w:rPr>
  </w:style>
  <w:style w:type="character" w:customStyle="1" w:styleId="shorttext">
    <w:name w:val="short_text"/>
    <w:basedOn w:val="a1"/>
    <w:rsid w:val="00E6251F"/>
  </w:style>
  <w:style w:type="paragraph" w:customStyle="1" w:styleId="a">
    <w:name w:val="Загоолвок по лев"/>
    <w:basedOn w:val="af9"/>
    <w:qFormat/>
    <w:rsid w:val="00E6251F"/>
    <w:pPr>
      <w:keepNext w:val="0"/>
      <w:widowControl w:val="0"/>
      <w:numPr>
        <w:numId w:val="30"/>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0"/>
    <w:rsid w:val="00E6251F"/>
    <w:pPr>
      <w:suppressAutoHyphens w:val="0"/>
      <w:ind w:left="720"/>
    </w:pPr>
    <w:rPr>
      <w:rFonts w:eastAsia="Calibri"/>
      <w:sz w:val="28"/>
      <w:szCs w:val="26"/>
      <w:lang w:eastAsia="ru-RU"/>
    </w:rPr>
  </w:style>
  <w:style w:type="character" w:customStyle="1" w:styleId="1f">
    <w:name w:val="Текст сноски Знак1"/>
    <w:basedOn w:val="a1"/>
    <w:link w:val="aff"/>
    <w:uiPriority w:val="99"/>
    <w:rsid w:val="00E6251F"/>
    <w:rPr>
      <w:lang w:eastAsia="ar-SA"/>
    </w:rPr>
  </w:style>
  <w:style w:type="character" w:customStyle="1" w:styleId="aff3">
    <w:name w:val="Название Знак"/>
    <w:basedOn w:val="a1"/>
    <w:link w:val="aff1"/>
    <w:rsid w:val="00E6251F"/>
    <w:rPr>
      <w:rFonts w:ascii="Arial" w:hAnsi="Arial" w:cs="Arial"/>
      <w:b/>
      <w:bCs/>
      <w:kern w:val="1"/>
      <w:sz w:val="32"/>
      <w:szCs w:val="32"/>
      <w:lang w:eastAsia="ar-SA"/>
    </w:rPr>
  </w:style>
  <w:style w:type="character" w:customStyle="1" w:styleId="1c">
    <w:name w:val="Основной текст с отступом Знак1"/>
    <w:basedOn w:val="a1"/>
    <w:link w:val="afd"/>
    <w:uiPriority w:val="99"/>
    <w:rsid w:val="00E6251F"/>
    <w:rPr>
      <w:sz w:val="28"/>
      <w:lang w:eastAsia="ar-SA"/>
    </w:rPr>
  </w:style>
  <w:style w:type="character" w:customStyle="1" w:styleId="1f1">
    <w:name w:val="Подзаголовок Знак1"/>
    <w:basedOn w:val="a1"/>
    <w:link w:val="aff2"/>
    <w:rsid w:val="00E6251F"/>
    <w:rPr>
      <w:b/>
      <w:bCs/>
      <w:sz w:val="24"/>
      <w:szCs w:val="24"/>
      <w:lang w:eastAsia="ar-SA"/>
    </w:rPr>
  </w:style>
  <w:style w:type="character" w:customStyle="1" w:styleId="1f3">
    <w:name w:val="Тема примечания Знак1"/>
    <w:basedOn w:val="1fc"/>
    <w:link w:val="aff6"/>
    <w:rsid w:val="00E6251F"/>
    <w:rPr>
      <w:b/>
      <w:bCs/>
    </w:rPr>
  </w:style>
  <w:style w:type="character" w:customStyle="1" w:styleId="1f4">
    <w:name w:val="Текст выноски Знак1"/>
    <w:basedOn w:val="a1"/>
    <w:link w:val="aff7"/>
    <w:rsid w:val="00E6251F"/>
    <w:rPr>
      <w:rFonts w:ascii="Tahoma" w:hAnsi="Tahoma"/>
      <w:sz w:val="16"/>
      <w:szCs w:val="16"/>
      <w:lang w:eastAsia="ar-SA"/>
    </w:rPr>
  </w:style>
  <w:style w:type="character" w:customStyle="1" w:styleId="1fb">
    <w:name w:val="Текст концевой сноски Знак1"/>
    <w:basedOn w:val="a1"/>
    <w:link w:val="affd"/>
    <w:rsid w:val="00E6251F"/>
    <w:rPr>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E6251F"/>
    <w:rPr>
      <w:rFonts w:eastAsia="MS Mincho" w:cs="Times New Roman"/>
      <w:sz w:val="24"/>
      <w:szCs w:val="24"/>
      <w:lang w:eastAsia="ar-SA" w:bidi="ar-SA"/>
    </w:rPr>
  </w:style>
  <w:style w:type="character" w:customStyle="1" w:styleId="BodyTextIndent3Char">
    <w:name w:val="Body Text Indent 3 Char"/>
    <w:basedOn w:val="a1"/>
    <w:semiHidden/>
    <w:locked/>
    <w:rsid w:val="00E6251F"/>
    <w:rPr>
      <w:rFonts w:cs="Times New Roman"/>
      <w:sz w:val="16"/>
      <w:szCs w:val="16"/>
      <w:lang w:eastAsia="ar-SA" w:bidi="ar-SA"/>
    </w:rPr>
  </w:style>
  <w:style w:type="paragraph" w:styleId="29">
    <w:name w:val="Body Text 2"/>
    <w:basedOn w:val="a0"/>
    <w:link w:val="2a"/>
    <w:rsid w:val="00E6251F"/>
    <w:pPr>
      <w:suppressAutoHyphens w:val="0"/>
      <w:spacing w:after="120" w:line="480" w:lineRule="auto"/>
    </w:pPr>
    <w:rPr>
      <w:lang w:eastAsia="ru-RU"/>
    </w:rPr>
  </w:style>
  <w:style w:type="character" w:customStyle="1" w:styleId="2a">
    <w:name w:val="Основной текст 2 Знак"/>
    <w:basedOn w:val="a1"/>
    <w:link w:val="29"/>
    <w:rsid w:val="00E6251F"/>
    <w:rPr>
      <w:sz w:val="24"/>
      <w:szCs w:val="24"/>
    </w:rPr>
  </w:style>
  <w:style w:type="paragraph" w:customStyle="1" w:styleId="ConsTitle">
    <w:name w:val="ConsTitle"/>
    <w:rsid w:val="00E6251F"/>
    <w:pPr>
      <w:widowControl w:val="0"/>
      <w:autoSpaceDE w:val="0"/>
      <w:autoSpaceDN w:val="0"/>
      <w:adjustRightInd w:val="0"/>
    </w:pPr>
    <w:rPr>
      <w:rFonts w:ascii="Arial" w:hAnsi="Arial" w:cs="Arial"/>
      <w:b/>
      <w:bCs/>
      <w:sz w:val="16"/>
      <w:szCs w:val="16"/>
    </w:rPr>
  </w:style>
  <w:style w:type="paragraph" w:customStyle="1" w:styleId="Standard">
    <w:name w:val="Standard"/>
    <w:rsid w:val="00E6251F"/>
    <w:pPr>
      <w:suppressAutoHyphens/>
      <w:autoSpaceDN w:val="0"/>
      <w:textAlignment w:val="baseline"/>
    </w:pPr>
    <w:rPr>
      <w:kern w:val="3"/>
      <w:sz w:val="24"/>
      <w:szCs w:val="24"/>
      <w:lang w:eastAsia="ar-SA"/>
    </w:rPr>
  </w:style>
  <w:style w:type="paragraph" w:customStyle="1" w:styleId="Textbody">
    <w:name w:val="Text body"/>
    <w:basedOn w:val="Standard"/>
    <w:rsid w:val="00E6251F"/>
    <w:pPr>
      <w:ind w:firstLine="709"/>
      <w:jc w:val="both"/>
    </w:pPr>
    <w:rPr>
      <w:rFonts w:eastAsia="MS Mincho"/>
      <w:sz w:val="26"/>
    </w:rPr>
  </w:style>
  <w:style w:type="paragraph" w:customStyle="1" w:styleId="Index">
    <w:name w:val="Index"/>
    <w:basedOn w:val="Standard"/>
    <w:rsid w:val="00E6251F"/>
    <w:pPr>
      <w:suppressLineNumbers/>
    </w:pPr>
    <w:rPr>
      <w:rFonts w:cs="Mangal"/>
    </w:rPr>
  </w:style>
  <w:style w:type="paragraph" w:customStyle="1" w:styleId="214">
    <w:name w:val="Заголовок 21"/>
    <w:basedOn w:val="Standard"/>
    <w:next w:val="Textbody"/>
    <w:rsid w:val="00E6251F"/>
    <w:pPr>
      <w:keepNext/>
      <w:spacing w:before="240" w:after="60"/>
      <w:outlineLvl w:val="1"/>
    </w:pPr>
    <w:rPr>
      <w:rFonts w:cs="Arial"/>
      <w:b/>
      <w:bCs/>
      <w:i/>
      <w:iCs/>
      <w:sz w:val="28"/>
      <w:szCs w:val="28"/>
    </w:rPr>
  </w:style>
  <w:style w:type="paragraph" w:customStyle="1" w:styleId="314">
    <w:name w:val="Заголовок 31"/>
    <w:basedOn w:val="Standard"/>
    <w:next w:val="Textbody"/>
    <w:rsid w:val="00E6251F"/>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E6251F"/>
    <w:pPr>
      <w:keepNext/>
      <w:spacing w:before="240" w:after="60"/>
      <w:outlineLvl w:val="3"/>
    </w:pPr>
    <w:rPr>
      <w:b/>
      <w:bCs/>
      <w:sz w:val="28"/>
      <w:szCs w:val="28"/>
    </w:rPr>
  </w:style>
  <w:style w:type="paragraph" w:styleId="afff8">
    <w:name w:val="Document Map"/>
    <w:basedOn w:val="Standard"/>
    <w:link w:val="1fe"/>
    <w:rsid w:val="00E6251F"/>
  </w:style>
  <w:style w:type="character" w:customStyle="1" w:styleId="1fe">
    <w:name w:val="Схема документа Знак1"/>
    <w:basedOn w:val="a1"/>
    <w:link w:val="afff8"/>
    <w:rsid w:val="00E6251F"/>
    <w:rPr>
      <w:kern w:val="3"/>
      <w:sz w:val="24"/>
      <w:szCs w:val="24"/>
      <w:lang w:eastAsia="ar-SA"/>
    </w:rPr>
  </w:style>
  <w:style w:type="paragraph" w:styleId="afff9">
    <w:name w:val="Plain Text"/>
    <w:basedOn w:val="Standard"/>
    <w:link w:val="1ff"/>
    <w:uiPriority w:val="99"/>
    <w:rsid w:val="00E6251F"/>
  </w:style>
  <w:style w:type="character" w:customStyle="1" w:styleId="1ff">
    <w:name w:val="Текст Знак1"/>
    <w:basedOn w:val="a1"/>
    <w:link w:val="afff9"/>
    <w:uiPriority w:val="99"/>
    <w:rsid w:val="00E6251F"/>
    <w:rPr>
      <w:kern w:val="3"/>
      <w:sz w:val="24"/>
      <w:szCs w:val="24"/>
      <w:lang w:eastAsia="ar-SA"/>
    </w:rPr>
  </w:style>
  <w:style w:type="paragraph" w:customStyle="1" w:styleId="1ff0">
    <w:name w:val="Верхний колонтитул1"/>
    <w:basedOn w:val="Standard"/>
    <w:rsid w:val="00E6251F"/>
    <w:pPr>
      <w:suppressLineNumbers/>
      <w:tabs>
        <w:tab w:val="center" w:pos="4819"/>
        <w:tab w:val="right" w:pos="9638"/>
      </w:tabs>
    </w:pPr>
  </w:style>
  <w:style w:type="paragraph" w:customStyle="1" w:styleId="Textbodyindent">
    <w:name w:val="Text body indent"/>
    <w:basedOn w:val="Standard"/>
    <w:rsid w:val="00E6251F"/>
    <w:pPr>
      <w:ind w:left="283" w:firstLine="720"/>
    </w:pPr>
    <w:rPr>
      <w:sz w:val="28"/>
      <w:szCs w:val="20"/>
    </w:rPr>
  </w:style>
  <w:style w:type="paragraph" w:customStyle="1" w:styleId="1ff1">
    <w:name w:val="Нижний колонтитул1"/>
    <w:basedOn w:val="Standard"/>
    <w:rsid w:val="00E6251F"/>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E6251F"/>
  </w:style>
  <w:style w:type="paragraph" w:customStyle="1" w:styleId="TableContents">
    <w:name w:val="Table Contents"/>
    <w:basedOn w:val="Standard"/>
    <w:rsid w:val="00E6251F"/>
    <w:pPr>
      <w:suppressLineNumbers/>
    </w:pPr>
  </w:style>
  <w:style w:type="paragraph" w:customStyle="1" w:styleId="TableHeading">
    <w:name w:val="Table Heading"/>
    <w:basedOn w:val="TableContents"/>
    <w:rsid w:val="00E6251F"/>
    <w:pPr>
      <w:jc w:val="center"/>
    </w:pPr>
    <w:rPr>
      <w:b/>
      <w:bCs/>
    </w:rPr>
  </w:style>
  <w:style w:type="paragraph" w:customStyle="1" w:styleId="ConsNonformat">
    <w:name w:val="ConsNonformat"/>
    <w:rsid w:val="00E6251F"/>
    <w:pPr>
      <w:widowControl w:val="0"/>
      <w:suppressAutoHyphens/>
      <w:autoSpaceDN w:val="0"/>
      <w:textAlignment w:val="baseline"/>
    </w:pPr>
    <w:rPr>
      <w:kern w:val="3"/>
    </w:rPr>
  </w:style>
  <w:style w:type="paragraph" w:customStyle="1" w:styleId="43">
    <w:name w:val="Обычный4"/>
    <w:rsid w:val="00E6251F"/>
    <w:pPr>
      <w:widowControl w:val="0"/>
      <w:suppressAutoHyphens/>
      <w:autoSpaceDN w:val="0"/>
      <w:textAlignment w:val="baseline"/>
    </w:pPr>
    <w:rPr>
      <w:kern w:val="3"/>
    </w:rPr>
  </w:style>
  <w:style w:type="paragraph" w:customStyle="1" w:styleId="afffa">
    <w:name w:val="Îáû÷íûé"/>
    <w:rsid w:val="00E6251F"/>
    <w:pPr>
      <w:widowControl w:val="0"/>
      <w:suppressAutoHyphens/>
      <w:autoSpaceDN w:val="0"/>
      <w:textAlignment w:val="baseline"/>
    </w:pPr>
    <w:rPr>
      <w:kern w:val="3"/>
    </w:rPr>
  </w:style>
  <w:style w:type="paragraph" w:styleId="afffb">
    <w:name w:val="Revision"/>
    <w:uiPriority w:val="99"/>
    <w:rsid w:val="00E6251F"/>
    <w:pPr>
      <w:widowControl w:val="0"/>
      <w:suppressAutoHyphens/>
      <w:autoSpaceDN w:val="0"/>
      <w:textAlignment w:val="baseline"/>
    </w:pPr>
    <w:rPr>
      <w:kern w:val="3"/>
    </w:rPr>
  </w:style>
  <w:style w:type="paragraph" w:customStyle="1" w:styleId="44">
    <w:name w:val="Основной текст4"/>
    <w:basedOn w:val="Standard"/>
    <w:rsid w:val="00E6251F"/>
  </w:style>
  <w:style w:type="character" w:customStyle="1" w:styleId="ListLabel1">
    <w:name w:val="ListLabel 1"/>
    <w:rsid w:val="00E6251F"/>
    <w:rPr>
      <w:rFonts w:cs="Times New Roman"/>
    </w:rPr>
  </w:style>
  <w:style w:type="character" w:customStyle="1" w:styleId="ListLabel2">
    <w:name w:val="ListLabel 2"/>
    <w:rsid w:val="00E6251F"/>
    <w:rPr>
      <w:i/>
    </w:rPr>
  </w:style>
  <w:style w:type="character" w:customStyle="1" w:styleId="ListLabel3">
    <w:name w:val="ListLabel 3"/>
    <w:rsid w:val="00E6251F"/>
    <w:rPr>
      <w:rFonts w:eastAsia="MS Mincho"/>
    </w:rPr>
  </w:style>
  <w:style w:type="character" w:customStyle="1" w:styleId="ListLabel4">
    <w:name w:val="ListLabel 4"/>
    <w:rsid w:val="00E6251F"/>
    <w:rPr>
      <w:rFonts w:cs="Times New Roman"/>
      <w:color w:val="00000A"/>
    </w:rPr>
  </w:style>
  <w:style w:type="character" w:customStyle="1" w:styleId="ListLabel5">
    <w:name w:val="ListLabel 5"/>
    <w:rsid w:val="00E6251F"/>
    <w:rPr>
      <w:rFonts w:cs="Times New Roman"/>
      <w:b/>
    </w:rPr>
  </w:style>
  <w:style w:type="character" w:customStyle="1" w:styleId="ListLabel6">
    <w:name w:val="ListLabel 6"/>
    <w:rsid w:val="00E6251F"/>
    <w:rPr>
      <w:b/>
      <w:i/>
      <w:strike/>
    </w:rPr>
  </w:style>
  <w:style w:type="character" w:customStyle="1" w:styleId="ListLabel7">
    <w:name w:val="ListLabel 7"/>
    <w:rsid w:val="00E6251F"/>
    <w:rPr>
      <w:b/>
    </w:rPr>
  </w:style>
  <w:style w:type="character" w:customStyle="1" w:styleId="ListLabel8">
    <w:name w:val="ListLabel 8"/>
    <w:rsid w:val="00E6251F"/>
    <w:rPr>
      <w:rFonts w:cs="Courier New"/>
    </w:rPr>
  </w:style>
  <w:style w:type="character" w:customStyle="1" w:styleId="ListLabel9">
    <w:name w:val="ListLabel 9"/>
    <w:rsid w:val="00E6251F"/>
    <w:rPr>
      <w:b/>
      <w:lang w:val="ru-RU"/>
    </w:rPr>
  </w:style>
  <w:style w:type="character" w:customStyle="1" w:styleId="ListLabel10">
    <w:name w:val="ListLabel 10"/>
    <w:rsid w:val="00E6251F"/>
    <w:rPr>
      <w:color w:val="00000A"/>
    </w:rPr>
  </w:style>
  <w:style w:type="character" w:customStyle="1" w:styleId="ListLabel11">
    <w:name w:val="ListLabel 11"/>
    <w:rsid w:val="00E6251F"/>
    <w:rPr>
      <w:b/>
      <w:color w:val="00000A"/>
    </w:rPr>
  </w:style>
  <w:style w:type="character" w:customStyle="1" w:styleId="ListLabel12">
    <w:name w:val="ListLabel 12"/>
    <w:rsid w:val="00E6251F"/>
    <w:rPr>
      <w:rFonts w:eastAsia="MS Mincho"/>
      <w:i/>
    </w:rPr>
  </w:style>
  <w:style w:type="character" w:customStyle="1" w:styleId="ListLabel13">
    <w:name w:val="ListLabel 13"/>
    <w:rsid w:val="00E6251F"/>
    <w:rPr>
      <w:color w:val="00000A"/>
      <w:sz w:val="28"/>
      <w:szCs w:val="28"/>
    </w:rPr>
  </w:style>
  <w:style w:type="character" w:customStyle="1" w:styleId="ListLabel14">
    <w:name w:val="ListLabel 14"/>
    <w:rsid w:val="00E6251F"/>
    <w:rPr>
      <w:color w:val="000000"/>
    </w:rPr>
  </w:style>
  <w:style w:type="character" w:customStyle="1" w:styleId="Internetlink">
    <w:name w:val="Internet link"/>
    <w:rsid w:val="00E6251F"/>
    <w:rPr>
      <w:color w:val="0000FF"/>
      <w:u w:val="single"/>
    </w:rPr>
  </w:style>
  <w:style w:type="character" w:customStyle="1" w:styleId="FootnoteSymbol">
    <w:name w:val="Footnote Symbol"/>
    <w:rsid w:val="00E6251F"/>
    <w:rPr>
      <w:position w:val="0"/>
      <w:vertAlign w:val="superscript"/>
    </w:rPr>
  </w:style>
  <w:style w:type="character" w:customStyle="1" w:styleId="EndnoteSymbol">
    <w:name w:val="Endnote Symbol"/>
    <w:rsid w:val="00E6251F"/>
    <w:rPr>
      <w:position w:val="0"/>
      <w:vertAlign w:val="superscript"/>
    </w:rPr>
  </w:style>
  <w:style w:type="character" w:customStyle="1" w:styleId="ConsNonformat0">
    <w:name w:val="ConsNonformat Знак"/>
    <w:rsid w:val="00E6251F"/>
  </w:style>
  <w:style w:type="character" w:customStyle="1" w:styleId="FontStyle20">
    <w:name w:val="Font Style20"/>
    <w:basedOn w:val="a1"/>
    <w:rsid w:val="00E6251F"/>
  </w:style>
  <w:style w:type="character" w:customStyle="1" w:styleId="afffc">
    <w:name w:val="Основной текст_"/>
    <w:basedOn w:val="a1"/>
    <w:rsid w:val="00E6251F"/>
  </w:style>
  <w:style w:type="character" w:customStyle="1" w:styleId="NumberingSymbols">
    <w:name w:val="Numbering Symbols"/>
    <w:rsid w:val="00E6251F"/>
  </w:style>
  <w:style w:type="character" w:customStyle="1" w:styleId="BulletSymbols">
    <w:name w:val="Bullet Symbols"/>
    <w:rsid w:val="00E6251F"/>
    <w:rPr>
      <w:rFonts w:ascii="OpenSymbol" w:eastAsia="OpenSymbol" w:hAnsi="OpenSymbol" w:cs="OpenSymbol"/>
    </w:rPr>
  </w:style>
  <w:style w:type="numbering" w:customStyle="1" w:styleId="WWNum1">
    <w:name w:val="WWNum1"/>
    <w:basedOn w:val="a3"/>
    <w:rsid w:val="00E6251F"/>
    <w:pPr>
      <w:numPr>
        <w:numId w:val="31"/>
      </w:numPr>
    </w:pPr>
  </w:style>
  <w:style w:type="numbering" w:customStyle="1" w:styleId="WWNum2">
    <w:name w:val="WWNum2"/>
    <w:basedOn w:val="a3"/>
    <w:rsid w:val="00E6251F"/>
    <w:pPr>
      <w:numPr>
        <w:numId w:val="32"/>
      </w:numPr>
    </w:pPr>
  </w:style>
  <w:style w:type="numbering" w:customStyle="1" w:styleId="WWNum3">
    <w:name w:val="WWNum3"/>
    <w:basedOn w:val="a3"/>
    <w:rsid w:val="00E6251F"/>
    <w:pPr>
      <w:numPr>
        <w:numId w:val="33"/>
      </w:numPr>
    </w:pPr>
  </w:style>
  <w:style w:type="numbering" w:customStyle="1" w:styleId="WWNum4">
    <w:name w:val="WWNum4"/>
    <w:basedOn w:val="a3"/>
    <w:rsid w:val="00E6251F"/>
    <w:pPr>
      <w:numPr>
        <w:numId w:val="34"/>
      </w:numPr>
    </w:pPr>
  </w:style>
  <w:style w:type="numbering" w:customStyle="1" w:styleId="WWNum5">
    <w:name w:val="WWNum5"/>
    <w:basedOn w:val="a3"/>
    <w:rsid w:val="00E6251F"/>
    <w:pPr>
      <w:numPr>
        <w:numId w:val="35"/>
      </w:numPr>
    </w:pPr>
  </w:style>
  <w:style w:type="numbering" w:customStyle="1" w:styleId="WWNum6">
    <w:name w:val="WWNum6"/>
    <w:basedOn w:val="a3"/>
    <w:rsid w:val="00E6251F"/>
    <w:pPr>
      <w:numPr>
        <w:numId w:val="36"/>
      </w:numPr>
    </w:pPr>
  </w:style>
  <w:style w:type="numbering" w:customStyle="1" w:styleId="WWNum7">
    <w:name w:val="WWNum7"/>
    <w:basedOn w:val="a3"/>
    <w:rsid w:val="00E6251F"/>
    <w:pPr>
      <w:numPr>
        <w:numId w:val="37"/>
      </w:numPr>
    </w:pPr>
  </w:style>
  <w:style w:type="numbering" w:customStyle="1" w:styleId="WWNum8">
    <w:name w:val="WWNum8"/>
    <w:basedOn w:val="a3"/>
    <w:rsid w:val="00E6251F"/>
    <w:pPr>
      <w:numPr>
        <w:numId w:val="38"/>
      </w:numPr>
    </w:pPr>
  </w:style>
  <w:style w:type="numbering" w:customStyle="1" w:styleId="WWNum9">
    <w:name w:val="WWNum9"/>
    <w:basedOn w:val="a3"/>
    <w:rsid w:val="00E6251F"/>
    <w:pPr>
      <w:numPr>
        <w:numId w:val="39"/>
      </w:numPr>
    </w:pPr>
  </w:style>
  <w:style w:type="numbering" w:customStyle="1" w:styleId="WWNum10">
    <w:name w:val="WWNum10"/>
    <w:basedOn w:val="a3"/>
    <w:rsid w:val="00E6251F"/>
    <w:pPr>
      <w:numPr>
        <w:numId w:val="40"/>
      </w:numPr>
    </w:pPr>
  </w:style>
  <w:style w:type="numbering" w:customStyle="1" w:styleId="WWNum11">
    <w:name w:val="WWNum11"/>
    <w:basedOn w:val="a3"/>
    <w:rsid w:val="00E6251F"/>
    <w:pPr>
      <w:numPr>
        <w:numId w:val="41"/>
      </w:numPr>
    </w:pPr>
  </w:style>
  <w:style w:type="numbering" w:customStyle="1" w:styleId="WWNum12">
    <w:name w:val="WWNum12"/>
    <w:basedOn w:val="a3"/>
    <w:rsid w:val="00E6251F"/>
    <w:pPr>
      <w:numPr>
        <w:numId w:val="42"/>
      </w:numPr>
    </w:pPr>
  </w:style>
  <w:style w:type="numbering" w:customStyle="1" w:styleId="WWNum13">
    <w:name w:val="WWNum13"/>
    <w:basedOn w:val="a3"/>
    <w:rsid w:val="00E6251F"/>
    <w:pPr>
      <w:numPr>
        <w:numId w:val="43"/>
      </w:numPr>
    </w:pPr>
  </w:style>
  <w:style w:type="numbering" w:customStyle="1" w:styleId="WWNum14">
    <w:name w:val="WWNum14"/>
    <w:basedOn w:val="a3"/>
    <w:rsid w:val="00E6251F"/>
    <w:pPr>
      <w:numPr>
        <w:numId w:val="44"/>
      </w:numPr>
    </w:pPr>
  </w:style>
  <w:style w:type="numbering" w:customStyle="1" w:styleId="WWNum15">
    <w:name w:val="WWNum15"/>
    <w:basedOn w:val="a3"/>
    <w:rsid w:val="00E6251F"/>
    <w:pPr>
      <w:numPr>
        <w:numId w:val="45"/>
      </w:numPr>
    </w:pPr>
  </w:style>
  <w:style w:type="numbering" w:customStyle="1" w:styleId="WWNum16">
    <w:name w:val="WWNum16"/>
    <w:basedOn w:val="a3"/>
    <w:rsid w:val="00E6251F"/>
    <w:pPr>
      <w:numPr>
        <w:numId w:val="46"/>
      </w:numPr>
    </w:pPr>
  </w:style>
  <w:style w:type="numbering" w:customStyle="1" w:styleId="WWNum17">
    <w:name w:val="WWNum17"/>
    <w:basedOn w:val="a3"/>
    <w:rsid w:val="00E6251F"/>
    <w:pPr>
      <w:numPr>
        <w:numId w:val="47"/>
      </w:numPr>
    </w:pPr>
  </w:style>
  <w:style w:type="numbering" w:customStyle="1" w:styleId="WWNum18">
    <w:name w:val="WWNum18"/>
    <w:basedOn w:val="a3"/>
    <w:rsid w:val="00E6251F"/>
    <w:pPr>
      <w:numPr>
        <w:numId w:val="48"/>
      </w:numPr>
    </w:pPr>
  </w:style>
  <w:style w:type="numbering" w:customStyle="1" w:styleId="WWNum19">
    <w:name w:val="WWNum19"/>
    <w:basedOn w:val="a3"/>
    <w:rsid w:val="00E6251F"/>
    <w:pPr>
      <w:numPr>
        <w:numId w:val="82"/>
      </w:numPr>
    </w:pPr>
  </w:style>
  <w:style w:type="numbering" w:customStyle="1" w:styleId="WWNum20">
    <w:name w:val="WWNum20"/>
    <w:basedOn w:val="a3"/>
    <w:rsid w:val="00E6251F"/>
    <w:pPr>
      <w:numPr>
        <w:numId w:val="49"/>
      </w:numPr>
    </w:pPr>
  </w:style>
  <w:style w:type="numbering" w:customStyle="1" w:styleId="WWNum21">
    <w:name w:val="WWNum21"/>
    <w:basedOn w:val="a3"/>
    <w:rsid w:val="00E6251F"/>
    <w:pPr>
      <w:numPr>
        <w:numId w:val="50"/>
      </w:numPr>
    </w:pPr>
  </w:style>
  <w:style w:type="numbering" w:customStyle="1" w:styleId="WWNum22">
    <w:name w:val="WWNum22"/>
    <w:basedOn w:val="a3"/>
    <w:rsid w:val="00E6251F"/>
    <w:pPr>
      <w:numPr>
        <w:numId w:val="51"/>
      </w:numPr>
    </w:pPr>
  </w:style>
  <w:style w:type="numbering" w:customStyle="1" w:styleId="WWNum23">
    <w:name w:val="WWNum23"/>
    <w:basedOn w:val="a3"/>
    <w:rsid w:val="00E6251F"/>
    <w:pPr>
      <w:numPr>
        <w:numId w:val="52"/>
      </w:numPr>
    </w:pPr>
  </w:style>
  <w:style w:type="numbering" w:customStyle="1" w:styleId="WWNum24">
    <w:name w:val="WWNum24"/>
    <w:basedOn w:val="a3"/>
    <w:rsid w:val="00E6251F"/>
    <w:pPr>
      <w:numPr>
        <w:numId w:val="81"/>
      </w:numPr>
    </w:pPr>
  </w:style>
  <w:style w:type="numbering" w:customStyle="1" w:styleId="WWNum25">
    <w:name w:val="WWNum25"/>
    <w:basedOn w:val="a3"/>
    <w:rsid w:val="00E6251F"/>
    <w:pPr>
      <w:numPr>
        <w:numId w:val="53"/>
      </w:numPr>
    </w:pPr>
  </w:style>
  <w:style w:type="numbering" w:customStyle="1" w:styleId="WWNum26">
    <w:name w:val="WWNum26"/>
    <w:basedOn w:val="a3"/>
    <w:rsid w:val="00E6251F"/>
    <w:pPr>
      <w:numPr>
        <w:numId w:val="54"/>
      </w:numPr>
    </w:pPr>
  </w:style>
  <w:style w:type="numbering" w:customStyle="1" w:styleId="WWNum27">
    <w:name w:val="WWNum27"/>
    <w:basedOn w:val="a3"/>
    <w:rsid w:val="00E6251F"/>
    <w:pPr>
      <w:numPr>
        <w:numId w:val="55"/>
      </w:numPr>
    </w:pPr>
  </w:style>
  <w:style w:type="numbering" w:customStyle="1" w:styleId="WWNum28">
    <w:name w:val="WWNum28"/>
    <w:basedOn w:val="a3"/>
    <w:rsid w:val="00E6251F"/>
    <w:pPr>
      <w:numPr>
        <w:numId w:val="56"/>
      </w:numPr>
    </w:pPr>
  </w:style>
  <w:style w:type="numbering" w:customStyle="1" w:styleId="WWNum29">
    <w:name w:val="WWNum29"/>
    <w:basedOn w:val="a3"/>
    <w:rsid w:val="00E6251F"/>
    <w:pPr>
      <w:numPr>
        <w:numId w:val="57"/>
      </w:numPr>
    </w:pPr>
  </w:style>
  <w:style w:type="numbering" w:customStyle="1" w:styleId="WWNum30">
    <w:name w:val="WWNum30"/>
    <w:basedOn w:val="a3"/>
    <w:rsid w:val="00E6251F"/>
    <w:pPr>
      <w:numPr>
        <w:numId w:val="58"/>
      </w:numPr>
    </w:pPr>
  </w:style>
  <w:style w:type="numbering" w:customStyle="1" w:styleId="WWNum31">
    <w:name w:val="WWNum31"/>
    <w:basedOn w:val="a3"/>
    <w:rsid w:val="00E6251F"/>
    <w:pPr>
      <w:numPr>
        <w:numId w:val="59"/>
      </w:numPr>
    </w:pPr>
  </w:style>
  <w:style w:type="numbering" w:customStyle="1" w:styleId="WWNum32">
    <w:name w:val="WWNum32"/>
    <w:basedOn w:val="a3"/>
    <w:rsid w:val="00E6251F"/>
    <w:pPr>
      <w:numPr>
        <w:numId w:val="60"/>
      </w:numPr>
    </w:pPr>
  </w:style>
  <w:style w:type="numbering" w:customStyle="1" w:styleId="WWNum33">
    <w:name w:val="WWNum33"/>
    <w:basedOn w:val="a3"/>
    <w:rsid w:val="00E6251F"/>
    <w:pPr>
      <w:numPr>
        <w:numId w:val="61"/>
      </w:numPr>
    </w:pPr>
  </w:style>
  <w:style w:type="numbering" w:customStyle="1" w:styleId="WWNum34">
    <w:name w:val="WWNum34"/>
    <w:basedOn w:val="a3"/>
    <w:rsid w:val="00E6251F"/>
    <w:pPr>
      <w:numPr>
        <w:numId w:val="62"/>
      </w:numPr>
    </w:pPr>
  </w:style>
  <w:style w:type="numbering" w:customStyle="1" w:styleId="WWNum35">
    <w:name w:val="WWNum35"/>
    <w:basedOn w:val="a3"/>
    <w:rsid w:val="00E6251F"/>
    <w:pPr>
      <w:numPr>
        <w:numId w:val="63"/>
      </w:numPr>
    </w:pPr>
  </w:style>
  <w:style w:type="numbering" w:customStyle="1" w:styleId="WWNum36">
    <w:name w:val="WWNum36"/>
    <w:basedOn w:val="a3"/>
    <w:rsid w:val="00E6251F"/>
    <w:pPr>
      <w:numPr>
        <w:numId w:val="64"/>
      </w:numPr>
    </w:pPr>
  </w:style>
  <w:style w:type="numbering" w:customStyle="1" w:styleId="WWNum37">
    <w:name w:val="WWNum37"/>
    <w:basedOn w:val="a3"/>
    <w:rsid w:val="00E6251F"/>
    <w:pPr>
      <w:numPr>
        <w:numId w:val="65"/>
      </w:numPr>
    </w:pPr>
  </w:style>
  <w:style w:type="numbering" w:customStyle="1" w:styleId="WWNum38">
    <w:name w:val="WWNum38"/>
    <w:basedOn w:val="a3"/>
    <w:rsid w:val="00E6251F"/>
    <w:pPr>
      <w:numPr>
        <w:numId w:val="66"/>
      </w:numPr>
    </w:pPr>
  </w:style>
  <w:style w:type="numbering" w:customStyle="1" w:styleId="WWNum39">
    <w:name w:val="WWNum39"/>
    <w:basedOn w:val="a3"/>
    <w:rsid w:val="00E6251F"/>
    <w:pPr>
      <w:numPr>
        <w:numId w:val="67"/>
      </w:numPr>
    </w:pPr>
  </w:style>
  <w:style w:type="numbering" w:customStyle="1" w:styleId="WWNum40">
    <w:name w:val="WWNum40"/>
    <w:basedOn w:val="a3"/>
    <w:rsid w:val="00E6251F"/>
    <w:pPr>
      <w:numPr>
        <w:numId w:val="68"/>
      </w:numPr>
    </w:pPr>
  </w:style>
  <w:style w:type="numbering" w:customStyle="1" w:styleId="WWNum41">
    <w:name w:val="WWNum41"/>
    <w:basedOn w:val="a3"/>
    <w:rsid w:val="00E6251F"/>
    <w:pPr>
      <w:numPr>
        <w:numId w:val="69"/>
      </w:numPr>
    </w:pPr>
  </w:style>
  <w:style w:type="numbering" w:customStyle="1" w:styleId="WWNum42">
    <w:name w:val="WWNum42"/>
    <w:basedOn w:val="a3"/>
    <w:rsid w:val="00E6251F"/>
    <w:pPr>
      <w:numPr>
        <w:numId w:val="70"/>
      </w:numPr>
    </w:pPr>
  </w:style>
  <w:style w:type="numbering" w:customStyle="1" w:styleId="WWNum43">
    <w:name w:val="WWNum43"/>
    <w:basedOn w:val="a3"/>
    <w:rsid w:val="00E6251F"/>
    <w:pPr>
      <w:numPr>
        <w:numId w:val="71"/>
      </w:numPr>
    </w:pPr>
  </w:style>
  <w:style w:type="numbering" w:customStyle="1" w:styleId="WWNum44">
    <w:name w:val="WWNum44"/>
    <w:basedOn w:val="a3"/>
    <w:rsid w:val="00E6251F"/>
    <w:pPr>
      <w:numPr>
        <w:numId w:val="72"/>
      </w:numPr>
    </w:pPr>
  </w:style>
  <w:style w:type="numbering" w:customStyle="1" w:styleId="WWNum45">
    <w:name w:val="WWNum45"/>
    <w:basedOn w:val="a3"/>
    <w:rsid w:val="00E6251F"/>
    <w:pPr>
      <w:numPr>
        <w:numId w:val="73"/>
      </w:numPr>
    </w:pPr>
  </w:style>
  <w:style w:type="numbering" w:customStyle="1" w:styleId="WWNum46">
    <w:name w:val="WWNum46"/>
    <w:basedOn w:val="a3"/>
    <w:rsid w:val="00E6251F"/>
    <w:pPr>
      <w:numPr>
        <w:numId w:val="74"/>
      </w:numPr>
    </w:pPr>
  </w:style>
  <w:style w:type="numbering" w:customStyle="1" w:styleId="WWNum47">
    <w:name w:val="WWNum47"/>
    <w:basedOn w:val="a3"/>
    <w:rsid w:val="00E6251F"/>
    <w:pPr>
      <w:numPr>
        <w:numId w:val="75"/>
      </w:numPr>
    </w:pPr>
  </w:style>
  <w:style w:type="numbering" w:customStyle="1" w:styleId="WWNum48">
    <w:name w:val="WWNum48"/>
    <w:basedOn w:val="a3"/>
    <w:rsid w:val="00E6251F"/>
    <w:pPr>
      <w:numPr>
        <w:numId w:val="76"/>
      </w:numPr>
    </w:pPr>
  </w:style>
  <w:style w:type="numbering" w:customStyle="1" w:styleId="WWNum49">
    <w:name w:val="WWNum49"/>
    <w:basedOn w:val="a3"/>
    <w:rsid w:val="00E6251F"/>
    <w:pPr>
      <w:numPr>
        <w:numId w:val="77"/>
      </w:numPr>
    </w:pPr>
  </w:style>
  <w:style w:type="numbering" w:customStyle="1" w:styleId="WWNum50">
    <w:name w:val="WWNum50"/>
    <w:basedOn w:val="a3"/>
    <w:rsid w:val="00E6251F"/>
    <w:pPr>
      <w:numPr>
        <w:numId w:val="78"/>
      </w:numPr>
    </w:pPr>
  </w:style>
  <w:style w:type="numbering" w:customStyle="1" w:styleId="WWNum51">
    <w:name w:val="WWNum51"/>
    <w:basedOn w:val="a3"/>
    <w:rsid w:val="00E6251F"/>
    <w:pPr>
      <w:numPr>
        <w:numId w:val="79"/>
      </w:numPr>
    </w:pPr>
  </w:style>
  <w:style w:type="numbering" w:customStyle="1" w:styleId="WWNum52">
    <w:name w:val="WWNum52"/>
    <w:basedOn w:val="a3"/>
    <w:rsid w:val="00E6251F"/>
    <w:pPr>
      <w:numPr>
        <w:numId w:val="80"/>
      </w:numPr>
    </w:pPr>
  </w:style>
  <w:style w:type="character" w:customStyle="1" w:styleId="112">
    <w:name w:val="Заголовок 1 Знак1"/>
    <w:uiPriority w:val="9"/>
    <w:rsid w:val="00E6251F"/>
    <w:rPr>
      <w:rFonts w:ascii="Cambria" w:eastAsia="Times New Roman" w:hAnsi="Cambria" w:cs="Times New Roman"/>
      <w:b/>
      <w:bCs/>
      <w:kern w:val="32"/>
      <w:sz w:val="32"/>
      <w:szCs w:val="32"/>
    </w:rPr>
  </w:style>
  <w:style w:type="character" w:customStyle="1" w:styleId="230">
    <w:name w:val="Заголовок 2 Знак3"/>
    <w:uiPriority w:val="9"/>
    <w:semiHidden/>
    <w:rsid w:val="00E6251F"/>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E6251F"/>
    <w:rPr>
      <w:rFonts w:ascii="Cambria" w:eastAsia="Times New Roman" w:hAnsi="Cambria" w:cs="Times New Roman"/>
      <w:b/>
      <w:bCs/>
      <w:kern w:val="3"/>
      <w:sz w:val="26"/>
      <w:szCs w:val="26"/>
    </w:rPr>
  </w:style>
  <w:style w:type="character" w:customStyle="1" w:styleId="411">
    <w:name w:val="Заголовок 4 Знак1"/>
    <w:uiPriority w:val="9"/>
    <w:semiHidden/>
    <w:rsid w:val="00E6251F"/>
    <w:rPr>
      <w:rFonts w:ascii="Calibri" w:eastAsia="Times New Roman" w:hAnsi="Calibri" w:cs="Times New Roman"/>
      <w:b/>
      <w:bCs/>
      <w:kern w:val="3"/>
      <w:sz w:val="28"/>
      <w:szCs w:val="28"/>
    </w:rPr>
  </w:style>
  <w:style w:type="character" w:customStyle="1" w:styleId="215">
    <w:name w:val="Основной текст 2 Знак1"/>
    <w:locked/>
    <w:rsid w:val="00E6251F"/>
    <w:rPr>
      <w:kern w:val="3"/>
      <w:sz w:val="24"/>
      <w:szCs w:val="24"/>
      <w:lang w:eastAsia="ar-SA"/>
    </w:rPr>
  </w:style>
  <w:style w:type="character" w:customStyle="1" w:styleId="50">
    <w:name w:val="Заголовок №5_"/>
    <w:link w:val="51"/>
    <w:rsid w:val="00E6251F"/>
    <w:rPr>
      <w:sz w:val="26"/>
      <w:szCs w:val="26"/>
      <w:shd w:val="clear" w:color="auto" w:fill="FFFFFF"/>
    </w:rPr>
  </w:style>
  <w:style w:type="paragraph" w:customStyle="1" w:styleId="51">
    <w:name w:val="Заголовок №5"/>
    <w:basedOn w:val="a0"/>
    <w:link w:val="50"/>
    <w:rsid w:val="00E6251F"/>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0"/>
    <w:rsid w:val="00E6251F"/>
    <w:pPr>
      <w:suppressAutoHyphens w:val="0"/>
    </w:pPr>
    <w:rPr>
      <w:rFonts w:ascii="Verdana" w:hAnsi="Verdana"/>
      <w:sz w:val="20"/>
      <w:szCs w:val="20"/>
      <w:lang w:val="en-US" w:eastAsia="en-US"/>
    </w:rPr>
  </w:style>
  <w:style w:type="paragraph" w:customStyle="1" w:styleId="xl79">
    <w:name w:val="xl79"/>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rsid w:val="00E62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rsid w:val="00E62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rsid w:val="00E62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rsid w:val="00E62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rsid w:val="00E6251F"/>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rsid w:val="00E62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rsid w:val="00E6251F"/>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rsid w:val="00E6251F"/>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rsid w:val="00E6251F"/>
    <w:pPr>
      <w:suppressAutoHyphens w:val="0"/>
      <w:spacing w:before="100" w:beforeAutospacing="1" w:after="100" w:afterAutospacing="1"/>
    </w:pPr>
    <w:rPr>
      <w:sz w:val="12"/>
      <w:szCs w:val="12"/>
      <w:lang w:eastAsia="ru-RU"/>
    </w:rPr>
  </w:style>
  <w:style w:type="paragraph" w:customStyle="1" w:styleId="xl89">
    <w:name w:val="xl89"/>
    <w:basedOn w:val="a0"/>
    <w:rsid w:val="00E6251F"/>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rsid w:val="00E6251F"/>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rsid w:val="00E62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rsid w:val="00E62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rsid w:val="00E62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rsid w:val="00E6251F"/>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rsid w:val="00E62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rsid w:val="00E62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rsid w:val="00E6251F"/>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rsid w:val="00E62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rsid w:val="00E6251F"/>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rsid w:val="00E62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rsid w:val="00E6251F"/>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rsid w:val="00E6251F"/>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rsid w:val="00E6251F"/>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rsid w:val="00E6251F"/>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rsid w:val="00E6251F"/>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rsid w:val="00E6251F"/>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rsid w:val="00E6251F"/>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rsid w:val="00E6251F"/>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rsid w:val="00E62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rsid w:val="00E6251F"/>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rsid w:val="00E62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rsid w:val="00E6251F"/>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rsid w:val="00E62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rsid w:val="00E6251F"/>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rsid w:val="00E6251F"/>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rsid w:val="00E6251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rsid w:val="00E62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rsid w:val="00E62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rsid w:val="00E62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rsid w:val="00E62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rsid w:val="00E62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rsid w:val="00E62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rsid w:val="00E62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rsid w:val="00E6251F"/>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rsid w:val="00E62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rsid w:val="00E6251F"/>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rsid w:val="00E6251F"/>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rsid w:val="00E62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rsid w:val="00E6251F"/>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rsid w:val="00E62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rsid w:val="00E62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rsid w:val="00E62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rsid w:val="00E62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rsid w:val="00E62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rsid w:val="00E6251F"/>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rsid w:val="00E62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rsid w:val="00E6251F"/>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rsid w:val="00E6251F"/>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rsid w:val="00E62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rsid w:val="00E62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rsid w:val="00E6251F"/>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rsid w:val="00E62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rsid w:val="00E6251F"/>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rsid w:val="00E6251F"/>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rsid w:val="00E62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rsid w:val="00E6251F"/>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rsid w:val="00E6251F"/>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rsid w:val="00E6251F"/>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rsid w:val="00E6251F"/>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rsid w:val="00E62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rsid w:val="00E62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rsid w:val="00E6251F"/>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rsid w:val="00E62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rsid w:val="00E6251F"/>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rsid w:val="00E6251F"/>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rsid w:val="00E62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rsid w:val="00E6251F"/>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rsid w:val="00E6251F"/>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rsid w:val="00E6251F"/>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rsid w:val="00E62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rsid w:val="00E62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rsid w:val="00E62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rsid w:val="00E62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rsid w:val="00E62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rsid w:val="00E62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rsid w:val="00E6251F"/>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rsid w:val="00E62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rsid w:val="00E62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rsid w:val="00E62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rsid w:val="00E62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rsid w:val="00E62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rsid w:val="00E62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rsid w:val="00E6251F"/>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rsid w:val="00E6251F"/>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rsid w:val="00E6251F"/>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E6251F"/>
    <w:pPr>
      <w:spacing w:line="480" w:lineRule="auto"/>
      <w:ind w:left="2080" w:right="1200"/>
      <w:jc w:val="center"/>
    </w:pPr>
    <w:rPr>
      <w:b/>
      <w:bCs/>
      <w:i/>
      <w:iCs/>
      <w:snapToGrid w:val="0"/>
      <w:sz w:val="24"/>
      <w:szCs w:val="24"/>
    </w:rPr>
  </w:style>
  <w:style w:type="paragraph" w:styleId="1ff2">
    <w:name w:val="index 1"/>
    <w:basedOn w:val="a0"/>
    <w:next w:val="a0"/>
    <w:autoRedefine/>
    <w:rsid w:val="00E6251F"/>
    <w:pPr>
      <w:suppressAutoHyphens w:val="0"/>
      <w:ind w:left="240" w:hanging="240"/>
    </w:pPr>
    <w:rPr>
      <w:lang w:eastAsia="ru-RU"/>
    </w:rPr>
  </w:style>
  <w:style w:type="paragraph" w:styleId="afffe">
    <w:name w:val="index heading"/>
    <w:basedOn w:val="a0"/>
    <w:uiPriority w:val="99"/>
    <w:rsid w:val="00E6251F"/>
    <w:pPr>
      <w:suppressLineNumbers/>
    </w:pPr>
    <w:rPr>
      <w:rFonts w:ascii="Arial" w:hAnsi="Arial" w:cs="Tahoma"/>
    </w:rPr>
  </w:style>
  <w:style w:type="character" w:customStyle="1" w:styleId="FontStyle14">
    <w:name w:val="Font Style14"/>
    <w:uiPriority w:val="99"/>
    <w:rsid w:val="00E6251F"/>
    <w:rPr>
      <w:rFonts w:ascii="Times New Roman" w:hAnsi="Times New Roman" w:cs="Times New Roman"/>
      <w:sz w:val="22"/>
      <w:szCs w:val="22"/>
    </w:rPr>
  </w:style>
  <w:style w:type="paragraph" w:customStyle="1" w:styleId="Style9">
    <w:name w:val="Style9"/>
    <w:basedOn w:val="a0"/>
    <w:uiPriority w:val="99"/>
    <w:rsid w:val="00E6251F"/>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E6251F"/>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E6251F"/>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E6251F"/>
    <w:pPr>
      <w:widowControl w:val="0"/>
      <w:suppressAutoHyphens w:val="0"/>
      <w:autoSpaceDE w:val="0"/>
      <w:autoSpaceDN w:val="0"/>
      <w:adjustRightInd w:val="0"/>
    </w:pPr>
    <w:rPr>
      <w:lang w:eastAsia="ru-RU"/>
    </w:rPr>
  </w:style>
  <w:style w:type="paragraph" w:customStyle="1" w:styleId="Style4">
    <w:name w:val="Style4"/>
    <w:basedOn w:val="a0"/>
    <w:uiPriority w:val="99"/>
    <w:rsid w:val="00E6251F"/>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E6251F"/>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E6251F"/>
    <w:pPr>
      <w:widowControl w:val="0"/>
      <w:suppressAutoHyphens w:val="0"/>
      <w:autoSpaceDE w:val="0"/>
      <w:autoSpaceDN w:val="0"/>
      <w:adjustRightInd w:val="0"/>
    </w:pPr>
    <w:rPr>
      <w:lang w:eastAsia="ru-RU"/>
    </w:rPr>
  </w:style>
  <w:style w:type="paragraph" w:customStyle="1" w:styleId="Style7">
    <w:name w:val="Style7"/>
    <w:basedOn w:val="a0"/>
    <w:uiPriority w:val="99"/>
    <w:rsid w:val="00E6251F"/>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E6251F"/>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E6251F"/>
    <w:rPr>
      <w:rFonts w:ascii="Times New Roman" w:hAnsi="Times New Roman" w:cs="Times New Roman"/>
      <w:b/>
      <w:bCs/>
      <w:spacing w:val="10"/>
      <w:sz w:val="22"/>
      <w:szCs w:val="22"/>
    </w:rPr>
  </w:style>
  <w:style w:type="character" w:customStyle="1" w:styleId="FontStyle15">
    <w:name w:val="Font Style15"/>
    <w:uiPriority w:val="99"/>
    <w:rsid w:val="00E6251F"/>
    <w:rPr>
      <w:rFonts w:ascii="Times New Roman" w:hAnsi="Times New Roman" w:cs="Times New Roman"/>
      <w:b/>
      <w:bCs/>
      <w:sz w:val="22"/>
      <w:szCs w:val="22"/>
    </w:rPr>
  </w:style>
  <w:style w:type="character" w:customStyle="1" w:styleId="FontStyle11">
    <w:name w:val="Font Style11"/>
    <w:rsid w:val="00E6251F"/>
    <w:rPr>
      <w:rFonts w:ascii="Times New Roman" w:hAnsi="Times New Roman" w:cs="Times New Roman"/>
      <w:sz w:val="22"/>
      <w:szCs w:val="22"/>
    </w:rPr>
  </w:style>
  <w:style w:type="character" w:customStyle="1" w:styleId="FontStyle24">
    <w:name w:val="Font Style24"/>
    <w:rsid w:val="00E6251F"/>
    <w:rPr>
      <w:rFonts w:ascii="Garamond" w:hAnsi="Garamond" w:cs="Garamond"/>
      <w:sz w:val="22"/>
      <w:szCs w:val="22"/>
    </w:rPr>
  </w:style>
  <w:style w:type="paragraph" w:customStyle="1" w:styleId="font5">
    <w:name w:val="font5"/>
    <w:basedOn w:val="a0"/>
    <w:rsid w:val="00E6251F"/>
    <w:pPr>
      <w:suppressAutoHyphens w:val="0"/>
      <w:spacing w:before="100" w:beforeAutospacing="1" w:after="100" w:afterAutospacing="1"/>
    </w:pPr>
    <w:rPr>
      <w:lang w:eastAsia="ru-RU"/>
    </w:rPr>
  </w:style>
  <w:style w:type="paragraph" w:customStyle="1" w:styleId="font6">
    <w:name w:val="font6"/>
    <w:basedOn w:val="a0"/>
    <w:rsid w:val="00E6251F"/>
    <w:pPr>
      <w:suppressAutoHyphens w:val="0"/>
      <w:spacing w:before="100" w:beforeAutospacing="1" w:after="100" w:afterAutospacing="1"/>
    </w:pPr>
    <w:rPr>
      <w:b/>
      <w:bCs/>
      <w:lang w:eastAsia="ru-RU"/>
    </w:rPr>
  </w:style>
  <w:style w:type="paragraph" w:customStyle="1" w:styleId="font7">
    <w:name w:val="font7"/>
    <w:basedOn w:val="a0"/>
    <w:rsid w:val="00E6251F"/>
    <w:pPr>
      <w:suppressAutoHyphens w:val="0"/>
      <w:spacing w:before="100" w:beforeAutospacing="1" w:after="100" w:afterAutospacing="1"/>
    </w:pPr>
    <w:rPr>
      <w:color w:val="FF0000"/>
      <w:lang w:eastAsia="ru-RU"/>
    </w:rPr>
  </w:style>
  <w:style w:type="paragraph" w:customStyle="1" w:styleId="font8">
    <w:name w:val="font8"/>
    <w:basedOn w:val="a0"/>
    <w:rsid w:val="00E6251F"/>
    <w:pPr>
      <w:suppressAutoHyphens w:val="0"/>
      <w:spacing w:before="100" w:beforeAutospacing="1" w:after="100" w:afterAutospacing="1"/>
    </w:pPr>
    <w:rPr>
      <w:b/>
      <w:bCs/>
      <w:color w:val="FF0000"/>
      <w:lang w:eastAsia="ru-RU"/>
    </w:rPr>
  </w:style>
  <w:style w:type="character" w:styleId="affff">
    <w:name w:val="Subtle Emphasis"/>
    <w:basedOn w:val="a1"/>
    <w:uiPriority w:val="19"/>
    <w:qFormat/>
    <w:rsid w:val="00E6251F"/>
    <w:rPr>
      <w:i/>
      <w:iCs/>
      <w:color w:val="808080"/>
    </w:rPr>
  </w:style>
  <w:style w:type="paragraph" w:customStyle="1" w:styleId="m8287112313973858075gmail-msoplaintext">
    <w:name w:val="m_8287112313973858075gmail-msoplaintext"/>
    <w:basedOn w:val="a0"/>
    <w:rsid w:val="00E6251F"/>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5868736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zykinaes@trcont.ru"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zykinaes@trcont.ru" TargetMode="External"/><Relationship Id="rId25" Type="http://schemas.openxmlformats.org/officeDocument/2006/relationships/hyperlink" Target="mailto:trcont_priv@trcont.ru"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zakupki.gov.ru/epz/main/public/hom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018666CA2845A61A38A90A89428D75220F27391B587203B36B4F0B07890522472502BC083F4EDAC40Av2H" TargetMode="Externa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2.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1.xm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81B072E-E86C-4D8B-AC98-5B1398CF9F3C}">
  <ds:schemaRefs>
    <ds:schemaRef ds:uri="http://schemas.openxmlformats.org/officeDocument/2006/bibliography"/>
  </ds:schemaRefs>
</ds:datastoreItem>
</file>

<file path=customXml/itemProps4.xml><?xml version="1.0" encoding="utf-8"?>
<ds:datastoreItem xmlns:ds="http://schemas.openxmlformats.org/officeDocument/2006/customXml" ds:itemID="{91FB57C8-EFD6-4919-9A45-963E2E1D6F20}">
  <ds:schemaRefs>
    <ds:schemaRef ds:uri="http://schemas.openxmlformats.org/officeDocument/2006/bibliography"/>
  </ds:schemaRefs>
</ds:datastoreItem>
</file>

<file path=customXml/itemProps5.xml><?xml version="1.0" encoding="utf-8"?>
<ds:datastoreItem xmlns:ds="http://schemas.openxmlformats.org/officeDocument/2006/customXml" ds:itemID="{173D0738-5860-4EF1-8B94-29EF4024DC1E}">
  <ds:schemaRefs>
    <ds:schemaRef ds:uri="http://schemas.openxmlformats.org/officeDocument/2006/bibliography"/>
  </ds:schemaRefs>
</ds:datastoreItem>
</file>

<file path=customXml/itemProps6.xml><?xml version="1.0" encoding="utf-8"?>
<ds:datastoreItem xmlns:ds="http://schemas.openxmlformats.org/officeDocument/2006/customXml" ds:itemID="{C52AF94E-738B-4527-AA0F-88F02FC43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78</Pages>
  <Words>26543</Words>
  <Characters>151298</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177487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zykinaes</cp:lastModifiedBy>
  <cp:revision>7</cp:revision>
  <cp:lastPrinted>2019-09-26T07:43:00Z</cp:lastPrinted>
  <dcterms:created xsi:type="dcterms:W3CDTF">2020-04-17T12:30:00Z</dcterms:created>
  <dcterms:modified xsi:type="dcterms:W3CDTF">2020-04-17T13:06:00Z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