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F5505" w:rsidRDefault="00117F6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6E4922" w:rsidP="004F2FB3">
      <w:pPr>
        <w:tabs>
          <w:tab w:val="left" w:pos="4962"/>
        </w:tabs>
        <w:ind w:left="4820"/>
        <w:rPr>
          <w:b/>
          <w:bCs/>
          <w:sz w:val="28"/>
          <w:szCs w:val="28"/>
        </w:rPr>
      </w:pPr>
      <w:r>
        <w:rPr>
          <w:b/>
          <w:bCs/>
          <w:sz w:val="28"/>
          <w:szCs w:val="28"/>
        </w:rPr>
        <w:t>Приволжской железной дороге</w:t>
      </w:r>
    </w:p>
    <w:p w:rsidR="006E4922" w:rsidRDefault="006E4922" w:rsidP="004F2FB3">
      <w:pPr>
        <w:tabs>
          <w:tab w:val="left" w:pos="4962"/>
        </w:tabs>
        <w:ind w:left="4820"/>
        <w:rPr>
          <w:b/>
          <w:bCs/>
          <w:sz w:val="28"/>
          <w:szCs w:val="28"/>
        </w:rPr>
      </w:pPr>
    </w:p>
    <w:p w:rsidR="004F2FB3" w:rsidRDefault="004F2FB3" w:rsidP="004F2FB3">
      <w:pPr>
        <w:tabs>
          <w:tab w:val="left" w:pos="4962"/>
        </w:tabs>
        <w:ind w:left="4820"/>
        <w:rPr>
          <w:b/>
          <w:bCs/>
          <w:sz w:val="28"/>
          <w:szCs w:val="28"/>
        </w:rPr>
      </w:pPr>
      <w:r>
        <w:rPr>
          <w:b/>
          <w:bCs/>
          <w:sz w:val="28"/>
          <w:szCs w:val="28"/>
        </w:rPr>
        <w:t>__________________</w:t>
      </w:r>
      <w:r w:rsidR="006E4922">
        <w:rPr>
          <w:b/>
          <w:bCs/>
          <w:sz w:val="28"/>
          <w:szCs w:val="28"/>
        </w:rPr>
        <w:t>____</w:t>
      </w:r>
      <w:r>
        <w:rPr>
          <w:b/>
          <w:bCs/>
          <w:sz w:val="28"/>
          <w:szCs w:val="28"/>
        </w:rPr>
        <w:t xml:space="preserve">__ </w:t>
      </w:r>
    </w:p>
    <w:p w:rsidR="006E4922" w:rsidRPr="00C8296E" w:rsidRDefault="006E4922" w:rsidP="004F2FB3">
      <w:pPr>
        <w:tabs>
          <w:tab w:val="left" w:pos="4962"/>
        </w:tabs>
        <w:ind w:left="4820"/>
        <w:rPr>
          <w:b/>
          <w:bCs/>
          <w:sz w:val="28"/>
          <w:szCs w:val="28"/>
        </w:rPr>
      </w:pPr>
    </w:p>
    <w:p w:rsidR="004F2FB3" w:rsidRPr="00D23377" w:rsidRDefault="002F4B6F" w:rsidP="004F2FB3">
      <w:pPr>
        <w:tabs>
          <w:tab w:val="left" w:pos="4962"/>
        </w:tabs>
        <w:ind w:left="4820"/>
        <w:rPr>
          <w:b/>
          <w:bCs/>
          <w:sz w:val="28"/>
          <w:szCs w:val="28"/>
        </w:rPr>
      </w:pPr>
      <w:r w:rsidRPr="00D23377">
        <w:rPr>
          <w:b/>
          <w:bCs/>
          <w:sz w:val="28"/>
          <w:szCs w:val="28"/>
        </w:rPr>
        <w:t>Шпаков Константин Анатольевич</w:t>
      </w:r>
    </w:p>
    <w:p w:rsidR="002F5505" w:rsidRPr="003909F0" w:rsidRDefault="00117F6A">
      <w:pPr>
        <w:tabs>
          <w:tab w:val="left" w:pos="4962"/>
        </w:tabs>
        <w:ind w:left="4820"/>
        <w:rPr>
          <w:b/>
          <w:bCs/>
          <w:sz w:val="28"/>
        </w:rPr>
      </w:pPr>
      <w:r w:rsidRPr="003909F0">
        <w:rPr>
          <w:b/>
          <w:bCs/>
          <w:sz w:val="28"/>
          <w:szCs w:val="28"/>
        </w:rPr>
        <w:t>«</w:t>
      </w:r>
      <w:r w:rsidR="006559AE">
        <w:rPr>
          <w:b/>
          <w:bCs/>
          <w:sz w:val="28"/>
          <w:szCs w:val="28"/>
        </w:rPr>
        <w:t>02</w:t>
      </w:r>
      <w:r w:rsidRPr="003909F0">
        <w:rPr>
          <w:b/>
          <w:bCs/>
          <w:sz w:val="28"/>
          <w:szCs w:val="28"/>
        </w:rPr>
        <w:t xml:space="preserve">» </w:t>
      </w:r>
      <w:r w:rsidR="00295D32" w:rsidRPr="003909F0">
        <w:rPr>
          <w:b/>
          <w:bCs/>
          <w:sz w:val="28"/>
          <w:szCs w:val="28"/>
        </w:rPr>
        <w:t xml:space="preserve"> </w:t>
      </w:r>
      <w:r w:rsidR="006559AE">
        <w:rPr>
          <w:b/>
          <w:bCs/>
          <w:sz w:val="28"/>
          <w:szCs w:val="28"/>
        </w:rPr>
        <w:t>августа</w:t>
      </w:r>
      <w:r w:rsidR="003909F0" w:rsidRPr="003909F0">
        <w:rPr>
          <w:b/>
          <w:bCs/>
          <w:sz w:val="28"/>
          <w:szCs w:val="28"/>
        </w:rPr>
        <w:t xml:space="preserve"> </w:t>
      </w:r>
      <w:r w:rsidRPr="003909F0">
        <w:rPr>
          <w:b/>
          <w:bCs/>
          <w:sz w:val="28"/>
          <w:szCs w:val="28"/>
        </w:rPr>
        <w:t>20</w:t>
      </w:r>
      <w:r w:rsidR="00413ADD" w:rsidRPr="003909F0">
        <w:rPr>
          <w:b/>
          <w:bCs/>
          <w:sz w:val="28"/>
          <w:szCs w:val="28"/>
        </w:rPr>
        <w:t>2</w:t>
      </w:r>
      <w:r w:rsidR="006559AE">
        <w:rPr>
          <w:b/>
          <w:bCs/>
          <w:sz w:val="28"/>
          <w:szCs w:val="28"/>
        </w:rPr>
        <w:t>2</w:t>
      </w:r>
      <w:r w:rsidRPr="003909F0">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F5505" w:rsidRDefault="00117F6A">
      <w:pPr>
        <w:pStyle w:val="19"/>
        <w:ind w:firstLine="709"/>
        <w:rPr>
          <w:szCs w:val="28"/>
        </w:rPr>
      </w:pPr>
      <w:r>
        <w:rPr>
          <w:rFonts w:eastAsia="Times New Roman"/>
          <w:szCs w:val="28"/>
        </w:rPr>
        <w:t>з</w:t>
      </w:r>
      <w:r>
        <w:t xml:space="preserve">акупку способом размещения оферты № </w:t>
      </w:r>
      <w:r w:rsidR="00070C26" w:rsidRPr="00070C26">
        <w:rPr>
          <w:b/>
          <w:snapToGrid w:val="0"/>
          <w:szCs w:val="28"/>
        </w:rPr>
        <w:t>РО-НКППРИВ-19-0008</w:t>
      </w:r>
      <w:r w:rsidR="00070C26">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F5505" w:rsidRDefault="00117F6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17F6A">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17F6A">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17F6A">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17F6A">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17F6A">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17F6A">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17F6A">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17F6A">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17F6A">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17F6A">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117F6A">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117F6A">
      <w:pPr>
        <w:pStyle w:val="19"/>
        <w:numPr>
          <w:ilvl w:val="1"/>
          <w:numId w:val="20"/>
        </w:numPr>
        <w:ind w:left="0" w:firstLine="720"/>
        <w:outlineLvl w:val="1"/>
        <w:rPr>
          <w:b/>
          <w:szCs w:val="28"/>
        </w:rPr>
      </w:pPr>
      <w:r>
        <w:rPr>
          <w:b/>
          <w:szCs w:val="28"/>
        </w:rPr>
        <w:t>Заявка</w:t>
      </w:r>
    </w:p>
    <w:p w:rsidR="00627DB4" w:rsidRPr="00C8296E" w:rsidRDefault="00627DB4" w:rsidP="00117F6A">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17F6A">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17F6A">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17F6A">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17F6A">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17F6A">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17F6A">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17F6A">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17F6A">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17F6A">
      <w:pPr>
        <w:pStyle w:val="19"/>
        <w:numPr>
          <w:ilvl w:val="1"/>
          <w:numId w:val="20"/>
        </w:numPr>
        <w:ind w:left="0" w:firstLine="709"/>
        <w:outlineLvl w:val="1"/>
        <w:rPr>
          <w:b/>
          <w:szCs w:val="28"/>
        </w:rPr>
      </w:pPr>
      <w:r>
        <w:rPr>
          <w:b/>
        </w:rPr>
        <w:t>Порядок оформления Заявки</w:t>
      </w:r>
    </w:p>
    <w:p w:rsidR="00AA1400" w:rsidRPr="00C509E5" w:rsidRDefault="00C509E5" w:rsidP="00117F6A">
      <w:pPr>
        <w:pStyle w:val="aff8"/>
        <w:numPr>
          <w:ilvl w:val="0"/>
          <w:numId w:val="21"/>
        </w:numPr>
        <w:autoSpaceDE w:val="0"/>
        <w:autoSpaceDN w:val="0"/>
        <w:adjustRightInd w:val="0"/>
        <w:ind w:left="0" w:firstLine="709"/>
        <w:jc w:val="both"/>
        <w:rPr>
          <w:sz w:val="28"/>
          <w:szCs w:val="28"/>
        </w:rPr>
      </w:pPr>
      <w:r w:rsidRPr="00C509E5">
        <w:rPr>
          <w:sz w:val="28"/>
          <w:szCs w:val="28"/>
        </w:rPr>
        <w:t>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sidRPr="00C509E5">
        <w:rPr>
          <w:sz w:val="28"/>
          <w:szCs w:val="28"/>
        </w:rPr>
        <w:t>.</w:t>
      </w:r>
    </w:p>
    <w:p w:rsidR="002F5505" w:rsidRDefault="004F0118" w:rsidP="00117F6A">
      <w:pPr>
        <w:pStyle w:val="afa"/>
        <w:numPr>
          <w:ilvl w:val="0"/>
          <w:numId w:val="21"/>
        </w:numPr>
        <w:ind w:left="0" w:firstLine="709"/>
        <w:rPr>
          <w:sz w:val="28"/>
        </w:rPr>
      </w:pPr>
      <w:r w:rsidRPr="004F011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73B09" w:rsidRPr="007E6DE4" w:rsidRDefault="00973B09" w:rsidP="00542481">
                  <w:pPr>
                    <w:jc w:val="center"/>
                    <w:rPr>
                      <w:b/>
                      <w:sz w:val="28"/>
                      <w:szCs w:val="28"/>
                    </w:rPr>
                  </w:pPr>
                  <w:r w:rsidRPr="007E6DE4">
                    <w:rPr>
                      <w:b/>
                      <w:sz w:val="28"/>
                      <w:szCs w:val="28"/>
                    </w:rPr>
                    <w:t>_____________________________________________</w:t>
                  </w:r>
                  <w:r>
                    <w:rPr>
                      <w:b/>
                      <w:sz w:val="28"/>
                      <w:szCs w:val="28"/>
                    </w:rPr>
                    <w:t>,</w:t>
                  </w:r>
                </w:p>
                <w:p w:rsidR="00973B09" w:rsidRDefault="00973B09" w:rsidP="00542481">
                  <w:pPr>
                    <w:jc w:val="center"/>
                    <w:rPr>
                      <w:sz w:val="28"/>
                      <w:szCs w:val="28"/>
                    </w:rPr>
                  </w:pPr>
                  <w:r w:rsidRPr="007E6DE4">
                    <w:rPr>
                      <w:i/>
                      <w:sz w:val="20"/>
                      <w:szCs w:val="20"/>
                    </w:rPr>
                    <w:t>наименование претендента</w:t>
                  </w:r>
                </w:p>
                <w:p w:rsidR="00973B09" w:rsidRPr="007E6DE4" w:rsidRDefault="00973B09" w:rsidP="00542481">
                  <w:pPr>
                    <w:jc w:val="center"/>
                    <w:rPr>
                      <w:b/>
                      <w:sz w:val="28"/>
                      <w:szCs w:val="28"/>
                    </w:rPr>
                  </w:pPr>
                  <w:r w:rsidRPr="007E6DE4">
                    <w:rPr>
                      <w:b/>
                      <w:sz w:val="28"/>
                      <w:szCs w:val="28"/>
                    </w:rPr>
                    <w:t>________________________________________</w:t>
                  </w:r>
                </w:p>
                <w:p w:rsidR="00973B09" w:rsidRPr="007E6DE4" w:rsidRDefault="00973B09" w:rsidP="00542481">
                  <w:pPr>
                    <w:jc w:val="center"/>
                    <w:rPr>
                      <w:i/>
                      <w:sz w:val="20"/>
                      <w:szCs w:val="20"/>
                    </w:rPr>
                  </w:pPr>
                  <w:r w:rsidRPr="007E6DE4">
                    <w:rPr>
                      <w:i/>
                      <w:sz w:val="20"/>
                      <w:szCs w:val="20"/>
                    </w:rPr>
                    <w:t>государство регистрации претендента</w:t>
                  </w:r>
                </w:p>
                <w:p w:rsidR="00973B09" w:rsidRPr="007E6DE4" w:rsidRDefault="00973B09" w:rsidP="00542481">
                  <w:pPr>
                    <w:jc w:val="center"/>
                    <w:rPr>
                      <w:b/>
                      <w:sz w:val="28"/>
                      <w:szCs w:val="28"/>
                    </w:rPr>
                  </w:pPr>
                  <w:r w:rsidRPr="007E6DE4">
                    <w:rPr>
                      <w:b/>
                      <w:sz w:val="28"/>
                      <w:szCs w:val="28"/>
                    </w:rPr>
                    <w:t>_____________________________</w:t>
                  </w:r>
                  <w:r>
                    <w:rPr>
                      <w:b/>
                      <w:sz w:val="28"/>
                      <w:szCs w:val="28"/>
                    </w:rPr>
                    <w:t>__________________</w:t>
                  </w:r>
                </w:p>
                <w:p w:rsidR="00973B09" w:rsidRPr="007E6DE4" w:rsidRDefault="00973B09"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B09" w:rsidRDefault="00973B09" w:rsidP="00542481">
                  <w:pPr>
                    <w:jc w:val="both"/>
                  </w:pPr>
                </w:p>
                <w:p w:rsidR="00973B09" w:rsidRDefault="00973B09">
                  <w:pPr>
                    <w:jc w:val="center"/>
                    <w:rPr>
                      <w:b/>
                    </w:rPr>
                  </w:pPr>
                  <w:r>
                    <w:rPr>
                      <w:b/>
                    </w:rPr>
                    <w:t>ЗАЯВКА НА УЧАСТИЕ В ПРОЦЕДУРЕ</w:t>
                  </w:r>
                  <w:r>
                    <w:rPr>
                      <w:b/>
                    </w:rPr>
                    <w:br/>
                    <w:t>СПОСОБОМ РАЗМЕЩЕНИЯ ОФЕРТЫ</w:t>
                  </w:r>
                  <w:r>
                    <w:rPr>
                      <w:b/>
                    </w:rPr>
                    <w:br/>
                    <w:t xml:space="preserve"> № </w:t>
                  </w:r>
                </w:p>
                <w:p w:rsidR="00973B09" w:rsidRPr="003C6269" w:rsidRDefault="00973B09" w:rsidP="00542481">
                  <w:pPr>
                    <w:jc w:val="center"/>
                    <w:rPr>
                      <w:b/>
                    </w:rPr>
                  </w:pPr>
                  <w:r>
                    <w:rPr>
                      <w:b/>
                    </w:rPr>
                    <w:t>(лот № _________)</w:t>
                  </w:r>
                </w:p>
                <w:p w:rsidR="00973B09" w:rsidRPr="00521EAB" w:rsidRDefault="00973B09" w:rsidP="00542481">
                  <w:pPr>
                    <w:jc w:val="center"/>
                    <w:rPr>
                      <w:i/>
                    </w:rPr>
                  </w:pPr>
                  <w:r w:rsidRPr="003C6269">
                    <w:rPr>
                      <w:i/>
                    </w:rPr>
                    <w:t>(указывается номер лота)</w:t>
                  </w:r>
                </w:p>
              </w:txbxContent>
            </v:textbox>
            <w10:wrap type="tight"/>
          </v:shape>
        </w:pict>
      </w:r>
      <w:r w:rsidR="00117F6A">
        <w:rPr>
          <w:sz w:val="28"/>
        </w:rPr>
        <w:t>Письмо (конверт) с Заявкой должно иметь следующую маркировку:</w:t>
      </w:r>
    </w:p>
    <w:p w:rsidR="00AC3D90" w:rsidRPr="00C8296E" w:rsidRDefault="00AA1400" w:rsidP="00117F6A">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w:t>
      </w:r>
      <w:r>
        <w:rPr>
          <w:sz w:val="28"/>
        </w:rPr>
        <w:lastRenderedPageBreak/>
        <w:t>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17F6A">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17F6A">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17F6A">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17F6A">
      <w:pPr>
        <w:pStyle w:val="afa"/>
        <w:numPr>
          <w:ilvl w:val="0"/>
          <w:numId w:val="21"/>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17F6A">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17F6A">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117F6A">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w:t>
      </w:r>
      <w:r>
        <w:rPr>
          <w:sz w:val="28"/>
          <w:szCs w:val="28"/>
        </w:rPr>
        <w:lastRenderedPageBreak/>
        <w:t>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17F6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117F6A">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Pr>
          <w:sz w:val="28"/>
          <w:szCs w:val="28"/>
          <w:lang w:eastAsia="ru-RU"/>
        </w:rPr>
        <w:lastRenderedPageBreak/>
        <w:t>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17F6A">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17F6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2F5505" w:rsidRDefault="00117F6A" w:rsidP="00117F6A">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117F6A">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5505" w:rsidRDefault="00117F6A" w:rsidP="00117F6A">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117F6A">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F5505" w:rsidRDefault="00117F6A">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5505" w:rsidRDefault="002F5505">
      <w:pPr>
        <w:pStyle w:val="afa"/>
        <w:rPr>
          <w:sz w:val="28"/>
          <w:szCs w:val="28"/>
        </w:rPr>
      </w:pPr>
    </w:p>
    <w:p w:rsidR="004D6F67" w:rsidRPr="00C8296E" w:rsidRDefault="004D6F67" w:rsidP="00117F6A">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F5505" w:rsidRDefault="00117F6A">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2F5505" w:rsidRDefault="002F5505">
      <w:pPr>
        <w:pStyle w:val="afa"/>
        <w:rPr>
          <w:sz w:val="28"/>
          <w:szCs w:val="28"/>
        </w:rPr>
      </w:pPr>
    </w:p>
    <w:p w:rsidR="004D6F67" w:rsidRPr="00C8296E" w:rsidRDefault="004D6F67" w:rsidP="000315B9">
      <w:pPr>
        <w:pStyle w:val="19"/>
        <w:ind w:left="709" w:firstLine="0"/>
        <w:rPr>
          <w:b/>
          <w:szCs w:val="28"/>
        </w:rPr>
      </w:pPr>
    </w:p>
    <w:p w:rsidR="00C7164D" w:rsidRDefault="00C7164D" w:rsidP="00117F6A">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17F6A">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17F6A">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17F6A">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17F6A">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17F6A">
      <w:pPr>
        <w:pStyle w:val="19"/>
        <w:numPr>
          <w:ilvl w:val="0"/>
          <w:numId w:val="24"/>
        </w:numPr>
        <w:ind w:left="0" w:firstLine="709"/>
        <w:rPr>
          <w:szCs w:val="28"/>
        </w:rPr>
      </w:pPr>
      <w:r>
        <w:lastRenderedPageBreak/>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17F6A">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17F6A">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17F6A">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17F6A">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117F6A">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17F6A">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17F6A">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117F6A">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17F6A">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17F6A">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17F6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17F6A">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17F6A">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17F6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17F6A">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17F6A">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17F6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17F6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17F6A">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17F6A">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17F6A">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17F6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17F6A">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17F6A">
      <w:pPr>
        <w:numPr>
          <w:ilvl w:val="0"/>
          <w:numId w:val="11"/>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117F6A">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17F6A">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17F6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17F6A">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117F6A">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117F6A">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17F6A">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17F6A">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17F6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17F6A">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117F6A">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117F6A">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117F6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17F6A">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17F6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17F6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17F6A">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17F6A">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17F6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17F6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17F6A">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17F6A">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17F6A">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117F6A">
      <w:pPr>
        <w:pStyle w:val="19"/>
        <w:numPr>
          <w:ilvl w:val="1"/>
          <w:numId w:val="20"/>
        </w:numPr>
        <w:ind w:left="0" w:firstLine="709"/>
        <w:outlineLvl w:val="1"/>
        <w:rPr>
          <w:b/>
          <w:szCs w:val="28"/>
        </w:rPr>
      </w:pPr>
      <w:r>
        <w:rPr>
          <w:b/>
          <w:szCs w:val="28"/>
        </w:rPr>
        <w:t>Заключение договора</w:t>
      </w:r>
    </w:p>
    <w:p w:rsidR="000A6133" w:rsidRPr="00C8296E" w:rsidRDefault="000A6133" w:rsidP="00117F6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5505" w:rsidRDefault="00117F6A" w:rsidP="00117F6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17F6A">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17F6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17F6A">
      <w:pPr>
        <w:numPr>
          <w:ilvl w:val="0"/>
          <w:numId w:val="1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17F6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17F6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17F6A">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17F6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17F6A">
      <w:pPr>
        <w:numPr>
          <w:ilvl w:val="0"/>
          <w:numId w:val="13"/>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17F6A">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17F6A">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17F6A">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17F6A">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17F6A">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2F5505" w:rsidRDefault="00117F6A">
      <w:pPr>
        <w:sectPr w:rsidR="002F5505" w:rsidSect="00C8296E">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r>
        <w:br w:type="page"/>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2F5505" w:rsidRPr="00D9002E" w:rsidTr="00413ADD">
        <w:trPr>
          <w:trHeight w:val="579"/>
        </w:trPr>
        <w:tc>
          <w:tcPr>
            <w:tcW w:w="2552" w:type="dxa"/>
          </w:tcPr>
          <w:p w:rsidR="002F5505" w:rsidRPr="00F90F06" w:rsidRDefault="002F5505" w:rsidP="00413ADD">
            <w:pPr>
              <w:jc w:val="center"/>
              <w:rPr>
                <w:sz w:val="28"/>
                <w:szCs w:val="28"/>
              </w:rPr>
            </w:pPr>
            <w:r>
              <w:rPr>
                <w:b/>
                <w:sz w:val="28"/>
                <w:szCs w:val="28"/>
              </w:rPr>
              <w:lastRenderedPageBreak/>
              <w:t>Перечень основных данных и требований</w:t>
            </w:r>
          </w:p>
        </w:tc>
        <w:tc>
          <w:tcPr>
            <w:tcW w:w="7654" w:type="dxa"/>
          </w:tcPr>
          <w:p w:rsidR="002F5505" w:rsidRPr="00F90F06" w:rsidRDefault="002F5505" w:rsidP="00413ADD">
            <w:pPr>
              <w:ind w:firstLine="708"/>
              <w:jc w:val="both"/>
              <w:rPr>
                <w:sz w:val="28"/>
                <w:szCs w:val="28"/>
              </w:rPr>
            </w:pPr>
            <w:r>
              <w:rPr>
                <w:b/>
                <w:sz w:val="28"/>
                <w:szCs w:val="28"/>
              </w:rPr>
              <w:t>Содержание основных данных и требований</w:t>
            </w:r>
          </w:p>
        </w:tc>
      </w:tr>
      <w:tr w:rsidR="002F5505" w:rsidRPr="00D9002E" w:rsidTr="00413ADD">
        <w:trPr>
          <w:trHeight w:val="683"/>
        </w:trPr>
        <w:tc>
          <w:tcPr>
            <w:tcW w:w="2552" w:type="dxa"/>
          </w:tcPr>
          <w:p w:rsidR="002F5505" w:rsidRPr="00B23F23" w:rsidRDefault="002F5505" w:rsidP="00413ADD">
            <w:pPr>
              <w:jc w:val="both"/>
              <w:rPr>
                <w:sz w:val="28"/>
                <w:szCs w:val="28"/>
              </w:rPr>
            </w:pPr>
            <w:r>
              <w:rPr>
                <w:sz w:val="28"/>
                <w:szCs w:val="28"/>
              </w:rPr>
              <w:t>1. Основание для привлечения автотранспортных предприятий.</w:t>
            </w:r>
          </w:p>
        </w:tc>
        <w:tc>
          <w:tcPr>
            <w:tcW w:w="7654" w:type="dxa"/>
          </w:tcPr>
          <w:p w:rsidR="002F5505" w:rsidRPr="00F66BAD" w:rsidRDefault="002F5505" w:rsidP="00413ADD">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w:t>
            </w:r>
            <w:proofErr w:type="spellStart"/>
            <w:r>
              <w:rPr>
                <w:bCs/>
                <w:sz w:val="28"/>
                <w:szCs w:val="28"/>
              </w:rPr>
              <w:t>ТрансКонтейнер</w:t>
            </w:r>
            <w:proofErr w:type="spellEnd"/>
            <w:r>
              <w:rPr>
                <w:bCs/>
                <w:sz w:val="28"/>
                <w:szCs w:val="28"/>
              </w:rPr>
              <w:t>» на Приволжской железной дороге</w:t>
            </w:r>
            <w:r>
              <w:rPr>
                <w:rFonts w:eastAsia="MS Mincho"/>
                <w:bCs/>
                <w:sz w:val="28"/>
                <w:szCs w:val="28"/>
              </w:rPr>
              <w:t xml:space="preserve"> по Саратовской области </w:t>
            </w:r>
            <w:r>
              <w:rPr>
                <w:sz w:val="28"/>
                <w:szCs w:val="28"/>
              </w:rPr>
              <w:t>в 2020-2022 гг.</w:t>
            </w:r>
          </w:p>
          <w:p w:rsidR="002F5505" w:rsidRPr="00B23F23" w:rsidRDefault="002F5505" w:rsidP="00413ADD">
            <w:pPr>
              <w:jc w:val="both"/>
              <w:rPr>
                <w:sz w:val="28"/>
                <w:szCs w:val="28"/>
              </w:rPr>
            </w:pPr>
            <w:r>
              <w:rPr>
                <w:bCs/>
                <w:sz w:val="28"/>
                <w:szCs w:val="28"/>
              </w:rPr>
              <w:t xml:space="preserve"> </w:t>
            </w:r>
          </w:p>
        </w:tc>
      </w:tr>
      <w:tr w:rsidR="002F5505" w:rsidRPr="00D9002E" w:rsidTr="00413ADD">
        <w:trPr>
          <w:trHeight w:hRule="exact" w:val="1181"/>
        </w:trPr>
        <w:tc>
          <w:tcPr>
            <w:tcW w:w="2552" w:type="dxa"/>
            <w:vAlign w:val="center"/>
          </w:tcPr>
          <w:p w:rsidR="002F5505" w:rsidRPr="00B23F23" w:rsidRDefault="002F5505" w:rsidP="00413ADD">
            <w:pPr>
              <w:rPr>
                <w:sz w:val="28"/>
                <w:szCs w:val="28"/>
              </w:rPr>
            </w:pPr>
            <w:r>
              <w:rPr>
                <w:sz w:val="28"/>
                <w:szCs w:val="28"/>
              </w:rPr>
              <w:t>2. Заказчик (Арендатор)</w:t>
            </w:r>
          </w:p>
        </w:tc>
        <w:tc>
          <w:tcPr>
            <w:tcW w:w="7654" w:type="dxa"/>
            <w:vAlign w:val="center"/>
          </w:tcPr>
          <w:p w:rsidR="002F5505" w:rsidRPr="00B23F23" w:rsidRDefault="002F5505" w:rsidP="00413ADD">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2F5505" w:rsidRPr="00D9002E" w:rsidTr="00413ADD">
        <w:trPr>
          <w:trHeight w:hRule="exact" w:val="1389"/>
        </w:trPr>
        <w:tc>
          <w:tcPr>
            <w:tcW w:w="2552" w:type="dxa"/>
            <w:vAlign w:val="center"/>
          </w:tcPr>
          <w:p w:rsidR="002F5505" w:rsidRPr="00B23F23" w:rsidRDefault="002F5505" w:rsidP="00413ADD">
            <w:pPr>
              <w:rPr>
                <w:sz w:val="28"/>
                <w:szCs w:val="28"/>
              </w:rPr>
            </w:pPr>
            <w:r>
              <w:rPr>
                <w:sz w:val="28"/>
                <w:szCs w:val="28"/>
              </w:rPr>
              <w:t>3. Виды услуг, выполняемых транспортными предприятиями.</w:t>
            </w:r>
          </w:p>
        </w:tc>
        <w:tc>
          <w:tcPr>
            <w:tcW w:w="7654" w:type="dxa"/>
            <w:vAlign w:val="center"/>
          </w:tcPr>
          <w:p w:rsidR="002F5505" w:rsidRPr="00B23F23" w:rsidRDefault="002F5505" w:rsidP="00413ADD">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2F5505" w:rsidRPr="00B23F23" w:rsidRDefault="002F5505" w:rsidP="00413ADD">
            <w:pPr>
              <w:ind w:firstLine="708"/>
              <w:jc w:val="both"/>
              <w:rPr>
                <w:sz w:val="28"/>
                <w:szCs w:val="28"/>
              </w:rPr>
            </w:pPr>
          </w:p>
        </w:tc>
      </w:tr>
      <w:tr w:rsidR="002F5505" w:rsidRPr="00D9002E" w:rsidTr="00413ADD">
        <w:trPr>
          <w:trHeight w:val="527"/>
        </w:trPr>
        <w:tc>
          <w:tcPr>
            <w:tcW w:w="2552" w:type="dxa"/>
          </w:tcPr>
          <w:p w:rsidR="002F5505" w:rsidRPr="00B23F23" w:rsidRDefault="002F5505" w:rsidP="00413ADD">
            <w:pPr>
              <w:rPr>
                <w:sz w:val="28"/>
                <w:szCs w:val="28"/>
              </w:rPr>
            </w:pPr>
            <w:r>
              <w:rPr>
                <w:sz w:val="28"/>
                <w:szCs w:val="28"/>
              </w:rPr>
              <w:t>4. Планируемый срок  привлечения автотранспортных предприятий.</w:t>
            </w:r>
          </w:p>
        </w:tc>
        <w:tc>
          <w:tcPr>
            <w:tcW w:w="7654" w:type="dxa"/>
          </w:tcPr>
          <w:p w:rsidR="002F5505" w:rsidRDefault="002F5505" w:rsidP="00413ADD">
            <w:pPr>
              <w:jc w:val="both"/>
              <w:rPr>
                <w:sz w:val="28"/>
                <w:szCs w:val="28"/>
              </w:rPr>
            </w:pPr>
          </w:p>
          <w:p w:rsidR="002F5505" w:rsidRPr="00B23F23" w:rsidRDefault="002F5505" w:rsidP="00413ADD">
            <w:pPr>
              <w:jc w:val="both"/>
              <w:rPr>
                <w:sz w:val="28"/>
                <w:szCs w:val="28"/>
              </w:rPr>
            </w:pPr>
            <w:r>
              <w:rPr>
                <w:sz w:val="28"/>
                <w:szCs w:val="28"/>
              </w:rPr>
              <w:t>С момента подписания договора (но не ранее 01.01.2020 г.) по 31 декабря 2022 года (включительно).</w:t>
            </w:r>
          </w:p>
        </w:tc>
      </w:tr>
      <w:tr w:rsidR="002F5505" w:rsidRPr="00D9002E" w:rsidTr="00413ADD">
        <w:trPr>
          <w:trHeight w:hRule="exact" w:val="4628"/>
        </w:trPr>
        <w:tc>
          <w:tcPr>
            <w:tcW w:w="2552" w:type="dxa"/>
          </w:tcPr>
          <w:p w:rsidR="002F5505" w:rsidRPr="005C3409" w:rsidRDefault="002F5505" w:rsidP="00413ADD">
            <w:pPr>
              <w:rPr>
                <w:sz w:val="28"/>
                <w:szCs w:val="28"/>
              </w:rPr>
            </w:pPr>
            <w:r>
              <w:rPr>
                <w:sz w:val="28"/>
                <w:szCs w:val="28"/>
              </w:rPr>
              <w:t>5. Объемы работ  по привлечению автотранспортных предприятий.</w:t>
            </w:r>
          </w:p>
        </w:tc>
        <w:tc>
          <w:tcPr>
            <w:tcW w:w="7654" w:type="dxa"/>
          </w:tcPr>
          <w:p w:rsidR="002F5505" w:rsidRPr="005C3409" w:rsidRDefault="002F5505" w:rsidP="00413ADD">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на Приволжской железной дороге и клиентами.</w:t>
            </w:r>
          </w:p>
          <w:p w:rsidR="002F5505" w:rsidRPr="00F66BAD" w:rsidRDefault="002F5505" w:rsidP="00413ADD">
            <w:pPr>
              <w:suppressAutoHyphens w:val="0"/>
              <w:spacing w:line="280" w:lineRule="exact"/>
              <w:jc w:val="both"/>
              <w:rPr>
                <w:rFonts w:eastAsia="MS Mincho"/>
                <w:bCs/>
                <w:szCs w:val="28"/>
              </w:rPr>
            </w:pPr>
            <w:r>
              <w:t>Объемы работ  по привлечению автотранспортных предприятий:</w:t>
            </w:r>
          </w:p>
          <w:p w:rsidR="002F5505" w:rsidRPr="00F66BAD" w:rsidRDefault="002F5505" w:rsidP="00413ADD">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2F5505" w:rsidRPr="00F66BAD" w:rsidRDefault="002F5505" w:rsidP="00413ADD">
            <w:pPr>
              <w:suppressAutoHyphens w:val="0"/>
              <w:spacing w:line="280" w:lineRule="exact"/>
              <w:jc w:val="both"/>
              <w:rPr>
                <w:rFonts w:eastAsia="Calibri"/>
                <w:b/>
                <w:lang w:eastAsia="en-US"/>
              </w:rPr>
            </w:pPr>
            <w:r>
              <w:rPr>
                <w:rFonts w:eastAsia="Calibri"/>
                <w:b/>
                <w:lang w:eastAsia="en-US"/>
              </w:rPr>
              <w:t xml:space="preserve">-на контейнерном терминале </w:t>
            </w:r>
            <w:proofErr w:type="spellStart"/>
            <w:r>
              <w:rPr>
                <w:rFonts w:eastAsia="Calibri"/>
                <w:b/>
                <w:lang w:eastAsia="en-US"/>
              </w:rPr>
              <w:t>Трофимовский</w:t>
            </w:r>
            <w:proofErr w:type="spellEnd"/>
            <w:r>
              <w:rPr>
                <w:rFonts w:eastAsia="Calibri"/>
                <w:b/>
                <w:lang w:eastAsia="en-US"/>
              </w:rPr>
              <w:t xml:space="preserve"> 2:</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6 контейнеров,</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4 контейнера,</w:t>
            </w:r>
          </w:p>
          <w:p w:rsidR="002F5505" w:rsidRPr="00F66BAD" w:rsidRDefault="002F5505" w:rsidP="00413ADD">
            <w:pPr>
              <w:suppressAutoHyphens w:val="0"/>
              <w:spacing w:line="280" w:lineRule="exact"/>
              <w:jc w:val="both"/>
              <w:rPr>
                <w:b/>
              </w:rPr>
            </w:pPr>
            <w:r>
              <w:rPr>
                <w:rFonts w:eastAsia="MS Mincho"/>
                <w:b/>
                <w:bCs/>
                <w:szCs w:val="28"/>
              </w:rPr>
              <w:t xml:space="preserve">- в агентстве на </w:t>
            </w:r>
            <w:r>
              <w:rPr>
                <w:rFonts w:eastAsia="Calibri"/>
                <w:b/>
                <w:lang w:eastAsia="en-US"/>
              </w:rPr>
              <w:t>станции Анисовка:</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2F5505" w:rsidRPr="00B374D3" w:rsidRDefault="002F5505" w:rsidP="00413ADD">
            <w:pPr>
              <w:suppressAutoHyphens w:val="0"/>
              <w:spacing w:line="280" w:lineRule="exact"/>
              <w:jc w:val="both"/>
              <w:rPr>
                <w:color w:val="FF0000"/>
                <w:sz w:val="28"/>
                <w:szCs w:val="28"/>
              </w:rPr>
            </w:pPr>
          </w:p>
        </w:tc>
      </w:tr>
      <w:tr w:rsidR="002F5505" w:rsidRPr="00D9002E" w:rsidTr="00413ADD">
        <w:trPr>
          <w:trHeight w:hRule="exact" w:val="4345"/>
        </w:trPr>
        <w:tc>
          <w:tcPr>
            <w:tcW w:w="2552" w:type="dxa"/>
          </w:tcPr>
          <w:p w:rsidR="002F5505" w:rsidRPr="00F66BAD" w:rsidRDefault="002F5505" w:rsidP="00413ADD">
            <w:pPr>
              <w:rPr>
                <w:sz w:val="28"/>
                <w:szCs w:val="28"/>
              </w:rPr>
            </w:pPr>
            <w:r>
              <w:rPr>
                <w:sz w:val="28"/>
                <w:szCs w:val="28"/>
              </w:rPr>
              <w:lastRenderedPageBreak/>
              <w:t>6. Максимальная (совокупная) цена договора</w:t>
            </w:r>
          </w:p>
        </w:tc>
        <w:tc>
          <w:tcPr>
            <w:tcW w:w="7654" w:type="dxa"/>
          </w:tcPr>
          <w:p w:rsidR="002F5505" w:rsidRPr="00D9002E" w:rsidRDefault="002F5505" w:rsidP="00413ADD">
            <w:pPr>
              <w:jc w:val="both"/>
              <w:rPr>
                <w:color w:val="FF0000"/>
                <w:sz w:val="28"/>
                <w:szCs w:val="28"/>
              </w:rPr>
            </w:pPr>
            <w:r>
              <w:rPr>
                <w:szCs w:val="28"/>
              </w:rPr>
              <w:t xml:space="preserve">Начальная (максимальная) цена договоров, составляет 12 000 </w:t>
            </w:r>
            <w:proofErr w:type="spellStart"/>
            <w:r>
              <w:rPr>
                <w:szCs w:val="28"/>
              </w:rPr>
              <w:t>000</w:t>
            </w:r>
            <w:proofErr w:type="spellEnd"/>
            <w:r>
              <w:rPr>
                <w:szCs w:val="28"/>
              </w:rPr>
              <w:t>, 00 (двенадцать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2F5505" w:rsidRPr="00D9002E" w:rsidTr="00413ADD">
        <w:trPr>
          <w:trHeight w:val="411"/>
        </w:trPr>
        <w:tc>
          <w:tcPr>
            <w:tcW w:w="2552" w:type="dxa"/>
          </w:tcPr>
          <w:p w:rsidR="002F5505" w:rsidRPr="00262EE3" w:rsidRDefault="002F5505" w:rsidP="00413ADD">
            <w:pPr>
              <w:rPr>
                <w:sz w:val="28"/>
                <w:szCs w:val="28"/>
              </w:rPr>
            </w:pPr>
            <w:r>
              <w:rPr>
                <w:sz w:val="28"/>
                <w:szCs w:val="28"/>
              </w:rPr>
              <w:t>7. Основные требования, предъявляемые к автотранспортным предприятиям.</w:t>
            </w:r>
          </w:p>
        </w:tc>
        <w:tc>
          <w:tcPr>
            <w:tcW w:w="7654" w:type="dxa"/>
          </w:tcPr>
          <w:p w:rsidR="002F5505" w:rsidRPr="00F66BAD" w:rsidRDefault="002F5505" w:rsidP="00413ADD">
            <w:pPr>
              <w:jc w:val="both"/>
              <w:rPr>
                <w:b/>
                <w:sz w:val="28"/>
                <w:szCs w:val="28"/>
              </w:rPr>
            </w:pPr>
            <w:r>
              <w:rPr>
                <w:b/>
                <w:sz w:val="28"/>
                <w:szCs w:val="28"/>
              </w:rPr>
              <w:t>Места предоставления транспортных средств в аренду</w:t>
            </w:r>
          </w:p>
          <w:p w:rsidR="002F5505" w:rsidRPr="001E28E5" w:rsidRDefault="002F5505" w:rsidP="00413ADD">
            <w:pPr>
              <w:jc w:val="both"/>
              <w:rPr>
                <w:sz w:val="28"/>
                <w:szCs w:val="28"/>
              </w:rPr>
            </w:pPr>
            <w:r>
              <w:rPr>
                <w:b/>
                <w:color w:val="FF0000"/>
                <w:sz w:val="28"/>
                <w:szCs w:val="28"/>
              </w:rPr>
              <w:t xml:space="preserve">  </w:t>
            </w:r>
            <w:r>
              <w:rPr>
                <w:color w:val="FF0000"/>
                <w:sz w:val="28"/>
                <w:szCs w:val="28"/>
              </w:rPr>
              <w:t xml:space="preserve"> </w:t>
            </w:r>
            <w:r>
              <w:rPr>
                <w:sz w:val="28"/>
                <w:szCs w:val="28"/>
              </w:rPr>
              <w:t>Саратовская область.</w:t>
            </w:r>
          </w:p>
          <w:p w:rsidR="002F5505" w:rsidRPr="00F66BAD" w:rsidRDefault="002F5505" w:rsidP="00413ADD">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2F5505" w:rsidRPr="00F66BAD" w:rsidRDefault="002F5505" w:rsidP="00117F6A">
            <w:pPr>
              <w:numPr>
                <w:ilvl w:val="0"/>
                <w:numId w:val="25"/>
              </w:numPr>
              <w:jc w:val="both"/>
              <w:rPr>
                <w:sz w:val="28"/>
                <w:szCs w:val="28"/>
              </w:rPr>
            </w:pPr>
            <w:r>
              <w:rPr>
                <w:sz w:val="28"/>
                <w:szCs w:val="28"/>
              </w:rPr>
              <w:t>Арендодатель должен:</w:t>
            </w:r>
          </w:p>
          <w:p w:rsidR="002F5505" w:rsidRPr="00F66BAD" w:rsidRDefault="002F5505" w:rsidP="00413ADD">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2F5505" w:rsidRPr="00F66BAD" w:rsidRDefault="002F5505" w:rsidP="00413ADD">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2F5505" w:rsidRDefault="002F5505" w:rsidP="00413ADD">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2F5505" w:rsidRPr="00900347" w:rsidRDefault="002F5505" w:rsidP="00413ADD">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F5505" w:rsidRPr="005D2487" w:rsidRDefault="002F5505" w:rsidP="00413ADD">
            <w:pPr>
              <w:ind w:firstLine="70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2F5505" w:rsidRPr="00F66BAD" w:rsidRDefault="002F5505" w:rsidP="00413ADD">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2F5505" w:rsidRPr="00AF02B8" w:rsidRDefault="002F5505" w:rsidP="00413ADD">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Pr>
                <w:sz w:val="28"/>
                <w:szCs w:val="28"/>
              </w:rPr>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AF02B8" w:rsidRDefault="002F5505" w:rsidP="00413ADD">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AF02B8" w:rsidRDefault="002F5505" w:rsidP="00413ADD">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AF02B8" w:rsidRDefault="002F5505" w:rsidP="00413ADD">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AF02B8" w:rsidRDefault="002F5505" w:rsidP="00413ADD">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2F5505" w:rsidRPr="005D2487" w:rsidRDefault="002F5505" w:rsidP="00413ADD">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2F5505" w:rsidRPr="00AF02B8" w:rsidRDefault="002F5505" w:rsidP="00413ADD">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2F5505" w:rsidRPr="00900347" w:rsidRDefault="002F5505" w:rsidP="00413ADD">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2F5505" w:rsidRPr="00900347" w:rsidRDefault="002F5505" w:rsidP="00413ADD">
            <w:pPr>
              <w:ind w:firstLine="708"/>
              <w:jc w:val="both"/>
              <w:rPr>
                <w:sz w:val="28"/>
                <w:szCs w:val="28"/>
              </w:rPr>
            </w:pPr>
            <w:r>
              <w:rPr>
                <w:sz w:val="28"/>
                <w:szCs w:val="28"/>
              </w:rPr>
              <w:t>- обеспечить оказание силами экипажа сопутствующих услуг:</w:t>
            </w:r>
          </w:p>
          <w:p w:rsidR="002F5505" w:rsidRPr="00441EC6" w:rsidRDefault="002F5505" w:rsidP="00117F6A">
            <w:pPr>
              <w:numPr>
                <w:ilvl w:val="0"/>
                <w:numId w:val="26"/>
              </w:numPr>
              <w:jc w:val="both"/>
              <w:rPr>
                <w:sz w:val="28"/>
                <w:szCs w:val="28"/>
              </w:rPr>
            </w:pPr>
            <w:r>
              <w:rPr>
                <w:sz w:val="28"/>
                <w:szCs w:val="28"/>
              </w:rPr>
              <w:t xml:space="preserve">приемку порожних контейнеров с проверкой их технического и коммерческого состояния с </w:t>
            </w:r>
            <w:r>
              <w:rPr>
                <w:sz w:val="28"/>
                <w:szCs w:val="28"/>
              </w:rPr>
              <w:lastRenderedPageBreak/>
              <w:t>оформлением и подписанием необходимых документов;</w:t>
            </w:r>
          </w:p>
          <w:p w:rsidR="002F5505" w:rsidRPr="00441EC6" w:rsidRDefault="002F5505" w:rsidP="00117F6A">
            <w:pPr>
              <w:numPr>
                <w:ilvl w:val="0"/>
                <w:numId w:val="26"/>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441EC6" w:rsidRDefault="002F5505" w:rsidP="00117F6A">
            <w:pPr>
              <w:numPr>
                <w:ilvl w:val="0"/>
                <w:numId w:val="26"/>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2F5505" w:rsidRPr="00441EC6" w:rsidRDefault="002F5505" w:rsidP="00117F6A">
            <w:pPr>
              <w:numPr>
                <w:ilvl w:val="0"/>
                <w:numId w:val="26"/>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F71532" w:rsidRDefault="002F5505" w:rsidP="00117F6A">
            <w:pPr>
              <w:numPr>
                <w:ilvl w:val="0"/>
                <w:numId w:val="26"/>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2F5505" w:rsidRPr="00F71532" w:rsidRDefault="002F5505" w:rsidP="00117F6A">
            <w:pPr>
              <w:numPr>
                <w:ilvl w:val="0"/>
                <w:numId w:val="26"/>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0871E6" w:rsidRDefault="002F5505" w:rsidP="00117F6A">
            <w:pPr>
              <w:numPr>
                <w:ilvl w:val="0"/>
                <w:numId w:val="26"/>
              </w:numPr>
              <w:jc w:val="both"/>
              <w:rPr>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2F5505" w:rsidRDefault="002F5505" w:rsidP="00117F6A">
            <w:pPr>
              <w:numPr>
                <w:ilvl w:val="0"/>
                <w:numId w:val="26"/>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900347" w:rsidRDefault="002F5505" w:rsidP="00117F6A">
            <w:pPr>
              <w:pStyle w:val="aff8"/>
              <w:numPr>
                <w:ilvl w:val="0"/>
                <w:numId w:val="29"/>
              </w:numPr>
              <w:suppressAutoHyphens w:val="0"/>
              <w:autoSpaceDE w:val="0"/>
              <w:autoSpaceDN w:val="0"/>
              <w:adjustRightInd w:val="0"/>
              <w:ind w:firstLine="23"/>
              <w:contextualSpacing/>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023261"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2F5505"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2F5505" w:rsidRPr="00045510" w:rsidRDefault="002F5505" w:rsidP="00117F6A">
            <w:pPr>
              <w:pStyle w:val="aff8"/>
              <w:numPr>
                <w:ilvl w:val="0"/>
                <w:numId w:val="29"/>
              </w:numPr>
              <w:suppressAutoHyphens w:val="0"/>
              <w:autoSpaceDE w:val="0"/>
              <w:autoSpaceDN w:val="0"/>
              <w:adjustRightInd w:val="0"/>
              <w:ind w:firstLine="23"/>
              <w:contextualSpacing/>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2F5505" w:rsidRPr="00553274" w:rsidRDefault="002F5505" w:rsidP="00413ADD">
            <w:pPr>
              <w:ind w:firstLine="709"/>
              <w:jc w:val="both"/>
              <w:rPr>
                <w:sz w:val="28"/>
                <w:szCs w:val="28"/>
              </w:rPr>
            </w:pPr>
            <w:r>
              <w:rPr>
                <w:sz w:val="28"/>
                <w:szCs w:val="28"/>
              </w:rPr>
              <w:t xml:space="preserve">- в части технических характеристик: </w:t>
            </w:r>
          </w:p>
          <w:p w:rsidR="002F5505" w:rsidRPr="007E34BD" w:rsidRDefault="002F5505" w:rsidP="00413ADD">
            <w:pPr>
              <w:ind w:left="709"/>
              <w:jc w:val="both"/>
              <w:rPr>
                <w:b/>
                <w:sz w:val="28"/>
                <w:szCs w:val="28"/>
                <w:u w:val="single"/>
              </w:rPr>
            </w:pPr>
            <w:r>
              <w:rPr>
                <w:b/>
                <w:sz w:val="28"/>
                <w:szCs w:val="28"/>
                <w:u w:val="single"/>
              </w:rPr>
              <w:t>для перевозки КТК</w:t>
            </w:r>
          </w:p>
          <w:p w:rsidR="002F5505" w:rsidRPr="007E34BD" w:rsidRDefault="002F5505" w:rsidP="00413ADD">
            <w:pPr>
              <w:ind w:firstLine="34"/>
              <w:jc w:val="both"/>
              <w:rPr>
                <w:sz w:val="28"/>
                <w:szCs w:val="28"/>
              </w:rPr>
            </w:pPr>
            <w:r>
              <w:rPr>
                <w:sz w:val="28"/>
                <w:szCs w:val="28"/>
              </w:rPr>
              <w:t xml:space="preserve">     тягач седельный с колесной формулой  не менее 4×2;</w:t>
            </w:r>
          </w:p>
          <w:p w:rsidR="002F5505" w:rsidRPr="007E34BD" w:rsidRDefault="002F5505" w:rsidP="00413ADD">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2F5505" w:rsidRPr="007E34BD" w:rsidRDefault="002F5505" w:rsidP="00413ADD">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2F5505" w:rsidRPr="007E34BD" w:rsidRDefault="002F5505" w:rsidP="00413ADD">
            <w:pPr>
              <w:tabs>
                <w:tab w:val="left" w:pos="0"/>
              </w:tabs>
              <w:ind w:firstLine="34"/>
              <w:jc w:val="both"/>
              <w:rPr>
                <w:sz w:val="28"/>
                <w:szCs w:val="28"/>
              </w:rPr>
            </w:pPr>
            <w:r>
              <w:rPr>
                <w:sz w:val="28"/>
                <w:szCs w:val="28"/>
              </w:rPr>
              <w:lastRenderedPageBreak/>
              <w:t xml:space="preserve">     соответствие  транспортных средств ГОСТ 24098-80 «Полуприцепы-контейнеровозы. Типы. Основные параметры и размеры».</w:t>
            </w:r>
          </w:p>
          <w:p w:rsidR="002F5505" w:rsidRPr="007E34BD" w:rsidRDefault="002F5505" w:rsidP="00413ADD">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2F5505" w:rsidRPr="00C32D82" w:rsidRDefault="002F5505" w:rsidP="00413ADD">
            <w:pPr>
              <w:jc w:val="both"/>
              <w:rPr>
                <w:b/>
                <w:sz w:val="28"/>
                <w:szCs w:val="28"/>
                <w:u w:val="single"/>
              </w:rPr>
            </w:pPr>
            <w:r>
              <w:rPr>
                <w:b/>
                <w:u w:val="single"/>
              </w:rPr>
              <w:t xml:space="preserve">  </w:t>
            </w:r>
            <w:r>
              <w:rPr>
                <w:b/>
                <w:sz w:val="28"/>
                <w:szCs w:val="28"/>
                <w:u w:val="single"/>
              </w:rPr>
              <w:t xml:space="preserve">для перевозки опасных грузов </w:t>
            </w:r>
          </w:p>
          <w:p w:rsidR="002F5505" w:rsidRPr="007E34BD" w:rsidRDefault="002F5505" w:rsidP="00413ADD">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2F5505" w:rsidRPr="00D9002E" w:rsidRDefault="002F5505" w:rsidP="00413ADD">
            <w:pPr>
              <w:pStyle w:val="aff8"/>
              <w:autoSpaceDE w:val="0"/>
              <w:autoSpaceDN w:val="0"/>
              <w:adjustRightInd w:val="0"/>
              <w:ind w:left="34" w:firstLine="425"/>
              <w:contextualSpacing/>
              <w:jc w:val="both"/>
              <w:rPr>
                <w:b/>
                <w:color w:val="FF0000"/>
                <w:sz w:val="28"/>
                <w:szCs w:val="28"/>
              </w:rPr>
            </w:pPr>
          </w:p>
        </w:tc>
      </w:tr>
      <w:tr w:rsidR="002F5505" w:rsidRPr="00D9002E" w:rsidTr="00413ADD">
        <w:trPr>
          <w:trHeight w:val="4440"/>
        </w:trPr>
        <w:tc>
          <w:tcPr>
            <w:tcW w:w="2552" w:type="dxa"/>
          </w:tcPr>
          <w:p w:rsidR="002F5505" w:rsidRPr="00764749" w:rsidRDefault="002F5505" w:rsidP="00413ADD">
            <w:pPr>
              <w:rPr>
                <w:sz w:val="28"/>
                <w:szCs w:val="28"/>
              </w:rPr>
            </w:pPr>
            <w:r>
              <w:rPr>
                <w:sz w:val="28"/>
                <w:szCs w:val="28"/>
              </w:rPr>
              <w:lastRenderedPageBreak/>
              <w:t xml:space="preserve">8. Специальные требования. </w:t>
            </w:r>
          </w:p>
        </w:tc>
        <w:tc>
          <w:tcPr>
            <w:tcW w:w="7654" w:type="dxa"/>
          </w:tcPr>
          <w:p w:rsidR="002F5505" w:rsidRPr="00A00DC4" w:rsidRDefault="002F5505" w:rsidP="00117F6A">
            <w:pPr>
              <w:numPr>
                <w:ilvl w:val="0"/>
                <w:numId w:val="27"/>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2F5505" w:rsidRPr="00764749" w:rsidRDefault="002F5505" w:rsidP="00117F6A">
            <w:pPr>
              <w:numPr>
                <w:ilvl w:val="0"/>
                <w:numId w:val="27"/>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2F5505" w:rsidRPr="00D9002E" w:rsidTr="00413ADD">
        <w:trPr>
          <w:trHeight w:val="597"/>
        </w:trPr>
        <w:tc>
          <w:tcPr>
            <w:tcW w:w="2552" w:type="dxa"/>
          </w:tcPr>
          <w:p w:rsidR="002F5505" w:rsidRPr="00D6307A" w:rsidRDefault="002F5505" w:rsidP="00413ADD">
            <w:pPr>
              <w:rPr>
                <w:sz w:val="28"/>
                <w:szCs w:val="28"/>
              </w:rPr>
            </w:pPr>
            <w:r>
              <w:rPr>
                <w:sz w:val="28"/>
                <w:szCs w:val="28"/>
              </w:rPr>
              <w:t>9.  Ставки арендной платы</w:t>
            </w:r>
          </w:p>
        </w:tc>
        <w:tc>
          <w:tcPr>
            <w:tcW w:w="7654" w:type="dxa"/>
          </w:tcPr>
          <w:p w:rsidR="002F5505" w:rsidRPr="008447EA" w:rsidRDefault="002F5505" w:rsidP="00413ADD">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1,2,3).</w:t>
            </w:r>
          </w:p>
          <w:p w:rsidR="002F5505" w:rsidRPr="00D6307A" w:rsidRDefault="002F5505" w:rsidP="00413ADD">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2F5505" w:rsidRPr="00D9002E" w:rsidTr="00413ADD">
        <w:trPr>
          <w:trHeight w:val="597"/>
        </w:trPr>
        <w:tc>
          <w:tcPr>
            <w:tcW w:w="2552" w:type="dxa"/>
          </w:tcPr>
          <w:p w:rsidR="002F5505" w:rsidRPr="00146CEC" w:rsidRDefault="002F5505" w:rsidP="00413ADD">
            <w:pPr>
              <w:rPr>
                <w:sz w:val="28"/>
                <w:szCs w:val="28"/>
              </w:rPr>
            </w:pPr>
            <w:r>
              <w:rPr>
                <w:sz w:val="28"/>
                <w:szCs w:val="28"/>
              </w:rPr>
              <w:t xml:space="preserve">10. Условия оплаты </w:t>
            </w:r>
          </w:p>
        </w:tc>
        <w:tc>
          <w:tcPr>
            <w:tcW w:w="7654" w:type="dxa"/>
          </w:tcPr>
          <w:p w:rsidR="002F5505" w:rsidRPr="006F31E1" w:rsidRDefault="002F5505" w:rsidP="00413ADD">
            <w:pPr>
              <w:jc w:val="both"/>
              <w:rPr>
                <w:sz w:val="28"/>
                <w:szCs w:val="28"/>
              </w:rPr>
            </w:pPr>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t xml:space="preserve">     </w:t>
            </w:r>
            <w:proofErr w:type="gramStart"/>
            <w:r>
              <w:rPr>
                <w:sz w:val="28"/>
                <w:szCs w:val="28"/>
              </w:rPr>
              <w:lastRenderedPageBreak/>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Pr="00023261" w:rsidRDefault="002F5505" w:rsidP="00413ADD">
            <w:pPr>
              <w:jc w:val="both"/>
              <w:rPr>
                <w:sz w:val="28"/>
                <w:szCs w:val="28"/>
              </w:rPr>
            </w:pPr>
            <w:r>
              <w:rPr>
                <w:sz w:val="28"/>
                <w:szCs w:val="28"/>
              </w:rPr>
              <w:t xml:space="preserve">    </w:t>
            </w:r>
            <w:proofErr w:type="gramStart"/>
            <w:r>
              <w:rPr>
                <w:sz w:val="28"/>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tc>
      </w:tr>
      <w:tr w:rsidR="002F5505" w:rsidRPr="00D9002E" w:rsidTr="00413ADD">
        <w:trPr>
          <w:trHeight w:val="597"/>
        </w:trPr>
        <w:tc>
          <w:tcPr>
            <w:tcW w:w="2552" w:type="dxa"/>
          </w:tcPr>
          <w:p w:rsidR="002F5505" w:rsidRPr="008447EA" w:rsidRDefault="002F5505" w:rsidP="00413ADD">
            <w:pPr>
              <w:rPr>
                <w:sz w:val="28"/>
                <w:szCs w:val="28"/>
              </w:rPr>
            </w:pPr>
            <w:r>
              <w:rPr>
                <w:sz w:val="28"/>
                <w:szCs w:val="28"/>
              </w:rPr>
              <w:lastRenderedPageBreak/>
              <w:t xml:space="preserve">11. Иные условия  </w:t>
            </w:r>
          </w:p>
        </w:tc>
        <w:tc>
          <w:tcPr>
            <w:tcW w:w="7654" w:type="dxa"/>
          </w:tcPr>
          <w:p w:rsidR="002F5505" w:rsidRPr="002C1C62" w:rsidRDefault="002F5505" w:rsidP="00413ADD">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Pr="00D9002E" w:rsidRDefault="002F5505" w:rsidP="00413ADD">
            <w:pPr>
              <w:jc w:val="both"/>
              <w:rPr>
                <w:color w:val="FF0000"/>
                <w:sz w:val="28"/>
                <w:szCs w:val="28"/>
              </w:rPr>
            </w:pPr>
            <w:r>
              <w:rPr>
                <w:sz w:val="28"/>
                <w:szCs w:val="28"/>
              </w:rPr>
              <w:t xml:space="preserve">      </w:t>
            </w:r>
          </w:p>
        </w:tc>
      </w:tr>
    </w:tbl>
    <w:p w:rsidR="002F5505" w:rsidRPr="00D9002E" w:rsidRDefault="002F5505" w:rsidP="00413ADD">
      <w:pPr>
        <w:ind w:firstLine="708"/>
        <w:jc w:val="right"/>
        <w:rPr>
          <w:color w:val="FF0000"/>
          <w:sz w:val="28"/>
          <w:szCs w:val="28"/>
        </w:rPr>
      </w:pPr>
    </w:p>
    <w:p w:rsidR="002F5505" w:rsidRPr="00C32D82" w:rsidRDefault="002F5505" w:rsidP="00117F6A">
      <w:pPr>
        <w:numPr>
          <w:ilvl w:val="0"/>
          <w:numId w:val="28"/>
        </w:numPr>
        <w:tabs>
          <w:tab w:val="left" w:pos="993"/>
        </w:tabs>
        <w:suppressAutoHyphens w:val="0"/>
        <w:ind w:firstLine="709"/>
        <w:jc w:val="center"/>
        <w:rPr>
          <w:color w:val="000000"/>
          <w:sz w:val="28"/>
        </w:rPr>
      </w:pPr>
      <w:r>
        <w:rPr>
          <w:color w:val="FF0000"/>
          <w:sz w:val="28"/>
          <w:szCs w:val="28"/>
        </w:rPr>
        <w:br w:type="page"/>
      </w:r>
    </w:p>
    <w:p w:rsidR="002F5505" w:rsidRDefault="002F5505" w:rsidP="00413ADD">
      <w:pPr>
        <w:suppressAutoHyphens w:val="0"/>
        <w:jc w:val="center"/>
        <w:rPr>
          <w:color w:val="000000"/>
          <w:sz w:val="28"/>
        </w:rPr>
      </w:pPr>
    </w:p>
    <w:p w:rsidR="002F5505" w:rsidRPr="00930A29" w:rsidRDefault="002F5505" w:rsidP="00413ADD">
      <w:pPr>
        <w:ind w:firstLine="708"/>
        <w:jc w:val="right"/>
        <w:rPr>
          <w:sz w:val="28"/>
          <w:szCs w:val="28"/>
        </w:rPr>
      </w:pPr>
      <w:r>
        <w:rPr>
          <w:sz w:val="28"/>
          <w:szCs w:val="28"/>
        </w:rPr>
        <w:t xml:space="preserve">Приложение № 1 </w:t>
      </w:r>
    </w:p>
    <w:p w:rsidR="002F5505" w:rsidRPr="00CC621A" w:rsidRDefault="002F5505" w:rsidP="00413ADD">
      <w:pPr>
        <w:ind w:firstLine="708"/>
        <w:jc w:val="right"/>
        <w:rPr>
          <w:color w:val="FF0000"/>
          <w:sz w:val="28"/>
          <w:szCs w:val="28"/>
        </w:rPr>
      </w:pPr>
      <w:r>
        <w:rPr>
          <w:sz w:val="28"/>
          <w:szCs w:val="28"/>
        </w:rPr>
        <w:t>к техническому заданию раздела № 4 документации о закупке</w:t>
      </w:r>
      <w:r>
        <w:rPr>
          <w:color w:val="FF0000"/>
          <w:sz w:val="28"/>
          <w:szCs w:val="28"/>
        </w:rPr>
        <w:t xml:space="preserve"> </w:t>
      </w:r>
    </w:p>
    <w:tbl>
      <w:tblPr>
        <w:tblW w:w="9606" w:type="dxa"/>
        <w:tblLayout w:type="fixed"/>
        <w:tblLook w:val="04A0"/>
      </w:tblPr>
      <w:tblGrid>
        <w:gridCol w:w="201"/>
        <w:gridCol w:w="1925"/>
        <w:gridCol w:w="286"/>
        <w:gridCol w:w="201"/>
        <w:gridCol w:w="1356"/>
        <w:gridCol w:w="151"/>
        <w:gridCol w:w="401"/>
        <w:gridCol w:w="201"/>
        <w:gridCol w:w="773"/>
        <w:gridCol w:w="175"/>
        <w:gridCol w:w="1062"/>
        <w:gridCol w:w="180"/>
        <w:gridCol w:w="2242"/>
        <w:gridCol w:w="452"/>
      </w:tblGrid>
      <w:tr w:rsidR="002E2AAD" w:rsidRPr="00326668" w:rsidTr="001061D4">
        <w:trPr>
          <w:gridAfter w:val="1"/>
          <w:wAfter w:w="452" w:type="dxa"/>
          <w:trHeight w:val="300"/>
        </w:trPr>
        <w:tc>
          <w:tcPr>
            <w:tcW w:w="2412" w:type="dxa"/>
            <w:gridSpan w:val="3"/>
            <w:noWrap/>
            <w:vAlign w:val="bottom"/>
            <w:hideMark/>
          </w:tcPr>
          <w:p w:rsidR="002E2AAD" w:rsidRPr="00326668" w:rsidRDefault="002E2AAD" w:rsidP="001061D4"/>
        </w:tc>
        <w:tc>
          <w:tcPr>
            <w:tcW w:w="2109" w:type="dxa"/>
            <w:gridSpan w:val="4"/>
            <w:noWrap/>
            <w:vAlign w:val="bottom"/>
            <w:hideMark/>
          </w:tcPr>
          <w:p w:rsidR="002E2AAD" w:rsidRPr="00326668" w:rsidRDefault="002E2AAD" w:rsidP="001061D4"/>
        </w:tc>
        <w:tc>
          <w:tcPr>
            <w:tcW w:w="2211" w:type="dxa"/>
            <w:gridSpan w:val="4"/>
            <w:noWrap/>
            <w:vAlign w:val="bottom"/>
            <w:hideMark/>
          </w:tcPr>
          <w:p w:rsidR="002E2AAD" w:rsidRPr="00326668" w:rsidRDefault="002E2AAD" w:rsidP="001061D4"/>
        </w:tc>
        <w:tc>
          <w:tcPr>
            <w:tcW w:w="2422" w:type="dxa"/>
            <w:gridSpan w:val="2"/>
            <w:vAlign w:val="bottom"/>
            <w:hideMark/>
          </w:tcPr>
          <w:p w:rsidR="002E2AAD" w:rsidRPr="00326668" w:rsidRDefault="002E2AAD" w:rsidP="001061D4">
            <w:pPr>
              <w:jc w:val="center"/>
              <w:rPr>
                <w:b/>
                <w:bCs/>
                <w:color w:val="000000"/>
              </w:rPr>
            </w:pPr>
            <w:r w:rsidRPr="00326668">
              <w:rPr>
                <w:b/>
                <w:bCs/>
                <w:color w:val="000000"/>
              </w:rPr>
              <w:t>Таблица №1</w:t>
            </w:r>
          </w:p>
        </w:tc>
      </w:tr>
      <w:tr w:rsidR="002E2AAD" w:rsidRPr="00326668" w:rsidTr="001061D4">
        <w:trPr>
          <w:gridBefore w:val="1"/>
          <w:wBefore w:w="201" w:type="dxa"/>
          <w:trHeight w:val="322"/>
        </w:trPr>
        <w:tc>
          <w:tcPr>
            <w:tcW w:w="9405" w:type="dxa"/>
            <w:gridSpan w:val="13"/>
            <w:vMerge w:val="restart"/>
            <w:vAlign w:val="center"/>
            <w:hideMark/>
          </w:tcPr>
          <w:p w:rsidR="002E2AAD" w:rsidRPr="00326668" w:rsidRDefault="002E2AAD" w:rsidP="001061D4">
            <w:pPr>
              <w:jc w:val="center"/>
              <w:rPr>
                <w:b/>
                <w:bCs/>
                <w:color w:val="000000"/>
              </w:rPr>
            </w:pPr>
            <w:r w:rsidRPr="00326668">
              <w:rPr>
                <w:b/>
                <w:bCs/>
                <w:color w:val="000000"/>
              </w:rPr>
              <w:t xml:space="preserve">Предельные ставки арендной платы транспортного средства с экипажем при перевозке контейнеров </w:t>
            </w:r>
            <w:proofErr w:type="gramStart"/>
            <w:r w:rsidRPr="00326668">
              <w:rPr>
                <w:b/>
                <w:bCs/>
                <w:color w:val="000000"/>
              </w:rPr>
              <w:t>со</w:t>
            </w:r>
            <w:proofErr w:type="gramEnd"/>
            <w:r w:rsidRPr="00326668">
              <w:rPr>
                <w:b/>
                <w:bCs/>
                <w:color w:val="000000"/>
              </w:rPr>
              <w:t>/</w:t>
            </w:r>
            <w:proofErr w:type="gramStart"/>
            <w:r w:rsidRPr="00326668">
              <w:rPr>
                <w:b/>
                <w:bCs/>
                <w:color w:val="000000"/>
              </w:rPr>
              <w:t>на</w:t>
            </w:r>
            <w:proofErr w:type="gramEnd"/>
            <w:r w:rsidRPr="00326668">
              <w:rPr>
                <w:b/>
                <w:bCs/>
                <w:color w:val="000000"/>
              </w:rPr>
              <w:t xml:space="preserve"> станции/</w:t>
            </w:r>
            <w:proofErr w:type="spellStart"/>
            <w:r w:rsidRPr="00326668">
              <w:rPr>
                <w:b/>
                <w:bCs/>
                <w:color w:val="000000"/>
              </w:rPr>
              <w:t>ию</w:t>
            </w:r>
            <w:proofErr w:type="spellEnd"/>
            <w:r w:rsidRPr="00326668">
              <w:rPr>
                <w:b/>
                <w:bCs/>
                <w:color w:val="000000"/>
              </w:rPr>
              <w:t xml:space="preserve"> Анисовка Приволжской железной дороги по г. Энгельсу Саратовской области и прилегающим районам</w:t>
            </w:r>
          </w:p>
        </w:tc>
      </w:tr>
      <w:tr w:rsidR="002E2AAD" w:rsidRPr="00326668" w:rsidTr="001061D4">
        <w:trPr>
          <w:gridBefore w:val="1"/>
          <w:wBefore w:w="201" w:type="dxa"/>
          <w:trHeight w:val="322"/>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705"/>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1701"/>
        </w:trPr>
        <w:tc>
          <w:tcPr>
            <w:tcW w:w="1925" w:type="dxa"/>
            <w:tcBorders>
              <w:top w:val="single" w:sz="4" w:space="0" w:color="auto"/>
              <w:left w:val="single" w:sz="4" w:space="0" w:color="auto"/>
              <w:bottom w:val="single" w:sz="4" w:space="0" w:color="auto"/>
              <w:right w:val="single" w:sz="4" w:space="0" w:color="auto"/>
            </w:tcBorders>
            <w:vAlign w:val="center"/>
            <w:hideMark/>
          </w:tcPr>
          <w:p w:rsidR="002E2AAD" w:rsidRPr="00D65DED" w:rsidRDefault="002E2AAD" w:rsidP="001061D4">
            <w:pPr>
              <w:jc w:val="center"/>
              <w:rPr>
                <w:b/>
                <w:bCs/>
                <w:sz w:val="22"/>
                <w:szCs w:val="22"/>
              </w:rPr>
            </w:pPr>
            <w:r w:rsidRPr="00D65DED">
              <w:rPr>
                <w:b/>
                <w:bCs/>
                <w:sz w:val="22"/>
                <w:szCs w:val="22"/>
              </w:rPr>
              <w:t xml:space="preserve">Наименование зоны </w:t>
            </w:r>
          </w:p>
        </w:tc>
        <w:tc>
          <w:tcPr>
            <w:tcW w:w="1843" w:type="dxa"/>
            <w:gridSpan w:val="3"/>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Типоразмер контейнера</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 xml:space="preserve">Предельные ставки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3936" w:type="dxa"/>
            <w:gridSpan w:val="4"/>
            <w:tcBorders>
              <w:top w:val="single" w:sz="4" w:space="0" w:color="auto"/>
              <w:left w:val="nil"/>
              <w:bottom w:val="single" w:sz="4" w:space="0" w:color="auto"/>
              <w:right w:val="single" w:sz="4" w:space="0" w:color="auto"/>
            </w:tcBorders>
            <w:vAlign w:val="center"/>
            <w:hideMark/>
          </w:tcPr>
          <w:p w:rsidR="002E2AAD" w:rsidRPr="00D65DED" w:rsidRDefault="002E2AAD" w:rsidP="001061D4">
            <w:pPr>
              <w:ind w:left="-675" w:firstLine="675"/>
              <w:jc w:val="center"/>
              <w:rPr>
                <w:b/>
                <w:bCs/>
                <w:color w:val="000000"/>
                <w:sz w:val="22"/>
                <w:szCs w:val="22"/>
              </w:rPr>
            </w:pPr>
            <w:r w:rsidRPr="00D65DED">
              <w:rPr>
                <w:b/>
                <w:bCs/>
                <w:color w:val="000000"/>
                <w:sz w:val="22"/>
                <w:szCs w:val="22"/>
              </w:rPr>
              <w:t>Обозначение зоны</w:t>
            </w:r>
          </w:p>
        </w:tc>
      </w:tr>
      <w:tr w:rsidR="002E2AAD" w:rsidRPr="00326668" w:rsidTr="001061D4">
        <w:trPr>
          <w:gridBefore w:val="1"/>
          <w:wBefore w:w="201" w:type="dxa"/>
          <w:trHeight w:val="425"/>
        </w:trPr>
        <w:tc>
          <w:tcPr>
            <w:tcW w:w="1925" w:type="dxa"/>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r w:rsidRPr="00326668">
              <w:t xml:space="preserve"> г. Энгельс (ст. Анисовка)</w:t>
            </w:r>
          </w:p>
        </w:tc>
        <w:tc>
          <w:tcPr>
            <w:tcW w:w="1843" w:type="dxa"/>
            <w:gridSpan w:val="3"/>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20 фут</w:t>
            </w:r>
          </w:p>
        </w:tc>
        <w:tc>
          <w:tcPr>
            <w:tcW w:w="1701" w:type="dxa"/>
            <w:gridSpan w:val="5"/>
            <w:tcBorders>
              <w:top w:val="nil"/>
              <w:left w:val="nil"/>
              <w:bottom w:val="single" w:sz="4" w:space="0" w:color="auto"/>
              <w:right w:val="single" w:sz="4" w:space="0" w:color="auto"/>
            </w:tcBorders>
            <w:vAlign w:val="center"/>
            <w:hideMark/>
          </w:tcPr>
          <w:p w:rsidR="002E2AAD" w:rsidRPr="00326668" w:rsidRDefault="002E2AAD" w:rsidP="001061D4">
            <w:pPr>
              <w:jc w:val="center"/>
            </w:pPr>
            <w:r>
              <w:t>9700</w:t>
            </w:r>
            <w:r w:rsidRPr="00326668">
              <w:t>,00</w:t>
            </w:r>
          </w:p>
        </w:tc>
        <w:tc>
          <w:tcPr>
            <w:tcW w:w="3936" w:type="dxa"/>
            <w:gridSpan w:val="4"/>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pPr>
            <w:r w:rsidRPr="00326668">
              <w:t>РФ_САР_ЭНГЕЛЬС</w:t>
            </w:r>
          </w:p>
        </w:tc>
      </w:tr>
      <w:tr w:rsidR="002E2AAD" w:rsidRPr="00326668" w:rsidTr="001061D4">
        <w:trPr>
          <w:gridBefore w:val="1"/>
          <w:wBefore w:w="201" w:type="dxa"/>
          <w:trHeight w:val="377"/>
        </w:trPr>
        <w:tc>
          <w:tcPr>
            <w:tcW w:w="1925" w:type="dxa"/>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tc>
        <w:tc>
          <w:tcPr>
            <w:tcW w:w="1843" w:type="dxa"/>
            <w:gridSpan w:val="3"/>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1701" w:type="dxa"/>
            <w:gridSpan w:val="5"/>
            <w:tcBorders>
              <w:top w:val="nil"/>
              <w:left w:val="nil"/>
              <w:bottom w:val="single" w:sz="4" w:space="0" w:color="auto"/>
              <w:right w:val="single" w:sz="4" w:space="0" w:color="auto"/>
            </w:tcBorders>
            <w:vAlign w:val="center"/>
            <w:hideMark/>
          </w:tcPr>
          <w:p w:rsidR="002E2AAD" w:rsidRPr="00326668" w:rsidRDefault="002E2AAD" w:rsidP="001061D4">
            <w:pPr>
              <w:jc w:val="center"/>
            </w:pPr>
            <w:r>
              <w:t>12700</w:t>
            </w:r>
            <w:r w:rsidRPr="00326668">
              <w:t>,00</w:t>
            </w:r>
          </w:p>
        </w:tc>
        <w:tc>
          <w:tcPr>
            <w:tcW w:w="3936" w:type="dxa"/>
            <w:gridSpan w:val="4"/>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tc>
      </w:tr>
      <w:tr w:rsidR="002E2AAD" w:rsidRPr="00326668" w:rsidTr="001061D4">
        <w:trPr>
          <w:gridBefore w:val="1"/>
          <w:wBefore w:w="201" w:type="dxa"/>
          <w:trHeight w:val="392"/>
        </w:trPr>
        <w:tc>
          <w:tcPr>
            <w:tcW w:w="1925" w:type="dxa"/>
            <w:tcBorders>
              <w:top w:val="nil"/>
              <w:left w:val="single" w:sz="4" w:space="0" w:color="auto"/>
              <w:bottom w:val="single" w:sz="4" w:space="0" w:color="auto"/>
              <w:right w:val="single" w:sz="4" w:space="0" w:color="auto"/>
            </w:tcBorders>
            <w:vAlign w:val="center"/>
            <w:hideMark/>
          </w:tcPr>
          <w:p w:rsidR="002E2AAD" w:rsidRPr="00326668" w:rsidRDefault="002E2AAD" w:rsidP="001061D4">
            <w:proofErr w:type="gramStart"/>
            <w:r w:rsidRPr="00326668">
              <w:t>с</w:t>
            </w:r>
            <w:proofErr w:type="gramEnd"/>
            <w:r w:rsidRPr="00326668">
              <w:t>. Березовка</w:t>
            </w:r>
          </w:p>
        </w:tc>
        <w:tc>
          <w:tcPr>
            <w:tcW w:w="1843" w:type="dxa"/>
            <w:gridSpan w:val="3"/>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1701" w:type="dxa"/>
            <w:gridSpan w:val="5"/>
            <w:tcBorders>
              <w:top w:val="nil"/>
              <w:left w:val="nil"/>
              <w:bottom w:val="single" w:sz="4" w:space="0" w:color="auto"/>
              <w:right w:val="single" w:sz="4" w:space="0" w:color="auto"/>
            </w:tcBorders>
            <w:vAlign w:val="center"/>
            <w:hideMark/>
          </w:tcPr>
          <w:p w:rsidR="002E2AAD" w:rsidRPr="00326668" w:rsidRDefault="002E2AAD" w:rsidP="001061D4">
            <w:pPr>
              <w:jc w:val="center"/>
            </w:pPr>
            <w:r>
              <w:t>14500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326668" w:rsidRDefault="002E2AAD" w:rsidP="001061D4">
            <w:pPr>
              <w:jc w:val="center"/>
            </w:pPr>
            <w:r w:rsidRPr="00326668">
              <w:t>РФ_САР_ЭНГЕЛЬССКИЙ_</w:t>
            </w:r>
            <w:proofErr w:type="gramStart"/>
            <w:r w:rsidRPr="00326668">
              <w:t>Р</w:t>
            </w:r>
            <w:proofErr w:type="gramEnd"/>
            <w:r w:rsidRPr="00326668">
              <w:t>_002</w:t>
            </w:r>
          </w:p>
        </w:tc>
      </w:tr>
      <w:tr w:rsidR="002E2AAD" w:rsidRPr="00326668" w:rsidTr="001061D4">
        <w:trPr>
          <w:gridBefore w:val="1"/>
          <w:wBefore w:w="201" w:type="dxa"/>
          <w:trHeight w:val="413"/>
        </w:trPr>
        <w:tc>
          <w:tcPr>
            <w:tcW w:w="1925" w:type="dxa"/>
            <w:tcBorders>
              <w:top w:val="nil"/>
              <w:left w:val="single" w:sz="4" w:space="0" w:color="auto"/>
              <w:bottom w:val="single" w:sz="4" w:space="0" w:color="auto"/>
              <w:right w:val="single" w:sz="4" w:space="0" w:color="auto"/>
            </w:tcBorders>
            <w:vAlign w:val="center"/>
            <w:hideMark/>
          </w:tcPr>
          <w:p w:rsidR="002E2AAD" w:rsidRPr="00326668" w:rsidRDefault="002E2AAD" w:rsidP="001061D4">
            <w:proofErr w:type="spellStart"/>
            <w:r w:rsidRPr="00326668">
              <w:t>пгт</w:t>
            </w:r>
            <w:proofErr w:type="spellEnd"/>
            <w:r w:rsidRPr="00326668">
              <w:t>. Дергачи</w:t>
            </w:r>
          </w:p>
        </w:tc>
        <w:tc>
          <w:tcPr>
            <w:tcW w:w="1843" w:type="dxa"/>
            <w:gridSpan w:val="3"/>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20 фут</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21000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326668" w:rsidRDefault="002E2AAD" w:rsidP="001061D4">
            <w:pPr>
              <w:jc w:val="center"/>
            </w:pPr>
            <w:r w:rsidRPr="00326668">
              <w:t>РФ_САР_ДЕРГАЧЕВСКИЙ_</w:t>
            </w:r>
            <w:proofErr w:type="gramStart"/>
            <w:r w:rsidRPr="00326668">
              <w:t>Р</w:t>
            </w:r>
            <w:proofErr w:type="gramEnd"/>
            <w:r w:rsidRPr="00326668">
              <w:t>_001</w:t>
            </w:r>
          </w:p>
        </w:tc>
      </w:tr>
      <w:tr w:rsidR="002E2AAD" w:rsidRPr="00326668" w:rsidTr="001061D4">
        <w:trPr>
          <w:gridBefore w:val="1"/>
          <w:wBefore w:w="201" w:type="dxa"/>
          <w:trHeight w:val="418"/>
        </w:trPr>
        <w:tc>
          <w:tcPr>
            <w:tcW w:w="1925" w:type="dxa"/>
            <w:tcBorders>
              <w:top w:val="nil"/>
              <w:left w:val="single" w:sz="4" w:space="0" w:color="auto"/>
              <w:bottom w:val="single" w:sz="4" w:space="0" w:color="auto"/>
              <w:right w:val="single" w:sz="4" w:space="0" w:color="auto"/>
            </w:tcBorders>
            <w:vAlign w:val="center"/>
            <w:hideMark/>
          </w:tcPr>
          <w:p w:rsidR="002E2AAD" w:rsidRPr="00326668" w:rsidRDefault="002E2AAD" w:rsidP="001061D4">
            <w:r w:rsidRPr="00326668">
              <w:t xml:space="preserve">с. </w:t>
            </w:r>
            <w:proofErr w:type="spellStart"/>
            <w:r w:rsidRPr="00326668">
              <w:t>Титоренко</w:t>
            </w:r>
            <w:proofErr w:type="spellEnd"/>
          </w:p>
        </w:tc>
        <w:tc>
          <w:tcPr>
            <w:tcW w:w="1843" w:type="dxa"/>
            <w:gridSpan w:val="3"/>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20 фут</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17200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326668" w:rsidRDefault="002E2AAD" w:rsidP="001061D4">
            <w:pPr>
              <w:jc w:val="center"/>
            </w:pPr>
            <w:r w:rsidRPr="00326668">
              <w:t>РФ_САР_ЭНГЕЛЬССКИЙ_</w:t>
            </w:r>
            <w:proofErr w:type="gramStart"/>
            <w:r w:rsidRPr="00326668">
              <w:t>Р</w:t>
            </w:r>
            <w:proofErr w:type="gramEnd"/>
            <w:r w:rsidRPr="00326668">
              <w:t>_003</w:t>
            </w:r>
          </w:p>
        </w:tc>
      </w:tr>
      <w:tr w:rsidR="002E2AAD" w:rsidRPr="00326668" w:rsidTr="001061D4">
        <w:trPr>
          <w:gridBefore w:val="1"/>
          <w:wBefore w:w="201" w:type="dxa"/>
          <w:trHeight w:val="410"/>
        </w:trPr>
        <w:tc>
          <w:tcPr>
            <w:tcW w:w="1925" w:type="dxa"/>
            <w:tcBorders>
              <w:top w:val="nil"/>
              <w:left w:val="single" w:sz="4" w:space="0" w:color="auto"/>
              <w:bottom w:val="single" w:sz="4" w:space="0" w:color="auto"/>
              <w:right w:val="single" w:sz="4" w:space="0" w:color="auto"/>
            </w:tcBorders>
            <w:vAlign w:val="center"/>
            <w:hideMark/>
          </w:tcPr>
          <w:p w:rsidR="002E2AAD" w:rsidRPr="00450C04" w:rsidRDefault="002E2AAD" w:rsidP="001061D4">
            <w:pPr>
              <w:rPr>
                <w:color w:val="000000"/>
              </w:rPr>
            </w:pPr>
            <w:r>
              <w:rPr>
                <w:color w:val="000000"/>
              </w:rPr>
              <w:t xml:space="preserve">  с. </w:t>
            </w:r>
            <w:proofErr w:type="spellStart"/>
            <w:r>
              <w:rPr>
                <w:color w:val="000000"/>
              </w:rPr>
              <w:t>Шумейка</w:t>
            </w:r>
            <w:proofErr w:type="spellEnd"/>
          </w:p>
        </w:tc>
        <w:tc>
          <w:tcPr>
            <w:tcW w:w="1843" w:type="dxa"/>
            <w:gridSpan w:val="3"/>
            <w:tcBorders>
              <w:top w:val="single" w:sz="4" w:space="0" w:color="auto"/>
              <w:left w:val="nil"/>
              <w:bottom w:val="single" w:sz="4" w:space="0" w:color="auto"/>
              <w:right w:val="single" w:sz="4" w:space="0" w:color="auto"/>
            </w:tcBorders>
            <w:hideMark/>
          </w:tcPr>
          <w:p w:rsidR="002E2AAD" w:rsidRDefault="002E2AAD" w:rsidP="001061D4">
            <w:pPr>
              <w:jc w:val="center"/>
              <w:rPr>
                <w:color w:val="000000"/>
              </w:rPr>
            </w:pPr>
            <w:r w:rsidRPr="00326668">
              <w:rPr>
                <w:color w:val="000000"/>
              </w:rPr>
              <w:t>20 фут</w:t>
            </w:r>
          </w:p>
        </w:tc>
        <w:tc>
          <w:tcPr>
            <w:tcW w:w="1701" w:type="dxa"/>
            <w:gridSpan w:val="5"/>
            <w:tcBorders>
              <w:top w:val="single" w:sz="4" w:space="0" w:color="auto"/>
              <w:left w:val="nil"/>
              <w:bottom w:val="single" w:sz="4" w:space="0" w:color="auto"/>
              <w:right w:val="single" w:sz="4" w:space="0" w:color="auto"/>
            </w:tcBorders>
            <w:vAlign w:val="center"/>
            <w:hideMark/>
          </w:tcPr>
          <w:p w:rsidR="002E2AAD" w:rsidRDefault="002E2AAD" w:rsidP="001061D4">
            <w:pPr>
              <w:jc w:val="center"/>
            </w:pPr>
            <w:r>
              <w:t>12600,00</w:t>
            </w:r>
          </w:p>
        </w:tc>
        <w:tc>
          <w:tcPr>
            <w:tcW w:w="3936" w:type="dxa"/>
            <w:gridSpan w:val="4"/>
            <w:tcBorders>
              <w:top w:val="nil"/>
              <w:left w:val="single" w:sz="4" w:space="0" w:color="auto"/>
              <w:bottom w:val="single" w:sz="4" w:space="0" w:color="auto"/>
              <w:right w:val="single" w:sz="4" w:space="0" w:color="auto"/>
            </w:tcBorders>
            <w:noWrap/>
            <w:vAlign w:val="center"/>
            <w:hideMark/>
          </w:tcPr>
          <w:p w:rsidR="002E2AAD" w:rsidRPr="00036F7A" w:rsidRDefault="002E2AAD" w:rsidP="001061D4">
            <w:pPr>
              <w:jc w:val="center"/>
              <w:rPr>
                <w:color w:val="000000"/>
              </w:rPr>
            </w:pPr>
            <w:r w:rsidRPr="006043EE">
              <w:rPr>
                <w:color w:val="000000"/>
              </w:rPr>
              <w:t>РФ_САР_ЭНГЕЛЬССКИЙ_</w:t>
            </w:r>
            <w:proofErr w:type="gramStart"/>
            <w:r w:rsidRPr="006043EE">
              <w:rPr>
                <w:color w:val="000000"/>
              </w:rPr>
              <w:t>Р</w:t>
            </w:r>
            <w:proofErr w:type="gramEnd"/>
            <w:r w:rsidRPr="006043EE">
              <w:rPr>
                <w:color w:val="000000"/>
              </w:rPr>
              <w:t>_004</w:t>
            </w:r>
          </w:p>
        </w:tc>
      </w:tr>
      <w:tr w:rsidR="002E2AAD" w:rsidRPr="00326668" w:rsidTr="001061D4">
        <w:trPr>
          <w:gridBefore w:val="1"/>
          <w:wBefore w:w="201" w:type="dxa"/>
          <w:trHeight w:val="600"/>
        </w:trPr>
        <w:tc>
          <w:tcPr>
            <w:tcW w:w="1925" w:type="dxa"/>
            <w:vAlign w:val="center"/>
            <w:hideMark/>
          </w:tcPr>
          <w:p w:rsidR="002E2AAD" w:rsidRPr="00326668" w:rsidRDefault="002E2AAD" w:rsidP="001061D4"/>
        </w:tc>
        <w:tc>
          <w:tcPr>
            <w:tcW w:w="1843" w:type="dxa"/>
            <w:gridSpan w:val="3"/>
            <w:tcBorders>
              <w:top w:val="single" w:sz="4" w:space="0" w:color="auto"/>
              <w:left w:val="nil"/>
              <w:bottom w:val="nil"/>
              <w:right w:val="nil"/>
            </w:tcBorders>
            <w:noWrap/>
            <w:vAlign w:val="center"/>
            <w:hideMark/>
          </w:tcPr>
          <w:p w:rsidR="002E2AAD" w:rsidRPr="00326668" w:rsidRDefault="002E2AAD" w:rsidP="001061D4"/>
        </w:tc>
        <w:tc>
          <w:tcPr>
            <w:tcW w:w="1701" w:type="dxa"/>
            <w:gridSpan w:val="5"/>
            <w:tcBorders>
              <w:top w:val="single" w:sz="4" w:space="0" w:color="auto"/>
              <w:left w:val="nil"/>
              <w:bottom w:val="nil"/>
              <w:right w:val="nil"/>
            </w:tcBorders>
            <w:vAlign w:val="center"/>
            <w:hideMark/>
          </w:tcPr>
          <w:p w:rsidR="002E2AAD" w:rsidRPr="00326668" w:rsidRDefault="002E2AAD" w:rsidP="001061D4"/>
        </w:tc>
        <w:tc>
          <w:tcPr>
            <w:tcW w:w="3936" w:type="dxa"/>
            <w:gridSpan w:val="4"/>
            <w:vAlign w:val="bottom"/>
            <w:hideMark/>
          </w:tcPr>
          <w:p w:rsidR="002E2AAD" w:rsidRPr="00326668" w:rsidRDefault="002E2AAD" w:rsidP="001061D4">
            <w:pPr>
              <w:jc w:val="right"/>
              <w:rPr>
                <w:b/>
                <w:bCs/>
                <w:color w:val="000000"/>
              </w:rPr>
            </w:pPr>
          </w:p>
          <w:p w:rsidR="002E2AAD" w:rsidRPr="00326668" w:rsidRDefault="002E2AAD" w:rsidP="001061D4">
            <w:pPr>
              <w:jc w:val="center"/>
              <w:rPr>
                <w:b/>
                <w:bCs/>
                <w:color w:val="000000"/>
              </w:rPr>
            </w:pPr>
            <w:r w:rsidRPr="00326668">
              <w:rPr>
                <w:b/>
                <w:bCs/>
                <w:color w:val="000000"/>
              </w:rPr>
              <w:t>Таблица №2</w:t>
            </w:r>
          </w:p>
        </w:tc>
      </w:tr>
      <w:tr w:rsidR="002E2AAD" w:rsidRPr="00326668" w:rsidTr="001061D4">
        <w:trPr>
          <w:gridBefore w:val="1"/>
          <w:wBefore w:w="201" w:type="dxa"/>
          <w:trHeight w:val="600"/>
        </w:trPr>
        <w:tc>
          <w:tcPr>
            <w:tcW w:w="9405" w:type="dxa"/>
            <w:gridSpan w:val="13"/>
            <w:vMerge w:val="restart"/>
            <w:vAlign w:val="center"/>
            <w:hideMark/>
          </w:tcPr>
          <w:p w:rsidR="002E2AAD" w:rsidRPr="00326668" w:rsidRDefault="002E2AAD" w:rsidP="001061D4">
            <w:pPr>
              <w:jc w:val="center"/>
              <w:rPr>
                <w:b/>
                <w:bCs/>
                <w:color w:val="000000"/>
              </w:rPr>
            </w:pPr>
            <w:r w:rsidRPr="00326668">
              <w:rPr>
                <w:b/>
                <w:bCs/>
                <w:color w:val="000000"/>
              </w:rPr>
              <w:t>Предельные ставки арендной платы транспортного средства с экипажем</w:t>
            </w:r>
            <w:r w:rsidRPr="00326668">
              <w:rPr>
                <w:b/>
                <w:bCs/>
                <w:color w:val="000000"/>
              </w:rPr>
              <w:br/>
              <w:t xml:space="preserve">при перевозке контейнеров </w:t>
            </w:r>
            <w:proofErr w:type="gramStart"/>
            <w:r w:rsidRPr="00326668">
              <w:rPr>
                <w:b/>
                <w:bCs/>
                <w:color w:val="000000"/>
              </w:rPr>
              <w:t>со</w:t>
            </w:r>
            <w:proofErr w:type="gramEnd"/>
            <w:r w:rsidRPr="00326668">
              <w:rPr>
                <w:b/>
                <w:bCs/>
                <w:color w:val="000000"/>
              </w:rPr>
              <w:t>/</w:t>
            </w:r>
            <w:proofErr w:type="gramStart"/>
            <w:r w:rsidRPr="00326668">
              <w:rPr>
                <w:b/>
                <w:bCs/>
                <w:color w:val="000000"/>
              </w:rPr>
              <w:t>на</w:t>
            </w:r>
            <w:proofErr w:type="gramEnd"/>
            <w:r w:rsidRPr="00326668">
              <w:rPr>
                <w:b/>
                <w:bCs/>
                <w:color w:val="000000"/>
              </w:rPr>
              <w:t xml:space="preserve"> станции/</w:t>
            </w:r>
            <w:proofErr w:type="spellStart"/>
            <w:r w:rsidRPr="00326668">
              <w:rPr>
                <w:b/>
                <w:bCs/>
                <w:color w:val="000000"/>
              </w:rPr>
              <w:t>ию</w:t>
            </w:r>
            <w:proofErr w:type="spellEnd"/>
            <w:r w:rsidRPr="00326668">
              <w:rPr>
                <w:b/>
                <w:bCs/>
                <w:color w:val="000000"/>
              </w:rPr>
              <w:t xml:space="preserve"> Трофимовский-2 Приволжской железной дороги по г. Саратову Саратовской области и прилегающим районам</w:t>
            </w:r>
          </w:p>
        </w:tc>
      </w:tr>
      <w:tr w:rsidR="002E2AAD" w:rsidRPr="00326668" w:rsidTr="001061D4">
        <w:trPr>
          <w:gridBefore w:val="1"/>
          <w:wBefore w:w="201" w:type="dxa"/>
          <w:trHeight w:val="600"/>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322"/>
        </w:trPr>
        <w:tc>
          <w:tcPr>
            <w:tcW w:w="9405" w:type="dxa"/>
            <w:gridSpan w:val="13"/>
            <w:vMerge/>
            <w:vAlign w:val="center"/>
            <w:hideMark/>
          </w:tcPr>
          <w:p w:rsidR="002E2AAD" w:rsidRPr="00326668" w:rsidRDefault="002E2AAD" w:rsidP="001061D4">
            <w:pPr>
              <w:rPr>
                <w:b/>
                <w:bCs/>
                <w:color w:val="000000"/>
              </w:rPr>
            </w:pPr>
          </w:p>
        </w:tc>
      </w:tr>
      <w:tr w:rsidR="002E2AAD" w:rsidRPr="00326668" w:rsidTr="001061D4">
        <w:trPr>
          <w:gridBefore w:val="1"/>
          <w:wBefore w:w="201" w:type="dxa"/>
          <w:trHeight w:val="1271"/>
        </w:trPr>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2E2AAD" w:rsidRPr="00D65DED" w:rsidRDefault="002E2AAD" w:rsidP="001061D4">
            <w:pPr>
              <w:jc w:val="center"/>
              <w:rPr>
                <w:b/>
                <w:bCs/>
                <w:sz w:val="22"/>
                <w:szCs w:val="22"/>
              </w:rPr>
            </w:pPr>
            <w:r w:rsidRPr="00D65DED">
              <w:rPr>
                <w:b/>
                <w:bCs/>
                <w:sz w:val="22"/>
                <w:szCs w:val="22"/>
              </w:rPr>
              <w:t xml:space="preserve">Наименование зоны </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Типоразмер контейнера</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 xml:space="preserve">Предельные ставки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2694" w:type="dxa"/>
            <w:gridSpan w:val="2"/>
            <w:tcBorders>
              <w:top w:val="single" w:sz="4" w:space="0" w:color="auto"/>
              <w:left w:val="nil"/>
              <w:bottom w:val="single" w:sz="4" w:space="0" w:color="auto"/>
              <w:right w:val="single" w:sz="4" w:space="0" w:color="auto"/>
            </w:tcBorders>
            <w:vAlign w:val="center"/>
            <w:hideMark/>
          </w:tcPr>
          <w:p w:rsidR="002E2AAD" w:rsidRPr="00D65DED" w:rsidRDefault="002E2AAD" w:rsidP="001061D4">
            <w:pPr>
              <w:jc w:val="center"/>
              <w:rPr>
                <w:b/>
                <w:bCs/>
                <w:color w:val="000000"/>
                <w:sz w:val="22"/>
                <w:szCs w:val="22"/>
              </w:rPr>
            </w:pPr>
            <w:r w:rsidRPr="00D65DED">
              <w:rPr>
                <w:b/>
                <w:bCs/>
                <w:color w:val="000000"/>
                <w:sz w:val="22"/>
                <w:szCs w:val="22"/>
              </w:rPr>
              <w:t>Обозначение зоны</w:t>
            </w:r>
          </w:p>
        </w:tc>
      </w:tr>
      <w:tr w:rsidR="002E2AAD" w:rsidRPr="00326668" w:rsidTr="001061D4">
        <w:trPr>
          <w:gridBefore w:val="1"/>
          <w:wBefore w:w="201" w:type="dxa"/>
          <w:trHeight w:val="450"/>
        </w:trPr>
        <w:tc>
          <w:tcPr>
            <w:tcW w:w="2412" w:type="dxa"/>
            <w:gridSpan w:val="3"/>
            <w:vMerge w:val="restart"/>
            <w:tcBorders>
              <w:top w:val="nil"/>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Кировский район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_001</w:t>
            </w:r>
          </w:p>
        </w:tc>
      </w:tr>
      <w:tr w:rsidR="002E2AAD" w:rsidRPr="00326668" w:rsidTr="001061D4">
        <w:trPr>
          <w:gridBefore w:val="1"/>
          <w:wBefore w:w="201" w:type="dxa"/>
          <w:trHeight w:val="450"/>
        </w:trPr>
        <w:tc>
          <w:tcPr>
            <w:tcW w:w="2412" w:type="dxa"/>
            <w:gridSpan w:val="3"/>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Октябрьский район </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_002</w:t>
            </w:r>
          </w:p>
        </w:tc>
      </w:tr>
      <w:tr w:rsidR="002E2AAD" w:rsidRPr="00326668" w:rsidTr="001061D4">
        <w:trPr>
          <w:gridBefore w:val="1"/>
          <w:wBefore w:w="201" w:type="dxa"/>
          <w:trHeight w:val="375"/>
        </w:trPr>
        <w:tc>
          <w:tcPr>
            <w:tcW w:w="2412" w:type="dxa"/>
            <w:gridSpan w:val="3"/>
            <w:vMerge/>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7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w:t>
            </w:r>
            <w:proofErr w:type="spellStart"/>
            <w:r w:rsidRPr="00326668">
              <w:rPr>
                <w:color w:val="000000"/>
              </w:rPr>
              <w:t>Фрунзенский</w:t>
            </w:r>
            <w:proofErr w:type="spellEnd"/>
            <w:r w:rsidRPr="00326668">
              <w:rPr>
                <w:color w:val="000000"/>
              </w:rPr>
              <w:t xml:space="preserve"> район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_003</w:t>
            </w:r>
          </w:p>
        </w:tc>
      </w:tr>
      <w:tr w:rsidR="002E2AAD" w:rsidRPr="00326668" w:rsidTr="001061D4">
        <w:trPr>
          <w:gridBefore w:val="1"/>
          <w:wBefore w:w="201" w:type="dxa"/>
          <w:trHeight w:val="345"/>
        </w:trPr>
        <w:tc>
          <w:tcPr>
            <w:tcW w:w="2412" w:type="dxa"/>
            <w:gridSpan w:val="3"/>
            <w:vMerge/>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r w:rsidRPr="00326668">
              <w:rPr>
                <w:color w:val="000000"/>
              </w:rPr>
              <w:t xml:space="preserve">г. Саратов Волжский  район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5880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_004</w:t>
            </w:r>
          </w:p>
        </w:tc>
      </w:tr>
      <w:tr w:rsidR="002E2AAD" w:rsidRPr="00326668" w:rsidTr="001061D4">
        <w:trPr>
          <w:gridBefore w:val="1"/>
          <w:wBefore w:w="201" w:type="dxa"/>
          <w:trHeight w:val="33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2E2AAD" w:rsidRPr="00326668" w:rsidRDefault="002E2AAD" w:rsidP="001061D4">
            <w:pPr>
              <w:rPr>
                <w:color w:val="000000"/>
              </w:rPr>
            </w:pPr>
            <w:r w:rsidRPr="00326668">
              <w:rPr>
                <w:color w:val="000000"/>
              </w:rPr>
              <w:lastRenderedPageBreak/>
              <w:t>г. Саратов Ленинский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4850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_005</w:t>
            </w:r>
          </w:p>
        </w:tc>
      </w:tr>
      <w:tr w:rsidR="002E2AAD" w:rsidRPr="00326668" w:rsidTr="001061D4">
        <w:trPr>
          <w:gridBefore w:val="1"/>
          <w:wBefore w:w="201" w:type="dxa"/>
          <w:trHeight w:val="36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7600</w:t>
            </w:r>
            <w:r w:rsidRPr="00326668">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3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Саратов Заводской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6600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 _006</w:t>
            </w:r>
          </w:p>
        </w:tc>
      </w:tr>
      <w:tr w:rsidR="002E2AAD" w:rsidRPr="00326668" w:rsidTr="001061D4">
        <w:trPr>
          <w:gridBefore w:val="1"/>
          <w:wBefore w:w="201" w:type="dxa"/>
          <w:trHeight w:val="37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10100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Энгельс</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РФ_САР_ЭНГЕЛЬС</w:t>
            </w:r>
          </w:p>
        </w:tc>
      </w:tr>
      <w:tr w:rsidR="002E2AAD" w:rsidRPr="00326668" w:rsidTr="001061D4">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12700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7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 Александровка</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7</w:t>
            </w:r>
            <w:r>
              <w:t>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9800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п. </w:t>
            </w:r>
            <w:proofErr w:type="spellStart"/>
            <w:r w:rsidRPr="00326668">
              <w:rPr>
                <w:color w:val="000000"/>
              </w:rPr>
              <w:t>Зоринский</w:t>
            </w:r>
            <w:proofErr w:type="spellEnd"/>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5200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48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7</w:t>
            </w:r>
            <w:r>
              <w:t>700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9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 Дубки</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5</w:t>
            </w:r>
            <w:r>
              <w:t>500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_003</w:t>
            </w:r>
          </w:p>
        </w:tc>
      </w:tr>
      <w:tr w:rsidR="002E2AAD" w:rsidRPr="00326668" w:rsidTr="001061D4">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8500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5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Балаково</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19800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РФ_САР_БАЛАКОВО</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Калининск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1</w:t>
            </w:r>
            <w:r>
              <w:t>6500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РФ_САР_КАЛИНИНСК</w:t>
            </w:r>
          </w:p>
        </w:tc>
      </w:tr>
      <w:tr w:rsidR="002E2AAD" w:rsidRPr="00326668" w:rsidTr="001061D4">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18100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w:t>
            </w:r>
            <w:proofErr w:type="gramStart"/>
            <w:r w:rsidRPr="00326668">
              <w:rPr>
                <w:color w:val="000000"/>
              </w:rPr>
              <w:t>.С</w:t>
            </w:r>
            <w:proofErr w:type="gramEnd"/>
            <w:r w:rsidRPr="00326668">
              <w:rPr>
                <w:color w:val="000000"/>
              </w:rPr>
              <w:t>ветлый</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7050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РФ_САР_ТАТИЩЕВСКИЙ_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9480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Татищево</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7050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РФ_САР_ТАТИЩЕВСКИЙ_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9480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Красный Кут</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17600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 xml:space="preserve">РФ_САР_КРАСНЫЙ КУТ </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19800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Ершов</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20700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 xml:space="preserve">РФ_САР_ЕРШОВ </w:t>
            </w:r>
          </w:p>
        </w:tc>
      </w:tr>
      <w:tr w:rsidR="002E2AAD" w:rsidRPr="00326668" w:rsidTr="001061D4">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Новоузенск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РФ_САР_НОВОУЗЕНСК</w:t>
            </w:r>
          </w:p>
        </w:tc>
      </w:tr>
      <w:tr w:rsidR="002E2AAD" w:rsidRPr="00326668" w:rsidTr="001061D4">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27500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Аткарск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14300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РФ_САР_АТКАРСК</w:t>
            </w:r>
          </w:p>
        </w:tc>
      </w:tr>
      <w:tr w:rsidR="002E2AAD" w:rsidRPr="00326668" w:rsidTr="001061D4">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16700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6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Балашов</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20700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РФ_САР_БАЛАШОВ</w:t>
            </w:r>
          </w:p>
        </w:tc>
      </w:tr>
      <w:tr w:rsidR="002E2AAD" w:rsidRPr="00326668" w:rsidTr="001061D4">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24200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0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 Вольск</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16700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РФ_САР_ВОЛЬСК</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0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w:t>
            </w:r>
            <w:proofErr w:type="gramStart"/>
            <w:r w:rsidRPr="00326668">
              <w:rPr>
                <w:color w:val="000000"/>
              </w:rPr>
              <w:t>.Б</w:t>
            </w:r>
            <w:proofErr w:type="gramEnd"/>
            <w:r w:rsidRPr="00326668">
              <w:rPr>
                <w:color w:val="000000"/>
              </w:rPr>
              <w:t>азарный Карабулак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14300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РФ_САР_БАЗАРНО-КАРАБУЛАКСКИЙ_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16600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227"/>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w:t>
            </w:r>
            <w:proofErr w:type="gramStart"/>
            <w:r w:rsidRPr="00326668">
              <w:rPr>
                <w:color w:val="000000"/>
              </w:rPr>
              <w:t>.М</w:t>
            </w:r>
            <w:proofErr w:type="gramEnd"/>
            <w:r w:rsidRPr="00326668">
              <w:rPr>
                <w:color w:val="000000"/>
              </w:rPr>
              <w:t>аркс</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12900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РФ_САР_МАРКС</w:t>
            </w:r>
          </w:p>
        </w:tc>
      </w:tr>
      <w:tr w:rsidR="002E2AAD" w:rsidRPr="00326668" w:rsidTr="001061D4">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15200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w:t>
            </w:r>
            <w:proofErr w:type="gramStart"/>
            <w:r w:rsidRPr="00326668">
              <w:rPr>
                <w:color w:val="000000"/>
              </w:rPr>
              <w:t>.П</w:t>
            </w:r>
            <w:proofErr w:type="gramEnd"/>
            <w:r w:rsidRPr="00326668">
              <w:rPr>
                <w:color w:val="000000"/>
              </w:rPr>
              <w:t>етровск</w:t>
            </w:r>
          </w:p>
        </w:tc>
        <w:tc>
          <w:tcPr>
            <w:tcW w:w="2109"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2E2AAD" w:rsidRPr="00326668" w:rsidRDefault="002E2AAD" w:rsidP="001061D4">
            <w:pPr>
              <w:jc w:val="center"/>
            </w:pPr>
            <w:r>
              <w:t>14300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РФ_САР_ПЕТРОВСК</w:t>
            </w:r>
          </w:p>
        </w:tc>
      </w:tr>
      <w:tr w:rsidR="002E2AAD" w:rsidRPr="00326668" w:rsidTr="001061D4">
        <w:trPr>
          <w:gridBefore w:val="1"/>
          <w:wBefore w:w="201" w:type="dxa"/>
          <w:trHeight w:val="31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16700</w:t>
            </w:r>
            <w:r w:rsidRPr="00326668">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г</w:t>
            </w:r>
            <w:proofErr w:type="gramStart"/>
            <w:r w:rsidRPr="00326668">
              <w:rPr>
                <w:color w:val="000000"/>
              </w:rPr>
              <w:t>.М</w:t>
            </w:r>
            <w:proofErr w:type="gramEnd"/>
            <w:r w:rsidRPr="00326668">
              <w:rPr>
                <w:color w:val="000000"/>
              </w:rPr>
              <w:t xml:space="preserve">окроус </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17400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РФ_САР_МОКРОУС</w:t>
            </w:r>
          </w:p>
        </w:tc>
      </w:tr>
      <w:tr w:rsidR="002E2AAD" w:rsidRPr="00326668" w:rsidTr="001061D4">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19800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87"/>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 </w:t>
            </w:r>
            <w:proofErr w:type="spellStart"/>
            <w:r w:rsidRPr="00326668">
              <w:rPr>
                <w:color w:val="000000"/>
              </w:rPr>
              <w:t>п</w:t>
            </w:r>
            <w:proofErr w:type="gramStart"/>
            <w:r w:rsidRPr="00326668">
              <w:rPr>
                <w:color w:val="000000"/>
              </w:rPr>
              <w:t>.Н</w:t>
            </w:r>
            <w:proofErr w:type="gramEnd"/>
            <w:r w:rsidRPr="00326668">
              <w:rPr>
                <w:color w:val="000000"/>
              </w:rPr>
              <w:t>овопушкинское</w:t>
            </w:r>
            <w:proofErr w:type="spellEnd"/>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12100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РФ_САР_ЭНГЕЛЬССКИЙ 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265"/>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14500,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 п</w:t>
            </w:r>
            <w:proofErr w:type="gramStart"/>
            <w:r w:rsidRPr="00326668">
              <w:rPr>
                <w:color w:val="000000"/>
              </w:rPr>
              <w:t>.К</w:t>
            </w:r>
            <w:proofErr w:type="gramEnd"/>
            <w:r w:rsidRPr="00326668">
              <w:rPr>
                <w:color w:val="000000"/>
              </w:rPr>
              <w:t>расноармейск</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15600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РФ_САР_КРАСНОАРМЕЙСК</w:t>
            </w:r>
          </w:p>
        </w:tc>
      </w:tr>
      <w:tr w:rsidR="002E2AAD" w:rsidRPr="00326668" w:rsidTr="001061D4">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18000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п.г.т</w:t>
            </w:r>
            <w:proofErr w:type="gramStart"/>
            <w:r w:rsidRPr="00326668">
              <w:rPr>
                <w:color w:val="000000"/>
              </w:rPr>
              <w:t>..</w:t>
            </w:r>
            <w:proofErr w:type="gramEnd"/>
            <w:r w:rsidRPr="00326668">
              <w:rPr>
                <w:color w:val="000000"/>
              </w:rPr>
              <w:t>Лысые горы</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13780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РФ_САР_ЛЫСОГОРСКИЙ_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16200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с. Широкий Карамыш</w:t>
            </w:r>
          </w:p>
        </w:tc>
        <w:tc>
          <w:tcPr>
            <w:tcW w:w="2109"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13780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РФ_САР_ЛЫСОГОРСКИЙ_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16200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246"/>
        </w:trPr>
        <w:tc>
          <w:tcPr>
            <w:tcW w:w="2412" w:type="dxa"/>
            <w:gridSpan w:val="3"/>
            <w:vMerge w:val="restart"/>
            <w:tcBorders>
              <w:top w:val="nil"/>
              <w:left w:val="single" w:sz="4" w:space="0" w:color="auto"/>
              <w:bottom w:val="nil"/>
              <w:right w:val="nil"/>
            </w:tcBorders>
            <w:vAlign w:val="center"/>
            <w:hideMark/>
          </w:tcPr>
          <w:p w:rsidR="002E2AAD" w:rsidRPr="00326668" w:rsidRDefault="002E2AAD" w:rsidP="001061D4">
            <w:pPr>
              <w:rPr>
                <w:color w:val="000000"/>
              </w:rPr>
            </w:pPr>
            <w:proofErr w:type="spellStart"/>
            <w:r w:rsidRPr="00326668">
              <w:rPr>
                <w:color w:val="000000"/>
              </w:rPr>
              <w:t>Марксовский</w:t>
            </w:r>
            <w:proofErr w:type="spellEnd"/>
            <w:r w:rsidRPr="00326668">
              <w:rPr>
                <w:color w:val="000000"/>
              </w:rPr>
              <w:t xml:space="preserve"> район, </w:t>
            </w:r>
            <w:proofErr w:type="spellStart"/>
            <w:r w:rsidRPr="00326668">
              <w:rPr>
                <w:color w:val="000000"/>
              </w:rPr>
              <w:t>с</w:t>
            </w:r>
            <w:proofErr w:type="gramStart"/>
            <w:r w:rsidRPr="00326668">
              <w:rPr>
                <w:color w:val="000000"/>
              </w:rPr>
              <w:t>.З</w:t>
            </w:r>
            <w:proofErr w:type="gramEnd"/>
            <w:r w:rsidRPr="00326668">
              <w:rPr>
                <w:color w:val="000000"/>
              </w:rPr>
              <w:t>оркино</w:t>
            </w:r>
            <w:proofErr w:type="spellEnd"/>
          </w:p>
        </w:tc>
        <w:tc>
          <w:tcPr>
            <w:tcW w:w="2109" w:type="dxa"/>
            <w:gridSpan w:val="4"/>
            <w:tcBorders>
              <w:top w:val="nil"/>
              <w:left w:val="single" w:sz="4" w:space="0" w:color="auto"/>
              <w:bottom w:val="single" w:sz="4" w:space="0" w:color="auto"/>
              <w:right w:val="single" w:sz="4" w:space="0" w:color="auto"/>
            </w:tcBorders>
            <w:vAlign w:val="center"/>
            <w:hideMark/>
          </w:tcPr>
          <w:p w:rsidR="002E2AAD" w:rsidRPr="00326668" w:rsidRDefault="002E2AAD" w:rsidP="001061D4">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18400</w:t>
            </w:r>
            <w:r w:rsidRPr="00326668">
              <w:t>,00</w:t>
            </w:r>
          </w:p>
        </w:tc>
        <w:tc>
          <w:tcPr>
            <w:tcW w:w="2694" w:type="dxa"/>
            <w:gridSpan w:val="2"/>
            <w:vMerge w:val="restart"/>
            <w:tcBorders>
              <w:top w:val="nil"/>
              <w:left w:val="single" w:sz="4" w:space="0" w:color="auto"/>
              <w:bottom w:val="nil"/>
              <w:right w:val="single" w:sz="4" w:space="0" w:color="auto"/>
            </w:tcBorders>
            <w:noWrap/>
            <w:vAlign w:val="center"/>
            <w:hideMark/>
          </w:tcPr>
          <w:p w:rsidR="002E2AAD" w:rsidRPr="00326668" w:rsidRDefault="002E2AAD" w:rsidP="001061D4">
            <w:pPr>
              <w:jc w:val="cente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266"/>
        </w:trPr>
        <w:tc>
          <w:tcPr>
            <w:tcW w:w="2412" w:type="dxa"/>
            <w:gridSpan w:val="3"/>
            <w:vMerge/>
            <w:tcBorders>
              <w:top w:val="nil"/>
              <w:left w:val="single" w:sz="4" w:space="0" w:color="auto"/>
              <w:bottom w:val="nil"/>
              <w:right w:val="nil"/>
            </w:tcBorders>
            <w:vAlign w:val="center"/>
            <w:hideMark/>
          </w:tcPr>
          <w:p w:rsidR="002E2AAD" w:rsidRPr="00326668" w:rsidRDefault="002E2AAD" w:rsidP="001061D4">
            <w:pPr>
              <w:rPr>
                <w:color w:val="000000"/>
              </w:rPr>
            </w:pPr>
          </w:p>
        </w:tc>
        <w:tc>
          <w:tcPr>
            <w:tcW w:w="2109" w:type="dxa"/>
            <w:gridSpan w:val="4"/>
            <w:tcBorders>
              <w:top w:val="nil"/>
              <w:left w:val="single" w:sz="4" w:space="0" w:color="auto"/>
              <w:bottom w:val="nil"/>
              <w:right w:val="single" w:sz="4" w:space="0" w:color="auto"/>
            </w:tcBorders>
            <w:noWrap/>
            <w:vAlign w:val="center"/>
            <w:hideMark/>
          </w:tcPr>
          <w:p w:rsidR="002E2AAD" w:rsidRPr="00326668" w:rsidRDefault="002E2AAD" w:rsidP="001061D4">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20800</w:t>
            </w:r>
            <w:r w:rsidRPr="00326668">
              <w:t>,00</w:t>
            </w:r>
          </w:p>
        </w:tc>
        <w:tc>
          <w:tcPr>
            <w:tcW w:w="2694" w:type="dxa"/>
            <w:gridSpan w:val="2"/>
            <w:vMerge/>
            <w:tcBorders>
              <w:top w:val="nil"/>
              <w:left w:val="single" w:sz="4" w:space="0" w:color="auto"/>
              <w:bottom w:val="nil"/>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spellStart"/>
            <w:r w:rsidRPr="00326668">
              <w:rPr>
                <w:color w:val="000000"/>
              </w:rPr>
              <w:t>Марксовский</w:t>
            </w:r>
            <w:proofErr w:type="spellEnd"/>
            <w:r w:rsidRPr="00326668">
              <w:rPr>
                <w:color w:val="000000"/>
              </w:rPr>
              <w:t xml:space="preserve"> район, с.</w:t>
            </w:r>
            <w:r>
              <w:rPr>
                <w:color w:val="000000"/>
              </w:rPr>
              <w:t xml:space="preserve"> </w:t>
            </w:r>
            <w:r w:rsidRPr="00326668">
              <w:rPr>
                <w:color w:val="000000"/>
              </w:rPr>
              <w:t>Подлесное</w:t>
            </w:r>
          </w:p>
        </w:tc>
        <w:tc>
          <w:tcPr>
            <w:tcW w:w="2109" w:type="dxa"/>
            <w:gridSpan w:val="4"/>
            <w:tcBorders>
              <w:top w:val="single" w:sz="4" w:space="0" w:color="auto"/>
              <w:left w:val="nil"/>
              <w:bottom w:val="single" w:sz="4" w:space="0" w:color="auto"/>
              <w:right w:val="single" w:sz="4" w:space="0" w:color="auto"/>
            </w:tcBorders>
            <w:hideMark/>
          </w:tcPr>
          <w:p w:rsidR="002E2AAD" w:rsidRPr="00326668" w:rsidRDefault="002E2AAD" w:rsidP="001061D4">
            <w:pPr>
              <w:jc w:val="center"/>
              <w:rPr>
                <w:color w:val="000000"/>
              </w:rPr>
            </w:pPr>
            <w:r w:rsidRPr="00326668">
              <w:rPr>
                <w:color w:val="000000"/>
              </w:rPr>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15600</w:t>
            </w:r>
            <w:r w:rsidRPr="00326668">
              <w:t>,00</w:t>
            </w:r>
          </w:p>
        </w:tc>
        <w:tc>
          <w:tcPr>
            <w:tcW w:w="269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321"/>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hideMark/>
          </w:tcPr>
          <w:p w:rsidR="002E2AAD" w:rsidRPr="00326668" w:rsidRDefault="002E2AAD" w:rsidP="001061D4">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19100</w:t>
            </w:r>
            <w:r w:rsidRPr="00326668">
              <w:t>,00</w:t>
            </w:r>
          </w:p>
        </w:tc>
        <w:tc>
          <w:tcPr>
            <w:tcW w:w="2694" w:type="dxa"/>
            <w:gridSpan w:val="2"/>
            <w:vMerge/>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r>
      <w:tr w:rsidR="002E2AAD" w:rsidRPr="00326668" w:rsidTr="001061D4">
        <w:trPr>
          <w:gridBefore w:val="1"/>
          <w:wBefore w:w="201" w:type="dxa"/>
          <w:trHeight w:val="390"/>
        </w:trPr>
        <w:tc>
          <w:tcPr>
            <w:tcW w:w="2412" w:type="dxa"/>
            <w:gridSpan w:val="3"/>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spellStart"/>
            <w:r w:rsidRPr="00326668">
              <w:rPr>
                <w:color w:val="000000"/>
              </w:rPr>
              <w:t>Марксовский</w:t>
            </w:r>
            <w:proofErr w:type="spellEnd"/>
            <w:r w:rsidRPr="00326668">
              <w:rPr>
                <w:color w:val="000000"/>
              </w:rPr>
              <w:t xml:space="preserve"> район, с</w:t>
            </w:r>
            <w:proofErr w:type="gramStart"/>
            <w:r w:rsidRPr="00326668">
              <w:rPr>
                <w:color w:val="000000"/>
              </w:rPr>
              <w:t>.Б</w:t>
            </w:r>
            <w:proofErr w:type="gramEnd"/>
            <w:r w:rsidRPr="00326668">
              <w:rPr>
                <w:color w:val="000000"/>
              </w:rPr>
              <w:t>ерезовка</w:t>
            </w:r>
          </w:p>
        </w:tc>
        <w:tc>
          <w:tcPr>
            <w:tcW w:w="2109" w:type="dxa"/>
            <w:gridSpan w:val="4"/>
            <w:tcBorders>
              <w:top w:val="nil"/>
              <w:left w:val="nil"/>
              <w:bottom w:val="single" w:sz="4" w:space="0" w:color="auto"/>
              <w:right w:val="single" w:sz="4" w:space="0" w:color="auto"/>
            </w:tcBorders>
            <w:hideMark/>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14700</w:t>
            </w:r>
            <w:r w:rsidRPr="00326668">
              <w:t>,00</w:t>
            </w:r>
          </w:p>
        </w:tc>
        <w:tc>
          <w:tcPr>
            <w:tcW w:w="2694" w:type="dxa"/>
            <w:gridSpan w:val="2"/>
            <w:tcBorders>
              <w:top w:val="single" w:sz="4" w:space="0" w:color="auto"/>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_003</w:t>
            </w:r>
          </w:p>
        </w:tc>
      </w:tr>
      <w:tr w:rsidR="002E2AAD" w:rsidRPr="00326668" w:rsidTr="001061D4">
        <w:trPr>
          <w:gridBefore w:val="1"/>
          <w:wBefore w:w="201" w:type="dxa"/>
          <w:trHeight w:val="869"/>
        </w:trPr>
        <w:tc>
          <w:tcPr>
            <w:tcW w:w="2412" w:type="dxa"/>
            <w:gridSpan w:val="3"/>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spellStart"/>
            <w:r w:rsidRPr="00326668">
              <w:rPr>
                <w:color w:val="000000"/>
              </w:rPr>
              <w:t>Балаковский</w:t>
            </w:r>
            <w:proofErr w:type="spellEnd"/>
            <w:r w:rsidRPr="00326668">
              <w:rPr>
                <w:color w:val="000000"/>
              </w:rPr>
              <w:t xml:space="preserve"> район, поселок  </w:t>
            </w:r>
            <w:proofErr w:type="spellStart"/>
            <w:r w:rsidRPr="00326668">
              <w:rPr>
                <w:color w:val="000000"/>
              </w:rPr>
              <w:t>Головановский</w:t>
            </w:r>
            <w:proofErr w:type="spellEnd"/>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p>
          <w:p w:rsidR="002E2AAD" w:rsidRPr="00326668" w:rsidRDefault="002E2AAD" w:rsidP="001061D4">
            <w:pPr>
              <w:jc w:val="center"/>
              <w:rPr>
                <w:color w:val="000000"/>
              </w:rPr>
            </w:pPr>
            <w:r w:rsidRPr="00326668">
              <w:rPr>
                <w:color w:val="000000"/>
              </w:rPr>
              <w:t xml:space="preserve">20 фут </w:t>
            </w:r>
          </w:p>
          <w:p w:rsidR="002E2AAD" w:rsidRPr="00326668" w:rsidRDefault="002E2AAD" w:rsidP="001061D4">
            <w:pPr>
              <w:jc w:val="center"/>
              <w:rPr>
                <w:color w:val="000000"/>
              </w:rPr>
            </w:pPr>
            <w:r w:rsidRPr="00326668">
              <w:rPr>
                <w:color w:val="000000"/>
              </w:rPr>
              <w:t> </w:t>
            </w:r>
          </w:p>
        </w:tc>
        <w:tc>
          <w:tcPr>
            <w:tcW w:w="2190" w:type="dxa"/>
            <w:gridSpan w:val="4"/>
            <w:tcBorders>
              <w:top w:val="nil"/>
              <w:left w:val="nil"/>
              <w:bottom w:val="single" w:sz="4" w:space="0" w:color="auto"/>
              <w:right w:val="single" w:sz="4" w:space="0" w:color="auto"/>
            </w:tcBorders>
            <w:vAlign w:val="center"/>
          </w:tcPr>
          <w:p w:rsidR="002E2AAD" w:rsidRPr="00326668" w:rsidRDefault="002E2AAD" w:rsidP="001061D4">
            <w:pPr>
              <w:jc w:val="center"/>
            </w:pPr>
          </w:p>
          <w:p w:rsidR="002E2AAD" w:rsidRPr="00326668" w:rsidRDefault="002E2AAD" w:rsidP="001061D4">
            <w:pPr>
              <w:jc w:val="center"/>
            </w:pPr>
            <w:r>
              <w:t>33000</w:t>
            </w:r>
            <w:r w:rsidRPr="00326668">
              <w:t>,00</w:t>
            </w:r>
          </w:p>
          <w:p w:rsidR="002E2AAD" w:rsidRPr="00326668" w:rsidRDefault="002E2AAD" w:rsidP="001061D4">
            <w:pPr>
              <w:jc w:val="center"/>
            </w:pPr>
            <w:r w:rsidRPr="00326668">
              <w:t> </w:t>
            </w:r>
          </w:p>
        </w:tc>
        <w:tc>
          <w:tcPr>
            <w:tcW w:w="2694" w:type="dxa"/>
            <w:gridSpan w:val="2"/>
            <w:tcBorders>
              <w:top w:val="nil"/>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 xml:space="preserve"> РФ_САР_БАЛАКОВСКИЙ_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569"/>
        </w:trPr>
        <w:tc>
          <w:tcPr>
            <w:tcW w:w="2412" w:type="dxa"/>
            <w:gridSpan w:val="3"/>
            <w:tcBorders>
              <w:top w:val="nil"/>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п.г.т. Озинки</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p>
          <w:p w:rsidR="002E2AAD" w:rsidRPr="00326668" w:rsidRDefault="002E2AAD" w:rsidP="001061D4">
            <w:pPr>
              <w:jc w:val="center"/>
              <w:rPr>
                <w:color w:val="000000"/>
              </w:rPr>
            </w:pPr>
            <w:r w:rsidRPr="00326668">
              <w:rPr>
                <w:color w:val="000000"/>
              </w:rPr>
              <w:t xml:space="preserve">20 фут </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42200</w:t>
            </w:r>
            <w:r w:rsidRPr="00326668">
              <w:t>,00</w:t>
            </w:r>
          </w:p>
        </w:tc>
        <w:tc>
          <w:tcPr>
            <w:tcW w:w="2694" w:type="dxa"/>
            <w:gridSpan w:val="2"/>
            <w:tcBorders>
              <w:top w:val="nil"/>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РФ_САР_ОЗИНСКИЙ_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313"/>
        </w:trPr>
        <w:tc>
          <w:tcPr>
            <w:tcW w:w="2412" w:type="dxa"/>
            <w:gridSpan w:val="3"/>
            <w:vMerge w:val="restart"/>
            <w:tcBorders>
              <w:top w:val="nil"/>
              <w:left w:val="single" w:sz="4" w:space="0" w:color="auto"/>
              <w:right w:val="single" w:sz="4" w:space="0" w:color="auto"/>
            </w:tcBorders>
            <w:vAlign w:val="center"/>
            <w:hideMark/>
          </w:tcPr>
          <w:p w:rsidR="002E2AAD" w:rsidRPr="00326668" w:rsidRDefault="002E2AAD" w:rsidP="001061D4">
            <w:pPr>
              <w:rPr>
                <w:color w:val="000000"/>
              </w:rPr>
            </w:pPr>
            <w:r w:rsidRPr="00326668">
              <w:rPr>
                <w:color w:val="000000"/>
              </w:rPr>
              <w:t>г. Аркадак</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28600</w:t>
            </w:r>
            <w:r w:rsidRPr="00326668">
              <w:t>,00</w:t>
            </w:r>
          </w:p>
        </w:tc>
        <w:tc>
          <w:tcPr>
            <w:tcW w:w="2694" w:type="dxa"/>
            <w:gridSpan w:val="2"/>
            <w:vMerge w:val="restart"/>
            <w:tcBorders>
              <w:top w:val="nil"/>
              <w:left w:val="single" w:sz="4" w:space="0" w:color="auto"/>
              <w:right w:val="single" w:sz="4" w:space="0" w:color="auto"/>
            </w:tcBorders>
            <w:vAlign w:val="center"/>
            <w:hideMark/>
          </w:tcPr>
          <w:p w:rsidR="002E2AAD" w:rsidRPr="00326668" w:rsidRDefault="002E2AAD" w:rsidP="001061D4">
            <w:pPr>
              <w:jc w:val="center"/>
              <w:rPr>
                <w:color w:val="000000"/>
              </w:rPr>
            </w:pPr>
            <w:r w:rsidRPr="00326668">
              <w:rPr>
                <w:color w:val="000000"/>
              </w:rPr>
              <w:t>РФ_САР_АРКАДАК</w:t>
            </w:r>
          </w:p>
        </w:tc>
      </w:tr>
      <w:tr w:rsidR="002E2AAD" w:rsidRPr="00326668" w:rsidTr="001061D4">
        <w:trPr>
          <w:gridBefore w:val="1"/>
          <w:wBefore w:w="201" w:type="dxa"/>
          <w:trHeight w:val="218"/>
        </w:trPr>
        <w:tc>
          <w:tcPr>
            <w:tcW w:w="2412" w:type="dxa"/>
            <w:gridSpan w:val="3"/>
            <w:vMerge/>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36300</w:t>
            </w:r>
            <w:r w:rsidRPr="00326668">
              <w:t>,00</w:t>
            </w:r>
          </w:p>
        </w:tc>
        <w:tc>
          <w:tcPr>
            <w:tcW w:w="2694" w:type="dxa"/>
            <w:gridSpan w:val="2"/>
            <w:vMerge/>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326668">
              <w:rPr>
                <w:color w:val="000000"/>
              </w:rPr>
              <w:t xml:space="preserve">Волгоградская обл., Котовский район, </w:t>
            </w:r>
            <w:proofErr w:type="spellStart"/>
            <w:r w:rsidRPr="00326668">
              <w:rPr>
                <w:color w:val="000000"/>
              </w:rPr>
              <w:t>п</w:t>
            </w:r>
            <w:proofErr w:type="gramStart"/>
            <w:r w:rsidRPr="00326668">
              <w:rPr>
                <w:color w:val="000000"/>
              </w:rPr>
              <w:t>.Л</w:t>
            </w:r>
            <w:proofErr w:type="gramEnd"/>
            <w:r w:rsidRPr="00326668">
              <w:rPr>
                <w:color w:val="000000"/>
              </w:rPr>
              <w:t>апшинская</w:t>
            </w:r>
            <w:proofErr w:type="spellEnd"/>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p>
          <w:p w:rsidR="002E2AAD" w:rsidRPr="00326668" w:rsidRDefault="002E2AAD" w:rsidP="001061D4">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38500</w:t>
            </w:r>
            <w:r w:rsidRPr="00326668">
              <w:t>,00</w:t>
            </w:r>
          </w:p>
        </w:tc>
        <w:tc>
          <w:tcPr>
            <w:tcW w:w="2694" w:type="dxa"/>
            <w:gridSpan w:val="2"/>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РФ_ВГГ_КОТОВСКИЙ_</w:t>
            </w:r>
            <w:proofErr w:type="gramStart"/>
            <w:r w:rsidRPr="00326668">
              <w:rPr>
                <w:color w:val="000000"/>
              </w:rPr>
              <w:t>Р</w:t>
            </w:r>
            <w:proofErr w:type="gramEnd"/>
            <w:r w:rsidRPr="00326668">
              <w:rPr>
                <w:color w:val="000000"/>
              </w:rPr>
              <w:t>_001</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proofErr w:type="gramStart"/>
            <w:r w:rsidRPr="00326668">
              <w:rPr>
                <w:color w:val="000000"/>
              </w:rPr>
              <w:t>с</w:t>
            </w:r>
            <w:proofErr w:type="gramEnd"/>
            <w:r w:rsidRPr="00326668">
              <w:rPr>
                <w:color w:val="000000"/>
              </w:rPr>
              <w:t xml:space="preserve">. </w:t>
            </w:r>
            <w:proofErr w:type="gramStart"/>
            <w:r w:rsidRPr="00326668">
              <w:rPr>
                <w:color w:val="000000"/>
              </w:rPr>
              <w:t>Березовка</w:t>
            </w:r>
            <w:proofErr w:type="gramEnd"/>
            <w:r w:rsidRPr="00326668">
              <w:rPr>
                <w:color w:val="000000"/>
              </w:rPr>
              <w:t xml:space="preserve"> </w:t>
            </w:r>
            <w:proofErr w:type="spellStart"/>
            <w:r w:rsidRPr="00326668">
              <w:rPr>
                <w:color w:val="000000"/>
              </w:rPr>
              <w:t>Энгельсский</w:t>
            </w:r>
            <w:proofErr w:type="spellEnd"/>
            <w:r w:rsidRPr="00326668">
              <w:rPr>
                <w:color w:val="000000"/>
              </w:rPr>
              <w:t xml:space="preserve"> ра</w:t>
            </w:r>
            <w:r>
              <w:rPr>
                <w:color w:val="000000"/>
              </w:rPr>
              <w:t>й</w:t>
            </w:r>
            <w:r w:rsidRPr="00326668">
              <w:rPr>
                <w:color w:val="000000"/>
              </w:rPr>
              <w:t xml:space="preserve">он Саратовская область </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Pr="00326668" w:rsidRDefault="002E2AAD" w:rsidP="001061D4">
            <w:pPr>
              <w:jc w:val="center"/>
            </w:pPr>
            <w:r>
              <w:t>14500</w:t>
            </w:r>
            <w:r w:rsidRPr="00326668">
              <w:t>,00</w:t>
            </w:r>
          </w:p>
        </w:tc>
        <w:tc>
          <w:tcPr>
            <w:tcW w:w="2694" w:type="dxa"/>
            <w:gridSpan w:val="2"/>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326668">
              <w:rPr>
                <w:color w:val="000000"/>
              </w:rPr>
              <w:t>РФ_САР_ЭНГЕЛЬССКИЙ _</w:t>
            </w:r>
            <w:proofErr w:type="gramStart"/>
            <w:r w:rsidRPr="00326668">
              <w:rPr>
                <w:color w:val="000000"/>
              </w:rPr>
              <w:t>Р</w:t>
            </w:r>
            <w:proofErr w:type="gramEnd"/>
            <w:r w:rsidRPr="00326668">
              <w:rPr>
                <w:color w:val="000000"/>
              </w:rPr>
              <w:t>_002</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326668" w:rsidRDefault="002E2AAD" w:rsidP="001061D4">
            <w:pPr>
              <w:rPr>
                <w:color w:val="000000"/>
              </w:rPr>
            </w:pPr>
            <w:r w:rsidRPr="00450C04">
              <w:rPr>
                <w:color w:val="000000"/>
              </w:rPr>
              <w:t xml:space="preserve">с. </w:t>
            </w:r>
            <w:proofErr w:type="gramStart"/>
            <w:r w:rsidRPr="00450C04">
              <w:rPr>
                <w:color w:val="000000"/>
              </w:rPr>
              <w:t>Богатое</w:t>
            </w:r>
            <w:proofErr w:type="gramEnd"/>
            <w:r>
              <w:rPr>
                <w:color w:val="000000"/>
              </w:rPr>
              <w:t xml:space="preserve"> </w:t>
            </w:r>
            <w:proofErr w:type="spellStart"/>
            <w:r>
              <w:rPr>
                <w:color w:val="000000"/>
              </w:rPr>
              <w:t>Вольский</w:t>
            </w:r>
            <w:proofErr w:type="spellEnd"/>
            <w:r>
              <w:rPr>
                <w:color w:val="000000"/>
              </w:rPr>
              <w:t xml:space="preserve"> район </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p>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23500,00</w:t>
            </w:r>
          </w:p>
        </w:tc>
        <w:tc>
          <w:tcPr>
            <w:tcW w:w="2694" w:type="dxa"/>
            <w:gridSpan w:val="2"/>
            <w:tcBorders>
              <w:left w:val="single" w:sz="4" w:space="0" w:color="auto"/>
              <w:bottom w:val="single" w:sz="4" w:space="0" w:color="000000"/>
              <w:right w:val="single" w:sz="4" w:space="0" w:color="auto"/>
            </w:tcBorders>
            <w:vAlign w:val="center"/>
            <w:hideMark/>
          </w:tcPr>
          <w:p w:rsidR="002E2AAD" w:rsidRPr="00326668" w:rsidRDefault="002E2AAD" w:rsidP="001061D4">
            <w:pPr>
              <w:jc w:val="center"/>
              <w:rPr>
                <w:color w:val="000000"/>
              </w:rPr>
            </w:pPr>
            <w:r w:rsidRPr="00036F7A">
              <w:rPr>
                <w:color w:val="000000"/>
              </w:rPr>
              <w:t>РФ_САР_ВОЛЬСКИЙ_</w:t>
            </w:r>
            <w:proofErr w:type="gramStart"/>
            <w:r w:rsidRPr="00036F7A">
              <w:rPr>
                <w:color w:val="000000"/>
              </w:rPr>
              <w:t>Р</w:t>
            </w:r>
            <w:proofErr w:type="gramEnd"/>
            <w:r w:rsidRPr="00036F7A">
              <w:rPr>
                <w:color w:val="000000"/>
              </w:rPr>
              <w:t>_001</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450C04" w:rsidRDefault="002E2AAD" w:rsidP="001061D4">
            <w:pPr>
              <w:rPr>
                <w:color w:val="000000"/>
              </w:rPr>
            </w:pPr>
            <w:proofErr w:type="spellStart"/>
            <w:r>
              <w:rPr>
                <w:color w:val="000000"/>
              </w:rPr>
              <w:t>Энгельсский</w:t>
            </w:r>
            <w:proofErr w:type="spellEnd"/>
            <w:r>
              <w:rPr>
                <w:color w:val="000000"/>
              </w:rPr>
              <w:t xml:space="preserve"> район с. </w:t>
            </w:r>
            <w:proofErr w:type="spellStart"/>
            <w:r>
              <w:rPr>
                <w:color w:val="000000"/>
              </w:rPr>
              <w:t>Шумейка</w:t>
            </w:r>
            <w:proofErr w:type="spellEnd"/>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9700,00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РФ_САР_ЭНГЕЛЬССКИЙ_</w:t>
            </w:r>
            <w:proofErr w:type="gramStart"/>
            <w:r w:rsidRPr="006043EE">
              <w:rPr>
                <w:color w:val="000000"/>
              </w:rPr>
              <w:t>Р</w:t>
            </w:r>
            <w:proofErr w:type="gramEnd"/>
            <w:r w:rsidRPr="006043EE">
              <w:rPr>
                <w:color w:val="000000"/>
              </w:rPr>
              <w:t>_004</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450C04" w:rsidRDefault="002E2AAD" w:rsidP="001061D4">
            <w:pPr>
              <w:rPr>
                <w:color w:val="000000"/>
              </w:rPr>
            </w:pPr>
            <w:r>
              <w:rPr>
                <w:color w:val="000000"/>
              </w:rPr>
              <w:t xml:space="preserve">Саратовский район </w:t>
            </w:r>
            <w:proofErr w:type="gramStart"/>
            <w:r>
              <w:rPr>
                <w:color w:val="000000"/>
              </w:rPr>
              <w:t>с</w:t>
            </w:r>
            <w:proofErr w:type="gramEnd"/>
            <w:r>
              <w:rPr>
                <w:color w:val="000000"/>
              </w:rPr>
              <w:t>. Михайловка</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7350,00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РФ_САР_САРАТОВСКИЙ_</w:t>
            </w:r>
            <w:proofErr w:type="gramStart"/>
            <w:r w:rsidRPr="006043EE">
              <w:rPr>
                <w:color w:val="000000"/>
              </w:rPr>
              <w:t>Р</w:t>
            </w:r>
            <w:proofErr w:type="gramEnd"/>
            <w:r w:rsidRPr="006043EE">
              <w:rPr>
                <w:color w:val="000000"/>
              </w:rPr>
              <w:t>_005</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Pr="00450C04" w:rsidRDefault="002E2AAD" w:rsidP="001061D4">
            <w:pPr>
              <w:rPr>
                <w:color w:val="000000"/>
              </w:rPr>
            </w:pPr>
            <w:proofErr w:type="spellStart"/>
            <w:r>
              <w:rPr>
                <w:color w:val="000000"/>
              </w:rPr>
              <w:t>Балаковский</w:t>
            </w:r>
            <w:proofErr w:type="spellEnd"/>
            <w:r>
              <w:rPr>
                <w:color w:val="000000"/>
              </w:rPr>
              <w:t xml:space="preserve"> район с. Быков Отрог</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Pr>
                <w:color w:val="000000"/>
              </w:rPr>
              <w:t xml:space="preserve">40 фут </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24200,00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РФ_САР_БАЛАКОВСКИЙ_</w:t>
            </w:r>
            <w:proofErr w:type="gramStart"/>
            <w:r w:rsidRPr="006043EE">
              <w:rPr>
                <w:color w:val="000000"/>
              </w:rPr>
              <w:t>Р</w:t>
            </w:r>
            <w:proofErr w:type="gramEnd"/>
            <w:r w:rsidRPr="006043EE">
              <w:rPr>
                <w:color w:val="000000"/>
              </w:rPr>
              <w:t>_003</w:t>
            </w:r>
          </w:p>
        </w:tc>
      </w:tr>
      <w:tr w:rsidR="002E2AAD" w:rsidRPr="00326668" w:rsidTr="001061D4">
        <w:trPr>
          <w:gridBefore w:val="1"/>
          <w:wBefore w:w="201" w:type="dxa"/>
          <w:trHeight w:val="568"/>
        </w:trPr>
        <w:tc>
          <w:tcPr>
            <w:tcW w:w="2412" w:type="dxa"/>
            <w:gridSpan w:val="3"/>
            <w:tcBorders>
              <w:left w:val="single" w:sz="4" w:space="0" w:color="auto"/>
              <w:bottom w:val="single" w:sz="4" w:space="0" w:color="000000"/>
              <w:right w:val="single" w:sz="4" w:space="0" w:color="auto"/>
            </w:tcBorders>
            <w:vAlign w:val="center"/>
            <w:hideMark/>
          </w:tcPr>
          <w:p w:rsidR="002E2AAD" w:rsidRPr="00A80395" w:rsidRDefault="002E2AAD" w:rsidP="001061D4">
            <w:pPr>
              <w:rPr>
                <w:color w:val="000000"/>
                <w:sz w:val="22"/>
                <w:szCs w:val="22"/>
              </w:rPr>
            </w:pPr>
            <w:proofErr w:type="spellStart"/>
            <w:r w:rsidRPr="00A80395">
              <w:rPr>
                <w:color w:val="000000"/>
                <w:sz w:val="22"/>
                <w:szCs w:val="22"/>
              </w:rPr>
              <w:t>Новобурасский</w:t>
            </w:r>
            <w:proofErr w:type="spellEnd"/>
            <w:r w:rsidRPr="00A80395">
              <w:rPr>
                <w:color w:val="000000"/>
                <w:sz w:val="22"/>
                <w:szCs w:val="22"/>
              </w:rPr>
              <w:t xml:space="preserve"> район п.г.т. Новые Бурасы</w:t>
            </w:r>
          </w:p>
        </w:tc>
        <w:tc>
          <w:tcPr>
            <w:tcW w:w="2109" w:type="dxa"/>
            <w:gridSpan w:val="4"/>
            <w:tcBorders>
              <w:top w:val="nil"/>
              <w:left w:val="nil"/>
              <w:bottom w:val="single" w:sz="4" w:space="0" w:color="auto"/>
              <w:right w:val="single" w:sz="4" w:space="0" w:color="auto"/>
            </w:tcBorders>
          </w:tcPr>
          <w:p w:rsidR="002E2AAD"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12600,00</w:t>
            </w:r>
          </w:p>
        </w:tc>
        <w:tc>
          <w:tcPr>
            <w:tcW w:w="2694" w:type="dxa"/>
            <w:gridSpan w:val="2"/>
            <w:tcBorders>
              <w:left w:val="single" w:sz="4" w:space="0" w:color="auto"/>
              <w:bottom w:val="single" w:sz="4" w:space="0" w:color="000000"/>
              <w:right w:val="single" w:sz="4" w:space="0" w:color="auto"/>
            </w:tcBorders>
            <w:vAlign w:val="center"/>
            <w:hideMark/>
          </w:tcPr>
          <w:p w:rsidR="002E2AAD" w:rsidRPr="00036F7A" w:rsidRDefault="002E2AAD" w:rsidP="001061D4">
            <w:pPr>
              <w:jc w:val="center"/>
              <w:rPr>
                <w:color w:val="000000"/>
              </w:rPr>
            </w:pPr>
            <w:r w:rsidRPr="006043EE">
              <w:rPr>
                <w:color w:val="000000"/>
              </w:rPr>
              <w:t>РФ_САР_НОВОБУРАССКИЙ_</w:t>
            </w:r>
            <w:proofErr w:type="gramStart"/>
            <w:r w:rsidRPr="006043EE">
              <w:rPr>
                <w:color w:val="000000"/>
              </w:rPr>
              <w:t>Р</w:t>
            </w:r>
            <w:proofErr w:type="gramEnd"/>
            <w:r w:rsidRPr="006043EE">
              <w:rPr>
                <w:color w:val="000000"/>
              </w:rPr>
              <w:t>_001</w:t>
            </w:r>
          </w:p>
        </w:tc>
      </w:tr>
      <w:tr w:rsidR="002E2AAD" w:rsidRPr="00326668" w:rsidTr="001061D4">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2E2AAD" w:rsidRDefault="002E2AAD" w:rsidP="001061D4">
            <w:pPr>
              <w:rPr>
                <w:color w:val="000000"/>
              </w:rPr>
            </w:pPr>
            <w:r w:rsidRPr="006043EE">
              <w:rPr>
                <w:color w:val="000000"/>
              </w:rPr>
              <w:t>Саратовский район с</w:t>
            </w:r>
            <w:proofErr w:type="gramStart"/>
            <w:r w:rsidRPr="006043EE">
              <w:rPr>
                <w:color w:val="000000"/>
              </w:rPr>
              <w:t>.У</w:t>
            </w:r>
            <w:proofErr w:type="gramEnd"/>
            <w:r w:rsidRPr="006043EE">
              <w:rPr>
                <w:color w:val="000000"/>
              </w:rPr>
              <w:t>сть-Курдюм</w:t>
            </w:r>
          </w:p>
        </w:tc>
        <w:tc>
          <w:tcPr>
            <w:tcW w:w="2109" w:type="dxa"/>
            <w:gridSpan w:val="4"/>
            <w:tcBorders>
              <w:top w:val="nil"/>
              <w:left w:val="nil"/>
              <w:bottom w:val="single" w:sz="4" w:space="0" w:color="auto"/>
              <w:right w:val="single" w:sz="4" w:space="0" w:color="auto"/>
            </w:tcBorders>
          </w:tcPr>
          <w:p w:rsidR="002E2AAD" w:rsidRPr="00326668" w:rsidRDefault="002E2AAD" w:rsidP="001061D4">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2E2AAD" w:rsidRDefault="002E2AAD" w:rsidP="001061D4">
            <w:pPr>
              <w:jc w:val="center"/>
            </w:pPr>
            <w:r>
              <w:t>8400,00</w:t>
            </w:r>
          </w:p>
        </w:tc>
        <w:tc>
          <w:tcPr>
            <w:tcW w:w="2694" w:type="dxa"/>
            <w:gridSpan w:val="2"/>
            <w:tcBorders>
              <w:left w:val="single" w:sz="4" w:space="0" w:color="auto"/>
              <w:bottom w:val="single" w:sz="4" w:space="0" w:color="000000"/>
              <w:right w:val="single" w:sz="4" w:space="0" w:color="auto"/>
            </w:tcBorders>
            <w:vAlign w:val="center"/>
            <w:hideMark/>
          </w:tcPr>
          <w:p w:rsidR="002E2AAD" w:rsidRPr="006043EE" w:rsidRDefault="002E2AAD" w:rsidP="001061D4">
            <w:pPr>
              <w:jc w:val="center"/>
              <w:rPr>
                <w:color w:val="000000"/>
              </w:rPr>
            </w:pPr>
            <w:r w:rsidRPr="006043EE">
              <w:rPr>
                <w:color w:val="000000"/>
              </w:rPr>
              <w:t>РФ_САР_САРАТОВСКИЙ_</w:t>
            </w:r>
            <w:proofErr w:type="gramStart"/>
            <w:r w:rsidRPr="006043EE">
              <w:rPr>
                <w:color w:val="000000"/>
              </w:rPr>
              <w:t>Р</w:t>
            </w:r>
            <w:proofErr w:type="gramEnd"/>
            <w:r w:rsidRPr="006043EE">
              <w:rPr>
                <w:color w:val="000000"/>
              </w:rPr>
              <w:t>_006</w:t>
            </w:r>
          </w:p>
        </w:tc>
      </w:tr>
      <w:tr w:rsidR="002E2AAD" w:rsidRPr="00326668" w:rsidTr="001061D4">
        <w:trPr>
          <w:gridBefore w:val="1"/>
          <w:wBefore w:w="201" w:type="dxa"/>
          <w:trHeight w:val="300"/>
        </w:trPr>
        <w:tc>
          <w:tcPr>
            <w:tcW w:w="6711" w:type="dxa"/>
            <w:gridSpan w:val="11"/>
            <w:vMerge w:val="restart"/>
            <w:vAlign w:val="bottom"/>
            <w:hideMark/>
          </w:tcPr>
          <w:p w:rsidR="002E2AAD" w:rsidRPr="00326668" w:rsidRDefault="002E2AAD" w:rsidP="001061D4">
            <w:pPr>
              <w:jc w:val="right"/>
              <w:rPr>
                <w:b/>
                <w:bCs/>
                <w:color w:val="000000"/>
              </w:rPr>
            </w:pPr>
            <w:r w:rsidRPr="00326668">
              <w:rPr>
                <w:b/>
                <w:bCs/>
                <w:color w:val="000000"/>
              </w:rPr>
              <w:lastRenderedPageBreak/>
              <w:t xml:space="preserve">                                                                                   </w:t>
            </w:r>
          </w:p>
          <w:p w:rsidR="002E2AAD" w:rsidRPr="00326668" w:rsidRDefault="002E2AAD" w:rsidP="001061D4">
            <w:pPr>
              <w:jc w:val="right"/>
              <w:rPr>
                <w:b/>
                <w:bCs/>
                <w:color w:val="000000"/>
              </w:rPr>
            </w:pPr>
          </w:p>
          <w:p w:rsidR="002E2AAD" w:rsidRPr="00326668" w:rsidRDefault="002E2AAD" w:rsidP="001061D4">
            <w:pPr>
              <w:jc w:val="right"/>
              <w:rPr>
                <w:b/>
                <w:bCs/>
                <w:color w:val="000000"/>
              </w:rPr>
            </w:pPr>
          </w:p>
          <w:p w:rsidR="002E2AAD" w:rsidRPr="00326668" w:rsidRDefault="002E2AAD" w:rsidP="001061D4">
            <w:pPr>
              <w:jc w:val="right"/>
              <w:rPr>
                <w:b/>
                <w:bCs/>
                <w:color w:val="000000"/>
              </w:rPr>
            </w:pPr>
            <w:r>
              <w:rPr>
                <w:b/>
                <w:bCs/>
                <w:color w:val="000000"/>
              </w:rPr>
              <w:t xml:space="preserve">  </w:t>
            </w:r>
            <w:r w:rsidRPr="00326668">
              <w:rPr>
                <w:b/>
                <w:bCs/>
                <w:color w:val="000000"/>
              </w:rPr>
              <w:t>Таблица №3</w:t>
            </w:r>
          </w:p>
          <w:p w:rsidR="002E2AAD" w:rsidRPr="00326668" w:rsidRDefault="002E2AAD" w:rsidP="001061D4">
            <w:pPr>
              <w:jc w:val="center"/>
              <w:rPr>
                <w:b/>
                <w:bCs/>
                <w:color w:val="000000"/>
              </w:rPr>
            </w:pPr>
            <w:r w:rsidRPr="00326668">
              <w:rPr>
                <w:b/>
                <w:bCs/>
                <w:color w:val="000000"/>
              </w:rPr>
              <w:t xml:space="preserve">Нормы простоя и предельные ставки за </w:t>
            </w:r>
            <w:r>
              <w:rPr>
                <w:b/>
                <w:bCs/>
                <w:color w:val="000000"/>
              </w:rPr>
              <w:t xml:space="preserve">                                     </w:t>
            </w:r>
            <w:r w:rsidRPr="00326668">
              <w:rPr>
                <w:b/>
                <w:bCs/>
                <w:color w:val="000000"/>
              </w:rPr>
              <w:t xml:space="preserve">сверхнормативный простой </w:t>
            </w:r>
          </w:p>
          <w:p w:rsidR="002E2AAD" w:rsidRPr="00326668" w:rsidRDefault="002E2AAD" w:rsidP="001061D4">
            <w:pPr>
              <w:jc w:val="center"/>
              <w:rPr>
                <w:b/>
                <w:bCs/>
                <w:color w:val="000000"/>
              </w:rPr>
            </w:pP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300"/>
        </w:trPr>
        <w:tc>
          <w:tcPr>
            <w:tcW w:w="6711" w:type="dxa"/>
            <w:gridSpan w:val="11"/>
            <w:vMerge/>
            <w:vAlign w:val="center"/>
            <w:hideMark/>
          </w:tcPr>
          <w:p w:rsidR="002E2AAD" w:rsidRPr="00326668" w:rsidRDefault="002E2AAD" w:rsidP="001061D4">
            <w:pPr>
              <w:rPr>
                <w:b/>
                <w:bCs/>
                <w:color w:val="000000"/>
              </w:rPr>
            </w:pP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401"/>
        </w:trPr>
        <w:tc>
          <w:tcPr>
            <w:tcW w:w="3919" w:type="dxa"/>
            <w:gridSpan w:val="5"/>
            <w:vMerge w:val="restart"/>
            <w:tcBorders>
              <w:top w:val="single" w:sz="8" w:space="0" w:color="auto"/>
              <w:left w:val="single" w:sz="8" w:space="0" w:color="auto"/>
              <w:bottom w:val="single" w:sz="8" w:space="0" w:color="000000"/>
              <w:right w:val="single" w:sz="8" w:space="0" w:color="auto"/>
            </w:tcBorders>
            <w:noWrap/>
            <w:vAlign w:val="bottom"/>
            <w:hideMark/>
          </w:tcPr>
          <w:p w:rsidR="002E2AAD" w:rsidRPr="00326668" w:rsidRDefault="002E2AAD" w:rsidP="001061D4">
            <w:pPr>
              <w:jc w:val="center"/>
              <w:rPr>
                <w:color w:val="000000"/>
              </w:rPr>
            </w:pPr>
            <w:r w:rsidRPr="00326668">
              <w:rPr>
                <w:color w:val="000000"/>
              </w:rPr>
              <w:t>Наименование услуги</w:t>
            </w:r>
          </w:p>
        </w:tc>
        <w:tc>
          <w:tcPr>
            <w:tcW w:w="2792" w:type="dxa"/>
            <w:gridSpan w:val="6"/>
            <w:tcBorders>
              <w:top w:val="single" w:sz="8" w:space="0" w:color="auto"/>
              <w:left w:val="nil"/>
              <w:bottom w:val="single" w:sz="8" w:space="0" w:color="000000"/>
              <w:right w:val="single" w:sz="8" w:space="0" w:color="000000"/>
            </w:tcBorders>
            <w:noWrap/>
            <w:vAlign w:val="bottom"/>
            <w:hideMark/>
          </w:tcPr>
          <w:p w:rsidR="002E2AAD" w:rsidRPr="00326668" w:rsidRDefault="002E2AAD" w:rsidP="001061D4">
            <w:pPr>
              <w:jc w:val="center"/>
              <w:rPr>
                <w:color w:val="000000"/>
              </w:rPr>
            </w:pPr>
            <w:r w:rsidRPr="00326668">
              <w:rPr>
                <w:color w:val="000000"/>
              </w:rPr>
              <w:t>Типоразмер контейнера</w:t>
            </w: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697"/>
        </w:trPr>
        <w:tc>
          <w:tcPr>
            <w:tcW w:w="3919" w:type="dxa"/>
            <w:gridSpan w:val="5"/>
            <w:vMerge/>
            <w:tcBorders>
              <w:top w:val="single" w:sz="8" w:space="0" w:color="auto"/>
              <w:left w:val="single" w:sz="8" w:space="0" w:color="auto"/>
              <w:bottom w:val="single" w:sz="8" w:space="0" w:color="000000"/>
              <w:right w:val="single" w:sz="8" w:space="0" w:color="auto"/>
            </w:tcBorders>
            <w:vAlign w:val="center"/>
            <w:hideMark/>
          </w:tcPr>
          <w:p w:rsidR="002E2AAD" w:rsidRPr="00326668" w:rsidRDefault="002E2AAD" w:rsidP="001061D4">
            <w:pPr>
              <w:rPr>
                <w:color w:val="000000"/>
              </w:rPr>
            </w:pPr>
          </w:p>
        </w:tc>
        <w:tc>
          <w:tcPr>
            <w:tcW w:w="1375" w:type="dxa"/>
            <w:gridSpan w:val="3"/>
            <w:tcBorders>
              <w:top w:val="nil"/>
              <w:left w:val="nil"/>
              <w:bottom w:val="single" w:sz="8" w:space="0" w:color="000000"/>
              <w:right w:val="single" w:sz="8" w:space="0" w:color="auto"/>
            </w:tcBorders>
            <w:noWrap/>
            <w:vAlign w:val="bottom"/>
            <w:hideMark/>
          </w:tcPr>
          <w:p w:rsidR="002E2AAD" w:rsidRPr="00326668" w:rsidRDefault="002E2AAD" w:rsidP="001061D4">
            <w:pPr>
              <w:jc w:val="center"/>
              <w:rPr>
                <w:color w:val="000000"/>
              </w:rPr>
            </w:pPr>
            <w:r w:rsidRPr="00326668">
              <w:rPr>
                <w:color w:val="000000"/>
              </w:rPr>
              <w:t>20 футовый</w:t>
            </w:r>
          </w:p>
        </w:tc>
        <w:tc>
          <w:tcPr>
            <w:tcW w:w="1417" w:type="dxa"/>
            <w:gridSpan w:val="3"/>
            <w:tcBorders>
              <w:top w:val="nil"/>
              <w:left w:val="nil"/>
              <w:bottom w:val="single" w:sz="8" w:space="0" w:color="000000"/>
              <w:right w:val="single" w:sz="8" w:space="0" w:color="auto"/>
            </w:tcBorders>
            <w:vAlign w:val="bottom"/>
            <w:hideMark/>
          </w:tcPr>
          <w:p w:rsidR="002E2AAD" w:rsidRPr="00326668" w:rsidRDefault="002E2AAD" w:rsidP="001061D4">
            <w:pPr>
              <w:jc w:val="center"/>
              <w:rPr>
                <w:color w:val="000000"/>
              </w:rPr>
            </w:pPr>
            <w:r w:rsidRPr="00326668">
              <w:rPr>
                <w:color w:val="000000"/>
              </w:rPr>
              <w:t>40 футовый</w:t>
            </w: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840"/>
        </w:trPr>
        <w:tc>
          <w:tcPr>
            <w:tcW w:w="3919" w:type="dxa"/>
            <w:gridSpan w:val="5"/>
            <w:tcBorders>
              <w:top w:val="nil"/>
              <w:left w:val="single" w:sz="8" w:space="0" w:color="000000"/>
              <w:bottom w:val="single" w:sz="8" w:space="0" w:color="000000"/>
              <w:right w:val="single" w:sz="8" w:space="0" w:color="000000"/>
            </w:tcBorders>
            <w:vAlign w:val="bottom"/>
            <w:hideMark/>
          </w:tcPr>
          <w:p w:rsidR="002E2AAD" w:rsidRPr="00326668" w:rsidRDefault="002E2AAD" w:rsidP="001061D4">
            <w:pPr>
              <w:rPr>
                <w:color w:val="000000"/>
              </w:rPr>
            </w:pPr>
            <w:r w:rsidRPr="00326668">
              <w:rPr>
                <w:color w:val="000000"/>
              </w:rPr>
              <w:t>Норма времени на загрузку/выгрузку контейнера с момента подачи автомобиля на склад грузоотправителя/грузополучателя</w:t>
            </w:r>
            <w:r>
              <w:rPr>
                <w:color w:val="000000"/>
              </w:rPr>
              <w:t xml:space="preserve"> (час)</w:t>
            </w:r>
          </w:p>
        </w:tc>
        <w:tc>
          <w:tcPr>
            <w:tcW w:w="1375" w:type="dxa"/>
            <w:gridSpan w:val="3"/>
            <w:tcBorders>
              <w:top w:val="nil"/>
              <w:left w:val="nil"/>
              <w:bottom w:val="single" w:sz="8" w:space="0" w:color="000000"/>
              <w:right w:val="single" w:sz="8" w:space="0" w:color="auto"/>
            </w:tcBorders>
            <w:noWrap/>
            <w:vAlign w:val="center"/>
            <w:hideMark/>
          </w:tcPr>
          <w:p w:rsidR="002E2AAD" w:rsidRPr="00326668" w:rsidRDefault="002E2AAD" w:rsidP="001061D4">
            <w:pPr>
              <w:jc w:val="center"/>
              <w:rPr>
                <w:color w:val="000000"/>
              </w:rPr>
            </w:pPr>
            <w:r w:rsidRPr="00326668">
              <w:rPr>
                <w:color w:val="000000"/>
              </w:rPr>
              <w:t>3</w:t>
            </w:r>
          </w:p>
        </w:tc>
        <w:tc>
          <w:tcPr>
            <w:tcW w:w="1417" w:type="dxa"/>
            <w:gridSpan w:val="3"/>
            <w:tcBorders>
              <w:top w:val="nil"/>
              <w:left w:val="nil"/>
              <w:bottom w:val="single" w:sz="8" w:space="0" w:color="000000"/>
              <w:right w:val="single" w:sz="8" w:space="0" w:color="auto"/>
            </w:tcBorders>
            <w:vAlign w:val="center"/>
            <w:hideMark/>
          </w:tcPr>
          <w:p w:rsidR="002E2AAD" w:rsidRPr="00326668" w:rsidRDefault="002E2AAD" w:rsidP="001061D4">
            <w:pPr>
              <w:jc w:val="center"/>
              <w:rPr>
                <w:color w:val="000000"/>
              </w:rPr>
            </w:pPr>
            <w:r w:rsidRPr="00326668">
              <w:rPr>
                <w:color w:val="000000"/>
              </w:rPr>
              <w:t>4</w:t>
            </w:r>
          </w:p>
        </w:tc>
        <w:tc>
          <w:tcPr>
            <w:tcW w:w="2694" w:type="dxa"/>
            <w:gridSpan w:val="2"/>
            <w:vAlign w:val="bottom"/>
            <w:hideMark/>
          </w:tcPr>
          <w:p w:rsidR="002E2AAD" w:rsidRPr="00326668" w:rsidRDefault="002E2AAD" w:rsidP="001061D4"/>
        </w:tc>
      </w:tr>
      <w:tr w:rsidR="002E2AAD" w:rsidRPr="00326668" w:rsidTr="001061D4">
        <w:trPr>
          <w:gridBefore w:val="1"/>
          <w:wBefore w:w="201" w:type="dxa"/>
          <w:trHeight w:val="300"/>
        </w:trPr>
        <w:tc>
          <w:tcPr>
            <w:tcW w:w="3919" w:type="dxa"/>
            <w:gridSpan w:val="5"/>
            <w:tcBorders>
              <w:top w:val="nil"/>
              <w:left w:val="single" w:sz="8" w:space="0" w:color="000000"/>
              <w:bottom w:val="single" w:sz="8" w:space="0" w:color="000000"/>
              <w:right w:val="single" w:sz="8" w:space="0" w:color="000000"/>
            </w:tcBorders>
            <w:vAlign w:val="bottom"/>
            <w:hideMark/>
          </w:tcPr>
          <w:p w:rsidR="002E2AAD" w:rsidRPr="00326668" w:rsidRDefault="002E2AAD" w:rsidP="001061D4">
            <w:pPr>
              <w:rPr>
                <w:color w:val="000000"/>
              </w:rPr>
            </w:pPr>
            <w:r w:rsidRPr="00326668">
              <w:rPr>
                <w:color w:val="000000"/>
              </w:rPr>
              <w:t xml:space="preserve">Сверхнормативный простой под загрузкой/разгрузкой (предельная ставка </w:t>
            </w:r>
            <w:proofErr w:type="spellStart"/>
            <w:r w:rsidRPr="00326668">
              <w:rPr>
                <w:color w:val="000000"/>
              </w:rPr>
              <w:t>руб</w:t>
            </w:r>
            <w:proofErr w:type="spellEnd"/>
            <w:r w:rsidRPr="00326668">
              <w:rPr>
                <w:color w:val="000000"/>
              </w:rPr>
              <w:t xml:space="preserve">/час, без учета НДС). </w:t>
            </w:r>
          </w:p>
        </w:tc>
        <w:tc>
          <w:tcPr>
            <w:tcW w:w="1375" w:type="dxa"/>
            <w:gridSpan w:val="3"/>
            <w:tcBorders>
              <w:top w:val="nil"/>
              <w:left w:val="single" w:sz="8" w:space="0" w:color="000000"/>
              <w:bottom w:val="single" w:sz="8" w:space="0" w:color="000000"/>
              <w:right w:val="single" w:sz="8" w:space="0" w:color="auto"/>
            </w:tcBorders>
            <w:noWrap/>
            <w:vAlign w:val="center"/>
            <w:hideMark/>
          </w:tcPr>
          <w:p w:rsidR="002E2AAD" w:rsidRPr="00326668" w:rsidRDefault="002E2AAD" w:rsidP="001061D4">
            <w:pPr>
              <w:jc w:val="center"/>
            </w:pPr>
            <w:r>
              <w:t>1 650,00</w:t>
            </w:r>
          </w:p>
        </w:tc>
        <w:tc>
          <w:tcPr>
            <w:tcW w:w="1417" w:type="dxa"/>
            <w:gridSpan w:val="3"/>
            <w:tcBorders>
              <w:top w:val="nil"/>
              <w:left w:val="single" w:sz="8" w:space="0" w:color="auto"/>
              <w:bottom w:val="single" w:sz="8" w:space="0" w:color="000000"/>
              <w:right w:val="single" w:sz="8" w:space="0" w:color="auto"/>
            </w:tcBorders>
            <w:vAlign w:val="center"/>
            <w:hideMark/>
          </w:tcPr>
          <w:p w:rsidR="002E2AAD" w:rsidRPr="00326668" w:rsidRDefault="002E2AAD" w:rsidP="001061D4">
            <w:pPr>
              <w:jc w:val="center"/>
            </w:pPr>
            <w:r>
              <w:t>1 650,00</w:t>
            </w:r>
          </w:p>
        </w:tc>
        <w:tc>
          <w:tcPr>
            <w:tcW w:w="2694" w:type="dxa"/>
            <w:gridSpan w:val="2"/>
            <w:vAlign w:val="bottom"/>
            <w:hideMark/>
          </w:tcPr>
          <w:p w:rsidR="002E2AAD" w:rsidRPr="00326668" w:rsidRDefault="002E2AAD" w:rsidP="001061D4"/>
        </w:tc>
      </w:tr>
    </w:tbl>
    <w:p w:rsidR="002E2AAD" w:rsidRPr="00326668" w:rsidRDefault="002E2AAD" w:rsidP="002E2AAD">
      <w:pPr>
        <w:pStyle w:val="afa"/>
        <w:rPr>
          <w:color w:val="FF0000"/>
          <w:sz w:val="24"/>
        </w:rPr>
      </w:pPr>
    </w:p>
    <w:p w:rsidR="002E2AAD" w:rsidRPr="00326668" w:rsidRDefault="002E2AAD" w:rsidP="002E2AAD">
      <w:pPr>
        <w:pStyle w:val="afa"/>
        <w:ind w:firstLine="708"/>
        <w:rPr>
          <w:sz w:val="24"/>
        </w:rPr>
      </w:pPr>
      <w:r w:rsidRPr="00326668">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326668">
        <w:rPr>
          <w:sz w:val="24"/>
        </w:rPr>
        <w:t>полный час</w:t>
      </w:r>
      <w:proofErr w:type="gramEnd"/>
      <w:r w:rsidRPr="00326668">
        <w:rPr>
          <w:sz w:val="24"/>
        </w:rPr>
        <w:t>.</w:t>
      </w:r>
    </w:p>
    <w:p w:rsidR="002E2AAD" w:rsidRPr="00326668" w:rsidRDefault="002E2AAD" w:rsidP="002E2AAD">
      <w:pPr>
        <w:pStyle w:val="afa"/>
        <w:ind w:firstLine="708"/>
        <w:rPr>
          <w:sz w:val="24"/>
        </w:rPr>
      </w:pPr>
      <w:r w:rsidRPr="00326668">
        <w:rPr>
          <w:sz w:val="24"/>
        </w:rPr>
        <w:t>Установленная максимальная весовая норма брутто по загрузке контейнеров при перевозке 20 фут (24 т) контейнера составляет 19 т, при перевозке 20 фут (30 т</w:t>
      </w:r>
      <w:proofErr w:type="gramStart"/>
      <w:r w:rsidRPr="00326668">
        <w:rPr>
          <w:sz w:val="24"/>
        </w:rPr>
        <w:t xml:space="preserve"> )</w:t>
      </w:r>
      <w:proofErr w:type="gramEnd"/>
      <w:r w:rsidRPr="00326668">
        <w:rPr>
          <w:sz w:val="24"/>
        </w:rPr>
        <w:t xml:space="preserve"> контейнера составляет 19 т, при перевозке 40 фут (30 т ) контейнера составляет 22 т.</w:t>
      </w:r>
    </w:p>
    <w:p w:rsidR="002E2AAD" w:rsidRPr="00326668" w:rsidRDefault="002E2AAD" w:rsidP="002E2AAD">
      <w:pPr>
        <w:jc w:val="both"/>
        <w:rPr>
          <w:color w:val="000000"/>
        </w:rPr>
      </w:pPr>
      <w:r w:rsidRPr="00326668">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326668">
        <w:t xml:space="preserve"> без проведения дополнительных процедур размещения оферты</w:t>
      </w:r>
      <w:r w:rsidRPr="00326668">
        <w:rPr>
          <w:color w:val="000000"/>
        </w:rPr>
        <w:t>.</w:t>
      </w:r>
    </w:p>
    <w:p w:rsidR="00FA6200" w:rsidRPr="0007096B" w:rsidRDefault="00FA6200" w:rsidP="006A4C9A">
      <w:pPr>
        <w:pStyle w:val="19"/>
        <w:ind w:firstLine="0"/>
        <w:outlineLvl w:val="0"/>
        <w:rPr>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F5505" w:rsidRDefault="00117F6A" w:rsidP="00AB3A03">
            <w:pPr>
              <w:pStyle w:val="19"/>
              <w:ind w:firstLine="0"/>
              <w:rPr>
                <w:sz w:val="24"/>
                <w:szCs w:val="24"/>
              </w:rPr>
            </w:pPr>
            <w:r>
              <w:rPr>
                <w:rFonts w:eastAsia="Times New Roman"/>
                <w:sz w:val="24"/>
                <w:szCs w:val="28"/>
              </w:rPr>
              <w:t xml:space="preserve"> </w:t>
            </w:r>
            <w:r>
              <w:rPr>
                <w:sz w:val="24"/>
                <w:szCs w:val="24"/>
              </w:rPr>
              <w:t>закупк</w:t>
            </w:r>
            <w:r w:rsidR="00023E6F">
              <w:rPr>
                <w:sz w:val="24"/>
                <w:szCs w:val="24"/>
              </w:rPr>
              <w:t>а</w:t>
            </w:r>
            <w:r>
              <w:rPr>
                <w:sz w:val="24"/>
                <w:szCs w:val="24"/>
              </w:rPr>
              <w:t xml:space="preserve"> способом размещения оферты №</w:t>
            </w:r>
            <w:r w:rsidR="00AB3A03">
              <w:rPr>
                <w:sz w:val="24"/>
                <w:szCs w:val="24"/>
              </w:rPr>
              <w:t xml:space="preserve"> </w:t>
            </w:r>
            <w:r w:rsidR="008E1B1C" w:rsidRPr="00AB3A03">
              <w:rPr>
                <w:b/>
                <w:snapToGrid w:val="0"/>
                <w:sz w:val="22"/>
                <w:szCs w:val="22"/>
              </w:rPr>
              <w:t>РО-НКППРИВ-19-0008</w:t>
            </w:r>
            <w:r w:rsidRPr="00AB3A03">
              <w:rPr>
                <w:sz w:val="22"/>
                <w:szCs w:val="22"/>
              </w:rPr>
              <w:t xml:space="preserve"> </w:t>
            </w:r>
            <w:r>
              <w:rPr>
                <w:sz w:val="24"/>
                <w:szCs w:val="24"/>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rPr>
                <w:sz w:val="24"/>
                <w:szCs w:val="24"/>
              </w:rPr>
              <w:t>.»</w:t>
            </w:r>
            <w:proofErr w:type="gramEnd"/>
          </w:p>
        </w:tc>
      </w:tr>
      <w:tr w:rsidR="00295D32" w:rsidRPr="00F86FAA" w:rsidTr="000C4E22">
        <w:tc>
          <w:tcPr>
            <w:tcW w:w="547" w:type="dxa"/>
          </w:tcPr>
          <w:p w:rsidR="00295D32" w:rsidRPr="00F86FAA" w:rsidRDefault="00295D32" w:rsidP="00804946">
            <w:pPr>
              <w:pStyle w:val="19"/>
              <w:ind w:firstLine="0"/>
              <w:rPr>
                <w:b/>
                <w:sz w:val="24"/>
                <w:szCs w:val="24"/>
              </w:rPr>
            </w:pPr>
            <w:r>
              <w:rPr>
                <w:b/>
                <w:sz w:val="24"/>
                <w:szCs w:val="24"/>
              </w:rPr>
              <w:t>2.</w:t>
            </w:r>
          </w:p>
        </w:tc>
        <w:tc>
          <w:tcPr>
            <w:tcW w:w="2147" w:type="dxa"/>
          </w:tcPr>
          <w:p w:rsidR="00295D32" w:rsidRDefault="00295D32">
            <w:pPr>
              <w:pStyle w:val="Default"/>
              <w:rPr>
                <w:b/>
                <w:color w:val="auto"/>
              </w:rPr>
            </w:pPr>
            <w:r>
              <w:rPr>
                <w:b/>
                <w:color w:val="auto"/>
              </w:rPr>
              <w:t xml:space="preserve">Организатор Размещения оферты, адрес, контактные лица и представители </w:t>
            </w:r>
            <w:r>
              <w:rPr>
                <w:b/>
                <w:color w:val="auto"/>
              </w:rPr>
              <w:lastRenderedPageBreak/>
              <w:t>Заказчика</w:t>
            </w:r>
          </w:p>
        </w:tc>
        <w:tc>
          <w:tcPr>
            <w:tcW w:w="6945" w:type="dxa"/>
          </w:tcPr>
          <w:p w:rsidR="00295D32" w:rsidRDefault="00295D32">
            <w:pPr>
              <w:pStyle w:val="19"/>
              <w:ind w:firstLine="0"/>
              <w:rPr>
                <w:sz w:val="24"/>
                <w:szCs w:val="24"/>
              </w:rPr>
            </w:pPr>
            <w:r>
              <w:rPr>
                <w:sz w:val="24"/>
                <w:szCs w:val="24"/>
              </w:rPr>
              <w:lastRenderedPageBreak/>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w:t>
            </w:r>
            <w:r>
              <w:rPr>
                <w:sz w:val="24"/>
                <w:szCs w:val="24"/>
              </w:rPr>
              <w:lastRenderedPageBreak/>
              <w:t>сопоставления Заявок, соответствия участников требованиям документации о закупке (далее – Организатор):</w:t>
            </w:r>
          </w:p>
          <w:p w:rsidR="00295D32" w:rsidRDefault="00295D3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295D32" w:rsidRDefault="00295D32">
            <w:pPr>
              <w:pStyle w:val="19"/>
              <w:ind w:firstLine="0"/>
              <w:rPr>
                <w:sz w:val="24"/>
                <w:szCs w:val="24"/>
              </w:rPr>
            </w:pPr>
            <w:r>
              <w:rPr>
                <w:sz w:val="24"/>
                <w:szCs w:val="24"/>
              </w:rPr>
              <w:t>Адрес: Российская Федерация, 410017, г. Саратов, ул. Шелковичная, д. 11/15.</w:t>
            </w:r>
          </w:p>
          <w:p w:rsidR="00295D32" w:rsidRDefault="00295D32">
            <w:pPr>
              <w:pStyle w:val="19"/>
              <w:ind w:firstLine="0"/>
              <w:rPr>
                <w:sz w:val="24"/>
                <w:szCs w:val="24"/>
              </w:rPr>
            </w:pPr>
            <w:r>
              <w:rPr>
                <w:b/>
                <w:sz w:val="24"/>
                <w:szCs w:val="24"/>
              </w:rPr>
              <w:t>Электронный адрес для приёма заявок в электронном виде:</w:t>
            </w:r>
            <w:r>
              <w:rPr>
                <w:sz w:val="24"/>
                <w:szCs w:val="24"/>
              </w:rPr>
              <w:t xml:space="preserve"> </w:t>
            </w:r>
            <w:hyperlink r:id="rId23" w:history="1">
              <w:r>
                <w:rPr>
                  <w:rStyle w:val="a8"/>
                  <w:sz w:val="24"/>
                  <w:szCs w:val="24"/>
                </w:rPr>
                <w:t>zykinaes@trcont.ru</w:t>
              </w:r>
            </w:hyperlink>
            <w:r>
              <w:rPr>
                <w:sz w:val="24"/>
                <w:szCs w:val="24"/>
              </w:rPr>
              <w:t>.</w:t>
            </w:r>
          </w:p>
          <w:p w:rsidR="00295D32" w:rsidRDefault="00295D32">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295D32" w:rsidRDefault="00295D32">
            <w:pPr>
              <w:rPr>
                <w:rFonts w:ascii="Calibri" w:hAnsi="Calibri" w:cs="Calibri"/>
                <w:color w:val="000000"/>
              </w:rPr>
            </w:pPr>
            <w:r>
              <w:t xml:space="preserve">Подача конвертов с заявками не осуществляется. </w:t>
            </w:r>
          </w:p>
          <w:p w:rsidR="00295D32" w:rsidRDefault="00295D32">
            <w:r>
              <w:t>Контактно</w:t>
            </w:r>
            <w:proofErr w:type="gramStart"/>
            <w:r>
              <w:t>е(</w:t>
            </w:r>
            <w:proofErr w:type="gramEnd"/>
            <w:r>
              <w:t>-</w:t>
            </w:r>
            <w:proofErr w:type="spellStart"/>
            <w:r>
              <w:t>ые</w:t>
            </w:r>
            <w:proofErr w:type="spellEnd"/>
            <w:r>
              <w:t xml:space="preserve">) лицо(-а) Заказчика: Зыкина Елена Станиславовна, тел. 8-800 100 22 20 (4615), электронный адрес </w:t>
            </w:r>
            <w:hyperlink r:id="rId24" w:history="1">
              <w:r>
                <w:rPr>
                  <w:rStyle w:val="a8"/>
                </w:rPr>
                <w:t>zykinaes@trcont.ru</w:t>
              </w:r>
            </w:hyperlink>
            <w:r>
              <w:t xml:space="preserve">. </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F5505" w:rsidRDefault="00117F6A" w:rsidP="006E4922">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E4922">
              <w:t>«</w:t>
            </w:r>
            <w:r w:rsidR="006E4922" w:rsidRPr="006E4922">
              <w:t>27</w:t>
            </w:r>
            <w:r w:rsidRPr="006E4922">
              <w:t xml:space="preserve">» </w:t>
            </w:r>
            <w:r w:rsidR="006E4922" w:rsidRPr="006E4922">
              <w:t>сентября</w:t>
            </w:r>
            <w:r w:rsidRPr="006E492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6"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F5505" w:rsidRDefault="00117F6A">
            <w:pPr>
              <w:pStyle w:val="19"/>
              <w:ind w:firstLine="0"/>
              <w:rPr>
                <w:sz w:val="24"/>
                <w:szCs w:val="24"/>
              </w:rPr>
            </w:pPr>
            <w:r>
              <w:rPr>
                <w:sz w:val="24"/>
                <w:szCs w:val="24"/>
              </w:rPr>
              <w:t>Начальная (максимальная) цена договора составляет 12</w:t>
            </w:r>
            <w:r w:rsidR="006E4922">
              <w:rPr>
                <w:sz w:val="24"/>
                <w:szCs w:val="24"/>
              </w:rPr>
              <w:t> </w:t>
            </w:r>
            <w:r>
              <w:rPr>
                <w:sz w:val="24"/>
                <w:szCs w:val="24"/>
              </w:rPr>
              <w:t>000</w:t>
            </w:r>
            <w:r w:rsidR="006E4922">
              <w:rPr>
                <w:sz w:val="24"/>
                <w:szCs w:val="24"/>
              </w:rPr>
              <w:t xml:space="preserve"> </w:t>
            </w:r>
            <w:r>
              <w:rPr>
                <w:sz w:val="24"/>
                <w:szCs w:val="24"/>
              </w:rPr>
              <w:t xml:space="preserve">000 (двенадцать миллионов) рублей 00 копеек с учетом всех налогов (кроме НДС). </w:t>
            </w:r>
            <w:proofErr w:type="gramStart"/>
            <w:r>
              <w:rPr>
                <w:sz w:val="24"/>
                <w:szCs w:val="24"/>
              </w:rPr>
              <w:t xml:space="preserve">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w:t>
            </w:r>
            <w:r>
              <w:rPr>
                <w:sz w:val="24"/>
                <w:szCs w:val="24"/>
              </w:rPr>
              <w:lastRenderedPageBreak/>
              <w:t>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130B40" w:rsidRDefault="009E64D8" w:rsidP="00804946">
            <w:pPr>
              <w:pStyle w:val="19"/>
              <w:ind w:firstLine="0"/>
              <w:rPr>
                <w:b/>
                <w:sz w:val="24"/>
                <w:szCs w:val="24"/>
              </w:rPr>
            </w:pPr>
            <w:r w:rsidRPr="00130B40">
              <w:rPr>
                <w:b/>
                <w:sz w:val="24"/>
                <w:szCs w:val="24"/>
              </w:rPr>
              <w:lastRenderedPageBreak/>
              <w:t>6.</w:t>
            </w:r>
          </w:p>
        </w:tc>
        <w:tc>
          <w:tcPr>
            <w:tcW w:w="2147" w:type="dxa"/>
          </w:tcPr>
          <w:p w:rsidR="005F2D24" w:rsidRPr="00130B40" w:rsidRDefault="005F2D24" w:rsidP="00722AFD">
            <w:pPr>
              <w:pStyle w:val="Default"/>
              <w:rPr>
                <w:b/>
                <w:color w:val="auto"/>
              </w:rPr>
            </w:pPr>
            <w:r w:rsidRPr="00130B40">
              <w:rPr>
                <w:b/>
                <w:color w:val="auto"/>
              </w:rPr>
              <w:t>Место, дата начала и окончания срока подачи Заявок</w:t>
            </w:r>
          </w:p>
        </w:tc>
        <w:tc>
          <w:tcPr>
            <w:tcW w:w="6945" w:type="dxa"/>
          </w:tcPr>
          <w:p w:rsidR="002F5505" w:rsidRPr="00130B40" w:rsidRDefault="00117F6A" w:rsidP="006559AE">
            <w:pPr>
              <w:pStyle w:val="19"/>
              <w:ind w:firstLine="0"/>
              <w:rPr>
                <w:b/>
                <w:sz w:val="24"/>
                <w:szCs w:val="24"/>
              </w:rPr>
            </w:pPr>
            <w:proofErr w:type="gramStart"/>
            <w:r w:rsidRPr="00130B40">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30B40">
              <w:rPr>
                <w:sz w:val="24"/>
                <w:szCs w:val="24"/>
              </w:rPr>
              <w:br/>
              <w:t>«</w:t>
            </w:r>
            <w:r w:rsidR="006559AE">
              <w:rPr>
                <w:sz w:val="24"/>
                <w:szCs w:val="24"/>
              </w:rPr>
              <w:t>05</w:t>
            </w:r>
            <w:r w:rsidRPr="00130B40">
              <w:rPr>
                <w:sz w:val="24"/>
                <w:szCs w:val="24"/>
              </w:rPr>
              <w:t xml:space="preserve">» </w:t>
            </w:r>
            <w:r w:rsidR="006559AE">
              <w:rPr>
                <w:sz w:val="24"/>
                <w:szCs w:val="24"/>
              </w:rPr>
              <w:t>августа</w:t>
            </w:r>
            <w:r w:rsidR="006E4922" w:rsidRPr="00130B40">
              <w:rPr>
                <w:sz w:val="24"/>
                <w:szCs w:val="24"/>
              </w:rPr>
              <w:t xml:space="preserve"> </w:t>
            </w:r>
            <w:r w:rsidRPr="00130B40">
              <w:rPr>
                <w:sz w:val="24"/>
                <w:szCs w:val="24"/>
              </w:rPr>
              <w:t>20</w:t>
            </w:r>
            <w:r w:rsidR="006E4922" w:rsidRPr="00130B40">
              <w:rPr>
                <w:sz w:val="24"/>
                <w:szCs w:val="24"/>
              </w:rPr>
              <w:t>22</w:t>
            </w:r>
            <w:r w:rsidRPr="00130B40">
              <w:rPr>
                <w:sz w:val="24"/>
                <w:szCs w:val="24"/>
              </w:rPr>
              <w:t xml:space="preserve"> г. по адресу, указанному в пункте 2 Информационной</w:t>
            </w:r>
            <w:proofErr w:type="gramEnd"/>
            <w:r w:rsidRPr="00130B40">
              <w:rPr>
                <w:sz w:val="24"/>
                <w:szCs w:val="24"/>
              </w:rPr>
              <w:t xml:space="preserve"> </w:t>
            </w:r>
            <w:proofErr w:type="gramStart"/>
            <w:r w:rsidRPr="00130B40">
              <w:rPr>
                <w:sz w:val="24"/>
                <w:szCs w:val="24"/>
              </w:rPr>
              <w:t>карты.</w:t>
            </w:r>
            <w:proofErr w:type="gramEnd"/>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0239A" w:rsidRPr="00EF6C54" w:rsidRDefault="00D0239A" w:rsidP="00D0239A">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D0239A" w:rsidRPr="00EF6C54" w:rsidRDefault="00D0239A" w:rsidP="00D0239A">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D0239A" w:rsidRPr="00EF6C54" w:rsidRDefault="00D0239A" w:rsidP="00D0239A">
            <w:pPr>
              <w:pStyle w:val="19"/>
              <w:ind w:firstLine="0"/>
              <w:rPr>
                <w:sz w:val="24"/>
                <w:szCs w:val="24"/>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p>
          <w:p w:rsidR="002F5505" w:rsidRDefault="002F5505" w:rsidP="00D717AF">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F5505" w:rsidRDefault="00D717AF">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E4567" w:rsidRDefault="00117F6A" w:rsidP="007E4567">
            <w:pPr>
              <w:jc w:val="both"/>
            </w:pPr>
            <w:r>
              <w:rPr>
                <w:snapToGrid w:val="0"/>
                <w:lang w:eastAsia="ru-RU"/>
              </w:rPr>
              <w:t xml:space="preserve"> </w:t>
            </w:r>
            <w:r w:rsidR="007E4567">
              <w:t>Подведение итогов состоится не позднее:</w:t>
            </w:r>
          </w:p>
          <w:p w:rsidR="007E4567" w:rsidRDefault="007E4567" w:rsidP="007E4567">
            <w:pPr>
              <w:pStyle w:val="19"/>
              <w:ind w:firstLine="0"/>
              <w:rPr>
                <w:b/>
                <w:snapToGrid w:val="0"/>
                <w:sz w:val="24"/>
                <w:szCs w:val="24"/>
                <w:lang w:eastAsia="ru-RU"/>
              </w:rPr>
            </w:pPr>
            <w:r>
              <w:t xml:space="preserve"> </w:t>
            </w:r>
            <w:r>
              <w:rPr>
                <w:sz w:val="24"/>
                <w:szCs w:val="24"/>
              </w:rPr>
              <w:t xml:space="preserve">1) по первому этапу при наличии Заявок состоится не позднее </w:t>
            </w:r>
            <w:r>
              <w:rPr>
                <w:snapToGrid w:val="0"/>
                <w:sz w:val="24"/>
                <w:szCs w:val="24"/>
                <w:lang w:eastAsia="ru-RU"/>
              </w:rPr>
              <w:t>«14» ноября 2019 г. 14-00</w:t>
            </w:r>
            <w:r>
              <w:rPr>
                <w:sz w:val="24"/>
                <w:szCs w:val="24"/>
              </w:rPr>
              <w:t xml:space="preserve"> местного времени.</w:t>
            </w:r>
          </w:p>
          <w:p w:rsidR="007E4567" w:rsidRDefault="007E4567" w:rsidP="007E4567">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2F5505" w:rsidRDefault="007E4567" w:rsidP="007E4567">
            <w:pPr>
              <w:jc w:val="both"/>
              <w:rPr>
                <w:highlight w:val="cyan"/>
              </w:rPr>
            </w:pPr>
            <w:r>
              <w:rPr>
                <w:snapToGrid w:val="0"/>
                <w:lang w:eastAsia="ru-RU"/>
              </w:rPr>
              <w:t>Место: Российская Федерация, 125047, г. Москва, Оружейный переулок, дом 19</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6945" w:type="dxa"/>
          </w:tcPr>
          <w:p w:rsidR="002F5505" w:rsidRDefault="00117F6A">
            <w:pPr>
              <w:pStyle w:val="19"/>
              <w:ind w:firstLine="0"/>
              <w:rPr>
                <w:sz w:val="24"/>
                <w:szCs w:val="24"/>
              </w:rPr>
            </w:pPr>
            <w:r>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1C24E0">
              <w:rPr>
                <w:sz w:val="24"/>
                <w:szCs w:val="24"/>
              </w:rPr>
              <w:t xml:space="preserve"> </w:t>
            </w:r>
            <w:proofErr w:type="gramStart"/>
            <w:r>
              <w:rPr>
                <w:sz w:val="24"/>
                <w:szCs w:val="24"/>
              </w:rPr>
              <w:t xml:space="preserve">Арендодатель на основании актов приема-передачи Транспортных средств в аренду составляет и направляет </w:t>
            </w:r>
            <w:r>
              <w:rPr>
                <w:sz w:val="24"/>
                <w:szCs w:val="24"/>
              </w:rPr>
              <w:lastRenderedPageBreak/>
              <w:t>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2F5505" w:rsidRDefault="00117F6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F5505" w:rsidRDefault="00117F6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F5505" w:rsidRDefault="00117F6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 г.) и по 31 декабря 2022 года (включительно).</w:t>
            </w:r>
          </w:p>
          <w:p w:rsidR="00685C56" w:rsidRPr="00F86FAA" w:rsidRDefault="00685C56" w:rsidP="00685C56">
            <w:pPr>
              <w:pStyle w:val="Default"/>
              <w:jc w:val="both"/>
            </w:pPr>
          </w:p>
          <w:p w:rsidR="002F5505" w:rsidRDefault="00174FFE" w:rsidP="001C24E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17F6A">
              <w:t>Саратовская обл</w:t>
            </w:r>
            <w:r w:rsidR="001C24E0">
              <w:t>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F5505" w:rsidRDefault="00117F6A">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F5505" w:rsidRDefault="00117F6A">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F5505" w:rsidRDefault="00117F6A">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D0239A" w:rsidRPr="00FA7694" w:rsidRDefault="00D0239A" w:rsidP="00D0239A">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0239A" w:rsidRPr="00EB6564" w:rsidRDefault="00D0239A" w:rsidP="00D0239A">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0239A" w:rsidRPr="00EB6564" w:rsidRDefault="00D0239A" w:rsidP="00D0239A">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D0239A" w:rsidRPr="00AE7952" w:rsidRDefault="00D0239A" w:rsidP="00D0239A">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D0239A" w:rsidRPr="00BE34B7" w:rsidRDefault="00D0239A" w:rsidP="00D0239A">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D0239A" w:rsidRPr="00BE34B7" w:rsidRDefault="00D0239A" w:rsidP="00D0239A">
            <w:pPr>
              <w:ind w:left="33" w:firstLine="142"/>
              <w:jc w:val="both"/>
            </w:pPr>
            <w:r>
              <w:lastRenderedPageBreak/>
              <w:t xml:space="preserve">   </w:t>
            </w: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D0239A" w:rsidRPr="00FA7694" w:rsidRDefault="00D0239A" w:rsidP="00D0239A">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0239A" w:rsidRPr="00EB6564" w:rsidRDefault="00D0239A" w:rsidP="00D0239A">
            <w:pPr>
              <w:pStyle w:val="aff8"/>
              <w:numPr>
                <w:ilvl w:val="1"/>
                <w:numId w:val="16"/>
              </w:numPr>
              <w:ind w:left="33" w:firstLine="142"/>
              <w:jc w:val="both"/>
            </w:pPr>
            <w:r w:rsidRPr="00EB65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0239A" w:rsidRPr="00F80612" w:rsidRDefault="00D0239A" w:rsidP="00D0239A">
            <w:pPr>
              <w:pStyle w:val="aff8"/>
              <w:numPr>
                <w:ilvl w:val="1"/>
                <w:numId w:val="16"/>
              </w:numPr>
              <w:ind w:left="33" w:firstLine="142"/>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D0239A" w:rsidRPr="00953C24" w:rsidRDefault="00D0239A" w:rsidP="00D0239A">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w:t>
            </w:r>
            <w:r w:rsidRPr="00953C24">
              <w:lastRenderedPageBreak/>
              <w:t xml:space="preserve">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D0239A" w:rsidRPr="00953C24" w:rsidRDefault="00D0239A" w:rsidP="00D0239A">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0239A" w:rsidRPr="00753207" w:rsidRDefault="00D0239A" w:rsidP="00D0239A">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D0239A" w:rsidRPr="006D4861" w:rsidRDefault="00D0239A" w:rsidP="00D0239A">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D0239A" w:rsidRDefault="00D0239A" w:rsidP="00D0239A">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2F5505" w:rsidRPr="0051040B" w:rsidRDefault="00D0239A" w:rsidP="00D0239A">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945" w:type="dxa"/>
          </w:tcPr>
          <w:p w:rsidR="002F5505" w:rsidRDefault="00117F6A">
            <w:pPr>
              <w:pStyle w:val="afa"/>
              <w:ind w:firstLine="0"/>
              <w:rPr>
                <w:sz w:val="24"/>
                <w:highlight w:val="yellow"/>
              </w:rPr>
            </w:pPr>
            <w:r w:rsidRPr="0051040B">
              <w:rPr>
                <w:sz w:val="24"/>
              </w:rPr>
              <w:lastRenderedPageBreak/>
              <w:t xml:space="preserve">В случае регистрации претендента на территории иностранных </w:t>
            </w:r>
            <w:r w:rsidRPr="0051040B">
              <w:rPr>
                <w:sz w:val="24"/>
              </w:rPr>
              <w:lastRenderedPageBreak/>
              <w:t>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D0239A"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20CB1" w:rsidRDefault="00A20CB1" w:rsidP="00A20CB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A20CB1" w:rsidRDefault="00A20CB1" w:rsidP="00117F6A">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20CB1" w:rsidRPr="002F15C9" w:rsidRDefault="00A20CB1" w:rsidP="00A20C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A20CB1" w:rsidRPr="002F15C9" w:rsidRDefault="00A20CB1" w:rsidP="00A20C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0CB1" w:rsidRPr="002F15C9" w:rsidRDefault="00A20CB1" w:rsidP="00A20C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20CB1" w:rsidRDefault="00A20CB1" w:rsidP="00A20CB1">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p w:rsidR="00A20CB1" w:rsidRDefault="00A20CB1" w:rsidP="00117F6A">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Default="002F5505" w:rsidP="00D717AF">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F5505" w:rsidRDefault="00117F6A">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2F5505" w:rsidRDefault="00117F6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E36FA" w:rsidRDefault="00636557" w:rsidP="00636557">
            <w:pPr>
              <w:jc w:val="both"/>
              <w:rPr>
                <w:rFonts w:eastAsia="Arial"/>
              </w:rPr>
            </w:pPr>
            <w:r>
              <w:t>Не предусмотрено.</w:t>
            </w:r>
          </w:p>
          <w:p w:rsidR="002F5505" w:rsidRDefault="002F5505" w:rsidP="00D717A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F5505" w:rsidRDefault="002F5505">
            <w:pPr>
              <w:pStyle w:val="19"/>
              <w:ind w:firstLine="0"/>
              <w:rPr>
                <w:sz w:val="24"/>
                <w:szCs w:val="24"/>
              </w:rPr>
            </w:pPr>
          </w:p>
          <w:p w:rsidR="002F5505" w:rsidRDefault="002F5505">
            <w:pPr>
              <w:pStyle w:val="19"/>
              <w:ind w:firstLine="0"/>
              <w:rPr>
                <w:sz w:val="24"/>
                <w:szCs w:val="24"/>
              </w:rPr>
            </w:pPr>
          </w:p>
          <w:p w:rsidR="002F5505" w:rsidRDefault="00117F6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F5505" w:rsidRPr="00517144" w:rsidRDefault="00117F6A" w:rsidP="00864493">
            <w:pPr>
              <w:pStyle w:val="19"/>
              <w:ind w:firstLine="0"/>
              <w:rPr>
                <w:sz w:val="24"/>
                <w:szCs w:val="24"/>
              </w:rPr>
            </w:pPr>
            <w:r w:rsidRPr="00517144">
              <w:rPr>
                <w:sz w:val="24"/>
                <w:szCs w:val="24"/>
              </w:rPr>
              <w:t xml:space="preserve">Договор вступает в силу </w:t>
            </w:r>
            <w:proofErr w:type="gramStart"/>
            <w:r w:rsidRPr="00517144">
              <w:rPr>
                <w:sz w:val="24"/>
                <w:szCs w:val="24"/>
              </w:rPr>
              <w:t>с даты подписания</w:t>
            </w:r>
            <w:proofErr w:type="gramEnd"/>
            <w:r w:rsidRPr="00517144">
              <w:rPr>
                <w:sz w:val="24"/>
                <w:szCs w:val="24"/>
              </w:rPr>
              <w:t xml:space="preserve"> и действует по 31 декабря 2022 года включительно, а в части взаиморасчетов - до полного исполнения сторонами своих обязательст</w:t>
            </w:r>
            <w:r w:rsidR="004932DC" w:rsidRPr="00517144">
              <w:rPr>
                <w:sz w:val="24"/>
                <w:szCs w:val="24"/>
              </w:rPr>
              <w:t>в.</w:t>
            </w:r>
          </w:p>
        </w:tc>
      </w:tr>
    </w:tbl>
    <w:p w:rsidR="002079EB" w:rsidRDefault="002079EB" w:rsidP="00D72C8B">
      <w:pPr>
        <w:pStyle w:val="19"/>
        <w:ind w:firstLine="0"/>
        <w:jc w:val="right"/>
        <w:outlineLvl w:val="0"/>
        <w:rPr>
          <w:rFonts w:eastAsia="MS Mincho"/>
          <w:szCs w:val="28"/>
        </w:rPr>
        <w:sectPr w:rsidR="002079EB" w:rsidSect="004811B3">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17F6A">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17F6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117F6A">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17F6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17F6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7F6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63564" w:rsidRDefault="00963564" w:rsidP="00963564">
      <w:pPr>
        <w:pStyle w:val="afa"/>
        <w:jc w:val="center"/>
        <w:rPr>
          <w:b/>
          <w:sz w:val="28"/>
          <w:szCs w:val="28"/>
        </w:rPr>
      </w:pPr>
      <w:r>
        <w:rPr>
          <w:b/>
          <w:sz w:val="28"/>
          <w:szCs w:val="28"/>
        </w:rPr>
        <w:t>СВЕДЕНИЯ О ПРЕТЕНДЕНТЕ (для физических лиц)</w:t>
      </w:r>
    </w:p>
    <w:p w:rsidR="00963564" w:rsidRDefault="00963564" w:rsidP="00963564">
      <w:pPr>
        <w:pStyle w:val="afa"/>
        <w:jc w:val="center"/>
        <w:rPr>
          <w:b/>
          <w:sz w:val="28"/>
          <w:szCs w:val="28"/>
        </w:rPr>
      </w:pPr>
    </w:p>
    <w:tbl>
      <w:tblPr>
        <w:tblStyle w:val="afff3"/>
        <w:tblW w:w="0" w:type="auto"/>
        <w:tblLook w:val="04A0"/>
      </w:tblPr>
      <w:tblGrid>
        <w:gridCol w:w="4503"/>
        <w:gridCol w:w="5351"/>
      </w:tblGrid>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bl>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63564" w:rsidRDefault="00963564" w:rsidP="00963564">
      <w:pPr>
        <w:tabs>
          <w:tab w:val="left" w:pos="8640"/>
        </w:tabs>
        <w:jc w:val="center"/>
        <w:rPr>
          <w:i/>
          <w:sz w:val="28"/>
          <w:szCs w:val="20"/>
        </w:rPr>
      </w:pPr>
      <w:r>
        <w:rPr>
          <w:i/>
        </w:rPr>
        <w:t>(наименование претендента)</w:t>
      </w:r>
    </w:p>
    <w:p w:rsidR="00963564" w:rsidRDefault="00963564" w:rsidP="00963564">
      <w:pPr>
        <w:tabs>
          <w:tab w:val="left" w:pos="8640"/>
        </w:tabs>
        <w:jc w:val="center"/>
        <w:rPr>
          <w:i/>
        </w:rPr>
      </w:pPr>
    </w:p>
    <w:p w:rsidR="00963564" w:rsidRDefault="00963564" w:rsidP="00963564">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3564" w:rsidTr="00413ADD">
        <w:tc>
          <w:tcPr>
            <w:tcW w:w="4927" w:type="dxa"/>
            <w:tcBorders>
              <w:top w:val="single" w:sz="4" w:space="0" w:color="auto"/>
              <w:left w:val="nil"/>
              <w:bottom w:val="nil"/>
              <w:right w:val="nil"/>
            </w:tcBorders>
          </w:tcPr>
          <w:p w:rsidR="00963564" w:rsidRDefault="00963564" w:rsidP="00413ADD">
            <w:pPr>
              <w:jc w:val="center"/>
              <w:rPr>
                <w:i/>
                <w:sz w:val="18"/>
                <w:lang w:eastAsia="en-US"/>
              </w:rPr>
            </w:pPr>
            <w:r>
              <w:rPr>
                <w:i/>
                <w:sz w:val="18"/>
                <w:lang w:eastAsia="en-US"/>
              </w:rPr>
              <w:t>Место печати</w:t>
            </w:r>
          </w:p>
          <w:p w:rsidR="00963564" w:rsidRDefault="00963564" w:rsidP="00413ADD">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63564" w:rsidRDefault="00963564" w:rsidP="00413ADD">
            <w:pPr>
              <w:tabs>
                <w:tab w:val="left" w:pos="709"/>
              </w:tabs>
              <w:snapToGrid w:val="0"/>
              <w:ind w:firstLine="709"/>
              <w:jc w:val="center"/>
              <w:rPr>
                <w:i/>
                <w:sz w:val="28"/>
                <w:lang w:eastAsia="en-US"/>
              </w:rPr>
            </w:pPr>
            <w:r>
              <w:rPr>
                <w:i/>
                <w:sz w:val="18"/>
                <w:lang w:eastAsia="en-US"/>
              </w:rPr>
              <w:t>(должность, подпись, ФИО)</w:t>
            </w:r>
          </w:p>
        </w:tc>
      </w:tr>
    </w:tbl>
    <w:p w:rsidR="00963564" w:rsidRDefault="00963564" w:rsidP="00963564">
      <w:pPr>
        <w:suppressAutoHyphens w:val="0"/>
        <w:rPr>
          <w:sz w:val="28"/>
          <w:szCs w:val="28"/>
        </w:rPr>
      </w:pPr>
      <w:r>
        <w:rPr>
          <w:sz w:val="28"/>
          <w:szCs w:val="28"/>
        </w:rPr>
        <w:br w:type="page"/>
      </w:r>
    </w:p>
    <w:p w:rsidR="002F5505" w:rsidRDefault="002F5505" w:rsidP="00413ADD">
      <w:pPr>
        <w:pStyle w:val="19"/>
        <w:ind w:firstLine="0"/>
        <w:jc w:val="right"/>
        <w:outlineLvl w:val="0"/>
        <w:rPr>
          <w:rFonts w:eastAsia="MS Mincho"/>
          <w:szCs w:val="28"/>
        </w:rPr>
      </w:pPr>
    </w:p>
    <w:p w:rsidR="002F5505" w:rsidRPr="00900347" w:rsidRDefault="002F5505" w:rsidP="00413ADD">
      <w:pPr>
        <w:pStyle w:val="19"/>
        <w:ind w:firstLine="0"/>
        <w:jc w:val="right"/>
        <w:outlineLvl w:val="0"/>
        <w:rPr>
          <w:rFonts w:eastAsia="MS Mincho"/>
          <w:szCs w:val="28"/>
        </w:rPr>
      </w:pPr>
      <w:r>
        <w:rPr>
          <w:rFonts w:eastAsia="MS Mincho"/>
          <w:szCs w:val="28"/>
        </w:rPr>
        <w:t>Приложение № 3</w:t>
      </w:r>
    </w:p>
    <w:p w:rsidR="002F5505" w:rsidRPr="00900347" w:rsidRDefault="002F5505" w:rsidP="00413ADD">
      <w:pPr>
        <w:jc w:val="right"/>
        <w:rPr>
          <w:sz w:val="28"/>
          <w:szCs w:val="28"/>
          <w:lang w:eastAsia="ru-RU"/>
        </w:rPr>
      </w:pPr>
      <w:r>
        <w:rPr>
          <w:sz w:val="28"/>
          <w:szCs w:val="28"/>
          <w:lang w:eastAsia="ru-RU"/>
        </w:rPr>
        <w:t>к документации о закупке</w:t>
      </w:r>
    </w:p>
    <w:p w:rsidR="002F5505" w:rsidRPr="00900347" w:rsidRDefault="002F5505" w:rsidP="00413ADD">
      <w:pPr>
        <w:jc w:val="right"/>
        <w:rPr>
          <w:sz w:val="28"/>
          <w:szCs w:val="28"/>
          <w:lang w:eastAsia="ru-RU"/>
        </w:rPr>
      </w:pPr>
    </w:p>
    <w:p w:rsidR="002F5505" w:rsidRPr="00900347" w:rsidRDefault="002F5505" w:rsidP="00413ADD">
      <w:pPr>
        <w:pStyle w:val="afa"/>
        <w:ind w:firstLine="0"/>
        <w:jc w:val="center"/>
        <w:outlineLvl w:val="1"/>
        <w:rPr>
          <w:b/>
          <w:sz w:val="28"/>
          <w:szCs w:val="28"/>
        </w:rPr>
      </w:pPr>
      <w:r>
        <w:rPr>
          <w:b/>
          <w:sz w:val="28"/>
          <w:szCs w:val="28"/>
        </w:rPr>
        <w:t>Предложение о сотрудничестве</w:t>
      </w:r>
    </w:p>
    <w:p w:rsidR="002F5505" w:rsidRPr="00900347" w:rsidRDefault="002F5505"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F5505" w:rsidRPr="00900347" w:rsidTr="00413ADD">
        <w:tc>
          <w:tcPr>
            <w:tcW w:w="4927" w:type="dxa"/>
          </w:tcPr>
          <w:p w:rsidR="002F5505" w:rsidRPr="00900347" w:rsidRDefault="002F5505" w:rsidP="00D0239A">
            <w:r>
              <w:t>«____» ___________ 20_ г.</w:t>
            </w:r>
          </w:p>
        </w:tc>
        <w:tc>
          <w:tcPr>
            <w:tcW w:w="4927" w:type="dxa"/>
          </w:tcPr>
          <w:p w:rsidR="002F5505" w:rsidRPr="00900347" w:rsidRDefault="002F5505" w:rsidP="00413ADD">
            <w:r>
              <w:t>Процедура Размещения оферты</w:t>
            </w:r>
          </w:p>
          <w:p w:rsidR="002F5505" w:rsidRPr="00900347" w:rsidRDefault="002F5505" w:rsidP="00413ADD">
            <w:r>
              <w:t>№ РО</w:t>
            </w:r>
            <w:proofErr w:type="gramStart"/>
            <w:r>
              <w:t>-________-______-________</w:t>
            </w:r>
            <w:proofErr w:type="gramEnd"/>
          </w:p>
        </w:tc>
      </w:tr>
    </w:tbl>
    <w:p w:rsidR="002F5505" w:rsidRPr="00900347" w:rsidRDefault="002F5505" w:rsidP="00413ADD"/>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F5505" w:rsidRPr="00900347" w:rsidTr="00413ADD">
        <w:tc>
          <w:tcPr>
            <w:tcW w:w="9854" w:type="dxa"/>
          </w:tcPr>
          <w:p w:rsidR="002F5505" w:rsidRPr="00900347" w:rsidRDefault="002F5505" w:rsidP="00413ADD"/>
        </w:tc>
      </w:tr>
      <w:tr w:rsidR="002F5505" w:rsidRPr="00900347" w:rsidTr="00413ADD">
        <w:tc>
          <w:tcPr>
            <w:tcW w:w="9854" w:type="dxa"/>
          </w:tcPr>
          <w:p w:rsidR="002F5505" w:rsidRPr="00900347" w:rsidRDefault="002F5505" w:rsidP="00413ADD">
            <w:pPr>
              <w:ind w:firstLine="3"/>
              <w:jc w:val="center"/>
            </w:pPr>
            <w:r>
              <w:rPr>
                <w:bCs/>
                <w:i/>
              </w:rPr>
              <w:t>(Полное наименование п</w:t>
            </w:r>
            <w:r>
              <w:rPr>
                <w:i/>
              </w:rPr>
              <w:t>ретендента</w:t>
            </w:r>
            <w:r>
              <w:rPr>
                <w:bCs/>
                <w:i/>
              </w:rPr>
              <w:t>)</w:t>
            </w:r>
          </w:p>
        </w:tc>
      </w:tr>
    </w:tbl>
    <w:p w:rsidR="002F5505" w:rsidRPr="00900347" w:rsidRDefault="002F5505" w:rsidP="00413ADD">
      <w:pPr>
        <w:ind w:firstLine="720"/>
        <w:jc w:val="both"/>
        <w:rPr>
          <w:b/>
        </w:rPr>
      </w:pPr>
    </w:p>
    <w:p w:rsidR="00D0239A" w:rsidRPr="00176976" w:rsidRDefault="00D0239A" w:rsidP="00D0239A">
      <w:pPr>
        <w:pStyle w:val="aff8"/>
        <w:numPr>
          <w:ilvl w:val="0"/>
          <w:numId w:val="90"/>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0239A" w:rsidRPr="00D87966" w:rsidRDefault="00D0239A" w:rsidP="00D0239A">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0239A" w:rsidRPr="00D02D76" w:rsidRDefault="00D0239A" w:rsidP="00D0239A">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D0239A" w:rsidRPr="00D87966" w:rsidRDefault="00D0239A" w:rsidP="00D0239A">
      <w:pPr>
        <w:jc w:val="center"/>
        <w:rPr>
          <w:i/>
        </w:rPr>
      </w:pPr>
      <w:r w:rsidRPr="00D87966">
        <w:rPr>
          <w:i/>
        </w:rPr>
        <w:t>(заполняется претендентом при необходимости).</w:t>
      </w:r>
    </w:p>
    <w:p w:rsidR="00D0239A" w:rsidRPr="00F80612" w:rsidRDefault="00D0239A" w:rsidP="00D0239A">
      <w:pPr>
        <w:pStyle w:val="afd"/>
        <w:jc w:val="both"/>
        <w:rPr>
          <w:i/>
          <w:szCs w:val="28"/>
        </w:rPr>
      </w:pPr>
      <w:r>
        <w:rPr>
          <w:szCs w:val="28"/>
        </w:rPr>
        <w:t>3</w:t>
      </w:r>
      <w:r w:rsidRPr="00F80612">
        <w:rPr>
          <w:szCs w:val="28"/>
        </w:rPr>
        <w:t xml:space="preserve">.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F80612">
        <w:rPr>
          <w:b/>
          <w:szCs w:val="28"/>
        </w:rPr>
        <w:t>согласны</w:t>
      </w:r>
      <w:proofErr w:type="gramEnd"/>
      <w:r w:rsidRPr="00F80612">
        <w:rPr>
          <w:b/>
          <w:szCs w:val="28"/>
        </w:rPr>
        <w:t xml:space="preserve"> / не согласны</w:t>
      </w:r>
      <w:r w:rsidRPr="00F80612">
        <w:rPr>
          <w:szCs w:val="28"/>
        </w:rPr>
        <w:t xml:space="preserve"> </w:t>
      </w:r>
      <w:r w:rsidRPr="00F80612">
        <w:rPr>
          <w:i/>
          <w:szCs w:val="28"/>
        </w:rPr>
        <w:t>(указать необходимое)</w:t>
      </w:r>
      <w:r w:rsidRPr="00F80612">
        <w:rPr>
          <w:szCs w:val="28"/>
        </w:rPr>
        <w:t>.</w:t>
      </w:r>
    </w:p>
    <w:p w:rsidR="00D0239A" w:rsidRPr="00D87966" w:rsidRDefault="00D0239A" w:rsidP="00D0239A">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абзац удаляется)</w:t>
      </w:r>
      <w:r w:rsidRPr="00D87966">
        <w:rPr>
          <w:szCs w:val="28"/>
        </w:rPr>
        <w:t>:</w:t>
      </w:r>
    </w:p>
    <w:p w:rsidR="00D0239A" w:rsidRPr="00D87966" w:rsidRDefault="00D0239A" w:rsidP="00D0239A">
      <w:pPr>
        <w:jc w:val="both"/>
        <w:rPr>
          <w:szCs w:val="28"/>
        </w:rPr>
      </w:pPr>
      <w:r w:rsidRPr="00D87966">
        <w:rPr>
          <w:szCs w:val="28"/>
        </w:rPr>
        <w:t>- акт сдачи-приемки выполненных работ/оказанных услуг;</w:t>
      </w:r>
    </w:p>
    <w:p w:rsidR="00D0239A" w:rsidRPr="00D87966" w:rsidRDefault="00D0239A" w:rsidP="00D0239A">
      <w:pPr>
        <w:jc w:val="both"/>
        <w:rPr>
          <w:szCs w:val="28"/>
        </w:rPr>
      </w:pPr>
      <w:r w:rsidRPr="00D87966">
        <w:rPr>
          <w:szCs w:val="28"/>
        </w:rPr>
        <w:t xml:space="preserve">- универсальный передаточный документ (УПД); </w:t>
      </w:r>
    </w:p>
    <w:p w:rsidR="00D0239A" w:rsidRPr="00D87966" w:rsidRDefault="00D0239A" w:rsidP="00D0239A">
      <w:pPr>
        <w:jc w:val="both"/>
        <w:rPr>
          <w:szCs w:val="28"/>
        </w:rPr>
      </w:pPr>
      <w:r w:rsidRPr="00D87966">
        <w:rPr>
          <w:szCs w:val="28"/>
        </w:rPr>
        <w:t>- счет-фактура;</w:t>
      </w:r>
    </w:p>
    <w:p w:rsidR="00D0239A" w:rsidRPr="00D87966" w:rsidRDefault="00D0239A" w:rsidP="00D0239A">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D0239A" w:rsidRPr="00D87966" w:rsidRDefault="00D0239A" w:rsidP="00D0239A">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D0239A" w:rsidRPr="00D87966" w:rsidRDefault="00D0239A" w:rsidP="00D0239A">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D0239A" w:rsidRPr="00D87966" w:rsidRDefault="00D0239A" w:rsidP="00D0239A">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F5505" w:rsidRPr="00900347" w:rsidRDefault="002F5505" w:rsidP="00413ADD">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2F5505" w:rsidRPr="00900347" w:rsidRDefault="002F5505" w:rsidP="00413ADD">
      <w:pPr>
        <w:tabs>
          <w:tab w:val="left" w:pos="8640"/>
        </w:tabs>
        <w:jc w:val="center"/>
        <w:rPr>
          <w:i/>
        </w:rPr>
      </w:pPr>
      <w:r>
        <w:rPr>
          <w:i/>
        </w:rPr>
        <w:t xml:space="preserve">                                                                 (наименование претендента)</w:t>
      </w:r>
    </w:p>
    <w:p w:rsidR="002F5505" w:rsidRPr="00900347" w:rsidRDefault="002F5505" w:rsidP="00413ADD">
      <w:r>
        <w:t>__________________________________________________________________</w:t>
      </w:r>
    </w:p>
    <w:p w:rsidR="002F5505" w:rsidRPr="00900347" w:rsidRDefault="002F5505" w:rsidP="00413ADD">
      <w:pPr>
        <w:rPr>
          <w:i/>
        </w:rPr>
      </w:pPr>
      <w:r>
        <w:rPr>
          <w:i/>
        </w:rPr>
        <w:t xml:space="preserve">       М.П.</w:t>
      </w:r>
      <w:r>
        <w:rPr>
          <w:i/>
        </w:rPr>
        <w:tab/>
      </w:r>
      <w:r>
        <w:rPr>
          <w:i/>
        </w:rPr>
        <w:tab/>
      </w:r>
      <w:r>
        <w:rPr>
          <w:i/>
        </w:rPr>
        <w:tab/>
        <w:t>(должность, подпись, ФИО)</w:t>
      </w:r>
    </w:p>
    <w:p w:rsidR="006B6573" w:rsidRDefault="002F5505" w:rsidP="00D0239A">
      <w:pPr>
        <w:rPr>
          <w:szCs w:val="28"/>
        </w:rPr>
      </w:pPr>
      <w:r>
        <w:t>"____" ____________ 20__</w:t>
      </w:r>
      <w:r>
        <w:rPr>
          <w:sz w:val="26"/>
          <w:szCs w:val="26"/>
        </w:rPr>
        <w:t> г.</w:t>
      </w: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F5505" w:rsidRDefault="00117F6A">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F5505" w:rsidRDefault="002F5505" w:rsidP="00413ADD">
      <w:pPr>
        <w:ind w:left="5103" w:firstLine="11"/>
      </w:pPr>
    </w:p>
    <w:p w:rsidR="002F5505" w:rsidRDefault="002F5505" w:rsidP="00413ADD">
      <w:pPr>
        <w:pStyle w:val="afa"/>
        <w:jc w:val="center"/>
        <w:outlineLvl w:val="2"/>
        <w:rPr>
          <w:b/>
          <w:sz w:val="40"/>
          <w:szCs w:val="40"/>
        </w:rPr>
      </w:pPr>
      <w:r>
        <w:rPr>
          <w:szCs w:val="28"/>
        </w:rPr>
        <w:t xml:space="preserve">« </w:t>
      </w:r>
      <w:r>
        <w:rPr>
          <w:b/>
          <w:sz w:val="40"/>
          <w:szCs w:val="40"/>
        </w:rPr>
        <w:t>ПРОЕКТ ДОГОВОРА</w:t>
      </w:r>
    </w:p>
    <w:p w:rsidR="002F5505" w:rsidRPr="00F76990" w:rsidRDefault="002F5505" w:rsidP="00413ADD">
      <w:pPr>
        <w:pStyle w:val="afa"/>
        <w:jc w:val="center"/>
        <w:outlineLvl w:val="2"/>
        <w:rPr>
          <w:b/>
          <w:sz w:val="40"/>
          <w:szCs w:val="40"/>
        </w:rPr>
      </w:pPr>
      <w:r>
        <w:t>Договор аренды</w:t>
      </w:r>
    </w:p>
    <w:p w:rsidR="002F5505" w:rsidRPr="00BF1544" w:rsidRDefault="002F5505" w:rsidP="00413ADD">
      <w:pPr>
        <w:jc w:val="center"/>
      </w:pPr>
      <w:r>
        <w:t>транспортного средства с экипажем № __________/______</w:t>
      </w:r>
    </w:p>
    <w:p w:rsidR="002F5505" w:rsidRPr="00BF1544" w:rsidRDefault="002F5505" w:rsidP="00413ADD">
      <w:pPr>
        <w:jc w:val="center"/>
      </w:pPr>
    </w:p>
    <w:p w:rsidR="002F5505" w:rsidRDefault="002F5505" w:rsidP="00413ADD">
      <w:pPr>
        <w:autoSpaceDE w:val="0"/>
        <w:autoSpaceDN w:val="0"/>
        <w:adjustRightInd w:val="0"/>
        <w:jc w:val="both"/>
      </w:pPr>
      <w:r>
        <w:t xml:space="preserve">        г. Саратов       </w:t>
      </w:r>
      <w:r>
        <w:tab/>
        <w:t xml:space="preserve">                                       «___»___________ 201__ г.</w:t>
      </w:r>
    </w:p>
    <w:p w:rsidR="002F5505" w:rsidRPr="00BF1544" w:rsidRDefault="002F5505" w:rsidP="00413ADD">
      <w:pPr>
        <w:autoSpaceDE w:val="0"/>
        <w:autoSpaceDN w:val="0"/>
        <w:adjustRightInd w:val="0"/>
        <w:jc w:val="both"/>
      </w:pPr>
    </w:p>
    <w:p w:rsidR="002F5505" w:rsidRPr="00FF7E12" w:rsidRDefault="002F5505" w:rsidP="00413ADD">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именуемое в дальнейшем «Арендатор» (ПАО «</w:t>
      </w:r>
      <w:proofErr w:type="spellStart"/>
      <w:r>
        <w:rPr>
          <w:szCs w:val="28"/>
        </w:rPr>
        <w:t>ТрансКонтейнер</w:t>
      </w:r>
      <w:proofErr w:type="spellEnd"/>
      <w:r>
        <w:rPr>
          <w:szCs w:val="28"/>
        </w:rPr>
        <w:t>»),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2F5505" w:rsidRPr="00312331" w:rsidRDefault="002F5505" w:rsidP="00413ADD">
      <w:pPr>
        <w:autoSpaceDE w:val="0"/>
        <w:autoSpaceDN w:val="0"/>
        <w:adjustRightInd w:val="0"/>
        <w:jc w:val="center"/>
        <w:rPr>
          <w:b/>
        </w:rPr>
      </w:pPr>
      <w:r>
        <w:rPr>
          <w:b/>
        </w:rPr>
        <w:t>1. ПРЕДМЕТ ДОГОВОРА</w:t>
      </w:r>
    </w:p>
    <w:p w:rsidR="002F5505" w:rsidRPr="00312331" w:rsidRDefault="002F5505" w:rsidP="00413AD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5505" w:rsidRPr="00312331" w:rsidRDefault="002F5505" w:rsidP="00413AD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F5505" w:rsidRPr="00312331" w:rsidRDefault="002F5505" w:rsidP="00413ADD">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F5505" w:rsidRPr="00312331" w:rsidRDefault="002F5505" w:rsidP="00413AD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5505" w:rsidRPr="00312331" w:rsidRDefault="002F5505" w:rsidP="00413AD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5505" w:rsidRPr="00312331" w:rsidRDefault="002F5505" w:rsidP="00413AD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5505" w:rsidRPr="00312331" w:rsidRDefault="002F5505" w:rsidP="00413ADD">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2F5505" w:rsidRPr="00312331" w:rsidRDefault="002F5505" w:rsidP="00413AD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F5505" w:rsidRPr="00312331" w:rsidRDefault="002F5505" w:rsidP="00413ADD">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2F5505" w:rsidRPr="00312331" w:rsidRDefault="002F5505" w:rsidP="00413ADD">
      <w:pPr>
        <w:autoSpaceDE w:val="0"/>
        <w:autoSpaceDN w:val="0"/>
        <w:adjustRightInd w:val="0"/>
        <w:ind w:firstLine="540"/>
        <w:jc w:val="center"/>
        <w:rPr>
          <w:b/>
        </w:rPr>
      </w:pPr>
    </w:p>
    <w:p w:rsidR="002F5505" w:rsidRPr="0033055F" w:rsidRDefault="002F5505" w:rsidP="00413ADD">
      <w:pPr>
        <w:autoSpaceDE w:val="0"/>
        <w:autoSpaceDN w:val="0"/>
        <w:adjustRightInd w:val="0"/>
        <w:jc w:val="center"/>
      </w:pPr>
      <w:r>
        <w:rPr>
          <w:b/>
        </w:rPr>
        <w:t>2. ПОРЯДОК ПЕРЕДАЧИ ТРАНСПОРТНОГО СРЕДСТВА И СРОК АРЕНДЫ</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w:t>
      </w: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F5505" w:rsidRPr="0033055F" w:rsidRDefault="002F5505" w:rsidP="00413ADD">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2F5505" w:rsidRPr="0033055F" w:rsidRDefault="002F5505" w:rsidP="00413ADD">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F5505" w:rsidRPr="0033055F" w:rsidRDefault="002F5505" w:rsidP="00413ADD">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F5505" w:rsidRPr="0033055F" w:rsidRDefault="002F5505" w:rsidP="00413ADD">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2F5505" w:rsidRPr="0033055F" w:rsidRDefault="002F5505" w:rsidP="00413ADD">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F5505" w:rsidRPr="0033055F" w:rsidRDefault="002F5505" w:rsidP="00413ADD">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F5505" w:rsidRPr="0033055F" w:rsidRDefault="002F5505" w:rsidP="00413ADD">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F5505" w:rsidRPr="0033055F" w:rsidRDefault="002F5505" w:rsidP="00413ADD">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2F5505" w:rsidRPr="0033055F" w:rsidRDefault="002F5505" w:rsidP="00413AD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5505" w:rsidRPr="0033055F" w:rsidRDefault="002F5505" w:rsidP="00413ADD">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5505" w:rsidRPr="0033055F" w:rsidRDefault="002F5505" w:rsidP="00413ADD">
      <w:pPr>
        <w:autoSpaceDE w:val="0"/>
        <w:autoSpaceDN w:val="0"/>
        <w:adjustRightInd w:val="0"/>
        <w:ind w:firstLine="567"/>
        <w:jc w:val="both"/>
        <w:rPr>
          <w:color w:val="7030A0"/>
        </w:rPr>
      </w:pPr>
      <w:r>
        <w:rPr>
          <w:color w:val="7030A0"/>
        </w:rPr>
        <w:t xml:space="preserve">                                </w:t>
      </w:r>
    </w:p>
    <w:p w:rsidR="002F5505" w:rsidRPr="0033055F" w:rsidRDefault="002F5505" w:rsidP="00413ADD">
      <w:pPr>
        <w:autoSpaceDE w:val="0"/>
        <w:autoSpaceDN w:val="0"/>
        <w:adjustRightInd w:val="0"/>
        <w:ind w:firstLine="567"/>
        <w:jc w:val="both"/>
        <w:rPr>
          <w:color w:val="7030A0"/>
        </w:rPr>
      </w:pPr>
    </w:p>
    <w:p w:rsidR="002F5505" w:rsidRPr="0033055F" w:rsidRDefault="002F5505" w:rsidP="00413ADD">
      <w:pPr>
        <w:autoSpaceDE w:val="0"/>
        <w:autoSpaceDN w:val="0"/>
        <w:adjustRightInd w:val="0"/>
        <w:ind w:firstLine="567"/>
        <w:jc w:val="both"/>
      </w:pPr>
      <w:r>
        <w:rPr>
          <w:color w:val="7030A0"/>
        </w:rPr>
        <w:t xml:space="preserve">              </w:t>
      </w:r>
      <w:r>
        <w:rPr>
          <w:b/>
        </w:rPr>
        <w:t>3. ПРАВА И ОБЯЗАННОСТИ СТОРОН</w:t>
      </w:r>
    </w:p>
    <w:p w:rsidR="002F5505" w:rsidRPr="0033055F" w:rsidRDefault="002F5505" w:rsidP="00413ADD">
      <w:pPr>
        <w:autoSpaceDE w:val="0"/>
        <w:autoSpaceDN w:val="0"/>
        <w:adjustRightInd w:val="0"/>
        <w:ind w:firstLine="540"/>
        <w:jc w:val="both"/>
      </w:pPr>
      <w:r>
        <w:t>3.1. Арендодатель обязан:</w:t>
      </w:r>
    </w:p>
    <w:p w:rsidR="002F5505" w:rsidRPr="0033055F" w:rsidRDefault="002F5505" w:rsidP="00413AD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F5505" w:rsidRPr="0033055F" w:rsidRDefault="002F5505" w:rsidP="00413AD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2F5505" w:rsidRPr="0033055F" w:rsidRDefault="002F5505" w:rsidP="00413AD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5505" w:rsidRPr="0033055F" w:rsidRDefault="002F5505" w:rsidP="00413AD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F5505" w:rsidRPr="0033055F" w:rsidRDefault="002F5505" w:rsidP="00413AD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F5505" w:rsidRPr="0033055F" w:rsidRDefault="002F5505" w:rsidP="00413AD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33055F" w:rsidRDefault="002F5505" w:rsidP="00413ADD">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33055F" w:rsidRDefault="002F5505" w:rsidP="00413ADD">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33055F" w:rsidRDefault="002F5505" w:rsidP="00413ADD">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33055F" w:rsidRDefault="002F5505" w:rsidP="00413ADD">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2F5505" w:rsidRPr="0033055F" w:rsidRDefault="002F5505" w:rsidP="00413ADD">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2F5505" w:rsidRPr="0033055F" w:rsidRDefault="002F5505" w:rsidP="00413ADD">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2F5505" w:rsidRPr="0033055F" w:rsidRDefault="002F5505" w:rsidP="00413ADD">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F5505" w:rsidRPr="0033055F" w:rsidRDefault="002F5505" w:rsidP="00413ADD">
      <w:pPr>
        <w:autoSpaceDE w:val="0"/>
        <w:autoSpaceDN w:val="0"/>
        <w:adjustRightInd w:val="0"/>
        <w:ind w:firstLine="540"/>
        <w:jc w:val="both"/>
      </w:pPr>
      <w:r>
        <w:t>3.1.12. обеспечить исполнение силами экипажа выполнение сопутствующих услуг:</w:t>
      </w:r>
    </w:p>
    <w:p w:rsidR="002F5505" w:rsidRPr="0033055F" w:rsidRDefault="002F5505" w:rsidP="00413AD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5505" w:rsidRPr="0033055F" w:rsidRDefault="002F5505" w:rsidP="00413ADD">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33055F" w:rsidRDefault="002F5505" w:rsidP="00413ADD">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F5505" w:rsidRPr="0033055F" w:rsidRDefault="002F5505" w:rsidP="00413AD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33055F" w:rsidRDefault="002F5505" w:rsidP="00413AD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F5505" w:rsidRPr="0033055F" w:rsidRDefault="002F5505" w:rsidP="00413AD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33055F" w:rsidRDefault="002F5505" w:rsidP="00413AD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F5505" w:rsidRPr="0033055F" w:rsidRDefault="002F5505" w:rsidP="00413ADD">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5505" w:rsidRPr="0033055F" w:rsidRDefault="002F5505" w:rsidP="00413AD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33055F" w:rsidRDefault="002F5505" w:rsidP="00413AD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33055F" w:rsidRDefault="002F5505" w:rsidP="00413ADD">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33055F" w:rsidRDefault="002F5505" w:rsidP="00413AD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F5505" w:rsidRPr="0033055F" w:rsidRDefault="002F5505" w:rsidP="00413AD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33055F" w:rsidRDefault="002F5505" w:rsidP="00413ADD">
      <w:pPr>
        <w:autoSpaceDE w:val="0"/>
        <w:autoSpaceDN w:val="0"/>
        <w:adjustRightInd w:val="0"/>
        <w:ind w:firstLine="540"/>
        <w:jc w:val="both"/>
        <w:rPr>
          <w:highlight w:val="yellow"/>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F5505" w:rsidRPr="0033055F" w:rsidRDefault="002F5505" w:rsidP="00413ADD">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2F5505" w:rsidRPr="0033055F" w:rsidRDefault="002F5505" w:rsidP="00413ADD">
      <w:pPr>
        <w:autoSpaceDE w:val="0"/>
        <w:autoSpaceDN w:val="0"/>
        <w:adjustRightInd w:val="0"/>
        <w:ind w:firstLine="540"/>
        <w:jc w:val="both"/>
      </w:pPr>
      <w:r>
        <w:t xml:space="preserve">3.1.15.  обеспечить и гарантировать наличие у членов экипажа (водителей): </w:t>
      </w:r>
    </w:p>
    <w:p w:rsidR="002F5505" w:rsidRPr="0033055F" w:rsidRDefault="002F5505" w:rsidP="00413AD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F5505" w:rsidRPr="0033055F" w:rsidRDefault="002F5505" w:rsidP="00413AD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F5505" w:rsidRPr="0033055F" w:rsidRDefault="002F5505" w:rsidP="00413AD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2F5505" w:rsidRPr="0033055F" w:rsidRDefault="002F5505" w:rsidP="00413AD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F5505" w:rsidRPr="0033055F" w:rsidRDefault="002F5505" w:rsidP="00413ADD">
      <w:pPr>
        <w:autoSpaceDE w:val="0"/>
        <w:autoSpaceDN w:val="0"/>
        <w:adjustRightInd w:val="0"/>
        <w:ind w:firstLine="540"/>
        <w:jc w:val="both"/>
      </w:pPr>
      <w:r>
        <w:t xml:space="preserve">знаний Правил безопасности при нахождении на терминале Арендатора; </w:t>
      </w:r>
    </w:p>
    <w:p w:rsidR="002F5505" w:rsidRPr="0033055F" w:rsidRDefault="002F5505" w:rsidP="00413ADD">
      <w:pPr>
        <w:autoSpaceDE w:val="0"/>
        <w:autoSpaceDN w:val="0"/>
        <w:adjustRightInd w:val="0"/>
        <w:ind w:firstLine="540"/>
        <w:jc w:val="both"/>
      </w:pPr>
      <w:r>
        <w:t>3.1.16. обеспечить исполнение сроков, указанных в Заявке;</w:t>
      </w:r>
    </w:p>
    <w:p w:rsidR="002F5505" w:rsidRPr="0033055F" w:rsidRDefault="002F5505" w:rsidP="00413ADD">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F5505" w:rsidRPr="0033055F" w:rsidRDefault="002F5505" w:rsidP="00413ADD">
      <w:pPr>
        <w:autoSpaceDE w:val="0"/>
        <w:autoSpaceDN w:val="0"/>
        <w:adjustRightInd w:val="0"/>
        <w:ind w:firstLine="540"/>
        <w:jc w:val="both"/>
      </w:pPr>
      <w:r>
        <w:rPr>
          <w:color w:val="FF0000"/>
        </w:rPr>
        <w:t xml:space="preserve">  </w:t>
      </w:r>
      <w:r>
        <w:t xml:space="preserve">3.2. Арендодатель имеет право: </w:t>
      </w:r>
    </w:p>
    <w:p w:rsidR="002F5505" w:rsidRPr="0033055F" w:rsidRDefault="002F5505" w:rsidP="00413AD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5505" w:rsidRPr="0033055F" w:rsidRDefault="002F5505" w:rsidP="00413ADD">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F5505" w:rsidRPr="0033055F" w:rsidRDefault="002F5505" w:rsidP="00413AD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F5505" w:rsidRPr="0033055F" w:rsidRDefault="002F5505" w:rsidP="00413AD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5505" w:rsidRPr="0033055F" w:rsidRDefault="002F5505" w:rsidP="00413ADD">
      <w:pPr>
        <w:autoSpaceDE w:val="0"/>
        <w:autoSpaceDN w:val="0"/>
        <w:adjustRightInd w:val="0"/>
        <w:ind w:firstLine="540"/>
        <w:jc w:val="both"/>
      </w:pPr>
      <w:r>
        <w:rPr>
          <w:color w:val="7030A0"/>
        </w:rPr>
        <w:t>3</w:t>
      </w:r>
      <w:r>
        <w:t>.3. Арендатор обязан:</w:t>
      </w:r>
    </w:p>
    <w:p w:rsidR="002F5505" w:rsidRPr="0033055F" w:rsidRDefault="002F5505" w:rsidP="00413AD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F5505" w:rsidRPr="0033055F" w:rsidRDefault="002F5505" w:rsidP="00413AD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F5505" w:rsidRPr="0033055F" w:rsidRDefault="002F5505" w:rsidP="00413AD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5505" w:rsidRPr="0033055F" w:rsidRDefault="002F5505" w:rsidP="00413ADD">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F5505" w:rsidRPr="0033055F" w:rsidRDefault="002F5505" w:rsidP="00413AD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5505" w:rsidRPr="0033055F" w:rsidRDefault="002F5505" w:rsidP="00413ADD">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2F5505" w:rsidRPr="0033055F" w:rsidRDefault="002F5505" w:rsidP="00413ADD">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F5505" w:rsidRPr="0033055F" w:rsidRDefault="002F5505" w:rsidP="00413ADD">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2F5505" w:rsidRPr="0033055F" w:rsidRDefault="002F5505" w:rsidP="00413ADD">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F5505" w:rsidRPr="0033055F" w:rsidRDefault="002F5505" w:rsidP="00413ADD">
      <w:pPr>
        <w:autoSpaceDE w:val="0"/>
        <w:autoSpaceDN w:val="0"/>
        <w:adjustRightInd w:val="0"/>
        <w:rPr>
          <w:b/>
        </w:rPr>
      </w:pPr>
      <w:r>
        <w:rPr>
          <w:b/>
        </w:rPr>
        <w:t xml:space="preserve">                                                     </w:t>
      </w:r>
    </w:p>
    <w:p w:rsidR="002F5505" w:rsidRPr="0033055F" w:rsidRDefault="002F5505" w:rsidP="00413ADD">
      <w:pPr>
        <w:autoSpaceDE w:val="0"/>
        <w:autoSpaceDN w:val="0"/>
        <w:adjustRightInd w:val="0"/>
        <w:jc w:val="center"/>
        <w:rPr>
          <w:b/>
        </w:rPr>
      </w:pPr>
      <w:r>
        <w:rPr>
          <w:b/>
        </w:rPr>
        <w:t>4. ПОРЯДОК РАСЧЕТОВ</w:t>
      </w:r>
    </w:p>
    <w:p w:rsidR="002F5505" w:rsidRPr="0033055F" w:rsidRDefault="002F5505" w:rsidP="00413ADD">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2F5505" w:rsidRPr="0033055F" w:rsidRDefault="002F5505" w:rsidP="00413ADD">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5505" w:rsidRPr="0033055F" w:rsidRDefault="002F5505" w:rsidP="00413ADD">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F5505" w:rsidRPr="0033055F" w:rsidRDefault="002F5505" w:rsidP="00413ADD">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2F5505" w:rsidRPr="0033055F" w:rsidRDefault="002F5505" w:rsidP="00413ADD">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2F5505" w:rsidRPr="0033055F" w:rsidRDefault="002F5505" w:rsidP="00413ADD">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Default="002F5505" w:rsidP="00413ADD">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3B66DF" w:rsidRPr="00517144" w:rsidRDefault="003B66DF" w:rsidP="003B66DF">
      <w:pPr>
        <w:pStyle w:val="aff8"/>
        <w:pBdr>
          <w:top w:val="nil"/>
          <w:left w:val="nil"/>
          <w:bottom w:val="nil"/>
          <w:right w:val="nil"/>
          <w:between w:val="nil"/>
        </w:pBdr>
        <w:ind w:left="0"/>
        <w:jc w:val="both"/>
      </w:pPr>
      <w:r w:rsidRPr="00517144">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B66DF" w:rsidRPr="00517144" w:rsidRDefault="003B66DF" w:rsidP="003B66DF">
      <w:pPr>
        <w:pBdr>
          <w:top w:val="nil"/>
          <w:left w:val="nil"/>
          <w:bottom w:val="nil"/>
          <w:right w:val="nil"/>
          <w:between w:val="nil"/>
        </w:pBdr>
        <w:ind w:firstLine="397"/>
        <w:jc w:val="both"/>
      </w:pPr>
      <w:r w:rsidRPr="00517144">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Универсальный передаточный документ (УПД), акт сдачи-приемки выполненных Работ/оказанных Услуг,</w:t>
      </w:r>
      <w:r w:rsidRPr="00517144">
        <w:rPr>
          <w:i/>
        </w:rPr>
        <w:t xml:space="preserve"> </w:t>
      </w:r>
      <w:r w:rsidRPr="00517144">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3B66DF" w:rsidRPr="00517144" w:rsidRDefault="003B66DF" w:rsidP="003B66DF">
      <w:pPr>
        <w:pStyle w:val="aff8"/>
        <w:pBdr>
          <w:top w:val="nil"/>
          <w:left w:val="nil"/>
          <w:bottom w:val="nil"/>
          <w:right w:val="nil"/>
          <w:between w:val="nil"/>
        </w:pBdr>
        <w:ind w:left="0" w:firstLine="709"/>
        <w:jc w:val="both"/>
      </w:pPr>
      <w:proofErr w:type="gramStart"/>
      <w:r w:rsidRPr="00517144">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B66DF" w:rsidRPr="00517144" w:rsidRDefault="003B66DF" w:rsidP="003B66DF">
      <w:pPr>
        <w:pStyle w:val="aff8"/>
        <w:pBdr>
          <w:top w:val="nil"/>
          <w:left w:val="nil"/>
          <w:bottom w:val="nil"/>
          <w:right w:val="nil"/>
          <w:between w:val="nil"/>
        </w:pBdr>
        <w:ind w:left="0" w:firstLine="709"/>
        <w:jc w:val="both"/>
      </w:pPr>
      <w:r w:rsidRPr="00517144">
        <w:t>Сторона, использующая ключ квалифицированной электронной подписи, обязана соблюдать его конфиденциальность.</w:t>
      </w:r>
    </w:p>
    <w:p w:rsidR="003B66DF" w:rsidRPr="00517144" w:rsidRDefault="003B66DF" w:rsidP="003B66DF">
      <w:pPr>
        <w:pStyle w:val="aff8"/>
        <w:pBdr>
          <w:top w:val="nil"/>
          <w:left w:val="nil"/>
          <w:bottom w:val="nil"/>
          <w:right w:val="nil"/>
          <w:between w:val="nil"/>
        </w:pBdr>
        <w:ind w:left="0" w:firstLine="709"/>
        <w:jc w:val="both"/>
      </w:pPr>
      <w:r w:rsidRPr="00517144">
        <w:t>Первичные документы должны быть оформлены либо в электронной форме, либо на бумажном носителе.</w:t>
      </w:r>
    </w:p>
    <w:p w:rsidR="003B66DF" w:rsidRPr="00517144" w:rsidRDefault="003B66DF" w:rsidP="003B66DF">
      <w:pPr>
        <w:pStyle w:val="aff8"/>
        <w:pBdr>
          <w:top w:val="nil"/>
          <w:left w:val="nil"/>
          <w:bottom w:val="nil"/>
          <w:right w:val="nil"/>
          <w:between w:val="nil"/>
        </w:pBdr>
        <w:ind w:left="0" w:firstLine="709"/>
        <w:jc w:val="both"/>
      </w:pPr>
      <w:r w:rsidRPr="00517144">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517144">
        <w:t>.».</w:t>
      </w:r>
      <w:proofErr w:type="gramEnd"/>
    </w:p>
    <w:p w:rsidR="003B66DF" w:rsidRPr="00517144" w:rsidRDefault="003B66DF" w:rsidP="003B66DF">
      <w:pPr>
        <w:jc w:val="both"/>
        <w:rPr>
          <w:b/>
        </w:rPr>
      </w:pPr>
      <w:r w:rsidRPr="00517144">
        <w:t xml:space="preserve">       </w:t>
      </w:r>
    </w:p>
    <w:p w:rsidR="003B66DF" w:rsidRPr="00517144" w:rsidRDefault="003B66DF" w:rsidP="003B66DF">
      <w:pPr>
        <w:pStyle w:val="ConsPlusNonformat"/>
        <w:jc w:val="center"/>
        <w:rPr>
          <w:rFonts w:ascii="Times New Roman" w:hAnsi="Times New Roman" w:cs="Times New Roman"/>
          <w:sz w:val="24"/>
          <w:szCs w:val="24"/>
        </w:rPr>
      </w:pPr>
      <w:r w:rsidRPr="00517144">
        <w:rPr>
          <w:rFonts w:ascii="Times New Roman" w:hAnsi="Times New Roman" w:cs="Times New Roman"/>
          <w:b/>
          <w:sz w:val="24"/>
          <w:szCs w:val="24"/>
        </w:rPr>
        <w:t xml:space="preserve">5. СРОК ДЕЙСТВИЯ ДОГОВОРА </w:t>
      </w:r>
    </w:p>
    <w:p w:rsidR="003B66DF" w:rsidRPr="00517144" w:rsidRDefault="003B66DF" w:rsidP="003B66DF">
      <w:pPr>
        <w:pStyle w:val="ConsPlusNonformat"/>
        <w:jc w:val="both"/>
      </w:pPr>
      <w:r w:rsidRPr="00517144">
        <w:rPr>
          <w:rFonts w:ascii="Times New Roman" w:hAnsi="Times New Roman" w:cs="Times New Roman"/>
          <w:sz w:val="24"/>
          <w:szCs w:val="24"/>
        </w:rPr>
        <w:t xml:space="preserve">          Договор вступает в силу </w:t>
      </w:r>
      <w:proofErr w:type="gramStart"/>
      <w:r w:rsidRPr="00517144">
        <w:rPr>
          <w:rFonts w:ascii="Times New Roman" w:hAnsi="Times New Roman" w:cs="Times New Roman"/>
          <w:sz w:val="24"/>
          <w:szCs w:val="24"/>
        </w:rPr>
        <w:t>с даты подписания</w:t>
      </w:r>
      <w:proofErr w:type="gramEnd"/>
      <w:r w:rsidRPr="00517144">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3B66DF" w:rsidRPr="00517144" w:rsidRDefault="003B66DF" w:rsidP="00413ADD">
      <w:pPr>
        <w:pStyle w:val="ConsPlusNonformat"/>
        <w:jc w:val="center"/>
        <w:rPr>
          <w:rFonts w:ascii="Times New Roman" w:hAnsi="Times New Roman" w:cs="Times New Roman"/>
          <w:b/>
          <w:sz w:val="24"/>
          <w:szCs w:val="24"/>
        </w:rPr>
      </w:pPr>
    </w:p>
    <w:p w:rsidR="002F5505" w:rsidRPr="00517144" w:rsidRDefault="002F5505" w:rsidP="00413ADD">
      <w:pPr>
        <w:pStyle w:val="ConsPlusNonformat"/>
        <w:jc w:val="center"/>
        <w:rPr>
          <w:rFonts w:ascii="Times New Roman" w:hAnsi="Times New Roman" w:cs="Times New Roman"/>
          <w:b/>
          <w:sz w:val="24"/>
          <w:szCs w:val="24"/>
        </w:rPr>
      </w:pPr>
      <w:r w:rsidRPr="00517144">
        <w:rPr>
          <w:rFonts w:ascii="Times New Roman" w:hAnsi="Times New Roman" w:cs="Times New Roman"/>
          <w:b/>
          <w:sz w:val="24"/>
          <w:szCs w:val="24"/>
        </w:rPr>
        <w:t>6. ОТВЕТСТВЕННОСТЬ СТОРОН</w:t>
      </w:r>
    </w:p>
    <w:p w:rsidR="002F5505" w:rsidRPr="00517144" w:rsidRDefault="002F5505" w:rsidP="00413ADD">
      <w:pPr>
        <w:pStyle w:val="ConsPlusNonformat"/>
        <w:jc w:val="center"/>
        <w:rPr>
          <w:rFonts w:ascii="Times New Roman" w:hAnsi="Times New Roman" w:cs="Times New Roman"/>
          <w:sz w:val="24"/>
          <w:szCs w:val="24"/>
        </w:rPr>
      </w:pPr>
    </w:p>
    <w:p w:rsidR="002F5505" w:rsidRPr="00517144" w:rsidRDefault="002F5505" w:rsidP="00413ADD">
      <w:pPr>
        <w:pStyle w:val="1f9"/>
        <w:tabs>
          <w:tab w:val="left" w:pos="567"/>
        </w:tabs>
        <w:ind w:left="0"/>
        <w:jc w:val="both"/>
      </w:pPr>
      <w:r w:rsidRPr="0051714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5505" w:rsidRPr="00517144" w:rsidRDefault="002F5505" w:rsidP="00413ADD">
      <w:pPr>
        <w:tabs>
          <w:tab w:val="left" w:pos="567"/>
        </w:tabs>
        <w:autoSpaceDE w:val="0"/>
        <w:autoSpaceDN w:val="0"/>
        <w:adjustRightInd w:val="0"/>
        <w:jc w:val="both"/>
        <w:outlineLvl w:val="0"/>
      </w:pPr>
      <w:r w:rsidRPr="00517144">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5505" w:rsidRPr="00517144" w:rsidRDefault="002F5505" w:rsidP="00413ADD">
      <w:pPr>
        <w:tabs>
          <w:tab w:val="left" w:pos="567"/>
        </w:tabs>
        <w:autoSpaceDE w:val="0"/>
        <w:autoSpaceDN w:val="0"/>
        <w:adjustRightInd w:val="0"/>
        <w:jc w:val="both"/>
        <w:outlineLvl w:val="0"/>
        <w:rPr>
          <w:b/>
        </w:rPr>
      </w:pPr>
      <w:r w:rsidRPr="0051714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3" w:history="1">
        <w:r w:rsidRPr="00517144">
          <w:t>гл. 59</w:t>
        </w:r>
      </w:hyperlink>
      <w:r w:rsidRPr="0051714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5505" w:rsidRPr="00517144" w:rsidRDefault="002F5505" w:rsidP="00413ADD">
      <w:pPr>
        <w:pStyle w:val="37"/>
        <w:tabs>
          <w:tab w:val="left" w:pos="567"/>
        </w:tabs>
        <w:ind w:left="-142" w:hanging="142"/>
        <w:jc w:val="both"/>
        <w:rPr>
          <w:bCs/>
          <w:sz w:val="24"/>
          <w:szCs w:val="24"/>
        </w:rPr>
      </w:pPr>
      <w:r w:rsidRPr="00517144">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517144">
        <w:rPr>
          <w:bCs/>
          <w:sz w:val="24"/>
          <w:szCs w:val="24"/>
        </w:rPr>
        <w:t>Договора</w:t>
      </w:r>
      <w:proofErr w:type="gramEnd"/>
      <w:r w:rsidRPr="00517144">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2F5505" w:rsidRPr="00517144" w:rsidRDefault="002F5505" w:rsidP="00413ADD">
      <w:pPr>
        <w:pStyle w:val="37"/>
        <w:spacing w:after="0"/>
        <w:ind w:left="-142" w:firstLine="709"/>
        <w:jc w:val="both"/>
        <w:rPr>
          <w:sz w:val="24"/>
          <w:szCs w:val="24"/>
        </w:rPr>
      </w:pPr>
      <w:r w:rsidRPr="00517144">
        <w:rPr>
          <w:sz w:val="24"/>
          <w:szCs w:val="24"/>
        </w:rPr>
        <w:t xml:space="preserve">6.5. В случае нарушения Арендатором условий Заявки, исполненной Арендодателем, </w:t>
      </w:r>
    </w:p>
    <w:p w:rsidR="002F5505" w:rsidRPr="00517144" w:rsidRDefault="002F5505" w:rsidP="00413ADD">
      <w:pPr>
        <w:pStyle w:val="37"/>
        <w:spacing w:after="0"/>
        <w:ind w:left="-142" w:firstLine="709"/>
        <w:jc w:val="both"/>
        <w:rPr>
          <w:sz w:val="24"/>
          <w:szCs w:val="24"/>
        </w:rPr>
      </w:pPr>
      <w:r w:rsidRPr="00517144">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5505" w:rsidRPr="0033055F" w:rsidRDefault="002F5505" w:rsidP="00413ADD">
      <w:pPr>
        <w:pStyle w:val="ConsNormal"/>
        <w:ind w:left="-142" w:firstLine="709"/>
        <w:jc w:val="both"/>
        <w:rPr>
          <w:rFonts w:ascii="Times New Roman" w:hAnsi="Times New Roman" w:cs="Times New Roman"/>
          <w:sz w:val="24"/>
          <w:szCs w:val="24"/>
        </w:rPr>
      </w:pPr>
      <w:r w:rsidRPr="00517144">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w:t>
      </w:r>
      <w:r>
        <w:rPr>
          <w:rFonts w:ascii="Times New Roman" w:hAnsi="Times New Roman" w:cs="Times New Roman"/>
          <w:sz w:val="24"/>
          <w:szCs w:val="24"/>
        </w:rPr>
        <w:t xml:space="preserve"> предотвратить или устранить по независящим от него причинам.</w:t>
      </w:r>
    </w:p>
    <w:p w:rsidR="004320FF" w:rsidRDefault="002F5505" w:rsidP="004320FF">
      <w:pPr>
        <w:ind w:firstLine="567"/>
        <w:jc w:val="both"/>
      </w:pPr>
      <w:r>
        <w:lastRenderedPageBreak/>
        <w:t xml:space="preserve">6.7. </w:t>
      </w:r>
      <w:r w:rsidR="004320FF">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320FF" w:rsidRDefault="004320FF" w:rsidP="004320F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320FF" w:rsidRDefault="00403DB0" w:rsidP="004320FF">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w:t>
      </w:r>
      <w:r w:rsidR="004320FF">
        <w:rPr>
          <w:rStyle w:val="fontstyle01"/>
          <w:rFonts w:ascii="Times New Roman" w:hAnsi="Times New Roman" w:cs="Times New Roman"/>
          <w:sz w:val="24"/>
          <w:szCs w:val="24"/>
        </w:rPr>
        <w:t xml:space="preserve">В случае утраты </w:t>
      </w:r>
      <w:r w:rsidR="004320FF">
        <w:rPr>
          <w:rFonts w:ascii="Times New Roman" w:hAnsi="Times New Roman" w:cs="Times New Roman"/>
          <w:sz w:val="24"/>
          <w:szCs w:val="24"/>
        </w:rPr>
        <w:t>Арендодателем</w:t>
      </w:r>
      <w:r w:rsidR="004320FF">
        <w:t xml:space="preserve"> </w:t>
      </w:r>
      <w:r w:rsidR="004320FF">
        <w:rPr>
          <w:rStyle w:val="fontstyle01"/>
          <w:rFonts w:ascii="Times New Roman" w:hAnsi="Times New Roman" w:cs="Times New Roman"/>
          <w:sz w:val="24"/>
          <w:szCs w:val="24"/>
        </w:rPr>
        <w:t xml:space="preserve">контейнера </w:t>
      </w:r>
      <w:r w:rsidR="004320FF">
        <w:rPr>
          <w:rFonts w:ascii="Times New Roman" w:hAnsi="Times New Roman" w:cs="Times New Roman"/>
          <w:sz w:val="24"/>
          <w:szCs w:val="24"/>
        </w:rPr>
        <w:t>Арендатора</w:t>
      </w:r>
      <w:r w:rsidR="004320FF">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sidR="004320FF">
        <w:rPr>
          <w:rFonts w:ascii="Times New Roman" w:hAnsi="Times New Roman" w:cs="Times New Roman"/>
          <w:sz w:val="24"/>
          <w:szCs w:val="24"/>
        </w:rPr>
        <w:t xml:space="preserve">Арендатор </w:t>
      </w:r>
      <w:r w:rsidR="004320FF">
        <w:rPr>
          <w:rStyle w:val="fontstyle01"/>
          <w:rFonts w:ascii="Times New Roman" w:hAnsi="Times New Roman" w:cs="Times New Roman"/>
          <w:sz w:val="24"/>
          <w:szCs w:val="24"/>
        </w:rPr>
        <w:t xml:space="preserve">вправе начислить, а                               </w:t>
      </w:r>
      <w:r w:rsidR="004320FF">
        <w:rPr>
          <w:rFonts w:ascii="Times New Roman" w:hAnsi="Times New Roman" w:cs="Times New Roman"/>
          <w:sz w:val="24"/>
          <w:szCs w:val="24"/>
        </w:rPr>
        <w:t xml:space="preserve">Арендодатель </w:t>
      </w:r>
      <w:r w:rsidR="004320FF">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4320FF" w:rsidRDefault="004320FF" w:rsidP="004320FF">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4320FF" w:rsidRDefault="004320FF" w:rsidP="004320FF">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4320FF" w:rsidRDefault="004320FF" w:rsidP="004320FF">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2F5505" w:rsidRPr="0033055F" w:rsidRDefault="004320FF" w:rsidP="00413ADD">
      <w:pPr>
        <w:pStyle w:val="aff"/>
        <w:tabs>
          <w:tab w:val="left" w:pos="567"/>
          <w:tab w:val="left" w:pos="709"/>
        </w:tabs>
        <w:ind w:firstLine="567"/>
        <w:jc w:val="both"/>
        <w:rPr>
          <w:sz w:val="24"/>
          <w:szCs w:val="24"/>
        </w:rPr>
      </w:pPr>
      <w:r>
        <w:rPr>
          <w:sz w:val="24"/>
          <w:szCs w:val="24"/>
        </w:rPr>
        <w:t xml:space="preserve"> </w:t>
      </w:r>
      <w:r w:rsidR="002F5505">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F5505" w:rsidRPr="0033055F" w:rsidRDefault="002F5505" w:rsidP="00413ADD">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F5505" w:rsidRPr="0033055F" w:rsidRDefault="002F5505" w:rsidP="00413ADD">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2F5505" w:rsidRPr="0033055F" w:rsidRDefault="002F5505" w:rsidP="00413ADD">
      <w:pPr>
        <w:widowControl w:val="0"/>
        <w:tabs>
          <w:tab w:val="left" w:pos="567"/>
        </w:tabs>
        <w:ind w:right="-6" w:firstLine="567"/>
        <w:jc w:val="both"/>
        <w:rPr>
          <w:rFonts w:eastAsia="Calibri"/>
        </w:rPr>
      </w:pPr>
      <w:r>
        <w:rPr>
          <w:rFonts w:eastAsia="Calibri"/>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w:t>
      </w:r>
      <w:r>
        <w:rPr>
          <w:rFonts w:eastAsia="Calibri"/>
        </w:rPr>
        <w:lastRenderedPageBreak/>
        <w:t>подтвержденные убытки и штраф в размере 50 % (пятидесяти процентов) стоимости арендной платы по такой  Заявке.</w:t>
      </w:r>
    </w:p>
    <w:p w:rsidR="002F5505" w:rsidRPr="0033055F" w:rsidRDefault="002F5505" w:rsidP="00413ADD">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2F5505" w:rsidRPr="0033055F" w:rsidRDefault="002F5505" w:rsidP="00413ADD">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F5505" w:rsidRPr="0033055F" w:rsidRDefault="002F5505" w:rsidP="00413ADD">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F5505" w:rsidRPr="0033055F" w:rsidRDefault="002F5505" w:rsidP="00413ADD">
      <w:pPr>
        <w:pStyle w:val="ConsPlusNonformat"/>
        <w:jc w:val="center"/>
        <w:rPr>
          <w:rFonts w:ascii="Times New Roman" w:hAnsi="Times New Roman" w:cs="Times New Roman"/>
          <w:b/>
          <w:sz w:val="24"/>
          <w:szCs w:val="24"/>
        </w:rPr>
      </w:pPr>
    </w:p>
    <w:p w:rsidR="002F5505" w:rsidRPr="0033055F" w:rsidRDefault="002F5505" w:rsidP="00413ADD">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F5505" w:rsidRPr="0033055F" w:rsidRDefault="002F5505" w:rsidP="00413AD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5505" w:rsidRPr="0033055F" w:rsidRDefault="002F5505" w:rsidP="00413ADD">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5505" w:rsidRPr="0033055F" w:rsidRDefault="002F5505" w:rsidP="00413AD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5505" w:rsidRPr="0033055F" w:rsidRDefault="002F5505" w:rsidP="00413ADD">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F5505" w:rsidRPr="0033055F" w:rsidRDefault="002F5505" w:rsidP="00413ADD">
      <w:pPr>
        <w:pStyle w:val="ConsPlusNonformat"/>
        <w:ind w:firstLine="709"/>
        <w:jc w:val="both"/>
        <w:rPr>
          <w:rFonts w:ascii="Times New Roman" w:hAnsi="Times New Roman" w:cs="Times New Roman"/>
          <w:color w:val="7030A0"/>
          <w:sz w:val="24"/>
          <w:szCs w:val="24"/>
        </w:rPr>
      </w:pPr>
    </w:p>
    <w:p w:rsidR="002F5505" w:rsidRPr="0033055F" w:rsidRDefault="002F5505" w:rsidP="00413ADD">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2F5505" w:rsidRPr="0033055F" w:rsidRDefault="002F5505" w:rsidP="00413ADD">
      <w:pPr>
        <w:pStyle w:val="aff2"/>
      </w:pPr>
    </w:p>
    <w:p w:rsidR="002F5505" w:rsidRPr="0033055F" w:rsidRDefault="002F5505" w:rsidP="00413ADD">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F5505" w:rsidRPr="0033055F" w:rsidRDefault="002F5505" w:rsidP="00413ADD">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5505" w:rsidRPr="0033055F" w:rsidRDefault="002F5505" w:rsidP="00413ADD">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2F5505" w:rsidRPr="0033055F" w:rsidRDefault="002F5505" w:rsidP="00413ADD">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2F5505" w:rsidRPr="0033055F" w:rsidRDefault="002F5505" w:rsidP="00413ADD">
      <w:pPr>
        <w:ind w:right="-5"/>
        <w:jc w:val="center"/>
        <w:rPr>
          <w:b/>
        </w:rPr>
      </w:pPr>
    </w:p>
    <w:p w:rsidR="002F5505" w:rsidRPr="0033055F" w:rsidRDefault="002F5505" w:rsidP="00117F6A">
      <w:pPr>
        <w:pStyle w:val="aff8"/>
        <w:numPr>
          <w:ilvl w:val="0"/>
          <w:numId w:val="86"/>
        </w:numPr>
        <w:rPr>
          <w:b/>
        </w:rPr>
      </w:pPr>
      <w:r>
        <w:rPr>
          <w:b/>
        </w:rPr>
        <w:t xml:space="preserve"> ИЗМЕНЕНИЕ И РАСТОРЖЕНИЕ ДОГОВОРА </w:t>
      </w:r>
    </w:p>
    <w:p w:rsidR="002F5505" w:rsidRPr="0033055F" w:rsidRDefault="002F5505" w:rsidP="00413AD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5505" w:rsidRPr="0033055F" w:rsidRDefault="002F5505" w:rsidP="00413ADD">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2F5505" w:rsidRPr="0033055F" w:rsidRDefault="002F5505" w:rsidP="00413AD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5505" w:rsidRPr="0033055F" w:rsidRDefault="002F5505" w:rsidP="00413ADD">
      <w:pPr>
        <w:ind w:firstLine="387"/>
        <w:jc w:val="both"/>
      </w:pPr>
    </w:p>
    <w:p w:rsidR="002F5505" w:rsidRPr="0033055F" w:rsidRDefault="002F5505" w:rsidP="00117F6A">
      <w:pPr>
        <w:pStyle w:val="aff8"/>
        <w:numPr>
          <w:ilvl w:val="0"/>
          <w:numId w:val="86"/>
        </w:numPr>
        <w:autoSpaceDE w:val="0"/>
        <w:autoSpaceDN w:val="0"/>
        <w:spacing w:line="276" w:lineRule="auto"/>
      </w:pPr>
      <w:r>
        <w:rPr>
          <w:b/>
        </w:rPr>
        <w:t xml:space="preserve"> АНТИКОРРУПЦИОННАЯ ОГОВОРКА</w:t>
      </w:r>
    </w:p>
    <w:p w:rsidR="002F5505" w:rsidRPr="0033055F" w:rsidRDefault="002F5505" w:rsidP="00413ADD">
      <w:pPr>
        <w:pStyle w:val="aff8"/>
        <w:autoSpaceDE w:val="0"/>
        <w:autoSpaceDN w:val="0"/>
        <w:spacing w:line="276" w:lineRule="auto"/>
        <w:ind w:left="1287"/>
      </w:pPr>
    </w:p>
    <w:p w:rsidR="002F5505" w:rsidRPr="0033055F" w:rsidRDefault="002F5505" w:rsidP="00413ADD">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5505" w:rsidRPr="0033055F" w:rsidRDefault="002F5505" w:rsidP="00413ADD">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5505" w:rsidRPr="0033055F" w:rsidRDefault="002F5505" w:rsidP="00413AD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F5505" w:rsidRPr="0033055F" w:rsidRDefault="002F5505" w:rsidP="00413ADD">
      <w:pPr>
        <w:autoSpaceDE w:val="0"/>
        <w:autoSpaceDN w:val="0"/>
        <w:spacing w:line="276" w:lineRule="auto"/>
        <w:ind w:firstLine="709"/>
        <w:jc w:val="both"/>
      </w:pPr>
      <w:r>
        <w:t xml:space="preserve">Каналы уведомления Арендодателя о нарушениях каких-либо положений пункта 10.1 настоящего Договора: ___________, официальный </w:t>
      </w:r>
      <w:proofErr w:type="spellStart"/>
      <w:r>
        <w:t>сайт_________</w:t>
      </w:r>
      <w:proofErr w:type="spellEnd"/>
      <w:r>
        <w:t>(для заполнения специальной формы).</w:t>
      </w:r>
    </w:p>
    <w:p w:rsidR="002F5505" w:rsidRPr="0033055F" w:rsidRDefault="002F5505" w:rsidP="00413ADD">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F5505" w:rsidRPr="0033055F" w:rsidRDefault="002F5505" w:rsidP="00413ADD">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F5505" w:rsidRPr="0033055F" w:rsidRDefault="002F5505" w:rsidP="00413ADD">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5505" w:rsidRPr="0033055F" w:rsidRDefault="002F5505" w:rsidP="00413ADD">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F5505" w:rsidRPr="0033055F" w:rsidRDefault="002F5505" w:rsidP="00413ADD">
      <w:pPr>
        <w:autoSpaceDE w:val="0"/>
        <w:autoSpaceDN w:val="0"/>
        <w:ind w:firstLine="709"/>
        <w:jc w:val="center"/>
        <w:rPr>
          <w:b/>
          <w:smallCaps/>
        </w:rPr>
      </w:pPr>
    </w:p>
    <w:p w:rsidR="002F5505" w:rsidRPr="0033055F" w:rsidRDefault="002F5505" w:rsidP="00117F6A">
      <w:pPr>
        <w:numPr>
          <w:ilvl w:val="0"/>
          <w:numId w:val="85"/>
        </w:numPr>
        <w:suppressAutoHyphens w:val="0"/>
        <w:autoSpaceDE w:val="0"/>
        <w:autoSpaceDN w:val="0"/>
        <w:jc w:val="center"/>
        <w:rPr>
          <w:b/>
        </w:rPr>
      </w:pPr>
      <w:r>
        <w:rPr>
          <w:b/>
        </w:rPr>
        <w:t>ГАРАНТИИ И ЗАВЕРЕНИЯ АРЕНДОДАТЕЛЯ</w:t>
      </w:r>
    </w:p>
    <w:p w:rsidR="002F5505" w:rsidRPr="0033055F" w:rsidRDefault="002F5505" w:rsidP="00117F6A">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F5505" w:rsidRPr="0033055F" w:rsidRDefault="002F5505" w:rsidP="00117F6A">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F5505" w:rsidRPr="0033055F" w:rsidRDefault="002F5505" w:rsidP="00117F6A">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F5505" w:rsidRPr="0033055F" w:rsidRDefault="002F5505" w:rsidP="00117F6A">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F5505" w:rsidRPr="0033055F" w:rsidRDefault="002F5505" w:rsidP="00117F6A">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F5505" w:rsidRPr="0033055F" w:rsidRDefault="002F5505" w:rsidP="00117F6A">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F5505" w:rsidRPr="00403DB0" w:rsidRDefault="002F5505" w:rsidP="00413ADD">
      <w:pPr>
        <w:pStyle w:val="1f9"/>
        <w:numPr>
          <w:ilvl w:val="0"/>
          <w:numId w:val="85"/>
        </w:numPr>
        <w:tabs>
          <w:tab w:val="left" w:pos="426"/>
        </w:tabs>
        <w:suppressAutoHyphens w:val="0"/>
        <w:contextualSpacing/>
        <w:jc w:val="center"/>
        <w:rPr>
          <w:b/>
        </w:rPr>
      </w:pPr>
      <w:r w:rsidRPr="00403DB0">
        <w:rPr>
          <w:b/>
        </w:rPr>
        <w:t>ПРОЧИЕ УСЛОВИЯ</w:t>
      </w:r>
    </w:p>
    <w:p w:rsidR="002F5505" w:rsidRPr="0033055F" w:rsidRDefault="002F5505" w:rsidP="00413ADD">
      <w:pPr>
        <w:pStyle w:val="1f9"/>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5505" w:rsidRPr="0033055F" w:rsidRDefault="002F5505" w:rsidP="00413ADD">
      <w:pPr>
        <w:autoSpaceDE w:val="0"/>
        <w:autoSpaceDN w:val="0"/>
        <w:adjustRightInd w:val="0"/>
        <w:ind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5505" w:rsidRPr="0033055F" w:rsidRDefault="002F5505" w:rsidP="00413ADD">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F5505" w:rsidRPr="0033055F" w:rsidRDefault="002F5505" w:rsidP="00413ADD">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F5505" w:rsidRPr="0033055F" w:rsidRDefault="002F5505" w:rsidP="00413ADD">
      <w:pPr>
        <w:pStyle w:val="1f9"/>
        <w:ind w:left="0" w:firstLine="567"/>
        <w:jc w:val="both"/>
      </w:pPr>
      <w:r>
        <w:t>12.5. Все приложения к настоящему Договору являются его неотъемлемой частью.</w:t>
      </w:r>
    </w:p>
    <w:p w:rsidR="002F5505" w:rsidRPr="0033055F" w:rsidRDefault="002F5505" w:rsidP="00413ADD">
      <w:pPr>
        <w:pStyle w:val="1f9"/>
        <w:ind w:left="0" w:firstLine="567"/>
        <w:jc w:val="both"/>
      </w:pPr>
      <w:r>
        <w:t>12.6. К настоящему Договору прилагаются:</w:t>
      </w:r>
    </w:p>
    <w:p w:rsidR="002F5505" w:rsidRPr="0033055F" w:rsidRDefault="002F5505" w:rsidP="00413ADD">
      <w:pPr>
        <w:pStyle w:val="1f9"/>
        <w:ind w:left="0" w:firstLine="567"/>
        <w:jc w:val="both"/>
      </w:pPr>
      <w:r>
        <w:t>12.6.1. Перечень транспортных средств, передаваемых в аренду (Приложение № 1);</w:t>
      </w:r>
    </w:p>
    <w:p w:rsidR="002F5505" w:rsidRPr="0033055F" w:rsidRDefault="002F5505" w:rsidP="00413ADD">
      <w:pPr>
        <w:pStyle w:val="1f9"/>
        <w:ind w:left="0" w:firstLine="567"/>
        <w:jc w:val="both"/>
      </w:pPr>
      <w:r>
        <w:t>12.6.2. Данные о водителях оказывающих услуги по Договору (Приложение № 2);</w:t>
      </w:r>
    </w:p>
    <w:p w:rsidR="002F5505" w:rsidRPr="0033055F" w:rsidRDefault="002F5505" w:rsidP="00413ADD">
      <w:pPr>
        <w:ind w:firstLine="567"/>
        <w:jc w:val="both"/>
      </w:pPr>
      <w:r>
        <w:t>12.6.3.  Форма Акта приема-передачи Транспортного средства (Приложение № 3);</w:t>
      </w:r>
    </w:p>
    <w:p w:rsidR="002F5505" w:rsidRPr="0033055F" w:rsidRDefault="002F5505" w:rsidP="00413ADD">
      <w:pPr>
        <w:ind w:firstLine="567"/>
        <w:jc w:val="both"/>
      </w:pPr>
      <w:r>
        <w:t>12.6.4. Форма Сводного акта приема-передачи Транспортного средства (Приложение № 4);</w:t>
      </w:r>
    </w:p>
    <w:p w:rsidR="002F5505" w:rsidRPr="0033055F" w:rsidRDefault="002F5505" w:rsidP="00413ADD">
      <w:pPr>
        <w:ind w:firstLine="567"/>
        <w:jc w:val="both"/>
      </w:pPr>
      <w:r>
        <w:t xml:space="preserve">12.6.5. Форма Акта об оказанных услугах (Приложение № 5); </w:t>
      </w:r>
    </w:p>
    <w:p w:rsidR="002F5505" w:rsidRPr="0033055F" w:rsidRDefault="002F5505" w:rsidP="00413ADD">
      <w:pPr>
        <w:ind w:firstLine="567"/>
        <w:jc w:val="both"/>
      </w:pPr>
      <w:r>
        <w:t>12.6.6. Форма Приложения с предельными ставками арендной платы Транспортного средства с экипажем (Приложение № 6);</w:t>
      </w:r>
    </w:p>
    <w:p w:rsidR="002F5505" w:rsidRPr="0033055F" w:rsidRDefault="002F5505" w:rsidP="00413ADD">
      <w:pPr>
        <w:ind w:right="-5" w:firstLine="567"/>
        <w:jc w:val="both"/>
      </w:pPr>
      <w:r>
        <w:t>12.6.7. форма Отчета Арендодателя (Приложение № 7), составляемого и предоставляемого Арендодателем в электронном виде.</w:t>
      </w:r>
    </w:p>
    <w:p w:rsidR="002F5505" w:rsidRDefault="002F5505" w:rsidP="00413ADD">
      <w:pPr>
        <w:ind w:right="-5" w:firstLine="567"/>
        <w:jc w:val="both"/>
      </w:pPr>
      <w:r>
        <w:t xml:space="preserve">12.6.8. Правила безопасности при нахождении на терминале Арендатора (Приложение № 8). </w:t>
      </w:r>
    </w:p>
    <w:p w:rsidR="00C90EA0" w:rsidRPr="00517144" w:rsidRDefault="00C90EA0" w:rsidP="00C90EA0">
      <w:pPr>
        <w:ind w:right="-5" w:firstLine="567"/>
        <w:jc w:val="both"/>
      </w:pPr>
      <w:r w:rsidRPr="00517144">
        <w:t>12.6.9. Приложение по налоговой оговорке (Приложение № 9).</w:t>
      </w:r>
    </w:p>
    <w:p w:rsidR="00C90EA0" w:rsidRPr="00517144" w:rsidRDefault="00C90EA0" w:rsidP="00C90EA0">
      <w:pPr>
        <w:ind w:right="-5" w:firstLine="567"/>
        <w:jc w:val="both"/>
      </w:pPr>
      <w:r w:rsidRPr="00517144">
        <w:t>12.6.10. Перечень и формат электронных документов (Приложение № 10).</w:t>
      </w:r>
    </w:p>
    <w:p w:rsidR="002F5505" w:rsidRDefault="002F5505" w:rsidP="00117F6A">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p w:rsidR="002F5505" w:rsidRPr="0033055F" w:rsidRDefault="002F5505" w:rsidP="00413ADD">
      <w:pPr>
        <w:suppressAutoHyphens w:val="0"/>
        <w:autoSpaceDE w:val="0"/>
        <w:autoSpaceDN w:val="0"/>
        <w:adjustRightInd w:val="0"/>
        <w:rPr>
          <w:b/>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103"/>
      </w:tblGrid>
      <w:tr w:rsidR="002F5505" w:rsidRPr="0033055F" w:rsidTr="006568A7">
        <w:trPr>
          <w:trHeight w:val="3111"/>
        </w:trPr>
        <w:tc>
          <w:tcPr>
            <w:tcW w:w="4678" w:type="dxa"/>
          </w:tcPr>
          <w:p w:rsidR="002F5505" w:rsidRPr="0033055F" w:rsidRDefault="002F5505" w:rsidP="00413ADD">
            <w:pPr>
              <w:rPr>
                <w:b/>
              </w:rPr>
            </w:pPr>
            <w:r>
              <w:rPr>
                <w:b/>
              </w:rPr>
              <w:t>Арендодатель:</w:t>
            </w:r>
          </w:p>
          <w:p w:rsidR="002F5505" w:rsidRPr="0033055F" w:rsidRDefault="002F5505" w:rsidP="00413ADD"/>
        </w:tc>
        <w:tc>
          <w:tcPr>
            <w:tcW w:w="5103" w:type="dxa"/>
          </w:tcPr>
          <w:p w:rsidR="002F5505" w:rsidRPr="0033055F" w:rsidRDefault="002F5505" w:rsidP="00413ADD">
            <w:pPr>
              <w:rPr>
                <w:b/>
              </w:rPr>
            </w:pPr>
            <w:r>
              <w:rPr>
                <w:b/>
              </w:rPr>
              <w:t>Арендатор:</w:t>
            </w:r>
          </w:p>
          <w:p w:rsidR="002F5505" w:rsidRPr="0033055F" w:rsidRDefault="002F5505" w:rsidP="00413ADD">
            <w:pPr>
              <w:widowControl w:val="0"/>
            </w:pPr>
            <w:r>
              <w:t xml:space="preserve">Публичное акционерное общество </w:t>
            </w:r>
          </w:p>
          <w:p w:rsidR="002F5505" w:rsidRPr="0033055F" w:rsidRDefault="002F5505" w:rsidP="00413ADD">
            <w:pPr>
              <w:widowControl w:val="0"/>
            </w:pPr>
            <w:r>
              <w:t>«Центр по перевозке грузов в контейнерах «</w:t>
            </w:r>
            <w:proofErr w:type="spellStart"/>
            <w:r>
              <w:t>ТрансКонтейнер</w:t>
            </w:r>
            <w:proofErr w:type="spellEnd"/>
            <w:r>
              <w:t>»</w:t>
            </w:r>
          </w:p>
          <w:p w:rsidR="002F5505" w:rsidRPr="0033055F" w:rsidRDefault="002F5505" w:rsidP="00413ADD">
            <w:pPr>
              <w:widowControl w:val="0"/>
            </w:pPr>
            <w:r>
              <w:t>(ПАО «</w:t>
            </w:r>
            <w:proofErr w:type="spellStart"/>
            <w:r>
              <w:t>ТрансКонтейнер</w:t>
            </w:r>
            <w:proofErr w:type="spellEnd"/>
            <w:r>
              <w:t>»)</w:t>
            </w:r>
          </w:p>
          <w:p w:rsidR="002F5505" w:rsidRPr="0033055F" w:rsidRDefault="002F5505" w:rsidP="00413ADD">
            <w:pPr>
              <w:widowControl w:val="0"/>
              <w:jc w:val="both"/>
            </w:pPr>
            <w:r>
              <w:t>ОГРН  1067746341024</w:t>
            </w:r>
          </w:p>
          <w:p w:rsidR="002F5505" w:rsidRPr="0033055F" w:rsidRDefault="002F5505" w:rsidP="00413ADD">
            <w:pPr>
              <w:widowControl w:val="0"/>
              <w:jc w:val="both"/>
            </w:pPr>
            <w:r>
              <w:t>ИНН 7708591995/ КПП 997650001</w:t>
            </w:r>
          </w:p>
          <w:p w:rsidR="002F5505" w:rsidRPr="0033055F" w:rsidRDefault="002F5505" w:rsidP="00413ADD">
            <w:pPr>
              <w:widowControl w:val="0"/>
              <w:jc w:val="both"/>
              <w:rPr>
                <w:snapToGrid w:val="0"/>
              </w:rPr>
            </w:pPr>
            <w:r>
              <w:t xml:space="preserve">ОКПО   94421386    ОКВЭД   60.1 </w:t>
            </w:r>
          </w:p>
          <w:p w:rsidR="00F43461" w:rsidRDefault="00F43461" w:rsidP="00F43461">
            <w:pPr>
              <w:widowControl w:val="0"/>
              <w:rPr>
                <w:b/>
                <w:snapToGrid w:val="0"/>
              </w:rPr>
            </w:pPr>
            <w:r>
              <w:rPr>
                <w:snapToGrid w:val="0"/>
              </w:rPr>
              <w:t xml:space="preserve">Юридический адрес: Российская Федерация, 141402, Московская область </w:t>
            </w:r>
            <w:proofErr w:type="gramStart"/>
            <w:r>
              <w:rPr>
                <w:snapToGrid w:val="0"/>
              </w:rPr>
              <w:t>г</w:t>
            </w:r>
            <w:proofErr w:type="gramEnd"/>
            <w:r>
              <w:rPr>
                <w:snapToGrid w:val="0"/>
              </w:rPr>
              <w:t xml:space="preserve">.о. Химки,                    г. Химки, ул. Ленинградская, влд.39, стр.6, офис 3 (этаж 6) </w:t>
            </w:r>
            <w:r>
              <w:rPr>
                <w:b/>
                <w:snapToGrid w:val="0"/>
              </w:rPr>
              <w:t>Филиал ПАО                                     «</w:t>
            </w:r>
            <w:proofErr w:type="spellStart"/>
            <w:r>
              <w:rPr>
                <w:b/>
                <w:snapToGrid w:val="0"/>
              </w:rPr>
              <w:t>ТрансКонтейнер</w:t>
            </w:r>
            <w:proofErr w:type="spellEnd"/>
            <w:r>
              <w:rPr>
                <w:b/>
                <w:snapToGrid w:val="0"/>
              </w:rPr>
              <w:t xml:space="preserve">» на Приволжской                              железной дороге </w:t>
            </w:r>
          </w:p>
          <w:p w:rsidR="002F5505" w:rsidRPr="00F43461" w:rsidRDefault="002F5505" w:rsidP="00F43461">
            <w:pPr>
              <w:widowControl w:val="0"/>
              <w:jc w:val="both"/>
            </w:pPr>
            <w:r>
              <w:rPr>
                <w:snapToGrid w:val="0"/>
              </w:rPr>
              <w:t xml:space="preserve">Место нахождения филиала: Российская Федерация, 410017, г. Саратов, ул. Шелковичная, д. 11/15 Тел. </w:t>
            </w:r>
            <w:r w:rsidRPr="00F43461">
              <w:rPr>
                <w:snapToGrid w:val="0"/>
              </w:rPr>
              <w:t>(8452)39-00-54,39-00-45</w:t>
            </w:r>
            <w:r w:rsidRPr="00F43461">
              <w:t xml:space="preserve"> </w:t>
            </w:r>
            <w:r>
              <w:rPr>
                <w:lang w:val="en-US"/>
              </w:rPr>
              <w:t>E</w:t>
            </w:r>
            <w:r w:rsidRPr="00F43461">
              <w:t>-</w:t>
            </w:r>
            <w:r>
              <w:rPr>
                <w:lang w:val="en-US"/>
              </w:rPr>
              <w:t>mail</w:t>
            </w:r>
            <w:r w:rsidRPr="00F43461">
              <w:t xml:space="preserve">: </w:t>
            </w:r>
            <w:hyperlink r:id="rId34" w:history="1">
              <w:r>
                <w:rPr>
                  <w:rStyle w:val="a8"/>
                  <w:lang w:val="en-US"/>
                </w:rPr>
                <w:t>trcont</w:t>
              </w:r>
              <w:r w:rsidRPr="00F43461">
                <w:rPr>
                  <w:rStyle w:val="a8"/>
                </w:rPr>
                <w:t>_</w:t>
              </w:r>
              <w:r>
                <w:rPr>
                  <w:rStyle w:val="a8"/>
                  <w:lang w:val="en-US"/>
                </w:rPr>
                <w:t>priv</w:t>
              </w:r>
              <w:r w:rsidRPr="00F43461">
                <w:rPr>
                  <w:rStyle w:val="a8"/>
                </w:rPr>
                <w:t>@</w:t>
              </w:r>
              <w:r>
                <w:rPr>
                  <w:rStyle w:val="a8"/>
                  <w:lang w:val="en-US"/>
                </w:rPr>
                <w:t>trcont</w:t>
              </w:r>
              <w:r w:rsidRPr="00F43461">
                <w:rPr>
                  <w:rStyle w:val="a8"/>
                </w:rPr>
                <w:t>.</w:t>
              </w:r>
              <w:r>
                <w:rPr>
                  <w:rStyle w:val="a8"/>
                  <w:lang w:val="en-US"/>
                </w:rPr>
                <w:t>ru</w:t>
              </w:r>
            </w:hyperlink>
          </w:p>
        </w:tc>
      </w:tr>
      <w:tr w:rsidR="002F5505" w:rsidRPr="0033055F" w:rsidTr="006568A7">
        <w:trPr>
          <w:trHeight w:val="1222"/>
        </w:trPr>
        <w:tc>
          <w:tcPr>
            <w:tcW w:w="4678" w:type="dxa"/>
          </w:tcPr>
          <w:p w:rsidR="002F5505" w:rsidRPr="0033055F" w:rsidRDefault="002F5505" w:rsidP="00413ADD">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F5505" w:rsidRPr="0033055F" w:rsidRDefault="002F5505" w:rsidP="00413ADD">
            <w:pPr>
              <w:widowControl w:val="0"/>
              <w:rPr>
                <w:b/>
              </w:rPr>
            </w:pPr>
          </w:p>
        </w:tc>
        <w:tc>
          <w:tcPr>
            <w:tcW w:w="5103" w:type="dxa"/>
          </w:tcPr>
          <w:p w:rsidR="002F5505" w:rsidRPr="0033055F" w:rsidRDefault="002F5505" w:rsidP="00413ADD">
            <w:pPr>
              <w:widowControl w:val="0"/>
              <w:jc w:val="both"/>
              <w:rPr>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 xml:space="preserve">): </w:t>
            </w:r>
            <w:proofErr w:type="gramStart"/>
            <w:r>
              <w:rPr>
                <w:snapToGrid w:val="0"/>
              </w:rPr>
              <w:t>Р</w:t>
            </w:r>
            <w:proofErr w:type="gramEnd"/>
            <w:r>
              <w:rPr>
                <w:snapToGrid w:val="0"/>
              </w:rPr>
              <w:t>/с 40702810514240001133</w:t>
            </w:r>
          </w:p>
          <w:p w:rsidR="002F5505" w:rsidRPr="0033055F" w:rsidRDefault="002F5505" w:rsidP="00413ADD">
            <w:pPr>
              <w:rPr>
                <w:snapToGrid w:val="0"/>
              </w:rPr>
            </w:pPr>
            <w:r>
              <w:rPr>
                <w:snapToGrid w:val="0"/>
              </w:rPr>
              <w:t xml:space="preserve">в Филиале ПАО Банк ВТБ в </w:t>
            </w:r>
            <w:proofErr w:type="gramStart"/>
            <w:r>
              <w:rPr>
                <w:snapToGrid w:val="0"/>
              </w:rPr>
              <w:t>г</w:t>
            </w:r>
            <w:proofErr w:type="gramEnd"/>
            <w:r>
              <w:rPr>
                <w:snapToGrid w:val="0"/>
              </w:rPr>
              <w:t xml:space="preserve">. Нижнем Новгороде </w:t>
            </w:r>
          </w:p>
          <w:p w:rsidR="002F5505" w:rsidRPr="0033055F" w:rsidRDefault="002F5505" w:rsidP="00413ADD">
            <w:pPr>
              <w:jc w:val="both"/>
              <w:rPr>
                <w:snapToGrid w:val="0"/>
              </w:rPr>
            </w:pPr>
            <w:r>
              <w:rPr>
                <w:snapToGrid w:val="0"/>
              </w:rPr>
              <w:t>К/с 30101810200000000837</w:t>
            </w:r>
          </w:p>
          <w:p w:rsidR="002F5505" w:rsidRPr="0033055F" w:rsidRDefault="002F5505" w:rsidP="00413ADD">
            <w:pPr>
              <w:jc w:val="both"/>
              <w:rPr>
                <w:lang w:val="en-US"/>
              </w:rPr>
            </w:pPr>
            <w:r>
              <w:rPr>
                <w:snapToGrid w:val="0"/>
              </w:rPr>
              <w:t>БИК 042202837</w:t>
            </w:r>
          </w:p>
        </w:tc>
      </w:tr>
      <w:tr w:rsidR="002F5505" w:rsidRPr="0033055F" w:rsidTr="006568A7">
        <w:trPr>
          <w:trHeight w:val="47"/>
        </w:trPr>
        <w:tc>
          <w:tcPr>
            <w:tcW w:w="4678" w:type="dxa"/>
          </w:tcPr>
          <w:p w:rsidR="00403DB0" w:rsidRDefault="002F5505" w:rsidP="00403DB0">
            <w:pPr>
              <w:autoSpaceDE w:val="0"/>
              <w:autoSpaceDN w:val="0"/>
              <w:adjustRightInd w:val="0"/>
              <w:rPr>
                <w:b/>
                <w:snapToGrid w:val="0"/>
              </w:rPr>
            </w:pPr>
            <w:r>
              <w:rPr>
                <w:b/>
                <w:snapToGrid w:val="0"/>
              </w:rPr>
              <w:t>Арендодатель:</w:t>
            </w:r>
          </w:p>
          <w:p w:rsidR="002F5505" w:rsidRPr="0033055F" w:rsidRDefault="002F5505" w:rsidP="00413ADD">
            <w:pPr>
              <w:autoSpaceDE w:val="0"/>
              <w:autoSpaceDN w:val="0"/>
              <w:adjustRightInd w:val="0"/>
              <w:rPr>
                <w:b/>
              </w:rPr>
            </w:pPr>
          </w:p>
        </w:tc>
        <w:tc>
          <w:tcPr>
            <w:tcW w:w="5103" w:type="dxa"/>
          </w:tcPr>
          <w:p w:rsidR="002F5505" w:rsidRPr="0033055F" w:rsidRDefault="002F5505" w:rsidP="00403DB0">
            <w:pPr>
              <w:shd w:val="clear" w:color="auto" w:fill="FFFFFF"/>
              <w:spacing w:line="276" w:lineRule="auto"/>
              <w:rPr>
                <w:b/>
                <w:bCs/>
                <w:snapToGrid w:val="0"/>
              </w:rPr>
            </w:pPr>
            <w:r>
              <w:rPr>
                <w:b/>
              </w:rPr>
              <w:t>Арендатор</w:t>
            </w:r>
          </w:p>
        </w:tc>
      </w:tr>
    </w:tbl>
    <w:p w:rsidR="002F5505" w:rsidRPr="0033055F" w:rsidRDefault="002F5505" w:rsidP="00413ADD">
      <w:pPr>
        <w:ind w:left="5103" w:firstLine="11"/>
      </w:pPr>
    </w:p>
    <w:p w:rsidR="002F5505" w:rsidRPr="005D242F" w:rsidRDefault="002F5505" w:rsidP="00413ADD">
      <w:pPr>
        <w:ind w:left="5103" w:firstLine="11"/>
      </w:pPr>
      <w:r>
        <w:t>Приложение № 1</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 ____________/____                                                                                                                                                                                            от «_____» ______________201__г.</w:t>
      </w:r>
    </w:p>
    <w:p w:rsidR="002F5505" w:rsidRDefault="002F5505" w:rsidP="00413ADD"/>
    <w:p w:rsidR="002F5505" w:rsidRDefault="002F5505" w:rsidP="00413ADD">
      <w:pPr>
        <w:jc w:val="center"/>
        <w:rPr>
          <w:b/>
        </w:rPr>
      </w:pPr>
      <w:r>
        <w:rPr>
          <w:b/>
        </w:rPr>
        <w:t>Перечень транспортных средств, передаваемых в аренду.</w:t>
      </w:r>
    </w:p>
    <w:p w:rsidR="002F5505" w:rsidRDefault="002F5505" w:rsidP="00413ADD">
      <w:pPr>
        <w:jc w:val="center"/>
        <w:rPr>
          <w:b/>
        </w:rPr>
      </w:pPr>
    </w:p>
    <w:tbl>
      <w:tblPr>
        <w:tblW w:w="10270" w:type="dxa"/>
        <w:tblInd w:w="-459" w:type="dxa"/>
        <w:tblLook w:val="04A0"/>
      </w:tblPr>
      <w:tblGrid>
        <w:gridCol w:w="474"/>
        <w:gridCol w:w="2099"/>
        <w:gridCol w:w="1669"/>
        <w:gridCol w:w="1326"/>
        <w:gridCol w:w="2800"/>
        <w:gridCol w:w="2046"/>
      </w:tblGrid>
      <w:tr w:rsidR="002F5505" w:rsidRPr="004D147E" w:rsidTr="006568A7">
        <w:trPr>
          <w:trHeight w:val="76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 xml:space="preserve">№ </w:t>
            </w:r>
            <w:proofErr w:type="spellStart"/>
            <w:proofErr w:type="gramStart"/>
            <w:r>
              <w:rPr>
                <w:b/>
                <w:color w:val="000000"/>
                <w:sz w:val="18"/>
                <w:szCs w:val="18"/>
              </w:rPr>
              <w:t>п</w:t>
            </w:r>
            <w:proofErr w:type="spellEnd"/>
            <w:proofErr w:type="gramEnd"/>
            <w:r>
              <w:rPr>
                <w:b/>
                <w:color w:val="000000"/>
                <w:sz w:val="18"/>
                <w:szCs w:val="18"/>
              </w:rPr>
              <w:t>/</w:t>
            </w:r>
            <w:proofErr w:type="spellStart"/>
            <w:r>
              <w:rPr>
                <w:b/>
                <w:color w:val="000000"/>
                <w:sz w:val="18"/>
                <w:szCs w:val="18"/>
              </w:rPr>
              <w:t>п</w:t>
            </w:r>
            <w:proofErr w:type="spellEnd"/>
          </w:p>
        </w:tc>
        <w:tc>
          <w:tcPr>
            <w:tcW w:w="209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Марка/ модель ТС</w:t>
            </w:r>
          </w:p>
        </w:tc>
        <w:tc>
          <w:tcPr>
            <w:tcW w:w="161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Государственный № ТС</w:t>
            </w:r>
          </w:p>
        </w:tc>
        <w:tc>
          <w:tcPr>
            <w:tcW w:w="125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Год изготовления ТС</w:t>
            </w:r>
          </w:p>
        </w:tc>
        <w:tc>
          <w:tcPr>
            <w:tcW w:w="2800"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паспорта транспортного средства</w:t>
            </w:r>
          </w:p>
        </w:tc>
        <w:tc>
          <w:tcPr>
            <w:tcW w:w="204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свидетельства о регистрации ТС</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2</w:t>
            </w:r>
          </w:p>
        </w:tc>
        <w:tc>
          <w:tcPr>
            <w:tcW w:w="161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4</w:t>
            </w:r>
          </w:p>
        </w:tc>
        <w:tc>
          <w:tcPr>
            <w:tcW w:w="2800"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5</w:t>
            </w:r>
          </w:p>
        </w:tc>
        <w:tc>
          <w:tcPr>
            <w:tcW w:w="204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6</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2</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3</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right"/>
        <w:rPr>
          <w:rFonts w:eastAsia="MS Mincho"/>
        </w:rPr>
      </w:pPr>
    </w:p>
    <w:p w:rsidR="002F5505" w:rsidRDefault="002F5505" w:rsidP="00413ADD">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2F5505" w:rsidRPr="00F60898" w:rsidTr="00413ADD">
        <w:trPr>
          <w:trHeight w:val="47"/>
        </w:trPr>
        <w:tc>
          <w:tcPr>
            <w:tcW w:w="5245"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45"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p>
          <w:p w:rsidR="002F5505" w:rsidRDefault="002F5505" w:rsidP="00413ADD">
            <w:pPr>
              <w:spacing w:line="276" w:lineRule="auto"/>
            </w:pP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Pr="005D242F" w:rsidRDefault="002F5505" w:rsidP="00413ADD">
      <w:pPr>
        <w:ind w:left="5103" w:firstLine="11"/>
      </w:pPr>
      <w:r>
        <w:t>Приложение № 2</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№______________/____                                                                                                                                                                                         от «_____» ______________201__г.</w:t>
      </w:r>
    </w:p>
    <w:p w:rsidR="002F5505" w:rsidRDefault="002F5505" w:rsidP="00413ADD"/>
    <w:p w:rsidR="002F5505" w:rsidRDefault="002F5505" w:rsidP="00413ADD">
      <w:pPr>
        <w:ind w:left="5670"/>
        <w:rPr>
          <w:rFonts w:eastAsia="MS Mincho"/>
        </w:rPr>
      </w:pPr>
    </w:p>
    <w:p w:rsidR="002F5505" w:rsidRDefault="002F5505" w:rsidP="00413ADD">
      <w:pPr>
        <w:ind w:left="-851"/>
        <w:jc w:val="center"/>
        <w:rPr>
          <w:b/>
        </w:rPr>
      </w:pPr>
      <w:r>
        <w:rPr>
          <w:b/>
        </w:rPr>
        <w:t>Данные о водителях, оказывающих услуги по договору.</w:t>
      </w:r>
    </w:p>
    <w:p w:rsidR="002F5505" w:rsidRDefault="002F5505" w:rsidP="00413ADD">
      <w:pPr>
        <w:ind w:left="-851"/>
        <w:jc w:val="center"/>
        <w:rPr>
          <w:b/>
        </w:rPr>
      </w:pPr>
    </w:p>
    <w:tbl>
      <w:tblPr>
        <w:tblW w:w="10681" w:type="dxa"/>
        <w:tblInd w:w="-743" w:type="dxa"/>
        <w:tblLook w:val="04A0"/>
      </w:tblPr>
      <w:tblGrid>
        <w:gridCol w:w="1560"/>
        <w:gridCol w:w="4961"/>
        <w:gridCol w:w="4160"/>
      </w:tblGrid>
      <w:tr w:rsidR="002F5505" w:rsidRPr="004D147E" w:rsidTr="00413ADD">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505" w:rsidRPr="00AD59B8" w:rsidRDefault="002F5505" w:rsidP="00413ADD">
            <w:pPr>
              <w:ind w:left="34"/>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F5505" w:rsidRPr="00AD59B8" w:rsidRDefault="002F5505" w:rsidP="00413ADD">
            <w:pPr>
              <w:ind w:left="-851"/>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F5505" w:rsidRPr="00AD59B8" w:rsidRDefault="002F5505" w:rsidP="00413ADD">
            <w:pPr>
              <w:ind w:left="-851"/>
              <w:jc w:val="center"/>
              <w:rPr>
                <w:b/>
                <w:bCs/>
                <w:color w:val="000000"/>
              </w:rPr>
            </w:pPr>
            <w:r>
              <w:rPr>
                <w:b/>
                <w:bCs/>
                <w:color w:val="000000"/>
              </w:rPr>
              <w:t>Водительское удостоверение</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AD59B8" w:rsidRDefault="002F5505" w:rsidP="00413ADD">
            <w:pPr>
              <w:ind w:left="34"/>
              <w:jc w:val="center"/>
              <w:rPr>
                <w:b/>
                <w:bCs/>
                <w:color w:val="000000"/>
              </w:rPr>
            </w:pPr>
            <w:r>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3</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bCs/>
                <w:color w:val="000000"/>
              </w:rPr>
            </w:pPr>
            <w:r>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F53183" w:rsidRDefault="002F5505" w:rsidP="00413ADD">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F5505" w:rsidRPr="00F53183" w:rsidRDefault="002F5505" w:rsidP="00413ADD">
            <w:pPr>
              <w:ind w:left="-851"/>
              <w:jc w:val="center"/>
              <w:rPr>
                <w:bCs/>
                <w:color w:val="000000"/>
              </w:rPr>
            </w:pP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color w:val="000000"/>
              </w:rPr>
            </w:pPr>
            <w:r>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F5505" w:rsidRPr="00F53183" w:rsidRDefault="002F5505" w:rsidP="00413ADD"/>
        </w:tc>
        <w:tc>
          <w:tcPr>
            <w:tcW w:w="4160" w:type="dxa"/>
            <w:tcBorders>
              <w:top w:val="nil"/>
              <w:left w:val="nil"/>
              <w:bottom w:val="single" w:sz="4" w:space="0" w:color="auto"/>
              <w:right w:val="single" w:sz="4" w:space="0" w:color="auto"/>
            </w:tcBorders>
            <w:shd w:val="clear" w:color="auto" w:fill="auto"/>
            <w:noWrap/>
          </w:tcPr>
          <w:p w:rsidR="002F5505" w:rsidRPr="00F53183" w:rsidRDefault="002F5505" w:rsidP="00413ADD"/>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2F5505" w:rsidRPr="00F60898" w:rsidTr="00413ADD">
        <w:trPr>
          <w:trHeight w:val="47"/>
        </w:trPr>
        <w:tc>
          <w:tcPr>
            <w:tcW w:w="5529"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10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103" w:firstLine="11"/>
      </w:pPr>
    </w:p>
    <w:p w:rsidR="002F5505" w:rsidRDefault="002F5505" w:rsidP="00413ADD">
      <w:pPr>
        <w:jc w:val="center"/>
      </w:pPr>
      <w:r>
        <w:t xml:space="preserve">                    </w:t>
      </w:r>
    </w:p>
    <w:p w:rsidR="002F5505" w:rsidRDefault="002F5505" w:rsidP="00413ADD">
      <w:pPr>
        <w:jc w:val="center"/>
      </w:pPr>
      <w:r>
        <w:t xml:space="preserve">                                        </w:t>
      </w: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Pr="005D242F" w:rsidRDefault="002F5505" w:rsidP="00413ADD">
      <w:pPr>
        <w:jc w:val="center"/>
      </w:pPr>
      <w:r>
        <w:lastRenderedPageBreak/>
        <w:t xml:space="preserve">                                      Приложение № 3</w:t>
      </w:r>
    </w:p>
    <w:p w:rsidR="002F5505" w:rsidRDefault="002F5505" w:rsidP="00413ADD">
      <w:pPr>
        <w:ind w:left="5103" w:firstLine="11"/>
      </w:pPr>
      <w:r>
        <w:t>к договору  аренды</w:t>
      </w:r>
    </w:p>
    <w:p w:rsidR="002F5505" w:rsidRDefault="002F5505" w:rsidP="00413ADD">
      <w:pPr>
        <w:ind w:left="5103" w:firstLine="11"/>
      </w:pPr>
      <w:r>
        <w:rPr>
          <w:color w:val="000000"/>
        </w:rPr>
        <w:t>транспортного средства с экипажем</w:t>
      </w:r>
      <w:r>
        <w:t xml:space="preserve">                                                                                                                                                                                                    №_____________/____                                                                                                                                                                                          от «_____» ______________201__г.</w:t>
      </w:r>
    </w:p>
    <w:p w:rsidR="002F5505" w:rsidRPr="006F6515" w:rsidRDefault="002F5505" w:rsidP="00413ADD">
      <w:pPr>
        <w:jc w:val="center"/>
        <w:rPr>
          <w:b/>
          <w:sz w:val="20"/>
        </w:rPr>
      </w:pPr>
      <w:r>
        <w:rPr>
          <w:b/>
          <w:sz w:val="20"/>
        </w:rPr>
        <w:t xml:space="preserve">АКТ ПРИЕМА – ПЕРЕДАЧИ ТРАНСПОРТНОГО СРЕДСТВА № </w:t>
      </w:r>
      <w:r>
        <w:rPr>
          <w:sz w:val="20"/>
          <w:u w:val="single"/>
        </w:rPr>
        <w:t xml:space="preserve">     </w:t>
      </w:r>
    </w:p>
    <w:p w:rsidR="002F5505" w:rsidRPr="006F6515" w:rsidRDefault="002F5505" w:rsidP="00413ADD">
      <w:pPr>
        <w:tabs>
          <w:tab w:val="left" w:pos="2625"/>
        </w:tabs>
        <w:jc w:val="right"/>
        <w:rPr>
          <w:sz w:val="20"/>
        </w:rPr>
      </w:pPr>
      <w:r>
        <w:rPr>
          <w:sz w:val="20"/>
        </w:rPr>
        <w:t xml:space="preserve">«____» ________ </w:t>
      </w:r>
      <w:r>
        <w:rPr>
          <w:b/>
          <w:sz w:val="20"/>
        </w:rPr>
        <w:t>201</w:t>
      </w:r>
      <w:r>
        <w:rPr>
          <w:sz w:val="20"/>
        </w:rPr>
        <w:t>_</w:t>
      </w:r>
      <w:r>
        <w:rPr>
          <w:b/>
          <w:sz w:val="20"/>
        </w:rPr>
        <w:t>года.</w:t>
      </w:r>
    </w:p>
    <w:p w:rsidR="002F5505" w:rsidRPr="006F6515" w:rsidRDefault="002F5505" w:rsidP="00413ADD">
      <w:pPr>
        <w:tabs>
          <w:tab w:val="left" w:pos="2625"/>
        </w:tabs>
        <w:jc w:val="right"/>
        <w:rPr>
          <w:sz w:val="20"/>
        </w:rPr>
      </w:pPr>
      <w:r>
        <w:rPr>
          <w:sz w:val="20"/>
        </w:rPr>
        <w:t xml:space="preserve">  </w:t>
      </w:r>
    </w:p>
    <w:p w:rsidR="002F5505" w:rsidRPr="006F6515" w:rsidRDefault="002F5505" w:rsidP="00413ADD">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53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w:t>
            </w: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47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noProof/>
                <w:sz w:val="18"/>
                <w:szCs w:val="18"/>
                <w:u w:val="single"/>
              </w:rPr>
            </w:pPr>
          </w:p>
          <w:p w:rsidR="002F5505" w:rsidRPr="006F6515" w:rsidRDefault="002F5505" w:rsidP="00413ADD">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2F5505" w:rsidRPr="006F6515" w:rsidRDefault="002F5505" w:rsidP="00413ADD">
            <w:pPr>
              <w:rPr>
                <w:sz w:val="18"/>
                <w:szCs w:val="18"/>
              </w:rPr>
            </w:pP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2F5505" w:rsidRPr="004D147E" w:rsidTr="00413ADD">
        <w:trPr>
          <w:trHeight w:val="3914"/>
        </w:trPr>
        <w:tc>
          <w:tcPr>
            <w:tcW w:w="9918" w:type="dxa"/>
          </w:tcPr>
          <w:p w:rsidR="002F5505" w:rsidRPr="006F6515" w:rsidRDefault="002F5505" w:rsidP="00413ADD">
            <w:pPr>
              <w:rPr>
                <w:sz w:val="18"/>
                <w:szCs w:val="18"/>
              </w:rPr>
            </w:pPr>
          </w:p>
          <w:p w:rsidR="002F5505" w:rsidRPr="006F6515" w:rsidRDefault="002F5505" w:rsidP="00413ADD">
            <w:pPr>
              <w:rPr>
                <w:b/>
                <w:sz w:val="18"/>
                <w:szCs w:val="18"/>
              </w:rPr>
            </w:pPr>
            <w:r>
              <w:rPr>
                <w:b/>
                <w:sz w:val="18"/>
                <w:szCs w:val="18"/>
              </w:rPr>
              <w:t>Маршрут следования автомобиля и время нахождения автомобиля в пункте погрузки/выгрузки*</w:t>
            </w:r>
          </w:p>
          <w:p w:rsidR="002F5505" w:rsidRPr="006F6515" w:rsidRDefault="002F5505" w:rsidP="00413ADD">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2F5505" w:rsidRPr="004D147E" w:rsidTr="00413AD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6F6515" w:rsidRDefault="002F5505" w:rsidP="00413AD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r w:rsidR="002F5505" w:rsidRPr="004D147E" w:rsidTr="00413AD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F5505" w:rsidRPr="006F6515" w:rsidRDefault="002F5505" w:rsidP="00413ADD">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r>
            <w:tr w:rsidR="002F5505" w:rsidRPr="004D147E" w:rsidTr="00413ADD">
              <w:trPr>
                <w:trHeight w:val="276"/>
              </w:trPr>
              <w:tc>
                <w:tcPr>
                  <w:tcW w:w="1841" w:type="dxa"/>
                  <w:vMerge/>
                  <w:tcBorders>
                    <w:top w:val="nil"/>
                    <w:left w:val="single" w:sz="4" w:space="0" w:color="auto"/>
                    <w:bottom w:val="single" w:sz="4" w:space="0" w:color="auto"/>
                    <w:right w:val="single" w:sz="4" w:space="0" w:color="auto"/>
                  </w:tcBorders>
                  <w:vAlign w:val="center"/>
                </w:tcPr>
                <w:p w:rsidR="002F5505" w:rsidRPr="006F6515" w:rsidRDefault="002F5505" w:rsidP="00413AD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2F5505" w:rsidRPr="004D147E" w:rsidTr="00413AD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Типоразмер контейнера</w:t>
                  </w: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 </w:t>
            </w:r>
          </w:p>
          <w:p w:rsidR="002F5505" w:rsidRPr="006F6515" w:rsidRDefault="002F5505" w:rsidP="00413ADD">
            <w:pPr>
              <w:rPr>
                <w:sz w:val="18"/>
                <w:szCs w:val="18"/>
              </w:rPr>
            </w:pPr>
          </w:p>
        </w:tc>
      </w:tr>
    </w:tbl>
    <w:p w:rsidR="002F5505" w:rsidRPr="006F6515" w:rsidRDefault="002F5505" w:rsidP="00413ADD">
      <w:pPr>
        <w:rPr>
          <w:sz w:val="18"/>
          <w:szCs w:val="18"/>
        </w:rPr>
      </w:pPr>
      <w:r>
        <w:rPr>
          <w:sz w:val="18"/>
          <w:szCs w:val="18"/>
        </w:rPr>
        <w:t>Примечания: ** _______________________________________________________________________________________</w:t>
      </w:r>
    </w:p>
    <w:p w:rsidR="002F5505" w:rsidRPr="006F6515" w:rsidRDefault="002F5505" w:rsidP="00413ADD">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F5505" w:rsidRDefault="002F5505" w:rsidP="00413ADD">
      <w:pPr>
        <w:jc w:val="both"/>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7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36"/>
        <w:gridCol w:w="5290"/>
      </w:tblGrid>
      <w:tr w:rsidR="002F5505" w:rsidRPr="00F60898" w:rsidTr="006568A7">
        <w:trPr>
          <w:trHeight w:val="44"/>
        </w:trPr>
        <w:tc>
          <w:tcPr>
            <w:tcW w:w="4436"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90" w:type="dxa"/>
          </w:tcPr>
          <w:p w:rsidR="002F5505" w:rsidRDefault="002F5505" w:rsidP="00413ADD">
            <w:pPr>
              <w:shd w:val="clear" w:color="auto" w:fill="FFFFFF"/>
              <w:spacing w:line="276" w:lineRule="auto"/>
              <w:rPr>
                <w:b/>
              </w:rPr>
            </w:pPr>
            <w:r>
              <w:rPr>
                <w:b/>
              </w:rPr>
              <w:t>Арендатор:</w:t>
            </w:r>
          </w:p>
          <w:p w:rsidR="002F5505" w:rsidRPr="00F60898" w:rsidRDefault="002F5505" w:rsidP="00413ADD">
            <w:pPr>
              <w:spacing w:line="276" w:lineRule="auto"/>
              <w:rPr>
                <w:b/>
                <w:bCs/>
                <w:snapToGrid w:val="0"/>
              </w:rPr>
            </w:pPr>
            <w:r>
              <w:t>________________            М.П.</w:t>
            </w:r>
          </w:p>
        </w:tc>
      </w:tr>
    </w:tbl>
    <w:p w:rsidR="002F5505" w:rsidRDefault="002F5505" w:rsidP="00413ADD">
      <w:pPr>
        <w:ind w:left="7230" w:firstLine="1974"/>
        <w:jc w:val="right"/>
        <w:sectPr w:rsidR="002F5505" w:rsidSect="00413ADD">
          <w:headerReference w:type="default" r:id="rId36"/>
          <w:footerReference w:type="even" r:id="rId37"/>
          <w:pgSz w:w="11906" w:h="16838"/>
          <w:pgMar w:top="1134" w:right="850" w:bottom="1134" w:left="1701" w:header="708" w:footer="708" w:gutter="0"/>
          <w:cols w:space="708"/>
          <w:docGrid w:linePitch="360"/>
        </w:sectPr>
      </w:pPr>
    </w:p>
    <w:p w:rsidR="002F5505" w:rsidRPr="005D242F" w:rsidRDefault="002F5505" w:rsidP="00413ADD">
      <w:pPr>
        <w:ind w:firstLine="1973"/>
        <w:jc w:val="right"/>
      </w:pPr>
      <w:r>
        <w:lastRenderedPageBreak/>
        <w:t>Приложение № 4</w:t>
      </w:r>
    </w:p>
    <w:p w:rsidR="002F5505" w:rsidRPr="005D242F" w:rsidRDefault="002F5505" w:rsidP="00413ADD">
      <w:pPr>
        <w:ind w:firstLine="1973"/>
        <w:jc w:val="right"/>
      </w:pPr>
      <w:r>
        <w:t>к договору  аренды</w:t>
      </w:r>
    </w:p>
    <w:p w:rsidR="002F5505" w:rsidRPr="005D242F" w:rsidRDefault="002F5505" w:rsidP="00413ADD">
      <w:pPr>
        <w:ind w:firstLine="1973"/>
        <w:jc w:val="right"/>
        <w:rPr>
          <w:color w:val="000000"/>
        </w:rPr>
      </w:pPr>
      <w:r>
        <w:rPr>
          <w:color w:val="000000"/>
        </w:rPr>
        <w:t>транспортного средства с экипажем</w:t>
      </w:r>
    </w:p>
    <w:p w:rsidR="002F5505" w:rsidRPr="005D242F" w:rsidRDefault="002F5505" w:rsidP="00413ADD">
      <w:pPr>
        <w:jc w:val="right"/>
      </w:pPr>
      <w:r>
        <w:t>№_____ от "__" ___201__г.</w:t>
      </w:r>
    </w:p>
    <w:p w:rsidR="002F5505" w:rsidRDefault="002F5505" w:rsidP="00413ADD">
      <w:pPr>
        <w:jc w:val="center"/>
        <w:rPr>
          <w:b/>
          <w:bCs/>
          <w:color w:val="000000"/>
        </w:rPr>
      </w:pPr>
    </w:p>
    <w:p w:rsidR="002F5505" w:rsidRPr="00F6414D" w:rsidRDefault="002F5505" w:rsidP="00413ADD">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F5505" w:rsidRPr="00F6414D" w:rsidRDefault="002F5505" w:rsidP="00413ADD">
      <w:pPr>
        <w:jc w:val="center"/>
        <w:rPr>
          <w:b/>
          <w:bCs/>
          <w:color w:val="000000"/>
        </w:rPr>
      </w:pPr>
      <w:r>
        <w:rPr>
          <w:b/>
          <w:bCs/>
          <w:color w:val="000000"/>
        </w:rPr>
        <w:t>по договору аренды транспортного средства с экипажем</w:t>
      </w:r>
    </w:p>
    <w:p w:rsidR="002F5505" w:rsidRPr="00F6414D" w:rsidRDefault="002F5505" w:rsidP="00413ADD">
      <w:pPr>
        <w:jc w:val="center"/>
        <w:rPr>
          <w:b/>
          <w:bCs/>
          <w:color w:val="000000"/>
        </w:rPr>
      </w:pPr>
      <w:r>
        <w:rPr>
          <w:b/>
          <w:bCs/>
          <w:color w:val="000000"/>
        </w:rPr>
        <w:t>от «____» _______________201__ г. №___________</w:t>
      </w:r>
    </w:p>
    <w:p w:rsidR="002F5505" w:rsidRDefault="002F5505" w:rsidP="00413ADD">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F5505" w:rsidRPr="00F6414D" w:rsidTr="00413AD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F5505" w:rsidRPr="00F6414D" w:rsidTr="00413AD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20</w:t>
            </w: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r>
    </w:tbl>
    <w:p w:rsidR="002F5505" w:rsidRDefault="002F5505" w:rsidP="00413ADD">
      <w:pPr>
        <w:jc w:val="center"/>
        <w:rPr>
          <w:sz w:val="20"/>
        </w:rPr>
      </w:pPr>
      <w:r>
        <w:t>Итого размер арендной платы в рублях прописью с учетом НДС 18%____________________________________________________________________</w:t>
      </w:r>
    </w:p>
    <w:p w:rsidR="002F5505" w:rsidRDefault="002F5505" w:rsidP="00413ADD">
      <w:pPr>
        <w:pStyle w:val="afa"/>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2F5505" w:rsidRPr="00F60898" w:rsidTr="00413ADD">
        <w:trPr>
          <w:trHeight w:val="47"/>
        </w:trPr>
        <w:tc>
          <w:tcPr>
            <w:tcW w:w="7088"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r>
              <w:rPr>
                <w:snapToGrid w:val="0"/>
              </w:rPr>
              <w:t xml:space="preserve">      </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7229"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Pr="00F60898" w:rsidRDefault="002F5505" w:rsidP="00413ADD">
            <w:pPr>
              <w:spacing w:line="276" w:lineRule="auto"/>
              <w:rPr>
                <w:b/>
                <w:bCs/>
                <w:snapToGrid w:val="0"/>
              </w:rPr>
            </w:pPr>
            <w:r>
              <w:t>________________            М.П.</w:t>
            </w:r>
          </w:p>
        </w:tc>
      </w:tr>
    </w:tbl>
    <w:p w:rsidR="002F5505" w:rsidRDefault="002F5505" w:rsidP="00413ADD">
      <w:pPr>
        <w:pStyle w:val="afa"/>
        <w:jc w:val="right"/>
        <w:rPr>
          <w:szCs w:val="28"/>
        </w:rPr>
      </w:pPr>
    </w:p>
    <w:p w:rsidR="002F5505" w:rsidRDefault="002F5505" w:rsidP="00413ADD">
      <w:pPr>
        <w:pStyle w:val="afa"/>
        <w:jc w:val="right"/>
        <w:rPr>
          <w:szCs w:val="28"/>
        </w:rPr>
        <w:sectPr w:rsidR="002F5505" w:rsidSect="00413ADD">
          <w:pgSz w:w="16840" w:h="11907" w:orient="landscape" w:code="9"/>
          <w:pgMar w:top="1418" w:right="1134" w:bottom="851" w:left="1134" w:header="794" w:footer="794" w:gutter="0"/>
          <w:cols w:space="720"/>
          <w:titlePg/>
          <w:docGrid w:linePitch="326"/>
        </w:sectPr>
      </w:pPr>
    </w:p>
    <w:p w:rsidR="002F5505" w:rsidRPr="004512F5" w:rsidRDefault="002F5505" w:rsidP="00413ADD">
      <w:pPr>
        <w:jc w:val="right"/>
        <w:outlineLvl w:val="2"/>
      </w:pPr>
      <w:r>
        <w:lastRenderedPageBreak/>
        <w:t>Приложение № 5</w:t>
      </w:r>
    </w:p>
    <w:p w:rsidR="002F5505" w:rsidRPr="004512F5" w:rsidRDefault="002F5505" w:rsidP="00413ADD">
      <w:pPr>
        <w:jc w:val="right"/>
        <w:outlineLvl w:val="2"/>
      </w:pPr>
      <w:r>
        <w:t xml:space="preserve">к договору аренды транспортного средства с экипажем </w:t>
      </w:r>
    </w:p>
    <w:p w:rsidR="002F5505" w:rsidRDefault="002F5505" w:rsidP="00413ADD">
      <w:pPr>
        <w:jc w:val="right"/>
      </w:pPr>
      <w:r>
        <w:t xml:space="preserve">№__________  от «____» ________ 201__ </w:t>
      </w:r>
    </w:p>
    <w:p w:rsidR="002F5505" w:rsidRPr="004512F5" w:rsidRDefault="002F5505" w:rsidP="00413ADD">
      <w:pPr>
        <w:jc w:val="right"/>
      </w:pPr>
    </w:p>
    <w:p w:rsidR="002F5505" w:rsidRPr="004512F5" w:rsidRDefault="002F5505" w:rsidP="00413ADD">
      <w:pPr>
        <w:jc w:val="center"/>
        <w:outlineLvl w:val="3"/>
        <w:rPr>
          <w:b/>
        </w:rPr>
      </w:pPr>
      <w:r>
        <w:rPr>
          <w:b/>
        </w:rPr>
        <w:t>ФОРМА</w:t>
      </w:r>
    </w:p>
    <w:p w:rsidR="002F5505" w:rsidRPr="004512F5" w:rsidRDefault="002F5505" w:rsidP="00413ADD">
      <w:pPr>
        <w:jc w:val="center"/>
        <w:outlineLvl w:val="3"/>
        <w:rPr>
          <w:b/>
        </w:rPr>
      </w:pPr>
      <w:r>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F5505" w:rsidRPr="004512F5" w:rsidTr="00413ADD">
        <w:trPr>
          <w:trHeight w:val="27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Код</w:t>
            </w:r>
          </w:p>
        </w:tc>
      </w:tr>
      <w:tr w:rsidR="002F5505" w:rsidRPr="004512F5" w:rsidTr="00413ADD">
        <w:trPr>
          <w:trHeight w:val="290"/>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F5505" w:rsidRPr="004512F5" w:rsidRDefault="002F5505" w:rsidP="00413ADD">
            <w:pPr>
              <w:jc w:val="right"/>
              <w:rPr>
                <w:sz w:val="18"/>
                <w:szCs w:val="18"/>
              </w:rPr>
            </w:pPr>
            <w:r>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0305867</w:t>
            </w:r>
          </w:p>
        </w:tc>
      </w:tr>
      <w:tr w:rsidR="002F5505" w:rsidRPr="004512F5" w:rsidTr="00413ADD">
        <w:trPr>
          <w:trHeight w:val="80"/>
        </w:trPr>
        <w:tc>
          <w:tcPr>
            <w:tcW w:w="1043" w:type="dxa"/>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2F5505" w:rsidRPr="004512F5" w:rsidRDefault="002F5505" w:rsidP="00413ADD">
            <w:pPr>
              <w:rPr>
                <w:sz w:val="18"/>
                <w:szCs w:val="18"/>
              </w:rPr>
            </w:pPr>
            <w:r>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83"/>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29"/>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638" w:type="dxa"/>
            <w:gridSpan w:val="6"/>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44"/>
        </w:trPr>
        <w:tc>
          <w:tcPr>
            <w:tcW w:w="144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52"/>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183"/>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29"/>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4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82" w:type="dxa"/>
            <w:gridSpan w:val="5"/>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762" w:type="dxa"/>
            <w:gridSpan w:val="12"/>
            <w:tcBorders>
              <w:top w:val="nil"/>
              <w:left w:val="nil"/>
              <w:bottom w:val="nil"/>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15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74"/>
        </w:trPr>
        <w:tc>
          <w:tcPr>
            <w:tcW w:w="1895"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p>
        </w:tc>
      </w:tr>
      <w:tr w:rsidR="002F5505" w:rsidRPr="004512F5" w:rsidTr="00413ADD">
        <w:trPr>
          <w:trHeight w:val="22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532"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договора  его дата, номер)</w:t>
            </w:r>
          </w:p>
        </w:tc>
      </w:tr>
      <w:tr w:rsidR="002F5505" w:rsidRPr="004512F5" w:rsidTr="00413ADD">
        <w:trPr>
          <w:trHeight w:val="137"/>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r>
      <w:tr w:rsidR="002F5505" w:rsidRPr="004512F5" w:rsidTr="00413ADD">
        <w:trPr>
          <w:trHeight w:val="259"/>
        </w:trPr>
        <w:tc>
          <w:tcPr>
            <w:tcW w:w="5116" w:type="dxa"/>
            <w:gridSpan w:val="1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F5505" w:rsidRPr="004512F5" w:rsidRDefault="002F5505" w:rsidP="00413ADD">
            <w:pPr>
              <w:ind w:right="1788"/>
              <w:jc w:val="center"/>
              <w:rPr>
                <w:b/>
                <w:bCs/>
                <w:sz w:val="18"/>
                <w:szCs w:val="18"/>
              </w:rPr>
            </w:pP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rPr>
            </w:pPr>
            <w:r>
              <w:rPr>
                <w:i/>
                <w:iCs/>
                <w:sz w:val="18"/>
                <w:szCs w:val="18"/>
              </w:rPr>
              <w:t> </w:t>
            </w:r>
            <w:r>
              <w:rPr>
                <w:sz w:val="18"/>
                <w:szCs w:val="18"/>
              </w:rPr>
              <w:t>(должности, Ф.И.О.)</w:t>
            </w:r>
          </w:p>
        </w:tc>
      </w:tr>
      <w:tr w:rsidR="002F5505" w:rsidRPr="004512F5" w:rsidTr="00413ADD">
        <w:trPr>
          <w:trHeight w:val="25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r>
              <w:rPr>
                <w:sz w:val="18"/>
                <w:szCs w:val="18"/>
              </w:rPr>
              <w:t>(должности, Ф.И.О.)</w:t>
            </w:r>
          </w:p>
        </w:tc>
      </w:tr>
      <w:tr w:rsidR="002F5505" w:rsidRPr="004512F5" w:rsidTr="00413ADD">
        <w:trPr>
          <w:trHeight w:val="168"/>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08"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4" w:type="dxa"/>
            <w:gridSpan w:val="2"/>
            <w:tcBorders>
              <w:top w:val="nil"/>
              <w:left w:val="nil"/>
              <w:bottom w:val="nil"/>
              <w:right w:val="nil"/>
            </w:tcBorders>
            <w:shd w:val="clear" w:color="auto" w:fill="auto"/>
            <w:noWrap/>
            <w:vAlign w:val="bottom"/>
          </w:tcPr>
          <w:p w:rsidR="002F5505" w:rsidRPr="004512F5" w:rsidRDefault="002F5505" w:rsidP="00413ADD">
            <w:pPr>
              <w:ind w:right="543"/>
              <w:rPr>
                <w:sz w:val="18"/>
                <w:szCs w:val="18"/>
              </w:rPr>
            </w:pPr>
          </w:p>
        </w:tc>
      </w:tr>
      <w:tr w:rsidR="002F5505" w:rsidRPr="004512F5" w:rsidTr="00413ADD">
        <w:trPr>
          <w:trHeight w:val="259"/>
        </w:trPr>
        <w:tc>
          <w:tcPr>
            <w:tcW w:w="6326" w:type="dxa"/>
            <w:gridSpan w:val="14"/>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4" w:type="dxa"/>
            <w:gridSpan w:val="10"/>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p>
        </w:tc>
      </w:tr>
      <w:tr w:rsidR="002F5505" w:rsidRPr="004512F5" w:rsidTr="00413ADD">
        <w:trPr>
          <w:trHeight w:val="154"/>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объекта, краткое описание услуг)</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p>
        </w:tc>
      </w:tr>
      <w:tr w:rsidR="002F5505" w:rsidRPr="004512F5" w:rsidTr="00413ADD">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505" w:rsidRPr="004512F5" w:rsidRDefault="002F5505" w:rsidP="00413ADD">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 xml:space="preserve"> оказание услуг</w:t>
            </w:r>
          </w:p>
        </w:tc>
      </w:tr>
      <w:tr w:rsidR="002F5505" w:rsidRPr="004512F5" w:rsidTr="00413ADD">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F5505" w:rsidRPr="004512F5" w:rsidRDefault="002F5505" w:rsidP="00413ADD">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center"/>
          </w:tcPr>
          <w:p w:rsidR="002F5505" w:rsidRPr="004512F5" w:rsidRDefault="002F5505" w:rsidP="00413ADD">
            <w:pPr>
              <w:jc w:val="center"/>
              <w:rPr>
                <w:sz w:val="16"/>
                <w:szCs w:val="16"/>
              </w:rPr>
            </w:pPr>
            <w:r>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5505" w:rsidRPr="004512F5" w:rsidRDefault="002F5505" w:rsidP="00413ADD">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стоимость, руб.</w:t>
            </w:r>
          </w:p>
        </w:tc>
      </w:tr>
      <w:tr w:rsidR="002F5505" w:rsidRPr="004512F5" w:rsidTr="00413ADD">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320"/>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2F5505" w:rsidRPr="004512F5" w:rsidTr="00413ADD">
        <w:trPr>
          <w:trHeight w:val="213"/>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F5505" w:rsidRPr="004512F5" w:rsidTr="00413ADD">
        <w:trPr>
          <w:trHeight w:val="198"/>
        </w:trPr>
        <w:tc>
          <w:tcPr>
            <w:tcW w:w="9951" w:type="dxa"/>
            <w:gridSpan w:val="2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39" w:type="dxa"/>
            <w:tcBorders>
              <w:top w:val="nil"/>
              <w:left w:val="nil"/>
              <w:right w:val="nil"/>
            </w:tcBorders>
            <w:shd w:val="clear" w:color="auto" w:fill="auto"/>
            <w:noWrap/>
            <w:vAlign w:val="bottom"/>
          </w:tcPr>
          <w:p w:rsidR="002F5505" w:rsidRPr="004512F5" w:rsidRDefault="002F5505" w:rsidP="00413ADD">
            <w:pPr>
              <w:rPr>
                <w:b/>
                <w:bCs/>
                <w:sz w:val="18"/>
                <w:szCs w:val="18"/>
              </w:rPr>
            </w:pP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 принял:</w:t>
            </w: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Арендодатель</w:t>
            </w:r>
          </w:p>
        </w:tc>
      </w:tr>
      <w:tr w:rsidR="002F5505" w:rsidRPr="004512F5" w:rsidTr="00413ADD">
        <w:trPr>
          <w:trHeight w:val="122"/>
        </w:trPr>
        <w:tc>
          <w:tcPr>
            <w:tcW w:w="4277" w:type="dxa"/>
            <w:gridSpan w:val="9"/>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r>
      <w:tr w:rsidR="002F5505" w:rsidRPr="004512F5" w:rsidTr="00413ADD">
        <w:trPr>
          <w:trHeight w:val="91"/>
        </w:trPr>
        <w:tc>
          <w:tcPr>
            <w:tcW w:w="2434" w:type="dxa"/>
            <w:gridSpan w:val="5"/>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2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159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(расшифровка подписи)</w:t>
            </w: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2F5505" w:rsidRPr="00F60898" w:rsidTr="00413ADD">
        <w:trPr>
          <w:trHeight w:val="45"/>
        </w:trPr>
        <w:tc>
          <w:tcPr>
            <w:tcW w:w="4520" w:type="dxa"/>
          </w:tcPr>
          <w:p w:rsidR="002F5505" w:rsidRDefault="002F5505" w:rsidP="00413ADD">
            <w:pPr>
              <w:autoSpaceDE w:val="0"/>
              <w:autoSpaceDN w:val="0"/>
              <w:adjustRightInd w:val="0"/>
              <w:rPr>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90"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r>
              <w:t xml:space="preserve">_______________      </w:t>
            </w:r>
          </w:p>
          <w:p w:rsidR="002F5505" w:rsidRPr="00F60898" w:rsidRDefault="002F5505" w:rsidP="00413ADD">
            <w:pPr>
              <w:shd w:val="clear" w:color="auto" w:fill="FFFFFF"/>
              <w:spacing w:line="276" w:lineRule="auto"/>
              <w:rPr>
                <w:b/>
                <w:bCs/>
                <w:snapToGrid w:val="0"/>
              </w:rPr>
            </w:pPr>
            <w:r>
              <w:t xml:space="preserve"> М.П.</w:t>
            </w:r>
          </w:p>
        </w:tc>
      </w:tr>
    </w:tbl>
    <w:p w:rsidR="002F5505" w:rsidRPr="0092018A" w:rsidRDefault="002F5505" w:rsidP="00413ADD">
      <w:pPr>
        <w:tabs>
          <w:tab w:val="left" w:pos="5309"/>
        </w:tabs>
        <w:ind w:left="5670"/>
        <w:rPr>
          <w:rFonts w:eastAsia="MS Mincho"/>
        </w:rPr>
      </w:pPr>
      <w:r>
        <w:rPr>
          <w:rFonts w:eastAsia="MS Mincho"/>
        </w:rPr>
        <w:lastRenderedPageBreak/>
        <w:t>Приложение № 6</w:t>
      </w:r>
    </w:p>
    <w:p w:rsidR="002F5505" w:rsidRPr="0092018A" w:rsidRDefault="002F5505" w:rsidP="00413ADD">
      <w:pPr>
        <w:tabs>
          <w:tab w:val="left" w:pos="5309"/>
        </w:tabs>
        <w:ind w:left="5670"/>
        <w:rPr>
          <w:rFonts w:eastAsia="MS Mincho"/>
        </w:rPr>
      </w:pPr>
      <w:r>
        <w:rPr>
          <w:rFonts w:eastAsia="MS Mincho"/>
        </w:rPr>
        <w:t xml:space="preserve">к договору аренды </w:t>
      </w:r>
    </w:p>
    <w:p w:rsidR="002F5505" w:rsidRPr="0092018A" w:rsidRDefault="002F5505" w:rsidP="00413ADD">
      <w:pPr>
        <w:tabs>
          <w:tab w:val="left" w:pos="5309"/>
        </w:tabs>
        <w:ind w:left="5670"/>
        <w:rPr>
          <w:rFonts w:eastAsia="MS Mincho"/>
        </w:rPr>
      </w:pPr>
      <w:r>
        <w:rPr>
          <w:rFonts w:eastAsia="MS Mincho"/>
        </w:rPr>
        <w:t>транспортного средства с экипажем</w:t>
      </w:r>
    </w:p>
    <w:p w:rsidR="002F5505" w:rsidRPr="0092018A" w:rsidRDefault="002F5505" w:rsidP="00413ADD">
      <w:pPr>
        <w:tabs>
          <w:tab w:val="left" w:pos="5309"/>
        </w:tabs>
        <w:ind w:left="5670"/>
        <w:rPr>
          <w:rFonts w:eastAsia="MS Mincho"/>
        </w:rPr>
      </w:pPr>
      <w:r>
        <w:rPr>
          <w:rFonts w:eastAsia="MS Mincho"/>
        </w:rPr>
        <w:t>№______________/____/____/_____</w:t>
      </w:r>
    </w:p>
    <w:p w:rsidR="002F5505" w:rsidRPr="0092018A" w:rsidRDefault="002F5505" w:rsidP="00413ADD">
      <w:pPr>
        <w:tabs>
          <w:tab w:val="left" w:pos="5309"/>
        </w:tabs>
        <w:ind w:left="5670"/>
        <w:rPr>
          <w:rFonts w:eastAsia="MS Mincho"/>
        </w:rPr>
      </w:pPr>
      <w:r>
        <w:rPr>
          <w:rFonts w:eastAsia="MS Mincho"/>
        </w:rPr>
        <w:t>от «___» ___________ 201_ года</w:t>
      </w:r>
    </w:p>
    <w:p w:rsidR="002F5505" w:rsidRPr="0092018A" w:rsidRDefault="002F5505" w:rsidP="00413ADD">
      <w:pPr>
        <w:ind w:firstLine="709"/>
        <w:jc w:val="both"/>
      </w:pPr>
    </w:p>
    <w:tbl>
      <w:tblPr>
        <w:tblW w:w="10080" w:type="dxa"/>
        <w:tblInd w:w="93" w:type="dxa"/>
        <w:tblLayout w:type="fixed"/>
        <w:tblLook w:val="04A0"/>
      </w:tblPr>
      <w:tblGrid>
        <w:gridCol w:w="582"/>
        <w:gridCol w:w="2268"/>
        <w:gridCol w:w="1418"/>
        <w:gridCol w:w="567"/>
        <w:gridCol w:w="1276"/>
        <w:gridCol w:w="804"/>
        <w:gridCol w:w="46"/>
        <w:gridCol w:w="567"/>
        <w:gridCol w:w="2552"/>
      </w:tblGrid>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№1</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2F5505"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Анисовка Приволжской железной дороги по г. Энгельсу Саратовской области и прилегающим районам</w:t>
            </w:r>
          </w:p>
          <w:p w:rsidR="002F5505" w:rsidRPr="0092018A" w:rsidRDefault="002F5505" w:rsidP="00413ADD">
            <w:pPr>
              <w:suppressAutoHyphens w:val="0"/>
              <w:jc w:val="center"/>
              <w:rPr>
                <w:b/>
                <w:bCs/>
                <w:color w:val="000000"/>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 </w:t>
            </w:r>
            <w:proofErr w:type="spellStart"/>
            <w:proofErr w:type="gramStart"/>
            <w:r>
              <w:rPr>
                <w:b/>
                <w:bCs/>
                <w:lang w:eastAsia="ru-RU"/>
              </w:rPr>
              <w:t>п</w:t>
            </w:r>
            <w:proofErr w:type="spellEnd"/>
            <w:proofErr w:type="gramEnd"/>
            <w:r>
              <w:rPr>
                <w:b/>
                <w:bCs/>
                <w:lang w:eastAsia="ru-RU"/>
              </w:rPr>
              <w:t>/</w:t>
            </w:r>
            <w:proofErr w:type="spellStart"/>
            <w:r>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ind w:left="-675" w:firstLine="675"/>
              <w:jc w:val="center"/>
              <w:rPr>
                <w:b/>
                <w:bCs/>
                <w:color w:val="000000"/>
                <w:lang w:eastAsia="ru-RU"/>
              </w:rPr>
            </w:pPr>
            <w:r>
              <w:rPr>
                <w:b/>
                <w:bCs/>
                <w:color w:val="000000"/>
                <w:lang w:eastAsia="ru-RU"/>
              </w:rPr>
              <w:t>Обозначение зоны</w:t>
            </w:r>
          </w:p>
        </w:tc>
      </w:tr>
      <w:tr w:rsidR="002F5505" w:rsidRPr="0092018A" w:rsidTr="00413ADD">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B4666E" w:rsidRDefault="002F5505" w:rsidP="00413ADD">
            <w:pPr>
              <w:suppressAutoHyphens w:val="0"/>
              <w:rPr>
                <w:sz w:val="20"/>
                <w:szCs w:val="20"/>
                <w:lang w:eastAsia="ru-RU"/>
              </w:rPr>
            </w:pPr>
            <w:r>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sz w:val="18"/>
                <w:szCs w:val="18"/>
                <w:lang w:eastAsia="ru-RU"/>
              </w:rPr>
            </w:pPr>
            <w:r>
              <w:rPr>
                <w:sz w:val="18"/>
                <w:szCs w:val="18"/>
                <w:lang w:eastAsia="ru-RU"/>
              </w:rPr>
              <w:t>РФ_САР_ЭНГЕЛЬС</w:t>
            </w:r>
          </w:p>
        </w:tc>
      </w:tr>
      <w:tr w:rsidR="002F5505" w:rsidRPr="0092018A" w:rsidTr="00413ADD">
        <w:trPr>
          <w:trHeight w:val="410"/>
        </w:trPr>
        <w:tc>
          <w:tcPr>
            <w:tcW w:w="582" w:type="dxa"/>
            <w:vMerge/>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jc w:val="center"/>
              <w:rPr>
                <w:sz w:val="20"/>
                <w:szCs w:val="20"/>
                <w:lang w:eastAsia="ru-RU"/>
              </w:rPr>
            </w:pPr>
            <w:r>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18"/>
                <w:szCs w:val="18"/>
                <w:lang w:eastAsia="ru-RU"/>
              </w:rPr>
            </w:pP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2</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proofErr w:type="gramStart"/>
            <w:r>
              <w:rPr>
                <w:sz w:val="22"/>
                <w:szCs w:val="22"/>
              </w:rPr>
              <w:t>с</w:t>
            </w:r>
            <w:proofErr w:type="gramEnd"/>
            <w:r>
              <w:rPr>
                <w:sz w:val="22"/>
                <w:szCs w:val="22"/>
              </w:rPr>
              <w:t>. Березовка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w:t>
            </w:r>
            <w:proofErr w:type="gramStart"/>
            <w:r>
              <w:rPr>
                <w:sz w:val="22"/>
                <w:szCs w:val="22"/>
              </w:rPr>
              <w:t>Р</w:t>
            </w:r>
            <w:proofErr w:type="gramEnd"/>
            <w:r>
              <w:rPr>
                <w:sz w:val="22"/>
                <w:szCs w:val="22"/>
              </w:rPr>
              <w:t>_002</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3</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proofErr w:type="spellStart"/>
            <w:r>
              <w:rPr>
                <w:sz w:val="22"/>
                <w:szCs w:val="22"/>
              </w:rPr>
              <w:t>пгт</w:t>
            </w:r>
            <w:proofErr w:type="spellEnd"/>
            <w:r>
              <w:rPr>
                <w:sz w:val="22"/>
                <w:szCs w:val="22"/>
              </w:rPr>
              <w:t>. Дергачи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РФ_САР_ДЕРГАЧЕВСКИЙ_</w:t>
            </w:r>
            <w:proofErr w:type="gramStart"/>
            <w:r>
              <w:rPr>
                <w:sz w:val="22"/>
                <w:szCs w:val="22"/>
              </w:rPr>
              <w:t>Р</w:t>
            </w:r>
            <w:proofErr w:type="gramEnd"/>
            <w:r>
              <w:rPr>
                <w:sz w:val="22"/>
                <w:szCs w:val="22"/>
              </w:rPr>
              <w:t>_001</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4</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 xml:space="preserve">с. </w:t>
            </w:r>
            <w:proofErr w:type="spellStart"/>
            <w:r>
              <w:rPr>
                <w:sz w:val="22"/>
                <w:szCs w:val="22"/>
              </w:rPr>
              <w:t>Титоренко</w:t>
            </w:r>
            <w:proofErr w:type="spellEnd"/>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w:t>
            </w:r>
            <w:proofErr w:type="gramStart"/>
            <w:r>
              <w:rPr>
                <w:sz w:val="22"/>
                <w:szCs w:val="22"/>
              </w:rPr>
              <w:t>Р</w:t>
            </w:r>
            <w:proofErr w:type="gramEnd"/>
            <w:r>
              <w:rPr>
                <w:sz w:val="22"/>
                <w:szCs w:val="22"/>
              </w:rPr>
              <w:t>_003</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F5505" w:rsidRDefault="002F5505" w:rsidP="00413ADD">
            <w:pPr>
              <w:suppressAutoHyphens w:val="0"/>
              <w:jc w:val="center"/>
              <w:rPr>
                <w:lang w:eastAsia="ru-RU"/>
              </w:rPr>
            </w:pPr>
          </w:p>
          <w:p w:rsidR="002F5505" w:rsidRPr="0092018A" w:rsidRDefault="002F5505" w:rsidP="00413ADD">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№2</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8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Обозначение зоны</w:t>
            </w:r>
          </w:p>
        </w:tc>
      </w:tr>
      <w:tr w:rsidR="002F5505" w:rsidRPr="0092018A" w:rsidTr="00413ADD">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_001</w:t>
            </w:r>
          </w:p>
        </w:tc>
      </w:tr>
      <w:tr w:rsidR="002F5505" w:rsidRPr="0092018A" w:rsidTr="00413ADD">
        <w:trPr>
          <w:trHeight w:val="45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_002</w:t>
            </w:r>
          </w:p>
        </w:tc>
      </w:tr>
      <w:tr w:rsidR="002F5505" w:rsidRPr="0092018A" w:rsidTr="00413ADD">
        <w:trPr>
          <w:trHeight w:val="37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w:t>
            </w:r>
            <w:proofErr w:type="spellStart"/>
            <w:r>
              <w:rPr>
                <w:color w:val="000000"/>
                <w:sz w:val="20"/>
                <w:szCs w:val="20"/>
                <w:lang w:eastAsia="ru-RU"/>
              </w:rPr>
              <w:t>Фрунзенский</w:t>
            </w:r>
            <w:proofErr w:type="spellEnd"/>
            <w:r>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_003</w:t>
            </w:r>
          </w:p>
        </w:tc>
      </w:tr>
      <w:tr w:rsidR="002F5505" w:rsidRPr="0092018A" w:rsidTr="00413ADD">
        <w:trPr>
          <w:trHeight w:val="34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_004</w:t>
            </w:r>
          </w:p>
        </w:tc>
      </w:tr>
      <w:tr w:rsidR="002F5505" w:rsidRPr="0092018A" w:rsidTr="00413ADD">
        <w:trPr>
          <w:trHeight w:val="33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_005</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_006</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п. </w:t>
            </w:r>
            <w:proofErr w:type="spellStart"/>
            <w:r>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48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_003</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РФ_САР_БАЛАКОВО</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РФ_САР_КАЛИНИНСК</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.С</w:t>
            </w:r>
            <w:proofErr w:type="gramEnd"/>
            <w:r>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РФ_САР_КРАСНЫЙ КУТ </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РФ_САР_ЕРШОВ </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РФ_САР_НОВОУЗЕНСК</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РФ_САР_АТКАРСК</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РФ_САР_БАЛАШОВ</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РФ_САР_ВОЛЬСК</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.Б</w:t>
            </w:r>
            <w:proofErr w:type="gramEnd"/>
            <w:r>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РФ_САР_БАЗАРНО-</w:t>
            </w:r>
            <w:r>
              <w:rPr>
                <w:color w:val="000000"/>
                <w:sz w:val="18"/>
                <w:szCs w:val="18"/>
                <w:lang w:eastAsia="ru-RU"/>
              </w:rPr>
              <w:lastRenderedPageBreak/>
              <w:t>КАРАБУЛАКСКИЙ_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.П</w:t>
            </w:r>
            <w:proofErr w:type="gramEnd"/>
            <w:r>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РФ_САР_ПЕТРОВСК</w:t>
            </w:r>
          </w:p>
        </w:tc>
      </w:tr>
      <w:tr w:rsidR="002F5505" w:rsidRPr="0092018A" w:rsidTr="00413ADD">
        <w:trPr>
          <w:trHeight w:val="31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РФ_САР_МОКРОУС</w:t>
            </w:r>
          </w:p>
        </w:tc>
      </w:tr>
      <w:tr w:rsidR="002F5505" w:rsidRPr="0092018A" w:rsidTr="00413ADD">
        <w:trPr>
          <w:trHeight w:val="2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п</w:t>
            </w:r>
            <w:proofErr w:type="gramStart"/>
            <w:r>
              <w:rPr>
                <w:color w:val="000000"/>
                <w:sz w:val="20"/>
                <w:szCs w:val="20"/>
                <w:lang w:eastAsia="ru-RU"/>
              </w:rPr>
              <w:t>.Н</w:t>
            </w:r>
            <w:proofErr w:type="gramEnd"/>
            <w:r>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РФ_САР_ЭНГЕЛЬСКИЙ 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п</w:t>
            </w:r>
            <w:proofErr w:type="gramStart"/>
            <w:r>
              <w:rPr>
                <w:color w:val="000000"/>
                <w:sz w:val="20"/>
                <w:szCs w:val="20"/>
                <w:lang w:eastAsia="ru-RU"/>
              </w:rPr>
              <w:t>.К</w:t>
            </w:r>
            <w:proofErr w:type="gramEnd"/>
            <w:r>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РФ_САР_КРАСНОАРМЕЙСК</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п.г.т</w:t>
            </w:r>
            <w:proofErr w:type="gramStart"/>
            <w:r>
              <w:rPr>
                <w:color w:val="000000"/>
                <w:sz w:val="20"/>
                <w:szCs w:val="20"/>
                <w:lang w:eastAsia="ru-RU"/>
              </w:rPr>
              <w:t>..</w:t>
            </w:r>
            <w:proofErr w:type="gramEnd"/>
            <w:r>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w:t>
            </w:r>
            <w:proofErr w:type="spellStart"/>
            <w:r>
              <w:rPr>
                <w:color w:val="000000"/>
                <w:sz w:val="20"/>
                <w:szCs w:val="20"/>
                <w:lang w:eastAsia="ru-RU"/>
              </w:rPr>
              <w:t>с</w:t>
            </w:r>
            <w:proofErr w:type="gramStart"/>
            <w:r>
              <w:rPr>
                <w:color w:val="000000"/>
                <w:sz w:val="20"/>
                <w:szCs w:val="20"/>
                <w:lang w:eastAsia="ru-RU"/>
              </w:rPr>
              <w:t>.З</w:t>
            </w:r>
            <w:proofErr w:type="gramEnd"/>
            <w:r>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2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с</w:t>
            </w:r>
            <w:proofErr w:type="gramStart"/>
            <w:r>
              <w:rPr>
                <w:color w:val="000000"/>
                <w:sz w:val="20"/>
                <w:szCs w:val="20"/>
                <w:lang w:eastAsia="ru-RU"/>
              </w:rPr>
              <w:t>.П</w:t>
            </w:r>
            <w:proofErr w:type="gramEnd"/>
            <w:r>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256"/>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31.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2F5505" w:rsidRPr="00052940" w:rsidRDefault="002F5505" w:rsidP="00413ADD">
            <w:pPr>
              <w:rPr>
                <w:color w:val="000000"/>
                <w:sz w:val="18"/>
                <w:szCs w:val="18"/>
              </w:rPr>
            </w:pPr>
            <w:proofErr w:type="spellStart"/>
            <w:r>
              <w:rPr>
                <w:color w:val="000000"/>
                <w:sz w:val="18"/>
                <w:szCs w:val="18"/>
              </w:rPr>
              <w:t>Марксовский</w:t>
            </w:r>
            <w:proofErr w:type="spellEnd"/>
            <w:r>
              <w:rPr>
                <w:color w:val="000000"/>
                <w:sz w:val="18"/>
                <w:szCs w:val="18"/>
              </w:rPr>
              <w:t xml:space="preserve"> район, с</w:t>
            </w:r>
            <w:proofErr w:type="gramStart"/>
            <w:r>
              <w:rPr>
                <w:color w:val="000000"/>
                <w:sz w:val="18"/>
                <w:szCs w:val="18"/>
              </w:rPr>
              <w:t>.Б</w:t>
            </w:r>
            <w:proofErr w:type="gramEnd"/>
            <w:r>
              <w:rPr>
                <w:color w:val="000000"/>
                <w:sz w:val="18"/>
                <w:szCs w:val="18"/>
              </w:rPr>
              <w:t>ерезовка</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jc w:val="center"/>
              <w:rPr>
                <w:color w:val="000000"/>
              </w:rPr>
            </w:pPr>
            <w:r>
              <w:rPr>
                <w:color w:val="000000"/>
              </w:rPr>
              <w:t>20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r>
              <w:rPr>
                <w:color w:val="000000"/>
                <w:sz w:val="20"/>
              </w:rPr>
              <w:t>РФ_САР_МАРКСОВСКИЙ_</w:t>
            </w:r>
            <w:proofErr w:type="gramStart"/>
            <w:r>
              <w:rPr>
                <w:color w:val="000000"/>
                <w:sz w:val="20"/>
              </w:rPr>
              <w:t>Р</w:t>
            </w:r>
            <w:proofErr w:type="gramEnd"/>
            <w:r>
              <w:rPr>
                <w:color w:val="000000"/>
                <w:sz w:val="20"/>
              </w:rPr>
              <w:t>_003</w:t>
            </w:r>
          </w:p>
        </w:tc>
      </w:tr>
      <w:tr w:rsidR="002F5505" w:rsidRPr="0092018A" w:rsidTr="00413ADD">
        <w:trPr>
          <w:trHeight w:val="51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32.</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Балаковский</w:t>
            </w:r>
            <w:proofErr w:type="spellEnd"/>
            <w:r>
              <w:rPr>
                <w:color w:val="000000"/>
                <w:sz w:val="20"/>
                <w:szCs w:val="20"/>
                <w:lang w:eastAsia="ru-RU"/>
              </w:rPr>
              <w:t xml:space="preserve"> район, п.  </w:t>
            </w:r>
            <w:proofErr w:type="spellStart"/>
            <w:r>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jc w:val="center"/>
              <w:rPr>
                <w:color w:val="000000"/>
                <w:sz w:val="20"/>
                <w:szCs w:val="20"/>
                <w:lang w:eastAsia="ru-RU"/>
              </w:rPr>
            </w:pPr>
            <w:r>
              <w:rPr>
                <w:color w:val="000000"/>
                <w:sz w:val="20"/>
                <w:szCs w:val="20"/>
                <w:lang w:eastAsia="ru-RU"/>
              </w:rPr>
              <w:t>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suppressAutoHyphens w:val="0"/>
              <w:jc w:val="center"/>
              <w:rPr>
                <w:color w:val="000000"/>
                <w:sz w:val="18"/>
                <w:szCs w:val="18"/>
                <w:lang w:eastAsia="ru-RU"/>
              </w:rPr>
            </w:pPr>
            <w:r>
              <w:rPr>
                <w:color w:val="000000"/>
                <w:sz w:val="18"/>
                <w:szCs w:val="18"/>
                <w:lang w:eastAsia="ru-RU"/>
              </w:rPr>
              <w:t>РФ_САР_БАЛАКОВСКИЙ_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33.</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r>
              <w:rPr>
                <w:color w:val="000000"/>
              </w:rPr>
              <w:t>п.г.т. Озинки</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РФ_САР_ОЗИНСКИЙ_</w:t>
            </w:r>
            <w:proofErr w:type="gramStart"/>
            <w:r>
              <w:rPr>
                <w:color w:val="000000"/>
                <w:sz w:val="18"/>
                <w:szCs w:val="18"/>
              </w:rPr>
              <w:t>Р</w:t>
            </w:r>
            <w:proofErr w:type="gramEnd"/>
            <w:r>
              <w:rPr>
                <w:color w:val="000000"/>
                <w:sz w:val="18"/>
                <w:szCs w:val="18"/>
              </w:rPr>
              <w:t>_001</w:t>
            </w:r>
          </w:p>
        </w:tc>
      </w:tr>
      <w:tr w:rsidR="002F5505" w:rsidRPr="0092018A" w:rsidTr="00413ADD">
        <w:trPr>
          <w:trHeight w:val="269"/>
        </w:trPr>
        <w:tc>
          <w:tcPr>
            <w:tcW w:w="582" w:type="dxa"/>
            <w:vMerge w:val="restart"/>
            <w:tcBorders>
              <w:top w:val="nil"/>
              <w:left w:val="single" w:sz="4" w:space="0" w:color="auto"/>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34.</w:t>
            </w:r>
          </w:p>
        </w:tc>
        <w:tc>
          <w:tcPr>
            <w:tcW w:w="2268" w:type="dxa"/>
            <w:vMerge w:val="restart"/>
            <w:tcBorders>
              <w:top w:val="nil"/>
              <w:left w:val="single" w:sz="4" w:space="0" w:color="auto"/>
              <w:right w:val="single" w:sz="4" w:space="0" w:color="auto"/>
            </w:tcBorders>
            <w:shd w:val="clear" w:color="auto" w:fill="auto"/>
            <w:vAlign w:val="center"/>
            <w:hideMark/>
          </w:tcPr>
          <w:p w:rsidR="002F5505" w:rsidRDefault="002F5505" w:rsidP="00413ADD">
            <w:pPr>
              <w:rPr>
                <w:color w:val="000000"/>
              </w:rPr>
            </w:pPr>
            <w:r>
              <w:rPr>
                <w:color w:val="000000"/>
              </w:rPr>
              <w:t>г. Аркадак</w:t>
            </w: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val="restart"/>
            <w:tcBorders>
              <w:top w:val="nil"/>
              <w:left w:val="single" w:sz="4" w:space="0" w:color="auto"/>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РФ_САР_АРКАДАК</w:t>
            </w:r>
          </w:p>
        </w:tc>
      </w:tr>
      <w:tr w:rsidR="002F5505" w:rsidRPr="0092018A" w:rsidTr="00413ADD">
        <w:trPr>
          <w:trHeight w:val="401"/>
        </w:trPr>
        <w:tc>
          <w:tcPr>
            <w:tcW w:w="582" w:type="dxa"/>
            <w:vMerge/>
            <w:tcBorders>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tcBorders>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35.</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r>
              <w:rPr>
                <w:color w:val="000000"/>
                <w:sz w:val="22"/>
                <w:szCs w:val="22"/>
              </w:rPr>
              <w:t>Волгоградская область</w:t>
            </w:r>
            <w:proofErr w:type="gramStart"/>
            <w:r>
              <w:rPr>
                <w:color w:val="000000"/>
                <w:sz w:val="22"/>
                <w:szCs w:val="22"/>
              </w:rPr>
              <w:t xml:space="preserve"> .</w:t>
            </w:r>
            <w:proofErr w:type="gramEnd"/>
            <w:r>
              <w:rPr>
                <w:color w:val="000000"/>
                <w:sz w:val="22"/>
                <w:szCs w:val="22"/>
              </w:rPr>
              <w:t xml:space="preserve"> Котовский район п. </w:t>
            </w:r>
            <w:proofErr w:type="spellStart"/>
            <w:r>
              <w:rPr>
                <w:color w:val="000000"/>
                <w:sz w:val="22"/>
                <w:szCs w:val="22"/>
              </w:rPr>
              <w:t>Лапшинская</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РФ_ВГГ_КОТОВСКИЙ_</w:t>
            </w:r>
            <w:proofErr w:type="gramStart"/>
            <w:r>
              <w:rPr>
                <w:color w:val="000000"/>
                <w:sz w:val="18"/>
                <w:szCs w:val="18"/>
              </w:rPr>
              <w:t>Р</w:t>
            </w:r>
            <w:proofErr w:type="gramEnd"/>
            <w:r>
              <w:rPr>
                <w:color w:val="000000"/>
                <w:sz w:val="18"/>
                <w:szCs w:val="18"/>
              </w:rPr>
              <w:t>_001</w:t>
            </w:r>
          </w:p>
        </w:tc>
      </w:tr>
      <w:tr w:rsidR="002F5505" w:rsidRPr="0092018A" w:rsidTr="00413ADD">
        <w:trPr>
          <w:trHeight w:val="747"/>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36.</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proofErr w:type="gramStart"/>
            <w:r>
              <w:rPr>
                <w:color w:val="000000"/>
                <w:sz w:val="22"/>
                <w:szCs w:val="22"/>
              </w:rPr>
              <w:t>с</w:t>
            </w:r>
            <w:proofErr w:type="gramEnd"/>
            <w:r>
              <w:rPr>
                <w:color w:val="000000"/>
                <w:sz w:val="22"/>
                <w:szCs w:val="22"/>
              </w:rPr>
              <w:t xml:space="preserve">. </w:t>
            </w:r>
            <w:proofErr w:type="gramStart"/>
            <w:r>
              <w:rPr>
                <w:color w:val="000000"/>
                <w:sz w:val="22"/>
                <w:szCs w:val="22"/>
              </w:rPr>
              <w:t>Березовка</w:t>
            </w:r>
            <w:proofErr w:type="gramEnd"/>
            <w:r>
              <w:rPr>
                <w:color w:val="000000"/>
                <w:sz w:val="22"/>
                <w:szCs w:val="22"/>
              </w:rPr>
              <w:t xml:space="preserve"> </w:t>
            </w:r>
            <w:proofErr w:type="spellStart"/>
            <w:r>
              <w:rPr>
                <w:color w:val="000000"/>
                <w:sz w:val="22"/>
                <w:szCs w:val="22"/>
              </w:rPr>
              <w:t>Энгельсский</w:t>
            </w:r>
            <w:proofErr w:type="spellEnd"/>
            <w:r>
              <w:rPr>
                <w:color w:val="000000"/>
                <w:sz w:val="22"/>
                <w:szCs w:val="22"/>
              </w:rPr>
              <w:t xml:space="preserve">  район</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РФ_САР_ЭНГЕЛЬССКИЙ_</w:t>
            </w:r>
            <w:proofErr w:type="gramStart"/>
            <w:r>
              <w:rPr>
                <w:color w:val="000000"/>
                <w:sz w:val="18"/>
                <w:szCs w:val="18"/>
              </w:rPr>
              <w:t>Р</w:t>
            </w:r>
            <w:proofErr w:type="gramEnd"/>
            <w:r>
              <w:rPr>
                <w:color w:val="000000"/>
                <w:sz w:val="18"/>
                <w:szCs w:val="18"/>
              </w:rPr>
              <w:t>_002</w:t>
            </w:r>
          </w:p>
        </w:tc>
      </w:tr>
      <w:tr w:rsidR="002F5505" w:rsidRPr="0092018A" w:rsidTr="00413ADD">
        <w:trPr>
          <w:trHeight w:val="300"/>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r>
      <w:tr w:rsidR="002F5505" w:rsidRPr="0092018A" w:rsidTr="00413ADD">
        <w:trPr>
          <w:trHeight w:val="315"/>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jc w:val="right"/>
              <w:rPr>
                <w:b/>
                <w:bCs/>
                <w:color w:val="000000"/>
                <w:lang w:eastAsia="ru-RU"/>
              </w:rPr>
            </w:pPr>
            <w:r>
              <w:rPr>
                <w:b/>
                <w:bCs/>
                <w:color w:val="000000"/>
                <w:lang w:eastAsia="ru-RU"/>
              </w:rPr>
              <w:t>Таблица №3</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val="restart"/>
            <w:tcBorders>
              <w:top w:val="nil"/>
              <w:left w:val="nil"/>
              <w:bottom w:val="nil"/>
              <w:right w:val="nil"/>
            </w:tcBorders>
            <w:shd w:val="clear" w:color="auto" w:fill="auto"/>
            <w:vAlign w:val="bottom"/>
            <w:hideMark/>
          </w:tcPr>
          <w:p w:rsidR="002F5505" w:rsidRPr="0092018A" w:rsidRDefault="002F5505" w:rsidP="00413ADD">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0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Наименование услуги</w:t>
            </w:r>
          </w:p>
        </w:tc>
        <w:tc>
          <w:tcPr>
            <w:tcW w:w="3260"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Типоразмер контейнера</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697"/>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20 футовый</w:t>
            </w:r>
          </w:p>
        </w:tc>
        <w:tc>
          <w:tcPr>
            <w:tcW w:w="1417" w:type="dxa"/>
            <w:gridSpan w:val="3"/>
            <w:tcBorders>
              <w:top w:val="nil"/>
              <w:left w:val="nil"/>
              <w:bottom w:val="single" w:sz="8" w:space="0" w:color="000000"/>
              <w:right w:val="single" w:sz="8" w:space="0" w:color="auto"/>
            </w:tcBorders>
            <w:shd w:val="clear" w:color="auto" w:fill="auto"/>
            <w:vAlign w:val="bottom"/>
            <w:hideMark/>
          </w:tcPr>
          <w:p w:rsidR="002F5505" w:rsidRPr="0092018A" w:rsidRDefault="002F5505" w:rsidP="00413ADD">
            <w:pPr>
              <w:suppressAutoHyphens w:val="0"/>
              <w:jc w:val="center"/>
              <w:rPr>
                <w:color w:val="000000"/>
                <w:lang w:eastAsia="ru-RU"/>
              </w:rPr>
            </w:pPr>
            <w:r>
              <w:rPr>
                <w:color w:val="000000"/>
                <w:lang w:eastAsia="ru-RU"/>
              </w:rPr>
              <w:t>40 футовый</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4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F5505" w:rsidRPr="002608BE" w:rsidRDefault="002F5505" w:rsidP="00413ADD">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p w:rsidR="002F5505" w:rsidRPr="00856426" w:rsidRDefault="002F5505" w:rsidP="00413ADD">
            <w:pPr>
              <w:suppressAutoHyphens w:val="0"/>
              <w:rPr>
                <w:color w:val="000000"/>
                <w:sz w:val="20"/>
                <w:szCs w:val="20"/>
                <w:lang w:eastAsia="ru-RU"/>
              </w:rPr>
            </w:pP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3</w:t>
            </w:r>
          </w:p>
        </w:tc>
        <w:tc>
          <w:tcPr>
            <w:tcW w:w="1417" w:type="dxa"/>
            <w:gridSpan w:val="3"/>
            <w:tcBorders>
              <w:top w:val="nil"/>
              <w:left w:val="nil"/>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4</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/час, без учета НДС).</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4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F5505" w:rsidRPr="0092018A" w:rsidRDefault="002F5505" w:rsidP="00413ADD">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417"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bl>
    <w:p w:rsidR="002F5505" w:rsidRDefault="002F5505" w:rsidP="00413ADD">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2F5505" w:rsidRDefault="002F5505" w:rsidP="00413ADD">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w:t>
      </w:r>
      <w:proofErr w:type="gramStart"/>
      <w:r>
        <w:rPr>
          <w:sz w:val="24"/>
        </w:rPr>
        <w:t xml:space="preserve"> )</w:t>
      </w:r>
      <w:proofErr w:type="gramEnd"/>
      <w:r>
        <w:rPr>
          <w:sz w:val="24"/>
        </w:rPr>
        <w:t xml:space="preserve"> контейнера составляет _____ т, при перевозке 40 фут (30 т ) контейнера составляет ______ т.</w:t>
      </w:r>
    </w:p>
    <w:p w:rsidR="002F5505" w:rsidRDefault="002F5505" w:rsidP="00413ADD">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F5505" w:rsidRDefault="002F5505" w:rsidP="00413ADD">
      <w:pPr>
        <w:rPr>
          <w:color w:val="000000"/>
        </w:rPr>
      </w:pPr>
    </w:p>
    <w:p w:rsidR="002F5505" w:rsidRPr="0092018A" w:rsidRDefault="002F5505" w:rsidP="00413ADD">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2F5505" w:rsidRPr="004D147E" w:rsidTr="00413ADD">
        <w:tc>
          <w:tcPr>
            <w:tcW w:w="4820" w:type="dxa"/>
          </w:tcPr>
          <w:p w:rsidR="002F5505" w:rsidRPr="0092018A" w:rsidRDefault="002F5505" w:rsidP="00413ADD">
            <w:pPr>
              <w:autoSpaceDE w:val="0"/>
              <w:autoSpaceDN w:val="0"/>
              <w:adjustRightInd w:val="0"/>
              <w:rPr>
                <w:b/>
                <w:snapToGrid w:val="0"/>
              </w:rPr>
            </w:pPr>
            <w:r>
              <w:rPr>
                <w:b/>
                <w:snapToGrid w:val="0"/>
              </w:rPr>
              <w:t xml:space="preserve">Арендодатель:                           </w:t>
            </w:r>
          </w:p>
          <w:p w:rsidR="002F5505" w:rsidRPr="0092018A" w:rsidRDefault="002F5505" w:rsidP="00413ADD">
            <w:r>
              <w:t xml:space="preserve">____________ </w:t>
            </w:r>
          </w:p>
          <w:p w:rsidR="002F5505" w:rsidRPr="0092018A" w:rsidRDefault="002F5505" w:rsidP="00413ADD">
            <w:pPr>
              <w:autoSpaceDE w:val="0"/>
              <w:autoSpaceDN w:val="0"/>
              <w:adjustRightInd w:val="0"/>
              <w:rPr>
                <w:b/>
              </w:rPr>
            </w:pPr>
            <w:r>
              <w:t xml:space="preserve">            М.П.</w:t>
            </w:r>
          </w:p>
        </w:tc>
        <w:tc>
          <w:tcPr>
            <w:tcW w:w="5103" w:type="dxa"/>
          </w:tcPr>
          <w:p w:rsidR="002F5505" w:rsidRPr="0092018A" w:rsidRDefault="002F5505" w:rsidP="00413ADD">
            <w:pPr>
              <w:shd w:val="clear" w:color="auto" w:fill="FFFFFF"/>
              <w:rPr>
                <w:b/>
              </w:rPr>
            </w:pPr>
            <w:r>
              <w:rPr>
                <w:b/>
              </w:rPr>
              <w:t>Арендатор:</w:t>
            </w:r>
          </w:p>
          <w:p w:rsidR="002F5505" w:rsidRPr="0092018A" w:rsidRDefault="002F5505" w:rsidP="00413ADD">
            <w:r>
              <w:t xml:space="preserve">________________ </w:t>
            </w:r>
          </w:p>
          <w:p w:rsidR="002F5505" w:rsidRPr="004D147E" w:rsidRDefault="002F5505" w:rsidP="00413ADD">
            <w:pPr>
              <w:widowControl w:val="0"/>
              <w:jc w:val="both"/>
              <w:rPr>
                <w:b/>
                <w:bCs/>
                <w:snapToGrid w:val="0"/>
              </w:rPr>
            </w:pPr>
            <w:r>
              <w:t xml:space="preserve">            М.П.</w:t>
            </w:r>
          </w:p>
        </w:tc>
      </w:tr>
    </w:tbl>
    <w:p w:rsidR="002F5505" w:rsidRDefault="002F5505" w:rsidP="00413ADD">
      <w:pPr>
        <w:rPr>
          <w:b/>
          <w:bCs/>
          <w:sz w:val="16"/>
          <w:szCs w:val="16"/>
        </w:rPr>
        <w:sectPr w:rsidR="002F5505" w:rsidSect="00413ADD">
          <w:headerReference w:type="default" r:id="rId38"/>
          <w:footerReference w:type="even" r:id="rId39"/>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2F5505" w:rsidRPr="009E4263" w:rsidTr="00413ADD">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2F5505" w:rsidRDefault="002F5505" w:rsidP="00413ADD">
            <w:pPr>
              <w:tabs>
                <w:tab w:val="left" w:pos="5309"/>
              </w:tabs>
              <w:ind w:left="5670"/>
              <w:jc w:val="center"/>
              <w:rPr>
                <w:rFonts w:eastAsia="MS Mincho"/>
              </w:rPr>
            </w:pPr>
            <w:r>
              <w:rPr>
                <w:rFonts w:eastAsia="MS Mincho"/>
              </w:rPr>
              <w:lastRenderedPageBreak/>
              <w:t xml:space="preserve">                                                                                                                                                                                                                                                                                                   Приложение № 7</w:t>
            </w:r>
          </w:p>
          <w:p w:rsidR="002F5505" w:rsidRDefault="002F5505" w:rsidP="00413ADD">
            <w:pPr>
              <w:tabs>
                <w:tab w:val="left" w:pos="5309"/>
              </w:tabs>
              <w:ind w:left="5670"/>
              <w:jc w:val="center"/>
              <w:rPr>
                <w:rFonts w:eastAsia="MS Mincho"/>
              </w:rPr>
            </w:pPr>
            <w:r>
              <w:rPr>
                <w:rFonts w:eastAsia="MS Mincho"/>
              </w:rPr>
              <w:t xml:space="preserve">                                                                                                                                                                                                                                                                                                     к договору аренды</w:t>
            </w:r>
          </w:p>
          <w:p w:rsidR="002F5505" w:rsidRDefault="002F5505" w:rsidP="00413ADD">
            <w:pPr>
              <w:tabs>
                <w:tab w:val="left" w:pos="5309"/>
              </w:tabs>
              <w:ind w:left="5670"/>
              <w:jc w:val="center"/>
              <w:rPr>
                <w:rFonts w:eastAsia="MS Mincho"/>
              </w:rPr>
            </w:pPr>
            <w:r>
              <w:rPr>
                <w:rFonts w:eastAsia="MS Mincho"/>
              </w:rPr>
              <w:t xml:space="preserve">                                                                                                                                                                                                                                                                                                                                   транспортного средства с экипажем</w:t>
            </w:r>
          </w:p>
          <w:p w:rsidR="002F5505" w:rsidRDefault="002F5505" w:rsidP="00413ADD">
            <w:pPr>
              <w:tabs>
                <w:tab w:val="left" w:pos="5309"/>
              </w:tabs>
              <w:ind w:left="5670"/>
              <w:jc w:val="center"/>
              <w:rPr>
                <w:rFonts w:eastAsia="MS Mincho"/>
              </w:rPr>
            </w:pPr>
            <w:r>
              <w:rPr>
                <w:rFonts w:eastAsia="MS Mincho"/>
              </w:rPr>
              <w:t xml:space="preserve">                                                                                                                                                                                                                                                                                                                                   №______________/____/____/_____</w:t>
            </w:r>
          </w:p>
          <w:p w:rsidR="002F5505" w:rsidRDefault="002F5505" w:rsidP="00413ADD">
            <w:pPr>
              <w:tabs>
                <w:tab w:val="left" w:pos="5309"/>
              </w:tabs>
              <w:ind w:left="5670"/>
              <w:jc w:val="center"/>
              <w:rPr>
                <w:rFonts w:eastAsia="MS Mincho"/>
              </w:rPr>
            </w:pPr>
            <w:r>
              <w:rPr>
                <w:rFonts w:eastAsia="MS Mincho"/>
              </w:rPr>
              <w:t xml:space="preserve">                                                                                                                                                                                                                                                                                                                               от «___» ___________ 201_ года</w:t>
            </w:r>
          </w:p>
          <w:p w:rsidR="002F5505" w:rsidRDefault="002F5505" w:rsidP="00413ADD">
            <w:pPr>
              <w:ind w:firstLine="709"/>
              <w:jc w:val="both"/>
              <w:rPr>
                <w:highlight w:val="red"/>
              </w:rPr>
            </w:pPr>
          </w:p>
          <w:p w:rsidR="002F5505" w:rsidRPr="009E4263" w:rsidRDefault="002F5505" w:rsidP="00413ADD">
            <w:pPr>
              <w:rPr>
                <w:b/>
                <w:bCs/>
                <w:sz w:val="16"/>
                <w:szCs w:val="16"/>
              </w:rPr>
            </w:pPr>
          </w:p>
        </w:tc>
      </w:tr>
      <w:tr w:rsidR="002F5505" w:rsidRPr="009E4263" w:rsidTr="00413ADD">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204" w:type="dxa"/>
            <w:gridSpan w:val="7"/>
            <w:tcBorders>
              <w:top w:val="nil"/>
              <w:left w:val="nil"/>
              <w:bottom w:val="nil"/>
              <w:right w:val="nil"/>
            </w:tcBorders>
            <w:shd w:val="clear" w:color="auto" w:fill="auto"/>
            <w:vAlign w:val="bottom"/>
            <w:hideMark/>
          </w:tcPr>
          <w:p w:rsidR="002F5505" w:rsidRPr="009E4263" w:rsidRDefault="002F5505" w:rsidP="00413ADD">
            <w:pPr>
              <w:rPr>
                <w:b/>
                <w:bCs/>
                <w:sz w:val="16"/>
                <w:szCs w:val="16"/>
              </w:rPr>
            </w:pPr>
            <w:r>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r>
      <w:tr w:rsidR="002F5505" w:rsidRPr="009E4263" w:rsidTr="00413ADD">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НДС</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nil"/>
              <w:bottom w:val="nil"/>
              <w:right w:val="nil"/>
            </w:tcBorders>
            <w:shd w:val="clear" w:color="auto" w:fill="auto"/>
            <w:hideMark/>
          </w:tcPr>
          <w:p w:rsidR="002F5505" w:rsidRPr="009E4263" w:rsidRDefault="002F5505" w:rsidP="00413ADD">
            <w:pPr>
              <w:rPr>
                <w:sz w:val="16"/>
                <w:szCs w:val="16"/>
              </w:rPr>
            </w:pPr>
          </w:p>
        </w:tc>
        <w:tc>
          <w:tcPr>
            <w:tcW w:w="71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8"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2F5505" w:rsidRPr="009E4263" w:rsidRDefault="002F5505" w:rsidP="00413ADD">
            <w:pPr>
              <w:tabs>
                <w:tab w:val="left" w:pos="1051"/>
              </w:tabs>
              <w:rPr>
                <w:sz w:val="16"/>
                <w:szCs w:val="16"/>
              </w:rPr>
            </w:pPr>
            <w:r>
              <w:rPr>
                <w:sz w:val="16"/>
                <w:szCs w:val="16"/>
              </w:rPr>
              <w:t>Примечание</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2F5505" w:rsidRPr="009E4263" w:rsidRDefault="002F5505" w:rsidP="00413ADD">
            <w:pPr>
              <w:rPr>
                <w:sz w:val="16"/>
                <w:szCs w:val="16"/>
              </w:rPr>
            </w:pPr>
            <w:r>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2F5505" w:rsidRPr="009E4263" w:rsidRDefault="002F5505" w:rsidP="00413ADD">
            <w:pPr>
              <w:rPr>
                <w:sz w:val="16"/>
                <w:szCs w:val="16"/>
              </w:rPr>
            </w:pPr>
            <w:r>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2F5505" w:rsidRPr="009E4263" w:rsidRDefault="002F5505" w:rsidP="00413ADD">
            <w:pPr>
              <w:jc w:val="center"/>
              <w:rPr>
                <w:sz w:val="16"/>
                <w:szCs w:val="16"/>
              </w:rPr>
            </w:pPr>
            <w:r>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F5505" w:rsidRPr="009E4263" w:rsidRDefault="002F5505" w:rsidP="00413ADD">
            <w:pPr>
              <w:rPr>
                <w:b/>
                <w:bCs/>
                <w:sz w:val="16"/>
                <w:szCs w:val="16"/>
              </w:rPr>
            </w:pPr>
            <w:r>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 xml:space="preserve">НДС, </w:t>
            </w:r>
            <w:proofErr w:type="spellStart"/>
            <w:r>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51040B" w:rsidRPr="009E4263" w:rsidTr="00413ADD">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2F5505" w:rsidRPr="009E4263" w:rsidRDefault="002F5505" w:rsidP="00413ADD">
            <w:pPr>
              <w:rPr>
                <w:sz w:val="16"/>
                <w:szCs w:val="16"/>
              </w:rPr>
            </w:pPr>
            <w:r>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proofErr w:type="spellStart"/>
            <w:r>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 xml:space="preserve">Признак </w:t>
            </w:r>
            <w:proofErr w:type="spellStart"/>
            <w:r>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jc w:val="center"/>
              <w:rPr>
                <w:sz w:val="16"/>
                <w:szCs w:val="16"/>
              </w:rPr>
            </w:pPr>
            <w:r>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Код</w:t>
            </w: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w:t>
            </w:r>
            <w:proofErr w:type="gramStart"/>
            <w:r>
              <w:rPr>
                <w:sz w:val="16"/>
                <w:szCs w:val="16"/>
              </w:rPr>
              <w:t>Км</w:t>
            </w:r>
            <w:proofErr w:type="gramEnd"/>
            <w:r>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proofErr w:type="spellStart"/>
            <w:r>
              <w:rPr>
                <w:sz w:val="16"/>
                <w:szCs w:val="16"/>
              </w:rPr>
              <w:t>Длителльность</w:t>
            </w:r>
            <w:proofErr w:type="spellEnd"/>
            <w:r>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w:t>
            </w:r>
            <w:proofErr w:type="gramStart"/>
            <w:r>
              <w:rPr>
                <w:sz w:val="16"/>
                <w:szCs w:val="16"/>
              </w:rPr>
              <w:t>Км</w:t>
            </w:r>
            <w:proofErr w:type="gramEnd"/>
            <w:r>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2F5505" w:rsidRPr="009E4263" w:rsidRDefault="002F5505" w:rsidP="00413ADD">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8"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2F5505" w:rsidRPr="009E4263" w:rsidRDefault="002F5505" w:rsidP="00413ADD">
            <w:pPr>
              <w:jc w:val="center"/>
              <w:rPr>
                <w:sz w:val="16"/>
                <w:szCs w:val="16"/>
              </w:rPr>
            </w:pPr>
            <w:r>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44</w:t>
            </w:r>
          </w:p>
        </w:tc>
        <w:tc>
          <w:tcPr>
            <w:tcW w:w="1264" w:type="dxa"/>
            <w:tcBorders>
              <w:top w:val="nil"/>
              <w:left w:val="nil"/>
              <w:bottom w:val="nil"/>
              <w:right w:val="nil"/>
            </w:tcBorders>
            <w:shd w:val="clear" w:color="auto" w:fill="auto"/>
            <w:vAlign w:val="bottom"/>
            <w:hideMark/>
          </w:tcPr>
          <w:p w:rsidR="002F5505" w:rsidRPr="009E4263" w:rsidRDefault="002F5505" w:rsidP="00413ADD">
            <w:pPr>
              <w:jc w:val="center"/>
              <w:rPr>
                <w:sz w:val="16"/>
                <w:szCs w:val="16"/>
              </w:rPr>
            </w:pPr>
          </w:p>
        </w:tc>
      </w:tr>
      <w:tr w:rsidR="002F5505" w:rsidRPr="009E4263" w:rsidTr="00413ADD">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2F5505" w:rsidRPr="009E4263" w:rsidRDefault="002F5505" w:rsidP="00413ADD">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nil"/>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bl>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sectPr w:rsidR="002F5505" w:rsidSect="00413ADD">
          <w:pgSz w:w="31678" w:h="11907" w:orient="landscape" w:code="9"/>
          <w:pgMar w:top="1418" w:right="680" w:bottom="851" w:left="1134" w:header="794" w:footer="794" w:gutter="0"/>
          <w:cols w:space="720"/>
          <w:titlePg/>
          <w:docGrid w:linePitch="326"/>
        </w:sectPr>
      </w:pPr>
    </w:p>
    <w:p w:rsidR="002F5505" w:rsidRPr="0080225B" w:rsidRDefault="002F5505" w:rsidP="00413ADD">
      <w:pPr>
        <w:tabs>
          <w:tab w:val="left" w:pos="-4140"/>
          <w:tab w:val="left" w:pos="2160"/>
          <w:tab w:val="left" w:pos="6480"/>
        </w:tabs>
        <w:ind w:left="6804"/>
      </w:pPr>
      <w:r>
        <w:lastRenderedPageBreak/>
        <w:t>Приложение № 8</w:t>
      </w:r>
    </w:p>
    <w:p w:rsidR="002F5505" w:rsidRPr="0080225B" w:rsidRDefault="002F5505" w:rsidP="00413ADD">
      <w:pPr>
        <w:tabs>
          <w:tab w:val="left" w:pos="-4140"/>
          <w:tab w:val="left" w:pos="2160"/>
          <w:tab w:val="left" w:pos="6480"/>
        </w:tabs>
        <w:ind w:left="6804"/>
      </w:pPr>
      <w:r>
        <w:t>к договору  аренды</w:t>
      </w:r>
    </w:p>
    <w:p w:rsidR="002F5505" w:rsidRPr="0080225B" w:rsidRDefault="002F5505" w:rsidP="00413ADD">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2F5505" w:rsidRPr="0080225B" w:rsidRDefault="002F5505" w:rsidP="00413ADD">
      <w:pPr>
        <w:tabs>
          <w:tab w:val="left" w:pos="-4140"/>
          <w:tab w:val="left" w:pos="2160"/>
          <w:tab w:val="left" w:pos="6480"/>
        </w:tabs>
        <w:ind w:left="6804"/>
      </w:pPr>
    </w:p>
    <w:p w:rsidR="002F5505" w:rsidRPr="0080225B" w:rsidRDefault="002F5505" w:rsidP="00413ADD">
      <w:pPr>
        <w:tabs>
          <w:tab w:val="left" w:pos="-4140"/>
          <w:tab w:val="left" w:pos="2160"/>
          <w:tab w:val="left" w:pos="6480"/>
        </w:tabs>
        <w:jc w:val="center"/>
      </w:pPr>
      <w:r>
        <w:t xml:space="preserve">Правила безопасности </w:t>
      </w:r>
    </w:p>
    <w:p w:rsidR="002F5505" w:rsidRPr="0080225B" w:rsidRDefault="002F5505" w:rsidP="00413ADD">
      <w:pPr>
        <w:tabs>
          <w:tab w:val="left" w:pos="-4140"/>
          <w:tab w:val="left" w:pos="2160"/>
          <w:tab w:val="left" w:pos="6480"/>
        </w:tabs>
        <w:jc w:val="center"/>
      </w:pPr>
      <w:r>
        <w:t>при нахождении на терминале Арендатора</w:t>
      </w:r>
    </w:p>
    <w:p w:rsidR="002F5505" w:rsidRPr="0080225B" w:rsidRDefault="002F5505" w:rsidP="00413ADD">
      <w:pPr>
        <w:tabs>
          <w:tab w:val="left" w:pos="-4140"/>
          <w:tab w:val="left" w:pos="2160"/>
          <w:tab w:val="left" w:pos="6480"/>
        </w:tabs>
        <w:jc w:val="center"/>
      </w:pPr>
    </w:p>
    <w:p w:rsidR="002F5505" w:rsidRPr="0080225B" w:rsidRDefault="002F5505" w:rsidP="00413AD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F5505" w:rsidRPr="0080225B" w:rsidRDefault="002F5505" w:rsidP="00413ADD">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F5505" w:rsidRPr="0080225B" w:rsidRDefault="002F5505" w:rsidP="00413AD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F5505" w:rsidRPr="0080225B" w:rsidRDefault="002F5505" w:rsidP="00413AD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F5505" w:rsidRPr="0080225B" w:rsidRDefault="002F5505" w:rsidP="00413AD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F5505" w:rsidRPr="0080225B" w:rsidRDefault="002F5505" w:rsidP="00413AD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F5505" w:rsidRPr="0080225B" w:rsidRDefault="002F5505" w:rsidP="00413AD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F5505" w:rsidRPr="0080225B" w:rsidRDefault="002F5505" w:rsidP="00413AD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F5505" w:rsidRPr="0080225B" w:rsidRDefault="002F5505" w:rsidP="00413ADD">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F5505" w:rsidRPr="0080225B" w:rsidRDefault="002F5505" w:rsidP="00413AD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F5505" w:rsidRPr="0080225B" w:rsidRDefault="002F5505" w:rsidP="00413AD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F5505" w:rsidRPr="0080225B" w:rsidRDefault="002F5505" w:rsidP="00413ADD">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F5505" w:rsidRPr="0080225B" w:rsidRDefault="002F5505" w:rsidP="00413ADD">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F5505" w:rsidRPr="0080225B" w:rsidRDefault="002F5505" w:rsidP="00413ADD">
      <w:pPr>
        <w:tabs>
          <w:tab w:val="left" w:pos="-4140"/>
          <w:tab w:val="left" w:pos="2160"/>
          <w:tab w:val="left" w:pos="6480"/>
        </w:tabs>
        <w:ind w:firstLine="426"/>
        <w:jc w:val="both"/>
      </w:pPr>
      <w:r>
        <w:t xml:space="preserve">3.5. превышение скоростного режима; </w:t>
      </w:r>
    </w:p>
    <w:p w:rsidR="002F5505" w:rsidRPr="0080225B" w:rsidRDefault="002F5505" w:rsidP="00413ADD">
      <w:pPr>
        <w:tabs>
          <w:tab w:val="left" w:pos="-4140"/>
          <w:tab w:val="left" w:pos="2160"/>
          <w:tab w:val="left" w:pos="6480"/>
        </w:tabs>
        <w:ind w:firstLine="426"/>
        <w:jc w:val="both"/>
      </w:pPr>
      <w:r>
        <w:t xml:space="preserve">3.6. обгон и выезд на полосу встречного движения; </w:t>
      </w:r>
    </w:p>
    <w:p w:rsidR="002F5505" w:rsidRPr="0080225B" w:rsidRDefault="002F5505" w:rsidP="00413AD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F5505" w:rsidRPr="0080225B" w:rsidRDefault="002F5505" w:rsidP="00413ADD">
      <w:pPr>
        <w:tabs>
          <w:tab w:val="left" w:pos="-4140"/>
          <w:tab w:val="left" w:pos="2160"/>
          <w:tab w:val="left" w:pos="6480"/>
        </w:tabs>
        <w:ind w:firstLine="426"/>
        <w:jc w:val="both"/>
      </w:pPr>
      <w:r>
        <w:t>3.8. въезд в зоны погрузки / выгрузки без полученного на то разрешения;</w:t>
      </w:r>
    </w:p>
    <w:p w:rsidR="002F5505" w:rsidRPr="0080225B" w:rsidRDefault="002F5505" w:rsidP="00413AD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F5505" w:rsidRPr="0080225B" w:rsidRDefault="002F5505" w:rsidP="00413ADD">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2F5505" w:rsidRPr="0080225B" w:rsidRDefault="002F5505" w:rsidP="00413ADD">
      <w:pPr>
        <w:tabs>
          <w:tab w:val="left" w:pos="-4140"/>
          <w:tab w:val="left" w:pos="2160"/>
          <w:tab w:val="left" w:pos="6480"/>
        </w:tabs>
        <w:ind w:firstLine="426"/>
        <w:jc w:val="both"/>
      </w:pPr>
      <w:r>
        <w:t xml:space="preserve">3.11. нахождение под перемещаемым грузом (контейнером); </w:t>
      </w:r>
    </w:p>
    <w:p w:rsidR="002F5505" w:rsidRPr="0080225B" w:rsidRDefault="002F5505" w:rsidP="00413ADD">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F5505" w:rsidRPr="0080225B" w:rsidRDefault="002F5505" w:rsidP="00413ADD">
      <w:pPr>
        <w:tabs>
          <w:tab w:val="left" w:pos="-4140"/>
          <w:tab w:val="left" w:pos="2160"/>
          <w:tab w:val="left" w:pos="6480"/>
        </w:tabs>
        <w:ind w:firstLine="426"/>
        <w:jc w:val="both"/>
      </w:pPr>
      <w:r>
        <w:t>3.13. оставление Транспортного средства на длительное время;</w:t>
      </w:r>
    </w:p>
    <w:p w:rsidR="002F5505" w:rsidRPr="0080225B" w:rsidRDefault="002F5505" w:rsidP="00413AD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F5505" w:rsidRPr="0080225B" w:rsidRDefault="002F5505" w:rsidP="00413AD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F5505" w:rsidRPr="0080225B" w:rsidRDefault="002F5505" w:rsidP="00413AD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F5505" w:rsidRPr="0080225B" w:rsidRDefault="002F5505" w:rsidP="00413AD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F5505" w:rsidRPr="0080225B" w:rsidRDefault="002F5505" w:rsidP="00413AD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F5505" w:rsidRPr="0080225B" w:rsidRDefault="002F5505" w:rsidP="00413ADD">
      <w:pPr>
        <w:tabs>
          <w:tab w:val="left" w:pos="-4140"/>
          <w:tab w:val="left" w:pos="2160"/>
          <w:tab w:val="left" w:pos="6480"/>
        </w:tabs>
        <w:ind w:firstLine="426"/>
        <w:jc w:val="both"/>
      </w:pPr>
      <w:r>
        <w:t>3.19. выброс в непредусмотренных местах мусора, отходов и пр.</w:t>
      </w:r>
    </w:p>
    <w:p w:rsidR="002F5505" w:rsidRPr="00FE379B" w:rsidRDefault="002F5505" w:rsidP="00413ADD">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2F5505" w:rsidRPr="00F60898" w:rsidTr="00413ADD">
        <w:trPr>
          <w:trHeight w:val="46"/>
        </w:trPr>
        <w:tc>
          <w:tcPr>
            <w:tcW w:w="4473"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3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autoSpaceDE w:val="0"/>
        <w:autoSpaceDN w:val="0"/>
        <w:adjustRightInd w:val="0"/>
        <w:ind w:firstLine="540"/>
        <w:jc w:val="both"/>
        <w:rPr>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FE3113" w:rsidRDefault="00FE3113" w:rsidP="00FE3113">
      <w:pPr>
        <w:tabs>
          <w:tab w:val="left" w:pos="-4140"/>
          <w:tab w:val="left" w:pos="2160"/>
          <w:tab w:val="left" w:pos="6480"/>
        </w:tabs>
        <w:ind w:left="6804"/>
        <w:rPr>
          <w:color w:val="FF0000"/>
        </w:rPr>
      </w:pPr>
    </w:p>
    <w:p w:rsidR="00FE3113" w:rsidRPr="00517144" w:rsidRDefault="00FE3113" w:rsidP="00FE3113">
      <w:pPr>
        <w:tabs>
          <w:tab w:val="left" w:pos="-4140"/>
          <w:tab w:val="left" w:pos="2160"/>
          <w:tab w:val="left" w:pos="6480"/>
        </w:tabs>
        <w:ind w:left="6804"/>
      </w:pPr>
      <w:r w:rsidRPr="00517144">
        <w:lastRenderedPageBreak/>
        <w:t>Приложение № 9</w:t>
      </w:r>
    </w:p>
    <w:p w:rsidR="00FE3113" w:rsidRPr="00517144" w:rsidRDefault="00FE3113" w:rsidP="00FE3113">
      <w:pPr>
        <w:tabs>
          <w:tab w:val="left" w:pos="-4140"/>
          <w:tab w:val="left" w:pos="2160"/>
          <w:tab w:val="left" w:pos="6480"/>
        </w:tabs>
        <w:ind w:left="6804"/>
      </w:pPr>
      <w:r w:rsidRPr="00517144">
        <w:t>к договору  аренды</w:t>
      </w:r>
    </w:p>
    <w:p w:rsidR="00FE3113" w:rsidRPr="00517144" w:rsidRDefault="00FE3113" w:rsidP="00FE3113">
      <w:pPr>
        <w:tabs>
          <w:tab w:val="left" w:pos="-4140"/>
          <w:tab w:val="left" w:pos="2160"/>
          <w:tab w:val="left" w:pos="6480"/>
        </w:tabs>
        <w:ind w:left="6804"/>
      </w:pPr>
      <w:r w:rsidRPr="00517144">
        <w:t xml:space="preserve">транспортного средства с экипажем                                                                                                                                                                                            №___________________                                                                                                                                                                                          от "__" ______20 </w:t>
      </w:r>
      <w:proofErr w:type="spellStart"/>
      <w:r w:rsidRPr="00517144">
        <w:t>___г</w:t>
      </w:r>
      <w:proofErr w:type="spellEnd"/>
      <w:r w:rsidRPr="00517144">
        <w:t>.</w:t>
      </w:r>
    </w:p>
    <w:p w:rsidR="00FE3113" w:rsidRPr="00517144" w:rsidRDefault="00FE3113" w:rsidP="00FE3113">
      <w:pPr>
        <w:shd w:val="clear" w:color="auto" w:fill="FFFFFF"/>
        <w:spacing w:before="566"/>
        <w:jc w:val="center"/>
      </w:pPr>
      <w:r w:rsidRPr="00517144">
        <w:t>НАЛОГОВАЯ ОГОВОРКА</w:t>
      </w:r>
    </w:p>
    <w:p w:rsidR="00FE3113" w:rsidRPr="00517144" w:rsidRDefault="00FE3113" w:rsidP="00FE3113">
      <w:pPr>
        <w:shd w:val="clear" w:color="auto" w:fill="FFFFFF"/>
        <w:spacing w:before="341" w:line="360" w:lineRule="exact"/>
        <w:ind w:left="710"/>
        <w:jc w:val="both"/>
      </w:pPr>
      <w:r w:rsidRPr="00517144">
        <w:rPr>
          <w:spacing w:val="-2"/>
        </w:rPr>
        <w:t xml:space="preserve">1. </w:t>
      </w:r>
      <w:r w:rsidRPr="00517144">
        <w:rPr>
          <w:iCs/>
          <w:spacing w:val="-2"/>
        </w:rPr>
        <w:t>Арендодатель</w:t>
      </w:r>
      <w:r w:rsidRPr="00517144">
        <w:t xml:space="preserve"> </w:t>
      </w:r>
      <w:r w:rsidRPr="00517144">
        <w:rPr>
          <w:spacing w:val="-2"/>
        </w:rPr>
        <w:t xml:space="preserve">на момент заключения и/или при исполнении договора </w:t>
      </w:r>
    </w:p>
    <w:p w:rsidR="00FE3113" w:rsidRPr="00517144" w:rsidRDefault="00FE3113" w:rsidP="00FE3113">
      <w:pPr>
        <w:shd w:val="clear" w:color="auto" w:fill="FFFFFF"/>
        <w:tabs>
          <w:tab w:val="left" w:leader="underscore" w:pos="2784"/>
        </w:tabs>
        <w:spacing w:line="360" w:lineRule="exact"/>
        <w:jc w:val="both"/>
      </w:pPr>
      <w:proofErr w:type="gramStart"/>
      <w:r w:rsidRPr="00517144">
        <w:t>от «29» ноября 2019 г. № НКПрив-145/19, (далее также – Договор, настоящий Договор) заключенного с ПАО «</w:t>
      </w:r>
      <w:proofErr w:type="spellStart"/>
      <w:r w:rsidRPr="00517144">
        <w:t>ТрансКонтейнер</w:t>
      </w:r>
      <w:proofErr w:type="spellEnd"/>
      <w:r w:rsidRPr="00517144">
        <w:t xml:space="preserve">» (далее – </w:t>
      </w:r>
      <w:r w:rsidRPr="00517144">
        <w:rPr>
          <w:iCs/>
        </w:rPr>
        <w:t>Арендатор</w:t>
      </w:r>
      <w:r w:rsidRPr="00517144">
        <w:t>), гарантирует (заверяет), что:</w:t>
      </w:r>
      <w:proofErr w:type="gramEnd"/>
    </w:p>
    <w:p w:rsidR="00FE3113" w:rsidRPr="00517144" w:rsidRDefault="00FE3113" w:rsidP="00FE3113">
      <w:pPr>
        <w:shd w:val="clear" w:color="auto" w:fill="FFFFFF"/>
        <w:ind w:firstLine="709"/>
        <w:jc w:val="both"/>
      </w:pPr>
      <w:r w:rsidRPr="00517144">
        <w:t xml:space="preserve">Арендодатель является надлежащим </w:t>
      </w:r>
      <w:proofErr w:type="gramStart"/>
      <w:r w:rsidRPr="00517144">
        <w:t>образом</w:t>
      </w:r>
      <w:proofErr w:type="gramEnd"/>
      <w:r w:rsidRPr="00517144">
        <w:t xml:space="preserve"> созданным юридическим лицом, действующим в соответствии с законодательством Российской Федерации;</w:t>
      </w:r>
    </w:p>
    <w:p w:rsidR="00FE3113" w:rsidRPr="00517144" w:rsidRDefault="00FE3113" w:rsidP="00FE3113">
      <w:pPr>
        <w:shd w:val="clear" w:color="auto" w:fill="FFFFFF"/>
        <w:ind w:firstLine="709"/>
        <w:jc w:val="both"/>
      </w:pPr>
      <w:r w:rsidRPr="0051714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E3113" w:rsidRPr="00517144" w:rsidRDefault="00FE3113" w:rsidP="00FE3113">
      <w:pPr>
        <w:shd w:val="clear" w:color="auto" w:fill="FFFFFF"/>
        <w:ind w:firstLine="710"/>
        <w:jc w:val="both"/>
      </w:pPr>
      <w:r w:rsidRPr="00517144">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517144">
        <w:rPr>
          <w:spacing w:val="-1"/>
        </w:rPr>
        <w:t xml:space="preserve">должной осмотрительности, чтобы подрядные организации (соисполнители) </w:t>
      </w:r>
      <w:r w:rsidRPr="00517144">
        <w:t>соответствовали данному требованию, а также иным, указанным в пункте 1 настоящей Налоговой оговорки, требованиям;</w:t>
      </w:r>
    </w:p>
    <w:p w:rsidR="00FE3113" w:rsidRPr="00517144" w:rsidRDefault="00FE3113" w:rsidP="00FE3113">
      <w:pPr>
        <w:shd w:val="clear" w:color="auto" w:fill="FFFFFF"/>
        <w:ind w:firstLine="710"/>
        <w:jc w:val="both"/>
      </w:pPr>
      <w:r w:rsidRPr="0051714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E3113" w:rsidRPr="00517144" w:rsidRDefault="00FE3113" w:rsidP="00FE3113">
      <w:pPr>
        <w:shd w:val="clear" w:color="auto" w:fill="FFFFFF"/>
        <w:ind w:firstLine="710"/>
        <w:jc w:val="both"/>
      </w:pPr>
      <w:r w:rsidRPr="00517144">
        <w:rPr>
          <w:spacing w:val="-1"/>
        </w:rPr>
        <w:t xml:space="preserve">является членом </w:t>
      </w:r>
      <w:proofErr w:type="spellStart"/>
      <w:r w:rsidRPr="00517144">
        <w:rPr>
          <w:spacing w:val="-1"/>
        </w:rPr>
        <w:t>саморегулируемой</w:t>
      </w:r>
      <w:proofErr w:type="spellEnd"/>
      <w:r w:rsidRPr="00517144">
        <w:rPr>
          <w:spacing w:val="-1"/>
        </w:rPr>
        <w:t xml:space="preserve"> организации, если осуществляемая </w:t>
      </w:r>
      <w:r w:rsidRPr="00517144">
        <w:t xml:space="preserve">по Договору деятельность требует членства в </w:t>
      </w:r>
      <w:proofErr w:type="spellStart"/>
      <w:r w:rsidRPr="00517144">
        <w:t>саморегулируемой</w:t>
      </w:r>
      <w:proofErr w:type="spellEnd"/>
      <w:r w:rsidRPr="00517144">
        <w:t xml:space="preserve"> организации;</w:t>
      </w:r>
    </w:p>
    <w:p w:rsidR="00FE3113" w:rsidRPr="00517144" w:rsidRDefault="00FE3113" w:rsidP="00FE3113">
      <w:pPr>
        <w:shd w:val="clear" w:color="auto" w:fill="FFFFFF"/>
        <w:ind w:firstLine="710"/>
        <w:jc w:val="both"/>
      </w:pPr>
      <w:proofErr w:type="gramStart"/>
      <w:r w:rsidRPr="00517144">
        <w:t>не совершает сделок (операций) основной целью которых являются неуплата (неполная уплата) и (или) зачет (возврат) суммы налога;</w:t>
      </w:r>
      <w:proofErr w:type="gramEnd"/>
    </w:p>
    <w:p w:rsidR="00FE3113" w:rsidRPr="00517144" w:rsidRDefault="00FE3113" w:rsidP="00FE3113">
      <w:pPr>
        <w:shd w:val="clear" w:color="auto" w:fill="FFFFFF"/>
        <w:ind w:firstLine="710"/>
        <w:jc w:val="both"/>
      </w:pPr>
      <w:r w:rsidRPr="0051714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E3113" w:rsidRPr="00517144" w:rsidRDefault="00FE3113" w:rsidP="00FE3113">
      <w:pPr>
        <w:shd w:val="clear" w:color="auto" w:fill="FFFFFF"/>
        <w:ind w:firstLine="710"/>
        <w:jc w:val="both"/>
      </w:pPr>
      <w:r w:rsidRPr="0051714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E3113" w:rsidRPr="00517144" w:rsidRDefault="00FE3113" w:rsidP="00FE3113">
      <w:pPr>
        <w:shd w:val="clear" w:color="auto" w:fill="FFFFFF"/>
        <w:ind w:firstLine="710"/>
        <w:jc w:val="both"/>
      </w:pPr>
      <w:proofErr w:type="gramStart"/>
      <w:r w:rsidRPr="00517144">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E3113" w:rsidRPr="00517144" w:rsidRDefault="00FE3113" w:rsidP="00FE3113">
      <w:pPr>
        <w:shd w:val="clear" w:color="auto" w:fill="FFFFFF"/>
        <w:ind w:firstLine="710"/>
        <w:jc w:val="both"/>
      </w:pPr>
      <w:r w:rsidRPr="00517144">
        <w:t>принимает исполнения обязательств по сделкам лишь от лиц, являющихся стороной договора, заключенного с Арендодателем</w:t>
      </w:r>
      <w:r w:rsidRPr="00517144">
        <w:rPr>
          <w:i/>
          <w:iCs/>
        </w:rPr>
        <w:t xml:space="preserve"> </w:t>
      </w:r>
      <w:r w:rsidRPr="00517144">
        <w:t>и (или) лиц, которым обязательство по исполнению сделки (операции) передано по договору или закону;</w:t>
      </w:r>
    </w:p>
    <w:p w:rsidR="00FE3113" w:rsidRPr="00517144" w:rsidRDefault="00FE3113" w:rsidP="00FE3113">
      <w:pPr>
        <w:shd w:val="clear" w:color="auto" w:fill="FFFFFF"/>
        <w:ind w:firstLine="710"/>
        <w:jc w:val="both"/>
      </w:pPr>
      <w:r w:rsidRPr="00517144">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517144">
        <w:rPr>
          <w:i/>
          <w:iCs/>
        </w:rPr>
        <w:t>;</w:t>
      </w:r>
    </w:p>
    <w:p w:rsidR="00FE3113" w:rsidRPr="00517144" w:rsidRDefault="00FE3113" w:rsidP="00FE3113">
      <w:pPr>
        <w:shd w:val="clear" w:color="auto" w:fill="FFFFFF"/>
        <w:ind w:firstLine="710"/>
        <w:jc w:val="both"/>
      </w:pPr>
      <w:r w:rsidRPr="00517144">
        <w:t>лица, подписывающие от его имени первичные документы и счета-фактуры, имеют на это все необходимые полномочия.</w:t>
      </w:r>
    </w:p>
    <w:p w:rsidR="00FE3113" w:rsidRPr="00517144" w:rsidRDefault="00FE3113" w:rsidP="00FE3113">
      <w:pPr>
        <w:shd w:val="clear" w:color="auto" w:fill="FFFFFF"/>
        <w:ind w:firstLine="710"/>
        <w:jc w:val="both"/>
      </w:pPr>
      <w:r w:rsidRPr="00517144">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установит получение Арендатором необоснованной налоговой выгоды в связи с исполнением Договора и/или</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признает неправомерным учет расходов Арендатора</w:t>
      </w:r>
      <w:r w:rsidRPr="00517144">
        <w:rPr>
          <w:i/>
          <w:iCs/>
        </w:rPr>
        <w:t xml:space="preserve"> </w:t>
      </w:r>
      <w:r w:rsidRPr="00517144">
        <w:t>на приобретение товаров, работ, услуг или иных объектов гражданских прав по Договору и/или</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признает неправомерным применение Арендатором налоговых вычетов в отношении сумм НДС</w:t>
      </w:r>
    </w:p>
    <w:p w:rsidR="00FE3113" w:rsidRPr="00517144" w:rsidRDefault="00FE3113" w:rsidP="00FE3113">
      <w:pPr>
        <w:shd w:val="clear" w:color="auto" w:fill="FFFFFF"/>
      </w:pPr>
      <w:r w:rsidRPr="00517144">
        <w:t>в связи с тем, что Арендодатель</w:t>
      </w:r>
      <w:r w:rsidRPr="00517144">
        <w:rPr>
          <w:i/>
          <w:iCs/>
        </w:rPr>
        <w:t>:</w:t>
      </w:r>
    </w:p>
    <w:p w:rsidR="00FE3113" w:rsidRPr="00517144" w:rsidRDefault="00FE3113" w:rsidP="00FE3113">
      <w:pPr>
        <w:shd w:val="clear" w:color="auto" w:fill="FFFFFF"/>
        <w:tabs>
          <w:tab w:val="left" w:pos="1344"/>
        </w:tabs>
        <w:ind w:firstLine="710"/>
        <w:jc w:val="both"/>
      </w:pPr>
      <w:r w:rsidRPr="00517144">
        <w:rPr>
          <w:spacing w:val="-1"/>
        </w:rPr>
        <w:t>2.4.</w:t>
      </w:r>
      <w:r w:rsidRPr="00517144">
        <w:tab/>
        <w:t>нарушал свои налоговые обязанности по отражению в качестве</w:t>
      </w:r>
      <w:r w:rsidRPr="00517144">
        <w:br/>
        <w:t>дохода сумм, полученных от Арендатора</w:t>
      </w:r>
      <w:r w:rsidRPr="00517144">
        <w:rPr>
          <w:i/>
          <w:iCs/>
        </w:rPr>
        <w:t xml:space="preserve"> </w:t>
      </w:r>
      <w:r w:rsidRPr="00517144">
        <w:t>по Договору, а равно по исчислению и перечислению в бюджет НДС и/или</w:t>
      </w:r>
    </w:p>
    <w:p w:rsidR="00FE3113" w:rsidRPr="00517144" w:rsidRDefault="00FE3113" w:rsidP="00FE3113">
      <w:pPr>
        <w:shd w:val="clear" w:color="auto" w:fill="FFFFFF"/>
        <w:tabs>
          <w:tab w:val="left" w:pos="1344"/>
        </w:tabs>
        <w:ind w:firstLine="710"/>
        <w:jc w:val="both"/>
      </w:pPr>
      <w:proofErr w:type="gramStart"/>
      <w:r w:rsidRPr="00517144">
        <w:rPr>
          <w:spacing w:val="-1"/>
        </w:rPr>
        <w:t>2.5.</w:t>
      </w:r>
      <w:r w:rsidRPr="00517144">
        <w:tab/>
        <w:t>при осуществлении своей деятельности допускал нарушение,</w:t>
      </w:r>
      <w:r w:rsidRPr="00517144">
        <w:br/>
        <w:t>указанных в пункте 1 настоящей Налоговой оговорки, гарантий (заверений)</w:t>
      </w:r>
      <w:r w:rsidRPr="00517144">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517144">
        <w:rPr>
          <w:i/>
          <w:iCs/>
        </w:rPr>
        <w:t xml:space="preserve"> </w:t>
      </w:r>
      <w:r w:rsidRPr="00517144">
        <w:t>вправе в течение 10 (десяти) рабочих дней с даты письменного предложения Арендатора</w:t>
      </w:r>
      <w:proofErr w:type="gramEnd"/>
      <w:r w:rsidRPr="00517144">
        <w:t xml:space="preserve"> возместить последнему имущественные потери (далее также – Имущественные потери, связанные с налоговой проверкой), определяемые как:</w:t>
      </w:r>
    </w:p>
    <w:p w:rsidR="00FE3113" w:rsidRPr="00517144" w:rsidRDefault="00FE3113" w:rsidP="00FE3113">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517144">
        <w:t xml:space="preserve">сумма </w:t>
      </w:r>
      <w:proofErr w:type="spellStart"/>
      <w:r w:rsidRPr="00517144">
        <w:t>доначисленного</w:t>
      </w:r>
      <w:proofErr w:type="spellEnd"/>
      <w:r w:rsidRPr="00517144">
        <w:t xml:space="preserve"> Арендатору налоговым органом своим решением (далее – Решение налогового органа) налога на прибыль организаций и/или Н</w:t>
      </w:r>
      <w:proofErr w:type="gramStart"/>
      <w:r w:rsidRPr="00517144">
        <w:t>ДС в св</w:t>
      </w:r>
      <w:proofErr w:type="gramEnd"/>
      <w:r w:rsidRPr="00517144">
        <w:t xml:space="preserve">язи с Эпизодами, связанными с Арендодателем </w:t>
      </w:r>
      <w:r w:rsidRPr="00517144">
        <w:rPr>
          <w:i/>
          <w:iCs/>
        </w:rPr>
        <w:t xml:space="preserve"> </w:t>
      </w:r>
      <w:r w:rsidRPr="00517144">
        <w:t xml:space="preserve">(далее – </w:t>
      </w:r>
      <w:proofErr w:type="spellStart"/>
      <w:r w:rsidRPr="00517144">
        <w:t>Доначисленные</w:t>
      </w:r>
      <w:proofErr w:type="spellEnd"/>
      <w:r w:rsidRPr="00517144">
        <w:t xml:space="preserve"> налоги); плюс</w:t>
      </w:r>
    </w:p>
    <w:p w:rsidR="00FE3113" w:rsidRPr="00517144" w:rsidRDefault="00FE3113" w:rsidP="00FE3113">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517144">
        <w:t xml:space="preserve">сумма начисленных Арендатору пеней на сумму </w:t>
      </w:r>
      <w:proofErr w:type="spellStart"/>
      <w:r w:rsidRPr="00517144">
        <w:t>Доначисленных</w:t>
      </w:r>
      <w:proofErr w:type="spellEnd"/>
      <w:r w:rsidRPr="00517144">
        <w:t xml:space="preserve"> налогов (далее – Пени); плюс</w:t>
      </w:r>
    </w:p>
    <w:p w:rsidR="00FE3113" w:rsidRPr="00517144" w:rsidRDefault="00FE3113" w:rsidP="00FE3113">
      <w:pPr>
        <w:shd w:val="clear" w:color="auto" w:fill="FFFFFF"/>
        <w:tabs>
          <w:tab w:val="left" w:pos="1416"/>
        </w:tabs>
        <w:ind w:firstLine="710"/>
        <w:jc w:val="both"/>
      </w:pPr>
      <w:r w:rsidRPr="00517144">
        <w:rPr>
          <w:spacing w:val="-1"/>
        </w:rPr>
        <w:t>2.8.</w:t>
      </w:r>
      <w:r w:rsidRPr="00517144">
        <w:tab/>
        <w:t>штрафы начисленные Арендатору за соответствующие налоговые</w:t>
      </w:r>
      <w:r w:rsidRPr="00517144">
        <w:br/>
        <w:t xml:space="preserve">нарушения в связи с неуплатой ею </w:t>
      </w:r>
      <w:proofErr w:type="spellStart"/>
      <w:r w:rsidRPr="00517144">
        <w:t>Доначисленных</w:t>
      </w:r>
      <w:proofErr w:type="spellEnd"/>
      <w:r w:rsidRPr="00517144">
        <w:t xml:space="preserve"> налогов (далее –</w:t>
      </w:r>
      <w:r w:rsidRPr="00517144">
        <w:br/>
        <w:t>Штрафы).</w:t>
      </w:r>
    </w:p>
    <w:p w:rsidR="00FE3113" w:rsidRPr="00517144" w:rsidRDefault="00FE3113" w:rsidP="00FE3113">
      <w:pPr>
        <w:shd w:val="clear" w:color="auto" w:fill="FFFFFF"/>
        <w:tabs>
          <w:tab w:val="left" w:pos="1416"/>
        </w:tabs>
        <w:ind w:firstLine="710"/>
        <w:jc w:val="both"/>
      </w:pPr>
      <w:r w:rsidRPr="00517144">
        <w:rPr>
          <w:spacing w:val="-1"/>
        </w:rPr>
        <w:t>3.</w:t>
      </w:r>
      <w:r w:rsidRPr="00517144">
        <w:tab/>
        <w:t>Стороны, в соответствии со ст. 406.1 ГК РФ также договорились,</w:t>
      </w:r>
      <w:r w:rsidRPr="00517144">
        <w:br/>
        <w:t>что в случае предъявления Арендатору третьими лицами (для целей</w:t>
      </w:r>
      <w:r w:rsidRPr="00517144">
        <w:br/>
        <w:t>настоящего Договора) – лицами, приобретавшими у Арендатора товары</w:t>
      </w:r>
      <w:r w:rsidRPr="00517144">
        <w:br/>
        <w:t>результаты работ, (услуг), имущественные права являющиеся объектом</w:t>
      </w:r>
      <w:r w:rsidRPr="00517144">
        <w:br/>
        <w:t>настоящего Договора, имущественных требований:</w:t>
      </w:r>
    </w:p>
    <w:p w:rsidR="00FE3113" w:rsidRPr="00517144" w:rsidRDefault="00FE3113" w:rsidP="00FE3113">
      <w:pPr>
        <w:shd w:val="clear" w:color="auto" w:fill="FFFFFF"/>
        <w:ind w:firstLine="710"/>
        <w:jc w:val="both"/>
      </w:pPr>
      <w:proofErr w:type="gramStart"/>
      <w:r w:rsidRPr="00517144">
        <w:t xml:space="preserve">3.1. о возмещении убытков и/или имущественных потерь исчисляемых как размер </w:t>
      </w:r>
      <w:proofErr w:type="spellStart"/>
      <w:r w:rsidRPr="00517144">
        <w:t>доначисленных</w:t>
      </w:r>
      <w:proofErr w:type="spellEnd"/>
      <w:r w:rsidRPr="00517144">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17144">
        <w:t xml:space="preserve"> </w:t>
      </w:r>
      <w:proofErr w:type="gramStart"/>
      <w:r w:rsidRPr="00517144">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517144">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517144">
        <w:t>потери, связанные с нарушением имущественных прав третьих лиц.</w:t>
      </w:r>
      <w:proofErr w:type="gramEnd"/>
    </w:p>
    <w:p w:rsidR="00FE3113" w:rsidRPr="00517144" w:rsidRDefault="00FE3113" w:rsidP="00FE3113">
      <w:pPr>
        <w:shd w:val="clear" w:color="auto" w:fill="FFFFFF"/>
        <w:tabs>
          <w:tab w:val="left" w:pos="1133"/>
        </w:tabs>
        <w:ind w:firstLine="710"/>
        <w:jc w:val="both"/>
      </w:pPr>
      <w:r w:rsidRPr="00517144">
        <w:rPr>
          <w:spacing w:val="-1"/>
        </w:rPr>
        <w:t>4.</w:t>
      </w:r>
      <w:r w:rsidRPr="00517144">
        <w:tab/>
      </w:r>
      <w:proofErr w:type="gramStart"/>
      <w:r w:rsidRPr="00517144">
        <w:t>В соответствии со ст. 406.1 ГК РФ Стороны также предусмотрели,</w:t>
      </w:r>
      <w:r w:rsidRPr="00517144">
        <w:br/>
        <w:t>что в случае не реализации Арендодателем права, указанного в пункте 2.5</w:t>
      </w:r>
      <w:r w:rsidRPr="00517144">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517144">
        <w:rPr>
          <w:u w:val="single"/>
        </w:rPr>
        <w:t>будет обязан</w:t>
      </w:r>
      <w:r w:rsidRPr="00517144">
        <w:t xml:space="preserve"> возместить Арендатору имущественные потери, в течение 10 (десяти) рабочих дней</w:t>
      </w:r>
      <w:proofErr w:type="gramEnd"/>
      <w:r w:rsidRPr="00517144">
        <w:t xml:space="preserve"> с даты письменного </w:t>
      </w:r>
      <w:r w:rsidRPr="00517144">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517144">
        <w:t xml:space="preserve"> (-</w:t>
      </w:r>
      <w:proofErr w:type="spellStart"/>
      <w:proofErr w:type="gramEnd"/>
      <w:r w:rsidRPr="00517144">
        <w:t>ов</w:t>
      </w:r>
      <w:proofErr w:type="spellEnd"/>
      <w:r w:rsidRPr="00517144">
        <w:t>), принятого (-</w:t>
      </w:r>
      <w:proofErr w:type="spellStart"/>
      <w:r w:rsidRPr="00517144">
        <w:t>ых</w:t>
      </w:r>
      <w:proofErr w:type="spellEnd"/>
      <w:r w:rsidRPr="00517144">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517144">
        <w:t>сАрендодателем</w:t>
      </w:r>
      <w:proofErr w:type="spellEnd"/>
      <w:r w:rsidRPr="00517144">
        <w:t>), определяемые как:</w:t>
      </w:r>
    </w:p>
    <w:p w:rsidR="00FE3113" w:rsidRPr="00517144" w:rsidRDefault="00FE3113" w:rsidP="00FE3113">
      <w:pPr>
        <w:shd w:val="clear" w:color="auto" w:fill="FFFFFF"/>
        <w:tabs>
          <w:tab w:val="left" w:pos="8808"/>
        </w:tabs>
        <w:ind w:firstLine="710"/>
        <w:jc w:val="both"/>
      </w:pPr>
      <w:r w:rsidRPr="00517144">
        <w:rPr>
          <w:spacing w:val="-1"/>
        </w:rPr>
        <w:t xml:space="preserve">4.1.такие </w:t>
      </w:r>
      <w:proofErr w:type="spellStart"/>
      <w:r w:rsidRPr="00517144">
        <w:rPr>
          <w:spacing w:val="-1"/>
        </w:rPr>
        <w:t>Доначисленные</w:t>
      </w:r>
      <w:proofErr w:type="spellEnd"/>
      <w:r w:rsidRPr="00517144">
        <w:rPr>
          <w:spacing w:val="-1"/>
        </w:rPr>
        <w:t xml:space="preserve"> налоги, Пени и Штрафы с учетом возможных</w:t>
      </w:r>
      <w:r w:rsidRPr="00517144">
        <w:rPr>
          <w:spacing w:val="-1"/>
        </w:rPr>
        <w:br/>
        <w:t>корректировок в соответствии с вступившим в законную силу решением суда</w:t>
      </w:r>
      <w:r w:rsidRPr="00517144">
        <w:rPr>
          <w:spacing w:val="-1"/>
        </w:rPr>
        <w:br/>
      </w:r>
      <w:r w:rsidRPr="00517144">
        <w:t xml:space="preserve">по </w:t>
      </w:r>
      <w:r w:rsidRPr="00517144">
        <w:rPr>
          <w:spacing w:val="-2"/>
        </w:rPr>
        <w:t>делу</w:t>
      </w:r>
      <w:proofErr w:type="gramStart"/>
      <w:r w:rsidRPr="00517144">
        <w:rPr>
          <w:spacing w:val="-2"/>
        </w:rPr>
        <w:t xml:space="preserve"> </w:t>
      </w:r>
      <w:r w:rsidRPr="00517144">
        <w:t>(-</w:t>
      </w:r>
      <w:proofErr w:type="spellStart"/>
      <w:proofErr w:type="gramEnd"/>
      <w:r w:rsidRPr="00517144">
        <w:t>ам</w:t>
      </w:r>
      <w:proofErr w:type="spellEnd"/>
      <w:r w:rsidRPr="00517144">
        <w:t>), в рамках которого (-</w:t>
      </w:r>
      <w:proofErr w:type="spellStart"/>
      <w:r w:rsidRPr="00517144">
        <w:t>ых</w:t>
      </w:r>
      <w:proofErr w:type="spellEnd"/>
      <w:r w:rsidRPr="00517144">
        <w:t>) Арендатор предпринял добросовестные усилия по оспариванию Решения налогового органа, а также</w:t>
      </w:r>
    </w:p>
    <w:p w:rsidR="00FE3113" w:rsidRPr="00517144" w:rsidRDefault="00FE3113" w:rsidP="00FE3113">
      <w:pPr>
        <w:shd w:val="clear" w:color="auto" w:fill="FFFFFF"/>
        <w:ind w:firstLine="710"/>
        <w:jc w:val="both"/>
      </w:pPr>
      <w:r w:rsidRPr="00517144">
        <w:t>4.2.судебные расходы Арендатора в связи с оспариванием Решения налогового органа в полном размере.</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517144">
        <w:t xml:space="preserve">Арендодатель признает и соглашается, что Арендатор вправе по своему усмотрению уплатить в бюджет </w:t>
      </w:r>
      <w:proofErr w:type="spellStart"/>
      <w:r w:rsidRPr="00517144">
        <w:t>Доначисленные</w:t>
      </w:r>
      <w:proofErr w:type="spellEnd"/>
      <w:r w:rsidRPr="00517144">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517144">
        <w:rPr>
          <w:spacing w:val="-1"/>
        </w:rPr>
        <w:t xml:space="preserve">способствовавшее возникновению или увеличению имущественных потерь у Арендатора </w:t>
      </w:r>
      <w:r w:rsidRPr="00517144">
        <w:t xml:space="preserve">и в обоснование своего отказа или задержки возмещать </w:t>
      </w:r>
      <w:r w:rsidRPr="00517144">
        <w:rPr>
          <w:i/>
          <w:iCs/>
        </w:rPr>
        <w:t xml:space="preserve">Арендатору  </w:t>
      </w:r>
      <w:r w:rsidRPr="00517144">
        <w:t>Имущественные потери, связанные с налоговой проверкой.</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517144">
        <w:t xml:space="preserve">В случае если Арендодатель возместит Арендатору </w:t>
      </w:r>
      <w:r w:rsidRPr="00517144">
        <w:rPr>
          <w:i/>
          <w:iCs/>
        </w:rPr>
        <w:t xml:space="preserve"> </w:t>
      </w:r>
      <w:r w:rsidRPr="00517144">
        <w:t>Имущественные потери, связанные с налоговой проверкой, а Арендатор</w:t>
      </w:r>
      <w:r w:rsidRPr="00517144">
        <w:rPr>
          <w:i/>
          <w:iCs/>
        </w:rPr>
        <w:t xml:space="preserve"> </w:t>
      </w:r>
      <w:r w:rsidRPr="00517144">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517144">
        <w:rPr>
          <w:spacing w:val="-1"/>
        </w:rPr>
        <w:t>Доначисленные</w:t>
      </w:r>
      <w:proofErr w:type="spellEnd"/>
      <w:r w:rsidRPr="00517144">
        <w:rPr>
          <w:spacing w:val="-1"/>
        </w:rPr>
        <w:t xml:space="preserve"> налоги, Пени и/или Штрафы (далее – Возвращенные суммы), </w:t>
      </w:r>
      <w:r w:rsidRPr="00517144">
        <w:t>то Арендатор</w:t>
      </w:r>
      <w:r w:rsidRPr="00517144">
        <w:rPr>
          <w:i/>
          <w:iCs/>
        </w:rPr>
        <w:t xml:space="preserve"> </w:t>
      </w:r>
      <w:r w:rsidRPr="00517144">
        <w:t>обязуется уведомить Арендодателя</w:t>
      </w:r>
      <w:r w:rsidRPr="00517144">
        <w:rPr>
          <w:i/>
          <w:iCs/>
        </w:rPr>
        <w:t xml:space="preserve"> </w:t>
      </w:r>
      <w:r w:rsidRPr="00517144">
        <w:t>об этом не позднее 30 (тридцати) рабочих дней с даты фактического получения Возвращенных</w:t>
      </w:r>
      <w:proofErr w:type="gramEnd"/>
      <w:r w:rsidRPr="00517144">
        <w:t xml:space="preserve"> сумм и уплатить ему Возвращенные суммы в течение 30 (тридцати) рабочих дней </w:t>
      </w:r>
      <w:proofErr w:type="gramStart"/>
      <w:r w:rsidRPr="00517144">
        <w:t>с даты получения</w:t>
      </w:r>
      <w:proofErr w:type="gramEnd"/>
      <w:r w:rsidRPr="00517144">
        <w:t xml:space="preserve"> письменного требования Арендодателя об этом.</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517144">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17144">
        <w:t xml:space="preserve"> Арендатору</w:t>
      </w:r>
      <w:r w:rsidRPr="00517144">
        <w:rPr>
          <w:i/>
          <w:iCs/>
        </w:rPr>
        <w:t xml:space="preserve"> </w:t>
      </w:r>
      <w:r w:rsidRPr="00517144">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FE3113" w:rsidRPr="00517144" w:rsidRDefault="00FE3113" w:rsidP="00FE3113">
      <w:pPr>
        <w:pStyle w:val="aff8"/>
        <w:numPr>
          <w:ilvl w:val="0"/>
          <w:numId w:val="89"/>
        </w:numPr>
        <w:shd w:val="clear" w:color="auto" w:fill="FFFFFF"/>
        <w:ind w:firstLine="709"/>
        <w:jc w:val="both"/>
      </w:pPr>
      <w:r w:rsidRPr="00517144">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517144">
        <w:rPr>
          <w:i/>
          <w:iCs/>
        </w:rPr>
        <w:t>.</w:t>
      </w:r>
      <w:r w:rsidRPr="00517144">
        <w:tab/>
      </w:r>
    </w:p>
    <w:p w:rsidR="00FE3113" w:rsidRPr="00517144" w:rsidRDefault="00FE3113" w:rsidP="00FE3113">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FE3113" w:rsidRPr="00517144" w:rsidTr="00900F96">
        <w:trPr>
          <w:trHeight w:val="46"/>
        </w:trPr>
        <w:tc>
          <w:tcPr>
            <w:tcW w:w="4473" w:type="dxa"/>
          </w:tcPr>
          <w:p w:rsidR="00FE3113" w:rsidRPr="00517144" w:rsidRDefault="00FE3113" w:rsidP="00900F96">
            <w:pPr>
              <w:autoSpaceDE w:val="0"/>
              <w:autoSpaceDN w:val="0"/>
              <w:adjustRightInd w:val="0"/>
              <w:rPr>
                <w:b/>
                <w:snapToGrid w:val="0"/>
              </w:rPr>
            </w:pPr>
            <w:r w:rsidRPr="00517144">
              <w:rPr>
                <w:b/>
                <w:snapToGrid w:val="0"/>
              </w:rPr>
              <w:t>Арендодатель:</w:t>
            </w:r>
          </w:p>
          <w:p w:rsidR="00FE3113" w:rsidRPr="00517144" w:rsidRDefault="00FE3113" w:rsidP="00900F96">
            <w:r w:rsidRPr="00517144">
              <w:t xml:space="preserve">________________ </w:t>
            </w:r>
          </w:p>
          <w:p w:rsidR="00FE3113" w:rsidRPr="00517144" w:rsidRDefault="00FE3113" w:rsidP="00900F96">
            <w:pPr>
              <w:autoSpaceDE w:val="0"/>
              <w:autoSpaceDN w:val="0"/>
              <w:adjustRightInd w:val="0"/>
              <w:rPr>
                <w:snapToGrid w:val="0"/>
              </w:rPr>
            </w:pPr>
            <w:r w:rsidRPr="00517144">
              <w:t xml:space="preserve">            М.П.</w:t>
            </w:r>
          </w:p>
          <w:p w:rsidR="00FE3113" w:rsidRPr="00517144" w:rsidRDefault="00FE3113" w:rsidP="00900F96">
            <w:pPr>
              <w:autoSpaceDE w:val="0"/>
              <w:autoSpaceDN w:val="0"/>
              <w:adjustRightInd w:val="0"/>
              <w:rPr>
                <w:b/>
              </w:rPr>
            </w:pPr>
          </w:p>
        </w:tc>
        <w:tc>
          <w:tcPr>
            <w:tcW w:w="5333" w:type="dxa"/>
          </w:tcPr>
          <w:p w:rsidR="00FE3113" w:rsidRPr="00517144" w:rsidRDefault="00FE3113" w:rsidP="00900F96">
            <w:pPr>
              <w:shd w:val="clear" w:color="auto" w:fill="FFFFFF"/>
              <w:spacing w:line="276" w:lineRule="auto"/>
              <w:rPr>
                <w:b/>
              </w:rPr>
            </w:pPr>
            <w:r w:rsidRPr="00517144">
              <w:rPr>
                <w:b/>
              </w:rPr>
              <w:t>Арендатор:</w:t>
            </w:r>
          </w:p>
          <w:p w:rsidR="00FE3113" w:rsidRPr="00517144" w:rsidRDefault="00FE3113" w:rsidP="00900F96">
            <w:pPr>
              <w:spacing w:line="276" w:lineRule="auto"/>
            </w:pPr>
            <w:r w:rsidRPr="00517144">
              <w:t xml:space="preserve">________________       </w:t>
            </w:r>
          </w:p>
          <w:p w:rsidR="00FE3113" w:rsidRPr="00517144" w:rsidRDefault="00FE3113" w:rsidP="00900F96">
            <w:pPr>
              <w:spacing w:line="276" w:lineRule="auto"/>
              <w:rPr>
                <w:b/>
                <w:bCs/>
                <w:snapToGrid w:val="0"/>
              </w:rPr>
            </w:pPr>
            <w:r w:rsidRPr="00517144">
              <w:t xml:space="preserve">     М.П.</w:t>
            </w:r>
          </w:p>
        </w:tc>
      </w:tr>
    </w:tbl>
    <w:p w:rsidR="00FE3113" w:rsidRPr="00517144" w:rsidRDefault="00FE3113" w:rsidP="00FE3113">
      <w:pPr>
        <w:pStyle w:val="afa"/>
        <w:jc w:val="right"/>
        <w:rPr>
          <w:sz w:val="28"/>
          <w:szCs w:val="28"/>
        </w:rPr>
      </w:pPr>
    </w:p>
    <w:p w:rsidR="00D0239A" w:rsidRDefault="00D0239A" w:rsidP="00FE3113">
      <w:pPr>
        <w:tabs>
          <w:tab w:val="left" w:pos="-4140"/>
          <w:tab w:val="left" w:pos="2160"/>
          <w:tab w:val="left" w:pos="6480"/>
        </w:tabs>
        <w:ind w:left="6804"/>
      </w:pPr>
    </w:p>
    <w:p w:rsidR="00D0239A" w:rsidRDefault="00D0239A" w:rsidP="00FE3113">
      <w:pPr>
        <w:tabs>
          <w:tab w:val="left" w:pos="-4140"/>
          <w:tab w:val="left" w:pos="2160"/>
          <w:tab w:val="left" w:pos="6480"/>
        </w:tabs>
        <w:ind w:left="6804"/>
      </w:pPr>
    </w:p>
    <w:p w:rsidR="00FE3113" w:rsidRPr="00517144" w:rsidRDefault="00FE3113" w:rsidP="00FE3113">
      <w:pPr>
        <w:tabs>
          <w:tab w:val="left" w:pos="-4140"/>
          <w:tab w:val="left" w:pos="2160"/>
          <w:tab w:val="left" w:pos="6480"/>
        </w:tabs>
        <w:ind w:left="6804"/>
      </w:pPr>
      <w:r w:rsidRPr="00517144">
        <w:lastRenderedPageBreak/>
        <w:t>Приложение № 10</w:t>
      </w:r>
    </w:p>
    <w:p w:rsidR="00FE3113" w:rsidRPr="00517144" w:rsidRDefault="00FE3113" w:rsidP="00FE3113">
      <w:pPr>
        <w:tabs>
          <w:tab w:val="left" w:pos="-4140"/>
          <w:tab w:val="left" w:pos="2160"/>
          <w:tab w:val="left" w:pos="6480"/>
        </w:tabs>
        <w:ind w:left="6804"/>
      </w:pPr>
      <w:r w:rsidRPr="00517144">
        <w:t>к договору  аренды</w:t>
      </w:r>
    </w:p>
    <w:p w:rsidR="00FE3113" w:rsidRPr="00517144" w:rsidRDefault="00FE3113" w:rsidP="00FE3113">
      <w:pPr>
        <w:tabs>
          <w:tab w:val="left" w:pos="-4140"/>
          <w:tab w:val="left" w:pos="2160"/>
          <w:tab w:val="left" w:pos="6480"/>
        </w:tabs>
        <w:ind w:left="6804"/>
      </w:pPr>
      <w:r w:rsidRPr="00517144">
        <w:t xml:space="preserve">транспортного средства с экипажем                                                                                                                                                                                            №___________________                                                                                                                                                                                          от "__" ______20 </w:t>
      </w:r>
      <w:proofErr w:type="spellStart"/>
      <w:r w:rsidRPr="00517144">
        <w:t>___г</w:t>
      </w:r>
      <w:proofErr w:type="spellEnd"/>
      <w:r w:rsidRPr="00517144">
        <w:t>.</w:t>
      </w:r>
    </w:p>
    <w:p w:rsidR="00FE3113" w:rsidRPr="00517144" w:rsidRDefault="00FE3113" w:rsidP="00FE3113">
      <w:pPr>
        <w:pStyle w:val="afa"/>
        <w:jc w:val="right"/>
        <w:rPr>
          <w:sz w:val="28"/>
          <w:szCs w:val="28"/>
        </w:rPr>
      </w:pPr>
    </w:p>
    <w:p w:rsidR="00D0239A" w:rsidRPr="009F1118" w:rsidRDefault="00D0239A" w:rsidP="00D0239A">
      <w:pPr>
        <w:numPr>
          <w:ilvl w:val="0"/>
          <w:numId w:val="91"/>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0239A" w:rsidRPr="009F1118" w:rsidRDefault="00D0239A" w:rsidP="00D0239A">
      <w:pPr>
        <w:numPr>
          <w:ilvl w:val="0"/>
          <w:numId w:val="91"/>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D0239A" w:rsidRDefault="00D0239A" w:rsidP="00D0239A">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D0239A" w:rsidRPr="00AF5749" w:rsidTr="0089457E">
        <w:trPr>
          <w:trHeight w:val="933"/>
        </w:trPr>
        <w:tc>
          <w:tcPr>
            <w:tcW w:w="779"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Наименование</w:t>
            </w:r>
          </w:p>
          <w:p w:rsidR="00D0239A" w:rsidRPr="00AF5749" w:rsidRDefault="00D0239A" w:rsidP="0089457E">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Формат электронного документа</w:t>
            </w:r>
          </w:p>
        </w:tc>
      </w:tr>
      <w:tr w:rsidR="00D0239A" w:rsidRPr="00AF5749" w:rsidTr="0089457E">
        <w:trPr>
          <w:trHeight w:val="4532"/>
        </w:trPr>
        <w:tc>
          <w:tcPr>
            <w:tcW w:w="779" w:type="dxa"/>
            <w:tcBorders>
              <w:top w:val="single" w:sz="4" w:space="0" w:color="000000"/>
              <w:left w:val="single" w:sz="4" w:space="0" w:color="000000"/>
              <w:right w:val="single" w:sz="4" w:space="0" w:color="000000"/>
            </w:tcBorders>
          </w:tcPr>
          <w:p w:rsidR="00D0239A" w:rsidRPr="00AF5749" w:rsidRDefault="00D0239A" w:rsidP="0089457E">
            <w:pPr>
              <w:jc w:val="both"/>
              <w:rPr>
                <w:bCs/>
              </w:rPr>
            </w:pPr>
            <w:r>
              <w:rPr>
                <w:bCs/>
              </w:rPr>
              <w:t>1.</w:t>
            </w:r>
          </w:p>
          <w:p w:rsidR="00D0239A" w:rsidRPr="00AF5749" w:rsidRDefault="00D0239A" w:rsidP="0089457E">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D0239A" w:rsidRPr="00AF5749" w:rsidRDefault="00D0239A" w:rsidP="0089457E">
            <w:pPr>
              <w:jc w:val="both"/>
              <w:rPr>
                <w:bCs/>
                <w:i/>
              </w:rPr>
            </w:pPr>
            <w:r>
              <w:rPr>
                <w:bCs/>
                <w:i/>
              </w:rPr>
              <w:t>Универсальный передаточный документ УПД</w:t>
            </w:r>
          </w:p>
          <w:p w:rsidR="00D0239A" w:rsidRPr="00AF5749" w:rsidRDefault="00D0239A" w:rsidP="0089457E">
            <w:pPr>
              <w:jc w:val="both"/>
              <w:rPr>
                <w:bCs/>
                <w:i/>
              </w:rPr>
            </w:pPr>
          </w:p>
          <w:p w:rsidR="00D0239A" w:rsidRPr="00AF5749" w:rsidRDefault="00D0239A" w:rsidP="0089457E">
            <w:pPr>
              <w:jc w:val="both"/>
              <w:rPr>
                <w:bCs/>
                <w:i/>
              </w:rPr>
            </w:pPr>
            <w:r>
              <w:rPr>
                <w:bCs/>
                <w:i/>
              </w:rPr>
              <w:t>Акт о выполненных работах (оказанных услугах)</w:t>
            </w:r>
          </w:p>
          <w:p w:rsidR="00D0239A" w:rsidRPr="00AF5749" w:rsidRDefault="00D0239A" w:rsidP="0089457E">
            <w:pPr>
              <w:jc w:val="both"/>
              <w:rPr>
                <w:bCs/>
                <w:i/>
              </w:rPr>
            </w:pPr>
          </w:p>
          <w:p w:rsidR="00D0239A" w:rsidRPr="00AF5749" w:rsidRDefault="00D0239A" w:rsidP="0089457E">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D0239A" w:rsidRPr="00AF5749" w:rsidRDefault="00D0239A" w:rsidP="0089457E">
            <w:pPr>
              <w:jc w:val="both"/>
              <w:rPr>
                <w:bCs/>
              </w:rPr>
            </w:pPr>
            <w:r>
              <w:rPr>
                <w:bCs/>
              </w:rPr>
              <w:t xml:space="preserve">XML, утв. приказом ФНС России от 19.12.2018 №ММВ-7-15/820@ с уточнениями. </w:t>
            </w:r>
          </w:p>
          <w:p w:rsidR="00D0239A" w:rsidRPr="00AF5749" w:rsidRDefault="00D0239A" w:rsidP="0089457E">
            <w:pPr>
              <w:jc w:val="both"/>
              <w:rPr>
                <w:bCs/>
              </w:rPr>
            </w:pPr>
            <w:r>
              <w:rPr>
                <w:bCs/>
              </w:rPr>
              <w:t>С обязательным заполнением в группе «ИнфПолФХЖ</w:t>
            </w:r>
            <w:proofErr w:type="gramStart"/>
            <w:r>
              <w:rPr>
                <w:bCs/>
              </w:rPr>
              <w:t>1</w:t>
            </w:r>
            <w:proofErr w:type="gramEnd"/>
            <w:r>
              <w:rPr>
                <w:bCs/>
              </w:rPr>
              <w:t>»:</w:t>
            </w:r>
          </w:p>
          <w:p w:rsidR="00D0239A" w:rsidRPr="00AF5749" w:rsidRDefault="00D0239A" w:rsidP="0089457E">
            <w:pPr>
              <w:jc w:val="both"/>
              <w:rPr>
                <w:bCs/>
              </w:rPr>
            </w:pPr>
            <w:r>
              <w:rPr>
                <w:bCs/>
              </w:rPr>
              <w:t>1. элемента «</w:t>
            </w:r>
            <w:proofErr w:type="spellStart"/>
            <w:r>
              <w:rPr>
                <w:bCs/>
              </w:rPr>
              <w:t>ТекстИнф</w:t>
            </w:r>
            <w:proofErr w:type="spellEnd"/>
            <w:r>
              <w:rPr>
                <w:bCs/>
              </w:rPr>
              <w:t xml:space="preserve">»: </w:t>
            </w:r>
          </w:p>
          <w:p w:rsidR="00D0239A" w:rsidRPr="00AF5749" w:rsidRDefault="00D0239A" w:rsidP="0089457E">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Pr>
                <w:bCs/>
              </w:rPr>
              <w:t xml:space="preserve"> (358).</w:t>
            </w:r>
          </w:p>
          <w:p w:rsidR="00D0239A" w:rsidRPr="00AF5749" w:rsidRDefault="00D0239A" w:rsidP="0089457E">
            <w:pPr>
              <w:jc w:val="both"/>
              <w:rPr>
                <w:bCs/>
              </w:rPr>
            </w:pPr>
            <w:r>
              <w:rPr>
                <w:bCs/>
              </w:rPr>
              <w:t>2. элемента «</w:t>
            </w:r>
            <w:proofErr w:type="spellStart"/>
            <w:r>
              <w:rPr>
                <w:bCs/>
              </w:rPr>
              <w:t>ОснПер</w:t>
            </w:r>
            <w:proofErr w:type="spellEnd"/>
            <w:r>
              <w:rPr>
                <w:bCs/>
              </w:rPr>
              <w:t>»:</w:t>
            </w:r>
          </w:p>
          <w:p w:rsidR="00D0239A" w:rsidRPr="00AF5749" w:rsidRDefault="00D0239A" w:rsidP="0089457E">
            <w:pPr>
              <w:jc w:val="both"/>
              <w:rPr>
                <w:bCs/>
              </w:rPr>
            </w:pPr>
            <w:r>
              <w:rPr>
                <w:bCs/>
              </w:rPr>
              <w:t>в поле «</w:t>
            </w:r>
            <w:proofErr w:type="spellStart"/>
            <w:r>
              <w:rPr>
                <w:bCs/>
              </w:rPr>
              <w:t>НаимОсн</w:t>
            </w:r>
            <w:proofErr w:type="spellEnd"/>
            <w:r>
              <w:rPr>
                <w:bCs/>
              </w:rPr>
              <w:t xml:space="preserve">» указать  «Договор», </w:t>
            </w:r>
          </w:p>
          <w:p w:rsidR="00D0239A" w:rsidRPr="00AF5749" w:rsidRDefault="00D0239A" w:rsidP="0089457E">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D0239A" w:rsidRPr="00AF5749" w:rsidRDefault="00D0239A" w:rsidP="0089457E">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D0239A" w:rsidRPr="00AF5749" w:rsidTr="0089457E">
        <w:trPr>
          <w:trHeight w:val="720"/>
        </w:trPr>
        <w:tc>
          <w:tcPr>
            <w:tcW w:w="779"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D0239A" w:rsidRPr="00AF5749" w:rsidRDefault="00D0239A" w:rsidP="0089457E">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D0239A" w:rsidRPr="00AF5749" w:rsidRDefault="00D0239A" w:rsidP="0089457E">
            <w:pPr>
              <w:jc w:val="both"/>
              <w:rPr>
                <w:bCs/>
              </w:rPr>
            </w:pPr>
            <w:r>
              <w:rPr>
                <w:bCs/>
              </w:rPr>
              <w:t>XML, утв. приказом ФНС России от 19.12.2018 N ММВ-7-15/820@ с уточнениями.</w:t>
            </w:r>
          </w:p>
        </w:tc>
      </w:tr>
    </w:tbl>
    <w:p w:rsidR="00D0239A" w:rsidRPr="00AF5749" w:rsidRDefault="00D0239A" w:rsidP="00D0239A">
      <w:pPr>
        <w:jc w:val="both"/>
        <w:rPr>
          <w:bCs/>
        </w:rPr>
      </w:pPr>
    </w:p>
    <w:p w:rsidR="00D0239A" w:rsidRPr="00AF5749" w:rsidRDefault="00D0239A" w:rsidP="00D0239A">
      <w:pPr>
        <w:numPr>
          <w:ilvl w:val="0"/>
          <w:numId w:val="91"/>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0" w:history="1">
        <w:r>
          <w:rPr>
            <w:rStyle w:val="a8"/>
            <w:rFonts w:eastAsia="MS Mincho"/>
            <w:bCs/>
          </w:rPr>
          <w:t>https://www.nalog.ru/rn77/taxation/submission_statements/operations/</w:t>
        </w:r>
      </w:hyperlink>
      <w:r>
        <w:rPr>
          <w:bCs/>
        </w:rPr>
        <w:t>).</w:t>
      </w:r>
    </w:p>
    <w:p w:rsidR="00D0239A" w:rsidRPr="00AF5749" w:rsidRDefault="00D0239A" w:rsidP="00D0239A">
      <w:pPr>
        <w:numPr>
          <w:ilvl w:val="0"/>
          <w:numId w:val="92"/>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0239A" w:rsidRPr="00AF5749" w:rsidRDefault="00D0239A" w:rsidP="00D0239A">
      <w:pPr>
        <w:numPr>
          <w:ilvl w:val="0"/>
          <w:numId w:val="92"/>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0239A" w:rsidRPr="00AF5749" w:rsidRDefault="00D0239A" w:rsidP="00D0239A">
      <w:pPr>
        <w:numPr>
          <w:ilvl w:val="0"/>
          <w:numId w:val="92"/>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0239A" w:rsidRPr="00AF5749" w:rsidRDefault="00D0239A" w:rsidP="00D0239A">
      <w:pPr>
        <w:numPr>
          <w:ilvl w:val="0"/>
          <w:numId w:val="92"/>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D0239A" w:rsidRPr="00AF5749" w:rsidRDefault="00D0239A" w:rsidP="00D0239A">
      <w:pPr>
        <w:numPr>
          <w:ilvl w:val="0"/>
          <w:numId w:val="92"/>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0239A" w:rsidRPr="00AF5749" w:rsidRDefault="00D0239A" w:rsidP="00D0239A">
      <w:pPr>
        <w:numPr>
          <w:ilvl w:val="0"/>
          <w:numId w:val="92"/>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0239A" w:rsidRDefault="00D0239A" w:rsidP="00D0239A">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FE3113" w:rsidRPr="00517144" w:rsidRDefault="00FE3113" w:rsidP="00FE3113">
      <w:pPr>
        <w:pBdr>
          <w:top w:val="nil"/>
          <w:left w:val="nil"/>
          <w:bottom w:val="nil"/>
          <w:right w:val="nil"/>
          <w:between w:val="nil"/>
        </w:pBdr>
        <w:ind w:left="720" w:hanging="720"/>
        <w:jc w:val="center"/>
        <w:rPr>
          <w:b/>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FE3113" w:rsidRPr="00517144" w:rsidTr="00900F96">
        <w:trPr>
          <w:trHeight w:val="46"/>
        </w:trPr>
        <w:tc>
          <w:tcPr>
            <w:tcW w:w="4473" w:type="dxa"/>
          </w:tcPr>
          <w:p w:rsidR="00FE3113" w:rsidRPr="00517144" w:rsidRDefault="00FE3113" w:rsidP="00900F96">
            <w:pPr>
              <w:autoSpaceDE w:val="0"/>
              <w:autoSpaceDN w:val="0"/>
              <w:adjustRightInd w:val="0"/>
              <w:rPr>
                <w:b/>
                <w:snapToGrid w:val="0"/>
              </w:rPr>
            </w:pPr>
            <w:r w:rsidRPr="00517144">
              <w:rPr>
                <w:b/>
                <w:snapToGrid w:val="0"/>
              </w:rPr>
              <w:t>Арендодатель:</w:t>
            </w:r>
          </w:p>
          <w:p w:rsidR="00FE3113" w:rsidRPr="00517144" w:rsidRDefault="00FE3113" w:rsidP="00900F96">
            <w:r w:rsidRPr="00517144">
              <w:t xml:space="preserve">________________ </w:t>
            </w:r>
          </w:p>
          <w:p w:rsidR="00FE3113" w:rsidRPr="00517144" w:rsidRDefault="00FE3113" w:rsidP="00900F96">
            <w:pPr>
              <w:autoSpaceDE w:val="0"/>
              <w:autoSpaceDN w:val="0"/>
              <w:adjustRightInd w:val="0"/>
              <w:rPr>
                <w:snapToGrid w:val="0"/>
              </w:rPr>
            </w:pPr>
            <w:r w:rsidRPr="00517144">
              <w:t xml:space="preserve">            М.П.</w:t>
            </w:r>
          </w:p>
          <w:p w:rsidR="00FE3113" w:rsidRPr="00517144" w:rsidRDefault="00FE3113" w:rsidP="00900F96">
            <w:pPr>
              <w:autoSpaceDE w:val="0"/>
              <w:autoSpaceDN w:val="0"/>
              <w:adjustRightInd w:val="0"/>
              <w:rPr>
                <w:b/>
              </w:rPr>
            </w:pPr>
          </w:p>
        </w:tc>
        <w:tc>
          <w:tcPr>
            <w:tcW w:w="5333" w:type="dxa"/>
          </w:tcPr>
          <w:p w:rsidR="00FE3113" w:rsidRPr="00517144" w:rsidRDefault="00FE3113" w:rsidP="00900F96">
            <w:pPr>
              <w:shd w:val="clear" w:color="auto" w:fill="FFFFFF"/>
              <w:spacing w:line="276" w:lineRule="auto"/>
              <w:rPr>
                <w:b/>
              </w:rPr>
            </w:pPr>
            <w:r w:rsidRPr="00517144">
              <w:rPr>
                <w:b/>
              </w:rPr>
              <w:t>Арендатор:</w:t>
            </w:r>
          </w:p>
          <w:p w:rsidR="00FE3113" w:rsidRPr="00517144" w:rsidRDefault="00FE3113" w:rsidP="00900F96">
            <w:pPr>
              <w:spacing w:line="276" w:lineRule="auto"/>
            </w:pPr>
            <w:r w:rsidRPr="00517144">
              <w:t xml:space="preserve">________________       </w:t>
            </w:r>
          </w:p>
          <w:p w:rsidR="00FE3113" w:rsidRPr="00517144" w:rsidRDefault="00FE3113" w:rsidP="00900F96">
            <w:pPr>
              <w:spacing w:line="276" w:lineRule="auto"/>
              <w:rPr>
                <w:b/>
                <w:bCs/>
                <w:snapToGrid w:val="0"/>
              </w:rPr>
            </w:pPr>
            <w:r w:rsidRPr="00517144">
              <w:t xml:space="preserve">     М.П.</w:t>
            </w:r>
          </w:p>
        </w:tc>
      </w:tr>
    </w:tbl>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4D0FF2" w:rsidRPr="00566D1F" w:rsidRDefault="004D0FF2" w:rsidP="004D0FF2">
      <w:pPr>
        <w:pStyle w:val="afa"/>
        <w:jc w:val="right"/>
        <w:rPr>
          <w:sz w:val="28"/>
          <w:szCs w:val="28"/>
        </w:rPr>
      </w:pPr>
      <w:r>
        <w:rPr>
          <w:sz w:val="28"/>
          <w:szCs w:val="28"/>
        </w:rPr>
        <w:t>Приложение № 5</w:t>
      </w:r>
    </w:p>
    <w:p w:rsidR="004D0FF2" w:rsidRPr="00566D1F" w:rsidRDefault="004D0FF2" w:rsidP="004D0FF2">
      <w:pPr>
        <w:pStyle w:val="afa"/>
        <w:jc w:val="right"/>
        <w:rPr>
          <w:sz w:val="28"/>
          <w:szCs w:val="28"/>
        </w:rPr>
      </w:pPr>
      <w:r>
        <w:rPr>
          <w:sz w:val="28"/>
          <w:szCs w:val="28"/>
        </w:rPr>
        <w:t>к документации о закупке</w:t>
      </w:r>
    </w:p>
    <w:p w:rsidR="004D0FF2" w:rsidRPr="00566D1F" w:rsidRDefault="004D0FF2" w:rsidP="004D0FF2">
      <w:pPr>
        <w:pStyle w:val="afa"/>
        <w:rPr>
          <w:b/>
          <w:i/>
          <w:sz w:val="28"/>
          <w:szCs w:val="28"/>
        </w:rPr>
      </w:pPr>
    </w:p>
    <w:p w:rsidR="004D0FF2" w:rsidRPr="00566D1F" w:rsidRDefault="004D0FF2" w:rsidP="004D0FF2">
      <w:pPr>
        <w:pStyle w:val="afa"/>
        <w:rPr>
          <w:b/>
          <w:i/>
          <w:sz w:val="28"/>
          <w:szCs w:val="28"/>
        </w:rPr>
      </w:pPr>
    </w:p>
    <w:p w:rsidR="004D0FF2" w:rsidRPr="00566D1F" w:rsidRDefault="004D0FF2" w:rsidP="004D0FF2">
      <w:pPr>
        <w:jc w:val="center"/>
        <w:rPr>
          <w:b/>
          <w:bCs/>
          <w:sz w:val="28"/>
          <w:szCs w:val="28"/>
        </w:rPr>
      </w:pPr>
      <w:r>
        <w:rPr>
          <w:b/>
          <w:bCs/>
          <w:sz w:val="28"/>
          <w:szCs w:val="28"/>
        </w:rPr>
        <w:t>СВЕДЕНИЯ ОБ ЭКИПАЖЕ</w:t>
      </w:r>
    </w:p>
    <w:p w:rsidR="004D0FF2" w:rsidRPr="00566D1F" w:rsidRDefault="004D0FF2" w:rsidP="004D0FF2">
      <w:pPr>
        <w:jc w:val="center"/>
        <w:rPr>
          <w:sz w:val="28"/>
          <w:szCs w:val="28"/>
        </w:rPr>
      </w:pPr>
      <w:r>
        <w:rPr>
          <w:sz w:val="28"/>
          <w:szCs w:val="28"/>
        </w:rPr>
        <w:t>(Предоставляются сведения о водителях)</w:t>
      </w:r>
    </w:p>
    <w:p w:rsidR="004D0FF2" w:rsidRPr="00566D1F" w:rsidRDefault="004D0FF2" w:rsidP="004D0FF2">
      <w:pPr>
        <w:jc w:val="center"/>
        <w:rPr>
          <w:sz w:val="28"/>
          <w:szCs w:val="28"/>
        </w:rPr>
      </w:pPr>
    </w:p>
    <w:p w:rsidR="004D0FF2" w:rsidRDefault="004D0FF2" w:rsidP="004D0FF2">
      <w:pPr>
        <w:tabs>
          <w:tab w:val="left" w:pos="9639"/>
        </w:tabs>
        <w:jc w:val="center"/>
        <w:rPr>
          <w:b/>
          <w:bCs/>
          <w:sz w:val="28"/>
          <w:szCs w:val="28"/>
        </w:rPr>
      </w:pPr>
    </w:p>
    <w:p w:rsidR="004D0FF2" w:rsidRPr="00A8244F" w:rsidRDefault="004D0FF2" w:rsidP="004D0FF2">
      <w:pPr>
        <w:jc w:val="center"/>
        <w:rPr>
          <w:b/>
          <w:sz w:val="28"/>
          <w:szCs w:val="28"/>
        </w:rPr>
      </w:pPr>
      <w:r>
        <w:rPr>
          <w:b/>
          <w:sz w:val="28"/>
          <w:szCs w:val="28"/>
        </w:rPr>
        <w:t>Данные о водителях,</w:t>
      </w:r>
    </w:p>
    <w:p w:rsidR="004D0FF2" w:rsidRPr="00A8244F" w:rsidRDefault="004D0FF2" w:rsidP="004D0FF2">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D0FF2" w:rsidRDefault="004D0FF2" w:rsidP="004D0FF2">
      <w:pPr>
        <w:ind w:left="-360" w:firstLine="360"/>
        <w:jc w:val="center"/>
        <w:rPr>
          <w:b/>
          <w:sz w:val="28"/>
          <w:szCs w:val="28"/>
        </w:rPr>
      </w:pPr>
      <w:r>
        <w:rPr>
          <w:b/>
          <w:sz w:val="28"/>
          <w:szCs w:val="28"/>
        </w:rPr>
        <w:t xml:space="preserve">транспортным средством и его технической эксплуатации </w:t>
      </w:r>
    </w:p>
    <w:p w:rsidR="004D0FF2" w:rsidRPr="00A8244F" w:rsidRDefault="004D0FF2" w:rsidP="004D0FF2">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4D0FF2" w:rsidRPr="00791344" w:rsidTr="00413ADD">
        <w:tc>
          <w:tcPr>
            <w:tcW w:w="675" w:type="dxa"/>
            <w:vAlign w:val="center"/>
          </w:tcPr>
          <w:p w:rsidR="004D0FF2" w:rsidRPr="007D2CF7" w:rsidRDefault="004D0FF2" w:rsidP="00413ADD">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4D0FF2" w:rsidRPr="007D2CF7" w:rsidRDefault="004D0FF2" w:rsidP="00413ADD">
            <w:pPr>
              <w:jc w:val="center"/>
              <w:rPr>
                <w:sz w:val="20"/>
                <w:szCs w:val="20"/>
              </w:rPr>
            </w:pPr>
            <w:r>
              <w:rPr>
                <w:sz w:val="20"/>
                <w:szCs w:val="20"/>
              </w:rPr>
              <w:t>Ф.И.О.</w:t>
            </w:r>
          </w:p>
        </w:tc>
        <w:tc>
          <w:tcPr>
            <w:tcW w:w="1984" w:type="dxa"/>
            <w:vAlign w:val="center"/>
          </w:tcPr>
          <w:p w:rsidR="004D0FF2" w:rsidRPr="007D2CF7" w:rsidRDefault="004D0FF2" w:rsidP="00413ADD">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4D0FF2" w:rsidRPr="007D2CF7" w:rsidRDefault="004D0FF2" w:rsidP="00413ADD">
            <w:pPr>
              <w:jc w:val="center"/>
              <w:rPr>
                <w:sz w:val="20"/>
                <w:szCs w:val="20"/>
              </w:rPr>
            </w:pPr>
            <w:r>
              <w:rPr>
                <w:sz w:val="20"/>
                <w:szCs w:val="20"/>
              </w:rPr>
              <w:t>Общий водительский стаж</w:t>
            </w:r>
          </w:p>
        </w:tc>
        <w:tc>
          <w:tcPr>
            <w:tcW w:w="1275" w:type="dxa"/>
            <w:vAlign w:val="center"/>
          </w:tcPr>
          <w:p w:rsidR="004D0FF2" w:rsidRPr="007D2CF7" w:rsidRDefault="004D0FF2" w:rsidP="00413ADD">
            <w:pPr>
              <w:jc w:val="center"/>
              <w:rPr>
                <w:sz w:val="20"/>
                <w:szCs w:val="20"/>
              </w:rPr>
            </w:pPr>
            <w:r>
              <w:rPr>
                <w:sz w:val="20"/>
                <w:szCs w:val="20"/>
              </w:rPr>
              <w:t>Категория</w:t>
            </w:r>
          </w:p>
        </w:tc>
        <w:tc>
          <w:tcPr>
            <w:tcW w:w="1560" w:type="dxa"/>
            <w:vAlign w:val="center"/>
          </w:tcPr>
          <w:p w:rsidR="004D0FF2" w:rsidRPr="007D2CF7" w:rsidRDefault="004D0FF2" w:rsidP="00413ADD">
            <w:pPr>
              <w:jc w:val="center"/>
              <w:rPr>
                <w:sz w:val="20"/>
                <w:szCs w:val="20"/>
              </w:rPr>
            </w:pPr>
            <w:r>
              <w:rPr>
                <w:sz w:val="20"/>
                <w:szCs w:val="20"/>
              </w:rPr>
              <w:t>Гражданство РФ/разрешение на работу</w:t>
            </w:r>
          </w:p>
        </w:tc>
        <w:tc>
          <w:tcPr>
            <w:tcW w:w="992" w:type="dxa"/>
            <w:vAlign w:val="center"/>
          </w:tcPr>
          <w:p w:rsidR="004D0FF2" w:rsidRPr="007D2CF7" w:rsidRDefault="004D0FF2" w:rsidP="00413ADD">
            <w:pPr>
              <w:jc w:val="center"/>
              <w:rPr>
                <w:sz w:val="20"/>
                <w:szCs w:val="20"/>
              </w:rPr>
            </w:pPr>
            <w:r>
              <w:rPr>
                <w:sz w:val="20"/>
                <w:szCs w:val="20"/>
              </w:rPr>
              <w:t>Знание русского языка (да/нет)</w:t>
            </w:r>
          </w:p>
        </w:tc>
        <w:tc>
          <w:tcPr>
            <w:tcW w:w="1843" w:type="dxa"/>
            <w:vAlign w:val="center"/>
          </w:tcPr>
          <w:p w:rsidR="004D0FF2" w:rsidRPr="007D2CF7" w:rsidRDefault="004D0FF2" w:rsidP="00413ADD">
            <w:pPr>
              <w:jc w:val="center"/>
              <w:rPr>
                <w:sz w:val="20"/>
                <w:szCs w:val="20"/>
              </w:rPr>
            </w:pPr>
            <w:r>
              <w:rPr>
                <w:sz w:val="20"/>
                <w:szCs w:val="20"/>
              </w:rPr>
              <w:t>Опыт работы с постановкой и снятием контейнеров</w:t>
            </w:r>
          </w:p>
        </w:tc>
      </w:tr>
      <w:tr w:rsidR="004D0FF2" w:rsidRPr="00791344" w:rsidTr="00413ADD">
        <w:tc>
          <w:tcPr>
            <w:tcW w:w="675" w:type="dxa"/>
          </w:tcPr>
          <w:p w:rsidR="004D0FF2" w:rsidRPr="00A8244F" w:rsidRDefault="004D0FF2" w:rsidP="00413ADD">
            <w:pPr>
              <w:jc w:val="center"/>
            </w:pPr>
            <w:r>
              <w:t>1</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2</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3</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bl>
    <w:p w:rsidR="004D0FF2" w:rsidRPr="00791344" w:rsidRDefault="004D0FF2" w:rsidP="004D0FF2">
      <w:pPr>
        <w:jc w:val="both"/>
      </w:pPr>
    </w:p>
    <w:p w:rsidR="004D0FF2" w:rsidRDefault="004D0FF2" w:rsidP="004D0FF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D0FF2" w:rsidRDefault="004D0FF2" w:rsidP="004D0FF2">
      <w:pPr>
        <w:rPr>
          <w:rFonts w:eastAsia="MS Mincho"/>
          <w:b/>
          <w:i/>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Pr="00566D1F" w:rsidRDefault="004D0FF2" w:rsidP="004D0FF2">
      <w:pPr>
        <w:tabs>
          <w:tab w:val="left" w:pos="9639"/>
        </w:tabs>
        <w:jc w:val="center"/>
        <w:rPr>
          <w:b/>
          <w:bCs/>
          <w:sz w:val="28"/>
          <w:szCs w:val="28"/>
        </w:rPr>
      </w:pPr>
    </w:p>
    <w:p w:rsidR="004D0FF2" w:rsidRPr="00566D1F" w:rsidRDefault="004D0FF2" w:rsidP="004D0FF2">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Pr>
        <w:pStyle w:val="19"/>
        <w:ind w:firstLine="0"/>
        <w:jc w:val="right"/>
        <w:outlineLvl w:val="0"/>
        <w:rPr>
          <w:b/>
          <w:i/>
          <w:iCs/>
        </w:rPr>
      </w:pPr>
      <w:r>
        <w:t>Приложение № 6</w:t>
      </w:r>
      <w:r>
        <w:br/>
        <w:t>к документации о закупке</w:t>
      </w:r>
    </w:p>
    <w:p w:rsidR="004D0FF2" w:rsidRPr="00C03380" w:rsidRDefault="004D0FF2" w:rsidP="004D0FF2"/>
    <w:p w:rsidR="004D0FF2" w:rsidRPr="00C03380" w:rsidRDefault="004D0FF2" w:rsidP="004D0FF2"/>
    <w:p w:rsidR="004D0FF2" w:rsidRDefault="004D0FF2" w:rsidP="004D0FF2">
      <w:pPr>
        <w:pStyle w:val="afa"/>
        <w:jc w:val="right"/>
        <w:rPr>
          <w:sz w:val="28"/>
          <w:szCs w:val="28"/>
        </w:rPr>
      </w:pPr>
    </w:p>
    <w:p w:rsidR="004D0FF2" w:rsidRPr="00566D1F" w:rsidRDefault="004D0FF2" w:rsidP="004D0FF2">
      <w:pPr>
        <w:rPr>
          <w:sz w:val="28"/>
          <w:szCs w:val="28"/>
        </w:rPr>
      </w:pPr>
    </w:p>
    <w:p w:rsidR="004D0FF2" w:rsidRPr="00566D1F" w:rsidRDefault="004D0FF2" w:rsidP="004D0FF2">
      <w:pPr>
        <w:rPr>
          <w:sz w:val="28"/>
          <w:szCs w:val="28"/>
        </w:rPr>
      </w:pPr>
    </w:p>
    <w:p w:rsidR="004D0FF2" w:rsidRPr="00566D1F" w:rsidRDefault="004D0FF2" w:rsidP="004D0FF2">
      <w:pPr>
        <w:pStyle w:val="Textbody"/>
        <w:rPr>
          <w:b/>
          <w:sz w:val="28"/>
          <w:szCs w:val="28"/>
        </w:rPr>
      </w:pPr>
      <w:r>
        <w:rPr>
          <w:b/>
          <w:sz w:val="28"/>
          <w:szCs w:val="28"/>
        </w:rPr>
        <w:t>Перечень транспортных средств, передаваемых в аренду.</w:t>
      </w:r>
    </w:p>
    <w:p w:rsidR="004D0FF2" w:rsidRPr="00566D1F" w:rsidRDefault="004D0FF2" w:rsidP="004D0FF2">
      <w:pPr>
        <w:pStyle w:val="Textbody"/>
        <w:rPr>
          <w:b/>
          <w:sz w:val="28"/>
          <w:szCs w:val="28"/>
        </w:rPr>
      </w:pPr>
    </w:p>
    <w:p w:rsidR="004D0FF2" w:rsidRDefault="004D0FF2" w:rsidP="004D0FF2">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4D0FF2" w:rsidRPr="00790419" w:rsidTr="00413ADD">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Принадлежность ТС (собственность или иное законное право)</w:t>
            </w:r>
          </w:p>
        </w:tc>
      </w:tr>
      <w:tr w:rsidR="004D0FF2" w:rsidRPr="00790419"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8</w:t>
            </w:r>
          </w:p>
        </w:tc>
      </w:tr>
      <w:tr w:rsidR="004D0FF2" w:rsidRPr="00791344"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c>
          <w:tcPr>
            <w:tcW w:w="1842"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r>
    </w:tbl>
    <w:p w:rsidR="004D0FF2" w:rsidRDefault="004D0FF2" w:rsidP="004D0FF2"/>
    <w:p w:rsidR="004D0FF2" w:rsidRDefault="004D0FF2" w:rsidP="004D0FF2"/>
    <w:p w:rsidR="004D0FF2" w:rsidRDefault="004D0FF2" w:rsidP="004D0FF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D0FF2" w:rsidRDefault="004D0FF2" w:rsidP="004D0FF2"/>
    <w:p w:rsidR="004D0FF2" w:rsidRDefault="004D0FF2" w:rsidP="004D0FF2"/>
    <w:p w:rsidR="004D0FF2" w:rsidRPr="00EB7157" w:rsidRDefault="004D0FF2" w:rsidP="004D0FF2"/>
    <w:p w:rsidR="004D0FF2" w:rsidRPr="00566D1F" w:rsidRDefault="004D0FF2" w:rsidP="004D0FF2">
      <w:pPr>
        <w:pStyle w:val="3"/>
        <w:spacing w:before="0" w:after="0"/>
        <w:rPr>
          <w:rFonts w:ascii="Times New Roman" w:hAnsi="Times New Roman"/>
          <w:b w:val="0"/>
          <w:sz w:val="28"/>
          <w:szCs w:val="28"/>
        </w:rPr>
      </w:pPr>
    </w:p>
    <w:p w:rsidR="004D0FF2" w:rsidRPr="00566D1F" w:rsidRDefault="004D0FF2" w:rsidP="004D0FF2">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Pr="00566D1F" w:rsidRDefault="004D0FF2" w:rsidP="004D0FF2">
      <w:pPr>
        <w:pStyle w:val="Textbody"/>
        <w:ind w:firstLine="0"/>
        <w:rPr>
          <w:sz w:val="28"/>
          <w:szCs w:val="28"/>
        </w:rPr>
      </w:pPr>
    </w:p>
    <w:p w:rsidR="004D0FF2" w:rsidRDefault="004D0FF2" w:rsidP="004D0FF2">
      <w:pPr>
        <w:keepNext/>
        <w:jc w:val="right"/>
        <w:outlineLvl w:val="0"/>
        <w:rPr>
          <w:sz w:val="28"/>
          <w:szCs w:val="28"/>
          <w:lang w:eastAsia="ru-RU"/>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Pr="00791344" w:rsidRDefault="004D0FF2" w:rsidP="004D0FF2">
      <w:pPr>
        <w:jc w:val="center"/>
      </w:pPr>
    </w:p>
    <w:p w:rsidR="004D0FF2" w:rsidRDefault="004D0FF2" w:rsidP="004D0FF2">
      <w:pPr>
        <w:jc w:val="center"/>
      </w:pPr>
    </w:p>
    <w:p w:rsidR="004D0FF2" w:rsidRDefault="004D0FF2" w:rsidP="004D0FF2">
      <w:pPr>
        <w:rPr>
          <w:sz w:val="28"/>
          <w:szCs w:val="28"/>
          <w:highlight w:val="cyan"/>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r>
        <w:rPr>
          <w:bCs/>
          <w:sz w:val="28"/>
          <w:szCs w:val="28"/>
        </w:rPr>
        <w:t>Приложение № 7</w:t>
      </w:r>
    </w:p>
    <w:p w:rsidR="004D0FF2" w:rsidRDefault="004D0FF2" w:rsidP="004D0FF2">
      <w:pPr>
        <w:keepNext/>
        <w:jc w:val="right"/>
        <w:rPr>
          <w:bCs/>
          <w:sz w:val="28"/>
          <w:szCs w:val="28"/>
        </w:rPr>
      </w:pPr>
      <w:r>
        <w:rPr>
          <w:bCs/>
          <w:sz w:val="28"/>
          <w:szCs w:val="28"/>
        </w:rPr>
        <w:t>к документации о закупке</w:t>
      </w:r>
    </w:p>
    <w:p w:rsidR="004D0FF2" w:rsidRPr="00155741" w:rsidRDefault="004D0FF2" w:rsidP="004D0FF2">
      <w:pPr>
        <w:rPr>
          <w:sz w:val="28"/>
          <w:szCs w:val="28"/>
        </w:rPr>
      </w:pPr>
    </w:p>
    <w:p w:rsidR="004D0FF2" w:rsidRPr="00155741" w:rsidRDefault="004D0FF2" w:rsidP="004D0FF2">
      <w:pPr>
        <w:tabs>
          <w:tab w:val="left" w:pos="9639"/>
        </w:tabs>
        <w:ind w:firstLine="567"/>
        <w:jc w:val="center"/>
        <w:rPr>
          <w:b/>
          <w:szCs w:val="28"/>
        </w:rPr>
      </w:pPr>
      <w:r>
        <w:rPr>
          <w:b/>
          <w:szCs w:val="28"/>
        </w:rPr>
        <w:t>СВЕДЕНИЯ О ПЛАНИРУЕМЫХ К ПРИВЛЕЧЕНИЮ СУБПОДРЯДНЫХ ОРГАНИЗАЦИЯХ</w:t>
      </w:r>
    </w:p>
    <w:p w:rsidR="004D0FF2" w:rsidRPr="00155741" w:rsidRDefault="004D0FF2" w:rsidP="004D0FF2">
      <w:pPr>
        <w:tabs>
          <w:tab w:val="left" w:pos="9639"/>
        </w:tabs>
        <w:ind w:firstLine="567"/>
        <w:jc w:val="center"/>
        <w:rPr>
          <w:i/>
        </w:rPr>
      </w:pPr>
      <w:r>
        <w:rPr>
          <w:i/>
        </w:rPr>
        <w:t>(отдельный лист по каждому субподрядчику)</w:t>
      </w:r>
    </w:p>
    <w:p w:rsidR="004D0FF2" w:rsidRPr="00155741" w:rsidRDefault="004D0FF2" w:rsidP="004D0FF2">
      <w:pPr>
        <w:tabs>
          <w:tab w:val="left" w:pos="9639"/>
        </w:tabs>
        <w:ind w:firstLine="567"/>
        <w:jc w:val="center"/>
        <w:rPr>
          <w:sz w:val="22"/>
        </w:rPr>
      </w:pPr>
    </w:p>
    <w:p w:rsidR="004D0FF2" w:rsidRPr="00155741" w:rsidRDefault="004D0FF2" w:rsidP="004D0FF2">
      <w:pPr>
        <w:tabs>
          <w:tab w:val="left" w:pos="9639"/>
        </w:tabs>
        <w:ind w:firstLine="567"/>
        <w:jc w:val="center"/>
        <w:rPr>
          <w:b/>
          <w:sz w:val="28"/>
          <w:szCs w:val="28"/>
        </w:rPr>
      </w:pPr>
      <w:r>
        <w:rPr>
          <w:b/>
          <w:sz w:val="28"/>
          <w:szCs w:val="28"/>
        </w:rPr>
        <w:t>Наименование организации, фирмы:</w:t>
      </w:r>
    </w:p>
    <w:p w:rsidR="004D0FF2" w:rsidRPr="00155741" w:rsidRDefault="004D0FF2" w:rsidP="004D0FF2">
      <w:pPr>
        <w:tabs>
          <w:tab w:val="left" w:pos="9639"/>
        </w:tabs>
        <w:ind w:firstLine="567"/>
        <w:rPr>
          <w:sz w:val="22"/>
        </w:rPr>
      </w:pPr>
      <w:r>
        <w:rPr>
          <w:sz w:val="22"/>
        </w:rPr>
        <w:t>____________________________________________________________________________</w:t>
      </w:r>
    </w:p>
    <w:p w:rsidR="004D0FF2" w:rsidRPr="00155741" w:rsidRDefault="004D0FF2" w:rsidP="004D0FF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D0FF2" w:rsidRPr="00155741" w:rsidTr="00413ADD">
        <w:tc>
          <w:tcPr>
            <w:tcW w:w="3138" w:type="dxa"/>
          </w:tcPr>
          <w:p w:rsidR="004D0FF2" w:rsidRPr="00155741" w:rsidRDefault="004D0FF2" w:rsidP="00413ADD">
            <w:pPr>
              <w:tabs>
                <w:tab w:val="left" w:pos="9639"/>
              </w:tabs>
              <w:rPr>
                <w:szCs w:val="28"/>
              </w:rPr>
            </w:pPr>
          </w:p>
        </w:tc>
        <w:tc>
          <w:tcPr>
            <w:tcW w:w="3426" w:type="dxa"/>
            <w:gridSpan w:val="2"/>
            <w:vAlign w:val="center"/>
          </w:tcPr>
          <w:p w:rsidR="004D0FF2" w:rsidRPr="00155741" w:rsidRDefault="004D0FF2" w:rsidP="00413ADD">
            <w:pPr>
              <w:tabs>
                <w:tab w:val="left" w:pos="9639"/>
              </w:tabs>
              <w:jc w:val="center"/>
              <w:rPr>
                <w:szCs w:val="28"/>
              </w:rPr>
            </w:pPr>
            <w:r>
              <w:rPr>
                <w:szCs w:val="28"/>
              </w:rPr>
              <w:t>Головная фирма</w:t>
            </w:r>
          </w:p>
        </w:tc>
        <w:tc>
          <w:tcPr>
            <w:tcW w:w="3156" w:type="dxa"/>
            <w:vAlign w:val="center"/>
          </w:tcPr>
          <w:p w:rsidR="004D0FF2" w:rsidRPr="00155741" w:rsidRDefault="004D0FF2" w:rsidP="00413ADD">
            <w:pPr>
              <w:tabs>
                <w:tab w:val="left" w:pos="9639"/>
              </w:tabs>
              <w:jc w:val="center"/>
              <w:rPr>
                <w:szCs w:val="28"/>
              </w:rPr>
            </w:pPr>
            <w:r>
              <w:rPr>
                <w:szCs w:val="28"/>
              </w:rPr>
              <w:t>Филиалы и дочерние предприятия</w:t>
            </w:r>
          </w:p>
        </w:tc>
      </w:tr>
      <w:tr w:rsidR="004D0FF2" w:rsidRPr="00155741" w:rsidTr="00413ADD">
        <w:trPr>
          <w:trHeight w:val="391"/>
        </w:trPr>
        <w:tc>
          <w:tcPr>
            <w:tcW w:w="3138" w:type="dxa"/>
          </w:tcPr>
          <w:p w:rsidR="004D0FF2" w:rsidRPr="00155741" w:rsidRDefault="004D0FF2" w:rsidP="00413ADD">
            <w:pPr>
              <w:tabs>
                <w:tab w:val="left" w:pos="9639"/>
              </w:tabs>
            </w:pPr>
            <w:r>
              <w:t>Адрес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6"/>
        </w:trPr>
        <w:tc>
          <w:tcPr>
            <w:tcW w:w="3138" w:type="dxa"/>
          </w:tcPr>
          <w:p w:rsidR="004D0FF2" w:rsidRPr="00155741" w:rsidRDefault="004D0FF2" w:rsidP="00413ADD">
            <w:pPr>
              <w:tabs>
                <w:tab w:val="left" w:pos="9639"/>
              </w:tabs>
            </w:pPr>
            <w:r>
              <w:t>Телефон</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5"/>
        </w:trPr>
        <w:tc>
          <w:tcPr>
            <w:tcW w:w="3138" w:type="dxa"/>
          </w:tcPr>
          <w:p w:rsidR="004D0FF2" w:rsidRPr="00155741" w:rsidRDefault="004D0FF2" w:rsidP="00413ADD">
            <w:pPr>
              <w:tabs>
                <w:tab w:val="left" w:pos="9639"/>
              </w:tabs>
            </w:pPr>
            <w:r>
              <w:t>Факс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1"/>
        </w:trPr>
        <w:tc>
          <w:tcPr>
            <w:tcW w:w="3138" w:type="dxa"/>
          </w:tcPr>
          <w:p w:rsidR="004D0FF2" w:rsidRPr="00155741" w:rsidRDefault="004D0FF2" w:rsidP="00413ADD">
            <w:pPr>
              <w:tabs>
                <w:tab w:val="left" w:pos="9639"/>
              </w:tabs>
            </w:pPr>
            <w:r>
              <w:t>Ответственное лицо</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8"/>
        </w:trPr>
        <w:tc>
          <w:tcPr>
            <w:tcW w:w="3138" w:type="dxa"/>
          </w:tcPr>
          <w:p w:rsidR="004D0FF2" w:rsidRPr="00155741" w:rsidRDefault="004D0FF2" w:rsidP="00413ADD">
            <w:pPr>
              <w:tabs>
                <w:tab w:val="left" w:pos="9639"/>
              </w:tabs>
            </w:pPr>
            <w:r>
              <w:t>Форма (ООО, ЗАО и т.д.)</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3"/>
        </w:trPr>
        <w:tc>
          <w:tcPr>
            <w:tcW w:w="3138" w:type="dxa"/>
          </w:tcPr>
          <w:p w:rsidR="004D0FF2" w:rsidRPr="00155741" w:rsidRDefault="004D0FF2" w:rsidP="00413ADD">
            <w:pPr>
              <w:tabs>
                <w:tab w:val="left" w:pos="9639"/>
              </w:tabs>
            </w:pPr>
            <w:r>
              <w:t>Уставный капитал</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505"/>
        </w:trPr>
        <w:tc>
          <w:tcPr>
            <w:tcW w:w="3138" w:type="dxa"/>
            <w:tcBorders>
              <w:bottom w:val="nil"/>
            </w:tcBorders>
          </w:tcPr>
          <w:p w:rsidR="004D0FF2" w:rsidRPr="00155741" w:rsidRDefault="004D0FF2" w:rsidP="00413ADD">
            <w:pPr>
              <w:tabs>
                <w:tab w:val="left" w:pos="9639"/>
              </w:tabs>
            </w:pPr>
            <w:r>
              <w:t>Сфера деятельности</w:t>
            </w:r>
          </w:p>
        </w:tc>
        <w:tc>
          <w:tcPr>
            <w:tcW w:w="3426" w:type="dxa"/>
            <w:gridSpan w:val="2"/>
            <w:tcBorders>
              <w:bottom w:val="nil"/>
            </w:tcBorders>
          </w:tcPr>
          <w:p w:rsidR="004D0FF2" w:rsidRPr="00155741" w:rsidRDefault="004D0FF2" w:rsidP="00413ADD">
            <w:pPr>
              <w:tabs>
                <w:tab w:val="left" w:pos="9639"/>
              </w:tabs>
              <w:jc w:val="center"/>
            </w:pPr>
          </w:p>
        </w:tc>
        <w:tc>
          <w:tcPr>
            <w:tcW w:w="3156" w:type="dxa"/>
            <w:tcBorders>
              <w:bottom w:val="nil"/>
            </w:tcBorders>
          </w:tcPr>
          <w:p w:rsidR="004D0FF2" w:rsidRPr="00155741" w:rsidRDefault="004D0FF2" w:rsidP="00413ADD">
            <w:pPr>
              <w:tabs>
                <w:tab w:val="left" w:pos="9639"/>
              </w:tabs>
              <w:jc w:val="center"/>
            </w:pPr>
          </w:p>
        </w:tc>
      </w:tr>
      <w:tr w:rsidR="004D0FF2" w:rsidRPr="00155741" w:rsidTr="00413ADD">
        <w:tc>
          <w:tcPr>
            <w:tcW w:w="3138" w:type="dxa"/>
            <w:tcBorders>
              <w:right w:val="nil"/>
            </w:tcBorders>
          </w:tcPr>
          <w:p w:rsidR="004D0FF2" w:rsidRPr="00155741" w:rsidRDefault="004D0FF2" w:rsidP="00413ADD">
            <w:pPr>
              <w:tabs>
                <w:tab w:val="left" w:pos="9639"/>
              </w:tabs>
            </w:pPr>
            <w:r>
              <w:t>Руководитель:</w:t>
            </w:r>
          </w:p>
        </w:tc>
        <w:tc>
          <w:tcPr>
            <w:tcW w:w="3426" w:type="dxa"/>
            <w:gridSpan w:val="2"/>
            <w:tcBorders>
              <w:left w:val="nil"/>
              <w:right w:val="nil"/>
            </w:tcBorders>
          </w:tcPr>
          <w:p w:rsidR="004D0FF2" w:rsidRPr="00155741" w:rsidRDefault="004D0FF2" w:rsidP="00413ADD">
            <w:pPr>
              <w:tabs>
                <w:tab w:val="left" w:pos="9639"/>
              </w:tabs>
            </w:pPr>
            <w:r>
              <w:t>Дата:</w:t>
            </w:r>
          </w:p>
        </w:tc>
        <w:tc>
          <w:tcPr>
            <w:tcW w:w="3156" w:type="dxa"/>
            <w:tcBorders>
              <w:left w:val="nil"/>
            </w:tcBorders>
          </w:tcPr>
          <w:p w:rsidR="004D0FF2" w:rsidRPr="00155741" w:rsidRDefault="004D0FF2" w:rsidP="00413ADD">
            <w:pPr>
              <w:tabs>
                <w:tab w:val="left" w:pos="9639"/>
              </w:tabs>
            </w:pPr>
            <w:r>
              <w:t>Печать/подпись (субподрядчика)</w:t>
            </w:r>
          </w:p>
        </w:tc>
      </w:tr>
      <w:tr w:rsidR="004D0FF2" w:rsidRPr="00155741" w:rsidTr="00413ADD">
        <w:trPr>
          <w:cantSplit/>
        </w:trPr>
        <w:tc>
          <w:tcPr>
            <w:tcW w:w="9720" w:type="dxa"/>
            <w:gridSpan w:val="4"/>
          </w:tcPr>
          <w:p w:rsidR="004D0FF2" w:rsidRPr="00155741" w:rsidRDefault="004D0FF2" w:rsidP="00413ADD">
            <w:pPr>
              <w:tabs>
                <w:tab w:val="left" w:pos="9639"/>
              </w:tabs>
              <w:jc w:val="center"/>
            </w:pPr>
          </w:p>
        </w:tc>
      </w:tr>
      <w:tr w:rsidR="004D0FF2" w:rsidRPr="00155741" w:rsidTr="00413ADD">
        <w:trPr>
          <w:cantSplit/>
        </w:trPr>
        <w:tc>
          <w:tcPr>
            <w:tcW w:w="4782" w:type="dxa"/>
            <w:gridSpan w:val="2"/>
            <w:vMerge w:val="restart"/>
            <w:vAlign w:val="center"/>
          </w:tcPr>
          <w:p w:rsidR="004D0FF2" w:rsidRPr="00155741" w:rsidRDefault="004D0FF2" w:rsidP="00413ADD">
            <w:pPr>
              <w:tabs>
                <w:tab w:val="left" w:pos="9639"/>
              </w:tabs>
            </w:pPr>
            <w:r>
              <w:t>Виды работ, передаваемые субподрядчику по предмету конкурса</w:t>
            </w:r>
          </w:p>
        </w:tc>
        <w:tc>
          <w:tcPr>
            <w:tcW w:w="4938" w:type="dxa"/>
            <w:gridSpan w:val="2"/>
          </w:tcPr>
          <w:p w:rsidR="004D0FF2" w:rsidRPr="00155741" w:rsidRDefault="004D0FF2" w:rsidP="00413ADD">
            <w:pPr>
              <w:tabs>
                <w:tab w:val="left" w:pos="9639"/>
              </w:tabs>
              <w:jc w:val="center"/>
            </w:pPr>
            <w:r>
              <w:t>Передаваемые объемы работ</w:t>
            </w:r>
          </w:p>
        </w:tc>
      </w:tr>
      <w:tr w:rsidR="004D0FF2" w:rsidRPr="00155741" w:rsidTr="00413ADD">
        <w:trPr>
          <w:cantSplit/>
        </w:trPr>
        <w:tc>
          <w:tcPr>
            <w:tcW w:w="4782" w:type="dxa"/>
            <w:gridSpan w:val="2"/>
            <w:vMerge/>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r>
              <w:t>В физических единицах</w:t>
            </w:r>
          </w:p>
        </w:tc>
        <w:tc>
          <w:tcPr>
            <w:tcW w:w="3156" w:type="dxa"/>
            <w:vAlign w:val="center"/>
          </w:tcPr>
          <w:p w:rsidR="004D0FF2" w:rsidRPr="00155741" w:rsidRDefault="004D0FF2" w:rsidP="00413ADD">
            <w:pPr>
              <w:tabs>
                <w:tab w:val="left" w:pos="9639"/>
              </w:tabs>
              <w:jc w:val="center"/>
            </w:pPr>
            <w:proofErr w:type="gramStart"/>
            <w:r>
              <w:t>В</w:t>
            </w:r>
            <w:proofErr w:type="gramEnd"/>
            <w:r>
              <w:t xml:space="preserve"> % к общему объему работ по предмету конкурса</w:t>
            </w: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6564" w:type="dxa"/>
            <w:gridSpan w:val="3"/>
          </w:tcPr>
          <w:p w:rsidR="004D0FF2" w:rsidRPr="00155741" w:rsidRDefault="004D0FF2" w:rsidP="00413ADD">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D0FF2" w:rsidRPr="00155741" w:rsidRDefault="004D0FF2" w:rsidP="00413ADD">
            <w:pPr>
              <w:tabs>
                <w:tab w:val="left" w:pos="9639"/>
              </w:tabs>
              <w:jc w:val="center"/>
            </w:pPr>
          </w:p>
        </w:tc>
      </w:tr>
    </w:tbl>
    <w:p w:rsidR="004D0FF2" w:rsidRDefault="004D0FF2" w:rsidP="004D0FF2">
      <w:pPr>
        <w:tabs>
          <w:tab w:val="left" w:pos="9639"/>
        </w:tabs>
        <w:ind w:firstLine="720"/>
        <w:jc w:val="both"/>
        <w:rPr>
          <w:szCs w:val="28"/>
        </w:rPr>
      </w:pPr>
    </w:p>
    <w:p w:rsidR="004D0FF2" w:rsidRPr="00155741" w:rsidRDefault="004D0FF2" w:rsidP="004D0FF2">
      <w:pPr>
        <w:tabs>
          <w:tab w:val="left" w:pos="9639"/>
        </w:tabs>
        <w:ind w:firstLine="720"/>
        <w:jc w:val="both"/>
        <w:rPr>
          <w:szCs w:val="28"/>
        </w:rPr>
      </w:pPr>
      <w:r>
        <w:rPr>
          <w:szCs w:val="28"/>
        </w:rPr>
        <w:t>Приложения:</w:t>
      </w:r>
    </w:p>
    <w:p w:rsidR="004D0FF2" w:rsidRPr="00155741" w:rsidRDefault="004D0FF2" w:rsidP="004D0FF2">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D0FF2" w:rsidRPr="00155741" w:rsidRDefault="004D0FF2" w:rsidP="004D0FF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D0FF2" w:rsidRDefault="004D0FF2" w:rsidP="004D0FF2">
      <w:pPr>
        <w:ind w:firstLine="709"/>
        <w:jc w:val="center"/>
        <w:rPr>
          <w:b/>
          <w:bCs/>
        </w:rPr>
      </w:pPr>
    </w:p>
    <w:p w:rsidR="004D0FF2" w:rsidRDefault="004D0FF2" w:rsidP="004D0FF2">
      <w:pPr>
        <w:ind w:firstLine="709"/>
        <w:jc w:val="center"/>
        <w:rPr>
          <w:b/>
          <w:bCs/>
        </w:rPr>
      </w:pPr>
    </w:p>
    <w:p w:rsidR="004D0FF2" w:rsidRDefault="004D0FF2" w:rsidP="004D0FF2">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4D0FF2" w:rsidRPr="00155741" w:rsidRDefault="004D0FF2" w:rsidP="004D0FF2">
      <w:pPr>
        <w:tabs>
          <w:tab w:val="left" w:pos="8640"/>
        </w:tabs>
        <w:jc w:val="center"/>
        <w:rPr>
          <w:i/>
        </w:rPr>
      </w:pPr>
      <w:r>
        <w:rPr>
          <w:i/>
        </w:rPr>
        <w:t>(наименование претендента)</w:t>
      </w:r>
    </w:p>
    <w:p w:rsidR="004D0FF2" w:rsidRDefault="004D0FF2" w:rsidP="004D0FF2">
      <w:pPr>
        <w:keepNext/>
        <w:numPr>
          <w:ilvl w:val="2"/>
          <w:numId w:val="0"/>
        </w:numPr>
        <w:outlineLvl w:val="2"/>
        <w:rPr>
          <w:b/>
          <w:bCs/>
        </w:rPr>
      </w:pPr>
    </w:p>
    <w:p w:rsidR="004D0FF2" w:rsidRDefault="004D0FF2" w:rsidP="004D0FF2">
      <w:pPr>
        <w:keepNext/>
        <w:numPr>
          <w:ilvl w:val="2"/>
          <w:numId w:val="0"/>
        </w:numPr>
        <w:tabs>
          <w:tab w:val="num" w:pos="720"/>
        </w:tabs>
        <w:ind w:left="720" w:hanging="720"/>
        <w:jc w:val="both"/>
        <w:outlineLvl w:val="2"/>
        <w:rPr>
          <w:b/>
          <w:bCs/>
        </w:rPr>
      </w:pPr>
    </w:p>
    <w:p w:rsidR="004D0FF2" w:rsidRPr="00155741" w:rsidRDefault="004D0FF2" w:rsidP="004D0FF2">
      <w:r>
        <w:t>________________________________________________________________________________</w:t>
      </w:r>
    </w:p>
    <w:p w:rsidR="004D0FF2" w:rsidRDefault="004D0FF2" w:rsidP="004D0FF2">
      <w:pPr>
        <w:rPr>
          <w:i/>
        </w:rPr>
      </w:pPr>
      <w:r>
        <w:rPr>
          <w:i/>
        </w:rPr>
        <w:t xml:space="preserve">       Печать</w:t>
      </w:r>
      <w:r>
        <w:rPr>
          <w:i/>
        </w:rPr>
        <w:tab/>
      </w:r>
      <w:r>
        <w:rPr>
          <w:i/>
        </w:rPr>
        <w:tab/>
      </w:r>
      <w:r>
        <w:rPr>
          <w:i/>
        </w:rPr>
        <w:tab/>
        <w:t xml:space="preserve">       (должность, подпись, ФИО)</w:t>
      </w:r>
    </w:p>
    <w:p w:rsidR="004D0FF2" w:rsidRDefault="004D0FF2" w:rsidP="004D0FF2">
      <w:pPr>
        <w:rPr>
          <w:i/>
        </w:rPr>
      </w:pPr>
    </w:p>
    <w:p w:rsidR="004D0FF2" w:rsidRDefault="004D0FF2" w:rsidP="004D0FF2">
      <w:pPr>
        <w:pStyle w:val="19"/>
        <w:ind w:firstLine="0"/>
        <w:jc w:val="right"/>
        <w:outlineLvl w:val="0"/>
      </w:pPr>
    </w:p>
    <w:p w:rsidR="004D0FF2" w:rsidRDefault="004D0FF2" w:rsidP="004D0FF2">
      <w:pPr>
        <w:pStyle w:val="19"/>
        <w:ind w:firstLine="0"/>
        <w:jc w:val="right"/>
        <w:outlineLvl w:val="0"/>
      </w:pPr>
    </w:p>
    <w:p w:rsidR="004D0FF2" w:rsidRDefault="004D0FF2" w:rsidP="004D0FF2">
      <w:pPr>
        <w:pStyle w:val="19"/>
        <w:ind w:firstLine="0"/>
        <w:jc w:val="right"/>
        <w:outlineLvl w:val="0"/>
        <w:rPr>
          <w:b/>
          <w:i/>
          <w:iCs/>
        </w:rPr>
      </w:pPr>
      <w:r>
        <w:t>Приложение № 8</w:t>
      </w:r>
      <w:r>
        <w:br/>
        <w:t>к документации о закупке</w:t>
      </w:r>
    </w:p>
    <w:p w:rsidR="004D0FF2" w:rsidRPr="00C03380" w:rsidRDefault="004D0FF2" w:rsidP="004D0FF2"/>
    <w:p w:rsidR="004D0FF2" w:rsidRPr="0007096B" w:rsidRDefault="004D0FF2" w:rsidP="004D0FF2">
      <w:pPr>
        <w:pStyle w:val="afa"/>
        <w:ind w:firstLine="0"/>
        <w:jc w:val="left"/>
        <w:rPr>
          <w:sz w:val="28"/>
          <w:szCs w:val="28"/>
        </w:rPr>
      </w:pPr>
    </w:p>
    <w:p w:rsidR="004D0FF2" w:rsidRPr="0024097E" w:rsidRDefault="004D0FF2" w:rsidP="004D0FF2">
      <w:pPr>
        <w:jc w:val="center"/>
        <w:rPr>
          <w:i/>
        </w:rPr>
      </w:pPr>
      <w:r>
        <w:rPr>
          <w:i/>
        </w:rPr>
        <w:t>На бланке претендента</w:t>
      </w:r>
    </w:p>
    <w:p w:rsidR="004D0FF2" w:rsidRPr="000F2B4E" w:rsidRDefault="004D0FF2" w:rsidP="004D0FF2">
      <w:pPr>
        <w:pStyle w:val="afa"/>
        <w:jc w:val="center"/>
        <w:rPr>
          <w:b/>
        </w:rPr>
      </w:pPr>
    </w:p>
    <w:p w:rsidR="004D0FF2" w:rsidRPr="0024097E" w:rsidRDefault="004D0FF2" w:rsidP="004D0FF2">
      <w:pPr>
        <w:pStyle w:val="afa"/>
        <w:ind w:firstLine="0"/>
        <w:jc w:val="center"/>
        <w:rPr>
          <w:b/>
          <w:sz w:val="28"/>
          <w:szCs w:val="28"/>
        </w:rPr>
      </w:pPr>
      <w:r>
        <w:rPr>
          <w:b/>
          <w:sz w:val="28"/>
          <w:szCs w:val="28"/>
        </w:rPr>
        <w:t>ОПИСЬ ДОКУМЕНТОВ</w:t>
      </w:r>
    </w:p>
    <w:p w:rsidR="004D0FF2" w:rsidRDefault="004D0FF2" w:rsidP="004D0FF2">
      <w:pPr>
        <w:pStyle w:val="afa"/>
        <w:ind w:firstLine="0"/>
        <w:jc w:val="center"/>
        <w:rPr>
          <w:b/>
          <w:sz w:val="28"/>
          <w:szCs w:val="28"/>
        </w:rPr>
      </w:pPr>
      <w:r>
        <w:rPr>
          <w:b/>
          <w:sz w:val="28"/>
          <w:szCs w:val="28"/>
        </w:rPr>
        <w:t>входящих в состав заявки на участие в закупке</w:t>
      </w:r>
    </w:p>
    <w:p w:rsidR="004D0FF2" w:rsidRPr="0024097E" w:rsidRDefault="004D0FF2" w:rsidP="004D0FF2">
      <w:pPr>
        <w:pStyle w:val="afa"/>
        <w:ind w:firstLine="142"/>
        <w:jc w:val="center"/>
        <w:rPr>
          <w:b/>
          <w:sz w:val="28"/>
          <w:szCs w:val="28"/>
        </w:rPr>
      </w:pPr>
      <w:r>
        <w:rPr>
          <w:b/>
          <w:sz w:val="28"/>
          <w:szCs w:val="28"/>
        </w:rPr>
        <w:t>способом Размещения оферты</w:t>
      </w:r>
    </w:p>
    <w:p w:rsidR="004D0FF2" w:rsidRPr="00D606E0" w:rsidRDefault="004D0FF2" w:rsidP="004D0FF2">
      <w:pPr>
        <w:pStyle w:val="afa"/>
        <w:ind w:firstLine="0"/>
        <w:jc w:val="center"/>
        <w:rPr>
          <w:b/>
        </w:rPr>
      </w:pPr>
      <w:r>
        <w:rPr>
          <w:b/>
          <w:sz w:val="28"/>
          <w:szCs w:val="28"/>
        </w:rPr>
        <w:t>№ РО-________________________</w:t>
      </w:r>
      <w:r>
        <w:rPr>
          <w:b/>
          <w:color w:val="000000"/>
          <w:sz w:val="28"/>
          <w:szCs w:val="28"/>
        </w:rPr>
        <w:t xml:space="preserve"> </w:t>
      </w:r>
    </w:p>
    <w:p w:rsidR="004D0FF2" w:rsidRPr="00D606E0" w:rsidRDefault="004D0FF2" w:rsidP="004D0FF2">
      <w:pPr>
        <w:pStyle w:val="afa"/>
        <w:jc w:val="center"/>
        <w:rPr>
          <w:b/>
        </w:rPr>
      </w:pPr>
    </w:p>
    <w:p w:rsidR="004D0FF2" w:rsidRPr="00D606E0" w:rsidRDefault="004D0FF2" w:rsidP="004D0FF2">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D0FF2" w:rsidRPr="00D606E0" w:rsidRDefault="004D0FF2" w:rsidP="004D0FF2">
      <w:pPr>
        <w:pStyle w:val="afa"/>
        <w:ind w:firstLine="426"/>
        <w:jc w:val="left"/>
        <w:rPr>
          <w:sz w:val="24"/>
        </w:rPr>
      </w:pPr>
      <w:r>
        <w:rPr>
          <w:i/>
          <w:sz w:val="24"/>
        </w:rPr>
        <w:t xml:space="preserve">          (наименование участника закупки)</w:t>
      </w:r>
    </w:p>
    <w:p w:rsidR="004D0FF2" w:rsidRPr="0024097E" w:rsidRDefault="004D0FF2" w:rsidP="004D0FF2">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D0FF2" w:rsidRPr="000F2B4E" w:rsidTr="00413ADD">
        <w:tc>
          <w:tcPr>
            <w:tcW w:w="675" w:type="dxa"/>
          </w:tcPr>
          <w:p w:rsidR="004D0FF2" w:rsidRPr="00F2563E" w:rsidRDefault="004D0FF2" w:rsidP="00413ADD">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D0FF2" w:rsidRPr="00F2563E" w:rsidRDefault="004D0FF2" w:rsidP="00413ADD">
            <w:pPr>
              <w:pStyle w:val="afa"/>
              <w:ind w:right="-108" w:firstLine="0"/>
              <w:jc w:val="center"/>
            </w:pPr>
            <w:r>
              <w:t>Наименование</w:t>
            </w:r>
          </w:p>
        </w:tc>
        <w:tc>
          <w:tcPr>
            <w:tcW w:w="1701" w:type="dxa"/>
          </w:tcPr>
          <w:p w:rsidR="004D0FF2" w:rsidRPr="00F2563E" w:rsidRDefault="004D0FF2" w:rsidP="00413ADD">
            <w:pPr>
              <w:pStyle w:val="afa"/>
              <w:ind w:firstLine="0"/>
              <w:jc w:val="center"/>
            </w:pPr>
            <w:r>
              <w:t>Количество листов</w:t>
            </w:r>
          </w:p>
        </w:tc>
        <w:tc>
          <w:tcPr>
            <w:tcW w:w="1418" w:type="dxa"/>
          </w:tcPr>
          <w:p w:rsidR="004D0FF2" w:rsidRPr="00F2563E" w:rsidRDefault="004D0FF2" w:rsidP="00413ADD">
            <w:pPr>
              <w:pStyle w:val="afa"/>
              <w:ind w:firstLine="0"/>
              <w:jc w:val="center"/>
            </w:pPr>
            <w:r>
              <w:t>Номер страницы</w:t>
            </w:r>
          </w:p>
        </w:tc>
      </w:tr>
      <w:tr w:rsidR="004D0FF2" w:rsidRPr="000F2B4E" w:rsidTr="00413ADD">
        <w:tc>
          <w:tcPr>
            <w:tcW w:w="675" w:type="dxa"/>
            <w:vAlign w:val="center"/>
          </w:tcPr>
          <w:p w:rsidR="004D0FF2" w:rsidRPr="0024097E" w:rsidRDefault="004D0FF2" w:rsidP="00413ADD">
            <w:pPr>
              <w:pStyle w:val="Default"/>
            </w:pPr>
            <w:r>
              <w:t>1.</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2.</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3.</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p>
        </w:tc>
        <w:tc>
          <w:tcPr>
            <w:tcW w:w="6237" w:type="dxa"/>
            <w:vAlign w:val="center"/>
          </w:tcPr>
          <w:p w:rsidR="004D0FF2" w:rsidRPr="0024097E" w:rsidRDefault="004D0FF2" w:rsidP="00413ADD">
            <w:pPr>
              <w:pStyle w:val="Default"/>
            </w:pPr>
            <w:r>
              <w:t>Электронный носитель информации</w:t>
            </w: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bl>
    <w:p w:rsidR="004D0FF2" w:rsidRPr="000F2B4E" w:rsidRDefault="004D0FF2" w:rsidP="004D0FF2">
      <w:pPr>
        <w:pStyle w:val="afa"/>
      </w:pPr>
    </w:p>
    <w:p w:rsidR="004D0FF2" w:rsidRDefault="004D0FF2" w:rsidP="004D0FF2">
      <w:pPr>
        <w:keepNext/>
        <w:jc w:val="both"/>
        <w:rPr>
          <w:b/>
          <w:bCs/>
          <w:sz w:val="28"/>
          <w:szCs w:val="28"/>
        </w:rPr>
      </w:pPr>
    </w:p>
    <w:p w:rsidR="004D0FF2" w:rsidRPr="007415F9" w:rsidRDefault="004D0FF2" w:rsidP="004D0FF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D0FF2" w:rsidRPr="007415F9" w:rsidRDefault="004D0FF2" w:rsidP="004D0FF2">
      <w:pPr>
        <w:tabs>
          <w:tab w:val="left" w:pos="8640"/>
        </w:tabs>
        <w:jc w:val="center"/>
        <w:rPr>
          <w:i/>
        </w:rPr>
      </w:pPr>
      <w:r>
        <w:rPr>
          <w:i/>
        </w:rPr>
        <w:t xml:space="preserve">                                         (наименование претендента)</w:t>
      </w:r>
    </w:p>
    <w:p w:rsidR="004D0FF2" w:rsidRPr="00445DDD" w:rsidRDefault="004D0FF2" w:rsidP="004D0FF2">
      <w:pPr>
        <w:pStyle w:val="32"/>
        <w:suppressAutoHyphens/>
        <w:spacing w:after="0"/>
        <w:rPr>
          <w:sz w:val="28"/>
          <w:szCs w:val="28"/>
        </w:rPr>
      </w:pPr>
      <w:r>
        <w:rPr>
          <w:sz w:val="28"/>
          <w:szCs w:val="28"/>
        </w:rPr>
        <w:t>____________________________________________________________________</w:t>
      </w:r>
    </w:p>
    <w:p w:rsidR="004D0FF2" w:rsidRPr="007415F9" w:rsidRDefault="004D0FF2" w:rsidP="004D0FF2">
      <w:pPr>
        <w:rPr>
          <w:i/>
        </w:rPr>
      </w:pPr>
      <w:r>
        <w:rPr>
          <w:i/>
        </w:rPr>
        <w:t xml:space="preserve">       МП</w:t>
      </w:r>
      <w:r>
        <w:rPr>
          <w:i/>
        </w:rPr>
        <w:tab/>
      </w:r>
      <w:r>
        <w:rPr>
          <w:i/>
        </w:rPr>
        <w:tab/>
        <w:t xml:space="preserve">                                                                                   </w:t>
      </w:r>
      <w:r>
        <w:rPr>
          <w:i/>
        </w:rPr>
        <w:tab/>
        <w:t>(должность, подпись, ФИО)</w:t>
      </w:r>
    </w:p>
    <w:p w:rsidR="004D0FF2" w:rsidRDefault="004D0FF2" w:rsidP="004D0FF2">
      <w:pPr>
        <w:pStyle w:val="32"/>
        <w:suppressAutoHyphens/>
        <w:spacing w:after="0"/>
        <w:rPr>
          <w:sz w:val="28"/>
          <w:szCs w:val="28"/>
        </w:rPr>
      </w:pPr>
      <w:r>
        <w:rPr>
          <w:sz w:val="28"/>
          <w:szCs w:val="28"/>
        </w:rPr>
        <w:t>«____» _________ 20___ г.</w:t>
      </w:r>
    </w:p>
    <w:sectPr w:rsidR="004D0F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63" w:rsidRDefault="00816F63">
      <w:r>
        <w:separator/>
      </w:r>
    </w:p>
  </w:endnote>
  <w:endnote w:type="continuationSeparator" w:id="0">
    <w:p w:rsidR="00816F63" w:rsidRDefault="00816F63">
      <w:r>
        <w:continuationSeparator/>
      </w:r>
    </w:p>
  </w:endnote>
  <w:endnote w:type="continuationNotice" w:id="1">
    <w:p w:rsidR="00816F63" w:rsidRDefault="00816F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4F0118"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4F0118"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p w:rsidR="00973B09" w:rsidRDefault="00973B09"/>
  <w:p w:rsidR="00973B09" w:rsidRDefault="004F0118"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4F0118" w:rsidP="00413ADD">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413ADD">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4F0118"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63" w:rsidRDefault="00816F63">
      <w:r>
        <w:separator/>
      </w:r>
    </w:p>
  </w:footnote>
  <w:footnote w:type="continuationSeparator" w:id="0">
    <w:p w:rsidR="00816F63" w:rsidRDefault="00816F63">
      <w:r>
        <w:continuationSeparator/>
      </w:r>
    </w:p>
  </w:footnote>
  <w:footnote w:type="continuationNotice" w:id="1">
    <w:p w:rsidR="00816F63" w:rsidRDefault="00816F63"/>
  </w:footnote>
  <w:footnote w:id="2">
    <w:p w:rsidR="00D0239A" w:rsidRPr="002A729F" w:rsidRDefault="00D0239A" w:rsidP="00D0239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D0239A" w:rsidRPr="002A729F" w:rsidRDefault="00D0239A" w:rsidP="00D0239A">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D0239A" w:rsidRPr="002A729F" w:rsidRDefault="00D0239A" w:rsidP="00D0239A">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D0239A" w:rsidRPr="002A729F" w:rsidRDefault="00D0239A" w:rsidP="00D0239A">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D0239A" w:rsidRPr="002A729F" w:rsidRDefault="00D0239A" w:rsidP="00D0239A">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D0239A" w:rsidRPr="002A729F" w:rsidRDefault="00D0239A" w:rsidP="00D0239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D0239A" w:rsidRPr="002A729F" w:rsidRDefault="00D0239A" w:rsidP="00D0239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4F0118">
    <w:pPr>
      <w:pStyle w:val="afc"/>
      <w:jc w:val="center"/>
    </w:pPr>
    <w:fldSimple w:instr=" PAGE   \* MERGEFORMAT ">
      <w:r w:rsidR="006559AE">
        <w:rPr>
          <w:noProof/>
        </w:rPr>
        <w:t>29</w:t>
      </w:r>
    </w:fldSimple>
  </w:p>
  <w:p w:rsidR="00973B09" w:rsidRDefault="00973B0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 w:rsidR="00973B09" w:rsidRDefault="004F0118" w:rsidP="00413ADD">
    <w:pPr>
      <w:pStyle w:val="afc"/>
      <w:jc w:val="center"/>
    </w:pPr>
    <w:fldSimple w:instr=" PAGE   \* MERGEFORMAT ">
      <w:r w:rsidR="006559AE">
        <w:rPr>
          <w:noProof/>
        </w:rPr>
        <w:t>53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4F0118" w:rsidP="00413ADD">
    <w:pPr>
      <w:pStyle w:val="afc"/>
      <w:jc w:val="center"/>
    </w:pPr>
    <w:fldSimple w:instr=" PAGE   \* MERGEFORMAT ">
      <w:r w:rsidR="006559AE">
        <w:rPr>
          <w:noProof/>
        </w:rPr>
        <w:t>54</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4F0118" w:rsidP="00413ADD">
    <w:pPr>
      <w:pStyle w:val="afc"/>
      <w:jc w:val="center"/>
    </w:pPr>
    <w:fldSimple w:instr=" PAGE   \* MERGEFORMAT ">
      <w:r w:rsidR="006559AE">
        <w:rPr>
          <w:noProof/>
        </w:rPr>
        <w:t>86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AD0D35"/>
    <w:multiLevelType w:val="hybridMultilevel"/>
    <w:tmpl w:val="97A6280C"/>
    <w:lvl w:ilvl="0" w:tplc="9EF00070">
      <w:start w:val="1"/>
      <w:numFmt w:val="decimal"/>
      <w:lvlText w:val="%1."/>
      <w:lvlJc w:val="left"/>
      <w:pPr>
        <w:ind w:left="819" w:hanging="360"/>
      </w:pPr>
      <w:rPr>
        <w:rFonts w:hint="default"/>
      </w:rPr>
    </w:lvl>
    <w:lvl w:ilvl="1" w:tplc="295E6312" w:tentative="1">
      <w:start w:val="1"/>
      <w:numFmt w:val="lowerLetter"/>
      <w:lvlText w:val="%2."/>
      <w:lvlJc w:val="left"/>
      <w:pPr>
        <w:ind w:left="1539" w:hanging="360"/>
      </w:pPr>
    </w:lvl>
    <w:lvl w:ilvl="2" w:tplc="1E5E426C" w:tentative="1">
      <w:start w:val="1"/>
      <w:numFmt w:val="lowerRoman"/>
      <w:lvlText w:val="%3."/>
      <w:lvlJc w:val="right"/>
      <w:pPr>
        <w:ind w:left="2259" w:hanging="180"/>
      </w:pPr>
    </w:lvl>
    <w:lvl w:ilvl="3" w:tplc="7396A564" w:tentative="1">
      <w:start w:val="1"/>
      <w:numFmt w:val="decimal"/>
      <w:lvlText w:val="%4."/>
      <w:lvlJc w:val="left"/>
      <w:pPr>
        <w:ind w:left="2979" w:hanging="360"/>
      </w:pPr>
    </w:lvl>
    <w:lvl w:ilvl="4" w:tplc="576C32DE" w:tentative="1">
      <w:start w:val="1"/>
      <w:numFmt w:val="lowerLetter"/>
      <w:lvlText w:val="%5."/>
      <w:lvlJc w:val="left"/>
      <w:pPr>
        <w:ind w:left="3699" w:hanging="360"/>
      </w:pPr>
    </w:lvl>
    <w:lvl w:ilvl="5" w:tplc="D2F23DAE" w:tentative="1">
      <w:start w:val="1"/>
      <w:numFmt w:val="lowerRoman"/>
      <w:lvlText w:val="%6."/>
      <w:lvlJc w:val="right"/>
      <w:pPr>
        <w:ind w:left="4419" w:hanging="180"/>
      </w:pPr>
    </w:lvl>
    <w:lvl w:ilvl="6" w:tplc="941C99C8" w:tentative="1">
      <w:start w:val="1"/>
      <w:numFmt w:val="decimal"/>
      <w:lvlText w:val="%7."/>
      <w:lvlJc w:val="left"/>
      <w:pPr>
        <w:ind w:left="5139" w:hanging="360"/>
      </w:pPr>
    </w:lvl>
    <w:lvl w:ilvl="7" w:tplc="F3360940" w:tentative="1">
      <w:start w:val="1"/>
      <w:numFmt w:val="lowerLetter"/>
      <w:lvlText w:val="%8."/>
      <w:lvlJc w:val="left"/>
      <w:pPr>
        <w:ind w:left="5859" w:hanging="360"/>
      </w:pPr>
    </w:lvl>
    <w:lvl w:ilvl="8" w:tplc="1F764482"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tplc="9AAEB100">
      <w:start w:val="1"/>
      <w:numFmt w:val="bullet"/>
      <w:lvlText w:val=""/>
      <w:lvlJc w:val="left"/>
      <w:pPr>
        <w:ind w:left="720" w:hanging="360"/>
      </w:pPr>
      <w:rPr>
        <w:rFonts w:ascii="Symbol" w:hAnsi="Symbol" w:hint="default"/>
      </w:rPr>
    </w:lvl>
    <w:lvl w:ilvl="1" w:tplc="DF1E4020" w:tentative="1">
      <w:start w:val="1"/>
      <w:numFmt w:val="bullet"/>
      <w:lvlText w:val="o"/>
      <w:lvlJc w:val="left"/>
      <w:pPr>
        <w:ind w:left="1440" w:hanging="360"/>
      </w:pPr>
      <w:rPr>
        <w:rFonts w:ascii="Courier New" w:hAnsi="Courier New" w:cs="Courier New" w:hint="default"/>
      </w:rPr>
    </w:lvl>
    <w:lvl w:ilvl="2" w:tplc="6A36361C" w:tentative="1">
      <w:start w:val="1"/>
      <w:numFmt w:val="bullet"/>
      <w:lvlText w:val=""/>
      <w:lvlJc w:val="left"/>
      <w:pPr>
        <w:ind w:left="2160" w:hanging="360"/>
      </w:pPr>
      <w:rPr>
        <w:rFonts w:ascii="Wingdings" w:hAnsi="Wingdings" w:hint="default"/>
      </w:rPr>
    </w:lvl>
    <w:lvl w:ilvl="3" w:tplc="3C1C64C4" w:tentative="1">
      <w:start w:val="1"/>
      <w:numFmt w:val="bullet"/>
      <w:lvlText w:val=""/>
      <w:lvlJc w:val="left"/>
      <w:pPr>
        <w:ind w:left="2880" w:hanging="360"/>
      </w:pPr>
      <w:rPr>
        <w:rFonts w:ascii="Symbol" w:hAnsi="Symbol" w:hint="default"/>
      </w:rPr>
    </w:lvl>
    <w:lvl w:ilvl="4" w:tplc="3148FC7C" w:tentative="1">
      <w:start w:val="1"/>
      <w:numFmt w:val="bullet"/>
      <w:lvlText w:val="o"/>
      <w:lvlJc w:val="left"/>
      <w:pPr>
        <w:ind w:left="3600" w:hanging="360"/>
      </w:pPr>
      <w:rPr>
        <w:rFonts w:ascii="Courier New" w:hAnsi="Courier New" w:cs="Courier New" w:hint="default"/>
      </w:rPr>
    </w:lvl>
    <w:lvl w:ilvl="5" w:tplc="ED2AF80E" w:tentative="1">
      <w:start w:val="1"/>
      <w:numFmt w:val="bullet"/>
      <w:lvlText w:val=""/>
      <w:lvlJc w:val="left"/>
      <w:pPr>
        <w:ind w:left="4320" w:hanging="360"/>
      </w:pPr>
      <w:rPr>
        <w:rFonts w:ascii="Wingdings" w:hAnsi="Wingdings" w:hint="default"/>
      </w:rPr>
    </w:lvl>
    <w:lvl w:ilvl="6" w:tplc="E91679E0" w:tentative="1">
      <w:start w:val="1"/>
      <w:numFmt w:val="bullet"/>
      <w:lvlText w:val=""/>
      <w:lvlJc w:val="left"/>
      <w:pPr>
        <w:ind w:left="5040" w:hanging="360"/>
      </w:pPr>
      <w:rPr>
        <w:rFonts w:ascii="Symbol" w:hAnsi="Symbol" w:hint="default"/>
      </w:rPr>
    </w:lvl>
    <w:lvl w:ilvl="7" w:tplc="2618DD52" w:tentative="1">
      <w:start w:val="1"/>
      <w:numFmt w:val="bullet"/>
      <w:lvlText w:val="o"/>
      <w:lvlJc w:val="left"/>
      <w:pPr>
        <w:ind w:left="5760" w:hanging="360"/>
      </w:pPr>
      <w:rPr>
        <w:rFonts w:ascii="Courier New" w:hAnsi="Courier New" w:cs="Courier New" w:hint="default"/>
      </w:rPr>
    </w:lvl>
    <w:lvl w:ilvl="8" w:tplc="23807274"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9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3"/>
  </w:num>
  <w:num w:numId="9">
    <w:abstractNumId w:val="90"/>
  </w:num>
  <w:num w:numId="10">
    <w:abstractNumId w:val="97"/>
  </w:num>
  <w:num w:numId="11">
    <w:abstractNumId w:val="108"/>
  </w:num>
  <w:num w:numId="12">
    <w:abstractNumId w:val="70"/>
  </w:num>
  <w:num w:numId="13">
    <w:abstractNumId w:val="74"/>
  </w:num>
  <w:num w:numId="14">
    <w:abstractNumId w:val="62"/>
  </w:num>
  <w:num w:numId="15">
    <w:abstractNumId w:val="65"/>
  </w:num>
  <w:num w:numId="16">
    <w:abstractNumId w:val="102"/>
  </w:num>
  <w:num w:numId="17">
    <w:abstractNumId w:val="40"/>
  </w:num>
  <w:num w:numId="18">
    <w:abstractNumId w:val="95"/>
  </w:num>
  <w:num w:numId="19">
    <w:abstractNumId w:val="88"/>
  </w:num>
  <w:num w:numId="20">
    <w:abstractNumId w:val="89"/>
  </w:num>
  <w:num w:numId="21">
    <w:abstractNumId w:val="39"/>
  </w:num>
  <w:num w:numId="22">
    <w:abstractNumId w:val="59"/>
  </w:num>
  <w:num w:numId="23">
    <w:abstractNumId w:val="80"/>
  </w:num>
  <w:num w:numId="24">
    <w:abstractNumId w:val="85"/>
  </w:num>
  <w:num w:numId="25">
    <w:abstractNumId w:val="55"/>
  </w:num>
  <w:num w:numId="26">
    <w:abstractNumId w:val="33"/>
  </w:num>
  <w:num w:numId="27">
    <w:abstractNumId w:val="61"/>
  </w:num>
  <w:num w:numId="28">
    <w:abstractNumId w:val="82"/>
  </w:num>
  <w:num w:numId="29">
    <w:abstractNumId w:val="92"/>
  </w:num>
  <w:num w:numId="30">
    <w:abstractNumId w:val="51"/>
  </w:num>
  <w:num w:numId="31">
    <w:abstractNumId w:val="29"/>
  </w:num>
  <w:num w:numId="32">
    <w:abstractNumId w:val="48"/>
  </w:num>
  <w:num w:numId="33">
    <w:abstractNumId w:val="71"/>
  </w:num>
  <w:num w:numId="34">
    <w:abstractNumId w:val="41"/>
  </w:num>
  <w:num w:numId="35">
    <w:abstractNumId w:val="37"/>
  </w:num>
  <w:num w:numId="36">
    <w:abstractNumId w:val="69"/>
  </w:num>
  <w:num w:numId="37">
    <w:abstractNumId w:val="66"/>
  </w:num>
  <w:num w:numId="38">
    <w:abstractNumId w:val="30"/>
  </w:num>
  <w:num w:numId="39">
    <w:abstractNumId w:val="101"/>
  </w:num>
  <w:num w:numId="40">
    <w:abstractNumId w:val="63"/>
  </w:num>
  <w:num w:numId="41">
    <w:abstractNumId w:val="77"/>
  </w:num>
  <w:num w:numId="42">
    <w:abstractNumId w:val="53"/>
  </w:num>
  <w:num w:numId="43">
    <w:abstractNumId w:val="98"/>
  </w:num>
  <w:num w:numId="44">
    <w:abstractNumId w:val="49"/>
  </w:num>
  <w:num w:numId="45">
    <w:abstractNumId w:val="84"/>
  </w:num>
  <w:num w:numId="46">
    <w:abstractNumId w:val="58"/>
  </w:num>
  <w:num w:numId="47">
    <w:abstractNumId w:val="34"/>
  </w:num>
  <w:num w:numId="48">
    <w:abstractNumId w:val="46"/>
  </w:num>
  <w:num w:numId="49">
    <w:abstractNumId w:val="23"/>
  </w:num>
  <w:num w:numId="50">
    <w:abstractNumId w:val="43"/>
  </w:num>
  <w:num w:numId="51">
    <w:abstractNumId w:val="106"/>
  </w:num>
  <w:num w:numId="52">
    <w:abstractNumId w:val="27"/>
  </w:num>
  <w:num w:numId="53">
    <w:abstractNumId w:val="93"/>
  </w:num>
  <w:num w:numId="54">
    <w:abstractNumId w:val="87"/>
  </w:num>
  <w:num w:numId="55">
    <w:abstractNumId w:val="42"/>
  </w:num>
  <w:num w:numId="56">
    <w:abstractNumId w:val="64"/>
  </w:num>
  <w:num w:numId="57">
    <w:abstractNumId w:val="78"/>
  </w:num>
  <w:num w:numId="58">
    <w:abstractNumId w:val="81"/>
  </w:num>
  <w:num w:numId="59">
    <w:abstractNumId w:val="68"/>
  </w:num>
  <w:num w:numId="60">
    <w:abstractNumId w:val="79"/>
  </w:num>
  <w:num w:numId="61">
    <w:abstractNumId w:val="72"/>
  </w:num>
  <w:num w:numId="62">
    <w:abstractNumId w:val="36"/>
  </w:num>
  <w:num w:numId="63">
    <w:abstractNumId w:val="28"/>
  </w:num>
  <w:num w:numId="64">
    <w:abstractNumId w:val="22"/>
  </w:num>
  <w:num w:numId="65">
    <w:abstractNumId w:val="60"/>
  </w:num>
  <w:num w:numId="66">
    <w:abstractNumId w:val="86"/>
  </w:num>
  <w:num w:numId="67">
    <w:abstractNumId w:val="38"/>
  </w:num>
  <w:num w:numId="68">
    <w:abstractNumId w:val="100"/>
  </w:num>
  <w:num w:numId="69">
    <w:abstractNumId w:val="24"/>
  </w:num>
  <w:num w:numId="70">
    <w:abstractNumId w:val="56"/>
  </w:num>
  <w:num w:numId="71">
    <w:abstractNumId w:val="105"/>
  </w:num>
  <w:num w:numId="72">
    <w:abstractNumId w:val="83"/>
  </w:num>
  <w:num w:numId="73">
    <w:abstractNumId w:val="103"/>
  </w:num>
  <w:num w:numId="74">
    <w:abstractNumId w:val="75"/>
  </w:num>
  <w:num w:numId="75">
    <w:abstractNumId w:val="94"/>
  </w:num>
  <w:num w:numId="76">
    <w:abstractNumId w:val="35"/>
  </w:num>
  <w:num w:numId="77">
    <w:abstractNumId w:val="76"/>
  </w:num>
  <w:num w:numId="78">
    <w:abstractNumId w:val="44"/>
  </w:num>
  <w:num w:numId="79">
    <w:abstractNumId w:val="57"/>
  </w:num>
  <w:num w:numId="80">
    <w:abstractNumId w:val="104"/>
  </w:num>
  <w:num w:numId="81">
    <w:abstractNumId w:val="91"/>
  </w:num>
  <w:num w:numId="82">
    <w:abstractNumId w:val="96"/>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7"/>
  </w:num>
  <w:num w:numId="86">
    <w:abstractNumId w:val="26"/>
  </w:num>
  <w:num w:numId="87">
    <w:abstractNumId w:val="45"/>
    <w:lvlOverride w:ilvl="0">
      <w:startOverride w:val="1"/>
    </w:lvlOverride>
  </w:num>
  <w:num w:numId="88">
    <w:abstractNumId w:val="107"/>
    <w:lvlOverride w:ilvl="0">
      <w:startOverride w:val="6"/>
    </w:lvlOverride>
  </w:num>
  <w:num w:numId="89">
    <w:abstractNumId w:val="52"/>
    <w:lvlOverride w:ilvl="0">
      <w:startOverride w:val="5"/>
    </w:lvlOverride>
  </w:num>
  <w:num w:numId="90">
    <w:abstractNumId w:val="32"/>
  </w:num>
  <w:num w:numId="91">
    <w:abstractNumId w:val="50"/>
  </w:num>
  <w:num w:numId="92">
    <w:abstractNumId w:val="5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08E"/>
    <w:rsid w:val="00012A5B"/>
    <w:rsid w:val="000136A9"/>
    <w:rsid w:val="00013D4E"/>
    <w:rsid w:val="00014C0B"/>
    <w:rsid w:val="0001556E"/>
    <w:rsid w:val="0001557C"/>
    <w:rsid w:val="000169F7"/>
    <w:rsid w:val="000224FB"/>
    <w:rsid w:val="000236C9"/>
    <w:rsid w:val="00023700"/>
    <w:rsid w:val="00023E6F"/>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0C26"/>
    <w:rsid w:val="00071088"/>
    <w:rsid w:val="000728C1"/>
    <w:rsid w:val="000753BB"/>
    <w:rsid w:val="00076468"/>
    <w:rsid w:val="00076F66"/>
    <w:rsid w:val="0007720B"/>
    <w:rsid w:val="00083039"/>
    <w:rsid w:val="000835F7"/>
    <w:rsid w:val="000846BC"/>
    <w:rsid w:val="000855D1"/>
    <w:rsid w:val="0008605A"/>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119"/>
    <w:rsid w:val="000F1455"/>
    <w:rsid w:val="000F3BFB"/>
    <w:rsid w:val="000F4326"/>
    <w:rsid w:val="000F6875"/>
    <w:rsid w:val="00100774"/>
    <w:rsid w:val="00102875"/>
    <w:rsid w:val="001049C1"/>
    <w:rsid w:val="00105F5E"/>
    <w:rsid w:val="00106D91"/>
    <w:rsid w:val="00107C51"/>
    <w:rsid w:val="00110975"/>
    <w:rsid w:val="00110DD7"/>
    <w:rsid w:val="00110E5F"/>
    <w:rsid w:val="00112512"/>
    <w:rsid w:val="00115430"/>
    <w:rsid w:val="00116BFD"/>
    <w:rsid w:val="0011727B"/>
    <w:rsid w:val="001172DB"/>
    <w:rsid w:val="001174EB"/>
    <w:rsid w:val="00117F6A"/>
    <w:rsid w:val="0012029A"/>
    <w:rsid w:val="00120404"/>
    <w:rsid w:val="00120A5C"/>
    <w:rsid w:val="00120B8B"/>
    <w:rsid w:val="00123257"/>
    <w:rsid w:val="001242D3"/>
    <w:rsid w:val="00125FC5"/>
    <w:rsid w:val="0012610C"/>
    <w:rsid w:val="00126E37"/>
    <w:rsid w:val="00130B40"/>
    <w:rsid w:val="00131890"/>
    <w:rsid w:val="00132971"/>
    <w:rsid w:val="00134C04"/>
    <w:rsid w:val="00135273"/>
    <w:rsid w:val="001356F1"/>
    <w:rsid w:val="0013760D"/>
    <w:rsid w:val="00137B1F"/>
    <w:rsid w:val="00142096"/>
    <w:rsid w:val="00146986"/>
    <w:rsid w:val="00146CC2"/>
    <w:rsid w:val="001479C7"/>
    <w:rsid w:val="00150594"/>
    <w:rsid w:val="00150E45"/>
    <w:rsid w:val="00151D7A"/>
    <w:rsid w:val="00153C91"/>
    <w:rsid w:val="00154547"/>
    <w:rsid w:val="00155E25"/>
    <w:rsid w:val="00156660"/>
    <w:rsid w:val="00156B73"/>
    <w:rsid w:val="00157CA9"/>
    <w:rsid w:val="00161DC3"/>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2A3A"/>
    <w:rsid w:val="001B36FC"/>
    <w:rsid w:val="001B3E1D"/>
    <w:rsid w:val="001B5653"/>
    <w:rsid w:val="001B6259"/>
    <w:rsid w:val="001B689A"/>
    <w:rsid w:val="001C08FD"/>
    <w:rsid w:val="001C09D8"/>
    <w:rsid w:val="001C1945"/>
    <w:rsid w:val="001C24E0"/>
    <w:rsid w:val="001C2DB3"/>
    <w:rsid w:val="001C635F"/>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2F79"/>
    <w:rsid w:val="00265B2B"/>
    <w:rsid w:val="0026763E"/>
    <w:rsid w:val="00267AAB"/>
    <w:rsid w:val="00267DD7"/>
    <w:rsid w:val="002717C9"/>
    <w:rsid w:val="00274113"/>
    <w:rsid w:val="00274699"/>
    <w:rsid w:val="002810F4"/>
    <w:rsid w:val="0028168C"/>
    <w:rsid w:val="0028247A"/>
    <w:rsid w:val="00282B03"/>
    <w:rsid w:val="0028339B"/>
    <w:rsid w:val="00290F36"/>
    <w:rsid w:val="002910EA"/>
    <w:rsid w:val="00291899"/>
    <w:rsid w:val="0029392C"/>
    <w:rsid w:val="00293CE8"/>
    <w:rsid w:val="00295D32"/>
    <w:rsid w:val="002A0433"/>
    <w:rsid w:val="002A1180"/>
    <w:rsid w:val="002A2775"/>
    <w:rsid w:val="002A2796"/>
    <w:rsid w:val="002A43C9"/>
    <w:rsid w:val="002A4D3C"/>
    <w:rsid w:val="002A5F5E"/>
    <w:rsid w:val="002A71D9"/>
    <w:rsid w:val="002B035F"/>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2AAD"/>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4B6F"/>
    <w:rsid w:val="002F543C"/>
    <w:rsid w:val="002F5505"/>
    <w:rsid w:val="002F6A6B"/>
    <w:rsid w:val="003007CA"/>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4C6B"/>
    <w:rsid w:val="00335079"/>
    <w:rsid w:val="00335F0B"/>
    <w:rsid w:val="0033715C"/>
    <w:rsid w:val="00341F9D"/>
    <w:rsid w:val="00343C35"/>
    <w:rsid w:val="00344549"/>
    <w:rsid w:val="003467BF"/>
    <w:rsid w:val="003527E1"/>
    <w:rsid w:val="00357154"/>
    <w:rsid w:val="003571CE"/>
    <w:rsid w:val="00357415"/>
    <w:rsid w:val="003601C4"/>
    <w:rsid w:val="00361C96"/>
    <w:rsid w:val="0036291B"/>
    <w:rsid w:val="003630DE"/>
    <w:rsid w:val="003630E7"/>
    <w:rsid w:val="003657D7"/>
    <w:rsid w:val="003663BC"/>
    <w:rsid w:val="00367BE5"/>
    <w:rsid w:val="00370C44"/>
    <w:rsid w:val="00371504"/>
    <w:rsid w:val="003719A4"/>
    <w:rsid w:val="00371CFB"/>
    <w:rsid w:val="003778ED"/>
    <w:rsid w:val="00386F7E"/>
    <w:rsid w:val="003909F0"/>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66DF"/>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7E8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DB0"/>
    <w:rsid w:val="00403E3A"/>
    <w:rsid w:val="0040426E"/>
    <w:rsid w:val="004077B7"/>
    <w:rsid w:val="00407D4F"/>
    <w:rsid w:val="00410B56"/>
    <w:rsid w:val="00413ADD"/>
    <w:rsid w:val="004156C1"/>
    <w:rsid w:val="004159C5"/>
    <w:rsid w:val="004209AE"/>
    <w:rsid w:val="00420D3C"/>
    <w:rsid w:val="00420EE3"/>
    <w:rsid w:val="0042174B"/>
    <w:rsid w:val="004224C0"/>
    <w:rsid w:val="00422CFA"/>
    <w:rsid w:val="004243CF"/>
    <w:rsid w:val="00425EB0"/>
    <w:rsid w:val="00425FDF"/>
    <w:rsid w:val="004266AC"/>
    <w:rsid w:val="00426ED7"/>
    <w:rsid w:val="004272B0"/>
    <w:rsid w:val="004314C8"/>
    <w:rsid w:val="004320FF"/>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3A44"/>
    <w:rsid w:val="004864C2"/>
    <w:rsid w:val="00487153"/>
    <w:rsid w:val="00487312"/>
    <w:rsid w:val="004874C1"/>
    <w:rsid w:val="004877A4"/>
    <w:rsid w:val="004932DC"/>
    <w:rsid w:val="00493AB2"/>
    <w:rsid w:val="004A0B79"/>
    <w:rsid w:val="004A1302"/>
    <w:rsid w:val="004A25F0"/>
    <w:rsid w:val="004A3352"/>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C7B6F"/>
    <w:rsid w:val="004D0FF2"/>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EEB"/>
    <w:rsid w:val="004F0118"/>
    <w:rsid w:val="004F2ABB"/>
    <w:rsid w:val="004F2FB3"/>
    <w:rsid w:val="004F4D22"/>
    <w:rsid w:val="004F5E74"/>
    <w:rsid w:val="004F6737"/>
    <w:rsid w:val="005003A7"/>
    <w:rsid w:val="00501981"/>
    <w:rsid w:val="005036DC"/>
    <w:rsid w:val="00505622"/>
    <w:rsid w:val="00505842"/>
    <w:rsid w:val="005058F1"/>
    <w:rsid w:val="00506989"/>
    <w:rsid w:val="0050702D"/>
    <w:rsid w:val="0051006B"/>
    <w:rsid w:val="00510148"/>
    <w:rsid w:val="0051040B"/>
    <w:rsid w:val="00510C5D"/>
    <w:rsid w:val="00511914"/>
    <w:rsid w:val="00511EDC"/>
    <w:rsid w:val="005124ED"/>
    <w:rsid w:val="005129E1"/>
    <w:rsid w:val="005145F4"/>
    <w:rsid w:val="00514DA3"/>
    <w:rsid w:val="0051529F"/>
    <w:rsid w:val="005163D5"/>
    <w:rsid w:val="00516E49"/>
    <w:rsid w:val="00517144"/>
    <w:rsid w:val="005171A2"/>
    <w:rsid w:val="00520E52"/>
    <w:rsid w:val="00521353"/>
    <w:rsid w:val="00521F95"/>
    <w:rsid w:val="00521FA6"/>
    <w:rsid w:val="0052390C"/>
    <w:rsid w:val="005242ED"/>
    <w:rsid w:val="005261E0"/>
    <w:rsid w:val="00527AB7"/>
    <w:rsid w:val="00527EC4"/>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021A"/>
    <w:rsid w:val="00571148"/>
    <w:rsid w:val="005716FC"/>
    <w:rsid w:val="00571D62"/>
    <w:rsid w:val="00573F02"/>
    <w:rsid w:val="00575E36"/>
    <w:rsid w:val="0057655F"/>
    <w:rsid w:val="00580A14"/>
    <w:rsid w:val="005834BA"/>
    <w:rsid w:val="00583D0F"/>
    <w:rsid w:val="005842DA"/>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557"/>
    <w:rsid w:val="00636AC8"/>
    <w:rsid w:val="00637621"/>
    <w:rsid w:val="00637B42"/>
    <w:rsid w:val="006400A0"/>
    <w:rsid w:val="006402DD"/>
    <w:rsid w:val="00641373"/>
    <w:rsid w:val="006417BC"/>
    <w:rsid w:val="0064400A"/>
    <w:rsid w:val="00644B88"/>
    <w:rsid w:val="0065098B"/>
    <w:rsid w:val="0065306F"/>
    <w:rsid w:val="00655386"/>
    <w:rsid w:val="006559AE"/>
    <w:rsid w:val="0065657D"/>
    <w:rsid w:val="006568A7"/>
    <w:rsid w:val="006575DD"/>
    <w:rsid w:val="0066025A"/>
    <w:rsid w:val="0066041B"/>
    <w:rsid w:val="0066193E"/>
    <w:rsid w:val="00662DF2"/>
    <w:rsid w:val="00664449"/>
    <w:rsid w:val="006647CD"/>
    <w:rsid w:val="00665985"/>
    <w:rsid w:val="00670C8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4C9A"/>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4922"/>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1EF"/>
    <w:rsid w:val="00794B4F"/>
    <w:rsid w:val="00796B53"/>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AC"/>
    <w:rsid w:val="007C73F1"/>
    <w:rsid w:val="007C777E"/>
    <w:rsid w:val="007D00C3"/>
    <w:rsid w:val="007D03BE"/>
    <w:rsid w:val="007D1BEF"/>
    <w:rsid w:val="007D50EE"/>
    <w:rsid w:val="007D5AEA"/>
    <w:rsid w:val="007D6548"/>
    <w:rsid w:val="007D6BA4"/>
    <w:rsid w:val="007E34AB"/>
    <w:rsid w:val="007E4567"/>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BCE"/>
    <w:rsid w:val="00814F46"/>
    <w:rsid w:val="0081524D"/>
    <w:rsid w:val="00816C55"/>
    <w:rsid w:val="00816F63"/>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AF2"/>
    <w:rsid w:val="00862F56"/>
    <w:rsid w:val="0086373E"/>
    <w:rsid w:val="00863A7D"/>
    <w:rsid w:val="008643A6"/>
    <w:rsid w:val="00864493"/>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78D"/>
    <w:rsid w:val="008C5B7F"/>
    <w:rsid w:val="008C6E14"/>
    <w:rsid w:val="008C7F98"/>
    <w:rsid w:val="008D04DC"/>
    <w:rsid w:val="008D0F5D"/>
    <w:rsid w:val="008D1FAC"/>
    <w:rsid w:val="008D2E20"/>
    <w:rsid w:val="008D2F7D"/>
    <w:rsid w:val="008D3484"/>
    <w:rsid w:val="008D3B09"/>
    <w:rsid w:val="008D565D"/>
    <w:rsid w:val="008D57CB"/>
    <w:rsid w:val="008D5C9E"/>
    <w:rsid w:val="008D5EFE"/>
    <w:rsid w:val="008D67F8"/>
    <w:rsid w:val="008D7D90"/>
    <w:rsid w:val="008E0966"/>
    <w:rsid w:val="008E1B1C"/>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2164"/>
    <w:rsid w:val="0092359B"/>
    <w:rsid w:val="00924677"/>
    <w:rsid w:val="00925034"/>
    <w:rsid w:val="00926992"/>
    <w:rsid w:val="009271A2"/>
    <w:rsid w:val="0093013E"/>
    <w:rsid w:val="0093234E"/>
    <w:rsid w:val="00934551"/>
    <w:rsid w:val="00935236"/>
    <w:rsid w:val="00935B15"/>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3564"/>
    <w:rsid w:val="00964188"/>
    <w:rsid w:val="00964335"/>
    <w:rsid w:val="009660FA"/>
    <w:rsid w:val="00966205"/>
    <w:rsid w:val="00966DA4"/>
    <w:rsid w:val="00971897"/>
    <w:rsid w:val="00971A21"/>
    <w:rsid w:val="00971D2C"/>
    <w:rsid w:val="00972F02"/>
    <w:rsid w:val="00972FF3"/>
    <w:rsid w:val="0097309A"/>
    <w:rsid w:val="00973554"/>
    <w:rsid w:val="00973B09"/>
    <w:rsid w:val="00975F02"/>
    <w:rsid w:val="009802BB"/>
    <w:rsid w:val="00980642"/>
    <w:rsid w:val="00981280"/>
    <w:rsid w:val="00982C6F"/>
    <w:rsid w:val="009830CC"/>
    <w:rsid w:val="009838B1"/>
    <w:rsid w:val="009840C0"/>
    <w:rsid w:val="0098468A"/>
    <w:rsid w:val="0098473B"/>
    <w:rsid w:val="00984FED"/>
    <w:rsid w:val="0098627F"/>
    <w:rsid w:val="00990D60"/>
    <w:rsid w:val="00991BDD"/>
    <w:rsid w:val="00991DEB"/>
    <w:rsid w:val="009939D9"/>
    <w:rsid w:val="0099438D"/>
    <w:rsid w:val="00994EDF"/>
    <w:rsid w:val="00994F29"/>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B5F16"/>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0BB1"/>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0CB1"/>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6E68"/>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1CB7"/>
    <w:rsid w:val="00A8303E"/>
    <w:rsid w:val="00A83569"/>
    <w:rsid w:val="00A856EA"/>
    <w:rsid w:val="00A876EA"/>
    <w:rsid w:val="00A93BD9"/>
    <w:rsid w:val="00A95C94"/>
    <w:rsid w:val="00AA0117"/>
    <w:rsid w:val="00AA1400"/>
    <w:rsid w:val="00AA1DDF"/>
    <w:rsid w:val="00AA3A27"/>
    <w:rsid w:val="00AA4048"/>
    <w:rsid w:val="00AA4731"/>
    <w:rsid w:val="00AA4A21"/>
    <w:rsid w:val="00AA4EAC"/>
    <w:rsid w:val="00AB0224"/>
    <w:rsid w:val="00AB066A"/>
    <w:rsid w:val="00AB265F"/>
    <w:rsid w:val="00AB3A03"/>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31E9"/>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83F"/>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5D4"/>
    <w:rsid w:val="00C318D3"/>
    <w:rsid w:val="00C3191F"/>
    <w:rsid w:val="00C324AA"/>
    <w:rsid w:val="00C32745"/>
    <w:rsid w:val="00C33DDC"/>
    <w:rsid w:val="00C35CF5"/>
    <w:rsid w:val="00C35EA6"/>
    <w:rsid w:val="00C3633B"/>
    <w:rsid w:val="00C376C1"/>
    <w:rsid w:val="00C429DB"/>
    <w:rsid w:val="00C46EEA"/>
    <w:rsid w:val="00C505DC"/>
    <w:rsid w:val="00C50861"/>
    <w:rsid w:val="00C509E5"/>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315A"/>
    <w:rsid w:val="00C74777"/>
    <w:rsid w:val="00C76E93"/>
    <w:rsid w:val="00C802A0"/>
    <w:rsid w:val="00C80BCB"/>
    <w:rsid w:val="00C82913"/>
    <w:rsid w:val="00C8296E"/>
    <w:rsid w:val="00C82AE3"/>
    <w:rsid w:val="00C8342D"/>
    <w:rsid w:val="00C83ABC"/>
    <w:rsid w:val="00C853CF"/>
    <w:rsid w:val="00C872F8"/>
    <w:rsid w:val="00C87B99"/>
    <w:rsid w:val="00C90EA0"/>
    <w:rsid w:val="00C93A24"/>
    <w:rsid w:val="00C94E72"/>
    <w:rsid w:val="00C974DC"/>
    <w:rsid w:val="00CA131C"/>
    <w:rsid w:val="00CA2CA6"/>
    <w:rsid w:val="00CA30E3"/>
    <w:rsid w:val="00CA4698"/>
    <w:rsid w:val="00CA5148"/>
    <w:rsid w:val="00CA5D58"/>
    <w:rsid w:val="00CA6447"/>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49BA"/>
    <w:rsid w:val="00CE7661"/>
    <w:rsid w:val="00CE7EB4"/>
    <w:rsid w:val="00CF0B8D"/>
    <w:rsid w:val="00CF126F"/>
    <w:rsid w:val="00CF1DCB"/>
    <w:rsid w:val="00CF2E16"/>
    <w:rsid w:val="00CF401E"/>
    <w:rsid w:val="00D01C16"/>
    <w:rsid w:val="00D0239A"/>
    <w:rsid w:val="00D0240A"/>
    <w:rsid w:val="00D03894"/>
    <w:rsid w:val="00D11463"/>
    <w:rsid w:val="00D11ED5"/>
    <w:rsid w:val="00D121EE"/>
    <w:rsid w:val="00D126A9"/>
    <w:rsid w:val="00D12DC8"/>
    <w:rsid w:val="00D138F4"/>
    <w:rsid w:val="00D13938"/>
    <w:rsid w:val="00D14934"/>
    <w:rsid w:val="00D17BAC"/>
    <w:rsid w:val="00D20AD0"/>
    <w:rsid w:val="00D217C4"/>
    <w:rsid w:val="00D23377"/>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691"/>
    <w:rsid w:val="00D6187B"/>
    <w:rsid w:val="00D625B0"/>
    <w:rsid w:val="00D63FA8"/>
    <w:rsid w:val="00D640D0"/>
    <w:rsid w:val="00D64EB5"/>
    <w:rsid w:val="00D65E96"/>
    <w:rsid w:val="00D6739A"/>
    <w:rsid w:val="00D703B6"/>
    <w:rsid w:val="00D717AF"/>
    <w:rsid w:val="00D72C8B"/>
    <w:rsid w:val="00D74FA8"/>
    <w:rsid w:val="00D7766E"/>
    <w:rsid w:val="00D776A2"/>
    <w:rsid w:val="00D812DA"/>
    <w:rsid w:val="00D831D2"/>
    <w:rsid w:val="00D837F5"/>
    <w:rsid w:val="00D85AEA"/>
    <w:rsid w:val="00D86E42"/>
    <w:rsid w:val="00D86EFD"/>
    <w:rsid w:val="00D90BCF"/>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24A"/>
    <w:rsid w:val="00DD75A6"/>
    <w:rsid w:val="00DD7B26"/>
    <w:rsid w:val="00DE0A47"/>
    <w:rsid w:val="00DE1BD7"/>
    <w:rsid w:val="00DE2C0A"/>
    <w:rsid w:val="00DE3BCD"/>
    <w:rsid w:val="00DF031E"/>
    <w:rsid w:val="00DF185F"/>
    <w:rsid w:val="00DF2046"/>
    <w:rsid w:val="00DF22AD"/>
    <w:rsid w:val="00DF672E"/>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E12"/>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3A7A"/>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024C"/>
    <w:rsid w:val="00F4187B"/>
    <w:rsid w:val="00F419A5"/>
    <w:rsid w:val="00F41AE2"/>
    <w:rsid w:val="00F43070"/>
    <w:rsid w:val="00F43461"/>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135"/>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4761"/>
    <w:rsid w:val="00FA5FCF"/>
    <w:rsid w:val="00FA6200"/>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113"/>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2F5505"/>
    <w:rPr>
      <w:sz w:val="24"/>
      <w:szCs w:val="24"/>
      <w:lang w:eastAsia="ar-SA"/>
    </w:rPr>
  </w:style>
  <w:style w:type="character" w:customStyle="1" w:styleId="1d">
    <w:name w:val="Нижний колонтитул Знак1"/>
    <w:basedOn w:val="a1"/>
    <w:link w:val="afe"/>
    <w:rsid w:val="002F5505"/>
    <w:rPr>
      <w:rFonts w:eastAsia="MS Mincho"/>
      <w:spacing w:val="-2"/>
      <w:sz w:val="24"/>
      <w:szCs w:val="24"/>
      <w:lang w:eastAsia="ar-SA"/>
    </w:rPr>
  </w:style>
  <w:style w:type="character" w:customStyle="1" w:styleId="hps">
    <w:name w:val="hps"/>
    <w:basedOn w:val="a1"/>
    <w:rsid w:val="002F5505"/>
  </w:style>
  <w:style w:type="paragraph" w:styleId="27">
    <w:name w:val="Body Text Indent 2"/>
    <w:basedOn w:val="a0"/>
    <w:link w:val="213"/>
    <w:uiPriority w:val="99"/>
    <w:unhideWhenUsed/>
    <w:rsid w:val="002F5505"/>
    <w:pPr>
      <w:spacing w:after="120" w:line="480" w:lineRule="auto"/>
      <w:ind w:left="283"/>
    </w:pPr>
  </w:style>
  <w:style w:type="character" w:customStyle="1" w:styleId="213">
    <w:name w:val="Основной текст с отступом 2 Знак1"/>
    <w:basedOn w:val="a1"/>
    <w:link w:val="27"/>
    <w:uiPriority w:val="99"/>
    <w:rsid w:val="002F5505"/>
    <w:rPr>
      <w:sz w:val="24"/>
      <w:szCs w:val="24"/>
      <w:lang w:eastAsia="ar-SA"/>
    </w:rPr>
  </w:style>
  <w:style w:type="paragraph" w:customStyle="1" w:styleId="1fd">
    <w:name w:val="???????1"/>
    <w:rsid w:val="002F5505"/>
    <w:pPr>
      <w:overflowPunct w:val="0"/>
      <w:autoSpaceDE w:val="0"/>
      <w:autoSpaceDN w:val="0"/>
      <w:adjustRightInd w:val="0"/>
      <w:textAlignment w:val="baseline"/>
    </w:pPr>
    <w:rPr>
      <w:lang w:eastAsia="en-US"/>
    </w:rPr>
  </w:style>
  <w:style w:type="paragraph" w:customStyle="1" w:styleId="afff6">
    <w:name w:val="无间隔"/>
    <w:uiPriority w:val="1"/>
    <w:qFormat/>
    <w:rsid w:val="002F5505"/>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2F5505"/>
    <w:pPr>
      <w:ind w:left="720"/>
    </w:pPr>
  </w:style>
  <w:style w:type="character" w:customStyle="1" w:styleId="Char">
    <w:name w:val="列出段落 Char"/>
    <w:link w:val="afff7"/>
    <w:uiPriority w:val="34"/>
    <w:locked/>
    <w:rsid w:val="002F5505"/>
    <w:rPr>
      <w:sz w:val="24"/>
      <w:szCs w:val="24"/>
      <w:lang w:eastAsia="ar-SA"/>
    </w:rPr>
  </w:style>
  <w:style w:type="character" w:customStyle="1" w:styleId="shorttext">
    <w:name w:val="short_text"/>
    <w:basedOn w:val="a1"/>
    <w:rsid w:val="002F5505"/>
  </w:style>
  <w:style w:type="paragraph" w:customStyle="1" w:styleId="a">
    <w:name w:val="Загоолвок по лев"/>
    <w:basedOn w:val="af9"/>
    <w:qFormat/>
    <w:rsid w:val="002F5505"/>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2F5505"/>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2F5505"/>
    <w:rPr>
      <w:lang w:eastAsia="ar-SA"/>
    </w:rPr>
  </w:style>
  <w:style w:type="character" w:customStyle="1" w:styleId="aff3">
    <w:name w:val="Название Знак"/>
    <w:basedOn w:val="a1"/>
    <w:link w:val="aff1"/>
    <w:uiPriority w:val="99"/>
    <w:rsid w:val="002F5505"/>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2F5505"/>
    <w:rPr>
      <w:sz w:val="28"/>
      <w:lang w:eastAsia="ar-SA"/>
    </w:rPr>
  </w:style>
  <w:style w:type="character" w:customStyle="1" w:styleId="1f1">
    <w:name w:val="Подзаголовок Знак1"/>
    <w:basedOn w:val="a1"/>
    <w:link w:val="aff2"/>
    <w:rsid w:val="002F5505"/>
    <w:rPr>
      <w:b/>
      <w:bCs/>
      <w:sz w:val="24"/>
      <w:szCs w:val="24"/>
      <w:lang w:eastAsia="ar-SA"/>
    </w:rPr>
  </w:style>
  <w:style w:type="character" w:customStyle="1" w:styleId="1f3">
    <w:name w:val="Тема примечания Знак1"/>
    <w:basedOn w:val="1fc"/>
    <w:link w:val="aff6"/>
    <w:rsid w:val="002F5505"/>
    <w:rPr>
      <w:b/>
      <w:bCs/>
    </w:rPr>
  </w:style>
  <w:style w:type="character" w:customStyle="1" w:styleId="1f4">
    <w:name w:val="Текст выноски Знак1"/>
    <w:basedOn w:val="a1"/>
    <w:link w:val="aff7"/>
    <w:rsid w:val="002F5505"/>
    <w:rPr>
      <w:rFonts w:ascii="Tahoma" w:hAnsi="Tahoma"/>
      <w:sz w:val="16"/>
      <w:szCs w:val="16"/>
      <w:lang w:eastAsia="ar-SA"/>
    </w:rPr>
  </w:style>
  <w:style w:type="character" w:customStyle="1" w:styleId="1fb">
    <w:name w:val="Текст концевой сноски Знак1"/>
    <w:basedOn w:val="a1"/>
    <w:link w:val="affd"/>
    <w:rsid w:val="002F5505"/>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F5505"/>
    <w:rPr>
      <w:rFonts w:eastAsia="MS Mincho" w:cs="Times New Roman"/>
      <w:sz w:val="24"/>
      <w:szCs w:val="24"/>
      <w:lang w:eastAsia="ar-SA" w:bidi="ar-SA"/>
    </w:rPr>
  </w:style>
  <w:style w:type="character" w:customStyle="1" w:styleId="BodyTextIndent3Char">
    <w:name w:val="Body Text Indent 3 Char"/>
    <w:basedOn w:val="a1"/>
    <w:semiHidden/>
    <w:locked/>
    <w:rsid w:val="002F5505"/>
    <w:rPr>
      <w:rFonts w:cs="Times New Roman"/>
      <w:sz w:val="16"/>
      <w:szCs w:val="16"/>
      <w:lang w:eastAsia="ar-SA" w:bidi="ar-SA"/>
    </w:rPr>
  </w:style>
  <w:style w:type="paragraph" w:styleId="29">
    <w:name w:val="Body Text 2"/>
    <w:basedOn w:val="a0"/>
    <w:link w:val="2a"/>
    <w:rsid w:val="002F5505"/>
    <w:pPr>
      <w:suppressAutoHyphens w:val="0"/>
      <w:spacing w:after="120" w:line="480" w:lineRule="auto"/>
    </w:pPr>
    <w:rPr>
      <w:lang w:eastAsia="ru-RU"/>
    </w:rPr>
  </w:style>
  <w:style w:type="character" w:customStyle="1" w:styleId="2a">
    <w:name w:val="Основной текст 2 Знак"/>
    <w:basedOn w:val="a1"/>
    <w:link w:val="29"/>
    <w:rsid w:val="002F5505"/>
    <w:rPr>
      <w:sz w:val="24"/>
      <w:szCs w:val="24"/>
    </w:rPr>
  </w:style>
  <w:style w:type="paragraph" w:customStyle="1" w:styleId="ConsTitle">
    <w:name w:val="ConsTitle"/>
    <w:rsid w:val="002F5505"/>
    <w:pPr>
      <w:widowControl w:val="0"/>
      <w:autoSpaceDE w:val="0"/>
      <w:autoSpaceDN w:val="0"/>
      <w:adjustRightInd w:val="0"/>
    </w:pPr>
    <w:rPr>
      <w:rFonts w:ascii="Arial" w:hAnsi="Arial" w:cs="Arial"/>
      <w:b/>
      <w:bCs/>
      <w:sz w:val="16"/>
      <w:szCs w:val="16"/>
    </w:rPr>
  </w:style>
  <w:style w:type="paragraph" w:customStyle="1" w:styleId="Standard">
    <w:name w:val="Standard"/>
    <w:rsid w:val="002F5505"/>
    <w:pPr>
      <w:suppressAutoHyphens/>
      <w:autoSpaceDN w:val="0"/>
      <w:textAlignment w:val="baseline"/>
    </w:pPr>
    <w:rPr>
      <w:kern w:val="3"/>
      <w:sz w:val="24"/>
      <w:szCs w:val="24"/>
      <w:lang w:eastAsia="ar-SA"/>
    </w:rPr>
  </w:style>
  <w:style w:type="paragraph" w:customStyle="1" w:styleId="Textbody">
    <w:name w:val="Text body"/>
    <w:basedOn w:val="Standard"/>
    <w:rsid w:val="002F5505"/>
    <w:pPr>
      <w:ind w:firstLine="709"/>
      <w:jc w:val="both"/>
    </w:pPr>
    <w:rPr>
      <w:rFonts w:eastAsia="MS Mincho"/>
      <w:sz w:val="26"/>
    </w:rPr>
  </w:style>
  <w:style w:type="paragraph" w:customStyle="1" w:styleId="Index">
    <w:name w:val="Index"/>
    <w:basedOn w:val="Standard"/>
    <w:rsid w:val="002F5505"/>
    <w:pPr>
      <w:suppressLineNumbers/>
    </w:pPr>
    <w:rPr>
      <w:rFonts w:cs="Mangal"/>
    </w:rPr>
  </w:style>
  <w:style w:type="paragraph" w:customStyle="1" w:styleId="214">
    <w:name w:val="Заголовок 21"/>
    <w:basedOn w:val="Standard"/>
    <w:next w:val="Textbody"/>
    <w:rsid w:val="002F5505"/>
    <w:pPr>
      <w:keepNext/>
      <w:spacing w:before="240" w:after="60"/>
      <w:outlineLvl w:val="1"/>
    </w:pPr>
    <w:rPr>
      <w:rFonts w:cs="Arial"/>
      <w:b/>
      <w:bCs/>
      <w:i/>
      <w:iCs/>
      <w:sz w:val="28"/>
      <w:szCs w:val="28"/>
    </w:rPr>
  </w:style>
  <w:style w:type="paragraph" w:customStyle="1" w:styleId="314">
    <w:name w:val="Заголовок 31"/>
    <w:basedOn w:val="Standard"/>
    <w:next w:val="Textbody"/>
    <w:rsid w:val="002F550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F5505"/>
    <w:pPr>
      <w:keepNext/>
      <w:spacing w:before="240" w:after="60"/>
      <w:outlineLvl w:val="3"/>
    </w:pPr>
    <w:rPr>
      <w:b/>
      <w:bCs/>
      <w:sz w:val="28"/>
      <w:szCs w:val="28"/>
    </w:rPr>
  </w:style>
  <w:style w:type="paragraph" w:styleId="afff8">
    <w:name w:val="Document Map"/>
    <w:basedOn w:val="Standard"/>
    <w:link w:val="1fe"/>
    <w:rsid w:val="002F5505"/>
  </w:style>
  <w:style w:type="character" w:customStyle="1" w:styleId="1fe">
    <w:name w:val="Схема документа Знак1"/>
    <w:basedOn w:val="a1"/>
    <w:link w:val="afff8"/>
    <w:rsid w:val="002F5505"/>
    <w:rPr>
      <w:kern w:val="3"/>
      <w:sz w:val="24"/>
      <w:szCs w:val="24"/>
      <w:lang w:eastAsia="ar-SA"/>
    </w:rPr>
  </w:style>
  <w:style w:type="paragraph" w:styleId="afff9">
    <w:name w:val="Plain Text"/>
    <w:basedOn w:val="Standard"/>
    <w:link w:val="1ff"/>
    <w:uiPriority w:val="99"/>
    <w:rsid w:val="002F5505"/>
  </w:style>
  <w:style w:type="character" w:customStyle="1" w:styleId="1ff">
    <w:name w:val="Текст Знак1"/>
    <w:basedOn w:val="a1"/>
    <w:link w:val="afff9"/>
    <w:uiPriority w:val="99"/>
    <w:rsid w:val="002F5505"/>
    <w:rPr>
      <w:kern w:val="3"/>
      <w:sz w:val="24"/>
      <w:szCs w:val="24"/>
      <w:lang w:eastAsia="ar-SA"/>
    </w:rPr>
  </w:style>
  <w:style w:type="paragraph" w:customStyle="1" w:styleId="1ff0">
    <w:name w:val="Верхний колонтитул1"/>
    <w:basedOn w:val="Standard"/>
    <w:rsid w:val="002F5505"/>
    <w:pPr>
      <w:suppressLineNumbers/>
      <w:tabs>
        <w:tab w:val="center" w:pos="4819"/>
        <w:tab w:val="right" w:pos="9638"/>
      </w:tabs>
    </w:pPr>
  </w:style>
  <w:style w:type="paragraph" w:customStyle="1" w:styleId="Textbodyindent">
    <w:name w:val="Text body indent"/>
    <w:basedOn w:val="Standard"/>
    <w:rsid w:val="002F5505"/>
    <w:pPr>
      <w:ind w:left="283" w:firstLine="720"/>
    </w:pPr>
    <w:rPr>
      <w:sz w:val="28"/>
      <w:szCs w:val="20"/>
    </w:rPr>
  </w:style>
  <w:style w:type="paragraph" w:customStyle="1" w:styleId="1ff1">
    <w:name w:val="Нижний колонтитул1"/>
    <w:basedOn w:val="Standard"/>
    <w:rsid w:val="002F550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F5505"/>
  </w:style>
  <w:style w:type="paragraph" w:customStyle="1" w:styleId="TableContents">
    <w:name w:val="Table Contents"/>
    <w:basedOn w:val="Standard"/>
    <w:rsid w:val="002F5505"/>
    <w:pPr>
      <w:suppressLineNumbers/>
    </w:pPr>
  </w:style>
  <w:style w:type="paragraph" w:customStyle="1" w:styleId="TableHeading">
    <w:name w:val="Table Heading"/>
    <w:basedOn w:val="TableContents"/>
    <w:rsid w:val="002F5505"/>
    <w:pPr>
      <w:jc w:val="center"/>
    </w:pPr>
    <w:rPr>
      <w:b/>
      <w:bCs/>
    </w:rPr>
  </w:style>
  <w:style w:type="paragraph" w:customStyle="1" w:styleId="ConsNonformat">
    <w:name w:val="ConsNonformat"/>
    <w:rsid w:val="002F5505"/>
    <w:pPr>
      <w:widowControl w:val="0"/>
      <w:suppressAutoHyphens/>
      <w:autoSpaceDN w:val="0"/>
      <w:textAlignment w:val="baseline"/>
    </w:pPr>
    <w:rPr>
      <w:kern w:val="3"/>
    </w:rPr>
  </w:style>
  <w:style w:type="paragraph" w:customStyle="1" w:styleId="43">
    <w:name w:val="Обычный4"/>
    <w:rsid w:val="002F5505"/>
    <w:pPr>
      <w:widowControl w:val="0"/>
      <w:suppressAutoHyphens/>
      <w:autoSpaceDN w:val="0"/>
      <w:textAlignment w:val="baseline"/>
    </w:pPr>
    <w:rPr>
      <w:kern w:val="3"/>
    </w:rPr>
  </w:style>
  <w:style w:type="paragraph" w:customStyle="1" w:styleId="afffa">
    <w:name w:val="Îáû÷íûé"/>
    <w:rsid w:val="002F5505"/>
    <w:pPr>
      <w:widowControl w:val="0"/>
      <w:suppressAutoHyphens/>
      <w:autoSpaceDN w:val="0"/>
      <w:textAlignment w:val="baseline"/>
    </w:pPr>
    <w:rPr>
      <w:kern w:val="3"/>
    </w:rPr>
  </w:style>
  <w:style w:type="paragraph" w:styleId="afffb">
    <w:name w:val="Revision"/>
    <w:uiPriority w:val="99"/>
    <w:rsid w:val="002F5505"/>
    <w:pPr>
      <w:widowControl w:val="0"/>
      <w:suppressAutoHyphens/>
      <w:autoSpaceDN w:val="0"/>
      <w:textAlignment w:val="baseline"/>
    </w:pPr>
    <w:rPr>
      <w:kern w:val="3"/>
    </w:rPr>
  </w:style>
  <w:style w:type="paragraph" w:customStyle="1" w:styleId="44">
    <w:name w:val="Основной текст4"/>
    <w:basedOn w:val="Standard"/>
    <w:rsid w:val="002F5505"/>
  </w:style>
  <w:style w:type="character" w:customStyle="1" w:styleId="ListLabel1">
    <w:name w:val="ListLabel 1"/>
    <w:rsid w:val="002F5505"/>
    <w:rPr>
      <w:rFonts w:cs="Times New Roman"/>
    </w:rPr>
  </w:style>
  <w:style w:type="character" w:customStyle="1" w:styleId="ListLabel2">
    <w:name w:val="ListLabel 2"/>
    <w:rsid w:val="002F5505"/>
    <w:rPr>
      <w:i/>
    </w:rPr>
  </w:style>
  <w:style w:type="character" w:customStyle="1" w:styleId="ListLabel3">
    <w:name w:val="ListLabel 3"/>
    <w:rsid w:val="002F5505"/>
    <w:rPr>
      <w:rFonts w:eastAsia="MS Mincho"/>
    </w:rPr>
  </w:style>
  <w:style w:type="character" w:customStyle="1" w:styleId="ListLabel4">
    <w:name w:val="ListLabel 4"/>
    <w:rsid w:val="002F5505"/>
    <w:rPr>
      <w:rFonts w:cs="Times New Roman"/>
      <w:color w:val="00000A"/>
    </w:rPr>
  </w:style>
  <w:style w:type="character" w:customStyle="1" w:styleId="ListLabel5">
    <w:name w:val="ListLabel 5"/>
    <w:rsid w:val="002F5505"/>
    <w:rPr>
      <w:rFonts w:cs="Times New Roman"/>
      <w:b/>
    </w:rPr>
  </w:style>
  <w:style w:type="character" w:customStyle="1" w:styleId="ListLabel6">
    <w:name w:val="ListLabel 6"/>
    <w:rsid w:val="002F5505"/>
    <w:rPr>
      <w:b/>
      <w:i/>
      <w:strike/>
    </w:rPr>
  </w:style>
  <w:style w:type="character" w:customStyle="1" w:styleId="ListLabel7">
    <w:name w:val="ListLabel 7"/>
    <w:rsid w:val="002F5505"/>
    <w:rPr>
      <w:b/>
    </w:rPr>
  </w:style>
  <w:style w:type="character" w:customStyle="1" w:styleId="ListLabel8">
    <w:name w:val="ListLabel 8"/>
    <w:rsid w:val="002F5505"/>
    <w:rPr>
      <w:rFonts w:cs="Courier New"/>
    </w:rPr>
  </w:style>
  <w:style w:type="character" w:customStyle="1" w:styleId="ListLabel9">
    <w:name w:val="ListLabel 9"/>
    <w:rsid w:val="002F5505"/>
    <w:rPr>
      <w:b/>
      <w:lang w:val="ru-RU"/>
    </w:rPr>
  </w:style>
  <w:style w:type="character" w:customStyle="1" w:styleId="ListLabel10">
    <w:name w:val="ListLabel 10"/>
    <w:rsid w:val="002F5505"/>
    <w:rPr>
      <w:color w:val="00000A"/>
    </w:rPr>
  </w:style>
  <w:style w:type="character" w:customStyle="1" w:styleId="ListLabel11">
    <w:name w:val="ListLabel 11"/>
    <w:rsid w:val="002F5505"/>
    <w:rPr>
      <w:b/>
      <w:color w:val="00000A"/>
    </w:rPr>
  </w:style>
  <w:style w:type="character" w:customStyle="1" w:styleId="ListLabel12">
    <w:name w:val="ListLabel 12"/>
    <w:rsid w:val="002F5505"/>
    <w:rPr>
      <w:rFonts w:eastAsia="MS Mincho"/>
      <w:i/>
    </w:rPr>
  </w:style>
  <w:style w:type="character" w:customStyle="1" w:styleId="ListLabel13">
    <w:name w:val="ListLabel 13"/>
    <w:rsid w:val="002F5505"/>
    <w:rPr>
      <w:color w:val="00000A"/>
      <w:sz w:val="28"/>
      <w:szCs w:val="28"/>
    </w:rPr>
  </w:style>
  <w:style w:type="character" w:customStyle="1" w:styleId="ListLabel14">
    <w:name w:val="ListLabel 14"/>
    <w:rsid w:val="002F5505"/>
    <w:rPr>
      <w:color w:val="000000"/>
    </w:rPr>
  </w:style>
  <w:style w:type="character" w:customStyle="1" w:styleId="Internetlink">
    <w:name w:val="Internet link"/>
    <w:rsid w:val="002F5505"/>
    <w:rPr>
      <w:color w:val="0000FF"/>
      <w:u w:val="single"/>
    </w:rPr>
  </w:style>
  <w:style w:type="character" w:customStyle="1" w:styleId="FootnoteSymbol">
    <w:name w:val="Footnote Symbol"/>
    <w:rsid w:val="002F5505"/>
    <w:rPr>
      <w:position w:val="0"/>
      <w:vertAlign w:val="superscript"/>
    </w:rPr>
  </w:style>
  <w:style w:type="character" w:customStyle="1" w:styleId="EndnoteSymbol">
    <w:name w:val="Endnote Symbol"/>
    <w:rsid w:val="002F5505"/>
    <w:rPr>
      <w:position w:val="0"/>
      <w:vertAlign w:val="superscript"/>
    </w:rPr>
  </w:style>
  <w:style w:type="character" w:customStyle="1" w:styleId="ConsNonformat0">
    <w:name w:val="ConsNonformat Знак"/>
    <w:rsid w:val="002F5505"/>
  </w:style>
  <w:style w:type="character" w:customStyle="1" w:styleId="FontStyle20">
    <w:name w:val="Font Style20"/>
    <w:basedOn w:val="a1"/>
    <w:rsid w:val="002F5505"/>
  </w:style>
  <w:style w:type="character" w:customStyle="1" w:styleId="afffc">
    <w:name w:val="Основной текст_"/>
    <w:basedOn w:val="a1"/>
    <w:rsid w:val="002F5505"/>
  </w:style>
  <w:style w:type="character" w:customStyle="1" w:styleId="NumberingSymbols">
    <w:name w:val="Numbering Symbols"/>
    <w:rsid w:val="002F5505"/>
  </w:style>
  <w:style w:type="character" w:customStyle="1" w:styleId="BulletSymbols">
    <w:name w:val="Bullet Symbols"/>
    <w:rsid w:val="002F5505"/>
    <w:rPr>
      <w:rFonts w:ascii="OpenSymbol" w:eastAsia="OpenSymbol" w:hAnsi="OpenSymbol" w:cs="OpenSymbol"/>
    </w:rPr>
  </w:style>
  <w:style w:type="numbering" w:customStyle="1" w:styleId="WWNum1">
    <w:name w:val="WWNum1"/>
    <w:basedOn w:val="a3"/>
    <w:rsid w:val="002F5505"/>
    <w:pPr>
      <w:numPr>
        <w:numId w:val="31"/>
      </w:numPr>
    </w:pPr>
  </w:style>
  <w:style w:type="numbering" w:customStyle="1" w:styleId="WWNum2">
    <w:name w:val="WWNum2"/>
    <w:basedOn w:val="a3"/>
    <w:rsid w:val="002F5505"/>
    <w:pPr>
      <w:numPr>
        <w:numId w:val="32"/>
      </w:numPr>
    </w:pPr>
  </w:style>
  <w:style w:type="numbering" w:customStyle="1" w:styleId="WWNum3">
    <w:name w:val="WWNum3"/>
    <w:basedOn w:val="a3"/>
    <w:rsid w:val="002F5505"/>
    <w:pPr>
      <w:numPr>
        <w:numId w:val="33"/>
      </w:numPr>
    </w:pPr>
  </w:style>
  <w:style w:type="numbering" w:customStyle="1" w:styleId="WWNum4">
    <w:name w:val="WWNum4"/>
    <w:basedOn w:val="a3"/>
    <w:rsid w:val="002F5505"/>
    <w:pPr>
      <w:numPr>
        <w:numId w:val="34"/>
      </w:numPr>
    </w:pPr>
  </w:style>
  <w:style w:type="numbering" w:customStyle="1" w:styleId="WWNum5">
    <w:name w:val="WWNum5"/>
    <w:basedOn w:val="a3"/>
    <w:rsid w:val="002F5505"/>
    <w:pPr>
      <w:numPr>
        <w:numId w:val="35"/>
      </w:numPr>
    </w:pPr>
  </w:style>
  <w:style w:type="numbering" w:customStyle="1" w:styleId="WWNum6">
    <w:name w:val="WWNum6"/>
    <w:basedOn w:val="a3"/>
    <w:rsid w:val="002F5505"/>
    <w:pPr>
      <w:numPr>
        <w:numId w:val="36"/>
      </w:numPr>
    </w:pPr>
  </w:style>
  <w:style w:type="numbering" w:customStyle="1" w:styleId="WWNum7">
    <w:name w:val="WWNum7"/>
    <w:basedOn w:val="a3"/>
    <w:rsid w:val="002F5505"/>
    <w:pPr>
      <w:numPr>
        <w:numId w:val="37"/>
      </w:numPr>
    </w:pPr>
  </w:style>
  <w:style w:type="numbering" w:customStyle="1" w:styleId="WWNum8">
    <w:name w:val="WWNum8"/>
    <w:basedOn w:val="a3"/>
    <w:rsid w:val="002F5505"/>
    <w:pPr>
      <w:numPr>
        <w:numId w:val="38"/>
      </w:numPr>
    </w:pPr>
  </w:style>
  <w:style w:type="numbering" w:customStyle="1" w:styleId="WWNum9">
    <w:name w:val="WWNum9"/>
    <w:basedOn w:val="a3"/>
    <w:rsid w:val="002F5505"/>
    <w:pPr>
      <w:numPr>
        <w:numId w:val="39"/>
      </w:numPr>
    </w:pPr>
  </w:style>
  <w:style w:type="numbering" w:customStyle="1" w:styleId="WWNum10">
    <w:name w:val="WWNum10"/>
    <w:basedOn w:val="a3"/>
    <w:rsid w:val="002F5505"/>
    <w:pPr>
      <w:numPr>
        <w:numId w:val="40"/>
      </w:numPr>
    </w:pPr>
  </w:style>
  <w:style w:type="numbering" w:customStyle="1" w:styleId="WWNum11">
    <w:name w:val="WWNum11"/>
    <w:basedOn w:val="a3"/>
    <w:rsid w:val="002F5505"/>
    <w:pPr>
      <w:numPr>
        <w:numId w:val="41"/>
      </w:numPr>
    </w:pPr>
  </w:style>
  <w:style w:type="numbering" w:customStyle="1" w:styleId="WWNum12">
    <w:name w:val="WWNum12"/>
    <w:basedOn w:val="a3"/>
    <w:rsid w:val="002F5505"/>
    <w:pPr>
      <w:numPr>
        <w:numId w:val="42"/>
      </w:numPr>
    </w:pPr>
  </w:style>
  <w:style w:type="numbering" w:customStyle="1" w:styleId="WWNum13">
    <w:name w:val="WWNum13"/>
    <w:basedOn w:val="a3"/>
    <w:rsid w:val="002F5505"/>
    <w:pPr>
      <w:numPr>
        <w:numId w:val="43"/>
      </w:numPr>
    </w:pPr>
  </w:style>
  <w:style w:type="numbering" w:customStyle="1" w:styleId="WWNum14">
    <w:name w:val="WWNum14"/>
    <w:basedOn w:val="a3"/>
    <w:rsid w:val="002F5505"/>
    <w:pPr>
      <w:numPr>
        <w:numId w:val="44"/>
      </w:numPr>
    </w:pPr>
  </w:style>
  <w:style w:type="numbering" w:customStyle="1" w:styleId="WWNum15">
    <w:name w:val="WWNum15"/>
    <w:basedOn w:val="a3"/>
    <w:rsid w:val="002F5505"/>
    <w:pPr>
      <w:numPr>
        <w:numId w:val="45"/>
      </w:numPr>
    </w:pPr>
  </w:style>
  <w:style w:type="numbering" w:customStyle="1" w:styleId="WWNum16">
    <w:name w:val="WWNum16"/>
    <w:basedOn w:val="a3"/>
    <w:rsid w:val="002F5505"/>
    <w:pPr>
      <w:numPr>
        <w:numId w:val="46"/>
      </w:numPr>
    </w:pPr>
  </w:style>
  <w:style w:type="numbering" w:customStyle="1" w:styleId="WWNum17">
    <w:name w:val="WWNum17"/>
    <w:basedOn w:val="a3"/>
    <w:rsid w:val="002F5505"/>
    <w:pPr>
      <w:numPr>
        <w:numId w:val="47"/>
      </w:numPr>
    </w:pPr>
  </w:style>
  <w:style w:type="numbering" w:customStyle="1" w:styleId="WWNum18">
    <w:name w:val="WWNum18"/>
    <w:basedOn w:val="a3"/>
    <w:rsid w:val="002F5505"/>
    <w:pPr>
      <w:numPr>
        <w:numId w:val="48"/>
      </w:numPr>
    </w:pPr>
  </w:style>
  <w:style w:type="numbering" w:customStyle="1" w:styleId="WWNum19">
    <w:name w:val="WWNum19"/>
    <w:basedOn w:val="a3"/>
    <w:rsid w:val="002F5505"/>
    <w:pPr>
      <w:numPr>
        <w:numId w:val="82"/>
      </w:numPr>
    </w:pPr>
  </w:style>
  <w:style w:type="numbering" w:customStyle="1" w:styleId="WWNum20">
    <w:name w:val="WWNum20"/>
    <w:basedOn w:val="a3"/>
    <w:rsid w:val="002F5505"/>
    <w:pPr>
      <w:numPr>
        <w:numId w:val="49"/>
      </w:numPr>
    </w:pPr>
  </w:style>
  <w:style w:type="numbering" w:customStyle="1" w:styleId="WWNum21">
    <w:name w:val="WWNum21"/>
    <w:basedOn w:val="a3"/>
    <w:rsid w:val="002F5505"/>
    <w:pPr>
      <w:numPr>
        <w:numId w:val="50"/>
      </w:numPr>
    </w:pPr>
  </w:style>
  <w:style w:type="numbering" w:customStyle="1" w:styleId="WWNum22">
    <w:name w:val="WWNum22"/>
    <w:basedOn w:val="a3"/>
    <w:rsid w:val="002F5505"/>
    <w:pPr>
      <w:numPr>
        <w:numId w:val="51"/>
      </w:numPr>
    </w:pPr>
  </w:style>
  <w:style w:type="numbering" w:customStyle="1" w:styleId="WWNum23">
    <w:name w:val="WWNum23"/>
    <w:basedOn w:val="a3"/>
    <w:rsid w:val="002F5505"/>
    <w:pPr>
      <w:numPr>
        <w:numId w:val="52"/>
      </w:numPr>
    </w:pPr>
  </w:style>
  <w:style w:type="numbering" w:customStyle="1" w:styleId="WWNum24">
    <w:name w:val="WWNum24"/>
    <w:basedOn w:val="a3"/>
    <w:rsid w:val="002F5505"/>
    <w:pPr>
      <w:numPr>
        <w:numId w:val="81"/>
      </w:numPr>
    </w:pPr>
  </w:style>
  <w:style w:type="numbering" w:customStyle="1" w:styleId="WWNum25">
    <w:name w:val="WWNum25"/>
    <w:basedOn w:val="a3"/>
    <w:rsid w:val="002F5505"/>
    <w:pPr>
      <w:numPr>
        <w:numId w:val="53"/>
      </w:numPr>
    </w:pPr>
  </w:style>
  <w:style w:type="numbering" w:customStyle="1" w:styleId="WWNum26">
    <w:name w:val="WWNum26"/>
    <w:basedOn w:val="a3"/>
    <w:rsid w:val="002F5505"/>
    <w:pPr>
      <w:numPr>
        <w:numId w:val="54"/>
      </w:numPr>
    </w:pPr>
  </w:style>
  <w:style w:type="numbering" w:customStyle="1" w:styleId="WWNum27">
    <w:name w:val="WWNum27"/>
    <w:basedOn w:val="a3"/>
    <w:rsid w:val="002F5505"/>
    <w:pPr>
      <w:numPr>
        <w:numId w:val="55"/>
      </w:numPr>
    </w:pPr>
  </w:style>
  <w:style w:type="numbering" w:customStyle="1" w:styleId="WWNum28">
    <w:name w:val="WWNum28"/>
    <w:basedOn w:val="a3"/>
    <w:rsid w:val="002F5505"/>
    <w:pPr>
      <w:numPr>
        <w:numId w:val="56"/>
      </w:numPr>
    </w:pPr>
  </w:style>
  <w:style w:type="numbering" w:customStyle="1" w:styleId="WWNum29">
    <w:name w:val="WWNum29"/>
    <w:basedOn w:val="a3"/>
    <w:rsid w:val="002F5505"/>
    <w:pPr>
      <w:numPr>
        <w:numId w:val="57"/>
      </w:numPr>
    </w:pPr>
  </w:style>
  <w:style w:type="numbering" w:customStyle="1" w:styleId="WWNum30">
    <w:name w:val="WWNum30"/>
    <w:basedOn w:val="a3"/>
    <w:rsid w:val="002F5505"/>
    <w:pPr>
      <w:numPr>
        <w:numId w:val="58"/>
      </w:numPr>
    </w:pPr>
  </w:style>
  <w:style w:type="numbering" w:customStyle="1" w:styleId="WWNum31">
    <w:name w:val="WWNum31"/>
    <w:basedOn w:val="a3"/>
    <w:rsid w:val="002F5505"/>
    <w:pPr>
      <w:numPr>
        <w:numId w:val="59"/>
      </w:numPr>
    </w:pPr>
  </w:style>
  <w:style w:type="numbering" w:customStyle="1" w:styleId="WWNum32">
    <w:name w:val="WWNum32"/>
    <w:basedOn w:val="a3"/>
    <w:rsid w:val="002F5505"/>
    <w:pPr>
      <w:numPr>
        <w:numId w:val="60"/>
      </w:numPr>
    </w:pPr>
  </w:style>
  <w:style w:type="numbering" w:customStyle="1" w:styleId="WWNum33">
    <w:name w:val="WWNum33"/>
    <w:basedOn w:val="a3"/>
    <w:rsid w:val="002F5505"/>
    <w:pPr>
      <w:numPr>
        <w:numId w:val="61"/>
      </w:numPr>
    </w:pPr>
  </w:style>
  <w:style w:type="numbering" w:customStyle="1" w:styleId="WWNum34">
    <w:name w:val="WWNum34"/>
    <w:basedOn w:val="a3"/>
    <w:rsid w:val="002F5505"/>
    <w:pPr>
      <w:numPr>
        <w:numId w:val="62"/>
      </w:numPr>
    </w:pPr>
  </w:style>
  <w:style w:type="numbering" w:customStyle="1" w:styleId="WWNum35">
    <w:name w:val="WWNum35"/>
    <w:basedOn w:val="a3"/>
    <w:rsid w:val="002F5505"/>
    <w:pPr>
      <w:numPr>
        <w:numId w:val="63"/>
      </w:numPr>
    </w:pPr>
  </w:style>
  <w:style w:type="numbering" w:customStyle="1" w:styleId="WWNum36">
    <w:name w:val="WWNum36"/>
    <w:basedOn w:val="a3"/>
    <w:rsid w:val="002F5505"/>
    <w:pPr>
      <w:numPr>
        <w:numId w:val="64"/>
      </w:numPr>
    </w:pPr>
  </w:style>
  <w:style w:type="numbering" w:customStyle="1" w:styleId="WWNum37">
    <w:name w:val="WWNum37"/>
    <w:basedOn w:val="a3"/>
    <w:rsid w:val="002F5505"/>
    <w:pPr>
      <w:numPr>
        <w:numId w:val="65"/>
      </w:numPr>
    </w:pPr>
  </w:style>
  <w:style w:type="numbering" w:customStyle="1" w:styleId="WWNum38">
    <w:name w:val="WWNum38"/>
    <w:basedOn w:val="a3"/>
    <w:rsid w:val="002F5505"/>
    <w:pPr>
      <w:numPr>
        <w:numId w:val="66"/>
      </w:numPr>
    </w:pPr>
  </w:style>
  <w:style w:type="numbering" w:customStyle="1" w:styleId="WWNum39">
    <w:name w:val="WWNum39"/>
    <w:basedOn w:val="a3"/>
    <w:rsid w:val="002F5505"/>
    <w:pPr>
      <w:numPr>
        <w:numId w:val="67"/>
      </w:numPr>
    </w:pPr>
  </w:style>
  <w:style w:type="numbering" w:customStyle="1" w:styleId="WWNum40">
    <w:name w:val="WWNum40"/>
    <w:basedOn w:val="a3"/>
    <w:rsid w:val="002F5505"/>
    <w:pPr>
      <w:numPr>
        <w:numId w:val="68"/>
      </w:numPr>
    </w:pPr>
  </w:style>
  <w:style w:type="numbering" w:customStyle="1" w:styleId="WWNum41">
    <w:name w:val="WWNum41"/>
    <w:basedOn w:val="a3"/>
    <w:rsid w:val="002F5505"/>
    <w:pPr>
      <w:numPr>
        <w:numId w:val="69"/>
      </w:numPr>
    </w:pPr>
  </w:style>
  <w:style w:type="numbering" w:customStyle="1" w:styleId="WWNum42">
    <w:name w:val="WWNum42"/>
    <w:basedOn w:val="a3"/>
    <w:rsid w:val="002F5505"/>
    <w:pPr>
      <w:numPr>
        <w:numId w:val="70"/>
      </w:numPr>
    </w:pPr>
  </w:style>
  <w:style w:type="numbering" w:customStyle="1" w:styleId="WWNum43">
    <w:name w:val="WWNum43"/>
    <w:basedOn w:val="a3"/>
    <w:rsid w:val="002F5505"/>
    <w:pPr>
      <w:numPr>
        <w:numId w:val="71"/>
      </w:numPr>
    </w:pPr>
  </w:style>
  <w:style w:type="numbering" w:customStyle="1" w:styleId="WWNum44">
    <w:name w:val="WWNum44"/>
    <w:basedOn w:val="a3"/>
    <w:rsid w:val="002F5505"/>
    <w:pPr>
      <w:numPr>
        <w:numId w:val="72"/>
      </w:numPr>
    </w:pPr>
  </w:style>
  <w:style w:type="numbering" w:customStyle="1" w:styleId="WWNum45">
    <w:name w:val="WWNum45"/>
    <w:basedOn w:val="a3"/>
    <w:rsid w:val="002F5505"/>
    <w:pPr>
      <w:numPr>
        <w:numId w:val="73"/>
      </w:numPr>
    </w:pPr>
  </w:style>
  <w:style w:type="numbering" w:customStyle="1" w:styleId="WWNum46">
    <w:name w:val="WWNum46"/>
    <w:basedOn w:val="a3"/>
    <w:rsid w:val="002F5505"/>
    <w:pPr>
      <w:numPr>
        <w:numId w:val="74"/>
      </w:numPr>
    </w:pPr>
  </w:style>
  <w:style w:type="numbering" w:customStyle="1" w:styleId="WWNum47">
    <w:name w:val="WWNum47"/>
    <w:basedOn w:val="a3"/>
    <w:rsid w:val="002F5505"/>
    <w:pPr>
      <w:numPr>
        <w:numId w:val="75"/>
      </w:numPr>
    </w:pPr>
  </w:style>
  <w:style w:type="numbering" w:customStyle="1" w:styleId="WWNum48">
    <w:name w:val="WWNum48"/>
    <w:basedOn w:val="a3"/>
    <w:rsid w:val="002F5505"/>
    <w:pPr>
      <w:numPr>
        <w:numId w:val="76"/>
      </w:numPr>
    </w:pPr>
  </w:style>
  <w:style w:type="numbering" w:customStyle="1" w:styleId="WWNum49">
    <w:name w:val="WWNum49"/>
    <w:basedOn w:val="a3"/>
    <w:rsid w:val="002F5505"/>
    <w:pPr>
      <w:numPr>
        <w:numId w:val="77"/>
      </w:numPr>
    </w:pPr>
  </w:style>
  <w:style w:type="numbering" w:customStyle="1" w:styleId="WWNum50">
    <w:name w:val="WWNum50"/>
    <w:basedOn w:val="a3"/>
    <w:rsid w:val="002F5505"/>
    <w:pPr>
      <w:numPr>
        <w:numId w:val="78"/>
      </w:numPr>
    </w:pPr>
  </w:style>
  <w:style w:type="numbering" w:customStyle="1" w:styleId="WWNum51">
    <w:name w:val="WWNum51"/>
    <w:basedOn w:val="a3"/>
    <w:rsid w:val="002F5505"/>
    <w:pPr>
      <w:numPr>
        <w:numId w:val="79"/>
      </w:numPr>
    </w:pPr>
  </w:style>
  <w:style w:type="numbering" w:customStyle="1" w:styleId="WWNum52">
    <w:name w:val="WWNum52"/>
    <w:basedOn w:val="a3"/>
    <w:rsid w:val="002F5505"/>
    <w:pPr>
      <w:numPr>
        <w:numId w:val="80"/>
      </w:numPr>
    </w:pPr>
  </w:style>
  <w:style w:type="character" w:customStyle="1" w:styleId="112">
    <w:name w:val="Заголовок 1 Знак1"/>
    <w:uiPriority w:val="9"/>
    <w:rsid w:val="002F5505"/>
    <w:rPr>
      <w:rFonts w:ascii="Cambria" w:eastAsia="Times New Roman" w:hAnsi="Cambria" w:cs="Times New Roman"/>
      <w:b/>
      <w:bCs/>
      <w:kern w:val="32"/>
      <w:sz w:val="32"/>
      <w:szCs w:val="32"/>
    </w:rPr>
  </w:style>
  <w:style w:type="character" w:customStyle="1" w:styleId="230">
    <w:name w:val="Заголовок 2 Знак3"/>
    <w:uiPriority w:val="9"/>
    <w:semiHidden/>
    <w:rsid w:val="002F550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F5505"/>
    <w:rPr>
      <w:rFonts w:ascii="Cambria" w:eastAsia="Times New Roman" w:hAnsi="Cambria" w:cs="Times New Roman"/>
      <w:b/>
      <w:bCs/>
      <w:kern w:val="3"/>
      <w:sz w:val="26"/>
      <w:szCs w:val="26"/>
    </w:rPr>
  </w:style>
  <w:style w:type="character" w:customStyle="1" w:styleId="411">
    <w:name w:val="Заголовок 4 Знак1"/>
    <w:uiPriority w:val="9"/>
    <w:semiHidden/>
    <w:rsid w:val="002F5505"/>
    <w:rPr>
      <w:rFonts w:ascii="Calibri" w:eastAsia="Times New Roman" w:hAnsi="Calibri" w:cs="Times New Roman"/>
      <w:b/>
      <w:bCs/>
      <w:kern w:val="3"/>
      <w:sz w:val="28"/>
      <w:szCs w:val="28"/>
    </w:rPr>
  </w:style>
  <w:style w:type="character" w:customStyle="1" w:styleId="215">
    <w:name w:val="Основной текст 2 Знак1"/>
    <w:locked/>
    <w:rsid w:val="002F5505"/>
    <w:rPr>
      <w:kern w:val="3"/>
      <w:sz w:val="24"/>
      <w:szCs w:val="24"/>
      <w:lang w:eastAsia="ar-SA"/>
    </w:rPr>
  </w:style>
  <w:style w:type="character" w:customStyle="1" w:styleId="50">
    <w:name w:val="Заголовок №5_"/>
    <w:link w:val="51"/>
    <w:rsid w:val="002F5505"/>
    <w:rPr>
      <w:sz w:val="26"/>
      <w:szCs w:val="26"/>
      <w:shd w:val="clear" w:color="auto" w:fill="FFFFFF"/>
    </w:rPr>
  </w:style>
  <w:style w:type="paragraph" w:customStyle="1" w:styleId="51">
    <w:name w:val="Заголовок №5"/>
    <w:basedOn w:val="a0"/>
    <w:link w:val="50"/>
    <w:rsid w:val="002F5505"/>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2F5505"/>
    <w:pPr>
      <w:suppressAutoHyphens w:val="0"/>
    </w:pPr>
    <w:rPr>
      <w:rFonts w:ascii="Verdana" w:hAnsi="Verdana"/>
      <w:sz w:val="20"/>
      <w:szCs w:val="20"/>
      <w:lang w:val="en-US" w:eastAsia="en-US"/>
    </w:rPr>
  </w:style>
  <w:style w:type="paragraph" w:customStyle="1" w:styleId="xl79">
    <w:name w:val="xl7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2F550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2F550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2F550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2F5505"/>
    <w:pPr>
      <w:suppressAutoHyphens w:val="0"/>
      <w:spacing w:before="100" w:beforeAutospacing="1" w:after="100" w:afterAutospacing="1"/>
    </w:pPr>
    <w:rPr>
      <w:sz w:val="12"/>
      <w:szCs w:val="12"/>
      <w:lang w:eastAsia="ru-RU"/>
    </w:rPr>
  </w:style>
  <w:style w:type="paragraph" w:customStyle="1" w:styleId="xl89">
    <w:name w:val="xl89"/>
    <w:basedOn w:val="a0"/>
    <w:rsid w:val="002F550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2F550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2F550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2F550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2F550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2F550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2F550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2F550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2F550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2F550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2F550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2F550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2F550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2F550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2F550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2F550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2F550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2F550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2F550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2F550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2F550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2F550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2F550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2F550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2F550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2F550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2F550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2F550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2F550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2F550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2F550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2F550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2F550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2F550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2F550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2F550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2F550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2F550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2F550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2F5505"/>
    <w:pPr>
      <w:spacing w:line="480" w:lineRule="auto"/>
      <w:ind w:left="2080" w:right="1200"/>
      <w:jc w:val="center"/>
    </w:pPr>
    <w:rPr>
      <w:b/>
      <w:bCs/>
      <w:i/>
      <w:iCs/>
      <w:snapToGrid w:val="0"/>
      <w:sz w:val="24"/>
      <w:szCs w:val="24"/>
    </w:rPr>
  </w:style>
  <w:style w:type="paragraph" w:styleId="1ff2">
    <w:name w:val="index 1"/>
    <w:basedOn w:val="a0"/>
    <w:next w:val="a0"/>
    <w:autoRedefine/>
    <w:rsid w:val="002F5505"/>
    <w:pPr>
      <w:suppressAutoHyphens w:val="0"/>
      <w:ind w:left="240" w:hanging="240"/>
    </w:pPr>
    <w:rPr>
      <w:lang w:eastAsia="ru-RU"/>
    </w:rPr>
  </w:style>
  <w:style w:type="paragraph" w:styleId="afffe">
    <w:name w:val="index heading"/>
    <w:basedOn w:val="a0"/>
    <w:uiPriority w:val="99"/>
    <w:rsid w:val="002F5505"/>
    <w:pPr>
      <w:suppressLineNumbers/>
    </w:pPr>
    <w:rPr>
      <w:rFonts w:ascii="Arial" w:hAnsi="Arial" w:cs="Tahoma"/>
    </w:rPr>
  </w:style>
  <w:style w:type="character" w:customStyle="1" w:styleId="FontStyle14">
    <w:name w:val="Font Style14"/>
    <w:uiPriority w:val="99"/>
    <w:rsid w:val="002F5505"/>
    <w:rPr>
      <w:rFonts w:ascii="Times New Roman" w:hAnsi="Times New Roman" w:cs="Times New Roman"/>
      <w:sz w:val="22"/>
      <w:szCs w:val="22"/>
    </w:rPr>
  </w:style>
  <w:style w:type="paragraph" w:customStyle="1" w:styleId="Style9">
    <w:name w:val="Style9"/>
    <w:basedOn w:val="a0"/>
    <w:uiPriority w:val="99"/>
    <w:rsid w:val="002F550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F550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F550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F5505"/>
    <w:pPr>
      <w:widowControl w:val="0"/>
      <w:suppressAutoHyphens w:val="0"/>
      <w:autoSpaceDE w:val="0"/>
      <w:autoSpaceDN w:val="0"/>
      <w:adjustRightInd w:val="0"/>
    </w:pPr>
    <w:rPr>
      <w:lang w:eastAsia="ru-RU"/>
    </w:rPr>
  </w:style>
  <w:style w:type="paragraph" w:customStyle="1" w:styleId="Style4">
    <w:name w:val="Style4"/>
    <w:basedOn w:val="a0"/>
    <w:uiPriority w:val="99"/>
    <w:rsid w:val="002F550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F550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F5505"/>
    <w:pPr>
      <w:widowControl w:val="0"/>
      <w:suppressAutoHyphens w:val="0"/>
      <w:autoSpaceDE w:val="0"/>
      <w:autoSpaceDN w:val="0"/>
      <w:adjustRightInd w:val="0"/>
    </w:pPr>
    <w:rPr>
      <w:lang w:eastAsia="ru-RU"/>
    </w:rPr>
  </w:style>
  <w:style w:type="paragraph" w:customStyle="1" w:styleId="Style7">
    <w:name w:val="Style7"/>
    <w:basedOn w:val="a0"/>
    <w:uiPriority w:val="99"/>
    <w:rsid w:val="002F550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F550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2F5505"/>
    <w:rPr>
      <w:rFonts w:ascii="Times New Roman" w:hAnsi="Times New Roman" w:cs="Times New Roman"/>
      <w:b/>
      <w:bCs/>
      <w:spacing w:val="10"/>
      <w:sz w:val="22"/>
      <w:szCs w:val="22"/>
    </w:rPr>
  </w:style>
  <w:style w:type="character" w:customStyle="1" w:styleId="FontStyle15">
    <w:name w:val="Font Style15"/>
    <w:uiPriority w:val="99"/>
    <w:rsid w:val="002F5505"/>
    <w:rPr>
      <w:rFonts w:ascii="Times New Roman" w:hAnsi="Times New Roman" w:cs="Times New Roman"/>
      <w:b/>
      <w:bCs/>
      <w:sz w:val="22"/>
      <w:szCs w:val="22"/>
    </w:rPr>
  </w:style>
  <w:style w:type="character" w:customStyle="1" w:styleId="FontStyle11">
    <w:name w:val="Font Style11"/>
    <w:rsid w:val="002F5505"/>
    <w:rPr>
      <w:rFonts w:ascii="Times New Roman" w:hAnsi="Times New Roman" w:cs="Times New Roman"/>
      <w:sz w:val="22"/>
      <w:szCs w:val="22"/>
    </w:rPr>
  </w:style>
  <w:style w:type="character" w:customStyle="1" w:styleId="FontStyle24">
    <w:name w:val="Font Style24"/>
    <w:rsid w:val="002F5505"/>
    <w:rPr>
      <w:rFonts w:ascii="Garamond" w:hAnsi="Garamond" w:cs="Garamond"/>
      <w:sz w:val="22"/>
      <w:szCs w:val="22"/>
    </w:rPr>
  </w:style>
  <w:style w:type="paragraph" w:customStyle="1" w:styleId="font5">
    <w:name w:val="font5"/>
    <w:basedOn w:val="a0"/>
    <w:rsid w:val="002F5505"/>
    <w:pPr>
      <w:suppressAutoHyphens w:val="0"/>
      <w:spacing w:before="100" w:beforeAutospacing="1" w:after="100" w:afterAutospacing="1"/>
    </w:pPr>
    <w:rPr>
      <w:lang w:eastAsia="ru-RU"/>
    </w:rPr>
  </w:style>
  <w:style w:type="paragraph" w:customStyle="1" w:styleId="font6">
    <w:name w:val="font6"/>
    <w:basedOn w:val="a0"/>
    <w:rsid w:val="002F5505"/>
    <w:pPr>
      <w:suppressAutoHyphens w:val="0"/>
      <w:spacing w:before="100" w:beforeAutospacing="1" w:after="100" w:afterAutospacing="1"/>
    </w:pPr>
    <w:rPr>
      <w:b/>
      <w:bCs/>
      <w:lang w:eastAsia="ru-RU"/>
    </w:rPr>
  </w:style>
  <w:style w:type="paragraph" w:customStyle="1" w:styleId="font7">
    <w:name w:val="font7"/>
    <w:basedOn w:val="a0"/>
    <w:rsid w:val="002F5505"/>
    <w:pPr>
      <w:suppressAutoHyphens w:val="0"/>
      <w:spacing w:before="100" w:beforeAutospacing="1" w:after="100" w:afterAutospacing="1"/>
    </w:pPr>
    <w:rPr>
      <w:color w:val="FF0000"/>
      <w:lang w:eastAsia="ru-RU"/>
    </w:rPr>
  </w:style>
  <w:style w:type="paragraph" w:customStyle="1" w:styleId="font8">
    <w:name w:val="font8"/>
    <w:basedOn w:val="a0"/>
    <w:rsid w:val="002F5505"/>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2F5505"/>
    <w:rPr>
      <w:i/>
      <w:iCs/>
      <w:color w:val="808080"/>
    </w:rPr>
  </w:style>
  <w:style w:type="paragraph" w:customStyle="1" w:styleId="m8287112313973858075gmail-msoplaintext">
    <w:name w:val="m_8287112313973858075gmail-msoplaintext"/>
    <w:basedOn w:val="a0"/>
    <w:rsid w:val="002F5505"/>
    <w:pPr>
      <w:suppressAutoHyphens w:val="0"/>
      <w:spacing w:before="100" w:beforeAutospacing="1" w:after="100" w:afterAutospacing="1"/>
    </w:pPr>
    <w:rPr>
      <w:lang w:eastAsia="ru-RU"/>
    </w:rPr>
  </w:style>
  <w:style w:type="paragraph" w:customStyle="1" w:styleId="affff0">
    <w:name w:val="Знак"/>
    <w:basedOn w:val="a0"/>
    <w:rsid w:val="002F550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2F5505"/>
  </w:style>
  <w:style w:type="character" w:customStyle="1" w:styleId="fontstyle01">
    <w:name w:val="fontstyle01"/>
    <w:basedOn w:val="a1"/>
    <w:rsid w:val="004320F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0595912">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71240010">
      <w:bodyDiv w:val="1"/>
      <w:marLeft w:val="0"/>
      <w:marRight w:val="0"/>
      <w:marTop w:val="0"/>
      <w:marBottom w:val="0"/>
      <w:divBdr>
        <w:top w:val="none" w:sz="0" w:space="0" w:color="auto"/>
        <w:left w:val="none" w:sz="0" w:space="0" w:color="auto"/>
        <w:bottom w:val="none" w:sz="0" w:space="0" w:color="auto"/>
        <w:right w:val="none" w:sz="0" w:space="0" w:color="auto"/>
      </w:divBdr>
    </w:div>
    <w:div w:id="21423968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225161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49675056">
      <w:bodyDiv w:val="1"/>
      <w:marLeft w:val="0"/>
      <w:marRight w:val="0"/>
      <w:marTop w:val="0"/>
      <w:marBottom w:val="0"/>
      <w:divBdr>
        <w:top w:val="none" w:sz="0" w:space="0" w:color="auto"/>
        <w:left w:val="none" w:sz="0" w:space="0" w:color="auto"/>
        <w:bottom w:val="none" w:sz="0" w:space="0" w:color="auto"/>
        <w:right w:val="none" w:sz="0" w:space="0" w:color="auto"/>
      </w:divBdr>
    </w:div>
    <w:div w:id="67183879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281506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109856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9792661">
      <w:bodyDiv w:val="1"/>
      <w:marLeft w:val="0"/>
      <w:marRight w:val="0"/>
      <w:marTop w:val="0"/>
      <w:marBottom w:val="0"/>
      <w:divBdr>
        <w:top w:val="none" w:sz="0" w:space="0" w:color="auto"/>
        <w:left w:val="none" w:sz="0" w:space="0" w:color="auto"/>
        <w:bottom w:val="none" w:sz="0" w:space="0" w:color="auto"/>
        <w:right w:val="none" w:sz="0" w:space="0" w:color="auto"/>
      </w:divBdr>
    </w:div>
    <w:div w:id="1720857397">
      <w:bodyDiv w:val="1"/>
      <w:marLeft w:val="0"/>
      <w:marRight w:val="0"/>
      <w:marTop w:val="0"/>
      <w:marBottom w:val="0"/>
      <w:divBdr>
        <w:top w:val="none" w:sz="0" w:space="0" w:color="auto"/>
        <w:left w:val="none" w:sz="0" w:space="0" w:color="auto"/>
        <w:bottom w:val="none" w:sz="0" w:space="0" w:color="auto"/>
        <w:right w:val="none" w:sz="0" w:space="0" w:color="auto"/>
      </w:divBdr>
    </w:div>
    <w:div w:id="172309202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21296">
      <w:bodyDiv w:val="1"/>
      <w:marLeft w:val="0"/>
      <w:marRight w:val="0"/>
      <w:marTop w:val="0"/>
      <w:marBottom w:val="0"/>
      <w:divBdr>
        <w:top w:val="none" w:sz="0" w:space="0" w:color="auto"/>
        <w:left w:val="none" w:sz="0" w:space="0" w:color="auto"/>
        <w:bottom w:val="none" w:sz="0" w:space="0" w:color="auto"/>
        <w:right w:val="none" w:sz="0" w:space="0" w:color="auto"/>
      </w:divBdr>
    </w:div>
    <w:div w:id="21201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http://zakupki.gov.ru/epz/main/public/home.html"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trcont_priv@trcont.r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trcont.com/" TargetMode="External"/><Relationship Id="rId33" Type="http://schemas.openxmlformats.org/officeDocument/2006/relationships/hyperlink" Target="consultantplus://offline/ref=018666CA2845A61A38A90A89428D75220F27391B587203B36B4F0B07890522472502BC083F4EDAC40Av2H"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zykinaes@trcont.ru" TargetMode="Externa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zykinaes@trcont.ru"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1.png"/><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7ED35-FBAB-4310-918C-36DF8DBD0E5F}">
  <ds:schemaRefs>
    <ds:schemaRef ds:uri="http://schemas.openxmlformats.org/officeDocument/2006/bibliography"/>
  </ds:schemaRefs>
</ds:datastoreItem>
</file>

<file path=customXml/itemProps4.xml><?xml version="1.0" encoding="utf-8"?>
<ds:datastoreItem xmlns:ds="http://schemas.openxmlformats.org/officeDocument/2006/customXml" ds:itemID="{8EFC5730-0BE6-4AB2-BF0B-5DE992AE5077}">
  <ds:schemaRefs>
    <ds:schemaRef ds:uri="http://schemas.openxmlformats.org/officeDocument/2006/bibliography"/>
  </ds:schemaRefs>
</ds:datastoreItem>
</file>

<file path=customXml/itemProps5.xml><?xml version="1.0" encoding="utf-8"?>
<ds:datastoreItem xmlns:ds="http://schemas.openxmlformats.org/officeDocument/2006/customXml" ds:itemID="{1C3288FE-3545-49E0-B974-A29FB45F84B2}">
  <ds:schemaRefs>
    <ds:schemaRef ds:uri="http://schemas.openxmlformats.org/officeDocument/2006/bibliography"/>
  </ds:schemaRefs>
</ds:datastoreItem>
</file>

<file path=customXml/itemProps6.xml><?xml version="1.0" encoding="utf-8"?>
<ds:datastoreItem xmlns:ds="http://schemas.openxmlformats.org/officeDocument/2006/customXml" ds:itemID="{3B9D2E63-1900-43E7-BA8C-968F3A1B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86</Pages>
  <Words>29707</Words>
  <Characters>169334</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198644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17</cp:revision>
  <cp:lastPrinted>2014-09-23T06:50:00Z</cp:lastPrinted>
  <dcterms:created xsi:type="dcterms:W3CDTF">2021-07-26T10:15:00Z</dcterms:created>
  <dcterms:modified xsi:type="dcterms:W3CDTF">2022-08-02T12:27:00Z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