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2F5505" w:rsidRDefault="00117F6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4F2FB3" w:rsidRDefault="006E4922" w:rsidP="004F2FB3">
      <w:pPr>
        <w:tabs>
          <w:tab w:val="left" w:pos="4962"/>
        </w:tabs>
        <w:ind w:left="4820"/>
        <w:rPr>
          <w:b/>
          <w:bCs/>
          <w:sz w:val="28"/>
          <w:szCs w:val="28"/>
        </w:rPr>
      </w:pPr>
      <w:r>
        <w:rPr>
          <w:b/>
          <w:bCs/>
          <w:sz w:val="28"/>
          <w:szCs w:val="28"/>
        </w:rPr>
        <w:t>Приволжской железной дороге</w:t>
      </w:r>
    </w:p>
    <w:p w:rsidR="006E4922" w:rsidRDefault="006E4922" w:rsidP="004F2FB3">
      <w:pPr>
        <w:tabs>
          <w:tab w:val="left" w:pos="4962"/>
        </w:tabs>
        <w:ind w:left="4820"/>
        <w:rPr>
          <w:b/>
          <w:bCs/>
          <w:sz w:val="28"/>
          <w:szCs w:val="28"/>
        </w:rPr>
      </w:pPr>
    </w:p>
    <w:p w:rsidR="006E4922" w:rsidRDefault="006E4922" w:rsidP="004F2FB3">
      <w:pPr>
        <w:tabs>
          <w:tab w:val="left" w:pos="4962"/>
        </w:tabs>
        <w:ind w:left="4820"/>
        <w:rPr>
          <w:b/>
          <w:bCs/>
          <w:sz w:val="28"/>
          <w:szCs w:val="28"/>
        </w:rPr>
      </w:pPr>
    </w:p>
    <w:p w:rsidR="004F2FB3" w:rsidRDefault="004F2FB3" w:rsidP="004F2FB3">
      <w:pPr>
        <w:tabs>
          <w:tab w:val="left" w:pos="4962"/>
        </w:tabs>
        <w:ind w:left="4820"/>
        <w:rPr>
          <w:b/>
          <w:bCs/>
          <w:sz w:val="28"/>
          <w:szCs w:val="28"/>
        </w:rPr>
      </w:pPr>
      <w:r>
        <w:rPr>
          <w:b/>
          <w:bCs/>
          <w:sz w:val="28"/>
          <w:szCs w:val="28"/>
        </w:rPr>
        <w:t>__________________</w:t>
      </w:r>
      <w:r w:rsidR="006E4922">
        <w:rPr>
          <w:b/>
          <w:bCs/>
          <w:sz w:val="28"/>
          <w:szCs w:val="28"/>
        </w:rPr>
        <w:t>____</w:t>
      </w:r>
      <w:r>
        <w:rPr>
          <w:b/>
          <w:bCs/>
          <w:sz w:val="28"/>
          <w:szCs w:val="28"/>
        </w:rPr>
        <w:t xml:space="preserve">__ </w:t>
      </w:r>
    </w:p>
    <w:p w:rsidR="006E4922" w:rsidRPr="00C8296E" w:rsidRDefault="006E4922" w:rsidP="004F2FB3">
      <w:pPr>
        <w:tabs>
          <w:tab w:val="left" w:pos="4962"/>
        </w:tabs>
        <w:ind w:left="4820"/>
        <w:rPr>
          <w:b/>
          <w:bCs/>
          <w:sz w:val="28"/>
          <w:szCs w:val="28"/>
        </w:rPr>
      </w:pPr>
    </w:p>
    <w:p w:rsidR="004F2FB3" w:rsidRDefault="006E4922" w:rsidP="004F2FB3">
      <w:pPr>
        <w:tabs>
          <w:tab w:val="left" w:pos="4962"/>
        </w:tabs>
        <w:ind w:left="4820"/>
        <w:rPr>
          <w:b/>
          <w:bCs/>
          <w:sz w:val="28"/>
          <w:szCs w:val="28"/>
        </w:rPr>
      </w:pPr>
      <w:r>
        <w:rPr>
          <w:b/>
          <w:bCs/>
          <w:sz w:val="28"/>
          <w:szCs w:val="28"/>
        </w:rPr>
        <w:t>Борисов Борис Борисович</w:t>
      </w:r>
    </w:p>
    <w:p w:rsidR="006E4922" w:rsidRPr="00C8296E" w:rsidRDefault="006E4922" w:rsidP="004F2FB3">
      <w:pPr>
        <w:tabs>
          <w:tab w:val="left" w:pos="4962"/>
        </w:tabs>
        <w:ind w:left="4820"/>
        <w:rPr>
          <w:b/>
          <w:bCs/>
          <w:sz w:val="28"/>
          <w:szCs w:val="28"/>
        </w:rPr>
      </w:pPr>
    </w:p>
    <w:p w:rsidR="002F5505" w:rsidRDefault="00117F6A">
      <w:pPr>
        <w:tabs>
          <w:tab w:val="left" w:pos="4962"/>
        </w:tabs>
        <w:ind w:left="4820"/>
        <w:rPr>
          <w:b/>
          <w:bCs/>
          <w:sz w:val="28"/>
        </w:rPr>
      </w:pPr>
      <w:r>
        <w:rPr>
          <w:b/>
          <w:bCs/>
          <w:sz w:val="28"/>
          <w:szCs w:val="28"/>
        </w:rPr>
        <w:t>«</w:t>
      </w:r>
      <w:r w:rsidR="00796B53">
        <w:rPr>
          <w:b/>
          <w:bCs/>
          <w:sz w:val="28"/>
          <w:szCs w:val="28"/>
        </w:rPr>
        <w:t>___</w:t>
      </w:r>
      <w:r>
        <w:rPr>
          <w:b/>
          <w:bCs/>
          <w:sz w:val="28"/>
          <w:szCs w:val="28"/>
        </w:rPr>
        <w:t xml:space="preserve">» </w:t>
      </w:r>
      <w:r w:rsidR="00796B53">
        <w:rPr>
          <w:b/>
          <w:bCs/>
          <w:sz w:val="28"/>
          <w:szCs w:val="28"/>
        </w:rPr>
        <w:t>______________</w:t>
      </w:r>
      <w:r>
        <w:rPr>
          <w:b/>
          <w:bCs/>
          <w:sz w:val="28"/>
          <w:szCs w:val="28"/>
        </w:rPr>
        <w:t xml:space="preserve">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2F5505" w:rsidRDefault="00117F6A">
      <w:pPr>
        <w:pStyle w:val="19"/>
        <w:ind w:firstLine="709"/>
        <w:rPr>
          <w:szCs w:val="28"/>
        </w:rPr>
      </w:pPr>
      <w:r>
        <w:rPr>
          <w:rFonts w:eastAsia="Times New Roman"/>
          <w:szCs w:val="28"/>
        </w:rPr>
        <w:t>з</w:t>
      </w:r>
      <w:r>
        <w:t xml:space="preserve">акупку способом размещения оферты № </w:t>
      </w:r>
      <w:r w:rsidR="00070C26" w:rsidRPr="00070C26">
        <w:rPr>
          <w:b/>
          <w:snapToGrid w:val="0"/>
          <w:szCs w:val="28"/>
        </w:rPr>
        <w:t>РО-НКППРИВ-19-0008</w:t>
      </w:r>
      <w:r w:rsidR="00070C26">
        <w:rPr>
          <w:b/>
          <w:snapToGrid w:val="0"/>
          <w:sz w:val="32"/>
          <w:szCs w:val="32"/>
        </w:rPr>
        <w:t xml:space="preserve"> </w:t>
      </w:r>
      <w:r>
        <w:t>по предмету закупки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lastRenderedPageBreak/>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w:t>
      </w:r>
      <w:proofErr w:type="gramStart"/>
      <w:r>
        <w:t>случае</w:t>
      </w:r>
      <w:proofErr w:type="gramEnd"/>
      <w:r>
        <w:t>,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lastRenderedPageBreak/>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w:t>
      </w:r>
      <w:r>
        <w:lastRenderedPageBreak/>
        <w:t>даты истечения установленного в настоящем пункте срока подписания протокола.</w:t>
      </w:r>
      <w:proofErr w:type="gramEnd"/>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2F5505" w:rsidRDefault="00117F6A">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17F6A">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17F6A">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17F6A">
      <w:pPr>
        <w:pStyle w:val="afa"/>
        <w:numPr>
          <w:ilvl w:val="0"/>
          <w:numId w:val="22"/>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17F6A">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117F6A">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8296E" w:rsidRDefault="00034877" w:rsidP="00117F6A">
      <w:pPr>
        <w:pStyle w:val="afa"/>
        <w:numPr>
          <w:ilvl w:val="0"/>
          <w:numId w:val="23"/>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17F6A">
      <w:pPr>
        <w:pStyle w:val="afa"/>
        <w:numPr>
          <w:ilvl w:val="0"/>
          <w:numId w:val="23"/>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sz w:val="28"/>
          <w:szCs w:val="28"/>
        </w:rPr>
        <w:t>уведомлении</w:t>
      </w:r>
      <w:proofErr w:type="gramEnd"/>
      <w:r>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w:t>
      </w:r>
      <w:r>
        <w:rPr>
          <w:color w:val="000000"/>
          <w:sz w:val="28"/>
          <w:szCs w:val="28"/>
        </w:rPr>
        <w:lastRenderedPageBreak/>
        <w:t xml:space="preserve">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17F6A">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17F6A">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17F6A">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117F6A">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117F6A">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17F6A">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117F6A">
      <w:pPr>
        <w:pStyle w:val="19"/>
        <w:numPr>
          <w:ilvl w:val="1"/>
          <w:numId w:val="20"/>
        </w:numPr>
        <w:ind w:left="0" w:firstLine="720"/>
        <w:outlineLvl w:val="1"/>
        <w:rPr>
          <w:b/>
          <w:szCs w:val="28"/>
        </w:rPr>
      </w:pPr>
      <w:r>
        <w:rPr>
          <w:b/>
          <w:szCs w:val="28"/>
        </w:rPr>
        <w:t>Заявка</w:t>
      </w:r>
    </w:p>
    <w:p w:rsidR="00627DB4" w:rsidRPr="00C8296E" w:rsidRDefault="00627DB4" w:rsidP="00117F6A">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17F6A">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17F6A">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17F6A">
      <w:pPr>
        <w:pStyle w:val="afa"/>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rPr>
        <w:t>случае</w:t>
      </w:r>
      <w:proofErr w:type="gramEnd"/>
      <w:r>
        <w:rPr>
          <w:sz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17F6A">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17F6A">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117F6A">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17F6A">
      <w:pPr>
        <w:pStyle w:val="afa"/>
        <w:numPr>
          <w:ilvl w:val="2"/>
          <w:numId w:val="5"/>
        </w:numPr>
        <w:tabs>
          <w:tab w:val="left" w:pos="720"/>
        </w:tabs>
        <w:ind w:firstLine="709"/>
        <w:rPr>
          <w:sz w:val="28"/>
        </w:rPr>
      </w:pPr>
      <w:r>
        <w:rPr>
          <w:sz w:val="28"/>
        </w:rPr>
        <w:t xml:space="preserve">В </w:t>
      </w:r>
      <w:proofErr w:type="gramStart"/>
      <w:r>
        <w:rPr>
          <w:sz w:val="28"/>
        </w:rPr>
        <w:t>случае</w:t>
      </w:r>
      <w:proofErr w:type="gramEnd"/>
      <w:r>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17F6A">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17F6A">
      <w:pPr>
        <w:pStyle w:val="afa"/>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17F6A">
      <w:pPr>
        <w:pStyle w:val="afa"/>
        <w:numPr>
          <w:ilvl w:val="2"/>
          <w:numId w:val="5"/>
        </w:numPr>
        <w:tabs>
          <w:tab w:val="left" w:pos="72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117F6A">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17F6A">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17F6A">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17F6A">
      <w:pPr>
        <w:pStyle w:val="19"/>
        <w:numPr>
          <w:ilvl w:val="1"/>
          <w:numId w:val="20"/>
        </w:numPr>
        <w:ind w:left="0" w:firstLine="709"/>
        <w:outlineLvl w:val="1"/>
        <w:rPr>
          <w:b/>
          <w:szCs w:val="28"/>
        </w:rPr>
      </w:pPr>
      <w:r>
        <w:rPr>
          <w:b/>
        </w:rPr>
        <w:t>Порядок оформления Заявки</w:t>
      </w:r>
    </w:p>
    <w:p w:rsidR="00AA1400" w:rsidRPr="00C8296E" w:rsidRDefault="00AA1400" w:rsidP="00117F6A">
      <w:pPr>
        <w:pStyle w:val="afa"/>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F5505" w:rsidRDefault="00344549" w:rsidP="00117F6A">
      <w:pPr>
        <w:pStyle w:val="afa"/>
        <w:numPr>
          <w:ilvl w:val="0"/>
          <w:numId w:val="21"/>
        </w:numPr>
        <w:ind w:left="0" w:firstLine="709"/>
        <w:rPr>
          <w:sz w:val="28"/>
        </w:rPr>
      </w:pPr>
      <w:r w:rsidRPr="0034454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56671F" w:rsidRPr="007E6DE4" w:rsidRDefault="0056671F" w:rsidP="00542481">
                  <w:pPr>
                    <w:jc w:val="center"/>
                    <w:rPr>
                      <w:b/>
                      <w:sz w:val="28"/>
                      <w:szCs w:val="28"/>
                    </w:rPr>
                  </w:pPr>
                  <w:r w:rsidRPr="007E6DE4">
                    <w:rPr>
                      <w:b/>
                      <w:sz w:val="28"/>
                      <w:szCs w:val="28"/>
                    </w:rPr>
                    <w:t>_____________________________________________</w:t>
                  </w:r>
                  <w:r>
                    <w:rPr>
                      <w:b/>
                      <w:sz w:val="28"/>
                      <w:szCs w:val="28"/>
                    </w:rPr>
                    <w:t>,</w:t>
                  </w:r>
                </w:p>
                <w:p w:rsidR="0056671F" w:rsidRDefault="0056671F" w:rsidP="00542481">
                  <w:pPr>
                    <w:jc w:val="center"/>
                    <w:rPr>
                      <w:sz w:val="28"/>
                      <w:szCs w:val="28"/>
                    </w:rPr>
                  </w:pPr>
                  <w:r w:rsidRPr="007E6DE4">
                    <w:rPr>
                      <w:i/>
                      <w:sz w:val="20"/>
                      <w:szCs w:val="20"/>
                    </w:rPr>
                    <w:t>наименование претендента</w:t>
                  </w:r>
                </w:p>
                <w:p w:rsidR="0056671F" w:rsidRPr="007E6DE4" w:rsidRDefault="0056671F" w:rsidP="00542481">
                  <w:pPr>
                    <w:jc w:val="center"/>
                    <w:rPr>
                      <w:b/>
                      <w:sz w:val="28"/>
                      <w:szCs w:val="28"/>
                    </w:rPr>
                  </w:pPr>
                  <w:r w:rsidRPr="007E6DE4">
                    <w:rPr>
                      <w:b/>
                      <w:sz w:val="28"/>
                      <w:szCs w:val="28"/>
                    </w:rPr>
                    <w:t>________________________________________</w:t>
                  </w:r>
                </w:p>
                <w:p w:rsidR="0056671F" w:rsidRPr="007E6DE4" w:rsidRDefault="0056671F" w:rsidP="00542481">
                  <w:pPr>
                    <w:jc w:val="center"/>
                    <w:rPr>
                      <w:i/>
                      <w:sz w:val="20"/>
                      <w:szCs w:val="20"/>
                    </w:rPr>
                  </w:pPr>
                  <w:r w:rsidRPr="007E6DE4">
                    <w:rPr>
                      <w:i/>
                      <w:sz w:val="20"/>
                      <w:szCs w:val="20"/>
                    </w:rPr>
                    <w:t>государство регистрации претендента</w:t>
                  </w:r>
                </w:p>
                <w:p w:rsidR="0056671F" w:rsidRPr="007E6DE4" w:rsidRDefault="0056671F" w:rsidP="00542481">
                  <w:pPr>
                    <w:jc w:val="center"/>
                    <w:rPr>
                      <w:b/>
                      <w:sz w:val="28"/>
                      <w:szCs w:val="28"/>
                    </w:rPr>
                  </w:pPr>
                  <w:r w:rsidRPr="007E6DE4">
                    <w:rPr>
                      <w:b/>
                      <w:sz w:val="28"/>
                      <w:szCs w:val="28"/>
                    </w:rPr>
                    <w:t>_____________________________</w:t>
                  </w:r>
                  <w:r>
                    <w:rPr>
                      <w:b/>
                      <w:sz w:val="28"/>
                      <w:szCs w:val="28"/>
                    </w:rPr>
                    <w:t>__________________</w:t>
                  </w:r>
                </w:p>
                <w:p w:rsidR="0056671F" w:rsidRPr="007E6DE4" w:rsidRDefault="0056671F" w:rsidP="00542481">
                  <w:pPr>
                    <w:jc w:val="center"/>
                    <w:rPr>
                      <w:i/>
                      <w:sz w:val="20"/>
                      <w:szCs w:val="20"/>
                    </w:rPr>
                  </w:pPr>
                  <w:r w:rsidRPr="007E6DE4">
                    <w:rPr>
                      <w:i/>
                      <w:sz w:val="20"/>
                      <w:szCs w:val="20"/>
                    </w:rPr>
                    <w:t>ИНН претендента (для претендентов-резидентов Российской Федерации)</w:t>
                  </w:r>
                </w:p>
                <w:p w:rsidR="0056671F" w:rsidRDefault="0056671F" w:rsidP="00542481">
                  <w:pPr>
                    <w:jc w:val="both"/>
                  </w:pPr>
                </w:p>
                <w:p w:rsidR="002F5505" w:rsidRDefault="00117F6A">
                  <w:pPr>
                    <w:jc w:val="center"/>
                    <w:rPr>
                      <w:b/>
                    </w:rPr>
                  </w:pPr>
                  <w:r>
                    <w:rPr>
                      <w:b/>
                    </w:rPr>
                    <w:t>ЗАЯВКА НА УЧАСТИЕ В ПРОЦЕДУРЕ</w:t>
                  </w:r>
                  <w:r>
                    <w:rPr>
                      <w:b/>
                    </w:rPr>
                    <w:br/>
                    <w:t>СПОСОБОМ РАЗМЕЩЕНИЯ ОФЕРТЫ</w:t>
                  </w:r>
                  <w:r>
                    <w:rPr>
                      <w:b/>
                    </w:rPr>
                    <w:br/>
                    <w:t xml:space="preserve"> № </w:t>
                  </w:r>
                </w:p>
                <w:p w:rsidR="0056671F" w:rsidRPr="003C6269" w:rsidRDefault="0056671F" w:rsidP="00542481">
                  <w:pPr>
                    <w:jc w:val="center"/>
                    <w:rPr>
                      <w:b/>
                    </w:rPr>
                  </w:pPr>
                  <w:r>
                    <w:rPr>
                      <w:b/>
                    </w:rPr>
                    <w:t>(лот № _________)</w:t>
                  </w:r>
                </w:p>
                <w:p w:rsidR="0056671F" w:rsidRPr="00521EAB" w:rsidRDefault="0056671F" w:rsidP="00542481">
                  <w:pPr>
                    <w:jc w:val="center"/>
                    <w:rPr>
                      <w:i/>
                    </w:rPr>
                  </w:pPr>
                  <w:r w:rsidRPr="003C6269">
                    <w:rPr>
                      <w:i/>
                    </w:rPr>
                    <w:t>(указывается номер лота)</w:t>
                  </w:r>
                </w:p>
              </w:txbxContent>
            </v:textbox>
            <w10:wrap type="tight"/>
          </v:shape>
        </w:pict>
      </w:r>
      <w:r w:rsidR="00117F6A">
        <w:rPr>
          <w:sz w:val="28"/>
        </w:rPr>
        <w:t>Письмо (конверт) с Заявкой должно иметь следующую маркировку:</w:t>
      </w:r>
    </w:p>
    <w:p w:rsidR="00AC3D90" w:rsidRPr="00C8296E" w:rsidRDefault="00AA1400" w:rsidP="00117F6A">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17F6A">
      <w:pPr>
        <w:pStyle w:val="afa"/>
        <w:numPr>
          <w:ilvl w:val="0"/>
          <w:numId w:val="21"/>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17F6A">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17F6A">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17F6A">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17F6A">
      <w:pPr>
        <w:pStyle w:val="afa"/>
        <w:numPr>
          <w:ilvl w:val="0"/>
          <w:numId w:val="21"/>
        </w:numPr>
        <w:ind w:left="0" w:firstLine="709"/>
        <w:rPr>
          <w:sz w:val="28"/>
        </w:rPr>
      </w:pPr>
      <w:r>
        <w:rPr>
          <w:sz w:val="28"/>
        </w:rPr>
        <w:lastRenderedPageBreak/>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17F6A">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117F6A">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17F6A">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при формировании извещения о закупке в процентах к начальной (максимальной) </w:t>
      </w:r>
      <w:r>
        <w:rPr>
          <w:sz w:val="28"/>
          <w:szCs w:val="28"/>
          <w:lang w:eastAsia="ru-RU"/>
        </w:rPr>
        <w:lastRenderedPageBreak/>
        <w:t>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117F6A">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17F6A">
      <w:pPr>
        <w:numPr>
          <w:ilvl w:val="0"/>
          <w:numId w:val="18"/>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17F6A">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17F6A">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2F5505" w:rsidRDefault="00117F6A" w:rsidP="00117F6A">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117F6A">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F5505" w:rsidRDefault="00117F6A" w:rsidP="00117F6A">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117F6A">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2F5505" w:rsidRDefault="00117F6A">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F5505" w:rsidRDefault="002F5505">
      <w:pPr>
        <w:pStyle w:val="afa"/>
        <w:rPr>
          <w:sz w:val="28"/>
          <w:szCs w:val="28"/>
        </w:rPr>
      </w:pPr>
    </w:p>
    <w:p w:rsidR="004D6F67" w:rsidRPr="00C8296E" w:rsidRDefault="004D6F67" w:rsidP="00117F6A">
      <w:pPr>
        <w:pStyle w:val="afa"/>
        <w:numPr>
          <w:ilvl w:val="2"/>
          <w:numId w:val="7"/>
        </w:numPr>
        <w:ind w:left="0" w:firstLine="709"/>
        <w:rPr>
          <w:sz w:val="28"/>
          <w:szCs w:val="28"/>
        </w:rPr>
      </w:pPr>
      <w:r>
        <w:rPr>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2F5505" w:rsidRDefault="00117F6A">
      <w:pPr>
        <w:pStyle w:val="afa"/>
        <w:rPr>
          <w:sz w:val="28"/>
          <w:szCs w:val="28"/>
        </w:rPr>
      </w:pPr>
      <w:r>
        <w:rPr>
          <w:sz w:val="28"/>
          <w:szCs w:val="28"/>
        </w:rPr>
        <w:t>3.5.6.</w:t>
      </w:r>
      <w:r>
        <w:rPr>
          <w:sz w:val="28"/>
          <w:szCs w:val="28"/>
        </w:rPr>
        <w:tab/>
      </w: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5 к настоящей документации о закупке.</w:t>
      </w:r>
    </w:p>
    <w:p w:rsidR="002F5505" w:rsidRDefault="002F5505">
      <w:pPr>
        <w:pStyle w:val="afa"/>
        <w:rPr>
          <w:sz w:val="28"/>
          <w:szCs w:val="28"/>
        </w:rPr>
      </w:pPr>
    </w:p>
    <w:p w:rsidR="004D6F67" w:rsidRPr="00C8296E" w:rsidRDefault="004D6F67" w:rsidP="000315B9">
      <w:pPr>
        <w:pStyle w:val="19"/>
        <w:ind w:left="709" w:firstLine="0"/>
        <w:rPr>
          <w:b/>
          <w:szCs w:val="28"/>
        </w:rPr>
      </w:pPr>
    </w:p>
    <w:p w:rsidR="00C7164D" w:rsidRDefault="00C7164D" w:rsidP="00117F6A">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17F6A">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117F6A">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17F6A">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117F6A">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17F6A">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17F6A">
      <w:pPr>
        <w:pStyle w:val="19"/>
        <w:numPr>
          <w:ilvl w:val="0"/>
          <w:numId w:val="24"/>
        </w:numPr>
        <w:ind w:left="0" w:firstLine="709"/>
        <w:rPr>
          <w:szCs w:val="28"/>
        </w:rPr>
      </w:pPr>
      <w:proofErr w:type="gramStart"/>
      <w:r>
        <w:lastRenderedPageBreak/>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roofErr w:type="gramEnd"/>
    </w:p>
    <w:p w:rsidR="00C7164D" w:rsidRPr="005864F8" w:rsidRDefault="00C7164D" w:rsidP="00117F6A">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17F6A">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17F6A">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117F6A">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117F6A">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117F6A">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117F6A">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17F6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117F6A">
      <w:pPr>
        <w:numPr>
          <w:ilvl w:val="0"/>
          <w:numId w:val="10"/>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17F6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17F6A">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17F6A">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17F6A">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17F6A">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17F6A">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17F6A">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17F6A">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17F6A">
      <w:pPr>
        <w:numPr>
          <w:ilvl w:val="0"/>
          <w:numId w:val="10"/>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17F6A">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117F6A">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w:t>
      </w:r>
      <w:r>
        <w:rPr>
          <w:sz w:val="28"/>
          <w:szCs w:val="28"/>
        </w:rPr>
        <w:lastRenderedPageBreak/>
        <w:t>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117F6A">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17F6A">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17F6A">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17F6A">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17F6A">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17F6A">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17F6A">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117F6A">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17F6A">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17F6A">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17F6A">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117F6A">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117F6A">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17F6A">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17F6A">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117F6A">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17F6A">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117F6A">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117F6A">
      <w:pPr>
        <w:pStyle w:val="19"/>
        <w:numPr>
          <w:ilvl w:val="1"/>
          <w:numId w:val="20"/>
        </w:numPr>
        <w:ind w:left="0" w:firstLine="709"/>
        <w:outlineLvl w:val="1"/>
        <w:rPr>
          <w:b/>
          <w:szCs w:val="28"/>
        </w:rPr>
      </w:pPr>
      <w:r>
        <w:rPr>
          <w:b/>
          <w:szCs w:val="28"/>
        </w:rPr>
        <w:lastRenderedPageBreak/>
        <w:t>Подведение итогов Размещения оферты</w:t>
      </w:r>
    </w:p>
    <w:p w:rsidR="007D6548" w:rsidRPr="00C8296E" w:rsidRDefault="007D6548" w:rsidP="00117F6A">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17F6A">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17F6A">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17F6A">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17F6A">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17F6A">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17F6A">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17F6A">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17F6A">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117F6A">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17F6A">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w:t>
      </w:r>
      <w:proofErr w:type="gramStart"/>
      <w:r>
        <w:rPr>
          <w:rFonts w:eastAsia="Calibri"/>
          <w:sz w:val="28"/>
          <w:szCs w:val="28"/>
          <w:lang w:eastAsia="en-US"/>
        </w:rPr>
        <w:lastRenderedPageBreak/>
        <w:t>случае</w:t>
      </w:r>
      <w:proofErr w:type="gramEnd"/>
      <w:r>
        <w:rPr>
          <w:rFonts w:eastAsia="Calibri"/>
          <w:sz w:val="28"/>
          <w:szCs w:val="28"/>
          <w:lang w:eastAsia="en-US"/>
        </w:rPr>
        <w:t xml:space="preserve">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117F6A">
      <w:pPr>
        <w:pStyle w:val="19"/>
        <w:numPr>
          <w:ilvl w:val="1"/>
          <w:numId w:val="20"/>
        </w:numPr>
        <w:ind w:left="0" w:firstLine="709"/>
        <w:outlineLvl w:val="1"/>
        <w:rPr>
          <w:b/>
          <w:szCs w:val="28"/>
        </w:rPr>
      </w:pPr>
      <w:r>
        <w:rPr>
          <w:b/>
          <w:szCs w:val="28"/>
        </w:rPr>
        <w:t>Заключение договора</w:t>
      </w:r>
    </w:p>
    <w:p w:rsidR="000A6133" w:rsidRPr="00C8296E" w:rsidRDefault="000A6133" w:rsidP="00117F6A">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F5505" w:rsidRDefault="00117F6A" w:rsidP="00117F6A">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17F6A">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17F6A">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17F6A">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17F6A">
      <w:pPr>
        <w:numPr>
          <w:ilvl w:val="0"/>
          <w:numId w:val="13"/>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w:t>
      </w:r>
      <w:r>
        <w:rPr>
          <w:sz w:val="28"/>
          <w:szCs w:val="28"/>
        </w:rPr>
        <w:lastRenderedPageBreak/>
        <w:t>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17F6A">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17F6A">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17F6A">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17F6A">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117F6A">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17F6A">
      <w:pPr>
        <w:numPr>
          <w:ilvl w:val="0"/>
          <w:numId w:val="13"/>
        </w:numPr>
        <w:ind w:left="0" w:firstLine="709"/>
        <w:jc w:val="both"/>
        <w:rPr>
          <w:sz w:val="28"/>
          <w:szCs w:val="28"/>
        </w:rPr>
      </w:pPr>
      <w:r>
        <w:rPr>
          <w:sz w:val="28"/>
          <w:szCs w:val="28"/>
        </w:rPr>
        <w:lastRenderedPageBreak/>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17F6A">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17F6A">
      <w:pPr>
        <w:pStyle w:val="aff8"/>
        <w:numPr>
          <w:ilvl w:val="0"/>
          <w:numId w:val="17"/>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117F6A">
      <w:pPr>
        <w:pStyle w:val="aff8"/>
        <w:numPr>
          <w:ilvl w:val="0"/>
          <w:numId w:val="17"/>
        </w:numPr>
        <w:ind w:left="0" w:firstLine="709"/>
        <w:jc w:val="both"/>
        <w:rPr>
          <w:sz w:val="28"/>
          <w:szCs w:val="28"/>
        </w:rPr>
      </w:pPr>
      <w:r>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17F6A">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72C8B" w:rsidRPr="00C8296E" w:rsidRDefault="00D72C8B" w:rsidP="00D72C8B"/>
    <w:p w:rsidR="002F5505" w:rsidRDefault="00117F6A">
      <w:pPr>
        <w:sectPr w:rsidR="002F5505" w:rsidSect="00C8296E">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r>
        <w:br w:type="page"/>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2F5505" w:rsidRPr="00D9002E" w:rsidTr="00AB2AA1">
        <w:trPr>
          <w:trHeight w:val="579"/>
        </w:trPr>
        <w:tc>
          <w:tcPr>
            <w:tcW w:w="2552" w:type="dxa"/>
          </w:tcPr>
          <w:p w:rsidR="002F5505" w:rsidRPr="00F90F06" w:rsidRDefault="002F5505" w:rsidP="00AB2AA1">
            <w:pPr>
              <w:jc w:val="center"/>
              <w:rPr>
                <w:sz w:val="28"/>
                <w:szCs w:val="28"/>
              </w:rPr>
            </w:pPr>
            <w:r>
              <w:rPr>
                <w:b/>
                <w:sz w:val="28"/>
                <w:szCs w:val="28"/>
              </w:rPr>
              <w:lastRenderedPageBreak/>
              <w:t>Перечень основных данных и требований</w:t>
            </w:r>
          </w:p>
        </w:tc>
        <w:tc>
          <w:tcPr>
            <w:tcW w:w="7654" w:type="dxa"/>
          </w:tcPr>
          <w:p w:rsidR="002F5505" w:rsidRPr="00F90F06" w:rsidRDefault="002F5505" w:rsidP="00AB2AA1">
            <w:pPr>
              <w:ind w:firstLine="708"/>
              <w:jc w:val="both"/>
              <w:rPr>
                <w:sz w:val="28"/>
                <w:szCs w:val="28"/>
              </w:rPr>
            </w:pPr>
            <w:r>
              <w:rPr>
                <w:b/>
                <w:sz w:val="28"/>
                <w:szCs w:val="28"/>
              </w:rPr>
              <w:t>Содержание основных данных и требований</w:t>
            </w:r>
          </w:p>
        </w:tc>
      </w:tr>
      <w:tr w:rsidR="002F5505" w:rsidRPr="00D9002E" w:rsidTr="00AB2AA1">
        <w:trPr>
          <w:trHeight w:val="683"/>
        </w:trPr>
        <w:tc>
          <w:tcPr>
            <w:tcW w:w="2552" w:type="dxa"/>
          </w:tcPr>
          <w:p w:rsidR="002F5505" w:rsidRPr="00B23F23" w:rsidRDefault="002F5505" w:rsidP="00AB2AA1">
            <w:pPr>
              <w:jc w:val="both"/>
              <w:rPr>
                <w:sz w:val="28"/>
                <w:szCs w:val="28"/>
              </w:rPr>
            </w:pPr>
            <w:r>
              <w:rPr>
                <w:sz w:val="28"/>
                <w:szCs w:val="28"/>
              </w:rPr>
              <w:t>1. Основание для привлечения автотранспортных предприятий.</w:t>
            </w:r>
          </w:p>
        </w:tc>
        <w:tc>
          <w:tcPr>
            <w:tcW w:w="7654" w:type="dxa"/>
          </w:tcPr>
          <w:p w:rsidR="002F5505" w:rsidRPr="00F66BAD" w:rsidRDefault="002F5505" w:rsidP="00B23F23">
            <w:pPr>
              <w:jc w:val="both"/>
              <w:rPr>
                <w:sz w:val="28"/>
                <w:szCs w:val="28"/>
              </w:rPr>
            </w:pPr>
            <w:r>
              <w:rPr>
                <w:sz w:val="28"/>
                <w:szCs w:val="28"/>
              </w:rPr>
              <w:t xml:space="preserve">Выполнение заказов для вывоза/ завоза </w:t>
            </w:r>
            <w:r>
              <w:rPr>
                <w:bCs/>
                <w:sz w:val="28"/>
                <w:szCs w:val="28"/>
              </w:rPr>
              <w:t>контейнеров филиалом ПАО «ТрансКонтейнер» на Приволжской железной дороге</w:t>
            </w:r>
            <w:r>
              <w:rPr>
                <w:rFonts w:eastAsia="MS Mincho"/>
                <w:bCs/>
                <w:sz w:val="28"/>
                <w:szCs w:val="28"/>
              </w:rPr>
              <w:t xml:space="preserve"> по Саратовской области </w:t>
            </w:r>
            <w:r>
              <w:rPr>
                <w:sz w:val="28"/>
                <w:szCs w:val="28"/>
              </w:rPr>
              <w:t>в 2020-2022 гг.</w:t>
            </w:r>
          </w:p>
          <w:p w:rsidR="002F5505" w:rsidRPr="00B23F23" w:rsidRDefault="002F5505" w:rsidP="00B23F23">
            <w:pPr>
              <w:jc w:val="both"/>
              <w:rPr>
                <w:sz w:val="28"/>
                <w:szCs w:val="28"/>
              </w:rPr>
            </w:pPr>
            <w:r>
              <w:rPr>
                <w:bCs/>
                <w:sz w:val="28"/>
                <w:szCs w:val="28"/>
              </w:rPr>
              <w:t xml:space="preserve"> </w:t>
            </w:r>
          </w:p>
        </w:tc>
      </w:tr>
      <w:tr w:rsidR="002F5505" w:rsidRPr="00D9002E" w:rsidTr="00AB2AA1">
        <w:trPr>
          <w:trHeight w:hRule="exact" w:val="1181"/>
        </w:trPr>
        <w:tc>
          <w:tcPr>
            <w:tcW w:w="2552" w:type="dxa"/>
            <w:vAlign w:val="center"/>
          </w:tcPr>
          <w:p w:rsidR="002F5505" w:rsidRPr="00B23F23" w:rsidRDefault="002F5505" w:rsidP="00AB2AA1">
            <w:pPr>
              <w:rPr>
                <w:sz w:val="28"/>
                <w:szCs w:val="28"/>
              </w:rPr>
            </w:pPr>
            <w:r>
              <w:rPr>
                <w:sz w:val="28"/>
                <w:szCs w:val="28"/>
              </w:rPr>
              <w:t>2. Заказчик (Арендатор)</w:t>
            </w:r>
          </w:p>
        </w:tc>
        <w:tc>
          <w:tcPr>
            <w:tcW w:w="7654" w:type="dxa"/>
            <w:vAlign w:val="center"/>
          </w:tcPr>
          <w:p w:rsidR="002F5505" w:rsidRPr="00B23F23" w:rsidRDefault="002F5505" w:rsidP="00B23F23">
            <w:pPr>
              <w:jc w:val="both"/>
              <w:rPr>
                <w:sz w:val="28"/>
                <w:szCs w:val="28"/>
              </w:rPr>
            </w:pPr>
            <w:r>
              <w:rPr>
                <w:sz w:val="28"/>
                <w:szCs w:val="28"/>
              </w:rPr>
              <w:t>Филиал ПАО «ТрансКонтейнер» на Приволжской железной дороге.</w:t>
            </w:r>
          </w:p>
        </w:tc>
      </w:tr>
      <w:tr w:rsidR="002F5505" w:rsidRPr="00D9002E" w:rsidTr="00AB2AA1">
        <w:trPr>
          <w:trHeight w:hRule="exact" w:val="1389"/>
        </w:trPr>
        <w:tc>
          <w:tcPr>
            <w:tcW w:w="2552" w:type="dxa"/>
            <w:vAlign w:val="center"/>
          </w:tcPr>
          <w:p w:rsidR="002F5505" w:rsidRPr="00B23F23" w:rsidRDefault="002F5505" w:rsidP="00AB2AA1">
            <w:pPr>
              <w:rPr>
                <w:sz w:val="28"/>
                <w:szCs w:val="28"/>
              </w:rPr>
            </w:pPr>
            <w:r>
              <w:rPr>
                <w:sz w:val="28"/>
                <w:szCs w:val="28"/>
              </w:rPr>
              <w:t>3. Виды услуг, выполняемых транспортными предприятиями.</w:t>
            </w:r>
          </w:p>
        </w:tc>
        <w:tc>
          <w:tcPr>
            <w:tcW w:w="7654" w:type="dxa"/>
            <w:vAlign w:val="center"/>
          </w:tcPr>
          <w:p w:rsidR="002F5505" w:rsidRPr="00B23F23" w:rsidRDefault="002F5505" w:rsidP="00AB2AA1">
            <w:pPr>
              <w:jc w:val="both"/>
              <w:rPr>
                <w:sz w:val="28"/>
                <w:szCs w:val="28"/>
              </w:rPr>
            </w:pPr>
            <w:r>
              <w:rPr>
                <w:sz w:val="28"/>
                <w:szCs w:val="28"/>
              </w:rPr>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2F5505" w:rsidRPr="00B23F23" w:rsidRDefault="002F5505" w:rsidP="00AB2AA1">
            <w:pPr>
              <w:ind w:firstLine="708"/>
              <w:jc w:val="both"/>
              <w:rPr>
                <w:sz w:val="28"/>
                <w:szCs w:val="28"/>
              </w:rPr>
            </w:pPr>
          </w:p>
        </w:tc>
      </w:tr>
      <w:tr w:rsidR="002F5505" w:rsidRPr="00D9002E" w:rsidTr="00AB2AA1">
        <w:trPr>
          <w:trHeight w:val="527"/>
        </w:trPr>
        <w:tc>
          <w:tcPr>
            <w:tcW w:w="2552" w:type="dxa"/>
          </w:tcPr>
          <w:p w:rsidR="002F5505" w:rsidRPr="00B23F23" w:rsidRDefault="002F5505" w:rsidP="00AB2AA1">
            <w:pPr>
              <w:rPr>
                <w:sz w:val="28"/>
                <w:szCs w:val="28"/>
              </w:rPr>
            </w:pPr>
            <w:r>
              <w:rPr>
                <w:sz w:val="28"/>
                <w:szCs w:val="28"/>
              </w:rPr>
              <w:t>4. Планируемый срок  привлечения автотранспортных предприятий.</w:t>
            </w:r>
          </w:p>
        </w:tc>
        <w:tc>
          <w:tcPr>
            <w:tcW w:w="7654" w:type="dxa"/>
          </w:tcPr>
          <w:p w:rsidR="002F5505" w:rsidRDefault="002F5505" w:rsidP="00B23F23">
            <w:pPr>
              <w:jc w:val="both"/>
              <w:rPr>
                <w:sz w:val="28"/>
                <w:szCs w:val="28"/>
              </w:rPr>
            </w:pPr>
          </w:p>
          <w:p w:rsidR="002F5505" w:rsidRPr="00B23F23" w:rsidRDefault="002F5505" w:rsidP="00FB2DAC">
            <w:pPr>
              <w:jc w:val="both"/>
              <w:rPr>
                <w:sz w:val="28"/>
                <w:szCs w:val="28"/>
              </w:rPr>
            </w:pPr>
            <w:r>
              <w:rPr>
                <w:sz w:val="28"/>
                <w:szCs w:val="28"/>
              </w:rPr>
              <w:t>С момента подписания договора (но не ранее 01.01.2020 г.) по 31 декабря 2022 года (включительно).</w:t>
            </w:r>
          </w:p>
        </w:tc>
      </w:tr>
      <w:tr w:rsidR="002F5505" w:rsidRPr="00D9002E" w:rsidTr="00C80576">
        <w:trPr>
          <w:trHeight w:hRule="exact" w:val="4628"/>
        </w:trPr>
        <w:tc>
          <w:tcPr>
            <w:tcW w:w="2552" w:type="dxa"/>
          </w:tcPr>
          <w:p w:rsidR="002F5505" w:rsidRPr="005C3409" w:rsidRDefault="002F5505" w:rsidP="00AB2AA1">
            <w:pPr>
              <w:rPr>
                <w:sz w:val="28"/>
                <w:szCs w:val="28"/>
              </w:rPr>
            </w:pPr>
            <w:r>
              <w:rPr>
                <w:sz w:val="28"/>
                <w:szCs w:val="28"/>
              </w:rPr>
              <w:t>5. Объемы работ  по привлечению автотранспортных предприятий.</w:t>
            </w:r>
          </w:p>
        </w:tc>
        <w:tc>
          <w:tcPr>
            <w:tcW w:w="7654" w:type="dxa"/>
          </w:tcPr>
          <w:p w:rsidR="002F5505" w:rsidRPr="005C3409" w:rsidRDefault="002F5505" w:rsidP="00AB2AA1">
            <w:pPr>
              <w:jc w:val="both"/>
              <w:rPr>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Pr>
                <w:bCs/>
                <w:sz w:val="28"/>
                <w:szCs w:val="28"/>
              </w:rPr>
              <w:t>«ТрансКонтейнер»</w:t>
            </w:r>
            <w:r>
              <w:rPr>
                <w:sz w:val="28"/>
                <w:szCs w:val="28"/>
              </w:rPr>
              <w:t xml:space="preserve"> на Приволжской железной дороге и клиентами.</w:t>
            </w:r>
          </w:p>
          <w:p w:rsidR="002F5505" w:rsidRPr="00F66BAD" w:rsidRDefault="002F5505" w:rsidP="005C3409">
            <w:pPr>
              <w:suppressAutoHyphens w:val="0"/>
              <w:spacing w:line="280" w:lineRule="exact"/>
              <w:jc w:val="both"/>
              <w:rPr>
                <w:rFonts w:eastAsia="MS Mincho"/>
                <w:bCs/>
                <w:szCs w:val="28"/>
              </w:rPr>
            </w:pPr>
            <w:r>
              <w:t>Объемы работ  по привлечению автотранспортных предприятий:</w:t>
            </w:r>
          </w:p>
          <w:p w:rsidR="002F5505" w:rsidRPr="00F66BAD" w:rsidRDefault="002F5505" w:rsidP="005C3409">
            <w:pPr>
              <w:suppressAutoHyphens w:val="0"/>
              <w:spacing w:line="280" w:lineRule="exact"/>
              <w:jc w:val="both"/>
              <w:rPr>
                <w:rFonts w:eastAsia="Calibri"/>
                <w:lang w:eastAsia="en-US"/>
              </w:rPr>
            </w:pPr>
            <w:r>
              <w:rPr>
                <w:rFonts w:eastAsia="Calibri"/>
                <w:lang w:eastAsia="en-US"/>
              </w:rPr>
              <w:t xml:space="preserve"> Суточный пиковый объем завоза/вывоза контейнеров:</w:t>
            </w:r>
          </w:p>
          <w:p w:rsidR="002F5505" w:rsidRPr="00F66BAD" w:rsidRDefault="002F5505" w:rsidP="005C3409">
            <w:pPr>
              <w:suppressAutoHyphens w:val="0"/>
              <w:spacing w:line="280" w:lineRule="exact"/>
              <w:jc w:val="both"/>
              <w:rPr>
                <w:rFonts w:eastAsia="Calibri"/>
                <w:b/>
                <w:lang w:eastAsia="en-US"/>
              </w:rPr>
            </w:pPr>
            <w:r>
              <w:rPr>
                <w:rFonts w:eastAsia="Calibri"/>
                <w:b/>
                <w:lang w:eastAsia="en-US"/>
              </w:rPr>
              <w:t>-на контейнерном терминале Трофимовский 2:</w:t>
            </w:r>
          </w:p>
          <w:p w:rsidR="002F5505" w:rsidRPr="00F66BAD" w:rsidRDefault="002F5505" w:rsidP="005C3409">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6 контейнеров,</w:t>
            </w:r>
          </w:p>
          <w:p w:rsidR="002F5505" w:rsidRPr="00F66BAD" w:rsidRDefault="002F5505" w:rsidP="005C3409">
            <w:pPr>
              <w:suppressAutoHyphens w:val="0"/>
              <w:spacing w:line="280" w:lineRule="exact"/>
              <w:jc w:val="both"/>
              <w:rPr>
                <w:rFonts w:eastAsia="Calibri"/>
                <w:lang w:eastAsia="en-US"/>
              </w:rPr>
            </w:pPr>
            <w:r>
              <w:rPr>
                <w:rFonts w:eastAsia="Calibri"/>
                <w:lang w:eastAsia="en-US"/>
              </w:rPr>
              <w:t>40 футовых контейнеров -  4 контейнера,</w:t>
            </w:r>
          </w:p>
          <w:p w:rsidR="002F5505" w:rsidRPr="00F66BAD" w:rsidRDefault="002F5505" w:rsidP="005C3409">
            <w:pPr>
              <w:suppressAutoHyphens w:val="0"/>
              <w:spacing w:line="280" w:lineRule="exact"/>
              <w:jc w:val="both"/>
              <w:rPr>
                <w:b/>
              </w:rPr>
            </w:pPr>
            <w:r>
              <w:rPr>
                <w:rFonts w:eastAsia="MS Mincho"/>
                <w:b/>
                <w:bCs/>
                <w:szCs w:val="28"/>
              </w:rPr>
              <w:t xml:space="preserve">- в агентстве на </w:t>
            </w:r>
            <w:r>
              <w:rPr>
                <w:rFonts w:eastAsia="Calibri"/>
                <w:b/>
                <w:lang w:eastAsia="en-US"/>
              </w:rPr>
              <w:t>станции Анисовка:</w:t>
            </w:r>
          </w:p>
          <w:p w:rsidR="002F5505" w:rsidRPr="00F66BAD" w:rsidRDefault="002F5505" w:rsidP="005C3409">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1 контейнера,</w:t>
            </w:r>
          </w:p>
          <w:p w:rsidR="002F5505" w:rsidRPr="00F66BAD" w:rsidRDefault="002F5505" w:rsidP="005C3409">
            <w:pPr>
              <w:suppressAutoHyphens w:val="0"/>
              <w:spacing w:line="280" w:lineRule="exact"/>
              <w:jc w:val="both"/>
              <w:rPr>
                <w:rFonts w:eastAsia="Calibri"/>
                <w:lang w:eastAsia="en-US"/>
              </w:rPr>
            </w:pPr>
            <w:r>
              <w:rPr>
                <w:rFonts w:eastAsia="Calibri"/>
                <w:lang w:eastAsia="en-US"/>
              </w:rPr>
              <w:t>40 футовых контейнеров -  1 контейнера,</w:t>
            </w:r>
          </w:p>
          <w:p w:rsidR="002F5505" w:rsidRPr="00B374D3" w:rsidRDefault="002F5505" w:rsidP="005C3409">
            <w:pPr>
              <w:suppressAutoHyphens w:val="0"/>
              <w:spacing w:line="280" w:lineRule="exact"/>
              <w:jc w:val="both"/>
              <w:rPr>
                <w:color w:val="FF0000"/>
                <w:sz w:val="28"/>
                <w:szCs w:val="28"/>
              </w:rPr>
            </w:pPr>
          </w:p>
        </w:tc>
      </w:tr>
      <w:tr w:rsidR="002F5505" w:rsidRPr="00D9002E" w:rsidTr="00301EEF">
        <w:trPr>
          <w:trHeight w:hRule="exact" w:val="4345"/>
        </w:trPr>
        <w:tc>
          <w:tcPr>
            <w:tcW w:w="2552" w:type="dxa"/>
          </w:tcPr>
          <w:p w:rsidR="002F5505" w:rsidRPr="00F66BAD" w:rsidRDefault="002F5505" w:rsidP="00AB2AA1">
            <w:pPr>
              <w:rPr>
                <w:sz w:val="28"/>
                <w:szCs w:val="28"/>
              </w:rPr>
            </w:pPr>
            <w:r>
              <w:rPr>
                <w:sz w:val="28"/>
                <w:szCs w:val="28"/>
              </w:rPr>
              <w:lastRenderedPageBreak/>
              <w:t>6. Максимальная (совокупная) цена договора</w:t>
            </w:r>
          </w:p>
        </w:tc>
        <w:tc>
          <w:tcPr>
            <w:tcW w:w="7654" w:type="dxa"/>
          </w:tcPr>
          <w:p w:rsidR="002F5505" w:rsidRPr="00D9002E" w:rsidRDefault="002F5505" w:rsidP="00C242D3">
            <w:pPr>
              <w:jc w:val="both"/>
              <w:rPr>
                <w:color w:val="FF0000"/>
                <w:sz w:val="28"/>
                <w:szCs w:val="28"/>
              </w:rPr>
            </w:pPr>
            <w:r>
              <w:rPr>
                <w:szCs w:val="28"/>
              </w:rPr>
              <w:t xml:space="preserve">Начальная (максимальная) цена договоров, составляет 12 000 </w:t>
            </w:r>
            <w:proofErr w:type="spellStart"/>
            <w:r>
              <w:rPr>
                <w:szCs w:val="28"/>
              </w:rPr>
              <w:t>000</w:t>
            </w:r>
            <w:proofErr w:type="spellEnd"/>
            <w:r>
              <w:rPr>
                <w:szCs w:val="28"/>
              </w:rPr>
              <w:t>, 00 (двенадцать миллионов) рублей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Сумма НДС и условия начисления определяются в соответствии с законодательством Российской Федерации.</w:t>
            </w:r>
            <w:r>
              <w:rPr>
                <w:color w:val="FF0000"/>
              </w:rPr>
              <w:t xml:space="preserve">  </w:t>
            </w:r>
          </w:p>
        </w:tc>
      </w:tr>
      <w:tr w:rsidR="002F5505" w:rsidRPr="00D9002E" w:rsidTr="00AB2AA1">
        <w:trPr>
          <w:trHeight w:val="411"/>
        </w:trPr>
        <w:tc>
          <w:tcPr>
            <w:tcW w:w="2552" w:type="dxa"/>
          </w:tcPr>
          <w:p w:rsidR="002F5505" w:rsidRPr="00262EE3" w:rsidRDefault="002F5505" w:rsidP="00AB2AA1">
            <w:pPr>
              <w:rPr>
                <w:sz w:val="28"/>
                <w:szCs w:val="28"/>
              </w:rPr>
            </w:pPr>
            <w:r>
              <w:rPr>
                <w:sz w:val="28"/>
                <w:szCs w:val="28"/>
              </w:rPr>
              <w:t>7. Основные требования, предъявляемые к автотранспортным предприятиям.</w:t>
            </w:r>
          </w:p>
        </w:tc>
        <w:tc>
          <w:tcPr>
            <w:tcW w:w="7654" w:type="dxa"/>
          </w:tcPr>
          <w:p w:rsidR="002F5505" w:rsidRPr="00F66BAD" w:rsidRDefault="002F5505" w:rsidP="00AB2AA1">
            <w:pPr>
              <w:jc w:val="both"/>
              <w:rPr>
                <w:b/>
                <w:sz w:val="28"/>
                <w:szCs w:val="28"/>
              </w:rPr>
            </w:pPr>
            <w:r>
              <w:rPr>
                <w:b/>
                <w:sz w:val="28"/>
                <w:szCs w:val="28"/>
              </w:rPr>
              <w:t>Места предоставления транспортных средств в аренду</w:t>
            </w:r>
          </w:p>
          <w:p w:rsidR="002F5505" w:rsidRPr="001E28E5" w:rsidRDefault="002F5505" w:rsidP="00BF7BF9">
            <w:pPr>
              <w:jc w:val="both"/>
              <w:rPr>
                <w:sz w:val="28"/>
                <w:szCs w:val="28"/>
              </w:rPr>
            </w:pPr>
            <w:r>
              <w:rPr>
                <w:b/>
                <w:color w:val="FF0000"/>
                <w:sz w:val="28"/>
                <w:szCs w:val="28"/>
              </w:rPr>
              <w:t xml:space="preserve">  </w:t>
            </w:r>
            <w:r>
              <w:rPr>
                <w:color w:val="FF0000"/>
                <w:sz w:val="28"/>
                <w:szCs w:val="28"/>
              </w:rPr>
              <w:t xml:space="preserve"> </w:t>
            </w:r>
            <w:r>
              <w:rPr>
                <w:sz w:val="28"/>
                <w:szCs w:val="28"/>
              </w:rPr>
              <w:t>Саратовская область.</w:t>
            </w:r>
          </w:p>
          <w:p w:rsidR="002F5505" w:rsidRPr="00F66BAD" w:rsidRDefault="002F5505" w:rsidP="00AB2AA1">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2F5505" w:rsidRPr="00F66BAD" w:rsidRDefault="002F5505" w:rsidP="00117F6A">
            <w:pPr>
              <w:numPr>
                <w:ilvl w:val="0"/>
                <w:numId w:val="25"/>
              </w:numPr>
              <w:jc w:val="both"/>
              <w:rPr>
                <w:sz w:val="28"/>
                <w:szCs w:val="28"/>
              </w:rPr>
            </w:pPr>
            <w:r>
              <w:rPr>
                <w:sz w:val="28"/>
                <w:szCs w:val="28"/>
              </w:rPr>
              <w:t>Арендодатель должен:</w:t>
            </w:r>
          </w:p>
          <w:p w:rsidR="002F5505" w:rsidRPr="00F66BAD" w:rsidRDefault="002F5505" w:rsidP="00AB2AA1">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2F5505" w:rsidRPr="00F66BAD" w:rsidRDefault="002F5505" w:rsidP="00AB2AA1">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2F5505" w:rsidRDefault="002F5505" w:rsidP="00AB2AA1">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2F5505" w:rsidRPr="00900347" w:rsidRDefault="002F5505" w:rsidP="004E2E78">
            <w:pPr>
              <w:pStyle w:val="aff8"/>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2F5505" w:rsidRPr="005D2487" w:rsidRDefault="002F5505" w:rsidP="00AB2AA1">
            <w:pPr>
              <w:ind w:firstLine="708"/>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 а также обеспечить исполнение сроков, указанных в Заявке;</w:t>
            </w:r>
          </w:p>
          <w:p w:rsidR="002F5505" w:rsidRPr="00F66BAD" w:rsidRDefault="002F5505" w:rsidP="00AB2AA1">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2F5505" w:rsidRPr="00AF02B8" w:rsidRDefault="002F5505" w:rsidP="00AB2AA1">
            <w:pPr>
              <w:ind w:firstLine="708"/>
              <w:jc w:val="both"/>
              <w:rPr>
                <w:sz w:val="28"/>
                <w:szCs w:val="28"/>
              </w:rPr>
            </w:pPr>
            <w:r>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w:t>
            </w:r>
            <w:r>
              <w:rPr>
                <w:sz w:val="28"/>
                <w:szCs w:val="28"/>
              </w:rPr>
              <w:lastRenderedPageBreak/>
              <w:t>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F5505" w:rsidRPr="00AF02B8" w:rsidRDefault="002F5505" w:rsidP="00AB2AA1">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F5505" w:rsidRPr="00AF02B8" w:rsidRDefault="002F5505" w:rsidP="00AB2AA1">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2F5505" w:rsidRPr="00AF02B8" w:rsidRDefault="002F5505" w:rsidP="00AB2AA1">
            <w:pPr>
              <w:ind w:firstLine="708"/>
              <w:jc w:val="both"/>
              <w:rPr>
                <w:sz w:val="28"/>
                <w:szCs w:val="28"/>
              </w:rPr>
            </w:pPr>
            <w:r>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F5505" w:rsidRPr="00AF02B8" w:rsidRDefault="002F5505" w:rsidP="00AB2AA1">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2F5505" w:rsidRPr="005D2487" w:rsidRDefault="002F5505" w:rsidP="00AB2AA1">
            <w:pPr>
              <w:ind w:firstLine="708"/>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2F5505" w:rsidRPr="00AF02B8" w:rsidRDefault="002F5505" w:rsidP="00AB2AA1">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2F5505" w:rsidRPr="00900347" w:rsidRDefault="002F5505" w:rsidP="00AB2AA1">
            <w:pPr>
              <w:ind w:firstLine="708"/>
              <w:jc w:val="both"/>
              <w:rPr>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2F5505" w:rsidRPr="00900347" w:rsidRDefault="002F5505" w:rsidP="00AB2AA1">
            <w:pPr>
              <w:ind w:firstLine="708"/>
              <w:jc w:val="both"/>
              <w:rPr>
                <w:sz w:val="28"/>
                <w:szCs w:val="28"/>
              </w:rPr>
            </w:pPr>
            <w:r>
              <w:rPr>
                <w:sz w:val="28"/>
                <w:szCs w:val="28"/>
              </w:rPr>
              <w:t>- обеспечить оказание силами экипажа сопутствующих услуг:</w:t>
            </w:r>
          </w:p>
          <w:p w:rsidR="002F5505" w:rsidRPr="00441EC6" w:rsidRDefault="002F5505" w:rsidP="00117F6A">
            <w:pPr>
              <w:numPr>
                <w:ilvl w:val="0"/>
                <w:numId w:val="26"/>
              </w:numPr>
              <w:jc w:val="both"/>
              <w:rPr>
                <w:sz w:val="28"/>
                <w:szCs w:val="28"/>
              </w:rPr>
            </w:pPr>
            <w:r>
              <w:rPr>
                <w:sz w:val="28"/>
                <w:szCs w:val="28"/>
              </w:rPr>
              <w:t xml:space="preserve">приемку порожних контейнеров с проверкой их технического и коммерческого состояния с </w:t>
            </w:r>
            <w:r>
              <w:rPr>
                <w:sz w:val="28"/>
                <w:szCs w:val="28"/>
              </w:rPr>
              <w:lastRenderedPageBreak/>
              <w:t>оформлением и подписанием необходимых документов;</w:t>
            </w:r>
          </w:p>
          <w:p w:rsidR="002F5505" w:rsidRPr="00441EC6" w:rsidRDefault="002F5505" w:rsidP="00117F6A">
            <w:pPr>
              <w:numPr>
                <w:ilvl w:val="0"/>
                <w:numId w:val="26"/>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F5505" w:rsidRPr="00441EC6" w:rsidRDefault="002F5505" w:rsidP="00117F6A">
            <w:pPr>
              <w:numPr>
                <w:ilvl w:val="0"/>
                <w:numId w:val="26"/>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2F5505" w:rsidRPr="00441EC6" w:rsidRDefault="002F5505" w:rsidP="00117F6A">
            <w:pPr>
              <w:numPr>
                <w:ilvl w:val="0"/>
                <w:numId w:val="26"/>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F5505" w:rsidRPr="00F71532" w:rsidRDefault="002F5505" w:rsidP="00117F6A">
            <w:pPr>
              <w:numPr>
                <w:ilvl w:val="0"/>
                <w:numId w:val="26"/>
              </w:numPr>
              <w:jc w:val="both"/>
              <w:rPr>
                <w:sz w:val="28"/>
                <w:szCs w:val="28"/>
              </w:rPr>
            </w:pPr>
            <w:r>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2F5505" w:rsidRPr="00F71532" w:rsidRDefault="002F5505" w:rsidP="00117F6A">
            <w:pPr>
              <w:numPr>
                <w:ilvl w:val="0"/>
                <w:numId w:val="26"/>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F5505" w:rsidRPr="00F71532" w:rsidRDefault="002F5505" w:rsidP="00117F6A">
            <w:pPr>
              <w:numPr>
                <w:ilvl w:val="0"/>
                <w:numId w:val="26"/>
              </w:numPr>
              <w:jc w:val="both"/>
              <w:rPr>
                <w:sz w:val="28"/>
                <w:szCs w:val="28"/>
              </w:rPr>
            </w:pPr>
            <w:r>
              <w:rPr>
                <w:sz w:val="28"/>
                <w:szCs w:val="28"/>
              </w:rPr>
              <w:t>незамедлительное информирование арендатора водителем (в течени</w:t>
            </w:r>
            <w:proofErr w:type="gramStart"/>
            <w:r>
              <w:rPr>
                <w:sz w:val="28"/>
                <w:szCs w:val="28"/>
              </w:rPr>
              <w:t>и</w:t>
            </w:r>
            <w:proofErr w:type="gramEnd"/>
            <w:r>
              <w:rPr>
                <w:sz w:val="28"/>
                <w:szCs w:val="28"/>
              </w:rPr>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F5505" w:rsidRPr="00F71532" w:rsidRDefault="002F5505" w:rsidP="00117F6A">
            <w:pPr>
              <w:numPr>
                <w:ilvl w:val="0"/>
                <w:numId w:val="26"/>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F5505" w:rsidRPr="000871E6" w:rsidRDefault="002F5505" w:rsidP="00117F6A">
            <w:pPr>
              <w:numPr>
                <w:ilvl w:val="0"/>
                <w:numId w:val="26"/>
              </w:numPr>
              <w:jc w:val="both"/>
              <w:rPr>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w:t>
            </w:r>
            <w:r>
              <w:rPr>
                <w:sz w:val="28"/>
                <w:szCs w:val="28"/>
              </w:rPr>
              <w:lastRenderedPageBreak/>
              <w:t xml:space="preserve">сдаточный акт формы КЭУ-16 и иные документы), заверенных подписью и в необходимых случаях печатью грузоотправителя/грузополучателя;  </w:t>
            </w:r>
          </w:p>
          <w:p w:rsidR="002F5505" w:rsidRDefault="002F5505" w:rsidP="00117F6A">
            <w:pPr>
              <w:numPr>
                <w:ilvl w:val="0"/>
                <w:numId w:val="26"/>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F5505" w:rsidRPr="00900347" w:rsidRDefault="002F5505" w:rsidP="00117F6A">
            <w:pPr>
              <w:pStyle w:val="aff8"/>
              <w:numPr>
                <w:ilvl w:val="0"/>
                <w:numId w:val="29"/>
              </w:numPr>
              <w:suppressAutoHyphens w:val="0"/>
              <w:autoSpaceDE w:val="0"/>
              <w:autoSpaceDN w:val="0"/>
              <w:adjustRightInd w:val="0"/>
              <w:ind w:firstLine="23"/>
              <w:contextualSpacing/>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F5505" w:rsidRPr="00023261" w:rsidRDefault="002F5505" w:rsidP="00117F6A">
            <w:pPr>
              <w:pStyle w:val="aff8"/>
              <w:numPr>
                <w:ilvl w:val="0"/>
                <w:numId w:val="29"/>
              </w:numPr>
              <w:suppressAutoHyphens w:val="0"/>
              <w:autoSpaceDE w:val="0"/>
              <w:autoSpaceDN w:val="0"/>
              <w:adjustRightInd w:val="0"/>
              <w:ind w:firstLine="23"/>
              <w:contextualSpacing/>
              <w:jc w:val="both"/>
              <w:rPr>
                <w:rFonts w:eastAsia="Calibri"/>
                <w:sz w:val="28"/>
                <w:szCs w:val="28"/>
              </w:rPr>
            </w:pPr>
            <w:r>
              <w:rPr>
                <w:sz w:val="28"/>
                <w:szCs w:val="28"/>
              </w:rPr>
              <w:t xml:space="preserve">наличие  знаний инструкции о порядке пользования мобильным приложением ТС </w:t>
            </w:r>
            <w:proofErr w:type="spellStart"/>
            <w:r>
              <w:rPr>
                <w:sz w:val="28"/>
                <w:szCs w:val="28"/>
              </w:rPr>
              <w:t>iSales</w:t>
            </w:r>
            <w:proofErr w:type="spellEnd"/>
            <w:r>
              <w:rPr>
                <w:sz w:val="28"/>
                <w:szCs w:val="28"/>
              </w:rPr>
              <w:t xml:space="preserve"> </w:t>
            </w:r>
            <w:proofErr w:type="spellStart"/>
            <w:r>
              <w:rPr>
                <w:sz w:val="28"/>
                <w:szCs w:val="28"/>
              </w:rPr>
              <w:t>Photo</w:t>
            </w:r>
            <w:proofErr w:type="spellEnd"/>
            <w:r>
              <w:rPr>
                <w:sz w:val="28"/>
                <w:szCs w:val="28"/>
              </w:rPr>
              <w:t xml:space="preserve"> для осуществления </w:t>
            </w:r>
            <w:proofErr w:type="spellStart"/>
            <w:r>
              <w:rPr>
                <w:sz w:val="28"/>
                <w:szCs w:val="28"/>
              </w:rPr>
              <w:t>фотофиксации</w:t>
            </w:r>
            <w:proofErr w:type="spellEnd"/>
            <w:r>
              <w:rPr>
                <w:sz w:val="28"/>
                <w:szCs w:val="28"/>
              </w:rPr>
              <w:t xml:space="preserve"> результатов погрузки грузов в контейнер;</w:t>
            </w:r>
          </w:p>
          <w:p w:rsidR="002F5505" w:rsidRDefault="002F5505" w:rsidP="00117F6A">
            <w:pPr>
              <w:pStyle w:val="aff8"/>
              <w:numPr>
                <w:ilvl w:val="0"/>
                <w:numId w:val="29"/>
              </w:numPr>
              <w:suppressAutoHyphens w:val="0"/>
              <w:autoSpaceDE w:val="0"/>
              <w:autoSpaceDN w:val="0"/>
              <w:adjustRightInd w:val="0"/>
              <w:ind w:firstLine="23"/>
              <w:contextualSpacing/>
              <w:jc w:val="both"/>
              <w:rPr>
                <w:rFonts w:eastAsia="Calibri"/>
                <w:sz w:val="28"/>
                <w:szCs w:val="28"/>
              </w:rPr>
            </w:pPr>
            <w:r>
              <w:rPr>
                <w:rFonts w:eastAsia="Calibri"/>
                <w:sz w:val="28"/>
                <w:szCs w:val="28"/>
              </w:rPr>
              <w:t xml:space="preserve">содействие в осуществлении фактическими грузоотправителями </w:t>
            </w:r>
            <w:proofErr w:type="spellStart"/>
            <w:r>
              <w:rPr>
                <w:rFonts w:eastAsia="Calibri"/>
                <w:sz w:val="28"/>
                <w:szCs w:val="28"/>
              </w:rPr>
              <w:t>фотофиксации</w:t>
            </w:r>
            <w:proofErr w:type="spellEnd"/>
            <w:r>
              <w:rPr>
                <w:rFonts w:eastAsia="Calibri"/>
                <w:sz w:val="28"/>
                <w:szCs w:val="28"/>
              </w:rPr>
              <w:t xml:space="preserve"> результатов погрузки грузов  в контейнер;</w:t>
            </w:r>
          </w:p>
          <w:p w:rsidR="002F5505" w:rsidRPr="00045510" w:rsidRDefault="002F5505" w:rsidP="00117F6A">
            <w:pPr>
              <w:pStyle w:val="aff8"/>
              <w:numPr>
                <w:ilvl w:val="0"/>
                <w:numId w:val="29"/>
              </w:numPr>
              <w:suppressAutoHyphens w:val="0"/>
              <w:autoSpaceDE w:val="0"/>
              <w:autoSpaceDN w:val="0"/>
              <w:adjustRightInd w:val="0"/>
              <w:ind w:firstLine="23"/>
              <w:contextualSpacing/>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2F5505" w:rsidRPr="00900347" w:rsidRDefault="002F5505" w:rsidP="00117F6A">
            <w:pPr>
              <w:pStyle w:val="aff8"/>
              <w:numPr>
                <w:ilvl w:val="0"/>
                <w:numId w:val="29"/>
              </w:numPr>
              <w:suppressAutoHyphens w:val="0"/>
              <w:ind w:firstLine="23"/>
              <w:contextualSpacing/>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2F5505" w:rsidRPr="00900347" w:rsidRDefault="002F5505" w:rsidP="00117F6A">
            <w:pPr>
              <w:pStyle w:val="aff8"/>
              <w:numPr>
                <w:ilvl w:val="0"/>
                <w:numId w:val="29"/>
              </w:numPr>
              <w:suppressAutoHyphens w:val="0"/>
              <w:ind w:firstLine="23"/>
              <w:contextualSpacing/>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2F5505" w:rsidRPr="00553274" w:rsidRDefault="002F5505" w:rsidP="009F79A2">
            <w:pPr>
              <w:ind w:firstLine="709"/>
              <w:jc w:val="both"/>
              <w:rPr>
                <w:sz w:val="28"/>
                <w:szCs w:val="28"/>
              </w:rPr>
            </w:pPr>
            <w:r>
              <w:rPr>
                <w:sz w:val="28"/>
                <w:szCs w:val="28"/>
              </w:rPr>
              <w:t xml:space="preserve">- в части технических характеристик: </w:t>
            </w:r>
          </w:p>
          <w:p w:rsidR="002F5505" w:rsidRPr="007E34BD" w:rsidRDefault="002F5505" w:rsidP="009F79A2">
            <w:pPr>
              <w:ind w:left="709"/>
              <w:jc w:val="both"/>
              <w:rPr>
                <w:b/>
                <w:sz w:val="28"/>
                <w:szCs w:val="28"/>
                <w:u w:val="single"/>
              </w:rPr>
            </w:pPr>
            <w:r>
              <w:rPr>
                <w:b/>
                <w:sz w:val="28"/>
                <w:szCs w:val="28"/>
                <w:u w:val="single"/>
              </w:rPr>
              <w:t>для перевозки КТК</w:t>
            </w:r>
          </w:p>
          <w:p w:rsidR="002F5505" w:rsidRPr="007E34BD" w:rsidRDefault="002F5505" w:rsidP="009F79A2">
            <w:pPr>
              <w:ind w:firstLine="34"/>
              <w:jc w:val="both"/>
              <w:rPr>
                <w:sz w:val="28"/>
                <w:szCs w:val="28"/>
              </w:rPr>
            </w:pPr>
            <w:r>
              <w:rPr>
                <w:sz w:val="28"/>
                <w:szCs w:val="28"/>
              </w:rPr>
              <w:t xml:space="preserve">     тягач седельный с колесной формулой  не менее 4×2;</w:t>
            </w:r>
          </w:p>
          <w:p w:rsidR="002F5505" w:rsidRPr="007E34BD" w:rsidRDefault="002F5505" w:rsidP="009F79A2">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2F5505" w:rsidRPr="007E34BD" w:rsidRDefault="002F5505" w:rsidP="00CA619F">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2F5505" w:rsidRPr="007E34BD" w:rsidRDefault="002F5505" w:rsidP="009F79A2">
            <w:pPr>
              <w:tabs>
                <w:tab w:val="left" w:pos="0"/>
              </w:tabs>
              <w:ind w:firstLine="34"/>
              <w:jc w:val="both"/>
              <w:rPr>
                <w:sz w:val="28"/>
                <w:szCs w:val="28"/>
              </w:rPr>
            </w:pPr>
            <w:r>
              <w:rPr>
                <w:sz w:val="28"/>
                <w:szCs w:val="28"/>
              </w:rPr>
              <w:lastRenderedPageBreak/>
              <w:t xml:space="preserve">     соответствие  транспортных средств ГОСТ 24098-80 «Полуприцепы-контейнеровозы. Типы. Основные параметры и размеры».</w:t>
            </w:r>
          </w:p>
          <w:p w:rsidR="002F5505" w:rsidRPr="007E34BD" w:rsidRDefault="002F5505" w:rsidP="007E34BD">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2F5505" w:rsidRPr="00C32D82" w:rsidRDefault="002F5505" w:rsidP="007E34BD">
            <w:pPr>
              <w:jc w:val="both"/>
              <w:rPr>
                <w:b/>
                <w:sz w:val="28"/>
                <w:szCs w:val="28"/>
                <w:u w:val="single"/>
              </w:rPr>
            </w:pPr>
            <w:r>
              <w:rPr>
                <w:b/>
                <w:u w:val="single"/>
              </w:rPr>
              <w:t xml:space="preserve">  </w:t>
            </w:r>
            <w:r>
              <w:rPr>
                <w:b/>
                <w:sz w:val="28"/>
                <w:szCs w:val="28"/>
                <w:u w:val="single"/>
              </w:rPr>
              <w:t xml:space="preserve">для перевозки опасных грузов </w:t>
            </w:r>
          </w:p>
          <w:p w:rsidR="002F5505" w:rsidRPr="007E34BD" w:rsidRDefault="002F5505" w:rsidP="007E34BD">
            <w:pPr>
              <w:jc w:val="both"/>
              <w:rPr>
                <w:sz w:val="28"/>
                <w:szCs w:val="28"/>
              </w:rPr>
            </w:pPr>
            <w:r>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2F5505" w:rsidRPr="00D9002E" w:rsidRDefault="002F5505" w:rsidP="0045602E">
            <w:pPr>
              <w:pStyle w:val="aff8"/>
              <w:autoSpaceDE w:val="0"/>
              <w:autoSpaceDN w:val="0"/>
              <w:adjustRightInd w:val="0"/>
              <w:ind w:left="34" w:firstLine="425"/>
              <w:contextualSpacing/>
              <w:jc w:val="both"/>
              <w:rPr>
                <w:b/>
                <w:color w:val="FF0000"/>
                <w:sz w:val="28"/>
                <w:szCs w:val="28"/>
              </w:rPr>
            </w:pPr>
          </w:p>
        </w:tc>
      </w:tr>
      <w:tr w:rsidR="002F5505" w:rsidRPr="00D9002E" w:rsidTr="00A00DC4">
        <w:trPr>
          <w:trHeight w:val="4440"/>
        </w:trPr>
        <w:tc>
          <w:tcPr>
            <w:tcW w:w="2552" w:type="dxa"/>
          </w:tcPr>
          <w:p w:rsidR="002F5505" w:rsidRPr="00764749" w:rsidRDefault="002F5505" w:rsidP="00AB2AA1">
            <w:pPr>
              <w:rPr>
                <w:sz w:val="28"/>
                <w:szCs w:val="28"/>
              </w:rPr>
            </w:pPr>
            <w:r>
              <w:rPr>
                <w:sz w:val="28"/>
                <w:szCs w:val="28"/>
              </w:rPr>
              <w:lastRenderedPageBreak/>
              <w:t xml:space="preserve">8. Специальные требования. </w:t>
            </w:r>
          </w:p>
        </w:tc>
        <w:tc>
          <w:tcPr>
            <w:tcW w:w="7654" w:type="dxa"/>
          </w:tcPr>
          <w:p w:rsidR="002F5505" w:rsidRPr="00A00DC4" w:rsidRDefault="002F5505" w:rsidP="00117F6A">
            <w:pPr>
              <w:numPr>
                <w:ilvl w:val="0"/>
                <w:numId w:val="27"/>
              </w:numPr>
              <w:ind w:left="0" w:right="113" w:firstLine="459"/>
              <w:contextualSpacing/>
              <w:jc w:val="both"/>
              <w:rPr>
                <w:sz w:val="28"/>
                <w:szCs w:val="28"/>
                <w:lang w:eastAsia="ru-RU"/>
              </w:rPr>
            </w:pPr>
            <w:r>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ежедневной подготовкой актов приемки-передачи транспортных средств в аренду Заказчику, подготовка транспортных накладных и путевых листов.</w:t>
            </w:r>
          </w:p>
          <w:p w:rsidR="002F5505" w:rsidRPr="00764749" w:rsidRDefault="002F5505" w:rsidP="00117F6A">
            <w:pPr>
              <w:numPr>
                <w:ilvl w:val="0"/>
                <w:numId w:val="27"/>
              </w:numPr>
              <w:ind w:left="0" w:right="113" w:firstLine="601"/>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2F5505" w:rsidRPr="00D9002E" w:rsidTr="00AB2AA1">
        <w:trPr>
          <w:trHeight w:val="597"/>
        </w:trPr>
        <w:tc>
          <w:tcPr>
            <w:tcW w:w="2552" w:type="dxa"/>
          </w:tcPr>
          <w:p w:rsidR="002F5505" w:rsidRPr="00D6307A" w:rsidRDefault="002F5505" w:rsidP="00AB2AA1">
            <w:pPr>
              <w:rPr>
                <w:sz w:val="28"/>
                <w:szCs w:val="28"/>
              </w:rPr>
            </w:pPr>
            <w:r>
              <w:rPr>
                <w:sz w:val="28"/>
                <w:szCs w:val="28"/>
              </w:rPr>
              <w:t>9.  Ставки арендной платы</w:t>
            </w:r>
          </w:p>
        </w:tc>
        <w:tc>
          <w:tcPr>
            <w:tcW w:w="7654" w:type="dxa"/>
          </w:tcPr>
          <w:p w:rsidR="002F5505" w:rsidRPr="008447EA" w:rsidRDefault="002F5505" w:rsidP="00AB2AA1">
            <w:pPr>
              <w:ind w:firstLine="708"/>
              <w:jc w:val="both"/>
              <w:rPr>
                <w:sz w:val="28"/>
                <w:szCs w:val="28"/>
              </w:rPr>
            </w:pPr>
            <w:r>
              <w:rPr>
                <w:sz w:val="28"/>
                <w:szCs w:val="28"/>
              </w:rPr>
              <w:t>Предельные ставки платы за аренду транспортных средств с экипажем, кроме НДС, указаны в  Приложении № 1 к Техническому заданию (таблицы №№ 1,2,3).</w:t>
            </w:r>
          </w:p>
          <w:p w:rsidR="002F5505" w:rsidRPr="00D6307A" w:rsidRDefault="002F5505" w:rsidP="00146CEC">
            <w:pPr>
              <w:ind w:firstLine="708"/>
              <w:jc w:val="both"/>
              <w:rPr>
                <w:sz w:val="28"/>
                <w:szCs w:val="28"/>
              </w:rPr>
            </w:pPr>
            <w:r>
              <w:rPr>
                <w:sz w:val="28"/>
                <w:szCs w:val="28"/>
              </w:rPr>
              <w:t xml:space="preserve"> Предложение о сотрудничестве должно быть предоставлено  по  форме Приложение № 3 к Документации о закупке.</w:t>
            </w:r>
          </w:p>
        </w:tc>
      </w:tr>
      <w:tr w:rsidR="002F5505" w:rsidRPr="00D9002E" w:rsidTr="00AB2AA1">
        <w:trPr>
          <w:trHeight w:val="597"/>
        </w:trPr>
        <w:tc>
          <w:tcPr>
            <w:tcW w:w="2552" w:type="dxa"/>
          </w:tcPr>
          <w:p w:rsidR="002F5505" w:rsidRPr="00146CEC" w:rsidRDefault="002F5505" w:rsidP="00AB2AA1">
            <w:pPr>
              <w:rPr>
                <w:sz w:val="28"/>
                <w:szCs w:val="28"/>
              </w:rPr>
            </w:pPr>
            <w:r>
              <w:rPr>
                <w:sz w:val="28"/>
                <w:szCs w:val="28"/>
              </w:rPr>
              <w:t xml:space="preserve">10. Условия оплаты </w:t>
            </w:r>
          </w:p>
        </w:tc>
        <w:tc>
          <w:tcPr>
            <w:tcW w:w="7654" w:type="dxa"/>
          </w:tcPr>
          <w:p w:rsidR="002F5505" w:rsidRPr="006F31E1" w:rsidRDefault="002F5505" w:rsidP="00082C35">
            <w:pPr>
              <w:jc w:val="both"/>
              <w:rPr>
                <w:sz w:val="28"/>
                <w:szCs w:val="28"/>
              </w:rPr>
            </w:pPr>
            <w:r>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t xml:space="preserve">     </w:t>
            </w:r>
            <w:proofErr w:type="gramStart"/>
            <w:r>
              <w:rPr>
                <w:sz w:val="28"/>
                <w:szCs w:val="28"/>
              </w:rPr>
              <w:lastRenderedPageBreak/>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2F5505" w:rsidRPr="00023261" w:rsidRDefault="002F5505" w:rsidP="00082C35">
            <w:pPr>
              <w:jc w:val="both"/>
              <w:rPr>
                <w:sz w:val="28"/>
                <w:szCs w:val="28"/>
              </w:rPr>
            </w:pPr>
            <w:r>
              <w:rPr>
                <w:sz w:val="28"/>
                <w:szCs w:val="28"/>
              </w:rPr>
              <w:t xml:space="preserve">    </w:t>
            </w:r>
            <w:proofErr w:type="gramStart"/>
            <w:r>
              <w:rPr>
                <w:sz w:val="28"/>
                <w:szCs w:val="28"/>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tc>
      </w:tr>
      <w:tr w:rsidR="002F5505" w:rsidRPr="00D9002E" w:rsidTr="00AB2AA1">
        <w:trPr>
          <w:trHeight w:val="597"/>
        </w:trPr>
        <w:tc>
          <w:tcPr>
            <w:tcW w:w="2552" w:type="dxa"/>
          </w:tcPr>
          <w:p w:rsidR="002F5505" w:rsidRPr="008447EA" w:rsidRDefault="002F5505" w:rsidP="008447EA">
            <w:pPr>
              <w:rPr>
                <w:sz w:val="28"/>
                <w:szCs w:val="28"/>
              </w:rPr>
            </w:pPr>
            <w:r>
              <w:rPr>
                <w:sz w:val="28"/>
                <w:szCs w:val="28"/>
              </w:rPr>
              <w:lastRenderedPageBreak/>
              <w:t xml:space="preserve">11. Иные условия  </w:t>
            </w:r>
          </w:p>
        </w:tc>
        <w:tc>
          <w:tcPr>
            <w:tcW w:w="7654" w:type="dxa"/>
          </w:tcPr>
          <w:p w:rsidR="002F5505" w:rsidRPr="002C1C62" w:rsidRDefault="002F5505" w:rsidP="001F2F82">
            <w:pPr>
              <w:ind w:firstLine="45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необходимости в дополнительной зоне, маршруте, расстоянии, </w:t>
            </w:r>
            <w:r>
              <w:rPr>
                <w:sz w:val="28"/>
                <w:szCs w:val="28"/>
              </w:rPr>
              <w:t>временном диапазоне</w:t>
            </w:r>
            <w:r>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2F5505" w:rsidRPr="00D9002E" w:rsidRDefault="002F5505" w:rsidP="003B7A8E">
            <w:pPr>
              <w:jc w:val="both"/>
              <w:rPr>
                <w:color w:val="FF0000"/>
                <w:sz w:val="28"/>
                <w:szCs w:val="28"/>
              </w:rPr>
            </w:pPr>
            <w:r>
              <w:rPr>
                <w:sz w:val="28"/>
                <w:szCs w:val="28"/>
              </w:rPr>
              <w:t xml:space="preserve">      </w:t>
            </w:r>
          </w:p>
        </w:tc>
      </w:tr>
    </w:tbl>
    <w:p w:rsidR="002F5505" w:rsidRPr="00D9002E" w:rsidRDefault="002F5505" w:rsidP="00BA091A">
      <w:pPr>
        <w:ind w:firstLine="708"/>
        <w:jc w:val="right"/>
        <w:rPr>
          <w:color w:val="FF0000"/>
          <w:sz w:val="28"/>
          <w:szCs w:val="28"/>
        </w:rPr>
      </w:pPr>
    </w:p>
    <w:p w:rsidR="002F5505" w:rsidRPr="00C32D82" w:rsidRDefault="002F5505" w:rsidP="00117F6A">
      <w:pPr>
        <w:numPr>
          <w:ilvl w:val="0"/>
          <w:numId w:val="28"/>
        </w:numPr>
        <w:tabs>
          <w:tab w:val="left" w:pos="993"/>
        </w:tabs>
        <w:suppressAutoHyphens w:val="0"/>
        <w:ind w:firstLine="709"/>
        <w:jc w:val="center"/>
        <w:rPr>
          <w:color w:val="000000"/>
          <w:sz w:val="28"/>
        </w:rPr>
      </w:pPr>
      <w:r>
        <w:rPr>
          <w:color w:val="FF0000"/>
          <w:sz w:val="28"/>
          <w:szCs w:val="28"/>
        </w:rPr>
        <w:br w:type="page"/>
      </w:r>
    </w:p>
    <w:p w:rsidR="002F5505" w:rsidRDefault="002F5505" w:rsidP="00DA54BF">
      <w:pPr>
        <w:suppressAutoHyphens w:val="0"/>
        <w:jc w:val="center"/>
        <w:rPr>
          <w:color w:val="000000"/>
          <w:sz w:val="28"/>
        </w:rPr>
      </w:pPr>
    </w:p>
    <w:p w:rsidR="002F5505" w:rsidRPr="00D9002E" w:rsidRDefault="002F5505" w:rsidP="00BA091A">
      <w:pPr>
        <w:suppressAutoHyphens w:val="0"/>
        <w:rPr>
          <w:color w:val="FF0000"/>
          <w:sz w:val="28"/>
          <w:szCs w:val="28"/>
        </w:rPr>
      </w:pPr>
    </w:p>
    <w:p w:rsidR="002F5505" w:rsidRPr="00930A29" w:rsidRDefault="002F5505" w:rsidP="00BA091A">
      <w:pPr>
        <w:ind w:firstLine="708"/>
        <w:jc w:val="right"/>
        <w:rPr>
          <w:sz w:val="28"/>
          <w:szCs w:val="28"/>
        </w:rPr>
      </w:pPr>
      <w:r>
        <w:rPr>
          <w:sz w:val="28"/>
          <w:szCs w:val="28"/>
        </w:rPr>
        <w:t xml:space="preserve">Приложение № 1 </w:t>
      </w:r>
    </w:p>
    <w:p w:rsidR="002F5505" w:rsidRPr="00CC621A" w:rsidRDefault="002F5505" w:rsidP="00BA091A">
      <w:pPr>
        <w:ind w:firstLine="708"/>
        <w:jc w:val="right"/>
        <w:rPr>
          <w:color w:val="FF0000"/>
          <w:sz w:val="28"/>
          <w:szCs w:val="28"/>
        </w:rPr>
      </w:pPr>
      <w:r>
        <w:rPr>
          <w:sz w:val="28"/>
          <w:szCs w:val="28"/>
        </w:rPr>
        <w:t>к техническому заданию раздела № 4 документации о закупке</w:t>
      </w:r>
      <w:r>
        <w:rPr>
          <w:color w:val="FF0000"/>
          <w:sz w:val="28"/>
          <w:szCs w:val="28"/>
        </w:rPr>
        <w:t xml:space="preserve"> </w:t>
      </w:r>
    </w:p>
    <w:tbl>
      <w:tblPr>
        <w:tblW w:w="10080" w:type="dxa"/>
        <w:tblInd w:w="93" w:type="dxa"/>
        <w:tblLayout w:type="fixed"/>
        <w:tblLook w:val="04A0"/>
      </w:tblPr>
      <w:tblGrid>
        <w:gridCol w:w="2412"/>
        <w:gridCol w:w="1507"/>
        <w:gridCol w:w="602"/>
        <w:gridCol w:w="1356"/>
        <w:gridCol w:w="855"/>
        <w:gridCol w:w="49"/>
        <w:gridCol w:w="1172"/>
        <w:gridCol w:w="2127"/>
      </w:tblGrid>
      <w:tr w:rsidR="002F5505" w:rsidTr="00DD18A6">
        <w:trPr>
          <w:trHeight w:val="300"/>
        </w:trPr>
        <w:tc>
          <w:tcPr>
            <w:tcW w:w="2412" w:type="dxa"/>
            <w:noWrap/>
            <w:vAlign w:val="bottom"/>
            <w:hideMark/>
          </w:tcPr>
          <w:p w:rsidR="002F5505" w:rsidRDefault="002F5505" w:rsidP="001B1AFB">
            <w:pPr>
              <w:rPr>
                <w:sz w:val="20"/>
              </w:rPr>
            </w:pPr>
          </w:p>
        </w:tc>
        <w:tc>
          <w:tcPr>
            <w:tcW w:w="2109" w:type="dxa"/>
            <w:gridSpan w:val="2"/>
            <w:noWrap/>
            <w:vAlign w:val="bottom"/>
            <w:hideMark/>
          </w:tcPr>
          <w:p w:rsidR="002F5505" w:rsidRDefault="002F5505" w:rsidP="001B1AFB">
            <w:pPr>
              <w:rPr>
                <w:sz w:val="20"/>
              </w:rPr>
            </w:pPr>
          </w:p>
        </w:tc>
        <w:tc>
          <w:tcPr>
            <w:tcW w:w="2211" w:type="dxa"/>
            <w:gridSpan w:val="2"/>
            <w:noWrap/>
            <w:vAlign w:val="bottom"/>
            <w:hideMark/>
          </w:tcPr>
          <w:p w:rsidR="002F5505" w:rsidRDefault="002F5505" w:rsidP="001B1AFB">
            <w:pPr>
              <w:rPr>
                <w:sz w:val="20"/>
              </w:rPr>
            </w:pPr>
          </w:p>
        </w:tc>
        <w:tc>
          <w:tcPr>
            <w:tcW w:w="3348" w:type="dxa"/>
            <w:gridSpan w:val="3"/>
            <w:vAlign w:val="bottom"/>
            <w:hideMark/>
          </w:tcPr>
          <w:p w:rsidR="002F5505" w:rsidRDefault="002F5505" w:rsidP="001B1AFB">
            <w:pPr>
              <w:jc w:val="center"/>
              <w:rPr>
                <w:b/>
                <w:bCs/>
                <w:color w:val="000000"/>
              </w:rPr>
            </w:pPr>
            <w:r>
              <w:rPr>
                <w:b/>
                <w:bCs/>
                <w:color w:val="000000"/>
              </w:rPr>
              <w:t>Таблица №1</w:t>
            </w:r>
          </w:p>
        </w:tc>
      </w:tr>
      <w:tr w:rsidR="002F5505" w:rsidTr="00DD18A6">
        <w:trPr>
          <w:trHeight w:val="300"/>
        </w:trPr>
        <w:tc>
          <w:tcPr>
            <w:tcW w:w="10080" w:type="dxa"/>
            <w:gridSpan w:val="8"/>
            <w:vMerge w:val="restart"/>
            <w:vAlign w:val="center"/>
            <w:hideMark/>
          </w:tcPr>
          <w:p w:rsidR="002F5505" w:rsidRDefault="002F5505" w:rsidP="001B1AFB">
            <w:pPr>
              <w:jc w:val="center"/>
              <w:rPr>
                <w:b/>
                <w:bCs/>
                <w:color w:val="000000"/>
              </w:rPr>
            </w:pPr>
            <w:r>
              <w:rPr>
                <w:b/>
                <w:bCs/>
                <w:color w:val="000000"/>
              </w:rPr>
              <w:t xml:space="preserve">Предельные ставки арендной платы транспортного средства с экипажем при перевозке контейнеров </w:t>
            </w:r>
            <w:proofErr w:type="gramStart"/>
            <w:r>
              <w:rPr>
                <w:b/>
                <w:bCs/>
                <w:color w:val="000000"/>
              </w:rPr>
              <w:t>со</w:t>
            </w:r>
            <w:proofErr w:type="gramEnd"/>
            <w:r>
              <w:rPr>
                <w:b/>
                <w:bCs/>
                <w:color w:val="000000"/>
              </w:rPr>
              <w:t>/</w:t>
            </w:r>
            <w:proofErr w:type="gramStart"/>
            <w:r>
              <w:rPr>
                <w:b/>
                <w:bCs/>
                <w:color w:val="000000"/>
              </w:rPr>
              <w:t>на</w:t>
            </w:r>
            <w:proofErr w:type="gramEnd"/>
            <w:r>
              <w:rPr>
                <w:b/>
                <w:bCs/>
                <w:color w:val="000000"/>
              </w:rPr>
              <w:t xml:space="preserve"> станции/</w:t>
            </w:r>
            <w:proofErr w:type="spellStart"/>
            <w:r>
              <w:rPr>
                <w:b/>
                <w:bCs/>
                <w:color w:val="000000"/>
              </w:rPr>
              <w:t>ию</w:t>
            </w:r>
            <w:proofErr w:type="spellEnd"/>
            <w:r>
              <w:rPr>
                <w:b/>
                <w:bCs/>
                <w:color w:val="000000"/>
              </w:rPr>
              <w:t xml:space="preserve"> Анисовка Приволжской железной дороги по г. Энгельсу Саратовской области и прилегающим районам</w:t>
            </w:r>
          </w:p>
        </w:tc>
      </w:tr>
      <w:tr w:rsidR="002F5505" w:rsidTr="00DD18A6">
        <w:trPr>
          <w:trHeight w:val="300"/>
        </w:trPr>
        <w:tc>
          <w:tcPr>
            <w:tcW w:w="10080" w:type="dxa"/>
            <w:gridSpan w:val="8"/>
            <w:vMerge/>
            <w:vAlign w:val="center"/>
            <w:hideMark/>
          </w:tcPr>
          <w:p w:rsidR="002F5505" w:rsidRDefault="002F5505" w:rsidP="001B1AFB">
            <w:pPr>
              <w:rPr>
                <w:b/>
                <w:bCs/>
                <w:color w:val="000000"/>
              </w:rPr>
            </w:pPr>
          </w:p>
        </w:tc>
      </w:tr>
      <w:tr w:rsidR="002F5505" w:rsidTr="00DD18A6">
        <w:trPr>
          <w:trHeight w:val="705"/>
        </w:trPr>
        <w:tc>
          <w:tcPr>
            <w:tcW w:w="10080" w:type="dxa"/>
            <w:gridSpan w:val="8"/>
            <w:vMerge/>
            <w:vAlign w:val="center"/>
            <w:hideMark/>
          </w:tcPr>
          <w:p w:rsidR="002F5505" w:rsidRDefault="002F5505" w:rsidP="001B1AFB">
            <w:pPr>
              <w:rPr>
                <w:b/>
                <w:bCs/>
                <w:color w:val="000000"/>
              </w:rPr>
            </w:pPr>
          </w:p>
        </w:tc>
      </w:tr>
      <w:tr w:rsidR="002F5505" w:rsidTr="00DD18A6">
        <w:trPr>
          <w:trHeight w:val="300"/>
        </w:trPr>
        <w:tc>
          <w:tcPr>
            <w:tcW w:w="2412" w:type="dxa"/>
            <w:noWrap/>
            <w:vAlign w:val="bottom"/>
            <w:hideMark/>
          </w:tcPr>
          <w:p w:rsidR="002F5505" w:rsidRDefault="002F5505" w:rsidP="001B1AFB">
            <w:pPr>
              <w:rPr>
                <w:sz w:val="20"/>
              </w:rPr>
            </w:pPr>
          </w:p>
        </w:tc>
        <w:tc>
          <w:tcPr>
            <w:tcW w:w="2109" w:type="dxa"/>
            <w:gridSpan w:val="2"/>
            <w:noWrap/>
            <w:vAlign w:val="bottom"/>
            <w:hideMark/>
          </w:tcPr>
          <w:p w:rsidR="002F5505" w:rsidRDefault="002F5505" w:rsidP="001B1AFB">
            <w:pPr>
              <w:rPr>
                <w:sz w:val="20"/>
              </w:rPr>
            </w:pPr>
          </w:p>
        </w:tc>
        <w:tc>
          <w:tcPr>
            <w:tcW w:w="2260" w:type="dxa"/>
            <w:gridSpan w:val="3"/>
            <w:noWrap/>
            <w:vAlign w:val="bottom"/>
            <w:hideMark/>
          </w:tcPr>
          <w:p w:rsidR="002F5505" w:rsidRDefault="002F5505" w:rsidP="001B1AFB">
            <w:pPr>
              <w:rPr>
                <w:sz w:val="20"/>
              </w:rPr>
            </w:pPr>
          </w:p>
        </w:tc>
        <w:tc>
          <w:tcPr>
            <w:tcW w:w="3299" w:type="dxa"/>
            <w:gridSpan w:val="2"/>
            <w:vAlign w:val="bottom"/>
            <w:hideMark/>
          </w:tcPr>
          <w:p w:rsidR="002F5505" w:rsidRDefault="002F5505" w:rsidP="001B1AFB">
            <w:pPr>
              <w:rPr>
                <w:sz w:val="20"/>
              </w:rPr>
            </w:pPr>
          </w:p>
        </w:tc>
      </w:tr>
      <w:tr w:rsidR="002F5505" w:rsidTr="00DD18A6">
        <w:trPr>
          <w:trHeight w:val="1701"/>
        </w:trPr>
        <w:tc>
          <w:tcPr>
            <w:tcW w:w="2412" w:type="dxa"/>
            <w:tcBorders>
              <w:top w:val="single" w:sz="4" w:space="0" w:color="auto"/>
              <w:left w:val="single" w:sz="4" w:space="0" w:color="auto"/>
              <w:bottom w:val="single" w:sz="4" w:space="0" w:color="auto"/>
              <w:right w:val="single" w:sz="4" w:space="0" w:color="auto"/>
            </w:tcBorders>
            <w:vAlign w:val="center"/>
            <w:hideMark/>
          </w:tcPr>
          <w:p w:rsidR="002F5505" w:rsidRDefault="002F5505" w:rsidP="001B1AFB">
            <w:pPr>
              <w:jc w:val="center"/>
              <w:rPr>
                <w:b/>
                <w:bCs/>
              </w:rPr>
            </w:pPr>
            <w:r>
              <w:rPr>
                <w:b/>
                <w:bCs/>
              </w:rPr>
              <w:t xml:space="preserve">Наименование зоны </w:t>
            </w:r>
          </w:p>
        </w:tc>
        <w:tc>
          <w:tcPr>
            <w:tcW w:w="2109" w:type="dxa"/>
            <w:gridSpan w:val="2"/>
            <w:tcBorders>
              <w:top w:val="single" w:sz="4" w:space="0" w:color="auto"/>
              <w:left w:val="nil"/>
              <w:bottom w:val="single" w:sz="4" w:space="0" w:color="auto"/>
              <w:right w:val="single" w:sz="4" w:space="0" w:color="auto"/>
            </w:tcBorders>
            <w:vAlign w:val="center"/>
            <w:hideMark/>
          </w:tcPr>
          <w:p w:rsidR="002F5505" w:rsidRDefault="002F5505" w:rsidP="001B1AFB">
            <w:pPr>
              <w:jc w:val="center"/>
              <w:rPr>
                <w:b/>
                <w:bCs/>
                <w:color w:val="000000"/>
              </w:rPr>
            </w:pPr>
            <w:r>
              <w:rPr>
                <w:b/>
                <w:bCs/>
                <w:color w:val="000000"/>
              </w:rPr>
              <w:t>Типоразмер контейнера</w:t>
            </w:r>
          </w:p>
        </w:tc>
        <w:tc>
          <w:tcPr>
            <w:tcW w:w="2260" w:type="dxa"/>
            <w:gridSpan w:val="3"/>
            <w:tcBorders>
              <w:top w:val="single" w:sz="4" w:space="0" w:color="auto"/>
              <w:left w:val="nil"/>
              <w:bottom w:val="single" w:sz="4" w:space="0" w:color="auto"/>
              <w:right w:val="single" w:sz="4" w:space="0" w:color="auto"/>
            </w:tcBorders>
            <w:vAlign w:val="center"/>
            <w:hideMark/>
          </w:tcPr>
          <w:p w:rsidR="002F5505" w:rsidRDefault="002F5505" w:rsidP="001B1AFB">
            <w:pPr>
              <w:jc w:val="center"/>
              <w:rPr>
                <w:b/>
                <w:bCs/>
                <w:color w:val="000000"/>
              </w:rPr>
            </w:pPr>
            <w:r>
              <w:rPr>
                <w:b/>
                <w:bCs/>
                <w:color w:val="000000"/>
              </w:rPr>
              <w:t xml:space="preserve">Предельные ставки арендной платы </w:t>
            </w:r>
            <w:r>
              <w:rPr>
                <w:b/>
                <w:bCs/>
                <w:color w:val="000000"/>
              </w:rPr>
              <w:br/>
              <w:t>за контейнер</w:t>
            </w:r>
            <w:r>
              <w:rPr>
                <w:b/>
                <w:bCs/>
                <w:color w:val="000000"/>
              </w:rPr>
              <w:br/>
              <w:t>(руб., без учета НДС)</w:t>
            </w:r>
          </w:p>
        </w:tc>
        <w:tc>
          <w:tcPr>
            <w:tcW w:w="3299" w:type="dxa"/>
            <w:gridSpan w:val="2"/>
            <w:tcBorders>
              <w:top w:val="single" w:sz="4" w:space="0" w:color="auto"/>
              <w:left w:val="nil"/>
              <w:bottom w:val="single" w:sz="4" w:space="0" w:color="auto"/>
              <w:right w:val="single" w:sz="4" w:space="0" w:color="auto"/>
            </w:tcBorders>
            <w:vAlign w:val="center"/>
            <w:hideMark/>
          </w:tcPr>
          <w:p w:rsidR="002F5505" w:rsidRDefault="002F5505" w:rsidP="001B1AFB">
            <w:pPr>
              <w:ind w:left="-675" w:firstLine="675"/>
              <w:jc w:val="center"/>
              <w:rPr>
                <w:b/>
                <w:bCs/>
                <w:color w:val="000000"/>
              </w:rPr>
            </w:pPr>
            <w:r>
              <w:rPr>
                <w:b/>
                <w:bCs/>
                <w:color w:val="000000"/>
              </w:rPr>
              <w:t>Обозначение зоны</w:t>
            </w:r>
          </w:p>
        </w:tc>
      </w:tr>
      <w:tr w:rsidR="002F5505" w:rsidTr="00DD18A6">
        <w:trPr>
          <w:trHeight w:val="60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sz w:val="22"/>
                <w:szCs w:val="22"/>
              </w:rPr>
            </w:pPr>
            <w:r>
              <w:rPr>
                <w:sz w:val="22"/>
                <w:szCs w:val="22"/>
              </w:rPr>
              <w:t xml:space="preserve"> г. Энгельс (ст. Анисовка)</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rPr>
                <w:sz w:val="22"/>
                <w:szCs w:val="22"/>
              </w:rPr>
            </w:pPr>
            <w:r>
              <w:rPr>
                <w:sz w:val="22"/>
                <w:szCs w:val="22"/>
              </w:rPr>
              <w:t>20 фут</w:t>
            </w:r>
          </w:p>
        </w:tc>
        <w:tc>
          <w:tcPr>
            <w:tcW w:w="2260" w:type="dxa"/>
            <w:gridSpan w:val="3"/>
            <w:tcBorders>
              <w:top w:val="nil"/>
              <w:left w:val="nil"/>
              <w:bottom w:val="single" w:sz="4" w:space="0" w:color="auto"/>
              <w:right w:val="single" w:sz="4" w:space="0" w:color="auto"/>
            </w:tcBorders>
            <w:vAlign w:val="center"/>
            <w:hideMark/>
          </w:tcPr>
          <w:p w:rsidR="002F5505" w:rsidRPr="001A5E0C" w:rsidRDefault="002F5505" w:rsidP="001B1AFB">
            <w:pPr>
              <w:jc w:val="center"/>
              <w:rPr>
                <w:sz w:val="22"/>
                <w:szCs w:val="22"/>
              </w:rPr>
            </w:pPr>
            <w:r>
              <w:rPr>
                <w:sz w:val="22"/>
                <w:szCs w:val="22"/>
              </w:rPr>
              <w:t>8800,00</w:t>
            </w:r>
          </w:p>
        </w:tc>
        <w:tc>
          <w:tcPr>
            <w:tcW w:w="3299" w:type="dxa"/>
            <w:gridSpan w:val="2"/>
            <w:vMerge w:val="restart"/>
            <w:tcBorders>
              <w:top w:val="nil"/>
              <w:left w:val="single" w:sz="4" w:space="0" w:color="auto"/>
              <w:bottom w:val="single" w:sz="4" w:space="0" w:color="000000"/>
              <w:right w:val="single" w:sz="4" w:space="0" w:color="auto"/>
            </w:tcBorders>
            <w:noWrap/>
            <w:vAlign w:val="center"/>
            <w:hideMark/>
          </w:tcPr>
          <w:p w:rsidR="002F5505" w:rsidRDefault="002F5505" w:rsidP="001B1AFB">
            <w:pPr>
              <w:jc w:val="center"/>
              <w:rPr>
                <w:sz w:val="22"/>
                <w:szCs w:val="22"/>
              </w:rPr>
            </w:pPr>
            <w:r>
              <w:rPr>
                <w:sz w:val="22"/>
                <w:szCs w:val="22"/>
              </w:rPr>
              <w:t>РФ_САР_ЭНГЕЛЬС</w:t>
            </w:r>
          </w:p>
        </w:tc>
      </w:tr>
      <w:tr w:rsidR="002F5505" w:rsidTr="00DD18A6">
        <w:trPr>
          <w:trHeight w:val="60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sz w:val="22"/>
                <w:szCs w:val="22"/>
              </w:rPr>
            </w:pPr>
          </w:p>
        </w:tc>
        <w:tc>
          <w:tcPr>
            <w:tcW w:w="2109" w:type="dxa"/>
            <w:gridSpan w:val="2"/>
            <w:tcBorders>
              <w:top w:val="nil"/>
              <w:left w:val="nil"/>
              <w:bottom w:val="single" w:sz="4" w:space="0" w:color="auto"/>
              <w:right w:val="single" w:sz="4" w:space="0" w:color="auto"/>
            </w:tcBorders>
            <w:noWrap/>
            <w:vAlign w:val="center"/>
            <w:hideMark/>
          </w:tcPr>
          <w:p w:rsidR="002F5505" w:rsidRDefault="002F5505" w:rsidP="001B1AFB">
            <w:pPr>
              <w:jc w:val="center"/>
              <w:rPr>
                <w:sz w:val="22"/>
                <w:szCs w:val="22"/>
              </w:rPr>
            </w:pPr>
            <w:r>
              <w:rPr>
                <w:sz w:val="22"/>
                <w:szCs w:val="22"/>
              </w:rPr>
              <w:t>40 фут</w:t>
            </w:r>
          </w:p>
        </w:tc>
        <w:tc>
          <w:tcPr>
            <w:tcW w:w="2260" w:type="dxa"/>
            <w:gridSpan w:val="3"/>
            <w:tcBorders>
              <w:top w:val="nil"/>
              <w:left w:val="nil"/>
              <w:bottom w:val="single" w:sz="4" w:space="0" w:color="auto"/>
              <w:right w:val="single" w:sz="4" w:space="0" w:color="auto"/>
            </w:tcBorders>
            <w:vAlign w:val="center"/>
            <w:hideMark/>
          </w:tcPr>
          <w:p w:rsidR="002F5505" w:rsidRPr="001A5E0C" w:rsidRDefault="002F5505" w:rsidP="001B1AFB">
            <w:pPr>
              <w:jc w:val="center"/>
              <w:rPr>
                <w:sz w:val="22"/>
                <w:szCs w:val="22"/>
              </w:rPr>
            </w:pPr>
            <w:r>
              <w:rPr>
                <w:sz w:val="22"/>
                <w:szCs w:val="22"/>
              </w:rPr>
              <w:t>11500,00</w:t>
            </w:r>
          </w:p>
        </w:tc>
        <w:tc>
          <w:tcPr>
            <w:tcW w:w="3299" w:type="dxa"/>
            <w:gridSpan w:val="2"/>
            <w:vMerge/>
            <w:tcBorders>
              <w:top w:val="nil"/>
              <w:left w:val="single" w:sz="4" w:space="0" w:color="auto"/>
              <w:bottom w:val="single" w:sz="4" w:space="0" w:color="000000"/>
              <w:right w:val="single" w:sz="4" w:space="0" w:color="auto"/>
            </w:tcBorders>
            <w:vAlign w:val="center"/>
            <w:hideMark/>
          </w:tcPr>
          <w:p w:rsidR="002F5505" w:rsidRDefault="002F5505" w:rsidP="001B1AFB">
            <w:pPr>
              <w:rPr>
                <w:sz w:val="22"/>
                <w:szCs w:val="22"/>
              </w:rPr>
            </w:pPr>
          </w:p>
        </w:tc>
      </w:tr>
      <w:tr w:rsidR="002F5505" w:rsidTr="00DD18A6">
        <w:trPr>
          <w:trHeight w:val="838"/>
        </w:trPr>
        <w:tc>
          <w:tcPr>
            <w:tcW w:w="2412" w:type="dxa"/>
            <w:tcBorders>
              <w:top w:val="nil"/>
              <w:left w:val="single" w:sz="4" w:space="0" w:color="auto"/>
              <w:bottom w:val="single" w:sz="4" w:space="0" w:color="auto"/>
              <w:right w:val="single" w:sz="4" w:space="0" w:color="auto"/>
            </w:tcBorders>
            <w:vAlign w:val="center"/>
            <w:hideMark/>
          </w:tcPr>
          <w:p w:rsidR="002F5505" w:rsidRDefault="002F5505" w:rsidP="001B1AFB">
            <w:pPr>
              <w:rPr>
                <w:sz w:val="22"/>
                <w:szCs w:val="22"/>
              </w:rPr>
            </w:pPr>
            <w:proofErr w:type="gramStart"/>
            <w:r>
              <w:rPr>
                <w:sz w:val="22"/>
                <w:szCs w:val="22"/>
              </w:rPr>
              <w:t>с</w:t>
            </w:r>
            <w:proofErr w:type="gramEnd"/>
            <w:r>
              <w:rPr>
                <w:sz w:val="22"/>
                <w:szCs w:val="22"/>
              </w:rPr>
              <w:t>. Березовка</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rPr>
                <w:sz w:val="22"/>
                <w:szCs w:val="22"/>
              </w:rPr>
            </w:pPr>
            <w:r>
              <w:rPr>
                <w:sz w:val="22"/>
                <w:szCs w:val="22"/>
              </w:rPr>
              <w:t xml:space="preserve">20 фут </w:t>
            </w:r>
          </w:p>
        </w:tc>
        <w:tc>
          <w:tcPr>
            <w:tcW w:w="2260" w:type="dxa"/>
            <w:gridSpan w:val="3"/>
            <w:tcBorders>
              <w:top w:val="nil"/>
              <w:left w:val="nil"/>
              <w:bottom w:val="single" w:sz="4" w:space="0" w:color="auto"/>
              <w:right w:val="single" w:sz="4" w:space="0" w:color="auto"/>
            </w:tcBorders>
            <w:vAlign w:val="center"/>
            <w:hideMark/>
          </w:tcPr>
          <w:p w:rsidR="002F5505" w:rsidRPr="001A5E0C" w:rsidRDefault="002F5505" w:rsidP="001B1AFB">
            <w:pPr>
              <w:jc w:val="center"/>
              <w:rPr>
                <w:sz w:val="22"/>
                <w:szCs w:val="22"/>
              </w:rPr>
            </w:pPr>
            <w:r>
              <w:rPr>
                <w:sz w:val="22"/>
                <w:szCs w:val="22"/>
              </w:rPr>
              <w:t>13200,00</w:t>
            </w:r>
          </w:p>
        </w:tc>
        <w:tc>
          <w:tcPr>
            <w:tcW w:w="3299" w:type="dxa"/>
            <w:gridSpan w:val="2"/>
            <w:tcBorders>
              <w:top w:val="nil"/>
              <w:left w:val="single" w:sz="4" w:space="0" w:color="auto"/>
              <w:bottom w:val="single" w:sz="4" w:space="0" w:color="auto"/>
              <w:right w:val="single" w:sz="4" w:space="0" w:color="auto"/>
            </w:tcBorders>
            <w:noWrap/>
            <w:vAlign w:val="center"/>
            <w:hideMark/>
          </w:tcPr>
          <w:p w:rsidR="002F5505" w:rsidRDefault="002F5505" w:rsidP="001B1AFB">
            <w:pPr>
              <w:jc w:val="center"/>
              <w:rPr>
                <w:sz w:val="22"/>
                <w:szCs w:val="22"/>
              </w:rPr>
            </w:pPr>
            <w:r>
              <w:rPr>
                <w:sz w:val="22"/>
                <w:szCs w:val="22"/>
              </w:rPr>
              <w:t>РФ_САР_ЭНГЕЛЬССКИЙ_</w:t>
            </w:r>
            <w:proofErr w:type="gramStart"/>
            <w:r>
              <w:rPr>
                <w:sz w:val="22"/>
                <w:szCs w:val="22"/>
              </w:rPr>
              <w:t>Р</w:t>
            </w:r>
            <w:proofErr w:type="gramEnd"/>
            <w:r>
              <w:rPr>
                <w:sz w:val="22"/>
                <w:szCs w:val="22"/>
              </w:rPr>
              <w:t>_002</w:t>
            </w:r>
          </w:p>
        </w:tc>
      </w:tr>
      <w:tr w:rsidR="002F5505" w:rsidTr="00DD18A6">
        <w:trPr>
          <w:trHeight w:val="836"/>
        </w:trPr>
        <w:tc>
          <w:tcPr>
            <w:tcW w:w="2412" w:type="dxa"/>
            <w:tcBorders>
              <w:top w:val="nil"/>
              <w:left w:val="single" w:sz="4" w:space="0" w:color="auto"/>
              <w:bottom w:val="single" w:sz="4" w:space="0" w:color="auto"/>
              <w:right w:val="single" w:sz="4" w:space="0" w:color="auto"/>
            </w:tcBorders>
            <w:vAlign w:val="center"/>
            <w:hideMark/>
          </w:tcPr>
          <w:p w:rsidR="002F5505" w:rsidRDefault="002F5505" w:rsidP="001B1AFB">
            <w:pPr>
              <w:rPr>
                <w:sz w:val="22"/>
                <w:szCs w:val="22"/>
              </w:rPr>
            </w:pPr>
            <w:proofErr w:type="spellStart"/>
            <w:r>
              <w:rPr>
                <w:sz w:val="22"/>
                <w:szCs w:val="22"/>
              </w:rPr>
              <w:t>пгт</w:t>
            </w:r>
            <w:proofErr w:type="spellEnd"/>
            <w:r>
              <w:rPr>
                <w:sz w:val="22"/>
                <w:szCs w:val="22"/>
              </w:rPr>
              <w:t>. Дергачи</w:t>
            </w:r>
          </w:p>
        </w:tc>
        <w:tc>
          <w:tcPr>
            <w:tcW w:w="2109" w:type="dxa"/>
            <w:gridSpan w:val="2"/>
            <w:tcBorders>
              <w:top w:val="single" w:sz="4" w:space="0" w:color="auto"/>
              <w:left w:val="nil"/>
              <w:bottom w:val="single" w:sz="4" w:space="0" w:color="auto"/>
              <w:right w:val="single" w:sz="4" w:space="0" w:color="auto"/>
            </w:tcBorders>
            <w:vAlign w:val="center"/>
            <w:hideMark/>
          </w:tcPr>
          <w:p w:rsidR="002F5505" w:rsidRDefault="002F5505" w:rsidP="001B1AFB">
            <w:pPr>
              <w:jc w:val="center"/>
              <w:rPr>
                <w:sz w:val="22"/>
                <w:szCs w:val="22"/>
              </w:rPr>
            </w:pPr>
            <w:r>
              <w:rPr>
                <w:sz w:val="22"/>
                <w:szCs w:val="22"/>
              </w:rPr>
              <w:t>20 фут</w:t>
            </w:r>
          </w:p>
        </w:tc>
        <w:tc>
          <w:tcPr>
            <w:tcW w:w="2260" w:type="dxa"/>
            <w:gridSpan w:val="3"/>
            <w:tcBorders>
              <w:top w:val="single" w:sz="4" w:space="0" w:color="auto"/>
              <w:left w:val="nil"/>
              <w:bottom w:val="single" w:sz="4" w:space="0" w:color="auto"/>
              <w:right w:val="single" w:sz="4" w:space="0" w:color="auto"/>
            </w:tcBorders>
            <w:vAlign w:val="center"/>
            <w:hideMark/>
          </w:tcPr>
          <w:p w:rsidR="002F5505" w:rsidRPr="001A5E0C" w:rsidRDefault="002F5505" w:rsidP="001B1AFB">
            <w:pPr>
              <w:jc w:val="center"/>
              <w:rPr>
                <w:sz w:val="22"/>
                <w:szCs w:val="22"/>
              </w:rPr>
            </w:pPr>
            <w:r>
              <w:rPr>
                <w:sz w:val="22"/>
                <w:szCs w:val="22"/>
              </w:rPr>
              <w:t>20500,00</w:t>
            </w:r>
          </w:p>
        </w:tc>
        <w:tc>
          <w:tcPr>
            <w:tcW w:w="3299" w:type="dxa"/>
            <w:gridSpan w:val="2"/>
            <w:tcBorders>
              <w:top w:val="nil"/>
              <w:left w:val="single" w:sz="4" w:space="0" w:color="auto"/>
              <w:bottom w:val="single" w:sz="4" w:space="0" w:color="auto"/>
              <w:right w:val="single" w:sz="4" w:space="0" w:color="auto"/>
            </w:tcBorders>
            <w:noWrap/>
            <w:vAlign w:val="center"/>
            <w:hideMark/>
          </w:tcPr>
          <w:p w:rsidR="002F5505" w:rsidRDefault="002F5505" w:rsidP="001B1AFB">
            <w:pPr>
              <w:jc w:val="center"/>
              <w:rPr>
                <w:sz w:val="22"/>
                <w:szCs w:val="22"/>
              </w:rPr>
            </w:pPr>
            <w:r>
              <w:rPr>
                <w:sz w:val="22"/>
                <w:szCs w:val="22"/>
              </w:rPr>
              <w:t>РФ_САР_ДЕРГАЧЕВСКИЙ_</w:t>
            </w:r>
            <w:proofErr w:type="gramStart"/>
            <w:r>
              <w:rPr>
                <w:sz w:val="22"/>
                <w:szCs w:val="22"/>
              </w:rPr>
              <w:t>Р</w:t>
            </w:r>
            <w:proofErr w:type="gramEnd"/>
            <w:r>
              <w:rPr>
                <w:sz w:val="22"/>
                <w:szCs w:val="22"/>
              </w:rPr>
              <w:t>_001</w:t>
            </w:r>
          </w:p>
        </w:tc>
      </w:tr>
      <w:tr w:rsidR="002F5505" w:rsidTr="00DD18A6">
        <w:trPr>
          <w:trHeight w:val="836"/>
        </w:trPr>
        <w:tc>
          <w:tcPr>
            <w:tcW w:w="2412" w:type="dxa"/>
            <w:tcBorders>
              <w:top w:val="nil"/>
              <w:left w:val="single" w:sz="4" w:space="0" w:color="auto"/>
              <w:bottom w:val="single" w:sz="4" w:space="0" w:color="auto"/>
              <w:right w:val="single" w:sz="4" w:space="0" w:color="auto"/>
            </w:tcBorders>
            <w:vAlign w:val="center"/>
            <w:hideMark/>
          </w:tcPr>
          <w:p w:rsidR="002F5505" w:rsidRDefault="002F5505" w:rsidP="001B1AFB">
            <w:pPr>
              <w:rPr>
                <w:sz w:val="22"/>
                <w:szCs w:val="22"/>
              </w:rPr>
            </w:pPr>
            <w:r>
              <w:rPr>
                <w:sz w:val="22"/>
                <w:szCs w:val="22"/>
              </w:rPr>
              <w:t xml:space="preserve">с. </w:t>
            </w:r>
            <w:proofErr w:type="spellStart"/>
            <w:r>
              <w:rPr>
                <w:sz w:val="22"/>
                <w:szCs w:val="22"/>
              </w:rPr>
              <w:t>Титоренко</w:t>
            </w:r>
            <w:proofErr w:type="spellEnd"/>
          </w:p>
        </w:tc>
        <w:tc>
          <w:tcPr>
            <w:tcW w:w="2109" w:type="dxa"/>
            <w:gridSpan w:val="2"/>
            <w:tcBorders>
              <w:top w:val="single" w:sz="4" w:space="0" w:color="auto"/>
              <w:left w:val="nil"/>
              <w:bottom w:val="single" w:sz="4" w:space="0" w:color="auto"/>
              <w:right w:val="single" w:sz="4" w:space="0" w:color="auto"/>
            </w:tcBorders>
            <w:vAlign w:val="center"/>
            <w:hideMark/>
          </w:tcPr>
          <w:p w:rsidR="002F5505" w:rsidRDefault="002F5505" w:rsidP="001B1AFB">
            <w:pPr>
              <w:jc w:val="center"/>
              <w:rPr>
                <w:sz w:val="22"/>
                <w:szCs w:val="22"/>
              </w:rPr>
            </w:pPr>
            <w:r>
              <w:rPr>
                <w:sz w:val="22"/>
                <w:szCs w:val="22"/>
              </w:rPr>
              <w:t>20 фут</w:t>
            </w:r>
          </w:p>
        </w:tc>
        <w:tc>
          <w:tcPr>
            <w:tcW w:w="2260" w:type="dxa"/>
            <w:gridSpan w:val="3"/>
            <w:tcBorders>
              <w:top w:val="single" w:sz="4" w:space="0" w:color="auto"/>
              <w:left w:val="nil"/>
              <w:bottom w:val="single" w:sz="4" w:space="0" w:color="auto"/>
              <w:right w:val="single" w:sz="4" w:space="0" w:color="auto"/>
            </w:tcBorders>
            <w:vAlign w:val="center"/>
            <w:hideMark/>
          </w:tcPr>
          <w:p w:rsidR="002F5505" w:rsidRPr="00AE04AF" w:rsidRDefault="002F5505" w:rsidP="001B1AFB">
            <w:pPr>
              <w:jc w:val="center"/>
              <w:rPr>
                <w:sz w:val="22"/>
                <w:szCs w:val="22"/>
              </w:rPr>
            </w:pPr>
            <w:r>
              <w:rPr>
                <w:sz w:val="22"/>
                <w:szCs w:val="22"/>
              </w:rPr>
              <w:t>15750,00</w:t>
            </w:r>
          </w:p>
        </w:tc>
        <w:tc>
          <w:tcPr>
            <w:tcW w:w="3299" w:type="dxa"/>
            <w:gridSpan w:val="2"/>
            <w:tcBorders>
              <w:top w:val="nil"/>
              <w:left w:val="single" w:sz="4" w:space="0" w:color="auto"/>
              <w:bottom w:val="single" w:sz="4" w:space="0" w:color="auto"/>
              <w:right w:val="single" w:sz="4" w:space="0" w:color="auto"/>
            </w:tcBorders>
            <w:noWrap/>
            <w:vAlign w:val="center"/>
            <w:hideMark/>
          </w:tcPr>
          <w:p w:rsidR="002F5505" w:rsidRDefault="002F5505" w:rsidP="001B1AFB">
            <w:pPr>
              <w:jc w:val="center"/>
              <w:rPr>
                <w:sz w:val="22"/>
                <w:szCs w:val="22"/>
              </w:rPr>
            </w:pPr>
            <w:r>
              <w:rPr>
                <w:sz w:val="22"/>
                <w:szCs w:val="22"/>
              </w:rPr>
              <w:t>РФ_САР_ЭНГЕЛЬССКИЙ_</w:t>
            </w:r>
            <w:proofErr w:type="gramStart"/>
            <w:r>
              <w:rPr>
                <w:sz w:val="22"/>
                <w:szCs w:val="22"/>
              </w:rPr>
              <w:t>Р</w:t>
            </w:r>
            <w:proofErr w:type="gramEnd"/>
            <w:r>
              <w:rPr>
                <w:sz w:val="22"/>
                <w:szCs w:val="22"/>
              </w:rPr>
              <w:t>_003</w:t>
            </w:r>
          </w:p>
        </w:tc>
      </w:tr>
      <w:tr w:rsidR="002F5505" w:rsidTr="00DD18A6">
        <w:trPr>
          <w:trHeight w:val="600"/>
        </w:trPr>
        <w:tc>
          <w:tcPr>
            <w:tcW w:w="2412" w:type="dxa"/>
            <w:vAlign w:val="center"/>
            <w:hideMark/>
          </w:tcPr>
          <w:p w:rsidR="002F5505" w:rsidRDefault="002F5505" w:rsidP="001B1AFB">
            <w:pPr>
              <w:rPr>
                <w:sz w:val="20"/>
              </w:rPr>
            </w:pPr>
          </w:p>
        </w:tc>
        <w:tc>
          <w:tcPr>
            <w:tcW w:w="2109" w:type="dxa"/>
            <w:gridSpan w:val="2"/>
            <w:tcBorders>
              <w:top w:val="single" w:sz="4" w:space="0" w:color="auto"/>
              <w:left w:val="nil"/>
              <w:bottom w:val="nil"/>
              <w:right w:val="nil"/>
            </w:tcBorders>
            <w:noWrap/>
            <w:vAlign w:val="center"/>
            <w:hideMark/>
          </w:tcPr>
          <w:p w:rsidR="002F5505" w:rsidRDefault="002F5505" w:rsidP="001B1AFB">
            <w:pPr>
              <w:rPr>
                <w:sz w:val="20"/>
              </w:rPr>
            </w:pPr>
          </w:p>
        </w:tc>
        <w:tc>
          <w:tcPr>
            <w:tcW w:w="2260" w:type="dxa"/>
            <w:gridSpan w:val="3"/>
            <w:tcBorders>
              <w:top w:val="single" w:sz="4" w:space="0" w:color="auto"/>
              <w:left w:val="nil"/>
              <w:bottom w:val="nil"/>
              <w:right w:val="nil"/>
            </w:tcBorders>
            <w:vAlign w:val="center"/>
            <w:hideMark/>
          </w:tcPr>
          <w:p w:rsidR="002F5505" w:rsidRDefault="002F5505" w:rsidP="001B1AFB">
            <w:pPr>
              <w:rPr>
                <w:sz w:val="20"/>
              </w:rPr>
            </w:pPr>
          </w:p>
        </w:tc>
        <w:tc>
          <w:tcPr>
            <w:tcW w:w="3299" w:type="dxa"/>
            <w:gridSpan w:val="2"/>
            <w:vAlign w:val="bottom"/>
            <w:hideMark/>
          </w:tcPr>
          <w:p w:rsidR="002F5505" w:rsidRDefault="002F5505" w:rsidP="001B1AFB">
            <w:pPr>
              <w:jc w:val="right"/>
              <w:rPr>
                <w:b/>
                <w:bCs/>
                <w:color w:val="000000"/>
              </w:rPr>
            </w:pPr>
          </w:p>
          <w:p w:rsidR="002F5505" w:rsidRDefault="002F5505" w:rsidP="001B1AFB">
            <w:pPr>
              <w:jc w:val="center"/>
              <w:rPr>
                <w:b/>
                <w:bCs/>
                <w:color w:val="000000"/>
              </w:rPr>
            </w:pPr>
            <w:r>
              <w:rPr>
                <w:b/>
                <w:bCs/>
                <w:color w:val="000000"/>
              </w:rPr>
              <w:t>Таблица №2</w:t>
            </w:r>
          </w:p>
        </w:tc>
      </w:tr>
      <w:tr w:rsidR="002F5505" w:rsidTr="00DD18A6">
        <w:trPr>
          <w:trHeight w:val="600"/>
        </w:trPr>
        <w:tc>
          <w:tcPr>
            <w:tcW w:w="10080" w:type="dxa"/>
            <w:gridSpan w:val="8"/>
            <w:vMerge w:val="restart"/>
            <w:vAlign w:val="center"/>
            <w:hideMark/>
          </w:tcPr>
          <w:p w:rsidR="002F5505" w:rsidRDefault="002F5505" w:rsidP="001B1AFB">
            <w:pPr>
              <w:jc w:val="center"/>
              <w:rPr>
                <w:b/>
                <w:bCs/>
                <w:color w:val="000000"/>
              </w:rPr>
            </w:pPr>
            <w:r>
              <w:rPr>
                <w:b/>
                <w:bCs/>
                <w:color w:val="000000"/>
              </w:rPr>
              <w:t>Предельные ставки арендной платы транспортного средства с экипажем</w:t>
            </w:r>
            <w:r>
              <w:rPr>
                <w:b/>
                <w:bCs/>
                <w:color w:val="000000"/>
              </w:rPr>
              <w:br/>
              <w:t xml:space="preserve">при перевозке контейнеров </w:t>
            </w:r>
            <w:proofErr w:type="gramStart"/>
            <w:r>
              <w:rPr>
                <w:b/>
                <w:bCs/>
                <w:color w:val="000000"/>
              </w:rPr>
              <w:t>со</w:t>
            </w:r>
            <w:proofErr w:type="gramEnd"/>
            <w:r>
              <w:rPr>
                <w:b/>
                <w:bCs/>
                <w:color w:val="000000"/>
              </w:rPr>
              <w:t>/</w:t>
            </w:r>
            <w:proofErr w:type="gramStart"/>
            <w:r>
              <w:rPr>
                <w:b/>
                <w:bCs/>
                <w:color w:val="000000"/>
              </w:rPr>
              <w:t>на</w:t>
            </w:r>
            <w:proofErr w:type="gramEnd"/>
            <w:r>
              <w:rPr>
                <w:b/>
                <w:bCs/>
                <w:color w:val="000000"/>
              </w:rPr>
              <w:t xml:space="preserve"> станции/</w:t>
            </w:r>
            <w:proofErr w:type="spellStart"/>
            <w:r>
              <w:rPr>
                <w:b/>
                <w:bCs/>
                <w:color w:val="000000"/>
              </w:rPr>
              <w:t>ию</w:t>
            </w:r>
            <w:proofErr w:type="spellEnd"/>
            <w:r>
              <w:rPr>
                <w:b/>
                <w:bCs/>
                <w:color w:val="000000"/>
              </w:rPr>
              <w:t xml:space="preserve"> Трофимовский-2 Приволжской железной дороги по г. Саратову Саратовской области и прилегающим районам</w:t>
            </w:r>
          </w:p>
        </w:tc>
      </w:tr>
      <w:tr w:rsidR="002F5505" w:rsidTr="00DD18A6">
        <w:trPr>
          <w:trHeight w:val="600"/>
        </w:trPr>
        <w:tc>
          <w:tcPr>
            <w:tcW w:w="10080" w:type="dxa"/>
            <w:gridSpan w:val="8"/>
            <w:vMerge/>
            <w:vAlign w:val="center"/>
            <w:hideMark/>
          </w:tcPr>
          <w:p w:rsidR="002F5505" w:rsidRDefault="002F5505" w:rsidP="001B1AFB">
            <w:pPr>
              <w:rPr>
                <w:b/>
                <w:bCs/>
                <w:color w:val="000000"/>
              </w:rPr>
            </w:pPr>
          </w:p>
        </w:tc>
      </w:tr>
      <w:tr w:rsidR="002F5505" w:rsidTr="00DD18A6">
        <w:trPr>
          <w:trHeight w:val="276"/>
        </w:trPr>
        <w:tc>
          <w:tcPr>
            <w:tcW w:w="10080" w:type="dxa"/>
            <w:gridSpan w:val="8"/>
            <w:vMerge/>
            <w:vAlign w:val="center"/>
            <w:hideMark/>
          </w:tcPr>
          <w:p w:rsidR="002F5505" w:rsidRDefault="002F5505" w:rsidP="001B1AFB">
            <w:pPr>
              <w:rPr>
                <w:b/>
                <w:bCs/>
                <w:color w:val="000000"/>
              </w:rPr>
            </w:pPr>
          </w:p>
        </w:tc>
      </w:tr>
      <w:tr w:rsidR="002F5505" w:rsidTr="00DD18A6">
        <w:trPr>
          <w:trHeight w:val="1271"/>
        </w:trPr>
        <w:tc>
          <w:tcPr>
            <w:tcW w:w="2412" w:type="dxa"/>
            <w:tcBorders>
              <w:top w:val="single" w:sz="4" w:space="0" w:color="auto"/>
              <w:left w:val="single" w:sz="4" w:space="0" w:color="auto"/>
              <w:bottom w:val="single" w:sz="4" w:space="0" w:color="auto"/>
              <w:right w:val="single" w:sz="4" w:space="0" w:color="auto"/>
            </w:tcBorders>
            <w:vAlign w:val="center"/>
            <w:hideMark/>
          </w:tcPr>
          <w:p w:rsidR="002F5505" w:rsidRDefault="002F5505" w:rsidP="001B1AFB">
            <w:pPr>
              <w:jc w:val="center"/>
              <w:rPr>
                <w:b/>
                <w:bCs/>
              </w:rPr>
            </w:pPr>
            <w:r>
              <w:rPr>
                <w:b/>
                <w:bCs/>
              </w:rPr>
              <w:t xml:space="preserve">Наименование зоны </w:t>
            </w:r>
          </w:p>
        </w:tc>
        <w:tc>
          <w:tcPr>
            <w:tcW w:w="2109" w:type="dxa"/>
            <w:gridSpan w:val="2"/>
            <w:tcBorders>
              <w:top w:val="single" w:sz="4" w:space="0" w:color="auto"/>
              <w:left w:val="nil"/>
              <w:bottom w:val="single" w:sz="4" w:space="0" w:color="auto"/>
              <w:right w:val="single" w:sz="4" w:space="0" w:color="auto"/>
            </w:tcBorders>
            <w:vAlign w:val="center"/>
            <w:hideMark/>
          </w:tcPr>
          <w:p w:rsidR="002F5505" w:rsidRDefault="002F5505" w:rsidP="001B1AFB">
            <w:pPr>
              <w:jc w:val="center"/>
              <w:rPr>
                <w:b/>
                <w:bCs/>
                <w:color w:val="000000"/>
              </w:rPr>
            </w:pPr>
            <w:r>
              <w:rPr>
                <w:b/>
                <w:bCs/>
                <w:color w:val="000000"/>
              </w:rPr>
              <w:t>Типоразмер контейнера</w:t>
            </w:r>
          </w:p>
        </w:tc>
        <w:tc>
          <w:tcPr>
            <w:tcW w:w="3432" w:type="dxa"/>
            <w:gridSpan w:val="4"/>
            <w:tcBorders>
              <w:top w:val="single" w:sz="4" w:space="0" w:color="auto"/>
              <w:left w:val="nil"/>
              <w:bottom w:val="single" w:sz="4" w:space="0" w:color="auto"/>
              <w:right w:val="single" w:sz="4" w:space="0" w:color="auto"/>
            </w:tcBorders>
            <w:vAlign w:val="center"/>
            <w:hideMark/>
          </w:tcPr>
          <w:p w:rsidR="002F5505" w:rsidRDefault="002F5505" w:rsidP="001B1AFB">
            <w:pPr>
              <w:jc w:val="center"/>
              <w:rPr>
                <w:b/>
                <w:bCs/>
                <w:color w:val="000000"/>
              </w:rPr>
            </w:pPr>
            <w:r>
              <w:rPr>
                <w:b/>
                <w:bCs/>
                <w:color w:val="000000"/>
              </w:rPr>
              <w:t xml:space="preserve">Предельные ставки арендной платы </w:t>
            </w:r>
            <w:r>
              <w:rPr>
                <w:b/>
                <w:bCs/>
                <w:color w:val="000000"/>
              </w:rPr>
              <w:br/>
              <w:t>за контейнер</w:t>
            </w:r>
            <w:r>
              <w:rPr>
                <w:b/>
                <w:bCs/>
                <w:color w:val="000000"/>
              </w:rPr>
              <w:br/>
              <w:t>(руб., без учета НДС)</w:t>
            </w:r>
          </w:p>
        </w:tc>
        <w:tc>
          <w:tcPr>
            <w:tcW w:w="2127" w:type="dxa"/>
            <w:tcBorders>
              <w:top w:val="single" w:sz="4" w:space="0" w:color="auto"/>
              <w:left w:val="nil"/>
              <w:bottom w:val="single" w:sz="4" w:space="0" w:color="auto"/>
              <w:right w:val="single" w:sz="4" w:space="0" w:color="auto"/>
            </w:tcBorders>
            <w:vAlign w:val="center"/>
            <w:hideMark/>
          </w:tcPr>
          <w:p w:rsidR="002F5505" w:rsidRDefault="002F5505" w:rsidP="001B1AFB">
            <w:pPr>
              <w:jc w:val="center"/>
              <w:rPr>
                <w:b/>
                <w:bCs/>
                <w:color w:val="000000"/>
              </w:rPr>
            </w:pPr>
            <w:r>
              <w:rPr>
                <w:b/>
                <w:bCs/>
                <w:color w:val="000000"/>
              </w:rPr>
              <w:t>Обозначение зоны</w:t>
            </w:r>
          </w:p>
        </w:tc>
      </w:tr>
      <w:tr w:rsidR="002F5505" w:rsidTr="00DD18A6">
        <w:trPr>
          <w:trHeight w:val="450"/>
        </w:trPr>
        <w:tc>
          <w:tcPr>
            <w:tcW w:w="2412" w:type="dxa"/>
            <w:vMerge w:val="restart"/>
            <w:tcBorders>
              <w:top w:val="nil"/>
              <w:left w:val="single" w:sz="4" w:space="0" w:color="auto"/>
              <w:bottom w:val="nil"/>
              <w:right w:val="single" w:sz="4" w:space="0" w:color="auto"/>
            </w:tcBorders>
            <w:vAlign w:val="center"/>
            <w:hideMark/>
          </w:tcPr>
          <w:p w:rsidR="002F5505" w:rsidRDefault="002F5505" w:rsidP="001B1AFB">
            <w:pPr>
              <w:rPr>
                <w:color w:val="000000"/>
              </w:rPr>
            </w:pPr>
            <w:r>
              <w:rPr>
                <w:color w:val="000000"/>
              </w:rPr>
              <w:t xml:space="preserve">г. Саратов Кировский район </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51040B">
            <w:pPr>
              <w:jc w:val="center"/>
            </w:pPr>
            <w:r>
              <w:t>5</w:t>
            </w:r>
            <w:r w:rsidR="0051040B">
              <w:t>35</w:t>
            </w:r>
            <w:r>
              <w:t>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РФ_САР_САРАТОВ _001</w:t>
            </w:r>
          </w:p>
        </w:tc>
      </w:tr>
      <w:tr w:rsidR="002F5505" w:rsidTr="00DD18A6">
        <w:trPr>
          <w:trHeight w:val="450"/>
        </w:trPr>
        <w:tc>
          <w:tcPr>
            <w:tcW w:w="2412" w:type="dxa"/>
            <w:vMerge/>
            <w:tcBorders>
              <w:top w:val="nil"/>
              <w:left w:val="single" w:sz="4" w:space="0" w:color="auto"/>
              <w:bottom w:val="nil"/>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EC207A">
            <w:pPr>
              <w:jc w:val="center"/>
            </w:pPr>
            <w:r>
              <w:t>8500,00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405"/>
        </w:trPr>
        <w:tc>
          <w:tcPr>
            <w:tcW w:w="2412" w:type="dxa"/>
            <w:vMerge w:val="restart"/>
            <w:tcBorders>
              <w:top w:val="single" w:sz="4" w:space="0" w:color="auto"/>
              <w:left w:val="single" w:sz="4" w:space="0" w:color="auto"/>
              <w:bottom w:val="nil"/>
              <w:right w:val="single" w:sz="4" w:space="0" w:color="auto"/>
            </w:tcBorders>
            <w:vAlign w:val="center"/>
            <w:hideMark/>
          </w:tcPr>
          <w:p w:rsidR="002F5505" w:rsidRDefault="002F5505" w:rsidP="001B1AFB">
            <w:pPr>
              <w:rPr>
                <w:color w:val="000000"/>
              </w:rPr>
            </w:pPr>
            <w:r>
              <w:rPr>
                <w:color w:val="000000"/>
              </w:rPr>
              <w:t xml:space="preserve">г. Саратов Октябрьский район </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51040B" w:rsidP="00B212C7">
            <w:pPr>
              <w:jc w:val="center"/>
            </w:pPr>
            <w:r>
              <w:t>5350,00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РФ_САР_САРАТОВ _002</w:t>
            </w:r>
          </w:p>
        </w:tc>
      </w:tr>
      <w:tr w:rsidR="002F5505" w:rsidTr="00DD18A6">
        <w:trPr>
          <w:trHeight w:val="375"/>
        </w:trPr>
        <w:tc>
          <w:tcPr>
            <w:tcW w:w="2412" w:type="dxa"/>
            <w:vMerge/>
            <w:tcBorders>
              <w:top w:val="single" w:sz="4" w:space="0" w:color="auto"/>
              <w:left w:val="single" w:sz="4" w:space="0" w:color="auto"/>
              <w:bottom w:val="nil"/>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B212C7">
            <w:pPr>
              <w:jc w:val="center"/>
            </w:pPr>
            <w:r>
              <w:t>8500,00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375"/>
        </w:trPr>
        <w:tc>
          <w:tcPr>
            <w:tcW w:w="2412" w:type="dxa"/>
            <w:vMerge w:val="restart"/>
            <w:tcBorders>
              <w:top w:val="single" w:sz="4" w:space="0" w:color="auto"/>
              <w:left w:val="single" w:sz="4" w:space="0" w:color="auto"/>
              <w:bottom w:val="nil"/>
              <w:right w:val="single" w:sz="4" w:space="0" w:color="auto"/>
            </w:tcBorders>
            <w:vAlign w:val="center"/>
            <w:hideMark/>
          </w:tcPr>
          <w:p w:rsidR="002F5505" w:rsidRDefault="002F5505" w:rsidP="001B1AFB">
            <w:pPr>
              <w:rPr>
                <w:color w:val="000000"/>
              </w:rPr>
            </w:pPr>
            <w:r>
              <w:rPr>
                <w:color w:val="000000"/>
              </w:rPr>
              <w:lastRenderedPageBreak/>
              <w:t xml:space="preserve">г. Саратов </w:t>
            </w:r>
            <w:proofErr w:type="spellStart"/>
            <w:r>
              <w:rPr>
                <w:color w:val="000000"/>
              </w:rPr>
              <w:t>Фрунзенский</w:t>
            </w:r>
            <w:proofErr w:type="spellEnd"/>
            <w:r>
              <w:rPr>
                <w:color w:val="000000"/>
              </w:rPr>
              <w:t xml:space="preserve"> район </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51040B" w:rsidP="00B212C7">
            <w:pPr>
              <w:jc w:val="center"/>
            </w:pPr>
            <w:r>
              <w:t>5350,00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РФ_САР_САРАТОВ _003</w:t>
            </w:r>
          </w:p>
        </w:tc>
      </w:tr>
      <w:tr w:rsidR="002F5505" w:rsidTr="00DD18A6">
        <w:trPr>
          <w:trHeight w:val="345"/>
        </w:trPr>
        <w:tc>
          <w:tcPr>
            <w:tcW w:w="2412" w:type="dxa"/>
            <w:vMerge/>
            <w:tcBorders>
              <w:top w:val="single" w:sz="4" w:space="0" w:color="auto"/>
              <w:left w:val="single" w:sz="4" w:space="0" w:color="auto"/>
              <w:bottom w:val="nil"/>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B212C7">
            <w:pPr>
              <w:jc w:val="center"/>
            </w:pPr>
            <w:r>
              <w:t>8500,00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405"/>
        </w:trPr>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2F5505" w:rsidRDefault="002F5505" w:rsidP="001B1AFB">
            <w:pPr>
              <w:rPr>
                <w:color w:val="000000"/>
              </w:rPr>
            </w:pPr>
            <w:r>
              <w:rPr>
                <w:color w:val="000000"/>
              </w:rPr>
              <w:t xml:space="preserve">г. Саратов Волжский  район </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51040B" w:rsidP="00B212C7">
            <w:pPr>
              <w:jc w:val="center"/>
            </w:pPr>
            <w:r>
              <w:t>5350,00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РФ_САР_САРАТОВ _004</w:t>
            </w:r>
          </w:p>
        </w:tc>
      </w:tr>
      <w:tr w:rsidR="002F5505" w:rsidTr="00DD18A6">
        <w:trPr>
          <w:trHeight w:val="330"/>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B212C7">
            <w:pPr>
              <w:jc w:val="center"/>
            </w:pPr>
            <w:r>
              <w:t>8500,00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405"/>
        </w:trPr>
        <w:tc>
          <w:tcPr>
            <w:tcW w:w="2412" w:type="dxa"/>
            <w:vMerge w:val="restart"/>
            <w:tcBorders>
              <w:top w:val="single" w:sz="4" w:space="0" w:color="auto"/>
              <w:left w:val="single" w:sz="4" w:space="0" w:color="auto"/>
              <w:bottom w:val="nil"/>
              <w:right w:val="single" w:sz="4" w:space="0" w:color="auto"/>
            </w:tcBorders>
            <w:vAlign w:val="center"/>
            <w:hideMark/>
          </w:tcPr>
          <w:p w:rsidR="002F5505" w:rsidRDefault="002F5505" w:rsidP="001B1AFB">
            <w:pPr>
              <w:rPr>
                <w:color w:val="000000"/>
              </w:rPr>
            </w:pPr>
            <w:r>
              <w:rPr>
                <w:color w:val="000000"/>
              </w:rPr>
              <w:t>г. Саратов Ленинский район</w:t>
            </w:r>
          </w:p>
        </w:tc>
        <w:tc>
          <w:tcPr>
            <w:tcW w:w="2109" w:type="dxa"/>
            <w:gridSpan w:val="2"/>
            <w:tcBorders>
              <w:top w:val="single" w:sz="4" w:space="0" w:color="auto"/>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single" w:sz="4" w:space="0" w:color="auto"/>
              <w:left w:val="nil"/>
              <w:bottom w:val="single" w:sz="4" w:space="0" w:color="auto"/>
              <w:right w:val="single" w:sz="4" w:space="0" w:color="auto"/>
            </w:tcBorders>
            <w:vAlign w:val="center"/>
            <w:hideMark/>
          </w:tcPr>
          <w:p w:rsidR="002F5505" w:rsidRPr="00C30B36" w:rsidRDefault="002F5505" w:rsidP="0051040B">
            <w:pPr>
              <w:jc w:val="center"/>
            </w:pPr>
            <w:r>
              <w:t>44</w:t>
            </w:r>
            <w:r w:rsidR="0051040B">
              <w:t>00</w:t>
            </w:r>
            <w:r>
              <w:t>,00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РФ_САР_САРАТОВ _005</w:t>
            </w:r>
          </w:p>
        </w:tc>
      </w:tr>
      <w:tr w:rsidR="002F5505" w:rsidTr="00DD18A6">
        <w:trPr>
          <w:trHeight w:val="360"/>
        </w:trPr>
        <w:tc>
          <w:tcPr>
            <w:tcW w:w="2412" w:type="dxa"/>
            <w:vMerge/>
            <w:tcBorders>
              <w:top w:val="single" w:sz="4" w:space="0" w:color="auto"/>
              <w:left w:val="single" w:sz="4" w:space="0" w:color="auto"/>
              <w:bottom w:val="nil"/>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51040B">
            <w:pPr>
              <w:jc w:val="center"/>
            </w:pPr>
            <w:r>
              <w:t>69</w:t>
            </w:r>
            <w:r w:rsidR="0051040B">
              <w:t>0</w:t>
            </w:r>
            <w:r>
              <w:t>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330"/>
        </w:trPr>
        <w:tc>
          <w:tcPr>
            <w:tcW w:w="2412" w:type="dxa"/>
            <w:vMerge w:val="restart"/>
            <w:tcBorders>
              <w:top w:val="single" w:sz="4" w:space="0" w:color="auto"/>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г. Саратов Заводской район</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1B1AFB">
            <w:pPr>
              <w:jc w:val="center"/>
            </w:pPr>
            <w:r>
              <w:t>6000,00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РФ_САР_САРАТОВ _006</w:t>
            </w:r>
          </w:p>
        </w:tc>
      </w:tr>
      <w:tr w:rsidR="002F5505" w:rsidTr="00DD18A6">
        <w:trPr>
          <w:trHeight w:val="375"/>
        </w:trPr>
        <w:tc>
          <w:tcPr>
            <w:tcW w:w="2412" w:type="dxa"/>
            <w:vMerge/>
            <w:tcBorders>
              <w:top w:val="single" w:sz="4" w:space="0" w:color="auto"/>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1B1AFB">
            <w:pPr>
              <w:jc w:val="center"/>
            </w:pPr>
            <w:r>
              <w:t>9200,00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42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г. Энгельс</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1B1AFB">
            <w:pPr>
              <w:jc w:val="center"/>
            </w:pPr>
            <w:r>
              <w:t>8800,00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РФ_САР_ЭНГЕЛЬС</w:t>
            </w:r>
          </w:p>
        </w:tc>
      </w:tr>
      <w:tr w:rsidR="002F5505" w:rsidTr="00DD18A6">
        <w:trPr>
          <w:trHeight w:val="42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C30B36" w:rsidRDefault="002F5505" w:rsidP="001B1AFB">
            <w:pPr>
              <w:jc w:val="center"/>
            </w:pPr>
            <w:r>
              <w:t>11500,00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37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п. Александровка</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1B1AFB">
            <w:pPr>
              <w:jc w:val="center"/>
            </w:pPr>
            <w:r>
              <w:t>7000,00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РФ_САР_САРАТОВСКИЙ_</w:t>
            </w:r>
            <w:proofErr w:type="gramStart"/>
            <w:r>
              <w:rPr>
                <w:color w:val="000000"/>
                <w:sz w:val="20"/>
              </w:rPr>
              <w:t>Р</w:t>
            </w:r>
            <w:proofErr w:type="gramEnd"/>
            <w:r>
              <w:rPr>
                <w:color w:val="000000"/>
                <w:sz w:val="20"/>
              </w:rPr>
              <w:t>_001</w:t>
            </w:r>
          </w:p>
        </w:tc>
      </w:tr>
      <w:tr w:rsidR="002F5505" w:rsidTr="00DD18A6">
        <w:trPr>
          <w:trHeight w:val="33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E47EDE">
            <w:pPr>
              <w:jc w:val="center"/>
            </w:pPr>
            <w:r>
              <w:t>8900,00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 xml:space="preserve">п. </w:t>
            </w:r>
            <w:proofErr w:type="spellStart"/>
            <w:r>
              <w:rPr>
                <w:color w:val="000000"/>
              </w:rPr>
              <w:t>Зоринский</w:t>
            </w:r>
            <w:proofErr w:type="spellEnd"/>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E47EDE">
            <w:pPr>
              <w:jc w:val="center"/>
            </w:pPr>
            <w:r>
              <w:t>4700,00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РФ_САР_САРАТОВСКИЙ_</w:t>
            </w:r>
            <w:proofErr w:type="gramStart"/>
            <w:r>
              <w:rPr>
                <w:color w:val="000000"/>
                <w:sz w:val="20"/>
              </w:rPr>
              <w:t>Р</w:t>
            </w:r>
            <w:proofErr w:type="gramEnd"/>
            <w:r>
              <w:rPr>
                <w:color w:val="000000"/>
                <w:sz w:val="20"/>
              </w:rPr>
              <w:t>_002</w:t>
            </w:r>
          </w:p>
        </w:tc>
      </w:tr>
      <w:tr w:rsidR="002F5505" w:rsidTr="00DD18A6">
        <w:trPr>
          <w:trHeight w:val="48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1B1AFB">
            <w:pPr>
              <w:jc w:val="center"/>
            </w:pPr>
            <w:r>
              <w:t>7000,00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49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п. Дубки</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1B1AFB">
            <w:pPr>
              <w:jc w:val="center"/>
            </w:pPr>
            <w:r>
              <w:t>5000,00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РФ_САР_САРАТОВСКИЙ_</w:t>
            </w:r>
            <w:proofErr w:type="gramStart"/>
            <w:r>
              <w:rPr>
                <w:color w:val="000000"/>
                <w:sz w:val="20"/>
              </w:rPr>
              <w:t>Р</w:t>
            </w:r>
            <w:proofErr w:type="gramEnd"/>
            <w:r>
              <w:rPr>
                <w:color w:val="000000"/>
                <w:sz w:val="20"/>
              </w:rPr>
              <w:t>_003</w:t>
            </w:r>
          </w:p>
        </w:tc>
      </w:tr>
      <w:tr w:rsidR="002F5505" w:rsidTr="00DD18A6">
        <w:trPr>
          <w:trHeight w:val="42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E47EDE">
            <w:pPr>
              <w:jc w:val="center"/>
            </w:pPr>
            <w:r>
              <w:t>7700,00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45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г. Балаково</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E47EDE">
            <w:pPr>
              <w:jc w:val="center"/>
            </w:pPr>
            <w:r>
              <w:t>18000,00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РФ_САР_БАЛАКОВО</w:t>
            </w:r>
          </w:p>
        </w:tc>
      </w:tr>
      <w:tr w:rsidR="002F5505" w:rsidTr="00DD18A6">
        <w:trPr>
          <w:trHeight w:val="37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1B1AFB">
            <w:pPr>
              <w:jc w:val="center"/>
            </w:pPr>
            <w:r>
              <w:t>22000,00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42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г. Калининск</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1B1AFB">
            <w:pPr>
              <w:jc w:val="center"/>
            </w:pPr>
            <w:r>
              <w:t>15000,00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РФ_САР_КАЛИНИНСК</w:t>
            </w:r>
          </w:p>
        </w:tc>
      </w:tr>
      <w:tr w:rsidR="002F5505" w:rsidTr="00DD18A6">
        <w:trPr>
          <w:trHeight w:val="33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E47EDE" w:rsidRDefault="002F5505" w:rsidP="00E47EDE">
            <w:pPr>
              <w:jc w:val="center"/>
            </w:pPr>
            <w:r>
              <w:t>16500,00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п</w:t>
            </w:r>
            <w:proofErr w:type="gramStart"/>
            <w:r>
              <w:rPr>
                <w:color w:val="000000"/>
              </w:rPr>
              <w:t>.С</w:t>
            </w:r>
            <w:proofErr w:type="gramEnd"/>
            <w:r>
              <w:rPr>
                <w:color w:val="000000"/>
              </w:rPr>
              <w:t>ветлый</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1B1AFB">
            <w:pPr>
              <w:jc w:val="center"/>
            </w:pPr>
            <w:r>
              <w:t>6400,00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РФ_САР_ТАТИЩЕВСКИЙ_</w:t>
            </w:r>
            <w:proofErr w:type="gramStart"/>
            <w:r>
              <w:rPr>
                <w:color w:val="000000"/>
                <w:sz w:val="20"/>
              </w:rPr>
              <w:t>Р</w:t>
            </w:r>
            <w:proofErr w:type="gramEnd"/>
            <w:r>
              <w:rPr>
                <w:color w:val="000000"/>
                <w:sz w:val="20"/>
              </w:rPr>
              <w:t>_001</w:t>
            </w:r>
          </w:p>
        </w:tc>
      </w:tr>
      <w:tr w:rsidR="002F5505" w:rsidTr="00DD18A6">
        <w:trPr>
          <w:trHeight w:val="36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B212C7">
            <w:pPr>
              <w:jc w:val="center"/>
            </w:pPr>
            <w:r>
              <w:t>8600,00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г. Татищево</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B212C7">
            <w:pPr>
              <w:jc w:val="center"/>
            </w:pPr>
            <w:r>
              <w:t>6400,00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РФ_САР_ТАТИЩЕВСКИЙ_</w:t>
            </w:r>
            <w:proofErr w:type="gramStart"/>
            <w:r>
              <w:rPr>
                <w:color w:val="000000"/>
                <w:sz w:val="20"/>
              </w:rPr>
              <w:t>Р</w:t>
            </w:r>
            <w:proofErr w:type="gramEnd"/>
            <w:r>
              <w:rPr>
                <w:color w:val="000000"/>
                <w:sz w:val="20"/>
              </w:rPr>
              <w:t>_002</w:t>
            </w:r>
          </w:p>
        </w:tc>
      </w:tr>
      <w:tr w:rsidR="002F5505" w:rsidTr="00DD18A6">
        <w:trPr>
          <w:trHeight w:val="36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B212C7">
            <w:pPr>
              <w:jc w:val="center"/>
            </w:pPr>
            <w:r>
              <w:t>8600,00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43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г. Красный Кут</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B212C7">
            <w:pPr>
              <w:jc w:val="center"/>
            </w:pPr>
            <w:r>
              <w:t>16000,00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 xml:space="preserve">РФ_САР_КРАСНЫЙ КУТ </w:t>
            </w:r>
          </w:p>
        </w:tc>
      </w:tr>
      <w:tr w:rsidR="002F5505" w:rsidTr="00DD18A6">
        <w:trPr>
          <w:trHeight w:val="37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B212C7">
            <w:pPr>
              <w:jc w:val="center"/>
            </w:pPr>
            <w:r>
              <w:t>18000,00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40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г. Ершов</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1B1AFB">
            <w:pPr>
              <w:jc w:val="center"/>
            </w:pPr>
            <w:r>
              <w:t>18800,00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 xml:space="preserve">РФ_САР_ЕРШОВ </w:t>
            </w:r>
          </w:p>
        </w:tc>
      </w:tr>
      <w:tr w:rsidR="002F5505" w:rsidTr="00DD18A6">
        <w:trPr>
          <w:trHeight w:val="34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1B1AFB">
            <w:pPr>
              <w:jc w:val="center"/>
            </w:pPr>
            <w:r>
              <w:t>22000,00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40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г. Новоузенск</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1B1AFB">
            <w:pPr>
              <w:jc w:val="center"/>
            </w:pPr>
            <w:r>
              <w:t>22000,00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РФ_САР_НОВОУЗЕНСК</w:t>
            </w:r>
          </w:p>
        </w:tc>
      </w:tr>
      <w:tr w:rsidR="002F5505" w:rsidTr="00DD18A6">
        <w:trPr>
          <w:trHeight w:val="40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1B1AFB">
            <w:pPr>
              <w:jc w:val="center"/>
            </w:pPr>
            <w:r>
              <w:t>25000,00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42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г. Аткарск</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1B1AFB">
            <w:pPr>
              <w:jc w:val="center"/>
            </w:pPr>
            <w:r>
              <w:t>13000,00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РФ_САР_АТКАРСК</w:t>
            </w:r>
          </w:p>
        </w:tc>
      </w:tr>
      <w:tr w:rsidR="002F5505" w:rsidTr="00DD18A6">
        <w:trPr>
          <w:trHeight w:val="42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1B1AFB">
            <w:pPr>
              <w:jc w:val="center"/>
            </w:pPr>
            <w:r>
              <w:t>15200,00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46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г. Балашов</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1B1AFB">
            <w:pPr>
              <w:jc w:val="center"/>
            </w:pPr>
            <w:r>
              <w:t>18800,00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РФ_САР_БАЛАШОВ</w:t>
            </w:r>
          </w:p>
        </w:tc>
      </w:tr>
      <w:tr w:rsidR="002F5505" w:rsidTr="00DD18A6">
        <w:trPr>
          <w:trHeight w:val="36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1B1AFB">
            <w:pPr>
              <w:jc w:val="center"/>
            </w:pPr>
            <w:r>
              <w:t>22000,00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30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г. Вольск</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1B1AFB">
            <w:pPr>
              <w:jc w:val="center"/>
            </w:pPr>
            <w:r>
              <w:t>15200,00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РФ_САР_ВОЛЬСК</w:t>
            </w:r>
          </w:p>
        </w:tc>
      </w:tr>
      <w:tr w:rsidR="002F5505" w:rsidTr="00DD18A6">
        <w:trPr>
          <w:trHeight w:val="37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B212C7" w:rsidRDefault="002F5505" w:rsidP="001B1AFB">
            <w:pPr>
              <w:jc w:val="center"/>
            </w:pPr>
            <w:r>
              <w:t>17500,00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30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п</w:t>
            </w:r>
            <w:proofErr w:type="gramStart"/>
            <w:r>
              <w:rPr>
                <w:color w:val="000000"/>
              </w:rPr>
              <w:t>.Б</w:t>
            </w:r>
            <w:proofErr w:type="gramEnd"/>
            <w:r>
              <w:rPr>
                <w:color w:val="000000"/>
              </w:rPr>
              <w:t>азарный Карабулак</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13000,00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РФ_САР_БАЗАРНО-КАРАБУЛАКСКИЙ_</w:t>
            </w:r>
            <w:proofErr w:type="gramStart"/>
            <w:r>
              <w:rPr>
                <w:color w:val="000000"/>
                <w:sz w:val="20"/>
              </w:rPr>
              <w:t>Р</w:t>
            </w:r>
            <w:proofErr w:type="gramEnd"/>
            <w:r>
              <w:rPr>
                <w:color w:val="000000"/>
                <w:sz w:val="20"/>
              </w:rPr>
              <w:t>_001</w:t>
            </w:r>
          </w:p>
        </w:tc>
      </w:tr>
      <w:tr w:rsidR="002F5505" w:rsidTr="00DD18A6">
        <w:trPr>
          <w:trHeight w:val="40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15100,00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46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г</w:t>
            </w:r>
            <w:proofErr w:type="gramStart"/>
            <w:r>
              <w:rPr>
                <w:color w:val="000000"/>
              </w:rPr>
              <w:t>.М</w:t>
            </w:r>
            <w:proofErr w:type="gramEnd"/>
            <w:r>
              <w:rPr>
                <w:color w:val="000000"/>
              </w:rPr>
              <w:t>аркс</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B212C7">
            <w:pPr>
              <w:jc w:val="center"/>
            </w:pPr>
            <w:r>
              <w:t>11700,00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РФ_САР_МАРКС</w:t>
            </w:r>
          </w:p>
        </w:tc>
      </w:tr>
      <w:tr w:rsidR="002F5505" w:rsidTr="00DD18A6">
        <w:trPr>
          <w:trHeight w:val="34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B212C7">
            <w:pPr>
              <w:jc w:val="center"/>
            </w:pPr>
            <w:r>
              <w:t>13800,00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345"/>
        </w:trPr>
        <w:tc>
          <w:tcPr>
            <w:tcW w:w="2412" w:type="dxa"/>
            <w:vMerge w:val="restart"/>
            <w:tcBorders>
              <w:top w:val="single" w:sz="4" w:space="0" w:color="auto"/>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г</w:t>
            </w:r>
            <w:proofErr w:type="gramStart"/>
            <w:r>
              <w:rPr>
                <w:color w:val="000000"/>
              </w:rPr>
              <w:t>.П</w:t>
            </w:r>
            <w:proofErr w:type="gramEnd"/>
            <w:r>
              <w:rPr>
                <w:color w:val="000000"/>
              </w:rPr>
              <w:t>етровск</w:t>
            </w:r>
          </w:p>
        </w:tc>
        <w:tc>
          <w:tcPr>
            <w:tcW w:w="2109" w:type="dxa"/>
            <w:gridSpan w:val="2"/>
            <w:tcBorders>
              <w:top w:val="single" w:sz="4" w:space="0" w:color="auto"/>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single" w:sz="4" w:space="0" w:color="auto"/>
              <w:left w:val="nil"/>
              <w:bottom w:val="single" w:sz="4" w:space="0" w:color="auto"/>
              <w:right w:val="single" w:sz="4" w:space="0" w:color="auto"/>
            </w:tcBorders>
            <w:vAlign w:val="center"/>
            <w:hideMark/>
          </w:tcPr>
          <w:p w:rsidR="002F5505" w:rsidRPr="00883DC2" w:rsidRDefault="002F5505" w:rsidP="001B1AFB">
            <w:pPr>
              <w:jc w:val="center"/>
            </w:pPr>
            <w:r>
              <w:t>13000,00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РФ_САР_ПЕТРОВСК</w:t>
            </w:r>
          </w:p>
        </w:tc>
      </w:tr>
      <w:tr w:rsidR="002F5505" w:rsidTr="00DD18A6">
        <w:trPr>
          <w:trHeight w:val="315"/>
        </w:trPr>
        <w:tc>
          <w:tcPr>
            <w:tcW w:w="2412" w:type="dxa"/>
            <w:vMerge/>
            <w:tcBorders>
              <w:top w:val="single" w:sz="4" w:space="0" w:color="auto"/>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15200,00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г</w:t>
            </w:r>
            <w:proofErr w:type="gramStart"/>
            <w:r>
              <w:rPr>
                <w:color w:val="000000"/>
              </w:rPr>
              <w:t>.М</w:t>
            </w:r>
            <w:proofErr w:type="gramEnd"/>
            <w:r>
              <w:rPr>
                <w:color w:val="000000"/>
              </w:rPr>
              <w:t xml:space="preserve">окроус </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B212C7">
            <w:pPr>
              <w:jc w:val="center"/>
            </w:pPr>
            <w:r>
              <w:t>15800,00</w:t>
            </w:r>
          </w:p>
        </w:tc>
        <w:tc>
          <w:tcPr>
            <w:tcW w:w="2127" w:type="dxa"/>
            <w:vMerge w:val="restart"/>
            <w:tcBorders>
              <w:top w:val="nil"/>
              <w:left w:val="single" w:sz="4" w:space="0" w:color="auto"/>
              <w:bottom w:val="single" w:sz="4" w:space="0" w:color="auto"/>
              <w:right w:val="single" w:sz="4" w:space="0" w:color="auto"/>
            </w:tcBorders>
            <w:vAlign w:val="center"/>
            <w:hideMark/>
          </w:tcPr>
          <w:p w:rsidR="002F5505" w:rsidRDefault="002F5505" w:rsidP="001B1AFB">
            <w:pPr>
              <w:jc w:val="center"/>
              <w:rPr>
                <w:color w:val="000000"/>
                <w:sz w:val="20"/>
              </w:rPr>
            </w:pPr>
            <w:r>
              <w:rPr>
                <w:color w:val="000000"/>
                <w:sz w:val="20"/>
              </w:rPr>
              <w:t>РФ_САР_МОКРОУС</w:t>
            </w:r>
          </w:p>
        </w:tc>
      </w:tr>
      <w:tr w:rsidR="002F5505" w:rsidTr="00DD18A6">
        <w:trPr>
          <w:trHeight w:val="375"/>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B212C7">
            <w:pPr>
              <w:jc w:val="center"/>
            </w:pPr>
            <w:r>
              <w:t>18000,00</w:t>
            </w:r>
          </w:p>
        </w:tc>
        <w:tc>
          <w:tcPr>
            <w:tcW w:w="2127" w:type="dxa"/>
            <w:vMerge/>
            <w:tcBorders>
              <w:top w:val="nil"/>
              <w:left w:val="single" w:sz="4" w:space="0" w:color="auto"/>
              <w:bottom w:val="single" w:sz="4" w:space="0" w:color="auto"/>
              <w:right w:val="single" w:sz="4" w:space="0" w:color="auto"/>
            </w:tcBorders>
            <w:vAlign w:val="center"/>
            <w:hideMark/>
          </w:tcPr>
          <w:p w:rsidR="002F5505" w:rsidRDefault="002F5505" w:rsidP="001B1AFB">
            <w:pPr>
              <w:rPr>
                <w:color w:val="000000"/>
                <w:sz w:val="20"/>
              </w:rPr>
            </w:pPr>
          </w:p>
        </w:tc>
      </w:tr>
      <w:tr w:rsidR="002F5505" w:rsidTr="00DD18A6">
        <w:trPr>
          <w:trHeight w:val="49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 xml:space="preserve"> </w:t>
            </w:r>
            <w:proofErr w:type="spellStart"/>
            <w:r>
              <w:rPr>
                <w:color w:val="000000"/>
              </w:rPr>
              <w:t>п</w:t>
            </w:r>
            <w:proofErr w:type="gramStart"/>
            <w:r>
              <w:rPr>
                <w:color w:val="000000"/>
              </w:rPr>
              <w:t>.Н</w:t>
            </w:r>
            <w:proofErr w:type="gramEnd"/>
            <w:r>
              <w:rPr>
                <w:color w:val="000000"/>
              </w:rPr>
              <w:t>овопушкинское</w:t>
            </w:r>
            <w:proofErr w:type="spellEnd"/>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11000,00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2F5505" w:rsidRDefault="002F5505" w:rsidP="001B1AFB">
            <w:pPr>
              <w:jc w:val="center"/>
              <w:rPr>
                <w:color w:val="000000"/>
                <w:sz w:val="20"/>
              </w:rPr>
            </w:pPr>
            <w:r>
              <w:rPr>
                <w:color w:val="000000"/>
                <w:sz w:val="20"/>
              </w:rPr>
              <w:t>РФ_САР_ЭНГЕЛЬССКИЙ _</w:t>
            </w:r>
            <w:proofErr w:type="gramStart"/>
            <w:r>
              <w:rPr>
                <w:color w:val="000000"/>
                <w:sz w:val="20"/>
              </w:rPr>
              <w:t>Р</w:t>
            </w:r>
            <w:proofErr w:type="gramEnd"/>
            <w:r>
              <w:rPr>
                <w:color w:val="000000"/>
                <w:sz w:val="20"/>
              </w:rPr>
              <w:t>_001</w:t>
            </w:r>
          </w:p>
        </w:tc>
      </w:tr>
      <w:tr w:rsidR="002F5505" w:rsidTr="00DD18A6">
        <w:trPr>
          <w:trHeight w:val="39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2F5505" w:rsidRDefault="002F5505" w:rsidP="001B1AFB">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B212C7">
            <w:pPr>
              <w:jc w:val="center"/>
            </w:pPr>
            <w:r>
              <w:t>13200,00</w:t>
            </w:r>
          </w:p>
        </w:tc>
        <w:tc>
          <w:tcPr>
            <w:tcW w:w="2127"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sz w:val="20"/>
              </w:rPr>
            </w:pPr>
          </w:p>
        </w:tc>
      </w:tr>
      <w:tr w:rsidR="002F5505" w:rsidTr="00DD18A6">
        <w:trPr>
          <w:trHeight w:val="435"/>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 xml:space="preserve"> п</w:t>
            </w:r>
            <w:proofErr w:type="gramStart"/>
            <w:r>
              <w:rPr>
                <w:color w:val="000000"/>
              </w:rPr>
              <w:t>.К</w:t>
            </w:r>
            <w:proofErr w:type="gramEnd"/>
            <w:r>
              <w:rPr>
                <w:color w:val="000000"/>
              </w:rPr>
              <w:t>расноармейск</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14200,00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2F5505" w:rsidRDefault="002F5505" w:rsidP="001B1AFB">
            <w:pPr>
              <w:jc w:val="center"/>
              <w:rPr>
                <w:color w:val="000000"/>
                <w:sz w:val="20"/>
              </w:rPr>
            </w:pPr>
            <w:r>
              <w:rPr>
                <w:color w:val="000000"/>
                <w:sz w:val="20"/>
              </w:rPr>
              <w:t>РФ_САР_КРАСНОАРМЕЙСК</w:t>
            </w:r>
          </w:p>
        </w:tc>
      </w:tr>
      <w:tr w:rsidR="002F5505" w:rsidTr="00DD18A6">
        <w:trPr>
          <w:trHeight w:val="39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2F5505" w:rsidRDefault="002F5505" w:rsidP="001B1AFB">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16400,00</w:t>
            </w:r>
          </w:p>
        </w:tc>
        <w:tc>
          <w:tcPr>
            <w:tcW w:w="2127"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sz w:val="20"/>
              </w:rPr>
            </w:pPr>
          </w:p>
        </w:tc>
      </w:tr>
      <w:tr w:rsidR="002F5505" w:rsidTr="00DD18A6">
        <w:trPr>
          <w:trHeight w:val="39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п.г.т</w:t>
            </w:r>
            <w:proofErr w:type="gramStart"/>
            <w:r>
              <w:rPr>
                <w:color w:val="000000"/>
              </w:rPr>
              <w:t>..</w:t>
            </w:r>
            <w:proofErr w:type="gramEnd"/>
            <w:r>
              <w:rPr>
                <w:color w:val="000000"/>
              </w:rPr>
              <w:t>Лысые горы</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12500,00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2F5505" w:rsidRDefault="002F5505" w:rsidP="001B1AFB">
            <w:pPr>
              <w:jc w:val="center"/>
              <w:rPr>
                <w:color w:val="000000"/>
                <w:sz w:val="20"/>
              </w:rPr>
            </w:pPr>
            <w:r>
              <w:rPr>
                <w:color w:val="000000"/>
                <w:sz w:val="20"/>
              </w:rPr>
              <w:t>РФ_САР_ЛЫСОГОРСКИЙ_</w:t>
            </w:r>
            <w:proofErr w:type="gramStart"/>
            <w:r>
              <w:rPr>
                <w:color w:val="000000"/>
                <w:sz w:val="20"/>
              </w:rPr>
              <w:t>Р</w:t>
            </w:r>
            <w:proofErr w:type="gramEnd"/>
            <w:r>
              <w:rPr>
                <w:color w:val="000000"/>
                <w:sz w:val="20"/>
              </w:rPr>
              <w:t>_001</w:t>
            </w:r>
          </w:p>
        </w:tc>
      </w:tr>
      <w:tr w:rsidR="002F5505" w:rsidTr="00DD18A6">
        <w:trPr>
          <w:trHeight w:val="39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2F5505" w:rsidRDefault="002F5505" w:rsidP="001B1AFB">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B212C7">
            <w:pPr>
              <w:jc w:val="center"/>
            </w:pPr>
            <w:r>
              <w:t>14700,00</w:t>
            </w:r>
          </w:p>
        </w:tc>
        <w:tc>
          <w:tcPr>
            <w:tcW w:w="2127"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sz w:val="20"/>
              </w:rPr>
            </w:pPr>
          </w:p>
        </w:tc>
      </w:tr>
      <w:tr w:rsidR="002F5505" w:rsidTr="00DD18A6">
        <w:trPr>
          <w:trHeight w:val="390"/>
        </w:trPr>
        <w:tc>
          <w:tcPr>
            <w:tcW w:w="2412" w:type="dxa"/>
            <w:vMerge w:val="restart"/>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с. Широкий Карамыш</w:t>
            </w:r>
          </w:p>
        </w:tc>
        <w:tc>
          <w:tcPr>
            <w:tcW w:w="2109" w:type="dxa"/>
            <w:gridSpan w:val="2"/>
            <w:tcBorders>
              <w:top w:val="nil"/>
              <w:left w:val="nil"/>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12500,00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2F5505" w:rsidRDefault="002F5505" w:rsidP="001B1AFB">
            <w:pPr>
              <w:jc w:val="center"/>
              <w:rPr>
                <w:color w:val="000000"/>
                <w:sz w:val="20"/>
              </w:rPr>
            </w:pPr>
            <w:r>
              <w:rPr>
                <w:color w:val="000000"/>
                <w:sz w:val="20"/>
              </w:rPr>
              <w:t>РФ_САР_ЛЫСОГОРСКИЙ_</w:t>
            </w:r>
            <w:proofErr w:type="gramStart"/>
            <w:r>
              <w:rPr>
                <w:color w:val="000000"/>
                <w:sz w:val="20"/>
              </w:rPr>
              <w:t>Р</w:t>
            </w:r>
            <w:proofErr w:type="gramEnd"/>
            <w:r>
              <w:rPr>
                <w:color w:val="000000"/>
                <w:sz w:val="20"/>
              </w:rPr>
              <w:t>_002</w:t>
            </w:r>
          </w:p>
        </w:tc>
      </w:tr>
      <w:tr w:rsidR="002F5505" w:rsidTr="00DD18A6">
        <w:trPr>
          <w:trHeight w:val="390"/>
        </w:trPr>
        <w:tc>
          <w:tcPr>
            <w:tcW w:w="2412"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2F5505" w:rsidRDefault="002F5505" w:rsidP="001B1AFB">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B212C7">
            <w:pPr>
              <w:jc w:val="center"/>
            </w:pPr>
            <w:r>
              <w:t>14700,00</w:t>
            </w:r>
          </w:p>
        </w:tc>
        <w:tc>
          <w:tcPr>
            <w:tcW w:w="2127" w:type="dxa"/>
            <w:vMerge/>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sz w:val="20"/>
              </w:rPr>
            </w:pPr>
          </w:p>
        </w:tc>
      </w:tr>
      <w:tr w:rsidR="002F5505" w:rsidTr="00DD18A6">
        <w:trPr>
          <w:trHeight w:val="390"/>
        </w:trPr>
        <w:tc>
          <w:tcPr>
            <w:tcW w:w="2412" w:type="dxa"/>
            <w:vMerge w:val="restart"/>
            <w:tcBorders>
              <w:top w:val="nil"/>
              <w:left w:val="single" w:sz="4" w:space="0" w:color="auto"/>
              <w:bottom w:val="nil"/>
              <w:right w:val="nil"/>
            </w:tcBorders>
            <w:vAlign w:val="center"/>
            <w:hideMark/>
          </w:tcPr>
          <w:p w:rsidR="002F5505" w:rsidRDefault="002F5505" w:rsidP="001B1AFB">
            <w:pPr>
              <w:rPr>
                <w:color w:val="000000"/>
              </w:rPr>
            </w:pPr>
            <w:proofErr w:type="spellStart"/>
            <w:r>
              <w:rPr>
                <w:color w:val="000000"/>
              </w:rPr>
              <w:t>Марксовский</w:t>
            </w:r>
            <w:proofErr w:type="spellEnd"/>
            <w:r>
              <w:rPr>
                <w:color w:val="000000"/>
              </w:rPr>
              <w:t xml:space="preserve"> район, </w:t>
            </w:r>
            <w:proofErr w:type="spellStart"/>
            <w:r>
              <w:rPr>
                <w:color w:val="000000"/>
              </w:rPr>
              <w:t>с</w:t>
            </w:r>
            <w:proofErr w:type="gramStart"/>
            <w:r>
              <w:rPr>
                <w:color w:val="000000"/>
              </w:rPr>
              <w:t>.З</w:t>
            </w:r>
            <w:proofErr w:type="gramEnd"/>
            <w:r>
              <w:rPr>
                <w:color w:val="000000"/>
              </w:rPr>
              <w:t>оркино</w:t>
            </w:r>
            <w:proofErr w:type="spellEnd"/>
          </w:p>
        </w:tc>
        <w:tc>
          <w:tcPr>
            <w:tcW w:w="2109" w:type="dxa"/>
            <w:gridSpan w:val="2"/>
            <w:tcBorders>
              <w:top w:val="nil"/>
              <w:left w:val="single" w:sz="4" w:space="0" w:color="auto"/>
              <w:bottom w:val="single" w:sz="4" w:space="0" w:color="auto"/>
              <w:right w:val="single" w:sz="4" w:space="0" w:color="auto"/>
            </w:tcBorders>
            <w:vAlign w:val="center"/>
            <w:hideMark/>
          </w:tcPr>
          <w:p w:rsidR="002F5505" w:rsidRDefault="002F5505"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16700,00</w:t>
            </w:r>
          </w:p>
        </w:tc>
        <w:tc>
          <w:tcPr>
            <w:tcW w:w="2127" w:type="dxa"/>
            <w:vMerge w:val="restart"/>
            <w:tcBorders>
              <w:top w:val="nil"/>
              <w:left w:val="single" w:sz="4" w:space="0" w:color="auto"/>
              <w:bottom w:val="nil"/>
              <w:right w:val="single" w:sz="4" w:space="0" w:color="auto"/>
            </w:tcBorders>
            <w:noWrap/>
            <w:vAlign w:val="center"/>
            <w:hideMark/>
          </w:tcPr>
          <w:p w:rsidR="002F5505" w:rsidRDefault="002F5505" w:rsidP="001B1AFB">
            <w:pPr>
              <w:jc w:val="center"/>
              <w:rPr>
                <w:color w:val="000000"/>
                <w:sz w:val="20"/>
              </w:rPr>
            </w:pPr>
            <w:r>
              <w:rPr>
                <w:color w:val="000000"/>
                <w:sz w:val="20"/>
              </w:rPr>
              <w:t>РФ_САР_МАРКСОВСКИЙ_</w:t>
            </w:r>
            <w:proofErr w:type="gramStart"/>
            <w:r>
              <w:rPr>
                <w:color w:val="000000"/>
                <w:sz w:val="20"/>
              </w:rPr>
              <w:t>Р</w:t>
            </w:r>
            <w:proofErr w:type="gramEnd"/>
            <w:r>
              <w:rPr>
                <w:color w:val="000000"/>
                <w:sz w:val="20"/>
              </w:rPr>
              <w:t>_001</w:t>
            </w:r>
          </w:p>
        </w:tc>
      </w:tr>
      <w:tr w:rsidR="002F5505" w:rsidTr="00DD18A6">
        <w:trPr>
          <w:trHeight w:val="390"/>
        </w:trPr>
        <w:tc>
          <w:tcPr>
            <w:tcW w:w="2412" w:type="dxa"/>
            <w:vMerge/>
            <w:tcBorders>
              <w:top w:val="nil"/>
              <w:left w:val="single" w:sz="4" w:space="0" w:color="auto"/>
              <w:bottom w:val="nil"/>
              <w:right w:val="nil"/>
            </w:tcBorders>
            <w:vAlign w:val="center"/>
            <w:hideMark/>
          </w:tcPr>
          <w:p w:rsidR="002F5505" w:rsidRDefault="002F5505" w:rsidP="001B1AFB">
            <w:pPr>
              <w:rPr>
                <w:color w:val="000000"/>
              </w:rPr>
            </w:pPr>
          </w:p>
        </w:tc>
        <w:tc>
          <w:tcPr>
            <w:tcW w:w="2109" w:type="dxa"/>
            <w:gridSpan w:val="2"/>
            <w:tcBorders>
              <w:top w:val="nil"/>
              <w:left w:val="single" w:sz="4" w:space="0" w:color="auto"/>
              <w:bottom w:val="nil"/>
              <w:right w:val="single" w:sz="4" w:space="0" w:color="auto"/>
            </w:tcBorders>
            <w:noWrap/>
            <w:vAlign w:val="center"/>
            <w:hideMark/>
          </w:tcPr>
          <w:p w:rsidR="002F5505" w:rsidRDefault="002F5505" w:rsidP="001B1AFB">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B212C7">
            <w:pPr>
              <w:jc w:val="center"/>
            </w:pPr>
            <w:r>
              <w:t>18900,00</w:t>
            </w:r>
          </w:p>
        </w:tc>
        <w:tc>
          <w:tcPr>
            <w:tcW w:w="2127" w:type="dxa"/>
            <w:vMerge/>
            <w:tcBorders>
              <w:top w:val="nil"/>
              <w:left w:val="single" w:sz="4" w:space="0" w:color="auto"/>
              <w:bottom w:val="nil"/>
              <w:right w:val="single" w:sz="4" w:space="0" w:color="auto"/>
            </w:tcBorders>
            <w:vAlign w:val="center"/>
            <w:hideMark/>
          </w:tcPr>
          <w:p w:rsidR="002F5505" w:rsidRDefault="002F5505" w:rsidP="001B1AFB">
            <w:pPr>
              <w:rPr>
                <w:color w:val="000000"/>
                <w:sz w:val="20"/>
              </w:rPr>
            </w:pPr>
          </w:p>
        </w:tc>
      </w:tr>
      <w:tr w:rsidR="002F5505" w:rsidTr="00DD18A6">
        <w:trPr>
          <w:trHeight w:val="390"/>
        </w:trPr>
        <w:tc>
          <w:tcPr>
            <w:tcW w:w="2412" w:type="dxa"/>
            <w:vMerge w:val="restart"/>
            <w:tcBorders>
              <w:top w:val="single" w:sz="4" w:space="0" w:color="auto"/>
              <w:left w:val="single" w:sz="4" w:space="0" w:color="auto"/>
              <w:bottom w:val="single" w:sz="4" w:space="0" w:color="000000"/>
              <w:right w:val="single" w:sz="4" w:space="0" w:color="auto"/>
            </w:tcBorders>
            <w:vAlign w:val="center"/>
            <w:hideMark/>
          </w:tcPr>
          <w:p w:rsidR="002F5505" w:rsidRDefault="002F5505" w:rsidP="001B1AFB">
            <w:pPr>
              <w:rPr>
                <w:color w:val="000000"/>
              </w:rPr>
            </w:pPr>
            <w:proofErr w:type="spellStart"/>
            <w:r>
              <w:rPr>
                <w:color w:val="000000"/>
              </w:rPr>
              <w:t>Марксовский</w:t>
            </w:r>
            <w:proofErr w:type="spellEnd"/>
            <w:r>
              <w:rPr>
                <w:color w:val="000000"/>
              </w:rPr>
              <w:t xml:space="preserve"> район, с</w:t>
            </w:r>
            <w:proofErr w:type="gramStart"/>
            <w:r>
              <w:rPr>
                <w:color w:val="000000"/>
              </w:rPr>
              <w:t>.П</w:t>
            </w:r>
            <w:proofErr w:type="gramEnd"/>
            <w:r>
              <w:rPr>
                <w:color w:val="000000"/>
              </w:rPr>
              <w:t>одлесное</w:t>
            </w:r>
          </w:p>
        </w:tc>
        <w:tc>
          <w:tcPr>
            <w:tcW w:w="2109" w:type="dxa"/>
            <w:gridSpan w:val="2"/>
            <w:tcBorders>
              <w:top w:val="single" w:sz="4" w:space="0" w:color="auto"/>
              <w:left w:val="nil"/>
              <w:bottom w:val="single" w:sz="4" w:space="0" w:color="auto"/>
              <w:right w:val="single" w:sz="4" w:space="0" w:color="auto"/>
            </w:tcBorders>
            <w:hideMark/>
          </w:tcPr>
          <w:p w:rsidR="002F5505" w:rsidRDefault="002F5505" w:rsidP="001B1AFB">
            <w:pPr>
              <w:jc w:val="center"/>
              <w:rPr>
                <w:color w:val="000000"/>
              </w:rPr>
            </w:pPr>
            <w:r>
              <w:rPr>
                <w:color w:val="000000"/>
              </w:rP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14200,00</w:t>
            </w:r>
          </w:p>
        </w:tc>
        <w:tc>
          <w:tcPr>
            <w:tcW w:w="2127" w:type="dxa"/>
            <w:vMerge w:val="restart"/>
            <w:tcBorders>
              <w:top w:val="single" w:sz="4" w:space="0" w:color="auto"/>
              <w:left w:val="single" w:sz="4" w:space="0" w:color="auto"/>
              <w:bottom w:val="single" w:sz="4" w:space="0" w:color="000000"/>
              <w:right w:val="single" w:sz="4" w:space="0" w:color="auto"/>
            </w:tcBorders>
            <w:vAlign w:val="center"/>
            <w:hideMark/>
          </w:tcPr>
          <w:p w:rsidR="002F5505" w:rsidRDefault="002F5505" w:rsidP="001B1AFB">
            <w:pPr>
              <w:jc w:val="center"/>
              <w:rPr>
                <w:color w:val="000000"/>
                <w:sz w:val="20"/>
              </w:rPr>
            </w:pPr>
            <w:r>
              <w:rPr>
                <w:color w:val="000000"/>
                <w:sz w:val="20"/>
              </w:rPr>
              <w:t>РФ_САР_МАРКСОВСКИЙ_</w:t>
            </w:r>
            <w:proofErr w:type="gramStart"/>
            <w:r>
              <w:rPr>
                <w:color w:val="000000"/>
                <w:sz w:val="20"/>
              </w:rPr>
              <w:t>Р</w:t>
            </w:r>
            <w:proofErr w:type="gramEnd"/>
            <w:r>
              <w:rPr>
                <w:color w:val="000000"/>
                <w:sz w:val="20"/>
              </w:rPr>
              <w:t>_002</w:t>
            </w:r>
          </w:p>
        </w:tc>
      </w:tr>
      <w:tr w:rsidR="002F5505" w:rsidTr="00DD18A6">
        <w:trPr>
          <w:trHeight w:val="390"/>
        </w:trPr>
        <w:tc>
          <w:tcPr>
            <w:tcW w:w="2412" w:type="dxa"/>
            <w:vMerge/>
            <w:tcBorders>
              <w:top w:val="single" w:sz="4" w:space="0" w:color="auto"/>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hideMark/>
          </w:tcPr>
          <w:p w:rsidR="002F5505" w:rsidRDefault="002F5505" w:rsidP="001B1AFB">
            <w:pPr>
              <w:jc w:val="center"/>
              <w:rPr>
                <w:color w:val="000000"/>
              </w:rPr>
            </w:pPr>
            <w:r>
              <w:rPr>
                <w:color w:val="000000"/>
              </w:rP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17400,00</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2F5505" w:rsidRDefault="002F5505" w:rsidP="001B1AFB">
            <w:pPr>
              <w:rPr>
                <w:color w:val="000000"/>
                <w:sz w:val="20"/>
              </w:rPr>
            </w:pPr>
          </w:p>
        </w:tc>
      </w:tr>
      <w:tr w:rsidR="002F5505" w:rsidTr="00DD18A6">
        <w:trPr>
          <w:trHeight w:val="390"/>
        </w:trPr>
        <w:tc>
          <w:tcPr>
            <w:tcW w:w="2412" w:type="dxa"/>
            <w:tcBorders>
              <w:top w:val="single" w:sz="4" w:space="0" w:color="auto"/>
              <w:left w:val="single" w:sz="4" w:space="0" w:color="auto"/>
              <w:bottom w:val="single" w:sz="4" w:space="0" w:color="000000"/>
              <w:right w:val="single" w:sz="4" w:space="0" w:color="auto"/>
            </w:tcBorders>
            <w:vAlign w:val="center"/>
            <w:hideMark/>
          </w:tcPr>
          <w:p w:rsidR="002F5505" w:rsidRDefault="002F5505" w:rsidP="001B1AFB">
            <w:pPr>
              <w:rPr>
                <w:color w:val="000000"/>
              </w:rPr>
            </w:pPr>
            <w:proofErr w:type="spellStart"/>
            <w:r>
              <w:rPr>
                <w:color w:val="000000"/>
              </w:rPr>
              <w:t>Марксовский</w:t>
            </w:r>
            <w:proofErr w:type="spellEnd"/>
            <w:r>
              <w:rPr>
                <w:color w:val="000000"/>
              </w:rPr>
              <w:t xml:space="preserve"> район, с</w:t>
            </w:r>
            <w:proofErr w:type="gramStart"/>
            <w:r>
              <w:rPr>
                <w:color w:val="000000"/>
              </w:rPr>
              <w:t>.Б</w:t>
            </w:r>
            <w:proofErr w:type="gramEnd"/>
            <w:r>
              <w:rPr>
                <w:color w:val="000000"/>
              </w:rPr>
              <w:t>ерезовка</w:t>
            </w:r>
          </w:p>
        </w:tc>
        <w:tc>
          <w:tcPr>
            <w:tcW w:w="2109" w:type="dxa"/>
            <w:gridSpan w:val="2"/>
            <w:tcBorders>
              <w:top w:val="nil"/>
              <w:left w:val="nil"/>
              <w:bottom w:val="single" w:sz="4" w:space="0" w:color="auto"/>
              <w:right w:val="single" w:sz="4" w:space="0" w:color="auto"/>
            </w:tcBorders>
            <w:hideMark/>
          </w:tcPr>
          <w:p w:rsidR="002F5505" w:rsidRDefault="002F5505" w:rsidP="001B1AFB">
            <w:pPr>
              <w:jc w:val="center"/>
              <w:rPr>
                <w:color w:val="000000"/>
              </w:rPr>
            </w:pPr>
            <w:r>
              <w:rPr>
                <w:color w:val="000000"/>
              </w:rPr>
              <w:t>20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B212C7">
            <w:pPr>
              <w:jc w:val="center"/>
            </w:pPr>
            <w:r>
              <w:t>13800,00</w:t>
            </w:r>
          </w:p>
        </w:tc>
        <w:tc>
          <w:tcPr>
            <w:tcW w:w="2127" w:type="dxa"/>
            <w:tcBorders>
              <w:top w:val="single" w:sz="4" w:space="0" w:color="auto"/>
              <w:left w:val="single" w:sz="4" w:space="0" w:color="auto"/>
              <w:bottom w:val="single" w:sz="4" w:space="0" w:color="000000"/>
              <w:right w:val="single" w:sz="4" w:space="0" w:color="auto"/>
            </w:tcBorders>
            <w:vAlign w:val="center"/>
            <w:hideMark/>
          </w:tcPr>
          <w:p w:rsidR="002F5505" w:rsidRDefault="002F5505" w:rsidP="001B1AFB">
            <w:pPr>
              <w:rPr>
                <w:color w:val="000000"/>
                <w:sz w:val="20"/>
              </w:rPr>
            </w:pPr>
            <w:r>
              <w:rPr>
                <w:color w:val="000000"/>
                <w:sz w:val="20"/>
              </w:rPr>
              <w:t>РФ_САР_МАРКСОВСКИЙ_</w:t>
            </w:r>
            <w:proofErr w:type="gramStart"/>
            <w:r>
              <w:rPr>
                <w:color w:val="000000"/>
                <w:sz w:val="20"/>
              </w:rPr>
              <w:t>Р</w:t>
            </w:r>
            <w:proofErr w:type="gramEnd"/>
            <w:r>
              <w:rPr>
                <w:color w:val="000000"/>
                <w:sz w:val="20"/>
              </w:rPr>
              <w:t>_003</w:t>
            </w:r>
          </w:p>
        </w:tc>
      </w:tr>
      <w:tr w:rsidR="002F5505" w:rsidTr="00DD18A6">
        <w:trPr>
          <w:trHeight w:val="869"/>
        </w:trPr>
        <w:tc>
          <w:tcPr>
            <w:tcW w:w="2412" w:type="dxa"/>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proofErr w:type="spellStart"/>
            <w:r>
              <w:rPr>
                <w:color w:val="000000"/>
              </w:rPr>
              <w:t>Балаковский</w:t>
            </w:r>
            <w:proofErr w:type="spellEnd"/>
            <w:r>
              <w:rPr>
                <w:color w:val="000000"/>
              </w:rPr>
              <w:t xml:space="preserve"> район, поселок  </w:t>
            </w:r>
            <w:proofErr w:type="spellStart"/>
            <w:r>
              <w:rPr>
                <w:color w:val="000000"/>
              </w:rPr>
              <w:t>Головановский</w:t>
            </w:r>
            <w:proofErr w:type="spellEnd"/>
          </w:p>
        </w:tc>
        <w:tc>
          <w:tcPr>
            <w:tcW w:w="2109" w:type="dxa"/>
            <w:gridSpan w:val="2"/>
            <w:tcBorders>
              <w:top w:val="nil"/>
              <w:left w:val="nil"/>
              <w:bottom w:val="single" w:sz="4" w:space="0" w:color="auto"/>
              <w:right w:val="single" w:sz="4" w:space="0" w:color="auto"/>
            </w:tcBorders>
          </w:tcPr>
          <w:p w:rsidR="002F5505" w:rsidRDefault="002F5505" w:rsidP="001B1AFB">
            <w:pPr>
              <w:jc w:val="center"/>
              <w:rPr>
                <w:color w:val="000000"/>
              </w:rPr>
            </w:pPr>
          </w:p>
          <w:p w:rsidR="002F5505" w:rsidRDefault="002F5505" w:rsidP="001B1AFB">
            <w:pPr>
              <w:jc w:val="center"/>
              <w:rPr>
                <w:color w:val="000000"/>
              </w:rPr>
            </w:pPr>
            <w:r>
              <w:rPr>
                <w:color w:val="000000"/>
              </w:rPr>
              <w:t xml:space="preserve">20 фут </w:t>
            </w:r>
          </w:p>
          <w:p w:rsidR="002F5505" w:rsidRDefault="002F5505" w:rsidP="001B1AFB">
            <w:pPr>
              <w:jc w:val="center"/>
              <w:rPr>
                <w:color w:val="000000"/>
              </w:rPr>
            </w:pPr>
            <w:r>
              <w:rPr>
                <w:color w:val="000000"/>
              </w:rPr>
              <w:t> </w:t>
            </w:r>
          </w:p>
        </w:tc>
        <w:tc>
          <w:tcPr>
            <w:tcW w:w="3432" w:type="dxa"/>
            <w:gridSpan w:val="4"/>
            <w:tcBorders>
              <w:top w:val="nil"/>
              <w:left w:val="nil"/>
              <w:bottom w:val="single" w:sz="4" w:space="0" w:color="auto"/>
              <w:right w:val="single" w:sz="4" w:space="0" w:color="auto"/>
            </w:tcBorders>
            <w:vAlign w:val="center"/>
          </w:tcPr>
          <w:p w:rsidR="002F5505" w:rsidRPr="00883DC2" w:rsidRDefault="002F5505" w:rsidP="001B1AFB">
            <w:pPr>
              <w:jc w:val="center"/>
            </w:pPr>
          </w:p>
          <w:p w:rsidR="002F5505" w:rsidRPr="00883DC2" w:rsidRDefault="002F5505" w:rsidP="001B1AFB">
            <w:pPr>
              <w:jc w:val="center"/>
            </w:pPr>
            <w:r>
              <w:t>30000,00</w:t>
            </w:r>
          </w:p>
          <w:p w:rsidR="002F5505" w:rsidRPr="00883DC2" w:rsidRDefault="002F5505" w:rsidP="001B1AFB">
            <w:pPr>
              <w:jc w:val="center"/>
            </w:pPr>
            <w:r>
              <w:t> </w:t>
            </w:r>
          </w:p>
        </w:tc>
        <w:tc>
          <w:tcPr>
            <w:tcW w:w="2127" w:type="dxa"/>
            <w:tcBorders>
              <w:top w:val="nil"/>
              <w:left w:val="single" w:sz="4" w:space="0" w:color="auto"/>
              <w:bottom w:val="single" w:sz="4" w:space="0" w:color="000000"/>
              <w:right w:val="single" w:sz="4" w:space="0" w:color="auto"/>
            </w:tcBorders>
            <w:vAlign w:val="center"/>
            <w:hideMark/>
          </w:tcPr>
          <w:p w:rsidR="002F5505" w:rsidRDefault="002F5505" w:rsidP="001B1AFB">
            <w:pPr>
              <w:jc w:val="center"/>
              <w:rPr>
                <w:color w:val="000000"/>
                <w:sz w:val="20"/>
              </w:rPr>
            </w:pPr>
            <w:r>
              <w:rPr>
                <w:color w:val="000000"/>
                <w:sz w:val="20"/>
              </w:rPr>
              <w:t xml:space="preserve"> РФ_САР_БАЛАКОВСКИЙ_</w:t>
            </w:r>
            <w:proofErr w:type="gramStart"/>
            <w:r>
              <w:rPr>
                <w:color w:val="000000"/>
                <w:sz w:val="20"/>
              </w:rPr>
              <w:t>Р</w:t>
            </w:r>
            <w:proofErr w:type="gramEnd"/>
            <w:r>
              <w:rPr>
                <w:color w:val="000000"/>
                <w:sz w:val="20"/>
              </w:rPr>
              <w:t>_001</w:t>
            </w:r>
          </w:p>
        </w:tc>
      </w:tr>
      <w:tr w:rsidR="002F5505" w:rsidTr="00DD18A6">
        <w:trPr>
          <w:trHeight w:val="869"/>
        </w:trPr>
        <w:tc>
          <w:tcPr>
            <w:tcW w:w="2412" w:type="dxa"/>
            <w:tcBorders>
              <w:top w:val="nil"/>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п.г.т. Озинки</w:t>
            </w:r>
          </w:p>
        </w:tc>
        <w:tc>
          <w:tcPr>
            <w:tcW w:w="2109" w:type="dxa"/>
            <w:gridSpan w:val="2"/>
            <w:tcBorders>
              <w:top w:val="nil"/>
              <w:left w:val="nil"/>
              <w:bottom w:val="single" w:sz="4" w:space="0" w:color="auto"/>
              <w:right w:val="single" w:sz="4" w:space="0" w:color="auto"/>
            </w:tcBorders>
          </w:tcPr>
          <w:p w:rsidR="002F5505" w:rsidRDefault="002F5505" w:rsidP="001B1AFB">
            <w:pPr>
              <w:jc w:val="center"/>
              <w:rPr>
                <w:color w:val="000000"/>
              </w:rPr>
            </w:pPr>
          </w:p>
          <w:p w:rsidR="002F5505" w:rsidRDefault="002F5505" w:rsidP="001B1AFB">
            <w:pPr>
              <w:jc w:val="center"/>
              <w:rPr>
                <w:color w:val="000000"/>
              </w:rPr>
            </w:pPr>
            <w:r>
              <w:rPr>
                <w:color w:val="000000"/>
              </w:rPr>
              <w:t xml:space="preserve">20 фут </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38300,00</w:t>
            </w:r>
          </w:p>
        </w:tc>
        <w:tc>
          <w:tcPr>
            <w:tcW w:w="2127" w:type="dxa"/>
            <w:tcBorders>
              <w:top w:val="nil"/>
              <w:left w:val="single" w:sz="4" w:space="0" w:color="auto"/>
              <w:bottom w:val="single" w:sz="4" w:space="0" w:color="000000"/>
              <w:right w:val="single" w:sz="4" w:space="0" w:color="auto"/>
            </w:tcBorders>
            <w:vAlign w:val="center"/>
            <w:hideMark/>
          </w:tcPr>
          <w:p w:rsidR="002F5505" w:rsidRDefault="002F5505" w:rsidP="001B1AFB">
            <w:pPr>
              <w:jc w:val="center"/>
              <w:rPr>
                <w:color w:val="000000"/>
                <w:sz w:val="20"/>
              </w:rPr>
            </w:pPr>
            <w:r>
              <w:rPr>
                <w:color w:val="000000"/>
                <w:sz w:val="20"/>
              </w:rPr>
              <w:t>РФ_САР_ОЗИНСКИЙ_</w:t>
            </w:r>
            <w:proofErr w:type="gramStart"/>
            <w:r>
              <w:rPr>
                <w:color w:val="000000"/>
                <w:sz w:val="20"/>
              </w:rPr>
              <w:t>Р</w:t>
            </w:r>
            <w:proofErr w:type="gramEnd"/>
            <w:r>
              <w:rPr>
                <w:color w:val="000000"/>
                <w:sz w:val="20"/>
              </w:rPr>
              <w:t>_001</w:t>
            </w:r>
          </w:p>
        </w:tc>
      </w:tr>
      <w:tr w:rsidR="002F5505" w:rsidTr="00A94175">
        <w:trPr>
          <w:trHeight w:val="357"/>
        </w:trPr>
        <w:tc>
          <w:tcPr>
            <w:tcW w:w="2412" w:type="dxa"/>
            <w:vMerge w:val="restart"/>
            <w:tcBorders>
              <w:top w:val="nil"/>
              <w:left w:val="single" w:sz="4" w:space="0" w:color="auto"/>
              <w:right w:val="single" w:sz="4" w:space="0" w:color="auto"/>
            </w:tcBorders>
            <w:vAlign w:val="center"/>
            <w:hideMark/>
          </w:tcPr>
          <w:p w:rsidR="002F5505" w:rsidRDefault="002F5505" w:rsidP="001B1AFB">
            <w:pPr>
              <w:rPr>
                <w:color w:val="000000"/>
              </w:rPr>
            </w:pPr>
            <w:r>
              <w:rPr>
                <w:color w:val="000000"/>
              </w:rPr>
              <w:t>г. Аркадак</w:t>
            </w:r>
          </w:p>
        </w:tc>
        <w:tc>
          <w:tcPr>
            <w:tcW w:w="2109" w:type="dxa"/>
            <w:gridSpan w:val="2"/>
            <w:tcBorders>
              <w:top w:val="nil"/>
              <w:left w:val="nil"/>
              <w:bottom w:val="single" w:sz="4" w:space="0" w:color="auto"/>
              <w:right w:val="single" w:sz="4" w:space="0" w:color="auto"/>
            </w:tcBorders>
          </w:tcPr>
          <w:p w:rsidR="002F5505" w:rsidRDefault="002F5505" w:rsidP="001B1AFB">
            <w:pPr>
              <w:jc w:val="center"/>
              <w:rPr>
                <w:color w:val="000000"/>
              </w:rPr>
            </w:pPr>
            <w:r>
              <w:rPr>
                <w:color w:val="000000"/>
              </w:rPr>
              <w:t>20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26000,00</w:t>
            </w:r>
          </w:p>
        </w:tc>
        <w:tc>
          <w:tcPr>
            <w:tcW w:w="2127" w:type="dxa"/>
            <w:vMerge w:val="restart"/>
            <w:tcBorders>
              <w:top w:val="nil"/>
              <w:left w:val="single" w:sz="4" w:space="0" w:color="auto"/>
              <w:right w:val="single" w:sz="4" w:space="0" w:color="auto"/>
            </w:tcBorders>
            <w:vAlign w:val="center"/>
            <w:hideMark/>
          </w:tcPr>
          <w:p w:rsidR="002F5505" w:rsidRDefault="002F5505" w:rsidP="00EE7051">
            <w:pPr>
              <w:jc w:val="center"/>
              <w:rPr>
                <w:color w:val="000000"/>
                <w:sz w:val="20"/>
              </w:rPr>
            </w:pPr>
            <w:r>
              <w:rPr>
                <w:color w:val="000000"/>
                <w:sz w:val="20"/>
              </w:rPr>
              <w:t>РФ_САР_АРКАДАК</w:t>
            </w:r>
          </w:p>
        </w:tc>
      </w:tr>
      <w:tr w:rsidR="002F5505" w:rsidTr="00A94175">
        <w:trPr>
          <w:trHeight w:val="420"/>
        </w:trPr>
        <w:tc>
          <w:tcPr>
            <w:tcW w:w="2412" w:type="dxa"/>
            <w:vMerge/>
            <w:tcBorders>
              <w:left w:val="single" w:sz="4" w:space="0" w:color="auto"/>
              <w:bottom w:val="single" w:sz="4" w:space="0" w:color="000000"/>
              <w:right w:val="single" w:sz="4" w:space="0" w:color="auto"/>
            </w:tcBorders>
            <w:vAlign w:val="center"/>
            <w:hideMark/>
          </w:tcPr>
          <w:p w:rsidR="002F5505" w:rsidRDefault="002F5505" w:rsidP="001B1AFB">
            <w:pPr>
              <w:rPr>
                <w:color w:val="000000"/>
              </w:rPr>
            </w:pPr>
          </w:p>
        </w:tc>
        <w:tc>
          <w:tcPr>
            <w:tcW w:w="2109" w:type="dxa"/>
            <w:gridSpan w:val="2"/>
            <w:tcBorders>
              <w:top w:val="nil"/>
              <w:left w:val="nil"/>
              <w:bottom w:val="single" w:sz="4" w:space="0" w:color="auto"/>
              <w:right w:val="single" w:sz="4" w:space="0" w:color="auto"/>
            </w:tcBorders>
          </w:tcPr>
          <w:p w:rsidR="002F5505" w:rsidRDefault="002F5505" w:rsidP="001B1AFB">
            <w:pPr>
              <w:jc w:val="center"/>
              <w:rPr>
                <w:color w:val="000000"/>
              </w:rPr>
            </w:pPr>
            <w:r>
              <w:rPr>
                <w:color w:val="000000"/>
              </w:rP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33000,00</w:t>
            </w:r>
          </w:p>
        </w:tc>
        <w:tc>
          <w:tcPr>
            <w:tcW w:w="2127" w:type="dxa"/>
            <w:vMerge/>
            <w:tcBorders>
              <w:left w:val="single" w:sz="4" w:space="0" w:color="auto"/>
              <w:bottom w:val="single" w:sz="4" w:space="0" w:color="000000"/>
              <w:right w:val="single" w:sz="4" w:space="0" w:color="auto"/>
            </w:tcBorders>
            <w:vAlign w:val="center"/>
            <w:hideMark/>
          </w:tcPr>
          <w:p w:rsidR="002F5505" w:rsidRDefault="002F5505" w:rsidP="001B1AFB">
            <w:pPr>
              <w:jc w:val="center"/>
              <w:rPr>
                <w:color w:val="000000"/>
                <w:sz w:val="20"/>
              </w:rPr>
            </w:pPr>
          </w:p>
        </w:tc>
      </w:tr>
      <w:tr w:rsidR="002F5505" w:rsidTr="00A94175">
        <w:trPr>
          <w:trHeight w:val="420"/>
        </w:trPr>
        <w:tc>
          <w:tcPr>
            <w:tcW w:w="2412" w:type="dxa"/>
            <w:tcBorders>
              <w:left w:val="single" w:sz="4" w:space="0" w:color="auto"/>
              <w:bottom w:val="single" w:sz="4" w:space="0" w:color="000000"/>
              <w:right w:val="single" w:sz="4" w:space="0" w:color="auto"/>
            </w:tcBorders>
            <w:vAlign w:val="center"/>
            <w:hideMark/>
          </w:tcPr>
          <w:p w:rsidR="002F5505" w:rsidRDefault="002F5505" w:rsidP="001B1AFB">
            <w:pPr>
              <w:rPr>
                <w:color w:val="000000"/>
              </w:rPr>
            </w:pPr>
            <w:r>
              <w:rPr>
                <w:color w:val="000000"/>
              </w:rPr>
              <w:t xml:space="preserve">Волгоградская обл., Котовский район, </w:t>
            </w:r>
            <w:proofErr w:type="spellStart"/>
            <w:r>
              <w:rPr>
                <w:color w:val="000000"/>
              </w:rPr>
              <w:t>п</w:t>
            </w:r>
            <w:proofErr w:type="gramStart"/>
            <w:r>
              <w:rPr>
                <w:color w:val="000000"/>
              </w:rPr>
              <w:t>.Л</w:t>
            </w:r>
            <w:proofErr w:type="gramEnd"/>
            <w:r>
              <w:rPr>
                <w:color w:val="000000"/>
              </w:rPr>
              <w:t>апшинская</w:t>
            </w:r>
            <w:proofErr w:type="spellEnd"/>
          </w:p>
        </w:tc>
        <w:tc>
          <w:tcPr>
            <w:tcW w:w="2109" w:type="dxa"/>
            <w:gridSpan w:val="2"/>
            <w:tcBorders>
              <w:top w:val="nil"/>
              <w:left w:val="nil"/>
              <w:bottom w:val="single" w:sz="4" w:space="0" w:color="auto"/>
              <w:right w:val="single" w:sz="4" w:space="0" w:color="auto"/>
            </w:tcBorders>
          </w:tcPr>
          <w:p w:rsidR="002F5505" w:rsidRDefault="002F5505" w:rsidP="001B1AFB">
            <w:pPr>
              <w:jc w:val="center"/>
              <w:rPr>
                <w:color w:val="000000"/>
              </w:rPr>
            </w:pPr>
          </w:p>
          <w:p w:rsidR="002F5505" w:rsidRDefault="002F5505" w:rsidP="001B1AFB">
            <w:pPr>
              <w:jc w:val="center"/>
              <w:rPr>
                <w:color w:val="000000"/>
              </w:rPr>
            </w:pPr>
            <w:r>
              <w:rPr>
                <w:color w:val="000000"/>
              </w:rPr>
              <w:t>40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35000,00</w:t>
            </w:r>
          </w:p>
        </w:tc>
        <w:tc>
          <w:tcPr>
            <w:tcW w:w="2127" w:type="dxa"/>
            <w:tcBorders>
              <w:left w:val="single" w:sz="4" w:space="0" w:color="auto"/>
              <w:bottom w:val="single" w:sz="4" w:space="0" w:color="000000"/>
              <w:right w:val="single" w:sz="4" w:space="0" w:color="auto"/>
            </w:tcBorders>
            <w:vAlign w:val="center"/>
            <w:hideMark/>
          </w:tcPr>
          <w:p w:rsidR="002F5505" w:rsidRDefault="002F5505" w:rsidP="00EE7051">
            <w:pPr>
              <w:jc w:val="center"/>
              <w:rPr>
                <w:color w:val="000000"/>
                <w:sz w:val="20"/>
              </w:rPr>
            </w:pPr>
            <w:r>
              <w:rPr>
                <w:color w:val="000000"/>
                <w:sz w:val="20"/>
              </w:rPr>
              <w:t>РФ_ВГГ_КОТОВСКИЙ_</w:t>
            </w:r>
            <w:proofErr w:type="gramStart"/>
            <w:r>
              <w:rPr>
                <w:color w:val="000000"/>
                <w:sz w:val="20"/>
              </w:rPr>
              <w:t>Р</w:t>
            </w:r>
            <w:proofErr w:type="gramEnd"/>
            <w:r>
              <w:rPr>
                <w:color w:val="000000"/>
                <w:sz w:val="20"/>
              </w:rPr>
              <w:t>_001</w:t>
            </w:r>
          </w:p>
        </w:tc>
      </w:tr>
      <w:tr w:rsidR="002F5505" w:rsidTr="00A94175">
        <w:trPr>
          <w:trHeight w:val="420"/>
        </w:trPr>
        <w:tc>
          <w:tcPr>
            <w:tcW w:w="2412" w:type="dxa"/>
            <w:tcBorders>
              <w:left w:val="single" w:sz="4" w:space="0" w:color="auto"/>
              <w:bottom w:val="single" w:sz="4" w:space="0" w:color="000000"/>
              <w:right w:val="single" w:sz="4" w:space="0" w:color="auto"/>
            </w:tcBorders>
            <w:vAlign w:val="center"/>
            <w:hideMark/>
          </w:tcPr>
          <w:p w:rsidR="002F5505" w:rsidRDefault="002F5505" w:rsidP="001B1AFB">
            <w:pPr>
              <w:rPr>
                <w:color w:val="000000"/>
              </w:rPr>
            </w:pPr>
            <w:proofErr w:type="gramStart"/>
            <w:r>
              <w:rPr>
                <w:color w:val="000000"/>
              </w:rPr>
              <w:t>с</w:t>
            </w:r>
            <w:proofErr w:type="gramEnd"/>
            <w:r>
              <w:rPr>
                <w:color w:val="000000"/>
              </w:rPr>
              <w:t xml:space="preserve">. </w:t>
            </w:r>
            <w:proofErr w:type="gramStart"/>
            <w:r>
              <w:rPr>
                <w:color w:val="000000"/>
              </w:rPr>
              <w:t>Березовка</w:t>
            </w:r>
            <w:proofErr w:type="gramEnd"/>
            <w:r>
              <w:rPr>
                <w:color w:val="000000"/>
              </w:rPr>
              <w:t xml:space="preserve"> </w:t>
            </w:r>
            <w:proofErr w:type="spellStart"/>
            <w:r>
              <w:rPr>
                <w:color w:val="000000"/>
              </w:rPr>
              <w:t>Энгельсский</w:t>
            </w:r>
            <w:proofErr w:type="spellEnd"/>
            <w:r>
              <w:rPr>
                <w:color w:val="000000"/>
              </w:rPr>
              <w:t xml:space="preserve"> </w:t>
            </w:r>
            <w:proofErr w:type="spellStart"/>
            <w:r>
              <w:rPr>
                <w:color w:val="000000"/>
              </w:rPr>
              <w:t>раон</w:t>
            </w:r>
            <w:proofErr w:type="spellEnd"/>
            <w:r>
              <w:rPr>
                <w:color w:val="000000"/>
              </w:rPr>
              <w:t xml:space="preserve"> Саратовская область </w:t>
            </w:r>
          </w:p>
        </w:tc>
        <w:tc>
          <w:tcPr>
            <w:tcW w:w="2109" w:type="dxa"/>
            <w:gridSpan w:val="2"/>
            <w:tcBorders>
              <w:top w:val="nil"/>
              <w:left w:val="nil"/>
              <w:bottom w:val="single" w:sz="4" w:space="0" w:color="auto"/>
              <w:right w:val="single" w:sz="4" w:space="0" w:color="auto"/>
            </w:tcBorders>
          </w:tcPr>
          <w:p w:rsidR="002F5505" w:rsidRDefault="002F5505" w:rsidP="001B1AFB">
            <w:pPr>
              <w:jc w:val="center"/>
              <w:rPr>
                <w:color w:val="000000"/>
              </w:rPr>
            </w:pPr>
            <w:r>
              <w:rPr>
                <w:color w:val="000000"/>
              </w:rPr>
              <w:t>20 фут</w:t>
            </w:r>
          </w:p>
        </w:tc>
        <w:tc>
          <w:tcPr>
            <w:tcW w:w="3432" w:type="dxa"/>
            <w:gridSpan w:val="4"/>
            <w:tcBorders>
              <w:top w:val="nil"/>
              <w:left w:val="nil"/>
              <w:bottom w:val="single" w:sz="4" w:space="0" w:color="auto"/>
              <w:right w:val="single" w:sz="4" w:space="0" w:color="auto"/>
            </w:tcBorders>
            <w:vAlign w:val="center"/>
            <w:hideMark/>
          </w:tcPr>
          <w:p w:rsidR="002F5505" w:rsidRPr="00883DC2" w:rsidRDefault="002F5505" w:rsidP="001B1AFB">
            <w:pPr>
              <w:jc w:val="center"/>
            </w:pPr>
            <w:r>
              <w:t>13200,00</w:t>
            </w:r>
          </w:p>
        </w:tc>
        <w:tc>
          <w:tcPr>
            <w:tcW w:w="2127" w:type="dxa"/>
            <w:tcBorders>
              <w:left w:val="single" w:sz="4" w:space="0" w:color="auto"/>
              <w:bottom w:val="single" w:sz="4" w:space="0" w:color="000000"/>
              <w:right w:val="single" w:sz="4" w:space="0" w:color="auto"/>
            </w:tcBorders>
            <w:vAlign w:val="center"/>
            <w:hideMark/>
          </w:tcPr>
          <w:p w:rsidR="002F5505" w:rsidRDefault="002F5505" w:rsidP="001B1AFB">
            <w:pPr>
              <w:jc w:val="center"/>
              <w:rPr>
                <w:color w:val="000000"/>
                <w:sz w:val="20"/>
              </w:rPr>
            </w:pPr>
            <w:r>
              <w:rPr>
                <w:color w:val="000000"/>
                <w:sz w:val="20"/>
              </w:rPr>
              <w:t>РФ_САР_ЭНГЕЛЬССКИЙ _</w:t>
            </w:r>
            <w:proofErr w:type="gramStart"/>
            <w:r>
              <w:rPr>
                <w:color w:val="000000"/>
                <w:sz w:val="20"/>
              </w:rPr>
              <w:t>Р</w:t>
            </w:r>
            <w:proofErr w:type="gramEnd"/>
            <w:r>
              <w:rPr>
                <w:color w:val="000000"/>
                <w:sz w:val="20"/>
              </w:rPr>
              <w:t>_002</w:t>
            </w:r>
          </w:p>
        </w:tc>
      </w:tr>
      <w:tr w:rsidR="002F5505" w:rsidTr="00DD18A6">
        <w:trPr>
          <w:trHeight w:val="300"/>
        </w:trPr>
        <w:tc>
          <w:tcPr>
            <w:tcW w:w="2412" w:type="dxa"/>
            <w:noWrap/>
            <w:vAlign w:val="bottom"/>
            <w:hideMark/>
          </w:tcPr>
          <w:p w:rsidR="002F5505" w:rsidRDefault="002F5505" w:rsidP="001B1AFB">
            <w:pPr>
              <w:rPr>
                <w:sz w:val="20"/>
              </w:rPr>
            </w:pPr>
          </w:p>
        </w:tc>
        <w:tc>
          <w:tcPr>
            <w:tcW w:w="2109" w:type="dxa"/>
            <w:gridSpan w:val="2"/>
            <w:tcBorders>
              <w:top w:val="single" w:sz="4" w:space="0" w:color="auto"/>
              <w:left w:val="nil"/>
              <w:bottom w:val="nil"/>
              <w:right w:val="nil"/>
            </w:tcBorders>
            <w:noWrap/>
            <w:vAlign w:val="bottom"/>
            <w:hideMark/>
          </w:tcPr>
          <w:p w:rsidR="002F5505" w:rsidRDefault="002F5505" w:rsidP="001B1AFB">
            <w:pPr>
              <w:rPr>
                <w:sz w:val="20"/>
              </w:rPr>
            </w:pPr>
          </w:p>
        </w:tc>
        <w:tc>
          <w:tcPr>
            <w:tcW w:w="3432" w:type="dxa"/>
            <w:gridSpan w:val="4"/>
            <w:tcBorders>
              <w:top w:val="single" w:sz="4" w:space="0" w:color="auto"/>
              <w:left w:val="nil"/>
              <w:bottom w:val="nil"/>
              <w:right w:val="nil"/>
            </w:tcBorders>
            <w:noWrap/>
            <w:vAlign w:val="bottom"/>
            <w:hideMark/>
          </w:tcPr>
          <w:p w:rsidR="002F5505" w:rsidRDefault="002F5505" w:rsidP="001B1AFB">
            <w:pPr>
              <w:rPr>
                <w:sz w:val="20"/>
              </w:rPr>
            </w:pPr>
          </w:p>
        </w:tc>
        <w:tc>
          <w:tcPr>
            <w:tcW w:w="2127" w:type="dxa"/>
            <w:noWrap/>
            <w:vAlign w:val="bottom"/>
            <w:hideMark/>
          </w:tcPr>
          <w:p w:rsidR="002F5505" w:rsidRDefault="002F5505" w:rsidP="001B1AFB">
            <w:pPr>
              <w:rPr>
                <w:sz w:val="20"/>
              </w:rPr>
            </w:pPr>
          </w:p>
          <w:p w:rsidR="002F5505" w:rsidRDefault="002F5505" w:rsidP="001B1AFB">
            <w:pPr>
              <w:rPr>
                <w:sz w:val="20"/>
              </w:rPr>
            </w:pPr>
          </w:p>
        </w:tc>
      </w:tr>
      <w:tr w:rsidR="002F5505" w:rsidTr="00DD18A6">
        <w:trPr>
          <w:trHeight w:val="315"/>
        </w:trPr>
        <w:tc>
          <w:tcPr>
            <w:tcW w:w="2412" w:type="dxa"/>
            <w:noWrap/>
            <w:vAlign w:val="bottom"/>
            <w:hideMark/>
          </w:tcPr>
          <w:p w:rsidR="002F5505" w:rsidRDefault="002F5505" w:rsidP="001B1AFB">
            <w:pPr>
              <w:rPr>
                <w:sz w:val="20"/>
              </w:rPr>
            </w:pPr>
          </w:p>
        </w:tc>
        <w:tc>
          <w:tcPr>
            <w:tcW w:w="2109" w:type="dxa"/>
            <w:gridSpan w:val="2"/>
            <w:noWrap/>
            <w:vAlign w:val="bottom"/>
            <w:hideMark/>
          </w:tcPr>
          <w:p w:rsidR="002F5505" w:rsidRDefault="002F5505" w:rsidP="001B1AFB">
            <w:pPr>
              <w:rPr>
                <w:sz w:val="20"/>
              </w:rPr>
            </w:pPr>
          </w:p>
        </w:tc>
        <w:tc>
          <w:tcPr>
            <w:tcW w:w="3432" w:type="dxa"/>
            <w:gridSpan w:val="4"/>
            <w:noWrap/>
            <w:vAlign w:val="bottom"/>
            <w:hideMark/>
          </w:tcPr>
          <w:p w:rsidR="002F5505" w:rsidRDefault="002F5505" w:rsidP="001B1AFB">
            <w:pPr>
              <w:rPr>
                <w:sz w:val="20"/>
              </w:rPr>
            </w:pPr>
          </w:p>
          <w:p w:rsidR="002F5505" w:rsidRDefault="002F5505" w:rsidP="001B1AFB">
            <w:pPr>
              <w:rPr>
                <w:sz w:val="20"/>
              </w:rPr>
            </w:pPr>
          </w:p>
          <w:p w:rsidR="002F5505" w:rsidRDefault="002F5505" w:rsidP="001B1AFB">
            <w:pPr>
              <w:rPr>
                <w:sz w:val="20"/>
              </w:rPr>
            </w:pPr>
          </w:p>
          <w:p w:rsidR="002F5505" w:rsidRDefault="002F5505" w:rsidP="001B1AFB">
            <w:pPr>
              <w:rPr>
                <w:sz w:val="20"/>
              </w:rPr>
            </w:pPr>
          </w:p>
          <w:p w:rsidR="002F5505" w:rsidRDefault="002F5505" w:rsidP="001B1AFB">
            <w:pPr>
              <w:rPr>
                <w:sz w:val="20"/>
              </w:rPr>
            </w:pPr>
          </w:p>
        </w:tc>
        <w:tc>
          <w:tcPr>
            <w:tcW w:w="2127" w:type="dxa"/>
            <w:noWrap/>
            <w:vAlign w:val="bottom"/>
            <w:hideMark/>
          </w:tcPr>
          <w:p w:rsidR="002F5505" w:rsidRDefault="002F5505" w:rsidP="001B1AFB">
            <w:pPr>
              <w:rPr>
                <w:b/>
                <w:bCs/>
                <w:color w:val="000000"/>
              </w:rPr>
            </w:pPr>
          </w:p>
          <w:p w:rsidR="002F5505" w:rsidRDefault="002F5505" w:rsidP="001B1AFB">
            <w:pPr>
              <w:rPr>
                <w:b/>
                <w:bCs/>
                <w:color w:val="000000"/>
              </w:rPr>
            </w:pPr>
          </w:p>
          <w:p w:rsidR="002F5505" w:rsidRDefault="002F5505" w:rsidP="001B1AFB">
            <w:pPr>
              <w:rPr>
                <w:b/>
                <w:bCs/>
                <w:color w:val="000000"/>
              </w:rPr>
            </w:pPr>
          </w:p>
          <w:p w:rsidR="002F5505" w:rsidRDefault="002F5505" w:rsidP="001B1AFB">
            <w:pPr>
              <w:rPr>
                <w:b/>
                <w:bCs/>
                <w:color w:val="000000"/>
              </w:rPr>
            </w:pPr>
          </w:p>
          <w:p w:rsidR="002F5505" w:rsidRDefault="002F5505" w:rsidP="001B1AFB">
            <w:pPr>
              <w:rPr>
                <w:b/>
                <w:bCs/>
                <w:color w:val="000000"/>
              </w:rPr>
            </w:pPr>
          </w:p>
          <w:p w:rsidR="002F5505" w:rsidRDefault="002F5505" w:rsidP="001B1AFB">
            <w:pPr>
              <w:rPr>
                <w:b/>
                <w:bCs/>
                <w:color w:val="000000"/>
              </w:rPr>
            </w:pPr>
          </w:p>
          <w:p w:rsidR="002F5505" w:rsidRDefault="002F5505" w:rsidP="001B1AFB">
            <w:pPr>
              <w:rPr>
                <w:b/>
                <w:bCs/>
                <w:color w:val="000000"/>
              </w:rPr>
            </w:pPr>
            <w:r>
              <w:rPr>
                <w:b/>
                <w:bCs/>
                <w:color w:val="000000"/>
              </w:rPr>
              <w:t>Таблица №3</w:t>
            </w:r>
          </w:p>
        </w:tc>
      </w:tr>
      <w:tr w:rsidR="002F5505" w:rsidTr="00DD18A6">
        <w:trPr>
          <w:trHeight w:val="300"/>
        </w:trPr>
        <w:tc>
          <w:tcPr>
            <w:tcW w:w="7953" w:type="dxa"/>
            <w:gridSpan w:val="7"/>
            <w:vMerge w:val="restart"/>
            <w:vAlign w:val="bottom"/>
            <w:hideMark/>
          </w:tcPr>
          <w:p w:rsidR="002F5505" w:rsidRDefault="002F5505" w:rsidP="001B1AFB">
            <w:pPr>
              <w:jc w:val="center"/>
              <w:rPr>
                <w:b/>
                <w:bCs/>
                <w:color w:val="000000"/>
              </w:rPr>
            </w:pPr>
            <w:r>
              <w:rPr>
                <w:b/>
                <w:bCs/>
                <w:color w:val="000000"/>
              </w:rPr>
              <w:lastRenderedPageBreak/>
              <w:t xml:space="preserve">Нормы простоя и предельные ставки за сверхнормативный простой </w:t>
            </w:r>
          </w:p>
          <w:p w:rsidR="002F5505" w:rsidRDefault="002F5505" w:rsidP="001B1AFB">
            <w:pPr>
              <w:jc w:val="center"/>
              <w:rPr>
                <w:b/>
                <w:bCs/>
                <w:color w:val="000000"/>
              </w:rPr>
            </w:pPr>
          </w:p>
        </w:tc>
        <w:tc>
          <w:tcPr>
            <w:tcW w:w="2127" w:type="dxa"/>
            <w:vAlign w:val="bottom"/>
            <w:hideMark/>
          </w:tcPr>
          <w:p w:rsidR="002F5505" w:rsidRDefault="002F5505" w:rsidP="001B1AFB">
            <w:pPr>
              <w:rPr>
                <w:sz w:val="20"/>
              </w:rPr>
            </w:pPr>
          </w:p>
        </w:tc>
      </w:tr>
      <w:tr w:rsidR="002F5505" w:rsidTr="00DD18A6">
        <w:trPr>
          <w:trHeight w:val="300"/>
        </w:trPr>
        <w:tc>
          <w:tcPr>
            <w:tcW w:w="7953" w:type="dxa"/>
            <w:gridSpan w:val="7"/>
            <w:vMerge/>
            <w:vAlign w:val="center"/>
            <w:hideMark/>
          </w:tcPr>
          <w:p w:rsidR="002F5505" w:rsidRDefault="002F5505" w:rsidP="001B1AFB">
            <w:pPr>
              <w:rPr>
                <w:b/>
                <w:bCs/>
                <w:color w:val="000000"/>
              </w:rPr>
            </w:pPr>
          </w:p>
        </w:tc>
        <w:tc>
          <w:tcPr>
            <w:tcW w:w="2127" w:type="dxa"/>
            <w:vAlign w:val="bottom"/>
            <w:hideMark/>
          </w:tcPr>
          <w:p w:rsidR="002F5505" w:rsidRDefault="002F5505" w:rsidP="001B1AFB">
            <w:pPr>
              <w:rPr>
                <w:sz w:val="20"/>
              </w:rPr>
            </w:pPr>
          </w:p>
        </w:tc>
      </w:tr>
      <w:tr w:rsidR="002F5505" w:rsidTr="00DD18A6">
        <w:trPr>
          <w:trHeight w:val="401"/>
        </w:trPr>
        <w:tc>
          <w:tcPr>
            <w:tcW w:w="3919" w:type="dxa"/>
            <w:gridSpan w:val="2"/>
            <w:vMerge w:val="restart"/>
            <w:tcBorders>
              <w:top w:val="single" w:sz="8" w:space="0" w:color="auto"/>
              <w:left w:val="single" w:sz="8" w:space="0" w:color="auto"/>
              <w:bottom w:val="single" w:sz="8" w:space="0" w:color="000000"/>
              <w:right w:val="single" w:sz="8" w:space="0" w:color="auto"/>
            </w:tcBorders>
            <w:noWrap/>
            <w:vAlign w:val="bottom"/>
            <w:hideMark/>
          </w:tcPr>
          <w:p w:rsidR="002F5505" w:rsidRDefault="002F5505" w:rsidP="001B1AFB">
            <w:pPr>
              <w:jc w:val="center"/>
              <w:rPr>
                <w:color w:val="000000"/>
              </w:rPr>
            </w:pPr>
            <w:r>
              <w:rPr>
                <w:color w:val="000000"/>
              </w:rPr>
              <w:t>Наименование услуги</w:t>
            </w:r>
          </w:p>
        </w:tc>
        <w:tc>
          <w:tcPr>
            <w:tcW w:w="4034" w:type="dxa"/>
            <w:gridSpan w:val="5"/>
            <w:tcBorders>
              <w:top w:val="single" w:sz="8" w:space="0" w:color="auto"/>
              <w:left w:val="nil"/>
              <w:bottom w:val="single" w:sz="8" w:space="0" w:color="000000"/>
              <w:right w:val="single" w:sz="8" w:space="0" w:color="000000"/>
            </w:tcBorders>
            <w:noWrap/>
            <w:vAlign w:val="bottom"/>
            <w:hideMark/>
          </w:tcPr>
          <w:p w:rsidR="002F5505" w:rsidRDefault="002F5505" w:rsidP="001B1AFB">
            <w:pPr>
              <w:jc w:val="center"/>
              <w:rPr>
                <w:color w:val="000000"/>
              </w:rPr>
            </w:pPr>
            <w:r>
              <w:rPr>
                <w:color w:val="000000"/>
              </w:rPr>
              <w:t>Типоразмер контейнера</w:t>
            </w:r>
          </w:p>
        </w:tc>
        <w:tc>
          <w:tcPr>
            <w:tcW w:w="2127" w:type="dxa"/>
            <w:vAlign w:val="bottom"/>
            <w:hideMark/>
          </w:tcPr>
          <w:p w:rsidR="002F5505" w:rsidRDefault="002F5505" w:rsidP="001B1AFB">
            <w:pPr>
              <w:rPr>
                <w:sz w:val="20"/>
              </w:rPr>
            </w:pPr>
          </w:p>
        </w:tc>
      </w:tr>
      <w:tr w:rsidR="002F5505" w:rsidTr="00DD18A6">
        <w:trPr>
          <w:trHeight w:val="697"/>
        </w:trPr>
        <w:tc>
          <w:tcPr>
            <w:tcW w:w="3919" w:type="dxa"/>
            <w:gridSpan w:val="2"/>
            <w:vMerge/>
            <w:tcBorders>
              <w:top w:val="single" w:sz="8" w:space="0" w:color="auto"/>
              <w:left w:val="single" w:sz="8" w:space="0" w:color="auto"/>
              <w:bottom w:val="single" w:sz="8" w:space="0" w:color="000000"/>
              <w:right w:val="single" w:sz="8" w:space="0" w:color="auto"/>
            </w:tcBorders>
            <w:vAlign w:val="center"/>
            <w:hideMark/>
          </w:tcPr>
          <w:p w:rsidR="002F5505" w:rsidRDefault="002F5505" w:rsidP="001B1AFB">
            <w:pPr>
              <w:rPr>
                <w:color w:val="000000"/>
              </w:rPr>
            </w:pPr>
          </w:p>
        </w:tc>
        <w:tc>
          <w:tcPr>
            <w:tcW w:w="1958" w:type="dxa"/>
            <w:gridSpan w:val="2"/>
            <w:tcBorders>
              <w:top w:val="nil"/>
              <w:left w:val="nil"/>
              <w:bottom w:val="single" w:sz="8" w:space="0" w:color="000000"/>
              <w:right w:val="single" w:sz="8" w:space="0" w:color="auto"/>
            </w:tcBorders>
            <w:noWrap/>
            <w:vAlign w:val="bottom"/>
            <w:hideMark/>
          </w:tcPr>
          <w:p w:rsidR="002F5505" w:rsidRDefault="002F5505" w:rsidP="001B1AFB">
            <w:pPr>
              <w:jc w:val="center"/>
              <w:rPr>
                <w:color w:val="000000"/>
              </w:rPr>
            </w:pPr>
            <w:r>
              <w:rPr>
                <w:color w:val="000000"/>
              </w:rPr>
              <w:t>20 футовый</w:t>
            </w:r>
          </w:p>
        </w:tc>
        <w:tc>
          <w:tcPr>
            <w:tcW w:w="2076" w:type="dxa"/>
            <w:gridSpan w:val="3"/>
            <w:tcBorders>
              <w:top w:val="nil"/>
              <w:left w:val="nil"/>
              <w:bottom w:val="single" w:sz="8" w:space="0" w:color="000000"/>
              <w:right w:val="single" w:sz="8" w:space="0" w:color="auto"/>
            </w:tcBorders>
            <w:vAlign w:val="bottom"/>
            <w:hideMark/>
          </w:tcPr>
          <w:p w:rsidR="002F5505" w:rsidRDefault="002F5505" w:rsidP="001B1AFB">
            <w:pPr>
              <w:jc w:val="center"/>
              <w:rPr>
                <w:color w:val="000000"/>
              </w:rPr>
            </w:pPr>
            <w:r>
              <w:rPr>
                <w:color w:val="000000"/>
              </w:rPr>
              <w:t>40 футовый</w:t>
            </w:r>
          </w:p>
        </w:tc>
        <w:tc>
          <w:tcPr>
            <w:tcW w:w="2127" w:type="dxa"/>
            <w:vAlign w:val="bottom"/>
            <w:hideMark/>
          </w:tcPr>
          <w:p w:rsidR="002F5505" w:rsidRDefault="002F5505" w:rsidP="001B1AFB">
            <w:pPr>
              <w:rPr>
                <w:sz w:val="20"/>
              </w:rPr>
            </w:pPr>
          </w:p>
        </w:tc>
      </w:tr>
      <w:tr w:rsidR="002F5505" w:rsidTr="00DD18A6">
        <w:trPr>
          <w:trHeight w:val="840"/>
        </w:trPr>
        <w:tc>
          <w:tcPr>
            <w:tcW w:w="3919" w:type="dxa"/>
            <w:gridSpan w:val="2"/>
            <w:tcBorders>
              <w:top w:val="nil"/>
              <w:left w:val="single" w:sz="8" w:space="0" w:color="000000"/>
              <w:bottom w:val="single" w:sz="8" w:space="0" w:color="000000"/>
              <w:right w:val="single" w:sz="8" w:space="0" w:color="000000"/>
            </w:tcBorders>
            <w:vAlign w:val="bottom"/>
            <w:hideMark/>
          </w:tcPr>
          <w:p w:rsidR="002F5505" w:rsidRDefault="002F5505" w:rsidP="0015447C">
            <w:pPr>
              <w:rPr>
                <w:color w:val="000000"/>
              </w:rPr>
            </w:pPr>
            <w:r>
              <w:rPr>
                <w:color w:val="000000"/>
              </w:rPr>
              <w:t>Норма времени на загрузку/выгрузку контейнера с момента подачи автомобиля на склад грузоотправителя/грузополучателя</w:t>
            </w:r>
          </w:p>
        </w:tc>
        <w:tc>
          <w:tcPr>
            <w:tcW w:w="1958" w:type="dxa"/>
            <w:gridSpan w:val="2"/>
            <w:tcBorders>
              <w:top w:val="nil"/>
              <w:left w:val="nil"/>
              <w:bottom w:val="single" w:sz="8" w:space="0" w:color="000000"/>
              <w:right w:val="single" w:sz="8" w:space="0" w:color="auto"/>
            </w:tcBorders>
            <w:noWrap/>
            <w:vAlign w:val="center"/>
            <w:hideMark/>
          </w:tcPr>
          <w:p w:rsidR="002F5505" w:rsidRDefault="002F5505" w:rsidP="001B1AFB">
            <w:pPr>
              <w:jc w:val="center"/>
              <w:rPr>
                <w:color w:val="000000"/>
              </w:rPr>
            </w:pPr>
            <w:r>
              <w:rPr>
                <w:color w:val="000000"/>
              </w:rPr>
              <w:t>3</w:t>
            </w:r>
          </w:p>
        </w:tc>
        <w:tc>
          <w:tcPr>
            <w:tcW w:w="2076" w:type="dxa"/>
            <w:gridSpan w:val="3"/>
            <w:tcBorders>
              <w:top w:val="nil"/>
              <w:left w:val="nil"/>
              <w:bottom w:val="single" w:sz="8" w:space="0" w:color="000000"/>
              <w:right w:val="single" w:sz="8" w:space="0" w:color="auto"/>
            </w:tcBorders>
            <w:vAlign w:val="center"/>
            <w:hideMark/>
          </w:tcPr>
          <w:p w:rsidR="002F5505" w:rsidRDefault="002F5505" w:rsidP="001B1AFB">
            <w:pPr>
              <w:jc w:val="center"/>
              <w:rPr>
                <w:color w:val="000000"/>
              </w:rPr>
            </w:pPr>
            <w:r>
              <w:rPr>
                <w:color w:val="000000"/>
              </w:rPr>
              <w:t>4</w:t>
            </w:r>
          </w:p>
        </w:tc>
        <w:tc>
          <w:tcPr>
            <w:tcW w:w="2127" w:type="dxa"/>
            <w:vAlign w:val="bottom"/>
            <w:hideMark/>
          </w:tcPr>
          <w:p w:rsidR="002F5505" w:rsidRDefault="002F5505" w:rsidP="001B1AFB">
            <w:pPr>
              <w:rPr>
                <w:sz w:val="20"/>
              </w:rPr>
            </w:pPr>
          </w:p>
        </w:tc>
      </w:tr>
      <w:tr w:rsidR="002F5505" w:rsidTr="00DD18A6">
        <w:trPr>
          <w:trHeight w:val="300"/>
        </w:trPr>
        <w:tc>
          <w:tcPr>
            <w:tcW w:w="3919" w:type="dxa"/>
            <w:gridSpan w:val="2"/>
            <w:tcBorders>
              <w:top w:val="nil"/>
              <w:left w:val="single" w:sz="8" w:space="0" w:color="000000"/>
              <w:bottom w:val="single" w:sz="8" w:space="0" w:color="000000"/>
              <w:right w:val="single" w:sz="8" w:space="0" w:color="000000"/>
            </w:tcBorders>
            <w:vAlign w:val="bottom"/>
            <w:hideMark/>
          </w:tcPr>
          <w:p w:rsidR="002F5505" w:rsidRDefault="002F5505" w:rsidP="001B1AFB">
            <w:pPr>
              <w:rPr>
                <w:color w:val="000000"/>
              </w:rPr>
            </w:pPr>
            <w:r>
              <w:rPr>
                <w:color w:val="000000"/>
              </w:rPr>
              <w:t xml:space="preserve">Сверхнормативный простой под загрузкой/разгрузкой (предельная ставка </w:t>
            </w:r>
            <w:proofErr w:type="spellStart"/>
            <w:r>
              <w:rPr>
                <w:color w:val="000000"/>
              </w:rPr>
              <w:t>руб</w:t>
            </w:r>
            <w:proofErr w:type="spellEnd"/>
            <w:r>
              <w:rPr>
                <w:color w:val="000000"/>
              </w:rPr>
              <w:t xml:space="preserve">/час, без учета НДС). </w:t>
            </w:r>
          </w:p>
        </w:tc>
        <w:tc>
          <w:tcPr>
            <w:tcW w:w="1958" w:type="dxa"/>
            <w:gridSpan w:val="2"/>
            <w:tcBorders>
              <w:top w:val="nil"/>
              <w:left w:val="single" w:sz="8" w:space="0" w:color="000000"/>
              <w:bottom w:val="single" w:sz="8" w:space="0" w:color="000000"/>
              <w:right w:val="single" w:sz="8" w:space="0" w:color="auto"/>
            </w:tcBorders>
            <w:noWrap/>
            <w:vAlign w:val="center"/>
            <w:hideMark/>
          </w:tcPr>
          <w:p w:rsidR="002F5505" w:rsidRPr="00883DC2" w:rsidRDefault="002F5505" w:rsidP="001B1AFB">
            <w:pPr>
              <w:jc w:val="center"/>
            </w:pPr>
            <w:r>
              <w:t>1500</w:t>
            </w:r>
          </w:p>
        </w:tc>
        <w:tc>
          <w:tcPr>
            <w:tcW w:w="2076" w:type="dxa"/>
            <w:gridSpan w:val="3"/>
            <w:tcBorders>
              <w:top w:val="nil"/>
              <w:left w:val="single" w:sz="8" w:space="0" w:color="auto"/>
              <w:bottom w:val="single" w:sz="8" w:space="0" w:color="000000"/>
              <w:right w:val="single" w:sz="8" w:space="0" w:color="auto"/>
            </w:tcBorders>
            <w:vAlign w:val="center"/>
            <w:hideMark/>
          </w:tcPr>
          <w:p w:rsidR="002F5505" w:rsidRPr="00883DC2" w:rsidRDefault="002F5505" w:rsidP="001B1AFB">
            <w:pPr>
              <w:jc w:val="center"/>
            </w:pPr>
            <w:r>
              <w:t>1500</w:t>
            </w:r>
          </w:p>
        </w:tc>
        <w:tc>
          <w:tcPr>
            <w:tcW w:w="2127" w:type="dxa"/>
            <w:vAlign w:val="bottom"/>
            <w:hideMark/>
          </w:tcPr>
          <w:p w:rsidR="002F5505" w:rsidRDefault="002F5505" w:rsidP="001B1AFB">
            <w:pPr>
              <w:rPr>
                <w:sz w:val="20"/>
              </w:rPr>
            </w:pPr>
          </w:p>
        </w:tc>
      </w:tr>
    </w:tbl>
    <w:p w:rsidR="002F5505" w:rsidRDefault="002F5505" w:rsidP="001D5FF9">
      <w:pPr>
        <w:pStyle w:val="afa"/>
        <w:rPr>
          <w:color w:val="FF0000"/>
          <w:sz w:val="24"/>
        </w:rPr>
      </w:pPr>
    </w:p>
    <w:p w:rsidR="002F5505" w:rsidRDefault="002F5505" w:rsidP="001D5FF9">
      <w:pPr>
        <w:pStyle w:val="afa"/>
        <w:rPr>
          <w:color w:val="FF0000"/>
          <w:sz w:val="24"/>
        </w:rPr>
      </w:pPr>
    </w:p>
    <w:p w:rsidR="002F5505" w:rsidRDefault="002F5505" w:rsidP="001D5FF9">
      <w:pPr>
        <w:pStyle w:val="afa"/>
        <w:rPr>
          <w:sz w:val="24"/>
        </w:rPr>
      </w:pPr>
      <w:r>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p>
    <w:p w:rsidR="002F5505" w:rsidRDefault="002F5505" w:rsidP="00B65AC8">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24 т, при перевозке 20 фут (30 т</w:t>
      </w:r>
      <w:proofErr w:type="gramStart"/>
      <w:r>
        <w:rPr>
          <w:sz w:val="24"/>
        </w:rPr>
        <w:t xml:space="preserve"> )</w:t>
      </w:r>
      <w:proofErr w:type="gramEnd"/>
      <w:r>
        <w:rPr>
          <w:sz w:val="24"/>
        </w:rPr>
        <w:t xml:space="preserve"> контейнера составляет 30 т, при перевозке 40 фут (30 т ) контейнера составляет 30 т.</w:t>
      </w:r>
    </w:p>
    <w:p w:rsidR="002F5505" w:rsidRPr="00595C57" w:rsidRDefault="002F5505" w:rsidP="002C5216">
      <w:r>
        <w:t xml:space="preserve">             В </w:t>
      </w:r>
      <w:proofErr w:type="gramStart"/>
      <w:r>
        <w:t>случае</w:t>
      </w:r>
      <w:proofErr w:type="gramEnd"/>
      <w:r>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без проведения дополнительных процедур размещения оферты.</w:t>
      </w:r>
    </w:p>
    <w:p w:rsidR="002F5505" w:rsidRPr="00595C57" w:rsidRDefault="002F5505" w:rsidP="002C5216">
      <w:pPr>
        <w:rPr>
          <w:b/>
          <w:sz w:val="32"/>
          <w:szCs w:val="32"/>
        </w:rPr>
      </w:pPr>
    </w:p>
    <w:p w:rsidR="002F5505" w:rsidRPr="0007096B" w:rsidRDefault="002F5505" w:rsidP="001E03D7">
      <w:pPr>
        <w:pStyle w:val="19"/>
        <w:ind w:firstLine="0"/>
        <w:jc w:val="right"/>
        <w:outlineLvl w:val="0"/>
        <w:rPr>
          <w:szCs w:val="28"/>
        </w:r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2F5505" w:rsidRDefault="00117F6A" w:rsidP="00AB3A03">
            <w:pPr>
              <w:pStyle w:val="19"/>
              <w:ind w:firstLine="0"/>
              <w:rPr>
                <w:sz w:val="24"/>
                <w:szCs w:val="24"/>
              </w:rPr>
            </w:pPr>
            <w:r>
              <w:rPr>
                <w:rFonts w:eastAsia="Times New Roman"/>
                <w:sz w:val="24"/>
                <w:szCs w:val="28"/>
              </w:rPr>
              <w:t xml:space="preserve"> </w:t>
            </w:r>
            <w:r>
              <w:rPr>
                <w:sz w:val="24"/>
                <w:szCs w:val="24"/>
              </w:rPr>
              <w:t>закупк</w:t>
            </w:r>
            <w:r w:rsidR="00023E6F">
              <w:rPr>
                <w:sz w:val="24"/>
                <w:szCs w:val="24"/>
              </w:rPr>
              <w:t>а</w:t>
            </w:r>
            <w:r>
              <w:rPr>
                <w:sz w:val="24"/>
                <w:szCs w:val="24"/>
              </w:rPr>
              <w:t xml:space="preserve"> способом размещения оферты №</w:t>
            </w:r>
            <w:r w:rsidR="00AB3A03">
              <w:rPr>
                <w:sz w:val="24"/>
                <w:szCs w:val="24"/>
              </w:rPr>
              <w:t xml:space="preserve"> </w:t>
            </w:r>
            <w:r w:rsidR="008E1B1C" w:rsidRPr="00AB3A03">
              <w:rPr>
                <w:b/>
                <w:snapToGrid w:val="0"/>
                <w:sz w:val="22"/>
                <w:szCs w:val="22"/>
              </w:rPr>
              <w:t>РО-НКППРИВ-19-0008</w:t>
            </w:r>
            <w:r w:rsidRPr="00AB3A03">
              <w:rPr>
                <w:sz w:val="22"/>
                <w:szCs w:val="22"/>
              </w:rPr>
              <w:t xml:space="preserve"> </w:t>
            </w:r>
            <w:r>
              <w:rPr>
                <w:sz w:val="24"/>
                <w:szCs w:val="24"/>
              </w:rPr>
              <w:t>по предмету закупки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proofErr w:type="gramStart"/>
            <w:r>
              <w:rPr>
                <w:sz w:val="24"/>
                <w:szCs w:val="24"/>
              </w:rPr>
              <w:t>.»</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 xml:space="preserve">Организатор Размещения </w:t>
            </w:r>
            <w:r>
              <w:rPr>
                <w:b/>
                <w:color w:val="auto"/>
              </w:rPr>
              <w:lastRenderedPageBreak/>
              <w:t>оферты, адрес, контактные лица и представители Заказчика</w:t>
            </w:r>
          </w:p>
        </w:tc>
        <w:tc>
          <w:tcPr>
            <w:tcW w:w="6945" w:type="dxa"/>
          </w:tcPr>
          <w:p w:rsidR="002F5505" w:rsidRDefault="00117F6A">
            <w:pPr>
              <w:pStyle w:val="19"/>
              <w:ind w:firstLine="0"/>
              <w:rPr>
                <w:sz w:val="24"/>
                <w:szCs w:val="24"/>
              </w:rPr>
            </w:pPr>
            <w:r>
              <w:rPr>
                <w:sz w:val="24"/>
                <w:szCs w:val="24"/>
              </w:rPr>
              <w:lastRenderedPageBreak/>
              <w:t xml:space="preserve">Организатором Размещения оферты является </w:t>
            </w:r>
            <w:r>
              <w:rPr>
                <w:sz w:val="24"/>
                <w:szCs w:val="24"/>
              </w:rPr>
              <w:br/>
              <w:t xml:space="preserve">ПАО «ТрансКонтейнер». Функции Организатора выполняет </w:t>
            </w:r>
            <w:r>
              <w:rPr>
                <w:sz w:val="24"/>
                <w:szCs w:val="24"/>
              </w:rPr>
              <w:lastRenderedPageBreak/>
              <w:t>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2F5505" w:rsidRDefault="00117F6A">
            <w:pPr>
              <w:pStyle w:val="19"/>
              <w:ind w:firstLine="0"/>
              <w:rPr>
                <w:sz w:val="24"/>
                <w:szCs w:val="24"/>
              </w:rPr>
            </w:pPr>
            <w:r>
              <w:rPr>
                <w:sz w:val="24"/>
                <w:szCs w:val="24"/>
              </w:rPr>
              <w:t xml:space="preserve">- постоянная рабочая группа Конкурсной комиссии филиала ПАО «ТрансКонтейнер» </w:t>
            </w:r>
            <w:proofErr w:type="gramStart"/>
            <w:r>
              <w:rPr>
                <w:sz w:val="24"/>
                <w:szCs w:val="24"/>
              </w:rPr>
              <w:t>на</w:t>
            </w:r>
            <w:proofErr w:type="gramEnd"/>
            <w:r>
              <w:rPr>
                <w:sz w:val="24"/>
                <w:szCs w:val="24"/>
              </w:rPr>
              <w:t xml:space="preserve"> </w:t>
            </w:r>
          </w:p>
          <w:p w:rsidR="002F5505" w:rsidRDefault="00117F6A">
            <w:pPr>
              <w:pStyle w:val="19"/>
              <w:ind w:firstLine="0"/>
              <w:rPr>
                <w:sz w:val="24"/>
                <w:szCs w:val="24"/>
              </w:rPr>
            </w:pPr>
            <w:r>
              <w:rPr>
                <w:sz w:val="24"/>
                <w:szCs w:val="24"/>
              </w:rPr>
              <w:t>Адрес: Российская Федерация, 410017, г. Саратов, ул. Шелковичная, д. 11/15</w:t>
            </w:r>
          </w:p>
          <w:p w:rsidR="002F5505" w:rsidRDefault="00117F6A">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Зыкина Елена Станиславовна, тел. +7(495)7881717(4615), электронный адрес </w:t>
            </w:r>
            <w:proofErr w:type="spellStart"/>
            <w:r>
              <w:t>zykinaes@trcont.ru</w:t>
            </w:r>
            <w:proofErr w:type="spellEnd"/>
            <w:r>
              <w:t>.</w:t>
            </w:r>
          </w:p>
          <w:p w:rsidR="002F5505" w:rsidRDefault="002F5505">
            <w:pPr>
              <w:pStyle w:val="19"/>
              <w:ind w:firstLine="0"/>
              <w:rPr>
                <w:sz w:val="24"/>
                <w:szCs w:val="24"/>
              </w:rPr>
            </w:pPr>
          </w:p>
          <w:p w:rsidR="002F5505" w:rsidRDefault="002F5505">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2F5505" w:rsidRDefault="00117F6A" w:rsidP="006E4922">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E4922">
              <w:t>«</w:t>
            </w:r>
            <w:r w:rsidR="006E4922" w:rsidRPr="006E4922">
              <w:t>27</w:t>
            </w:r>
            <w:r w:rsidRPr="006E4922">
              <w:t xml:space="preserve">» </w:t>
            </w:r>
            <w:r w:rsidR="006E4922" w:rsidRPr="006E4922">
              <w:t>сентября</w:t>
            </w:r>
            <w:r w:rsidRPr="006E4922">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4"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2F5505" w:rsidRDefault="00117F6A">
            <w:pPr>
              <w:pStyle w:val="19"/>
              <w:ind w:firstLine="0"/>
              <w:rPr>
                <w:sz w:val="24"/>
                <w:szCs w:val="24"/>
              </w:rPr>
            </w:pPr>
            <w:r>
              <w:rPr>
                <w:sz w:val="24"/>
                <w:szCs w:val="24"/>
              </w:rPr>
              <w:t>Начальная (максимальная) цена договора составляет 12</w:t>
            </w:r>
            <w:r w:rsidR="006E4922">
              <w:rPr>
                <w:sz w:val="24"/>
                <w:szCs w:val="24"/>
              </w:rPr>
              <w:t> </w:t>
            </w:r>
            <w:r>
              <w:rPr>
                <w:sz w:val="24"/>
                <w:szCs w:val="24"/>
              </w:rPr>
              <w:t>000</w:t>
            </w:r>
            <w:r w:rsidR="006E4922">
              <w:rPr>
                <w:sz w:val="24"/>
                <w:szCs w:val="24"/>
              </w:rPr>
              <w:t xml:space="preserve"> </w:t>
            </w:r>
            <w:r>
              <w:rPr>
                <w:sz w:val="24"/>
                <w:szCs w:val="24"/>
              </w:rPr>
              <w:t xml:space="preserve">000 (двенадцать миллионов) рублей 00 копеек с учетом всех налогов (кроме НДС). </w:t>
            </w:r>
            <w:proofErr w:type="gramStart"/>
            <w:r>
              <w:rPr>
                <w:sz w:val="24"/>
                <w:szCs w:val="24"/>
              </w:rPr>
              <w:t xml:space="preserve">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w:t>
            </w:r>
            <w:r>
              <w:rPr>
                <w:sz w:val="24"/>
                <w:szCs w:val="24"/>
              </w:rPr>
              <w:lastRenderedPageBreak/>
              <w:t>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 w:val="24"/>
                <w:szCs w:val="24"/>
              </w:rPr>
              <w:t xml:space="preserve">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2F5505" w:rsidRDefault="00117F6A" w:rsidP="006E4922">
            <w:pPr>
              <w:pStyle w:val="19"/>
              <w:ind w:firstLine="0"/>
              <w:rPr>
                <w:b/>
                <w:sz w:val="24"/>
                <w:szCs w:val="24"/>
              </w:rPr>
            </w:pPr>
            <w:proofErr w:type="gramStart"/>
            <w:r w:rsidRPr="007E4567">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7E4567">
              <w:rPr>
                <w:sz w:val="24"/>
                <w:szCs w:val="24"/>
              </w:rPr>
              <w:br/>
              <w:t>«</w:t>
            </w:r>
            <w:r w:rsidR="006E4922" w:rsidRPr="007E4567">
              <w:rPr>
                <w:sz w:val="24"/>
                <w:szCs w:val="24"/>
              </w:rPr>
              <w:t>30</w:t>
            </w:r>
            <w:r w:rsidRPr="007E4567">
              <w:rPr>
                <w:sz w:val="24"/>
                <w:szCs w:val="24"/>
              </w:rPr>
              <w:t xml:space="preserve">» </w:t>
            </w:r>
            <w:r w:rsidR="006E4922" w:rsidRPr="007E4567">
              <w:rPr>
                <w:sz w:val="24"/>
                <w:szCs w:val="24"/>
              </w:rPr>
              <w:t xml:space="preserve">сентября </w:t>
            </w:r>
            <w:r w:rsidRPr="007E4567">
              <w:rPr>
                <w:sz w:val="24"/>
                <w:szCs w:val="24"/>
              </w:rPr>
              <w:t>20</w:t>
            </w:r>
            <w:r w:rsidR="006E4922" w:rsidRPr="007E4567">
              <w:rPr>
                <w:sz w:val="24"/>
                <w:szCs w:val="24"/>
              </w:rPr>
              <w:t>22</w:t>
            </w:r>
            <w:r w:rsidRPr="007E4567">
              <w:rPr>
                <w:sz w:val="24"/>
                <w:szCs w:val="24"/>
              </w:rPr>
              <w:t xml:space="preserve"> г. по адресу, указанному в пункте 2 Информационной</w:t>
            </w:r>
            <w:proofErr w:type="gramEnd"/>
            <w:r w:rsidRPr="007E4567">
              <w:rPr>
                <w:sz w:val="24"/>
                <w:szCs w:val="24"/>
              </w:rPr>
              <w:t xml:space="preserve">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D717AF" w:rsidRPr="007E4567" w:rsidRDefault="00D717AF" w:rsidP="00D717AF">
            <w:pPr>
              <w:pStyle w:val="19"/>
              <w:ind w:firstLine="0"/>
              <w:rPr>
                <w:sz w:val="24"/>
                <w:szCs w:val="24"/>
              </w:rPr>
            </w:pPr>
            <w:r w:rsidRPr="007E4567">
              <w:rPr>
                <w:sz w:val="24"/>
                <w:szCs w:val="24"/>
              </w:rPr>
              <w:t xml:space="preserve">Рассмотрение, оценка и сопоставление Заявок состоится </w:t>
            </w:r>
            <w:r w:rsidRPr="007E4567">
              <w:rPr>
                <w:sz w:val="24"/>
                <w:szCs w:val="24"/>
              </w:rPr>
              <w:br/>
              <w:t>1) по первому этапу при наличии Заявок состоится «14»  октября 2019 г.</w:t>
            </w:r>
            <w:r w:rsidR="007E4567" w:rsidRPr="007E4567">
              <w:rPr>
                <w:sz w:val="24"/>
                <w:szCs w:val="24"/>
              </w:rPr>
              <w:t xml:space="preserve"> 15-00 местного времени.</w:t>
            </w:r>
            <w:r w:rsidRPr="007E4567">
              <w:rPr>
                <w:sz w:val="24"/>
                <w:szCs w:val="24"/>
              </w:rPr>
              <w:t xml:space="preserve"> </w:t>
            </w:r>
          </w:p>
          <w:p w:rsidR="00D717AF" w:rsidRPr="007E4567" w:rsidRDefault="00D717AF" w:rsidP="00D717AF">
            <w:pPr>
              <w:pStyle w:val="19"/>
              <w:ind w:left="34" w:firstLine="0"/>
              <w:jc w:val="left"/>
              <w:rPr>
                <w:sz w:val="24"/>
                <w:szCs w:val="24"/>
              </w:rPr>
            </w:pPr>
            <w:r w:rsidRPr="007E4567">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D717AF" w:rsidRPr="007E4567" w:rsidRDefault="00D717AF" w:rsidP="00D717AF">
            <w:pPr>
              <w:pStyle w:val="19"/>
              <w:ind w:left="34" w:firstLine="0"/>
              <w:jc w:val="left"/>
              <w:rPr>
                <w:sz w:val="24"/>
                <w:szCs w:val="24"/>
              </w:rPr>
            </w:pPr>
            <w:r w:rsidRPr="007E456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2F5505" w:rsidRDefault="00D717AF" w:rsidP="00D717AF">
            <w:pPr>
              <w:pStyle w:val="19"/>
              <w:ind w:firstLine="0"/>
              <w:rPr>
                <w:sz w:val="24"/>
                <w:szCs w:val="24"/>
                <w:highlight w:val="cyan"/>
              </w:rPr>
            </w:pPr>
            <w:r w:rsidRPr="007E4567">
              <w:rPr>
                <w:sz w:val="24"/>
                <w:szCs w:val="24"/>
              </w:rPr>
              <w:t xml:space="preserve">4) по последнему этапу при наличии Заявок - не позднее 10 календарных дней </w:t>
            </w:r>
            <w:proofErr w:type="gramStart"/>
            <w:r w:rsidRPr="007E4567">
              <w:rPr>
                <w:sz w:val="24"/>
                <w:szCs w:val="24"/>
              </w:rPr>
              <w:t>с даты окончания</w:t>
            </w:r>
            <w:proofErr w:type="gramEnd"/>
            <w:r w:rsidRPr="007E4567">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2F5505" w:rsidRDefault="00D717AF">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                                          Адрес: </w:t>
            </w:r>
            <w:proofErr w:type="gramStart"/>
            <w:r>
              <w:rPr>
                <w:sz w:val="24"/>
                <w:szCs w:val="24"/>
              </w:rPr>
              <w:t>г</w:t>
            </w:r>
            <w:proofErr w:type="gramEnd"/>
            <w:r>
              <w:rPr>
                <w:sz w:val="24"/>
                <w:szCs w:val="24"/>
              </w:rPr>
              <w:t>.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E4567" w:rsidRDefault="00117F6A" w:rsidP="007E4567">
            <w:pPr>
              <w:jc w:val="both"/>
            </w:pPr>
            <w:r>
              <w:rPr>
                <w:snapToGrid w:val="0"/>
                <w:lang w:eastAsia="ru-RU"/>
              </w:rPr>
              <w:t xml:space="preserve"> </w:t>
            </w:r>
            <w:r w:rsidR="007E4567">
              <w:t>Подведение итогов состоится не позднее:</w:t>
            </w:r>
          </w:p>
          <w:p w:rsidR="007E4567" w:rsidRDefault="007E4567" w:rsidP="007E4567">
            <w:pPr>
              <w:pStyle w:val="19"/>
              <w:ind w:firstLine="0"/>
              <w:rPr>
                <w:b/>
                <w:snapToGrid w:val="0"/>
                <w:sz w:val="24"/>
                <w:szCs w:val="24"/>
                <w:lang w:eastAsia="ru-RU"/>
              </w:rPr>
            </w:pPr>
            <w:r>
              <w:t xml:space="preserve"> </w:t>
            </w:r>
            <w:r>
              <w:rPr>
                <w:sz w:val="24"/>
                <w:szCs w:val="24"/>
              </w:rPr>
              <w:t xml:space="preserve">1) по первому этапу при наличии Заявок состоится не позднее </w:t>
            </w:r>
            <w:r>
              <w:rPr>
                <w:snapToGrid w:val="0"/>
                <w:sz w:val="24"/>
                <w:szCs w:val="24"/>
                <w:lang w:eastAsia="ru-RU"/>
              </w:rPr>
              <w:t>«14» ноября 2019 г. 14-00</w:t>
            </w:r>
            <w:r>
              <w:rPr>
                <w:sz w:val="24"/>
                <w:szCs w:val="24"/>
              </w:rPr>
              <w:t xml:space="preserve"> местного времени.</w:t>
            </w:r>
          </w:p>
          <w:p w:rsidR="007E4567" w:rsidRDefault="007E4567" w:rsidP="007E4567">
            <w:pPr>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2F5505" w:rsidRDefault="007E4567" w:rsidP="007E4567">
            <w:pPr>
              <w:jc w:val="both"/>
              <w:rPr>
                <w:highlight w:val="cyan"/>
              </w:rPr>
            </w:pPr>
            <w:r>
              <w:rPr>
                <w:snapToGrid w:val="0"/>
                <w:lang w:eastAsia="ru-RU"/>
              </w:rPr>
              <w:t>Место: Российская Федерация, 125047, г. Москва, Оружейный переулок, дом 19</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6945" w:type="dxa"/>
          </w:tcPr>
          <w:p w:rsidR="002F5505" w:rsidRDefault="00117F6A">
            <w:pPr>
              <w:pStyle w:val="19"/>
              <w:ind w:firstLine="0"/>
              <w:rPr>
                <w:sz w:val="24"/>
                <w:szCs w:val="24"/>
              </w:rPr>
            </w:pPr>
            <w:r>
              <w:rPr>
                <w:sz w:val="24"/>
                <w:szCs w:val="24"/>
              </w:rPr>
              <w:lastRenderedPageBreak/>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sidR="001C24E0">
              <w:rPr>
                <w:sz w:val="24"/>
                <w:szCs w:val="24"/>
              </w:rPr>
              <w:t xml:space="preserve"> </w:t>
            </w:r>
            <w:proofErr w:type="gramStart"/>
            <w:r>
              <w:rPr>
                <w:sz w:val="24"/>
                <w:szCs w:val="24"/>
              </w:rPr>
              <w:t xml:space="preserve">Арендодатель на основании актов приема-передачи </w:t>
            </w:r>
            <w:r>
              <w:rPr>
                <w:sz w:val="24"/>
                <w:szCs w:val="24"/>
              </w:rPr>
              <w:lastRenderedPageBreak/>
              <w:t>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roofErr w:type="gramStart"/>
            <w:r>
              <w:rPr>
                <w:sz w:val="24"/>
                <w:szCs w:val="24"/>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2F5505" w:rsidRDefault="00117F6A">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2F5505" w:rsidRDefault="00117F6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2F5505" w:rsidRDefault="00117F6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(но не ранее 01.01.2020 г.) и по 31 декабря 2022 года (включительно).</w:t>
            </w:r>
          </w:p>
          <w:p w:rsidR="00685C56" w:rsidRPr="00F86FAA" w:rsidRDefault="00685C56" w:rsidP="00685C56">
            <w:pPr>
              <w:pStyle w:val="Default"/>
              <w:jc w:val="both"/>
            </w:pPr>
          </w:p>
          <w:p w:rsidR="002F5505" w:rsidRDefault="00174FFE" w:rsidP="001C24E0">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117F6A">
              <w:t>Саратовская обл</w:t>
            </w:r>
            <w:r w:rsidR="001C24E0">
              <w:t>асть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2F5505" w:rsidRDefault="00117F6A">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2F5505" w:rsidRDefault="00117F6A">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2F5505" w:rsidRDefault="00117F6A">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117F6A">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2F5505" w:rsidRPr="0051040B" w:rsidRDefault="00117F6A" w:rsidP="00117F6A">
            <w:pPr>
              <w:pStyle w:val="aff8"/>
              <w:numPr>
                <w:ilvl w:val="1"/>
                <w:numId w:val="16"/>
              </w:numPr>
              <w:jc w:val="both"/>
            </w:pPr>
            <w:r w:rsidRPr="0051040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roofErr w:type="gramStart"/>
            <w:r w:rsidRPr="0051040B">
              <w:t>.;</w:t>
            </w:r>
            <w:proofErr w:type="gramEnd"/>
          </w:p>
          <w:p w:rsidR="002F5505" w:rsidRPr="0051040B" w:rsidRDefault="00117F6A" w:rsidP="00117F6A">
            <w:pPr>
              <w:pStyle w:val="aff8"/>
              <w:numPr>
                <w:ilvl w:val="1"/>
                <w:numId w:val="16"/>
              </w:numPr>
              <w:jc w:val="both"/>
            </w:pPr>
            <w:r w:rsidRPr="0051040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F5505" w:rsidRPr="0051040B" w:rsidRDefault="00117F6A" w:rsidP="00117F6A">
            <w:pPr>
              <w:pStyle w:val="aff8"/>
              <w:numPr>
                <w:ilvl w:val="1"/>
                <w:numId w:val="16"/>
              </w:numPr>
              <w:jc w:val="both"/>
            </w:pPr>
            <w:r w:rsidRPr="0051040B">
              <w:t xml:space="preserve">претендент должен иметь возможность оказать услуги, хотя бы по одному региону (маршруте, зоне) из числа </w:t>
            </w:r>
            <w:proofErr w:type="gramStart"/>
            <w:r w:rsidRPr="0051040B">
              <w:t>указанных</w:t>
            </w:r>
            <w:proofErr w:type="gramEnd"/>
            <w:r w:rsidRPr="0051040B">
              <w:t xml:space="preserve"> в Приложении 1 к Техническому заданию настоящей документации о закупке..</w:t>
            </w:r>
          </w:p>
          <w:p w:rsidR="006D2B87" w:rsidRPr="00FA7694" w:rsidRDefault="006D2B87" w:rsidP="00117F6A">
            <w:pPr>
              <w:pStyle w:val="aff8"/>
              <w:numPr>
                <w:ilvl w:val="0"/>
                <w:numId w:val="16"/>
              </w:numPr>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F5505" w:rsidRPr="0051040B" w:rsidRDefault="00117F6A" w:rsidP="00117F6A">
            <w:pPr>
              <w:pStyle w:val="aff8"/>
              <w:numPr>
                <w:ilvl w:val="1"/>
                <w:numId w:val="16"/>
              </w:numPr>
              <w:jc w:val="both"/>
            </w:pPr>
            <w:r w:rsidRPr="0051040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F5505" w:rsidRPr="0051040B" w:rsidRDefault="00117F6A" w:rsidP="00117F6A">
            <w:pPr>
              <w:pStyle w:val="aff8"/>
              <w:numPr>
                <w:ilvl w:val="1"/>
                <w:numId w:val="16"/>
              </w:numPr>
              <w:jc w:val="both"/>
            </w:pPr>
            <w:proofErr w:type="gramStart"/>
            <w:r w:rsidRPr="0051040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1040B">
              <w:t>://</w:t>
            </w:r>
            <w:r>
              <w:rPr>
                <w:lang w:val="en-US"/>
              </w:rPr>
              <w:t>service</w:t>
            </w:r>
            <w:r w:rsidRPr="0051040B">
              <w:t>.</w:t>
            </w:r>
            <w:proofErr w:type="spellStart"/>
            <w:r>
              <w:rPr>
                <w:lang w:val="en-US"/>
              </w:rPr>
              <w:t>nalog</w:t>
            </w:r>
            <w:proofErr w:type="spellEnd"/>
            <w:r w:rsidRPr="0051040B">
              <w:t>.</w:t>
            </w:r>
            <w:proofErr w:type="spellStart"/>
            <w:r>
              <w:rPr>
                <w:lang w:val="en-US"/>
              </w:rPr>
              <w:t>ru</w:t>
            </w:r>
            <w:proofErr w:type="spellEnd"/>
            <w:r w:rsidRPr="0051040B">
              <w:t>/</w:t>
            </w:r>
            <w:proofErr w:type="spellStart"/>
            <w:r>
              <w:rPr>
                <w:lang w:val="en-US"/>
              </w:rPr>
              <w:t>zd</w:t>
            </w:r>
            <w:proofErr w:type="spellEnd"/>
            <w:r w:rsidRPr="0051040B">
              <w:t>.</w:t>
            </w:r>
            <w:r>
              <w:rPr>
                <w:lang w:val="en-US"/>
              </w:rPr>
              <w:t>do</w:t>
            </w:r>
            <w:r w:rsidRPr="0051040B">
              <w:t>).</w:t>
            </w:r>
            <w:proofErr w:type="gramEnd"/>
            <w:r w:rsidRPr="0051040B">
              <w:t xml:space="preserve"> </w:t>
            </w:r>
            <w:proofErr w:type="gramStart"/>
            <w:r w:rsidRPr="0051040B">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51040B">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1040B">
              <w:t>://</w:t>
            </w:r>
            <w:r>
              <w:rPr>
                <w:lang w:val="en-US"/>
              </w:rPr>
              <w:t>service</w:t>
            </w:r>
            <w:r w:rsidRPr="0051040B">
              <w:t>.</w:t>
            </w:r>
            <w:proofErr w:type="spellStart"/>
            <w:r>
              <w:rPr>
                <w:lang w:val="en-US"/>
              </w:rPr>
              <w:t>nalog</w:t>
            </w:r>
            <w:proofErr w:type="spellEnd"/>
            <w:r w:rsidRPr="0051040B">
              <w:t>.</w:t>
            </w:r>
            <w:proofErr w:type="spellStart"/>
            <w:r>
              <w:rPr>
                <w:lang w:val="en-US"/>
              </w:rPr>
              <w:t>ru</w:t>
            </w:r>
            <w:proofErr w:type="spellEnd"/>
            <w:r w:rsidRPr="0051040B">
              <w:t>/</w:t>
            </w:r>
            <w:proofErr w:type="spellStart"/>
            <w:r>
              <w:rPr>
                <w:lang w:val="en-US"/>
              </w:rPr>
              <w:t>zd</w:t>
            </w:r>
            <w:proofErr w:type="spellEnd"/>
            <w:r w:rsidRPr="0051040B">
              <w:t>.</w:t>
            </w:r>
            <w:r>
              <w:rPr>
                <w:lang w:val="en-US"/>
              </w:rPr>
              <w:t>do</w:t>
            </w:r>
            <w:r w:rsidRPr="0051040B">
              <w:t>);</w:t>
            </w:r>
          </w:p>
          <w:p w:rsidR="002F5505" w:rsidRPr="0051040B" w:rsidRDefault="00117F6A" w:rsidP="00117F6A">
            <w:pPr>
              <w:pStyle w:val="aff8"/>
              <w:numPr>
                <w:ilvl w:val="1"/>
                <w:numId w:val="16"/>
              </w:numPr>
              <w:jc w:val="both"/>
            </w:pPr>
            <w:proofErr w:type="gramStart"/>
            <w:r w:rsidRPr="0051040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1040B">
              <w:t>неприостановлении</w:t>
            </w:r>
            <w:proofErr w:type="spellEnd"/>
            <w:r w:rsidRPr="0051040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1040B">
              <w:t>://</w:t>
            </w:r>
            <w:proofErr w:type="spellStart"/>
            <w:r>
              <w:rPr>
                <w:lang w:val="en-US"/>
              </w:rPr>
              <w:t>fssprus</w:t>
            </w:r>
            <w:proofErr w:type="spellEnd"/>
            <w:r w:rsidRPr="0051040B">
              <w:t>.</w:t>
            </w:r>
            <w:proofErr w:type="spellStart"/>
            <w:r>
              <w:rPr>
                <w:lang w:val="en-US"/>
              </w:rPr>
              <w:t>ru</w:t>
            </w:r>
            <w:proofErr w:type="spellEnd"/>
            <w:r w:rsidRPr="0051040B">
              <w:t>/</w:t>
            </w:r>
            <w:proofErr w:type="spellStart"/>
            <w:r>
              <w:rPr>
                <w:lang w:val="en-US"/>
              </w:rPr>
              <w:t>iss</w:t>
            </w:r>
            <w:proofErr w:type="spellEnd"/>
            <w:r w:rsidRPr="0051040B">
              <w:t>/</w:t>
            </w:r>
            <w:proofErr w:type="spellStart"/>
            <w:r>
              <w:rPr>
                <w:lang w:val="en-US"/>
              </w:rPr>
              <w:t>ip</w:t>
            </w:r>
            <w:proofErr w:type="spellEnd"/>
            <w:r w:rsidRPr="0051040B">
              <w:t>), а также информации в едином</w:t>
            </w:r>
            <w:proofErr w:type="gramEnd"/>
            <w:r w:rsidRPr="0051040B">
              <w:t xml:space="preserve"> Федеральном </w:t>
            </w:r>
            <w:proofErr w:type="gramStart"/>
            <w:r w:rsidRPr="0051040B">
              <w:t>реестре</w:t>
            </w:r>
            <w:proofErr w:type="gramEnd"/>
            <w:r w:rsidRPr="0051040B">
              <w:t xml:space="preserve"> сведений о фактах деятельности юридических лиц </w:t>
            </w:r>
            <w:r>
              <w:rPr>
                <w:lang w:val="en-US"/>
              </w:rPr>
              <w:t>http</w:t>
            </w:r>
            <w:r w:rsidRPr="0051040B">
              <w:t>://</w:t>
            </w:r>
            <w:r>
              <w:rPr>
                <w:lang w:val="en-US"/>
              </w:rPr>
              <w:t>www</w:t>
            </w:r>
            <w:r w:rsidRPr="0051040B">
              <w:t>.</w:t>
            </w:r>
            <w:proofErr w:type="spellStart"/>
            <w:r>
              <w:rPr>
                <w:lang w:val="en-US"/>
              </w:rPr>
              <w:t>fedresurs</w:t>
            </w:r>
            <w:proofErr w:type="spellEnd"/>
            <w:r w:rsidRPr="0051040B">
              <w:t>.</w:t>
            </w:r>
            <w:proofErr w:type="spellStart"/>
            <w:r>
              <w:rPr>
                <w:lang w:val="en-US"/>
              </w:rPr>
              <w:t>ru</w:t>
            </w:r>
            <w:proofErr w:type="spellEnd"/>
            <w:r w:rsidRPr="0051040B">
              <w:t>/</w:t>
            </w:r>
            <w:r>
              <w:rPr>
                <w:lang w:val="en-US"/>
              </w:rPr>
              <w:t>companies</w:t>
            </w:r>
            <w:r w:rsidRPr="0051040B">
              <w:t>/</w:t>
            </w:r>
            <w:proofErr w:type="spellStart"/>
            <w:r>
              <w:rPr>
                <w:lang w:val="en-US"/>
              </w:rPr>
              <w:t>IsSearching</w:t>
            </w:r>
            <w:proofErr w:type="spellEnd"/>
            <w:r w:rsidRPr="0051040B">
              <w:t xml:space="preserve">. </w:t>
            </w:r>
            <w:proofErr w:type="gramStart"/>
            <w:r w:rsidRPr="0051040B">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51040B">
              <w:lastRenderedPageBreak/>
              <w:t>(заверенные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51040B">
              <w:t xml:space="preserve"> Организатором на день рассмотрения Заявок проверяется информация о наличии исполнительных производств и/или </w:t>
            </w:r>
            <w:proofErr w:type="spellStart"/>
            <w:r w:rsidRPr="0051040B">
              <w:t>неприостановлении</w:t>
            </w:r>
            <w:proofErr w:type="spellEnd"/>
            <w:r w:rsidRPr="0051040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F5505" w:rsidRPr="0051040B" w:rsidRDefault="00117F6A" w:rsidP="00117F6A">
            <w:pPr>
              <w:pStyle w:val="aff8"/>
              <w:numPr>
                <w:ilvl w:val="1"/>
                <w:numId w:val="16"/>
              </w:numPr>
              <w:jc w:val="both"/>
            </w:pPr>
            <w:r w:rsidRPr="0051040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F5505" w:rsidRPr="0051040B" w:rsidRDefault="00117F6A" w:rsidP="00117F6A">
            <w:pPr>
              <w:pStyle w:val="aff8"/>
              <w:numPr>
                <w:ilvl w:val="1"/>
                <w:numId w:val="16"/>
              </w:numPr>
              <w:jc w:val="both"/>
            </w:pPr>
            <w:r w:rsidRPr="0051040B">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2F5505" w:rsidRPr="0051040B" w:rsidRDefault="00117F6A" w:rsidP="00117F6A">
            <w:pPr>
              <w:pStyle w:val="aff8"/>
              <w:numPr>
                <w:ilvl w:val="1"/>
                <w:numId w:val="16"/>
              </w:numPr>
              <w:jc w:val="both"/>
            </w:pPr>
            <w:r w:rsidRPr="0051040B">
              <w:t>копии паспортов транспортных средств (прицепов)  планируемых для передачи в аренду</w:t>
            </w:r>
            <w:proofErr w:type="gramStart"/>
            <w:r w:rsidRPr="0051040B">
              <w:t>;;</w:t>
            </w:r>
            <w:proofErr w:type="gramEnd"/>
          </w:p>
          <w:p w:rsidR="002F5505" w:rsidRPr="0051040B" w:rsidRDefault="00117F6A" w:rsidP="00117F6A">
            <w:pPr>
              <w:pStyle w:val="aff8"/>
              <w:numPr>
                <w:ilvl w:val="1"/>
                <w:numId w:val="16"/>
              </w:numPr>
              <w:jc w:val="both"/>
            </w:pPr>
            <w:r w:rsidRPr="0051040B">
              <w:t>копии свидетельств о регистрации транспортных средств (прицепов)  планируемых для передачи в аренду</w:t>
            </w:r>
            <w:proofErr w:type="gramStart"/>
            <w:r w:rsidRPr="0051040B">
              <w:t>;;</w:t>
            </w:r>
            <w:proofErr w:type="gramEnd"/>
          </w:p>
          <w:p w:rsidR="002F5505" w:rsidRPr="0051040B" w:rsidRDefault="00117F6A" w:rsidP="00117F6A">
            <w:pPr>
              <w:pStyle w:val="aff8"/>
              <w:numPr>
                <w:ilvl w:val="1"/>
                <w:numId w:val="16"/>
              </w:numPr>
              <w:jc w:val="both"/>
            </w:pPr>
            <w:r w:rsidRPr="0051040B">
              <w:t xml:space="preserve">документы, подтверждающие правомерность владения и пользования ТС </w:t>
            </w:r>
            <w:proofErr w:type="gramStart"/>
            <w:r w:rsidRPr="0051040B">
              <w:t>планируемых</w:t>
            </w:r>
            <w:proofErr w:type="gramEnd"/>
            <w:r w:rsidRPr="0051040B">
              <w:t xml:space="preserve"> для передачи в аренду информация должна быть предоставлена по форме Приложения № 6 к настоящей документации,;</w:t>
            </w:r>
          </w:p>
          <w:p w:rsidR="002F5505" w:rsidRPr="0051040B" w:rsidRDefault="00117F6A" w:rsidP="00117F6A">
            <w:pPr>
              <w:pStyle w:val="aff8"/>
              <w:numPr>
                <w:ilvl w:val="1"/>
                <w:numId w:val="16"/>
              </w:numPr>
              <w:jc w:val="both"/>
            </w:pPr>
            <w:r w:rsidRPr="0051040B">
              <w:t>копии водительских удостоверений на экипаж</w:t>
            </w:r>
            <w:proofErr w:type="gramStart"/>
            <w:r w:rsidRPr="0051040B">
              <w:t>;.</w:t>
            </w:r>
            <w:proofErr w:type="gramEnd"/>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2F5505" w:rsidRDefault="00117F6A">
            <w:pPr>
              <w:pStyle w:val="afa"/>
              <w:ind w:firstLine="0"/>
              <w:rPr>
                <w:sz w:val="24"/>
                <w:highlight w:val="yellow"/>
              </w:rPr>
            </w:pPr>
            <w:proofErr w:type="gramStart"/>
            <w:r w:rsidRPr="0051040B">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roofErr w:type="gramEnd"/>
            <w:r w:rsidRPr="0051040B">
              <w:rPr>
                <w:sz w:val="24"/>
              </w:rPr>
              <w:t xml:space="preserve"> В </w:t>
            </w:r>
            <w:proofErr w:type="gramStart"/>
            <w:r w:rsidRPr="0051040B">
              <w:rPr>
                <w:sz w:val="24"/>
              </w:rPr>
              <w:t>случае</w:t>
            </w:r>
            <w:proofErr w:type="gramEnd"/>
            <w:r w:rsidRPr="0051040B">
              <w:rPr>
                <w:sz w:val="24"/>
              </w:rPr>
              <w:t xml:space="preserve">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w:t>
            </w:r>
            <w:r w:rsidRPr="0051040B">
              <w:rPr>
                <w:sz w:val="24"/>
              </w:rPr>
              <w:lastRenderedPageBreak/>
              <w:t>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t>Критерий оценки</w:t>
                  </w:r>
                </w:p>
              </w:tc>
              <w:tc>
                <w:tcPr>
                  <w:tcW w:w="2114"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bl>
          <w:p w:rsidR="007D6548" w:rsidRPr="00F86FAA" w:rsidRDefault="007D6548" w:rsidP="003D3596">
            <w:pPr>
              <w:pStyle w:val="afa"/>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A20CB1" w:rsidRDefault="00A20CB1" w:rsidP="00A20CB1">
            <w:pPr>
              <w:pStyle w:val="afa"/>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Pr>
                <w:sz w:val="24"/>
              </w:rPr>
              <w:t>и</w:t>
            </w:r>
            <w:proofErr w:type="gramEnd"/>
            <w:r>
              <w:rPr>
                <w:sz w:val="24"/>
              </w:rPr>
              <w:t xml:space="preserve"> года; арендная плата не может быть увеличена более чем на 5 % (пять процентов) в год от первоначально согласованной.</w:t>
            </w:r>
          </w:p>
          <w:p w:rsidR="00A20CB1" w:rsidRDefault="00A20CB1" w:rsidP="00117F6A">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20CB1" w:rsidRPr="002F15C9" w:rsidRDefault="00A20CB1" w:rsidP="00A20CB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A20CB1" w:rsidRPr="002F15C9" w:rsidRDefault="00A20CB1" w:rsidP="00A20CB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20CB1" w:rsidRPr="002F15C9" w:rsidRDefault="00A20CB1" w:rsidP="00A20C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20CB1" w:rsidRDefault="00A20CB1" w:rsidP="00A20CB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20CB1" w:rsidRDefault="00A20CB1" w:rsidP="00117F6A">
            <w:pPr>
              <w:pStyle w:val="afa"/>
              <w:numPr>
                <w:ilvl w:val="1"/>
                <w:numId w:val="13"/>
              </w:numPr>
              <w:tabs>
                <w:tab w:val="num" w:pos="459"/>
              </w:tabs>
              <w:ind w:left="34" w:firstLine="567"/>
              <w:rPr>
                <w:sz w:val="24"/>
              </w:rPr>
            </w:pPr>
            <w:r w:rsidRPr="00DB3901">
              <w:rPr>
                <w:sz w:val="24"/>
              </w:rPr>
              <w:t xml:space="preserve">В </w:t>
            </w:r>
            <w:proofErr w:type="gramStart"/>
            <w:r w:rsidRPr="00DB3901">
              <w:rPr>
                <w:sz w:val="24"/>
              </w:rPr>
              <w:t>случае</w:t>
            </w:r>
            <w:proofErr w:type="gramEnd"/>
            <w:r w:rsidRPr="00DB3901">
              <w:rPr>
                <w:sz w:val="24"/>
              </w:rPr>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2F5505" w:rsidRDefault="002F5505" w:rsidP="00D717AF">
            <w:pPr>
              <w:pStyle w:val="afa"/>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6945" w:type="dxa"/>
          </w:tcPr>
          <w:p w:rsidR="002F5505" w:rsidRDefault="00117F6A">
            <w:pPr>
              <w:pStyle w:val="19"/>
              <w:ind w:firstLine="0"/>
              <w:rPr>
                <w:sz w:val="24"/>
                <w:szCs w:val="24"/>
              </w:rPr>
            </w:pPr>
            <w:r>
              <w:rPr>
                <w:sz w:val="24"/>
                <w:szCs w:val="24"/>
              </w:rPr>
              <w:lastRenderedPageBreak/>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lastRenderedPageBreak/>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2F5505" w:rsidRDefault="00117F6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FE36FA" w:rsidRDefault="00636557" w:rsidP="00636557">
            <w:pPr>
              <w:jc w:val="both"/>
              <w:rPr>
                <w:rFonts w:eastAsia="Arial"/>
              </w:rPr>
            </w:pPr>
            <w:r>
              <w:t>Не предусмотрено.</w:t>
            </w:r>
          </w:p>
          <w:p w:rsidR="002F5505" w:rsidRDefault="002F5505" w:rsidP="00D717AF">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2F5505" w:rsidRDefault="002F5505">
            <w:pPr>
              <w:pStyle w:val="19"/>
              <w:ind w:firstLine="0"/>
              <w:rPr>
                <w:sz w:val="24"/>
                <w:szCs w:val="24"/>
              </w:rPr>
            </w:pPr>
          </w:p>
          <w:p w:rsidR="002F5505" w:rsidRDefault="002F5505">
            <w:pPr>
              <w:pStyle w:val="19"/>
              <w:ind w:firstLine="0"/>
              <w:rPr>
                <w:sz w:val="24"/>
                <w:szCs w:val="24"/>
              </w:rPr>
            </w:pPr>
          </w:p>
          <w:p w:rsidR="002F5505" w:rsidRDefault="00117F6A">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2F5505" w:rsidRDefault="00117F6A">
            <w:pPr>
              <w:pStyle w:val="19"/>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и действует с 01 января 2020 года по 31 декабря 2022 года включительно, а в части взаиморасчетов - до полного исполнения сторонами своих обязательст</w:t>
            </w:r>
            <w:r w:rsidR="004932DC">
              <w:rPr>
                <w:sz w:val="24"/>
                <w:szCs w:val="24"/>
              </w:rPr>
              <w:t>в.</w:t>
            </w:r>
          </w:p>
        </w:tc>
      </w:tr>
    </w:tbl>
    <w:p w:rsidR="002079EB" w:rsidRDefault="002079EB" w:rsidP="00D72C8B">
      <w:pPr>
        <w:pStyle w:val="19"/>
        <w:ind w:firstLine="0"/>
        <w:jc w:val="right"/>
        <w:outlineLvl w:val="0"/>
        <w:rPr>
          <w:rFonts w:eastAsia="MS Mincho"/>
          <w:szCs w:val="28"/>
        </w:rPr>
        <w:sectPr w:rsidR="002079EB" w:rsidSect="004811B3">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2F5505" w:rsidRDefault="00117F6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17F6A">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17F6A">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117F6A">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17F6A">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117F6A">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117F6A">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17F6A">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17F6A">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F5505" w:rsidRDefault="00117F6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963564" w:rsidRDefault="00963564" w:rsidP="00963564">
      <w:pPr>
        <w:pStyle w:val="afa"/>
        <w:jc w:val="center"/>
        <w:rPr>
          <w:b/>
          <w:sz w:val="28"/>
          <w:szCs w:val="28"/>
        </w:rPr>
      </w:pPr>
      <w:r>
        <w:rPr>
          <w:b/>
          <w:sz w:val="28"/>
          <w:szCs w:val="28"/>
        </w:rPr>
        <w:t>СВЕДЕНИЯ О ПРЕТЕНДЕНТЕ (для физических лиц)</w:t>
      </w:r>
    </w:p>
    <w:p w:rsidR="00963564" w:rsidRDefault="00963564" w:rsidP="00963564">
      <w:pPr>
        <w:pStyle w:val="afa"/>
        <w:jc w:val="center"/>
        <w:rPr>
          <w:b/>
          <w:sz w:val="28"/>
          <w:szCs w:val="28"/>
        </w:rPr>
      </w:pPr>
    </w:p>
    <w:tbl>
      <w:tblPr>
        <w:tblStyle w:val="afff3"/>
        <w:tblW w:w="0" w:type="auto"/>
        <w:tblLook w:val="04A0"/>
      </w:tblPr>
      <w:tblGrid>
        <w:gridCol w:w="4503"/>
        <w:gridCol w:w="5351"/>
      </w:tblGrid>
      <w:tr w:rsidR="00963564" w:rsidRPr="00A00DC4" w:rsidTr="00333A34">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333A34">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333A34">
            <w:pPr>
              <w:pStyle w:val="afa"/>
              <w:ind w:firstLine="0"/>
              <w:jc w:val="center"/>
              <w:rPr>
                <w:b/>
                <w:sz w:val="24"/>
                <w:lang w:eastAsia="en-US"/>
              </w:rPr>
            </w:pPr>
          </w:p>
        </w:tc>
      </w:tr>
      <w:tr w:rsidR="00963564" w:rsidRPr="00A00DC4" w:rsidTr="00333A34">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333A34">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333A34">
            <w:pPr>
              <w:pStyle w:val="afa"/>
              <w:ind w:firstLine="0"/>
              <w:jc w:val="center"/>
              <w:rPr>
                <w:b/>
                <w:sz w:val="24"/>
                <w:lang w:eastAsia="en-US"/>
              </w:rPr>
            </w:pPr>
          </w:p>
        </w:tc>
      </w:tr>
      <w:tr w:rsidR="00963564" w:rsidRPr="00A00DC4" w:rsidTr="00333A34">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333A34">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333A34">
            <w:pPr>
              <w:pStyle w:val="afa"/>
              <w:ind w:firstLine="0"/>
              <w:jc w:val="center"/>
              <w:rPr>
                <w:b/>
                <w:sz w:val="24"/>
                <w:lang w:eastAsia="en-US"/>
              </w:rPr>
            </w:pPr>
          </w:p>
        </w:tc>
      </w:tr>
      <w:tr w:rsidR="00963564" w:rsidRPr="00A00DC4" w:rsidTr="00333A34">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333A34">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333A34">
            <w:pPr>
              <w:pStyle w:val="afa"/>
              <w:ind w:firstLine="0"/>
              <w:jc w:val="center"/>
              <w:rPr>
                <w:b/>
                <w:sz w:val="24"/>
                <w:lang w:eastAsia="en-US"/>
              </w:rPr>
            </w:pPr>
          </w:p>
        </w:tc>
      </w:tr>
      <w:tr w:rsidR="00963564" w:rsidRPr="00A00DC4" w:rsidTr="00333A34">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333A34">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333A34">
            <w:pPr>
              <w:pStyle w:val="afa"/>
              <w:ind w:firstLine="0"/>
              <w:jc w:val="center"/>
              <w:rPr>
                <w:b/>
                <w:sz w:val="24"/>
                <w:lang w:eastAsia="en-US"/>
              </w:rPr>
            </w:pPr>
          </w:p>
        </w:tc>
      </w:tr>
      <w:tr w:rsidR="00963564" w:rsidRPr="00A00DC4" w:rsidTr="00333A34">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333A34">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333A34">
            <w:pPr>
              <w:pStyle w:val="afa"/>
              <w:ind w:firstLine="0"/>
              <w:jc w:val="center"/>
              <w:rPr>
                <w:b/>
                <w:sz w:val="24"/>
                <w:lang w:eastAsia="en-US"/>
              </w:rPr>
            </w:pPr>
          </w:p>
        </w:tc>
      </w:tr>
      <w:tr w:rsidR="00963564" w:rsidRPr="00A00DC4" w:rsidTr="00333A34">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333A34">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333A34">
            <w:pPr>
              <w:pStyle w:val="afa"/>
              <w:ind w:firstLine="0"/>
              <w:jc w:val="center"/>
              <w:rPr>
                <w:b/>
                <w:sz w:val="24"/>
                <w:lang w:eastAsia="en-US"/>
              </w:rPr>
            </w:pPr>
          </w:p>
        </w:tc>
      </w:tr>
      <w:tr w:rsidR="00963564" w:rsidRPr="00A00DC4" w:rsidTr="00333A34">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333A34">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333A34">
            <w:pPr>
              <w:pStyle w:val="afa"/>
              <w:ind w:firstLine="0"/>
              <w:jc w:val="center"/>
              <w:rPr>
                <w:b/>
                <w:sz w:val="24"/>
                <w:lang w:eastAsia="en-US"/>
              </w:rPr>
            </w:pPr>
          </w:p>
        </w:tc>
      </w:tr>
    </w:tbl>
    <w:p w:rsidR="00963564" w:rsidRPr="00A00DC4" w:rsidRDefault="00963564" w:rsidP="00117F6A">
      <w:pPr>
        <w:pStyle w:val="3"/>
        <w:numPr>
          <w:ilvl w:val="2"/>
          <w:numId w:val="83"/>
        </w:numPr>
        <w:tabs>
          <w:tab w:val="clear" w:pos="720"/>
          <w:tab w:val="left" w:pos="708"/>
        </w:tabs>
        <w:spacing w:before="0" w:after="0"/>
        <w:ind w:left="0" w:firstLine="851"/>
        <w:jc w:val="both"/>
        <w:rPr>
          <w:rFonts w:ascii="Times New Roman" w:hAnsi="Times New Roman"/>
          <w:sz w:val="24"/>
          <w:szCs w:val="24"/>
        </w:rPr>
      </w:pPr>
    </w:p>
    <w:p w:rsidR="00963564" w:rsidRPr="00A00DC4" w:rsidRDefault="00963564" w:rsidP="00117F6A">
      <w:pPr>
        <w:pStyle w:val="3"/>
        <w:numPr>
          <w:ilvl w:val="2"/>
          <w:numId w:val="83"/>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63564" w:rsidRDefault="00963564" w:rsidP="00963564">
      <w:pPr>
        <w:tabs>
          <w:tab w:val="left" w:pos="8640"/>
        </w:tabs>
        <w:jc w:val="center"/>
        <w:rPr>
          <w:i/>
          <w:sz w:val="28"/>
          <w:szCs w:val="20"/>
        </w:rPr>
      </w:pPr>
      <w:r>
        <w:rPr>
          <w:i/>
        </w:rPr>
        <w:t>(наименование претендента)</w:t>
      </w:r>
    </w:p>
    <w:p w:rsidR="00963564" w:rsidRDefault="00963564" w:rsidP="00963564">
      <w:pPr>
        <w:tabs>
          <w:tab w:val="left" w:pos="8640"/>
        </w:tabs>
        <w:jc w:val="center"/>
        <w:rPr>
          <w:i/>
        </w:rPr>
      </w:pPr>
    </w:p>
    <w:p w:rsidR="00963564" w:rsidRDefault="00963564" w:rsidP="00963564">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63564" w:rsidTr="00333A34">
        <w:tc>
          <w:tcPr>
            <w:tcW w:w="4927" w:type="dxa"/>
            <w:tcBorders>
              <w:top w:val="single" w:sz="4" w:space="0" w:color="auto"/>
              <w:left w:val="nil"/>
              <w:bottom w:val="nil"/>
              <w:right w:val="nil"/>
            </w:tcBorders>
          </w:tcPr>
          <w:p w:rsidR="00963564" w:rsidRDefault="00963564" w:rsidP="00333A34">
            <w:pPr>
              <w:jc w:val="center"/>
              <w:rPr>
                <w:i/>
                <w:sz w:val="18"/>
                <w:lang w:eastAsia="en-US"/>
              </w:rPr>
            </w:pPr>
            <w:r>
              <w:rPr>
                <w:i/>
                <w:sz w:val="18"/>
                <w:lang w:eastAsia="en-US"/>
              </w:rPr>
              <w:t>Место печати</w:t>
            </w:r>
          </w:p>
          <w:p w:rsidR="00963564" w:rsidRDefault="00963564" w:rsidP="00333A34">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63564" w:rsidRDefault="00963564" w:rsidP="00333A34">
            <w:pPr>
              <w:tabs>
                <w:tab w:val="left" w:pos="709"/>
              </w:tabs>
              <w:snapToGrid w:val="0"/>
              <w:ind w:firstLine="709"/>
              <w:jc w:val="center"/>
              <w:rPr>
                <w:i/>
                <w:sz w:val="28"/>
                <w:lang w:eastAsia="en-US"/>
              </w:rPr>
            </w:pPr>
            <w:r>
              <w:rPr>
                <w:i/>
                <w:sz w:val="18"/>
                <w:lang w:eastAsia="en-US"/>
              </w:rPr>
              <w:t>(должность, подпись, ФИО)</w:t>
            </w:r>
          </w:p>
        </w:tc>
      </w:tr>
    </w:tbl>
    <w:p w:rsidR="00963564" w:rsidRDefault="00963564" w:rsidP="00963564">
      <w:pPr>
        <w:suppressAutoHyphens w:val="0"/>
        <w:rPr>
          <w:sz w:val="28"/>
          <w:szCs w:val="28"/>
        </w:rPr>
      </w:pPr>
      <w:r>
        <w:rPr>
          <w:sz w:val="28"/>
          <w:szCs w:val="28"/>
        </w:rPr>
        <w:br w:type="page"/>
      </w:r>
    </w:p>
    <w:p w:rsidR="002F5505" w:rsidRDefault="002F5505" w:rsidP="00F230E7">
      <w:pPr>
        <w:pStyle w:val="19"/>
        <w:ind w:firstLine="0"/>
        <w:jc w:val="right"/>
        <w:outlineLvl w:val="0"/>
        <w:rPr>
          <w:rFonts w:eastAsia="MS Mincho"/>
          <w:szCs w:val="28"/>
        </w:rPr>
      </w:pPr>
    </w:p>
    <w:p w:rsidR="002F5505" w:rsidRPr="00900347" w:rsidRDefault="002F5505" w:rsidP="00F230E7">
      <w:pPr>
        <w:pStyle w:val="19"/>
        <w:ind w:firstLine="0"/>
        <w:jc w:val="right"/>
        <w:outlineLvl w:val="0"/>
        <w:rPr>
          <w:rFonts w:eastAsia="MS Mincho"/>
          <w:szCs w:val="28"/>
        </w:rPr>
      </w:pPr>
      <w:r>
        <w:rPr>
          <w:rFonts w:eastAsia="MS Mincho"/>
          <w:szCs w:val="28"/>
        </w:rPr>
        <w:t>Приложение № 3</w:t>
      </w:r>
    </w:p>
    <w:p w:rsidR="002F5505" w:rsidRPr="00900347" w:rsidRDefault="002F5505" w:rsidP="00F230E7">
      <w:pPr>
        <w:jc w:val="right"/>
        <w:rPr>
          <w:sz w:val="28"/>
          <w:szCs w:val="28"/>
          <w:lang w:eastAsia="ru-RU"/>
        </w:rPr>
      </w:pPr>
      <w:r>
        <w:rPr>
          <w:sz w:val="28"/>
          <w:szCs w:val="28"/>
          <w:lang w:eastAsia="ru-RU"/>
        </w:rPr>
        <w:t>к документации о закупке</w:t>
      </w:r>
    </w:p>
    <w:p w:rsidR="002F5505" w:rsidRPr="00900347" w:rsidRDefault="002F5505" w:rsidP="00F230E7">
      <w:pPr>
        <w:jc w:val="right"/>
        <w:rPr>
          <w:sz w:val="28"/>
          <w:szCs w:val="28"/>
          <w:lang w:eastAsia="ru-RU"/>
        </w:rPr>
      </w:pPr>
    </w:p>
    <w:p w:rsidR="002F5505" w:rsidRPr="00900347" w:rsidRDefault="002F5505" w:rsidP="00F230E7">
      <w:pPr>
        <w:pStyle w:val="afa"/>
        <w:ind w:firstLine="0"/>
        <w:jc w:val="center"/>
        <w:outlineLvl w:val="1"/>
        <w:rPr>
          <w:b/>
          <w:sz w:val="28"/>
          <w:szCs w:val="28"/>
        </w:rPr>
      </w:pPr>
      <w:r>
        <w:rPr>
          <w:b/>
          <w:sz w:val="28"/>
          <w:szCs w:val="28"/>
        </w:rPr>
        <w:t>Предложение о сотрудничестве</w:t>
      </w:r>
    </w:p>
    <w:p w:rsidR="002F5505" w:rsidRPr="00900347" w:rsidRDefault="002F5505" w:rsidP="000954FB">
      <w:pPr>
        <w:rPr>
          <w:sz w:val="12"/>
        </w:rPr>
      </w:pPr>
    </w:p>
    <w:p w:rsidR="002F5505" w:rsidRPr="00900347" w:rsidRDefault="002F5505" w:rsidP="00B31708"/>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F5505" w:rsidRPr="00900347" w:rsidTr="004E2E78">
        <w:tc>
          <w:tcPr>
            <w:tcW w:w="4927" w:type="dxa"/>
          </w:tcPr>
          <w:p w:rsidR="002F5505" w:rsidRPr="00900347" w:rsidRDefault="002F5505" w:rsidP="004E2E78">
            <w:r>
              <w:t>«____» ___________ 201_ г.</w:t>
            </w:r>
          </w:p>
        </w:tc>
        <w:tc>
          <w:tcPr>
            <w:tcW w:w="4927" w:type="dxa"/>
          </w:tcPr>
          <w:p w:rsidR="002F5505" w:rsidRPr="00900347" w:rsidRDefault="002F5505" w:rsidP="004E2E78">
            <w:r>
              <w:t>Процедура Размещения оферты</w:t>
            </w:r>
          </w:p>
          <w:p w:rsidR="002F5505" w:rsidRPr="00900347" w:rsidRDefault="002F5505" w:rsidP="004E2E78">
            <w:r>
              <w:t>№ РО</w:t>
            </w:r>
            <w:proofErr w:type="gramStart"/>
            <w:r>
              <w:t>-________-______-________</w:t>
            </w:r>
            <w:proofErr w:type="gramEnd"/>
          </w:p>
        </w:tc>
      </w:tr>
    </w:tbl>
    <w:p w:rsidR="002F5505" w:rsidRPr="00900347" w:rsidRDefault="002F5505" w:rsidP="00B31708"/>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2F5505" w:rsidRPr="00900347" w:rsidTr="004E2E78">
        <w:tc>
          <w:tcPr>
            <w:tcW w:w="9854" w:type="dxa"/>
          </w:tcPr>
          <w:p w:rsidR="002F5505" w:rsidRPr="00900347" w:rsidRDefault="002F5505" w:rsidP="004E2E78"/>
        </w:tc>
      </w:tr>
      <w:tr w:rsidR="002F5505" w:rsidRPr="00900347" w:rsidTr="004E2E78">
        <w:tc>
          <w:tcPr>
            <w:tcW w:w="9854" w:type="dxa"/>
          </w:tcPr>
          <w:p w:rsidR="002F5505" w:rsidRPr="00900347" w:rsidRDefault="002F5505" w:rsidP="004E2E78">
            <w:pPr>
              <w:ind w:firstLine="3"/>
              <w:jc w:val="center"/>
            </w:pPr>
            <w:r>
              <w:rPr>
                <w:bCs/>
                <w:i/>
              </w:rPr>
              <w:t>(Полное наименование п</w:t>
            </w:r>
            <w:r>
              <w:rPr>
                <w:i/>
              </w:rPr>
              <w:t>ретендента</w:t>
            </w:r>
            <w:r>
              <w:rPr>
                <w:bCs/>
                <w:i/>
              </w:rPr>
              <w:t>)</w:t>
            </w:r>
          </w:p>
        </w:tc>
      </w:tr>
    </w:tbl>
    <w:p w:rsidR="002F5505" w:rsidRPr="00900347" w:rsidRDefault="002F5505" w:rsidP="00B31708">
      <w:pPr>
        <w:ind w:firstLine="720"/>
        <w:jc w:val="both"/>
        <w:rPr>
          <w:b/>
        </w:rPr>
      </w:pPr>
    </w:p>
    <w:p w:rsidR="002F5505" w:rsidRPr="00900347" w:rsidRDefault="002F5505" w:rsidP="00B31708">
      <w:pPr>
        <w:ind w:firstLine="720"/>
        <w:jc w:val="both"/>
      </w:pPr>
      <w: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t>О-</w:t>
      </w:r>
      <w:proofErr w:type="gramEnd"/>
      <w:r>
        <w:t>________-______-________</w:t>
      </w:r>
      <w:r>
        <w:rPr>
          <w:i/>
        </w:rPr>
        <w:t xml:space="preserve"> (заполняется претендентом)</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F5505" w:rsidRPr="00900347" w:rsidRDefault="002F5505" w:rsidP="00B31708">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F5505" w:rsidRPr="00900347" w:rsidRDefault="002F5505" w:rsidP="00B31708">
      <w:pPr>
        <w:ind w:firstLine="720"/>
        <w:jc w:val="both"/>
      </w:pPr>
      <w:r>
        <w:t xml:space="preserve">2. Дополнительные условия поставки товаров, выполнения работ, оказания услуг _____________________________________________________ </w:t>
      </w:r>
    </w:p>
    <w:p w:rsidR="002F5505" w:rsidRPr="00900347" w:rsidRDefault="002F5505" w:rsidP="00B31708">
      <w:pPr>
        <w:ind w:firstLine="720"/>
        <w:jc w:val="center"/>
        <w:rPr>
          <w:i/>
        </w:rPr>
      </w:pPr>
      <w:r>
        <w:rPr>
          <w:i/>
        </w:rPr>
        <w:t>(заполняется претендентом при необходимости).</w:t>
      </w:r>
    </w:p>
    <w:p w:rsidR="002F5505" w:rsidRPr="00900347" w:rsidRDefault="002F5505" w:rsidP="00B31708">
      <w:pPr>
        <w:ind w:firstLine="720"/>
        <w:jc w:val="center"/>
        <w:rPr>
          <w:i/>
        </w:rPr>
      </w:pPr>
    </w:p>
    <w:p w:rsidR="002F5505" w:rsidRPr="00900347" w:rsidRDefault="002F5505" w:rsidP="00B31708">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xml:space="preserve">)  </w:t>
      </w:r>
      <w:proofErr w:type="gramStart"/>
      <w:r>
        <w:t>с даты рассмотрения</w:t>
      </w:r>
      <w:proofErr w:type="gramEnd"/>
      <w:r>
        <w:t xml:space="preserve"> Заявок, указанной в пункте 8 Информационной карты.</w:t>
      </w:r>
    </w:p>
    <w:p w:rsidR="002F5505" w:rsidRPr="00900347" w:rsidRDefault="002F5505" w:rsidP="00B31708">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2F5505" w:rsidRPr="00900347" w:rsidRDefault="002F5505" w:rsidP="00B31708">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F5505" w:rsidRPr="00900347" w:rsidRDefault="002F5505" w:rsidP="00B31708">
      <w:pPr>
        <w:keepNext/>
        <w:ind w:firstLine="706"/>
        <w:jc w:val="both"/>
        <w:rPr>
          <w:b/>
          <w:bCs/>
        </w:rPr>
      </w:pPr>
    </w:p>
    <w:p w:rsidR="002F5505" w:rsidRPr="00900347" w:rsidRDefault="002F5505" w:rsidP="00B31708">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2F5505" w:rsidRPr="00900347" w:rsidRDefault="002F5505" w:rsidP="00B31708">
      <w:pPr>
        <w:tabs>
          <w:tab w:val="left" w:pos="8640"/>
        </w:tabs>
        <w:jc w:val="center"/>
        <w:rPr>
          <w:i/>
        </w:rPr>
      </w:pPr>
      <w:r>
        <w:rPr>
          <w:i/>
        </w:rPr>
        <w:t xml:space="preserve">                                                                 (наименование претендента)</w:t>
      </w:r>
    </w:p>
    <w:p w:rsidR="002F5505" w:rsidRPr="00900347" w:rsidRDefault="002F5505" w:rsidP="00B31708">
      <w:r>
        <w:t>__________________________________________________________________</w:t>
      </w:r>
    </w:p>
    <w:p w:rsidR="002F5505" w:rsidRPr="00900347" w:rsidRDefault="002F5505" w:rsidP="00B31708"/>
    <w:p w:rsidR="002F5505" w:rsidRPr="00900347" w:rsidRDefault="002F5505" w:rsidP="00B31708">
      <w:pPr>
        <w:rPr>
          <w:i/>
        </w:rPr>
      </w:pPr>
      <w:r>
        <w:rPr>
          <w:i/>
        </w:rPr>
        <w:t xml:space="preserve">       М.П.</w:t>
      </w:r>
      <w:r>
        <w:rPr>
          <w:i/>
        </w:rPr>
        <w:tab/>
      </w:r>
      <w:r>
        <w:rPr>
          <w:i/>
        </w:rPr>
        <w:tab/>
      </w:r>
      <w:r>
        <w:rPr>
          <w:i/>
        </w:rPr>
        <w:tab/>
        <w:t>(должность, подпись, ФИО)</w:t>
      </w:r>
    </w:p>
    <w:p w:rsidR="002F5505" w:rsidRPr="00900347" w:rsidRDefault="002F5505" w:rsidP="00B31708">
      <w:pPr>
        <w:rPr>
          <w:sz w:val="26"/>
          <w:szCs w:val="26"/>
        </w:rPr>
      </w:pPr>
      <w:r>
        <w:t>"____" ____________ 201__</w:t>
      </w:r>
      <w:r>
        <w:rPr>
          <w:sz w:val="26"/>
          <w:szCs w:val="26"/>
        </w:rPr>
        <w:t> г.</w:t>
      </w:r>
    </w:p>
    <w:p w:rsidR="002F5505" w:rsidRPr="00900347" w:rsidRDefault="002F5505" w:rsidP="00B31708">
      <w:pPr>
        <w:rPr>
          <w:rFonts w:eastAsia="MS Mincho"/>
          <w:szCs w:val="28"/>
        </w:rPr>
      </w:pPr>
    </w:p>
    <w:p w:rsidR="002F5505" w:rsidRPr="00900347" w:rsidRDefault="002F5505" w:rsidP="00B31708">
      <w:pPr>
        <w:rPr>
          <w:rFonts w:eastAsia="MS Mincho"/>
          <w:szCs w:val="28"/>
        </w:rPr>
      </w:pPr>
    </w:p>
    <w:p w:rsidR="002F5505" w:rsidRPr="00900347" w:rsidRDefault="002F5505" w:rsidP="00B31708">
      <w:pPr>
        <w:rPr>
          <w:rFonts w:eastAsia="MS Mincho"/>
          <w:szCs w:val="28"/>
        </w:rPr>
      </w:pPr>
    </w:p>
    <w:p w:rsidR="002F5505" w:rsidRPr="00900347" w:rsidRDefault="002F5505" w:rsidP="00B31708">
      <w:pPr>
        <w:rPr>
          <w:rFonts w:eastAsia="MS Mincho"/>
          <w:szCs w:val="28"/>
        </w:rPr>
      </w:pPr>
    </w:p>
    <w:p w:rsidR="002F5505" w:rsidRPr="00900347" w:rsidRDefault="002F5505" w:rsidP="00B31708">
      <w:pPr>
        <w:rPr>
          <w:rFonts w:eastAsia="MS Mincho"/>
          <w:szCs w:val="28"/>
        </w:rPr>
      </w:pPr>
    </w:p>
    <w:p w:rsidR="002F5505" w:rsidRDefault="002F5505" w:rsidP="00C4529C">
      <w:pPr>
        <w:rPr>
          <w:rFonts w:eastAsia="MS Mincho"/>
          <w:szCs w:val="28"/>
        </w:rPr>
      </w:pP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2F5505" w:rsidRDefault="00117F6A">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F5505" w:rsidRDefault="002F5505" w:rsidP="0049476F">
      <w:pPr>
        <w:ind w:left="5103" w:firstLine="11"/>
      </w:pPr>
    </w:p>
    <w:p w:rsidR="002F5505" w:rsidRDefault="002F5505" w:rsidP="0033055F">
      <w:pPr>
        <w:pStyle w:val="afa"/>
        <w:jc w:val="center"/>
        <w:outlineLvl w:val="2"/>
        <w:rPr>
          <w:b/>
          <w:sz w:val="40"/>
          <w:szCs w:val="40"/>
        </w:rPr>
      </w:pPr>
      <w:r>
        <w:rPr>
          <w:szCs w:val="28"/>
        </w:rPr>
        <w:t xml:space="preserve">« </w:t>
      </w:r>
      <w:r>
        <w:rPr>
          <w:b/>
          <w:sz w:val="40"/>
          <w:szCs w:val="40"/>
        </w:rPr>
        <w:t>ПРОЕКТ ДОГОВОРА</w:t>
      </w:r>
    </w:p>
    <w:p w:rsidR="002F5505" w:rsidRPr="00F76990" w:rsidRDefault="002F5505" w:rsidP="0033055F">
      <w:pPr>
        <w:pStyle w:val="afa"/>
        <w:jc w:val="center"/>
        <w:outlineLvl w:val="2"/>
        <w:rPr>
          <w:b/>
          <w:sz w:val="40"/>
          <w:szCs w:val="40"/>
        </w:rPr>
      </w:pPr>
      <w:r>
        <w:t>Договор аренды</w:t>
      </w:r>
    </w:p>
    <w:p w:rsidR="002F5505" w:rsidRPr="00BF1544" w:rsidRDefault="002F5505" w:rsidP="0033055F">
      <w:pPr>
        <w:jc w:val="center"/>
      </w:pPr>
      <w:r>
        <w:t>транспортного средства с экипажем № __________/______</w:t>
      </w:r>
    </w:p>
    <w:p w:rsidR="002F5505" w:rsidRPr="00BF1544" w:rsidRDefault="002F5505" w:rsidP="0033055F">
      <w:pPr>
        <w:jc w:val="center"/>
      </w:pPr>
    </w:p>
    <w:p w:rsidR="002F5505" w:rsidRDefault="002F5505" w:rsidP="0033055F">
      <w:pPr>
        <w:autoSpaceDE w:val="0"/>
        <w:autoSpaceDN w:val="0"/>
        <w:adjustRightInd w:val="0"/>
        <w:jc w:val="both"/>
      </w:pPr>
      <w:r>
        <w:t xml:space="preserve">        г. Саратов       </w:t>
      </w:r>
      <w:r>
        <w:tab/>
        <w:t xml:space="preserve">                                       «___»___________ 201__ г.</w:t>
      </w:r>
    </w:p>
    <w:p w:rsidR="002F5505" w:rsidRPr="00BF1544" w:rsidRDefault="002F5505" w:rsidP="0033055F">
      <w:pPr>
        <w:autoSpaceDE w:val="0"/>
        <w:autoSpaceDN w:val="0"/>
        <w:adjustRightInd w:val="0"/>
        <w:jc w:val="both"/>
      </w:pPr>
    </w:p>
    <w:p w:rsidR="002F5505" w:rsidRPr="00FF7E12" w:rsidRDefault="002F5505" w:rsidP="0033055F">
      <w:pPr>
        <w:ind w:firstLine="708"/>
        <w:jc w:val="both"/>
        <w:rPr>
          <w:b/>
          <w:color w:val="7030A0"/>
        </w:rPr>
      </w:pPr>
      <w:proofErr w:type="gramStart"/>
      <w:r>
        <w:rPr>
          <w:szCs w:val="28"/>
        </w:rPr>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(ПАО «ТрансКонтейнер»), в лице __________________________________, действующего на основании _________________________________________, с другой стороны, именуемые вместе «Стороны», а по отдельности «Сторона»</w:t>
      </w:r>
      <w:r>
        <w:t>, заключили настоящий договор (далее - Договор) о нижеследующем.</w:t>
      </w:r>
      <w:proofErr w:type="gramEnd"/>
    </w:p>
    <w:p w:rsidR="002F5505" w:rsidRPr="00312331" w:rsidRDefault="002F5505" w:rsidP="0033055F">
      <w:pPr>
        <w:autoSpaceDE w:val="0"/>
        <w:autoSpaceDN w:val="0"/>
        <w:adjustRightInd w:val="0"/>
        <w:jc w:val="center"/>
        <w:rPr>
          <w:b/>
        </w:rPr>
      </w:pPr>
      <w:r>
        <w:rPr>
          <w:b/>
        </w:rPr>
        <w:t>1. ПРЕДМЕТ ДОГОВОРА</w:t>
      </w:r>
    </w:p>
    <w:p w:rsidR="002F5505" w:rsidRPr="00312331" w:rsidRDefault="002F5505" w:rsidP="0033055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F5505" w:rsidRPr="00312331" w:rsidRDefault="002F5505" w:rsidP="0033055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F5505" w:rsidRPr="00312331" w:rsidRDefault="002F5505" w:rsidP="0033055F">
      <w:pPr>
        <w:tabs>
          <w:tab w:val="left" w:pos="567"/>
        </w:tabs>
        <w:autoSpaceDE w:val="0"/>
        <w:autoSpaceDN w:val="0"/>
        <w:adjustRightInd w:val="0"/>
        <w:jc w:val="both"/>
      </w:pPr>
      <w:r>
        <w:t xml:space="preserve">        1.2. Транспортное средство предоставляется Арендатору в аренду с целью оказания услуг клиентам Арендатора по осуществлению перевозок </w:t>
      </w:r>
      <w:r>
        <w:rPr>
          <w:rFonts w:eastAsia="MS Mincho"/>
          <w:bCs/>
          <w:szCs w:val="28"/>
        </w:rPr>
        <w:t>грузов</w:t>
      </w:r>
      <w:r>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F5505" w:rsidRPr="00312331" w:rsidRDefault="002F5505" w:rsidP="0033055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F5505" w:rsidRPr="00312331" w:rsidRDefault="002F5505" w:rsidP="0033055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F5505" w:rsidRPr="00312331" w:rsidRDefault="002F5505" w:rsidP="0033055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F5505" w:rsidRPr="00312331" w:rsidRDefault="002F5505" w:rsidP="0033055F">
      <w:pPr>
        <w:autoSpaceDE w:val="0"/>
        <w:autoSpaceDN w:val="0"/>
        <w:adjustRightInd w:val="0"/>
        <w:ind w:firstLine="540"/>
        <w:jc w:val="both"/>
      </w:pPr>
      <w:r>
        <w:t>Арендодатель гарантирует, что у него есть все необходимые разрешения (лицензии) на перевозку грузов.</w:t>
      </w:r>
    </w:p>
    <w:p w:rsidR="002F5505" w:rsidRPr="00312331" w:rsidRDefault="002F5505" w:rsidP="0033055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F5505" w:rsidRPr="00312331" w:rsidRDefault="002F5505" w:rsidP="0033055F">
      <w:pPr>
        <w:tabs>
          <w:tab w:val="left" w:pos="567"/>
        </w:tabs>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2F5505" w:rsidRPr="00312331" w:rsidRDefault="002F5505" w:rsidP="0033055F">
      <w:pPr>
        <w:autoSpaceDE w:val="0"/>
        <w:autoSpaceDN w:val="0"/>
        <w:adjustRightInd w:val="0"/>
        <w:ind w:firstLine="540"/>
        <w:jc w:val="center"/>
        <w:rPr>
          <w:b/>
        </w:rPr>
      </w:pPr>
    </w:p>
    <w:p w:rsidR="002F5505" w:rsidRPr="0033055F" w:rsidRDefault="002F5505" w:rsidP="0033055F">
      <w:pPr>
        <w:autoSpaceDE w:val="0"/>
        <w:autoSpaceDN w:val="0"/>
        <w:adjustRightInd w:val="0"/>
        <w:jc w:val="center"/>
      </w:pPr>
      <w:r>
        <w:rPr>
          <w:b/>
        </w:rPr>
        <w:t>2. ПОРЯДОК ПЕРЕДАЧИ ТРАНСПОРТНОГО СРЕДСТВА И СРОК АРЕНДЫ</w:t>
      </w:r>
    </w:p>
    <w:p w:rsidR="002F5505" w:rsidRPr="0033055F" w:rsidRDefault="002F5505" w:rsidP="0033055F">
      <w:pPr>
        <w:pStyle w:val="m8287112313973858075gmail-msoplaintext"/>
        <w:shd w:val="clear" w:color="auto" w:fill="FFFFFF"/>
        <w:spacing w:before="0" w:beforeAutospacing="0" w:after="0" w:afterAutospacing="0"/>
        <w:jc w:val="both"/>
      </w:pPr>
      <w:r>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2F5505" w:rsidRPr="0033055F" w:rsidRDefault="002F5505" w:rsidP="0033055F">
      <w:pPr>
        <w:pStyle w:val="m8287112313973858075gmail-msoplaintext"/>
        <w:shd w:val="clear" w:color="auto" w:fill="FFFFFF"/>
        <w:spacing w:before="0" w:beforeAutospacing="0" w:after="0" w:afterAutospacing="0"/>
        <w:jc w:val="both"/>
      </w:pPr>
      <w:r>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e-mail:_______</w:t>
      </w:r>
      <w:proofErr w:type="spellEnd"/>
      <w:r>
        <w:t xml:space="preserve">). Аналогичное Приглашение Арендатор направляет другим потенциальным Арендодателям (претендентам). </w:t>
      </w:r>
    </w:p>
    <w:p w:rsidR="002F5505" w:rsidRPr="0033055F" w:rsidRDefault="002F5505" w:rsidP="0033055F">
      <w:pPr>
        <w:pStyle w:val="m8287112313973858075gmail-msoplaintext"/>
        <w:shd w:val="clear" w:color="auto" w:fill="FFFFFF"/>
        <w:spacing w:before="0" w:beforeAutospacing="0" w:after="0" w:afterAutospacing="0"/>
        <w:jc w:val="both"/>
      </w:pPr>
      <w:r>
        <w:t xml:space="preserve">           </w:t>
      </w: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F5505" w:rsidRPr="0033055F" w:rsidRDefault="002F5505" w:rsidP="0033055F">
      <w:pPr>
        <w:autoSpaceDE w:val="0"/>
        <w:autoSpaceDN w:val="0"/>
        <w:adjustRightInd w:val="0"/>
        <w:ind w:firstLine="540"/>
        <w:jc w:val="both"/>
        <w:rPr>
          <w:color w:val="7030A0"/>
        </w:rPr>
      </w:pPr>
      <w:r>
        <w:t>Регламент расположен в форме электронного документа по адресу: https://trcont.com/the-company/credentials/subcontractors/.</w:t>
      </w:r>
    </w:p>
    <w:p w:rsidR="002F5505" w:rsidRPr="0033055F" w:rsidRDefault="002F5505" w:rsidP="0033055F">
      <w:pPr>
        <w:ind w:firstLine="567"/>
        <w:contextualSpacing/>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F5505" w:rsidRPr="0033055F" w:rsidRDefault="002F5505" w:rsidP="0033055F">
      <w:pPr>
        <w:ind w:firstLine="567"/>
        <w:contextualSpacing/>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F5505" w:rsidRPr="0033055F" w:rsidRDefault="002F5505" w:rsidP="0033055F">
      <w:pPr>
        <w:ind w:firstLine="567"/>
        <w:contextualSpacing/>
        <w:jc w:val="both"/>
        <w:rPr>
          <w:color w:val="7030A0"/>
        </w:rPr>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Pr>
          <w:color w:val="7030A0"/>
        </w:rPr>
        <w:t>.</w:t>
      </w:r>
    </w:p>
    <w:p w:rsidR="002F5505" w:rsidRPr="0033055F" w:rsidRDefault="002F5505" w:rsidP="0033055F">
      <w:pPr>
        <w:ind w:firstLine="567"/>
        <w:contextualSpacing/>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F5505" w:rsidRPr="0033055F" w:rsidRDefault="002F5505" w:rsidP="0033055F">
      <w:pPr>
        <w:ind w:firstLine="567"/>
        <w:contextualSpacing/>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F5505" w:rsidRPr="0033055F" w:rsidRDefault="002F5505" w:rsidP="0033055F">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F5505" w:rsidRPr="0033055F" w:rsidRDefault="002F5505" w:rsidP="0033055F">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w:t>
      </w:r>
      <w:r>
        <w:lastRenderedPageBreak/>
        <w:t>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2F5505" w:rsidRPr="0033055F" w:rsidRDefault="002F5505" w:rsidP="0033055F">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F5505" w:rsidRPr="0033055F" w:rsidRDefault="002F5505" w:rsidP="0033055F">
      <w:pPr>
        <w:autoSpaceDE w:val="0"/>
        <w:autoSpaceDN w:val="0"/>
        <w:adjustRightInd w:val="0"/>
        <w:ind w:firstLine="567"/>
        <w:jc w:val="both"/>
      </w:pPr>
      <w:r>
        <w:t xml:space="preserve">2.4. В </w:t>
      </w:r>
      <w:proofErr w:type="gramStart"/>
      <w:r>
        <w:t>случае</w:t>
      </w:r>
      <w:proofErr w:type="gramEnd"/>
      <w: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F5505" w:rsidRPr="0033055F" w:rsidRDefault="002F5505" w:rsidP="0033055F">
      <w:pPr>
        <w:autoSpaceDE w:val="0"/>
        <w:autoSpaceDN w:val="0"/>
        <w:adjustRightInd w:val="0"/>
        <w:ind w:firstLine="567"/>
        <w:jc w:val="both"/>
        <w:rPr>
          <w:color w:val="7030A0"/>
        </w:rPr>
      </w:pPr>
      <w:r>
        <w:rPr>
          <w:color w:val="7030A0"/>
        </w:rPr>
        <w:t xml:space="preserve">                                </w:t>
      </w:r>
    </w:p>
    <w:p w:rsidR="002F5505" w:rsidRPr="0033055F" w:rsidRDefault="002F5505" w:rsidP="0033055F">
      <w:pPr>
        <w:autoSpaceDE w:val="0"/>
        <w:autoSpaceDN w:val="0"/>
        <w:adjustRightInd w:val="0"/>
        <w:ind w:firstLine="567"/>
        <w:jc w:val="both"/>
        <w:rPr>
          <w:color w:val="7030A0"/>
        </w:rPr>
      </w:pPr>
    </w:p>
    <w:p w:rsidR="002F5505" w:rsidRPr="0033055F" w:rsidRDefault="002F5505" w:rsidP="0033055F">
      <w:pPr>
        <w:autoSpaceDE w:val="0"/>
        <w:autoSpaceDN w:val="0"/>
        <w:adjustRightInd w:val="0"/>
        <w:ind w:firstLine="567"/>
        <w:jc w:val="both"/>
      </w:pPr>
      <w:r>
        <w:rPr>
          <w:color w:val="7030A0"/>
        </w:rPr>
        <w:t xml:space="preserve">              </w:t>
      </w:r>
      <w:r>
        <w:rPr>
          <w:b/>
        </w:rPr>
        <w:t>3. ПРАВА И ОБЯЗАННОСТИ СТОРОН</w:t>
      </w:r>
    </w:p>
    <w:p w:rsidR="002F5505" w:rsidRPr="0033055F" w:rsidRDefault="002F5505" w:rsidP="0033055F">
      <w:pPr>
        <w:autoSpaceDE w:val="0"/>
        <w:autoSpaceDN w:val="0"/>
        <w:adjustRightInd w:val="0"/>
        <w:ind w:firstLine="540"/>
        <w:jc w:val="both"/>
      </w:pPr>
      <w:r>
        <w:t>3.1. Арендодатель обязан:</w:t>
      </w:r>
    </w:p>
    <w:p w:rsidR="002F5505" w:rsidRPr="0033055F" w:rsidRDefault="002F5505" w:rsidP="0033055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F5505" w:rsidRPr="0033055F" w:rsidRDefault="002F5505" w:rsidP="0033055F">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w:t>
      </w:r>
    </w:p>
    <w:p w:rsidR="002F5505" w:rsidRPr="0033055F" w:rsidRDefault="002F5505" w:rsidP="0033055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F5505" w:rsidRPr="0033055F" w:rsidRDefault="002F5505" w:rsidP="0033055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F5505" w:rsidRPr="0033055F" w:rsidRDefault="002F5505" w:rsidP="0033055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2F5505" w:rsidRPr="0033055F" w:rsidRDefault="002F5505" w:rsidP="0033055F">
      <w:pPr>
        <w:autoSpaceDE w:val="0"/>
        <w:autoSpaceDN w:val="0"/>
        <w:adjustRightInd w:val="0"/>
        <w:ind w:firstLine="540"/>
        <w:jc w:val="both"/>
      </w:pPr>
      <w:r>
        <w:t xml:space="preserve">В </w:t>
      </w:r>
      <w:proofErr w:type="gramStart"/>
      <w:r>
        <w:t>случае</w:t>
      </w:r>
      <w:proofErr w:type="gramEnd"/>
      <w:r>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F5505" w:rsidRPr="0033055F" w:rsidRDefault="002F5505" w:rsidP="0033055F">
      <w:pPr>
        <w:autoSpaceDE w:val="0"/>
        <w:autoSpaceDN w:val="0"/>
        <w:adjustRightInd w:val="0"/>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F5505" w:rsidRPr="0033055F" w:rsidRDefault="002F5505" w:rsidP="0033055F">
      <w:pPr>
        <w:autoSpaceDE w:val="0"/>
        <w:autoSpaceDN w:val="0"/>
        <w:adjustRightInd w:val="0"/>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2F5505" w:rsidRPr="0033055F" w:rsidRDefault="002F5505" w:rsidP="0033055F">
      <w:pPr>
        <w:autoSpaceDE w:val="0"/>
        <w:autoSpaceDN w:val="0"/>
        <w:adjustRightInd w:val="0"/>
        <w:ind w:firstLine="540"/>
        <w:jc w:val="both"/>
        <w:outlineLvl w:val="4"/>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F5505" w:rsidRPr="0033055F" w:rsidRDefault="002F5505" w:rsidP="0033055F">
      <w:pPr>
        <w:autoSpaceDE w:val="0"/>
        <w:autoSpaceDN w:val="0"/>
        <w:adjustRightInd w:val="0"/>
        <w:ind w:firstLine="540"/>
        <w:jc w:val="both"/>
        <w:outlineLvl w:val="4"/>
        <w:rPr>
          <w:color w:val="7030A0"/>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Pr>
          <w:color w:val="7030A0"/>
        </w:rPr>
        <w:t>;</w:t>
      </w:r>
    </w:p>
    <w:p w:rsidR="002F5505" w:rsidRPr="0033055F" w:rsidRDefault="002F5505" w:rsidP="0033055F">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 xml:space="preserve">толерантности, тактичности и деликатности, а также выполнение правил, установленных на объектах погрузки (загрузки)/выгрузки; </w:t>
      </w:r>
    </w:p>
    <w:p w:rsidR="002F5505" w:rsidRPr="0033055F" w:rsidRDefault="002F5505" w:rsidP="0033055F">
      <w:pPr>
        <w:autoSpaceDE w:val="0"/>
        <w:autoSpaceDN w:val="0"/>
        <w:adjustRightInd w:val="0"/>
        <w:ind w:firstLine="540"/>
        <w:jc w:val="both"/>
        <w:rPr>
          <w:color w:val="7030A0"/>
        </w:rPr>
      </w:pPr>
      <w:r>
        <w:t>3.1.10. перед допуском к управлению Транспортным средством, передаваемым в аренду, проводить медицинский осмотр экипажа</w:t>
      </w:r>
      <w:r>
        <w:rPr>
          <w:color w:val="7030A0"/>
        </w:rPr>
        <w:t xml:space="preserve">; </w:t>
      </w:r>
    </w:p>
    <w:p w:rsidR="002F5505" w:rsidRPr="0033055F" w:rsidRDefault="002F5505" w:rsidP="0033055F">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2F5505" w:rsidRPr="0033055F" w:rsidRDefault="002F5505" w:rsidP="0033055F">
      <w:pPr>
        <w:autoSpaceDE w:val="0"/>
        <w:autoSpaceDN w:val="0"/>
        <w:adjustRightInd w:val="0"/>
        <w:ind w:firstLine="540"/>
        <w:jc w:val="both"/>
      </w:pPr>
      <w:r>
        <w:t>3.1.12. обеспечить исполнение силами экипажа выполнение сопутствующих услуг:</w:t>
      </w:r>
    </w:p>
    <w:p w:rsidR="002F5505" w:rsidRPr="0033055F" w:rsidRDefault="002F5505" w:rsidP="0033055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F5505" w:rsidRPr="0033055F" w:rsidRDefault="002F5505" w:rsidP="0033055F">
      <w:pPr>
        <w:pStyle w:val="aff8"/>
        <w:autoSpaceDE w:val="0"/>
        <w:autoSpaceDN w:val="0"/>
        <w:adjustRightInd w:val="0"/>
        <w:ind w:left="0"/>
        <w:jc w:val="both"/>
      </w:pPr>
      <w:r>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F5505" w:rsidRPr="0033055F" w:rsidRDefault="002F5505" w:rsidP="0033055F">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2F5505" w:rsidRPr="0033055F" w:rsidRDefault="002F5505" w:rsidP="0033055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F5505" w:rsidRPr="0033055F" w:rsidRDefault="002F5505" w:rsidP="0033055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2F5505" w:rsidRPr="0033055F" w:rsidRDefault="002F5505" w:rsidP="0033055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F5505" w:rsidRPr="0033055F" w:rsidRDefault="002F5505" w:rsidP="0033055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2F5505" w:rsidRPr="0033055F" w:rsidRDefault="002F5505" w:rsidP="0033055F">
      <w:pPr>
        <w:autoSpaceDE w:val="0"/>
        <w:autoSpaceDN w:val="0"/>
        <w:adjustRightInd w:val="0"/>
        <w:ind w:firstLine="540"/>
        <w:jc w:val="both"/>
        <w:rPr>
          <w:color w:val="7030A0"/>
        </w:rPr>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F5505" w:rsidRPr="0033055F" w:rsidRDefault="002F5505" w:rsidP="0033055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F5505" w:rsidRPr="0033055F" w:rsidRDefault="002F5505" w:rsidP="0033055F">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F5505" w:rsidRPr="0033055F" w:rsidRDefault="002F5505" w:rsidP="0033055F">
      <w:pPr>
        <w:autoSpaceDE w:val="0"/>
        <w:autoSpaceDN w:val="0"/>
        <w:adjustRightInd w:val="0"/>
        <w:ind w:firstLine="540"/>
        <w:jc w:val="both"/>
      </w:pPr>
      <w:r>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F5505" w:rsidRPr="0033055F" w:rsidRDefault="002F5505" w:rsidP="0033055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F5505" w:rsidRPr="0033055F" w:rsidRDefault="002F5505" w:rsidP="0033055F">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F5505" w:rsidRPr="0033055F" w:rsidRDefault="002F5505" w:rsidP="0033055F">
      <w:pPr>
        <w:autoSpaceDE w:val="0"/>
        <w:autoSpaceDN w:val="0"/>
        <w:adjustRightInd w:val="0"/>
        <w:ind w:firstLine="540"/>
        <w:jc w:val="both"/>
        <w:rPr>
          <w:highlight w:val="yellow"/>
        </w:rPr>
      </w:pPr>
      <w:proofErr w:type="gramStart"/>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2F5505" w:rsidRPr="0033055F" w:rsidRDefault="002F5505" w:rsidP="0033055F">
      <w:pPr>
        <w:ind w:firstLine="547"/>
        <w:jc w:val="both"/>
      </w:pPr>
      <w:r>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2F5505" w:rsidRPr="0033055F" w:rsidRDefault="002F5505" w:rsidP="0033055F">
      <w:pPr>
        <w:autoSpaceDE w:val="0"/>
        <w:autoSpaceDN w:val="0"/>
        <w:adjustRightInd w:val="0"/>
        <w:ind w:firstLine="540"/>
        <w:jc w:val="both"/>
      </w:pPr>
      <w:r>
        <w:t xml:space="preserve">3.1.15.  обеспечить и гарантировать наличие у членов экипажа (водителей): </w:t>
      </w:r>
    </w:p>
    <w:p w:rsidR="002F5505" w:rsidRPr="0033055F" w:rsidRDefault="002F5505" w:rsidP="0033055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F5505" w:rsidRPr="0033055F" w:rsidRDefault="002F5505" w:rsidP="0033055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F5505" w:rsidRPr="0033055F" w:rsidRDefault="002F5505" w:rsidP="0033055F">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2F5505" w:rsidRPr="0033055F" w:rsidRDefault="002F5505" w:rsidP="0033055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F5505" w:rsidRPr="0033055F" w:rsidRDefault="002F5505" w:rsidP="0033055F">
      <w:pPr>
        <w:autoSpaceDE w:val="0"/>
        <w:autoSpaceDN w:val="0"/>
        <w:adjustRightInd w:val="0"/>
        <w:ind w:firstLine="540"/>
        <w:jc w:val="both"/>
      </w:pPr>
      <w:r>
        <w:t xml:space="preserve">знаний Правил безопасности при нахождении на терминале Арендатора; </w:t>
      </w:r>
    </w:p>
    <w:p w:rsidR="002F5505" w:rsidRPr="0033055F" w:rsidRDefault="002F5505" w:rsidP="0033055F">
      <w:pPr>
        <w:autoSpaceDE w:val="0"/>
        <w:autoSpaceDN w:val="0"/>
        <w:adjustRightInd w:val="0"/>
        <w:ind w:firstLine="540"/>
        <w:jc w:val="both"/>
      </w:pPr>
      <w:r>
        <w:t>3.1.16. обеспечить исполнение сроков, указанных в Заявке;</w:t>
      </w:r>
    </w:p>
    <w:p w:rsidR="002F5505" w:rsidRPr="0033055F" w:rsidRDefault="002F5505" w:rsidP="0033055F">
      <w:pPr>
        <w:autoSpaceDE w:val="0"/>
        <w:autoSpaceDN w:val="0"/>
        <w:adjustRightInd w:val="0"/>
        <w:ind w:firstLine="540"/>
        <w:jc w:val="both"/>
      </w:pPr>
      <w:r>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2F5505" w:rsidRPr="0033055F" w:rsidRDefault="002F5505" w:rsidP="0033055F">
      <w:pPr>
        <w:autoSpaceDE w:val="0"/>
        <w:autoSpaceDN w:val="0"/>
        <w:adjustRightInd w:val="0"/>
        <w:ind w:firstLine="540"/>
        <w:jc w:val="both"/>
      </w:pPr>
      <w:r>
        <w:rPr>
          <w:color w:val="FF0000"/>
        </w:rPr>
        <w:t xml:space="preserve">  </w:t>
      </w:r>
      <w:r>
        <w:t xml:space="preserve">3.2. Арендодатель имеет право: </w:t>
      </w:r>
    </w:p>
    <w:p w:rsidR="002F5505" w:rsidRPr="0033055F" w:rsidRDefault="002F5505" w:rsidP="0033055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F5505" w:rsidRPr="0033055F" w:rsidRDefault="002F5505" w:rsidP="0033055F">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2F5505" w:rsidRPr="0033055F" w:rsidRDefault="002F5505" w:rsidP="0033055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2F5505" w:rsidRPr="0033055F" w:rsidRDefault="002F5505" w:rsidP="0033055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F5505" w:rsidRPr="0033055F" w:rsidRDefault="002F5505" w:rsidP="0033055F">
      <w:pPr>
        <w:autoSpaceDE w:val="0"/>
        <w:autoSpaceDN w:val="0"/>
        <w:adjustRightInd w:val="0"/>
        <w:ind w:firstLine="540"/>
        <w:jc w:val="both"/>
      </w:pPr>
      <w:r>
        <w:rPr>
          <w:color w:val="7030A0"/>
        </w:rPr>
        <w:t>3</w:t>
      </w:r>
      <w:r>
        <w:t>.3. Арендатор обязан:</w:t>
      </w:r>
    </w:p>
    <w:p w:rsidR="002F5505" w:rsidRPr="0033055F" w:rsidRDefault="002F5505" w:rsidP="0033055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2F5505" w:rsidRPr="0033055F" w:rsidRDefault="002F5505" w:rsidP="0033055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2F5505" w:rsidRPr="0033055F" w:rsidRDefault="002F5505" w:rsidP="0033055F">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F5505" w:rsidRPr="0033055F" w:rsidRDefault="002F5505" w:rsidP="0033055F">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2F5505" w:rsidRPr="0033055F" w:rsidRDefault="002F5505" w:rsidP="0033055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F5505" w:rsidRPr="0033055F" w:rsidRDefault="002F5505" w:rsidP="0033055F">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 2.2. настоящего Договора;</w:t>
      </w:r>
    </w:p>
    <w:p w:rsidR="002F5505" w:rsidRPr="0033055F" w:rsidRDefault="002F5505" w:rsidP="0033055F">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2F5505" w:rsidRPr="0033055F" w:rsidRDefault="002F5505" w:rsidP="0033055F">
      <w:pPr>
        <w:jc w:val="both"/>
        <w:rPr>
          <w:rFonts w:eastAsia="MS Mincho"/>
        </w:rPr>
      </w:pPr>
      <w:r>
        <w:t xml:space="preserve">        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Pr>
          <w:highlight w:val="yellow"/>
        </w:rPr>
        <w:t xml:space="preserve"> </w:t>
      </w:r>
    </w:p>
    <w:p w:rsidR="002F5505" w:rsidRPr="0033055F" w:rsidRDefault="002F5505" w:rsidP="0033055F">
      <w:pPr>
        <w:autoSpaceDE w:val="0"/>
        <w:autoSpaceDN w:val="0"/>
        <w:adjustRightInd w:val="0"/>
        <w:ind w:firstLine="540"/>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2F5505" w:rsidRPr="0033055F" w:rsidRDefault="002F5505" w:rsidP="0033055F">
      <w:pPr>
        <w:autoSpaceDE w:val="0"/>
        <w:autoSpaceDN w:val="0"/>
        <w:adjustRightInd w:val="0"/>
        <w:rPr>
          <w:b/>
        </w:rPr>
      </w:pPr>
      <w:r>
        <w:rPr>
          <w:b/>
        </w:rPr>
        <w:t xml:space="preserve">                                                     </w:t>
      </w:r>
    </w:p>
    <w:p w:rsidR="002F5505" w:rsidRPr="0033055F" w:rsidRDefault="002F5505" w:rsidP="0033055F">
      <w:pPr>
        <w:autoSpaceDE w:val="0"/>
        <w:autoSpaceDN w:val="0"/>
        <w:adjustRightInd w:val="0"/>
        <w:jc w:val="center"/>
        <w:rPr>
          <w:b/>
        </w:rPr>
      </w:pPr>
      <w:r>
        <w:rPr>
          <w:b/>
        </w:rPr>
        <w:t>4. ПОРЯДОК РАСЧЕТОВ</w:t>
      </w:r>
    </w:p>
    <w:p w:rsidR="002F5505" w:rsidRPr="0033055F" w:rsidRDefault="002F5505" w:rsidP="0033055F">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Pr>
          <w:rFonts w:ascii="Times New Roman" w:hAnsi="Times New Roman" w:cs="Times New Roman"/>
          <w:sz w:val="24"/>
          <w:szCs w:val="24"/>
        </w:rPr>
        <w:t xml:space="preserve"> Оказание сопутствующих услуг включено в ставку арендной платы.</w:t>
      </w:r>
    </w:p>
    <w:p w:rsidR="002F5505" w:rsidRPr="0033055F" w:rsidRDefault="002F5505" w:rsidP="0033055F">
      <w:pPr>
        <w:widowControl w:val="0"/>
        <w:ind w:firstLine="708"/>
        <w:jc w:val="both"/>
        <w:rPr>
          <w:rFonts w:eastAsia="Calibri"/>
        </w:rPr>
      </w:pPr>
      <w:r>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F5505" w:rsidRPr="0033055F" w:rsidRDefault="002F5505" w:rsidP="0033055F">
      <w:pPr>
        <w:widowControl w:val="0"/>
        <w:jc w:val="both"/>
        <w:rPr>
          <w:rFonts w:eastAsia="Calibri"/>
        </w:rPr>
      </w:pPr>
      <w:r>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eastAsia="Calibri"/>
          <w:i/>
        </w:rPr>
        <w:t xml:space="preserve">. </w:t>
      </w:r>
      <w:r>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F5505" w:rsidRPr="0033055F" w:rsidRDefault="002F5505" w:rsidP="0033055F">
      <w:pPr>
        <w:widowControl w:val="0"/>
        <w:jc w:val="both"/>
        <w:rPr>
          <w:rFonts w:eastAsia="Calibri"/>
        </w:rPr>
      </w:pPr>
      <w:r>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eastAsia="Calibri"/>
        </w:rPr>
        <w:t>от</w:t>
      </w:r>
      <w:proofErr w:type="gramEnd"/>
      <w:r>
        <w:rPr>
          <w:rFonts w:eastAsia="Calibri"/>
        </w:rPr>
        <w:t xml:space="preserve"> первоначально согласованной.</w:t>
      </w:r>
    </w:p>
    <w:p w:rsidR="002F5505" w:rsidRPr="0033055F" w:rsidRDefault="002F5505" w:rsidP="0033055F">
      <w:pPr>
        <w:jc w:val="both"/>
      </w:pPr>
      <w: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2F5505" w:rsidRPr="0033055F" w:rsidRDefault="002F5505" w:rsidP="0033055F">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2F5505" w:rsidRPr="0033055F" w:rsidRDefault="002F5505" w:rsidP="0033055F">
      <w:pPr>
        <w:jc w:val="both"/>
      </w:pPr>
      <w:r>
        <w:t xml:space="preserve">           </w:t>
      </w:r>
      <w:proofErr w:type="gramStart"/>
      <w: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2F5505" w:rsidRPr="0033055F" w:rsidRDefault="002F5505" w:rsidP="0033055F">
      <w:pPr>
        <w:jc w:val="both"/>
        <w:rPr>
          <w:b/>
          <w:color w:val="7030A0"/>
        </w:rPr>
      </w:pPr>
      <w:r>
        <w:rPr>
          <w:color w:val="7030A0"/>
        </w:rPr>
        <w:t xml:space="preserve">     </w:t>
      </w:r>
    </w:p>
    <w:p w:rsidR="002F5505" w:rsidRPr="0033055F" w:rsidRDefault="002F5505" w:rsidP="0033055F">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2F5505" w:rsidRPr="0033055F" w:rsidRDefault="002F5505" w:rsidP="0033055F">
      <w:pPr>
        <w:pStyle w:val="ConsPlusNonformat"/>
        <w:jc w:val="center"/>
        <w:rPr>
          <w:rFonts w:ascii="Times New Roman" w:hAnsi="Times New Roman" w:cs="Times New Roman"/>
          <w:sz w:val="24"/>
          <w:szCs w:val="24"/>
        </w:rPr>
      </w:pPr>
      <w:r>
        <w:rPr>
          <w:rFonts w:ascii="Times New Roman" w:hAnsi="Times New Roman" w:cs="Times New Roman"/>
          <w:b/>
          <w:sz w:val="24"/>
          <w:szCs w:val="24"/>
        </w:rPr>
        <w:t xml:space="preserve"> </w:t>
      </w:r>
    </w:p>
    <w:p w:rsidR="002F5505" w:rsidRPr="0033055F" w:rsidRDefault="002F5505" w:rsidP="0033055F">
      <w:pPr>
        <w:pStyle w:val="ConsPlusNonformat"/>
        <w:jc w:val="both"/>
        <w:rPr>
          <w:rFonts w:ascii="Times New Roman" w:hAnsi="Times New Roman" w:cs="Times New Roman"/>
          <w:color w:val="7030A0"/>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и действует с 01 января 2020 года по 31 декабря 2022 года включительно, а в части взаиморасчетов - до полного исполнения сторонами своих обязательств по договору.</w:t>
      </w:r>
      <w:r>
        <w:rPr>
          <w:rFonts w:ascii="Times New Roman" w:hAnsi="Times New Roman" w:cs="Times New Roman"/>
          <w:color w:val="7030A0"/>
          <w:sz w:val="24"/>
          <w:szCs w:val="24"/>
        </w:rPr>
        <w:t xml:space="preserve"> </w:t>
      </w:r>
    </w:p>
    <w:p w:rsidR="002F5505" w:rsidRPr="0033055F" w:rsidRDefault="002F5505" w:rsidP="0033055F">
      <w:pPr>
        <w:pStyle w:val="ConsPlusNonformat"/>
        <w:jc w:val="both"/>
        <w:rPr>
          <w:rFonts w:ascii="Times New Roman" w:hAnsi="Times New Roman" w:cs="Times New Roman"/>
          <w:color w:val="7030A0"/>
          <w:sz w:val="24"/>
          <w:szCs w:val="24"/>
        </w:rPr>
      </w:pPr>
    </w:p>
    <w:p w:rsidR="002F5505" w:rsidRPr="0033055F" w:rsidRDefault="002F5505" w:rsidP="0033055F">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6. ОТВЕТСТВЕННОСТЬ СТОРОН</w:t>
      </w:r>
    </w:p>
    <w:p w:rsidR="002F5505" w:rsidRPr="0033055F" w:rsidRDefault="002F5505" w:rsidP="0033055F">
      <w:pPr>
        <w:pStyle w:val="ConsPlusNonformat"/>
        <w:jc w:val="center"/>
        <w:rPr>
          <w:rFonts w:ascii="Times New Roman" w:hAnsi="Times New Roman" w:cs="Times New Roman"/>
          <w:sz w:val="24"/>
          <w:szCs w:val="24"/>
        </w:rPr>
      </w:pPr>
    </w:p>
    <w:p w:rsidR="002F5505" w:rsidRPr="0033055F" w:rsidRDefault="002F5505" w:rsidP="0033055F">
      <w:pPr>
        <w:pStyle w:val="1f9"/>
        <w:tabs>
          <w:tab w:val="left" w:pos="567"/>
        </w:tabs>
        <w:ind w:left="0"/>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F5505" w:rsidRPr="0033055F" w:rsidRDefault="002F5505" w:rsidP="0033055F">
      <w:pPr>
        <w:tabs>
          <w:tab w:val="left" w:pos="567"/>
        </w:tabs>
        <w:autoSpaceDE w:val="0"/>
        <w:autoSpaceDN w:val="0"/>
        <w:adjustRightInd w:val="0"/>
        <w:jc w:val="both"/>
        <w:outlineLvl w:val="0"/>
      </w:pPr>
      <w:r>
        <w:t xml:space="preserve">         6.2. В </w:t>
      </w:r>
      <w:proofErr w:type="gramStart"/>
      <w:r>
        <w:t>случае</w:t>
      </w:r>
      <w:proofErr w:type="gramEnd"/>
      <w: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F5505" w:rsidRPr="0033055F" w:rsidRDefault="002F5505" w:rsidP="0033055F">
      <w:pPr>
        <w:tabs>
          <w:tab w:val="left" w:pos="567"/>
        </w:tabs>
        <w:autoSpaceDE w:val="0"/>
        <w:autoSpaceDN w:val="0"/>
        <w:adjustRightInd w:val="0"/>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1"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F5505" w:rsidRPr="0033055F" w:rsidRDefault="002F5505" w:rsidP="0033055F">
      <w:pPr>
        <w:pStyle w:val="37"/>
        <w:tabs>
          <w:tab w:val="left" w:pos="567"/>
        </w:tabs>
        <w:ind w:left="-142" w:hanging="142"/>
        <w:jc w:val="both"/>
        <w:rPr>
          <w:bCs/>
          <w:sz w:val="24"/>
          <w:szCs w:val="24"/>
        </w:rPr>
      </w:pPr>
      <w:r>
        <w:rPr>
          <w:bCs/>
          <w:sz w:val="24"/>
          <w:szCs w:val="24"/>
        </w:rPr>
        <w:t xml:space="preserve">           6.4. В </w:t>
      </w:r>
      <w:proofErr w:type="gramStart"/>
      <w:r>
        <w:rPr>
          <w:bCs/>
          <w:sz w:val="24"/>
          <w:szCs w:val="24"/>
        </w:rPr>
        <w:t>случае</w:t>
      </w:r>
      <w:proofErr w:type="gramEnd"/>
      <w:r>
        <w:rPr>
          <w:bCs/>
          <w:sz w:val="24"/>
          <w:szCs w:val="24"/>
        </w:rPr>
        <w:t xml:space="preserve">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2F5505" w:rsidRPr="0033055F" w:rsidRDefault="002F5505" w:rsidP="0033055F">
      <w:pPr>
        <w:pStyle w:val="37"/>
        <w:spacing w:after="0"/>
        <w:ind w:left="-142" w:firstLine="709"/>
        <w:jc w:val="both"/>
        <w:rPr>
          <w:sz w:val="24"/>
          <w:szCs w:val="24"/>
        </w:rPr>
      </w:pP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w:t>
      </w:r>
    </w:p>
    <w:p w:rsidR="002F5505" w:rsidRPr="0033055F" w:rsidRDefault="002F5505" w:rsidP="0033055F">
      <w:pPr>
        <w:pStyle w:val="37"/>
        <w:spacing w:after="0"/>
        <w:ind w:left="-142" w:firstLine="709"/>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F5505" w:rsidRPr="0033055F" w:rsidRDefault="002F5505" w:rsidP="0033055F">
      <w:pPr>
        <w:pStyle w:val="ConsNormal"/>
        <w:ind w:left="-142" w:firstLine="709"/>
        <w:jc w:val="both"/>
        <w:rPr>
          <w:rFonts w:ascii="Times New Roman" w:hAnsi="Times New Roman" w:cs="Times New Roman"/>
          <w:sz w:val="24"/>
          <w:szCs w:val="24"/>
        </w:rPr>
      </w:pPr>
      <w:r>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2F5505" w:rsidRPr="0033055F" w:rsidRDefault="002F5505" w:rsidP="0033055F">
      <w:pPr>
        <w:ind w:firstLine="567"/>
        <w:jc w:val="both"/>
      </w:pPr>
      <w:r>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F5505" w:rsidRPr="0033055F" w:rsidRDefault="002F5505" w:rsidP="0033055F">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F5505" w:rsidRPr="0033055F" w:rsidRDefault="002F5505" w:rsidP="0033055F">
      <w:pPr>
        <w:pStyle w:val="aff"/>
        <w:tabs>
          <w:tab w:val="left" w:pos="567"/>
          <w:tab w:val="left" w:pos="709"/>
        </w:tabs>
        <w:ind w:firstLine="567"/>
        <w:jc w:val="both"/>
        <w:rPr>
          <w:sz w:val="24"/>
          <w:szCs w:val="24"/>
        </w:rPr>
      </w:pPr>
      <w:r>
        <w:rPr>
          <w:sz w:val="24"/>
          <w:szCs w:val="24"/>
        </w:rPr>
        <w:t xml:space="preserve">6.8. </w:t>
      </w:r>
      <w:proofErr w:type="gramStart"/>
      <w:r>
        <w:rPr>
          <w:sz w:val="24"/>
          <w:szCs w:val="24"/>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2F5505" w:rsidRPr="0033055F" w:rsidRDefault="002F5505" w:rsidP="0033055F">
      <w:pPr>
        <w:pStyle w:val="aff"/>
        <w:tabs>
          <w:tab w:val="left" w:pos="567"/>
          <w:tab w:val="left" w:pos="709"/>
        </w:tabs>
        <w:ind w:firstLine="567"/>
        <w:jc w:val="both"/>
        <w:rPr>
          <w:sz w:val="24"/>
          <w:szCs w:val="24"/>
        </w:rPr>
      </w:pPr>
      <w:r>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F5505" w:rsidRPr="0033055F" w:rsidRDefault="002F5505" w:rsidP="0033055F">
      <w:pPr>
        <w:pStyle w:val="aff"/>
        <w:tabs>
          <w:tab w:val="left" w:pos="567"/>
          <w:tab w:val="left" w:pos="709"/>
        </w:tabs>
        <w:ind w:firstLine="567"/>
        <w:jc w:val="both"/>
        <w:rPr>
          <w:sz w:val="24"/>
          <w:szCs w:val="24"/>
        </w:rPr>
      </w:pPr>
      <w:r>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w:t>
      </w:r>
      <w:r>
        <w:rPr>
          <w:sz w:val="24"/>
          <w:szCs w:val="24"/>
        </w:rPr>
        <w:lastRenderedPageBreak/>
        <w:t xml:space="preserve">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F5505" w:rsidRPr="0033055F" w:rsidRDefault="002F5505" w:rsidP="0033055F">
      <w:pPr>
        <w:widowControl w:val="0"/>
        <w:tabs>
          <w:tab w:val="left" w:pos="4253"/>
        </w:tabs>
        <w:ind w:firstLine="540"/>
        <w:jc w:val="both"/>
        <w:rPr>
          <w:rFonts w:eastAsia="Calibri"/>
        </w:rPr>
      </w:pPr>
      <w:r>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Pr>
          <w:rFonts w:eastAsia="Calibri"/>
          <w:color w:val="7030A0"/>
        </w:rPr>
        <w:t xml:space="preserve"> </w:t>
      </w:r>
      <w:r>
        <w:rPr>
          <w:rFonts w:eastAsia="Calibri"/>
        </w:rPr>
        <w:t xml:space="preserve">Подача такого Транспортного средства приравнивается к невыполнению Заявки. В </w:t>
      </w:r>
      <w:proofErr w:type="gramStart"/>
      <w:r>
        <w:rPr>
          <w:rFonts w:eastAsia="Calibri"/>
        </w:rPr>
        <w:t>случае</w:t>
      </w:r>
      <w:proofErr w:type="gramEnd"/>
      <w:r>
        <w:rPr>
          <w:rFonts w:eastAsia="Calibri"/>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F5505" w:rsidRPr="0033055F" w:rsidRDefault="002F5505" w:rsidP="0033055F">
      <w:pPr>
        <w:widowControl w:val="0"/>
        <w:tabs>
          <w:tab w:val="left" w:pos="567"/>
        </w:tabs>
        <w:ind w:right="-6" w:firstLine="567"/>
        <w:jc w:val="both"/>
        <w:rPr>
          <w:rFonts w:eastAsia="Calibri"/>
        </w:rPr>
      </w:pPr>
      <w:r>
        <w:rPr>
          <w:rFonts w:eastAsia="Calibri"/>
        </w:rPr>
        <w:t xml:space="preserve">6.12. </w:t>
      </w:r>
      <w:r>
        <w:rPr>
          <w:rFonts w:eastAsia="Calibri"/>
          <w:bCs/>
        </w:rPr>
        <w:t xml:space="preserve">В </w:t>
      </w:r>
      <w:proofErr w:type="gramStart"/>
      <w:r>
        <w:rPr>
          <w:rFonts w:eastAsia="Calibri"/>
          <w:bCs/>
        </w:rPr>
        <w:t>случае</w:t>
      </w:r>
      <w:proofErr w:type="gramEnd"/>
      <w:r>
        <w:rPr>
          <w:rFonts w:eastAsia="Calibri"/>
          <w:bCs/>
        </w:rPr>
        <w:t xml:space="preserve">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2F5505" w:rsidRPr="0033055F" w:rsidRDefault="002F5505" w:rsidP="0033055F">
      <w:pPr>
        <w:widowControl w:val="0"/>
        <w:tabs>
          <w:tab w:val="left" w:pos="567"/>
        </w:tabs>
        <w:ind w:right="-6" w:firstLine="567"/>
        <w:jc w:val="both"/>
        <w:rPr>
          <w:rFonts w:eastAsia="Calibri"/>
        </w:rPr>
      </w:pPr>
      <w:proofErr w:type="gramStart"/>
      <w:r>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roofErr w:type="gramEnd"/>
    </w:p>
    <w:p w:rsidR="002F5505" w:rsidRPr="0033055F" w:rsidRDefault="002F5505" w:rsidP="0033055F">
      <w:pPr>
        <w:widowControl w:val="0"/>
        <w:tabs>
          <w:tab w:val="left" w:pos="567"/>
        </w:tabs>
        <w:ind w:right="-6" w:firstLine="567"/>
        <w:jc w:val="both"/>
        <w:rPr>
          <w:rFonts w:eastAsia="Calibri"/>
        </w:rPr>
      </w:pPr>
      <w:r>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rFonts w:eastAsia="Calibri"/>
        </w:rPr>
        <w:t>причитаемых</w:t>
      </w:r>
      <w:proofErr w:type="spellEnd"/>
      <w:r>
        <w:rPr>
          <w:rFonts w:eastAsia="Calibri"/>
        </w:rPr>
        <w:t xml:space="preserve"> Арендодателю.</w:t>
      </w:r>
    </w:p>
    <w:p w:rsidR="002F5505" w:rsidRPr="0033055F" w:rsidRDefault="002F5505" w:rsidP="0033055F">
      <w:pPr>
        <w:widowControl w:val="0"/>
        <w:tabs>
          <w:tab w:val="left" w:pos="567"/>
        </w:tabs>
        <w:ind w:right="-6" w:firstLine="567"/>
        <w:jc w:val="both"/>
        <w:rPr>
          <w:rFonts w:eastAsia="Calibri"/>
        </w:rPr>
      </w:pPr>
      <w:r>
        <w:rPr>
          <w:rFonts w:eastAsia="Calibri"/>
        </w:rPr>
        <w:t xml:space="preserve">6.14. В </w:t>
      </w:r>
      <w:proofErr w:type="gramStart"/>
      <w:r>
        <w:rPr>
          <w:rFonts w:eastAsia="Calibri"/>
        </w:rPr>
        <w:t>случае</w:t>
      </w:r>
      <w:proofErr w:type="gramEnd"/>
      <w:r>
        <w:rPr>
          <w:rFonts w:eastAsia="Calibri"/>
        </w:rPr>
        <w:t xml:space="preserve">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2F5505" w:rsidRPr="0033055F" w:rsidRDefault="002F5505" w:rsidP="0033055F">
      <w:pPr>
        <w:pStyle w:val="aff"/>
        <w:tabs>
          <w:tab w:val="left" w:pos="567"/>
          <w:tab w:val="left" w:pos="709"/>
        </w:tabs>
        <w:ind w:firstLine="567"/>
        <w:jc w:val="both"/>
        <w:rPr>
          <w:sz w:val="24"/>
          <w:szCs w:val="24"/>
        </w:rPr>
      </w:pPr>
      <w:r>
        <w:rPr>
          <w:sz w:val="24"/>
          <w:szCs w:val="24"/>
        </w:rPr>
        <w:t xml:space="preserve">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2F5505" w:rsidRPr="0033055F" w:rsidRDefault="002F5505" w:rsidP="0033055F">
      <w:pPr>
        <w:pStyle w:val="aff"/>
        <w:tabs>
          <w:tab w:val="left" w:pos="567"/>
          <w:tab w:val="left" w:pos="709"/>
        </w:tabs>
        <w:ind w:firstLine="567"/>
        <w:jc w:val="both"/>
        <w:rPr>
          <w:rFonts w:eastAsia="Calibri"/>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F5505" w:rsidRPr="0033055F" w:rsidRDefault="002F5505" w:rsidP="0033055F">
      <w:pPr>
        <w:widowControl w:val="0"/>
        <w:tabs>
          <w:tab w:val="left" w:pos="567"/>
        </w:tabs>
        <w:ind w:right="-6" w:firstLine="567"/>
        <w:jc w:val="both"/>
        <w:rPr>
          <w:rFonts w:eastAsia="Calibri"/>
        </w:rPr>
      </w:pPr>
    </w:p>
    <w:p w:rsidR="002F5505" w:rsidRPr="0033055F" w:rsidRDefault="002F5505" w:rsidP="0033055F">
      <w:pPr>
        <w:widowControl w:val="0"/>
        <w:tabs>
          <w:tab w:val="left" w:pos="567"/>
        </w:tabs>
        <w:ind w:right="-6" w:firstLine="567"/>
        <w:jc w:val="both"/>
        <w:rPr>
          <w:rFonts w:eastAsia="Calibri"/>
        </w:rPr>
      </w:pPr>
    </w:p>
    <w:p w:rsidR="002F5505" w:rsidRPr="0033055F" w:rsidRDefault="002F5505" w:rsidP="0033055F">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2F5505" w:rsidRPr="0033055F" w:rsidRDefault="002F5505" w:rsidP="0033055F">
      <w:pPr>
        <w:pStyle w:val="ConsPlusNonformat"/>
        <w:jc w:val="center"/>
        <w:rPr>
          <w:rFonts w:ascii="Times New Roman" w:hAnsi="Times New Roman" w:cs="Times New Roman"/>
          <w:b/>
          <w:sz w:val="24"/>
          <w:szCs w:val="24"/>
        </w:rPr>
      </w:pPr>
    </w:p>
    <w:p w:rsidR="002F5505" w:rsidRPr="0033055F" w:rsidRDefault="002F5505" w:rsidP="0033055F">
      <w:pPr>
        <w:ind w:firstLine="567"/>
        <w:jc w:val="both"/>
      </w:pPr>
      <w:r>
        <w:t xml:space="preserve">7.1.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w:t>
      </w:r>
      <w:r>
        <w:lastRenderedPageBreak/>
        <w:t>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F5505" w:rsidRPr="0033055F" w:rsidRDefault="002F5505" w:rsidP="0033055F">
      <w:pPr>
        <w:ind w:firstLine="567"/>
        <w:jc w:val="both"/>
      </w:pPr>
      <w:r>
        <w:t xml:space="preserve">7.2. В </w:t>
      </w:r>
      <w:proofErr w:type="gramStart"/>
      <w:r>
        <w:t>случае</w:t>
      </w:r>
      <w:proofErr w:type="gramEnd"/>
      <w: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F5505" w:rsidRPr="0033055F" w:rsidRDefault="002F5505" w:rsidP="0033055F">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F5505" w:rsidRPr="0033055F" w:rsidRDefault="002F5505" w:rsidP="0033055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F5505" w:rsidRPr="0033055F" w:rsidRDefault="002F5505" w:rsidP="0033055F">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2F5505" w:rsidRPr="0033055F" w:rsidRDefault="002F5505" w:rsidP="0033055F">
      <w:pPr>
        <w:pStyle w:val="ConsPlusNonformat"/>
        <w:ind w:firstLine="709"/>
        <w:jc w:val="both"/>
        <w:rPr>
          <w:rFonts w:ascii="Times New Roman" w:hAnsi="Times New Roman" w:cs="Times New Roman"/>
          <w:color w:val="7030A0"/>
          <w:sz w:val="24"/>
          <w:szCs w:val="24"/>
        </w:rPr>
      </w:pPr>
    </w:p>
    <w:p w:rsidR="002F5505" w:rsidRPr="0033055F" w:rsidRDefault="002F5505" w:rsidP="0033055F">
      <w:pPr>
        <w:pStyle w:val="aff1"/>
        <w:widowControl/>
        <w:tabs>
          <w:tab w:val="left" w:pos="284"/>
        </w:tabs>
        <w:suppressAutoHyphens w:val="0"/>
        <w:autoSpaceDE/>
        <w:spacing w:before="0" w:after="0"/>
        <w:jc w:val="left"/>
        <w:rPr>
          <w:rFonts w:ascii="Times New Roman" w:hAnsi="Times New Roman" w:cs="Times New Roman"/>
          <w:bCs w:val="0"/>
          <w:sz w:val="24"/>
          <w:szCs w:val="24"/>
        </w:rPr>
      </w:pPr>
      <w:r>
        <w:rPr>
          <w:rFonts w:ascii="Times New Roman" w:hAnsi="Times New Roman" w:cs="Times New Roman"/>
          <w:bCs w:val="0"/>
          <w:sz w:val="24"/>
          <w:szCs w:val="24"/>
        </w:rPr>
        <w:t xml:space="preserve">                                                    8. РАЗРЕШЕНИЕ СПОРОВ</w:t>
      </w:r>
    </w:p>
    <w:p w:rsidR="002F5505" w:rsidRPr="0033055F" w:rsidRDefault="002F5505" w:rsidP="0033055F">
      <w:pPr>
        <w:pStyle w:val="aff2"/>
      </w:pPr>
    </w:p>
    <w:p w:rsidR="002F5505" w:rsidRPr="0033055F" w:rsidRDefault="002F5505" w:rsidP="0033055F">
      <w:pPr>
        <w:autoSpaceDE w:val="0"/>
        <w:autoSpaceDN w:val="0"/>
        <w:adjustRightInd w:val="0"/>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2F5505" w:rsidRPr="0033055F" w:rsidRDefault="002F5505" w:rsidP="0033055F">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F5505" w:rsidRPr="0033055F" w:rsidRDefault="002F5505" w:rsidP="0033055F">
      <w:pPr>
        <w:pStyle w:val="aff1"/>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2F5505" w:rsidRPr="0033055F" w:rsidRDefault="002F5505" w:rsidP="0033055F">
      <w:pPr>
        <w:ind w:firstLine="567"/>
        <w:jc w:val="both"/>
      </w:pPr>
      <w:r>
        <w:rPr>
          <w:bCs/>
        </w:rPr>
        <w:t xml:space="preserve">8.3. </w:t>
      </w:r>
      <w:r>
        <w:t xml:space="preserve">В </w:t>
      </w:r>
      <w:proofErr w:type="gramStart"/>
      <w:r>
        <w:t>случае</w:t>
      </w:r>
      <w:proofErr w:type="gramEnd"/>
      <w:r>
        <w:t xml:space="preserve">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2F5505" w:rsidRPr="0033055F" w:rsidRDefault="002F5505" w:rsidP="0033055F">
      <w:pPr>
        <w:ind w:right="-5"/>
        <w:jc w:val="center"/>
        <w:rPr>
          <w:b/>
        </w:rPr>
      </w:pPr>
    </w:p>
    <w:p w:rsidR="002F5505" w:rsidRPr="0033055F" w:rsidRDefault="002F5505" w:rsidP="00117F6A">
      <w:pPr>
        <w:pStyle w:val="aff8"/>
        <w:numPr>
          <w:ilvl w:val="0"/>
          <w:numId w:val="86"/>
        </w:numPr>
        <w:rPr>
          <w:b/>
        </w:rPr>
      </w:pPr>
      <w:r>
        <w:rPr>
          <w:b/>
        </w:rPr>
        <w:t xml:space="preserve"> ИЗМЕНЕНИЕ И РАСТОРЖЕНИЕ ДОГОВОРА </w:t>
      </w:r>
    </w:p>
    <w:p w:rsidR="002F5505" w:rsidRPr="0033055F" w:rsidRDefault="002F5505" w:rsidP="0033055F">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5505" w:rsidRPr="0033055F" w:rsidRDefault="002F5505" w:rsidP="0033055F">
      <w:pPr>
        <w:ind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2F5505" w:rsidRPr="0033055F" w:rsidRDefault="002F5505" w:rsidP="0033055F">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F5505" w:rsidRPr="0033055F" w:rsidRDefault="002F5505" w:rsidP="0033055F">
      <w:pPr>
        <w:ind w:firstLine="387"/>
        <w:jc w:val="both"/>
      </w:pPr>
    </w:p>
    <w:p w:rsidR="002F5505" w:rsidRPr="0033055F" w:rsidRDefault="002F5505" w:rsidP="00117F6A">
      <w:pPr>
        <w:pStyle w:val="aff8"/>
        <w:numPr>
          <w:ilvl w:val="0"/>
          <w:numId w:val="86"/>
        </w:numPr>
        <w:autoSpaceDE w:val="0"/>
        <w:autoSpaceDN w:val="0"/>
        <w:spacing w:line="276" w:lineRule="auto"/>
      </w:pPr>
      <w:r>
        <w:rPr>
          <w:b/>
        </w:rPr>
        <w:t xml:space="preserve"> АНТИКОРРУПЦИОННАЯ ОГОВОРКА</w:t>
      </w:r>
    </w:p>
    <w:p w:rsidR="002F5505" w:rsidRPr="0033055F" w:rsidRDefault="002F5505" w:rsidP="0033055F">
      <w:pPr>
        <w:pStyle w:val="aff8"/>
        <w:autoSpaceDE w:val="0"/>
        <w:autoSpaceDN w:val="0"/>
        <w:spacing w:line="276" w:lineRule="auto"/>
        <w:ind w:left="1287"/>
      </w:pPr>
    </w:p>
    <w:p w:rsidR="002F5505" w:rsidRPr="0033055F" w:rsidRDefault="002F5505" w:rsidP="0033055F">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w:t>
      </w:r>
      <w: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5505" w:rsidRPr="0033055F" w:rsidRDefault="002F5505" w:rsidP="0033055F">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5505" w:rsidRPr="0033055F" w:rsidRDefault="002F5505" w:rsidP="0033055F">
      <w:pPr>
        <w:autoSpaceDE w:val="0"/>
        <w:autoSpaceDN w:val="0"/>
        <w:spacing w:line="276" w:lineRule="auto"/>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F5505" w:rsidRPr="0033055F" w:rsidRDefault="002F5505" w:rsidP="0033055F">
      <w:pPr>
        <w:autoSpaceDE w:val="0"/>
        <w:autoSpaceDN w:val="0"/>
        <w:spacing w:line="276" w:lineRule="auto"/>
        <w:ind w:firstLine="709"/>
        <w:jc w:val="both"/>
      </w:pPr>
      <w:r>
        <w:t xml:space="preserve">Каналы уведомления Арендодателя о нарушениях каких-либо положений пункта 10.1 настоящего Договора: ___________, официальный </w:t>
      </w:r>
      <w:proofErr w:type="spellStart"/>
      <w:r>
        <w:t>сайт_________</w:t>
      </w:r>
      <w:proofErr w:type="spellEnd"/>
      <w:r>
        <w:t>(для заполнения специальной формы).</w:t>
      </w:r>
    </w:p>
    <w:p w:rsidR="002F5505" w:rsidRPr="0033055F" w:rsidRDefault="002F5505" w:rsidP="0033055F">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2F5505" w:rsidRPr="0033055F" w:rsidRDefault="002F5505" w:rsidP="0033055F">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F5505" w:rsidRPr="0033055F" w:rsidRDefault="002F5505" w:rsidP="0033055F">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F5505" w:rsidRPr="0033055F" w:rsidRDefault="002F5505" w:rsidP="0033055F">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F5505" w:rsidRPr="0033055F" w:rsidRDefault="002F5505" w:rsidP="0033055F">
      <w:pPr>
        <w:autoSpaceDE w:val="0"/>
        <w:autoSpaceDN w:val="0"/>
        <w:ind w:firstLine="709"/>
        <w:jc w:val="center"/>
        <w:rPr>
          <w:b/>
          <w:smallCaps/>
        </w:rPr>
      </w:pPr>
    </w:p>
    <w:p w:rsidR="002F5505" w:rsidRPr="0033055F" w:rsidRDefault="002F5505" w:rsidP="00117F6A">
      <w:pPr>
        <w:numPr>
          <w:ilvl w:val="0"/>
          <w:numId w:val="85"/>
        </w:numPr>
        <w:suppressAutoHyphens w:val="0"/>
        <w:autoSpaceDE w:val="0"/>
        <w:autoSpaceDN w:val="0"/>
        <w:jc w:val="center"/>
        <w:rPr>
          <w:b/>
        </w:rPr>
      </w:pPr>
      <w:r>
        <w:rPr>
          <w:b/>
        </w:rPr>
        <w:t>ГАРАНТИИ И ЗАВЕРЕНИЯ АРЕНДОДАТЕЛЯ</w:t>
      </w:r>
    </w:p>
    <w:p w:rsidR="002F5505" w:rsidRPr="0033055F" w:rsidRDefault="002F5505" w:rsidP="00117F6A">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2F5505" w:rsidRPr="0033055F" w:rsidRDefault="002F5505" w:rsidP="00117F6A">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2F5505" w:rsidRPr="0033055F" w:rsidRDefault="002F5505" w:rsidP="00117F6A">
      <w:pPr>
        <w:pStyle w:val="aff8"/>
        <w:numPr>
          <w:ilvl w:val="2"/>
          <w:numId w:val="85"/>
        </w:numPr>
        <w:suppressAutoHyphens w:val="0"/>
        <w:spacing w:after="200"/>
        <w:ind w:left="0" w:firstLine="709"/>
        <w:contextualSpacing/>
        <w:jc w:val="both"/>
      </w:pPr>
      <w:r>
        <w:lastRenderedPageBreak/>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F5505" w:rsidRPr="0033055F" w:rsidRDefault="002F5505" w:rsidP="00117F6A">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2F5505" w:rsidRPr="0033055F" w:rsidRDefault="002F5505" w:rsidP="00117F6A">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F5505" w:rsidRPr="0033055F" w:rsidRDefault="002F5505" w:rsidP="00117F6A">
      <w:pPr>
        <w:pStyle w:val="aff8"/>
        <w:numPr>
          <w:ilvl w:val="2"/>
          <w:numId w:val="85"/>
        </w:numPr>
        <w:suppressAutoHyphens w:val="0"/>
        <w:spacing w:after="200"/>
        <w:ind w:left="0" w:firstLine="540"/>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2F5505" w:rsidRPr="0033055F" w:rsidRDefault="002F5505" w:rsidP="00117F6A">
      <w:pPr>
        <w:pStyle w:val="1f9"/>
        <w:numPr>
          <w:ilvl w:val="0"/>
          <w:numId w:val="85"/>
        </w:numPr>
        <w:tabs>
          <w:tab w:val="left" w:pos="426"/>
        </w:tabs>
        <w:suppressAutoHyphens w:val="0"/>
        <w:contextualSpacing/>
        <w:jc w:val="center"/>
        <w:rPr>
          <w:b/>
        </w:rPr>
      </w:pPr>
      <w:r>
        <w:rPr>
          <w:b/>
        </w:rPr>
        <w:t>ПРОЧИЕ УСЛОВИЯ</w:t>
      </w:r>
    </w:p>
    <w:p w:rsidR="002F5505" w:rsidRPr="0033055F" w:rsidRDefault="002F5505" w:rsidP="0033055F">
      <w:pPr>
        <w:pStyle w:val="1f9"/>
        <w:tabs>
          <w:tab w:val="left" w:pos="426"/>
        </w:tabs>
        <w:suppressAutoHyphens w:val="0"/>
        <w:ind w:left="480"/>
        <w:contextualSpacing/>
        <w:rPr>
          <w:b/>
        </w:rPr>
      </w:pPr>
    </w:p>
    <w:p w:rsidR="002F5505" w:rsidRPr="0033055F" w:rsidRDefault="002F5505" w:rsidP="0033055F">
      <w:pPr>
        <w:pStyle w:val="1f9"/>
        <w:ind w:left="0"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F5505" w:rsidRPr="0033055F" w:rsidRDefault="002F5505" w:rsidP="0033055F">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F5505" w:rsidRPr="0033055F" w:rsidRDefault="002F5505" w:rsidP="0033055F">
      <w:pPr>
        <w:pStyle w:val="1f9"/>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2F5505" w:rsidRPr="0033055F" w:rsidRDefault="002F5505" w:rsidP="0033055F">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2F5505" w:rsidRPr="0033055F" w:rsidRDefault="002F5505" w:rsidP="0033055F">
      <w:pPr>
        <w:pStyle w:val="1f9"/>
        <w:ind w:left="0" w:firstLine="567"/>
        <w:jc w:val="both"/>
      </w:pPr>
      <w:r>
        <w:t>12.5. Все приложения к настоящему Договору являются его неотъемлемой частью.</w:t>
      </w:r>
    </w:p>
    <w:p w:rsidR="002F5505" w:rsidRPr="0033055F" w:rsidRDefault="002F5505" w:rsidP="0033055F">
      <w:pPr>
        <w:pStyle w:val="1f9"/>
        <w:ind w:left="0" w:firstLine="567"/>
        <w:jc w:val="both"/>
      </w:pPr>
      <w:r>
        <w:t>12.6. К настоящему Договору прилагаются:</w:t>
      </w:r>
    </w:p>
    <w:p w:rsidR="002F5505" w:rsidRPr="0033055F" w:rsidRDefault="002F5505" w:rsidP="0033055F">
      <w:pPr>
        <w:pStyle w:val="1f9"/>
        <w:ind w:left="0" w:firstLine="567"/>
        <w:jc w:val="both"/>
      </w:pPr>
      <w:r>
        <w:t>12.6.1. Перечень транспортных средств, передаваемых в аренду (Приложение № 1);</w:t>
      </w:r>
    </w:p>
    <w:p w:rsidR="002F5505" w:rsidRPr="0033055F" w:rsidRDefault="002F5505" w:rsidP="0033055F">
      <w:pPr>
        <w:pStyle w:val="1f9"/>
        <w:ind w:left="0" w:firstLine="567"/>
        <w:jc w:val="both"/>
      </w:pPr>
      <w:r>
        <w:t>12.6.2. Данные о водителях оказывающих услуги по Договору (Приложение № 2);</w:t>
      </w:r>
    </w:p>
    <w:p w:rsidR="002F5505" w:rsidRPr="0033055F" w:rsidRDefault="002F5505" w:rsidP="0033055F">
      <w:pPr>
        <w:ind w:firstLine="567"/>
        <w:jc w:val="both"/>
      </w:pPr>
      <w:r>
        <w:t>12.6.3.  Форма Акта приема-передачи Транспортного средства (Приложение № 3);</w:t>
      </w:r>
    </w:p>
    <w:p w:rsidR="002F5505" w:rsidRPr="0033055F" w:rsidRDefault="002F5505" w:rsidP="0033055F">
      <w:pPr>
        <w:ind w:firstLine="567"/>
        <w:jc w:val="both"/>
      </w:pPr>
      <w:r>
        <w:t>12.6.4. Форма Сводного акта приема-передачи Транспортного средства (Приложение № 4);</w:t>
      </w:r>
    </w:p>
    <w:p w:rsidR="002F5505" w:rsidRPr="0033055F" w:rsidRDefault="002F5505" w:rsidP="0033055F">
      <w:pPr>
        <w:ind w:firstLine="567"/>
        <w:jc w:val="both"/>
      </w:pPr>
      <w:r>
        <w:t xml:space="preserve">12.6.5. Форма Акта об оказанных услугах (Приложение № 5); </w:t>
      </w:r>
    </w:p>
    <w:p w:rsidR="002F5505" w:rsidRPr="0033055F" w:rsidRDefault="002F5505" w:rsidP="0033055F">
      <w:pPr>
        <w:ind w:firstLine="567"/>
        <w:jc w:val="both"/>
      </w:pPr>
      <w:r>
        <w:t>12.6.6. Форма Приложения с предельными ставками арендной платы Транспортного средства с экипажем (Приложение № 6);</w:t>
      </w:r>
    </w:p>
    <w:p w:rsidR="002F5505" w:rsidRPr="0033055F" w:rsidRDefault="002F5505" w:rsidP="0033055F">
      <w:pPr>
        <w:ind w:right="-5" w:firstLine="567"/>
        <w:jc w:val="both"/>
      </w:pPr>
      <w:r>
        <w:t>12.6.7. форма Отчета Арендодателя (Приложение № 7), составляемого и предоставляемого Арендодателем в электронном виде.</w:t>
      </w:r>
    </w:p>
    <w:p w:rsidR="002F5505" w:rsidRPr="0033055F" w:rsidRDefault="002F5505" w:rsidP="0033055F">
      <w:pPr>
        <w:ind w:right="-5" w:firstLine="567"/>
        <w:jc w:val="both"/>
      </w:pPr>
      <w:r>
        <w:t xml:space="preserve">12.6.8. Правила безопасности при нахождении на терминале Арендатора (Приложение № 8). </w:t>
      </w:r>
    </w:p>
    <w:p w:rsidR="002F5505" w:rsidRDefault="002F5505" w:rsidP="00117F6A">
      <w:pPr>
        <w:numPr>
          <w:ilvl w:val="0"/>
          <w:numId w:val="85"/>
        </w:numPr>
        <w:suppressAutoHyphens w:val="0"/>
        <w:autoSpaceDE w:val="0"/>
        <w:autoSpaceDN w:val="0"/>
        <w:adjustRightInd w:val="0"/>
        <w:ind w:left="0"/>
        <w:jc w:val="center"/>
        <w:rPr>
          <w:b/>
        </w:rPr>
      </w:pPr>
      <w:r>
        <w:rPr>
          <w:b/>
        </w:rPr>
        <w:t xml:space="preserve">ЮРИДИЧЕСКИЕ АДРЕСА И РЕКВИЗИТЫ СТОРОН </w:t>
      </w:r>
    </w:p>
    <w:p w:rsidR="002F5505" w:rsidRPr="0033055F" w:rsidRDefault="002F5505" w:rsidP="0033055F">
      <w:pPr>
        <w:suppressAutoHyphens w:val="0"/>
        <w:autoSpaceDE w:val="0"/>
        <w:autoSpaceDN w:val="0"/>
        <w:adjustRightInd w:val="0"/>
        <w:rPr>
          <w:b/>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103"/>
      </w:tblGrid>
      <w:tr w:rsidR="002F5505" w:rsidRPr="0033055F" w:rsidTr="006568A7">
        <w:trPr>
          <w:trHeight w:val="3111"/>
        </w:trPr>
        <w:tc>
          <w:tcPr>
            <w:tcW w:w="4678" w:type="dxa"/>
          </w:tcPr>
          <w:p w:rsidR="002F5505" w:rsidRPr="0033055F" w:rsidRDefault="002F5505" w:rsidP="006D1989">
            <w:pPr>
              <w:rPr>
                <w:b/>
              </w:rPr>
            </w:pPr>
            <w:r>
              <w:rPr>
                <w:b/>
              </w:rPr>
              <w:t>Арендодатель:</w:t>
            </w:r>
          </w:p>
          <w:p w:rsidR="002F5505" w:rsidRPr="0033055F" w:rsidRDefault="002F5505" w:rsidP="006D1989"/>
        </w:tc>
        <w:tc>
          <w:tcPr>
            <w:tcW w:w="5103" w:type="dxa"/>
          </w:tcPr>
          <w:p w:rsidR="002F5505" w:rsidRPr="0033055F" w:rsidRDefault="002F5505" w:rsidP="006D1989">
            <w:pPr>
              <w:rPr>
                <w:b/>
              </w:rPr>
            </w:pPr>
            <w:r>
              <w:rPr>
                <w:b/>
              </w:rPr>
              <w:t>Арендатор:</w:t>
            </w:r>
          </w:p>
          <w:p w:rsidR="002F5505" w:rsidRPr="0033055F" w:rsidRDefault="002F5505" w:rsidP="006D1989">
            <w:pPr>
              <w:widowControl w:val="0"/>
            </w:pPr>
            <w:r>
              <w:t xml:space="preserve">Публичное акционерное общество </w:t>
            </w:r>
          </w:p>
          <w:p w:rsidR="002F5505" w:rsidRPr="0033055F" w:rsidRDefault="002F5505" w:rsidP="006D1989">
            <w:pPr>
              <w:widowControl w:val="0"/>
            </w:pPr>
            <w:r>
              <w:t>«Центр по перевозке грузов в контейнерах «ТрансКонтейнер»</w:t>
            </w:r>
          </w:p>
          <w:p w:rsidR="002F5505" w:rsidRPr="0033055F" w:rsidRDefault="002F5505" w:rsidP="006D1989">
            <w:pPr>
              <w:widowControl w:val="0"/>
            </w:pPr>
            <w:r>
              <w:t>(ПАО «ТрансКонтейнер»)</w:t>
            </w:r>
          </w:p>
          <w:p w:rsidR="002F5505" w:rsidRPr="0033055F" w:rsidRDefault="002F5505" w:rsidP="006D1989">
            <w:pPr>
              <w:widowControl w:val="0"/>
              <w:jc w:val="both"/>
            </w:pPr>
            <w:r>
              <w:t>ОГРН  1067746341024</w:t>
            </w:r>
          </w:p>
          <w:p w:rsidR="002F5505" w:rsidRPr="0033055F" w:rsidRDefault="002F5505" w:rsidP="006D1989">
            <w:pPr>
              <w:widowControl w:val="0"/>
              <w:jc w:val="both"/>
            </w:pPr>
            <w:r>
              <w:t>ИНН 7708591995/ КПП 997650001</w:t>
            </w:r>
          </w:p>
          <w:p w:rsidR="002F5505" w:rsidRPr="0033055F" w:rsidRDefault="002F5505" w:rsidP="006D1989">
            <w:pPr>
              <w:widowControl w:val="0"/>
              <w:jc w:val="both"/>
              <w:rPr>
                <w:snapToGrid w:val="0"/>
              </w:rPr>
            </w:pPr>
            <w:r>
              <w:t xml:space="preserve">ОКПО   94421386    ОКВЭД   60.1 </w:t>
            </w:r>
          </w:p>
          <w:p w:rsidR="002F5505" w:rsidRPr="0033055F" w:rsidRDefault="002F5505" w:rsidP="006D1989">
            <w:pPr>
              <w:widowControl w:val="0"/>
              <w:jc w:val="both"/>
              <w:rPr>
                <w:b/>
                <w:snapToGrid w:val="0"/>
              </w:rPr>
            </w:pPr>
            <w:r>
              <w:rPr>
                <w:snapToGrid w:val="0"/>
              </w:rPr>
              <w:t xml:space="preserve">Юридический адрес: Российская Федерация, 125047, г. Москва, Оружейный переулок, д.19 </w:t>
            </w:r>
            <w:r>
              <w:rPr>
                <w:b/>
                <w:snapToGrid w:val="0"/>
              </w:rPr>
              <w:t xml:space="preserve">Филиал ПАО «ТрансКонтейнер» на Приволжской железной дороге </w:t>
            </w:r>
          </w:p>
          <w:p w:rsidR="002F5505" w:rsidRPr="0033055F" w:rsidRDefault="002F5505" w:rsidP="006D1989">
            <w:pPr>
              <w:rPr>
                <w:lang w:val="en-US"/>
              </w:rPr>
            </w:pPr>
            <w:r>
              <w:rPr>
                <w:snapToGrid w:val="0"/>
              </w:rPr>
              <w:t xml:space="preserve">Место нахождения филиала: Российская </w:t>
            </w:r>
            <w:r>
              <w:rPr>
                <w:snapToGrid w:val="0"/>
              </w:rPr>
              <w:lastRenderedPageBreak/>
              <w:t xml:space="preserve">Федерация, 410017, г. Саратов, ул. Шелковичная, д. 11/15 Тел. </w:t>
            </w:r>
            <w:r>
              <w:rPr>
                <w:snapToGrid w:val="0"/>
                <w:lang w:val="en-US"/>
              </w:rPr>
              <w:t>(8452)39-00-54,39-00-45</w:t>
            </w:r>
            <w:r>
              <w:rPr>
                <w:lang w:val="en-US"/>
              </w:rPr>
              <w:t xml:space="preserve"> E-mail: </w:t>
            </w:r>
            <w:hyperlink r:id="rId32" w:history="1">
              <w:r>
                <w:rPr>
                  <w:rStyle w:val="a8"/>
                  <w:lang w:val="en-US"/>
                </w:rPr>
                <w:t>trcont_priv@trcont.ru</w:t>
              </w:r>
            </w:hyperlink>
          </w:p>
        </w:tc>
      </w:tr>
      <w:tr w:rsidR="002F5505" w:rsidRPr="0033055F" w:rsidTr="006568A7">
        <w:trPr>
          <w:trHeight w:val="1222"/>
        </w:trPr>
        <w:tc>
          <w:tcPr>
            <w:tcW w:w="4678" w:type="dxa"/>
          </w:tcPr>
          <w:p w:rsidR="002F5505" w:rsidRPr="0033055F" w:rsidRDefault="002F5505" w:rsidP="006D1989">
            <w:pPr>
              <w:widowControl w:val="0"/>
              <w:rPr>
                <w:b/>
                <w:bCs/>
                <w:snapToGrid w:val="0"/>
              </w:rPr>
            </w:pPr>
            <w:r>
              <w:rPr>
                <w:b/>
                <w:bCs/>
                <w:snapToGrid w:val="0"/>
              </w:rPr>
              <w:lastRenderedPageBreak/>
              <w:t>Банковские реквизиты для расчета в российских рублях (</w:t>
            </w:r>
            <w:r>
              <w:rPr>
                <w:b/>
                <w:bCs/>
                <w:snapToGrid w:val="0"/>
                <w:lang w:val="en-US"/>
              </w:rPr>
              <w:t>RUR</w:t>
            </w:r>
            <w:r>
              <w:rPr>
                <w:b/>
                <w:bCs/>
                <w:snapToGrid w:val="0"/>
              </w:rPr>
              <w:t>):</w:t>
            </w:r>
          </w:p>
          <w:p w:rsidR="002F5505" w:rsidRPr="0033055F" w:rsidRDefault="002F5505" w:rsidP="006D1989">
            <w:pPr>
              <w:widowControl w:val="0"/>
              <w:rPr>
                <w:b/>
              </w:rPr>
            </w:pPr>
          </w:p>
        </w:tc>
        <w:tc>
          <w:tcPr>
            <w:tcW w:w="5103" w:type="dxa"/>
          </w:tcPr>
          <w:p w:rsidR="002F5505" w:rsidRPr="0033055F" w:rsidRDefault="002F5505" w:rsidP="006D1989">
            <w:pPr>
              <w:widowControl w:val="0"/>
              <w:jc w:val="both"/>
              <w:rPr>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 xml:space="preserve">): </w:t>
            </w:r>
            <w:proofErr w:type="gramStart"/>
            <w:r>
              <w:rPr>
                <w:snapToGrid w:val="0"/>
              </w:rPr>
              <w:t>Р</w:t>
            </w:r>
            <w:proofErr w:type="gramEnd"/>
            <w:r>
              <w:rPr>
                <w:snapToGrid w:val="0"/>
              </w:rPr>
              <w:t>/с 40702810514240001133</w:t>
            </w:r>
          </w:p>
          <w:p w:rsidR="002F5505" w:rsidRPr="0033055F" w:rsidRDefault="002F5505" w:rsidP="006D1989">
            <w:pPr>
              <w:rPr>
                <w:snapToGrid w:val="0"/>
              </w:rPr>
            </w:pPr>
            <w:r>
              <w:rPr>
                <w:snapToGrid w:val="0"/>
              </w:rPr>
              <w:t xml:space="preserve">в Филиале ПАО Банк ВТБ в </w:t>
            </w:r>
            <w:proofErr w:type="gramStart"/>
            <w:r>
              <w:rPr>
                <w:snapToGrid w:val="0"/>
              </w:rPr>
              <w:t>г</w:t>
            </w:r>
            <w:proofErr w:type="gramEnd"/>
            <w:r>
              <w:rPr>
                <w:snapToGrid w:val="0"/>
              </w:rPr>
              <w:t xml:space="preserve">. Нижнем Новгороде </w:t>
            </w:r>
          </w:p>
          <w:p w:rsidR="002F5505" w:rsidRPr="0033055F" w:rsidRDefault="002F5505" w:rsidP="006D1989">
            <w:pPr>
              <w:jc w:val="both"/>
              <w:rPr>
                <w:snapToGrid w:val="0"/>
              </w:rPr>
            </w:pPr>
            <w:r>
              <w:rPr>
                <w:snapToGrid w:val="0"/>
              </w:rPr>
              <w:t>К/с 30101810200000000837</w:t>
            </w:r>
          </w:p>
          <w:p w:rsidR="002F5505" w:rsidRPr="0033055F" w:rsidRDefault="002F5505" w:rsidP="006D1989">
            <w:pPr>
              <w:jc w:val="both"/>
              <w:rPr>
                <w:lang w:val="en-US"/>
              </w:rPr>
            </w:pPr>
            <w:r>
              <w:rPr>
                <w:snapToGrid w:val="0"/>
              </w:rPr>
              <w:t>БИК 042202837</w:t>
            </w:r>
          </w:p>
        </w:tc>
      </w:tr>
      <w:tr w:rsidR="002F5505" w:rsidRPr="0033055F" w:rsidTr="006568A7">
        <w:trPr>
          <w:trHeight w:val="47"/>
        </w:trPr>
        <w:tc>
          <w:tcPr>
            <w:tcW w:w="4678" w:type="dxa"/>
          </w:tcPr>
          <w:p w:rsidR="002F5505" w:rsidRPr="0033055F" w:rsidRDefault="002F5505" w:rsidP="006D1989">
            <w:pPr>
              <w:autoSpaceDE w:val="0"/>
              <w:autoSpaceDN w:val="0"/>
              <w:adjustRightInd w:val="0"/>
              <w:rPr>
                <w:b/>
                <w:snapToGrid w:val="0"/>
              </w:rPr>
            </w:pPr>
            <w:r>
              <w:rPr>
                <w:b/>
                <w:snapToGrid w:val="0"/>
              </w:rPr>
              <w:t>Арендодатель:</w:t>
            </w:r>
          </w:p>
          <w:p w:rsidR="002F5505" w:rsidRPr="0033055F" w:rsidRDefault="002F5505" w:rsidP="006D1989">
            <w:pPr>
              <w:rPr>
                <w:snapToGrid w:val="0"/>
              </w:rPr>
            </w:pPr>
            <w:r>
              <w:t>________________             М.П.</w:t>
            </w:r>
          </w:p>
          <w:p w:rsidR="002F5505" w:rsidRPr="0033055F" w:rsidRDefault="002F5505" w:rsidP="006D1989">
            <w:pPr>
              <w:autoSpaceDE w:val="0"/>
              <w:autoSpaceDN w:val="0"/>
              <w:adjustRightInd w:val="0"/>
              <w:rPr>
                <w:b/>
              </w:rPr>
            </w:pPr>
          </w:p>
        </w:tc>
        <w:tc>
          <w:tcPr>
            <w:tcW w:w="5103" w:type="dxa"/>
          </w:tcPr>
          <w:p w:rsidR="002F5505" w:rsidRPr="0033055F" w:rsidRDefault="002F5505" w:rsidP="006D1989">
            <w:pPr>
              <w:shd w:val="clear" w:color="auto" w:fill="FFFFFF"/>
              <w:spacing w:line="276" w:lineRule="auto"/>
            </w:pPr>
            <w:r>
              <w:rPr>
                <w:b/>
              </w:rPr>
              <w:t>Арендатор:</w:t>
            </w:r>
            <w:r>
              <w:t>_______________</w:t>
            </w:r>
          </w:p>
          <w:p w:rsidR="002F5505" w:rsidRPr="0033055F" w:rsidRDefault="002F5505" w:rsidP="006D1989">
            <w:pPr>
              <w:spacing w:line="276" w:lineRule="auto"/>
              <w:rPr>
                <w:b/>
                <w:bCs/>
                <w:snapToGrid w:val="0"/>
              </w:rPr>
            </w:pPr>
            <w:r>
              <w:t xml:space="preserve">            М.П.</w:t>
            </w:r>
          </w:p>
        </w:tc>
      </w:tr>
    </w:tbl>
    <w:p w:rsidR="002F5505" w:rsidRPr="0033055F" w:rsidRDefault="002F5505" w:rsidP="0049476F">
      <w:pPr>
        <w:ind w:left="5103" w:firstLine="11"/>
      </w:pPr>
    </w:p>
    <w:p w:rsidR="002F5505" w:rsidRPr="0033055F" w:rsidRDefault="002F5505" w:rsidP="0049476F">
      <w:pPr>
        <w:ind w:left="5103" w:firstLine="11"/>
      </w:pPr>
    </w:p>
    <w:p w:rsidR="002F5505" w:rsidRPr="0033055F" w:rsidRDefault="002F5505" w:rsidP="0049476F">
      <w:pPr>
        <w:ind w:left="5103" w:firstLine="11"/>
      </w:pPr>
    </w:p>
    <w:p w:rsidR="002F5505" w:rsidRPr="0033055F"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6568A7" w:rsidRDefault="006568A7" w:rsidP="0049476F">
      <w:pPr>
        <w:ind w:left="5103" w:firstLine="11"/>
      </w:pPr>
    </w:p>
    <w:p w:rsidR="006568A7" w:rsidRDefault="006568A7" w:rsidP="0049476F">
      <w:pPr>
        <w:ind w:left="5103" w:firstLine="11"/>
      </w:pPr>
    </w:p>
    <w:p w:rsidR="006568A7" w:rsidRDefault="006568A7" w:rsidP="0049476F">
      <w:pPr>
        <w:ind w:left="5103" w:firstLine="11"/>
      </w:pPr>
    </w:p>
    <w:p w:rsidR="006568A7" w:rsidRDefault="006568A7" w:rsidP="0049476F">
      <w:pPr>
        <w:ind w:left="5103" w:firstLine="11"/>
      </w:pPr>
    </w:p>
    <w:p w:rsidR="006568A7" w:rsidRDefault="006568A7" w:rsidP="0049476F">
      <w:pPr>
        <w:ind w:left="5103" w:firstLine="11"/>
      </w:pPr>
    </w:p>
    <w:p w:rsidR="006568A7" w:rsidRDefault="006568A7" w:rsidP="0049476F">
      <w:pPr>
        <w:ind w:left="5103" w:firstLine="11"/>
      </w:pPr>
    </w:p>
    <w:p w:rsidR="006568A7" w:rsidRDefault="006568A7" w:rsidP="0049476F">
      <w:pPr>
        <w:ind w:left="5103" w:firstLine="11"/>
      </w:pPr>
    </w:p>
    <w:p w:rsidR="006568A7" w:rsidRDefault="006568A7" w:rsidP="0049476F">
      <w:pPr>
        <w:ind w:left="5103" w:firstLine="11"/>
      </w:pPr>
    </w:p>
    <w:p w:rsidR="006568A7" w:rsidRDefault="006568A7" w:rsidP="0049476F">
      <w:pPr>
        <w:ind w:left="5103" w:firstLine="11"/>
      </w:pPr>
    </w:p>
    <w:p w:rsidR="006568A7" w:rsidRDefault="006568A7" w:rsidP="0049476F">
      <w:pPr>
        <w:ind w:left="5103" w:firstLine="11"/>
      </w:pPr>
    </w:p>
    <w:p w:rsidR="006568A7" w:rsidRDefault="006568A7" w:rsidP="0049476F">
      <w:pPr>
        <w:ind w:left="5103" w:firstLine="11"/>
      </w:pPr>
    </w:p>
    <w:p w:rsidR="006568A7" w:rsidRDefault="006568A7" w:rsidP="0049476F">
      <w:pPr>
        <w:ind w:left="5103" w:firstLine="11"/>
      </w:pPr>
    </w:p>
    <w:p w:rsidR="006568A7" w:rsidRDefault="006568A7" w:rsidP="0049476F">
      <w:pPr>
        <w:ind w:left="5103" w:firstLine="11"/>
      </w:pPr>
    </w:p>
    <w:p w:rsidR="006568A7" w:rsidRDefault="006568A7" w:rsidP="0049476F">
      <w:pPr>
        <w:ind w:left="5103" w:firstLine="11"/>
      </w:pPr>
    </w:p>
    <w:p w:rsidR="006568A7" w:rsidRDefault="006568A7" w:rsidP="0049476F">
      <w:pPr>
        <w:ind w:left="5103" w:firstLine="11"/>
      </w:pPr>
    </w:p>
    <w:p w:rsidR="002F5505" w:rsidRPr="005D242F" w:rsidRDefault="002F5505" w:rsidP="0049476F">
      <w:pPr>
        <w:ind w:left="5103" w:firstLine="11"/>
      </w:pPr>
      <w:r>
        <w:lastRenderedPageBreak/>
        <w:t>Приложение № 1</w:t>
      </w:r>
    </w:p>
    <w:p w:rsidR="002F5505" w:rsidRDefault="002F5505" w:rsidP="0049476F">
      <w:pPr>
        <w:ind w:left="5103" w:firstLine="11"/>
      </w:pPr>
      <w:r>
        <w:t>к договору  аренды</w:t>
      </w:r>
    </w:p>
    <w:p w:rsidR="002F5505" w:rsidRPr="005D242F" w:rsidRDefault="002F5505" w:rsidP="0049476F">
      <w:pPr>
        <w:ind w:left="5103" w:firstLine="11"/>
      </w:pPr>
      <w:r>
        <w:rPr>
          <w:color w:val="000000"/>
        </w:rPr>
        <w:t>транспортного средства с экипажем</w:t>
      </w:r>
      <w:r>
        <w:t xml:space="preserve">                                                                                                                                                                                                    № ____________/____                                                                                                                                                                                            от «_____» ______________201__г.</w:t>
      </w:r>
    </w:p>
    <w:p w:rsidR="002F5505" w:rsidRDefault="002F5505" w:rsidP="0049476F"/>
    <w:p w:rsidR="002F5505" w:rsidRDefault="002F5505" w:rsidP="0049476F">
      <w:pPr>
        <w:jc w:val="center"/>
        <w:rPr>
          <w:b/>
        </w:rPr>
      </w:pPr>
      <w:r>
        <w:rPr>
          <w:b/>
        </w:rPr>
        <w:t>Перечень транспортных средств, передаваемых в аренду.</w:t>
      </w:r>
    </w:p>
    <w:p w:rsidR="002F5505" w:rsidRDefault="002F5505" w:rsidP="0049476F">
      <w:pPr>
        <w:jc w:val="center"/>
        <w:rPr>
          <w:b/>
        </w:rPr>
      </w:pPr>
    </w:p>
    <w:tbl>
      <w:tblPr>
        <w:tblW w:w="10270" w:type="dxa"/>
        <w:tblInd w:w="-459" w:type="dxa"/>
        <w:tblLook w:val="04A0"/>
      </w:tblPr>
      <w:tblGrid>
        <w:gridCol w:w="474"/>
        <w:gridCol w:w="2099"/>
        <w:gridCol w:w="1669"/>
        <w:gridCol w:w="1326"/>
        <w:gridCol w:w="2800"/>
        <w:gridCol w:w="2046"/>
      </w:tblGrid>
      <w:tr w:rsidR="002F5505" w:rsidRPr="004D147E" w:rsidTr="006568A7">
        <w:trPr>
          <w:trHeight w:val="76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F5505" w:rsidRPr="00A813E5" w:rsidRDefault="002F5505" w:rsidP="009F325E">
            <w:pPr>
              <w:jc w:val="center"/>
              <w:rPr>
                <w:b/>
                <w:color w:val="000000"/>
                <w:sz w:val="18"/>
                <w:szCs w:val="18"/>
              </w:rPr>
            </w:pPr>
            <w:r>
              <w:rPr>
                <w:b/>
                <w:color w:val="000000"/>
                <w:sz w:val="18"/>
                <w:szCs w:val="18"/>
              </w:rPr>
              <w:t xml:space="preserve">№ </w:t>
            </w:r>
            <w:proofErr w:type="spellStart"/>
            <w:proofErr w:type="gramStart"/>
            <w:r>
              <w:rPr>
                <w:b/>
                <w:color w:val="000000"/>
                <w:sz w:val="18"/>
                <w:szCs w:val="18"/>
              </w:rPr>
              <w:t>п</w:t>
            </w:r>
            <w:proofErr w:type="spellEnd"/>
            <w:proofErr w:type="gramEnd"/>
            <w:r>
              <w:rPr>
                <w:b/>
                <w:color w:val="000000"/>
                <w:sz w:val="18"/>
                <w:szCs w:val="18"/>
              </w:rPr>
              <w:t>/</w:t>
            </w:r>
            <w:proofErr w:type="spellStart"/>
            <w:r>
              <w:rPr>
                <w:b/>
                <w:color w:val="000000"/>
                <w:sz w:val="18"/>
                <w:szCs w:val="18"/>
              </w:rPr>
              <w:t>п</w:t>
            </w:r>
            <w:proofErr w:type="spellEnd"/>
          </w:p>
        </w:tc>
        <w:tc>
          <w:tcPr>
            <w:tcW w:w="2099"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9F325E">
            <w:pPr>
              <w:jc w:val="center"/>
              <w:rPr>
                <w:b/>
                <w:color w:val="000000"/>
                <w:sz w:val="18"/>
                <w:szCs w:val="18"/>
              </w:rPr>
            </w:pPr>
            <w:r>
              <w:rPr>
                <w:b/>
                <w:color w:val="000000"/>
                <w:sz w:val="18"/>
                <w:szCs w:val="18"/>
              </w:rPr>
              <w:t>Марка/ модель ТС</w:t>
            </w:r>
          </w:p>
        </w:tc>
        <w:tc>
          <w:tcPr>
            <w:tcW w:w="1616"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9F325E">
            <w:pPr>
              <w:jc w:val="center"/>
              <w:rPr>
                <w:b/>
                <w:color w:val="000000"/>
                <w:sz w:val="18"/>
                <w:szCs w:val="18"/>
              </w:rPr>
            </w:pPr>
            <w:r>
              <w:rPr>
                <w:b/>
                <w:color w:val="000000"/>
                <w:sz w:val="18"/>
                <w:szCs w:val="18"/>
              </w:rPr>
              <w:t>Государственный № ТС</w:t>
            </w:r>
          </w:p>
        </w:tc>
        <w:tc>
          <w:tcPr>
            <w:tcW w:w="1259"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9F325E">
            <w:pPr>
              <w:jc w:val="center"/>
              <w:rPr>
                <w:b/>
                <w:color w:val="000000"/>
                <w:sz w:val="18"/>
                <w:szCs w:val="18"/>
              </w:rPr>
            </w:pPr>
            <w:r>
              <w:rPr>
                <w:b/>
                <w:color w:val="000000"/>
                <w:sz w:val="18"/>
                <w:szCs w:val="18"/>
              </w:rPr>
              <w:t>Год изготовления ТС</w:t>
            </w:r>
          </w:p>
        </w:tc>
        <w:tc>
          <w:tcPr>
            <w:tcW w:w="2800"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9F325E">
            <w:pPr>
              <w:jc w:val="center"/>
              <w:rPr>
                <w:b/>
                <w:color w:val="000000"/>
                <w:sz w:val="18"/>
                <w:szCs w:val="18"/>
              </w:rPr>
            </w:pPr>
            <w:r>
              <w:rPr>
                <w:b/>
                <w:color w:val="000000"/>
                <w:sz w:val="18"/>
                <w:szCs w:val="18"/>
              </w:rPr>
              <w:t>Номер паспорта транспортного средства</w:t>
            </w:r>
          </w:p>
        </w:tc>
        <w:tc>
          <w:tcPr>
            <w:tcW w:w="2046"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9F325E">
            <w:pPr>
              <w:jc w:val="center"/>
              <w:rPr>
                <w:b/>
                <w:color w:val="000000"/>
                <w:sz w:val="18"/>
                <w:szCs w:val="18"/>
              </w:rPr>
            </w:pPr>
            <w:r>
              <w:rPr>
                <w:b/>
                <w:color w:val="000000"/>
                <w:sz w:val="18"/>
                <w:szCs w:val="18"/>
              </w:rPr>
              <w:t>Номер свидетельства о регистрации ТС</w:t>
            </w: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A813E5" w:rsidRDefault="002F5505" w:rsidP="009F325E">
            <w:pPr>
              <w:jc w:val="center"/>
              <w:rPr>
                <w:b/>
                <w:bCs/>
                <w:color w:val="000000"/>
                <w:sz w:val="18"/>
                <w:szCs w:val="18"/>
              </w:rPr>
            </w:pPr>
            <w:r>
              <w:rPr>
                <w:b/>
                <w:bCs/>
                <w:color w:val="000000"/>
                <w:sz w:val="18"/>
                <w:szCs w:val="18"/>
              </w:rPr>
              <w:t>1</w:t>
            </w:r>
          </w:p>
        </w:tc>
        <w:tc>
          <w:tcPr>
            <w:tcW w:w="2099" w:type="dxa"/>
            <w:tcBorders>
              <w:top w:val="nil"/>
              <w:left w:val="nil"/>
              <w:bottom w:val="single" w:sz="4" w:space="0" w:color="auto"/>
              <w:right w:val="single" w:sz="4" w:space="0" w:color="auto"/>
            </w:tcBorders>
            <w:shd w:val="clear" w:color="auto" w:fill="auto"/>
            <w:noWrap/>
            <w:vAlign w:val="bottom"/>
          </w:tcPr>
          <w:p w:rsidR="002F5505" w:rsidRPr="00A813E5" w:rsidRDefault="002F5505" w:rsidP="009F325E">
            <w:pPr>
              <w:jc w:val="center"/>
              <w:rPr>
                <w:b/>
                <w:bCs/>
                <w:color w:val="000000"/>
                <w:sz w:val="18"/>
                <w:szCs w:val="18"/>
              </w:rPr>
            </w:pPr>
            <w:r>
              <w:rPr>
                <w:b/>
                <w:bCs/>
                <w:color w:val="000000"/>
                <w:sz w:val="18"/>
                <w:szCs w:val="18"/>
              </w:rPr>
              <w:t>2</w:t>
            </w:r>
          </w:p>
        </w:tc>
        <w:tc>
          <w:tcPr>
            <w:tcW w:w="1616" w:type="dxa"/>
            <w:tcBorders>
              <w:top w:val="nil"/>
              <w:left w:val="nil"/>
              <w:bottom w:val="single" w:sz="4" w:space="0" w:color="auto"/>
              <w:right w:val="single" w:sz="4" w:space="0" w:color="auto"/>
            </w:tcBorders>
            <w:shd w:val="clear" w:color="auto" w:fill="auto"/>
            <w:noWrap/>
            <w:vAlign w:val="bottom"/>
          </w:tcPr>
          <w:p w:rsidR="002F5505" w:rsidRPr="00A813E5" w:rsidRDefault="002F5505" w:rsidP="009F325E">
            <w:pPr>
              <w:jc w:val="center"/>
              <w:rPr>
                <w:b/>
                <w:bCs/>
                <w:color w:val="000000"/>
                <w:sz w:val="18"/>
                <w:szCs w:val="18"/>
              </w:rPr>
            </w:pPr>
            <w:r>
              <w:rPr>
                <w:b/>
                <w:bCs/>
                <w:color w:val="000000"/>
                <w:sz w:val="18"/>
                <w:szCs w:val="18"/>
              </w:rPr>
              <w:t>3</w:t>
            </w:r>
          </w:p>
        </w:tc>
        <w:tc>
          <w:tcPr>
            <w:tcW w:w="1259" w:type="dxa"/>
            <w:tcBorders>
              <w:top w:val="nil"/>
              <w:left w:val="nil"/>
              <w:bottom w:val="single" w:sz="4" w:space="0" w:color="auto"/>
              <w:right w:val="single" w:sz="4" w:space="0" w:color="auto"/>
            </w:tcBorders>
            <w:shd w:val="clear" w:color="auto" w:fill="auto"/>
            <w:noWrap/>
            <w:vAlign w:val="bottom"/>
          </w:tcPr>
          <w:p w:rsidR="002F5505" w:rsidRPr="00A813E5" w:rsidRDefault="002F5505" w:rsidP="009F325E">
            <w:pPr>
              <w:jc w:val="center"/>
              <w:rPr>
                <w:b/>
                <w:bCs/>
                <w:color w:val="000000"/>
                <w:sz w:val="18"/>
                <w:szCs w:val="18"/>
              </w:rPr>
            </w:pPr>
            <w:r>
              <w:rPr>
                <w:b/>
                <w:bCs/>
                <w:color w:val="000000"/>
                <w:sz w:val="18"/>
                <w:szCs w:val="18"/>
              </w:rPr>
              <w:t>4</w:t>
            </w:r>
          </w:p>
        </w:tc>
        <w:tc>
          <w:tcPr>
            <w:tcW w:w="2800" w:type="dxa"/>
            <w:tcBorders>
              <w:top w:val="nil"/>
              <w:left w:val="nil"/>
              <w:bottom w:val="single" w:sz="4" w:space="0" w:color="auto"/>
              <w:right w:val="single" w:sz="4" w:space="0" w:color="auto"/>
            </w:tcBorders>
            <w:shd w:val="clear" w:color="auto" w:fill="auto"/>
            <w:noWrap/>
            <w:vAlign w:val="bottom"/>
          </w:tcPr>
          <w:p w:rsidR="002F5505" w:rsidRPr="00A813E5" w:rsidRDefault="002F5505" w:rsidP="009F325E">
            <w:pPr>
              <w:jc w:val="center"/>
              <w:rPr>
                <w:b/>
                <w:bCs/>
                <w:color w:val="000000"/>
                <w:sz w:val="18"/>
                <w:szCs w:val="18"/>
              </w:rPr>
            </w:pPr>
            <w:r>
              <w:rPr>
                <w:b/>
                <w:bCs/>
                <w:color w:val="000000"/>
                <w:sz w:val="18"/>
                <w:szCs w:val="18"/>
              </w:rPr>
              <w:t>5</w:t>
            </w:r>
          </w:p>
        </w:tc>
        <w:tc>
          <w:tcPr>
            <w:tcW w:w="2046" w:type="dxa"/>
            <w:tcBorders>
              <w:top w:val="nil"/>
              <w:left w:val="nil"/>
              <w:bottom w:val="single" w:sz="4" w:space="0" w:color="auto"/>
              <w:right w:val="single" w:sz="4" w:space="0" w:color="auto"/>
            </w:tcBorders>
            <w:shd w:val="clear" w:color="auto" w:fill="auto"/>
            <w:noWrap/>
            <w:vAlign w:val="bottom"/>
          </w:tcPr>
          <w:p w:rsidR="002F5505" w:rsidRPr="00A813E5" w:rsidRDefault="002F5505" w:rsidP="009F325E">
            <w:pPr>
              <w:jc w:val="center"/>
              <w:rPr>
                <w:b/>
                <w:bCs/>
                <w:color w:val="000000"/>
                <w:sz w:val="18"/>
                <w:szCs w:val="18"/>
              </w:rPr>
            </w:pPr>
            <w:r>
              <w:rPr>
                <w:b/>
                <w:bCs/>
                <w:color w:val="000000"/>
                <w:sz w:val="18"/>
                <w:szCs w:val="18"/>
              </w:rPr>
              <w:t>6</w:t>
            </w: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rPr>
            </w:pPr>
            <w:r>
              <w:rPr>
                <w:b/>
                <w:bCs/>
                <w:color w:val="000000"/>
              </w:rPr>
              <w:t>1</w:t>
            </w:r>
          </w:p>
        </w:tc>
        <w:tc>
          <w:tcPr>
            <w:tcW w:w="2099" w:type="dxa"/>
            <w:tcBorders>
              <w:top w:val="nil"/>
              <w:left w:val="nil"/>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lang w:val="en-US"/>
              </w:rPr>
            </w:pPr>
          </w:p>
        </w:tc>
        <w:tc>
          <w:tcPr>
            <w:tcW w:w="1616" w:type="dxa"/>
            <w:tcBorders>
              <w:top w:val="nil"/>
              <w:left w:val="nil"/>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lang w:val="en-US"/>
              </w:rPr>
            </w:pPr>
          </w:p>
        </w:tc>
        <w:tc>
          <w:tcPr>
            <w:tcW w:w="1259" w:type="dxa"/>
            <w:tcBorders>
              <w:top w:val="nil"/>
              <w:left w:val="nil"/>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lang w:val="en-US"/>
              </w:rPr>
            </w:pPr>
          </w:p>
        </w:tc>
        <w:tc>
          <w:tcPr>
            <w:tcW w:w="2800" w:type="dxa"/>
            <w:tcBorders>
              <w:top w:val="nil"/>
              <w:left w:val="nil"/>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lang w:val="en-US"/>
              </w:rPr>
            </w:pPr>
          </w:p>
        </w:tc>
        <w:tc>
          <w:tcPr>
            <w:tcW w:w="2046" w:type="dxa"/>
            <w:tcBorders>
              <w:top w:val="nil"/>
              <w:left w:val="nil"/>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lang w:val="en-US"/>
              </w:rPr>
            </w:pP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rPr>
            </w:pPr>
            <w:r>
              <w:rPr>
                <w:b/>
                <w:bCs/>
                <w:color w:val="000000"/>
              </w:rPr>
              <w:t>2</w:t>
            </w:r>
          </w:p>
        </w:tc>
        <w:tc>
          <w:tcPr>
            <w:tcW w:w="2099" w:type="dxa"/>
            <w:tcBorders>
              <w:top w:val="nil"/>
              <w:left w:val="nil"/>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lang w:val="en-US"/>
              </w:rPr>
            </w:pPr>
          </w:p>
        </w:tc>
        <w:tc>
          <w:tcPr>
            <w:tcW w:w="1616" w:type="dxa"/>
            <w:tcBorders>
              <w:top w:val="nil"/>
              <w:left w:val="nil"/>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rPr>
            </w:pPr>
          </w:p>
        </w:tc>
        <w:tc>
          <w:tcPr>
            <w:tcW w:w="1259" w:type="dxa"/>
            <w:tcBorders>
              <w:top w:val="nil"/>
              <w:left w:val="nil"/>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rPr>
            </w:pPr>
          </w:p>
        </w:tc>
        <w:tc>
          <w:tcPr>
            <w:tcW w:w="2800" w:type="dxa"/>
            <w:tcBorders>
              <w:top w:val="nil"/>
              <w:left w:val="nil"/>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rPr>
            </w:pPr>
          </w:p>
        </w:tc>
        <w:tc>
          <w:tcPr>
            <w:tcW w:w="2046" w:type="dxa"/>
            <w:tcBorders>
              <w:top w:val="nil"/>
              <w:left w:val="nil"/>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rPr>
            </w:pP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rPr>
            </w:pPr>
            <w:r>
              <w:rPr>
                <w:b/>
                <w:bCs/>
                <w:color w:val="000000"/>
              </w:rPr>
              <w:t>3</w:t>
            </w:r>
          </w:p>
        </w:tc>
        <w:tc>
          <w:tcPr>
            <w:tcW w:w="2099" w:type="dxa"/>
            <w:tcBorders>
              <w:top w:val="nil"/>
              <w:left w:val="nil"/>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lang w:val="en-US"/>
              </w:rPr>
            </w:pPr>
          </w:p>
        </w:tc>
        <w:tc>
          <w:tcPr>
            <w:tcW w:w="1616" w:type="dxa"/>
            <w:tcBorders>
              <w:top w:val="nil"/>
              <w:left w:val="nil"/>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rPr>
            </w:pPr>
          </w:p>
        </w:tc>
        <w:tc>
          <w:tcPr>
            <w:tcW w:w="1259" w:type="dxa"/>
            <w:tcBorders>
              <w:top w:val="nil"/>
              <w:left w:val="nil"/>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rPr>
            </w:pPr>
          </w:p>
        </w:tc>
        <w:tc>
          <w:tcPr>
            <w:tcW w:w="2800" w:type="dxa"/>
            <w:tcBorders>
              <w:top w:val="nil"/>
              <w:left w:val="nil"/>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rPr>
            </w:pPr>
          </w:p>
        </w:tc>
        <w:tc>
          <w:tcPr>
            <w:tcW w:w="2046" w:type="dxa"/>
            <w:tcBorders>
              <w:top w:val="nil"/>
              <w:left w:val="nil"/>
              <w:bottom w:val="single" w:sz="4" w:space="0" w:color="auto"/>
              <w:right w:val="single" w:sz="4" w:space="0" w:color="auto"/>
            </w:tcBorders>
            <w:shd w:val="clear" w:color="auto" w:fill="auto"/>
            <w:noWrap/>
            <w:vAlign w:val="bottom"/>
          </w:tcPr>
          <w:p w:rsidR="002F5505" w:rsidRPr="00D12C3E" w:rsidRDefault="002F5505" w:rsidP="009F325E">
            <w:pPr>
              <w:jc w:val="center"/>
              <w:rPr>
                <w:b/>
                <w:bCs/>
                <w:color w:val="000000"/>
              </w:rPr>
            </w:pPr>
          </w:p>
        </w:tc>
      </w:tr>
    </w:tbl>
    <w:p w:rsidR="002F5505" w:rsidRDefault="002F5505" w:rsidP="0049476F">
      <w:pPr>
        <w:jc w:val="center"/>
        <w:rPr>
          <w:b/>
        </w:rPr>
      </w:pPr>
    </w:p>
    <w:p w:rsidR="002F5505" w:rsidRDefault="002F5505" w:rsidP="0049476F">
      <w:pPr>
        <w:jc w:val="center"/>
        <w:rPr>
          <w:b/>
        </w:rPr>
      </w:pPr>
    </w:p>
    <w:p w:rsidR="002F5505" w:rsidRDefault="002F5505" w:rsidP="0049476F">
      <w:pPr>
        <w:jc w:val="center"/>
        <w:rPr>
          <w:b/>
        </w:rPr>
      </w:pPr>
    </w:p>
    <w:p w:rsidR="002F5505" w:rsidRDefault="002F5505" w:rsidP="0049476F">
      <w:pPr>
        <w:jc w:val="center"/>
        <w:rPr>
          <w:b/>
        </w:rPr>
      </w:pPr>
    </w:p>
    <w:p w:rsidR="002F5505" w:rsidRDefault="002F5505" w:rsidP="0049476F">
      <w:pPr>
        <w:jc w:val="right"/>
        <w:rPr>
          <w:rFonts w:eastAsia="MS Mincho"/>
        </w:rPr>
      </w:pPr>
    </w:p>
    <w:p w:rsidR="002F5505" w:rsidRDefault="002F5505" w:rsidP="0049476F">
      <w:pPr>
        <w:jc w:val="right"/>
        <w:rPr>
          <w:rFonts w:eastAsia="MS Mincho"/>
        </w:rPr>
      </w:pPr>
    </w:p>
    <w:tbl>
      <w:tblPr>
        <w:tblW w:w="10490"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45"/>
        <w:gridCol w:w="5245"/>
      </w:tblGrid>
      <w:tr w:rsidR="002F5505" w:rsidRPr="00F60898" w:rsidTr="009F325E">
        <w:trPr>
          <w:trHeight w:val="47"/>
        </w:trPr>
        <w:tc>
          <w:tcPr>
            <w:tcW w:w="5245" w:type="dxa"/>
          </w:tcPr>
          <w:p w:rsidR="002F5505" w:rsidRDefault="002F5505" w:rsidP="009F325E">
            <w:pPr>
              <w:autoSpaceDE w:val="0"/>
              <w:autoSpaceDN w:val="0"/>
              <w:adjustRightInd w:val="0"/>
              <w:rPr>
                <w:b/>
                <w:snapToGrid w:val="0"/>
              </w:rPr>
            </w:pPr>
            <w:r>
              <w:rPr>
                <w:b/>
                <w:snapToGrid w:val="0"/>
              </w:rPr>
              <w:t>Арендодатель:</w:t>
            </w:r>
          </w:p>
          <w:p w:rsidR="002F5505" w:rsidRDefault="002F5505" w:rsidP="009F325E">
            <w:pPr>
              <w:autoSpaceDE w:val="0"/>
              <w:autoSpaceDN w:val="0"/>
              <w:adjustRightInd w:val="0"/>
              <w:rPr>
                <w:snapToGrid w:val="0"/>
              </w:rPr>
            </w:pPr>
          </w:p>
          <w:p w:rsidR="002F5505" w:rsidRDefault="002F5505" w:rsidP="009F325E">
            <w:pPr>
              <w:autoSpaceDE w:val="0"/>
              <w:autoSpaceDN w:val="0"/>
              <w:adjustRightInd w:val="0"/>
              <w:rPr>
                <w:snapToGrid w:val="0"/>
              </w:rPr>
            </w:pPr>
          </w:p>
          <w:p w:rsidR="002F5505" w:rsidRDefault="002F5505" w:rsidP="009F325E">
            <w:pPr>
              <w:autoSpaceDE w:val="0"/>
              <w:autoSpaceDN w:val="0"/>
              <w:adjustRightInd w:val="0"/>
              <w:rPr>
                <w:snapToGrid w:val="0"/>
              </w:rPr>
            </w:pPr>
          </w:p>
          <w:p w:rsidR="002F5505" w:rsidRPr="00A923DF" w:rsidRDefault="002F5505" w:rsidP="009F325E">
            <w:pPr>
              <w:autoSpaceDE w:val="0"/>
              <w:autoSpaceDN w:val="0"/>
              <w:adjustRightInd w:val="0"/>
              <w:rPr>
                <w:snapToGrid w:val="0"/>
              </w:rPr>
            </w:pPr>
          </w:p>
          <w:p w:rsidR="002F5505" w:rsidRPr="00F60898" w:rsidRDefault="002F5505" w:rsidP="009F325E">
            <w:r>
              <w:t xml:space="preserve">________________ </w:t>
            </w:r>
          </w:p>
          <w:p w:rsidR="002F5505" w:rsidRPr="00F60898" w:rsidRDefault="002F5505" w:rsidP="009F325E">
            <w:pPr>
              <w:autoSpaceDE w:val="0"/>
              <w:autoSpaceDN w:val="0"/>
              <w:adjustRightInd w:val="0"/>
              <w:rPr>
                <w:snapToGrid w:val="0"/>
              </w:rPr>
            </w:pPr>
            <w:r>
              <w:t xml:space="preserve">            М.П.</w:t>
            </w:r>
          </w:p>
          <w:p w:rsidR="002F5505" w:rsidRPr="00F60898" w:rsidRDefault="002F5505" w:rsidP="009F325E">
            <w:pPr>
              <w:autoSpaceDE w:val="0"/>
              <w:autoSpaceDN w:val="0"/>
              <w:adjustRightInd w:val="0"/>
              <w:rPr>
                <w:b/>
              </w:rPr>
            </w:pPr>
          </w:p>
        </w:tc>
        <w:tc>
          <w:tcPr>
            <w:tcW w:w="5245" w:type="dxa"/>
          </w:tcPr>
          <w:p w:rsidR="002F5505" w:rsidRDefault="002F5505" w:rsidP="009F325E">
            <w:pPr>
              <w:shd w:val="clear" w:color="auto" w:fill="FFFFFF"/>
              <w:spacing w:line="276" w:lineRule="auto"/>
              <w:rPr>
                <w:b/>
              </w:rPr>
            </w:pPr>
            <w:r>
              <w:rPr>
                <w:b/>
              </w:rPr>
              <w:t>Арендатор:</w:t>
            </w:r>
          </w:p>
          <w:p w:rsidR="002F5505" w:rsidRDefault="002F5505" w:rsidP="009F325E">
            <w:pPr>
              <w:shd w:val="clear" w:color="auto" w:fill="FFFFFF"/>
              <w:spacing w:line="276" w:lineRule="auto"/>
            </w:pPr>
          </w:p>
          <w:p w:rsidR="002F5505" w:rsidRDefault="002F5505" w:rsidP="009F325E">
            <w:pPr>
              <w:spacing w:line="276" w:lineRule="auto"/>
            </w:pPr>
          </w:p>
          <w:p w:rsidR="002F5505" w:rsidRDefault="002F5505" w:rsidP="009F325E">
            <w:pPr>
              <w:spacing w:line="276" w:lineRule="auto"/>
            </w:pPr>
          </w:p>
          <w:p w:rsidR="002F5505" w:rsidRDefault="002F5505" w:rsidP="009F325E">
            <w:pPr>
              <w:spacing w:line="276" w:lineRule="auto"/>
            </w:pPr>
            <w:r>
              <w:t xml:space="preserve">________________      </w:t>
            </w:r>
          </w:p>
          <w:p w:rsidR="002F5505" w:rsidRPr="00F60898" w:rsidRDefault="002F5505" w:rsidP="009F325E">
            <w:pPr>
              <w:spacing w:line="276" w:lineRule="auto"/>
              <w:rPr>
                <w:b/>
                <w:bCs/>
                <w:snapToGrid w:val="0"/>
              </w:rPr>
            </w:pPr>
            <w:r>
              <w:t xml:space="preserve">      М.П.</w:t>
            </w:r>
          </w:p>
        </w:tc>
      </w:tr>
    </w:tbl>
    <w:p w:rsidR="002F5505" w:rsidRDefault="002F5505" w:rsidP="0049476F">
      <w:pPr>
        <w:jc w:val="right"/>
        <w:rPr>
          <w:rFonts w:eastAsia="MS Mincho"/>
        </w:rPr>
      </w:pPr>
    </w:p>
    <w:p w:rsidR="002F5505" w:rsidRDefault="002F5505" w:rsidP="0049476F">
      <w:pPr>
        <w:jc w:val="right"/>
        <w:rPr>
          <w:rFonts w:eastAsia="MS Mincho"/>
        </w:rPr>
      </w:pPr>
    </w:p>
    <w:p w:rsidR="002F5505" w:rsidRDefault="002F5505" w:rsidP="0049476F">
      <w:pPr>
        <w:jc w:val="right"/>
        <w:rPr>
          <w:rFonts w:eastAsia="MS Mincho"/>
        </w:rPr>
      </w:pPr>
    </w:p>
    <w:p w:rsidR="002F5505" w:rsidRDefault="002F5505" w:rsidP="0049476F">
      <w:pPr>
        <w:jc w:val="right"/>
        <w:rPr>
          <w:rFonts w:eastAsia="MS Mincho"/>
        </w:rPr>
      </w:pPr>
    </w:p>
    <w:p w:rsidR="002F5505" w:rsidRDefault="002F5505" w:rsidP="0049476F">
      <w:pPr>
        <w:jc w:val="right"/>
        <w:rPr>
          <w:rFonts w:eastAsia="MS Mincho"/>
        </w:rPr>
      </w:pPr>
    </w:p>
    <w:p w:rsidR="002F5505" w:rsidRDefault="002F5505" w:rsidP="0049476F">
      <w:pPr>
        <w:jc w:val="right"/>
        <w:rPr>
          <w:rFonts w:eastAsia="MS Mincho"/>
        </w:rPr>
      </w:pPr>
    </w:p>
    <w:p w:rsidR="002F5505" w:rsidRDefault="002F5505" w:rsidP="0049476F">
      <w:pPr>
        <w:jc w:val="right"/>
        <w:rPr>
          <w:rFonts w:eastAsia="MS Mincho"/>
        </w:rPr>
      </w:pPr>
    </w:p>
    <w:p w:rsidR="002F5505" w:rsidRDefault="002F5505" w:rsidP="0049476F">
      <w:pPr>
        <w:jc w:val="right"/>
        <w:rPr>
          <w:rFonts w:eastAsia="MS Mincho"/>
        </w:rPr>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Default="002F5505" w:rsidP="0049476F">
      <w:pPr>
        <w:ind w:left="5103" w:firstLine="11"/>
      </w:pPr>
    </w:p>
    <w:p w:rsidR="002F5505" w:rsidRPr="005D242F" w:rsidRDefault="002F5505" w:rsidP="0049476F">
      <w:pPr>
        <w:ind w:left="5103" w:firstLine="11"/>
      </w:pPr>
      <w:r>
        <w:t>Приложение № 2</w:t>
      </w:r>
    </w:p>
    <w:p w:rsidR="002F5505" w:rsidRDefault="002F5505" w:rsidP="0049476F">
      <w:pPr>
        <w:ind w:left="5103" w:firstLine="11"/>
      </w:pPr>
      <w:r>
        <w:t>к договору  аренды</w:t>
      </w:r>
    </w:p>
    <w:p w:rsidR="002F5505" w:rsidRPr="005D242F" w:rsidRDefault="002F5505" w:rsidP="0049476F">
      <w:pPr>
        <w:ind w:left="5103" w:firstLine="11"/>
      </w:pPr>
      <w:r>
        <w:rPr>
          <w:color w:val="000000"/>
        </w:rPr>
        <w:t>транспортного средства с экипажем</w:t>
      </w:r>
      <w:r>
        <w:t xml:space="preserve">                                                                                                                                                                                                    №______________/____                                                                                                                                                                                         от «_____» ______________201__г.</w:t>
      </w:r>
    </w:p>
    <w:p w:rsidR="002F5505" w:rsidRDefault="002F5505" w:rsidP="0049476F"/>
    <w:p w:rsidR="002F5505" w:rsidRDefault="002F5505" w:rsidP="0049476F">
      <w:pPr>
        <w:ind w:left="5670"/>
        <w:rPr>
          <w:rFonts w:eastAsia="MS Mincho"/>
        </w:rPr>
      </w:pPr>
    </w:p>
    <w:p w:rsidR="002F5505" w:rsidRDefault="002F5505" w:rsidP="0049476F">
      <w:pPr>
        <w:ind w:left="-851"/>
        <w:jc w:val="center"/>
        <w:rPr>
          <w:b/>
        </w:rPr>
      </w:pPr>
      <w:r>
        <w:rPr>
          <w:b/>
        </w:rPr>
        <w:t>Данные о водителях, оказывающих услуги по договору.</w:t>
      </w:r>
    </w:p>
    <w:p w:rsidR="002F5505" w:rsidRDefault="002F5505" w:rsidP="0049476F">
      <w:pPr>
        <w:ind w:left="-851"/>
        <w:jc w:val="center"/>
        <w:rPr>
          <w:b/>
        </w:rPr>
      </w:pPr>
    </w:p>
    <w:tbl>
      <w:tblPr>
        <w:tblW w:w="10681" w:type="dxa"/>
        <w:tblInd w:w="-743" w:type="dxa"/>
        <w:tblLook w:val="04A0"/>
      </w:tblPr>
      <w:tblGrid>
        <w:gridCol w:w="1560"/>
        <w:gridCol w:w="4961"/>
        <w:gridCol w:w="4160"/>
      </w:tblGrid>
      <w:tr w:rsidR="002F5505" w:rsidRPr="004D147E" w:rsidTr="009F325E">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505" w:rsidRPr="00AD59B8" w:rsidRDefault="002F5505" w:rsidP="009F325E">
            <w:pPr>
              <w:ind w:left="34"/>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2F5505" w:rsidRPr="00AD59B8" w:rsidRDefault="002F5505" w:rsidP="009F325E">
            <w:pPr>
              <w:ind w:left="-851"/>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2F5505" w:rsidRPr="00AD59B8" w:rsidRDefault="002F5505" w:rsidP="009F325E">
            <w:pPr>
              <w:ind w:left="-851"/>
              <w:jc w:val="center"/>
              <w:rPr>
                <w:b/>
                <w:bCs/>
                <w:color w:val="000000"/>
              </w:rPr>
            </w:pPr>
            <w:r>
              <w:rPr>
                <w:b/>
                <w:bCs/>
                <w:color w:val="000000"/>
              </w:rPr>
              <w:t>Водительское удостоверение</w:t>
            </w:r>
          </w:p>
        </w:tc>
      </w:tr>
      <w:tr w:rsidR="002F5505" w:rsidRPr="004D147E" w:rsidTr="009F325E">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F5505" w:rsidRPr="00AD59B8" w:rsidRDefault="002F5505" w:rsidP="009F325E">
            <w:pPr>
              <w:ind w:left="34"/>
              <w:jc w:val="center"/>
              <w:rPr>
                <w:b/>
                <w:bCs/>
                <w:color w:val="000000"/>
              </w:rPr>
            </w:pPr>
            <w:r>
              <w:rPr>
                <w:b/>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F5505" w:rsidRPr="00AD59B8" w:rsidRDefault="002F5505" w:rsidP="009F325E">
            <w:pPr>
              <w:ind w:left="-851"/>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tcPr>
          <w:p w:rsidR="002F5505" w:rsidRPr="00AD59B8" w:rsidRDefault="002F5505" w:rsidP="009F325E">
            <w:pPr>
              <w:ind w:left="-851"/>
              <w:jc w:val="center"/>
              <w:rPr>
                <w:b/>
                <w:bCs/>
                <w:color w:val="000000"/>
              </w:rPr>
            </w:pPr>
            <w:r>
              <w:rPr>
                <w:b/>
                <w:bCs/>
                <w:color w:val="000000"/>
              </w:rPr>
              <w:t>3</w:t>
            </w:r>
          </w:p>
        </w:tc>
      </w:tr>
      <w:tr w:rsidR="002F5505" w:rsidRPr="004D147E" w:rsidTr="009F325E">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F5505" w:rsidRPr="00F53183" w:rsidRDefault="002F5505" w:rsidP="009F325E">
            <w:pPr>
              <w:ind w:left="34"/>
              <w:jc w:val="center"/>
              <w:rPr>
                <w:bCs/>
                <w:color w:val="000000"/>
              </w:rPr>
            </w:pPr>
            <w:r>
              <w:rPr>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F5505" w:rsidRPr="00F53183" w:rsidRDefault="002F5505" w:rsidP="009F325E">
            <w:pPr>
              <w:ind w:left="-851"/>
              <w:rPr>
                <w:bCs/>
                <w:color w:val="000000"/>
              </w:rPr>
            </w:pPr>
          </w:p>
        </w:tc>
        <w:tc>
          <w:tcPr>
            <w:tcW w:w="4160" w:type="dxa"/>
            <w:tcBorders>
              <w:top w:val="nil"/>
              <w:left w:val="nil"/>
              <w:bottom w:val="single" w:sz="4" w:space="0" w:color="auto"/>
              <w:right w:val="single" w:sz="4" w:space="0" w:color="auto"/>
            </w:tcBorders>
            <w:shd w:val="clear" w:color="auto" w:fill="auto"/>
            <w:noWrap/>
            <w:vAlign w:val="bottom"/>
          </w:tcPr>
          <w:p w:rsidR="002F5505" w:rsidRPr="00F53183" w:rsidRDefault="002F5505" w:rsidP="009F325E">
            <w:pPr>
              <w:ind w:left="-851"/>
              <w:jc w:val="center"/>
              <w:rPr>
                <w:bCs/>
                <w:color w:val="000000"/>
              </w:rPr>
            </w:pPr>
          </w:p>
        </w:tc>
      </w:tr>
      <w:tr w:rsidR="002F5505" w:rsidRPr="004D147E" w:rsidTr="009F325E">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F5505" w:rsidRPr="00F53183" w:rsidRDefault="002F5505" w:rsidP="009F325E">
            <w:pPr>
              <w:ind w:left="34"/>
              <w:jc w:val="center"/>
              <w:rPr>
                <w:color w:val="000000"/>
              </w:rPr>
            </w:pPr>
            <w:r>
              <w:rPr>
                <w:color w:val="000000"/>
              </w:rPr>
              <w:t>2</w:t>
            </w:r>
          </w:p>
        </w:tc>
        <w:tc>
          <w:tcPr>
            <w:tcW w:w="4961" w:type="dxa"/>
            <w:tcBorders>
              <w:top w:val="single" w:sz="4" w:space="0" w:color="auto"/>
              <w:left w:val="nil"/>
              <w:bottom w:val="single" w:sz="4" w:space="0" w:color="auto"/>
              <w:right w:val="single" w:sz="4" w:space="0" w:color="auto"/>
            </w:tcBorders>
            <w:shd w:val="clear" w:color="auto" w:fill="auto"/>
            <w:noWrap/>
          </w:tcPr>
          <w:p w:rsidR="002F5505" w:rsidRPr="00F53183" w:rsidRDefault="002F5505" w:rsidP="009F325E"/>
        </w:tc>
        <w:tc>
          <w:tcPr>
            <w:tcW w:w="4160" w:type="dxa"/>
            <w:tcBorders>
              <w:top w:val="nil"/>
              <w:left w:val="nil"/>
              <w:bottom w:val="single" w:sz="4" w:space="0" w:color="auto"/>
              <w:right w:val="single" w:sz="4" w:space="0" w:color="auto"/>
            </w:tcBorders>
            <w:shd w:val="clear" w:color="auto" w:fill="auto"/>
            <w:noWrap/>
          </w:tcPr>
          <w:p w:rsidR="002F5505" w:rsidRPr="00F53183" w:rsidRDefault="002F5505" w:rsidP="009F325E"/>
        </w:tc>
      </w:tr>
    </w:tbl>
    <w:p w:rsidR="002F5505" w:rsidRDefault="002F5505" w:rsidP="0049476F">
      <w:pPr>
        <w:jc w:val="center"/>
        <w:rPr>
          <w:b/>
        </w:rPr>
      </w:pPr>
    </w:p>
    <w:p w:rsidR="002F5505" w:rsidRDefault="002F5505" w:rsidP="0049476F">
      <w:pPr>
        <w:jc w:val="center"/>
        <w:rPr>
          <w:b/>
        </w:rPr>
      </w:pPr>
    </w:p>
    <w:p w:rsidR="002F5505" w:rsidRDefault="002F5505" w:rsidP="0049476F">
      <w:pPr>
        <w:jc w:val="center"/>
        <w:rPr>
          <w:b/>
        </w:rPr>
      </w:pPr>
    </w:p>
    <w:p w:rsidR="002F5505" w:rsidRDefault="002F5505" w:rsidP="0049476F">
      <w:pPr>
        <w:ind w:left="5670"/>
        <w:rPr>
          <w:rFonts w:eastAsia="MS Mincho"/>
        </w:rPr>
      </w:pPr>
    </w:p>
    <w:p w:rsidR="002F5505" w:rsidRDefault="002F5505" w:rsidP="0049476F">
      <w:pPr>
        <w:ind w:left="5670"/>
        <w:rPr>
          <w:rFonts w:eastAsia="MS Mincho"/>
        </w:rPr>
      </w:pPr>
    </w:p>
    <w:p w:rsidR="002F5505" w:rsidRDefault="002F5505" w:rsidP="0049476F">
      <w:pPr>
        <w:ind w:left="5670"/>
        <w:rPr>
          <w:rFonts w:eastAsia="MS Mincho"/>
        </w:rPr>
      </w:pPr>
    </w:p>
    <w:tbl>
      <w:tblPr>
        <w:tblW w:w="10632"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29"/>
        <w:gridCol w:w="5103"/>
      </w:tblGrid>
      <w:tr w:rsidR="002F5505" w:rsidRPr="00F60898" w:rsidTr="009F325E">
        <w:trPr>
          <w:trHeight w:val="47"/>
        </w:trPr>
        <w:tc>
          <w:tcPr>
            <w:tcW w:w="5529" w:type="dxa"/>
          </w:tcPr>
          <w:p w:rsidR="002F5505" w:rsidRDefault="002F5505" w:rsidP="009F325E">
            <w:pPr>
              <w:autoSpaceDE w:val="0"/>
              <w:autoSpaceDN w:val="0"/>
              <w:adjustRightInd w:val="0"/>
              <w:rPr>
                <w:b/>
                <w:snapToGrid w:val="0"/>
              </w:rPr>
            </w:pPr>
            <w:r>
              <w:rPr>
                <w:b/>
                <w:snapToGrid w:val="0"/>
              </w:rPr>
              <w:t>Арендодатель:</w:t>
            </w:r>
          </w:p>
          <w:p w:rsidR="002F5505" w:rsidRDefault="002F5505" w:rsidP="009F325E">
            <w:pPr>
              <w:autoSpaceDE w:val="0"/>
              <w:autoSpaceDN w:val="0"/>
              <w:adjustRightInd w:val="0"/>
              <w:rPr>
                <w:snapToGrid w:val="0"/>
              </w:rPr>
            </w:pPr>
          </w:p>
          <w:p w:rsidR="002F5505" w:rsidRPr="00A923DF" w:rsidRDefault="002F5505" w:rsidP="009F325E">
            <w:pPr>
              <w:autoSpaceDE w:val="0"/>
              <w:autoSpaceDN w:val="0"/>
              <w:adjustRightInd w:val="0"/>
              <w:rPr>
                <w:snapToGrid w:val="0"/>
              </w:rPr>
            </w:pPr>
          </w:p>
          <w:p w:rsidR="002F5505" w:rsidRPr="00F60898" w:rsidRDefault="002F5505" w:rsidP="009F325E">
            <w:r>
              <w:t xml:space="preserve">________________ </w:t>
            </w:r>
          </w:p>
          <w:p w:rsidR="002F5505" w:rsidRPr="00F60898" w:rsidRDefault="002F5505" w:rsidP="009F325E">
            <w:pPr>
              <w:autoSpaceDE w:val="0"/>
              <w:autoSpaceDN w:val="0"/>
              <w:adjustRightInd w:val="0"/>
              <w:rPr>
                <w:snapToGrid w:val="0"/>
              </w:rPr>
            </w:pPr>
            <w:r>
              <w:t xml:space="preserve">            М.П.</w:t>
            </w:r>
          </w:p>
          <w:p w:rsidR="002F5505" w:rsidRPr="00F60898" w:rsidRDefault="002F5505" w:rsidP="009F325E">
            <w:pPr>
              <w:autoSpaceDE w:val="0"/>
              <w:autoSpaceDN w:val="0"/>
              <w:adjustRightInd w:val="0"/>
              <w:rPr>
                <w:b/>
              </w:rPr>
            </w:pPr>
          </w:p>
        </w:tc>
        <w:tc>
          <w:tcPr>
            <w:tcW w:w="5103" w:type="dxa"/>
          </w:tcPr>
          <w:p w:rsidR="002F5505" w:rsidRDefault="002F5505" w:rsidP="009F325E">
            <w:pPr>
              <w:shd w:val="clear" w:color="auto" w:fill="FFFFFF"/>
              <w:spacing w:line="276" w:lineRule="auto"/>
              <w:rPr>
                <w:b/>
              </w:rPr>
            </w:pPr>
            <w:r>
              <w:rPr>
                <w:b/>
              </w:rPr>
              <w:t>Арендатор:</w:t>
            </w:r>
          </w:p>
          <w:p w:rsidR="002F5505" w:rsidRDefault="002F5505" w:rsidP="009F325E">
            <w:pPr>
              <w:spacing w:line="276" w:lineRule="auto"/>
            </w:pPr>
          </w:p>
          <w:p w:rsidR="002F5505" w:rsidRDefault="002F5505" w:rsidP="009F325E">
            <w:pPr>
              <w:spacing w:line="276" w:lineRule="auto"/>
            </w:pPr>
            <w:r>
              <w:t xml:space="preserve">________________  </w:t>
            </w:r>
          </w:p>
          <w:p w:rsidR="002F5505" w:rsidRPr="00F60898" w:rsidRDefault="002F5505" w:rsidP="009F325E">
            <w:pPr>
              <w:spacing w:line="276" w:lineRule="auto"/>
              <w:rPr>
                <w:b/>
                <w:bCs/>
                <w:snapToGrid w:val="0"/>
              </w:rPr>
            </w:pPr>
            <w:r>
              <w:t xml:space="preserve">          М.П.</w:t>
            </w:r>
          </w:p>
        </w:tc>
      </w:tr>
    </w:tbl>
    <w:p w:rsidR="002F5505" w:rsidRDefault="002F5505" w:rsidP="0049476F">
      <w:pPr>
        <w:ind w:left="5670"/>
        <w:rPr>
          <w:rFonts w:eastAsia="MS Mincho"/>
        </w:rPr>
      </w:pPr>
    </w:p>
    <w:p w:rsidR="002F5505" w:rsidRDefault="002F5505" w:rsidP="0049476F">
      <w:pPr>
        <w:ind w:left="5670"/>
        <w:rPr>
          <w:rFonts w:eastAsia="MS Mincho"/>
        </w:rPr>
      </w:pPr>
    </w:p>
    <w:p w:rsidR="002F5505" w:rsidRDefault="002F5505" w:rsidP="0049476F">
      <w:pPr>
        <w:ind w:left="5670"/>
        <w:rPr>
          <w:rFonts w:eastAsia="MS Mincho"/>
        </w:rPr>
      </w:pPr>
    </w:p>
    <w:p w:rsidR="002F5505" w:rsidRDefault="002F5505" w:rsidP="0049476F">
      <w:pPr>
        <w:ind w:left="5670"/>
        <w:rPr>
          <w:rFonts w:eastAsia="MS Mincho"/>
        </w:rPr>
      </w:pPr>
    </w:p>
    <w:p w:rsidR="002F5505" w:rsidRDefault="002F5505" w:rsidP="0049476F">
      <w:pPr>
        <w:ind w:left="5670"/>
        <w:rPr>
          <w:rFonts w:eastAsia="MS Mincho"/>
        </w:rPr>
      </w:pPr>
    </w:p>
    <w:p w:rsidR="002F5505" w:rsidRDefault="002F5505" w:rsidP="0049476F">
      <w:pPr>
        <w:ind w:left="5670"/>
        <w:rPr>
          <w:rFonts w:eastAsia="MS Mincho"/>
        </w:rPr>
      </w:pPr>
    </w:p>
    <w:p w:rsidR="002F5505" w:rsidRDefault="002F5505" w:rsidP="0049476F">
      <w:pPr>
        <w:ind w:left="5670"/>
        <w:rPr>
          <w:rFonts w:eastAsia="MS Mincho"/>
        </w:rPr>
      </w:pPr>
    </w:p>
    <w:p w:rsidR="002F5505" w:rsidRDefault="002F5505" w:rsidP="0049476F">
      <w:pPr>
        <w:ind w:left="5670"/>
        <w:rPr>
          <w:rFonts w:eastAsia="MS Mincho"/>
        </w:rPr>
      </w:pPr>
    </w:p>
    <w:p w:rsidR="002F5505" w:rsidRDefault="002F5505" w:rsidP="0049476F">
      <w:pPr>
        <w:ind w:left="5670"/>
        <w:rPr>
          <w:rFonts w:eastAsia="MS Mincho"/>
        </w:rPr>
      </w:pPr>
    </w:p>
    <w:p w:rsidR="002F5505" w:rsidRDefault="002F5505" w:rsidP="0049476F">
      <w:pPr>
        <w:ind w:left="5103" w:firstLine="11"/>
      </w:pPr>
    </w:p>
    <w:p w:rsidR="002F5505" w:rsidRDefault="002F5505" w:rsidP="0049476F">
      <w:pPr>
        <w:jc w:val="center"/>
      </w:pPr>
      <w:r>
        <w:t xml:space="preserve">                    </w:t>
      </w:r>
    </w:p>
    <w:p w:rsidR="002F5505" w:rsidRDefault="002F5505" w:rsidP="0049476F">
      <w:pPr>
        <w:jc w:val="center"/>
      </w:pPr>
      <w:r>
        <w:t xml:space="preserve">                                        </w:t>
      </w:r>
    </w:p>
    <w:p w:rsidR="002F5505" w:rsidRDefault="002F5505" w:rsidP="0049476F">
      <w:pPr>
        <w:jc w:val="center"/>
      </w:pPr>
    </w:p>
    <w:p w:rsidR="002F5505" w:rsidRDefault="002F5505" w:rsidP="0049476F">
      <w:pPr>
        <w:jc w:val="center"/>
      </w:pPr>
    </w:p>
    <w:p w:rsidR="002F5505" w:rsidRDefault="002F5505" w:rsidP="0049476F">
      <w:pPr>
        <w:jc w:val="center"/>
      </w:pPr>
    </w:p>
    <w:p w:rsidR="002F5505" w:rsidRDefault="002F5505" w:rsidP="0049476F">
      <w:pPr>
        <w:jc w:val="center"/>
      </w:pPr>
    </w:p>
    <w:p w:rsidR="002F5505" w:rsidRDefault="002F5505" w:rsidP="0049476F">
      <w:pPr>
        <w:jc w:val="center"/>
      </w:pPr>
    </w:p>
    <w:p w:rsidR="002F5505" w:rsidRDefault="002F5505" w:rsidP="0049476F">
      <w:pPr>
        <w:jc w:val="center"/>
      </w:pPr>
    </w:p>
    <w:p w:rsidR="002F5505" w:rsidRDefault="002F5505" w:rsidP="0049476F">
      <w:pPr>
        <w:jc w:val="center"/>
      </w:pPr>
    </w:p>
    <w:p w:rsidR="002F5505" w:rsidRDefault="002F5505" w:rsidP="0049476F">
      <w:pPr>
        <w:jc w:val="center"/>
      </w:pPr>
    </w:p>
    <w:p w:rsidR="002F5505" w:rsidRDefault="002F5505" w:rsidP="0049476F">
      <w:pPr>
        <w:jc w:val="center"/>
      </w:pPr>
    </w:p>
    <w:p w:rsidR="002F5505" w:rsidRDefault="002F5505" w:rsidP="0049476F">
      <w:pPr>
        <w:jc w:val="center"/>
      </w:pPr>
    </w:p>
    <w:p w:rsidR="002F5505" w:rsidRDefault="002F5505" w:rsidP="0049476F">
      <w:pPr>
        <w:jc w:val="center"/>
      </w:pPr>
    </w:p>
    <w:p w:rsidR="002F5505" w:rsidRPr="005D242F" w:rsidRDefault="002F5505" w:rsidP="0049476F">
      <w:pPr>
        <w:jc w:val="center"/>
      </w:pPr>
      <w:r>
        <w:t xml:space="preserve">                                      Приложение № 3</w:t>
      </w:r>
    </w:p>
    <w:p w:rsidR="002F5505" w:rsidRDefault="002F5505" w:rsidP="0049476F">
      <w:pPr>
        <w:ind w:left="5103" w:firstLine="11"/>
      </w:pPr>
      <w:r>
        <w:t>к договору  аренды</w:t>
      </w:r>
    </w:p>
    <w:p w:rsidR="002F5505" w:rsidRDefault="002F5505" w:rsidP="0049476F">
      <w:pPr>
        <w:ind w:left="5103" w:firstLine="11"/>
      </w:pPr>
      <w:r>
        <w:rPr>
          <w:color w:val="000000"/>
        </w:rPr>
        <w:t>транспортного средства с экипажем</w:t>
      </w:r>
      <w:r>
        <w:t xml:space="preserve">                                                                                                                                                                                                    №_____________/____                                                                                                                                                                                          от «_____» ______________201__г.</w:t>
      </w:r>
    </w:p>
    <w:p w:rsidR="002F5505" w:rsidRPr="006F6515" w:rsidRDefault="002F5505" w:rsidP="0049476F">
      <w:pPr>
        <w:jc w:val="center"/>
        <w:rPr>
          <w:b/>
          <w:sz w:val="20"/>
        </w:rPr>
      </w:pPr>
      <w:r>
        <w:rPr>
          <w:b/>
          <w:sz w:val="20"/>
        </w:rPr>
        <w:t xml:space="preserve">АКТ ПРИЕМА – ПЕРЕДАЧИ ТРАНСПОРТНОГО СРЕДСТВА № </w:t>
      </w:r>
      <w:r>
        <w:rPr>
          <w:sz w:val="20"/>
          <w:u w:val="single"/>
        </w:rPr>
        <w:t xml:space="preserve">     </w:t>
      </w:r>
    </w:p>
    <w:p w:rsidR="002F5505" w:rsidRPr="006F6515" w:rsidRDefault="002F5505" w:rsidP="0049476F">
      <w:pPr>
        <w:tabs>
          <w:tab w:val="left" w:pos="2625"/>
        </w:tabs>
        <w:jc w:val="right"/>
        <w:rPr>
          <w:sz w:val="20"/>
        </w:rPr>
      </w:pPr>
      <w:r>
        <w:rPr>
          <w:sz w:val="20"/>
        </w:rPr>
        <w:t xml:space="preserve">«____» ________ </w:t>
      </w:r>
      <w:r>
        <w:rPr>
          <w:b/>
          <w:sz w:val="20"/>
        </w:rPr>
        <w:t>201</w:t>
      </w:r>
      <w:r>
        <w:rPr>
          <w:sz w:val="20"/>
        </w:rPr>
        <w:t>_</w:t>
      </w:r>
      <w:r>
        <w:rPr>
          <w:b/>
          <w:sz w:val="20"/>
        </w:rPr>
        <w:t>года.</w:t>
      </w:r>
    </w:p>
    <w:p w:rsidR="002F5505" w:rsidRPr="006F6515" w:rsidRDefault="002F5505" w:rsidP="0049476F">
      <w:pPr>
        <w:tabs>
          <w:tab w:val="left" w:pos="2625"/>
        </w:tabs>
        <w:jc w:val="right"/>
        <w:rPr>
          <w:sz w:val="20"/>
        </w:rPr>
      </w:pPr>
      <w:r>
        <w:rPr>
          <w:sz w:val="20"/>
        </w:rPr>
        <w:t xml:space="preserve">  </w:t>
      </w:r>
    </w:p>
    <w:p w:rsidR="002F5505" w:rsidRPr="006F6515" w:rsidRDefault="002F5505" w:rsidP="0049476F">
      <w:pPr>
        <w:tabs>
          <w:tab w:val="left" w:pos="2625"/>
        </w:tabs>
        <w:jc w:val="both"/>
        <w:rPr>
          <w:sz w:val="18"/>
          <w:szCs w:val="18"/>
        </w:rPr>
      </w:pPr>
      <w:r>
        <w:rPr>
          <w:sz w:val="18"/>
          <w:szCs w:val="18"/>
        </w:rPr>
        <w:t>Путем составления и подписания настоящего акта Арендатор и Арендодатель подтверждают следующее:</w:t>
      </w:r>
    </w:p>
    <w:p w:rsidR="002F5505" w:rsidRPr="006F6515" w:rsidRDefault="002F5505" w:rsidP="00117F6A">
      <w:pPr>
        <w:numPr>
          <w:ilvl w:val="0"/>
          <w:numId w:val="84"/>
        </w:numPr>
        <w:suppressAutoHyphens w:val="0"/>
        <w:autoSpaceDE w:val="0"/>
        <w:autoSpaceDN w:val="0"/>
        <w:ind w:left="0"/>
        <w:jc w:val="center"/>
        <w:rPr>
          <w:sz w:val="18"/>
          <w:szCs w:val="18"/>
        </w:rPr>
      </w:pPr>
      <w:r>
        <w:rPr>
          <w:sz w:val="18"/>
          <w:szCs w:val="18"/>
        </w:rPr>
        <w:t xml:space="preserve">ПЕРЕДАЧА ТРАНСПОРТНОГО СРЕДСТВА (далее </w:t>
      </w:r>
      <w:proofErr w:type="gramStart"/>
      <w:r>
        <w:rPr>
          <w:sz w:val="18"/>
          <w:szCs w:val="18"/>
        </w:rPr>
        <w:t>-Т</w:t>
      </w:r>
      <w:proofErr w:type="gramEnd"/>
      <w:r>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F5505" w:rsidRPr="004D147E" w:rsidTr="009F325E">
        <w:trPr>
          <w:trHeight w:val="1531"/>
        </w:trPr>
        <w:tc>
          <w:tcPr>
            <w:tcW w:w="9923" w:type="dxa"/>
          </w:tcPr>
          <w:p w:rsidR="002F5505" w:rsidRPr="006F6515" w:rsidRDefault="002F5505" w:rsidP="009F325E">
            <w:pPr>
              <w:rPr>
                <w:sz w:val="18"/>
                <w:szCs w:val="18"/>
              </w:rPr>
            </w:pPr>
            <w:r>
              <w:rPr>
                <w:sz w:val="18"/>
                <w:szCs w:val="18"/>
              </w:rPr>
              <w:t>марка ТС</w:t>
            </w:r>
            <w:r>
              <w:rPr>
                <w:sz w:val="18"/>
                <w:szCs w:val="18"/>
                <w:u w:val="single"/>
              </w:rPr>
              <w:t xml:space="preserve">                                                                                                                                                                                    </w:t>
            </w:r>
          </w:p>
          <w:p w:rsidR="002F5505" w:rsidRPr="006F6515" w:rsidRDefault="002F5505" w:rsidP="009F325E">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2F5505" w:rsidRPr="006F6515" w:rsidRDefault="002F5505" w:rsidP="009F325E">
            <w:pPr>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 xml:space="preserve">ин. </w:t>
            </w:r>
          </w:p>
          <w:p w:rsidR="002F5505" w:rsidRPr="006F6515" w:rsidRDefault="002F5505" w:rsidP="009F325E">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2F5505" w:rsidRPr="006F6515" w:rsidRDefault="002F5505" w:rsidP="009F325E">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2F5505" w:rsidRPr="006F6515" w:rsidRDefault="002F5505" w:rsidP="009F325E">
            <w:pPr>
              <w:rPr>
                <w:sz w:val="18"/>
                <w:szCs w:val="18"/>
                <w:u w:val="single"/>
              </w:rPr>
            </w:pPr>
          </w:p>
          <w:p w:rsidR="002F5505" w:rsidRPr="006F6515" w:rsidRDefault="002F5505" w:rsidP="009F325E">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2F5505" w:rsidRPr="006F6515" w:rsidRDefault="002F5505" w:rsidP="009F325E">
            <w:pPr>
              <w:rPr>
                <w:sz w:val="18"/>
                <w:szCs w:val="18"/>
              </w:rPr>
            </w:pPr>
            <w:r>
              <w:rPr>
                <w:sz w:val="18"/>
                <w:szCs w:val="18"/>
              </w:rPr>
              <w:t xml:space="preserve">            подпись                                  ФИО                                                 подпись                                ФИО</w:t>
            </w:r>
          </w:p>
        </w:tc>
      </w:tr>
    </w:tbl>
    <w:p w:rsidR="002F5505" w:rsidRPr="006F6515" w:rsidRDefault="002F5505" w:rsidP="00117F6A">
      <w:pPr>
        <w:numPr>
          <w:ilvl w:val="0"/>
          <w:numId w:val="84"/>
        </w:numPr>
        <w:suppressAutoHyphens w:val="0"/>
        <w:autoSpaceDE w:val="0"/>
        <w:autoSpaceDN w:val="0"/>
        <w:ind w:left="0"/>
        <w:jc w:val="center"/>
        <w:rPr>
          <w:sz w:val="18"/>
          <w:szCs w:val="18"/>
        </w:rPr>
      </w:pPr>
      <w:r>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F5505" w:rsidRPr="004D147E" w:rsidTr="009F325E">
        <w:trPr>
          <w:trHeight w:val="1471"/>
        </w:trPr>
        <w:tc>
          <w:tcPr>
            <w:tcW w:w="9923" w:type="dxa"/>
          </w:tcPr>
          <w:p w:rsidR="002F5505" w:rsidRPr="006F6515" w:rsidRDefault="002F5505" w:rsidP="009F325E">
            <w:pPr>
              <w:rPr>
                <w:sz w:val="18"/>
                <w:szCs w:val="18"/>
              </w:rPr>
            </w:pPr>
            <w:r>
              <w:rPr>
                <w:sz w:val="18"/>
                <w:szCs w:val="18"/>
              </w:rPr>
              <w:t>марка ТС</w:t>
            </w:r>
            <w:r>
              <w:rPr>
                <w:sz w:val="18"/>
                <w:szCs w:val="18"/>
                <w:u w:val="single"/>
              </w:rPr>
              <w:t xml:space="preserve">                                                                                                                                                                                    </w:t>
            </w:r>
          </w:p>
          <w:p w:rsidR="002F5505" w:rsidRPr="006F6515" w:rsidRDefault="002F5505" w:rsidP="009F325E">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2F5505" w:rsidRPr="006F6515" w:rsidRDefault="002F5505" w:rsidP="009F325E">
            <w:pPr>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ин.</w:t>
            </w:r>
          </w:p>
          <w:p w:rsidR="002F5505" w:rsidRPr="006F6515" w:rsidRDefault="002F5505" w:rsidP="009F325E">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2F5505" w:rsidRPr="006F6515" w:rsidRDefault="002F5505" w:rsidP="009F325E">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2F5505" w:rsidRPr="006F6515" w:rsidRDefault="002F5505" w:rsidP="009F325E">
            <w:pPr>
              <w:rPr>
                <w:noProof/>
                <w:sz w:val="18"/>
                <w:szCs w:val="18"/>
                <w:u w:val="single"/>
              </w:rPr>
            </w:pPr>
          </w:p>
          <w:p w:rsidR="002F5505" w:rsidRPr="006F6515" w:rsidRDefault="002F5505" w:rsidP="009F325E">
            <w:pPr>
              <w:tabs>
                <w:tab w:val="left" w:pos="3720"/>
              </w:tabs>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2F5505" w:rsidRPr="006F6515" w:rsidRDefault="002F5505" w:rsidP="009F325E">
            <w:pPr>
              <w:rPr>
                <w:sz w:val="18"/>
                <w:szCs w:val="18"/>
              </w:rPr>
            </w:pPr>
            <w:r>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33" cstate="print"/>
                          <a:srcRect t="-4514" b="-4639"/>
                          <a:stretch>
                            <a:fillRect/>
                          </a:stretch>
                        </pic:blipFill>
                        <pic:spPr bwMode="auto">
                          <a:xfrm rot="20261761">
                            <a:off x="0" y="0"/>
                            <a:ext cx="6155690" cy="2005306"/>
                          </a:xfrm>
                          <a:prstGeom prst="rect">
                            <a:avLst/>
                          </a:prstGeom>
                          <a:noFill/>
                        </pic:spPr>
                      </pic:pic>
                    </a:graphicData>
                  </a:graphic>
                </wp:anchor>
              </w:drawing>
            </w:r>
            <w:r>
              <w:rPr>
                <w:sz w:val="18"/>
                <w:szCs w:val="18"/>
              </w:rPr>
              <w:t xml:space="preserve">            подпись                                    ФИО                                                 подпись                                ФИО</w:t>
            </w:r>
          </w:p>
          <w:p w:rsidR="002F5505" w:rsidRPr="006F6515" w:rsidRDefault="002F5505" w:rsidP="009F325E">
            <w:pPr>
              <w:rPr>
                <w:sz w:val="18"/>
                <w:szCs w:val="18"/>
              </w:rPr>
            </w:pPr>
          </w:p>
        </w:tc>
      </w:tr>
    </w:tbl>
    <w:p w:rsidR="002F5505" w:rsidRPr="006F6515" w:rsidRDefault="002F5505" w:rsidP="00117F6A">
      <w:pPr>
        <w:numPr>
          <w:ilvl w:val="0"/>
          <w:numId w:val="84"/>
        </w:numPr>
        <w:suppressAutoHyphens w:val="0"/>
        <w:autoSpaceDE w:val="0"/>
        <w:autoSpaceDN w:val="0"/>
        <w:ind w:left="0"/>
        <w:jc w:val="center"/>
        <w:rPr>
          <w:sz w:val="18"/>
          <w:szCs w:val="18"/>
        </w:rPr>
      </w:pPr>
      <w:r>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2F5505" w:rsidRPr="004D147E" w:rsidTr="009F325E">
        <w:trPr>
          <w:trHeight w:val="3914"/>
        </w:trPr>
        <w:tc>
          <w:tcPr>
            <w:tcW w:w="9918" w:type="dxa"/>
          </w:tcPr>
          <w:p w:rsidR="002F5505" w:rsidRPr="006F6515" w:rsidRDefault="002F5505" w:rsidP="009F325E">
            <w:pPr>
              <w:rPr>
                <w:sz w:val="18"/>
                <w:szCs w:val="18"/>
              </w:rPr>
            </w:pPr>
          </w:p>
          <w:p w:rsidR="002F5505" w:rsidRPr="006F6515" w:rsidRDefault="002F5505" w:rsidP="009F325E">
            <w:pPr>
              <w:rPr>
                <w:b/>
                <w:sz w:val="18"/>
                <w:szCs w:val="18"/>
              </w:rPr>
            </w:pPr>
            <w:r>
              <w:rPr>
                <w:b/>
                <w:sz w:val="18"/>
                <w:szCs w:val="18"/>
              </w:rPr>
              <w:t>Маршрут следования автомобиля и время нахождения автомобиля в пункте погрузки/выгрузки*</w:t>
            </w:r>
          </w:p>
          <w:p w:rsidR="002F5505" w:rsidRPr="006F6515" w:rsidRDefault="002F5505" w:rsidP="009F325E">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2F5505" w:rsidRPr="004D147E" w:rsidTr="009F325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2F5505" w:rsidRPr="006F6515" w:rsidRDefault="002F5505" w:rsidP="009F325E">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p>
              </w:tc>
            </w:tr>
            <w:tr w:rsidR="002F5505" w:rsidRPr="004D147E" w:rsidTr="009F325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2F5505" w:rsidRPr="006F6515" w:rsidRDefault="002F5505" w:rsidP="009F325E">
                  <w:pPr>
                    <w:jc w:val="center"/>
                    <w:rPr>
                      <w:b/>
                      <w:color w:val="000000"/>
                      <w:sz w:val="18"/>
                      <w:szCs w:val="18"/>
                    </w:rPr>
                  </w:pPr>
                  <w:r>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r>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r>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r>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r>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r>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r>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r>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r>
                    <w:rPr>
                      <w:color w:val="000000"/>
                      <w:sz w:val="18"/>
                      <w:szCs w:val="18"/>
                    </w:rPr>
                    <w:t>убыл</w:t>
                  </w:r>
                </w:p>
              </w:tc>
            </w:tr>
            <w:tr w:rsidR="002F5505" w:rsidRPr="004D147E" w:rsidTr="009F325E">
              <w:trPr>
                <w:trHeight w:val="276"/>
              </w:trPr>
              <w:tc>
                <w:tcPr>
                  <w:tcW w:w="1841" w:type="dxa"/>
                  <w:vMerge/>
                  <w:tcBorders>
                    <w:top w:val="nil"/>
                    <w:left w:val="single" w:sz="4" w:space="0" w:color="auto"/>
                    <w:bottom w:val="single" w:sz="4" w:space="0" w:color="auto"/>
                    <w:right w:val="single" w:sz="4" w:space="0" w:color="auto"/>
                  </w:tcBorders>
                  <w:vAlign w:val="center"/>
                </w:tcPr>
                <w:p w:rsidR="002F5505" w:rsidRPr="006F6515" w:rsidRDefault="002F5505" w:rsidP="009F325E">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r>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r>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r>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2F5505" w:rsidRPr="006F6515" w:rsidRDefault="002F5505" w:rsidP="009F325E">
                  <w:pPr>
                    <w:jc w:val="center"/>
                    <w:rPr>
                      <w:color w:val="000000"/>
                      <w:sz w:val="18"/>
                      <w:szCs w:val="18"/>
                    </w:rPr>
                  </w:pPr>
                </w:p>
              </w:tc>
            </w:tr>
          </w:tbl>
          <w:p w:rsidR="002F5505" w:rsidRPr="006F6515" w:rsidRDefault="002F5505" w:rsidP="009F325E">
            <w:pPr>
              <w:rPr>
                <w:sz w:val="18"/>
                <w:szCs w:val="18"/>
              </w:rPr>
            </w:pPr>
          </w:p>
          <w:p w:rsidR="002F5505" w:rsidRPr="006F6515" w:rsidRDefault="002F5505" w:rsidP="009F325E">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ayout w:type="fixed"/>
              <w:tblLook w:val="04A0"/>
            </w:tblPr>
            <w:tblGrid>
              <w:gridCol w:w="3005"/>
              <w:gridCol w:w="3264"/>
              <w:gridCol w:w="3702"/>
            </w:tblGrid>
            <w:tr w:rsidR="002F5505" w:rsidRPr="004D147E" w:rsidTr="009F325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6F6515" w:rsidRDefault="002F5505" w:rsidP="009F325E">
                  <w:pPr>
                    <w:rPr>
                      <w:b/>
                      <w:color w:val="000000"/>
                      <w:sz w:val="18"/>
                      <w:szCs w:val="18"/>
                    </w:rPr>
                  </w:pPr>
                  <w:r>
                    <w:rPr>
                      <w:color w:val="000000"/>
                      <w:sz w:val="18"/>
                      <w:szCs w:val="18"/>
                    </w:rPr>
                    <w:t xml:space="preserve">  </w:t>
                  </w:r>
                  <w:r>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2F5505" w:rsidRPr="006F6515" w:rsidRDefault="002F5505" w:rsidP="009F325E">
                  <w:pPr>
                    <w:rPr>
                      <w:b/>
                      <w:color w:val="000000"/>
                      <w:sz w:val="18"/>
                      <w:szCs w:val="18"/>
                    </w:rPr>
                  </w:pPr>
                  <w:r>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2F5505" w:rsidRPr="006F6515" w:rsidRDefault="002F5505" w:rsidP="009F325E">
                  <w:pPr>
                    <w:rPr>
                      <w:b/>
                      <w:color w:val="000000"/>
                      <w:sz w:val="18"/>
                      <w:szCs w:val="18"/>
                    </w:rPr>
                  </w:pPr>
                  <w:r>
                    <w:rPr>
                      <w:color w:val="000000"/>
                      <w:sz w:val="18"/>
                      <w:szCs w:val="18"/>
                    </w:rPr>
                    <w:t xml:space="preserve">                </w:t>
                  </w:r>
                  <w:r>
                    <w:rPr>
                      <w:b/>
                      <w:color w:val="000000"/>
                      <w:sz w:val="18"/>
                      <w:szCs w:val="18"/>
                    </w:rPr>
                    <w:t>Типоразмер контейнера</w:t>
                  </w:r>
                </w:p>
              </w:tc>
            </w:tr>
            <w:tr w:rsidR="002F5505" w:rsidRPr="004D147E" w:rsidTr="009F325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F5505" w:rsidRPr="006F6515" w:rsidRDefault="002F5505" w:rsidP="009F325E">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F5505" w:rsidRPr="006F6515" w:rsidRDefault="002F5505" w:rsidP="009F325E">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F5505" w:rsidRPr="006F6515" w:rsidRDefault="002F5505" w:rsidP="009F325E">
                  <w:pPr>
                    <w:jc w:val="center"/>
                    <w:rPr>
                      <w:color w:val="000000"/>
                      <w:sz w:val="18"/>
                      <w:szCs w:val="18"/>
                    </w:rPr>
                  </w:pPr>
                </w:p>
              </w:tc>
            </w:tr>
            <w:tr w:rsidR="002F5505" w:rsidRPr="004D147E" w:rsidTr="009F325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F5505" w:rsidRPr="006F6515" w:rsidRDefault="002F5505" w:rsidP="009F325E">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F5505" w:rsidRPr="006F6515" w:rsidRDefault="002F5505" w:rsidP="009F325E">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F5505" w:rsidRPr="006F6515" w:rsidRDefault="002F5505" w:rsidP="009F325E">
                  <w:pPr>
                    <w:jc w:val="center"/>
                    <w:rPr>
                      <w:color w:val="000000"/>
                      <w:sz w:val="18"/>
                      <w:szCs w:val="18"/>
                    </w:rPr>
                  </w:pPr>
                </w:p>
              </w:tc>
            </w:tr>
          </w:tbl>
          <w:p w:rsidR="002F5505" w:rsidRPr="006F6515" w:rsidRDefault="002F5505" w:rsidP="009F325E">
            <w:pPr>
              <w:rPr>
                <w:sz w:val="18"/>
                <w:szCs w:val="18"/>
              </w:rPr>
            </w:pPr>
          </w:p>
          <w:p w:rsidR="002F5505" w:rsidRPr="006F6515" w:rsidRDefault="002F5505" w:rsidP="009F325E">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2F5505" w:rsidRPr="006F6515" w:rsidRDefault="002F5505" w:rsidP="009F325E">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2F5505" w:rsidRPr="006F6515" w:rsidRDefault="002F5505" w:rsidP="009F325E">
            <w:pPr>
              <w:rPr>
                <w:sz w:val="18"/>
                <w:szCs w:val="18"/>
                <w:u w:val="single"/>
              </w:rPr>
            </w:pPr>
          </w:p>
          <w:p w:rsidR="002F5505" w:rsidRPr="006F6515" w:rsidRDefault="002F5505" w:rsidP="009F325E">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2F5505" w:rsidRPr="006F6515" w:rsidRDefault="002F5505" w:rsidP="009F325E">
            <w:pPr>
              <w:rPr>
                <w:sz w:val="18"/>
                <w:szCs w:val="18"/>
              </w:rPr>
            </w:pPr>
            <w:r>
              <w:rPr>
                <w:sz w:val="18"/>
                <w:szCs w:val="18"/>
              </w:rPr>
              <w:t xml:space="preserve">                подпись                                  ФИО                                                 подпись                                ФИО </w:t>
            </w:r>
          </w:p>
          <w:p w:rsidR="002F5505" w:rsidRPr="006F6515" w:rsidRDefault="002F5505" w:rsidP="009F325E">
            <w:pPr>
              <w:rPr>
                <w:sz w:val="18"/>
                <w:szCs w:val="18"/>
              </w:rPr>
            </w:pPr>
          </w:p>
        </w:tc>
      </w:tr>
    </w:tbl>
    <w:p w:rsidR="002F5505" w:rsidRPr="006F6515" w:rsidRDefault="002F5505" w:rsidP="0049476F">
      <w:pPr>
        <w:rPr>
          <w:sz w:val="18"/>
          <w:szCs w:val="18"/>
        </w:rPr>
      </w:pPr>
      <w:r>
        <w:rPr>
          <w:sz w:val="18"/>
          <w:szCs w:val="18"/>
        </w:rPr>
        <w:t>Примечания: ** _______________________________________________________________________________________</w:t>
      </w:r>
    </w:p>
    <w:p w:rsidR="002F5505" w:rsidRPr="006F6515" w:rsidRDefault="002F5505" w:rsidP="0049476F">
      <w:pPr>
        <w:rPr>
          <w:sz w:val="18"/>
          <w:szCs w:val="18"/>
        </w:rPr>
      </w:pPr>
      <w:r>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F5505" w:rsidRDefault="002F5505" w:rsidP="0049476F">
      <w:pPr>
        <w:jc w:val="both"/>
      </w:pPr>
      <w:r>
        <w:rPr>
          <w:sz w:val="18"/>
          <w:szCs w:val="18"/>
        </w:rPr>
        <w:t xml:space="preserve">** В </w:t>
      </w:r>
      <w:proofErr w:type="gramStart"/>
      <w:r>
        <w:rPr>
          <w:sz w:val="18"/>
          <w:szCs w:val="18"/>
        </w:rPr>
        <w:t>случае</w:t>
      </w:r>
      <w:proofErr w:type="gramEnd"/>
      <w:r>
        <w:rPr>
          <w:sz w:val="18"/>
          <w:szCs w:val="18"/>
        </w:rPr>
        <w:t xml:space="preserve"> снятия контейнера с транспортного средства на складе погрузки/выгрузки указывается № сопроводительной ведомости.</w:t>
      </w:r>
    </w:p>
    <w:tbl>
      <w:tblPr>
        <w:tblW w:w="97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36"/>
        <w:gridCol w:w="5290"/>
      </w:tblGrid>
      <w:tr w:rsidR="002F5505" w:rsidRPr="00F60898" w:rsidTr="006568A7">
        <w:trPr>
          <w:trHeight w:val="44"/>
        </w:trPr>
        <w:tc>
          <w:tcPr>
            <w:tcW w:w="4436" w:type="dxa"/>
          </w:tcPr>
          <w:p w:rsidR="002F5505" w:rsidRDefault="002F5505" w:rsidP="009F325E">
            <w:pPr>
              <w:autoSpaceDE w:val="0"/>
              <w:autoSpaceDN w:val="0"/>
              <w:adjustRightInd w:val="0"/>
              <w:rPr>
                <w:b/>
                <w:snapToGrid w:val="0"/>
              </w:rPr>
            </w:pPr>
            <w:r>
              <w:rPr>
                <w:b/>
                <w:snapToGrid w:val="0"/>
              </w:rPr>
              <w:t>Арендодатель:</w:t>
            </w:r>
          </w:p>
          <w:p w:rsidR="002F5505" w:rsidRPr="00F60898" w:rsidRDefault="002F5505" w:rsidP="009F325E">
            <w:r>
              <w:t xml:space="preserve">________________ </w:t>
            </w:r>
          </w:p>
          <w:p w:rsidR="002F5505" w:rsidRPr="00F60898" w:rsidRDefault="002F5505" w:rsidP="009F325E">
            <w:pPr>
              <w:autoSpaceDE w:val="0"/>
              <w:autoSpaceDN w:val="0"/>
              <w:adjustRightInd w:val="0"/>
              <w:rPr>
                <w:snapToGrid w:val="0"/>
              </w:rPr>
            </w:pPr>
            <w:r>
              <w:t xml:space="preserve">            М.П.</w:t>
            </w:r>
          </w:p>
          <w:p w:rsidR="002F5505" w:rsidRPr="00F60898" w:rsidRDefault="002F5505" w:rsidP="009F325E">
            <w:pPr>
              <w:autoSpaceDE w:val="0"/>
              <w:autoSpaceDN w:val="0"/>
              <w:adjustRightInd w:val="0"/>
              <w:rPr>
                <w:b/>
              </w:rPr>
            </w:pPr>
          </w:p>
        </w:tc>
        <w:tc>
          <w:tcPr>
            <w:tcW w:w="5290" w:type="dxa"/>
          </w:tcPr>
          <w:p w:rsidR="002F5505" w:rsidRDefault="002F5505" w:rsidP="009F325E">
            <w:pPr>
              <w:shd w:val="clear" w:color="auto" w:fill="FFFFFF"/>
              <w:spacing w:line="276" w:lineRule="auto"/>
              <w:rPr>
                <w:b/>
              </w:rPr>
            </w:pPr>
            <w:r>
              <w:rPr>
                <w:b/>
              </w:rPr>
              <w:t>Арендатор:</w:t>
            </w:r>
          </w:p>
          <w:p w:rsidR="002F5505" w:rsidRPr="00F60898" w:rsidRDefault="002F5505" w:rsidP="009F325E">
            <w:pPr>
              <w:spacing w:line="276" w:lineRule="auto"/>
              <w:rPr>
                <w:b/>
                <w:bCs/>
                <w:snapToGrid w:val="0"/>
              </w:rPr>
            </w:pPr>
            <w:r>
              <w:t>________________            М.П.</w:t>
            </w:r>
          </w:p>
        </w:tc>
      </w:tr>
    </w:tbl>
    <w:p w:rsidR="002F5505" w:rsidRDefault="002F5505" w:rsidP="0049476F">
      <w:pPr>
        <w:ind w:left="7230" w:firstLine="1974"/>
        <w:jc w:val="right"/>
        <w:sectPr w:rsidR="002F5505" w:rsidSect="00EF3849">
          <w:headerReference w:type="default" r:id="rId34"/>
          <w:footerReference w:type="even" r:id="rId35"/>
          <w:pgSz w:w="11906" w:h="16838"/>
          <w:pgMar w:top="1134" w:right="850" w:bottom="1134" w:left="1701" w:header="708" w:footer="708" w:gutter="0"/>
          <w:cols w:space="708"/>
          <w:docGrid w:linePitch="360"/>
        </w:sectPr>
      </w:pPr>
    </w:p>
    <w:p w:rsidR="002F5505" w:rsidRPr="005D242F" w:rsidRDefault="002F5505" w:rsidP="0049476F">
      <w:pPr>
        <w:ind w:firstLine="1973"/>
        <w:jc w:val="right"/>
      </w:pPr>
      <w:r>
        <w:lastRenderedPageBreak/>
        <w:t>Приложение № 4</w:t>
      </w:r>
    </w:p>
    <w:p w:rsidR="002F5505" w:rsidRPr="005D242F" w:rsidRDefault="002F5505" w:rsidP="0049476F">
      <w:pPr>
        <w:ind w:firstLine="1973"/>
        <w:jc w:val="right"/>
      </w:pPr>
      <w:r>
        <w:t>к договору  аренды</w:t>
      </w:r>
    </w:p>
    <w:p w:rsidR="002F5505" w:rsidRPr="005D242F" w:rsidRDefault="002F5505" w:rsidP="0049476F">
      <w:pPr>
        <w:ind w:firstLine="1973"/>
        <w:jc w:val="right"/>
        <w:rPr>
          <w:color w:val="000000"/>
        </w:rPr>
      </w:pPr>
      <w:r>
        <w:rPr>
          <w:color w:val="000000"/>
        </w:rPr>
        <w:t>транспортного средства с экипажем</w:t>
      </w:r>
    </w:p>
    <w:p w:rsidR="002F5505" w:rsidRPr="005D242F" w:rsidRDefault="002F5505" w:rsidP="0049476F">
      <w:pPr>
        <w:jc w:val="right"/>
      </w:pPr>
      <w:r>
        <w:t>№_____ от "__" ___201__г.</w:t>
      </w:r>
    </w:p>
    <w:p w:rsidR="002F5505" w:rsidRDefault="002F5505" w:rsidP="0049476F">
      <w:pPr>
        <w:jc w:val="center"/>
        <w:rPr>
          <w:b/>
          <w:bCs/>
          <w:color w:val="000000"/>
        </w:rPr>
      </w:pPr>
    </w:p>
    <w:p w:rsidR="002F5505" w:rsidRPr="00F6414D" w:rsidRDefault="002F5505" w:rsidP="0049476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2F5505" w:rsidRPr="00F6414D" w:rsidRDefault="002F5505" w:rsidP="0049476F">
      <w:pPr>
        <w:jc w:val="center"/>
        <w:rPr>
          <w:b/>
          <w:bCs/>
          <w:color w:val="000000"/>
        </w:rPr>
      </w:pPr>
      <w:r>
        <w:rPr>
          <w:b/>
          <w:bCs/>
          <w:color w:val="000000"/>
        </w:rPr>
        <w:t>по договору аренды транспортного средства с экипажем</w:t>
      </w:r>
    </w:p>
    <w:p w:rsidR="002F5505" w:rsidRPr="00F6414D" w:rsidRDefault="002F5505" w:rsidP="0049476F">
      <w:pPr>
        <w:jc w:val="center"/>
        <w:rPr>
          <w:b/>
          <w:bCs/>
          <w:color w:val="000000"/>
        </w:rPr>
      </w:pPr>
      <w:r>
        <w:rPr>
          <w:b/>
          <w:bCs/>
          <w:color w:val="000000"/>
        </w:rPr>
        <w:t>от «____» _______________201__ г. №___________</w:t>
      </w:r>
    </w:p>
    <w:p w:rsidR="002F5505" w:rsidRDefault="002F5505" w:rsidP="0049476F">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F5505" w:rsidRPr="00F6414D" w:rsidTr="009F32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noProof/>
                <w:color w:val="000000"/>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4"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33" cstate="print"/>
                          <a:srcRect t="-4514" b="-4639"/>
                          <a:stretch>
                            <a:fillRect/>
                          </a:stretch>
                        </pic:blipFill>
                        <pic:spPr bwMode="auto">
                          <a:xfrm rot="20261761">
                            <a:off x="0" y="0"/>
                            <a:ext cx="7391400" cy="2004060"/>
                          </a:xfrm>
                          <a:prstGeom prst="rect">
                            <a:avLst/>
                          </a:prstGeom>
                          <a:noFill/>
                        </pic:spPr>
                      </pic:pic>
                    </a:graphicData>
                  </a:graphic>
                </wp:anchor>
              </w:drawing>
            </w: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505" w:rsidRPr="00F6414D" w:rsidRDefault="002F5505" w:rsidP="009F325E">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505" w:rsidRPr="00F6414D" w:rsidRDefault="002F5505" w:rsidP="009F325E">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F5505" w:rsidRPr="00F6414D" w:rsidTr="009F32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F5505" w:rsidRPr="00F6414D" w:rsidRDefault="002F5505" w:rsidP="009F325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9F325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9F325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9F325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9F325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9F325E">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F5505" w:rsidRPr="00F6414D" w:rsidRDefault="002F5505" w:rsidP="009F325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F5505" w:rsidRPr="00F6414D" w:rsidRDefault="002F5505" w:rsidP="009F325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9F325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9F325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9F325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9F325E">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9F325E">
            <w:pPr>
              <w:rPr>
                <w:color w:val="000000"/>
                <w:sz w:val="18"/>
                <w:szCs w:val="18"/>
              </w:rPr>
            </w:pPr>
          </w:p>
        </w:tc>
      </w:tr>
      <w:tr w:rsidR="002F5505" w:rsidRPr="00F6414D" w:rsidTr="009F32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jc w:val="center"/>
              <w:rPr>
                <w:rFonts w:ascii="Calibri" w:hAnsi="Calibri"/>
                <w:b/>
                <w:bCs/>
                <w:color w:val="000000"/>
                <w:sz w:val="18"/>
                <w:szCs w:val="18"/>
              </w:rPr>
            </w:pPr>
            <w:r>
              <w:rPr>
                <w:rFonts w:ascii="Calibri" w:hAnsi="Calibri"/>
                <w:b/>
                <w:bCs/>
                <w:color w:val="000000"/>
                <w:sz w:val="18"/>
                <w:szCs w:val="18"/>
              </w:rPr>
              <w:t>20</w:t>
            </w:r>
          </w:p>
        </w:tc>
      </w:tr>
      <w:tr w:rsidR="002F5505" w:rsidRPr="00F6414D" w:rsidTr="009F32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9F325E">
            <w:pPr>
              <w:rPr>
                <w:rFonts w:ascii="Calibri" w:hAnsi="Calibri"/>
                <w:color w:val="000000"/>
                <w:sz w:val="18"/>
                <w:szCs w:val="18"/>
              </w:rPr>
            </w:pPr>
            <w:r>
              <w:rPr>
                <w:rFonts w:ascii="Calibri" w:hAnsi="Calibri"/>
                <w:color w:val="000000"/>
                <w:sz w:val="18"/>
                <w:szCs w:val="18"/>
              </w:rPr>
              <w:t> </w:t>
            </w:r>
          </w:p>
        </w:tc>
      </w:tr>
    </w:tbl>
    <w:p w:rsidR="002F5505" w:rsidRDefault="002F5505" w:rsidP="0049476F">
      <w:pPr>
        <w:jc w:val="center"/>
        <w:rPr>
          <w:sz w:val="20"/>
        </w:rPr>
      </w:pPr>
      <w:r>
        <w:t>Итого размер арендной платы в рублях прописью с учетом НДС 18%____________________________________________________________________</w:t>
      </w:r>
    </w:p>
    <w:p w:rsidR="002F5505" w:rsidRDefault="002F5505" w:rsidP="0049476F">
      <w:pPr>
        <w:pStyle w:val="afa"/>
        <w:jc w:val="right"/>
        <w:rPr>
          <w:szCs w:val="28"/>
        </w:rPr>
      </w:pPr>
    </w:p>
    <w:tbl>
      <w:tblPr>
        <w:tblW w:w="1431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088"/>
        <w:gridCol w:w="7229"/>
      </w:tblGrid>
      <w:tr w:rsidR="002F5505" w:rsidRPr="00F60898" w:rsidTr="009F325E">
        <w:trPr>
          <w:trHeight w:val="47"/>
        </w:trPr>
        <w:tc>
          <w:tcPr>
            <w:tcW w:w="7088" w:type="dxa"/>
          </w:tcPr>
          <w:p w:rsidR="002F5505" w:rsidRDefault="002F5505" w:rsidP="009F325E">
            <w:pPr>
              <w:autoSpaceDE w:val="0"/>
              <w:autoSpaceDN w:val="0"/>
              <w:adjustRightInd w:val="0"/>
              <w:rPr>
                <w:b/>
                <w:snapToGrid w:val="0"/>
              </w:rPr>
            </w:pPr>
            <w:r>
              <w:rPr>
                <w:b/>
                <w:snapToGrid w:val="0"/>
              </w:rPr>
              <w:t>Арендодатель:</w:t>
            </w:r>
          </w:p>
          <w:p w:rsidR="002F5505" w:rsidRDefault="002F5505" w:rsidP="009F325E">
            <w:pPr>
              <w:autoSpaceDE w:val="0"/>
              <w:autoSpaceDN w:val="0"/>
              <w:adjustRightInd w:val="0"/>
              <w:rPr>
                <w:snapToGrid w:val="0"/>
              </w:rPr>
            </w:pPr>
            <w:r>
              <w:rPr>
                <w:snapToGrid w:val="0"/>
              </w:rPr>
              <w:t xml:space="preserve">      </w:t>
            </w:r>
          </w:p>
          <w:p w:rsidR="002F5505" w:rsidRPr="00F60898" w:rsidRDefault="002F5505" w:rsidP="009F325E">
            <w:r>
              <w:t xml:space="preserve">________________ </w:t>
            </w:r>
          </w:p>
          <w:p w:rsidR="002F5505" w:rsidRPr="00F60898" w:rsidRDefault="002F5505" w:rsidP="009F325E">
            <w:pPr>
              <w:autoSpaceDE w:val="0"/>
              <w:autoSpaceDN w:val="0"/>
              <w:adjustRightInd w:val="0"/>
              <w:rPr>
                <w:snapToGrid w:val="0"/>
              </w:rPr>
            </w:pPr>
            <w:r>
              <w:t xml:space="preserve">            М.П.</w:t>
            </w:r>
          </w:p>
          <w:p w:rsidR="002F5505" w:rsidRPr="00F60898" w:rsidRDefault="002F5505" w:rsidP="009F325E">
            <w:pPr>
              <w:autoSpaceDE w:val="0"/>
              <w:autoSpaceDN w:val="0"/>
              <w:adjustRightInd w:val="0"/>
              <w:rPr>
                <w:b/>
              </w:rPr>
            </w:pPr>
          </w:p>
        </w:tc>
        <w:tc>
          <w:tcPr>
            <w:tcW w:w="7229" w:type="dxa"/>
          </w:tcPr>
          <w:p w:rsidR="002F5505" w:rsidRDefault="002F5505" w:rsidP="009F325E">
            <w:pPr>
              <w:shd w:val="clear" w:color="auto" w:fill="FFFFFF"/>
              <w:spacing w:line="276" w:lineRule="auto"/>
              <w:rPr>
                <w:b/>
              </w:rPr>
            </w:pPr>
            <w:r>
              <w:rPr>
                <w:b/>
              </w:rPr>
              <w:t>Арендатор:</w:t>
            </w:r>
          </w:p>
          <w:p w:rsidR="002F5505" w:rsidRDefault="002F5505" w:rsidP="009F325E">
            <w:pPr>
              <w:spacing w:line="276" w:lineRule="auto"/>
            </w:pPr>
          </w:p>
          <w:p w:rsidR="002F5505" w:rsidRPr="00F60898" w:rsidRDefault="002F5505" w:rsidP="009F325E">
            <w:pPr>
              <w:spacing w:line="276" w:lineRule="auto"/>
              <w:rPr>
                <w:b/>
                <w:bCs/>
                <w:snapToGrid w:val="0"/>
              </w:rPr>
            </w:pPr>
            <w:r>
              <w:t>________________            М.П.</w:t>
            </w:r>
          </w:p>
        </w:tc>
      </w:tr>
    </w:tbl>
    <w:p w:rsidR="002F5505" w:rsidRDefault="002F5505" w:rsidP="0049476F">
      <w:pPr>
        <w:pStyle w:val="afa"/>
        <w:jc w:val="right"/>
        <w:rPr>
          <w:szCs w:val="28"/>
        </w:rPr>
      </w:pPr>
    </w:p>
    <w:p w:rsidR="002F5505" w:rsidRDefault="002F5505" w:rsidP="0049476F">
      <w:pPr>
        <w:pStyle w:val="afa"/>
        <w:jc w:val="right"/>
        <w:rPr>
          <w:szCs w:val="28"/>
        </w:rPr>
        <w:sectPr w:rsidR="002F5505" w:rsidSect="009F325E">
          <w:pgSz w:w="16840" w:h="11907" w:orient="landscape" w:code="9"/>
          <w:pgMar w:top="1418" w:right="1134" w:bottom="851" w:left="1134" w:header="794" w:footer="794" w:gutter="0"/>
          <w:cols w:space="720"/>
          <w:titlePg/>
          <w:docGrid w:linePitch="326"/>
        </w:sectPr>
      </w:pPr>
    </w:p>
    <w:p w:rsidR="002F5505" w:rsidRPr="004512F5" w:rsidRDefault="002F5505" w:rsidP="0049476F">
      <w:pPr>
        <w:jc w:val="right"/>
        <w:outlineLvl w:val="2"/>
      </w:pPr>
      <w:r>
        <w:lastRenderedPageBreak/>
        <w:t>Приложение № 5</w:t>
      </w:r>
    </w:p>
    <w:p w:rsidR="002F5505" w:rsidRPr="004512F5" w:rsidRDefault="002F5505" w:rsidP="0049476F">
      <w:pPr>
        <w:jc w:val="right"/>
        <w:outlineLvl w:val="2"/>
      </w:pPr>
      <w:r>
        <w:t xml:space="preserve">к договору аренды транспортного средства с экипажем </w:t>
      </w:r>
    </w:p>
    <w:p w:rsidR="002F5505" w:rsidRDefault="002F5505" w:rsidP="0049476F">
      <w:pPr>
        <w:jc w:val="right"/>
      </w:pPr>
      <w:r>
        <w:t xml:space="preserve">№__________  от «____» ________ 201__ </w:t>
      </w:r>
    </w:p>
    <w:p w:rsidR="002F5505" w:rsidRPr="004512F5" w:rsidRDefault="002F5505" w:rsidP="0049476F">
      <w:pPr>
        <w:jc w:val="right"/>
      </w:pPr>
    </w:p>
    <w:p w:rsidR="002F5505" w:rsidRPr="004512F5" w:rsidRDefault="002F5505" w:rsidP="0049476F">
      <w:pPr>
        <w:jc w:val="center"/>
        <w:outlineLvl w:val="3"/>
        <w:rPr>
          <w:b/>
        </w:rPr>
      </w:pPr>
      <w:r>
        <w:rPr>
          <w:b/>
        </w:rPr>
        <w:t>ФОРМА</w:t>
      </w:r>
    </w:p>
    <w:p w:rsidR="002F5505" w:rsidRPr="004512F5" w:rsidRDefault="002F5505" w:rsidP="0049476F">
      <w:pPr>
        <w:jc w:val="center"/>
        <w:outlineLvl w:val="3"/>
        <w:rPr>
          <w:b/>
        </w:rPr>
      </w:pPr>
      <w:r>
        <w:rPr>
          <w:b/>
        </w:rPr>
        <w:t>Акта об оказанных услугах</w:t>
      </w:r>
    </w:p>
    <w:tbl>
      <w:tblPr>
        <w:tblpPr w:leftFromText="180" w:rightFromText="180" w:vertAnchor="text" w:horzAnchor="margin" w:tblpXSpec="center" w:tblpY="176"/>
        <w:tblW w:w="10190"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2F5505" w:rsidRPr="004512F5" w:rsidTr="009F325E">
        <w:trPr>
          <w:trHeight w:val="274"/>
        </w:trPr>
        <w:tc>
          <w:tcPr>
            <w:tcW w:w="1727" w:type="dxa"/>
            <w:gridSpan w:val="3"/>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548"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956" w:type="dxa"/>
            <w:gridSpan w:val="2"/>
            <w:tcBorders>
              <w:top w:val="nil"/>
              <w:left w:val="nil"/>
              <w:bottom w:val="nil"/>
              <w:right w:val="nil"/>
            </w:tcBorders>
            <w:shd w:val="clear" w:color="auto" w:fill="auto"/>
            <w:noWrap/>
            <w:vAlign w:val="bottom"/>
          </w:tcPr>
          <w:p w:rsidR="002F5505" w:rsidRPr="004512F5" w:rsidRDefault="002F5505" w:rsidP="009F325E">
            <w:pPr>
              <w:jc w:val="center"/>
              <w:rPr>
                <w:sz w:val="18"/>
                <w:szCs w:val="18"/>
              </w:rPr>
            </w:pPr>
          </w:p>
        </w:tc>
        <w:tc>
          <w:tcPr>
            <w:tcW w:w="1814" w:type="dxa"/>
            <w:gridSpan w:val="4"/>
            <w:tcBorders>
              <w:top w:val="single" w:sz="4" w:space="0" w:color="auto"/>
              <w:left w:val="single" w:sz="4" w:space="0" w:color="auto"/>
              <w:bottom w:val="nil"/>
              <w:right w:val="single" w:sz="4" w:space="0" w:color="auto"/>
            </w:tcBorders>
            <w:shd w:val="clear" w:color="auto" w:fill="auto"/>
            <w:noWrap/>
            <w:vAlign w:val="bottom"/>
          </w:tcPr>
          <w:p w:rsidR="002F5505" w:rsidRPr="004512F5" w:rsidRDefault="002F5505" w:rsidP="009F325E">
            <w:pPr>
              <w:jc w:val="center"/>
              <w:rPr>
                <w:sz w:val="18"/>
                <w:szCs w:val="18"/>
              </w:rPr>
            </w:pPr>
            <w:r>
              <w:rPr>
                <w:sz w:val="18"/>
                <w:szCs w:val="18"/>
              </w:rPr>
              <w:t>Код</w:t>
            </w:r>
          </w:p>
        </w:tc>
      </w:tr>
      <w:tr w:rsidR="002F5505" w:rsidRPr="004512F5" w:rsidTr="009F325E">
        <w:trPr>
          <w:trHeight w:val="290"/>
        </w:trPr>
        <w:tc>
          <w:tcPr>
            <w:tcW w:w="1727" w:type="dxa"/>
            <w:gridSpan w:val="3"/>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2F5505" w:rsidRPr="004512F5" w:rsidRDefault="002F5505" w:rsidP="009F325E">
            <w:pPr>
              <w:jc w:val="right"/>
              <w:rPr>
                <w:sz w:val="18"/>
                <w:szCs w:val="18"/>
              </w:rPr>
            </w:pPr>
            <w:r>
              <w:rPr>
                <w:sz w:val="18"/>
                <w:szCs w:val="18"/>
              </w:rPr>
              <w:t>Форма по ОКУД</w:t>
            </w:r>
          </w:p>
        </w:tc>
        <w:tc>
          <w:tcPr>
            <w:tcW w:w="1814" w:type="dxa"/>
            <w:gridSpan w:val="4"/>
            <w:tcBorders>
              <w:top w:val="single" w:sz="8" w:space="0" w:color="auto"/>
              <w:left w:val="nil"/>
              <w:bottom w:val="single" w:sz="8" w:space="0" w:color="auto"/>
              <w:right w:val="single" w:sz="8" w:space="0" w:color="auto"/>
            </w:tcBorders>
            <w:shd w:val="clear" w:color="auto" w:fill="auto"/>
            <w:noWrap/>
            <w:vAlign w:val="bottom"/>
          </w:tcPr>
          <w:p w:rsidR="002F5505" w:rsidRPr="004512F5" w:rsidRDefault="002F5505" w:rsidP="009F325E">
            <w:pPr>
              <w:jc w:val="center"/>
              <w:rPr>
                <w:sz w:val="18"/>
                <w:szCs w:val="18"/>
              </w:rPr>
            </w:pPr>
            <w:r>
              <w:rPr>
                <w:sz w:val="18"/>
                <w:szCs w:val="18"/>
              </w:rPr>
              <w:t>0305867</w:t>
            </w:r>
          </w:p>
        </w:tc>
      </w:tr>
      <w:tr w:rsidR="002F5505" w:rsidRPr="004512F5" w:rsidTr="009F325E">
        <w:trPr>
          <w:trHeight w:val="80"/>
        </w:trPr>
        <w:tc>
          <w:tcPr>
            <w:tcW w:w="1043" w:type="dxa"/>
            <w:tcBorders>
              <w:top w:val="nil"/>
              <w:left w:val="nil"/>
              <w:bottom w:val="nil"/>
              <w:right w:val="nil"/>
            </w:tcBorders>
            <w:shd w:val="clear" w:color="auto" w:fill="auto"/>
            <w:noWrap/>
            <w:vAlign w:val="bottom"/>
          </w:tcPr>
          <w:p w:rsidR="002F5505" w:rsidRPr="004512F5" w:rsidRDefault="002F5505" w:rsidP="009F325E">
            <w:pPr>
              <w:rPr>
                <w:sz w:val="18"/>
                <w:szCs w:val="18"/>
              </w:rPr>
            </w:pPr>
            <w:r>
              <w:rPr>
                <w:sz w:val="18"/>
                <w:szCs w:val="18"/>
              </w:rPr>
              <w:t>Арендатор</w:t>
            </w:r>
          </w:p>
        </w:tc>
        <w:tc>
          <w:tcPr>
            <w:tcW w:w="6377" w:type="dxa"/>
            <w:gridSpan w:val="17"/>
            <w:tcBorders>
              <w:top w:val="nil"/>
              <w:left w:val="nil"/>
              <w:bottom w:val="single" w:sz="4" w:space="0" w:color="auto"/>
              <w:right w:val="nil"/>
            </w:tcBorders>
            <w:shd w:val="clear" w:color="auto" w:fill="auto"/>
            <w:vAlign w:val="bottom"/>
          </w:tcPr>
          <w:p w:rsidR="002F5505" w:rsidRPr="004512F5" w:rsidRDefault="002F5505" w:rsidP="009F325E">
            <w:pPr>
              <w:jc w:val="center"/>
              <w:rPr>
                <w:b/>
                <w:bCs/>
                <w:sz w:val="18"/>
                <w:szCs w:val="18"/>
              </w:rPr>
            </w:pPr>
            <w:r>
              <w:rPr>
                <w:b/>
                <w:bCs/>
                <w:sz w:val="18"/>
                <w:szCs w:val="18"/>
              </w:rPr>
              <w:t> </w:t>
            </w:r>
          </w:p>
        </w:tc>
        <w:tc>
          <w:tcPr>
            <w:tcW w:w="956" w:type="dxa"/>
            <w:gridSpan w:val="2"/>
            <w:tcBorders>
              <w:top w:val="nil"/>
              <w:left w:val="nil"/>
              <w:bottom w:val="nil"/>
              <w:right w:val="nil"/>
            </w:tcBorders>
            <w:vAlign w:val="center"/>
          </w:tcPr>
          <w:p w:rsidR="002F5505" w:rsidRPr="004512F5" w:rsidRDefault="002F5505" w:rsidP="009F325E">
            <w:pPr>
              <w:rPr>
                <w:sz w:val="18"/>
                <w:szCs w:val="18"/>
              </w:rPr>
            </w:pPr>
            <w:r>
              <w:rPr>
                <w:sz w:val="18"/>
                <w:szCs w:val="18"/>
              </w:rPr>
              <w:t>по ОКПО</w:t>
            </w:r>
          </w:p>
        </w:tc>
        <w:tc>
          <w:tcPr>
            <w:tcW w:w="1814" w:type="dxa"/>
            <w:gridSpan w:val="4"/>
            <w:tcBorders>
              <w:top w:val="nil"/>
              <w:left w:val="single" w:sz="8" w:space="0" w:color="auto"/>
              <w:bottom w:val="single" w:sz="8" w:space="0" w:color="000000"/>
              <w:right w:val="single" w:sz="8" w:space="0" w:color="auto"/>
            </w:tcBorders>
            <w:vAlign w:val="center"/>
          </w:tcPr>
          <w:p w:rsidR="002F5505" w:rsidRPr="004512F5" w:rsidRDefault="002F5505" w:rsidP="009F325E">
            <w:pPr>
              <w:rPr>
                <w:sz w:val="18"/>
                <w:szCs w:val="18"/>
              </w:rPr>
            </w:pPr>
          </w:p>
        </w:tc>
      </w:tr>
      <w:tr w:rsidR="002F5505" w:rsidRPr="004512F5" w:rsidTr="009F325E">
        <w:trPr>
          <w:trHeight w:val="183"/>
        </w:trPr>
        <w:tc>
          <w:tcPr>
            <w:tcW w:w="7420" w:type="dxa"/>
            <w:gridSpan w:val="18"/>
            <w:tcBorders>
              <w:top w:val="nil"/>
              <w:left w:val="nil"/>
              <w:bottom w:val="nil"/>
              <w:right w:val="nil"/>
            </w:tcBorders>
            <w:shd w:val="clear" w:color="auto" w:fill="auto"/>
            <w:noWrap/>
            <w:vAlign w:val="bottom"/>
          </w:tcPr>
          <w:p w:rsidR="002F5505" w:rsidRPr="004512F5" w:rsidRDefault="002F5505" w:rsidP="009F325E">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F5505" w:rsidRPr="004512F5" w:rsidRDefault="002F5505" w:rsidP="009F325E">
            <w:pPr>
              <w:jc w:val="right"/>
              <w:rPr>
                <w:sz w:val="18"/>
                <w:szCs w:val="18"/>
              </w:rPr>
            </w:pPr>
            <w:r>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F5505" w:rsidRPr="004512F5" w:rsidRDefault="002F5505" w:rsidP="009F325E">
            <w:pPr>
              <w:jc w:val="center"/>
              <w:rPr>
                <w:sz w:val="18"/>
                <w:szCs w:val="18"/>
              </w:rPr>
            </w:pPr>
            <w:r>
              <w:rPr>
                <w:sz w:val="18"/>
                <w:szCs w:val="18"/>
              </w:rPr>
              <w:t> </w:t>
            </w:r>
          </w:p>
        </w:tc>
      </w:tr>
      <w:tr w:rsidR="002F5505" w:rsidRPr="004512F5" w:rsidTr="009F325E">
        <w:trPr>
          <w:trHeight w:val="229"/>
        </w:trPr>
        <w:tc>
          <w:tcPr>
            <w:tcW w:w="7420" w:type="dxa"/>
            <w:gridSpan w:val="18"/>
            <w:tcBorders>
              <w:top w:val="nil"/>
              <w:left w:val="nil"/>
              <w:bottom w:val="single" w:sz="4" w:space="0" w:color="auto"/>
              <w:right w:val="nil"/>
            </w:tcBorders>
            <w:shd w:val="clear" w:color="auto" w:fill="auto"/>
            <w:vAlign w:val="bottom"/>
          </w:tcPr>
          <w:p w:rsidR="002F5505" w:rsidRPr="004512F5" w:rsidRDefault="002F5505" w:rsidP="009F325E">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2F5505" w:rsidRPr="004512F5" w:rsidRDefault="002F5505" w:rsidP="009F325E">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F5505" w:rsidRPr="004512F5" w:rsidRDefault="002F5505" w:rsidP="009F325E">
            <w:pPr>
              <w:rPr>
                <w:sz w:val="18"/>
                <w:szCs w:val="18"/>
              </w:rPr>
            </w:pPr>
          </w:p>
        </w:tc>
      </w:tr>
      <w:tr w:rsidR="002F5505" w:rsidRPr="004512F5" w:rsidTr="009F325E">
        <w:trPr>
          <w:trHeight w:val="213"/>
        </w:trPr>
        <w:tc>
          <w:tcPr>
            <w:tcW w:w="1727" w:type="dxa"/>
            <w:gridSpan w:val="3"/>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638" w:type="dxa"/>
            <w:gridSpan w:val="6"/>
            <w:tcBorders>
              <w:top w:val="nil"/>
              <w:left w:val="nil"/>
              <w:bottom w:val="nil"/>
              <w:right w:val="nil"/>
            </w:tcBorders>
            <w:shd w:val="clear" w:color="auto" w:fill="auto"/>
            <w:noWrap/>
            <w:vAlign w:val="bottom"/>
          </w:tcPr>
          <w:p w:rsidR="002F5505" w:rsidRPr="004512F5" w:rsidRDefault="002F5505" w:rsidP="009F325E">
            <w:pPr>
              <w:jc w:val="center"/>
              <w:rPr>
                <w:sz w:val="18"/>
                <w:szCs w:val="18"/>
              </w:rPr>
            </w:pPr>
            <w:r>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548"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956" w:type="dxa"/>
            <w:gridSpan w:val="2"/>
            <w:vMerge w:val="restart"/>
            <w:tcBorders>
              <w:top w:val="nil"/>
              <w:left w:val="nil"/>
              <w:bottom w:val="nil"/>
              <w:right w:val="nil"/>
            </w:tcBorders>
            <w:shd w:val="clear" w:color="auto" w:fill="auto"/>
            <w:noWrap/>
            <w:vAlign w:val="bottom"/>
          </w:tcPr>
          <w:p w:rsidR="002F5505" w:rsidRPr="004512F5" w:rsidRDefault="002F5505" w:rsidP="009F325E">
            <w:pPr>
              <w:jc w:val="right"/>
              <w:rPr>
                <w:sz w:val="18"/>
                <w:szCs w:val="18"/>
              </w:rPr>
            </w:pPr>
            <w:r>
              <w:rPr>
                <w:sz w:val="18"/>
                <w:szCs w:val="18"/>
              </w:rPr>
              <w:t>по ОКПО</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F5505" w:rsidRPr="004512F5" w:rsidRDefault="002F5505" w:rsidP="009F325E">
            <w:pPr>
              <w:jc w:val="center"/>
              <w:rPr>
                <w:sz w:val="18"/>
                <w:szCs w:val="18"/>
              </w:rPr>
            </w:pPr>
            <w:r>
              <w:rPr>
                <w:sz w:val="18"/>
                <w:szCs w:val="18"/>
              </w:rPr>
              <w:t> </w:t>
            </w:r>
          </w:p>
        </w:tc>
      </w:tr>
      <w:tr w:rsidR="002F5505" w:rsidRPr="004512F5" w:rsidTr="009F325E">
        <w:trPr>
          <w:trHeight w:val="244"/>
        </w:trPr>
        <w:tc>
          <w:tcPr>
            <w:tcW w:w="1446"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r>
              <w:rPr>
                <w:sz w:val="18"/>
                <w:szCs w:val="18"/>
              </w:rPr>
              <w:t>Арендодатель</w:t>
            </w:r>
          </w:p>
        </w:tc>
        <w:tc>
          <w:tcPr>
            <w:tcW w:w="1235" w:type="dxa"/>
            <w:gridSpan w:val="5"/>
            <w:tcBorders>
              <w:top w:val="nil"/>
              <w:left w:val="nil"/>
              <w:bottom w:val="single" w:sz="4" w:space="0" w:color="auto"/>
              <w:right w:val="nil"/>
            </w:tcBorders>
            <w:shd w:val="clear" w:color="auto" w:fill="auto"/>
            <w:vAlign w:val="bottom"/>
          </w:tcPr>
          <w:p w:rsidR="002F5505" w:rsidRPr="004512F5" w:rsidRDefault="002F5505" w:rsidP="009F325E">
            <w:pPr>
              <w:jc w:val="center"/>
              <w:rPr>
                <w:b/>
                <w:bCs/>
                <w:sz w:val="18"/>
                <w:szCs w:val="18"/>
              </w:rPr>
            </w:pPr>
            <w:r>
              <w:rPr>
                <w:b/>
                <w:bCs/>
                <w:sz w:val="18"/>
                <w:szCs w:val="18"/>
              </w:rPr>
              <w:t> </w:t>
            </w:r>
          </w:p>
        </w:tc>
        <w:tc>
          <w:tcPr>
            <w:tcW w:w="4739" w:type="dxa"/>
            <w:gridSpan w:val="11"/>
            <w:tcBorders>
              <w:top w:val="nil"/>
              <w:left w:val="nil"/>
              <w:bottom w:val="single" w:sz="4" w:space="0" w:color="auto"/>
              <w:right w:val="nil"/>
            </w:tcBorders>
            <w:shd w:val="clear" w:color="auto" w:fill="auto"/>
            <w:vAlign w:val="bottom"/>
          </w:tcPr>
          <w:p w:rsidR="002F5505" w:rsidRPr="004512F5" w:rsidRDefault="002F5505" w:rsidP="009F325E">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2F5505" w:rsidRPr="004512F5" w:rsidRDefault="002F5505" w:rsidP="009F325E">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F5505" w:rsidRPr="004512F5" w:rsidRDefault="002F5505" w:rsidP="009F325E">
            <w:pPr>
              <w:rPr>
                <w:sz w:val="18"/>
                <w:szCs w:val="18"/>
              </w:rPr>
            </w:pPr>
          </w:p>
        </w:tc>
      </w:tr>
      <w:tr w:rsidR="002F5505" w:rsidRPr="004512F5" w:rsidTr="009F325E">
        <w:trPr>
          <w:trHeight w:val="152"/>
        </w:trPr>
        <w:tc>
          <w:tcPr>
            <w:tcW w:w="7420" w:type="dxa"/>
            <w:gridSpan w:val="18"/>
            <w:tcBorders>
              <w:top w:val="nil"/>
              <w:left w:val="nil"/>
              <w:bottom w:val="nil"/>
              <w:right w:val="nil"/>
            </w:tcBorders>
            <w:shd w:val="clear" w:color="auto" w:fill="auto"/>
            <w:noWrap/>
            <w:vAlign w:val="bottom"/>
          </w:tcPr>
          <w:p w:rsidR="002F5505" w:rsidRPr="004512F5" w:rsidRDefault="002F5505" w:rsidP="009F325E">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F5505" w:rsidRPr="004512F5" w:rsidRDefault="002F5505" w:rsidP="009F325E">
            <w:pPr>
              <w:jc w:val="right"/>
              <w:rPr>
                <w:sz w:val="18"/>
                <w:szCs w:val="18"/>
              </w:rPr>
            </w:pPr>
            <w:r>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F5505" w:rsidRPr="004512F5" w:rsidRDefault="002F5505" w:rsidP="009F325E">
            <w:pPr>
              <w:jc w:val="center"/>
              <w:rPr>
                <w:sz w:val="18"/>
                <w:szCs w:val="18"/>
              </w:rPr>
            </w:pPr>
            <w:r>
              <w:rPr>
                <w:sz w:val="18"/>
                <w:szCs w:val="18"/>
              </w:rPr>
              <w:t> </w:t>
            </w:r>
          </w:p>
        </w:tc>
      </w:tr>
      <w:tr w:rsidR="002F5505" w:rsidRPr="004512F5" w:rsidTr="009F325E">
        <w:trPr>
          <w:trHeight w:val="183"/>
        </w:trPr>
        <w:tc>
          <w:tcPr>
            <w:tcW w:w="7420" w:type="dxa"/>
            <w:gridSpan w:val="18"/>
            <w:tcBorders>
              <w:top w:val="nil"/>
              <w:left w:val="nil"/>
              <w:bottom w:val="single" w:sz="4" w:space="0" w:color="auto"/>
              <w:right w:val="nil"/>
            </w:tcBorders>
            <w:shd w:val="clear" w:color="auto" w:fill="auto"/>
            <w:vAlign w:val="bottom"/>
          </w:tcPr>
          <w:p w:rsidR="002F5505" w:rsidRPr="004512F5" w:rsidRDefault="002F5505" w:rsidP="009F325E">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2F5505" w:rsidRPr="004512F5" w:rsidRDefault="002F5505" w:rsidP="009F325E">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F5505" w:rsidRPr="004512F5" w:rsidRDefault="002F5505" w:rsidP="009F325E">
            <w:pPr>
              <w:rPr>
                <w:sz w:val="18"/>
                <w:szCs w:val="18"/>
              </w:rPr>
            </w:pPr>
          </w:p>
        </w:tc>
      </w:tr>
      <w:tr w:rsidR="002F5505" w:rsidRPr="004512F5" w:rsidTr="009F325E">
        <w:trPr>
          <w:trHeight w:val="229"/>
        </w:trPr>
        <w:tc>
          <w:tcPr>
            <w:tcW w:w="7420" w:type="dxa"/>
            <w:gridSpan w:val="18"/>
            <w:tcBorders>
              <w:top w:val="nil"/>
              <w:left w:val="nil"/>
              <w:bottom w:val="nil"/>
              <w:right w:val="nil"/>
            </w:tcBorders>
            <w:shd w:val="clear" w:color="auto" w:fill="auto"/>
            <w:noWrap/>
            <w:vAlign w:val="bottom"/>
          </w:tcPr>
          <w:p w:rsidR="002F5505" w:rsidRPr="004512F5" w:rsidRDefault="002F5505" w:rsidP="009F325E">
            <w:pPr>
              <w:jc w:val="center"/>
              <w:rPr>
                <w:sz w:val="18"/>
                <w:szCs w:val="18"/>
              </w:rPr>
            </w:pPr>
            <w:r>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9F325E">
            <w:pPr>
              <w:rPr>
                <w:sz w:val="18"/>
                <w:szCs w:val="18"/>
              </w:rPr>
            </w:pPr>
          </w:p>
        </w:tc>
      </w:tr>
      <w:tr w:rsidR="002F5505" w:rsidRPr="004512F5" w:rsidTr="009F325E">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079"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4512F5" w:rsidRDefault="002F5505" w:rsidP="009F325E">
            <w:pPr>
              <w:jc w:val="center"/>
              <w:rPr>
                <w:sz w:val="18"/>
                <w:szCs w:val="18"/>
              </w:rPr>
            </w:pPr>
            <w:r>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F5505" w:rsidRPr="004512F5" w:rsidRDefault="002F5505" w:rsidP="009F325E">
            <w:pPr>
              <w:jc w:val="center"/>
              <w:rPr>
                <w:sz w:val="18"/>
                <w:szCs w:val="18"/>
              </w:rPr>
            </w:pPr>
            <w:r>
              <w:rPr>
                <w:sz w:val="18"/>
                <w:szCs w:val="18"/>
              </w:rPr>
              <w:t>Дата</w:t>
            </w:r>
          </w:p>
        </w:tc>
        <w:tc>
          <w:tcPr>
            <w:tcW w:w="956"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9F325E">
            <w:pPr>
              <w:rPr>
                <w:sz w:val="18"/>
                <w:szCs w:val="18"/>
              </w:rPr>
            </w:pPr>
          </w:p>
        </w:tc>
      </w:tr>
      <w:tr w:rsidR="002F5505" w:rsidRPr="004512F5" w:rsidTr="009F325E">
        <w:trPr>
          <w:trHeight w:val="244"/>
        </w:trPr>
        <w:tc>
          <w:tcPr>
            <w:tcW w:w="1727" w:type="dxa"/>
            <w:gridSpan w:val="3"/>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079"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582" w:type="dxa"/>
            <w:gridSpan w:val="5"/>
            <w:tcBorders>
              <w:top w:val="nil"/>
              <w:left w:val="nil"/>
              <w:bottom w:val="nil"/>
              <w:right w:val="nil"/>
            </w:tcBorders>
            <w:shd w:val="clear" w:color="auto" w:fill="auto"/>
            <w:noWrap/>
            <w:vAlign w:val="bottom"/>
          </w:tcPr>
          <w:p w:rsidR="002F5505" w:rsidRPr="004512F5" w:rsidRDefault="002F5505" w:rsidP="009F325E">
            <w:pPr>
              <w:rPr>
                <w:b/>
                <w:bCs/>
                <w:sz w:val="18"/>
                <w:szCs w:val="18"/>
              </w:rPr>
            </w:pPr>
            <w:r>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2F5505" w:rsidRPr="004512F5" w:rsidRDefault="002F5505" w:rsidP="009F325E">
            <w:pPr>
              <w:jc w:val="center"/>
              <w:rPr>
                <w:b/>
                <w:bCs/>
                <w:sz w:val="18"/>
                <w:szCs w:val="18"/>
              </w:rPr>
            </w:pPr>
            <w:r>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F5505" w:rsidRPr="004512F5" w:rsidRDefault="002F5505" w:rsidP="009F325E">
            <w:pPr>
              <w:jc w:val="center"/>
              <w:rPr>
                <w:b/>
                <w:bCs/>
                <w:sz w:val="18"/>
                <w:szCs w:val="18"/>
              </w:rPr>
            </w:pPr>
            <w:r>
              <w:rPr>
                <w:b/>
                <w:bCs/>
                <w:sz w:val="18"/>
                <w:szCs w:val="18"/>
              </w:rPr>
              <w:t> </w:t>
            </w:r>
          </w:p>
        </w:tc>
        <w:tc>
          <w:tcPr>
            <w:tcW w:w="956"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9F325E">
            <w:pPr>
              <w:rPr>
                <w:sz w:val="18"/>
                <w:szCs w:val="18"/>
              </w:rPr>
            </w:pPr>
          </w:p>
        </w:tc>
      </w:tr>
      <w:tr w:rsidR="002F5505" w:rsidRPr="004512F5" w:rsidTr="009F325E">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4762" w:type="dxa"/>
            <w:gridSpan w:val="12"/>
            <w:tcBorders>
              <w:top w:val="nil"/>
              <w:left w:val="nil"/>
              <w:bottom w:val="nil"/>
              <w:right w:val="nil"/>
            </w:tcBorders>
            <w:shd w:val="clear" w:color="auto" w:fill="auto"/>
            <w:noWrap/>
            <w:vAlign w:val="bottom"/>
          </w:tcPr>
          <w:p w:rsidR="002F5505" w:rsidRPr="004512F5" w:rsidRDefault="002F5505" w:rsidP="009F325E">
            <w:pPr>
              <w:jc w:val="center"/>
              <w:rPr>
                <w:b/>
                <w:bCs/>
                <w:sz w:val="18"/>
                <w:szCs w:val="18"/>
              </w:rPr>
            </w:pPr>
            <w:r>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9F325E">
            <w:pPr>
              <w:rPr>
                <w:sz w:val="18"/>
                <w:szCs w:val="18"/>
              </w:rPr>
            </w:pPr>
          </w:p>
        </w:tc>
      </w:tr>
      <w:tr w:rsidR="002F5505" w:rsidRPr="004512F5" w:rsidTr="009F325E">
        <w:trPr>
          <w:trHeight w:val="152"/>
        </w:trPr>
        <w:tc>
          <w:tcPr>
            <w:tcW w:w="1727" w:type="dxa"/>
            <w:gridSpan w:val="3"/>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079"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548"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956"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9F325E">
            <w:pPr>
              <w:rPr>
                <w:sz w:val="18"/>
                <w:szCs w:val="18"/>
              </w:rPr>
            </w:pPr>
          </w:p>
        </w:tc>
      </w:tr>
      <w:tr w:rsidR="002F5505" w:rsidRPr="004512F5" w:rsidTr="009F325E">
        <w:trPr>
          <w:trHeight w:val="274"/>
        </w:trPr>
        <w:tc>
          <w:tcPr>
            <w:tcW w:w="1895" w:type="dxa"/>
            <w:gridSpan w:val="4"/>
            <w:tcBorders>
              <w:top w:val="nil"/>
              <w:left w:val="nil"/>
              <w:bottom w:val="nil"/>
              <w:right w:val="nil"/>
            </w:tcBorders>
            <w:shd w:val="clear" w:color="auto" w:fill="auto"/>
            <w:noWrap/>
            <w:vAlign w:val="bottom"/>
          </w:tcPr>
          <w:p w:rsidR="002F5505" w:rsidRPr="004512F5" w:rsidRDefault="002F5505" w:rsidP="009F325E">
            <w:pPr>
              <w:jc w:val="center"/>
              <w:rPr>
                <w:sz w:val="18"/>
                <w:szCs w:val="18"/>
              </w:rPr>
            </w:pPr>
            <w:r>
              <w:rPr>
                <w:sz w:val="18"/>
                <w:szCs w:val="18"/>
              </w:rPr>
              <w:t>по договору</w:t>
            </w:r>
          </w:p>
        </w:tc>
        <w:tc>
          <w:tcPr>
            <w:tcW w:w="8295" w:type="dxa"/>
            <w:gridSpan w:val="20"/>
            <w:tcBorders>
              <w:top w:val="nil"/>
              <w:left w:val="nil"/>
              <w:bottom w:val="single" w:sz="4" w:space="0" w:color="auto"/>
              <w:right w:val="nil"/>
            </w:tcBorders>
            <w:shd w:val="clear" w:color="auto" w:fill="auto"/>
            <w:vAlign w:val="bottom"/>
          </w:tcPr>
          <w:p w:rsidR="002F5505" w:rsidRPr="004512F5" w:rsidRDefault="002F5505" w:rsidP="009F325E">
            <w:pPr>
              <w:jc w:val="center"/>
              <w:rPr>
                <w:b/>
                <w:bCs/>
                <w:sz w:val="18"/>
                <w:szCs w:val="18"/>
              </w:rPr>
            </w:pPr>
          </w:p>
        </w:tc>
      </w:tr>
      <w:tr w:rsidR="002F5505" w:rsidRPr="004512F5" w:rsidTr="009F325E">
        <w:trPr>
          <w:trHeight w:val="229"/>
        </w:trPr>
        <w:tc>
          <w:tcPr>
            <w:tcW w:w="1727" w:type="dxa"/>
            <w:gridSpan w:val="3"/>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7532" w:type="dxa"/>
            <w:gridSpan w:val="18"/>
            <w:tcBorders>
              <w:top w:val="nil"/>
              <w:left w:val="nil"/>
              <w:bottom w:val="nil"/>
              <w:right w:val="nil"/>
            </w:tcBorders>
            <w:shd w:val="clear" w:color="auto" w:fill="auto"/>
            <w:noWrap/>
            <w:vAlign w:val="bottom"/>
          </w:tcPr>
          <w:p w:rsidR="002F5505" w:rsidRPr="004512F5" w:rsidRDefault="002F5505" w:rsidP="009F325E">
            <w:pPr>
              <w:jc w:val="center"/>
              <w:rPr>
                <w:sz w:val="18"/>
                <w:szCs w:val="18"/>
              </w:rPr>
            </w:pPr>
            <w:r>
              <w:rPr>
                <w:sz w:val="18"/>
                <w:szCs w:val="18"/>
              </w:rPr>
              <w:t>(наименование договора  его дата, номер)</w:t>
            </w:r>
          </w:p>
        </w:tc>
      </w:tr>
      <w:tr w:rsidR="002F5505" w:rsidRPr="004512F5" w:rsidTr="009F325E">
        <w:trPr>
          <w:trHeight w:val="137"/>
        </w:trPr>
        <w:tc>
          <w:tcPr>
            <w:tcW w:w="10190" w:type="dxa"/>
            <w:gridSpan w:val="24"/>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r>
      <w:tr w:rsidR="002F5505" w:rsidRPr="004512F5" w:rsidTr="009F325E">
        <w:trPr>
          <w:trHeight w:val="259"/>
        </w:trPr>
        <w:tc>
          <w:tcPr>
            <w:tcW w:w="5116" w:type="dxa"/>
            <w:gridSpan w:val="12"/>
            <w:tcBorders>
              <w:top w:val="nil"/>
              <w:left w:val="nil"/>
              <w:bottom w:val="nil"/>
              <w:right w:val="nil"/>
            </w:tcBorders>
            <w:shd w:val="clear" w:color="auto" w:fill="auto"/>
            <w:noWrap/>
            <w:vAlign w:val="bottom"/>
          </w:tcPr>
          <w:p w:rsidR="002F5505" w:rsidRPr="004512F5" w:rsidRDefault="002F5505" w:rsidP="009F325E">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074" w:type="dxa"/>
            <w:gridSpan w:val="12"/>
            <w:tcBorders>
              <w:top w:val="nil"/>
              <w:left w:val="nil"/>
              <w:bottom w:val="single" w:sz="4" w:space="0" w:color="auto"/>
              <w:right w:val="nil"/>
            </w:tcBorders>
            <w:shd w:val="clear" w:color="auto" w:fill="auto"/>
            <w:noWrap/>
            <w:vAlign w:val="bottom"/>
          </w:tcPr>
          <w:p w:rsidR="002F5505" w:rsidRPr="004512F5" w:rsidRDefault="002F5505" w:rsidP="009F325E">
            <w:pPr>
              <w:ind w:right="1788"/>
              <w:jc w:val="center"/>
              <w:rPr>
                <w:b/>
                <w:bCs/>
                <w:sz w:val="18"/>
                <w:szCs w:val="18"/>
              </w:rPr>
            </w:pPr>
          </w:p>
        </w:tc>
      </w:tr>
      <w:tr w:rsidR="002F5505" w:rsidRPr="004512F5" w:rsidTr="009F325E">
        <w:trPr>
          <w:trHeight w:val="259"/>
        </w:trPr>
        <w:tc>
          <w:tcPr>
            <w:tcW w:w="10190" w:type="dxa"/>
            <w:gridSpan w:val="24"/>
            <w:tcBorders>
              <w:top w:val="nil"/>
              <w:left w:val="nil"/>
              <w:bottom w:val="single" w:sz="4" w:space="0" w:color="auto"/>
              <w:right w:val="nil"/>
            </w:tcBorders>
            <w:shd w:val="clear" w:color="auto" w:fill="auto"/>
            <w:noWrap/>
            <w:vAlign w:val="bottom"/>
          </w:tcPr>
          <w:p w:rsidR="002F5505" w:rsidRPr="004512F5" w:rsidRDefault="002F5505" w:rsidP="009F325E">
            <w:pPr>
              <w:jc w:val="center"/>
              <w:rPr>
                <w:i/>
                <w:iCs/>
                <w:sz w:val="18"/>
                <w:szCs w:val="18"/>
              </w:rPr>
            </w:pPr>
            <w:r>
              <w:rPr>
                <w:i/>
                <w:iCs/>
                <w:sz w:val="18"/>
                <w:szCs w:val="18"/>
              </w:rPr>
              <w:t> </w:t>
            </w:r>
            <w:r>
              <w:rPr>
                <w:sz w:val="18"/>
                <w:szCs w:val="18"/>
              </w:rPr>
              <w:t>(должности, Ф.И.О.)</w:t>
            </w:r>
          </w:p>
        </w:tc>
      </w:tr>
      <w:tr w:rsidR="002F5505" w:rsidRPr="004512F5" w:rsidTr="009F325E">
        <w:trPr>
          <w:trHeight w:val="259"/>
        </w:trPr>
        <w:tc>
          <w:tcPr>
            <w:tcW w:w="2434" w:type="dxa"/>
            <w:gridSpan w:val="5"/>
            <w:tcBorders>
              <w:top w:val="nil"/>
              <w:left w:val="nil"/>
              <w:bottom w:val="nil"/>
              <w:right w:val="nil"/>
            </w:tcBorders>
            <w:shd w:val="clear" w:color="auto" w:fill="auto"/>
            <w:noWrap/>
            <w:vAlign w:val="bottom"/>
          </w:tcPr>
          <w:p w:rsidR="002F5505" w:rsidRPr="004512F5" w:rsidRDefault="002F5505" w:rsidP="009F325E">
            <w:pPr>
              <w:rPr>
                <w:sz w:val="18"/>
                <w:szCs w:val="18"/>
              </w:rPr>
            </w:pPr>
            <w:r>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2F5505" w:rsidRPr="004512F5" w:rsidRDefault="002F5505" w:rsidP="009F325E">
            <w:pPr>
              <w:jc w:val="center"/>
              <w:rPr>
                <w:sz w:val="18"/>
                <w:szCs w:val="18"/>
              </w:rPr>
            </w:pPr>
          </w:p>
        </w:tc>
        <w:tc>
          <w:tcPr>
            <w:tcW w:w="7509" w:type="dxa"/>
            <w:gridSpan w:val="17"/>
            <w:tcBorders>
              <w:top w:val="nil"/>
              <w:left w:val="nil"/>
              <w:bottom w:val="single" w:sz="4" w:space="0" w:color="auto"/>
              <w:right w:val="nil"/>
            </w:tcBorders>
            <w:shd w:val="clear" w:color="auto" w:fill="auto"/>
            <w:noWrap/>
            <w:vAlign w:val="bottom"/>
          </w:tcPr>
          <w:p w:rsidR="002F5505" w:rsidRPr="004512F5" w:rsidRDefault="002F5505" w:rsidP="009F325E">
            <w:pPr>
              <w:jc w:val="center"/>
              <w:rPr>
                <w:b/>
                <w:bCs/>
                <w:sz w:val="18"/>
                <w:szCs w:val="18"/>
              </w:rPr>
            </w:pPr>
            <w:r>
              <w:rPr>
                <w:b/>
                <w:bCs/>
                <w:sz w:val="18"/>
                <w:szCs w:val="18"/>
              </w:rPr>
              <w:t> </w:t>
            </w:r>
          </w:p>
        </w:tc>
      </w:tr>
      <w:tr w:rsidR="002F5505" w:rsidRPr="004512F5" w:rsidTr="009F325E">
        <w:trPr>
          <w:trHeight w:val="259"/>
        </w:trPr>
        <w:tc>
          <w:tcPr>
            <w:tcW w:w="10190" w:type="dxa"/>
            <w:gridSpan w:val="24"/>
            <w:tcBorders>
              <w:top w:val="nil"/>
              <w:left w:val="nil"/>
              <w:bottom w:val="single" w:sz="4" w:space="0" w:color="auto"/>
              <w:right w:val="nil"/>
            </w:tcBorders>
            <w:shd w:val="clear" w:color="auto" w:fill="auto"/>
            <w:noWrap/>
            <w:vAlign w:val="bottom"/>
          </w:tcPr>
          <w:p w:rsidR="002F5505" w:rsidRPr="004512F5" w:rsidRDefault="002F5505" w:rsidP="009F325E">
            <w:pPr>
              <w:rPr>
                <w:i/>
                <w:iCs/>
                <w:sz w:val="18"/>
                <w:szCs w:val="18"/>
              </w:rPr>
            </w:pPr>
            <w:r>
              <w:rPr>
                <w:i/>
                <w:iCs/>
                <w:sz w:val="18"/>
                <w:szCs w:val="18"/>
              </w:rPr>
              <w:t xml:space="preserve">                                                                                                     </w:t>
            </w:r>
            <w:r>
              <w:rPr>
                <w:sz w:val="18"/>
                <w:szCs w:val="18"/>
              </w:rPr>
              <w:t>(должности, Ф.И.О.)</w:t>
            </w:r>
          </w:p>
        </w:tc>
      </w:tr>
      <w:tr w:rsidR="002F5505" w:rsidRPr="004512F5" w:rsidTr="009F325E">
        <w:trPr>
          <w:trHeight w:val="168"/>
        </w:trPr>
        <w:tc>
          <w:tcPr>
            <w:tcW w:w="1727" w:type="dxa"/>
            <w:gridSpan w:val="3"/>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708" w:type="dxa"/>
            <w:gridSpan w:val="4"/>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806"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804" w:type="dxa"/>
            <w:gridSpan w:val="2"/>
            <w:tcBorders>
              <w:top w:val="nil"/>
              <w:left w:val="nil"/>
              <w:bottom w:val="nil"/>
              <w:right w:val="nil"/>
            </w:tcBorders>
            <w:shd w:val="clear" w:color="auto" w:fill="auto"/>
            <w:noWrap/>
            <w:vAlign w:val="bottom"/>
          </w:tcPr>
          <w:p w:rsidR="002F5505" w:rsidRPr="004512F5" w:rsidRDefault="002F5505" w:rsidP="009F325E">
            <w:pPr>
              <w:ind w:right="543"/>
              <w:rPr>
                <w:sz w:val="18"/>
                <w:szCs w:val="18"/>
              </w:rPr>
            </w:pPr>
          </w:p>
        </w:tc>
      </w:tr>
      <w:tr w:rsidR="002F5505" w:rsidRPr="004512F5" w:rsidTr="009F325E">
        <w:trPr>
          <w:trHeight w:val="259"/>
        </w:trPr>
        <w:tc>
          <w:tcPr>
            <w:tcW w:w="6326" w:type="dxa"/>
            <w:gridSpan w:val="14"/>
            <w:tcBorders>
              <w:top w:val="nil"/>
              <w:left w:val="nil"/>
              <w:bottom w:val="nil"/>
              <w:right w:val="nil"/>
            </w:tcBorders>
            <w:shd w:val="clear" w:color="auto" w:fill="auto"/>
            <w:noWrap/>
            <w:vAlign w:val="bottom"/>
          </w:tcPr>
          <w:p w:rsidR="002F5505" w:rsidRPr="004512F5" w:rsidRDefault="002F5505" w:rsidP="009F325E">
            <w:pPr>
              <w:rPr>
                <w:b/>
                <w:bCs/>
                <w:sz w:val="18"/>
                <w:szCs w:val="18"/>
              </w:rPr>
            </w:pPr>
            <w:r>
              <w:rPr>
                <w:sz w:val="18"/>
                <w:szCs w:val="18"/>
              </w:rPr>
              <w:t xml:space="preserve">составили настоящий акт о том, что услуги оказанные  </w:t>
            </w:r>
            <w:r>
              <w:rPr>
                <w:sz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3864" w:type="dxa"/>
            <w:gridSpan w:val="10"/>
            <w:tcBorders>
              <w:top w:val="nil"/>
              <w:left w:val="nil"/>
              <w:bottom w:val="single" w:sz="4" w:space="0" w:color="auto"/>
              <w:right w:val="nil"/>
            </w:tcBorders>
            <w:shd w:val="clear" w:color="auto" w:fill="auto"/>
            <w:noWrap/>
            <w:vAlign w:val="bottom"/>
          </w:tcPr>
          <w:p w:rsidR="002F5505" w:rsidRPr="004512F5" w:rsidRDefault="002F5505" w:rsidP="009F325E">
            <w:pPr>
              <w:jc w:val="center"/>
              <w:rPr>
                <w:b/>
                <w:bCs/>
                <w:sz w:val="18"/>
                <w:szCs w:val="18"/>
              </w:rPr>
            </w:pPr>
          </w:p>
        </w:tc>
      </w:tr>
      <w:tr w:rsidR="002F5505" w:rsidRPr="004512F5" w:rsidTr="009F325E">
        <w:trPr>
          <w:trHeight w:val="154"/>
        </w:trPr>
        <w:tc>
          <w:tcPr>
            <w:tcW w:w="10190" w:type="dxa"/>
            <w:gridSpan w:val="24"/>
            <w:tcBorders>
              <w:top w:val="nil"/>
              <w:left w:val="nil"/>
              <w:bottom w:val="single" w:sz="4" w:space="0" w:color="auto"/>
              <w:right w:val="nil"/>
            </w:tcBorders>
            <w:shd w:val="clear" w:color="auto" w:fill="auto"/>
            <w:noWrap/>
            <w:vAlign w:val="bottom"/>
          </w:tcPr>
          <w:p w:rsidR="002F5505" w:rsidRPr="004512F5" w:rsidRDefault="002F5505" w:rsidP="009F325E">
            <w:pPr>
              <w:rPr>
                <w:i/>
                <w:iCs/>
                <w:sz w:val="18"/>
                <w:szCs w:val="18"/>
              </w:rPr>
            </w:pPr>
            <w:r>
              <w:rPr>
                <w:i/>
                <w:iCs/>
                <w:sz w:val="18"/>
                <w:szCs w:val="18"/>
              </w:rPr>
              <w:t> </w:t>
            </w:r>
          </w:p>
        </w:tc>
      </w:tr>
      <w:tr w:rsidR="002F5505" w:rsidRPr="004512F5" w:rsidTr="009F325E">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F5505" w:rsidRPr="004512F5" w:rsidRDefault="002F5505" w:rsidP="009F325E">
            <w:pPr>
              <w:jc w:val="center"/>
              <w:rPr>
                <w:sz w:val="18"/>
                <w:szCs w:val="18"/>
              </w:rPr>
            </w:pPr>
            <w:r>
              <w:rPr>
                <w:sz w:val="18"/>
                <w:szCs w:val="18"/>
              </w:rPr>
              <w:t>(наименование объекта, краткое описание услуг)</w:t>
            </w:r>
          </w:p>
        </w:tc>
      </w:tr>
      <w:tr w:rsidR="002F5505" w:rsidRPr="004512F5" w:rsidTr="009F325E">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F5505" w:rsidRPr="004512F5" w:rsidRDefault="002F5505" w:rsidP="009F325E">
            <w:pPr>
              <w:rPr>
                <w:i/>
                <w:iCs/>
                <w:sz w:val="18"/>
                <w:szCs w:val="18"/>
              </w:rPr>
            </w:pPr>
            <w:r>
              <w:rPr>
                <w:i/>
                <w:iCs/>
                <w:sz w:val="18"/>
                <w:szCs w:val="18"/>
              </w:rPr>
              <w:t xml:space="preserve">    </w:t>
            </w:r>
          </w:p>
        </w:tc>
      </w:tr>
      <w:tr w:rsidR="002F5505" w:rsidRPr="004512F5" w:rsidTr="009F325E">
        <w:trPr>
          <w:trHeight w:val="198"/>
        </w:trPr>
        <w:tc>
          <w:tcPr>
            <w:tcW w:w="427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505" w:rsidRPr="004512F5" w:rsidRDefault="002F5505" w:rsidP="009F325E">
            <w:pPr>
              <w:jc w:val="center"/>
              <w:rPr>
                <w:sz w:val="16"/>
                <w:szCs w:val="16"/>
              </w:rPr>
            </w:pPr>
            <w:r>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F5505" w:rsidRPr="004512F5" w:rsidRDefault="002F5505" w:rsidP="009F325E">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71" w:type="dxa"/>
            <w:gridSpan w:val="11"/>
            <w:tcBorders>
              <w:top w:val="single" w:sz="4" w:space="0" w:color="auto"/>
              <w:left w:val="nil"/>
              <w:bottom w:val="single" w:sz="4" w:space="0" w:color="auto"/>
              <w:right w:val="single" w:sz="4" w:space="0" w:color="000000"/>
            </w:tcBorders>
            <w:shd w:val="clear" w:color="auto" w:fill="auto"/>
            <w:noWrap/>
            <w:vAlign w:val="center"/>
          </w:tcPr>
          <w:p w:rsidR="002F5505" w:rsidRPr="004512F5" w:rsidRDefault="002F5505" w:rsidP="009F325E">
            <w:pPr>
              <w:jc w:val="center"/>
              <w:rPr>
                <w:sz w:val="16"/>
                <w:szCs w:val="16"/>
              </w:rPr>
            </w:pPr>
            <w:r>
              <w:rPr>
                <w:sz w:val="16"/>
                <w:szCs w:val="16"/>
              </w:rPr>
              <w:t xml:space="preserve"> оказание услуг</w:t>
            </w:r>
          </w:p>
        </w:tc>
      </w:tr>
      <w:tr w:rsidR="002F5505" w:rsidRPr="004512F5" w:rsidTr="009F325E">
        <w:trPr>
          <w:trHeight w:val="488"/>
        </w:trPr>
        <w:tc>
          <w:tcPr>
            <w:tcW w:w="4277" w:type="dxa"/>
            <w:gridSpan w:val="9"/>
            <w:vMerge/>
            <w:tcBorders>
              <w:top w:val="single" w:sz="4" w:space="0" w:color="auto"/>
              <w:left w:val="single" w:sz="4" w:space="0" w:color="auto"/>
              <w:bottom w:val="single" w:sz="4" w:space="0" w:color="auto"/>
              <w:right w:val="single" w:sz="4" w:space="0" w:color="auto"/>
            </w:tcBorders>
            <w:vAlign w:val="center"/>
          </w:tcPr>
          <w:p w:rsidR="002F5505" w:rsidRPr="004512F5" w:rsidRDefault="002F5505" w:rsidP="009F325E">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2F5505" w:rsidRPr="004512F5" w:rsidRDefault="002F5505" w:rsidP="009F325E">
            <w:pPr>
              <w:rPr>
                <w:sz w:val="16"/>
                <w:szCs w:val="16"/>
              </w:rPr>
            </w:pPr>
          </w:p>
        </w:tc>
        <w:tc>
          <w:tcPr>
            <w:tcW w:w="1105" w:type="dxa"/>
            <w:gridSpan w:val="2"/>
            <w:tcBorders>
              <w:top w:val="nil"/>
              <w:left w:val="nil"/>
              <w:bottom w:val="nil"/>
              <w:right w:val="nil"/>
            </w:tcBorders>
            <w:shd w:val="clear" w:color="auto" w:fill="auto"/>
            <w:noWrap/>
            <w:vAlign w:val="center"/>
          </w:tcPr>
          <w:p w:rsidR="002F5505" w:rsidRPr="004512F5" w:rsidRDefault="002F5505" w:rsidP="009F325E">
            <w:pPr>
              <w:jc w:val="center"/>
              <w:rPr>
                <w:sz w:val="16"/>
                <w:szCs w:val="16"/>
              </w:rPr>
            </w:pPr>
            <w:r>
              <w:rPr>
                <w:sz w:val="16"/>
                <w:szCs w:val="16"/>
              </w:rPr>
              <w:t>количество</w:t>
            </w:r>
          </w:p>
        </w:tc>
        <w:tc>
          <w:tcPr>
            <w:tcW w:w="124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F5505" w:rsidRPr="004512F5" w:rsidRDefault="002F5505" w:rsidP="009F325E">
            <w:pPr>
              <w:jc w:val="center"/>
              <w:rPr>
                <w:sz w:val="16"/>
                <w:szCs w:val="16"/>
              </w:rPr>
            </w:pPr>
            <w:r>
              <w:rPr>
                <w:sz w:val="16"/>
                <w:szCs w:val="16"/>
              </w:rPr>
              <w:t>цена за единицу,</w:t>
            </w:r>
            <w:r>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2F5505" w:rsidRPr="004512F5" w:rsidRDefault="002F5505" w:rsidP="009F325E">
            <w:pPr>
              <w:jc w:val="center"/>
              <w:rPr>
                <w:sz w:val="16"/>
                <w:szCs w:val="16"/>
              </w:rPr>
            </w:pPr>
            <w:r>
              <w:rPr>
                <w:sz w:val="16"/>
                <w:szCs w:val="16"/>
              </w:rPr>
              <w:t>стоимость, руб.</w:t>
            </w:r>
          </w:p>
        </w:tc>
      </w:tr>
      <w:tr w:rsidR="002F5505" w:rsidRPr="004512F5" w:rsidTr="009F325E">
        <w:trPr>
          <w:trHeight w:val="152"/>
        </w:trPr>
        <w:tc>
          <w:tcPr>
            <w:tcW w:w="427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2F5505" w:rsidRPr="004512F5" w:rsidRDefault="002F5505" w:rsidP="009F325E">
            <w:pPr>
              <w:jc w:val="center"/>
              <w:rPr>
                <w:b/>
                <w:bCs/>
                <w:sz w:val="18"/>
                <w:szCs w:val="18"/>
              </w:rPr>
            </w:pPr>
            <w:r>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2F5505" w:rsidRPr="004512F5" w:rsidRDefault="002F5505" w:rsidP="009F325E">
            <w:pPr>
              <w:jc w:val="center"/>
              <w:rPr>
                <w:b/>
                <w:bCs/>
                <w:sz w:val="18"/>
                <w:szCs w:val="18"/>
              </w:rPr>
            </w:pPr>
            <w:r>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9F325E">
            <w:pPr>
              <w:jc w:val="center"/>
              <w:rPr>
                <w:b/>
                <w:bCs/>
                <w:sz w:val="18"/>
                <w:szCs w:val="18"/>
              </w:rPr>
            </w:pPr>
            <w:r>
              <w:rPr>
                <w:b/>
                <w:bCs/>
                <w:sz w:val="18"/>
                <w:szCs w:val="18"/>
              </w:rPr>
              <w:t> </w:t>
            </w:r>
          </w:p>
        </w:tc>
        <w:tc>
          <w:tcPr>
            <w:tcW w:w="1247" w:type="dxa"/>
            <w:gridSpan w:val="4"/>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9F325E">
            <w:pPr>
              <w:jc w:val="center"/>
              <w:rPr>
                <w:b/>
                <w:bCs/>
                <w:sz w:val="18"/>
                <w:szCs w:val="18"/>
              </w:rPr>
            </w:pPr>
            <w:r>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9F325E">
            <w:pPr>
              <w:jc w:val="center"/>
              <w:rPr>
                <w:b/>
                <w:bCs/>
                <w:sz w:val="18"/>
                <w:szCs w:val="18"/>
              </w:rPr>
            </w:pPr>
            <w:r>
              <w:rPr>
                <w:b/>
                <w:bCs/>
                <w:sz w:val="18"/>
                <w:szCs w:val="18"/>
              </w:rPr>
              <w:t> </w:t>
            </w:r>
          </w:p>
        </w:tc>
      </w:tr>
      <w:tr w:rsidR="002F5505" w:rsidRPr="004512F5" w:rsidTr="009F325E">
        <w:trPr>
          <w:trHeight w:val="198"/>
        </w:trPr>
        <w:tc>
          <w:tcPr>
            <w:tcW w:w="4277" w:type="dxa"/>
            <w:gridSpan w:val="9"/>
            <w:tcBorders>
              <w:top w:val="nil"/>
              <w:left w:val="nil"/>
              <w:bottom w:val="nil"/>
              <w:right w:val="nil"/>
            </w:tcBorders>
            <w:shd w:val="clear" w:color="auto" w:fill="auto"/>
            <w:noWrap/>
            <w:vAlign w:val="bottom"/>
          </w:tcPr>
          <w:p w:rsidR="002F5505" w:rsidRPr="004512F5" w:rsidRDefault="002F5505" w:rsidP="009F325E">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F5505" w:rsidRPr="004512F5" w:rsidRDefault="002F5505" w:rsidP="009F325E">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9F325E">
            <w:pPr>
              <w:jc w:val="center"/>
              <w:rPr>
                <w:i/>
                <w:iCs/>
                <w:sz w:val="18"/>
                <w:szCs w:val="18"/>
              </w:rPr>
            </w:pPr>
          </w:p>
        </w:tc>
        <w:tc>
          <w:tcPr>
            <w:tcW w:w="1247" w:type="dxa"/>
            <w:gridSpan w:val="4"/>
            <w:tcBorders>
              <w:top w:val="single" w:sz="4" w:space="0" w:color="auto"/>
              <w:left w:val="nil"/>
              <w:bottom w:val="nil"/>
              <w:right w:val="nil"/>
            </w:tcBorders>
            <w:shd w:val="clear" w:color="auto" w:fill="auto"/>
            <w:noWrap/>
            <w:vAlign w:val="bottom"/>
          </w:tcPr>
          <w:p w:rsidR="002F5505" w:rsidRPr="004512F5" w:rsidRDefault="002F5505" w:rsidP="009F325E">
            <w:pPr>
              <w:jc w:val="right"/>
              <w:rPr>
                <w:i/>
                <w:iCs/>
                <w:sz w:val="18"/>
                <w:szCs w:val="18"/>
              </w:rPr>
            </w:pPr>
            <w:r>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4512F5" w:rsidRDefault="002F5505" w:rsidP="009F325E">
            <w:pPr>
              <w:jc w:val="center"/>
              <w:rPr>
                <w:b/>
                <w:bCs/>
                <w:sz w:val="18"/>
                <w:szCs w:val="18"/>
              </w:rPr>
            </w:pPr>
            <w:r>
              <w:rPr>
                <w:b/>
                <w:bCs/>
                <w:sz w:val="18"/>
                <w:szCs w:val="18"/>
              </w:rPr>
              <w:t> </w:t>
            </w:r>
          </w:p>
        </w:tc>
      </w:tr>
      <w:tr w:rsidR="002F5505" w:rsidRPr="004512F5" w:rsidTr="009F325E">
        <w:trPr>
          <w:trHeight w:val="212"/>
        </w:trPr>
        <w:tc>
          <w:tcPr>
            <w:tcW w:w="1727" w:type="dxa"/>
            <w:gridSpan w:val="3"/>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9F325E">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F5505" w:rsidRPr="004512F5" w:rsidRDefault="002F5505" w:rsidP="009F325E">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9F325E">
            <w:pPr>
              <w:jc w:val="center"/>
              <w:rPr>
                <w:b/>
                <w:bCs/>
                <w:i/>
                <w:iCs/>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jc w:val="center"/>
              <w:rPr>
                <w:b/>
                <w:bCs/>
                <w:i/>
                <w:iCs/>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9F325E">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2F5505" w:rsidRPr="004512F5" w:rsidRDefault="002F5505" w:rsidP="009F325E">
            <w:pPr>
              <w:rPr>
                <w:i/>
                <w:iCs/>
                <w:sz w:val="18"/>
                <w:szCs w:val="18"/>
              </w:rPr>
            </w:pPr>
            <w:r>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4512F5" w:rsidRDefault="002F5505" w:rsidP="009F325E">
            <w:pPr>
              <w:jc w:val="center"/>
              <w:rPr>
                <w:b/>
                <w:bCs/>
                <w:sz w:val="18"/>
                <w:szCs w:val="18"/>
              </w:rPr>
            </w:pPr>
            <w:r>
              <w:rPr>
                <w:b/>
                <w:bCs/>
                <w:sz w:val="18"/>
                <w:szCs w:val="18"/>
              </w:rPr>
              <w:t> </w:t>
            </w:r>
          </w:p>
        </w:tc>
      </w:tr>
      <w:tr w:rsidR="002F5505" w:rsidRPr="004512F5" w:rsidTr="009F325E">
        <w:trPr>
          <w:trHeight w:val="213"/>
        </w:trPr>
        <w:tc>
          <w:tcPr>
            <w:tcW w:w="1727" w:type="dxa"/>
            <w:gridSpan w:val="3"/>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9F325E">
            <w:pPr>
              <w:jc w:val="center"/>
              <w:rPr>
                <w:i/>
                <w:iCs/>
                <w:sz w:val="18"/>
                <w:szCs w:val="18"/>
              </w:rPr>
            </w:pPr>
          </w:p>
        </w:tc>
        <w:tc>
          <w:tcPr>
            <w:tcW w:w="2352" w:type="dxa"/>
            <w:gridSpan w:val="6"/>
            <w:tcBorders>
              <w:top w:val="nil"/>
              <w:left w:val="nil"/>
              <w:bottom w:val="nil"/>
              <w:right w:val="single" w:sz="4" w:space="0" w:color="000000"/>
            </w:tcBorders>
            <w:shd w:val="clear" w:color="auto" w:fill="auto"/>
            <w:noWrap/>
            <w:vAlign w:val="bottom"/>
          </w:tcPr>
          <w:p w:rsidR="002F5505" w:rsidRPr="004512F5" w:rsidRDefault="002F5505" w:rsidP="009F325E">
            <w:pPr>
              <w:jc w:val="right"/>
              <w:rPr>
                <w:i/>
                <w:iCs/>
                <w:sz w:val="18"/>
                <w:szCs w:val="18"/>
              </w:rPr>
            </w:pPr>
            <w:r>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9F325E">
            <w:pPr>
              <w:jc w:val="center"/>
              <w:rPr>
                <w:b/>
                <w:bCs/>
                <w:sz w:val="18"/>
                <w:szCs w:val="18"/>
              </w:rPr>
            </w:pPr>
            <w:r>
              <w:rPr>
                <w:b/>
                <w:bCs/>
                <w:sz w:val="18"/>
                <w:szCs w:val="18"/>
              </w:rPr>
              <w:t> </w:t>
            </w:r>
          </w:p>
        </w:tc>
      </w:tr>
      <w:tr w:rsidR="002F5505" w:rsidRPr="004512F5" w:rsidTr="009F325E">
        <w:trPr>
          <w:trHeight w:val="320"/>
        </w:trPr>
        <w:tc>
          <w:tcPr>
            <w:tcW w:w="10190" w:type="dxa"/>
            <w:gridSpan w:val="24"/>
            <w:tcBorders>
              <w:top w:val="nil"/>
              <w:left w:val="nil"/>
              <w:bottom w:val="nil"/>
              <w:right w:val="nil"/>
            </w:tcBorders>
            <w:shd w:val="clear" w:color="auto" w:fill="auto"/>
            <w:noWrap/>
            <w:vAlign w:val="bottom"/>
          </w:tcPr>
          <w:p w:rsidR="002F5505" w:rsidRPr="004512F5" w:rsidRDefault="002F5505" w:rsidP="009F325E">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2F5505" w:rsidRPr="004512F5" w:rsidTr="009F325E">
        <w:trPr>
          <w:trHeight w:val="213"/>
        </w:trPr>
        <w:tc>
          <w:tcPr>
            <w:tcW w:w="10190" w:type="dxa"/>
            <w:gridSpan w:val="24"/>
            <w:tcBorders>
              <w:top w:val="nil"/>
              <w:left w:val="nil"/>
              <w:bottom w:val="nil"/>
              <w:right w:val="nil"/>
            </w:tcBorders>
            <w:shd w:val="clear" w:color="auto" w:fill="auto"/>
            <w:noWrap/>
            <w:vAlign w:val="bottom"/>
          </w:tcPr>
          <w:p w:rsidR="002F5505" w:rsidRPr="004512F5" w:rsidRDefault="002F5505" w:rsidP="009F325E">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2F5505" w:rsidRPr="004512F5" w:rsidTr="009F325E">
        <w:trPr>
          <w:trHeight w:val="198"/>
        </w:trPr>
        <w:tc>
          <w:tcPr>
            <w:tcW w:w="9951" w:type="dxa"/>
            <w:gridSpan w:val="23"/>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39" w:type="dxa"/>
            <w:tcBorders>
              <w:top w:val="nil"/>
              <w:left w:val="nil"/>
              <w:right w:val="nil"/>
            </w:tcBorders>
            <w:shd w:val="clear" w:color="auto" w:fill="auto"/>
            <w:noWrap/>
            <w:vAlign w:val="bottom"/>
          </w:tcPr>
          <w:p w:rsidR="002F5505" w:rsidRPr="004512F5" w:rsidRDefault="002F5505" w:rsidP="009F325E">
            <w:pPr>
              <w:rPr>
                <w:b/>
                <w:bCs/>
                <w:sz w:val="18"/>
                <w:szCs w:val="18"/>
              </w:rPr>
            </w:pPr>
          </w:p>
        </w:tc>
      </w:tr>
      <w:tr w:rsidR="002F5505" w:rsidRPr="004512F5" w:rsidTr="009F325E">
        <w:trPr>
          <w:trHeight w:val="213"/>
        </w:trPr>
        <w:tc>
          <w:tcPr>
            <w:tcW w:w="3737" w:type="dxa"/>
            <w:gridSpan w:val="8"/>
            <w:tcBorders>
              <w:top w:val="nil"/>
              <w:left w:val="nil"/>
              <w:bottom w:val="nil"/>
              <w:right w:val="nil"/>
            </w:tcBorders>
            <w:shd w:val="clear" w:color="auto" w:fill="auto"/>
            <w:noWrap/>
            <w:vAlign w:val="bottom"/>
          </w:tcPr>
          <w:p w:rsidR="002F5505" w:rsidRPr="004512F5" w:rsidRDefault="002F5505" w:rsidP="009F325E">
            <w:pPr>
              <w:rPr>
                <w:sz w:val="18"/>
                <w:szCs w:val="18"/>
              </w:rPr>
            </w:pPr>
            <w:r>
              <w:rPr>
                <w:sz w:val="18"/>
                <w:szCs w:val="18"/>
              </w:rPr>
              <w:t>Услугу  сдал:</w:t>
            </w:r>
          </w:p>
        </w:tc>
        <w:tc>
          <w:tcPr>
            <w:tcW w:w="540"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4871" w:type="dxa"/>
            <w:gridSpan w:val="11"/>
            <w:tcBorders>
              <w:top w:val="nil"/>
              <w:left w:val="nil"/>
              <w:bottom w:val="nil"/>
              <w:right w:val="nil"/>
            </w:tcBorders>
            <w:shd w:val="clear" w:color="auto" w:fill="auto"/>
            <w:noWrap/>
            <w:vAlign w:val="bottom"/>
          </w:tcPr>
          <w:p w:rsidR="002F5505" w:rsidRPr="004512F5" w:rsidRDefault="002F5505" w:rsidP="009F325E">
            <w:pPr>
              <w:rPr>
                <w:sz w:val="18"/>
                <w:szCs w:val="18"/>
              </w:rPr>
            </w:pPr>
            <w:r>
              <w:rPr>
                <w:sz w:val="18"/>
                <w:szCs w:val="18"/>
              </w:rPr>
              <w:t>Услуг принял:</w:t>
            </w:r>
          </w:p>
        </w:tc>
      </w:tr>
      <w:tr w:rsidR="002F5505" w:rsidRPr="004512F5" w:rsidTr="009F325E">
        <w:trPr>
          <w:trHeight w:val="213"/>
        </w:trPr>
        <w:tc>
          <w:tcPr>
            <w:tcW w:w="3737" w:type="dxa"/>
            <w:gridSpan w:val="8"/>
            <w:tcBorders>
              <w:top w:val="nil"/>
              <w:left w:val="nil"/>
              <w:bottom w:val="nil"/>
              <w:right w:val="nil"/>
            </w:tcBorders>
            <w:shd w:val="clear" w:color="auto" w:fill="auto"/>
            <w:noWrap/>
            <w:vAlign w:val="bottom"/>
          </w:tcPr>
          <w:p w:rsidR="002F5505" w:rsidRPr="004512F5" w:rsidRDefault="002F5505" w:rsidP="009F325E">
            <w:pPr>
              <w:rPr>
                <w:sz w:val="18"/>
                <w:szCs w:val="18"/>
              </w:rPr>
            </w:pPr>
            <w:r>
              <w:rPr>
                <w:sz w:val="20"/>
              </w:rPr>
              <w:t>Арендатор</w:t>
            </w:r>
          </w:p>
        </w:tc>
        <w:tc>
          <w:tcPr>
            <w:tcW w:w="540"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4871" w:type="dxa"/>
            <w:gridSpan w:val="11"/>
            <w:tcBorders>
              <w:top w:val="nil"/>
              <w:left w:val="nil"/>
              <w:bottom w:val="nil"/>
              <w:right w:val="nil"/>
            </w:tcBorders>
            <w:shd w:val="clear" w:color="auto" w:fill="auto"/>
            <w:noWrap/>
            <w:vAlign w:val="bottom"/>
          </w:tcPr>
          <w:p w:rsidR="002F5505" w:rsidRPr="004512F5" w:rsidRDefault="002F5505" w:rsidP="009F325E">
            <w:pPr>
              <w:rPr>
                <w:sz w:val="18"/>
                <w:szCs w:val="18"/>
              </w:rPr>
            </w:pPr>
            <w:r>
              <w:rPr>
                <w:sz w:val="20"/>
              </w:rPr>
              <w:t>Арендодатель</w:t>
            </w:r>
          </w:p>
        </w:tc>
      </w:tr>
      <w:tr w:rsidR="002F5505" w:rsidRPr="004512F5" w:rsidTr="009F325E">
        <w:trPr>
          <w:trHeight w:val="122"/>
        </w:trPr>
        <w:tc>
          <w:tcPr>
            <w:tcW w:w="4277" w:type="dxa"/>
            <w:gridSpan w:val="9"/>
            <w:tcBorders>
              <w:top w:val="nil"/>
              <w:left w:val="nil"/>
              <w:bottom w:val="single" w:sz="4" w:space="0" w:color="auto"/>
              <w:right w:val="nil"/>
            </w:tcBorders>
            <w:shd w:val="clear" w:color="auto" w:fill="auto"/>
            <w:noWrap/>
            <w:vAlign w:val="bottom"/>
          </w:tcPr>
          <w:p w:rsidR="002F5505" w:rsidRPr="004512F5" w:rsidRDefault="002F5505" w:rsidP="009F325E">
            <w:pPr>
              <w:jc w:val="center"/>
              <w:rPr>
                <w:b/>
                <w:bCs/>
                <w:sz w:val="18"/>
                <w:szCs w:val="18"/>
              </w:rPr>
            </w:pPr>
            <w:r>
              <w:rPr>
                <w:b/>
                <w:bCs/>
                <w:sz w:val="18"/>
                <w:szCs w:val="18"/>
              </w:rPr>
              <w:t> </w:t>
            </w:r>
          </w:p>
        </w:tc>
        <w:tc>
          <w:tcPr>
            <w:tcW w:w="395" w:type="dxa"/>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4871" w:type="dxa"/>
            <w:gridSpan w:val="11"/>
            <w:tcBorders>
              <w:top w:val="nil"/>
              <w:left w:val="nil"/>
              <w:bottom w:val="single" w:sz="4" w:space="0" w:color="auto"/>
              <w:right w:val="nil"/>
            </w:tcBorders>
            <w:shd w:val="clear" w:color="auto" w:fill="auto"/>
            <w:noWrap/>
            <w:vAlign w:val="bottom"/>
          </w:tcPr>
          <w:p w:rsidR="002F5505" w:rsidRPr="004512F5" w:rsidRDefault="002F5505" w:rsidP="009F325E">
            <w:pPr>
              <w:jc w:val="center"/>
              <w:rPr>
                <w:b/>
                <w:bCs/>
                <w:sz w:val="18"/>
                <w:szCs w:val="18"/>
              </w:rPr>
            </w:pPr>
            <w:r>
              <w:rPr>
                <w:b/>
                <w:bCs/>
                <w:sz w:val="18"/>
                <w:szCs w:val="18"/>
              </w:rPr>
              <w:t> </w:t>
            </w:r>
          </w:p>
        </w:tc>
      </w:tr>
      <w:tr w:rsidR="002F5505" w:rsidRPr="004512F5" w:rsidTr="009F325E">
        <w:trPr>
          <w:trHeight w:val="198"/>
        </w:trPr>
        <w:tc>
          <w:tcPr>
            <w:tcW w:w="4277" w:type="dxa"/>
            <w:gridSpan w:val="9"/>
            <w:tcBorders>
              <w:top w:val="single" w:sz="4" w:space="0" w:color="auto"/>
              <w:left w:val="nil"/>
              <w:bottom w:val="nil"/>
              <w:right w:val="nil"/>
            </w:tcBorders>
            <w:shd w:val="clear" w:color="auto" w:fill="auto"/>
            <w:noWrap/>
            <w:vAlign w:val="bottom"/>
          </w:tcPr>
          <w:p w:rsidR="002F5505" w:rsidRPr="004512F5" w:rsidRDefault="002F5505" w:rsidP="009F325E">
            <w:pPr>
              <w:jc w:val="center"/>
              <w:rPr>
                <w:sz w:val="18"/>
                <w:szCs w:val="18"/>
              </w:rPr>
            </w:pPr>
            <w:r>
              <w:rPr>
                <w:sz w:val="18"/>
                <w:szCs w:val="18"/>
              </w:rPr>
              <w:t>(должность)</w:t>
            </w:r>
          </w:p>
        </w:tc>
        <w:tc>
          <w:tcPr>
            <w:tcW w:w="395"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4871" w:type="dxa"/>
            <w:gridSpan w:val="11"/>
            <w:tcBorders>
              <w:top w:val="nil"/>
              <w:left w:val="nil"/>
              <w:bottom w:val="nil"/>
              <w:right w:val="nil"/>
            </w:tcBorders>
            <w:shd w:val="clear" w:color="auto" w:fill="auto"/>
            <w:noWrap/>
            <w:vAlign w:val="bottom"/>
          </w:tcPr>
          <w:p w:rsidR="002F5505" w:rsidRPr="004512F5" w:rsidRDefault="002F5505" w:rsidP="009F325E">
            <w:pPr>
              <w:jc w:val="center"/>
              <w:rPr>
                <w:sz w:val="18"/>
                <w:szCs w:val="18"/>
              </w:rPr>
            </w:pPr>
            <w:r>
              <w:rPr>
                <w:sz w:val="18"/>
                <w:szCs w:val="18"/>
              </w:rPr>
              <w:t>(должность)</w:t>
            </w:r>
          </w:p>
        </w:tc>
      </w:tr>
      <w:tr w:rsidR="002F5505" w:rsidRPr="004512F5" w:rsidTr="009F325E">
        <w:trPr>
          <w:trHeight w:val="91"/>
        </w:trPr>
        <w:tc>
          <w:tcPr>
            <w:tcW w:w="2434" w:type="dxa"/>
            <w:gridSpan w:val="5"/>
            <w:tcBorders>
              <w:top w:val="nil"/>
              <w:left w:val="nil"/>
              <w:bottom w:val="single" w:sz="4" w:space="0" w:color="auto"/>
              <w:right w:val="nil"/>
            </w:tcBorders>
            <w:shd w:val="clear" w:color="auto" w:fill="auto"/>
            <w:noWrap/>
            <w:vAlign w:val="bottom"/>
          </w:tcPr>
          <w:p w:rsidR="002F5505" w:rsidRPr="004512F5" w:rsidRDefault="002F5505" w:rsidP="009F325E">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2F5505" w:rsidRPr="004512F5" w:rsidRDefault="002F5505" w:rsidP="009F325E">
            <w:pPr>
              <w:jc w:val="center"/>
              <w:rPr>
                <w:i/>
                <w:iCs/>
                <w:sz w:val="18"/>
                <w:szCs w:val="18"/>
                <w:u w:val="single"/>
              </w:rPr>
            </w:pPr>
          </w:p>
        </w:tc>
        <w:tc>
          <w:tcPr>
            <w:tcW w:w="1596" w:type="dxa"/>
            <w:gridSpan w:val="2"/>
            <w:tcBorders>
              <w:top w:val="nil"/>
              <w:left w:val="nil"/>
              <w:bottom w:val="single" w:sz="4" w:space="0" w:color="auto"/>
              <w:right w:val="nil"/>
            </w:tcBorders>
            <w:shd w:val="clear" w:color="auto" w:fill="auto"/>
            <w:noWrap/>
            <w:vAlign w:val="bottom"/>
          </w:tcPr>
          <w:p w:rsidR="002F5505" w:rsidRPr="004512F5" w:rsidRDefault="002F5505" w:rsidP="009F325E">
            <w:pPr>
              <w:rPr>
                <w:i/>
                <w:iCs/>
                <w:sz w:val="18"/>
                <w:szCs w:val="18"/>
              </w:rPr>
            </w:pPr>
            <w:r>
              <w:rPr>
                <w:i/>
                <w:iCs/>
                <w:sz w:val="18"/>
                <w:szCs w:val="18"/>
              </w:rPr>
              <w:t> </w:t>
            </w:r>
          </w:p>
        </w:tc>
        <w:tc>
          <w:tcPr>
            <w:tcW w:w="395" w:type="dxa"/>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9F325E">
            <w:pPr>
              <w:rPr>
                <w:i/>
                <w:iCs/>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2F5505" w:rsidRPr="004512F5" w:rsidRDefault="002F5505" w:rsidP="009F325E">
            <w:pPr>
              <w:jc w:val="center"/>
              <w:rPr>
                <w:i/>
                <w:iCs/>
                <w:sz w:val="18"/>
                <w:szCs w:val="18"/>
                <w:u w:val="single"/>
              </w:rPr>
            </w:pPr>
          </w:p>
        </w:tc>
        <w:tc>
          <w:tcPr>
            <w:tcW w:w="548" w:type="dxa"/>
            <w:tcBorders>
              <w:top w:val="nil"/>
              <w:left w:val="nil"/>
              <w:bottom w:val="nil"/>
              <w:right w:val="nil"/>
            </w:tcBorders>
            <w:shd w:val="clear" w:color="auto" w:fill="auto"/>
            <w:noWrap/>
            <w:vAlign w:val="bottom"/>
          </w:tcPr>
          <w:p w:rsidR="002F5505" w:rsidRPr="004512F5" w:rsidRDefault="002F5505" w:rsidP="009F325E">
            <w:pPr>
              <w:jc w:val="center"/>
              <w:rPr>
                <w:i/>
                <w:iCs/>
                <w:sz w:val="18"/>
                <w:szCs w:val="18"/>
                <w:u w:val="single"/>
              </w:rPr>
            </w:pPr>
          </w:p>
        </w:tc>
        <w:tc>
          <w:tcPr>
            <w:tcW w:w="2770" w:type="dxa"/>
            <w:gridSpan w:val="6"/>
            <w:tcBorders>
              <w:top w:val="nil"/>
              <w:left w:val="nil"/>
              <w:bottom w:val="single" w:sz="4" w:space="0" w:color="auto"/>
              <w:right w:val="nil"/>
            </w:tcBorders>
            <w:shd w:val="clear" w:color="auto" w:fill="auto"/>
            <w:noWrap/>
            <w:vAlign w:val="bottom"/>
          </w:tcPr>
          <w:p w:rsidR="002F5505" w:rsidRPr="004512F5" w:rsidRDefault="002F5505" w:rsidP="009F325E">
            <w:pPr>
              <w:rPr>
                <w:i/>
                <w:iCs/>
                <w:sz w:val="18"/>
                <w:szCs w:val="18"/>
              </w:rPr>
            </w:pPr>
            <w:r>
              <w:rPr>
                <w:i/>
                <w:iCs/>
                <w:sz w:val="18"/>
                <w:szCs w:val="18"/>
              </w:rPr>
              <w:t> </w:t>
            </w:r>
          </w:p>
        </w:tc>
      </w:tr>
      <w:tr w:rsidR="002F5505" w:rsidRPr="004512F5" w:rsidTr="009F325E">
        <w:trPr>
          <w:trHeight w:val="229"/>
        </w:trPr>
        <w:tc>
          <w:tcPr>
            <w:tcW w:w="2434" w:type="dxa"/>
            <w:gridSpan w:val="5"/>
            <w:tcBorders>
              <w:top w:val="nil"/>
              <w:left w:val="nil"/>
              <w:bottom w:val="nil"/>
              <w:right w:val="nil"/>
            </w:tcBorders>
            <w:shd w:val="clear" w:color="auto" w:fill="auto"/>
            <w:noWrap/>
            <w:vAlign w:val="bottom"/>
          </w:tcPr>
          <w:p w:rsidR="002F5505" w:rsidRPr="004512F5" w:rsidRDefault="002F5505" w:rsidP="009F325E">
            <w:pPr>
              <w:jc w:val="center"/>
              <w:rPr>
                <w:sz w:val="16"/>
                <w:szCs w:val="16"/>
              </w:rPr>
            </w:pPr>
            <w:r>
              <w:rPr>
                <w:sz w:val="16"/>
                <w:szCs w:val="16"/>
              </w:rPr>
              <w:t>(подпись)</w:t>
            </w:r>
          </w:p>
        </w:tc>
        <w:tc>
          <w:tcPr>
            <w:tcW w:w="247" w:type="dxa"/>
            <w:gridSpan w:val="2"/>
            <w:tcBorders>
              <w:top w:val="nil"/>
              <w:left w:val="nil"/>
              <w:bottom w:val="nil"/>
              <w:right w:val="nil"/>
            </w:tcBorders>
            <w:shd w:val="clear" w:color="auto" w:fill="auto"/>
            <w:noWrap/>
            <w:vAlign w:val="bottom"/>
          </w:tcPr>
          <w:p w:rsidR="002F5505" w:rsidRPr="004512F5" w:rsidRDefault="002F5505" w:rsidP="009F325E">
            <w:pPr>
              <w:jc w:val="center"/>
              <w:rPr>
                <w:sz w:val="16"/>
                <w:szCs w:val="16"/>
              </w:rPr>
            </w:pPr>
          </w:p>
        </w:tc>
        <w:tc>
          <w:tcPr>
            <w:tcW w:w="1596" w:type="dxa"/>
            <w:gridSpan w:val="2"/>
            <w:tcBorders>
              <w:top w:val="nil"/>
              <w:left w:val="nil"/>
              <w:bottom w:val="nil"/>
              <w:right w:val="nil"/>
            </w:tcBorders>
            <w:shd w:val="clear" w:color="auto" w:fill="auto"/>
            <w:noWrap/>
            <w:vAlign w:val="bottom"/>
          </w:tcPr>
          <w:p w:rsidR="002F5505" w:rsidRPr="004512F5" w:rsidRDefault="002F5505" w:rsidP="009F325E">
            <w:pPr>
              <w:jc w:val="center"/>
              <w:rPr>
                <w:sz w:val="14"/>
                <w:szCs w:val="14"/>
              </w:rPr>
            </w:pPr>
            <w:r>
              <w:rPr>
                <w:sz w:val="14"/>
                <w:szCs w:val="14"/>
              </w:rPr>
              <w:t>(расшифровка подписи)</w:t>
            </w:r>
          </w:p>
        </w:tc>
        <w:tc>
          <w:tcPr>
            <w:tcW w:w="395" w:type="dxa"/>
            <w:tcBorders>
              <w:top w:val="nil"/>
              <w:left w:val="nil"/>
              <w:bottom w:val="nil"/>
              <w:right w:val="nil"/>
            </w:tcBorders>
            <w:shd w:val="clear" w:color="auto" w:fill="auto"/>
            <w:noWrap/>
            <w:vAlign w:val="bottom"/>
          </w:tcPr>
          <w:p w:rsidR="002F5505" w:rsidRPr="004512F5" w:rsidRDefault="002F5505" w:rsidP="009F325E">
            <w:pPr>
              <w:jc w:val="cente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9F325E">
            <w:pPr>
              <w:jc w:val="cente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9F325E">
            <w:pPr>
              <w:rPr>
                <w:sz w:val="18"/>
                <w:szCs w:val="18"/>
              </w:rPr>
            </w:pPr>
          </w:p>
        </w:tc>
        <w:tc>
          <w:tcPr>
            <w:tcW w:w="1553" w:type="dxa"/>
            <w:gridSpan w:val="4"/>
            <w:tcBorders>
              <w:top w:val="nil"/>
              <w:left w:val="nil"/>
              <w:bottom w:val="nil"/>
              <w:right w:val="nil"/>
            </w:tcBorders>
            <w:shd w:val="clear" w:color="auto" w:fill="auto"/>
            <w:noWrap/>
            <w:vAlign w:val="bottom"/>
          </w:tcPr>
          <w:p w:rsidR="002F5505" w:rsidRPr="004512F5" w:rsidRDefault="002F5505" w:rsidP="009F325E">
            <w:pPr>
              <w:jc w:val="center"/>
              <w:rPr>
                <w:sz w:val="16"/>
                <w:szCs w:val="16"/>
              </w:rPr>
            </w:pPr>
            <w:r>
              <w:rPr>
                <w:sz w:val="16"/>
                <w:szCs w:val="16"/>
              </w:rPr>
              <w:t>(подпись)</w:t>
            </w:r>
          </w:p>
        </w:tc>
        <w:tc>
          <w:tcPr>
            <w:tcW w:w="548" w:type="dxa"/>
            <w:tcBorders>
              <w:top w:val="nil"/>
              <w:left w:val="nil"/>
              <w:bottom w:val="nil"/>
              <w:right w:val="nil"/>
            </w:tcBorders>
            <w:shd w:val="clear" w:color="auto" w:fill="auto"/>
            <w:noWrap/>
            <w:vAlign w:val="bottom"/>
          </w:tcPr>
          <w:p w:rsidR="002F5505" w:rsidRPr="004512F5" w:rsidRDefault="002F5505" w:rsidP="009F325E">
            <w:pPr>
              <w:jc w:val="center"/>
              <w:rPr>
                <w:sz w:val="16"/>
                <w:szCs w:val="16"/>
              </w:rPr>
            </w:pPr>
          </w:p>
        </w:tc>
        <w:tc>
          <w:tcPr>
            <w:tcW w:w="2770" w:type="dxa"/>
            <w:gridSpan w:val="6"/>
            <w:tcBorders>
              <w:top w:val="single" w:sz="4" w:space="0" w:color="auto"/>
              <w:left w:val="nil"/>
              <w:bottom w:val="nil"/>
              <w:right w:val="nil"/>
            </w:tcBorders>
            <w:shd w:val="clear" w:color="auto" w:fill="auto"/>
            <w:noWrap/>
            <w:vAlign w:val="bottom"/>
          </w:tcPr>
          <w:p w:rsidR="002F5505" w:rsidRPr="004512F5" w:rsidRDefault="002F5505" w:rsidP="009F325E">
            <w:pPr>
              <w:jc w:val="center"/>
              <w:rPr>
                <w:sz w:val="16"/>
                <w:szCs w:val="16"/>
              </w:rPr>
            </w:pPr>
            <w:r>
              <w:rPr>
                <w:sz w:val="16"/>
                <w:szCs w:val="16"/>
              </w:rPr>
              <w:t>(расшифровка подписи)</w:t>
            </w:r>
          </w:p>
        </w:tc>
      </w:tr>
      <w:tr w:rsidR="002F5505" w:rsidRPr="004512F5" w:rsidTr="009F325E">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9F325E">
            <w:pPr>
              <w:jc w:val="center"/>
              <w:rPr>
                <w:sz w:val="16"/>
                <w:szCs w:val="16"/>
              </w:rPr>
            </w:pPr>
            <w:r>
              <w:rPr>
                <w:sz w:val="16"/>
                <w:szCs w:val="16"/>
              </w:rPr>
              <w:t>М.П.</w:t>
            </w:r>
          </w:p>
        </w:tc>
        <w:tc>
          <w:tcPr>
            <w:tcW w:w="707" w:type="dxa"/>
            <w:gridSpan w:val="2"/>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247" w:type="dxa"/>
            <w:gridSpan w:val="2"/>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1056" w:type="dxa"/>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540" w:type="dxa"/>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395" w:type="dxa"/>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223" w:type="dxa"/>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424" w:type="dxa"/>
            <w:gridSpan w:val="2"/>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1105" w:type="dxa"/>
            <w:gridSpan w:val="2"/>
            <w:tcBorders>
              <w:top w:val="nil"/>
              <w:left w:val="nil"/>
              <w:bottom w:val="nil"/>
              <w:right w:val="nil"/>
            </w:tcBorders>
            <w:shd w:val="clear" w:color="auto" w:fill="auto"/>
            <w:noWrap/>
            <w:vAlign w:val="bottom"/>
          </w:tcPr>
          <w:p w:rsidR="002F5505" w:rsidRPr="004512F5" w:rsidRDefault="002F5505" w:rsidP="009F325E">
            <w:pPr>
              <w:jc w:val="center"/>
              <w:rPr>
                <w:sz w:val="16"/>
                <w:szCs w:val="16"/>
              </w:rPr>
            </w:pPr>
            <w:r>
              <w:rPr>
                <w:sz w:val="16"/>
                <w:szCs w:val="16"/>
              </w:rPr>
              <w:t>М.П.</w:t>
            </w:r>
          </w:p>
        </w:tc>
        <w:tc>
          <w:tcPr>
            <w:tcW w:w="224" w:type="dxa"/>
            <w:tcBorders>
              <w:top w:val="nil"/>
              <w:left w:val="nil"/>
              <w:bottom w:val="nil"/>
              <w:right w:val="nil"/>
            </w:tcBorders>
            <w:shd w:val="clear" w:color="auto" w:fill="auto"/>
            <w:noWrap/>
            <w:vAlign w:val="bottom"/>
          </w:tcPr>
          <w:p w:rsidR="002F5505" w:rsidRPr="004512F5" w:rsidRDefault="002F5505" w:rsidP="009F325E">
            <w:pPr>
              <w:jc w:val="center"/>
              <w:rPr>
                <w:sz w:val="16"/>
                <w:szCs w:val="16"/>
              </w:rPr>
            </w:pPr>
          </w:p>
        </w:tc>
        <w:tc>
          <w:tcPr>
            <w:tcW w:w="224" w:type="dxa"/>
            <w:tcBorders>
              <w:top w:val="nil"/>
              <w:left w:val="nil"/>
              <w:bottom w:val="nil"/>
              <w:right w:val="nil"/>
            </w:tcBorders>
            <w:shd w:val="clear" w:color="auto" w:fill="auto"/>
            <w:noWrap/>
            <w:vAlign w:val="bottom"/>
          </w:tcPr>
          <w:p w:rsidR="002F5505" w:rsidRPr="004512F5" w:rsidRDefault="002F5505" w:rsidP="009F325E">
            <w:pPr>
              <w:jc w:val="center"/>
              <w:rPr>
                <w:sz w:val="16"/>
                <w:szCs w:val="16"/>
              </w:rPr>
            </w:pPr>
          </w:p>
        </w:tc>
        <w:tc>
          <w:tcPr>
            <w:tcW w:w="548" w:type="dxa"/>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956" w:type="dxa"/>
            <w:gridSpan w:val="2"/>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1814" w:type="dxa"/>
            <w:gridSpan w:val="4"/>
            <w:tcBorders>
              <w:top w:val="nil"/>
              <w:left w:val="nil"/>
              <w:bottom w:val="nil"/>
              <w:right w:val="nil"/>
            </w:tcBorders>
            <w:shd w:val="clear" w:color="auto" w:fill="auto"/>
            <w:noWrap/>
            <w:vAlign w:val="bottom"/>
          </w:tcPr>
          <w:p w:rsidR="002F5505" w:rsidRPr="004512F5" w:rsidRDefault="002F5505" w:rsidP="009F325E">
            <w:pPr>
              <w:rPr>
                <w:sz w:val="16"/>
                <w:szCs w:val="16"/>
              </w:rPr>
            </w:pPr>
          </w:p>
        </w:tc>
      </w:tr>
      <w:tr w:rsidR="002F5505" w:rsidRPr="004512F5" w:rsidTr="009F325E">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9F325E">
            <w:pPr>
              <w:jc w:val="center"/>
              <w:rPr>
                <w:sz w:val="16"/>
                <w:szCs w:val="16"/>
              </w:rPr>
            </w:pPr>
          </w:p>
        </w:tc>
        <w:tc>
          <w:tcPr>
            <w:tcW w:w="707" w:type="dxa"/>
            <w:gridSpan w:val="2"/>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247" w:type="dxa"/>
            <w:gridSpan w:val="2"/>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1056" w:type="dxa"/>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540" w:type="dxa"/>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395" w:type="dxa"/>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223" w:type="dxa"/>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424" w:type="dxa"/>
            <w:gridSpan w:val="2"/>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1105" w:type="dxa"/>
            <w:gridSpan w:val="2"/>
            <w:tcBorders>
              <w:top w:val="nil"/>
              <w:left w:val="nil"/>
              <w:bottom w:val="nil"/>
              <w:right w:val="nil"/>
            </w:tcBorders>
            <w:shd w:val="clear" w:color="auto" w:fill="auto"/>
            <w:noWrap/>
            <w:vAlign w:val="bottom"/>
          </w:tcPr>
          <w:p w:rsidR="002F5505" w:rsidRPr="004512F5" w:rsidRDefault="002F5505" w:rsidP="009F325E">
            <w:pPr>
              <w:jc w:val="center"/>
              <w:rPr>
                <w:sz w:val="16"/>
                <w:szCs w:val="16"/>
              </w:rPr>
            </w:pPr>
          </w:p>
        </w:tc>
        <w:tc>
          <w:tcPr>
            <w:tcW w:w="224" w:type="dxa"/>
            <w:tcBorders>
              <w:top w:val="nil"/>
              <w:left w:val="nil"/>
              <w:bottom w:val="nil"/>
              <w:right w:val="nil"/>
            </w:tcBorders>
            <w:shd w:val="clear" w:color="auto" w:fill="auto"/>
            <w:noWrap/>
            <w:vAlign w:val="bottom"/>
          </w:tcPr>
          <w:p w:rsidR="002F5505" w:rsidRPr="004512F5" w:rsidRDefault="002F5505" w:rsidP="009F325E">
            <w:pPr>
              <w:jc w:val="center"/>
              <w:rPr>
                <w:sz w:val="16"/>
                <w:szCs w:val="16"/>
              </w:rPr>
            </w:pPr>
          </w:p>
        </w:tc>
        <w:tc>
          <w:tcPr>
            <w:tcW w:w="224" w:type="dxa"/>
            <w:tcBorders>
              <w:top w:val="nil"/>
              <w:left w:val="nil"/>
              <w:bottom w:val="nil"/>
              <w:right w:val="nil"/>
            </w:tcBorders>
            <w:shd w:val="clear" w:color="auto" w:fill="auto"/>
            <w:noWrap/>
            <w:vAlign w:val="bottom"/>
          </w:tcPr>
          <w:p w:rsidR="002F5505" w:rsidRPr="004512F5" w:rsidRDefault="002F5505" w:rsidP="009F325E">
            <w:pPr>
              <w:jc w:val="center"/>
              <w:rPr>
                <w:sz w:val="16"/>
                <w:szCs w:val="16"/>
              </w:rPr>
            </w:pPr>
          </w:p>
        </w:tc>
        <w:tc>
          <w:tcPr>
            <w:tcW w:w="548" w:type="dxa"/>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956" w:type="dxa"/>
            <w:gridSpan w:val="2"/>
            <w:tcBorders>
              <w:top w:val="nil"/>
              <w:left w:val="nil"/>
              <w:bottom w:val="nil"/>
              <w:right w:val="nil"/>
            </w:tcBorders>
            <w:shd w:val="clear" w:color="auto" w:fill="auto"/>
            <w:noWrap/>
            <w:vAlign w:val="bottom"/>
          </w:tcPr>
          <w:p w:rsidR="002F5505" w:rsidRPr="004512F5" w:rsidRDefault="002F5505" w:rsidP="009F325E">
            <w:pPr>
              <w:rPr>
                <w:sz w:val="16"/>
                <w:szCs w:val="16"/>
              </w:rPr>
            </w:pPr>
          </w:p>
        </w:tc>
        <w:tc>
          <w:tcPr>
            <w:tcW w:w="1814" w:type="dxa"/>
            <w:gridSpan w:val="4"/>
            <w:tcBorders>
              <w:top w:val="nil"/>
              <w:left w:val="nil"/>
              <w:bottom w:val="nil"/>
              <w:right w:val="nil"/>
            </w:tcBorders>
            <w:shd w:val="clear" w:color="auto" w:fill="auto"/>
            <w:noWrap/>
            <w:vAlign w:val="bottom"/>
          </w:tcPr>
          <w:p w:rsidR="002F5505" w:rsidRPr="004512F5" w:rsidRDefault="002F5505" w:rsidP="009F325E">
            <w:pPr>
              <w:rPr>
                <w:sz w:val="16"/>
                <w:szCs w:val="16"/>
              </w:rPr>
            </w:pPr>
          </w:p>
        </w:tc>
      </w:tr>
    </w:tbl>
    <w:tbl>
      <w:tblPr>
        <w:tblW w:w="99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20"/>
        <w:gridCol w:w="5390"/>
      </w:tblGrid>
      <w:tr w:rsidR="002F5505" w:rsidRPr="00F60898" w:rsidTr="009F325E">
        <w:trPr>
          <w:trHeight w:val="45"/>
        </w:trPr>
        <w:tc>
          <w:tcPr>
            <w:tcW w:w="4520" w:type="dxa"/>
          </w:tcPr>
          <w:p w:rsidR="002F5505" w:rsidRDefault="002F5505" w:rsidP="009F325E">
            <w:pPr>
              <w:autoSpaceDE w:val="0"/>
              <w:autoSpaceDN w:val="0"/>
              <w:adjustRightInd w:val="0"/>
              <w:rPr>
                <w:snapToGrid w:val="0"/>
              </w:rPr>
            </w:pPr>
            <w:r>
              <w:rPr>
                <w:b/>
                <w:snapToGrid w:val="0"/>
              </w:rPr>
              <w:t>Арендодатель:</w:t>
            </w:r>
          </w:p>
          <w:p w:rsidR="002F5505" w:rsidRPr="00F60898" w:rsidRDefault="002F5505" w:rsidP="009F325E">
            <w:r>
              <w:t xml:space="preserve">________________ </w:t>
            </w:r>
          </w:p>
          <w:p w:rsidR="002F5505" w:rsidRPr="00F60898" w:rsidRDefault="002F5505" w:rsidP="009F325E">
            <w:pPr>
              <w:autoSpaceDE w:val="0"/>
              <w:autoSpaceDN w:val="0"/>
              <w:adjustRightInd w:val="0"/>
              <w:rPr>
                <w:snapToGrid w:val="0"/>
              </w:rPr>
            </w:pPr>
            <w:r>
              <w:t xml:space="preserve">            М.П.</w:t>
            </w:r>
          </w:p>
          <w:p w:rsidR="002F5505" w:rsidRPr="00F60898" w:rsidRDefault="002F5505" w:rsidP="009F325E">
            <w:pPr>
              <w:autoSpaceDE w:val="0"/>
              <w:autoSpaceDN w:val="0"/>
              <w:adjustRightInd w:val="0"/>
              <w:rPr>
                <w:b/>
              </w:rPr>
            </w:pPr>
          </w:p>
        </w:tc>
        <w:tc>
          <w:tcPr>
            <w:tcW w:w="5390" w:type="dxa"/>
          </w:tcPr>
          <w:p w:rsidR="002F5505" w:rsidRDefault="002F5505" w:rsidP="009F325E">
            <w:pPr>
              <w:shd w:val="clear" w:color="auto" w:fill="FFFFFF"/>
              <w:spacing w:line="276" w:lineRule="auto"/>
              <w:rPr>
                <w:b/>
              </w:rPr>
            </w:pPr>
            <w:r>
              <w:rPr>
                <w:b/>
              </w:rPr>
              <w:t>Арендатор:</w:t>
            </w:r>
          </w:p>
          <w:p w:rsidR="002F5505" w:rsidRDefault="002F5505" w:rsidP="009F325E">
            <w:pPr>
              <w:shd w:val="clear" w:color="auto" w:fill="FFFFFF"/>
              <w:spacing w:line="276" w:lineRule="auto"/>
            </w:pPr>
            <w:r>
              <w:t xml:space="preserve">_______________      </w:t>
            </w:r>
          </w:p>
          <w:p w:rsidR="002F5505" w:rsidRPr="00F60898" w:rsidRDefault="002F5505" w:rsidP="009F325E">
            <w:pPr>
              <w:shd w:val="clear" w:color="auto" w:fill="FFFFFF"/>
              <w:spacing w:line="276" w:lineRule="auto"/>
              <w:rPr>
                <w:b/>
                <w:bCs/>
                <w:snapToGrid w:val="0"/>
              </w:rPr>
            </w:pPr>
            <w:r>
              <w:t xml:space="preserve"> М.П.</w:t>
            </w:r>
          </w:p>
        </w:tc>
      </w:tr>
    </w:tbl>
    <w:p w:rsidR="002F5505" w:rsidRPr="0092018A" w:rsidRDefault="002F5505" w:rsidP="00655DF4">
      <w:pPr>
        <w:tabs>
          <w:tab w:val="left" w:pos="5309"/>
        </w:tabs>
        <w:ind w:left="5670"/>
        <w:rPr>
          <w:rFonts w:eastAsia="MS Mincho"/>
        </w:rPr>
      </w:pPr>
      <w:r>
        <w:rPr>
          <w:rFonts w:eastAsia="MS Mincho"/>
        </w:rPr>
        <w:lastRenderedPageBreak/>
        <w:t>Приложение № 6</w:t>
      </w:r>
    </w:p>
    <w:p w:rsidR="002F5505" w:rsidRPr="0092018A" w:rsidRDefault="002F5505" w:rsidP="00655DF4">
      <w:pPr>
        <w:tabs>
          <w:tab w:val="left" w:pos="5309"/>
        </w:tabs>
        <w:ind w:left="5670"/>
        <w:rPr>
          <w:rFonts w:eastAsia="MS Mincho"/>
        </w:rPr>
      </w:pPr>
      <w:r>
        <w:rPr>
          <w:rFonts w:eastAsia="MS Mincho"/>
        </w:rPr>
        <w:t xml:space="preserve">к договору аренды </w:t>
      </w:r>
    </w:p>
    <w:p w:rsidR="002F5505" w:rsidRPr="0092018A" w:rsidRDefault="002F5505" w:rsidP="00655DF4">
      <w:pPr>
        <w:tabs>
          <w:tab w:val="left" w:pos="5309"/>
        </w:tabs>
        <w:ind w:left="5670"/>
        <w:rPr>
          <w:rFonts w:eastAsia="MS Mincho"/>
        </w:rPr>
      </w:pPr>
      <w:r>
        <w:rPr>
          <w:rFonts w:eastAsia="MS Mincho"/>
        </w:rPr>
        <w:t>транспортного средства с экипажем</w:t>
      </w:r>
    </w:p>
    <w:p w:rsidR="002F5505" w:rsidRPr="0092018A" w:rsidRDefault="002F5505" w:rsidP="00655DF4">
      <w:pPr>
        <w:tabs>
          <w:tab w:val="left" w:pos="5309"/>
        </w:tabs>
        <w:ind w:left="5670"/>
        <w:rPr>
          <w:rFonts w:eastAsia="MS Mincho"/>
        </w:rPr>
      </w:pPr>
      <w:r>
        <w:rPr>
          <w:rFonts w:eastAsia="MS Mincho"/>
        </w:rPr>
        <w:t>№______________/____/____/_____</w:t>
      </w:r>
    </w:p>
    <w:p w:rsidR="002F5505" w:rsidRPr="0092018A" w:rsidRDefault="002F5505" w:rsidP="00655DF4">
      <w:pPr>
        <w:tabs>
          <w:tab w:val="left" w:pos="5309"/>
        </w:tabs>
        <w:ind w:left="5670"/>
        <w:rPr>
          <w:rFonts w:eastAsia="MS Mincho"/>
        </w:rPr>
      </w:pPr>
      <w:r>
        <w:rPr>
          <w:rFonts w:eastAsia="MS Mincho"/>
        </w:rPr>
        <w:t>от «___» ___________ 201_ года</w:t>
      </w:r>
    </w:p>
    <w:p w:rsidR="002F5505" w:rsidRPr="0092018A" w:rsidRDefault="002F5505" w:rsidP="00C5478C">
      <w:pPr>
        <w:ind w:firstLine="709"/>
        <w:jc w:val="both"/>
      </w:pPr>
    </w:p>
    <w:tbl>
      <w:tblPr>
        <w:tblW w:w="10080" w:type="dxa"/>
        <w:tblInd w:w="93" w:type="dxa"/>
        <w:tblLayout w:type="fixed"/>
        <w:tblLook w:val="04A0"/>
      </w:tblPr>
      <w:tblGrid>
        <w:gridCol w:w="582"/>
        <w:gridCol w:w="2268"/>
        <w:gridCol w:w="1418"/>
        <w:gridCol w:w="567"/>
        <w:gridCol w:w="1276"/>
        <w:gridCol w:w="804"/>
        <w:gridCol w:w="46"/>
        <w:gridCol w:w="567"/>
        <w:gridCol w:w="2552"/>
      </w:tblGrid>
      <w:tr w:rsidR="002F5505" w:rsidRPr="0092018A" w:rsidTr="004E2E78">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E2E78">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E2E78">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2F5505" w:rsidRPr="0092018A" w:rsidRDefault="002F5505" w:rsidP="004E2E78">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2F5505" w:rsidRPr="0092018A" w:rsidRDefault="002F5505" w:rsidP="004E2E78">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2F5505" w:rsidRPr="0092018A" w:rsidRDefault="002F5505" w:rsidP="004E2E78">
            <w:pPr>
              <w:suppressAutoHyphens w:val="0"/>
              <w:jc w:val="right"/>
              <w:rPr>
                <w:b/>
                <w:bCs/>
                <w:color w:val="000000"/>
                <w:sz w:val="22"/>
                <w:szCs w:val="22"/>
                <w:lang w:eastAsia="ru-RU"/>
              </w:rPr>
            </w:pPr>
            <w:r>
              <w:rPr>
                <w:b/>
                <w:bCs/>
                <w:color w:val="000000"/>
                <w:sz w:val="22"/>
                <w:szCs w:val="22"/>
                <w:lang w:eastAsia="ru-RU"/>
              </w:rPr>
              <w:t>Таблица №1</w:t>
            </w:r>
          </w:p>
        </w:tc>
      </w:tr>
      <w:tr w:rsidR="002F5505" w:rsidRPr="0092018A" w:rsidTr="004E2E78">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E2E78">
            <w:pPr>
              <w:suppressAutoHyphens w:val="0"/>
              <w:jc w:val="center"/>
              <w:rPr>
                <w:rFonts w:ascii="Calibri" w:hAnsi="Calibri"/>
                <w:color w:val="000000"/>
                <w:sz w:val="22"/>
                <w:szCs w:val="22"/>
                <w:lang w:eastAsia="ru-RU"/>
              </w:rPr>
            </w:pPr>
          </w:p>
        </w:tc>
        <w:tc>
          <w:tcPr>
            <w:tcW w:w="9498" w:type="dxa"/>
            <w:gridSpan w:val="8"/>
            <w:tcBorders>
              <w:top w:val="nil"/>
              <w:left w:val="nil"/>
              <w:bottom w:val="nil"/>
              <w:right w:val="nil"/>
            </w:tcBorders>
            <w:shd w:val="clear" w:color="auto" w:fill="auto"/>
            <w:vAlign w:val="center"/>
            <w:hideMark/>
          </w:tcPr>
          <w:p w:rsidR="002F5505" w:rsidRDefault="002F5505" w:rsidP="004E2E78">
            <w:pPr>
              <w:suppressAutoHyphens w:val="0"/>
              <w:jc w:val="center"/>
              <w:rPr>
                <w:b/>
                <w:bCs/>
                <w:color w:val="000000"/>
                <w:lang w:eastAsia="ru-RU"/>
              </w:rPr>
            </w:pPr>
            <w:r>
              <w:rPr>
                <w:b/>
                <w:bCs/>
                <w:color w:val="000000"/>
                <w:lang w:eastAsia="ru-RU"/>
              </w:rPr>
              <w:t xml:space="preserve">Предельные ставки арендной платы транспортного средства с экипажем при перевозке контейнеров </w:t>
            </w:r>
            <w:proofErr w:type="gramStart"/>
            <w:r>
              <w:rPr>
                <w:b/>
                <w:bCs/>
                <w:color w:val="000000"/>
                <w:lang w:eastAsia="ru-RU"/>
              </w:rPr>
              <w:t>со</w:t>
            </w:r>
            <w:proofErr w:type="gramEnd"/>
            <w:r>
              <w:rPr>
                <w:b/>
                <w:bCs/>
                <w:color w:val="000000"/>
                <w:lang w:eastAsia="ru-RU"/>
              </w:rPr>
              <w:t>/</w:t>
            </w:r>
            <w:proofErr w:type="gramStart"/>
            <w:r>
              <w:rPr>
                <w:b/>
                <w:bCs/>
                <w:color w:val="000000"/>
                <w:lang w:eastAsia="ru-RU"/>
              </w:rPr>
              <w:t>на</w:t>
            </w:r>
            <w:proofErr w:type="gramEnd"/>
            <w:r>
              <w:rPr>
                <w:b/>
                <w:bCs/>
                <w:color w:val="000000"/>
                <w:lang w:eastAsia="ru-RU"/>
              </w:rPr>
              <w:t xml:space="preserve"> станции/</w:t>
            </w:r>
            <w:proofErr w:type="spellStart"/>
            <w:r>
              <w:rPr>
                <w:b/>
                <w:bCs/>
                <w:color w:val="000000"/>
                <w:lang w:eastAsia="ru-RU"/>
              </w:rPr>
              <w:t>ию</w:t>
            </w:r>
            <w:proofErr w:type="spellEnd"/>
            <w:r>
              <w:rPr>
                <w:b/>
                <w:bCs/>
                <w:color w:val="000000"/>
                <w:lang w:eastAsia="ru-RU"/>
              </w:rPr>
              <w:t xml:space="preserve"> Анисовка Приволжской железной дороги по г. Энгельсу Саратовской области и прилегающим районам</w:t>
            </w:r>
          </w:p>
          <w:p w:rsidR="002F5505" w:rsidRPr="0092018A" w:rsidRDefault="002F5505" w:rsidP="00595C57">
            <w:pPr>
              <w:suppressAutoHyphens w:val="0"/>
              <w:jc w:val="center"/>
              <w:rPr>
                <w:b/>
                <w:bCs/>
                <w:color w:val="000000"/>
                <w:lang w:eastAsia="ru-RU"/>
              </w:rPr>
            </w:pPr>
          </w:p>
        </w:tc>
      </w:tr>
      <w:tr w:rsidR="002F5505" w:rsidRPr="0092018A" w:rsidTr="00287099">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B149F2">
            <w:pPr>
              <w:suppressAutoHyphens w:val="0"/>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287099">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2F5505" w:rsidRPr="0092018A" w:rsidRDefault="002F5505" w:rsidP="00287099">
            <w:pPr>
              <w:suppressAutoHyphens w:val="0"/>
              <w:rPr>
                <w:rFonts w:ascii="Calibri" w:hAnsi="Calibri"/>
                <w:color w:val="000000"/>
                <w:sz w:val="22"/>
                <w:szCs w:val="22"/>
                <w:lang w:eastAsia="ru-RU"/>
              </w:rPr>
            </w:pPr>
          </w:p>
        </w:tc>
        <w:tc>
          <w:tcPr>
            <w:tcW w:w="2126" w:type="dxa"/>
            <w:gridSpan w:val="3"/>
            <w:tcBorders>
              <w:top w:val="nil"/>
              <w:left w:val="nil"/>
              <w:bottom w:val="nil"/>
              <w:right w:val="nil"/>
            </w:tcBorders>
            <w:shd w:val="clear" w:color="auto" w:fill="auto"/>
            <w:noWrap/>
            <w:vAlign w:val="bottom"/>
            <w:hideMark/>
          </w:tcPr>
          <w:p w:rsidR="002F5505" w:rsidRPr="0092018A" w:rsidRDefault="002F5505" w:rsidP="00287099">
            <w:pPr>
              <w:suppressAutoHyphens w:val="0"/>
              <w:rPr>
                <w:rFonts w:ascii="Calibri" w:hAnsi="Calibri"/>
                <w:color w:val="000000"/>
                <w:sz w:val="22"/>
                <w:szCs w:val="22"/>
                <w:lang w:eastAsia="ru-RU"/>
              </w:rPr>
            </w:pPr>
          </w:p>
        </w:tc>
        <w:tc>
          <w:tcPr>
            <w:tcW w:w="3119" w:type="dxa"/>
            <w:gridSpan w:val="2"/>
            <w:tcBorders>
              <w:top w:val="nil"/>
              <w:left w:val="nil"/>
              <w:bottom w:val="nil"/>
              <w:right w:val="nil"/>
            </w:tcBorders>
            <w:shd w:val="clear" w:color="auto" w:fill="auto"/>
            <w:vAlign w:val="bottom"/>
            <w:hideMark/>
          </w:tcPr>
          <w:p w:rsidR="002F5505" w:rsidRPr="0092018A" w:rsidRDefault="002F5505" w:rsidP="00287099">
            <w:pPr>
              <w:suppressAutoHyphens w:val="0"/>
              <w:rPr>
                <w:rFonts w:ascii="Calibri" w:hAnsi="Calibri"/>
                <w:color w:val="000000"/>
                <w:sz w:val="22"/>
                <w:szCs w:val="22"/>
                <w:lang w:eastAsia="ru-RU"/>
              </w:rPr>
            </w:pPr>
          </w:p>
        </w:tc>
      </w:tr>
      <w:tr w:rsidR="002F5505" w:rsidRPr="0092018A" w:rsidTr="00287099">
        <w:trPr>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b/>
                <w:bCs/>
                <w:lang w:eastAsia="ru-RU"/>
              </w:rPr>
            </w:pPr>
            <w:r>
              <w:rPr>
                <w:b/>
                <w:bCs/>
                <w:lang w:eastAsia="ru-RU"/>
              </w:rPr>
              <w:t xml:space="preserve">№ </w:t>
            </w:r>
            <w:proofErr w:type="spellStart"/>
            <w:proofErr w:type="gramStart"/>
            <w:r>
              <w:rPr>
                <w:b/>
                <w:bCs/>
                <w:lang w:eastAsia="ru-RU"/>
              </w:rPr>
              <w:t>п</w:t>
            </w:r>
            <w:proofErr w:type="spellEnd"/>
            <w:proofErr w:type="gramEnd"/>
            <w:r>
              <w:rPr>
                <w:b/>
                <w:bCs/>
                <w:lang w:eastAsia="ru-RU"/>
              </w:rPr>
              <w:t>/</w:t>
            </w:r>
            <w:proofErr w:type="spellStart"/>
            <w:r>
              <w:rPr>
                <w:b/>
                <w:bCs/>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b/>
                <w:bCs/>
                <w:lang w:eastAsia="ru-RU"/>
              </w:rPr>
            </w:pPr>
            <w:r>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b/>
                <w:bCs/>
                <w:color w:val="000000"/>
                <w:lang w:eastAsia="ru-RU"/>
              </w:rPr>
            </w:pPr>
            <w:r>
              <w:rPr>
                <w:b/>
                <w:bCs/>
                <w:color w:val="000000"/>
                <w:lang w:eastAsia="ru-RU"/>
              </w:rPr>
              <w:t>Типоразмер контейнера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b/>
                <w:bCs/>
                <w:color w:val="000000"/>
                <w:lang w:eastAsia="ru-RU"/>
              </w:rPr>
            </w:pPr>
            <w:r>
              <w:rPr>
                <w:b/>
                <w:bCs/>
                <w:color w:val="000000"/>
                <w:lang w:eastAsia="ru-RU"/>
              </w:rPr>
              <w:t xml:space="preserve">Предельные ставки арендной платы </w:t>
            </w:r>
            <w:r>
              <w:rPr>
                <w:b/>
                <w:bCs/>
                <w:color w:val="000000"/>
                <w:lang w:eastAsia="ru-RU"/>
              </w:rPr>
              <w:br/>
              <w:t>за контейнер</w:t>
            </w:r>
            <w:r>
              <w:rPr>
                <w:b/>
                <w:bCs/>
                <w:color w:val="000000"/>
                <w:lang w:eastAsia="ru-RU"/>
              </w:rPr>
              <w:br/>
              <w:t>(руб., без учета НДС)</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ind w:left="-675" w:firstLine="675"/>
              <w:jc w:val="center"/>
              <w:rPr>
                <w:b/>
                <w:bCs/>
                <w:color w:val="000000"/>
                <w:lang w:eastAsia="ru-RU"/>
              </w:rPr>
            </w:pPr>
            <w:r>
              <w:rPr>
                <w:b/>
                <w:bCs/>
                <w:color w:val="000000"/>
                <w:lang w:eastAsia="ru-RU"/>
              </w:rPr>
              <w:t>Обозначение зоны</w:t>
            </w:r>
          </w:p>
        </w:tc>
      </w:tr>
      <w:tr w:rsidR="002F5505" w:rsidRPr="0092018A" w:rsidTr="00287099">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B4666E" w:rsidRDefault="002F5505" w:rsidP="00B4666E">
            <w:pPr>
              <w:suppressAutoHyphens w:val="0"/>
              <w:rPr>
                <w:sz w:val="20"/>
                <w:szCs w:val="20"/>
                <w:lang w:eastAsia="ru-RU"/>
              </w:rPr>
            </w:pPr>
            <w:r>
              <w:rPr>
                <w:sz w:val="20"/>
                <w:szCs w:val="20"/>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 г. Энгельс (ст. Анисовка)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311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sz w:val="18"/>
                <w:szCs w:val="18"/>
                <w:lang w:eastAsia="ru-RU"/>
              </w:rPr>
            </w:pPr>
            <w:r>
              <w:rPr>
                <w:sz w:val="18"/>
                <w:szCs w:val="18"/>
                <w:lang w:eastAsia="ru-RU"/>
              </w:rPr>
              <w:t>РФ_САР_ЭНГЕЛЬС</w:t>
            </w:r>
          </w:p>
        </w:tc>
      </w:tr>
      <w:tr w:rsidR="002F5505" w:rsidRPr="0092018A" w:rsidTr="004E3E35">
        <w:trPr>
          <w:trHeight w:val="410"/>
        </w:trPr>
        <w:tc>
          <w:tcPr>
            <w:tcW w:w="582" w:type="dxa"/>
            <w:vMerge/>
            <w:tcBorders>
              <w:top w:val="nil"/>
              <w:left w:val="single" w:sz="4" w:space="0" w:color="auto"/>
              <w:bottom w:val="single" w:sz="4" w:space="0" w:color="auto"/>
              <w:right w:val="single" w:sz="4" w:space="0" w:color="auto"/>
            </w:tcBorders>
            <w:vAlign w:val="center"/>
            <w:hideMark/>
          </w:tcPr>
          <w:p w:rsidR="002F5505" w:rsidRPr="00B4666E" w:rsidRDefault="002F5505" w:rsidP="00287099">
            <w:pPr>
              <w:suppressAutoHyphens w:val="0"/>
              <w:rPr>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287099">
            <w:pPr>
              <w:jc w:val="center"/>
              <w:rPr>
                <w:sz w:val="20"/>
                <w:szCs w:val="20"/>
                <w:lang w:eastAsia="ru-RU"/>
              </w:rPr>
            </w:pPr>
            <w:r>
              <w:rPr>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sz w:val="18"/>
                <w:szCs w:val="18"/>
                <w:lang w:eastAsia="ru-RU"/>
              </w:rPr>
            </w:pPr>
          </w:p>
        </w:tc>
      </w:tr>
      <w:tr w:rsidR="002F5505" w:rsidRPr="0092018A" w:rsidTr="00B4666E">
        <w:trPr>
          <w:trHeight w:val="600"/>
        </w:trPr>
        <w:tc>
          <w:tcPr>
            <w:tcW w:w="582" w:type="dxa"/>
            <w:tcBorders>
              <w:top w:val="nil"/>
              <w:left w:val="single" w:sz="4" w:space="0" w:color="auto"/>
              <w:bottom w:val="single" w:sz="4" w:space="0" w:color="auto"/>
              <w:right w:val="single" w:sz="4" w:space="0" w:color="auto"/>
            </w:tcBorders>
            <w:vAlign w:val="center"/>
            <w:hideMark/>
          </w:tcPr>
          <w:p w:rsidR="002F5505" w:rsidRPr="00B4666E" w:rsidRDefault="002F5505" w:rsidP="00287099">
            <w:pPr>
              <w:suppressAutoHyphens w:val="0"/>
              <w:rPr>
                <w:sz w:val="20"/>
                <w:szCs w:val="20"/>
                <w:lang w:eastAsia="ru-RU"/>
              </w:rPr>
            </w:pPr>
            <w:r>
              <w:rPr>
                <w:sz w:val="20"/>
                <w:szCs w:val="20"/>
                <w:lang w:eastAsia="ru-RU"/>
              </w:rPr>
              <w:t>2</w:t>
            </w:r>
          </w:p>
        </w:tc>
        <w:tc>
          <w:tcPr>
            <w:tcW w:w="2268" w:type="dxa"/>
            <w:tcBorders>
              <w:top w:val="nil"/>
              <w:left w:val="single" w:sz="4" w:space="0" w:color="auto"/>
              <w:bottom w:val="single" w:sz="4" w:space="0" w:color="auto"/>
              <w:right w:val="single" w:sz="4" w:space="0" w:color="auto"/>
            </w:tcBorders>
            <w:vAlign w:val="center"/>
            <w:hideMark/>
          </w:tcPr>
          <w:p w:rsidR="002F5505" w:rsidRDefault="002F5505" w:rsidP="00B4666E">
            <w:pPr>
              <w:jc w:val="center"/>
              <w:rPr>
                <w:sz w:val="22"/>
                <w:szCs w:val="22"/>
              </w:rPr>
            </w:pPr>
            <w:proofErr w:type="gramStart"/>
            <w:r>
              <w:rPr>
                <w:sz w:val="22"/>
                <w:szCs w:val="22"/>
              </w:rPr>
              <w:t>с</w:t>
            </w:r>
            <w:proofErr w:type="gramEnd"/>
            <w:r>
              <w:rPr>
                <w:sz w:val="22"/>
                <w:szCs w:val="22"/>
              </w:rPr>
              <w:t>. Березовка</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505" w:rsidRPr="0092018A" w:rsidRDefault="002F5505" w:rsidP="00287099">
            <w:pPr>
              <w:suppressAutoHyphens w:val="0"/>
              <w:jc w:val="center"/>
              <w:rPr>
                <w:lang w:eastAsia="ru-RU"/>
              </w:rPr>
            </w:pPr>
            <w:r>
              <w:rPr>
                <w:sz w:val="20"/>
                <w:szCs w:val="20"/>
                <w:lang w:eastAsia="ru-RU"/>
              </w:rPr>
              <w:t>20 фут</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2F5505" w:rsidRDefault="002F5505" w:rsidP="00A138AB">
            <w:pPr>
              <w:jc w:val="center"/>
              <w:rPr>
                <w:sz w:val="22"/>
                <w:szCs w:val="22"/>
              </w:rPr>
            </w:pPr>
            <w:r>
              <w:rPr>
                <w:sz w:val="22"/>
                <w:szCs w:val="22"/>
              </w:rPr>
              <w:t>РФ_САР_ЭНГЕЛЬССКИЙ_</w:t>
            </w:r>
            <w:proofErr w:type="gramStart"/>
            <w:r>
              <w:rPr>
                <w:sz w:val="22"/>
                <w:szCs w:val="22"/>
              </w:rPr>
              <w:t>Р</w:t>
            </w:r>
            <w:proofErr w:type="gramEnd"/>
            <w:r>
              <w:rPr>
                <w:sz w:val="22"/>
                <w:szCs w:val="22"/>
              </w:rPr>
              <w:t>_002</w:t>
            </w:r>
          </w:p>
        </w:tc>
      </w:tr>
      <w:tr w:rsidR="002F5505" w:rsidRPr="0092018A" w:rsidTr="00287099">
        <w:trPr>
          <w:trHeight w:val="600"/>
        </w:trPr>
        <w:tc>
          <w:tcPr>
            <w:tcW w:w="582" w:type="dxa"/>
            <w:tcBorders>
              <w:top w:val="nil"/>
              <w:left w:val="single" w:sz="4" w:space="0" w:color="auto"/>
              <w:bottom w:val="single" w:sz="4" w:space="0" w:color="auto"/>
              <w:right w:val="single" w:sz="4" w:space="0" w:color="auto"/>
            </w:tcBorders>
            <w:vAlign w:val="center"/>
            <w:hideMark/>
          </w:tcPr>
          <w:p w:rsidR="002F5505" w:rsidRPr="00B4666E" w:rsidRDefault="002F5505" w:rsidP="00287099">
            <w:pPr>
              <w:suppressAutoHyphens w:val="0"/>
              <w:rPr>
                <w:sz w:val="20"/>
                <w:szCs w:val="20"/>
                <w:lang w:eastAsia="ru-RU"/>
              </w:rPr>
            </w:pPr>
            <w:r>
              <w:rPr>
                <w:sz w:val="20"/>
                <w:szCs w:val="20"/>
                <w:lang w:eastAsia="ru-RU"/>
              </w:rPr>
              <w:t>3</w:t>
            </w:r>
          </w:p>
        </w:tc>
        <w:tc>
          <w:tcPr>
            <w:tcW w:w="2268" w:type="dxa"/>
            <w:tcBorders>
              <w:top w:val="nil"/>
              <w:left w:val="single" w:sz="4" w:space="0" w:color="auto"/>
              <w:bottom w:val="single" w:sz="4" w:space="0" w:color="auto"/>
              <w:right w:val="single" w:sz="4" w:space="0" w:color="auto"/>
            </w:tcBorders>
            <w:vAlign w:val="center"/>
            <w:hideMark/>
          </w:tcPr>
          <w:p w:rsidR="002F5505" w:rsidRDefault="002F5505" w:rsidP="00B4666E">
            <w:pPr>
              <w:jc w:val="center"/>
              <w:rPr>
                <w:sz w:val="22"/>
                <w:szCs w:val="22"/>
              </w:rPr>
            </w:pPr>
            <w:proofErr w:type="spellStart"/>
            <w:r>
              <w:rPr>
                <w:sz w:val="22"/>
                <w:szCs w:val="22"/>
              </w:rPr>
              <w:t>пгт</w:t>
            </w:r>
            <w:proofErr w:type="spellEnd"/>
            <w:r>
              <w:rPr>
                <w:sz w:val="22"/>
                <w:szCs w:val="22"/>
              </w:rPr>
              <w:t>. Дергачи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287099">
            <w:pPr>
              <w:suppressAutoHyphens w:val="0"/>
              <w:jc w:val="center"/>
              <w:rPr>
                <w:lang w:eastAsia="ru-RU"/>
              </w:rPr>
            </w:pPr>
            <w:r>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2F5505" w:rsidRDefault="002F5505" w:rsidP="00A138AB">
            <w:pPr>
              <w:jc w:val="center"/>
              <w:rPr>
                <w:sz w:val="22"/>
                <w:szCs w:val="22"/>
              </w:rPr>
            </w:pPr>
            <w:r>
              <w:rPr>
                <w:sz w:val="22"/>
                <w:szCs w:val="22"/>
              </w:rPr>
              <w:t>РФ_САР_ДЕРГАЧЕВСКИЙ_</w:t>
            </w:r>
            <w:proofErr w:type="gramStart"/>
            <w:r>
              <w:rPr>
                <w:sz w:val="22"/>
                <w:szCs w:val="22"/>
              </w:rPr>
              <w:t>Р</w:t>
            </w:r>
            <w:proofErr w:type="gramEnd"/>
            <w:r>
              <w:rPr>
                <w:sz w:val="22"/>
                <w:szCs w:val="22"/>
              </w:rPr>
              <w:t>_001</w:t>
            </w:r>
          </w:p>
        </w:tc>
      </w:tr>
      <w:tr w:rsidR="002F5505" w:rsidRPr="0092018A" w:rsidTr="00287099">
        <w:trPr>
          <w:trHeight w:val="600"/>
        </w:trPr>
        <w:tc>
          <w:tcPr>
            <w:tcW w:w="582" w:type="dxa"/>
            <w:tcBorders>
              <w:top w:val="nil"/>
              <w:left w:val="single" w:sz="4" w:space="0" w:color="auto"/>
              <w:bottom w:val="single" w:sz="4" w:space="0" w:color="auto"/>
              <w:right w:val="single" w:sz="4" w:space="0" w:color="auto"/>
            </w:tcBorders>
            <w:vAlign w:val="center"/>
            <w:hideMark/>
          </w:tcPr>
          <w:p w:rsidR="002F5505" w:rsidRPr="00B4666E" w:rsidRDefault="002F5505" w:rsidP="00287099">
            <w:pPr>
              <w:suppressAutoHyphens w:val="0"/>
              <w:rPr>
                <w:sz w:val="20"/>
                <w:szCs w:val="20"/>
                <w:lang w:eastAsia="ru-RU"/>
              </w:rPr>
            </w:pPr>
            <w:r>
              <w:rPr>
                <w:sz w:val="20"/>
                <w:szCs w:val="20"/>
                <w:lang w:eastAsia="ru-RU"/>
              </w:rPr>
              <w:t>4</w:t>
            </w:r>
          </w:p>
        </w:tc>
        <w:tc>
          <w:tcPr>
            <w:tcW w:w="2268" w:type="dxa"/>
            <w:tcBorders>
              <w:top w:val="nil"/>
              <w:left w:val="single" w:sz="4" w:space="0" w:color="auto"/>
              <w:bottom w:val="single" w:sz="4" w:space="0" w:color="auto"/>
              <w:right w:val="single" w:sz="4" w:space="0" w:color="auto"/>
            </w:tcBorders>
            <w:vAlign w:val="center"/>
            <w:hideMark/>
          </w:tcPr>
          <w:p w:rsidR="002F5505" w:rsidRDefault="002F5505" w:rsidP="00B4666E">
            <w:pPr>
              <w:jc w:val="center"/>
              <w:rPr>
                <w:sz w:val="22"/>
                <w:szCs w:val="22"/>
              </w:rPr>
            </w:pPr>
            <w:r>
              <w:rPr>
                <w:sz w:val="22"/>
                <w:szCs w:val="22"/>
              </w:rPr>
              <w:t xml:space="preserve">с. </w:t>
            </w:r>
            <w:proofErr w:type="spellStart"/>
            <w:r>
              <w:rPr>
                <w:sz w:val="22"/>
                <w:szCs w:val="22"/>
              </w:rPr>
              <w:t>Титоренко</w:t>
            </w:r>
            <w:proofErr w:type="spellEnd"/>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287099">
            <w:pPr>
              <w:suppressAutoHyphens w:val="0"/>
              <w:jc w:val="center"/>
              <w:rPr>
                <w:lang w:eastAsia="ru-RU"/>
              </w:rPr>
            </w:pPr>
            <w:r>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2F5505" w:rsidRDefault="002F5505" w:rsidP="00A138AB">
            <w:pPr>
              <w:jc w:val="center"/>
              <w:rPr>
                <w:sz w:val="22"/>
                <w:szCs w:val="22"/>
              </w:rPr>
            </w:pPr>
            <w:r>
              <w:rPr>
                <w:sz w:val="22"/>
                <w:szCs w:val="22"/>
              </w:rPr>
              <w:t>РФ_САР_ЭНГЕЛЬССКИЙ_</w:t>
            </w:r>
            <w:proofErr w:type="gramStart"/>
            <w:r>
              <w:rPr>
                <w:sz w:val="22"/>
                <w:szCs w:val="22"/>
              </w:rPr>
              <w:t>Р</w:t>
            </w:r>
            <w:proofErr w:type="gramEnd"/>
            <w:r>
              <w:rPr>
                <w:sz w:val="22"/>
                <w:szCs w:val="22"/>
              </w:rPr>
              <w:t>_003</w:t>
            </w:r>
          </w:p>
        </w:tc>
      </w:tr>
      <w:tr w:rsidR="002F5505" w:rsidRPr="0092018A" w:rsidTr="00287099">
        <w:trPr>
          <w:trHeight w:val="600"/>
        </w:trPr>
        <w:tc>
          <w:tcPr>
            <w:tcW w:w="582" w:type="dxa"/>
            <w:tcBorders>
              <w:top w:val="nil"/>
              <w:left w:val="nil"/>
              <w:bottom w:val="nil"/>
              <w:right w:val="nil"/>
            </w:tcBorders>
            <w:shd w:val="clear" w:color="auto" w:fill="auto"/>
            <w:noWrap/>
            <w:vAlign w:val="center"/>
            <w:hideMark/>
          </w:tcPr>
          <w:p w:rsidR="002F5505" w:rsidRPr="0092018A" w:rsidRDefault="002F5505" w:rsidP="00287099">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center"/>
            <w:hideMark/>
          </w:tcPr>
          <w:p w:rsidR="002F5505" w:rsidRPr="0092018A" w:rsidRDefault="002F5505" w:rsidP="00287099">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center"/>
            <w:hideMark/>
          </w:tcPr>
          <w:p w:rsidR="002F5505" w:rsidRDefault="002F5505" w:rsidP="00287099">
            <w:pPr>
              <w:suppressAutoHyphens w:val="0"/>
              <w:jc w:val="center"/>
              <w:rPr>
                <w:lang w:eastAsia="ru-RU"/>
              </w:rPr>
            </w:pPr>
          </w:p>
          <w:p w:rsidR="002F5505" w:rsidRPr="0092018A" w:rsidRDefault="002F5505" w:rsidP="00287099">
            <w:pPr>
              <w:suppressAutoHyphens w:val="0"/>
              <w:jc w:val="center"/>
              <w:rPr>
                <w:lang w:eastAsia="ru-RU"/>
              </w:rPr>
            </w:pPr>
          </w:p>
        </w:tc>
        <w:tc>
          <w:tcPr>
            <w:tcW w:w="2126" w:type="dxa"/>
            <w:gridSpan w:val="3"/>
            <w:tcBorders>
              <w:top w:val="nil"/>
              <w:left w:val="nil"/>
              <w:bottom w:val="nil"/>
              <w:right w:val="nil"/>
            </w:tcBorders>
            <w:shd w:val="clear" w:color="auto" w:fill="auto"/>
            <w:vAlign w:val="center"/>
            <w:hideMark/>
          </w:tcPr>
          <w:p w:rsidR="002F5505" w:rsidRPr="0092018A" w:rsidRDefault="002F5505" w:rsidP="00287099">
            <w:pPr>
              <w:suppressAutoHyphens w:val="0"/>
              <w:jc w:val="center"/>
              <w:rPr>
                <w:lang w:eastAsia="ru-RU"/>
              </w:rPr>
            </w:pPr>
          </w:p>
        </w:tc>
        <w:tc>
          <w:tcPr>
            <w:tcW w:w="3119" w:type="dxa"/>
            <w:gridSpan w:val="2"/>
            <w:tcBorders>
              <w:top w:val="nil"/>
              <w:left w:val="nil"/>
              <w:bottom w:val="nil"/>
              <w:right w:val="nil"/>
            </w:tcBorders>
            <w:shd w:val="clear" w:color="auto" w:fill="auto"/>
            <w:vAlign w:val="bottom"/>
            <w:hideMark/>
          </w:tcPr>
          <w:p w:rsidR="002F5505" w:rsidRPr="0092018A" w:rsidRDefault="002F5505" w:rsidP="00287099">
            <w:pPr>
              <w:suppressAutoHyphens w:val="0"/>
              <w:jc w:val="right"/>
              <w:rPr>
                <w:b/>
                <w:bCs/>
                <w:color w:val="000000"/>
                <w:sz w:val="22"/>
                <w:szCs w:val="22"/>
                <w:lang w:eastAsia="ru-RU"/>
              </w:rPr>
            </w:pPr>
            <w:r>
              <w:rPr>
                <w:b/>
                <w:bCs/>
                <w:color w:val="000000"/>
                <w:sz w:val="22"/>
                <w:szCs w:val="22"/>
                <w:lang w:eastAsia="ru-RU"/>
              </w:rPr>
              <w:t>Таблица №2</w:t>
            </w:r>
          </w:p>
        </w:tc>
      </w:tr>
      <w:tr w:rsidR="002F5505" w:rsidRPr="0092018A" w:rsidTr="00287099">
        <w:trPr>
          <w:trHeight w:val="600"/>
        </w:trPr>
        <w:tc>
          <w:tcPr>
            <w:tcW w:w="582" w:type="dxa"/>
            <w:tcBorders>
              <w:top w:val="nil"/>
              <w:left w:val="nil"/>
              <w:bottom w:val="nil"/>
              <w:right w:val="nil"/>
            </w:tcBorders>
            <w:shd w:val="clear" w:color="auto" w:fill="auto"/>
            <w:noWrap/>
            <w:vAlign w:val="center"/>
            <w:hideMark/>
          </w:tcPr>
          <w:p w:rsidR="002F5505" w:rsidRPr="0092018A" w:rsidRDefault="002F5505" w:rsidP="00287099">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2F5505" w:rsidRPr="0092018A" w:rsidRDefault="002F5505" w:rsidP="00287099">
            <w:pPr>
              <w:suppressAutoHyphens w:val="0"/>
              <w:jc w:val="center"/>
              <w:rPr>
                <w:b/>
                <w:bCs/>
                <w:color w:val="000000"/>
                <w:lang w:eastAsia="ru-RU"/>
              </w:rPr>
            </w:pPr>
            <w:r>
              <w:rPr>
                <w:b/>
                <w:bCs/>
                <w:color w:val="000000"/>
                <w:lang w:eastAsia="ru-RU"/>
              </w:rPr>
              <w:t>Предельные ставки арендной платы транспортного средства с экипажем</w:t>
            </w:r>
            <w:r>
              <w:rPr>
                <w:b/>
                <w:bCs/>
                <w:color w:val="000000"/>
                <w:lang w:eastAsia="ru-RU"/>
              </w:rPr>
              <w:br/>
              <w:t xml:space="preserve">при перевозке контейнеров </w:t>
            </w:r>
            <w:proofErr w:type="gramStart"/>
            <w:r>
              <w:rPr>
                <w:b/>
                <w:bCs/>
                <w:color w:val="000000"/>
                <w:lang w:eastAsia="ru-RU"/>
              </w:rPr>
              <w:t>со</w:t>
            </w:r>
            <w:proofErr w:type="gramEnd"/>
            <w:r>
              <w:rPr>
                <w:b/>
                <w:bCs/>
                <w:color w:val="000000"/>
                <w:lang w:eastAsia="ru-RU"/>
              </w:rPr>
              <w:t>/</w:t>
            </w:r>
            <w:proofErr w:type="gramStart"/>
            <w:r>
              <w:rPr>
                <w:b/>
                <w:bCs/>
                <w:color w:val="000000"/>
                <w:lang w:eastAsia="ru-RU"/>
              </w:rPr>
              <w:t>на</w:t>
            </w:r>
            <w:proofErr w:type="gramEnd"/>
            <w:r>
              <w:rPr>
                <w:b/>
                <w:bCs/>
                <w:color w:val="000000"/>
                <w:lang w:eastAsia="ru-RU"/>
              </w:rPr>
              <w:t xml:space="preserve"> станции/</w:t>
            </w:r>
            <w:proofErr w:type="spellStart"/>
            <w:r>
              <w:rPr>
                <w:b/>
                <w:bCs/>
                <w:color w:val="000000"/>
                <w:lang w:eastAsia="ru-RU"/>
              </w:rPr>
              <w:t>ию</w:t>
            </w:r>
            <w:proofErr w:type="spellEnd"/>
            <w:r>
              <w:rPr>
                <w:b/>
                <w:bCs/>
                <w:color w:val="000000"/>
                <w:lang w:eastAsia="ru-RU"/>
              </w:rPr>
              <w:t xml:space="preserve"> Трофимовский-2 Приволжской железной дороги по г. Саратову Саратовской области и прилегающим районам</w:t>
            </w:r>
          </w:p>
        </w:tc>
      </w:tr>
      <w:tr w:rsidR="002F5505" w:rsidRPr="0092018A" w:rsidTr="00287099">
        <w:trPr>
          <w:trHeight w:val="600"/>
        </w:trPr>
        <w:tc>
          <w:tcPr>
            <w:tcW w:w="582" w:type="dxa"/>
            <w:tcBorders>
              <w:top w:val="nil"/>
              <w:left w:val="nil"/>
              <w:bottom w:val="nil"/>
              <w:right w:val="nil"/>
            </w:tcBorders>
            <w:shd w:val="clear" w:color="auto" w:fill="auto"/>
            <w:noWrap/>
            <w:vAlign w:val="center"/>
            <w:hideMark/>
          </w:tcPr>
          <w:p w:rsidR="002F5505" w:rsidRPr="0092018A" w:rsidRDefault="002F5505"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F5505" w:rsidRPr="0092018A" w:rsidRDefault="002F5505" w:rsidP="00287099">
            <w:pPr>
              <w:suppressAutoHyphens w:val="0"/>
              <w:rPr>
                <w:b/>
                <w:bCs/>
                <w:color w:val="000000"/>
                <w:lang w:eastAsia="ru-RU"/>
              </w:rPr>
            </w:pPr>
          </w:p>
        </w:tc>
      </w:tr>
      <w:tr w:rsidR="002F5505" w:rsidRPr="0092018A" w:rsidTr="00287099">
        <w:trPr>
          <w:trHeight w:val="180"/>
        </w:trPr>
        <w:tc>
          <w:tcPr>
            <w:tcW w:w="582" w:type="dxa"/>
            <w:tcBorders>
              <w:top w:val="nil"/>
              <w:left w:val="nil"/>
              <w:bottom w:val="nil"/>
              <w:right w:val="nil"/>
            </w:tcBorders>
            <w:shd w:val="clear" w:color="auto" w:fill="auto"/>
            <w:noWrap/>
            <w:vAlign w:val="center"/>
            <w:hideMark/>
          </w:tcPr>
          <w:p w:rsidR="002F5505" w:rsidRPr="0092018A" w:rsidRDefault="002F5505"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F5505" w:rsidRPr="0092018A" w:rsidRDefault="002F5505" w:rsidP="00287099">
            <w:pPr>
              <w:suppressAutoHyphens w:val="0"/>
              <w:rPr>
                <w:b/>
                <w:bCs/>
                <w:color w:val="000000"/>
                <w:lang w:eastAsia="ru-RU"/>
              </w:rPr>
            </w:pPr>
          </w:p>
        </w:tc>
      </w:tr>
      <w:tr w:rsidR="002F5505" w:rsidRPr="0092018A" w:rsidTr="00856426">
        <w:trPr>
          <w:trHeight w:val="1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b/>
                <w:bCs/>
                <w:lang w:eastAsia="ru-RU"/>
              </w:rPr>
            </w:pPr>
            <w:r>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b/>
                <w:bCs/>
                <w:color w:val="000000"/>
                <w:lang w:eastAsia="ru-RU"/>
              </w:rPr>
            </w:pPr>
            <w:r>
              <w:rPr>
                <w:b/>
                <w:bCs/>
                <w:color w:val="000000"/>
                <w:lang w:eastAsia="ru-RU"/>
              </w:rPr>
              <w:t>Типоразмер контейнера</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b/>
                <w:bCs/>
                <w:color w:val="000000"/>
                <w:lang w:eastAsia="ru-RU"/>
              </w:rPr>
            </w:pPr>
            <w:r>
              <w:rPr>
                <w:b/>
                <w:bCs/>
                <w:color w:val="000000"/>
                <w:lang w:eastAsia="ru-RU"/>
              </w:rPr>
              <w:t xml:space="preserve">Предельные ставки арендной платы </w:t>
            </w:r>
            <w:r>
              <w:rPr>
                <w:b/>
                <w:bCs/>
                <w:color w:val="000000"/>
                <w:lang w:eastAsia="ru-RU"/>
              </w:rPr>
              <w:br/>
              <w:t>за контейнер</w:t>
            </w:r>
            <w:r>
              <w:rPr>
                <w:b/>
                <w:bCs/>
                <w:color w:val="000000"/>
                <w:lang w:eastAsia="ru-RU"/>
              </w:rPr>
              <w:br/>
              <w:t>(руб., без учета НДС)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b/>
                <w:bCs/>
                <w:color w:val="000000"/>
                <w:lang w:eastAsia="ru-RU"/>
              </w:rPr>
            </w:pPr>
            <w:r>
              <w:rPr>
                <w:b/>
                <w:bCs/>
                <w:color w:val="000000"/>
                <w:lang w:eastAsia="ru-RU"/>
              </w:rPr>
              <w:t>Обозначение зоны</w:t>
            </w:r>
          </w:p>
        </w:tc>
      </w:tr>
      <w:tr w:rsidR="002F5505" w:rsidRPr="0092018A" w:rsidTr="00856426">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1.</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 xml:space="preserve">г. Саратов Кировский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РФ_САР_САРАТОВ _001</w:t>
            </w:r>
          </w:p>
        </w:tc>
      </w:tr>
      <w:tr w:rsidR="002F5505" w:rsidRPr="0092018A" w:rsidTr="00856426">
        <w:trPr>
          <w:trHeight w:val="450"/>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nil"/>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 xml:space="preserve">г. Саратов Октябрьский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РФ_САР_САРАТОВ _002</w:t>
            </w:r>
          </w:p>
        </w:tc>
      </w:tr>
      <w:tr w:rsidR="002F5505" w:rsidRPr="0092018A" w:rsidTr="00856426">
        <w:trPr>
          <w:trHeight w:val="375"/>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37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 xml:space="preserve">г. Саратов </w:t>
            </w:r>
            <w:proofErr w:type="spellStart"/>
            <w:r>
              <w:rPr>
                <w:color w:val="000000"/>
                <w:sz w:val="20"/>
                <w:szCs w:val="20"/>
                <w:lang w:eastAsia="ru-RU"/>
              </w:rPr>
              <w:t>Фрунзенский</w:t>
            </w:r>
            <w:proofErr w:type="spellEnd"/>
            <w:r>
              <w:rPr>
                <w:color w:val="000000"/>
                <w:sz w:val="20"/>
                <w:szCs w:val="20"/>
                <w:lang w:eastAsia="ru-RU"/>
              </w:rPr>
              <w:t xml:space="preserve">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РФ_САР_САРАТОВ _003</w:t>
            </w:r>
          </w:p>
        </w:tc>
      </w:tr>
      <w:tr w:rsidR="002F5505" w:rsidRPr="0092018A" w:rsidTr="00856426">
        <w:trPr>
          <w:trHeight w:val="345"/>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lastRenderedPageBreak/>
              <w:t>4.</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 xml:space="preserve">г. Саратов Волжский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РФ_САР_САРАТОВ _004</w:t>
            </w:r>
          </w:p>
        </w:tc>
      </w:tr>
      <w:tr w:rsidR="002F5505" w:rsidRPr="0092018A" w:rsidTr="00856426">
        <w:trPr>
          <w:trHeight w:val="330"/>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40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г. Саратов Ленинский район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РФ_САР_САРАТОВ _005</w:t>
            </w:r>
          </w:p>
        </w:tc>
      </w:tr>
      <w:tr w:rsidR="002F5505" w:rsidRPr="0092018A" w:rsidTr="00856426">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6.</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г. Саратов Заводской район</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РФ_САР_САРАТОВ _006</w:t>
            </w:r>
          </w:p>
        </w:tc>
      </w:tr>
      <w:tr w:rsidR="002F5505" w:rsidRPr="0092018A" w:rsidTr="00856426">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г. Энгельс</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РФ_САР_ЭНГЕЛЬС</w:t>
            </w:r>
          </w:p>
        </w:tc>
      </w:tr>
      <w:tr w:rsidR="002F5505" w:rsidRPr="0092018A" w:rsidTr="00856426">
        <w:trPr>
          <w:trHeight w:val="42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п. Александровка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РФ_САР_САРАТОВСКИЙ_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856426">
        <w:trPr>
          <w:trHeight w:val="33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 xml:space="preserve">п. </w:t>
            </w:r>
            <w:proofErr w:type="spellStart"/>
            <w:r>
              <w:rPr>
                <w:color w:val="000000"/>
                <w:sz w:val="20"/>
                <w:szCs w:val="20"/>
                <w:lang w:eastAsia="ru-RU"/>
              </w:rPr>
              <w:t>Зоринский</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РФ_САР_САРАТОВСКИЙ_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856426">
        <w:trPr>
          <w:trHeight w:val="48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п. Дубки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РФ_САР_САРАТОВСКИЙ_</w:t>
            </w:r>
            <w:proofErr w:type="gramStart"/>
            <w:r>
              <w:rPr>
                <w:color w:val="000000"/>
                <w:sz w:val="18"/>
                <w:szCs w:val="18"/>
                <w:lang w:eastAsia="ru-RU"/>
              </w:rPr>
              <w:t>Р</w:t>
            </w:r>
            <w:proofErr w:type="gramEnd"/>
            <w:r>
              <w:rPr>
                <w:color w:val="000000"/>
                <w:sz w:val="18"/>
                <w:szCs w:val="18"/>
                <w:lang w:eastAsia="ru-RU"/>
              </w:rPr>
              <w:t>_003</w:t>
            </w:r>
          </w:p>
        </w:tc>
      </w:tr>
      <w:tr w:rsidR="002F5505" w:rsidRPr="0092018A" w:rsidTr="00856426">
        <w:trPr>
          <w:trHeight w:val="42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г. Балаково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РФ_САР_БАЛАКОВО</w:t>
            </w:r>
          </w:p>
        </w:tc>
      </w:tr>
      <w:tr w:rsidR="002F5505" w:rsidRPr="0092018A" w:rsidTr="00856426">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г. Калининск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РФ_САР_КАЛИНИНСК</w:t>
            </w:r>
          </w:p>
        </w:tc>
      </w:tr>
      <w:tr w:rsidR="002F5505" w:rsidRPr="0092018A" w:rsidTr="00856426">
        <w:trPr>
          <w:trHeight w:val="33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п</w:t>
            </w:r>
            <w:proofErr w:type="gramStart"/>
            <w:r>
              <w:rPr>
                <w:color w:val="000000"/>
                <w:sz w:val="20"/>
                <w:szCs w:val="20"/>
                <w:lang w:eastAsia="ru-RU"/>
              </w:rPr>
              <w:t>.С</w:t>
            </w:r>
            <w:proofErr w:type="gramEnd"/>
            <w:r>
              <w:rPr>
                <w:color w:val="000000"/>
                <w:sz w:val="20"/>
                <w:szCs w:val="20"/>
                <w:lang w:eastAsia="ru-RU"/>
              </w:rPr>
              <w:t>ветлый</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РФ_САР_ТАТИЩЕВСКИЙ_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856426">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г. Татищево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РФ_САР_ТАТИЩЕВСКИЙ_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856426">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г. Красный Кут</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 xml:space="preserve">РФ_САР_КРАСНЫЙ КУТ </w:t>
            </w:r>
          </w:p>
        </w:tc>
      </w:tr>
      <w:tr w:rsidR="002F5505" w:rsidRPr="0092018A" w:rsidTr="00856426">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г. Ершов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 xml:space="preserve">РФ_САР_ЕРШОВ </w:t>
            </w:r>
          </w:p>
        </w:tc>
      </w:tr>
      <w:tr w:rsidR="002F5505" w:rsidRPr="0092018A" w:rsidTr="00856426">
        <w:trPr>
          <w:trHeight w:val="34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г. Новоузенск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РФ_САР_НОВОУЗЕНСК</w:t>
            </w:r>
          </w:p>
        </w:tc>
      </w:tr>
      <w:tr w:rsidR="002F5505" w:rsidRPr="0092018A" w:rsidTr="00856426">
        <w:trPr>
          <w:trHeight w:val="40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г. Аткарск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РФ_САР_АТКАРСК</w:t>
            </w:r>
          </w:p>
        </w:tc>
      </w:tr>
      <w:tr w:rsidR="002F5505" w:rsidRPr="0092018A" w:rsidTr="00856426">
        <w:trPr>
          <w:trHeight w:val="42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г. Балашов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РФ_САР_БАЛАШОВ</w:t>
            </w:r>
          </w:p>
        </w:tc>
      </w:tr>
      <w:tr w:rsidR="002F5505" w:rsidRPr="0092018A" w:rsidTr="00856426">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г. Вольск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РФ_САР_ВОЛЬСК</w:t>
            </w:r>
          </w:p>
        </w:tc>
      </w:tr>
      <w:tr w:rsidR="002F5505" w:rsidRPr="0092018A" w:rsidTr="00856426">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п</w:t>
            </w:r>
            <w:proofErr w:type="gramStart"/>
            <w:r>
              <w:rPr>
                <w:color w:val="000000"/>
                <w:sz w:val="20"/>
                <w:szCs w:val="20"/>
                <w:lang w:eastAsia="ru-RU"/>
              </w:rPr>
              <w:t>.Б</w:t>
            </w:r>
            <w:proofErr w:type="gramEnd"/>
            <w:r>
              <w:rPr>
                <w:color w:val="000000"/>
                <w:sz w:val="20"/>
                <w:szCs w:val="20"/>
                <w:lang w:eastAsia="ru-RU"/>
              </w:rPr>
              <w:t>азарный Карабулак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РФ_САР_БАЗАРНО-</w:t>
            </w:r>
            <w:r>
              <w:rPr>
                <w:color w:val="000000"/>
                <w:sz w:val="18"/>
                <w:szCs w:val="18"/>
                <w:lang w:eastAsia="ru-RU"/>
              </w:rPr>
              <w:lastRenderedPageBreak/>
              <w:t>КАРАБУЛАКСКИЙ_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856426">
        <w:trPr>
          <w:trHeight w:val="40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lastRenderedPageBreak/>
              <w:t>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г</w:t>
            </w:r>
            <w:proofErr w:type="gramStart"/>
            <w:r>
              <w:rPr>
                <w:color w:val="000000"/>
                <w:sz w:val="20"/>
                <w:szCs w:val="20"/>
                <w:lang w:eastAsia="ru-RU"/>
              </w:rPr>
              <w:t>.М</w:t>
            </w:r>
            <w:proofErr w:type="gramEnd"/>
            <w:r>
              <w:rPr>
                <w:color w:val="000000"/>
                <w:sz w:val="20"/>
                <w:szCs w:val="20"/>
                <w:lang w:eastAsia="ru-RU"/>
              </w:rPr>
              <w:t>аркс</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РФ_САР_МАРКС</w:t>
            </w:r>
          </w:p>
        </w:tc>
      </w:tr>
      <w:tr w:rsidR="002F5505" w:rsidRPr="0092018A" w:rsidTr="00856426">
        <w:trPr>
          <w:trHeight w:val="34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3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г</w:t>
            </w:r>
            <w:proofErr w:type="gramStart"/>
            <w:r>
              <w:rPr>
                <w:color w:val="000000"/>
                <w:sz w:val="20"/>
                <w:szCs w:val="20"/>
                <w:lang w:eastAsia="ru-RU"/>
              </w:rPr>
              <w:t>.П</w:t>
            </w:r>
            <w:proofErr w:type="gramEnd"/>
            <w:r>
              <w:rPr>
                <w:color w:val="000000"/>
                <w:sz w:val="20"/>
                <w:szCs w:val="20"/>
                <w:lang w:eastAsia="ru-RU"/>
              </w:rPr>
              <w:t>етровск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РФ_САР_ПЕТРОВСК</w:t>
            </w:r>
          </w:p>
        </w:tc>
      </w:tr>
      <w:tr w:rsidR="002F5505" w:rsidRPr="0092018A" w:rsidTr="00856426">
        <w:trPr>
          <w:trHeight w:val="31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г</w:t>
            </w:r>
            <w:proofErr w:type="gramStart"/>
            <w:r>
              <w:rPr>
                <w:color w:val="000000"/>
                <w:sz w:val="20"/>
                <w:szCs w:val="20"/>
                <w:lang w:eastAsia="ru-RU"/>
              </w:rPr>
              <w:t>.М</w:t>
            </w:r>
            <w:proofErr w:type="gramEnd"/>
            <w:r>
              <w:rPr>
                <w:color w:val="000000"/>
                <w:sz w:val="20"/>
                <w:szCs w:val="20"/>
                <w:lang w:eastAsia="ru-RU"/>
              </w:rPr>
              <w:t xml:space="preserve">окроус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РФ_САР_МОКРОУС</w:t>
            </w:r>
          </w:p>
        </w:tc>
      </w:tr>
      <w:tr w:rsidR="002F5505" w:rsidRPr="0092018A" w:rsidTr="00856426">
        <w:trPr>
          <w:trHeight w:val="23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 xml:space="preserve"> </w:t>
            </w:r>
            <w:proofErr w:type="spellStart"/>
            <w:r>
              <w:rPr>
                <w:color w:val="000000"/>
                <w:sz w:val="20"/>
                <w:szCs w:val="20"/>
                <w:lang w:eastAsia="ru-RU"/>
              </w:rPr>
              <w:t>п</w:t>
            </w:r>
            <w:proofErr w:type="gramStart"/>
            <w:r>
              <w:rPr>
                <w:color w:val="000000"/>
                <w:sz w:val="20"/>
                <w:szCs w:val="20"/>
                <w:lang w:eastAsia="ru-RU"/>
              </w:rPr>
              <w:t>.Н</w:t>
            </w:r>
            <w:proofErr w:type="gramEnd"/>
            <w:r>
              <w:rPr>
                <w:color w:val="000000"/>
                <w:sz w:val="20"/>
                <w:szCs w:val="20"/>
                <w:lang w:eastAsia="ru-RU"/>
              </w:rPr>
              <w:t>овопушкинское</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РФ_САР_ЭНГЕЛЬСКИЙ 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856426">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287099">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 xml:space="preserve"> п</w:t>
            </w:r>
            <w:proofErr w:type="gramStart"/>
            <w:r>
              <w:rPr>
                <w:color w:val="000000"/>
                <w:sz w:val="20"/>
                <w:szCs w:val="20"/>
                <w:lang w:eastAsia="ru-RU"/>
              </w:rPr>
              <w:t>.К</w:t>
            </w:r>
            <w:proofErr w:type="gramEnd"/>
            <w:r>
              <w:rPr>
                <w:color w:val="000000"/>
                <w:sz w:val="20"/>
                <w:szCs w:val="20"/>
                <w:lang w:eastAsia="ru-RU"/>
              </w:rPr>
              <w:t>расноармейск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РФ_САР_КРАСНОАРМЕЙСК</w:t>
            </w:r>
          </w:p>
        </w:tc>
      </w:tr>
      <w:tr w:rsidR="002F5505" w:rsidRPr="0092018A" w:rsidTr="00856426">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287099">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п.г.т</w:t>
            </w:r>
            <w:proofErr w:type="gramStart"/>
            <w:r>
              <w:rPr>
                <w:color w:val="000000"/>
                <w:sz w:val="20"/>
                <w:szCs w:val="20"/>
                <w:lang w:eastAsia="ru-RU"/>
              </w:rPr>
              <w:t>..</w:t>
            </w:r>
            <w:proofErr w:type="gramEnd"/>
            <w:r>
              <w:rPr>
                <w:color w:val="000000"/>
                <w:sz w:val="20"/>
                <w:szCs w:val="20"/>
                <w:lang w:eastAsia="ru-RU"/>
              </w:rPr>
              <w:t>Лысые горы</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РФ_САР_ЛЫСОГОРСКИЙ_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856426">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287099">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28.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с. Широкий Карамыш</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РФ_САР_ЛЫСОГОРСКИЙ_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856426">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287099">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29.</w:t>
            </w:r>
          </w:p>
        </w:tc>
        <w:tc>
          <w:tcPr>
            <w:tcW w:w="2268" w:type="dxa"/>
            <w:vMerge w:val="restart"/>
            <w:tcBorders>
              <w:top w:val="nil"/>
              <w:left w:val="single" w:sz="4" w:space="0" w:color="auto"/>
              <w:bottom w:val="nil"/>
              <w:right w:val="nil"/>
            </w:tcBorders>
            <w:shd w:val="clear" w:color="auto" w:fill="auto"/>
            <w:vAlign w:val="center"/>
            <w:hideMark/>
          </w:tcPr>
          <w:p w:rsidR="002F5505" w:rsidRPr="0092018A" w:rsidRDefault="002F5505" w:rsidP="00287099">
            <w:pPr>
              <w:suppressAutoHyphens w:val="0"/>
              <w:rPr>
                <w:color w:val="000000"/>
                <w:sz w:val="20"/>
                <w:szCs w:val="20"/>
                <w:lang w:eastAsia="ru-RU"/>
              </w:rPr>
            </w:pPr>
            <w:proofErr w:type="spellStart"/>
            <w:r>
              <w:rPr>
                <w:color w:val="000000"/>
                <w:sz w:val="20"/>
                <w:szCs w:val="20"/>
                <w:lang w:eastAsia="ru-RU"/>
              </w:rPr>
              <w:t>Марксовский</w:t>
            </w:r>
            <w:proofErr w:type="spellEnd"/>
            <w:r>
              <w:rPr>
                <w:color w:val="000000"/>
                <w:sz w:val="20"/>
                <w:szCs w:val="20"/>
                <w:lang w:eastAsia="ru-RU"/>
              </w:rPr>
              <w:t xml:space="preserve"> район, </w:t>
            </w:r>
            <w:proofErr w:type="spellStart"/>
            <w:r>
              <w:rPr>
                <w:color w:val="000000"/>
                <w:sz w:val="20"/>
                <w:szCs w:val="20"/>
                <w:lang w:eastAsia="ru-RU"/>
              </w:rPr>
              <w:t>с</w:t>
            </w:r>
            <w:proofErr w:type="gramStart"/>
            <w:r>
              <w:rPr>
                <w:color w:val="000000"/>
                <w:sz w:val="20"/>
                <w:szCs w:val="20"/>
                <w:lang w:eastAsia="ru-RU"/>
              </w:rPr>
              <w:t>.З</w:t>
            </w:r>
            <w:proofErr w:type="gramEnd"/>
            <w:r>
              <w:rPr>
                <w:color w:val="000000"/>
                <w:sz w:val="20"/>
                <w:szCs w:val="20"/>
                <w:lang w:eastAsia="ru-RU"/>
              </w:rPr>
              <w:t>оркино</w:t>
            </w:r>
            <w:proofErr w:type="spellEnd"/>
          </w:p>
        </w:tc>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nil"/>
              <w:left w:val="single" w:sz="4" w:space="0" w:color="auto"/>
              <w:bottom w:val="nil"/>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РФ_САР_МАРКСОВСКИЙ_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856426">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nil"/>
              <w:left w:val="single" w:sz="4" w:space="0" w:color="auto"/>
              <w:bottom w:val="nil"/>
              <w:right w:val="nil"/>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single" w:sz="4" w:space="0" w:color="auto"/>
              <w:bottom w:val="nil"/>
              <w:right w:val="single" w:sz="4" w:space="0" w:color="auto"/>
            </w:tcBorders>
            <w:shd w:val="clear" w:color="auto" w:fill="auto"/>
            <w:noWrap/>
            <w:vAlign w:val="center"/>
            <w:hideMark/>
          </w:tcPr>
          <w:p w:rsidR="002F5505" w:rsidRPr="0092018A" w:rsidRDefault="002F5505" w:rsidP="00287099">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nil"/>
              <w:left w:val="single" w:sz="4" w:space="0" w:color="auto"/>
              <w:bottom w:val="nil"/>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052940">
        <w:trPr>
          <w:trHeight w:val="2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30.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rPr>
                <w:color w:val="000000"/>
                <w:sz w:val="20"/>
                <w:szCs w:val="20"/>
                <w:lang w:eastAsia="ru-RU"/>
              </w:rPr>
            </w:pPr>
            <w:proofErr w:type="spellStart"/>
            <w:r>
              <w:rPr>
                <w:color w:val="000000"/>
                <w:sz w:val="20"/>
                <w:szCs w:val="20"/>
                <w:lang w:eastAsia="ru-RU"/>
              </w:rPr>
              <w:t>Марксовский</w:t>
            </w:r>
            <w:proofErr w:type="spellEnd"/>
            <w:r>
              <w:rPr>
                <w:color w:val="000000"/>
                <w:sz w:val="20"/>
                <w:szCs w:val="20"/>
                <w:lang w:eastAsia="ru-RU"/>
              </w:rPr>
              <w:t xml:space="preserve"> район, с</w:t>
            </w:r>
            <w:proofErr w:type="gramStart"/>
            <w:r>
              <w:rPr>
                <w:color w:val="000000"/>
                <w:sz w:val="20"/>
                <w:szCs w:val="20"/>
                <w:lang w:eastAsia="ru-RU"/>
              </w:rPr>
              <w:t>.П</w:t>
            </w:r>
            <w:proofErr w:type="gramEnd"/>
            <w:r>
              <w:rPr>
                <w:color w:val="000000"/>
                <w:sz w:val="20"/>
                <w:szCs w:val="20"/>
                <w:lang w:eastAsia="ru-RU"/>
              </w:rPr>
              <w:t>одлесное</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287099">
            <w:pPr>
              <w:suppressAutoHyphens w:val="0"/>
              <w:jc w:val="center"/>
              <w:rPr>
                <w:color w:val="000000"/>
                <w:sz w:val="18"/>
                <w:szCs w:val="18"/>
                <w:lang w:eastAsia="ru-RU"/>
              </w:rPr>
            </w:pPr>
            <w:r>
              <w:rPr>
                <w:color w:val="000000"/>
                <w:sz w:val="18"/>
                <w:szCs w:val="18"/>
                <w:lang w:eastAsia="ru-RU"/>
              </w:rPr>
              <w:t>РФ_САР_МАРКСОВСКИЙ_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052940">
        <w:trPr>
          <w:trHeight w:val="256"/>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18"/>
                <w:szCs w:val="18"/>
                <w:lang w:eastAsia="ru-RU"/>
              </w:rPr>
            </w:pPr>
          </w:p>
        </w:tc>
      </w:tr>
      <w:tr w:rsidR="002F5505" w:rsidRPr="0092018A" w:rsidTr="00856426">
        <w:trPr>
          <w:trHeight w:val="390"/>
        </w:trPr>
        <w:tc>
          <w:tcPr>
            <w:tcW w:w="582" w:type="dxa"/>
            <w:tcBorders>
              <w:top w:val="nil"/>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20"/>
                <w:szCs w:val="20"/>
                <w:lang w:eastAsia="ru-RU"/>
              </w:rPr>
            </w:pPr>
            <w:r>
              <w:rPr>
                <w:color w:val="000000"/>
                <w:sz w:val="20"/>
                <w:szCs w:val="20"/>
                <w:lang w:eastAsia="ru-RU"/>
              </w:rPr>
              <w:t>31.</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2F5505" w:rsidRPr="00052940" w:rsidRDefault="002F5505" w:rsidP="00A138AB">
            <w:pPr>
              <w:rPr>
                <w:color w:val="000000"/>
                <w:sz w:val="18"/>
                <w:szCs w:val="18"/>
              </w:rPr>
            </w:pPr>
            <w:proofErr w:type="spellStart"/>
            <w:r>
              <w:rPr>
                <w:color w:val="000000"/>
                <w:sz w:val="18"/>
                <w:szCs w:val="18"/>
              </w:rPr>
              <w:t>Марксовский</w:t>
            </w:r>
            <w:proofErr w:type="spellEnd"/>
            <w:r>
              <w:rPr>
                <w:color w:val="000000"/>
                <w:sz w:val="18"/>
                <w:szCs w:val="18"/>
              </w:rPr>
              <w:t xml:space="preserve"> район, с</w:t>
            </w:r>
            <w:proofErr w:type="gramStart"/>
            <w:r>
              <w:rPr>
                <w:color w:val="000000"/>
                <w:sz w:val="18"/>
                <w:szCs w:val="18"/>
              </w:rPr>
              <w:t>.Б</w:t>
            </w:r>
            <w:proofErr w:type="gramEnd"/>
            <w:r>
              <w:rPr>
                <w:color w:val="000000"/>
                <w:sz w:val="18"/>
                <w:szCs w:val="18"/>
              </w:rPr>
              <w:t>ерезовка</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A138AB">
            <w:pPr>
              <w:jc w:val="center"/>
              <w:rPr>
                <w:color w:val="000000"/>
              </w:rPr>
            </w:pPr>
            <w:r>
              <w:rPr>
                <w:color w:val="000000"/>
              </w:rPr>
              <w:t>20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suppressAutoHyphens w:val="0"/>
              <w:jc w:val="center"/>
              <w:rPr>
                <w:sz w:val="20"/>
                <w:szCs w:val="20"/>
                <w:lang w:eastAsia="ru-RU"/>
              </w:rPr>
            </w:pPr>
          </w:p>
        </w:tc>
        <w:tc>
          <w:tcPr>
            <w:tcW w:w="2552" w:type="dxa"/>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287099">
            <w:pPr>
              <w:suppressAutoHyphens w:val="0"/>
              <w:rPr>
                <w:color w:val="000000"/>
                <w:sz w:val="18"/>
                <w:szCs w:val="18"/>
                <w:lang w:eastAsia="ru-RU"/>
              </w:rPr>
            </w:pPr>
            <w:r>
              <w:rPr>
                <w:color w:val="000000"/>
                <w:sz w:val="20"/>
              </w:rPr>
              <w:t>РФ_САР_МАРКСОВСКИЙ_</w:t>
            </w:r>
            <w:proofErr w:type="gramStart"/>
            <w:r>
              <w:rPr>
                <w:color w:val="000000"/>
                <w:sz w:val="20"/>
              </w:rPr>
              <w:t>Р</w:t>
            </w:r>
            <w:proofErr w:type="gramEnd"/>
            <w:r>
              <w:rPr>
                <w:color w:val="000000"/>
                <w:sz w:val="20"/>
              </w:rPr>
              <w:t>_003</w:t>
            </w:r>
          </w:p>
        </w:tc>
      </w:tr>
      <w:tr w:rsidR="002F5505" w:rsidRPr="0092018A" w:rsidTr="00052940">
        <w:trPr>
          <w:trHeight w:val="519"/>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962082">
            <w:pPr>
              <w:suppressAutoHyphens w:val="0"/>
              <w:jc w:val="center"/>
              <w:rPr>
                <w:color w:val="000000"/>
                <w:sz w:val="20"/>
                <w:szCs w:val="20"/>
                <w:lang w:eastAsia="ru-RU"/>
              </w:rPr>
            </w:pPr>
            <w:r>
              <w:rPr>
                <w:color w:val="000000"/>
                <w:sz w:val="20"/>
                <w:szCs w:val="20"/>
                <w:lang w:eastAsia="ru-RU"/>
              </w:rPr>
              <w:t>32.</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856426">
            <w:pPr>
              <w:suppressAutoHyphens w:val="0"/>
              <w:rPr>
                <w:color w:val="000000"/>
                <w:sz w:val="20"/>
                <w:szCs w:val="20"/>
                <w:lang w:eastAsia="ru-RU"/>
              </w:rPr>
            </w:pPr>
            <w:proofErr w:type="spellStart"/>
            <w:r>
              <w:rPr>
                <w:color w:val="000000"/>
                <w:sz w:val="20"/>
                <w:szCs w:val="20"/>
                <w:lang w:eastAsia="ru-RU"/>
              </w:rPr>
              <w:t>Балаковский</w:t>
            </w:r>
            <w:proofErr w:type="spellEnd"/>
            <w:r>
              <w:rPr>
                <w:color w:val="000000"/>
                <w:sz w:val="20"/>
                <w:szCs w:val="20"/>
                <w:lang w:eastAsia="ru-RU"/>
              </w:rPr>
              <w:t xml:space="preserve"> район, п.  </w:t>
            </w:r>
            <w:proofErr w:type="spellStart"/>
            <w:r>
              <w:rPr>
                <w:color w:val="000000"/>
                <w:sz w:val="20"/>
                <w:szCs w:val="20"/>
                <w:lang w:eastAsia="ru-RU"/>
              </w:rPr>
              <w:t>Головановский</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2F5505" w:rsidRPr="0092018A" w:rsidRDefault="002F5505" w:rsidP="00287099">
            <w:pPr>
              <w:suppressAutoHyphens w:val="0"/>
              <w:jc w:val="center"/>
              <w:rPr>
                <w:color w:val="000000"/>
                <w:sz w:val="20"/>
                <w:szCs w:val="20"/>
                <w:lang w:eastAsia="ru-RU"/>
              </w:rPr>
            </w:pPr>
          </w:p>
          <w:p w:rsidR="002F5505" w:rsidRPr="0092018A" w:rsidRDefault="002F5505" w:rsidP="00287099">
            <w:pPr>
              <w:suppressAutoHyphens w:val="0"/>
              <w:jc w:val="center"/>
              <w:rPr>
                <w:color w:val="000000"/>
                <w:sz w:val="20"/>
                <w:szCs w:val="20"/>
                <w:lang w:eastAsia="ru-RU"/>
              </w:rPr>
            </w:pPr>
            <w:r>
              <w:rPr>
                <w:color w:val="000000"/>
                <w:sz w:val="20"/>
                <w:szCs w:val="20"/>
                <w:lang w:eastAsia="ru-RU"/>
              </w:rPr>
              <w:t xml:space="preserve">20 фут </w:t>
            </w:r>
          </w:p>
          <w:p w:rsidR="002F5505" w:rsidRPr="0092018A" w:rsidRDefault="002F5505" w:rsidP="00287099">
            <w:pPr>
              <w:jc w:val="center"/>
              <w:rPr>
                <w:color w:val="000000"/>
                <w:sz w:val="20"/>
                <w:szCs w:val="20"/>
                <w:lang w:eastAsia="ru-RU"/>
              </w:rPr>
            </w:pPr>
            <w:r>
              <w:rPr>
                <w:color w:val="000000"/>
                <w:sz w:val="20"/>
                <w:szCs w:val="20"/>
                <w:lang w:eastAsia="ru-RU"/>
              </w:rPr>
              <w:t>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287099">
            <w:pPr>
              <w:suppressAutoHyphens w:val="0"/>
              <w:jc w:val="center"/>
              <w:rPr>
                <w:color w:val="000000"/>
                <w:sz w:val="18"/>
                <w:szCs w:val="18"/>
                <w:lang w:eastAsia="ru-RU"/>
              </w:rPr>
            </w:pPr>
            <w:r>
              <w:rPr>
                <w:color w:val="000000"/>
                <w:sz w:val="18"/>
                <w:szCs w:val="18"/>
                <w:lang w:eastAsia="ru-RU"/>
              </w:rPr>
              <w:t>РФ_САР_БАЛАКОВСКИЙ_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052940">
        <w:trPr>
          <w:trHeight w:val="401"/>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287099">
            <w:pPr>
              <w:suppressAutoHyphens w:val="0"/>
              <w:jc w:val="center"/>
              <w:rPr>
                <w:color w:val="000000"/>
                <w:sz w:val="20"/>
                <w:szCs w:val="20"/>
                <w:lang w:eastAsia="ru-RU"/>
              </w:rPr>
            </w:pPr>
            <w:r>
              <w:rPr>
                <w:color w:val="000000"/>
                <w:sz w:val="20"/>
                <w:szCs w:val="20"/>
                <w:lang w:eastAsia="ru-RU"/>
              </w:rPr>
              <w:t>33.</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Default="002F5505" w:rsidP="00A138AB">
            <w:pPr>
              <w:rPr>
                <w:color w:val="000000"/>
              </w:rPr>
            </w:pPr>
            <w:r>
              <w:rPr>
                <w:color w:val="000000"/>
              </w:rPr>
              <w:t>п.г.т. Озинки</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962082">
            <w:pPr>
              <w:suppressAutoHyphens w:val="0"/>
              <w:jc w:val="center"/>
              <w:rPr>
                <w:color w:val="000000"/>
                <w:sz w:val="20"/>
                <w:szCs w:val="20"/>
                <w:lang w:eastAsia="ru-RU"/>
              </w:rPr>
            </w:pPr>
          </w:p>
          <w:p w:rsidR="002F5505" w:rsidRPr="0092018A" w:rsidRDefault="002F5505" w:rsidP="00962082">
            <w:pPr>
              <w:suppressAutoHyphens w:val="0"/>
              <w:jc w:val="center"/>
              <w:rPr>
                <w:color w:val="000000"/>
                <w:sz w:val="20"/>
                <w:szCs w:val="20"/>
                <w:lang w:eastAsia="ru-RU"/>
              </w:rPr>
            </w:pPr>
            <w:r>
              <w:rPr>
                <w:color w:val="000000"/>
                <w:sz w:val="20"/>
                <w:szCs w:val="20"/>
                <w:lang w:eastAsia="ru-RU"/>
              </w:rPr>
              <w:t xml:space="preserve">20 фут </w:t>
            </w:r>
          </w:p>
          <w:p w:rsidR="002F5505" w:rsidRPr="0092018A" w:rsidRDefault="002F5505" w:rsidP="00287099">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A138AB">
            <w:pPr>
              <w:jc w:val="center"/>
              <w:rPr>
                <w:color w:val="000000"/>
                <w:sz w:val="18"/>
                <w:szCs w:val="18"/>
              </w:rPr>
            </w:pPr>
            <w:r>
              <w:rPr>
                <w:color w:val="000000"/>
                <w:sz w:val="18"/>
                <w:szCs w:val="18"/>
              </w:rPr>
              <w:t>РФ_САР_ОЗИНСКИЙ_</w:t>
            </w:r>
            <w:proofErr w:type="gramStart"/>
            <w:r>
              <w:rPr>
                <w:color w:val="000000"/>
                <w:sz w:val="18"/>
                <w:szCs w:val="18"/>
              </w:rPr>
              <w:t>Р</w:t>
            </w:r>
            <w:proofErr w:type="gramEnd"/>
            <w:r>
              <w:rPr>
                <w:color w:val="000000"/>
                <w:sz w:val="18"/>
                <w:szCs w:val="18"/>
              </w:rPr>
              <w:t>_001</w:t>
            </w:r>
          </w:p>
        </w:tc>
      </w:tr>
      <w:tr w:rsidR="002F5505" w:rsidRPr="0092018A" w:rsidTr="0011437C">
        <w:trPr>
          <w:trHeight w:val="269"/>
        </w:trPr>
        <w:tc>
          <w:tcPr>
            <w:tcW w:w="582" w:type="dxa"/>
            <w:vMerge w:val="restart"/>
            <w:tcBorders>
              <w:top w:val="nil"/>
              <w:left w:val="single" w:sz="4" w:space="0" w:color="auto"/>
              <w:right w:val="single" w:sz="4" w:space="0" w:color="auto"/>
            </w:tcBorders>
            <w:shd w:val="clear" w:color="auto" w:fill="auto"/>
            <w:noWrap/>
            <w:vAlign w:val="center"/>
            <w:hideMark/>
          </w:tcPr>
          <w:p w:rsidR="002F5505" w:rsidRDefault="002F5505" w:rsidP="00287099">
            <w:pPr>
              <w:suppressAutoHyphens w:val="0"/>
              <w:jc w:val="center"/>
              <w:rPr>
                <w:color w:val="000000"/>
                <w:sz w:val="20"/>
                <w:szCs w:val="20"/>
                <w:lang w:eastAsia="ru-RU"/>
              </w:rPr>
            </w:pPr>
            <w:r>
              <w:rPr>
                <w:color w:val="000000"/>
                <w:sz w:val="20"/>
                <w:szCs w:val="20"/>
                <w:lang w:eastAsia="ru-RU"/>
              </w:rPr>
              <w:t>34.</w:t>
            </w:r>
          </w:p>
        </w:tc>
        <w:tc>
          <w:tcPr>
            <w:tcW w:w="2268" w:type="dxa"/>
            <w:vMerge w:val="restart"/>
            <w:tcBorders>
              <w:top w:val="nil"/>
              <w:left w:val="single" w:sz="4" w:space="0" w:color="auto"/>
              <w:right w:val="single" w:sz="4" w:space="0" w:color="auto"/>
            </w:tcBorders>
            <w:shd w:val="clear" w:color="auto" w:fill="auto"/>
            <w:vAlign w:val="center"/>
            <w:hideMark/>
          </w:tcPr>
          <w:p w:rsidR="002F5505" w:rsidRDefault="002F5505" w:rsidP="00A138AB">
            <w:pPr>
              <w:rPr>
                <w:color w:val="000000"/>
              </w:rPr>
            </w:pPr>
            <w:r>
              <w:rPr>
                <w:color w:val="000000"/>
              </w:rPr>
              <w:t>г. Аркадак</w:t>
            </w:r>
          </w:p>
        </w:tc>
        <w:tc>
          <w:tcPr>
            <w:tcW w:w="1985" w:type="dxa"/>
            <w:gridSpan w:val="2"/>
            <w:tcBorders>
              <w:top w:val="nil"/>
              <w:left w:val="nil"/>
              <w:bottom w:val="single" w:sz="4" w:space="0" w:color="auto"/>
              <w:right w:val="single" w:sz="4" w:space="0" w:color="auto"/>
            </w:tcBorders>
            <w:shd w:val="clear" w:color="auto" w:fill="auto"/>
            <w:hideMark/>
          </w:tcPr>
          <w:p w:rsidR="002F5505" w:rsidRPr="0092018A" w:rsidRDefault="002F5505" w:rsidP="00A546BB">
            <w:pPr>
              <w:suppressAutoHyphens w:val="0"/>
              <w:jc w:val="center"/>
              <w:rPr>
                <w:color w:val="000000"/>
                <w:sz w:val="20"/>
                <w:szCs w:val="20"/>
                <w:lang w:eastAsia="ru-RU"/>
              </w:rPr>
            </w:pPr>
            <w:r>
              <w:rPr>
                <w:color w:val="000000"/>
                <w:sz w:val="20"/>
                <w:szCs w:val="20"/>
                <w:lang w:eastAsia="ru-RU"/>
              </w:rPr>
              <w:t xml:space="preserve">20 фут </w:t>
            </w:r>
          </w:p>
          <w:p w:rsidR="002F5505" w:rsidRDefault="002F5505" w:rsidP="00962082">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jc w:val="center"/>
              <w:rPr>
                <w:sz w:val="20"/>
                <w:szCs w:val="20"/>
                <w:lang w:eastAsia="ru-RU"/>
              </w:rPr>
            </w:pPr>
          </w:p>
        </w:tc>
        <w:tc>
          <w:tcPr>
            <w:tcW w:w="2552" w:type="dxa"/>
            <w:vMerge w:val="restart"/>
            <w:tcBorders>
              <w:top w:val="nil"/>
              <w:left w:val="single" w:sz="4" w:space="0" w:color="auto"/>
              <w:right w:val="single" w:sz="4" w:space="0" w:color="auto"/>
            </w:tcBorders>
            <w:shd w:val="clear" w:color="auto" w:fill="auto"/>
            <w:vAlign w:val="center"/>
            <w:hideMark/>
          </w:tcPr>
          <w:p w:rsidR="002F5505" w:rsidRPr="00856426" w:rsidRDefault="002F5505" w:rsidP="00A138AB">
            <w:pPr>
              <w:jc w:val="center"/>
              <w:rPr>
                <w:color w:val="000000"/>
                <w:sz w:val="18"/>
                <w:szCs w:val="18"/>
              </w:rPr>
            </w:pPr>
            <w:r>
              <w:rPr>
                <w:color w:val="000000"/>
                <w:sz w:val="18"/>
                <w:szCs w:val="18"/>
              </w:rPr>
              <w:t>РФ_САР_АРКАДАК</w:t>
            </w:r>
          </w:p>
        </w:tc>
      </w:tr>
      <w:tr w:rsidR="002F5505" w:rsidRPr="0092018A" w:rsidTr="0011437C">
        <w:trPr>
          <w:trHeight w:val="401"/>
        </w:trPr>
        <w:tc>
          <w:tcPr>
            <w:tcW w:w="582" w:type="dxa"/>
            <w:vMerge/>
            <w:tcBorders>
              <w:left w:val="single" w:sz="4" w:space="0" w:color="auto"/>
              <w:bottom w:val="single" w:sz="4" w:space="0" w:color="000000"/>
              <w:right w:val="single" w:sz="4" w:space="0" w:color="auto"/>
            </w:tcBorders>
            <w:shd w:val="clear" w:color="auto" w:fill="auto"/>
            <w:noWrap/>
            <w:vAlign w:val="center"/>
            <w:hideMark/>
          </w:tcPr>
          <w:p w:rsidR="002F5505" w:rsidRDefault="002F5505" w:rsidP="00287099">
            <w:pPr>
              <w:suppressAutoHyphens w:val="0"/>
              <w:jc w:val="center"/>
              <w:rPr>
                <w:color w:val="000000"/>
                <w:sz w:val="20"/>
                <w:szCs w:val="20"/>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hideMark/>
          </w:tcPr>
          <w:p w:rsidR="002F5505" w:rsidRDefault="002F5505" w:rsidP="00A138AB">
            <w:pPr>
              <w:rPr>
                <w:color w:val="000000"/>
              </w:rPr>
            </w:pP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962082">
            <w:pPr>
              <w:suppressAutoHyphens w:val="0"/>
              <w:jc w:val="center"/>
              <w:rPr>
                <w:color w:val="000000"/>
                <w:sz w:val="20"/>
                <w:szCs w:val="20"/>
                <w:lang w:eastAsia="ru-RU"/>
              </w:rPr>
            </w:pPr>
            <w:r>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jc w:val="center"/>
              <w:rPr>
                <w:sz w:val="20"/>
                <w:szCs w:val="20"/>
                <w:lang w:eastAsia="ru-RU"/>
              </w:rPr>
            </w:pPr>
          </w:p>
        </w:tc>
        <w:tc>
          <w:tcPr>
            <w:tcW w:w="2552" w:type="dxa"/>
            <w:vMerge/>
            <w:tcBorders>
              <w:left w:val="single" w:sz="4" w:space="0" w:color="auto"/>
              <w:bottom w:val="single" w:sz="4" w:space="0" w:color="000000"/>
              <w:right w:val="single" w:sz="4" w:space="0" w:color="auto"/>
            </w:tcBorders>
            <w:shd w:val="clear" w:color="auto" w:fill="auto"/>
            <w:vAlign w:val="center"/>
            <w:hideMark/>
          </w:tcPr>
          <w:p w:rsidR="002F5505" w:rsidRPr="00856426" w:rsidRDefault="002F5505" w:rsidP="00A138AB">
            <w:pPr>
              <w:jc w:val="center"/>
              <w:rPr>
                <w:color w:val="000000"/>
                <w:sz w:val="18"/>
                <w:szCs w:val="18"/>
              </w:rPr>
            </w:pPr>
          </w:p>
        </w:tc>
      </w:tr>
      <w:tr w:rsidR="002F5505" w:rsidRPr="0092018A" w:rsidTr="00052940">
        <w:trPr>
          <w:trHeight w:val="401"/>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Default="002F5505" w:rsidP="00287099">
            <w:pPr>
              <w:suppressAutoHyphens w:val="0"/>
              <w:jc w:val="center"/>
              <w:rPr>
                <w:color w:val="000000"/>
                <w:sz w:val="20"/>
                <w:szCs w:val="20"/>
                <w:lang w:eastAsia="ru-RU"/>
              </w:rPr>
            </w:pPr>
            <w:r>
              <w:rPr>
                <w:color w:val="000000"/>
                <w:sz w:val="20"/>
                <w:szCs w:val="20"/>
                <w:lang w:eastAsia="ru-RU"/>
              </w:rPr>
              <w:t>35.</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Pr="00AE530E" w:rsidRDefault="002F5505" w:rsidP="00A138AB">
            <w:pPr>
              <w:rPr>
                <w:color w:val="000000"/>
                <w:sz w:val="22"/>
                <w:szCs w:val="22"/>
              </w:rPr>
            </w:pPr>
            <w:r>
              <w:rPr>
                <w:color w:val="000000"/>
                <w:sz w:val="22"/>
                <w:szCs w:val="22"/>
              </w:rPr>
              <w:t>Волгоградская область</w:t>
            </w:r>
            <w:proofErr w:type="gramStart"/>
            <w:r>
              <w:rPr>
                <w:color w:val="000000"/>
                <w:sz w:val="22"/>
                <w:szCs w:val="22"/>
              </w:rPr>
              <w:t xml:space="preserve"> .</w:t>
            </w:r>
            <w:proofErr w:type="gramEnd"/>
            <w:r>
              <w:rPr>
                <w:color w:val="000000"/>
                <w:sz w:val="22"/>
                <w:szCs w:val="22"/>
              </w:rPr>
              <w:t xml:space="preserve"> Котовский район п. </w:t>
            </w:r>
            <w:proofErr w:type="spellStart"/>
            <w:r>
              <w:rPr>
                <w:color w:val="000000"/>
                <w:sz w:val="22"/>
                <w:szCs w:val="22"/>
              </w:rPr>
              <w:t>Лапшинская</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962082">
            <w:pPr>
              <w:suppressAutoHyphens w:val="0"/>
              <w:jc w:val="center"/>
              <w:rPr>
                <w:color w:val="000000"/>
                <w:sz w:val="20"/>
                <w:szCs w:val="20"/>
                <w:lang w:eastAsia="ru-RU"/>
              </w:rPr>
            </w:pPr>
            <w:r>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A138AB">
            <w:pPr>
              <w:jc w:val="center"/>
              <w:rPr>
                <w:color w:val="000000"/>
                <w:sz w:val="18"/>
                <w:szCs w:val="18"/>
              </w:rPr>
            </w:pPr>
            <w:r>
              <w:rPr>
                <w:color w:val="000000"/>
                <w:sz w:val="18"/>
                <w:szCs w:val="18"/>
              </w:rPr>
              <w:t>РФ_ВГГ_КОТОВСКИЙ_</w:t>
            </w:r>
            <w:proofErr w:type="gramStart"/>
            <w:r>
              <w:rPr>
                <w:color w:val="000000"/>
                <w:sz w:val="18"/>
                <w:szCs w:val="18"/>
              </w:rPr>
              <w:t>Р</w:t>
            </w:r>
            <w:proofErr w:type="gramEnd"/>
            <w:r>
              <w:rPr>
                <w:color w:val="000000"/>
                <w:sz w:val="18"/>
                <w:szCs w:val="18"/>
              </w:rPr>
              <w:t>_001</w:t>
            </w:r>
          </w:p>
        </w:tc>
      </w:tr>
      <w:tr w:rsidR="002F5505" w:rsidRPr="0092018A" w:rsidTr="00AE530E">
        <w:trPr>
          <w:trHeight w:val="747"/>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Default="002F5505" w:rsidP="00287099">
            <w:pPr>
              <w:suppressAutoHyphens w:val="0"/>
              <w:jc w:val="center"/>
              <w:rPr>
                <w:color w:val="000000"/>
                <w:sz w:val="20"/>
                <w:szCs w:val="20"/>
                <w:lang w:eastAsia="ru-RU"/>
              </w:rPr>
            </w:pPr>
            <w:r>
              <w:rPr>
                <w:color w:val="000000"/>
                <w:sz w:val="20"/>
                <w:szCs w:val="20"/>
                <w:lang w:eastAsia="ru-RU"/>
              </w:rPr>
              <w:t>36.</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Pr="00AE530E" w:rsidRDefault="002F5505" w:rsidP="00A138AB">
            <w:pPr>
              <w:rPr>
                <w:color w:val="000000"/>
                <w:sz w:val="22"/>
                <w:szCs w:val="22"/>
              </w:rPr>
            </w:pPr>
            <w:proofErr w:type="gramStart"/>
            <w:r>
              <w:rPr>
                <w:color w:val="000000"/>
                <w:sz w:val="22"/>
                <w:szCs w:val="22"/>
              </w:rPr>
              <w:t>с</w:t>
            </w:r>
            <w:proofErr w:type="gramEnd"/>
            <w:r>
              <w:rPr>
                <w:color w:val="000000"/>
                <w:sz w:val="22"/>
                <w:szCs w:val="22"/>
              </w:rPr>
              <w:t xml:space="preserve">. </w:t>
            </w:r>
            <w:proofErr w:type="gramStart"/>
            <w:r>
              <w:rPr>
                <w:color w:val="000000"/>
                <w:sz w:val="22"/>
                <w:szCs w:val="22"/>
              </w:rPr>
              <w:t>Березовка</w:t>
            </w:r>
            <w:proofErr w:type="gramEnd"/>
            <w:r>
              <w:rPr>
                <w:color w:val="000000"/>
                <w:sz w:val="22"/>
                <w:szCs w:val="22"/>
              </w:rPr>
              <w:t xml:space="preserve"> </w:t>
            </w:r>
            <w:proofErr w:type="spellStart"/>
            <w:r>
              <w:rPr>
                <w:color w:val="000000"/>
                <w:sz w:val="22"/>
                <w:szCs w:val="22"/>
              </w:rPr>
              <w:t>Энгельсский</w:t>
            </w:r>
            <w:proofErr w:type="spellEnd"/>
            <w:r>
              <w:rPr>
                <w:color w:val="000000"/>
                <w:sz w:val="22"/>
                <w:szCs w:val="22"/>
              </w:rPr>
              <w:t xml:space="preserve">  район</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AE530E">
            <w:pPr>
              <w:suppressAutoHyphens w:val="0"/>
              <w:jc w:val="center"/>
              <w:rPr>
                <w:color w:val="000000"/>
                <w:sz w:val="20"/>
                <w:szCs w:val="20"/>
                <w:lang w:eastAsia="ru-RU"/>
              </w:rPr>
            </w:pPr>
          </w:p>
          <w:p w:rsidR="002F5505" w:rsidRPr="0092018A" w:rsidRDefault="002F5505" w:rsidP="00AE530E">
            <w:pPr>
              <w:suppressAutoHyphens w:val="0"/>
              <w:jc w:val="center"/>
              <w:rPr>
                <w:color w:val="000000"/>
                <w:sz w:val="20"/>
                <w:szCs w:val="20"/>
                <w:lang w:eastAsia="ru-RU"/>
              </w:rPr>
            </w:pPr>
            <w:r>
              <w:rPr>
                <w:color w:val="000000"/>
                <w:sz w:val="20"/>
                <w:szCs w:val="20"/>
                <w:lang w:eastAsia="ru-RU"/>
              </w:rPr>
              <w:t xml:space="preserve">20 фут </w:t>
            </w:r>
          </w:p>
          <w:p w:rsidR="002F5505" w:rsidRDefault="002F5505" w:rsidP="00962082">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287099">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A138AB">
            <w:pPr>
              <w:jc w:val="center"/>
              <w:rPr>
                <w:color w:val="000000"/>
                <w:sz w:val="18"/>
                <w:szCs w:val="18"/>
              </w:rPr>
            </w:pPr>
            <w:r>
              <w:rPr>
                <w:color w:val="000000"/>
                <w:sz w:val="18"/>
                <w:szCs w:val="18"/>
              </w:rPr>
              <w:t>РФ_САР_ЭНГЕЛЬССКИЙ_</w:t>
            </w:r>
            <w:proofErr w:type="gramStart"/>
            <w:r>
              <w:rPr>
                <w:color w:val="000000"/>
                <w:sz w:val="18"/>
                <w:szCs w:val="18"/>
              </w:rPr>
              <w:t>Р</w:t>
            </w:r>
            <w:proofErr w:type="gramEnd"/>
            <w:r>
              <w:rPr>
                <w:color w:val="000000"/>
                <w:sz w:val="18"/>
                <w:szCs w:val="18"/>
              </w:rPr>
              <w:t>_002</w:t>
            </w:r>
          </w:p>
        </w:tc>
      </w:tr>
      <w:tr w:rsidR="002F5505" w:rsidRPr="0092018A" w:rsidTr="00856426">
        <w:trPr>
          <w:trHeight w:val="300"/>
        </w:trPr>
        <w:tc>
          <w:tcPr>
            <w:tcW w:w="582" w:type="dxa"/>
            <w:tcBorders>
              <w:top w:val="nil"/>
              <w:left w:val="nil"/>
              <w:bottom w:val="nil"/>
              <w:right w:val="nil"/>
            </w:tcBorders>
            <w:shd w:val="clear" w:color="auto" w:fill="auto"/>
            <w:vAlign w:val="bottom"/>
            <w:hideMark/>
          </w:tcPr>
          <w:p w:rsidR="002F5505" w:rsidRPr="0092018A" w:rsidRDefault="002F5505" w:rsidP="00287099">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287099">
            <w:pPr>
              <w:suppressAutoHyphens w:val="0"/>
              <w:rPr>
                <w:color w:val="000000"/>
                <w:sz w:val="20"/>
                <w:szCs w:val="20"/>
                <w:lang w:eastAsia="ru-RU"/>
              </w:rPr>
            </w:pPr>
          </w:p>
        </w:tc>
        <w:tc>
          <w:tcPr>
            <w:tcW w:w="1985" w:type="dxa"/>
            <w:gridSpan w:val="2"/>
            <w:tcBorders>
              <w:top w:val="single" w:sz="4" w:space="0" w:color="auto"/>
              <w:left w:val="nil"/>
              <w:bottom w:val="nil"/>
              <w:right w:val="nil"/>
            </w:tcBorders>
            <w:shd w:val="clear" w:color="auto" w:fill="auto"/>
            <w:noWrap/>
            <w:vAlign w:val="bottom"/>
            <w:hideMark/>
          </w:tcPr>
          <w:p w:rsidR="002F5505" w:rsidRPr="0092018A" w:rsidRDefault="002F5505" w:rsidP="00287099">
            <w:pPr>
              <w:suppressAutoHyphens w:val="0"/>
              <w:rPr>
                <w:color w:val="000000"/>
                <w:sz w:val="20"/>
                <w:szCs w:val="20"/>
                <w:lang w:eastAsia="ru-RU"/>
              </w:rPr>
            </w:pPr>
          </w:p>
        </w:tc>
        <w:tc>
          <w:tcPr>
            <w:tcW w:w="2693" w:type="dxa"/>
            <w:gridSpan w:val="4"/>
            <w:tcBorders>
              <w:top w:val="single" w:sz="4" w:space="0" w:color="auto"/>
              <w:left w:val="nil"/>
              <w:bottom w:val="nil"/>
              <w:right w:val="nil"/>
            </w:tcBorders>
            <w:shd w:val="clear" w:color="auto" w:fill="auto"/>
            <w:noWrap/>
            <w:vAlign w:val="bottom"/>
            <w:hideMark/>
          </w:tcPr>
          <w:p w:rsidR="002F5505" w:rsidRPr="0092018A" w:rsidRDefault="002F5505" w:rsidP="00287099">
            <w:pPr>
              <w:suppressAutoHyphens w:val="0"/>
              <w:rPr>
                <w:color w:val="000000"/>
                <w:sz w:val="20"/>
                <w:szCs w:val="20"/>
                <w:lang w:eastAsia="ru-RU"/>
              </w:rPr>
            </w:pPr>
          </w:p>
        </w:tc>
        <w:tc>
          <w:tcPr>
            <w:tcW w:w="2552" w:type="dxa"/>
            <w:tcBorders>
              <w:top w:val="nil"/>
              <w:left w:val="nil"/>
              <w:bottom w:val="nil"/>
              <w:right w:val="nil"/>
            </w:tcBorders>
            <w:shd w:val="clear" w:color="auto" w:fill="auto"/>
            <w:noWrap/>
            <w:vAlign w:val="bottom"/>
            <w:hideMark/>
          </w:tcPr>
          <w:p w:rsidR="002F5505" w:rsidRPr="0092018A" w:rsidRDefault="002F5505" w:rsidP="00287099">
            <w:pPr>
              <w:suppressAutoHyphens w:val="0"/>
              <w:rPr>
                <w:color w:val="000000"/>
                <w:sz w:val="20"/>
                <w:szCs w:val="20"/>
                <w:lang w:eastAsia="ru-RU"/>
              </w:rPr>
            </w:pPr>
          </w:p>
        </w:tc>
      </w:tr>
      <w:tr w:rsidR="002F5505" w:rsidRPr="0092018A" w:rsidTr="00856426">
        <w:trPr>
          <w:trHeight w:val="315"/>
        </w:trPr>
        <w:tc>
          <w:tcPr>
            <w:tcW w:w="582" w:type="dxa"/>
            <w:tcBorders>
              <w:top w:val="nil"/>
              <w:left w:val="nil"/>
              <w:bottom w:val="nil"/>
              <w:right w:val="nil"/>
            </w:tcBorders>
            <w:shd w:val="clear" w:color="auto" w:fill="auto"/>
            <w:vAlign w:val="bottom"/>
            <w:hideMark/>
          </w:tcPr>
          <w:p w:rsidR="002F5505" w:rsidRPr="0092018A" w:rsidRDefault="002F5505" w:rsidP="00287099">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287099">
            <w:pPr>
              <w:suppressAutoHyphens w:val="0"/>
              <w:rPr>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2F5505" w:rsidRPr="0092018A" w:rsidRDefault="002F5505" w:rsidP="00287099">
            <w:pPr>
              <w:suppressAutoHyphens w:val="0"/>
              <w:rPr>
                <w:color w:val="000000"/>
                <w:sz w:val="20"/>
                <w:szCs w:val="20"/>
                <w:lang w:eastAsia="ru-RU"/>
              </w:rPr>
            </w:pPr>
          </w:p>
        </w:tc>
        <w:tc>
          <w:tcPr>
            <w:tcW w:w="2693" w:type="dxa"/>
            <w:gridSpan w:val="4"/>
            <w:tcBorders>
              <w:top w:val="nil"/>
              <w:left w:val="nil"/>
              <w:bottom w:val="nil"/>
              <w:right w:val="nil"/>
            </w:tcBorders>
            <w:shd w:val="clear" w:color="auto" w:fill="auto"/>
            <w:noWrap/>
            <w:vAlign w:val="bottom"/>
            <w:hideMark/>
          </w:tcPr>
          <w:p w:rsidR="002F5505" w:rsidRPr="0092018A" w:rsidRDefault="002F5505" w:rsidP="00287099">
            <w:pPr>
              <w:suppressAutoHyphens w:val="0"/>
              <w:rPr>
                <w:color w:val="000000"/>
                <w:sz w:val="20"/>
                <w:szCs w:val="20"/>
                <w:lang w:eastAsia="ru-RU"/>
              </w:rPr>
            </w:pPr>
          </w:p>
        </w:tc>
        <w:tc>
          <w:tcPr>
            <w:tcW w:w="2552" w:type="dxa"/>
            <w:tcBorders>
              <w:top w:val="nil"/>
              <w:left w:val="nil"/>
              <w:bottom w:val="nil"/>
              <w:right w:val="nil"/>
            </w:tcBorders>
            <w:shd w:val="clear" w:color="auto" w:fill="auto"/>
            <w:noWrap/>
            <w:vAlign w:val="bottom"/>
            <w:hideMark/>
          </w:tcPr>
          <w:p w:rsidR="002F5505" w:rsidRPr="0092018A" w:rsidRDefault="002F5505" w:rsidP="00287099">
            <w:pPr>
              <w:suppressAutoHyphens w:val="0"/>
              <w:jc w:val="right"/>
              <w:rPr>
                <w:b/>
                <w:bCs/>
                <w:color w:val="000000"/>
                <w:lang w:eastAsia="ru-RU"/>
              </w:rPr>
            </w:pPr>
            <w:r>
              <w:rPr>
                <w:b/>
                <w:bCs/>
                <w:color w:val="000000"/>
                <w:lang w:eastAsia="ru-RU"/>
              </w:rPr>
              <w:t>Таблица №3</w:t>
            </w:r>
          </w:p>
        </w:tc>
      </w:tr>
      <w:tr w:rsidR="002F5505" w:rsidRPr="0092018A" w:rsidTr="00856426">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287099">
            <w:pPr>
              <w:suppressAutoHyphens w:val="0"/>
              <w:jc w:val="center"/>
              <w:rPr>
                <w:rFonts w:ascii="Calibri" w:hAnsi="Calibri"/>
                <w:color w:val="000000"/>
                <w:sz w:val="22"/>
                <w:szCs w:val="22"/>
                <w:lang w:eastAsia="ru-RU"/>
              </w:rPr>
            </w:pPr>
          </w:p>
        </w:tc>
        <w:tc>
          <w:tcPr>
            <w:tcW w:w="6946" w:type="dxa"/>
            <w:gridSpan w:val="7"/>
            <w:vMerge w:val="restart"/>
            <w:tcBorders>
              <w:top w:val="nil"/>
              <w:left w:val="nil"/>
              <w:bottom w:val="nil"/>
              <w:right w:val="nil"/>
            </w:tcBorders>
            <w:shd w:val="clear" w:color="auto" w:fill="auto"/>
            <w:vAlign w:val="bottom"/>
            <w:hideMark/>
          </w:tcPr>
          <w:p w:rsidR="002F5505" w:rsidRPr="0092018A" w:rsidRDefault="002F5505" w:rsidP="00287099">
            <w:pPr>
              <w:suppressAutoHyphens w:val="0"/>
              <w:jc w:val="center"/>
              <w:rPr>
                <w:b/>
                <w:bCs/>
                <w:color w:val="000000"/>
                <w:lang w:eastAsia="ru-RU"/>
              </w:rPr>
            </w:pPr>
            <w:r>
              <w:rPr>
                <w:b/>
                <w:bCs/>
                <w:color w:val="000000"/>
                <w:lang w:eastAsia="ru-RU"/>
              </w:rPr>
              <w:t xml:space="preserve">Нормы простоя и предельные ставки за сверхнормативный простой </w:t>
            </w:r>
          </w:p>
        </w:tc>
        <w:tc>
          <w:tcPr>
            <w:tcW w:w="2552" w:type="dxa"/>
            <w:tcBorders>
              <w:top w:val="nil"/>
              <w:left w:val="nil"/>
              <w:bottom w:val="nil"/>
              <w:right w:val="nil"/>
            </w:tcBorders>
            <w:shd w:val="clear" w:color="auto" w:fill="auto"/>
            <w:vAlign w:val="bottom"/>
            <w:hideMark/>
          </w:tcPr>
          <w:p w:rsidR="002F5505" w:rsidRPr="0092018A" w:rsidRDefault="002F5505" w:rsidP="00287099">
            <w:pPr>
              <w:suppressAutoHyphens w:val="0"/>
              <w:rPr>
                <w:rFonts w:ascii="Calibri" w:hAnsi="Calibri"/>
                <w:color w:val="000000"/>
                <w:sz w:val="22"/>
                <w:szCs w:val="22"/>
                <w:lang w:eastAsia="ru-RU"/>
              </w:rPr>
            </w:pPr>
          </w:p>
        </w:tc>
      </w:tr>
      <w:tr w:rsidR="002F5505" w:rsidRPr="0092018A" w:rsidTr="00856426">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287099">
            <w:pPr>
              <w:suppressAutoHyphens w:val="0"/>
              <w:jc w:val="center"/>
              <w:rPr>
                <w:rFonts w:ascii="Calibri" w:hAnsi="Calibri"/>
                <w:color w:val="000000"/>
                <w:sz w:val="22"/>
                <w:szCs w:val="22"/>
                <w:lang w:eastAsia="ru-RU"/>
              </w:rPr>
            </w:pPr>
          </w:p>
        </w:tc>
        <w:tc>
          <w:tcPr>
            <w:tcW w:w="6946" w:type="dxa"/>
            <w:gridSpan w:val="7"/>
            <w:vMerge/>
            <w:tcBorders>
              <w:top w:val="nil"/>
              <w:left w:val="nil"/>
              <w:bottom w:val="nil"/>
              <w:right w:val="nil"/>
            </w:tcBorders>
            <w:vAlign w:val="center"/>
            <w:hideMark/>
          </w:tcPr>
          <w:p w:rsidR="002F5505" w:rsidRPr="0092018A" w:rsidRDefault="002F5505" w:rsidP="00287099">
            <w:pPr>
              <w:suppressAutoHyphens w:val="0"/>
              <w:rPr>
                <w:b/>
                <w:bCs/>
                <w:color w:val="000000"/>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287099">
            <w:pPr>
              <w:suppressAutoHyphens w:val="0"/>
              <w:rPr>
                <w:rFonts w:ascii="Calibri" w:hAnsi="Calibri"/>
                <w:color w:val="000000"/>
                <w:sz w:val="22"/>
                <w:szCs w:val="22"/>
                <w:lang w:eastAsia="ru-RU"/>
              </w:rPr>
            </w:pPr>
          </w:p>
        </w:tc>
      </w:tr>
      <w:tr w:rsidR="002F5505" w:rsidRPr="0092018A" w:rsidTr="00856426">
        <w:trPr>
          <w:trHeight w:val="401"/>
        </w:trPr>
        <w:tc>
          <w:tcPr>
            <w:tcW w:w="582" w:type="dxa"/>
            <w:tcBorders>
              <w:top w:val="nil"/>
              <w:left w:val="nil"/>
              <w:bottom w:val="nil"/>
              <w:right w:val="nil"/>
            </w:tcBorders>
            <w:shd w:val="clear" w:color="auto" w:fill="auto"/>
            <w:noWrap/>
            <w:vAlign w:val="center"/>
            <w:hideMark/>
          </w:tcPr>
          <w:p w:rsidR="002F5505" w:rsidRPr="0092018A" w:rsidRDefault="002F5505" w:rsidP="00287099">
            <w:pPr>
              <w:suppressAutoHyphens w:val="0"/>
              <w:jc w:val="center"/>
              <w:rPr>
                <w:rFonts w:ascii="Calibri" w:hAnsi="Calibri"/>
                <w:color w:val="000000"/>
                <w:sz w:val="22"/>
                <w:szCs w:val="22"/>
                <w:lang w:eastAsia="ru-RU"/>
              </w:rPr>
            </w:pPr>
          </w:p>
        </w:tc>
        <w:tc>
          <w:tcPr>
            <w:tcW w:w="368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F5505" w:rsidRPr="0092018A" w:rsidRDefault="002F5505" w:rsidP="00287099">
            <w:pPr>
              <w:suppressAutoHyphens w:val="0"/>
              <w:jc w:val="center"/>
              <w:rPr>
                <w:color w:val="000000"/>
                <w:lang w:eastAsia="ru-RU"/>
              </w:rPr>
            </w:pPr>
            <w:r>
              <w:rPr>
                <w:color w:val="000000"/>
                <w:lang w:eastAsia="ru-RU"/>
              </w:rPr>
              <w:t>Наименование услуги</w:t>
            </w:r>
          </w:p>
        </w:tc>
        <w:tc>
          <w:tcPr>
            <w:tcW w:w="3260" w:type="dxa"/>
            <w:gridSpan w:val="5"/>
            <w:tcBorders>
              <w:top w:val="single" w:sz="8" w:space="0" w:color="auto"/>
              <w:left w:val="nil"/>
              <w:bottom w:val="single" w:sz="8" w:space="0" w:color="000000"/>
              <w:right w:val="single" w:sz="8" w:space="0" w:color="000000"/>
            </w:tcBorders>
            <w:shd w:val="clear" w:color="auto" w:fill="auto"/>
            <w:noWrap/>
            <w:vAlign w:val="bottom"/>
            <w:hideMark/>
          </w:tcPr>
          <w:p w:rsidR="002F5505" w:rsidRPr="0092018A" w:rsidRDefault="002F5505" w:rsidP="00287099">
            <w:pPr>
              <w:suppressAutoHyphens w:val="0"/>
              <w:jc w:val="center"/>
              <w:rPr>
                <w:color w:val="000000"/>
                <w:lang w:eastAsia="ru-RU"/>
              </w:rPr>
            </w:pPr>
            <w:r>
              <w:rPr>
                <w:color w:val="000000"/>
                <w:lang w:eastAsia="ru-RU"/>
              </w:rPr>
              <w:t>Типоразмер контейнера</w:t>
            </w:r>
          </w:p>
        </w:tc>
        <w:tc>
          <w:tcPr>
            <w:tcW w:w="2552" w:type="dxa"/>
            <w:tcBorders>
              <w:top w:val="nil"/>
              <w:left w:val="nil"/>
              <w:bottom w:val="nil"/>
              <w:right w:val="nil"/>
            </w:tcBorders>
            <w:shd w:val="clear" w:color="auto" w:fill="auto"/>
            <w:vAlign w:val="bottom"/>
            <w:hideMark/>
          </w:tcPr>
          <w:p w:rsidR="002F5505" w:rsidRPr="0092018A" w:rsidRDefault="002F5505" w:rsidP="00287099">
            <w:pPr>
              <w:suppressAutoHyphens w:val="0"/>
              <w:rPr>
                <w:rFonts w:ascii="Calibri" w:hAnsi="Calibri"/>
                <w:color w:val="000000"/>
                <w:sz w:val="22"/>
                <w:szCs w:val="22"/>
                <w:lang w:eastAsia="ru-RU"/>
              </w:rPr>
            </w:pPr>
          </w:p>
        </w:tc>
      </w:tr>
      <w:tr w:rsidR="002F5505" w:rsidRPr="0092018A" w:rsidTr="00856426">
        <w:trPr>
          <w:trHeight w:val="697"/>
        </w:trPr>
        <w:tc>
          <w:tcPr>
            <w:tcW w:w="582" w:type="dxa"/>
            <w:tcBorders>
              <w:top w:val="nil"/>
              <w:left w:val="nil"/>
              <w:bottom w:val="nil"/>
              <w:right w:val="nil"/>
            </w:tcBorders>
            <w:shd w:val="clear" w:color="auto" w:fill="auto"/>
            <w:noWrap/>
            <w:vAlign w:val="center"/>
            <w:hideMark/>
          </w:tcPr>
          <w:p w:rsidR="002F5505" w:rsidRPr="0092018A" w:rsidRDefault="002F5505" w:rsidP="00287099">
            <w:pPr>
              <w:suppressAutoHyphens w:val="0"/>
              <w:jc w:val="center"/>
              <w:rPr>
                <w:rFonts w:ascii="Calibri" w:hAnsi="Calibri"/>
                <w:color w:val="000000"/>
                <w:sz w:val="22"/>
                <w:szCs w:val="22"/>
                <w:lang w:eastAsia="ru-RU"/>
              </w:rPr>
            </w:pPr>
          </w:p>
        </w:tc>
        <w:tc>
          <w:tcPr>
            <w:tcW w:w="3686" w:type="dxa"/>
            <w:gridSpan w:val="2"/>
            <w:vMerge/>
            <w:tcBorders>
              <w:top w:val="single" w:sz="8" w:space="0" w:color="auto"/>
              <w:left w:val="single" w:sz="8" w:space="0" w:color="auto"/>
              <w:bottom w:val="single" w:sz="8" w:space="0" w:color="000000"/>
              <w:right w:val="single" w:sz="8" w:space="0" w:color="auto"/>
            </w:tcBorders>
            <w:vAlign w:val="center"/>
            <w:hideMark/>
          </w:tcPr>
          <w:p w:rsidR="002F5505" w:rsidRPr="0092018A" w:rsidRDefault="002F5505" w:rsidP="00287099">
            <w:pPr>
              <w:suppressAutoHyphens w:val="0"/>
              <w:rPr>
                <w:color w:val="000000"/>
                <w:lang w:eastAsia="ru-RU"/>
              </w:rPr>
            </w:pPr>
          </w:p>
        </w:tc>
        <w:tc>
          <w:tcPr>
            <w:tcW w:w="1843" w:type="dxa"/>
            <w:gridSpan w:val="2"/>
            <w:tcBorders>
              <w:top w:val="nil"/>
              <w:left w:val="nil"/>
              <w:bottom w:val="single" w:sz="8" w:space="0" w:color="000000"/>
              <w:right w:val="single" w:sz="8" w:space="0" w:color="auto"/>
            </w:tcBorders>
            <w:shd w:val="clear" w:color="auto" w:fill="auto"/>
            <w:noWrap/>
            <w:vAlign w:val="bottom"/>
            <w:hideMark/>
          </w:tcPr>
          <w:p w:rsidR="002F5505" w:rsidRPr="0092018A" w:rsidRDefault="002F5505" w:rsidP="00287099">
            <w:pPr>
              <w:suppressAutoHyphens w:val="0"/>
              <w:jc w:val="center"/>
              <w:rPr>
                <w:color w:val="000000"/>
                <w:lang w:eastAsia="ru-RU"/>
              </w:rPr>
            </w:pPr>
            <w:r>
              <w:rPr>
                <w:color w:val="000000"/>
                <w:lang w:eastAsia="ru-RU"/>
              </w:rPr>
              <w:t>20 футовый</w:t>
            </w:r>
          </w:p>
        </w:tc>
        <w:tc>
          <w:tcPr>
            <w:tcW w:w="1417" w:type="dxa"/>
            <w:gridSpan w:val="3"/>
            <w:tcBorders>
              <w:top w:val="nil"/>
              <w:left w:val="nil"/>
              <w:bottom w:val="single" w:sz="8" w:space="0" w:color="000000"/>
              <w:right w:val="single" w:sz="8" w:space="0" w:color="auto"/>
            </w:tcBorders>
            <w:shd w:val="clear" w:color="auto" w:fill="auto"/>
            <w:vAlign w:val="bottom"/>
            <w:hideMark/>
          </w:tcPr>
          <w:p w:rsidR="002F5505" w:rsidRPr="0092018A" w:rsidRDefault="002F5505" w:rsidP="00287099">
            <w:pPr>
              <w:suppressAutoHyphens w:val="0"/>
              <w:jc w:val="center"/>
              <w:rPr>
                <w:color w:val="000000"/>
                <w:lang w:eastAsia="ru-RU"/>
              </w:rPr>
            </w:pPr>
            <w:r>
              <w:rPr>
                <w:color w:val="000000"/>
                <w:lang w:eastAsia="ru-RU"/>
              </w:rPr>
              <w:t>40 футовый</w:t>
            </w:r>
          </w:p>
        </w:tc>
        <w:tc>
          <w:tcPr>
            <w:tcW w:w="2552" w:type="dxa"/>
            <w:tcBorders>
              <w:top w:val="nil"/>
              <w:left w:val="nil"/>
              <w:bottom w:val="nil"/>
              <w:right w:val="nil"/>
            </w:tcBorders>
            <w:shd w:val="clear" w:color="auto" w:fill="auto"/>
            <w:vAlign w:val="bottom"/>
            <w:hideMark/>
          </w:tcPr>
          <w:p w:rsidR="002F5505" w:rsidRPr="0092018A" w:rsidRDefault="002F5505" w:rsidP="00287099">
            <w:pPr>
              <w:suppressAutoHyphens w:val="0"/>
              <w:rPr>
                <w:rFonts w:ascii="Calibri" w:hAnsi="Calibri"/>
                <w:color w:val="000000"/>
                <w:sz w:val="22"/>
                <w:szCs w:val="22"/>
                <w:lang w:eastAsia="ru-RU"/>
              </w:rPr>
            </w:pPr>
          </w:p>
        </w:tc>
      </w:tr>
      <w:tr w:rsidR="002F5505" w:rsidRPr="0092018A" w:rsidTr="00856426">
        <w:trPr>
          <w:trHeight w:val="441"/>
        </w:trPr>
        <w:tc>
          <w:tcPr>
            <w:tcW w:w="582" w:type="dxa"/>
            <w:tcBorders>
              <w:top w:val="nil"/>
              <w:left w:val="nil"/>
              <w:bottom w:val="nil"/>
              <w:right w:val="nil"/>
            </w:tcBorders>
            <w:shd w:val="clear" w:color="auto" w:fill="auto"/>
            <w:noWrap/>
            <w:vAlign w:val="center"/>
            <w:hideMark/>
          </w:tcPr>
          <w:p w:rsidR="002F5505" w:rsidRPr="0092018A" w:rsidRDefault="002F5505" w:rsidP="00287099">
            <w:pPr>
              <w:suppressAutoHyphens w:val="0"/>
              <w:jc w:val="center"/>
              <w:rPr>
                <w:rFonts w:ascii="Calibri" w:hAnsi="Calibri"/>
                <w:color w:val="000000"/>
                <w:sz w:val="22"/>
                <w:szCs w:val="22"/>
                <w:lang w:eastAsia="ru-RU"/>
              </w:rPr>
            </w:pPr>
          </w:p>
        </w:tc>
        <w:tc>
          <w:tcPr>
            <w:tcW w:w="3686" w:type="dxa"/>
            <w:gridSpan w:val="2"/>
            <w:tcBorders>
              <w:top w:val="nil"/>
              <w:left w:val="single" w:sz="8" w:space="0" w:color="000000"/>
              <w:bottom w:val="single" w:sz="8" w:space="0" w:color="000000"/>
              <w:right w:val="single" w:sz="8" w:space="0" w:color="000000"/>
            </w:tcBorders>
            <w:shd w:val="clear" w:color="auto" w:fill="auto"/>
            <w:vAlign w:val="bottom"/>
            <w:hideMark/>
          </w:tcPr>
          <w:p w:rsidR="002F5505" w:rsidRPr="002608BE" w:rsidRDefault="002F5505" w:rsidP="00856426">
            <w:pPr>
              <w:suppressAutoHyphens w:val="0"/>
              <w:rPr>
                <w:color w:val="000000"/>
                <w:sz w:val="20"/>
                <w:szCs w:val="20"/>
                <w:lang w:eastAsia="ru-RU"/>
              </w:rPr>
            </w:pPr>
            <w:r>
              <w:rPr>
                <w:color w:val="000000"/>
                <w:sz w:val="20"/>
                <w:szCs w:val="20"/>
              </w:rPr>
              <w:t>Норма времени на загрузку/выгрузку контейнера с момента подачи автомобиля на склад грузоотправителя/грузополучателя</w:t>
            </w:r>
          </w:p>
          <w:p w:rsidR="002F5505" w:rsidRPr="00856426" w:rsidRDefault="002F5505" w:rsidP="00856426">
            <w:pPr>
              <w:suppressAutoHyphens w:val="0"/>
              <w:rPr>
                <w:color w:val="000000"/>
                <w:sz w:val="20"/>
                <w:szCs w:val="20"/>
                <w:lang w:eastAsia="ru-RU"/>
              </w:rPr>
            </w:pPr>
          </w:p>
        </w:tc>
        <w:tc>
          <w:tcPr>
            <w:tcW w:w="1843" w:type="dxa"/>
            <w:gridSpan w:val="2"/>
            <w:tcBorders>
              <w:top w:val="nil"/>
              <w:left w:val="nil"/>
              <w:bottom w:val="single" w:sz="8" w:space="0" w:color="000000"/>
              <w:right w:val="single" w:sz="8" w:space="0" w:color="auto"/>
            </w:tcBorders>
            <w:shd w:val="clear" w:color="auto" w:fill="auto"/>
            <w:noWrap/>
            <w:vAlign w:val="center"/>
            <w:hideMark/>
          </w:tcPr>
          <w:p w:rsidR="002F5505" w:rsidRPr="00856426" w:rsidRDefault="002F5505" w:rsidP="00856426">
            <w:pPr>
              <w:suppressAutoHyphens w:val="0"/>
              <w:rPr>
                <w:color w:val="000000"/>
                <w:sz w:val="20"/>
                <w:szCs w:val="20"/>
                <w:lang w:eastAsia="ru-RU"/>
              </w:rPr>
            </w:pPr>
            <w:r>
              <w:rPr>
                <w:color w:val="000000"/>
                <w:sz w:val="20"/>
                <w:szCs w:val="20"/>
                <w:lang w:eastAsia="ru-RU"/>
              </w:rPr>
              <w:t xml:space="preserve">                3</w:t>
            </w:r>
          </w:p>
        </w:tc>
        <w:tc>
          <w:tcPr>
            <w:tcW w:w="1417" w:type="dxa"/>
            <w:gridSpan w:val="3"/>
            <w:tcBorders>
              <w:top w:val="nil"/>
              <w:left w:val="nil"/>
              <w:bottom w:val="single" w:sz="8" w:space="0" w:color="000000"/>
              <w:right w:val="single" w:sz="8" w:space="0" w:color="auto"/>
            </w:tcBorders>
            <w:shd w:val="clear" w:color="auto" w:fill="auto"/>
            <w:vAlign w:val="center"/>
            <w:hideMark/>
          </w:tcPr>
          <w:p w:rsidR="002F5505" w:rsidRPr="00856426" w:rsidRDefault="002F5505" w:rsidP="00856426">
            <w:pPr>
              <w:suppressAutoHyphens w:val="0"/>
              <w:rPr>
                <w:color w:val="000000"/>
                <w:sz w:val="20"/>
                <w:szCs w:val="20"/>
                <w:lang w:eastAsia="ru-RU"/>
              </w:rPr>
            </w:pPr>
            <w:r>
              <w:rPr>
                <w:color w:val="000000"/>
                <w:sz w:val="20"/>
                <w:szCs w:val="20"/>
                <w:lang w:eastAsia="ru-RU"/>
              </w:rPr>
              <w:t xml:space="preserve">           4</w:t>
            </w:r>
          </w:p>
        </w:tc>
        <w:tc>
          <w:tcPr>
            <w:tcW w:w="2552" w:type="dxa"/>
            <w:tcBorders>
              <w:top w:val="nil"/>
              <w:left w:val="nil"/>
              <w:bottom w:val="nil"/>
              <w:right w:val="nil"/>
            </w:tcBorders>
            <w:shd w:val="clear" w:color="auto" w:fill="auto"/>
            <w:vAlign w:val="bottom"/>
            <w:hideMark/>
          </w:tcPr>
          <w:p w:rsidR="002F5505" w:rsidRPr="0092018A" w:rsidRDefault="002F5505" w:rsidP="00287099">
            <w:pPr>
              <w:suppressAutoHyphens w:val="0"/>
              <w:rPr>
                <w:rFonts w:ascii="Calibri" w:hAnsi="Calibri"/>
                <w:color w:val="000000"/>
                <w:sz w:val="22"/>
                <w:szCs w:val="22"/>
                <w:lang w:eastAsia="ru-RU"/>
              </w:rPr>
            </w:pPr>
          </w:p>
        </w:tc>
      </w:tr>
      <w:tr w:rsidR="002F5505" w:rsidRPr="0092018A" w:rsidTr="00856426">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287099">
            <w:pPr>
              <w:suppressAutoHyphens w:val="0"/>
              <w:jc w:val="center"/>
              <w:rPr>
                <w:rFonts w:ascii="Calibri" w:hAnsi="Calibri"/>
                <w:color w:val="000000"/>
                <w:sz w:val="22"/>
                <w:szCs w:val="22"/>
                <w:lang w:eastAsia="ru-RU"/>
              </w:rPr>
            </w:pPr>
          </w:p>
        </w:tc>
        <w:tc>
          <w:tcPr>
            <w:tcW w:w="368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2F5505" w:rsidRPr="00856426" w:rsidRDefault="002F5505" w:rsidP="00856426">
            <w:pPr>
              <w:suppressAutoHyphens w:val="0"/>
              <w:rPr>
                <w:color w:val="000000"/>
                <w:sz w:val="20"/>
                <w:szCs w:val="20"/>
                <w:lang w:eastAsia="ru-RU"/>
              </w:rPr>
            </w:pPr>
            <w:r>
              <w:rPr>
                <w:color w:val="000000"/>
                <w:sz w:val="20"/>
                <w:szCs w:val="20"/>
                <w:lang w:eastAsia="ru-RU"/>
              </w:rPr>
              <w:t xml:space="preserve">Сверхнормативный простой под загрузкой/разгрузкой (предельная ставка </w:t>
            </w:r>
            <w:proofErr w:type="spellStart"/>
            <w:r>
              <w:rPr>
                <w:color w:val="000000"/>
                <w:sz w:val="20"/>
                <w:szCs w:val="20"/>
                <w:lang w:eastAsia="ru-RU"/>
              </w:rPr>
              <w:t>руб</w:t>
            </w:r>
            <w:proofErr w:type="spellEnd"/>
            <w:r>
              <w:rPr>
                <w:color w:val="000000"/>
                <w:sz w:val="20"/>
                <w:szCs w:val="20"/>
                <w:lang w:eastAsia="ru-RU"/>
              </w:rPr>
              <w:t>/час, без учета НДС).</w:t>
            </w:r>
          </w:p>
        </w:tc>
        <w:tc>
          <w:tcPr>
            <w:tcW w:w="1843"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2F5505" w:rsidRPr="00856426" w:rsidRDefault="002F5505" w:rsidP="00856426">
            <w:pPr>
              <w:suppressAutoHyphens w:val="0"/>
              <w:rPr>
                <w:color w:val="000000"/>
                <w:sz w:val="20"/>
                <w:szCs w:val="20"/>
                <w:lang w:eastAsia="ru-RU"/>
              </w:rPr>
            </w:pP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2F5505" w:rsidRPr="00856426" w:rsidRDefault="002F5505" w:rsidP="00856426">
            <w:pPr>
              <w:suppressAutoHyphens w:val="0"/>
              <w:rPr>
                <w:color w:val="000000"/>
                <w:sz w:val="20"/>
                <w:szCs w:val="20"/>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287099">
            <w:pPr>
              <w:suppressAutoHyphens w:val="0"/>
              <w:rPr>
                <w:rFonts w:ascii="Calibri" w:hAnsi="Calibri"/>
                <w:color w:val="000000"/>
                <w:sz w:val="22"/>
                <w:szCs w:val="22"/>
                <w:lang w:eastAsia="ru-RU"/>
              </w:rPr>
            </w:pPr>
          </w:p>
        </w:tc>
      </w:tr>
      <w:tr w:rsidR="002F5505" w:rsidRPr="0092018A" w:rsidTr="00856426">
        <w:trPr>
          <w:trHeight w:val="340"/>
        </w:trPr>
        <w:tc>
          <w:tcPr>
            <w:tcW w:w="582" w:type="dxa"/>
            <w:tcBorders>
              <w:top w:val="nil"/>
              <w:left w:val="nil"/>
              <w:bottom w:val="nil"/>
              <w:right w:val="nil"/>
            </w:tcBorders>
            <w:shd w:val="clear" w:color="auto" w:fill="auto"/>
            <w:noWrap/>
            <w:vAlign w:val="center"/>
            <w:hideMark/>
          </w:tcPr>
          <w:p w:rsidR="002F5505" w:rsidRPr="0092018A" w:rsidRDefault="002F5505" w:rsidP="00287099">
            <w:pPr>
              <w:suppressAutoHyphens w:val="0"/>
              <w:jc w:val="center"/>
              <w:rPr>
                <w:rFonts w:ascii="Calibri" w:hAnsi="Calibri"/>
                <w:color w:val="000000"/>
                <w:sz w:val="22"/>
                <w:szCs w:val="22"/>
                <w:lang w:eastAsia="ru-RU"/>
              </w:rPr>
            </w:pPr>
          </w:p>
        </w:tc>
        <w:tc>
          <w:tcPr>
            <w:tcW w:w="3686" w:type="dxa"/>
            <w:gridSpan w:val="2"/>
            <w:vMerge/>
            <w:tcBorders>
              <w:top w:val="nil"/>
              <w:left w:val="single" w:sz="8" w:space="0" w:color="000000"/>
              <w:bottom w:val="single" w:sz="8" w:space="0" w:color="000000"/>
              <w:right w:val="single" w:sz="8" w:space="0" w:color="000000"/>
            </w:tcBorders>
            <w:vAlign w:val="center"/>
            <w:hideMark/>
          </w:tcPr>
          <w:p w:rsidR="002F5505" w:rsidRPr="0092018A" w:rsidRDefault="002F5505" w:rsidP="00287099">
            <w:pPr>
              <w:suppressAutoHyphens w:val="0"/>
              <w:rPr>
                <w:color w:val="000000"/>
                <w:lang w:eastAsia="ru-RU"/>
              </w:rPr>
            </w:pPr>
          </w:p>
        </w:tc>
        <w:tc>
          <w:tcPr>
            <w:tcW w:w="1843" w:type="dxa"/>
            <w:gridSpan w:val="2"/>
            <w:vMerge/>
            <w:tcBorders>
              <w:top w:val="nil"/>
              <w:left w:val="single" w:sz="8" w:space="0" w:color="000000"/>
              <w:bottom w:val="single" w:sz="8" w:space="0" w:color="000000"/>
              <w:right w:val="single" w:sz="8" w:space="0" w:color="auto"/>
            </w:tcBorders>
            <w:vAlign w:val="center"/>
            <w:hideMark/>
          </w:tcPr>
          <w:p w:rsidR="002F5505" w:rsidRPr="0092018A" w:rsidRDefault="002F5505" w:rsidP="00287099">
            <w:pPr>
              <w:suppressAutoHyphens w:val="0"/>
              <w:rPr>
                <w:color w:val="000000"/>
                <w:lang w:eastAsia="ru-RU"/>
              </w:rPr>
            </w:pPr>
          </w:p>
        </w:tc>
        <w:tc>
          <w:tcPr>
            <w:tcW w:w="1417" w:type="dxa"/>
            <w:gridSpan w:val="3"/>
            <w:vMerge/>
            <w:tcBorders>
              <w:top w:val="nil"/>
              <w:left w:val="single" w:sz="8" w:space="0" w:color="auto"/>
              <w:bottom w:val="single" w:sz="8" w:space="0" w:color="000000"/>
              <w:right w:val="single" w:sz="8" w:space="0" w:color="auto"/>
            </w:tcBorders>
            <w:vAlign w:val="center"/>
            <w:hideMark/>
          </w:tcPr>
          <w:p w:rsidR="002F5505" w:rsidRPr="0092018A" w:rsidRDefault="002F5505" w:rsidP="00287099">
            <w:pPr>
              <w:suppressAutoHyphens w:val="0"/>
              <w:rPr>
                <w:color w:val="000000"/>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287099">
            <w:pPr>
              <w:suppressAutoHyphens w:val="0"/>
              <w:rPr>
                <w:rFonts w:ascii="Calibri" w:hAnsi="Calibri"/>
                <w:color w:val="000000"/>
                <w:sz w:val="22"/>
                <w:szCs w:val="22"/>
                <w:lang w:eastAsia="ru-RU"/>
              </w:rPr>
            </w:pPr>
          </w:p>
        </w:tc>
      </w:tr>
      <w:tr w:rsidR="002F5505" w:rsidRPr="0092018A" w:rsidTr="00856426">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287099">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2F5505" w:rsidRPr="0092018A" w:rsidRDefault="002F5505" w:rsidP="00287099">
            <w:pPr>
              <w:suppressAutoHyphens w:val="0"/>
              <w:rPr>
                <w:rFonts w:ascii="Calibri" w:hAnsi="Calibri"/>
                <w:color w:val="00000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2F5505" w:rsidRPr="0092018A" w:rsidRDefault="002F5505" w:rsidP="00287099">
            <w:pPr>
              <w:suppressAutoHyphens w:val="0"/>
              <w:rPr>
                <w:rFonts w:ascii="Calibri" w:hAnsi="Calibri"/>
                <w:color w:val="000000"/>
                <w:sz w:val="22"/>
                <w:szCs w:val="22"/>
                <w:lang w:eastAsia="ru-RU"/>
              </w:rPr>
            </w:pPr>
          </w:p>
        </w:tc>
        <w:tc>
          <w:tcPr>
            <w:tcW w:w="1417" w:type="dxa"/>
            <w:gridSpan w:val="3"/>
            <w:tcBorders>
              <w:top w:val="nil"/>
              <w:left w:val="nil"/>
              <w:bottom w:val="nil"/>
              <w:right w:val="nil"/>
            </w:tcBorders>
            <w:shd w:val="clear" w:color="auto" w:fill="auto"/>
            <w:noWrap/>
            <w:vAlign w:val="bottom"/>
            <w:hideMark/>
          </w:tcPr>
          <w:p w:rsidR="002F5505" w:rsidRPr="0092018A" w:rsidRDefault="002F5505" w:rsidP="00287099">
            <w:pPr>
              <w:suppressAutoHyphens w:val="0"/>
              <w:rPr>
                <w:rFonts w:ascii="Calibri" w:hAnsi="Calibri"/>
                <w:color w:val="000000"/>
                <w:sz w:val="22"/>
                <w:szCs w:val="22"/>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287099">
            <w:pPr>
              <w:suppressAutoHyphens w:val="0"/>
              <w:rPr>
                <w:rFonts w:ascii="Calibri" w:hAnsi="Calibri"/>
                <w:color w:val="000000"/>
                <w:sz w:val="22"/>
                <w:szCs w:val="22"/>
                <w:lang w:eastAsia="ru-RU"/>
              </w:rPr>
            </w:pPr>
          </w:p>
        </w:tc>
      </w:tr>
    </w:tbl>
    <w:p w:rsidR="002F5505" w:rsidRDefault="002F5505" w:rsidP="00622138">
      <w:pPr>
        <w:pStyle w:val="afa"/>
        <w:rPr>
          <w:sz w:val="24"/>
        </w:rPr>
      </w:pPr>
      <w:r>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p>
    <w:p w:rsidR="002F5505" w:rsidRDefault="002F5505" w:rsidP="00D12C42">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______ т, при перевозке 20 фут (30 т</w:t>
      </w:r>
      <w:proofErr w:type="gramStart"/>
      <w:r>
        <w:rPr>
          <w:sz w:val="24"/>
        </w:rPr>
        <w:t xml:space="preserve"> )</w:t>
      </w:r>
      <w:proofErr w:type="gramEnd"/>
      <w:r>
        <w:rPr>
          <w:sz w:val="24"/>
        </w:rPr>
        <w:t xml:space="preserve"> контейнера составляет _____ т, при перевозке 40 фут (30 т ) контейнера составляет ______ т.</w:t>
      </w:r>
    </w:p>
    <w:p w:rsidR="002F5505" w:rsidRDefault="002F5505" w:rsidP="00622138">
      <w:pPr>
        <w:rPr>
          <w:color w:val="000000"/>
        </w:rPr>
      </w:pPr>
      <w:r>
        <w:rPr>
          <w:color w:val="000000"/>
        </w:rPr>
        <w:t xml:space="preserve">             В </w:t>
      </w:r>
      <w:proofErr w:type="gramStart"/>
      <w:r>
        <w:rPr>
          <w:color w:val="000000"/>
        </w:rPr>
        <w:t>случае</w:t>
      </w:r>
      <w:proofErr w:type="gramEnd"/>
      <w:r>
        <w:rPr>
          <w:color w:val="000000"/>
        </w:rPr>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2F5505" w:rsidRDefault="002F5505" w:rsidP="00622138">
      <w:pPr>
        <w:rPr>
          <w:color w:val="000000"/>
        </w:rPr>
      </w:pPr>
    </w:p>
    <w:p w:rsidR="002F5505" w:rsidRPr="0092018A" w:rsidRDefault="002F5505" w:rsidP="00622138">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2F5505" w:rsidRPr="004D147E" w:rsidTr="00332B5E">
        <w:tc>
          <w:tcPr>
            <w:tcW w:w="4820" w:type="dxa"/>
          </w:tcPr>
          <w:p w:rsidR="002F5505" w:rsidRPr="0092018A" w:rsidRDefault="002F5505" w:rsidP="00332B5E">
            <w:pPr>
              <w:autoSpaceDE w:val="0"/>
              <w:autoSpaceDN w:val="0"/>
              <w:adjustRightInd w:val="0"/>
              <w:rPr>
                <w:b/>
                <w:snapToGrid w:val="0"/>
              </w:rPr>
            </w:pPr>
            <w:r>
              <w:rPr>
                <w:b/>
                <w:snapToGrid w:val="0"/>
              </w:rPr>
              <w:t xml:space="preserve">Арендодатель:                           </w:t>
            </w:r>
          </w:p>
          <w:p w:rsidR="002F5505" w:rsidRPr="0092018A" w:rsidRDefault="002F5505" w:rsidP="00332B5E">
            <w:r>
              <w:t xml:space="preserve">____________ </w:t>
            </w:r>
          </w:p>
          <w:p w:rsidR="002F5505" w:rsidRPr="0092018A" w:rsidRDefault="002F5505" w:rsidP="00332B5E">
            <w:pPr>
              <w:autoSpaceDE w:val="0"/>
              <w:autoSpaceDN w:val="0"/>
              <w:adjustRightInd w:val="0"/>
              <w:rPr>
                <w:b/>
              </w:rPr>
            </w:pPr>
            <w:r>
              <w:t xml:space="preserve">            М.П.</w:t>
            </w:r>
          </w:p>
        </w:tc>
        <w:tc>
          <w:tcPr>
            <w:tcW w:w="5103" w:type="dxa"/>
          </w:tcPr>
          <w:p w:rsidR="002F5505" w:rsidRPr="0092018A" w:rsidRDefault="002F5505" w:rsidP="00332B5E">
            <w:pPr>
              <w:shd w:val="clear" w:color="auto" w:fill="FFFFFF"/>
              <w:rPr>
                <w:b/>
              </w:rPr>
            </w:pPr>
            <w:r>
              <w:rPr>
                <w:b/>
              </w:rPr>
              <w:t>Арендатор:</w:t>
            </w:r>
          </w:p>
          <w:p w:rsidR="002F5505" w:rsidRPr="0092018A" w:rsidRDefault="002F5505" w:rsidP="00332B5E">
            <w:r>
              <w:t xml:space="preserve">________________ </w:t>
            </w:r>
          </w:p>
          <w:p w:rsidR="002F5505" w:rsidRPr="004D147E" w:rsidRDefault="002F5505" w:rsidP="00332B5E">
            <w:pPr>
              <w:widowControl w:val="0"/>
              <w:jc w:val="both"/>
              <w:rPr>
                <w:b/>
                <w:bCs/>
                <w:snapToGrid w:val="0"/>
              </w:rPr>
            </w:pPr>
            <w:r>
              <w:t xml:space="preserve">            М.П.</w:t>
            </w:r>
          </w:p>
        </w:tc>
      </w:tr>
    </w:tbl>
    <w:p w:rsidR="002F5505" w:rsidRDefault="002F5505" w:rsidP="00657DBC">
      <w:pPr>
        <w:rPr>
          <w:b/>
          <w:bCs/>
          <w:sz w:val="16"/>
          <w:szCs w:val="16"/>
        </w:rPr>
        <w:sectPr w:rsidR="002F5505" w:rsidSect="00B208C8">
          <w:headerReference w:type="default" r:id="rId36"/>
          <w:footerReference w:type="even" r:id="rId37"/>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2F5505" w:rsidRPr="009E4263" w:rsidTr="00636E84">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2F5505" w:rsidRDefault="002F5505" w:rsidP="00636E84">
            <w:pPr>
              <w:tabs>
                <w:tab w:val="left" w:pos="5309"/>
              </w:tabs>
              <w:ind w:left="5670"/>
              <w:jc w:val="center"/>
              <w:rPr>
                <w:rFonts w:eastAsia="MS Mincho"/>
              </w:rPr>
            </w:pPr>
            <w:r>
              <w:rPr>
                <w:rFonts w:eastAsia="MS Mincho"/>
              </w:rPr>
              <w:lastRenderedPageBreak/>
              <w:t xml:space="preserve">                                                                                                                                                                                                                                                                                                   Приложение № 7</w:t>
            </w:r>
          </w:p>
          <w:p w:rsidR="002F5505" w:rsidRDefault="002F5505" w:rsidP="00636E84">
            <w:pPr>
              <w:tabs>
                <w:tab w:val="left" w:pos="5309"/>
              </w:tabs>
              <w:ind w:left="5670"/>
              <w:jc w:val="center"/>
              <w:rPr>
                <w:rFonts w:eastAsia="MS Mincho"/>
              </w:rPr>
            </w:pPr>
            <w:r>
              <w:rPr>
                <w:rFonts w:eastAsia="MS Mincho"/>
              </w:rPr>
              <w:t xml:space="preserve">                                                                                                                                                                                                                                                                                                     к договору аренды</w:t>
            </w:r>
          </w:p>
          <w:p w:rsidR="002F5505" w:rsidRDefault="002F5505" w:rsidP="00636E84">
            <w:pPr>
              <w:tabs>
                <w:tab w:val="left" w:pos="5309"/>
              </w:tabs>
              <w:ind w:left="5670"/>
              <w:jc w:val="center"/>
              <w:rPr>
                <w:rFonts w:eastAsia="MS Mincho"/>
              </w:rPr>
            </w:pPr>
            <w:r>
              <w:rPr>
                <w:rFonts w:eastAsia="MS Mincho"/>
              </w:rPr>
              <w:t xml:space="preserve">                                                                                                                                                                                                                                                                                                                                   транспортного средства с экипажем</w:t>
            </w:r>
          </w:p>
          <w:p w:rsidR="002F5505" w:rsidRDefault="002F5505" w:rsidP="00636E84">
            <w:pPr>
              <w:tabs>
                <w:tab w:val="left" w:pos="5309"/>
              </w:tabs>
              <w:ind w:left="5670"/>
              <w:jc w:val="center"/>
              <w:rPr>
                <w:rFonts w:eastAsia="MS Mincho"/>
              </w:rPr>
            </w:pPr>
            <w:r>
              <w:rPr>
                <w:rFonts w:eastAsia="MS Mincho"/>
              </w:rPr>
              <w:t xml:space="preserve">                                                                                                                                                                                                                                                                                                                                   №______________/____/____/_____</w:t>
            </w:r>
          </w:p>
          <w:p w:rsidR="002F5505" w:rsidRDefault="002F5505" w:rsidP="00636E84">
            <w:pPr>
              <w:tabs>
                <w:tab w:val="left" w:pos="5309"/>
              </w:tabs>
              <w:ind w:left="5670"/>
              <w:jc w:val="center"/>
              <w:rPr>
                <w:rFonts w:eastAsia="MS Mincho"/>
              </w:rPr>
            </w:pPr>
            <w:r>
              <w:rPr>
                <w:rFonts w:eastAsia="MS Mincho"/>
              </w:rPr>
              <w:t xml:space="preserve">                                                                                                                                                                                                                                                                                                                               от «___» ___________ 201_ года</w:t>
            </w:r>
          </w:p>
          <w:p w:rsidR="002F5505" w:rsidRDefault="002F5505" w:rsidP="00636E84">
            <w:pPr>
              <w:ind w:firstLine="709"/>
              <w:jc w:val="both"/>
              <w:rPr>
                <w:highlight w:val="red"/>
              </w:rPr>
            </w:pPr>
          </w:p>
          <w:p w:rsidR="002F5505" w:rsidRPr="009E4263" w:rsidRDefault="002F5505" w:rsidP="00657DBC">
            <w:pPr>
              <w:rPr>
                <w:b/>
                <w:bCs/>
                <w:sz w:val="16"/>
                <w:szCs w:val="16"/>
              </w:rPr>
            </w:pPr>
          </w:p>
        </w:tc>
      </w:tr>
      <w:tr w:rsidR="002F5505" w:rsidRPr="009E4263" w:rsidTr="00657DBC">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5204" w:type="dxa"/>
            <w:gridSpan w:val="7"/>
            <w:tcBorders>
              <w:top w:val="nil"/>
              <w:left w:val="nil"/>
              <w:bottom w:val="nil"/>
              <w:right w:val="nil"/>
            </w:tcBorders>
            <w:shd w:val="clear" w:color="auto" w:fill="auto"/>
            <w:vAlign w:val="bottom"/>
            <w:hideMark/>
          </w:tcPr>
          <w:p w:rsidR="002F5505" w:rsidRPr="009E4263" w:rsidRDefault="002F5505" w:rsidP="00657DBC">
            <w:pPr>
              <w:rPr>
                <w:b/>
                <w:bCs/>
                <w:sz w:val="16"/>
                <w:szCs w:val="16"/>
              </w:rPr>
            </w:pPr>
            <w:r>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657DBC">
            <w:pPr>
              <w:rPr>
                <w:b/>
                <w:bCs/>
                <w:sz w:val="16"/>
                <w:szCs w:val="16"/>
              </w:rPr>
            </w:pPr>
          </w:p>
        </w:tc>
      </w:tr>
      <w:tr w:rsidR="002F5505" w:rsidRPr="009E4263" w:rsidTr="00636E84">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2F5505" w:rsidRPr="009E4263" w:rsidRDefault="002F5505" w:rsidP="00657DBC">
            <w:pPr>
              <w:rPr>
                <w:sz w:val="16"/>
                <w:szCs w:val="16"/>
              </w:rPr>
            </w:pPr>
            <w:r>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657DBC">
            <w:pPr>
              <w:rPr>
                <w:sz w:val="16"/>
                <w:szCs w:val="16"/>
              </w:rPr>
            </w:pPr>
            <w:r>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657DBC">
            <w:pPr>
              <w:rPr>
                <w:sz w:val="16"/>
                <w:szCs w:val="16"/>
              </w:rPr>
            </w:pPr>
            <w:r>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657DBC">
            <w:pPr>
              <w:rPr>
                <w:sz w:val="16"/>
                <w:szCs w:val="16"/>
              </w:rPr>
            </w:pPr>
            <w:r>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657DBC">
            <w:pPr>
              <w:rPr>
                <w:sz w:val="16"/>
                <w:szCs w:val="16"/>
              </w:rPr>
            </w:pPr>
            <w:r>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657DBC">
            <w:pPr>
              <w:rPr>
                <w:sz w:val="16"/>
                <w:szCs w:val="16"/>
              </w:rPr>
            </w:pPr>
            <w:r>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2F5505" w:rsidRPr="009E4263" w:rsidRDefault="002F5505" w:rsidP="00657DBC">
            <w:pPr>
              <w:rPr>
                <w:sz w:val="16"/>
                <w:szCs w:val="16"/>
              </w:rPr>
            </w:pPr>
            <w:r>
              <w:rPr>
                <w:sz w:val="16"/>
                <w:szCs w:val="16"/>
              </w:rPr>
              <w:t>% НДС</w:t>
            </w:r>
          </w:p>
        </w:tc>
        <w:tc>
          <w:tcPr>
            <w:tcW w:w="708" w:type="dxa"/>
            <w:tcBorders>
              <w:top w:val="nil"/>
              <w:left w:val="nil"/>
              <w:bottom w:val="nil"/>
              <w:right w:val="nil"/>
            </w:tcBorders>
            <w:shd w:val="clear" w:color="auto" w:fill="auto"/>
            <w:noWrap/>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noWrap/>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r>
      <w:tr w:rsidR="002F5505" w:rsidRPr="009E4263" w:rsidTr="00636E84">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708" w:type="dxa"/>
            <w:tcBorders>
              <w:top w:val="nil"/>
              <w:left w:val="nil"/>
              <w:bottom w:val="nil"/>
              <w:right w:val="nil"/>
            </w:tcBorders>
            <w:shd w:val="clear" w:color="auto" w:fill="auto"/>
            <w:noWrap/>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noWrap/>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r>
      <w:tr w:rsidR="002F5505" w:rsidRPr="009E4263" w:rsidTr="00636E84">
        <w:trPr>
          <w:gridAfter w:val="1"/>
          <w:wAfter w:w="127" w:type="dxa"/>
          <w:trHeight w:val="270"/>
        </w:trPr>
        <w:tc>
          <w:tcPr>
            <w:tcW w:w="1175" w:type="dxa"/>
            <w:gridSpan w:val="3"/>
            <w:tcBorders>
              <w:top w:val="nil"/>
              <w:left w:val="nil"/>
              <w:bottom w:val="nil"/>
              <w:right w:val="nil"/>
            </w:tcBorders>
            <w:shd w:val="clear" w:color="auto" w:fill="auto"/>
            <w:hideMark/>
          </w:tcPr>
          <w:p w:rsidR="002F5505" w:rsidRPr="009E4263" w:rsidRDefault="002F5505" w:rsidP="00657DBC">
            <w:pPr>
              <w:rPr>
                <w:sz w:val="16"/>
                <w:szCs w:val="16"/>
              </w:rPr>
            </w:pPr>
          </w:p>
        </w:tc>
        <w:tc>
          <w:tcPr>
            <w:tcW w:w="710" w:type="dxa"/>
            <w:tcBorders>
              <w:top w:val="nil"/>
              <w:left w:val="nil"/>
              <w:bottom w:val="nil"/>
              <w:right w:val="nil"/>
            </w:tcBorders>
            <w:shd w:val="clear" w:color="auto" w:fill="auto"/>
            <w:hideMark/>
          </w:tcPr>
          <w:p w:rsidR="002F5505" w:rsidRPr="009E4263" w:rsidRDefault="002F5505" w:rsidP="00657DBC">
            <w:pPr>
              <w:rPr>
                <w:sz w:val="16"/>
                <w:szCs w:val="16"/>
              </w:rPr>
            </w:pPr>
          </w:p>
        </w:tc>
        <w:tc>
          <w:tcPr>
            <w:tcW w:w="809" w:type="dxa"/>
            <w:tcBorders>
              <w:top w:val="nil"/>
              <w:left w:val="nil"/>
              <w:bottom w:val="nil"/>
              <w:right w:val="nil"/>
            </w:tcBorders>
            <w:shd w:val="clear" w:color="auto" w:fill="auto"/>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hideMark/>
          </w:tcPr>
          <w:p w:rsidR="002F5505" w:rsidRPr="009E4263" w:rsidRDefault="002F5505" w:rsidP="00657DBC">
            <w:pPr>
              <w:rPr>
                <w:sz w:val="16"/>
                <w:szCs w:val="16"/>
              </w:rPr>
            </w:pPr>
          </w:p>
        </w:tc>
        <w:tc>
          <w:tcPr>
            <w:tcW w:w="850" w:type="dxa"/>
            <w:tcBorders>
              <w:top w:val="nil"/>
              <w:left w:val="nil"/>
              <w:bottom w:val="nil"/>
              <w:right w:val="nil"/>
            </w:tcBorders>
            <w:shd w:val="clear" w:color="auto" w:fill="auto"/>
            <w:hideMark/>
          </w:tcPr>
          <w:p w:rsidR="002F5505" w:rsidRPr="009E4263" w:rsidRDefault="002F5505" w:rsidP="00657DBC">
            <w:pPr>
              <w:rPr>
                <w:sz w:val="16"/>
                <w:szCs w:val="16"/>
              </w:rPr>
            </w:pPr>
          </w:p>
        </w:tc>
        <w:tc>
          <w:tcPr>
            <w:tcW w:w="851" w:type="dxa"/>
            <w:tcBorders>
              <w:top w:val="nil"/>
              <w:left w:val="nil"/>
              <w:bottom w:val="nil"/>
              <w:right w:val="nil"/>
            </w:tcBorders>
            <w:shd w:val="clear" w:color="auto" w:fill="auto"/>
            <w:hideMark/>
          </w:tcPr>
          <w:p w:rsidR="002F5505" w:rsidRPr="009E4263" w:rsidRDefault="002F5505" w:rsidP="00657DBC">
            <w:pPr>
              <w:rPr>
                <w:sz w:val="16"/>
                <w:szCs w:val="16"/>
              </w:rPr>
            </w:pPr>
          </w:p>
        </w:tc>
        <w:tc>
          <w:tcPr>
            <w:tcW w:w="708" w:type="dxa"/>
            <w:tcBorders>
              <w:top w:val="nil"/>
              <w:left w:val="nil"/>
              <w:bottom w:val="nil"/>
              <w:right w:val="nil"/>
            </w:tcBorders>
            <w:shd w:val="clear" w:color="auto" w:fill="auto"/>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r>
      <w:tr w:rsidR="002F5505" w:rsidRPr="009E4263" w:rsidTr="00636E84">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657DBC">
            <w:pPr>
              <w:rPr>
                <w:b/>
                <w:bCs/>
                <w:sz w:val="16"/>
                <w:szCs w:val="16"/>
              </w:rPr>
            </w:pPr>
            <w:r>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657DBC">
            <w:pPr>
              <w:rPr>
                <w:b/>
                <w:bCs/>
                <w:sz w:val="16"/>
                <w:szCs w:val="16"/>
              </w:rPr>
            </w:pPr>
            <w:r>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2F5505" w:rsidRPr="009E4263" w:rsidRDefault="002F5505" w:rsidP="00636E84">
            <w:pPr>
              <w:tabs>
                <w:tab w:val="left" w:pos="1051"/>
              </w:tabs>
              <w:rPr>
                <w:sz w:val="16"/>
                <w:szCs w:val="16"/>
              </w:rPr>
            </w:pPr>
            <w:r>
              <w:rPr>
                <w:sz w:val="16"/>
                <w:szCs w:val="16"/>
              </w:rPr>
              <w:t>Примечание</w:t>
            </w:r>
          </w:p>
        </w:tc>
        <w:tc>
          <w:tcPr>
            <w:tcW w:w="1264"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r>
      <w:tr w:rsidR="002F5505" w:rsidRPr="009E4263" w:rsidTr="00636E84">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2F5505" w:rsidRPr="009E4263" w:rsidRDefault="002F5505" w:rsidP="00657DBC">
            <w:pPr>
              <w:rPr>
                <w:sz w:val="16"/>
                <w:szCs w:val="16"/>
              </w:rPr>
            </w:pPr>
            <w:r>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657DBC">
            <w:pPr>
              <w:rPr>
                <w:sz w:val="16"/>
                <w:szCs w:val="16"/>
              </w:rPr>
            </w:pPr>
            <w:r>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2F5505" w:rsidRPr="009E4263" w:rsidRDefault="002F5505" w:rsidP="00657DBC">
            <w:pPr>
              <w:rPr>
                <w:sz w:val="16"/>
                <w:szCs w:val="16"/>
              </w:rPr>
            </w:pPr>
            <w:r>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2F5505" w:rsidRPr="009E4263" w:rsidRDefault="002F5505" w:rsidP="00657DBC">
            <w:pPr>
              <w:rPr>
                <w:sz w:val="16"/>
                <w:szCs w:val="16"/>
              </w:rPr>
            </w:pPr>
            <w:r>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657DBC">
            <w:pPr>
              <w:rPr>
                <w:sz w:val="16"/>
                <w:szCs w:val="16"/>
              </w:rPr>
            </w:pPr>
            <w:r>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657DBC">
            <w:pPr>
              <w:rPr>
                <w:sz w:val="16"/>
                <w:szCs w:val="16"/>
              </w:rPr>
            </w:pPr>
            <w:r>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2F5505" w:rsidRPr="009E4263" w:rsidRDefault="002F5505" w:rsidP="00657DBC">
            <w:pPr>
              <w:jc w:val="center"/>
              <w:rPr>
                <w:sz w:val="16"/>
                <w:szCs w:val="16"/>
              </w:rPr>
            </w:pPr>
            <w:r>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657DBC">
            <w:pPr>
              <w:rPr>
                <w:sz w:val="16"/>
                <w:szCs w:val="16"/>
              </w:rPr>
            </w:pPr>
            <w:r>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657DBC">
            <w:pPr>
              <w:rPr>
                <w:sz w:val="16"/>
                <w:szCs w:val="16"/>
              </w:rPr>
            </w:pPr>
            <w:r>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2F5505" w:rsidRPr="009E4263" w:rsidRDefault="002F5505" w:rsidP="00657DBC">
            <w:pPr>
              <w:rPr>
                <w:b/>
                <w:bCs/>
                <w:sz w:val="16"/>
                <w:szCs w:val="16"/>
              </w:rPr>
            </w:pPr>
            <w:r>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657DBC">
            <w:pPr>
              <w:rPr>
                <w:b/>
                <w:bCs/>
                <w:sz w:val="16"/>
                <w:szCs w:val="16"/>
              </w:rPr>
            </w:pPr>
            <w:r>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657DBC">
            <w:pPr>
              <w:rPr>
                <w:b/>
                <w:bCs/>
                <w:sz w:val="16"/>
                <w:szCs w:val="16"/>
              </w:rPr>
            </w:pPr>
            <w:r>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657DBC">
            <w:pPr>
              <w:rPr>
                <w:b/>
                <w:bCs/>
                <w:sz w:val="16"/>
                <w:szCs w:val="16"/>
              </w:rPr>
            </w:pPr>
            <w:r>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657DBC">
            <w:pPr>
              <w:rPr>
                <w:b/>
                <w:bCs/>
                <w:sz w:val="16"/>
                <w:szCs w:val="16"/>
              </w:rPr>
            </w:pPr>
            <w:r>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2F5505" w:rsidRPr="009E4263" w:rsidRDefault="002F5505" w:rsidP="00657DBC">
            <w:pPr>
              <w:jc w:val="center"/>
              <w:rPr>
                <w:b/>
                <w:bCs/>
                <w:sz w:val="16"/>
                <w:szCs w:val="16"/>
              </w:rPr>
            </w:pPr>
            <w:r>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2F5505" w:rsidRPr="009E4263" w:rsidRDefault="002F5505" w:rsidP="00657DBC">
            <w:pPr>
              <w:jc w:val="center"/>
              <w:rPr>
                <w:b/>
                <w:bCs/>
                <w:sz w:val="16"/>
                <w:szCs w:val="16"/>
              </w:rPr>
            </w:pPr>
            <w:r>
              <w:rPr>
                <w:b/>
                <w:bCs/>
                <w:sz w:val="16"/>
                <w:szCs w:val="16"/>
              </w:rPr>
              <w:t xml:space="preserve">НДС, </w:t>
            </w:r>
            <w:proofErr w:type="spellStart"/>
            <w:r>
              <w:rPr>
                <w:b/>
                <w:bCs/>
                <w:sz w:val="16"/>
                <w:szCs w:val="16"/>
              </w:rPr>
              <w:t>руб</w:t>
            </w:r>
            <w:proofErr w:type="spellEnd"/>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2F5505" w:rsidRPr="009E4263" w:rsidRDefault="002F5505" w:rsidP="00657DBC">
            <w:pPr>
              <w:jc w:val="center"/>
              <w:rPr>
                <w:b/>
                <w:bCs/>
                <w:sz w:val="16"/>
                <w:szCs w:val="16"/>
              </w:rPr>
            </w:pPr>
            <w:r>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F5505" w:rsidRPr="009E4263" w:rsidRDefault="002F5505" w:rsidP="00657DBC">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r>
      <w:tr w:rsidR="0051040B" w:rsidRPr="009E4263" w:rsidTr="00636E84">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2F5505" w:rsidRPr="009E4263" w:rsidRDefault="002F5505" w:rsidP="00657DBC">
            <w:pPr>
              <w:rPr>
                <w:sz w:val="16"/>
                <w:szCs w:val="16"/>
              </w:rPr>
            </w:pPr>
            <w:r>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proofErr w:type="spellStart"/>
            <w:r>
              <w:rPr>
                <w:sz w:val="16"/>
                <w:szCs w:val="16"/>
              </w:rPr>
              <w:t>Футовость</w:t>
            </w:r>
            <w:proofErr w:type="spellEnd"/>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 xml:space="preserve">Признак </w:t>
            </w:r>
            <w:proofErr w:type="spellStart"/>
            <w:r>
              <w:rPr>
                <w:sz w:val="16"/>
                <w:szCs w:val="16"/>
              </w:rPr>
              <w:t>негабаритности</w:t>
            </w:r>
            <w:proofErr w:type="spellEnd"/>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jc w:val="center"/>
              <w:rPr>
                <w:sz w:val="16"/>
                <w:szCs w:val="16"/>
              </w:rPr>
            </w:pPr>
            <w:r>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657DBC">
            <w:pPr>
              <w:rPr>
                <w:sz w:val="16"/>
                <w:szCs w:val="16"/>
              </w:rPr>
            </w:pPr>
            <w:r>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657DBC">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2F5505" w:rsidRPr="009E4263" w:rsidRDefault="002F5505" w:rsidP="00657DBC">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jc w:val="center"/>
              <w:rPr>
                <w:sz w:val="16"/>
                <w:szCs w:val="16"/>
              </w:rPr>
            </w:pPr>
            <w:r>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jc w:val="center"/>
              <w:rPr>
                <w:sz w:val="16"/>
                <w:szCs w:val="16"/>
              </w:rPr>
            </w:pPr>
            <w:r>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jc w:val="center"/>
              <w:rPr>
                <w:sz w:val="16"/>
                <w:szCs w:val="16"/>
              </w:rPr>
            </w:pPr>
            <w:r>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657DBC">
            <w:pPr>
              <w:jc w:val="center"/>
              <w:rPr>
                <w:sz w:val="16"/>
                <w:szCs w:val="16"/>
              </w:rPr>
            </w:pPr>
            <w:r>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657DBC">
            <w:pPr>
              <w:rPr>
                <w:sz w:val="16"/>
                <w:szCs w:val="16"/>
              </w:rPr>
            </w:pPr>
            <w:r>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657DBC">
            <w:pPr>
              <w:rPr>
                <w:sz w:val="16"/>
                <w:szCs w:val="16"/>
              </w:rPr>
            </w:pPr>
            <w:r>
              <w:rPr>
                <w:sz w:val="16"/>
                <w:szCs w:val="16"/>
              </w:rPr>
              <w:t>Код</w:t>
            </w: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657DBC">
            <w:pPr>
              <w:rPr>
                <w:sz w:val="16"/>
                <w:szCs w:val="16"/>
              </w:rPr>
            </w:pP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657DBC">
            <w:pPr>
              <w:rPr>
                <w:sz w:val="16"/>
                <w:szCs w:val="16"/>
              </w:rPr>
            </w:pPr>
          </w:p>
        </w:tc>
        <w:tc>
          <w:tcPr>
            <w:tcW w:w="709" w:type="dxa"/>
            <w:vMerge/>
            <w:tcBorders>
              <w:top w:val="nil"/>
              <w:left w:val="nil"/>
              <w:bottom w:val="single" w:sz="8" w:space="0" w:color="000000"/>
              <w:right w:val="single" w:sz="4" w:space="0" w:color="auto"/>
            </w:tcBorders>
            <w:vAlign w:val="center"/>
            <w:hideMark/>
          </w:tcPr>
          <w:p w:rsidR="002F5505" w:rsidRPr="009E4263" w:rsidRDefault="002F5505" w:rsidP="00657DBC">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657DBC">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Расстояние (</w:t>
            </w:r>
            <w:proofErr w:type="gramStart"/>
            <w:r>
              <w:rPr>
                <w:sz w:val="16"/>
                <w:szCs w:val="16"/>
              </w:rPr>
              <w:t>Км</w:t>
            </w:r>
            <w:proofErr w:type="gramEnd"/>
            <w:r>
              <w:rPr>
                <w:sz w:val="16"/>
                <w:szCs w:val="16"/>
              </w:rPr>
              <w:t>)</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657DBC">
            <w:pPr>
              <w:rPr>
                <w:sz w:val="16"/>
                <w:szCs w:val="16"/>
              </w:rPr>
            </w:pPr>
            <w:r>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proofErr w:type="spellStart"/>
            <w:r>
              <w:rPr>
                <w:sz w:val="16"/>
                <w:szCs w:val="16"/>
              </w:rPr>
              <w:t>Длителльность</w:t>
            </w:r>
            <w:proofErr w:type="spellEnd"/>
            <w:r>
              <w:rPr>
                <w:sz w:val="16"/>
                <w:szCs w:val="16"/>
              </w:rPr>
              <w:t xml:space="preserve">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657DBC">
            <w:pPr>
              <w:rPr>
                <w:sz w:val="16"/>
                <w:szCs w:val="16"/>
              </w:rPr>
            </w:pPr>
            <w:r>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Расстояние (</w:t>
            </w:r>
            <w:proofErr w:type="gramStart"/>
            <w:r>
              <w:rPr>
                <w:sz w:val="16"/>
                <w:szCs w:val="16"/>
              </w:rPr>
              <w:t>Км</w:t>
            </w:r>
            <w:proofErr w:type="gramEnd"/>
            <w:r>
              <w:rPr>
                <w:sz w:val="16"/>
                <w:szCs w:val="16"/>
              </w:rPr>
              <w:t>)</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657DBC">
            <w:pPr>
              <w:rPr>
                <w:sz w:val="16"/>
                <w:szCs w:val="16"/>
              </w:rPr>
            </w:pPr>
            <w:r>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657DBC">
            <w:pPr>
              <w:rPr>
                <w:sz w:val="16"/>
                <w:szCs w:val="16"/>
              </w:rPr>
            </w:pPr>
            <w:r>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657DBC">
            <w:pPr>
              <w:rPr>
                <w:sz w:val="16"/>
                <w:szCs w:val="16"/>
              </w:rPr>
            </w:pPr>
            <w:r>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657DBC">
            <w:pPr>
              <w:rPr>
                <w:sz w:val="16"/>
                <w:szCs w:val="16"/>
              </w:rPr>
            </w:pPr>
            <w:r>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657DBC">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657DBC">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657DBC">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F5505" w:rsidRPr="009E4263" w:rsidRDefault="002F5505" w:rsidP="00657DBC">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r>
      <w:tr w:rsidR="002F5505" w:rsidRPr="009E4263" w:rsidTr="00636E84">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2F5505" w:rsidRPr="009E4263" w:rsidRDefault="002F5505" w:rsidP="00657DBC">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708" w:type="dxa"/>
            <w:vMerge/>
            <w:tcBorders>
              <w:top w:val="nil"/>
              <w:left w:val="single" w:sz="4" w:space="0" w:color="auto"/>
              <w:bottom w:val="single" w:sz="8" w:space="0" w:color="000000"/>
              <w:right w:val="nil"/>
            </w:tcBorders>
            <w:vAlign w:val="center"/>
            <w:hideMark/>
          </w:tcPr>
          <w:p w:rsidR="002F5505" w:rsidRPr="009E4263" w:rsidRDefault="002F5505" w:rsidP="00657DBC">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657DBC">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2F5505" w:rsidRPr="009E4263" w:rsidRDefault="002F5505" w:rsidP="00657DBC">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567" w:type="dxa"/>
            <w:vMerge/>
            <w:tcBorders>
              <w:top w:val="nil"/>
              <w:left w:val="single" w:sz="4" w:space="0" w:color="auto"/>
              <w:bottom w:val="single" w:sz="8" w:space="0" w:color="000000"/>
              <w:right w:val="nil"/>
            </w:tcBorders>
            <w:vAlign w:val="center"/>
            <w:hideMark/>
          </w:tcPr>
          <w:p w:rsidR="002F5505" w:rsidRPr="009E4263" w:rsidRDefault="002F5505" w:rsidP="00657DBC">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425" w:type="dxa"/>
            <w:vMerge/>
            <w:tcBorders>
              <w:top w:val="nil"/>
              <w:left w:val="single" w:sz="4" w:space="0" w:color="auto"/>
              <w:bottom w:val="single" w:sz="8" w:space="0" w:color="000000"/>
              <w:right w:val="nil"/>
            </w:tcBorders>
            <w:vAlign w:val="center"/>
            <w:hideMark/>
          </w:tcPr>
          <w:p w:rsidR="002F5505" w:rsidRPr="009E4263" w:rsidRDefault="002F5505" w:rsidP="00657DBC">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657DBC">
            <w:pPr>
              <w:rPr>
                <w:sz w:val="16"/>
                <w:szCs w:val="16"/>
              </w:rPr>
            </w:pP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657DBC">
            <w:pPr>
              <w:rPr>
                <w:sz w:val="16"/>
                <w:szCs w:val="16"/>
              </w:rPr>
            </w:pP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657DBC">
            <w:pPr>
              <w:rPr>
                <w:sz w:val="16"/>
                <w:szCs w:val="16"/>
              </w:rPr>
            </w:pPr>
          </w:p>
        </w:tc>
        <w:tc>
          <w:tcPr>
            <w:tcW w:w="709" w:type="dxa"/>
            <w:vMerge/>
            <w:tcBorders>
              <w:top w:val="nil"/>
              <w:left w:val="nil"/>
              <w:bottom w:val="single" w:sz="8" w:space="0" w:color="000000"/>
              <w:right w:val="single" w:sz="4" w:space="0" w:color="auto"/>
            </w:tcBorders>
            <w:vAlign w:val="center"/>
            <w:hideMark/>
          </w:tcPr>
          <w:p w:rsidR="002F5505" w:rsidRPr="009E4263" w:rsidRDefault="002F5505" w:rsidP="00657DBC">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657DBC">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657DBC">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567" w:type="dxa"/>
            <w:vMerge/>
            <w:tcBorders>
              <w:top w:val="nil"/>
              <w:left w:val="single" w:sz="4" w:space="0" w:color="auto"/>
              <w:bottom w:val="single" w:sz="8" w:space="0" w:color="000000"/>
              <w:right w:val="nil"/>
            </w:tcBorders>
            <w:vAlign w:val="center"/>
            <w:hideMark/>
          </w:tcPr>
          <w:p w:rsidR="002F5505" w:rsidRPr="009E4263" w:rsidRDefault="002F5505" w:rsidP="00657DBC">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657DBC">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657DBC">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657DBC">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657DBC">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657DBC">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657DBC">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657DBC">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F5505" w:rsidRPr="009E4263" w:rsidRDefault="002F5505" w:rsidP="00657DBC">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r>
      <w:tr w:rsidR="002F5505" w:rsidRPr="009E4263" w:rsidTr="00636E84">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2F5505" w:rsidRPr="009E4263" w:rsidRDefault="002F5505" w:rsidP="00657DBC">
            <w:pPr>
              <w:jc w:val="center"/>
              <w:rPr>
                <w:sz w:val="16"/>
                <w:szCs w:val="16"/>
              </w:rPr>
            </w:pPr>
            <w:r>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2F5505" w:rsidRPr="009E4263" w:rsidRDefault="002F5505" w:rsidP="00657DBC">
            <w:pPr>
              <w:jc w:val="center"/>
              <w:rPr>
                <w:sz w:val="16"/>
                <w:szCs w:val="16"/>
              </w:rPr>
            </w:pPr>
            <w:r>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2F5505" w:rsidRPr="009E4263" w:rsidRDefault="002F5505" w:rsidP="00657DBC">
            <w:pPr>
              <w:jc w:val="center"/>
              <w:rPr>
                <w:sz w:val="16"/>
                <w:szCs w:val="16"/>
              </w:rPr>
            </w:pPr>
            <w:r>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2F5505" w:rsidRPr="009E4263" w:rsidRDefault="002F5505" w:rsidP="00657DBC">
            <w:pPr>
              <w:jc w:val="center"/>
              <w:rPr>
                <w:sz w:val="16"/>
                <w:szCs w:val="16"/>
              </w:rPr>
            </w:pPr>
            <w:r>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2F5505" w:rsidRPr="009E4263" w:rsidRDefault="002F5505" w:rsidP="00657DBC">
            <w:pPr>
              <w:jc w:val="center"/>
              <w:rPr>
                <w:sz w:val="16"/>
                <w:szCs w:val="16"/>
              </w:rPr>
            </w:pPr>
            <w:r>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657DBC">
            <w:pPr>
              <w:jc w:val="center"/>
              <w:rPr>
                <w:sz w:val="16"/>
                <w:szCs w:val="16"/>
              </w:rPr>
            </w:pPr>
            <w:r>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2F5505" w:rsidRPr="009E4263" w:rsidRDefault="002F5505" w:rsidP="00636E84">
            <w:pPr>
              <w:rPr>
                <w:sz w:val="16"/>
                <w:szCs w:val="16"/>
              </w:rPr>
            </w:pPr>
            <w:r>
              <w:rPr>
                <w:sz w:val="16"/>
                <w:szCs w:val="16"/>
              </w:rPr>
              <w:t>44</w:t>
            </w:r>
          </w:p>
        </w:tc>
        <w:tc>
          <w:tcPr>
            <w:tcW w:w="1264" w:type="dxa"/>
            <w:tcBorders>
              <w:top w:val="nil"/>
              <w:left w:val="nil"/>
              <w:bottom w:val="nil"/>
              <w:right w:val="nil"/>
            </w:tcBorders>
            <w:shd w:val="clear" w:color="auto" w:fill="auto"/>
            <w:vAlign w:val="bottom"/>
            <w:hideMark/>
          </w:tcPr>
          <w:p w:rsidR="002F5505" w:rsidRPr="009E4263" w:rsidRDefault="002F5505" w:rsidP="00657DBC">
            <w:pPr>
              <w:jc w:val="center"/>
              <w:rPr>
                <w:sz w:val="16"/>
                <w:szCs w:val="16"/>
              </w:rPr>
            </w:pPr>
          </w:p>
        </w:tc>
      </w:tr>
      <w:tr w:rsidR="002F5505" w:rsidRPr="009E4263" w:rsidTr="00636E84">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2F5505" w:rsidRPr="009E4263" w:rsidRDefault="002F5505" w:rsidP="00657DBC">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567" w:type="dxa"/>
            <w:tcBorders>
              <w:top w:val="nil"/>
              <w:left w:val="nil"/>
              <w:bottom w:val="single" w:sz="4" w:space="0" w:color="auto"/>
              <w:right w:val="nil"/>
            </w:tcBorders>
            <w:shd w:val="clear" w:color="auto" w:fill="auto"/>
            <w:vAlign w:val="bottom"/>
            <w:hideMark/>
          </w:tcPr>
          <w:p w:rsidR="002F5505" w:rsidRPr="009E4263" w:rsidRDefault="002F5505" w:rsidP="00657DBC">
            <w:pPr>
              <w:rPr>
                <w:sz w:val="16"/>
                <w:szCs w:val="16"/>
              </w:rPr>
            </w:pPr>
            <w:r>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657DBC">
            <w:pPr>
              <w:rPr>
                <w:sz w:val="16"/>
                <w:szCs w:val="16"/>
              </w:rPr>
            </w:pPr>
            <w:r>
              <w:rPr>
                <w:sz w:val="16"/>
                <w:szCs w:val="16"/>
              </w:rPr>
              <w:t> </w:t>
            </w:r>
          </w:p>
        </w:tc>
        <w:tc>
          <w:tcPr>
            <w:tcW w:w="1264" w:type="dxa"/>
            <w:tcBorders>
              <w:top w:val="nil"/>
              <w:left w:val="nil"/>
              <w:bottom w:val="nil"/>
              <w:right w:val="nil"/>
            </w:tcBorders>
            <w:shd w:val="clear" w:color="auto" w:fill="auto"/>
            <w:vAlign w:val="bottom"/>
            <w:hideMark/>
          </w:tcPr>
          <w:p w:rsidR="002F5505" w:rsidRPr="009E4263" w:rsidRDefault="002F5505" w:rsidP="00657DBC">
            <w:pPr>
              <w:rPr>
                <w:sz w:val="16"/>
                <w:szCs w:val="16"/>
              </w:rPr>
            </w:pPr>
          </w:p>
        </w:tc>
      </w:tr>
    </w:tbl>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636E84">
      <w:pPr>
        <w:pStyle w:val="afa"/>
        <w:jc w:val="right"/>
        <w:rPr>
          <w:sz w:val="28"/>
          <w:szCs w:val="28"/>
        </w:rPr>
      </w:pPr>
    </w:p>
    <w:p w:rsidR="002F5505" w:rsidRDefault="002F5505" w:rsidP="00C5478C">
      <w:pPr>
        <w:pStyle w:val="afa"/>
        <w:jc w:val="right"/>
        <w:rPr>
          <w:sz w:val="28"/>
          <w:szCs w:val="28"/>
        </w:rPr>
        <w:sectPr w:rsidR="002F5505" w:rsidSect="00636E84">
          <w:pgSz w:w="31678" w:h="11907" w:orient="landscape" w:code="9"/>
          <w:pgMar w:top="1418" w:right="680" w:bottom="851" w:left="1134" w:header="794" w:footer="794" w:gutter="0"/>
          <w:cols w:space="720"/>
          <w:titlePg/>
          <w:docGrid w:linePitch="326"/>
        </w:sectPr>
      </w:pPr>
    </w:p>
    <w:p w:rsidR="002F5505" w:rsidRPr="0080225B" w:rsidRDefault="002F5505" w:rsidP="009D5335">
      <w:pPr>
        <w:tabs>
          <w:tab w:val="left" w:pos="-4140"/>
          <w:tab w:val="left" w:pos="2160"/>
          <w:tab w:val="left" w:pos="6480"/>
        </w:tabs>
        <w:ind w:left="6804"/>
      </w:pPr>
      <w:r>
        <w:lastRenderedPageBreak/>
        <w:t>Приложение № 8</w:t>
      </w:r>
    </w:p>
    <w:p w:rsidR="002F5505" w:rsidRPr="0080225B" w:rsidRDefault="002F5505" w:rsidP="009D5335">
      <w:pPr>
        <w:tabs>
          <w:tab w:val="left" w:pos="-4140"/>
          <w:tab w:val="left" w:pos="2160"/>
          <w:tab w:val="left" w:pos="6480"/>
        </w:tabs>
        <w:ind w:left="6804"/>
      </w:pPr>
      <w:r>
        <w:t>к договору  аренды</w:t>
      </w:r>
    </w:p>
    <w:p w:rsidR="002F5505" w:rsidRPr="0080225B" w:rsidRDefault="002F5505" w:rsidP="009D5335">
      <w:pPr>
        <w:tabs>
          <w:tab w:val="left" w:pos="-4140"/>
          <w:tab w:val="left" w:pos="2160"/>
          <w:tab w:val="left" w:pos="6480"/>
        </w:tabs>
        <w:ind w:left="6804"/>
      </w:pPr>
      <w:r>
        <w:t xml:space="preserve">транспортного средства с экипажем                                                                                                                                                                                            №___________________                                                                                                                                                                                          от "__" ______20 </w:t>
      </w:r>
      <w:proofErr w:type="spellStart"/>
      <w:r>
        <w:t>___г</w:t>
      </w:r>
      <w:proofErr w:type="spellEnd"/>
      <w:r>
        <w:t>.</w:t>
      </w:r>
    </w:p>
    <w:p w:rsidR="002F5505" w:rsidRPr="0080225B" w:rsidRDefault="002F5505" w:rsidP="009D5335">
      <w:pPr>
        <w:tabs>
          <w:tab w:val="left" w:pos="-4140"/>
          <w:tab w:val="left" w:pos="2160"/>
          <w:tab w:val="left" w:pos="6480"/>
        </w:tabs>
        <w:ind w:left="6804"/>
      </w:pPr>
    </w:p>
    <w:p w:rsidR="002F5505" w:rsidRPr="0080225B" w:rsidRDefault="002F5505" w:rsidP="009D5335">
      <w:pPr>
        <w:tabs>
          <w:tab w:val="left" w:pos="-4140"/>
          <w:tab w:val="left" w:pos="2160"/>
          <w:tab w:val="left" w:pos="6480"/>
        </w:tabs>
        <w:jc w:val="center"/>
      </w:pPr>
      <w:r>
        <w:t xml:space="preserve">Правила безопасности </w:t>
      </w:r>
    </w:p>
    <w:p w:rsidR="002F5505" w:rsidRPr="0080225B" w:rsidRDefault="002F5505" w:rsidP="009D5335">
      <w:pPr>
        <w:tabs>
          <w:tab w:val="left" w:pos="-4140"/>
          <w:tab w:val="left" w:pos="2160"/>
          <w:tab w:val="left" w:pos="6480"/>
        </w:tabs>
        <w:jc w:val="center"/>
      </w:pPr>
      <w:r>
        <w:t>при нахождении на терминале Арендатора</w:t>
      </w:r>
    </w:p>
    <w:p w:rsidR="002F5505" w:rsidRPr="0080225B" w:rsidRDefault="002F5505" w:rsidP="009D5335">
      <w:pPr>
        <w:tabs>
          <w:tab w:val="left" w:pos="-4140"/>
          <w:tab w:val="left" w:pos="2160"/>
          <w:tab w:val="left" w:pos="6480"/>
        </w:tabs>
        <w:jc w:val="center"/>
      </w:pPr>
    </w:p>
    <w:p w:rsidR="002F5505" w:rsidRPr="0080225B" w:rsidRDefault="002F5505" w:rsidP="009D5335">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F5505" w:rsidRPr="0080225B" w:rsidRDefault="002F5505" w:rsidP="009D5335">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2F5505" w:rsidRPr="0080225B" w:rsidRDefault="002F5505" w:rsidP="009D5335">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F5505" w:rsidRPr="0080225B" w:rsidRDefault="002F5505" w:rsidP="009D5335">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F5505" w:rsidRPr="0080225B" w:rsidRDefault="002F5505" w:rsidP="009D5335">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F5505" w:rsidRPr="0080225B" w:rsidRDefault="002F5505" w:rsidP="009D5335">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F5505" w:rsidRPr="0080225B" w:rsidRDefault="002F5505" w:rsidP="009D5335">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F5505" w:rsidRPr="0080225B" w:rsidRDefault="002F5505" w:rsidP="009D5335">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F5505" w:rsidRPr="0080225B" w:rsidRDefault="002F5505" w:rsidP="009D5335">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2F5505" w:rsidRPr="0080225B" w:rsidRDefault="002F5505" w:rsidP="009D5335">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F5505" w:rsidRPr="0080225B" w:rsidRDefault="002F5505" w:rsidP="009D5335">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F5505" w:rsidRPr="0080225B" w:rsidRDefault="002F5505" w:rsidP="009D5335">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F5505" w:rsidRPr="0080225B" w:rsidRDefault="002F5505" w:rsidP="009D5335">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2F5505" w:rsidRPr="0080225B" w:rsidRDefault="002F5505" w:rsidP="009D5335">
      <w:pPr>
        <w:tabs>
          <w:tab w:val="left" w:pos="-4140"/>
          <w:tab w:val="left" w:pos="2160"/>
          <w:tab w:val="left" w:pos="6480"/>
        </w:tabs>
        <w:ind w:firstLine="426"/>
        <w:jc w:val="both"/>
      </w:pPr>
      <w:r>
        <w:t xml:space="preserve">3.5. превышение скоростного режима; </w:t>
      </w:r>
    </w:p>
    <w:p w:rsidR="002F5505" w:rsidRPr="0080225B" w:rsidRDefault="002F5505" w:rsidP="009D5335">
      <w:pPr>
        <w:tabs>
          <w:tab w:val="left" w:pos="-4140"/>
          <w:tab w:val="left" w:pos="2160"/>
          <w:tab w:val="left" w:pos="6480"/>
        </w:tabs>
        <w:ind w:firstLine="426"/>
        <w:jc w:val="both"/>
      </w:pPr>
      <w:r>
        <w:t xml:space="preserve">3.6. обгон и выезд на полосу встречного движения; </w:t>
      </w:r>
    </w:p>
    <w:p w:rsidR="002F5505" w:rsidRPr="0080225B" w:rsidRDefault="002F5505" w:rsidP="009D5335">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F5505" w:rsidRPr="0080225B" w:rsidRDefault="002F5505" w:rsidP="009D5335">
      <w:pPr>
        <w:tabs>
          <w:tab w:val="left" w:pos="-4140"/>
          <w:tab w:val="left" w:pos="2160"/>
          <w:tab w:val="left" w:pos="6480"/>
        </w:tabs>
        <w:ind w:firstLine="426"/>
        <w:jc w:val="both"/>
      </w:pPr>
      <w:r>
        <w:t>3.8. въезд в зоны погрузки / выгрузки без полученного на то разрешения;</w:t>
      </w:r>
    </w:p>
    <w:p w:rsidR="002F5505" w:rsidRPr="0080225B" w:rsidRDefault="002F5505" w:rsidP="009D5335">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F5505" w:rsidRPr="0080225B" w:rsidRDefault="002F5505" w:rsidP="009D5335">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2F5505" w:rsidRPr="0080225B" w:rsidRDefault="002F5505" w:rsidP="009D5335">
      <w:pPr>
        <w:tabs>
          <w:tab w:val="left" w:pos="-4140"/>
          <w:tab w:val="left" w:pos="2160"/>
          <w:tab w:val="left" w:pos="6480"/>
        </w:tabs>
        <w:ind w:firstLine="426"/>
        <w:jc w:val="both"/>
      </w:pPr>
      <w:r>
        <w:t xml:space="preserve">3.11. нахождение под перемещаемым грузом (контейнером); </w:t>
      </w:r>
    </w:p>
    <w:p w:rsidR="002F5505" w:rsidRPr="0080225B" w:rsidRDefault="002F5505" w:rsidP="009D5335">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2F5505" w:rsidRPr="0080225B" w:rsidRDefault="002F5505" w:rsidP="009D5335">
      <w:pPr>
        <w:tabs>
          <w:tab w:val="left" w:pos="-4140"/>
          <w:tab w:val="left" w:pos="2160"/>
          <w:tab w:val="left" w:pos="6480"/>
        </w:tabs>
        <w:ind w:firstLine="426"/>
        <w:jc w:val="both"/>
      </w:pPr>
      <w:r>
        <w:t>3.13. оставление Транспортного средства на длительное время;</w:t>
      </w:r>
    </w:p>
    <w:p w:rsidR="002F5505" w:rsidRPr="0080225B" w:rsidRDefault="002F5505" w:rsidP="009D5335">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2F5505" w:rsidRPr="0080225B" w:rsidRDefault="002F5505" w:rsidP="009D5335">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F5505" w:rsidRPr="0080225B" w:rsidRDefault="002F5505" w:rsidP="009D5335">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F5505" w:rsidRPr="0080225B" w:rsidRDefault="002F5505" w:rsidP="009D5335">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F5505" w:rsidRPr="0080225B" w:rsidRDefault="002F5505" w:rsidP="009D5335">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F5505" w:rsidRPr="0080225B" w:rsidRDefault="002F5505" w:rsidP="009D5335">
      <w:pPr>
        <w:tabs>
          <w:tab w:val="left" w:pos="-4140"/>
          <w:tab w:val="left" w:pos="2160"/>
          <w:tab w:val="left" w:pos="6480"/>
        </w:tabs>
        <w:ind w:firstLine="426"/>
        <w:jc w:val="both"/>
      </w:pPr>
      <w:r>
        <w:t>3.19. выброс в непредусмотренных местах мусора, отходов и пр.</w:t>
      </w:r>
    </w:p>
    <w:p w:rsidR="002F5505" w:rsidRPr="00FE379B" w:rsidRDefault="002F5505" w:rsidP="009D5335">
      <w:pPr>
        <w:tabs>
          <w:tab w:val="left" w:pos="-4140"/>
          <w:tab w:val="left" w:pos="2160"/>
          <w:tab w:val="left" w:pos="6480"/>
        </w:tabs>
        <w:ind w:firstLine="426"/>
        <w:jc w:val="both"/>
        <w:rPr>
          <w:color w:val="FF0000"/>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2F5505" w:rsidRPr="00F60898" w:rsidTr="006D1989">
        <w:trPr>
          <w:trHeight w:val="46"/>
        </w:trPr>
        <w:tc>
          <w:tcPr>
            <w:tcW w:w="4473" w:type="dxa"/>
          </w:tcPr>
          <w:p w:rsidR="002F5505" w:rsidRDefault="002F5505" w:rsidP="006D1989">
            <w:pPr>
              <w:autoSpaceDE w:val="0"/>
              <w:autoSpaceDN w:val="0"/>
              <w:adjustRightInd w:val="0"/>
              <w:rPr>
                <w:b/>
                <w:snapToGrid w:val="0"/>
              </w:rPr>
            </w:pPr>
            <w:r>
              <w:rPr>
                <w:b/>
                <w:snapToGrid w:val="0"/>
              </w:rPr>
              <w:t>Арендодатель:</w:t>
            </w:r>
          </w:p>
          <w:p w:rsidR="002F5505" w:rsidRPr="00F60898" w:rsidRDefault="002F5505" w:rsidP="006D1989">
            <w:r>
              <w:t xml:space="preserve">________________ </w:t>
            </w:r>
          </w:p>
          <w:p w:rsidR="002F5505" w:rsidRPr="00F60898" w:rsidRDefault="002F5505" w:rsidP="006D1989">
            <w:pPr>
              <w:autoSpaceDE w:val="0"/>
              <w:autoSpaceDN w:val="0"/>
              <w:adjustRightInd w:val="0"/>
              <w:rPr>
                <w:snapToGrid w:val="0"/>
              </w:rPr>
            </w:pPr>
            <w:r>
              <w:t xml:space="preserve">            М.П.</w:t>
            </w:r>
          </w:p>
          <w:p w:rsidR="002F5505" w:rsidRPr="00F60898" w:rsidRDefault="002F5505" w:rsidP="006D1989">
            <w:pPr>
              <w:autoSpaceDE w:val="0"/>
              <w:autoSpaceDN w:val="0"/>
              <w:adjustRightInd w:val="0"/>
              <w:rPr>
                <w:b/>
              </w:rPr>
            </w:pPr>
          </w:p>
        </w:tc>
        <w:tc>
          <w:tcPr>
            <w:tcW w:w="5333" w:type="dxa"/>
          </w:tcPr>
          <w:p w:rsidR="002F5505" w:rsidRDefault="002F5505" w:rsidP="006D1989">
            <w:pPr>
              <w:shd w:val="clear" w:color="auto" w:fill="FFFFFF"/>
              <w:spacing w:line="276" w:lineRule="auto"/>
              <w:rPr>
                <w:b/>
              </w:rPr>
            </w:pPr>
            <w:r>
              <w:rPr>
                <w:b/>
              </w:rPr>
              <w:t>Арендатор:</w:t>
            </w:r>
          </w:p>
          <w:p w:rsidR="002F5505" w:rsidRDefault="002F5505" w:rsidP="006D1989">
            <w:pPr>
              <w:spacing w:line="276" w:lineRule="auto"/>
            </w:pPr>
            <w:r>
              <w:t xml:space="preserve">________________       </w:t>
            </w:r>
          </w:p>
          <w:p w:rsidR="002F5505" w:rsidRPr="00F60898" w:rsidRDefault="002F5505" w:rsidP="006D1989">
            <w:pPr>
              <w:spacing w:line="276" w:lineRule="auto"/>
              <w:rPr>
                <w:b/>
                <w:bCs/>
                <w:snapToGrid w:val="0"/>
              </w:rPr>
            </w:pPr>
            <w:r>
              <w:t xml:space="preserve">     М.П.</w:t>
            </w:r>
          </w:p>
        </w:tc>
      </w:tr>
    </w:tbl>
    <w:p w:rsidR="002F5505" w:rsidRDefault="002F5505" w:rsidP="009D5335">
      <w:pPr>
        <w:autoSpaceDE w:val="0"/>
        <w:autoSpaceDN w:val="0"/>
        <w:adjustRightInd w:val="0"/>
        <w:ind w:firstLine="540"/>
        <w:jc w:val="both"/>
        <w:rPr>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2F5505" w:rsidRDefault="002F5505" w:rsidP="00C5478C">
      <w:pPr>
        <w:pStyle w:val="afa"/>
        <w:jc w:val="right"/>
        <w:rPr>
          <w:sz w:val="28"/>
          <w:szCs w:val="28"/>
        </w:rPr>
      </w:pP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4D0FF2" w:rsidRPr="00566D1F" w:rsidRDefault="004D0FF2" w:rsidP="004D0FF2">
      <w:pPr>
        <w:pStyle w:val="afa"/>
        <w:jc w:val="right"/>
        <w:rPr>
          <w:sz w:val="28"/>
          <w:szCs w:val="28"/>
        </w:rPr>
      </w:pPr>
      <w:r>
        <w:rPr>
          <w:sz w:val="28"/>
          <w:szCs w:val="28"/>
        </w:rPr>
        <w:lastRenderedPageBreak/>
        <w:t>Приложение № 5</w:t>
      </w:r>
    </w:p>
    <w:p w:rsidR="004D0FF2" w:rsidRPr="00566D1F" w:rsidRDefault="004D0FF2" w:rsidP="004D0FF2">
      <w:pPr>
        <w:pStyle w:val="afa"/>
        <w:jc w:val="right"/>
        <w:rPr>
          <w:sz w:val="28"/>
          <w:szCs w:val="28"/>
        </w:rPr>
      </w:pPr>
      <w:r>
        <w:rPr>
          <w:sz w:val="28"/>
          <w:szCs w:val="28"/>
        </w:rPr>
        <w:t>к документации о закупке</w:t>
      </w:r>
    </w:p>
    <w:p w:rsidR="004D0FF2" w:rsidRPr="00566D1F" w:rsidRDefault="004D0FF2" w:rsidP="004D0FF2">
      <w:pPr>
        <w:pStyle w:val="afa"/>
        <w:rPr>
          <w:b/>
          <w:i/>
          <w:sz w:val="28"/>
          <w:szCs w:val="28"/>
        </w:rPr>
      </w:pPr>
    </w:p>
    <w:p w:rsidR="004D0FF2" w:rsidRPr="00566D1F" w:rsidRDefault="004D0FF2" w:rsidP="004D0FF2">
      <w:pPr>
        <w:pStyle w:val="afa"/>
        <w:rPr>
          <w:b/>
          <w:i/>
          <w:sz w:val="28"/>
          <w:szCs w:val="28"/>
        </w:rPr>
      </w:pPr>
    </w:p>
    <w:p w:rsidR="004D0FF2" w:rsidRPr="00566D1F" w:rsidRDefault="004D0FF2" w:rsidP="004D0FF2">
      <w:pPr>
        <w:jc w:val="center"/>
        <w:rPr>
          <w:b/>
          <w:bCs/>
          <w:sz w:val="28"/>
          <w:szCs w:val="28"/>
        </w:rPr>
      </w:pPr>
      <w:r>
        <w:rPr>
          <w:b/>
          <w:bCs/>
          <w:sz w:val="28"/>
          <w:szCs w:val="28"/>
        </w:rPr>
        <w:t>СВЕДЕНИЯ ОБ ЭКИПАЖЕ</w:t>
      </w:r>
    </w:p>
    <w:p w:rsidR="004D0FF2" w:rsidRPr="00566D1F" w:rsidRDefault="004D0FF2" w:rsidP="004D0FF2">
      <w:pPr>
        <w:jc w:val="center"/>
        <w:rPr>
          <w:sz w:val="28"/>
          <w:szCs w:val="28"/>
        </w:rPr>
      </w:pPr>
      <w:r>
        <w:rPr>
          <w:sz w:val="28"/>
          <w:szCs w:val="28"/>
        </w:rPr>
        <w:t>(Предоставляются сведения о водителях)</w:t>
      </w:r>
    </w:p>
    <w:p w:rsidR="004D0FF2" w:rsidRPr="00566D1F" w:rsidRDefault="004D0FF2" w:rsidP="004D0FF2">
      <w:pPr>
        <w:jc w:val="center"/>
        <w:rPr>
          <w:sz w:val="28"/>
          <w:szCs w:val="28"/>
        </w:rPr>
      </w:pPr>
    </w:p>
    <w:p w:rsidR="004D0FF2" w:rsidRDefault="004D0FF2" w:rsidP="004D0FF2">
      <w:pPr>
        <w:tabs>
          <w:tab w:val="left" w:pos="9639"/>
        </w:tabs>
        <w:jc w:val="center"/>
        <w:rPr>
          <w:b/>
          <w:bCs/>
          <w:sz w:val="28"/>
          <w:szCs w:val="28"/>
        </w:rPr>
      </w:pPr>
    </w:p>
    <w:p w:rsidR="004D0FF2" w:rsidRPr="00A8244F" w:rsidRDefault="004D0FF2" w:rsidP="004D0FF2">
      <w:pPr>
        <w:jc w:val="center"/>
        <w:rPr>
          <w:b/>
          <w:sz w:val="28"/>
          <w:szCs w:val="28"/>
        </w:rPr>
      </w:pPr>
      <w:r>
        <w:rPr>
          <w:b/>
          <w:sz w:val="28"/>
          <w:szCs w:val="28"/>
        </w:rPr>
        <w:t>Данные о водителях,</w:t>
      </w:r>
    </w:p>
    <w:p w:rsidR="004D0FF2" w:rsidRPr="00A8244F" w:rsidRDefault="004D0FF2" w:rsidP="004D0FF2">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4D0FF2" w:rsidRDefault="004D0FF2" w:rsidP="004D0FF2">
      <w:pPr>
        <w:ind w:left="-360" w:firstLine="360"/>
        <w:jc w:val="center"/>
        <w:rPr>
          <w:b/>
          <w:sz w:val="28"/>
          <w:szCs w:val="28"/>
        </w:rPr>
      </w:pPr>
      <w:r>
        <w:rPr>
          <w:b/>
          <w:sz w:val="28"/>
          <w:szCs w:val="28"/>
        </w:rPr>
        <w:t xml:space="preserve">транспортным средством и его технической эксплуатации </w:t>
      </w:r>
    </w:p>
    <w:p w:rsidR="004D0FF2" w:rsidRPr="00A8244F" w:rsidRDefault="004D0FF2" w:rsidP="004D0FF2">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4D0FF2" w:rsidRPr="00791344" w:rsidTr="00333A34">
        <w:tc>
          <w:tcPr>
            <w:tcW w:w="675" w:type="dxa"/>
            <w:vAlign w:val="center"/>
          </w:tcPr>
          <w:p w:rsidR="004D0FF2" w:rsidRPr="007D2CF7" w:rsidRDefault="004D0FF2" w:rsidP="00333A34">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3" w:type="dxa"/>
            <w:vAlign w:val="center"/>
          </w:tcPr>
          <w:p w:rsidR="004D0FF2" w:rsidRPr="007D2CF7" w:rsidRDefault="004D0FF2" w:rsidP="00333A34">
            <w:pPr>
              <w:jc w:val="center"/>
              <w:rPr>
                <w:sz w:val="20"/>
                <w:szCs w:val="20"/>
              </w:rPr>
            </w:pPr>
            <w:r>
              <w:rPr>
                <w:sz w:val="20"/>
                <w:szCs w:val="20"/>
              </w:rPr>
              <w:t>Ф.И.О.</w:t>
            </w:r>
          </w:p>
        </w:tc>
        <w:tc>
          <w:tcPr>
            <w:tcW w:w="1984" w:type="dxa"/>
            <w:vAlign w:val="center"/>
          </w:tcPr>
          <w:p w:rsidR="004D0FF2" w:rsidRPr="007D2CF7" w:rsidRDefault="004D0FF2" w:rsidP="00333A34">
            <w:pPr>
              <w:jc w:val="center"/>
              <w:rPr>
                <w:sz w:val="20"/>
                <w:szCs w:val="20"/>
              </w:rPr>
            </w:pPr>
            <w:r>
              <w:rPr>
                <w:sz w:val="20"/>
                <w:szCs w:val="20"/>
              </w:rPr>
              <w:t>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18" w:type="dxa"/>
            <w:vAlign w:val="center"/>
          </w:tcPr>
          <w:p w:rsidR="004D0FF2" w:rsidRPr="007D2CF7" w:rsidRDefault="004D0FF2" w:rsidP="00333A34">
            <w:pPr>
              <w:jc w:val="center"/>
              <w:rPr>
                <w:sz w:val="20"/>
                <w:szCs w:val="20"/>
              </w:rPr>
            </w:pPr>
            <w:r>
              <w:rPr>
                <w:sz w:val="20"/>
                <w:szCs w:val="20"/>
              </w:rPr>
              <w:t>Общий водительский стаж</w:t>
            </w:r>
          </w:p>
        </w:tc>
        <w:tc>
          <w:tcPr>
            <w:tcW w:w="1275" w:type="dxa"/>
            <w:vAlign w:val="center"/>
          </w:tcPr>
          <w:p w:rsidR="004D0FF2" w:rsidRPr="007D2CF7" w:rsidRDefault="004D0FF2" w:rsidP="00333A34">
            <w:pPr>
              <w:jc w:val="center"/>
              <w:rPr>
                <w:sz w:val="20"/>
                <w:szCs w:val="20"/>
              </w:rPr>
            </w:pPr>
            <w:r>
              <w:rPr>
                <w:sz w:val="20"/>
                <w:szCs w:val="20"/>
              </w:rPr>
              <w:t>Категория</w:t>
            </w:r>
          </w:p>
        </w:tc>
        <w:tc>
          <w:tcPr>
            <w:tcW w:w="1560" w:type="dxa"/>
            <w:vAlign w:val="center"/>
          </w:tcPr>
          <w:p w:rsidR="004D0FF2" w:rsidRPr="007D2CF7" w:rsidRDefault="004D0FF2" w:rsidP="00333A34">
            <w:pPr>
              <w:jc w:val="center"/>
              <w:rPr>
                <w:sz w:val="20"/>
                <w:szCs w:val="20"/>
              </w:rPr>
            </w:pPr>
            <w:r>
              <w:rPr>
                <w:sz w:val="20"/>
                <w:szCs w:val="20"/>
              </w:rPr>
              <w:t>Гражданство РФ/разрешение на работу</w:t>
            </w:r>
          </w:p>
        </w:tc>
        <w:tc>
          <w:tcPr>
            <w:tcW w:w="992" w:type="dxa"/>
            <w:vAlign w:val="center"/>
          </w:tcPr>
          <w:p w:rsidR="004D0FF2" w:rsidRPr="007D2CF7" w:rsidRDefault="004D0FF2" w:rsidP="00333A34">
            <w:pPr>
              <w:jc w:val="center"/>
              <w:rPr>
                <w:sz w:val="20"/>
                <w:szCs w:val="20"/>
              </w:rPr>
            </w:pPr>
            <w:r>
              <w:rPr>
                <w:sz w:val="20"/>
                <w:szCs w:val="20"/>
              </w:rPr>
              <w:t>Знание русского языка (да/нет)</w:t>
            </w:r>
          </w:p>
        </w:tc>
        <w:tc>
          <w:tcPr>
            <w:tcW w:w="1843" w:type="dxa"/>
            <w:vAlign w:val="center"/>
          </w:tcPr>
          <w:p w:rsidR="004D0FF2" w:rsidRPr="007D2CF7" w:rsidRDefault="004D0FF2" w:rsidP="00333A34">
            <w:pPr>
              <w:jc w:val="center"/>
              <w:rPr>
                <w:sz w:val="20"/>
                <w:szCs w:val="20"/>
              </w:rPr>
            </w:pPr>
            <w:r>
              <w:rPr>
                <w:sz w:val="20"/>
                <w:szCs w:val="20"/>
              </w:rPr>
              <w:t>Опыт работы с постановкой и снятием контейнеров</w:t>
            </w:r>
          </w:p>
        </w:tc>
      </w:tr>
      <w:tr w:rsidR="004D0FF2" w:rsidRPr="00791344" w:rsidTr="00333A34">
        <w:tc>
          <w:tcPr>
            <w:tcW w:w="675" w:type="dxa"/>
          </w:tcPr>
          <w:p w:rsidR="004D0FF2" w:rsidRPr="00A8244F" w:rsidRDefault="004D0FF2" w:rsidP="00333A34">
            <w:pPr>
              <w:jc w:val="center"/>
            </w:pPr>
            <w:r>
              <w:t>1</w:t>
            </w:r>
          </w:p>
        </w:tc>
        <w:tc>
          <w:tcPr>
            <w:tcW w:w="993" w:type="dxa"/>
          </w:tcPr>
          <w:p w:rsidR="004D0FF2" w:rsidRPr="00A8244F" w:rsidRDefault="004D0FF2" w:rsidP="00333A34"/>
        </w:tc>
        <w:tc>
          <w:tcPr>
            <w:tcW w:w="1984" w:type="dxa"/>
          </w:tcPr>
          <w:p w:rsidR="004D0FF2" w:rsidRPr="00A8244F" w:rsidRDefault="004D0FF2" w:rsidP="00333A34"/>
        </w:tc>
        <w:tc>
          <w:tcPr>
            <w:tcW w:w="1418" w:type="dxa"/>
          </w:tcPr>
          <w:p w:rsidR="004D0FF2" w:rsidRPr="00A8244F" w:rsidRDefault="004D0FF2" w:rsidP="00333A34"/>
        </w:tc>
        <w:tc>
          <w:tcPr>
            <w:tcW w:w="1275" w:type="dxa"/>
          </w:tcPr>
          <w:p w:rsidR="004D0FF2" w:rsidRPr="00A8244F" w:rsidRDefault="004D0FF2" w:rsidP="00333A34">
            <w:pPr>
              <w:jc w:val="center"/>
            </w:pPr>
          </w:p>
        </w:tc>
        <w:tc>
          <w:tcPr>
            <w:tcW w:w="1560" w:type="dxa"/>
          </w:tcPr>
          <w:p w:rsidR="004D0FF2" w:rsidRPr="00A8244F" w:rsidRDefault="004D0FF2" w:rsidP="00333A34">
            <w:pPr>
              <w:jc w:val="center"/>
            </w:pPr>
          </w:p>
        </w:tc>
        <w:tc>
          <w:tcPr>
            <w:tcW w:w="992" w:type="dxa"/>
          </w:tcPr>
          <w:p w:rsidR="004D0FF2" w:rsidRPr="00A8244F" w:rsidRDefault="004D0FF2" w:rsidP="00333A34">
            <w:pPr>
              <w:jc w:val="center"/>
            </w:pPr>
          </w:p>
        </w:tc>
        <w:tc>
          <w:tcPr>
            <w:tcW w:w="1843" w:type="dxa"/>
          </w:tcPr>
          <w:p w:rsidR="004D0FF2" w:rsidRPr="00A8244F" w:rsidRDefault="004D0FF2" w:rsidP="00333A34">
            <w:pPr>
              <w:jc w:val="center"/>
            </w:pPr>
          </w:p>
        </w:tc>
      </w:tr>
      <w:tr w:rsidR="004D0FF2" w:rsidRPr="00791344" w:rsidTr="00333A34">
        <w:tc>
          <w:tcPr>
            <w:tcW w:w="675" w:type="dxa"/>
          </w:tcPr>
          <w:p w:rsidR="004D0FF2" w:rsidRPr="00A8244F" w:rsidRDefault="004D0FF2" w:rsidP="00333A34">
            <w:pPr>
              <w:jc w:val="center"/>
            </w:pPr>
            <w:r>
              <w:t>2</w:t>
            </w:r>
          </w:p>
        </w:tc>
        <w:tc>
          <w:tcPr>
            <w:tcW w:w="993" w:type="dxa"/>
          </w:tcPr>
          <w:p w:rsidR="004D0FF2" w:rsidRPr="00A8244F" w:rsidRDefault="004D0FF2" w:rsidP="00333A34"/>
        </w:tc>
        <w:tc>
          <w:tcPr>
            <w:tcW w:w="1984" w:type="dxa"/>
          </w:tcPr>
          <w:p w:rsidR="004D0FF2" w:rsidRPr="00A8244F" w:rsidRDefault="004D0FF2" w:rsidP="00333A34"/>
        </w:tc>
        <w:tc>
          <w:tcPr>
            <w:tcW w:w="1418" w:type="dxa"/>
          </w:tcPr>
          <w:p w:rsidR="004D0FF2" w:rsidRPr="00A8244F" w:rsidRDefault="004D0FF2" w:rsidP="00333A34"/>
        </w:tc>
        <w:tc>
          <w:tcPr>
            <w:tcW w:w="1275" w:type="dxa"/>
          </w:tcPr>
          <w:p w:rsidR="004D0FF2" w:rsidRPr="00A8244F" w:rsidRDefault="004D0FF2" w:rsidP="00333A34">
            <w:pPr>
              <w:jc w:val="center"/>
            </w:pPr>
          </w:p>
        </w:tc>
        <w:tc>
          <w:tcPr>
            <w:tcW w:w="1560" w:type="dxa"/>
          </w:tcPr>
          <w:p w:rsidR="004D0FF2" w:rsidRPr="00A8244F" w:rsidRDefault="004D0FF2" w:rsidP="00333A34">
            <w:pPr>
              <w:jc w:val="center"/>
            </w:pPr>
          </w:p>
        </w:tc>
        <w:tc>
          <w:tcPr>
            <w:tcW w:w="992" w:type="dxa"/>
          </w:tcPr>
          <w:p w:rsidR="004D0FF2" w:rsidRPr="00A8244F" w:rsidRDefault="004D0FF2" w:rsidP="00333A34">
            <w:pPr>
              <w:jc w:val="center"/>
            </w:pPr>
          </w:p>
        </w:tc>
        <w:tc>
          <w:tcPr>
            <w:tcW w:w="1843" w:type="dxa"/>
          </w:tcPr>
          <w:p w:rsidR="004D0FF2" w:rsidRPr="00A8244F" w:rsidRDefault="004D0FF2" w:rsidP="00333A34">
            <w:pPr>
              <w:jc w:val="center"/>
            </w:pPr>
          </w:p>
        </w:tc>
      </w:tr>
      <w:tr w:rsidR="004D0FF2" w:rsidRPr="00791344" w:rsidTr="00333A34">
        <w:tc>
          <w:tcPr>
            <w:tcW w:w="675" w:type="dxa"/>
          </w:tcPr>
          <w:p w:rsidR="004D0FF2" w:rsidRPr="00A8244F" w:rsidRDefault="004D0FF2" w:rsidP="00333A34">
            <w:pPr>
              <w:jc w:val="center"/>
            </w:pPr>
            <w:r>
              <w:t>3</w:t>
            </w:r>
          </w:p>
        </w:tc>
        <w:tc>
          <w:tcPr>
            <w:tcW w:w="993" w:type="dxa"/>
          </w:tcPr>
          <w:p w:rsidR="004D0FF2" w:rsidRPr="00A8244F" w:rsidRDefault="004D0FF2" w:rsidP="00333A34"/>
        </w:tc>
        <w:tc>
          <w:tcPr>
            <w:tcW w:w="1984" w:type="dxa"/>
          </w:tcPr>
          <w:p w:rsidR="004D0FF2" w:rsidRPr="00A8244F" w:rsidRDefault="004D0FF2" w:rsidP="00333A34"/>
        </w:tc>
        <w:tc>
          <w:tcPr>
            <w:tcW w:w="1418" w:type="dxa"/>
          </w:tcPr>
          <w:p w:rsidR="004D0FF2" w:rsidRPr="00A8244F" w:rsidRDefault="004D0FF2" w:rsidP="00333A34"/>
        </w:tc>
        <w:tc>
          <w:tcPr>
            <w:tcW w:w="1275" w:type="dxa"/>
          </w:tcPr>
          <w:p w:rsidR="004D0FF2" w:rsidRPr="00A8244F" w:rsidRDefault="004D0FF2" w:rsidP="00333A34">
            <w:pPr>
              <w:jc w:val="center"/>
            </w:pPr>
          </w:p>
        </w:tc>
        <w:tc>
          <w:tcPr>
            <w:tcW w:w="1560" w:type="dxa"/>
          </w:tcPr>
          <w:p w:rsidR="004D0FF2" w:rsidRPr="00A8244F" w:rsidRDefault="004D0FF2" w:rsidP="00333A34">
            <w:pPr>
              <w:jc w:val="center"/>
            </w:pPr>
          </w:p>
        </w:tc>
        <w:tc>
          <w:tcPr>
            <w:tcW w:w="992" w:type="dxa"/>
          </w:tcPr>
          <w:p w:rsidR="004D0FF2" w:rsidRPr="00A8244F" w:rsidRDefault="004D0FF2" w:rsidP="00333A34">
            <w:pPr>
              <w:jc w:val="center"/>
            </w:pPr>
          </w:p>
        </w:tc>
        <w:tc>
          <w:tcPr>
            <w:tcW w:w="1843" w:type="dxa"/>
          </w:tcPr>
          <w:p w:rsidR="004D0FF2" w:rsidRPr="00A8244F" w:rsidRDefault="004D0FF2" w:rsidP="00333A34">
            <w:pPr>
              <w:jc w:val="center"/>
            </w:pPr>
          </w:p>
        </w:tc>
      </w:tr>
      <w:tr w:rsidR="004D0FF2" w:rsidRPr="00791344" w:rsidTr="00333A34">
        <w:tc>
          <w:tcPr>
            <w:tcW w:w="675" w:type="dxa"/>
          </w:tcPr>
          <w:p w:rsidR="004D0FF2" w:rsidRPr="00A8244F" w:rsidRDefault="004D0FF2" w:rsidP="00333A34">
            <w:pPr>
              <w:jc w:val="center"/>
            </w:pPr>
            <w:r>
              <w:t>…</w:t>
            </w:r>
          </w:p>
        </w:tc>
        <w:tc>
          <w:tcPr>
            <w:tcW w:w="993" w:type="dxa"/>
          </w:tcPr>
          <w:p w:rsidR="004D0FF2" w:rsidRPr="00A8244F" w:rsidRDefault="004D0FF2" w:rsidP="00333A34"/>
        </w:tc>
        <w:tc>
          <w:tcPr>
            <w:tcW w:w="1984" w:type="dxa"/>
          </w:tcPr>
          <w:p w:rsidR="004D0FF2" w:rsidRPr="00A8244F" w:rsidRDefault="004D0FF2" w:rsidP="00333A34"/>
        </w:tc>
        <w:tc>
          <w:tcPr>
            <w:tcW w:w="1418" w:type="dxa"/>
          </w:tcPr>
          <w:p w:rsidR="004D0FF2" w:rsidRPr="00A8244F" w:rsidRDefault="004D0FF2" w:rsidP="00333A34"/>
        </w:tc>
        <w:tc>
          <w:tcPr>
            <w:tcW w:w="1275" w:type="dxa"/>
          </w:tcPr>
          <w:p w:rsidR="004D0FF2" w:rsidRPr="00A8244F" w:rsidRDefault="004D0FF2" w:rsidP="00333A34">
            <w:pPr>
              <w:jc w:val="center"/>
            </w:pPr>
          </w:p>
        </w:tc>
        <w:tc>
          <w:tcPr>
            <w:tcW w:w="1560" w:type="dxa"/>
          </w:tcPr>
          <w:p w:rsidR="004D0FF2" w:rsidRPr="00A8244F" w:rsidRDefault="004D0FF2" w:rsidP="00333A34">
            <w:pPr>
              <w:jc w:val="center"/>
            </w:pPr>
          </w:p>
        </w:tc>
        <w:tc>
          <w:tcPr>
            <w:tcW w:w="992" w:type="dxa"/>
          </w:tcPr>
          <w:p w:rsidR="004D0FF2" w:rsidRPr="00A8244F" w:rsidRDefault="004D0FF2" w:rsidP="00333A34">
            <w:pPr>
              <w:jc w:val="center"/>
            </w:pPr>
          </w:p>
        </w:tc>
        <w:tc>
          <w:tcPr>
            <w:tcW w:w="1843" w:type="dxa"/>
          </w:tcPr>
          <w:p w:rsidR="004D0FF2" w:rsidRPr="00A8244F" w:rsidRDefault="004D0FF2" w:rsidP="00333A34">
            <w:pPr>
              <w:jc w:val="center"/>
            </w:pPr>
          </w:p>
        </w:tc>
      </w:tr>
    </w:tbl>
    <w:p w:rsidR="004D0FF2" w:rsidRPr="00791344" w:rsidRDefault="004D0FF2" w:rsidP="004D0FF2">
      <w:pPr>
        <w:jc w:val="both"/>
      </w:pPr>
    </w:p>
    <w:p w:rsidR="004D0FF2" w:rsidRDefault="004D0FF2" w:rsidP="004D0FF2">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4D0FF2" w:rsidRDefault="004D0FF2" w:rsidP="004D0FF2">
      <w:pPr>
        <w:rPr>
          <w:rFonts w:eastAsia="MS Mincho"/>
          <w:b/>
          <w:i/>
          <w:sz w:val="28"/>
          <w:szCs w:val="28"/>
        </w:rPr>
      </w:pPr>
    </w:p>
    <w:p w:rsidR="004D0FF2" w:rsidRDefault="004D0FF2" w:rsidP="004D0FF2">
      <w:pPr>
        <w:tabs>
          <w:tab w:val="left" w:pos="9639"/>
        </w:tabs>
        <w:jc w:val="center"/>
        <w:rPr>
          <w:b/>
          <w:bCs/>
          <w:sz w:val="28"/>
          <w:szCs w:val="28"/>
        </w:rPr>
      </w:pPr>
    </w:p>
    <w:p w:rsidR="004D0FF2" w:rsidRDefault="004D0FF2" w:rsidP="004D0FF2">
      <w:pPr>
        <w:tabs>
          <w:tab w:val="left" w:pos="9639"/>
        </w:tabs>
        <w:jc w:val="center"/>
        <w:rPr>
          <w:b/>
          <w:bCs/>
          <w:sz w:val="28"/>
          <w:szCs w:val="28"/>
        </w:rPr>
      </w:pPr>
    </w:p>
    <w:p w:rsidR="004D0FF2" w:rsidRDefault="004D0FF2" w:rsidP="004D0FF2">
      <w:pPr>
        <w:tabs>
          <w:tab w:val="left" w:pos="9639"/>
        </w:tabs>
        <w:jc w:val="center"/>
        <w:rPr>
          <w:b/>
          <w:bCs/>
          <w:sz w:val="28"/>
          <w:szCs w:val="28"/>
        </w:rPr>
      </w:pPr>
    </w:p>
    <w:p w:rsidR="004D0FF2" w:rsidRPr="00566D1F" w:rsidRDefault="004D0FF2" w:rsidP="004D0FF2">
      <w:pPr>
        <w:tabs>
          <w:tab w:val="left" w:pos="9639"/>
        </w:tabs>
        <w:jc w:val="center"/>
        <w:rPr>
          <w:b/>
          <w:bCs/>
          <w:sz w:val="28"/>
          <w:szCs w:val="28"/>
        </w:rPr>
      </w:pPr>
    </w:p>
    <w:p w:rsidR="004D0FF2" w:rsidRPr="00566D1F" w:rsidRDefault="004D0FF2" w:rsidP="004D0FF2">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D0FF2" w:rsidRPr="00566D1F" w:rsidRDefault="004D0FF2" w:rsidP="004D0FF2">
      <w:pPr>
        <w:tabs>
          <w:tab w:val="left" w:pos="8640"/>
        </w:tabs>
        <w:jc w:val="center"/>
        <w:rPr>
          <w:i/>
          <w:sz w:val="28"/>
          <w:szCs w:val="28"/>
        </w:rPr>
      </w:pPr>
      <w:r>
        <w:rPr>
          <w:i/>
          <w:sz w:val="28"/>
          <w:szCs w:val="28"/>
        </w:rPr>
        <w:t>(наименование претендента)</w:t>
      </w:r>
    </w:p>
    <w:p w:rsidR="004D0FF2" w:rsidRPr="00566D1F" w:rsidRDefault="004D0FF2" w:rsidP="004D0FF2">
      <w:pPr>
        <w:pStyle w:val="32"/>
        <w:rPr>
          <w:sz w:val="28"/>
          <w:szCs w:val="28"/>
        </w:rPr>
      </w:pPr>
      <w:r>
        <w:rPr>
          <w:sz w:val="28"/>
          <w:szCs w:val="28"/>
        </w:rPr>
        <w:t>____________________________________________________________________</w:t>
      </w:r>
    </w:p>
    <w:p w:rsidR="004D0FF2" w:rsidRPr="00566D1F" w:rsidRDefault="004D0FF2" w:rsidP="004D0FF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4D0FF2" w:rsidRPr="00566D1F" w:rsidRDefault="004D0FF2" w:rsidP="004D0FF2">
      <w:pPr>
        <w:pStyle w:val="32"/>
        <w:rPr>
          <w:sz w:val="28"/>
          <w:szCs w:val="28"/>
        </w:rPr>
      </w:pPr>
      <w:r>
        <w:rPr>
          <w:sz w:val="28"/>
          <w:szCs w:val="28"/>
        </w:rPr>
        <w:t>"____" _________ 201__ г.</w:t>
      </w:r>
    </w:p>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Pr>
        <w:pStyle w:val="19"/>
        <w:ind w:firstLine="0"/>
        <w:jc w:val="right"/>
        <w:outlineLvl w:val="0"/>
        <w:rPr>
          <w:b/>
          <w:i/>
          <w:iCs/>
        </w:rPr>
      </w:pPr>
      <w:r>
        <w:t>Приложение № 6</w:t>
      </w:r>
      <w:r>
        <w:br/>
        <w:t>к документации о закупке</w:t>
      </w:r>
    </w:p>
    <w:p w:rsidR="004D0FF2" w:rsidRPr="00C03380" w:rsidRDefault="004D0FF2" w:rsidP="004D0FF2"/>
    <w:p w:rsidR="004D0FF2" w:rsidRPr="00C03380" w:rsidRDefault="004D0FF2" w:rsidP="004D0FF2"/>
    <w:p w:rsidR="004D0FF2" w:rsidRDefault="004D0FF2" w:rsidP="004D0FF2">
      <w:pPr>
        <w:pStyle w:val="afa"/>
        <w:jc w:val="right"/>
        <w:rPr>
          <w:sz w:val="28"/>
          <w:szCs w:val="28"/>
        </w:rPr>
      </w:pPr>
    </w:p>
    <w:p w:rsidR="004D0FF2" w:rsidRPr="00566D1F" w:rsidRDefault="004D0FF2" w:rsidP="004D0FF2">
      <w:pPr>
        <w:rPr>
          <w:sz w:val="28"/>
          <w:szCs w:val="28"/>
        </w:rPr>
      </w:pPr>
    </w:p>
    <w:p w:rsidR="004D0FF2" w:rsidRPr="00566D1F" w:rsidRDefault="004D0FF2" w:rsidP="004D0FF2">
      <w:pPr>
        <w:rPr>
          <w:sz w:val="28"/>
          <w:szCs w:val="28"/>
        </w:rPr>
      </w:pPr>
    </w:p>
    <w:p w:rsidR="004D0FF2" w:rsidRPr="00566D1F" w:rsidRDefault="004D0FF2" w:rsidP="004D0FF2">
      <w:pPr>
        <w:pStyle w:val="Textbody"/>
        <w:rPr>
          <w:b/>
          <w:sz w:val="28"/>
          <w:szCs w:val="28"/>
        </w:rPr>
      </w:pPr>
      <w:r>
        <w:rPr>
          <w:b/>
          <w:sz w:val="28"/>
          <w:szCs w:val="28"/>
        </w:rPr>
        <w:t>Перечень транспортных средств, передаваемых в аренду.</w:t>
      </w:r>
    </w:p>
    <w:p w:rsidR="004D0FF2" w:rsidRPr="00566D1F" w:rsidRDefault="004D0FF2" w:rsidP="004D0FF2">
      <w:pPr>
        <w:pStyle w:val="Textbody"/>
        <w:rPr>
          <w:b/>
          <w:sz w:val="28"/>
          <w:szCs w:val="28"/>
        </w:rPr>
      </w:pPr>
    </w:p>
    <w:p w:rsidR="004D0FF2" w:rsidRDefault="004D0FF2" w:rsidP="004D0FF2">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4D0FF2" w:rsidRPr="00790419" w:rsidTr="00333A34">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FF2" w:rsidRPr="00790419" w:rsidRDefault="004D0FF2" w:rsidP="00333A34">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333A34">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333A34">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333A34">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333A34">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333A34">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4D0FF2" w:rsidRPr="00790419" w:rsidRDefault="004D0FF2" w:rsidP="00333A34">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4D0FF2" w:rsidRPr="00790419" w:rsidRDefault="004D0FF2" w:rsidP="00333A34">
            <w:pPr>
              <w:jc w:val="center"/>
              <w:rPr>
                <w:b/>
                <w:sz w:val="20"/>
                <w:szCs w:val="20"/>
              </w:rPr>
            </w:pPr>
            <w:r>
              <w:rPr>
                <w:b/>
                <w:sz w:val="20"/>
                <w:szCs w:val="20"/>
              </w:rPr>
              <w:t>Принадлежность ТС (собственность или иное законное право)</w:t>
            </w:r>
          </w:p>
        </w:tc>
      </w:tr>
      <w:tr w:rsidR="004D0FF2" w:rsidRPr="00790419" w:rsidTr="00333A34">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0FF2" w:rsidRPr="00790419" w:rsidRDefault="004D0FF2" w:rsidP="00333A34">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333A34">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333A34">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333A34">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333A34">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333A34">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4D0FF2" w:rsidRPr="00790419" w:rsidRDefault="004D0FF2" w:rsidP="00333A34">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4D0FF2" w:rsidRPr="00790419" w:rsidRDefault="004D0FF2" w:rsidP="00333A34">
            <w:pPr>
              <w:jc w:val="center"/>
              <w:rPr>
                <w:b/>
                <w:bCs/>
                <w:color w:val="000000"/>
                <w:sz w:val="20"/>
                <w:szCs w:val="20"/>
              </w:rPr>
            </w:pPr>
            <w:r>
              <w:rPr>
                <w:b/>
                <w:bCs/>
                <w:color w:val="000000"/>
                <w:sz w:val="20"/>
                <w:szCs w:val="20"/>
              </w:rPr>
              <w:t>8</w:t>
            </w:r>
          </w:p>
        </w:tc>
      </w:tr>
      <w:tr w:rsidR="004D0FF2" w:rsidRPr="00791344" w:rsidTr="00333A34">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0FF2" w:rsidRPr="00791344" w:rsidRDefault="004D0FF2" w:rsidP="00333A34">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333A34">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333A34">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333A34">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333A34">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333A34">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4D0FF2" w:rsidRPr="00791344" w:rsidRDefault="004D0FF2" w:rsidP="00333A34">
            <w:pPr>
              <w:rPr>
                <w:color w:val="000000"/>
                <w:sz w:val="18"/>
                <w:szCs w:val="18"/>
              </w:rPr>
            </w:pPr>
          </w:p>
        </w:tc>
        <w:tc>
          <w:tcPr>
            <w:tcW w:w="1842" w:type="dxa"/>
            <w:tcBorders>
              <w:top w:val="nil"/>
              <w:left w:val="nil"/>
              <w:bottom w:val="single" w:sz="4" w:space="0" w:color="auto"/>
              <w:right w:val="single" w:sz="4" w:space="0" w:color="auto"/>
            </w:tcBorders>
          </w:tcPr>
          <w:p w:rsidR="004D0FF2" w:rsidRPr="00791344" w:rsidRDefault="004D0FF2" w:rsidP="00333A34">
            <w:pPr>
              <w:rPr>
                <w:color w:val="000000"/>
                <w:sz w:val="18"/>
                <w:szCs w:val="18"/>
              </w:rPr>
            </w:pPr>
          </w:p>
        </w:tc>
      </w:tr>
    </w:tbl>
    <w:p w:rsidR="004D0FF2" w:rsidRDefault="004D0FF2" w:rsidP="004D0FF2"/>
    <w:p w:rsidR="004D0FF2" w:rsidRDefault="004D0FF2" w:rsidP="004D0FF2"/>
    <w:p w:rsidR="004D0FF2" w:rsidRDefault="004D0FF2" w:rsidP="004D0FF2">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4D0FF2" w:rsidRDefault="004D0FF2" w:rsidP="004D0FF2"/>
    <w:p w:rsidR="004D0FF2" w:rsidRDefault="004D0FF2" w:rsidP="004D0FF2"/>
    <w:p w:rsidR="004D0FF2" w:rsidRPr="00EB7157" w:rsidRDefault="004D0FF2" w:rsidP="004D0FF2"/>
    <w:p w:rsidR="004D0FF2" w:rsidRPr="00566D1F" w:rsidRDefault="004D0FF2" w:rsidP="004D0FF2">
      <w:pPr>
        <w:pStyle w:val="3"/>
        <w:spacing w:before="0" w:after="0"/>
        <w:rPr>
          <w:rFonts w:ascii="Times New Roman" w:hAnsi="Times New Roman"/>
          <w:b w:val="0"/>
          <w:sz w:val="28"/>
          <w:szCs w:val="28"/>
        </w:rPr>
      </w:pPr>
    </w:p>
    <w:p w:rsidR="004D0FF2" w:rsidRPr="00566D1F" w:rsidRDefault="004D0FF2" w:rsidP="004D0FF2">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D0FF2" w:rsidRPr="00566D1F" w:rsidRDefault="004D0FF2" w:rsidP="004D0FF2">
      <w:pPr>
        <w:tabs>
          <w:tab w:val="left" w:pos="8640"/>
        </w:tabs>
        <w:jc w:val="center"/>
        <w:rPr>
          <w:i/>
          <w:sz w:val="28"/>
          <w:szCs w:val="28"/>
        </w:rPr>
      </w:pPr>
      <w:r>
        <w:rPr>
          <w:i/>
          <w:sz w:val="28"/>
          <w:szCs w:val="28"/>
        </w:rPr>
        <w:t>(наименование претендента)</w:t>
      </w:r>
    </w:p>
    <w:p w:rsidR="004D0FF2" w:rsidRPr="00566D1F" w:rsidRDefault="004D0FF2" w:rsidP="004D0FF2">
      <w:pPr>
        <w:pStyle w:val="32"/>
        <w:rPr>
          <w:sz w:val="28"/>
          <w:szCs w:val="28"/>
        </w:rPr>
      </w:pPr>
      <w:r>
        <w:rPr>
          <w:sz w:val="28"/>
          <w:szCs w:val="28"/>
        </w:rPr>
        <w:t>____________________________________________________________________</w:t>
      </w:r>
    </w:p>
    <w:p w:rsidR="004D0FF2" w:rsidRPr="00566D1F" w:rsidRDefault="004D0FF2" w:rsidP="004D0FF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4D0FF2" w:rsidRPr="00566D1F" w:rsidRDefault="004D0FF2" w:rsidP="004D0FF2">
      <w:pPr>
        <w:pStyle w:val="32"/>
        <w:rPr>
          <w:sz w:val="28"/>
          <w:szCs w:val="28"/>
        </w:rPr>
      </w:pPr>
      <w:r>
        <w:rPr>
          <w:sz w:val="28"/>
          <w:szCs w:val="28"/>
        </w:rPr>
        <w:t>"____" _________ 201__ г.</w:t>
      </w:r>
    </w:p>
    <w:p w:rsidR="004D0FF2" w:rsidRPr="00566D1F" w:rsidRDefault="004D0FF2" w:rsidP="004D0FF2">
      <w:pPr>
        <w:pStyle w:val="Textbody"/>
        <w:ind w:firstLine="0"/>
        <w:rPr>
          <w:sz w:val="28"/>
          <w:szCs w:val="28"/>
        </w:rPr>
      </w:pPr>
    </w:p>
    <w:p w:rsidR="004D0FF2" w:rsidRDefault="004D0FF2" w:rsidP="004D0FF2">
      <w:pPr>
        <w:keepNext/>
        <w:jc w:val="right"/>
        <w:outlineLvl w:val="0"/>
        <w:rPr>
          <w:sz w:val="28"/>
          <w:szCs w:val="28"/>
          <w:lang w:eastAsia="ru-RU"/>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Pr="00791344" w:rsidRDefault="004D0FF2" w:rsidP="004D0FF2">
      <w:pPr>
        <w:jc w:val="center"/>
      </w:pPr>
    </w:p>
    <w:p w:rsidR="004D0FF2" w:rsidRDefault="004D0FF2" w:rsidP="004D0FF2">
      <w:pPr>
        <w:jc w:val="center"/>
      </w:pPr>
    </w:p>
    <w:p w:rsidR="004D0FF2" w:rsidRDefault="004D0FF2" w:rsidP="004D0FF2">
      <w:pPr>
        <w:rPr>
          <w:sz w:val="28"/>
          <w:szCs w:val="28"/>
          <w:highlight w:val="cyan"/>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r>
        <w:rPr>
          <w:bCs/>
          <w:sz w:val="28"/>
          <w:szCs w:val="28"/>
        </w:rPr>
        <w:lastRenderedPageBreak/>
        <w:t>Приложение № 7</w:t>
      </w:r>
    </w:p>
    <w:p w:rsidR="004D0FF2" w:rsidRDefault="004D0FF2" w:rsidP="004D0FF2">
      <w:pPr>
        <w:keepNext/>
        <w:jc w:val="right"/>
        <w:rPr>
          <w:bCs/>
          <w:sz w:val="28"/>
          <w:szCs w:val="28"/>
        </w:rPr>
      </w:pPr>
      <w:r>
        <w:rPr>
          <w:bCs/>
          <w:sz w:val="28"/>
          <w:szCs w:val="28"/>
        </w:rPr>
        <w:t>к документации о закупке</w:t>
      </w:r>
    </w:p>
    <w:p w:rsidR="004D0FF2" w:rsidRPr="00155741" w:rsidRDefault="004D0FF2" w:rsidP="004D0FF2">
      <w:pPr>
        <w:rPr>
          <w:sz w:val="28"/>
          <w:szCs w:val="28"/>
        </w:rPr>
      </w:pPr>
    </w:p>
    <w:p w:rsidR="004D0FF2" w:rsidRPr="00155741" w:rsidRDefault="004D0FF2" w:rsidP="004D0FF2">
      <w:pPr>
        <w:tabs>
          <w:tab w:val="left" w:pos="9639"/>
        </w:tabs>
        <w:ind w:firstLine="567"/>
        <w:jc w:val="center"/>
        <w:rPr>
          <w:b/>
          <w:szCs w:val="28"/>
        </w:rPr>
      </w:pPr>
      <w:r>
        <w:rPr>
          <w:b/>
          <w:szCs w:val="28"/>
        </w:rPr>
        <w:t>СВЕДЕНИЯ О ПЛАНИРУЕМЫХ К ПРИВЛЕЧЕНИЮ СУБПОДРЯДНЫХ ОРГАНИЗАЦИЯХ</w:t>
      </w:r>
    </w:p>
    <w:p w:rsidR="004D0FF2" w:rsidRPr="00155741" w:rsidRDefault="004D0FF2" w:rsidP="004D0FF2">
      <w:pPr>
        <w:tabs>
          <w:tab w:val="left" w:pos="9639"/>
        </w:tabs>
        <w:ind w:firstLine="567"/>
        <w:jc w:val="center"/>
        <w:rPr>
          <w:i/>
        </w:rPr>
      </w:pPr>
      <w:r>
        <w:rPr>
          <w:i/>
        </w:rPr>
        <w:t>(отдельный лист по каждому субподрядчику)</w:t>
      </w:r>
    </w:p>
    <w:p w:rsidR="004D0FF2" w:rsidRPr="00155741" w:rsidRDefault="004D0FF2" w:rsidP="004D0FF2">
      <w:pPr>
        <w:tabs>
          <w:tab w:val="left" w:pos="9639"/>
        </w:tabs>
        <w:ind w:firstLine="567"/>
        <w:jc w:val="center"/>
        <w:rPr>
          <w:sz w:val="22"/>
        </w:rPr>
      </w:pPr>
    </w:p>
    <w:p w:rsidR="004D0FF2" w:rsidRPr="00155741" w:rsidRDefault="004D0FF2" w:rsidP="004D0FF2">
      <w:pPr>
        <w:tabs>
          <w:tab w:val="left" w:pos="9639"/>
        </w:tabs>
        <w:ind w:firstLine="567"/>
        <w:jc w:val="center"/>
        <w:rPr>
          <w:b/>
          <w:sz w:val="28"/>
          <w:szCs w:val="28"/>
        </w:rPr>
      </w:pPr>
      <w:r>
        <w:rPr>
          <w:b/>
          <w:sz w:val="28"/>
          <w:szCs w:val="28"/>
        </w:rPr>
        <w:t>Наименование организации, фирмы:</w:t>
      </w:r>
    </w:p>
    <w:p w:rsidR="004D0FF2" w:rsidRPr="00155741" w:rsidRDefault="004D0FF2" w:rsidP="004D0FF2">
      <w:pPr>
        <w:tabs>
          <w:tab w:val="left" w:pos="9639"/>
        </w:tabs>
        <w:ind w:firstLine="567"/>
        <w:rPr>
          <w:sz w:val="22"/>
        </w:rPr>
      </w:pPr>
      <w:r>
        <w:rPr>
          <w:sz w:val="22"/>
        </w:rPr>
        <w:t>____________________________________________________________________________</w:t>
      </w:r>
    </w:p>
    <w:p w:rsidR="004D0FF2" w:rsidRPr="00155741" w:rsidRDefault="004D0FF2" w:rsidP="004D0FF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4D0FF2" w:rsidRPr="00155741" w:rsidTr="00333A34">
        <w:tc>
          <w:tcPr>
            <w:tcW w:w="3138" w:type="dxa"/>
          </w:tcPr>
          <w:p w:rsidR="004D0FF2" w:rsidRPr="00155741" w:rsidRDefault="004D0FF2" w:rsidP="00333A34">
            <w:pPr>
              <w:tabs>
                <w:tab w:val="left" w:pos="9639"/>
              </w:tabs>
              <w:rPr>
                <w:szCs w:val="28"/>
              </w:rPr>
            </w:pPr>
          </w:p>
        </w:tc>
        <w:tc>
          <w:tcPr>
            <w:tcW w:w="3426" w:type="dxa"/>
            <w:gridSpan w:val="2"/>
            <w:vAlign w:val="center"/>
          </w:tcPr>
          <w:p w:rsidR="004D0FF2" w:rsidRPr="00155741" w:rsidRDefault="004D0FF2" w:rsidP="00333A34">
            <w:pPr>
              <w:tabs>
                <w:tab w:val="left" w:pos="9639"/>
              </w:tabs>
              <w:jc w:val="center"/>
              <w:rPr>
                <w:szCs w:val="28"/>
              </w:rPr>
            </w:pPr>
            <w:r>
              <w:rPr>
                <w:szCs w:val="28"/>
              </w:rPr>
              <w:t>Головная фирма</w:t>
            </w:r>
          </w:p>
        </w:tc>
        <w:tc>
          <w:tcPr>
            <w:tcW w:w="3156" w:type="dxa"/>
            <w:vAlign w:val="center"/>
          </w:tcPr>
          <w:p w:rsidR="004D0FF2" w:rsidRPr="00155741" w:rsidRDefault="004D0FF2" w:rsidP="00333A34">
            <w:pPr>
              <w:tabs>
                <w:tab w:val="left" w:pos="9639"/>
              </w:tabs>
              <w:jc w:val="center"/>
              <w:rPr>
                <w:szCs w:val="28"/>
              </w:rPr>
            </w:pPr>
            <w:r>
              <w:rPr>
                <w:szCs w:val="28"/>
              </w:rPr>
              <w:t>Филиалы и дочерние предприятия</w:t>
            </w:r>
          </w:p>
        </w:tc>
      </w:tr>
      <w:tr w:rsidR="004D0FF2" w:rsidRPr="00155741" w:rsidTr="00333A34">
        <w:trPr>
          <w:trHeight w:val="391"/>
        </w:trPr>
        <w:tc>
          <w:tcPr>
            <w:tcW w:w="3138" w:type="dxa"/>
          </w:tcPr>
          <w:p w:rsidR="004D0FF2" w:rsidRPr="00155741" w:rsidRDefault="004D0FF2" w:rsidP="00333A34">
            <w:pPr>
              <w:tabs>
                <w:tab w:val="left" w:pos="9639"/>
              </w:tabs>
            </w:pPr>
            <w:r>
              <w:t>Адрес</w:t>
            </w:r>
          </w:p>
        </w:tc>
        <w:tc>
          <w:tcPr>
            <w:tcW w:w="3426" w:type="dxa"/>
            <w:gridSpan w:val="2"/>
          </w:tcPr>
          <w:p w:rsidR="004D0FF2" w:rsidRPr="00155741" w:rsidRDefault="004D0FF2" w:rsidP="00333A34">
            <w:pPr>
              <w:tabs>
                <w:tab w:val="left" w:pos="9639"/>
              </w:tabs>
              <w:jc w:val="center"/>
            </w:pPr>
          </w:p>
        </w:tc>
        <w:tc>
          <w:tcPr>
            <w:tcW w:w="3156" w:type="dxa"/>
          </w:tcPr>
          <w:p w:rsidR="004D0FF2" w:rsidRPr="00155741" w:rsidRDefault="004D0FF2" w:rsidP="00333A34">
            <w:pPr>
              <w:tabs>
                <w:tab w:val="left" w:pos="9639"/>
              </w:tabs>
              <w:jc w:val="center"/>
            </w:pPr>
          </w:p>
        </w:tc>
      </w:tr>
      <w:tr w:rsidR="004D0FF2" w:rsidRPr="00155741" w:rsidTr="00333A34">
        <w:trPr>
          <w:trHeight w:val="346"/>
        </w:trPr>
        <w:tc>
          <w:tcPr>
            <w:tcW w:w="3138" w:type="dxa"/>
          </w:tcPr>
          <w:p w:rsidR="004D0FF2" w:rsidRPr="00155741" w:rsidRDefault="004D0FF2" w:rsidP="00333A34">
            <w:pPr>
              <w:tabs>
                <w:tab w:val="left" w:pos="9639"/>
              </w:tabs>
            </w:pPr>
            <w:r>
              <w:t>Телефон</w:t>
            </w:r>
          </w:p>
        </w:tc>
        <w:tc>
          <w:tcPr>
            <w:tcW w:w="3426" w:type="dxa"/>
            <w:gridSpan w:val="2"/>
          </w:tcPr>
          <w:p w:rsidR="004D0FF2" w:rsidRPr="00155741" w:rsidRDefault="004D0FF2" w:rsidP="00333A34">
            <w:pPr>
              <w:tabs>
                <w:tab w:val="left" w:pos="9639"/>
              </w:tabs>
              <w:jc w:val="center"/>
            </w:pPr>
          </w:p>
        </w:tc>
        <w:tc>
          <w:tcPr>
            <w:tcW w:w="3156" w:type="dxa"/>
          </w:tcPr>
          <w:p w:rsidR="004D0FF2" w:rsidRPr="00155741" w:rsidRDefault="004D0FF2" w:rsidP="00333A34">
            <w:pPr>
              <w:tabs>
                <w:tab w:val="left" w:pos="9639"/>
              </w:tabs>
              <w:jc w:val="center"/>
            </w:pPr>
          </w:p>
        </w:tc>
      </w:tr>
      <w:tr w:rsidR="004D0FF2" w:rsidRPr="00155741" w:rsidTr="00333A34">
        <w:trPr>
          <w:trHeight w:val="355"/>
        </w:trPr>
        <w:tc>
          <w:tcPr>
            <w:tcW w:w="3138" w:type="dxa"/>
          </w:tcPr>
          <w:p w:rsidR="004D0FF2" w:rsidRPr="00155741" w:rsidRDefault="004D0FF2" w:rsidP="00333A34">
            <w:pPr>
              <w:tabs>
                <w:tab w:val="left" w:pos="9639"/>
              </w:tabs>
            </w:pPr>
            <w:r>
              <w:t>Факс</w:t>
            </w:r>
          </w:p>
        </w:tc>
        <w:tc>
          <w:tcPr>
            <w:tcW w:w="3426" w:type="dxa"/>
            <w:gridSpan w:val="2"/>
          </w:tcPr>
          <w:p w:rsidR="004D0FF2" w:rsidRPr="00155741" w:rsidRDefault="004D0FF2" w:rsidP="00333A34">
            <w:pPr>
              <w:tabs>
                <w:tab w:val="left" w:pos="9639"/>
              </w:tabs>
              <w:jc w:val="center"/>
            </w:pPr>
          </w:p>
        </w:tc>
        <w:tc>
          <w:tcPr>
            <w:tcW w:w="3156" w:type="dxa"/>
          </w:tcPr>
          <w:p w:rsidR="004D0FF2" w:rsidRPr="00155741" w:rsidRDefault="004D0FF2" w:rsidP="00333A34">
            <w:pPr>
              <w:tabs>
                <w:tab w:val="left" w:pos="9639"/>
              </w:tabs>
              <w:jc w:val="center"/>
            </w:pPr>
          </w:p>
        </w:tc>
      </w:tr>
      <w:tr w:rsidR="004D0FF2" w:rsidRPr="00155741" w:rsidTr="00333A34">
        <w:trPr>
          <w:trHeight w:val="351"/>
        </w:trPr>
        <w:tc>
          <w:tcPr>
            <w:tcW w:w="3138" w:type="dxa"/>
          </w:tcPr>
          <w:p w:rsidR="004D0FF2" w:rsidRPr="00155741" w:rsidRDefault="004D0FF2" w:rsidP="00333A34">
            <w:pPr>
              <w:tabs>
                <w:tab w:val="left" w:pos="9639"/>
              </w:tabs>
            </w:pPr>
            <w:r>
              <w:t>Ответственное лицо</w:t>
            </w:r>
          </w:p>
        </w:tc>
        <w:tc>
          <w:tcPr>
            <w:tcW w:w="3426" w:type="dxa"/>
            <w:gridSpan w:val="2"/>
          </w:tcPr>
          <w:p w:rsidR="004D0FF2" w:rsidRPr="00155741" w:rsidRDefault="004D0FF2" w:rsidP="00333A34">
            <w:pPr>
              <w:tabs>
                <w:tab w:val="left" w:pos="9639"/>
              </w:tabs>
              <w:jc w:val="center"/>
            </w:pPr>
          </w:p>
        </w:tc>
        <w:tc>
          <w:tcPr>
            <w:tcW w:w="3156" w:type="dxa"/>
          </w:tcPr>
          <w:p w:rsidR="004D0FF2" w:rsidRPr="00155741" w:rsidRDefault="004D0FF2" w:rsidP="00333A34">
            <w:pPr>
              <w:tabs>
                <w:tab w:val="left" w:pos="9639"/>
              </w:tabs>
              <w:jc w:val="center"/>
            </w:pPr>
          </w:p>
        </w:tc>
      </w:tr>
      <w:tr w:rsidR="004D0FF2" w:rsidRPr="00155741" w:rsidTr="00333A34">
        <w:trPr>
          <w:trHeight w:val="348"/>
        </w:trPr>
        <w:tc>
          <w:tcPr>
            <w:tcW w:w="3138" w:type="dxa"/>
          </w:tcPr>
          <w:p w:rsidR="004D0FF2" w:rsidRPr="00155741" w:rsidRDefault="004D0FF2" w:rsidP="00333A34">
            <w:pPr>
              <w:tabs>
                <w:tab w:val="left" w:pos="9639"/>
              </w:tabs>
            </w:pPr>
            <w:r>
              <w:t>Форма (ООО, ЗАО и т.д.)</w:t>
            </w:r>
          </w:p>
        </w:tc>
        <w:tc>
          <w:tcPr>
            <w:tcW w:w="3426" w:type="dxa"/>
            <w:gridSpan w:val="2"/>
          </w:tcPr>
          <w:p w:rsidR="004D0FF2" w:rsidRPr="00155741" w:rsidRDefault="004D0FF2" w:rsidP="00333A34">
            <w:pPr>
              <w:tabs>
                <w:tab w:val="left" w:pos="9639"/>
              </w:tabs>
              <w:jc w:val="center"/>
            </w:pPr>
          </w:p>
        </w:tc>
        <w:tc>
          <w:tcPr>
            <w:tcW w:w="3156" w:type="dxa"/>
          </w:tcPr>
          <w:p w:rsidR="004D0FF2" w:rsidRPr="00155741" w:rsidRDefault="004D0FF2" w:rsidP="00333A34">
            <w:pPr>
              <w:tabs>
                <w:tab w:val="left" w:pos="9639"/>
              </w:tabs>
              <w:jc w:val="center"/>
            </w:pPr>
          </w:p>
        </w:tc>
      </w:tr>
      <w:tr w:rsidR="004D0FF2" w:rsidRPr="00155741" w:rsidTr="00333A34">
        <w:trPr>
          <w:trHeight w:val="343"/>
        </w:trPr>
        <w:tc>
          <w:tcPr>
            <w:tcW w:w="3138" w:type="dxa"/>
          </w:tcPr>
          <w:p w:rsidR="004D0FF2" w:rsidRPr="00155741" w:rsidRDefault="004D0FF2" w:rsidP="00333A34">
            <w:pPr>
              <w:tabs>
                <w:tab w:val="left" w:pos="9639"/>
              </w:tabs>
            </w:pPr>
            <w:r>
              <w:t>Уставный капитал</w:t>
            </w:r>
          </w:p>
        </w:tc>
        <w:tc>
          <w:tcPr>
            <w:tcW w:w="3426" w:type="dxa"/>
            <w:gridSpan w:val="2"/>
          </w:tcPr>
          <w:p w:rsidR="004D0FF2" w:rsidRPr="00155741" w:rsidRDefault="004D0FF2" w:rsidP="00333A34">
            <w:pPr>
              <w:tabs>
                <w:tab w:val="left" w:pos="9639"/>
              </w:tabs>
              <w:jc w:val="center"/>
            </w:pPr>
          </w:p>
        </w:tc>
        <w:tc>
          <w:tcPr>
            <w:tcW w:w="3156" w:type="dxa"/>
          </w:tcPr>
          <w:p w:rsidR="004D0FF2" w:rsidRPr="00155741" w:rsidRDefault="004D0FF2" w:rsidP="00333A34">
            <w:pPr>
              <w:tabs>
                <w:tab w:val="left" w:pos="9639"/>
              </w:tabs>
              <w:jc w:val="center"/>
            </w:pPr>
          </w:p>
        </w:tc>
      </w:tr>
      <w:tr w:rsidR="004D0FF2" w:rsidRPr="00155741" w:rsidTr="00333A34">
        <w:trPr>
          <w:trHeight w:val="505"/>
        </w:trPr>
        <w:tc>
          <w:tcPr>
            <w:tcW w:w="3138" w:type="dxa"/>
            <w:tcBorders>
              <w:bottom w:val="nil"/>
            </w:tcBorders>
          </w:tcPr>
          <w:p w:rsidR="004D0FF2" w:rsidRPr="00155741" w:rsidRDefault="004D0FF2" w:rsidP="00333A34">
            <w:pPr>
              <w:tabs>
                <w:tab w:val="left" w:pos="9639"/>
              </w:tabs>
            </w:pPr>
            <w:r>
              <w:t>Сфера деятельности</w:t>
            </w:r>
          </w:p>
        </w:tc>
        <w:tc>
          <w:tcPr>
            <w:tcW w:w="3426" w:type="dxa"/>
            <w:gridSpan w:val="2"/>
            <w:tcBorders>
              <w:bottom w:val="nil"/>
            </w:tcBorders>
          </w:tcPr>
          <w:p w:rsidR="004D0FF2" w:rsidRPr="00155741" w:rsidRDefault="004D0FF2" w:rsidP="00333A34">
            <w:pPr>
              <w:tabs>
                <w:tab w:val="left" w:pos="9639"/>
              </w:tabs>
              <w:jc w:val="center"/>
            </w:pPr>
          </w:p>
        </w:tc>
        <w:tc>
          <w:tcPr>
            <w:tcW w:w="3156" w:type="dxa"/>
            <w:tcBorders>
              <w:bottom w:val="nil"/>
            </w:tcBorders>
          </w:tcPr>
          <w:p w:rsidR="004D0FF2" w:rsidRPr="00155741" w:rsidRDefault="004D0FF2" w:rsidP="00333A34">
            <w:pPr>
              <w:tabs>
                <w:tab w:val="left" w:pos="9639"/>
              </w:tabs>
              <w:jc w:val="center"/>
            </w:pPr>
          </w:p>
        </w:tc>
      </w:tr>
      <w:tr w:rsidR="004D0FF2" w:rsidRPr="00155741" w:rsidTr="00333A34">
        <w:tc>
          <w:tcPr>
            <w:tcW w:w="3138" w:type="dxa"/>
            <w:tcBorders>
              <w:right w:val="nil"/>
            </w:tcBorders>
          </w:tcPr>
          <w:p w:rsidR="004D0FF2" w:rsidRPr="00155741" w:rsidRDefault="004D0FF2" w:rsidP="00333A34">
            <w:pPr>
              <w:tabs>
                <w:tab w:val="left" w:pos="9639"/>
              </w:tabs>
            </w:pPr>
            <w:r>
              <w:t>Руководитель:</w:t>
            </w:r>
          </w:p>
        </w:tc>
        <w:tc>
          <w:tcPr>
            <w:tcW w:w="3426" w:type="dxa"/>
            <w:gridSpan w:val="2"/>
            <w:tcBorders>
              <w:left w:val="nil"/>
              <w:right w:val="nil"/>
            </w:tcBorders>
          </w:tcPr>
          <w:p w:rsidR="004D0FF2" w:rsidRPr="00155741" w:rsidRDefault="004D0FF2" w:rsidP="00333A34">
            <w:pPr>
              <w:tabs>
                <w:tab w:val="left" w:pos="9639"/>
              </w:tabs>
            </w:pPr>
            <w:r>
              <w:t>Дата:</w:t>
            </w:r>
          </w:p>
        </w:tc>
        <w:tc>
          <w:tcPr>
            <w:tcW w:w="3156" w:type="dxa"/>
            <w:tcBorders>
              <w:left w:val="nil"/>
            </w:tcBorders>
          </w:tcPr>
          <w:p w:rsidR="004D0FF2" w:rsidRPr="00155741" w:rsidRDefault="004D0FF2" w:rsidP="00333A34">
            <w:pPr>
              <w:tabs>
                <w:tab w:val="left" w:pos="9639"/>
              </w:tabs>
            </w:pPr>
            <w:r>
              <w:t>Печать/подпись (субподрядчика)</w:t>
            </w:r>
          </w:p>
        </w:tc>
      </w:tr>
      <w:tr w:rsidR="004D0FF2" w:rsidRPr="00155741" w:rsidTr="00333A34">
        <w:trPr>
          <w:cantSplit/>
        </w:trPr>
        <w:tc>
          <w:tcPr>
            <w:tcW w:w="9720" w:type="dxa"/>
            <w:gridSpan w:val="4"/>
          </w:tcPr>
          <w:p w:rsidR="004D0FF2" w:rsidRPr="00155741" w:rsidRDefault="004D0FF2" w:rsidP="00333A34">
            <w:pPr>
              <w:tabs>
                <w:tab w:val="left" w:pos="9639"/>
              </w:tabs>
              <w:jc w:val="center"/>
            </w:pPr>
          </w:p>
        </w:tc>
      </w:tr>
      <w:tr w:rsidR="004D0FF2" w:rsidRPr="00155741" w:rsidTr="00333A34">
        <w:trPr>
          <w:cantSplit/>
        </w:trPr>
        <w:tc>
          <w:tcPr>
            <w:tcW w:w="4782" w:type="dxa"/>
            <w:gridSpan w:val="2"/>
            <w:vMerge w:val="restart"/>
            <w:vAlign w:val="center"/>
          </w:tcPr>
          <w:p w:rsidR="004D0FF2" w:rsidRPr="00155741" w:rsidRDefault="004D0FF2" w:rsidP="00333A34">
            <w:pPr>
              <w:tabs>
                <w:tab w:val="left" w:pos="9639"/>
              </w:tabs>
            </w:pPr>
            <w:r>
              <w:t>Виды работ, передаваемые субподрядчику по предмету конкурса</w:t>
            </w:r>
          </w:p>
        </w:tc>
        <w:tc>
          <w:tcPr>
            <w:tcW w:w="4938" w:type="dxa"/>
            <w:gridSpan w:val="2"/>
          </w:tcPr>
          <w:p w:rsidR="004D0FF2" w:rsidRPr="00155741" w:rsidRDefault="004D0FF2" w:rsidP="00333A34">
            <w:pPr>
              <w:tabs>
                <w:tab w:val="left" w:pos="9639"/>
              </w:tabs>
              <w:jc w:val="center"/>
            </w:pPr>
            <w:r>
              <w:t>Передаваемые объемы работ</w:t>
            </w:r>
          </w:p>
        </w:tc>
      </w:tr>
      <w:tr w:rsidR="004D0FF2" w:rsidRPr="00155741" w:rsidTr="00333A34">
        <w:trPr>
          <w:cantSplit/>
        </w:trPr>
        <w:tc>
          <w:tcPr>
            <w:tcW w:w="4782" w:type="dxa"/>
            <w:gridSpan w:val="2"/>
            <w:vMerge/>
          </w:tcPr>
          <w:p w:rsidR="004D0FF2" w:rsidRPr="00155741" w:rsidRDefault="004D0FF2" w:rsidP="00333A34">
            <w:pPr>
              <w:tabs>
                <w:tab w:val="left" w:pos="9639"/>
              </w:tabs>
            </w:pPr>
          </w:p>
        </w:tc>
        <w:tc>
          <w:tcPr>
            <w:tcW w:w="1782" w:type="dxa"/>
          </w:tcPr>
          <w:p w:rsidR="004D0FF2" w:rsidRPr="00155741" w:rsidRDefault="004D0FF2" w:rsidP="00333A34">
            <w:pPr>
              <w:tabs>
                <w:tab w:val="left" w:pos="9639"/>
              </w:tabs>
              <w:jc w:val="center"/>
            </w:pPr>
            <w:r>
              <w:t xml:space="preserve">В физических </w:t>
            </w:r>
            <w:proofErr w:type="gramStart"/>
            <w:r>
              <w:t>единицах</w:t>
            </w:r>
            <w:proofErr w:type="gramEnd"/>
          </w:p>
        </w:tc>
        <w:tc>
          <w:tcPr>
            <w:tcW w:w="3156" w:type="dxa"/>
            <w:vAlign w:val="center"/>
          </w:tcPr>
          <w:p w:rsidR="004D0FF2" w:rsidRPr="00155741" w:rsidRDefault="004D0FF2" w:rsidP="00333A34">
            <w:pPr>
              <w:tabs>
                <w:tab w:val="left" w:pos="9639"/>
              </w:tabs>
              <w:jc w:val="center"/>
            </w:pPr>
            <w:r>
              <w:t>В % к общему объему работ по предмету конкурса</w:t>
            </w:r>
          </w:p>
        </w:tc>
      </w:tr>
      <w:tr w:rsidR="004D0FF2" w:rsidRPr="00155741" w:rsidTr="00333A34">
        <w:tc>
          <w:tcPr>
            <w:tcW w:w="4782" w:type="dxa"/>
            <w:gridSpan w:val="2"/>
          </w:tcPr>
          <w:p w:rsidR="004D0FF2" w:rsidRPr="00155741" w:rsidRDefault="004D0FF2" w:rsidP="00333A34">
            <w:pPr>
              <w:tabs>
                <w:tab w:val="left" w:pos="9639"/>
              </w:tabs>
            </w:pPr>
          </w:p>
        </w:tc>
        <w:tc>
          <w:tcPr>
            <w:tcW w:w="1782" w:type="dxa"/>
          </w:tcPr>
          <w:p w:rsidR="004D0FF2" w:rsidRPr="00155741" w:rsidRDefault="004D0FF2" w:rsidP="00333A34">
            <w:pPr>
              <w:tabs>
                <w:tab w:val="left" w:pos="9639"/>
              </w:tabs>
              <w:jc w:val="center"/>
            </w:pPr>
          </w:p>
        </w:tc>
        <w:tc>
          <w:tcPr>
            <w:tcW w:w="3156" w:type="dxa"/>
          </w:tcPr>
          <w:p w:rsidR="004D0FF2" w:rsidRPr="00155741" w:rsidRDefault="004D0FF2" w:rsidP="00333A34">
            <w:pPr>
              <w:tabs>
                <w:tab w:val="left" w:pos="9639"/>
              </w:tabs>
              <w:jc w:val="center"/>
            </w:pPr>
          </w:p>
        </w:tc>
      </w:tr>
      <w:tr w:rsidR="004D0FF2" w:rsidRPr="00155741" w:rsidTr="00333A34">
        <w:tc>
          <w:tcPr>
            <w:tcW w:w="4782" w:type="dxa"/>
            <w:gridSpan w:val="2"/>
          </w:tcPr>
          <w:p w:rsidR="004D0FF2" w:rsidRPr="00155741" w:rsidRDefault="004D0FF2" w:rsidP="00333A34">
            <w:pPr>
              <w:tabs>
                <w:tab w:val="left" w:pos="9639"/>
              </w:tabs>
            </w:pPr>
          </w:p>
        </w:tc>
        <w:tc>
          <w:tcPr>
            <w:tcW w:w="1782" w:type="dxa"/>
          </w:tcPr>
          <w:p w:rsidR="004D0FF2" w:rsidRPr="00155741" w:rsidRDefault="004D0FF2" w:rsidP="00333A34">
            <w:pPr>
              <w:tabs>
                <w:tab w:val="left" w:pos="9639"/>
              </w:tabs>
              <w:jc w:val="center"/>
            </w:pPr>
          </w:p>
        </w:tc>
        <w:tc>
          <w:tcPr>
            <w:tcW w:w="3156" w:type="dxa"/>
          </w:tcPr>
          <w:p w:rsidR="004D0FF2" w:rsidRPr="00155741" w:rsidRDefault="004D0FF2" w:rsidP="00333A34">
            <w:pPr>
              <w:tabs>
                <w:tab w:val="left" w:pos="9639"/>
              </w:tabs>
              <w:jc w:val="center"/>
            </w:pPr>
          </w:p>
        </w:tc>
      </w:tr>
      <w:tr w:rsidR="004D0FF2" w:rsidRPr="00155741" w:rsidTr="00333A34">
        <w:tc>
          <w:tcPr>
            <w:tcW w:w="6564" w:type="dxa"/>
            <w:gridSpan w:val="3"/>
          </w:tcPr>
          <w:p w:rsidR="004D0FF2" w:rsidRPr="00155741" w:rsidRDefault="004D0FF2" w:rsidP="00333A34">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4D0FF2" w:rsidRPr="00155741" w:rsidRDefault="004D0FF2" w:rsidP="00333A34">
            <w:pPr>
              <w:tabs>
                <w:tab w:val="left" w:pos="9639"/>
              </w:tabs>
              <w:jc w:val="center"/>
            </w:pPr>
          </w:p>
        </w:tc>
      </w:tr>
    </w:tbl>
    <w:p w:rsidR="004D0FF2" w:rsidRDefault="004D0FF2" w:rsidP="004D0FF2">
      <w:pPr>
        <w:tabs>
          <w:tab w:val="left" w:pos="9639"/>
        </w:tabs>
        <w:ind w:firstLine="720"/>
        <w:jc w:val="both"/>
        <w:rPr>
          <w:szCs w:val="28"/>
        </w:rPr>
      </w:pPr>
    </w:p>
    <w:p w:rsidR="004D0FF2" w:rsidRPr="00155741" w:rsidRDefault="004D0FF2" w:rsidP="004D0FF2">
      <w:pPr>
        <w:tabs>
          <w:tab w:val="left" w:pos="9639"/>
        </w:tabs>
        <w:ind w:firstLine="720"/>
        <w:jc w:val="both"/>
        <w:rPr>
          <w:szCs w:val="28"/>
        </w:rPr>
      </w:pPr>
      <w:r>
        <w:rPr>
          <w:szCs w:val="28"/>
        </w:rPr>
        <w:t>Приложения:</w:t>
      </w:r>
    </w:p>
    <w:p w:rsidR="004D0FF2" w:rsidRPr="00155741" w:rsidRDefault="004D0FF2" w:rsidP="004D0FF2">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4D0FF2" w:rsidRPr="00155741" w:rsidRDefault="004D0FF2" w:rsidP="004D0FF2">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D0FF2" w:rsidRDefault="004D0FF2" w:rsidP="004D0FF2">
      <w:pPr>
        <w:ind w:firstLine="709"/>
        <w:jc w:val="center"/>
        <w:rPr>
          <w:b/>
          <w:bCs/>
        </w:rPr>
      </w:pPr>
    </w:p>
    <w:p w:rsidR="004D0FF2" w:rsidRDefault="004D0FF2" w:rsidP="004D0FF2">
      <w:pPr>
        <w:ind w:firstLine="709"/>
        <w:jc w:val="center"/>
        <w:rPr>
          <w:b/>
          <w:bCs/>
        </w:rPr>
      </w:pPr>
    </w:p>
    <w:p w:rsidR="004D0FF2" w:rsidRDefault="004D0FF2" w:rsidP="004D0FF2">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4D0FF2" w:rsidRPr="00155741" w:rsidRDefault="004D0FF2" w:rsidP="004D0FF2">
      <w:pPr>
        <w:tabs>
          <w:tab w:val="left" w:pos="8640"/>
        </w:tabs>
        <w:jc w:val="center"/>
        <w:rPr>
          <w:i/>
        </w:rPr>
      </w:pPr>
      <w:r>
        <w:rPr>
          <w:i/>
        </w:rPr>
        <w:t>(наименование претендента)</w:t>
      </w:r>
    </w:p>
    <w:p w:rsidR="004D0FF2" w:rsidRDefault="004D0FF2" w:rsidP="004D0FF2">
      <w:pPr>
        <w:keepNext/>
        <w:numPr>
          <w:ilvl w:val="2"/>
          <w:numId w:val="0"/>
        </w:numPr>
        <w:outlineLvl w:val="2"/>
        <w:rPr>
          <w:b/>
          <w:bCs/>
        </w:rPr>
      </w:pPr>
    </w:p>
    <w:p w:rsidR="004D0FF2" w:rsidRDefault="004D0FF2" w:rsidP="004D0FF2">
      <w:pPr>
        <w:keepNext/>
        <w:numPr>
          <w:ilvl w:val="2"/>
          <w:numId w:val="0"/>
        </w:numPr>
        <w:tabs>
          <w:tab w:val="num" w:pos="720"/>
        </w:tabs>
        <w:ind w:left="720" w:hanging="720"/>
        <w:jc w:val="both"/>
        <w:outlineLvl w:val="2"/>
        <w:rPr>
          <w:b/>
          <w:bCs/>
        </w:rPr>
      </w:pPr>
    </w:p>
    <w:p w:rsidR="004D0FF2" w:rsidRPr="00155741" w:rsidRDefault="004D0FF2" w:rsidP="004D0FF2">
      <w:r>
        <w:t>________________________________________________________________________________</w:t>
      </w:r>
    </w:p>
    <w:p w:rsidR="004D0FF2" w:rsidRDefault="004D0FF2" w:rsidP="004D0FF2">
      <w:pPr>
        <w:rPr>
          <w:i/>
        </w:rPr>
      </w:pPr>
      <w:r>
        <w:rPr>
          <w:i/>
        </w:rPr>
        <w:t xml:space="preserve">       Печать</w:t>
      </w:r>
      <w:r>
        <w:rPr>
          <w:i/>
        </w:rPr>
        <w:tab/>
      </w:r>
      <w:r>
        <w:rPr>
          <w:i/>
        </w:rPr>
        <w:tab/>
      </w:r>
      <w:r>
        <w:rPr>
          <w:i/>
        </w:rPr>
        <w:tab/>
        <w:t xml:space="preserve">       (должность, подпись, ФИО)</w:t>
      </w:r>
    </w:p>
    <w:p w:rsidR="004D0FF2" w:rsidRDefault="004D0FF2" w:rsidP="004D0FF2">
      <w:pPr>
        <w:rPr>
          <w:i/>
        </w:rPr>
      </w:pPr>
    </w:p>
    <w:p w:rsidR="004D0FF2" w:rsidRDefault="004D0FF2" w:rsidP="004D0FF2">
      <w:pPr>
        <w:pStyle w:val="19"/>
        <w:ind w:firstLine="0"/>
        <w:jc w:val="right"/>
        <w:outlineLvl w:val="0"/>
      </w:pPr>
    </w:p>
    <w:p w:rsidR="004D0FF2" w:rsidRDefault="004D0FF2" w:rsidP="004D0FF2">
      <w:pPr>
        <w:pStyle w:val="19"/>
        <w:ind w:firstLine="0"/>
        <w:jc w:val="right"/>
        <w:outlineLvl w:val="0"/>
      </w:pPr>
    </w:p>
    <w:p w:rsidR="004D0FF2" w:rsidRDefault="004D0FF2" w:rsidP="004D0FF2">
      <w:pPr>
        <w:pStyle w:val="19"/>
        <w:ind w:firstLine="0"/>
        <w:jc w:val="right"/>
        <w:outlineLvl w:val="0"/>
        <w:rPr>
          <w:b/>
          <w:i/>
          <w:iCs/>
        </w:rPr>
      </w:pPr>
      <w:r>
        <w:t>Приложение № 8</w:t>
      </w:r>
      <w:r>
        <w:br/>
        <w:t>к документации о закупке</w:t>
      </w:r>
    </w:p>
    <w:p w:rsidR="004D0FF2" w:rsidRPr="00C03380" w:rsidRDefault="004D0FF2" w:rsidP="004D0FF2"/>
    <w:p w:rsidR="004D0FF2" w:rsidRPr="0007096B" w:rsidRDefault="004D0FF2" w:rsidP="004D0FF2">
      <w:pPr>
        <w:pStyle w:val="afa"/>
        <w:ind w:firstLine="0"/>
        <w:jc w:val="left"/>
        <w:rPr>
          <w:sz w:val="28"/>
          <w:szCs w:val="28"/>
        </w:rPr>
      </w:pPr>
    </w:p>
    <w:p w:rsidR="004D0FF2" w:rsidRPr="0024097E" w:rsidRDefault="004D0FF2" w:rsidP="004D0FF2">
      <w:pPr>
        <w:jc w:val="center"/>
        <w:rPr>
          <w:i/>
        </w:rPr>
      </w:pPr>
      <w:r>
        <w:rPr>
          <w:i/>
        </w:rPr>
        <w:t>На бланке претендента</w:t>
      </w:r>
    </w:p>
    <w:p w:rsidR="004D0FF2" w:rsidRPr="000F2B4E" w:rsidRDefault="004D0FF2" w:rsidP="004D0FF2">
      <w:pPr>
        <w:pStyle w:val="afa"/>
        <w:jc w:val="center"/>
        <w:rPr>
          <w:b/>
        </w:rPr>
      </w:pPr>
    </w:p>
    <w:p w:rsidR="004D0FF2" w:rsidRPr="0024097E" w:rsidRDefault="004D0FF2" w:rsidP="004D0FF2">
      <w:pPr>
        <w:pStyle w:val="afa"/>
        <w:ind w:firstLine="0"/>
        <w:jc w:val="center"/>
        <w:rPr>
          <w:b/>
          <w:sz w:val="28"/>
          <w:szCs w:val="28"/>
        </w:rPr>
      </w:pPr>
      <w:r>
        <w:rPr>
          <w:b/>
          <w:sz w:val="28"/>
          <w:szCs w:val="28"/>
        </w:rPr>
        <w:t>ОПИСЬ ДОКУМЕНТОВ</w:t>
      </w:r>
    </w:p>
    <w:p w:rsidR="004D0FF2" w:rsidRDefault="004D0FF2" w:rsidP="004D0FF2">
      <w:pPr>
        <w:pStyle w:val="afa"/>
        <w:ind w:firstLine="0"/>
        <w:jc w:val="center"/>
        <w:rPr>
          <w:b/>
          <w:sz w:val="28"/>
          <w:szCs w:val="28"/>
        </w:rPr>
      </w:pPr>
      <w:r>
        <w:rPr>
          <w:b/>
          <w:sz w:val="28"/>
          <w:szCs w:val="28"/>
        </w:rPr>
        <w:t>входящих в состав заявки на участие в закупке</w:t>
      </w:r>
    </w:p>
    <w:p w:rsidR="004D0FF2" w:rsidRPr="0024097E" w:rsidRDefault="004D0FF2" w:rsidP="004D0FF2">
      <w:pPr>
        <w:pStyle w:val="afa"/>
        <w:ind w:firstLine="142"/>
        <w:jc w:val="center"/>
        <w:rPr>
          <w:b/>
          <w:sz w:val="28"/>
          <w:szCs w:val="28"/>
        </w:rPr>
      </w:pPr>
      <w:r>
        <w:rPr>
          <w:b/>
          <w:sz w:val="28"/>
          <w:szCs w:val="28"/>
        </w:rPr>
        <w:t>способом Размещения оферты</w:t>
      </w:r>
    </w:p>
    <w:p w:rsidR="004D0FF2" w:rsidRPr="00D606E0" w:rsidRDefault="004D0FF2" w:rsidP="004D0FF2">
      <w:pPr>
        <w:pStyle w:val="afa"/>
        <w:ind w:firstLine="0"/>
        <w:jc w:val="center"/>
        <w:rPr>
          <w:b/>
        </w:rPr>
      </w:pPr>
      <w:r>
        <w:rPr>
          <w:b/>
          <w:sz w:val="28"/>
          <w:szCs w:val="28"/>
        </w:rPr>
        <w:t>№ РО-________________________</w:t>
      </w:r>
      <w:r>
        <w:rPr>
          <w:b/>
          <w:color w:val="000000"/>
          <w:sz w:val="28"/>
          <w:szCs w:val="28"/>
        </w:rPr>
        <w:t xml:space="preserve"> </w:t>
      </w:r>
    </w:p>
    <w:p w:rsidR="004D0FF2" w:rsidRPr="00D606E0" w:rsidRDefault="004D0FF2" w:rsidP="004D0FF2">
      <w:pPr>
        <w:pStyle w:val="afa"/>
        <w:jc w:val="center"/>
        <w:rPr>
          <w:b/>
        </w:rPr>
      </w:pPr>
    </w:p>
    <w:p w:rsidR="004D0FF2" w:rsidRPr="00D606E0" w:rsidRDefault="004D0FF2" w:rsidP="004D0FF2">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4D0FF2" w:rsidRPr="00D606E0" w:rsidRDefault="004D0FF2" w:rsidP="004D0FF2">
      <w:pPr>
        <w:pStyle w:val="afa"/>
        <w:ind w:firstLine="426"/>
        <w:jc w:val="left"/>
        <w:rPr>
          <w:sz w:val="24"/>
        </w:rPr>
      </w:pPr>
      <w:r>
        <w:rPr>
          <w:i/>
          <w:sz w:val="24"/>
        </w:rPr>
        <w:t xml:space="preserve">          (наименование участника закупки)</w:t>
      </w:r>
    </w:p>
    <w:p w:rsidR="004D0FF2" w:rsidRPr="0024097E" w:rsidRDefault="004D0FF2" w:rsidP="004D0FF2">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4D0FF2" w:rsidRPr="000F2B4E" w:rsidTr="00333A34">
        <w:tc>
          <w:tcPr>
            <w:tcW w:w="675" w:type="dxa"/>
          </w:tcPr>
          <w:p w:rsidR="004D0FF2" w:rsidRPr="00F2563E" w:rsidRDefault="004D0FF2" w:rsidP="00333A34">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4D0FF2" w:rsidRPr="00F2563E" w:rsidRDefault="004D0FF2" w:rsidP="00333A34">
            <w:pPr>
              <w:pStyle w:val="afa"/>
              <w:ind w:right="-108" w:firstLine="0"/>
              <w:jc w:val="center"/>
            </w:pPr>
            <w:r>
              <w:t>Наименование</w:t>
            </w:r>
          </w:p>
        </w:tc>
        <w:tc>
          <w:tcPr>
            <w:tcW w:w="1701" w:type="dxa"/>
          </w:tcPr>
          <w:p w:rsidR="004D0FF2" w:rsidRPr="00F2563E" w:rsidRDefault="004D0FF2" w:rsidP="00333A34">
            <w:pPr>
              <w:pStyle w:val="afa"/>
              <w:ind w:firstLine="0"/>
              <w:jc w:val="center"/>
            </w:pPr>
            <w:r>
              <w:t>Количество листов</w:t>
            </w:r>
          </w:p>
        </w:tc>
        <w:tc>
          <w:tcPr>
            <w:tcW w:w="1418" w:type="dxa"/>
          </w:tcPr>
          <w:p w:rsidR="004D0FF2" w:rsidRPr="00F2563E" w:rsidRDefault="004D0FF2" w:rsidP="00333A34">
            <w:pPr>
              <w:pStyle w:val="afa"/>
              <w:ind w:firstLine="0"/>
              <w:jc w:val="center"/>
            </w:pPr>
            <w:r>
              <w:t>Номер страницы</w:t>
            </w:r>
          </w:p>
        </w:tc>
      </w:tr>
      <w:tr w:rsidR="004D0FF2" w:rsidRPr="000F2B4E" w:rsidTr="00333A34">
        <w:tc>
          <w:tcPr>
            <w:tcW w:w="675" w:type="dxa"/>
            <w:vAlign w:val="center"/>
          </w:tcPr>
          <w:p w:rsidR="004D0FF2" w:rsidRPr="0024097E" w:rsidRDefault="004D0FF2" w:rsidP="00333A34">
            <w:pPr>
              <w:pStyle w:val="Default"/>
            </w:pPr>
            <w:r>
              <w:t>1.</w:t>
            </w:r>
          </w:p>
        </w:tc>
        <w:tc>
          <w:tcPr>
            <w:tcW w:w="6237" w:type="dxa"/>
            <w:vAlign w:val="center"/>
          </w:tcPr>
          <w:p w:rsidR="004D0FF2" w:rsidRPr="0024097E" w:rsidRDefault="004D0FF2" w:rsidP="00333A34">
            <w:pPr>
              <w:pStyle w:val="Default"/>
            </w:pPr>
          </w:p>
        </w:tc>
        <w:tc>
          <w:tcPr>
            <w:tcW w:w="1701" w:type="dxa"/>
            <w:vAlign w:val="center"/>
          </w:tcPr>
          <w:p w:rsidR="004D0FF2" w:rsidRPr="00F2563E" w:rsidRDefault="004D0FF2" w:rsidP="00333A34">
            <w:pPr>
              <w:pStyle w:val="afa"/>
              <w:jc w:val="left"/>
            </w:pPr>
          </w:p>
        </w:tc>
        <w:tc>
          <w:tcPr>
            <w:tcW w:w="1418" w:type="dxa"/>
            <w:vAlign w:val="center"/>
          </w:tcPr>
          <w:p w:rsidR="004D0FF2" w:rsidRPr="00F2563E" w:rsidRDefault="004D0FF2" w:rsidP="00333A34">
            <w:pPr>
              <w:pStyle w:val="afa"/>
              <w:jc w:val="left"/>
            </w:pPr>
          </w:p>
        </w:tc>
      </w:tr>
      <w:tr w:rsidR="004D0FF2" w:rsidRPr="000F2B4E" w:rsidTr="00333A34">
        <w:tc>
          <w:tcPr>
            <w:tcW w:w="675" w:type="dxa"/>
            <w:vAlign w:val="center"/>
          </w:tcPr>
          <w:p w:rsidR="004D0FF2" w:rsidRPr="0024097E" w:rsidRDefault="004D0FF2" w:rsidP="00333A34">
            <w:pPr>
              <w:pStyle w:val="Default"/>
            </w:pPr>
            <w:r>
              <w:t>2.</w:t>
            </w:r>
          </w:p>
        </w:tc>
        <w:tc>
          <w:tcPr>
            <w:tcW w:w="6237" w:type="dxa"/>
            <w:vAlign w:val="center"/>
          </w:tcPr>
          <w:p w:rsidR="004D0FF2" w:rsidRPr="0024097E" w:rsidRDefault="004D0FF2" w:rsidP="00333A34">
            <w:pPr>
              <w:pStyle w:val="Default"/>
            </w:pPr>
          </w:p>
        </w:tc>
        <w:tc>
          <w:tcPr>
            <w:tcW w:w="1701" w:type="dxa"/>
            <w:vAlign w:val="center"/>
          </w:tcPr>
          <w:p w:rsidR="004D0FF2" w:rsidRPr="00F2563E" w:rsidRDefault="004D0FF2" w:rsidP="00333A34">
            <w:pPr>
              <w:pStyle w:val="afa"/>
              <w:jc w:val="left"/>
            </w:pPr>
          </w:p>
        </w:tc>
        <w:tc>
          <w:tcPr>
            <w:tcW w:w="1418" w:type="dxa"/>
            <w:vAlign w:val="center"/>
          </w:tcPr>
          <w:p w:rsidR="004D0FF2" w:rsidRPr="00F2563E" w:rsidRDefault="004D0FF2" w:rsidP="00333A34">
            <w:pPr>
              <w:pStyle w:val="afa"/>
              <w:jc w:val="left"/>
            </w:pPr>
          </w:p>
        </w:tc>
      </w:tr>
      <w:tr w:rsidR="004D0FF2" w:rsidRPr="000F2B4E" w:rsidTr="00333A34">
        <w:tc>
          <w:tcPr>
            <w:tcW w:w="675" w:type="dxa"/>
            <w:vAlign w:val="center"/>
          </w:tcPr>
          <w:p w:rsidR="004D0FF2" w:rsidRPr="0024097E" w:rsidRDefault="004D0FF2" w:rsidP="00333A34">
            <w:pPr>
              <w:pStyle w:val="Default"/>
            </w:pPr>
            <w:r>
              <w:t>3.</w:t>
            </w:r>
          </w:p>
        </w:tc>
        <w:tc>
          <w:tcPr>
            <w:tcW w:w="6237" w:type="dxa"/>
            <w:vAlign w:val="center"/>
          </w:tcPr>
          <w:p w:rsidR="004D0FF2" w:rsidRPr="0024097E" w:rsidRDefault="004D0FF2" w:rsidP="00333A34">
            <w:pPr>
              <w:pStyle w:val="Default"/>
            </w:pPr>
          </w:p>
        </w:tc>
        <w:tc>
          <w:tcPr>
            <w:tcW w:w="1701" w:type="dxa"/>
            <w:vAlign w:val="center"/>
          </w:tcPr>
          <w:p w:rsidR="004D0FF2" w:rsidRPr="00F2563E" w:rsidRDefault="004D0FF2" w:rsidP="00333A34">
            <w:pPr>
              <w:pStyle w:val="afa"/>
              <w:jc w:val="left"/>
            </w:pPr>
          </w:p>
        </w:tc>
        <w:tc>
          <w:tcPr>
            <w:tcW w:w="1418" w:type="dxa"/>
            <w:vAlign w:val="center"/>
          </w:tcPr>
          <w:p w:rsidR="004D0FF2" w:rsidRPr="00F2563E" w:rsidRDefault="004D0FF2" w:rsidP="00333A34">
            <w:pPr>
              <w:pStyle w:val="afa"/>
              <w:jc w:val="left"/>
            </w:pPr>
          </w:p>
        </w:tc>
      </w:tr>
      <w:tr w:rsidR="004D0FF2" w:rsidRPr="000F2B4E" w:rsidTr="00333A34">
        <w:tc>
          <w:tcPr>
            <w:tcW w:w="675" w:type="dxa"/>
            <w:vAlign w:val="center"/>
          </w:tcPr>
          <w:p w:rsidR="004D0FF2" w:rsidRPr="0024097E" w:rsidRDefault="004D0FF2" w:rsidP="00333A34">
            <w:pPr>
              <w:pStyle w:val="Default"/>
            </w:pPr>
            <w:r>
              <w:t>...</w:t>
            </w:r>
          </w:p>
        </w:tc>
        <w:tc>
          <w:tcPr>
            <w:tcW w:w="6237" w:type="dxa"/>
            <w:vAlign w:val="center"/>
          </w:tcPr>
          <w:p w:rsidR="004D0FF2" w:rsidRPr="0024097E" w:rsidRDefault="004D0FF2" w:rsidP="00333A34">
            <w:pPr>
              <w:pStyle w:val="Default"/>
            </w:pPr>
          </w:p>
        </w:tc>
        <w:tc>
          <w:tcPr>
            <w:tcW w:w="1701" w:type="dxa"/>
            <w:vAlign w:val="center"/>
          </w:tcPr>
          <w:p w:rsidR="004D0FF2" w:rsidRPr="00F2563E" w:rsidRDefault="004D0FF2" w:rsidP="00333A34">
            <w:pPr>
              <w:pStyle w:val="afa"/>
              <w:jc w:val="left"/>
            </w:pPr>
          </w:p>
        </w:tc>
        <w:tc>
          <w:tcPr>
            <w:tcW w:w="1418" w:type="dxa"/>
            <w:vAlign w:val="center"/>
          </w:tcPr>
          <w:p w:rsidR="004D0FF2" w:rsidRPr="00F2563E" w:rsidRDefault="004D0FF2" w:rsidP="00333A34">
            <w:pPr>
              <w:pStyle w:val="afa"/>
              <w:jc w:val="left"/>
            </w:pPr>
          </w:p>
        </w:tc>
      </w:tr>
      <w:tr w:rsidR="004D0FF2" w:rsidRPr="000F2B4E" w:rsidTr="00333A34">
        <w:tc>
          <w:tcPr>
            <w:tcW w:w="675" w:type="dxa"/>
            <w:vAlign w:val="center"/>
          </w:tcPr>
          <w:p w:rsidR="004D0FF2" w:rsidRPr="0024097E" w:rsidRDefault="004D0FF2" w:rsidP="00333A34">
            <w:pPr>
              <w:pStyle w:val="Default"/>
            </w:pPr>
          </w:p>
        </w:tc>
        <w:tc>
          <w:tcPr>
            <w:tcW w:w="6237" w:type="dxa"/>
            <w:vAlign w:val="center"/>
          </w:tcPr>
          <w:p w:rsidR="004D0FF2" w:rsidRPr="0024097E" w:rsidRDefault="004D0FF2" w:rsidP="00333A34">
            <w:pPr>
              <w:pStyle w:val="Default"/>
            </w:pPr>
            <w:r>
              <w:t>Электронный носитель информации</w:t>
            </w:r>
          </w:p>
        </w:tc>
        <w:tc>
          <w:tcPr>
            <w:tcW w:w="1701" w:type="dxa"/>
            <w:vAlign w:val="center"/>
          </w:tcPr>
          <w:p w:rsidR="004D0FF2" w:rsidRPr="00F2563E" w:rsidRDefault="004D0FF2" w:rsidP="00333A34">
            <w:pPr>
              <w:pStyle w:val="afa"/>
              <w:jc w:val="left"/>
            </w:pPr>
          </w:p>
        </w:tc>
        <w:tc>
          <w:tcPr>
            <w:tcW w:w="1418" w:type="dxa"/>
            <w:vAlign w:val="center"/>
          </w:tcPr>
          <w:p w:rsidR="004D0FF2" w:rsidRPr="00F2563E" w:rsidRDefault="004D0FF2" w:rsidP="00333A34">
            <w:pPr>
              <w:pStyle w:val="afa"/>
              <w:jc w:val="left"/>
            </w:pPr>
          </w:p>
        </w:tc>
      </w:tr>
    </w:tbl>
    <w:p w:rsidR="004D0FF2" w:rsidRPr="000F2B4E" w:rsidRDefault="004D0FF2" w:rsidP="004D0FF2">
      <w:pPr>
        <w:pStyle w:val="afa"/>
      </w:pPr>
    </w:p>
    <w:p w:rsidR="004D0FF2" w:rsidRDefault="004D0FF2" w:rsidP="004D0FF2">
      <w:pPr>
        <w:keepNext/>
        <w:jc w:val="both"/>
        <w:rPr>
          <w:b/>
          <w:bCs/>
          <w:sz w:val="28"/>
          <w:szCs w:val="28"/>
        </w:rPr>
      </w:pPr>
    </w:p>
    <w:p w:rsidR="004D0FF2" w:rsidRPr="007415F9" w:rsidRDefault="004D0FF2" w:rsidP="004D0FF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D0FF2" w:rsidRPr="007415F9" w:rsidRDefault="004D0FF2" w:rsidP="004D0FF2">
      <w:pPr>
        <w:tabs>
          <w:tab w:val="left" w:pos="8640"/>
        </w:tabs>
        <w:jc w:val="center"/>
        <w:rPr>
          <w:i/>
        </w:rPr>
      </w:pPr>
      <w:r>
        <w:rPr>
          <w:i/>
        </w:rPr>
        <w:t xml:space="preserve">                                         (наименование претендента)</w:t>
      </w:r>
    </w:p>
    <w:p w:rsidR="004D0FF2" w:rsidRPr="00445DDD" w:rsidRDefault="004D0FF2" w:rsidP="004D0FF2">
      <w:pPr>
        <w:pStyle w:val="32"/>
        <w:suppressAutoHyphens/>
        <w:spacing w:after="0"/>
        <w:rPr>
          <w:sz w:val="28"/>
          <w:szCs w:val="28"/>
        </w:rPr>
      </w:pPr>
      <w:r>
        <w:rPr>
          <w:sz w:val="28"/>
          <w:szCs w:val="28"/>
        </w:rPr>
        <w:t>____________________________________________________________________</w:t>
      </w:r>
    </w:p>
    <w:p w:rsidR="004D0FF2" w:rsidRPr="007415F9" w:rsidRDefault="004D0FF2" w:rsidP="004D0FF2">
      <w:pPr>
        <w:rPr>
          <w:i/>
        </w:rPr>
      </w:pPr>
      <w:r>
        <w:rPr>
          <w:i/>
        </w:rPr>
        <w:t xml:space="preserve">       МП</w:t>
      </w:r>
      <w:r>
        <w:rPr>
          <w:i/>
        </w:rPr>
        <w:tab/>
      </w:r>
      <w:r>
        <w:rPr>
          <w:i/>
        </w:rPr>
        <w:tab/>
        <w:t xml:space="preserve">                                                                                   </w:t>
      </w:r>
      <w:r>
        <w:rPr>
          <w:i/>
        </w:rPr>
        <w:tab/>
        <w:t>(должность, подпись, ФИО)</w:t>
      </w:r>
    </w:p>
    <w:p w:rsidR="004D0FF2" w:rsidRDefault="004D0FF2" w:rsidP="004D0FF2">
      <w:pPr>
        <w:pStyle w:val="32"/>
        <w:suppressAutoHyphens/>
        <w:spacing w:after="0"/>
        <w:rPr>
          <w:sz w:val="28"/>
          <w:szCs w:val="28"/>
        </w:rPr>
      </w:pPr>
      <w:r>
        <w:rPr>
          <w:sz w:val="28"/>
          <w:szCs w:val="28"/>
        </w:rPr>
        <w:t>«____» _________ 20___ г.</w:t>
      </w:r>
    </w:p>
    <w:sectPr w:rsidR="004D0FF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135" w:rsidRDefault="00F90135">
      <w:r>
        <w:separator/>
      </w:r>
    </w:p>
  </w:endnote>
  <w:endnote w:type="continuationSeparator" w:id="0">
    <w:p w:rsidR="00F90135" w:rsidRDefault="00F90135">
      <w:r>
        <w:continuationSeparator/>
      </w:r>
    </w:p>
  </w:endnote>
  <w:endnote w:type="continuationNotice" w:id="1">
    <w:p w:rsidR="00F90135" w:rsidRDefault="00F9013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344549" w:rsidP="00BF6892">
    <w:pPr>
      <w:pStyle w:val="afe"/>
      <w:framePr w:wrap="around" w:vAnchor="text" w:hAnchor="margin" w:xAlign="right" w:y="1"/>
      <w:rPr>
        <w:rStyle w:val="a6"/>
      </w:rPr>
    </w:pPr>
    <w:r>
      <w:rPr>
        <w:rStyle w:val="a6"/>
      </w:rPr>
      <w:fldChar w:fldCharType="begin"/>
    </w:r>
    <w:r w:rsidR="0056671F">
      <w:rPr>
        <w:rStyle w:val="a6"/>
      </w:rPr>
      <w:instrText xml:space="preserve">PAGE  </w:instrText>
    </w:r>
    <w:r>
      <w:rPr>
        <w:rStyle w:val="a6"/>
      </w:rPr>
      <w:fldChar w:fldCharType="separate"/>
    </w:r>
    <w:r w:rsidR="0056671F">
      <w:rPr>
        <w:rStyle w:val="a6"/>
        <w:noProof/>
      </w:rPr>
      <w:t>28</w:t>
    </w:r>
    <w:r>
      <w:rPr>
        <w:rStyle w:val="a6"/>
      </w:rPr>
      <w:fldChar w:fldCharType="end"/>
    </w:r>
  </w:p>
  <w:p w:rsidR="0056671F" w:rsidRDefault="0056671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e"/>
      <w:jc w:val="center"/>
    </w:pPr>
  </w:p>
  <w:p w:rsidR="0056671F" w:rsidRDefault="0056671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C8B" w:rsidRDefault="00670C8B">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344549" w:rsidP="00BF6892">
    <w:pPr>
      <w:pStyle w:val="afe"/>
      <w:framePr w:wrap="around" w:vAnchor="text" w:hAnchor="margin" w:xAlign="right" w:y="1"/>
      <w:rPr>
        <w:rStyle w:val="a6"/>
      </w:rPr>
    </w:pPr>
    <w:r>
      <w:rPr>
        <w:rStyle w:val="a6"/>
      </w:rPr>
      <w:fldChar w:fldCharType="begin"/>
    </w:r>
    <w:r w:rsidR="0056671F">
      <w:rPr>
        <w:rStyle w:val="a6"/>
      </w:rPr>
      <w:instrText xml:space="preserve">PAGE  </w:instrText>
    </w:r>
    <w:r>
      <w:rPr>
        <w:rStyle w:val="a6"/>
      </w:rPr>
      <w:fldChar w:fldCharType="separate"/>
    </w:r>
    <w:r w:rsidR="0056671F">
      <w:rPr>
        <w:rStyle w:val="a6"/>
        <w:noProof/>
      </w:rPr>
      <w:t>28</w:t>
    </w:r>
    <w:r>
      <w:rPr>
        <w:rStyle w:val="a6"/>
      </w:rPr>
      <w:fldChar w:fldCharType="end"/>
    </w:r>
  </w:p>
  <w:p w:rsidR="0056671F" w:rsidRDefault="0056671F" w:rsidP="00BF6892">
    <w:pPr>
      <w:pStyle w:val="afe"/>
      <w:ind w:right="360"/>
    </w:pPr>
  </w:p>
  <w:p w:rsidR="00420EE3" w:rsidRDefault="00420EE3"/>
  <w:p w:rsidR="00B212C7" w:rsidRDefault="00344549" w:rsidP="00BF6892">
    <w:pPr>
      <w:pStyle w:val="afe"/>
      <w:framePr w:wrap="around" w:vAnchor="text" w:hAnchor="margin" w:xAlign="right" w:y="1"/>
      <w:rPr>
        <w:rStyle w:val="a6"/>
      </w:rPr>
    </w:pPr>
    <w:r>
      <w:rPr>
        <w:rStyle w:val="a6"/>
      </w:rPr>
      <w:fldChar w:fldCharType="begin"/>
    </w:r>
    <w:r w:rsidR="00117F6A">
      <w:rPr>
        <w:rStyle w:val="a6"/>
      </w:rPr>
      <w:instrText xml:space="preserve">PAGE  </w:instrText>
    </w:r>
    <w:r>
      <w:rPr>
        <w:rStyle w:val="a6"/>
      </w:rPr>
      <w:fldChar w:fldCharType="separate"/>
    </w:r>
    <w:r w:rsidR="00117F6A">
      <w:rPr>
        <w:rStyle w:val="a6"/>
        <w:noProof/>
      </w:rPr>
      <w:t>28</w:t>
    </w:r>
    <w:r>
      <w:rPr>
        <w:rStyle w:val="a6"/>
      </w:rPr>
      <w:fldChar w:fldCharType="end"/>
    </w:r>
  </w:p>
  <w:p w:rsidR="00B212C7" w:rsidRDefault="00F90135"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e"/>
      <w:jc w:val="center"/>
    </w:pPr>
  </w:p>
  <w:p w:rsidR="0056671F" w:rsidRDefault="0056671F"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05" w:rsidRDefault="00344549" w:rsidP="009F325E">
    <w:pPr>
      <w:pStyle w:val="afe"/>
      <w:framePr w:wrap="around" w:vAnchor="text" w:hAnchor="margin" w:xAlign="right" w:y="1"/>
      <w:rPr>
        <w:rStyle w:val="a6"/>
      </w:rPr>
    </w:pPr>
    <w:r>
      <w:rPr>
        <w:rStyle w:val="a6"/>
      </w:rPr>
      <w:fldChar w:fldCharType="begin"/>
    </w:r>
    <w:r w:rsidR="002F5505">
      <w:rPr>
        <w:rStyle w:val="a6"/>
      </w:rPr>
      <w:instrText xml:space="preserve">PAGE  </w:instrText>
    </w:r>
    <w:r>
      <w:rPr>
        <w:rStyle w:val="a6"/>
      </w:rPr>
      <w:fldChar w:fldCharType="separate"/>
    </w:r>
    <w:r w:rsidR="002F5505">
      <w:rPr>
        <w:rStyle w:val="a6"/>
        <w:noProof/>
      </w:rPr>
      <w:t>28</w:t>
    </w:r>
    <w:r>
      <w:rPr>
        <w:rStyle w:val="a6"/>
      </w:rPr>
      <w:fldChar w:fldCharType="end"/>
    </w:r>
  </w:p>
  <w:p w:rsidR="002F5505" w:rsidRDefault="002F5505" w:rsidP="009F325E">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05" w:rsidRDefault="00344549" w:rsidP="00BF6892">
    <w:pPr>
      <w:pStyle w:val="afe"/>
      <w:framePr w:wrap="around" w:vAnchor="text" w:hAnchor="margin" w:xAlign="right" w:y="1"/>
      <w:rPr>
        <w:rStyle w:val="a6"/>
      </w:rPr>
    </w:pPr>
    <w:r>
      <w:rPr>
        <w:rStyle w:val="a6"/>
      </w:rPr>
      <w:fldChar w:fldCharType="begin"/>
    </w:r>
    <w:r w:rsidR="002F5505">
      <w:rPr>
        <w:rStyle w:val="a6"/>
      </w:rPr>
      <w:instrText xml:space="preserve">PAGE  </w:instrText>
    </w:r>
    <w:r>
      <w:rPr>
        <w:rStyle w:val="a6"/>
      </w:rPr>
      <w:fldChar w:fldCharType="separate"/>
    </w:r>
    <w:r w:rsidR="002F5505">
      <w:rPr>
        <w:rStyle w:val="a6"/>
        <w:noProof/>
      </w:rPr>
      <w:t>28</w:t>
    </w:r>
    <w:r>
      <w:rPr>
        <w:rStyle w:val="a6"/>
      </w:rPr>
      <w:fldChar w:fldCharType="end"/>
    </w:r>
  </w:p>
  <w:p w:rsidR="002F5505" w:rsidRDefault="002F550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135" w:rsidRDefault="00F90135">
      <w:r>
        <w:separator/>
      </w:r>
    </w:p>
  </w:footnote>
  <w:footnote w:type="continuationSeparator" w:id="0">
    <w:p w:rsidR="00F90135" w:rsidRDefault="00F90135">
      <w:r>
        <w:continuationSeparator/>
      </w:r>
    </w:p>
  </w:footnote>
  <w:footnote w:type="continuationNotice" w:id="1">
    <w:p w:rsidR="00F90135" w:rsidRDefault="00F9013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C8B" w:rsidRDefault="00670C8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344549">
    <w:pPr>
      <w:pStyle w:val="afc"/>
      <w:jc w:val="center"/>
    </w:pPr>
    <w:r>
      <w:fldChar w:fldCharType="begin"/>
    </w:r>
    <w:r w:rsidR="0056671F">
      <w:instrText xml:space="preserve"> PAGE   \* MERGEFORMAT </w:instrText>
    </w:r>
    <w:r>
      <w:fldChar w:fldCharType="separate"/>
    </w:r>
    <w:r w:rsidR="00670C8B">
      <w:rPr>
        <w:noProof/>
      </w:rPr>
      <w:t>29</w:t>
    </w:r>
    <w:r>
      <w:rPr>
        <w:noProof/>
      </w:rPr>
      <w:fldChar w:fldCharType="end"/>
    </w:r>
  </w:p>
  <w:p w:rsidR="0056671F" w:rsidRDefault="0056671F">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C8B" w:rsidRDefault="00670C8B">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E3" w:rsidRDefault="00420EE3"/>
  <w:p w:rsidR="00B212C7" w:rsidRDefault="00344549" w:rsidP="009D65DA">
    <w:pPr>
      <w:pStyle w:val="afc"/>
      <w:jc w:val="center"/>
    </w:pPr>
    <w:r>
      <w:fldChar w:fldCharType="begin"/>
    </w:r>
    <w:r w:rsidR="00117F6A">
      <w:instrText xml:space="preserve"> PAGE   \* MERGEFORMAT </w:instrText>
    </w:r>
    <w:r>
      <w:fldChar w:fldCharType="separate"/>
    </w:r>
    <w:r w:rsidR="00670C8B">
      <w:rPr>
        <w:noProof/>
      </w:rPr>
      <w:t>31</w:t>
    </w:r>
    <w: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05" w:rsidRDefault="00344549" w:rsidP="009F325E">
    <w:pPr>
      <w:pStyle w:val="afc"/>
      <w:jc w:val="center"/>
    </w:pPr>
    <w:fldSimple w:instr=" PAGE   \* MERGEFORMAT ">
      <w:r w:rsidR="00670C8B">
        <w:rPr>
          <w:noProof/>
        </w:rPr>
        <w:t>68</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05" w:rsidRDefault="00344549" w:rsidP="009D65DA">
    <w:pPr>
      <w:pStyle w:val="afc"/>
      <w:jc w:val="center"/>
    </w:pPr>
    <w:fldSimple w:instr=" PAGE   \* MERGEFORMAT ">
      <w:r w:rsidR="00670C8B">
        <w:rPr>
          <w:noProof/>
        </w:rPr>
        <w:t>81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0FAC979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9">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97A6280C"/>
    <w:lvl w:ilvl="0" w:tplc="9EF00070">
      <w:start w:val="1"/>
      <w:numFmt w:val="decimal"/>
      <w:lvlText w:val="%1."/>
      <w:lvlJc w:val="left"/>
      <w:pPr>
        <w:ind w:left="819" w:hanging="360"/>
      </w:pPr>
      <w:rPr>
        <w:rFonts w:hint="default"/>
      </w:rPr>
    </w:lvl>
    <w:lvl w:ilvl="1" w:tplc="295E6312" w:tentative="1">
      <w:start w:val="1"/>
      <w:numFmt w:val="lowerLetter"/>
      <w:lvlText w:val="%2."/>
      <w:lvlJc w:val="left"/>
      <w:pPr>
        <w:ind w:left="1539" w:hanging="360"/>
      </w:pPr>
    </w:lvl>
    <w:lvl w:ilvl="2" w:tplc="1E5E426C" w:tentative="1">
      <w:start w:val="1"/>
      <w:numFmt w:val="lowerRoman"/>
      <w:lvlText w:val="%3."/>
      <w:lvlJc w:val="right"/>
      <w:pPr>
        <w:ind w:left="2259" w:hanging="180"/>
      </w:pPr>
    </w:lvl>
    <w:lvl w:ilvl="3" w:tplc="7396A564" w:tentative="1">
      <w:start w:val="1"/>
      <w:numFmt w:val="decimal"/>
      <w:lvlText w:val="%4."/>
      <w:lvlJc w:val="left"/>
      <w:pPr>
        <w:ind w:left="2979" w:hanging="360"/>
      </w:pPr>
    </w:lvl>
    <w:lvl w:ilvl="4" w:tplc="576C32DE" w:tentative="1">
      <w:start w:val="1"/>
      <w:numFmt w:val="lowerLetter"/>
      <w:lvlText w:val="%5."/>
      <w:lvlJc w:val="left"/>
      <w:pPr>
        <w:ind w:left="3699" w:hanging="360"/>
      </w:pPr>
    </w:lvl>
    <w:lvl w:ilvl="5" w:tplc="D2F23DAE" w:tentative="1">
      <w:start w:val="1"/>
      <w:numFmt w:val="lowerRoman"/>
      <w:lvlText w:val="%6."/>
      <w:lvlJc w:val="right"/>
      <w:pPr>
        <w:ind w:left="4419" w:hanging="180"/>
      </w:pPr>
    </w:lvl>
    <w:lvl w:ilvl="6" w:tplc="941C99C8" w:tentative="1">
      <w:start w:val="1"/>
      <w:numFmt w:val="decimal"/>
      <w:lvlText w:val="%7."/>
      <w:lvlJc w:val="left"/>
      <w:pPr>
        <w:ind w:left="5139" w:hanging="360"/>
      </w:pPr>
    </w:lvl>
    <w:lvl w:ilvl="7" w:tplc="F3360940" w:tentative="1">
      <w:start w:val="1"/>
      <w:numFmt w:val="lowerLetter"/>
      <w:lvlText w:val="%8."/>
      <w:lvlJc w:val="left"/>
      <w:pPr>
        <w:ind w:left="5859" w:hanging="360"/>
      </w:pPr>
    </w:lvl>
    <w:lvl w:ilvl="8" w:tplc="1F764482"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9AAEB100">
      <w:start w:val="1"/>
      <w:numFmt w:val="bullet"/>
      <w:lvlText w:val=""/>
      <w:lvlJc w:val="left"/>
      <w:pPr>
        <w:ind w:left="720" w:hanging="360"/>
      </w:pPr>
      <w:rPr>
        <w:rFonts w:ascii="Symbol" w:hAnsi="Symbol" w:hint="default"/>
      </w:rPr>
    </w:lvl>
    <w:lvl w:ilvl="1" w:tplc="DF1E4020" w:tentative="1">
      <w:start w:val="1"/>
      <w:numFmt w:val="bullet"/>
      <w:lvlText w:val="o"/>
      <w:lvlJc w:val="left"/>
      <w:pPr>
        <w:ind w:left="1440" w:hanging="360"/>
      </w:pPr>
      <w:rPr>
        <w:rFonts w:ascii="Courier New" w:hAnsi="Courier New" w:cs="Courier New" w:hint="default"/>
      </w:rPr>
    </w:lvl>
    <w:lvl w:ilvl="2" w:tplc="6A36361C" w:tentative="1">
      <w:start w:val="1"/>
      <w:numFmt w:val="bullet"/>
      <w:lvlText w:val=""/>
      <w:lvlJc w:val="left"/>
      <w:pPr>
        <w:ind w:left="2160" w:hanging="360"/>
      </w:pPr>
      <w:rPr>
        <w:rFonts w:ascii="Wingdings" w:hAnsi="Wingdings" w:hint="default"/>
      </w:rPr>
    </w:lvl>
    <w:lvl w:ilvl="3" w:tplc="3C1C64C4" w:tentative="1">
      <w:start w:val="1"/>
      <w:numFmt w:val="bullet"/>
      <w:lvlText w:val=""/>
      <w:lvlJc w:val="left"/>
      <w:pPr>
        <w:ind w:left="2880" w:hanging="360"/>
      </w:pPr>
      <w:rPr>
        <w:rFonts w:ascii="Symbol" w:hAnsi="Symbol" w:hint="default"/>
      </w:rPr>
    </w:lvl>
    <w:lvl w:ilvl="4" w:tplc="3148FC7C" w:tentative="1">
      <w:start w:val="1"/>
      <w:numFmt w:val="bullet"/>
      <w:lvlText w:val="o"/>
      <w:lvlJc w:val="left"/>
      <w:pPr>
        <w:ind w:left="3600" w:hanging="360"/>
      </w:pPr>
      <w:rPr>
        <w:rFonts w:ascii="Courier New" w:hAnsi="Courier New" w:cs="Courier New" w:hint="default"/>
      </w:rPr>
    </w:lvl>
    <w:lvl w:ilvl="5" w:tplc="ED2AF80E" w:tentative="1">
      <w:start w:val="1"/>
      <w:numFmt w:val="bullet"/>
      <w:lvlText w:val=""/>
      <w:lvlJc w:val="left"/>
      <w:pPr>
        <w:ind w:left="4320" w:hanging="360"/>
      </w:pPr>
      <w:rPr>
        <w:rFonts w:ascii="Wingdings" w:hAnsi="Wingdings" w:hint="default"/>
      </w:rPr>
    </w:lvl>
    <w:lvl w:ilvl="6" w:tplc="E91679E0" w:tentative="1">
      <w:start w:val="1"/>
      <w:numFmt w:val="bullet"/>
      <w:lvlText w:val=""/>
      <w:lvlJc w:val="left"/>
      <w:pPr>
        <w:ind w:left="5040" w:hanging="360"/>
      </w:pPr>
      <w:rPr>
        <w:rFonts w:ascii="Symbol" w:hAnsi="Symbol" w:hint="default"/>
      </w:rPr>
    </w:lvl>
    <w:lvl w:ilvl="7" w:tplc="2618DD52" w:tentative="1">
      <w:start w:val="1"/>
      <w:numFmt w:val="bullet"/>
      <w:lvlText w:val="o"/>
      <w:lvlJc w:val="left"/>
      <w:pPr>
        <w:ind w:left="5760" w:hanging="360"/>
      </w:pPr>
      <w:rPr>
        <w:rFonts w:ascii="Courier New" w:hAnsi="Courier New" w:cs="Courier New" w:hint="default"/>
      </w:rPr>
    </w:lvl>
    <w:lvl w:ilvl="8" w:tplc="23807274" w:tentative="1">
      <w:start w:val="1"/>
      <w:numFmt w:val="bullet"/>
      <w:lvlText w:val=""/>
      <w:lvlJc w:val="left"/>
      <w:pPr>
        <w:ind w:left="6480" w:hanging="360"/>
      </w:pPr>
      <w:rPr>
        <w:rFonts w:ascii="Wingdings" w:hAnsi="Wingdings" w:hint="default"/>
      </w:rPr>
    </w:lvl>
  </w:abstractNum>
  <w:abstractNum w:abstractNumId="5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2C143CA"/>
    <w:multiLevelType w:val="hybridMultilevel"/>
    <w:tmpl w:val="A10260AC"/>
    <w:lvl w:ilvl="0" w:tplc="B3821858">
      <w:start w:val="1"/>
      <w:numFmt w:val="bullet"/>
      <w:lvlText w:val=""/>
      <w:lvlJc w:val="left"/>
      <w:pPr>
        <w:ind w:left="720" w:hanging="360"/>
      </w:pPr>
      <w:rPr>
        <w:rFonts w:ascii="Symbol" w:hAnsi="Symbol" w:hint="default"/>
      </w:rPr>
    </w:lvl>
    <w:lvl w:ilvl="1" w:tplc="2B5271EA" w:tentative="1">
      <w:start w:val="1"/>
      <w:numFmt w:val="bullet"/>
      <w:lvlText w:val="o"/>
      <w:lvlJc w:val="left"/>
      <w:pPr>
        <w:ind w:left="1440" w:hanging="360"/>
      </w:pPr>
      <w:rPr>
        <w:rFonts w:ascii="Courier New" w:hAnsi="Courier New" w:cs="Courier New" w:hint="default"/>
      </w:rPr>
    </w:lvl>
    <w:lvl w:ilvl="2" w:tplc="BA4C84D6" w:tentative="1">
      <w:start w:val="1"/>
      <w:numFmt w:val="bullet"/>
      <w:lvlText w:val=""/>
      <w:lvlJc w:val="left"/>
      <w:pPr>
        <w:ind w:left="2160" w:hanging="360"/>
      </w:pPr>
      <w:rPr>
        <w:rFonts w:ascii="Wingdings" w:hAnsi="Wingdings" w:hint="default"/>
      </w:rPr>
    </w:lvl>
    <w:lvl w:ilvl="3" w:tplc="98FC8708" w:tentative="1">
      <w:start w:val="1"/>
      <w:numFmt w:val="bullet"/>
      <w:lvlText w:val=""/>
      <w:lvlJc w:val="left"/>
      <w:pPr>
        <w:ind w:left="2880" w:hanging="360"/>
      </w:pPr>
      <w:rPr>
        <w:rFonts w:ascii="Symbol" w:hAnsi="Symbol" w:hint="default"/>
      </w:rPr>
    </w:lvl>
    <w:lvl w:ilvl="4" w:tplc="AD9CDC42" w:tentative="1">
      <w:start w:val="1"/>
      <w:numFmt w:val="bullet"/>
      <w:lvlText w:val="o"/>
      <w:lvlJc w:val="left"/>
      <w:pPr>
        <w:ind w:left="3600" w:hanging="360"/>
      </w:pPr>
      <w:rPr>
        <w:rFonts w:ascii="Courier New" w:hAnsi="Courier New" w:cs="Courier New" w:hint="default"/>
      </w:rPr>
    </w:lvl>
    <w:lvl w:ilvl="5" w:tplc="7BC0FAFE" w:tentative="1">
      <w:start w:val="1"/>
      <w:numFmt w:val="bullet"/>
      <w:lvlText w:val=""/>
      <w:lvlJc w:val="left"/>
      <w:pPr>
        <w:ind w:left="4320" w:hanging="360"/>
      </w:pPr>
      <w:rPr>
        <w:rFonts w:ascii="Wingdings" w:hAnsi="Wingdings" w:hint="default"/>
      </w:rPr>
    </w:lvl>
    <w:lvl w:ilvl="6" w:tplc="9E20CED6" w:tentative="1">
      <w:start w:val="1"/>
      <w:numFmt w:val="bullet"/>
      <w:lvlText w:val=""/>
      <w:lvlJc w:val="left"/>
      <w:pPr>
        <w:ind w:left="5040" w:hanging="360"/>
      </w:pPr>
      <w:rPr>
        <w:rFonts w:ascii="Symbol" w:hAnsi="Symbol" w:hint="default"/>
      </w:rPr>
    </w:lvl>
    <w:lvl w:ilvl="7" w:tplc="61488308" w:tentative="1">
      <w:start w:val="1"/>
      <w:numFmt w:val="bullet"/>
      <w:lvlText w:val="o"/>
      <w:lvlJc w:val="left"/>
      <w:pPr>
        <w:ind w:left="5760" w:hanging="360"/>
      </w:pPr>
      <w:rPr>
        <w:rFonts w:ascii="Courier New" w:hAnsi="Courier New" w:cs="Courier New" w:hint="default"/>
      </w:rPr>
    </w:lvl>
    <w:lvl w:ilvl="8" w:tplc="699E384A" w:tentative="1">
      <w:start w:val="1"/>
      <w:numFmt w:val="bullet"/>
      <w:lvlText w:val=""/>
      <w:lvlJc w:val="left"/>
      <w:pPr>
        <w:ind w:left="6480" w:hanging="360"/>
      </w:pPr>
      <w:rPr>
        <w:rFonts w:ascii="Wingdings" w:hAnsi="Wingdings" w:hint="default"/>
      </w:rPr>
    </w:lvl>
  </w:abstractNum>
  <w:abstractNum w:abstractNumId="88">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1">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5">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8"/>
  </w:num>
  <w:num w:numId="9">
    <w:abstractNumId w:val="85"/>
  </w:num>
  <w:num w:numId="10">
    <w:abstractNumId w:val="92"/>
  </w:num>
  <w:num w:numId="11">
    <w:abstractNumId w:val="102"/>
  </w:num>
  <w:num w:numId="12">
    <w:abstractNumId w:val="65"/>
  </w:num>
  <w:num w:numId="13">
    <w:abstractNumId w:val="69"/>
  </w:num>
  <w:num w:numId="14">
    <w:abstractNumId w:val="57"/>
  </w:num>
  <w:num w:numId="15">
    <w:abstractNumId w:val="60"/>
  </w:num>
  <w:num w:numId="16">
    <w:abstractNumId w:val="97"/>
  </w:num>
  <w:num w:numId="17">
    <w:abstractNumId w:val="39"/>
  </w:num>
  <w:num w:numId="18">
    <w:abstractNumId w:val="90"/>
  </w:num>
  <w:num w:numId="19">
    <w:abstractNumId w:val="83"/>
  </w:num>
  <w:num w:numId="20">
    <w:abstractNumId w:val="84"/>
  </w:num>
  <w:num w:numId="21">
    <w:abstractNumId w:val="38"/>
  </w:num>
  <w:num w:numId="22">
    <w:abstractNumId w:val="54"/>
  </w:num>
  <w:num w:numId="23">
    <w:abstractNumId w:val="75"/>
  </w:num>
  <w:num w:numId="24">
    <w:abstractNumId w:val="80"/>
  </w:num>
  <w:num w:numId="25">
    <w:abstractNumId w:val="50"/>
  </w:num>
  <w:num w:numId="26">
    <w:abstractNumId w:val="32"/>
  </w:num>
  <w:num w:numId="27">
    <w:abstractNumId w:val="56"/>
  </w:num>
  <w:num w:numId="28">
    <w:abstractNumId w:val="77"/>
  </w:num>
  <w:num w:numId="29">
    <w:abstractNumId w:val="87"/>
  </w:num>
  <w:num w:numId="30">
    <w:abstractNumId w:val="48"/>
  </w:num>
  <w:num w:numId="31">
    <w:abstractNumId w:val="29"/>
  </w:num>
  <w:num w:numId="32">
    <w:abstractNumId w:val="46"/>
  </w:num>
  <w:num w:numId="33">
    <w:abstractNumId w:val="66"/>
  </w:num>
  <w:num w:numId="34">
    <w:abstractNumId w:val="40"/>
  </w:num>
  <w:num w:numId="35">
    <w:abstractNumId w:val="36"/>
  </w:num>
  <w:num w:numId="36">
    <w:abstractNumId w:val="64"/>
  </w:num>
  <w:num w:numId="37">
    <w:abstractNumId w:val="61"/>
  </w:num>
  <w:num w:numId="38">
    <w:abstractNumId w:val="30"/>
  </w:num>
  <w:num w:numId="39">
    <w:abstractNumId w:val="96"/>
  </w:num>
  <w:num w:numId="40">
    <w:abstractNumId w:val="58"/>
  </w:num>
  <w:num w:numId="41">
    <w:abstractNumId w:val="72"/>
  </w:num>
  <w:num w:numId="42">
    <w:abstractNumId w:val="49"/>
  </w:num>
  <w:num w:numId="43">
    <w:abstractNumId w:val="93"/>
  </w:num>
  <w:num w:numId="44">
    <w:abstractNumId w:val="47"/>
  </w:num>
  <w:num w:numId="45">
    <w:abstractNumId w:val="79"/>
  </w:num>
  <w:num w:numId="46">
    <w:abstractNumId w:val="53"/>
  </w:num>
  <w:num w:numId="47">
    <w:abstractNumId w:val="33"/>
  </w:num>
  <w:num w:numId="48">
    <w:abstractNumId w:val="44"/>
  </w:num>
  <w:num w:numId="49">
    <w:abstractNumId w:val="23"/>
  </w:num>
  <w:num w:numId="50">
    <w:abstractNumId w:val="42"/>
  </w:num>
  <w:num w:numId="51">
    <w:abstractNumId w:val="101"/>
  </w:num>
  <w:num w:numId="52">
    <w:abstractNumId w:val="27"/>
  </w:num>
  <w:num w:numId="53">
    <w:abstractNumId w:val="88"/>
  </w:num>
  <w:num w:numId="54">
    <w:abstractNumId w:val="82"/>
  </w:num>
  <w:num w:numId="55">
    <w:abstractNumId w:val="41"/>
  </w:num>
  <w:num w:numId="56">
    <w:abstractNumId w:val="59"/>
  </w:num>
  <w:num w:numId="57">
    <w:abstractNumId w:val="73"/>
  </w:num>
  <w:num w:numId="58">
    <w:abstractNumId w:val="76"/>
  </w:num>
  <w:num w:numId="59">
    <w:abstractNumId w:val="63"/>
  </w:num>
  <w:num w:numId="60">
    <w:abstractNumId w:val="74"/>
  </w:num>
  <w:num w:numId="61">
    <w:abstractNumId w:val="67"/>
  </w:num>
  <w:num w:numId="62">
    <w:abstractNumId w:val="35"/>
  </w:num>
  <w:num w:numId="63">
    <w:abstractNumId w:val="28"/>
  </w:num>
  <w:num w:numId="64">
    <w:abstractNumId w:val="22"/>
  </w:num>
  <w:num w:numId="65">
    <w:abstractNumId w:val="55"/>
  </w:num>
  <w:num w:numId="66">
    <w:abstractNumId w:val="81"/>
  </w:num>
  <w:num w:numId="67">
    <w:abstractNumId w:val="37"/>
  </w:num>
  <w:num w:numId="68">
    <w:abstractNumId w:val="95"/>
  </w:num>
  <w:num w:numId="69">
    <w:abstractNumId w:val="24"/>
  </w:num>
  <w:num w:numId="70">
    <w:abstractNumId w:val="51"/>
  </w:num>
  <w:num w:numId="71">
    <w:abstractNumId w:val="100"/>
  </w:num>
  <w:num w:numId="72">
    <w:abstractNumId w:val="78"/>
  </w:num>
  <w:num w:numId="73">
    <w:abstractNumId w:val="98"/>
  </w:num>
  <w:num w:numId="74">
    <w:abstractNumId w:val="70"/>
  </w:num>
  <w:num w:numId="75">
    <w:abstractNumId w:val="89"/>
  </w:num>
  <w:num w:numId="76">
    <w:abstractNumId w:val="34"/>
  </w:num>
  <w:num w:numId="77">
    <w:abstractNumId w:val="71"/>
  </w:num>
  <w:num w:numId="78">
    <w:abstractNumId w:val="43"/>
  </w:num>
  <w:num w:numId="79">
    <w:abstractNumId w:val="52"/>
  </w:num>
  <w:num w:numId="80">
    <w:abstractNumId w:val="99"/>
  </w:num>
  <w:num w:numId="81">
    <w:abstractNumId w:val="86"/>
  </w:num>
  <w:num w:numId="82">
    <w:abstractNumId w:val="91"/>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62"/>
  </w:num>
  <w:num w:numId="86">
    <w:abstractNumId w:val="2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3E6F"/>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0C26"/>
    <w:rsid w:val="00071088"/>
    <w:rsid w:val="000728C1"/>
    <w:rsid w:val="000753BB"/>
    <w:rsid w:val="00076468"/>
    <w:rsid w:val="00076F66"/>
    <w:rsid w:val="0007720B"/>
    <w:rsid w:val="00083039"/>
    <w:rsid w:val="000835F7"/>
    <w:rsid w:val="000846BC"/>
    <w:rsid w:val="000855D1"/>
    <w:rsid w:val="0008605A"/>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119"/>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17F6A"/>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986"/>
    <w:rsid w:val="00146CC2"/>
    <w:rsid w:val="001479C7"/>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4E0"/>
    <w:rsid w:val="001C2DB3"/>
    <w:rsid w:val="001C635F"/>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5505"/>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4549"/>
    <w:rsid w:val="003467BF"/>
    <w:rsid w:val="003527E1"/>
    <w:rsid w:val="00357154"/>
    <w:rsid w:val="003571CE"/>
    <w:rsid w:val="00357415"/>
    <w:rsid w:val="003601C4"/>
    <w:rsid w:val="00361C96"/>
    <w:rsid w:val="0036291B"/>
    <w:rsid w:val="003630DE"/>
    <w:rsid w:val="003630E7"/>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0EE3"/>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3A44"/>
    <w:rsid w:val="004864C2"/>
    <w:rsid w:val="00487153"/>
    <w:rsid w:val="00487312"/>
    <w:rsid w:val="004874C1"/>
    <w:rsid w:val="004877A4"/>
    <w:rsid w:val="004932DC"/>
    <w:rsid w:val="00493AB2"/>
    <w:rsid w:val="004A0B79"/>
    <w:rsid w:val="004A1302"/>
    <w:rsid w:val="004A25F0"/>
    <w:rsid w:val="004A3352"/>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0FF2"/>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40B"/>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27EC4"/>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557"/>
    <w:rsid w:val="00636AC8"/>
    <w:rsid w:val="00637621"/>
    <w:rsid w:val="00637B42"/>
    <w:rsid w:val="006400A0"/>
    <w:rsid w:val="006402DD"/>
    <w:rsid w:val="00641373"/>
    <w:rsid w:val="006417BC"/>
    <w:rsid w:val="0064400A"/>
    <w:rsid w:val="00644B88"/>
    <w:rsid w:val="0065098B"/>
    <w:rsid w:val="0065306F"/>
    <w:rsid w:val="00655386"/>
    <w:rsid w:val="0065657D"/>
    <w:rsid w:val="006568A7"/>
    <w:rsid w:val="006575DD"/>
    <w:rsid w:val="0066025A"/>
    <w:rsid w:val="0066041B"/>
    <w:rsid w:val="0066193E"/>
    <w:rsid w:val="00662DF2"/>
    <w:rsid w:val="00664449"/>
    <w:rsid w:val="006647CD"/>
    <w:rsid w:val="00665985"/>
    <w:rsid w:val="00670C8B"/>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4922"/>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1EF"/>
    <w:rsid w:val="00794B4F"/>
    <w:rsid w:val="00796B53"/>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567"/>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BCE"/>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1B1C"/>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2164"/>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3564"/>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0D60"/>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0CB1"/>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A03"/>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31E9"/>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83F"/>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4934"/>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17AF"/>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24A"/>
    <w:rsid w:val="00DD75A6"/>
    <w:rsid w:val="00DD7B26"/>
    <w:rsid w:val="00DE0A47"/>
    <w:rsid w:val="00DE2C0A"/>
    <w:rsid w:val="00DE3BCD"/>
    <w:rsid w:val="00DF031E"/>
    <w:rsid w:val="00DF185F"/>
    <w:rsid w:val="00DF2046"/>
    <w:rsid w:val="00DF672E"/>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024C"/>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135"/>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4761"/>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rsid w:val="002F5505"/>
    <w:rPr>
      <w:sz w:val="24"/>
      <w:szCs w:val="24"/>
      <w:lang w:eastAsia="ar-SA"/>
    </w:rPr>
  </w:style>
  <w:style w:type="character" w:customStyle="1" w:styleId="1d">
    <w:name w:val="Нижний колонтитул Знак1"/>
    <w:basedOn w:val="a1"/>
    <w:link w:val="afe"/>
    <w:rsid w:val="002F5505"/>
    <w:rPr>
      <w:rFonts w:eastAsia="MS Mincho"/>
      <w:spacing w:val="-2"/>
      <w:sz w:val="24"/>
      <w:szCs w:val="24"/>
      <w:lang w:eastAsia="ar-SA"/>
    </w:rPr>
  </w:style>
  <w:style w:type="character" w:customStyle="1" w:styleId="hps">
    <w:name w:val="hps"/>
    <w:basedOn w:val="a1"/>
    <w:rsid w:val="002F5505"/>
  </w:style>
  <w:style w:type="paragraph" w:styleId="27">
    <w:name w:val="Body Text Indent 2"/>
    <w:basedOn w:val="a0"/>
    <w:link w:val="213"/>
    <w:uiPriority w:val="99"/>
    <w:unhideWhenUsed/>
    <w:rsid w:val="002F5505"/>
    <w:pPr>
      <w:spacing w:after="120" w:line="480" w:lineRule="auto"/>
      <w:ind w:left="283"/>
    </w:pPr>
  </w:style>
  <w:style w:type="character" w:customStyle="1" w:styleId="213">
    <w:name w:val="Основной текст с отступом 2 Знак1"/>
    <w:basedOn w:val="a1"/>
    <w:link w:val="27"/>
    <w:uiPriority w:val="99"/>
    <w:rsid w:val="002F5505"/>
    <w:rPr>
      <w:sz w:val="24"/>
      <w:szCs w:val="24"/>
      <w:lang w:eastAsia="ar-SA"/>
    </w:rPr>
  </w:style>
  <w:style w:type="paragraph" w:customStyle="1" w:styleId="1fd">
    <w:name w:val="???????1"/>
    <w:rsid w:val="002F5505"/>
    <w:pPr>
      <w:overflowPunct w:val="0"/>
      <w:autoSpaceDE w:val="0"/>
      <w:autoSpaceDN w:val="0"/>
      <w:adjustRightInd w:val="0"/>
      <w:textAlignment w:val="baseline"/>
    </w:pPr>
    <w:rPr>
      <w:lang w:eastAsia="en-US"/>
    </w:rPr>
  </w:style>
  <w:style w:type="paragraph" w:customStyle="1" w:styleId="afff6">
    <w:name w:val="无间隔"/>
    <w:uiPriority w:val="1"/>
    <w:qFormat/>
    <w:rsid w:val="002F5505"/>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2F5505"/>
    <w:pPr>
      <w:ind w:left="720"/>
    </w:pPr>
  </w:style>
  <w:style w:type="character" w:customStyle="1" w:styleId="Char">
    <w:name w:val="列出段落 Char"/>
    <w:link w:val="afff7"/>
    <w:uiPriority w:val="34"/>
    <w:locked/>
    <w:rsid w:val="002F5505"/>
    <w:rPr>
      <w:sz w:val="24"/>
      <w:szCs w:val="24"/>
      <w:lang w:eastAsia="ar-SA"/>
    </w:rPr>
  </w:style>
  <w:style w:type="character" w:customStyle="1" w:styleId="shorttext">
    <w:name w:val="short_text"/>
    <w:basedOn w:val="a1"/>
    <w:rsid w:val="002F5505"/>
  </w:style>
  <w:style w:type="paragraph" w:customStyle="1" w:styleId="a">
    <w:name w:val="Загоолвок по лев"/>
    <w:basedOn w:val="af9"/>
    <w:qFormat/>
    <w:rsid w:val="002F5505"/>
    <w:pPr>
      <w:keepNext w:val="0"/>
      <w:widowControl w:val="0"/>
      <w:numPr>
        <w:numId w:val="3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2F5505"/>
    <w:pPr>
      <w:suppressAutoHyphens w:val="0"/>
      <w:ind w:left="720"/>
    </w:pPr>
    <w:rPr>
      <w:rFonts w:eastAsia="Calibri"/>
      <w:sz w:val="28"/>
      <w:szCs w:val="26"/>
      <w:lang w:eastAsia="ru-RU"/>
    </w:rPr>
  </w:style>
  <w:style w:type="character" w:customStyle="1" w:styleId="1f">
    <w:name w:val="Текст сноски Знак1"/>
    <w:basedOn w:val="a1"/>
    <w:link w:val="aff"/>
    <w:uiPriority w:val="99"/>
    <w:rsid w:val="002F5505"/>
    <w:rPr>
      <w:lang w:eastAsia="ar-SA"/>
    </w:rPr>
  </w:style>
  <w:style w:type="character" w:customStyle="1" w:styleId="aff3">
    <w:name w:val="Название Знак"/>
    <w:basedOn w:val="a1"/>
    <w:link w:val="aff1"/>
    <w:uiPriority w:val="99"/>
    <w:rsid w:val="002F5505"/>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2F5505"/>
    <w:rPr>
      <w:sz w:val="28"/>
      <w:lang w:eastAsia="ar-SA"/>
    </w:rPr>
  </w:style>
  <w:style w:type="character" w:customStyle="1" w:styleId="1f1">
    <w:name w:val="Подзаголовок Знак1"/>
    <w:basedOn w:val="a1"/>
    <w:link w:val="aff2"/>
    <w:rsid w:val="002F5505"/>
    <w:rPr>
      <w:b/>
      <w:bCs/>
      <w:sz w:val="24"/>
      <w:szCs w:val="24"/>
      <w:lang w:eastAsia="ar-SA"/>
    </w:rPr>
  </w:style>
  <w:style w:type="character" w:customStyle="1" w:styleId="1f3">
    <w:name w:val="Тема примечания Знак1"/>
    <w:basedOn w:val="1fc"/>
    <w:link w:val="aff6"/>
    <w:rsid w:val="002F5505"/>
    <w:rPr>
      <w:b/>
      <w:bCs/>
    </w:rPr>
  </w:style>
  <w:style w:type="character" w:customStyle="1" w:styleId="1f4">
    <w:name w:val="Текст выноски Знак1"/>
    <w:basedOn w:val="a1"/>
    <w:link w:val="aff7"/>
    <w:rsid w:val="002F5505"/>
    <w:rPr>
      <w:rFonts w:ascii="Tahoma" w:hAnsi="Tahoma"/>
      <w:sz w:val="16"/>
      <w:szCs w:val="16"/>
      <w:lang w:eastAsia="ar-SA"/>
    </w:rPr>
  </w:style>
  <w:style w:type="character" w:customStyle="1" w:styleId="1fb">
    <w:name w:val="Текст концевой сноски Знак1"/>
    <w:basedOn w:val="a1"/>
    <w:link w:val="affd"/>
    <w:rsid w:val="002F5505"/>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F5505"/>
    <w:rPr>
      <w:rFonts w:eastAsia="MS Mincho" w:cs="Times New Roman"/>
      <w:sz w:val="24"/>
      <w:szCs w:val="24"/>
      <w:lang w:eastAsia="ar-SA" w:bidi="ar-SA"/>
    </w:rPr>
  </w:style>
  <w:style w:type="character" w:customStyle="1" w:styleId="BodyTextIndent3Char">
    <w:name w:val="Body Text Indent 3 Char"/>
    <w:basedOn w:val="a1"/>
    <w:semiHidden/>
    <w:locked/>
    <w:rsid w:val="002F5505"/>
    <w:rPr>
      <w:rFonts w:cs="Times New Roman"/>
      <w:sz w:val="16"/>
      <w:szCs w:val="16"/>
      <w:lang w:eastAsia="ar-SA" w:bidi="ar-SA"/>
    </w:rPr>
  </w:style>
  <w:style w:type="paragraph" w:styleId="29">
    <w:name w:val="Body Text 2"/>
    <w:basedOn w:val="a0"/>
    <w:link w:val="2a"/>
    <w:rsid w:val="002F5505"/>
    <w:pPr>
      <w:suppressAutoHyphens w:val="0"/>
      <w:spacing w:after="120" w:line="480" w:lineRule="auto"/>
    </w:pPr>
    <w:rPr>
      <w:lang w:eastAsia="ru-RU"/>
    </w:rPr>
  </w:style>
  <w:style w:type="character" w:customStyle="1" w:styleId="2a">
    <w:name w:val="Основной текст 2 Знак"/>
    <w:basedOn w:val="a1"/>
    <w:link w:val="29"/>
    <w:rsid w:val="002F5505"/>
    <w:rPr>
      <w:sz w:val="24"/>
      <w:szCs w:val="24"/>
    </w:rPr>
  </w:style>
  <w:style w:type="paragraph" w:customStyle="1" w:styleId="ConsTitle">
    <w:name w:val="ConsTitle"/>
    <w:rsid w:val="002F5505"/>
    <w:pPr>
      <w:widowControl w:val="0"/>
      <w:autoSpaceDE w:val="0"/>
      <w:autoSpaceDN w:val="0"/>
      <w:adjustRightInd w:val="0"/>
    </w:pPr>
    <w:rPr>
      <w:rFonts w:ascii="Arial" w:hAnsi="Arial" w:cs="Arial"/>
      <w:b/>
      <w:bCs/>
      <w:sz w:val="16"/>
      <w:szCs w:val="16"/>
    </w:rPr>
  </w:style>
  <w:style w:type="paragraph" w:customStyle="1" w:styleId="Standard">
    <w:name w:val="Standard"/>
    <w:rsid w:val="002F5505"/>
    <w:pPr>
      <w:suppressAutoHyphens/>
      <w:autoSpaceDN w:val="0"/>
      <w:textAlignment w:val="baseline"/>
    </w:pPr>
    <w:rPr>
      <w:kern w:val="3"/>
      <w:sz w:val="24"/>
      <w:szCs w:val="24"/>
      <w:lang w:eastAsia="ar-SA"/>
    </w:rPr>
  </w:style>
  <w:style w:type="paragraph" w:customStyle="1" w:styleId="Textbody">
    <w:name w:val="Text body"/>
    <w:basedOn w:val="Standard"/>
    <w:rsid w:val="002F5505"/>
    <w:pPr>
      <w:ind w:firstLine="709"/>
      <w:jc w:val="both"/>
    </w:pPr>
    <w:rPr>
      <w:rFonts w:eastAsia="MS Mincho"/>
      <w:sz w:val="26"/>
    </w:rPr>
  </w:style>
  <w:style w:type="paragraph" w:customStyle="1" w:styleId="Index">
    <w:name w:val="Index"/>
    <w:basedOn w:val="Standard"/>
    <w:rsid w:val="002F5505"/>
    <w:pPr>
      <w:suppressLineNumbers/>
    </w:pPr>
    <w:rPr>
      <w:rFonts w:cs="Mangal"/>
    </w:rPr>
  </w:style>
  <w:style w:type="paragraph" w:customStyle="1" w:styleId="214">
    <w:name w:val="Заголовок 21"/>
    <w:basedOn w:val="Standard"/>
    <w:next w:val="Textbody"/>
    <w:rsid w:val="002F5505"/>
    <w:pPr>
      <w:keepNext/>
      <w:spacing w:before="240" w:after="60"/>
      <w:outlineLvl w:val="1"/>
    </w:pPr>
    <w:rPr>
      <w:rFonts w:cs="Arial"/>
      <w:b/>
      <w:bCs/>
      <w:i/>
      <w:iCs/>
      <w:sz w:val="28"/>
      <w:szCs w:val="28"/>
    </w:rPr>
  </w:style>
  <w:style w:type="paragraph" w:customStyle="1" w:styleId="314">
    <w:name w:val="Заголовок 31"/>
    <w:basedOn w:val="Standard"/>
    <w:next w:val="Textbody"/>
    <w:rsid w:val="002F550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2F5505"/>
    <w:pPr>
      <w:keepNext/>
      <w:spacing w:before="240" w:after="60"/>
      <w:outlineLvl w:val="3"/>
    </w:pPr>
    <w:rPr>
      <w:b/>
      <w:bCs/>
      <w:sz w:val="28"/>
      <w:szCs w:val="28"/>
    </w:rPr>
  </w:style>
  <w:style w:type="paragraph" w:styleId="afff8">
    <w:name w:val="Document Map"/>
    <w:basedOn w:val="Standard"/>
    <w:link w:val="1fe"/>
    <w:rsid w:val="002F5505"/>
  </w:style>
  <w:style w:type="character" w:customStyle="1" w:styleId="1fe">
    <w:name w:val="Схема документа Знак1"/>
    <w:basedOn w:val="a1"/>
    <w:link w:val="afff8"/>
    <w:rsid w:val="002F5505"/>
    <w:rPr>
      <w:kern w:val="3"/>
      <w:sz w:val="24"/>
      <w:szCs w:val="24"/>
      <w:lang w:eastAsia="ar-SA"/>
    </w:rPr>
  </w:style>
  <w:style w:type="paragraph" w:styleId="afff9">
    <w:name w:val="Plain Text"/>
    <w:basedOn w:val="Standard"/>
    <w:link w:val="1ff"/>
    <w:uiPriority w:val="99"/>
    <w:rsid w:val="002F5505"/>
  </w:style>
  <w:style w:type="character" w:customStyle="1" w:styleId="1ff">
    <w:name w:val="Текст Знак1"/>
    <w:basedOn w:val="a1"/>
    <w:link w:val="afff9"/>
    <w:uiPriority w:val="99"/>
    <w:rsid w:val="002F5505"/>
    <w:rPr>
      <w:kern w:val="3"/>
      <w:sz w:val="24"/>
      <w:szCs w:val="24"/>
      <w:lang w:eastAsia="ar-SA"/>
    </w:rPr>
  </w:style>
  <w:style w:type="paragraph" w:customStyle="1" w:styleId="1ff0">
    <w:name w:val="Верхний колонтитул1"/>
    <w:basedOn w:val="Standard"/>
    <w:rsid w:val="002F5505"/>
    <w:pPr>
      <w:suppressLineNumbers/>
      <w:tabs>
        <w:tab w:val="center" w:pos="4819"/>
        <w:tab w:val="right" w:pos="9638"/>
      </w:tabs>
    </w:pPr>
  </w:style>
  <w:style w:type="paragraph" w:customStyle="1" w:styleId="Textbodyindent">
    <w:name w:val="Text body indent"/>
    <w:basedOn w:val="Standard"/>
    <w:rsid w:val="002F5505"/>
    <w:pPr>
      <w:ind w:left="283" w:firstLine="720"/>
    </w:pPr>
    <w:rPr>
      <w:sz w:val="28"/>
      <w:szCs w:val="20"/>
    </w:rPr>
  </w:style>
  <w:style w:type="paragraph" w:customStyle="1" w:styleId="1ff1">
    <w:name w:val="Нижний колонтитул1"/>
    <w:basedOn w:val="Standard"/>
    <w:rsid w:val="002F5505"/>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2F5505"/>
  </w:style>
  <w:style w:type="paragraph" w:customStyle="1" w:styleId="TableContents">
    <w:name w:val="Table Contents"/>
    <w:basedOn w:val="Standard"/>
    <w:rsid w:val="002F5505"/>
    <w:pPr>
      <w:suppressLineNumbers/>
    </w:pPr>
  </w:style>
  <w:style w:type="paragraph" w:customStyle="1" w:styleId="TableHeading">
    <w:name w:val="Table Heading"/>
    <w:basedOn w:val="TableContents"/>
    <w:rsid w:val="002F5505"/>
    <w:pPr>
      <w:jc w:val="center"/>
    </w:pPr>
    <w:rPr>
      <w:b/>
      <w:bCs/>
    </w:rPr>
  </w:style>
  <w:style w:type="paragraph" w:customStyle="1" w:styleId="ConsNonformat">
    <w:name w:val="ConsNonformat"/>
    <w:rsid w:val="002F5505"/>
    <w:pPr>
      <w:widowControl w:val="0"/>
      <w:suppressAutoHyphens/>
      <w:autoSpaceDN w:val="0"/>
      <w:textAlignment w:val="baseline"/>
    </w:pPr>
    <w:rPr>
      <w:kern w:val="3"/>
    </w:rPr>
  </w:style>
  <w:style w:type="paragraph" w:customStyle="1" w:styleId="43">
    <w:name w:val="Обычный4"/>
    <w:rsid w:val="002F5505"/>
    <w:pPr>
      <w:widowControl w:val="0"/>
      <w:suppressAutoHyphens/>
      <w:autoSpaceDN w:val="0"/>
      <w:textAlignment w:val="baseline"/>
    </w:pPr>
    <w:rPr>
      <w:kern w:val="3"/>
    </w:rPr>
  </w:style>
  <w:style w:type="paragraph" w:customStyle="1" w:styleId="afffa">
    <w:name w:val="Îáû÷íûé"/>
    <w:rsid w:val="002F5505"/>
    <w:pPr>
      <w:widowControl w:val="0"/>
      <w:suppressAutoHyphens/>
      <w:autoSpaceDN w:val="0"/>
      <w:textAlignment w:val="baseline"/>
    </w:pPr>
    <w:rPr>
      <w:kern w:val="3"/>
    </w:rPr>
  </w:style>
  <w:style w:type="paragraph" w:styleId="afffb">
    <w:name w:val="Revision"/>
    <w:uiPriority w:val="99"/>
    <w:rsid w:val="002F5505"/>
    <w:pPr>
      <w:widowControl w:val="0"/>
      <w:suppressAutoHyphens/>
      <w:autoSpaceDN w:val="0"/>
      <w:textAlignment w:val="baseline"/>
    </w:pPr>
    <w:rPr>
      <w:kern w:val="3"/>
    </w:rPr>
  </w:style>
  <w:style w:type="paragraph" w:customStyle="1" w:styleId="44">
    <w:name w:val="Основной текст4"/>
    <w:basedOn w:val="Standard"/>
    <w:rsid w:val="002F5505"/>
  </w:style>
  <w:style w:type="character" w:customStyle="1" w:styleId="ListLabel1">
    <w:name w:val="ListLabel 1"/>
    <w:rsid w:val="002F5505"/>
    <w:rPr>
      <w:rFonts w:cs="Times New Roman"/>
    </w:rPr>
  </w:style>
  <w:style w:type="character" w:customStyle="1" w:styleId="ListLabel2">
    <w:name w:val="ListLabel 2"/>
    <w:rsid w:val="002F5505"/>
    <w:rPr>
      <w:i/>
    </w:rPr>
  </w:style>
  <w:style w:type="character" w:customStyle="1" w:styleId="ListLabel3">
    <w:name w:val="ListLabel 3"/>
    <w:rsid w:val="002F5505"/>
    <w:rPr>
      <w:rFonts w:eastAsia="MS Mincho"/>
    </w:rPr>
  </w:style>
  <w:style w:type="character" w:customStyle="1" w:styleId="ListLabel4">
    <w:name w:val="ListLabel 4"/>
    <w:rsid w:val="002F5505"/>
    <w:rPr>
      <w:rFonts w:cs="Times New Roman"/>
      <w:color w:val="00000A"/>
    </w:rPr>
  </w:style>
  <w:style w:type="character" w:customStyle="1" w:styleId="ListLabel5">
    <w:name w:val="ListLabel 5"/>
    <w:rsid w:val="002F5505"/>
    <w:rPr>
      <w:rFonts w:cs="Times New Roman"/>
      <w:b/>
    </w:rPr>
  </w:style>
  <w:style w:type="character" w:customStyle="1" w:styleId="ListLabel6">
    <w:name w:val="ListLabel 6"/>
    <w:rsid w:val="002F5505"/>
    <w:rPr>
      <w:b/>
      <w:i/>
      <w:strike/>
    </w:rPr>
  </w:style>
  <w:style w:type="character" w:customStyle="1" w:styleId="ListLabel7">
    <w:name w:val="ListLabel 7"/>
    <w:rsid w:val="002F5505"/>
    <w:rPr>
      <w:b/>
    </w:rPr>
  </w:style>
  <w:style w:type="character" w:customStyle="1" w:styleId="ListLabel8">
    <w:name w:val="ListLabel 8"/>
    <w:rsid w:val="002F5505"/>
    <w:rPr>
      <w:rFonts w:cs="Courier New"/>
    </w:rPr>
  </w:style>
  <w:style w:type="character" w:customStyle="1" w:styleId="ListLabel9">
    <w:name w:val="ListLabel 9"/>
    <w:rsid w:val="002F5505"/>
    <w:rPr>
      <w:b/>
      <w:lang w:val="ru-RU"/>
    </w:rPr>
  </w:style>
  <w:style w:type="character" w:customStyle="1" w:styleId="ListLabel10">
    <w:name w:val="ListLabel 10"/>
    <w:rsid w:val="002F5505"/>
    <w:rPr>
      <w:color w:val="00000A"/>
    </w:rPr>
  </w:style>
  <w:style w:type="character" w:customStyle="1" w:styleId="ListLabel11">
    <w:name w:val="ListLabel 11"/>
    <w:rsid w:val="002F5505"/>
    <w:rPr>
      <w:b/>
      <w:color w:val="00000A"/>
    </w:rPr>
  </w:style>
  <w:style w:type="character" w:customStyle="1" w:styleId="ListLabel12">
    <w:name w:val="ListLabel 12"/>
    <w:rsid w:val="002F5505"/>
    <w:rPr>
      <w:rFonts w:eastAsia="MS Mincho"/>
      <w:i/>
    </w:rPr>
  </w:style>
  <w:style w:type="character" w:customStyle="1" w:styleId="ListLabel13">
    <w:name w:val="ListLabel 13"/>
    <w:rsid w:val="002F5505"/>
    <w:rPr>
      <w:color w:val="00000A"/>
      <w:sz w:val="28"/>
      <w:szCs w:val="28"/>
    </w:rPr>
  </w:style>
  <w:style w:type="character" w:customStyle="1" w:styleId="ListLabel14">
    <w:name w:val="ListLabel 14"/>
    <w:rsid w:val="002F5505"/>
    <w:rPr>
      <w:color w:val="000000"/>
    </w:rPr>
  </w:style>
  <w:style w:type="character" w:customStyle="1" w:styleId="Internetlink">
    <w:name w:val="Internet link"/>
    <w:rsid w:val="002F5505"/>
    <w:rPr>
      <w:color w:val="0000FF"/>
      <w:u w:val="single"/>
    </w:rPr>
  </w:style>
  <w:style w:type="character" w:customStyle="1" w:styleId="FootnoteSymbol">
    <w:name w:val="Footnote Symbol"/>
    <w:rsid w:val="002F5505"/>
    <w:rPr>
      <w:position w:val="0"/>
      <w:vertAlign w:val="superscript"/>
    </w:rPr>
  </w:style>
  <w:style w:type="character" w:customStyle="1" w:styleId="EndnoteSymbol">
    <w:name w:val="Endnote Symbol"/>
    <w:rsid w:val="002F5505"/>
    <w:rPr>
      <w:position w:val="0"/>
      <w:vertAlign w:val="superscript"/>
    </w:rPr>
  </w:style>
  <w:style w:type="character" w:customStyle="1" w:styleId="ConsNonformat0">
    <w:name w:val="ConsNonformat Знак"/>
    <w:rsid w:val="002F5505"/>
  </w:style>
  <w:style w:type="character" w:customStyle="1" w:styleId="FontStyle20">
    <w:name w:val="Font Style20"/>
    <w:basedOn w:val="a1"/>
    <w:rsid w:val="002F5505"/>
  </w:style>
  <w:style w:type="character" w:customStyle="1" w:styleId="afffc">
    <w:name w:val="Основной текст_"/>
    <w:basedOn w:val="a1"/>
    <w:rsid w:val="002F5505"/>
  </w:style>
  <w:style w:type="character" w:customStyle="1" w:styleId="NumberingSymbols">
    <w:name w:val="Numbering Symbols"/>
    <w:rsid w:val="002F5505"/>
  </w:style>
  <w:style w:type="character" w:customStyle="1" w:styleId="BulletSymbols">
    <w:name w:val="Bullet Symbols"/>
    <w:rsid w:val="002F5505"/>
    <w:rPr>
      <w:rFonts w:ascii="OpenSymbol" w:eastAsia="OpenSymbol" w:hAnsi="OpenSymbol" w:cs="OpenSymbol"/>
    </w:rPr>
  </w:style>
  <w:style w:type="numbering" w:customStyle="1" w:styleId="WWNum1">
    <w:name w:val="WWNum1"/>
    <w:basedOn w:val="a3"/>
    <w:rsid w:val="002F5505"/>
    <w:pPr>
      <w:numPr>
        <w:numId w:val="31"/>
      </w:numPr>
    </w:pPr>
  </w:style>
  <w:style w:type="numbering" w:customStyle="1" w:styleId="WWNum2">
    <w:name w:val="WWNum2"/>
    <w:basedOn w:val="a3"/>
    <w:rsid w:val="002F5505"/>
    <w:pPr>
      <w:numPr>
        <w:numId w:val="32"/>
      </w:numPr>
    </w:pPr>
  </w:style>
  <w:style w:type="numbering" w:customStyle="1" w:styleId="WWNum3">
    <w:name w:val="WWNum3"/>
    <w:basedOn w:val="a3"/>
    <w:rsid w:val="002F5505"/>
    <w:pPr>
      <w:numPr>
        <w:numId w:val="33"/>
      </w:numPr>
    </w:pPr>
  </w:style>
  <w:style w:type="numbering" w:customStyle="1" w:styleId="WWNum4">
    <w:name w:val="WWNum4"/>
    <w:basedOn w:val="a3"/>
    <w:rsid w:val="002F5505"/>
    <w:pPr>
      <w:numPr>
        <w:numId w:val="34"/>
      </w:numPr>
    </w:pPr>
  </w:style>
  <w:style w:type="numbering" w:customStyle="1" w:styleId="WWNum5">
    <w:name w:val="WWNum5"/>
    <w:basedOn w:val="a3"/>
    <w:rsid w:val="002F5505"/>
    <w:pPr>
      <w:numPr>
        <w:numId w:val="35"/>
      </w:numPr>
    </w:pPr>
  </w:style>
  <w:style w:type="numbering" w:customStyle="1" w:styleId="WWNum6">
    <w:name w:val="WWNum6"/>
    <w:basedOn w:val="a3"/>
    <w:rsid w:val="002F5505"/>
    <w:pPr>
      <w:numPr>
        <w:numId w:val="36"/>
      </w:numPr>
    </w:pPr>
  </w:style>
  <w:style w:type="numbering" w:customStyle="1" w:styleId="WWNum7">
    <w:name w:val="WWNum7"/>
    <w:basedOn w:val="a3"/>
    <w:rsid w:val="002F5505"/>
    <w:pPr>
      <w:numPr>
        <w:numId w:val="37"/>
      </w:numPr>
    </w:pPr>
  </w:style>
  <w:style w:type="numbering" w:customStyle="1" w:styleId="WWNum8">
    <w:name w:val="WWNum8"/>
    <w:basedOn w:val="a3"/>
    <w:rsid w:val="002F5505"/>
    <w:pPr>
      <w:numPr>
        <w:numId w:val="38"/>
      </w:numPr>
    </w:pPr>
  </w:style>
  <w:style w:type="numbering" w:customStyle="1" w:styleId="WWNum9">
    <w:name w:val="WWNum9"/>
    <w:basedOn w:val="a3"/>
    <w:rsid w:val="002F5505"/>
    <w:pPr>
      <w:numPr>
        <w:numId w:val="39"/>
      </w:numPr>
    </w:pPr>
  </w:style>
  <w:style w:type="numbering" w:customStyle="1" w:styleId="WWNum10">
    <w:name w:val="WWNum10"/>
    <w:basedOn w:val="a3"/>
    <w:rsid w:val="002F5505"/>
    <w:pPr>
      <w:numPr>
        <w:numId w:val="40"/>
      </w:numPr>
    </w:pPr>
  </w:style>
  <w:style w:type="numbering" w:customStyle="1" w:styleId="WWNum11">
    <w:name w:val="WWNum11"/>
    <w:basedOn w:val="a3"/>
    <w:rsid w:val="002F5505"/>
    <w:pPr>
      <w:numPr>
        <w:numId w:val="41"/>
      </w:numPr>
    </w:pPr>
  </w:style>
  <w:style w:type="numbering" w:customStyle="1" w:styleId="WWNum12">
    <w:name w:val="WWNum12"/>
    <w:basedOn w:val="a3"/>
    <w:rsid w:val="002F5505"/>
    <w:pPr>
      <w:numPr>
        <w:numId w:val="42"/>
      </w:numPr>
    </w:pPr>
  </w:style>
  <w:style w:type="numbering" w:customStyle="1" w:styleId="WWNum13">
    <w:name w:val="WWNum13"/>
    <w:basedOn w:val="a3"/>
    <w:rsid w:val="002F5505"/>
    <w:pPr>
      <w:numPr>
        <w:numId w:val="43"/>
      </w:numPr>
    </w:pPr>
  </w:style>
  <w:style w:type="numbering" w:customStyle="1" w:styleId="WWNum14">
    <w:name w:val="WWNum14"/>
    <w:basedOn w:val="a3"/>
    <w:rsid w:val="002F5505"/>
    <w:pPr>
      <w:numPr>
        <w:numId w:val="44"/>
      </w:numPr>
    </w:pPr>
  </w:style>
  <w:style w:type="numbering" w:customStyle="1" w:styleId="WWNum15">
    <w:name w:val="WWNum15"/>
    <w:basedOn w:val="a3"/>
    <w:rsid w:val="002F5505"/>
    <w:pPr>
      <w:numPr>
        <w:numId w:val="45"/>
      </w:numPr>
    </w:pPr>
  </w:style>
  <w:style w:type="numbering" w:customStyle="1" w:styleId="WWNum16">
    <w:name w:val="WWNum16"/>
    <w:basedOn w:val="a3"/>
    <w:rsid w:val="002F5505"/>
    <w:pPr>
      <w:numPr>
        <w:numId w:val="46"/>
      </w:numPr>
    </w:pPr>
  </w:style>
  <w:style w:type="numbering" w:customStyle="1" w:styleId="WWNum17">
    <w:name w:val="WWNum17"/>
    <w:basedOn w:val="a3"/>
    <w:rsid w:val="002F5505"/>
    <w:pPr>
      <w:numPr>
        <w:numId w:val="47"/>
      </w:numPr>
    </w:pPr>
  </w:style>
  <w:style w:type="numbering" w:customStyle="1" w:styleId="WWNum18">
    <w:name w:val="WWNum18"/>
    <w:basedOn w:val="a3"/>
    <w:rsid w:val="002F5505"/>
    <w:pPr>
      <w:numPr>
        <w:numId w:val="48"/>
      </w:numPr>
    </w:pPr>
  </w:style>
  <w:style w:type="numbering" w:customStyle="1" w:styleId="WWNum19">
    <w:name w:val="WWNum19"/>
    <w:basedOn w:val="a3"/>
    <w:rsid w:val="002F5505"/>
    <w:pPr>
      <w:numPr>
        <w:numId w:val="82"/>
      </w:numPr>
    </w:pPr>
  </w:style>
  <w:style w:type="numbering" w:customStyle="1" w:styleId="WWNum20">
    <w:name w:val="WWNum20"/>
    <w:basedOn w:val="a3"/>
    <w:rsid w:val="002F5505"/>
    <w:pPr>
      <w:numPr>
        <w:numId w:val="49"/>
      </w:numPr>
    </w:pPr>
  </w:style>
  <w:style w:type="numbering" w:customStyle="1" w:styleId="WWNum21">
    <w:name w:val="WWNum21"/>
    <w:basedOn w:val="a3"/>
    <w:rsid w:val="002F5505"/>
    <w:pPr>
      <w:numPr>
        <w:numId w:val="50"/>
      </w:numPr>
    </w:pPr>
  </w:style>
  <w:style w:type="numbering" w:customStyle="1" w:styleId="WWNum22">
    <w:name w:val="WWNum22"/>
    <w:basedOn w:val="a3"/>
    <w:rsid w:val="002F5505"/>
    <w:pPr>
      <w:numPr>
        <w:numId w:val="51"/>
      </w:numPr>
    </w:pPr>
  </w:style>
  <w:style w:type="numbering" w:customStyle="1" w:styleId="WWNum23">
    <w:name w:val="WWNum23"/>
    <w:basedOn w:val="a3"/>
    <w:rsid w:val="002F5505"/>
    <w:pPr>
      <w:numPr>
        <w:numId w:val="52"/>
      </w:numPr>
    </w:pPr>
  </w:style>
  <w:style w:type="numbering" w:customStyle="1" w:styleId="WWNum24">
    <w:name w:val="WWNum24"/>
    <w:basedOn w:val="a3"/>
    <w:rsid w:val="002F5505"/>
    <w:pPr>
      <w:numPr>
        <w:numId w:val="81"/>
      </w:numPr>
    </w:pPr>
  </w:style>
  <w:style w:type="numbering" w:customStyle="1" w:styleId="WWNum25">
    <w:name w:val="WWNum25"/>
    <w:basedOn w:val="a3"/>
    <w:rsid w:val="002F5505"/>
    <w:pPr>
      <w:numPr>
        <w:numId w:val="53"/>
      </w:numPr>
    </w:pPr>
  </w:style>
  <w:style w:type="numbering" w:customStyle="1" w:styleId="WWNum26">
    <w:name w:val="WWNum26"/>
    <w:basedOn w:val="a3"/>
    <w:rsid w:val="002F5505"/>
    <w:pPr>
      <w:numPr>
        <w:numId w:val="54"/>
      </w:numPr>
    </w:pPr>
  </w:style>
  <w:style w:type="numbering" w:customStyle="1" w:styleId="WWNum27">
    <w:name w:val="WWNum27"/>
    <w:basedOn w:val="a3"/>
    <w:rsid w:val="002F5505"/>
    <w:pPr>
      <w:numPr>
        <w:numId w:val="55"/>
      </w:numPr>
    </w:pPr>
  </w:style>
  <w:style w:type="numbering" w:customStyle="1" w:styleId="WWNum28">
    <w:name w:val="WWNum28"/>
    <w:basedOn w:val="a3"/>
    <w:rsid w:val="002F5505"/>
    <w:pPr>
      <w:numPr>
        <w:numId w:val="56"/>
      </w:numPr>
    </w:pPr>
  </w:style>
  <w:style w:type="numbering" w:customStyle="1" w:styleId="WWNum29">
    <w:name w:val="WWNum29"/>
    <w:basedOn w:val="a3"/>
    <w:rsid w:val="002F5505"/>
    <w:pPr>
      <w:numPr>
        <w:numId w:val="57"/>
      </w:numPr>
    </w:pPr>
  </w:style>
  <w:style w:type="numbering" w:customStyle="1" w:styleId="WWNum30">
    <w:name w:val="WWNum30"/>
    <w:basedOn w:val="a3"/>
    <w:rsid w:val="002F5505"/>
    <w:pPr>
      <w:numPr>
        <w:numId w:val="58"/>
      </w:numPr>
    </w:pPr>
  </w:style>
  <w:style w:type="numbering" w:customStyle="1" w:styleId="WWNum31">
    <w:name w:val="WWNum31"/>
    <w:basedOn w:val="a3"/>
    <w:rsid w:val="002F5505"/>
    <w:pPr>
      <w:numPr>
        <w:numId w:val="59"/>
      </w:numPr>
    </w:pPr>
  </w:style>
  <w:style w:type="numbering" w:customStyle="1" w:styleId="WWNum32">
    <w:name w:val="WWNum32"/>
    <w:basedOn w:val="a3"/>
    <w:rsid w:val="002F5505"/>
    <w:pPr>
      <w:numPr>
        <w:numId w:val="60"/>
      </w:numPr>
    </w:pPr>
  </w:style>
  <w:style w:type="numbering" w:customStyle="1" w:styleId="WWNum33">
    <w:name w:val="WWNum33"/>
    <w:basedOn w:val="a3"/>
    <w:rsid w:val="002F5505"/>
    <w:pPr>
      <w:numPr>
        <w:numId w:val="61"/>
      </w:numPr>
    </w:pPr>
  </w:style>
  <w:style w:type="numbering" w:customStyle="1" w:styleId="WWNum34">
    <w:name w:val="WWNum34"/>
    <w:basedOn w:val="a3"/>
    <w:rsid w:val="002F5505"/>
    <w:pPr>
      <w:numPr>
        <w:numId w:val="62"/>
      </w:numPr>
    </w:pPr>
  </w:style>
  <w:style w:type="numbering" w:customStyle="1" w:styleId="WWNum35">
    <w:name w:val="WWNum35"/>
    <w:basedOn w:val="a3"/>
    <w:rsid w:val="002F5505"/>
    <w:pPr>
      <w:numPr>
        <w:numId w:val="63"/>
      </w:numPr>
    </w:pPr>
  </w:style>
  <w:style w:type="numbering" w:customStyle="1" w:styleId="WWNum36">
    <w:name w:val="WWNum36"/>
    <w:basedOn w:val="a3"/>
    <w:rsid w:val="002F5505"/>
    <w:pPr>
      <w:numPr>
        <w:numId w:val="64"/>
      </w:numPr>
    </w:pPr>
  </w:style>
  <w:style w:type="numbering" w:customStyle="1" w:styleId="WWNum37">
    <w:name w:val="WWNum37"/>
    <w:basedOn w:val="a3"/>
    <w:rsid w:val="002F5505"/>
    <w:pPr>
      <w:numPr>
        <w:numId w:val="65"/>
      </w:numPr>
    </w:pPr>
  </w:style>
  <w:style w:type="numbering" w:customStyle="1" w:styleId="WWNum38">
    <w:name w:val="WWNum38"/>
    <w:basedOn w:val="a3"/>
    <w:rsid w:val="002F5505"/>
    <w:pPr>
      <w:numPr>
        <w:numId w:val="66"/>
      </w:numPr>
    </w:pPr>
  </w:style>
  <w:style w:type="numbering" w:customStyle="1" w:styleId="WWNum39">
    <w:name w:val="WWNum39"/>
    <w:basedOn w:val="a3"/>
    <w:rsid w:val="002F5505"/>
    <w:pPr>
      <w:numPr>
        <w:numId w:val="67"/>
      </w:numPr>
    </w:pPr>
  </w:style>
  <w:style w:type="numbering" w:customStyle="1" w:styleId="WWNum40">
    <w:name w:val="WWNum40"/>
    <w:basedOn w:val="a3"/>
    <w:rsid w:val="002F5505"/>
    <w:pPr>
      <w:numPr>
        <w:numId w:val="68"/>
      </w:numPr>
    </w:pPr>
  </w:style>
  <w:style w:type="numbering" w:customStyle="1" w:styleId="WWNum41">
    <w:name w:val="WWNum41"/>
    <w:basedOn w:val="a3"/>
    <w:rsid w:val="002F5505"/>
    <w:pPr>
      <w:numPr>
        <w:numId w:val="69"/>
      </w:numPr>
    </w:pPr>
  </w:style>
  <w:style w:type="numbering" w:customStyle="1" w:styleId="WWNum42">
    <w:name w:val="WWNum42"/>
    <w:basedOn w:val="a3"/>
    <w:rsid w:val="002F5505"/>
    <w:pPr>
      <w:numPr>
        <w:numId w:val="70"/>
      </w:numPr>
    </w:pPr>
  </w:style>
  <w:style w:type="numbering" w:customStyle="1" w:styleId="WWNum43">
    <w:name w:val="WWNum43"/>
    <w:basedOn w:val="a3"/>
    <w:rsid w:val="002F5505"/>
    <w:pPr>
      <w:numPr>
        <w:numId w:val="71"/>
      </w:numPr>
    </w:pPr>
  </w:style>
  <w:style w:type="numbering" w:customStyle="1" w:styleId="WWNum44">
    <w:name w:val="WWNum44"/>
    <w:basedOn w:val="a3"/>
    <w:rsid w:val="002F5505"/>
    <w:pPr>
      <w:numPr>
        <w:numId w:val="72"/>
      </w:numPr>
    </w:pPr>
  </w:style>
  <w:style w:type="numbering" w:customStyle="1" w:styleId="WWNum45">
    <w:name w:val="WWNum45"/>
    <w:basedOn w:val="a3"/>
    <w:rsid w:val="002F5505"/>
    <w:pPr>
      <w:numPr>
        <w:numId w:val="73"/>
      </w:numPr>
    </w:pPr>
  </w:style>
  <w:style w:type="numbering" w:customStyle="1" w:styleId="WWNum46">
    <w:name w:val="WWNum46"/>
    <w:basedOn w:val="a3"/>
    <w:rsid w:val="002F5505"/>
    <w:pPr>
      <w:numPr>
        <w:numId w:val="74"/>
      </w:numPr>
    </w:pPr>
  </w:style>
  <w:style w:type="numbering" w:customStyle="1" w:styleId="WWNum47">
    <w:name w:val="WWNum47"/>
    <w:basedOn w:val="a3"/>
    <w:rsid w:val="002F5505"/>
    <w:pPr>
      <w:numPr>
        <w:numId w:val="75"/>
      </w:numPr>
    </w:pPr>
  </w:style>
  <w:style w:type="numbering" w:customStyle="1" w:styleId="WWNum48">
    <w:name w:val="WWNum48"/>
    <w:basedOn w:val="a3"/>
    <w:rsid w:val="002F5505"/>
    <w:pPr>
      <w:numPr>
        <w:numId w:val="76"/>
      </w:numPr>
    </w:pPr>
  </w:style>
  <w:style w:type="numbering" w:customStyle="1" w:styleId="WWNum49">
    <w:name w:val="WWNum49"/>
    <w:basedOn w:val="a3"/>
    <w:rsid w:val="002F5505"/>
    <w:pPr>
      <w:numPr>
        <w:numId w:val="77"/>
      </w:numPr>
    </w:pPr>
  </w:style>
  <w:style w:type="numbering" w:customStyle="1" w:styleId="WWNum50">
    <w:name w:val="WWNum50"/>
    <w:basedOn w:val="a3"/>
    <w:rsid w:val="002F5505"/>
    <w:pPr>
      <w:numPr>
        <w:numId w:val="78"/>
      </w:numPr>
    </w:pPr>
  </w:style>
  <w:style w:type="numbering" w:customStyle="1" w:styleId="WWNum51">
    <w:name w:val="WWNum51"/>
    <w:basedOn w:val="a3"/>
    <w:rsid w:val="002F5505"/>
    <w:pPr>
      <w:numPr>
        <w:numId w:val="79"/>
      </w:numPr>
    </w:pPr>
  </w:style>
  <w:style w:type="numbering" w:customStyle="1" w:styleId="WWNum52">
    <w:name w:val="WWNum52"/>
    <w:basedOn w:val="a3"/>
    <w:rsid w:val="002F5505"/>
    <w:pPr>
      <w:numPr>
        <w:numId w:val="80"/>
      </w:numPr>
    </w:pPr>
  </w:style>
  <w:style w:type="character" w:customStyle="1" w:styleId="112">
    <w:name w:val="Заголовок 1 Знак1"/>
    <w:uiPriority w:val="9"/>
    <w:rsid w:val="002F5505"/>
    <w:rPr>
      <w:rFonts w:ascii="Cambria" w:eastAsia="Times New Roman" w:hAnsi="Cambria" w:cs="Times New Roman"/>
      <w:b/>
      <w:bCs/>
      <w:kern w:val="32"/>
      <w:sz w:val="32"/>
      <w:szCs w:val="32"/>
    </w:rPr>
  </w:style>
  <w:style w:type="character" w:customStyle="1" w:styleId="230">
    <w:name w:val="Заголовок 2 Знак3"/>
    <w:uiPriority w:val="9"/>
    <w:semiHidden/>
    <w:rsid w:val="002F5505"/>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2F5505"/>
    <w:rPr>
      <w:rFonts w:ascii="Cambria" w:eastAsia="Times New Roman" w:hAnsi="Cambria" w:cs="Times New Roman"/>
      <w:b/>
      <w:bCs/>
      <w:kern w:val="3"/>
      <w:sz w:val="26"/>
      <w:szCs w:val="26"/>
    </w:rPr>
  </w:style>
  <w:style w:type="character" w:customStyle="1" w:styleId="411">
    <w:name w:val="Заголовок 4 Знак1"/>
    <w:uiPriority w:val="9"/>
    <w:semiHidden/>
    <w:rsid w:val="002F5505"/>
    <w:rPr>
      <w:rFonts w:ascii="Calibri" w:eastAsia="Times New Roman" w:hAnsi="Calibri" w:cs="Times New Roman"/>
      <w:b/>
      <w:bCs/>
      <w:kern w:val="3"/>
      <w:sz w:val="28"/>
      <w:szCs w:val="28"/>
    </w:rPr>
  </w:style>
  <w:style w:type="character" w:customStyle="1" w:styleId="215">
    <w:name w:val="Основной текст 2 Знак1"/>
    <w:locked/>
    <w:rsid w:val="002F5505"/>
    <w:rPr>
      <w:kern w:val="3"/>
      <w:sz w:val="24"/>
      <w:szCs w:val="24"/>
      <w:lang w:eastAsia="ar-SA"/>
    </w:rPr>
  </w:style>
  <w:style w:type="character" w:customStyle="1" w:styleId="50">
    <w:name w:val="Заголовок №5_"/>
    <w:link w:val="51"/>
    <w:rsid w:val="002F5505"/>
    <w:rPr>
      <w:sz w:val="26"/>
      <w:szCs w:val="26"/>
      <w:shd w:val="clear" w:color="auto" w:fill="FFFFFF"/>
    </w:rPr>
  </w:style>
  <w:style w:type="paragraph" w:customStyle="1" w:styleId="51">
    <w:name w:val="Заголовок №5"/>
    <w:basedOn w:val="a0"/>
    <w:link w:val="50"/>
    <w:rsid w:val="002F5505"/>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rsid w:val="002F5505"/>
    <w:pPr>
      <w:suppressAutoHyphens w:val="0"/>
    </w:pPr>
    <w:rPr>
      <w:rFonts w:ascii="Verdana" w:hAnsi="Verdana"/>
      <w:sz w:val="20"/>
      <w:szCs w:val="20"/>
      <w:lang w:val="en-US" w:eastAsia="en-US"/>
    </w:rPr>
  </w:style>
  <w:style w:type="paragraph" w:customStyle="1" w:styleId="xl79">
    <w:name w:val="xl79"/>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rsid w:val="002F550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rsid w:val="002F5505"/>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rsid w:val="002F550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rsid w:val="002F5505"/>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rsid w:val="002F5505"/>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rsid w:val="002F5505"/>
    <w:pPr>
      <w:suppressAutoHyphens w:val="0"/>
      <w:spacing w:before="100" w:beforeAutospacing="1" w:after="100" w:afterAutospacing="1"/>
    </w:pPr>
    <w:rPr>
      <w:sz w:val="12"/>
      <w:szCs w:val="12"/>
      <w:lang w:eastAsia="ru-RU"/>
    </w:rPr>
  </w:style>
  <w:style w:type="paragraph" w:customStyle="1" w:styleId="xl89">
    <w:name w:val="xl89"/>
    <w:basedOn w:val="a0"/>
    <w:rsid w:val="002F5505"/>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rsid w:val="002F5505"/>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2F550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2F5505"/>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2F5505"/>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2F5505"/>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2F5505"/>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2F5505"/>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2F5505"/>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2F5505"/>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2F5505"/>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2F5505"/>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2F5505"/>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2F5505"/>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2F5505"/>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2F5505"/>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2F550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2F5505"/>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2F5505"/>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2F550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2F550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2F550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2F5505"/>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2F5505"/>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2F5505"/>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2F5505"/>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2F550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2F5505"/>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2F5505"/>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2F5505"/>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2F5505"/>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2F5505"/>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2F5505"/>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2F5505"/>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2F5505"/>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2F5505"/>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2F5505"/>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2F550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2F550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2F5505"/>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rsid w:val="002F5505"/>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rsid w:val="002F5505"/>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rsid w:val="002F5505"/>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rsid w:val="002F5505"/>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rsid w:val="002F5505"/>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rsid w:val="002F550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rsid w:val="002F550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rsid w:val="002F550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rsid w:val="002F550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rsid w:val="002F550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rsid w:val="002F550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2F5505"/>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rsid w:val="002F550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rsid w:val="002F550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2F5505"/>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2F5505"/>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rsid w:val="002F5505"/>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2F5505"/>
    <w:pPr>
      <w:spacing w:line="480" w:lineRule="auto"/>
      <w:ind w:left="2080" w:right="1200"/>
      <w:jc w:val="center"/>
    </w:pPr>
    <w:rPr>
      <w:b/>
      <w:bCs/>
      <w:i/>
      <w:iCs/>
      <w:snapToGrid w:val="0"/>
      <w:sz w:val="24"/>
      <w:szCs w:val="24"/>
    </w:rPr>
  </w:style>
  <w:style w:type="paragraph" w:styleId="1ff2">
    <w:name w:val="index 1"/>
    <w:basedOn w:val="a0"/>
    <w:next w:val="a0"/>
    <w:autoRedefine/>
    <w:rsid w:val="002F5505"/>
    <w:pPr>
      <w:suppressAutoHyphens w:val="0"/>
      <w:ind w:left="240" w:hanging="240"/>
    </w:pPr>
    <w:rPr>
      <w:lang w:eastAsia="ru-RU"/>
    </w:rPr>
  </w:style>
  <w:style w:type="paragraph" w:styleId="afffe">
    <w:name w:val="index heading"/>
    <w:basedOn w:val="a0"/>
    <w:uiPriority w:val="99"/>
    <w:rsid w:val="002F5505"/>
    <w:pPr>
      <w:suppressLineNumbers/>
    </w:pPr>
    <w:rPr>
      <w:rFonts w:ascii="Arial" w:hAnsi="Arial" w:cs="Tahoma"/>
    </w:rPr>
  </w:style>
  <w:style w:type="character" w:customStyle="1" w:styleId="FontStyle14">
    <w:name w:val="Font Style14"/>
    <w:uiPriority w:val="99"/>
    <w:rsid w:val="002F5505"/>
    <w:rPr>
      <w:rFonts w:ascii="Times New Roman" w:hAnsi="Times New Roman" w:cs="Times New Roman"/>
      <w:sz w:val="22"/>
      <w:szCs w:val="22"/>
    </w:rPr>
  </w:style>
  <w:style w:type="paragraph" w:customStyle="1" w:styleId="Style9">
    <w:name w:val="Style9"/>
    <w:basedOn w:val="a0"/>
    <w:uiPriority w:val="99"/>
    <w:rsid w:val="002F5505"/>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F5505"/>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F5505"/>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F5505"/>
    <w:pPr>
      <w:widowControl w:val="0"/>
      <w:suppressAutoHyphens w:val="0"/>
      <w:autoSpaceDE w:val="0"/>
      <w:autoSpaceDN w:val="0"/>
      <w:adjustRightInd w:val="0"/>
    </w:pPr>
    <w:rPr>
      <w:lang w:eastAsia="ru-RU"/>
    </w:rPr>
  </w:style>
  <w:style w:type="paragraph" w:customStyle="1" w:styleId="Style4">
    <w:name w:val="Style4"/>
    <w:basedOn w:val="a0"/>
    <w:uiPriority w:val="99"/>
    <w:rsid w:val="002F5505"/>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F5505"/>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F5505"/>
    <w:pPr>
      <w:widowControl w:val="0"/>
      <w:suppressAutoHyphens w:val="0"/>
      <w:autoSpaceDE w:val="0"/>
      <w:autoSpaceDN w:val="0"/>
      <w:adjustRightInd w:val="0"/>
    </w:pPr>
    <w:rPr>
      <w:lang w:eastAsia="ru-RU"/>
    </w:rPr>
  </w:style>
  <w:style w:type="paragraph" w:customStyle="1" w:styleId="Style7">
    <w:name w:val="Style7"/>
    <w:basedOn w:val="a0"/>
    <w:uiPriority w:val="99"/>
    <w:rsid w:val="002F5505"/>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F5505"/>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2F5505"/>
    <w:rPr>
      <w:rFonts w:ascii="Times New Roman" w:hAnsi="Times New Roman" w:cs="Times New Roman"/>
      <w:b/>
      <w:bCs/>
      <w:spacing w:val="10"/>
      <w:sz w:val="22"/>
      <w:szCs w:val="22"/>
    </w:rPr>
  </w:style>
  <w:style w:type="character" w:customStyle="1" w:styleId="FontStyle15">
    <w:name w:val="Font Style15"/>
    <w:uiPriority w:val="99"/>
    <w:rsid w:val="002F5505"/>
    <w:rPr>
      <w:rFonts w:ascii="Times New Roman" w:hAnsi="Times New Roman" w:cs="Times New Roman"/>
      <w:b/>
      <w:bCs/>
      <w:sz w:val="22"/>
      <w:szCs w:val="22"/>
    </w:rPr>
  </w:style>
  <w:style w:type="character" w:customStyle="1" w:styleId="FontStyle11">
    <w:name w:val="Font Style11"/>
    <w:rsid w:val="002F5505"/>
    <w:rPr>
      <w:rFonts w:ascii="Times New Roman" w:hAnsi="Times New Roman" w:cs="Times New Roman"/>
      <w:sz w:val="22"/>
      <w:szCs w:val="22"/>
    </w:rPr>
  </w:style>
  <w:style w:type="character" w:customStyle="1" w:styleId="FontStyle24">
    <w:name w:val="Font Style24"/>
    <w:rsid w:val="002F5505"/>
    <w:rPr>
      <w:rFonts w:ascii="Garamond" w:hAnsi="Garamond" w:cs="Garamond"/>
      <w:sz w:val="22"/>
      <w:szCs w:val="22"/>
    </w:rPr>
  </w:style>
  <w:style w:type="paragraph" w:customStyle="1" w:styleId="font5">
    <w:name w:val="font5"/>
    <w:basedOn w:val="a0"/>
    <w:rsid w:val="002F5505"/>
    <w:pPr>
      <w:suppressAutoHyphens w:val="0"/>
      <w:spacing w:before="100" w:beforeAutospacing="1" w:after="100" w:afterAutospacing="1"/>
    </w:pPr>
    <w:rPr>
      <w:lang w:eastAsia="ru-RU"/>
    </w:rPr>
  </w:style>
  <w:style w:type="paragraph" w:customStyle="1" w:styleId="font6">
    <w:name w:val="font6"/>
    <w:basedOn w:val="a0"/>
    <w:rsid w:val="002F5505"/>
    <w:pPr>
      <w:suppressAutoHyphens w:val="0"/>
      <w:spacing w:before="100" w:beforeAutospacing="1" w:after="100" w:afterAutospacing="1"/>
    </w:pPr>
    <w:rPr>
      <w:b/>
      <w:bCs/>
      <w:lang w:eastAsia="ru-RU"/>
    </w:rPr>
  </w:style>
  <w:style w:type="paragraph" w:customStyle="1" w:styleId="font7">
    <w:name w:val="font7"/>
    <w:basedOn w:val="a0"/>
    <w:rsid w:val="002F5505"/>
    <w:pPr>
      <w:suppressAutoHyphens w:val="0"/>
      <w:spacing w:before="100" w:beforeAutospacing="1" w:after="100" w:afterAutospacing="1"/>
    </w:pPr>
    <w:rPr>
      <w:color w:val="FF0000"/>
      <w:lang w:eastAsia="ru-RU"/>
    </w:rPr>
  </w:style>
  <w:style w:type="paragraph" w:customStyle="1" w:styleId="font8">
    <w:name w:val="font8"/>
    <w:basedOn w:val="a0"/>
    <w:rsid w:val="002F5505"/>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2F5505"/>
    <w:rPr>
      <w:i/>
      <w:iCs/>
      <w:color w:val="808080"/>
    </w:rPr>
  </w:style>
  <w:style w:type="paragraph" w:customStyle="1" w:styleId="m8287112313973858075gmail-msoplaintext">
    <w:name w:val="m_8287112313973858075gmail-msoplaintext"/>
    <w:basedOn w:val="a0"/>
    <w:rsid w:val="002F5505"/>
    <w:pPr>
      <w:suppressAutoHyphens w:val="0"/>
      <w:spacing w:before="100" w:beforeAutospacing="1" w:after="100" w:afterAutospacing="1"/>
    </w:pPr>
    <w:rPr>
      <w:lang w:eastAsia="ru-RU"/>
    </w:rPr>
  </w:style>
  <w:style w:type="paragraph" w:customStyle="1" w:styleId="affff0">
    <w:name w:val="Знак"/>
    <w:basedOn w:val="a0"/>
    <w:rsid w:val="002F5505"/>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1"/>
    <w:rsid w:val="002F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image" Target="media/image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32" Type="http://schemas.openxmlformats.org/officeDocument/2006/relationships/hyperlink" Target="mailto:trcont_priv@trcont.ru" TargetMode="External"/><Relationship Id="rId37" Type="http://schemas.openxmlformats.org/officeDocument/2006/relationships/footer" Target="footer8.xm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www.trcont.com/" TargetMode="External"/><Relationship Id="rId28" Type="http://schemas.openxmlformats.org/officeDocument/2006/relationships/footer" Target="footer5.xml"/><Relationship Id="rId36"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5D673-606C-4EE8-90F8-F9DAB96F88D9}">
  <ds:schemaRefs>
    <ds:schemaRef ds:uri="http://schemas.openxmlformats.org/officeDocument/2006/bibliography"/>
  </ds:schemaRefs>
</ds:datastoreItem>
</file>

<file path=customXml/itemProps4.xml><?xml version="1.0" encoding="utf-8"?>
<ds:datastoreItem xmlns:ds="http://schemas.openxmlformats.org/officeDocument/2006/customXml" ds:itemID="{26F3C977-4D73-451D-8EB9-1CE968F2F851}">
  <ds:schemaRefs>
    <ds:schemaRef ds:uri="http://schemas.openxmlformats.org/officeDocument/2006/bibliography"/>
  </ds:schemaRefs>
</ds:datastoreItem>
</file>

<file path=customXml/itemProps5.xml><?xml version="1.0" encoding="utf-8"?>
<ds:datastoreItem xmlns:ds="http://schemas.openxmlformats.org/officeDocument/2006/customXml" ds:itemID="{FB6DB3A5-D9A5-4E7B-89C8-EF19C8D12472}">
  <ds:schemaRefs>
    <ds:schemaRef ds:uri="http://schemas.openxmlformats.org/officeDocument/2006/bibliography"/>
  </ds:schemaRefs>
</ds:datastoreItem>
</file>

<file path=customXml/itemProps6.xml><?xml version="1.0" encoding="utf-8"?>
<ds:datastoreItem xmlns:ds="http://schemas.openxmlformats.org/officeDocument/2006/customXml" ds:itemID="{35888FE1-9B2C-4B25-8E82-B24C55CB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81</Pages>
  <Words>26600</Words>
  <Characters>151625</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177870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46</cp:revision>
  <cp:lastPrinted>2014-09-23T06:50:00Z</cp:lastPrinted>
  <dcterms:created xsi:type="dcterms:W3CDTF">2019-08-12T13:53:00Z</dcterms:created>
  <dcterms:modified xsi:type="dcterms:W3CDTF">2019-09-26T09:03:00Z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