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D1E" w:rsidRPr="009216C0" w:rsidRDefault="00811D1E" w:rsidP="00811D1E">
      <w:pPr>
        <w:tabs>
          <w:tab w:val="left" w:pos="4962"/>
        </w:tabs>
        <w:ind w:left="4820"/>
        <w:rPr>
          <w:b/>
          <w:bCs/>
          <w:sz w:val="28"/>
          <w:szCs w:val="28"/>
        </w:rPr>
      </w:pPr>
      <w:r w:rsidRPr="009216C0">
        <w:rPr>
          <w:b/>
          <w:bCs/>
          <w:sz w:val="28"/>
          <w:szCs w:val="28"/>
        </w:rPr>
        <w:t>УТВЕРЖДАЮ</w:t>
      </w:r>
    </w:p>
    <w:p w:rsidR="00811D1E" w:rsidRPr="009216C0" w:rsidRDefault="00811D1E" w:rsidP="00811D1E">
      <w:pPr>
        <w:tabs>
          <w:tab w:val="left" w:pos="4962"/>
        </w:tabs>
        <w:ind w:left="4820"/>
        <w:rPr>
          <w:rFonts w:eastAsia="Arial Unicode MS"/>
          <w:b/>
          <w:bCs/>
          <w:sz w:val="28"/>
          <w:szCs w:val="28"/>
        </w:rPr>
      </w:pPr>
    </w:p>
    <w:p w:rsidR="00811D1E" w:rsidRPr="009216C0" w:rsidRDefault="00811D1E" w:rsidP="00811D1E">
      <w:pPr>
        <w:tabs>
          <w:tab w:val="left" w:pos="4962"/>
        </w:tabs>
        <w:ind w:left="4820"/>
        <w:rPr>
          <w:bCs/>
          <w:i/>
        </w:rPr>
      </w:pPr>
      <w:r w:rsidRPr="009216C0">
        <w:rPr>
          <w:b/>
          <w:bCs/>
          <w:sz w:val="28"/>
          <w:szCs w:val="28"/>
        </w:rPr>
        <w:t xml:space="preserve">Председатель Конкурсной комиссии  </w:t>
      </w:r>
    </w:p>
    <w:p w:rsidR="00811D1E" w:rsidRPr="009216C0" w:rsidRDefault="00811D1E" w:rsidP="00811D1E">
      <w:pPr>
        <w:tabs>
          <w:tab w:val="left" w:pos="4962"/>
        </w:tabs>
        <w:ind w:left="4820"/>
        <w:rPr>
          <w:b/>
          <w:bCs/>
          <w:sz w:val="28"/>
          <w:szCs w:val="28"/>
        </w:rPr>
      </w:pPr>
      <w:r w:rsidRPr="009216C0">
        <w:rPr>
          <w:b/>
          <w:bCs/>
          <w:sz w:val="28"/>
          <w:szCs w:val="28"/>
        </w:rPr>
        <w:t xml:space="preserve">филиала ПАО «ТрансКонтейнер» </w:t>
      </w:r>
    </w:p>
    <w:p w:rsidR="00811D1E" w:rsidRPr="009216C0" w:rsidRDefault="00811D1E" w:rsidP="00811D1E">
      <w:pPr>
        <w:tabs>
          <w:tab w:val="left" w:pos="4962"/>
        </w:tabs>
        <w:ind w:left="4820"/>
        <w:rPr>
          <w:b/>
          <w:bCs/>
          <w:sz w:val="28"/>
          <w:szCs w:val="28"/>
        </w:rPr>
      </w:pPr>
      <w:r w:rsidRPr="009216C0">
        <w:rPr>
          <w:b/>
          <w:bCs/>
          <w:sz w:val="28"/>
          <w:szCs w:val="28"/>
        </w:rPr>
        <w:t>на Октябрьской железной дороге</w:t>
      </w:r>
    </w:p>
    <w:p w:rsidR="00811D1E" w:rsidRPr="009216C0" w:rsidRDefault="00811D1E" w:rsidP="00811D1E">
      <w:pPr>
        <w:tabs>
          <w:tab w:val="left" w:pos="4962"/>
        </w:tabs>
        <w:ind w:left="4820"/>
        <w:rPr>
          <w:b/>
          <w:bCs/>
          <w:sz w:val="28"/>
          <w:szCs w:val="28"/>
        </w:rPr>
      </w:pPr>
    </w:p>
    <w:p w:rsidR="00811D1E" w:rsidRPr="009216C0" w:rsidRDefault="00811D1E" w:rsidP="00811D1E">
      <w:pPr>
        <w:tabs>
          <w:tab w:val="left" w:pos="4962"/>
        </w:tabs>
        <w:ind w:left="4820"/>
        <w:rPr>
          <w:b/>
          <w:bCs/>
          <w:sz w:val="28"/>
          <w:szCs w:val="28"/>
        </w:rPr>
      </w:pPr>
      <w:r w:rsidRPr="009216C0">
        <w:rPr>
          <w:b/>
          <w:bCs/>
          <w:sz w:val="28"/>
          <w:szCs w:val="28"/>
        </w:rPr>
        <w:t>__________________ Д.И. Мельничук</w:t>
      </w:r>
    </w:p>
    <w:p w:rsidR="00811D1E" w:rsidRPr="009216C0" w:rsidRDefault="00811D1E" w:rsidP="00811D1E">
      <w:pPr>
        <w:tabs>
          <w:tab w:val="left" w:pos="4962"/>
        </w:tabs>
        <w:ind w:left="4820"/>
        <w:rPr>
          <w:rFonts w:eastAsia="Arial Unicode MS"/>
          <w:i/>
        </w:rPr>
      </w:pPr>
    </w:p>
    <w:p w:rsidR="00811D1E" w:rsidRDefault="00811D1E" w:rsidP="00811D1E">
      <w:pPr>
        <w:tabs>
          <w:tab w:val="left" w:pos="4962"/>
        </w:tabs>
        <w:ind w:left="4820"/>
        <w:rPr>
          <w:b/>
          <w:bCs/>
          <w:sz w:val="28"/>
        </w:rPr>
      </w:pPr>
      <w:r w:rsidRPr="009216C0">
        <w:rPr>
          <w:b/>
          <w:bCs/>
          <w:sz w:val="28"/>
        </w:rPr>
        <w:t>«</w:t>
      </w:r>
      <w:r w:rsidR="002B2E9A">
        <w:rPr>
          <w:b/>
          <w:bCs/>
          <w:sz w:val="28"/>
        </w:rPr>
        <w:t>30</w:t>
      </w:r>
      <w:r w:rsidRPr="009216C0">
        <w:rPr>
          <w:b/>
          <w:bCs/>
          <w:sz w:val="28"/>
        </w:rPr>
        <w:t>»</w:t>
      </w:r>
      <w:r w:rsidR="002B2E9A">
        <w:rPr>
          <w:b/>
          <w:bCs/>
          <w:sz w:val="28"/>
        </w:rPr>
        <w:t xml:space="preserve"> сентября </w:t>
      </w:r>
      <w:r w:rsidRPr="009216C0">
        <w:rPr>
          <w:b/>
          <w:bCs/>
          <w:sz w:val="28"/>
        </w:rPr>
        <w:t>2019 г.</w:t>
      </w:r>
    </w:p>
    <w:p w:rsidR="00BF39CA" w:rsidRDefault="00BF39CA" w:rsidP="00BF39CA">
      <w:pPr>
        <w:tabs>
          <w:tab w:val="left" w:pos="4962"/>
        </w:tabs>
        <w:ind w:left="4820"/>
        <w:rPr>
          <w:b/>
          <w:bCs/>
          <w:sz w:val="28"/>
        </w:rPr>
      </w:pP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w:t>
      </w:r>
      <w:r w:rsidR="005F7B71">
        <w:rPr>
          <w:bCs/>
          <w:szCs w:val="28"/>
        </w:rPr>
        <w:t>дерации от 11 декабря 2014 г. № </w:t>
      </w:r>
      <w:r>
        <w:rPr>
          <w:bCs/>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proofErr w:type="gramStart"/>
      <w:r>
        <w:t>открытый конкурс в электронной форме среди субъектов малого и среднего предпринимательства № ОКэ-МСП</w:t>
      </w:r>
      <w:r w:rsidRPr="005932DB">
        <w:t>-</w:t>
      </w:r>
      <w:r w:rsidR="00F967A9" w:rsidRPr="005932DB">
        <w:t>НКПОКТ</w:t>
      </w:r>
      <w:r w:rsidRPr="005932DB">
        <w:t>-19-</w:t>
      </w:r>
      <w:r w:rsidR="00F967A9" w:rsidRPr="005932DB">
        <w:t>0013</w:t>
      </w:r>
      <w:r w:rsidR="00BF39CA" w:rsidRPr="00BF39CA">
        <w:t xml:space="preserve"> </w:t>
      </w:r>
      <w:r w:rsidR="00D74D47">
        <w:t>на</w:t>
      </w:r>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C35D5D">
        <w:rPr>
          <w:szCs w:val="28"/>
        </w:rPr>
        <w:t>о</w:t>
      </w:r>
      <w:r w:rsidR="00C35D5D" w:rsidRPr="00C35D5D">
        <w:rPr>
          <w:szCs w:val="28"/>
        </w:rPr>
        <w:t>казание услуг по физической охране объектов в городе Санкт-Петербурге согласно перечню объектов, передаваемых под охрану Исполнителю с расположенным на охраняемых объектах имуществом, находящимся на праве собственности или ином законном праве у Заказчика на филиале ПАО «ТрансКонтейнер»</w:t>
      </w:r>
      <w:r w:rsidR="00E640AD">
        <w:rPr>
          <w:szCs w:val="28"/>
        </w:rPr>
        <w:t xml:space="preserve"> на Октябрьской железной дороге</w:t>
      </w:r>
      <w:r w:rsidRPr="00C35D5D">
        <w:t xml:space="preserve"> (</w:t>
      </w:r>
      <w:r>
        <w:t>далее – Открытый конкурс).</w:t>
      </w:r>
      <w:proofErr w:type="gramEnd"/>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lastRenderedPageBreak/>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proofErr w:type="gramStart"/>
      <w: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Открытом конкурсе.</w:t>
      </w:r>
      <w:proofErr w:type="gramEnd"/>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lastRenderedPageBreak/>
        <w:t>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46580" w:rsidRPr="003A23E0" w:rsidRDefault="007378E3" w:rsidP="00C46580">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r w:rsidR="00C46580" w:rsidRPr="00C46580">
        <w:t xml:space="preserve"> </w:t>
      </w:r>
    </w:p>
    <w:p w:rsidR="00C46580" w:rsidRPr="003A23E0" w:rsidRDefault="00C46580" w:rsidP="00C46580">
      <w:pPr>
        <w:pStyle w:val="19"/>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3A23E0">
        <w:br/>
        <w:t xml:space="preserve">7 (семь) рабочих дней </w:t>
      </w:r>
      <w:proofErr w:type="gramStart"/>
      <w:r w:rsidRPr="003A23E0">
        <w:t>с даты  проведения</w:t>
      </w:r>
      <w:proofErr w:type="gramEnd"/>
      <w:r w:rsidRPr="003A23E0">
        <w:t xml:space="preserve"> соответствующего этапа Открытого конкурса.</w:t>
      </w:r>
    </w:p>
    <w:p w:rsidR="007378E3" w:rsidRPr="00D32FFA" w:rsidRDefault="00C46580" w:rsidP="00C46580">
      <w:pPr>
        <w:pStyle w:val="19"/>
        <w:widowControl w:val="0"/>
      </w:pPr>
      <w:r w:rsidRPr="003A23E0">
        <w:lastRenderedPageBreak/>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rsidRPr="003A23E0">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Разъяснения </w:t>
      </w:r>
      <w:r>
        <w:rPr>
          <w:rFonts w:eastAsia="MS Mincho"/>
          <w:sz w:val="28"/>
          <w:szCs w:val="28"/>
        </w:rPr>
        <w:lastRenderedPageBreak/>
        <w:t>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D82CA7">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D82CA7">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D82CA7">
      <w:pPr>
        <w:pStyle w:val="af9"/>
        <w:numPr>
          <w:ilvl w:val="0"/>
          <w:numId w:val="20"/>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D82CA7">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D82CA7">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w:t>
      </w:r>
      <w:r>
        <w:rPr>
          <w:sz w:val="28"/>
          <w:szCs w:val="28"/>
        </w:rPr>
        <w:lastRenderedPageBreak/>
        <w:t>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D82CA7">
      <w:pPr>
        <w:pStyle w:val="af9"/>
        <w:numPr>
          <w:ilvl w:val="0"/>
          <w:numId w:val="2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D82CA7">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D82CA7">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w:t>
      </w:r>
      <w:r>
        <w:rPr>
          <w:color w:val="000000"/>
          <w:sz w:val="28"/>
          <w:szCs w:val="28"/>
        </w:rPr>
        <w:lastRenderedPageBreak/>
        <w:t>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D82CA7">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proofErr w:type="gramStart"/>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w:t>
      </w:r>
      <w:r>
        <w:rPr>
          <w:szCs w:val="24"/>
        </w:rPr>
        <w:lastRenderedPageBreak/>
        <w:t xml:space="preserve">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w:t>
      </w:r>
      <w:r>
        <w:rPr>
          <w:szCs w:val="24"/>
        </w:rPr>
        <w:lastRenderedPageBreak/>
        <w:t xml:space="preserve">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lastRenderedPageBreak/>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D82CA7">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D82CA7">
      <w:pPr>
        <w:pStyle w:val="19"/>
        <w:numPr>
          <w:ilvl w:val="1"/>
          <w:numId w:val="18"/>
        </w:numPr>
        <w:ind w:left="0" w:firstLine="709"/>
        <w:outlineLvl w:val="1"/>
        <w:rPr>
          <w:b/>
          <w:szCs w:val="28"/>
        </w:rPr>
      </w:pPr>
      <w:r>
        <w:rPr>
          <w:b/>
          <w:szCs w:val="28"/>
        </w:rPr>
        <w:t>Заявка</w:t>
      </w:r>
    </w:p>
    <w:p w:rsidR="00CD524C" w:rsidRDefault="00627DB4" w:rsidP="00D82CA7">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D82CA7">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D82CA7">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D82CA7">
      <w:pPr>
        <w:pStyle w:val="af9"/>
        <w:numPr>
          <w:ilvl w:val="2"/>
          <w:numId w:val="4"/>
        </w:numPr>
        <w:tabs>
          <w:tab w:val="left" w:pos="720"/>
          <w:tab w:val="left" w:pos="900"/>
        </w:tabs>
        <w:ind w:firstLine="709"/>
        <w:rPr>
          <w:sz w:val="28"/>
          <w:szCs w:val="28"/>
        </w:rPr>
      </w:pPr>
      <w:r>
        <w:rPr>
          <w:sz w:val="28"/>
          <w:szCs w:val="28"/>
        </w:rPr>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w:t>
      </w:r>
      <w:r w:rsidRPr="005908D8">
        <w:rPr>
          <w:sz w:val="28"/>
          <w:szCs w:val="28"/>
        </w:rPr>
        <w:t xml:space="preserve">составляется по форме приложения № </w:t>
      </w:r>
      <w:r w:rsidR="001869D8" w:rsidRPr="005908D8">
        <w:rPr>
          <w:sz w:val="28"/>
          <w:szCs w:val="28"/>
        </w:rPr>
        <w:t>9</w:t>
      </w:r>
      <w:r w:rsidR="00A14854" w:rsidRPr="005908D8">
        <w:rPr>
          <w:sz w:val="28"/>
          <w:szCs w:val="28"/>
        </w:rPr>
        <w:t xml:space="preserve"> к</w:t>
      </w:r>
      <w:r w:rsidR="00A14854">
        <w:rPr>
          <w:sz w:val="28"/>
          <w:szCs w:val="28"/>
        </w:rPr>
        <w:t xml:space="preserve">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D82CA7">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w:t>
      </w:r>
      <w:r>
        <w:rPr>
          <w:rFonts w:eastAsia="MS Mincho"/>
          <w:sz w:val="28"/>
          <w:szCs w:val="28"/>
        </w:rPr>
        <w:lastRenderedPageBreak/>
        <w:t>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D82CA7">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Pr>
          <w:rFonts w:eastAsia="MS Mincho"/>
          <w:sz w:val="28"/>
          <w:szCs w:val="28"/>
        </w:rPr>
        <w:t>в Заявке на участие в Открытом конкурсе в виде отдельного файла в формате</w:t>
      </w:r>
      <w:proofErr w:type="gramEnd"/>
      <w:r w:rsidR="002D6490">
        <w:rPr>
          <w:rFonts w:eastAsia="MS Mincho"/>
          <w:sz w:val="28"/>
          <w:szCs w:val="28"/>
        </w:rPr>
        <w:t xml:space="preserve"> *.pdf.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xml:space="preserve">)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sidR="005B5FED">
        <w:rPr>
          <w:sz w:val="28"/>
          <w:szCs w:val="28"/>
        </w:rPr>
        <w:lastRenderedPageBreak/>
        <w:t>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w:t>
      </w:r>
      <w:r w:rsidR="00FF0652" w:rsidRPr="005908D8">
        <w:rPr>
          <w:sz w:val="28"/>
          <w:szCs w:val="28"/>
        </w:rPr>
        <w:t xml:space="preserve">форме </w:t>
      </w:r>
      <w:r w:rsidR="001869D8" w:rsidRPr="005908D8">
        <w:rPr>
          <w:sz w:val="28"/>
          <w:szCs w:val="28"/>
        </w:rPr>
        <w:t>приложения № 7</w:t>
      </w:r>
      <w:r w:rsidR="00FF0652" w:rsidRPr="005908D8">
        <w:rPr>
          <w:sz w:val="28"/>
          <w:szCs w:val="28"/>
        </w:rPr>
        <w:t xml:space="preserve"> к настоящей</w:t>
      </w:r>
      <w:r w:rsidR="00FF0652">
        <w:rPr>
          <w:sz w:val="28"/>
          <w:szCs w:val="28"/>
        </w:rPr>
        <w:t xml:space="preserve"> документации о закупке.</w:t>
      </w:r>
    </w:p>
    <w:p w:rsidR="007D241E" w:rsidRPr="00514A3A" w:rsidRDefault="007D241E" w:rsidP="00D82CA7">
      <w:pPr>
        <w:pStyle w:val="af9"/>
        <w:numPr>
          <w:ilvl w:val="2"/>
          <w:numId w:val="4"/>
        </w:numPr>
        <w:tabs>
          <w:tab w:val="left" w:pos="720"/>
          <w:tab w:val="left" w:pos="900"/>
        </w:tabs>
        <w:ind w:firstLine="709"/>
        <w:rPr>
          <w:sz w:val="28"/>
          <w:szCs w:val="28"/>
        </w:rPr>
      </w:pPr>
      <w:r>
        <w:rPr>
          <w:sz w:val="28"/>
          <w:szCs w:val="28"/>
        </w:rPr>
        <w:t xml:space="preserve">Лица, выступающие на стороне одного участника, не вправе участвовать в этой же закупке самостоятельно либо на стороне другого </w:t>
      </w:r>
      <w:r>
        <w:rPr>
          <w:sz w:val="28"/>
          <w:szCs w:val="28"/>
        </w:rPr>
        <w:lastRenderedPageBreak/>
        <w:t>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D82CA7">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D82CA7">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82CA7">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D82CA7">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D82CA7">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D82CA7">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D82CA7">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7E5BBC" w:rsidRDefault="00627DB4" w:rsidP="00D82CA7">
      <w:pPr>
        <w:pStyle w:val="af9"/>
        <w:numPr>
          <w:ilvl w:val="2"/>
          <w:numId w:val="4"/>
        </w:numPr>
        <w:tabs>
          <w:tab w:val="left" w:pos="720"/>
          <w:tab w:val="left" w:pos="90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w:t>
      </w:r>
      <w:r>
        <w:rPr>
          <w:sz w:val="28"/>
          <w:szCs w:val="28"/>
        </w:rPr>
        <w:lastRenderedPageBreak/>
        <w:t>поврежденного документа и др.), такие документы и информация считаются непредставленными.</w:t>
      </w:r>
    </w:p>
    <w:p w:rsidR="00627DB4" w:rsidRPr="007E5BBC" w:rsidRDefault="00627DB4" w:rsidP="00D82CA7">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D82CA7">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D82CA7">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D82CA7">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D82CA7">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D82CA7">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D82CA7">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D82CA7">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D82CA7">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lastRenderedPageBreak/>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D82CA7">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D82CA7">
      <w:pPr>
        <w:pStyle w:val="19"/>
        <w:numPr>
          <w:ilvl w:val="1"/>
          <w:numId w:val="18"/>
        </w:numPr>
        <w:ind w:left="0" w:firstLine="709"/>
        <w:outlineLvl w:val="1"/>
        <w:rPr>
          <w:b/>
          <w:szCs w:val="28"/>
        </w:rPr>
      </w:pPr>
      <w:r>
        <w:rPr>
          <w:b/>
        </w:rPr>
        <w:t>Порядок оформления Заявки</w:t>
      </w:r>
    </w:p>
    <w:p w:rsidR="00AA1400" w:rsidRDefault="00AA1400" w:rsidP="00D82CA7">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D82CA7">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D82CA7">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D82CA7">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D82CA7">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D82CA7">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D82CA7">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D82CA7">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D82CA7">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D82CA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D82CA7">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D82CA7">
      <w:pPr>
        <w:pStyle w:val="aff7"/>
        <w:numPr>
          <w:ilvl w:val="0"/>
          <w:numId w:val="16"/>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 xml:space="preserve">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w:t>
      </w:r>
      <w:proofErr w:type="gramStart"/>
      <w:r>
        <w:rPr>
          <w:color w:val="000000"/>
          <w:sz w:val="28"/>
          <w:szCs w:val="28"/>
          <w:lang w:eastAsia="ru-RU"/>
        </w:rPr>
        <w:t>случае</w:t>
      </w:r>
      <w:proofErr w:type="gramEnd"/>
      <w:r>
        <w:rPr>
          <w:color w:val="000000"/>
          <w:sz w:val="28"/>
          <w:szCs w:val="28"/>
          <w:lang w:eastAsia="ru-RU"/>
        </w:rPr>
        <w:t>,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D82CA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D82CA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D82CA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D82CA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D82CA7">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D82CA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D82CA7">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D82CA7">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w:t>
      </w:r>
      <w:r>
        <w:rPr>
          <w:sz w:val="28"/>
          <w:szCs w:val="28"/>
        </w:rPr>
        <w:lastRenderedPageBreak/>
        <w:t>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CE546C" w:rsidRDefault="004D6F67" w:rsidP="00D82CA7">
      <w:pPr>
        <w:pStyle w:val="af9"/>
        <w:numPr>
          <w:ilvl w:val="2"/>
          <w:numId w:val="6"/>
        </w:numPr>
        <w:ind w:left="0" w:firstLine="709"/>
        <w:rPr>
          <w:sz w:val="28"/>
          <w:szCs w:val="28"/>
        </w:rPr>
      </w:pPr>
      <w:r w:rsidRPr="00CE546C">
        <w:rPr>
          <w:sz w:val="28"/>
          <w:szCs w:val="28"/>
        </w:rPr>
        <w:t xml:space="preserve">Общая </w:t>
      </w:r>
      <w:r w:rsidRPr="00CE546C">
        <w:rPr>
          <w:rFonts w:eastAsia="Times New Roman"/>
          <w:sz w:val="28"/>
          <w:szCs w:val="28"/>
        </w:rPr>
        <w:t>стоимость</w:t>
      </w:r>
      <w:r w:rsidRPr="00CE546C">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CE546C" w:rsidRDefault="00FF0652">
      <w:pPr>
        <w:pStyle w:val="Default"/>
        <w:ind w:firstLine="709"/>
        <w:jc w:val="both"/>
        <w:rPr>
          <w:sz w:val="28"/>
          <w:szCs w:val="28"/>
        </w:rPr>
      </w:pPr>
      <w:r w:rsidRPr="00CE546C">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CE546C">
        <w:rPr>
          <w:sz w:val="28"/>
          <w:szCs w:val="28"/>
          <w:lang w:val="en-US"/>
        </w:rPr>
        <w:t xml:space="preserve"> </w:t>
      </w:r>
    </w:p>
    <w:p w:rsidR="004D6F67" w:rsidRDefault="004D6F67" w:rsidP="001B7AD3">
      <w:pPr>
        <w:pStyle w:val="19"/>
        <w:ind w:left="709" w:firstLine="0"/>
        <w:rPr>
          <w:b/>
          <w:szCs w:val="28"/>
        </w:rPr>
      </w:pPr>
    </w:p>
    <w:p w:rsidR="005C58AF" w:rsidRPr="004B366A" w:rsidRDefault="00AD2E3C" w:rsidP="00D82CA7">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D82CA7">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D82CA7">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D82CA7">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9D0A10" w:rsidP="00D82CA7">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D82CA7">
      <w:pPr>
        <w:numPr>
          <w:ilvl w:val="0"/>
          <w:numId w:val="9"/>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w:t>
      </w:r>
      <w:r>
        <w:rPr>
          <w:sz w:val="28"/>
          <w:szCs w:val="28"/>
        </w:rPr>
        <w:lastRenderedPageBreak/>
        <w:t>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D82CA7">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D82CA7">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D82CA7">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D82CA7">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D82CA7">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726D2" w:rsidRDefault="009D0A10" w:rsidP="009D0A10">
      <w:pPr>
        <w:pStyle w:val="af9"/>
        <w:rPr>
          <w:sz w:val="28"/>
        </w:rPr>
      </w:pPr>
      <w:proofErr w:type="gramStart"/>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D82CA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D82CA7">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D82CA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D82CA7">
      <w:pPr>
        <w:numPr>
          <w:ilvl w:val="0"/>
          <w:numId w:val="9"/>
        </w:numPr>
        <w:ind w:left="0" w:firstLine="709"/>
        <w:jc w:val="both"/>
        <w:rPr>
          <w:sz w:val="28"/>
          <w:szCs w:val="28"/>
        </w:rPr>
      </w:pPr>
      <w:r>
        <w:rPr>
          <w:sz w:val="28"/>
          <w:szCs w:val="28"/>
        </w:rPr>
        <w:lastRenderedPageBreak/>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rsidR="003A0C49" w:rsidRPr="003A0C49" w:rsidRDefault="003A0C49" w:rsidP="00D82CA7">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D82CA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D82CA7">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D82CA7">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D82CA7">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D82CA7">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D82CA7">
      <w:pPr>
        <w:numPr>
          <w:ilvl w:val="0"/>
          <w:numId w:val="9"/>
        </w:numPr>
        <w:ind w:left="0" w:firstLine="709"/>
        <w:jc w:val="both"/>
        <w:rPr>
          <w:sz w:val="28"/>
          <w:szCs w:val="28"/>
        </w:rPr>
      </w:pPr>
      <w:proofErr w:type="gramStart"/>
      <w:r>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w:t>
      </w:r>
      <w:r>
        <w:rPr>
          <w:sz w:val="28"/>
          <w:szCs w:val="28"/>
        </w:rPr>
        <w:lastRenderedPageBreak/>
        <w:t>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C77681" w:rsidRDefault="00C77681" w:rsidP="00D82CA7">
      <w:pPr>
        <w:numPr>
          <w:ilvl w:val="0"/>
          <w:numId w:val="9"/>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D82CA7">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D82CA7">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D82CA7">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D82CA7">
      <w:pPr>
        <w:numPr>
          <w:ilvl w:val="0"/>
          <w:numId w:val="10"/>
        </w:numPr>
        <w:ind w:left="0" w:firstLine="709"/>
        <w:jc w:val="both"/>
        <w:rPr>
          <w:sz w:val="28"/>
          <w:szCs w:val="28"/>
        </w:rPr>
      </w:pPr>
      <w:proofErr w:type="gramStart"/>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E2C8B" w:rsidRDefault="001451FB" w:rsidP="00D82CA7">
      <w:pPr>
        <w:numPr>
          <w:ilvl w:val="0"/>
          <w:numId w:val="10"/>
        </w:numPr>
        <w:ind w:left="0" w:firstLine="709"/>
        <w:jc w:val="both"/>
        <w:rPr>
          <w:sz w:val="28"/>
          <w:szCs w:val="28"/>
        </w:rPr>
      </w:pPr>
      <w:r>
        <w:rPr>
          <w:sz w:val="28"/>
          <w:szCs w:val="28"/>
        </w:rPr>
        <w:t xml:space="preserve">     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D82CA7">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D82CA7">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lastRenderedPageBreak/>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D82CA7">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признания От</w:t>
      </w:r>
      <w:r w:rsidR="00F57B09">
        <w:rPr>
          <w:sz w:val="28"/>
          <w:szCs w:val="28"/>
        </w:rPr>
        <w:t xml:space="preserve">крытого конкурса несостоявшимся </w:t>
      </w:r>
      <w:r>
        <w:rPr>
          <w:sz w:val="28"/>
          <w:szCs w:val="28"/>
        </w:rPr>
        <w:t xml:space="preserve">при рассмотрении и оценке первых частей Заявок </w:t>
      </w:r>
      <w:r w:rsidR="00F57B09">
        <w:rPr>
          <w:sz w:val="28"/>
          <w:szCs w:val="28"/>
        </w:rPr>
        <w:t xml:space="preserve">(в связи с тем, что на участие в закупке не подано ни одной заявки, либо все заявки отклонены) </w:t>
      </w:r>
      <w:r>
        <w:rPr>
          <w:sz w:val="28"/>
          <w:szCs w:val="28"/>
        </w:rPr>
        <w:t>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D82CA7">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D82CA7">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D82CA7">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D82CA7">
      <w:pPr>
        <w:numPr>
          <w:ilvl w:val="0"/>
          <w:numId w:val="22"/>
        </w:numPr>
        <w:ind w:left="0" w:firstLine="709"/>
        <w:jc w:val="both"/>
        <w:rPr>
          <w:sz w:val="28"/>
          <w:szCs w:val="28"/>
        </w:rPr>
      </w:pPr>
      <w:r>
        <w:rPr>
          <w:sz w:val="28"/>
          <w:szCs w:val="28"/>
        </w:rPr>
        <w:lastRenderedPageBreak/>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D82CA7">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D82CA7">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D82CA7">
      <w:pPr>
        <w:pStyle w:val="af9"/>
        <w:numPr>
          <w:ilvl w:val="0"/>
          <w:numId w:val="2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w:t>
      </w:r>
      <w:r w:rsidR="00EE1821">
        <w:rPr>
          <w:sz w:val="28"/>
          <w:szCs w:val="28"/>
        </w:rPr>
        <w:t>(в связи с тем, что все заявки отклонены)</w:t>
      </w:r>
      <w:bookmarkStart w:id="16" w:name="_GoBack"/>
      <w:bookmarkEnd w:id="16"/>
      <w:r w:rsidR="00EE1821">
        <w:rPr>
          <w:sz w:val="28"/>
          <w:szCs w:val="28"/>
        </w:rPr>
        <w:t xml:space="preserve"> </w:t>
      </w:r>
      <w:r>
        <w:rPr>
          <w:sz w:val="28"/>
          <w:szCs w:val="28"/>
        </w:rPr>
        <w:t xml:space="preserve">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D82CA7">
      <w:pPr>
        <w:pStyle w:val="19"/>
        <w:numPr>
          <w:ilvl w:val="1"/>
          <w:numId w:val="18"/>
        </w:numPr>
        <w:tabs>
          <w:tab w:val="clear" w:pos="720"/>
        </w:tabs>
        <w:ind w:left="0" w:firstLine="709"/>
        <w:outlineLvl w:val="1"/>
        <w:rPr>
          <w:b/>
          <w:szCs w:val="28"/>
        </w:rPr>
      </w:pPr>
      <w:r>
        <w:rPr>
          <w:b/>
          <w:szCs w:val="28"/>
        </w:rPr>
        <w:lastRenderedPageBreak/>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D82CA7">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D82CA7">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D82CA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82CA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D82CA7">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D82CA7">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D82CA7">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D82CA7">
      <w:pPr>
        <w:pStyle w:val="aff7"/>
        <w:numPr>
          <w:ilvl w:val="0"/>
          <w:numId w:val="17"/>
        </w:numPr>
        <w:ind w:left="0" w:firstLine="720"/>
        <w:jc w:val="both"/>
        <w:rPr>
          <w:sz w:val="28"/>
          <w:szCs w:val="28"/>
        </w:rPr>
      </w:pPr>
      <w:proofErr w:type="gramStart"/>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w:t>
      </w:r>
      <w:proofErr w:type="gramStart"/>
      <w:r>
        <w:rPr>
          <w:sz w:val="28"/>
          <w:szCs w:val="28"/>
        </w:rPr>
        <w:t>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roofErr w:type="gramEnd"/>
    </w:p>
    <w:p w:rsidR="002F1B9C" w:rsidRDefault="000E6F68" w:rsidP="00D82CA7">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 xml:space="preserve">окончательных предложений при переторжке (количества Заявок на участие в </w:t>
      </w:r>
      <w:r>
        <w:rPr>
          <w:sz w:val="28"/>
          <w:szCs w:val="28"/>
        </w:rPr>
        <w:lastRenderedPageBreak/>
        <w:t>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D82CA7">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D82CA7">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D82CA7">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D82CA7">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D82CA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D82CA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D82CA7">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D82CA7">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D82CA7">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D82CA7">
      <w:pPr>
        <w:pStyle w:val="19"/>
        <w:numPr>
          <w:ilvl w:val="1"/>
          <w:numId w:val="18"/>
        </w:numPr>
        <w:ind w:left="0" w:firstLine="709"/>
        <w:outlineLvl w:val="1"/>
        <w:rPr>
          <w:b/>
          <w:szCs w:val="28"/>
        </w:rPr>
      </w:pPr>
      <w:r>
        <w:rPr>
          <w:b/>
          <w:szCs w:val="28"/>
        </w:rPr>
        <w:t>Заключение договора</w:t>
      </w:r>
    </w:p>
    <w:p w:rsidR="000A6133" w:rsidRDefault="00FC2434" w:rsidP="00D82CA7">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D82CA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D82CA7">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D82CA7">
      <w:pPr>
        <w:numPr>
          <w:ilvl w:val="0"/>
          <w:numId w:val="12"/>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D82CA7">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D82CA7">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D82CA7">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 xml:space="preserve">-ам) электронной почты представителя(-ей) Заказчика и Организатора, указанным в пункте 2 Информационной карты, не позднее чем за один рабочий день, </w:t>
      </w:r>
      <w:r>
        <w:rPr>
          <w:sz w:val="28"/>
        </w:rPr>
        <w:lastRenderedPageBreak/>
        <w:t>предшествующий дню посещения. Для прохода в здание участнику необходимо при себе иметь документ, удостоверяющий личность.</w:t>
      </w:r>
    </w:p>
    <w:p w:rsidR="00040BAC" w:rsidRDefault="00CE3A4A">
      <w:pPr>
        <w:pStyle w:val="af9"/>
        <w:rPr>
          <w:sz w:val="28"/>
        </w:rPr>
      </w:pPr>
      <w:r w:rsidRPr="00CE3A4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F46FE6" w:rsidRDefault="00F46FE6" w:rsidP="00B14011">
                  <w:pPr>
                    <w:jc w:val="center"/>
                    <w:rPr>
                      <w:b/>
                      <w:sz w:val="28"/>
                      <w:szCs w:val="28"/>
                    </w:rPr>
                  </w:pPr>
                </w:p>
                <w:p w:rsidR="00F46FE6" w:rsidRPr="007E6DE4" w:rsidRDefault="00F46FE6" w:rsidP="00B14011">
                  <w:pPr>
                    <w:jc w:val="center"/>
                    <w:rPr>
                      <w:b/>
                      <w:sz w:val="28"/>
                      <w:szCs w:val="28"/>
                    </w:rPr>
                  </w:pPr>
                  <w:r w:rsidRPr="007E6DE4">
                    <w:rPr>
                      <w:b/>
                      <w:sz w:val="28"/>
                      <w:szCs w:val="28"/>
                    </w:rPr>
                    <w:t>_____________________________________________,</w:t>
                  </w:r>
                </w:p>
                <w:p w:rsidR="00F46FE6" w:rsidRDefault="00F46FE6" w:rsidP="00B14011">
                  <w:pPr>
                    <w:jc w:val="center"/>
                    <w:rPr>
                      <w:sz w:val="28"/>
                      <w:szCs w:val="28"/>
                    </w:rPr>
                  </w:pPr>
                  <w:r w:rsidRPr="007E6DE4">
                    <w:rPr>
                      <w:i/>
                      <w:sz w:val="20"/>
                      <w:szCs w:val="20"/>
                    </w:rPr>
                    <w:t xml:space="preserve">наименование </w:t>
                  </w:r>
                  <w:r>
                    <w:rPr>
                      <w:i/>
                      <w:sz w:val="20"/>
                      <w:szCs w:val="20"/>
                    </w:rPr>
                    <w:t>участника</w:t>
                  </w:r>
                </w:p>
                <w:p w:rsidR="00F46FE6" w:rsidRPr="007E6DE4" w:rsidRDefault="00F46FE6" w:rsidP="00B14011">
                  <w:pPr>
                    <w:jc w:val="center"/>
                    <w:rPr>
                      <w:b/>
                      <w:sz w:val="28"/>
                      <w:szCs w:val="28"/>
                    </w:rPr>
                  </w:pPr>
                  <w:r w:rsidRPr="007E6DE4">
                    <w:rPr>
                      <w:b/>
                      <w:sz w:val="28"/>
                      <w:szCs w:val="28"/>
                    </w:rPr>
                    <w:t>_____________________________</w:t>
                  </w:r>
                  <w:r>
                    <w:rPr>
                      <w:b/>
                      <w:sz w:val="28"/>
                      <w:szCs w:val="28"/>
                    </w:rPr>
                    <w:t>__________________</w:t>
                  </w:r>
                </w:p>
                <w:p w:rsidR="00F46FE6" w:rsidRPr="007E6DE4" w:rsidRDefault="00F46FE6" w:rsidP="00B14011">
                  <w:pPr>
                    <w:jc w:val="center"/>
                    <w:rPr>
                      <w:i/>
                      <w:sz w:val="20"/>
                      <w:szCs w:val="20"/>
                    </w:rPr>
                  </w:pPr>
                  <w:r w:rsidRPr="007E6DE4">
                    <w:rPr>
                      <w:i/>
                      <w:sz w:val="20"/>
                      <w:szCs w:val="20"/>
                    </w:rPr>
                    <w:t xml:space="preserve">ИНН </w:t>
                  </w:r>
                  <w:r>
                    <w:rPr>
                      <w:i/>
                      <w:sz w:val="20"/>
                      <w:szCs w:val="20"/>
                    </w:rPr>
                    <w:t>участника</w:t>
                  </w:r>
                </w:p>
                <w:p w:rsidR="00F46FE6" w:rsidRDefault="00F46FE6" w:rsidP="00FA5D39">
                  <w:pPr>
                    <w:jc w:val="center"/>
                  </w:pPr>
                </w:p>
                <w:p w:rsidR="00F46FE6" w:rsidRDefault="00F46FE6">
                  <w:pPr>
                    <w:jc w:val="center"/>
                    <w:rPr>
                      <w:b/>
                    </w:rPr>
                  </w:pPr>
                  <w:r>
                    <w:rPr>
                      <w:b/>
                    </w:rPr>
                    <w:t xml:space="preserve">ЗАЯВКА НА УЧАСТИЕ В ОТКРЫТОМ </w:t>
                  </w:r>
                  <w:proofErr w:type="gramStart"/>
                  <w:r>
                    <w:rPr>
                      <w:b/>
                    </w:rPr>
                    <w:t>КОНКУРСЕ</w:t>
                  </w:r>
                  <w:proofErr w:type="gramEnd"/>
                  <w:r>
                    <w:rPr>
                      <w:b/>
                    </w:rPr>
                    <w:t xml:space="preserve"> </w:t>
                  </w:r>
                  <w:r>
                    <w:rPr>
                      <w:b/>
                    </w:rPr>
                    <w:br/>
                    <w:t>№ ОКэ-МСП-НКПОКТ-19-0013</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D82CA7">
      <w:pPr>
        <w:numPr>
          <w:ilvl w:val="0"/>
          <w:numId w:val="12"/>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D82CA7">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D82CA7">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 xml:space="preserve">В случае если по решению Конкурсной комиссии победителями Открытого конкурса признано более одного участника и признания одного из </w:t>
      </w:r>
      <w:r>
        <w:rPr>
          <w:sz w:val="28"/>
          <w:szCs w:val="28"/>
        </w:rPr>
        <w:lastRenderedPageBreak/>
        <w:t>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D82CA7">
      <w:pPr>
        <w:numPr>
          <w:ilvl w:val="0"/>
          <w:numId w:val="12"/>
        </w:numPr>
        <w:ind w:left="0" w:firstLine="709"/>
        <w:jc w:val="both"/>
        <w:rPr>
          <w:sz w:val="28"/>
          <w:szCs w:val="28"/>
        </w:rPr>
      </w:pPr>
      <w:r>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D82CA7">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D82CA7">
      <w:pPr>
        <w:numPr>
          <w:ilvl w:val="0"/>
          <w:numId w:val="12"/>
        </w:numPr>
        <w:ind w:left="0" w:firstLine="709"/>
        <w:jc w:val="both"/>
        <w:rPr>
          <w:sz w:val="28"/>
          <w:szCs w:val="28"/>
        </w:rPr>
      </w:pPr>
      <w:proofErr w:type="gramStart"/>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D82CA7">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D82CA7">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D82CA7">
      <w:pPr>
        <w:pStyle w:val="aff7"/>
        <w:numPr>
          <w:ilvl w:val="0"/>
          <w:numId w:val="12"/>
        </w:numPr>
        <w:ind w:left="0" w:firstLine="709"/>
        <w:jc w:val="both"/>
        <w:rPr>
          <w:sz w:val="28"/>
          <w:szCs w:val="28"/>
        </w:rPr>
      </w:pPr>
      <w:r>
        <w:rPr>
          <w:sz w:val="28"/>
          <w:szCs w:val="28"/>
        </w:rPr>
        <w:lastRenderedPageBreak/>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D82CA7">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D82CA7">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D82CA7">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D82CA7">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D82CA7">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D82CA7">
      <w:pPr>
        <w:pStyle w:val="aff7"/>
        <w:numPr>
          <w:ilvl w:val="0"/>
          <w:numId w:val="15"/>
        </w:numPr>
        <w:ind w:left="0" w:firstLine="709"/>
        <w:jc w:val="both"/>
        <w:rPr>
          <w:sz w:val="28"/>
          <w:szCs w:val="28"/>
        </w:rPr>
      </w:pPr>
      <w:proofErr w:type="gramStart"/>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proofErr w:type="gramEnd"/>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D82CA7">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w:t>
      </w:r>
      <w:r>
        <w:rPr>
          <w:rFonts w:eastAsia="MS Mincho"/>
          <w:sz w:val="28"/>
          <w:szCs w:val="28"/>
        </w:rPr>
        <w:lastRenderedPageBreak/>
        <w:t>форме внесения денежного задатка возникает в момент поступления денежной суммы на счет Заказчика.</w:t>
      </w:r>
    </w:p>
    <w:p w:rsidR="00C84BAA" w:rsidRDefault="0045708B" w:rsidP="00D82CA7">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D82CA7">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D82CA7">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5925E8" w:rsidRDefault="005925E8" w:rsidP="005925E8">
      <w:pPr>
        <w:ind w:right="-1" w:firstLine="567"/>
        <w:jc w:val="both"/>
        <w:rPr>
          <w:sz w:val="28"/>
          <w:szCs w:val="28"/>
        </w:rPr>
      </w:pPr>
      <w:r>
        <w:rPr>
          <w:b/>
          <w:bCs/>
          <w:sz w:val="28"/>
          <w:szCs w:val="28"/>
        </w:rPr>
        <w:t>4.1. Исполнитель оказывает Услуги с соблюдением требований</w:t>
      </w:r>
      <w:r>
        <w:rPr>
          <w:b/>
          <w:sz w:val="28"/>
          <w:szCs w:val="28"/>
        </w:rPr>
        <w:t xml:space="preserve">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5925E8" w:rsidRPr="004C54C3" w:rsidRDefault="005925E8" w:rsidP="005925E8">
      <w:pPr>
        <w:ind w:right="-1" w:firstLine="567"/>
        <w:jc w:val="both"/>
        <w:rPr>
          <w:sz w:val="28"/>
          <w:szCs w:val="28"/>
        </w:rPr>
      </w:pPr>
    </w:p>
    <w:p w:rsidR="005925E8" w:rsidRDefault="005925E8" w:rsidP="005925E8">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«ТрансКонтейнер» на Октябрьской железной дороге.</w:t>
      </w:r>
    </w:p>
    <w:p w:rsidR="005925E8" w:rsidRPr="004C54C3" w:rsidRDefault="005925E8" w:rsidP="005925E8">
      <w:pPr>
        <w:ind w:right="-1" w:firstLine="567"/>
        <w:jc w:val="both"/>
        <w:rPr>
          <w:sz w:val="28"/>
          <w:szCs w:val="28"/>
        </w:rPr>
      </w:pPr>
    </w:p>
    <w:p w:rsidR="005925E8" w:rsidRPr="004C54C3" w:rsidRDefault="005925E8" w:rsidP="005925E8">
      <w:pPr>
        <w:ind w:right="-1" w:firstLine="567"/>
        <w:jc w:val="both"/>
        <w:rPr>
          <w:sz w:val="28"/>
          <w:szCs w:val="28"/>
        </w:rPr>
      </w:pPr>
      <w:r>
        <w:rPr>
          <w:b/>
          <w:sz w:val="28"/>
          <w:szCs w:val="28"/>
        </w:rPr>
        <w:t xml:space="preserve">4.3. Особые условия: </w:t>
      </w:r>
    </w:p>
    <w:p w:rsidR="005925E8" w:rsidRPr="004C54C3" w:rsidRDefault="005925E8" w:rsidP="005925E8">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5925E8" w:rsidRDefault="005925E8" w:rsidP="005925E8">
      <w:pPr>
        <w:ind w:firstLine="709"/>
        <w:jc w:val="both"/>
        <w:rPr>
          <w:sz w:val="28"/>
          <w:szCs w:val="28"/>
        </w:rPr>
      </w:pPr>
      <w:r>
        <w:rPr>
          <w:sz w:val="28"/>
          <w:szCs w:val="28"/>
        </w:rPr>
        <w:lastRenderedPageBreak/>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5925E8" w:rsidRPr="004C54C3" w:rsidRDefault="005925E8" w:rsidP="005925E8">
      <w:pPr>
        <w:ind w:firstLine="709"/>
        <w:jc w:val="both"/>
        <w:rPr>
          <w:sz w:val="28"/>
          <w:szCs w:val="28"/>
        </w:rPr>
      </w:pPr>
    </w:p>
    <w:p w:rsidR="005925E8" w:rsidRPr="00145C8C" w:rsidRDefault="005925E8" w:rsidP="005925E8">
      <w:pPr>
        <w:pStyle w:val="afc"/>
        <w:ind w:firstLine="709"/>
        <w:rPr>
          <w:i/>
        </w:rPr>
      </w:pPr>
      <w:r>
        <w:rPr>
          <w:b/>
          <w:szCs w:val="28"/>
        </w:rPr>
        <w:t>4.4. Основные термины и определения:</w:t>
      </w:r>
    </w:p>
    <w:p w:rsidR="005925E8" w:rsidRPr="004C54C3" w:rsidRDefault="005925E8" w:rsidP="005925E8">
      <w:pPr>
        <w:spacing w:after="40"/>
        <w:ind w:firstLine="567"/>
        <w:jc w:val="both"/>
        <w:rPr>
          <w:i/>
          <w:sz w:val="28"/>
          <w:szCs w:val="28"/>
        </w:rPr>
      </w:pPr>
      <w:r>
        <w:rPr>
          <w:i/>
          <w:sz w:val="28"/>
          <w:szCs w:val="28"/>
        </w:rPr>
        <w:t>Объект</w:t>
      </w:r>
      <w:r>
        <w:rPr>
          <w:b/>
          <w:sz w:val="28"/>
          <w:szCs w:val="28"/>
        </w:rPr>
        <w:t xml:space="preserve"> – </w:t>
      </w:r>
      <w:r>
        <w:rPr>
          <w:sz w:val="28"/>
          <w:szCs w:val="28"/>
        </w:rPr>
        <w:t>объект Заказчика, указанный в п. 4.5 настоящего Технического задания, с расположенным на нем имуществом, находящимся на праве собственности или ином законном праве  у Заказчика на филиале ПАО «ТрансКонтейнер» на Октябрьской железной дороге.</w:t>
      </w:r>
      <w:r>
        <w:rPr>
          <w:i/>
          <w:sz w:val="28"/>
          <w:szCs w:val="28"/>
        </w:rPr>
        <w:t xml:space="preserve"> </w:t>
      </w:r>
    </w:p>
    <w:p w:rsidR="005925E8" w:rsidRPr="004C54C3" w:rsidRDefault="005925E8" w:rsidP="005925E8">
      <w:pPr>
        <w:spacing w:after="40"/>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sz w:val="28"/>
          <w:szCs w:val="28"/>
        </w:rPr>
        <w:t xml:space="preserve">в соответствие </w:t>
      </w:r>
      <w:r w:rsidRPr="00D9183D">
        <w:rPr>
          <w:sz w:val="28"/>
          <w:szCs w:val="28"/>
        </w:rPr>
        <w:t xml:space="preserve">с </w:t>
      </w:r>
      <w:r>
        <w:rPr>
          <w:rStyle w:val="FontStyle21"/>
          <w:sz w:val="28"/>
          <w:szCs w:val="28"/>
        </w:rPr>
        <w:t>инструкцией по охране объектов</w:t>
      </w:r>
      <w:r w:rsidRPr="00D9183D">
        <w:rPr>
          <w:rStyle w:val="FontStyle21"/>
          <w:sz w:val="28"/>
          <w:szCs w:val="28"/>
        </w:rPr>
        <w:t>,</w:t>
      </w:r>
      <w:r w:rsidRPr="00D9183D">
        <w:rPr>
          <w:sz w:val="28"/>
          <w:szCs w:val="28"/>
        </w:rPr>
        <w:t xml:space="preserve"> а также</w:t>
      </w:r>
      <w:r>
        <w:rPr>
          <w:sz w:val="28"/>
          <w:szCs w:val="28"/>
        </w:rPr>
        <w:t xml:space="preserve"> имущество третьих лиц, находящееся на охраняемом Объекте.</w:t>
      </w:r>
    </w:p>
    <w:p w:rsidR="005925E8" w:rsidRPr="004C54C3" w:rsidRDefault="005925E8" w:rsidP="005925E8">
      <w:pPr>
        <w:spacing w:after="40"/>
        <w:ind w:firstLine="709"/>
        <w:jc w:val="both"/>
        <w:rPr>
          <w:sz w:val="28"/>
          <w:szCs w:val="28"/>
        </w:rPr>
      </w:pPr>
      <w:r>
        <w:rPr>
          <w:i/>
          <w:sz w:val="28"/>
          <w:szCs w:val="28"/>
        </w:rPr>
        <w:t>Охрана Объекта и Имущества Заказчика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5925E8" w:rsidRPr="004C54C3" w:rsidRDefault="005925E8" w:rsidP="005925E8">
      <w:pPr>
        <w:spacing w:after="40"/>
        <w:ind w:firstLine="709"/>
        <w:jc w:val="both"/>
        <w:rPr>
          <w:sz w:val="28"/>
          <w:szCs w:val="28"/>
        </w:rPr>
      </w:pPr>
      <w:proofErr w:type="spellStart"/>
      <w:r>
        <w:rPr>
          <w:i/>
          <w:sz w:val="28"/>
          <w:szCs w:val="28"/>
        </w:rPr>
        <w:t>Внутриобъектовый</w:t>
      </w:r>
      <w:proofErr w:type="spellEnd"/>
      <w:r>
        <w:rPr>
          <w:bCs/>
          <w:i/>
          <w:sz w:val="28"/>
          <w:szCs w:val="28"/>
        </w:rPr>
        <w:t xml:space="preserve"> режим</w:t>
      </w:r>
      <w:r>
        <w:rPr>
          <w:rStyle w:val="apple-converted-space"/>
          <w:rFonts w:eastAsia="MS Mincho"/>
          <w:sz w:val="28"/>
          <w:szCs w:val="28"/>
        </w:rPr>
        <w:t xml:space="preserve"> </w:t>
      </w:r>
      <w:r>
        <w:rPr>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выполняемых лицами, находящимися на Объекте охраны, в соответствии с правилами внутреннего трудового распорядка и требованиями пожарной безопасности;</w:t>
      </w:r>
    </w:p>
    <w:p w:rsidR="005925E8" w:rsidRPr="004C54C3" w:rsidRDefault="005925E8" w:rsidP="005925E8">
      <w:pPr>
        <w:ind w:firstLine="709"/>
        <w:jc w:val="both"/>
        <w:rPr>
          <w:sz w:val="28"/>
          <w:szCs w:val="28"/>
        </w:rPr>
      </w:pPr>
      <w:proofErr w:type="gramStart"/>
      <w:r>
        <w:rPr>
          <w:i/>
          <w:sz w:val="28"/>
          <w:szCs w:val="28"/>
        </w:rPr>
        <w:t>Пропускной</w:t>
      </w:r>
      <w:r>
        <w:rPr>
          <w:bCs/>
          <w:i/>
          <w:sz w:val="28"/>
          <w:szCs w:val="28"/>
        </w:rPr>
        <w:t xml:space="preserve"> режим</w:t>
      </w:r>
      <w:r>
        <w:rPr>
          <w:rStyle w:val="apple-converted-space"/>
          <w:rFonts w:eastAsia="MS Mincho"/>
          <w:sz w:val="28"/>
          <w:szCs w:val="28"/>
        </w:rPr>
        <w:t xml:space="preserve">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5925E8" w:rsidRPr="00CA2C87" w:rsidRDefault="005925E8" w:rsidP="005925E8">
      <w:pPr>
        <w:ind w:right="-1" w:firstLine="567"/>
        <w:jc w:val="both"/>
        <w:rPr>
          <w:sz w:val="28"/>
          <w:szCs w:val="28"/>
        </w:rPr>
      </w:pPr>
    </w:p>
    <w:p w:rsidR="005925E8" w:rsidRPr="00610C9F" w:rsidRDefault="005925E8" w:rsidP="005925E8">
      <w:pPr>
        <w:tabs>
          <w:tab w:val="left" w:pos="3251"/>
        </w:tabs>
        <w:ind w:firstLine="567"/>
        <w:jc w:val="both"/>
        <w:rPr>
          <w:rStyle w:val="FontStyle21"/>
          <w:b/>
          <w:sz w:val="28"/>
          <w:szCs w:val="28"/>
        </w:rPr>
      </w:pPr>
      <w:r w:rsidRPr="00610C9F">
        <w:rPr>
          <w:rStyle w:val="FontStyle21"/>
          <w:b/>
          <w:sz w:val="28"/>
          <w:szCs w:val="28"/>
        </w:rPr>
        <w:t xml:space="preserve">4.5. </w:t>
      </w:r>
      <w:r>
        <w:rPr>
          <w:rStyle w:val="FontStyle21"/>
          <w:b/>
          <w:sz w:val="28"/>
          <w:szCs w:val="28"/>
        </w:rPr>
        <w:t>Под охрану принимается следующий Объект</w:t>
      </w:r>
      <w:r w:rsidRPr="00610C9F">
        <w:rPr>
          <w:rStyle w:val="FontStyle21"/>
          <w:b/>
          <w:sz w:val="28"/>
          <w:szCs w:val="28"/>
        </w:rPr>
        <w:t xml:space="preserve">: </w:t>
      </w:r>
    </w:p>
    <w:p w:rsidR="005925E8" w:rsidRPr="00203158" w:rsidRDefault="005925E8" w:rsidP="005925E8">
      <w:pPr>
        <w:tabs>
          <w:tab w:val="left" w:pos="3251"/>
        </w:tabs>
        <w:ind w:firstLine="567"/>
        <w:jc w:val="both"/>
        <w:rPr>
          <w:sz w:val="28"/>
          <w:szCs w:val="28"/>
        </w:rPr>
      </w:pPr>
      <w:r w:rsidRPr="00610C9F">
        <w:rPr>
          <w:rStyle w:val="FontStyle21"/>
          <w:sz w:val="28"/>
          <w:szCs w:val="28"/>
        </w:rPr>
        <w:t xml:space="preserve">4.5.1. </w:t>
      </w:r>
      <w:r>
        <w:rPr>
          <w:sz w:val="28"/>
          <w:szCs w:val="28"/>
        </w:rPr>
        <w:t>Участок ремонта контейнеров филиала ПАО «ТрансКонтейнер» на Октябрьской железной дороге (далее – УРК).</w:t>
      </w:r>
    </w:p>
    <w:p w:rsidR="005925E8" w:rsidRDefault="005925E8" w:rsidP="005925E8">
      <w:pPr>
        <w:ind w:right="-1" w:firstLine="556"/>
        <w:jc w:val="both"/>
        <w:rPr>
          <w:rStyle w:val="FontStyle21"/>
          <w:b/>
        </w:rPr>
      </w:pPr>
    </w:p>
    <w:p w:rsidR="005925E8" w:rsidRDefault="005925E8" w:rsidP="005925E8">
      <w:pPr>
        <w:ind w:right="-1" w:firstLine="556"/>
        <w:jc w:val="both"/>
        <w:rPr>
          <w:b/>
          <w:bCs/>
          <w:sz w:val="28"/>
          <w:szCs w:val="28"/>
        </w:rPr>
      </w:pPr>
      <w:r w:rsidRPr="00610C9F">
        <w:rPr>
          <w:rStyle w:val="FontStyle21"/>
          <w:b/>
          <w:sz w:val="28"/>
          <w:szCs w:val="28"/>
        </w:rPr>
        <w:t>4.6.</w:t>
      </w:r>
      <w:r>
        <w:rPr>
          <w:rStyle w:val="FontStyle21"/>
        </w:rPr>
        <w:t xml:space="preserve"> </w:t>
      </w:r>
      <w:r>
        <w:rPr>
          <w:b/>
          <w:bCs/>
          <w:sz w:val="28"/>
          <w:szCs w:val="28"/>
        </w:rPr>
        <w:t>Начальная (максимальная) цена договора – указана в пункте 5 Информационной карты.</w:t>
      </w:r>
    </w:p>
    <w:p w:rsidR="005925E8" w:rsidRDefault="005925E8" w:rsidP="005925E8">
      <w:pPr>
        <w:ind w:right="-1" w:firstLine="556"/>
        <w:jc w:val="both"/>
        <w:rPr>
          <w:bCs/>
          <w:sz w:val="28"/>
          <w:szCs w:val="28"/>
        </w:rPr>
      </w:pPr>
    </w:p>
    <w:p w:rsidR="005925E8" w:rsidRPr="00C016C9" w:rsidRDefault="005925E8" w:rsidP="005925E8">
      <w:pPr>
        <w:pStyle w:val="43"/>
        <w:suppressAutoHyphens/>
        <w:ind w:firstLine="709"/>
        <w:rPr>
          <w:b/>
          <w:sz w:val="28"/>
          <w:szCs w:val="28"/>
        </w:rPr>
      </w:pPr>
      <w:r w:rsidRPr="00C016C9">
        <w:rPr>
          <w:rFonts w:eastAsia="MS Mincho"/>
          <w:b/>
          <w:bCs/>
          <w:sz w:val="28"/>
          <w:szCs w:val="28"/>
        </w:rPr>
        <w:t xml:space="preserve">4.7. </w:t>
      </w:r>
      <w:r w:rsidRPr="00C016C9">
        <w:rPr>
          <w:b/>
          <w:sz w:val="28"/>
          <w:szCs w:val="28"/>
        </w:rPr>
        <w:t>Объем и содержание Услуг.</w:t>
      </w:r>
    </w:p>
    <w:p w:rsidR="005925E8" w:rsidRPr="00205FA9" w:rsidRDefault="005925E8" w:rsidP="005925E8">
      <w:pPr>
        <w:pStyle w:val="43"/>
        <w:spacing w:after="40"/>
        <w:ind w:firstLine="709"/>
        <w:jc w:val="both"/>
        <w:rPr>
          <w:sz w:val="28"/>
          <w:szCs w:val="28"/>
        </w:rPr>
      </w:pPr>
      <w:r w:rsidRPr="00C016C9">
        <w:rPr>
          <w:b/>
          <w:sz w:val="28"/>
          <w:szCs w:val="28"/>
        </w:rPr>
        <w:t xml:space="preserve">4.7.1. Охрана </w:t>
      </w:r>
      <w:r w:rsidRPr="00205FA9">
        <w:rPr>
          <w:sz w:val="28"/>
          <w:szCs w:val="28"/>
        </w:rPr>
        <w:t>участка ремонта контейнеров филиала ПАО «ТрансКонтейнер» на Октябрьской железной дороге.</w:t>
      </w:r>
    </w:p>
    <w:p w:rsidR="005925E8" w:rsidRPr="00205FA9" w:rsidRDefault="005925E8" w:rsidP="005925E8">
      <w:pPr>
        <w:pStyle w:val="43"/>
        <w:spacing w:after="40"/>
        <w:ind w:firstLine="709"/>
        <w:jc w:val="both"/>
        <w:rPr>
          <w:sz w:val="28"/>
          <w:szCs w:val="28"/>
        </w:rPr>
      </w:pPr>
      <w:r w:rsidRPr="00C016C9">
        <w:rPr>
          <w:b/>
          <w:sz w:val="28"/>
          <w:szCs w:val="28"/>
        </w:rPr>
        <w:t>Место оказания Услуг:</w:t>
      </w:r>
      <w:r w:rsidRPr="00C016C9">
        <w:rPr>
          <w:sz w:val="28"/>
          <w:szCs w:val="28"/>
        </w:rPr>
        <w:t xml:space="preserve"> </w:t>
      </w:r>
      <w:r w:rsidRPr="00205FA9">
        <w:rPr>
          <w:sz w:val="28"/>
          <w:szCs w:val="28"/>
        </w:rPr>
        <w:t>195009, г. Санкт-Петербург, участок ж/д «</w:t>
      </w:r>
      <w:proofErr w:type="gramStart"/>
      <w:r w:rsidRPr="00205FA9">
        <w:rPr>
          <w:sz w:val="28"/>
          <w:szCs w:val="28"/>
        </w:rPr>
        <w:t>Минеральная</w:t>
      </w:r>
      <w:proofErr w:type="gramEnd"/>
      <w:r w:rsidRPr="00205FA9">
        <w:rPr>
          <w:sz w:val="28"/>
          <w:szCs w:val="28"/>
        </w:rPr>
        <w:t xml:space="preserve"> ул.- Лесной пр.», лит. Д.</w:t>
      </w:r>
    </w:p>
    <w:p w:rsidR="005925E8" w:rsidRPr="00C016C9" w:rsidRDefault="005925E8" w:rsidP="005925E8">
      <w:pPr>
        <w:pStyle w:val="43"/>
        <w:suppressAutoHyphens/>
        <w:ind w:firstLine="709"/>
        <w:jc w:val="both"/>
        <w:rPr>
          <w:sz w:val="28"/>
          <w:szCs w:val="28"/>
        </w:rPr>
      </w:pPr>
      <w:r w:rsidRPr="00C016C9">
        <w:rPr>
          <w:b/>
          <w:sz w:val="28"/>
          <w:szCs w:val="28"/>
        </w:rPr>
        <w:t xml:space="preserve">Количество постов - </w:t>
      </w:r>
      <w:r w:rsidRPr="00C016C9">
        <w:rPr>
          <w:sz w:val="28"/>
          <w:szCs w:val="28"/>
        </w:rPr>
        <w:t>2 (два) поста</w:t>
      </w:r>
      <w:r w:rsidR="00C2531D">
        <w:rPr>
          <w:sz w:val="28"/>
          <w:szCs w:val="28"/>
        </w:rPr>
        <w:t xml:space="preserve"> круглосуточных</w:t>
      </w:r>
      <w:r>
        <w:rPr>
          <w:sz w:val="28"/>
          <w:szCs w:val="28"/>
        </w:rPr>
        <w:t xml:space="preserve"> (24 часа)</w:t>
      </w:r>
      <w:r w:rsidRPr="00C016C9">
        <w:rPr>
          <w:sz w:val="28"/>
          <w:szCs w:val="28"/>
        </w:rPr>
        <w:t>:</w:t>
      </w:r>
    </w:p>
    <w:p w:rsidR="005925E8" w:rsidRPr="00201080" w:rsidRDefault="005925E8" w:rsidP="00D82CA7">
      <w:pPr>
        <w:pStyle w:val="43"/>
        <w:numPr>
          <w:ilvl w:val="0"/>
          <w:numId w:val="27"/>
        </w:numPr>
        <w:ind w:left="0" w:firstLine="709"/>
        <w:jc w:val="both"/>
        <w:rPr>
          <w:color w:val="000000"/>
          <w:sz w:val="28"/>
          <w:szCs w:val="28"/>
        </w:rPr>
      </w:pPr>
      <w:r w:rsidRPr="00201080">
        <w:rPr>
          <w:color w:val="000000"/>
          <w:sz w:val="28"/>
          <w:szCs w:val="28"/>
        </w:rPr>
        <w:t>1 пост</w:t>
      </w:r>
      <w:r>
        <w:rPr>
          <w:color w:val="000000"/>
          <w:sz w:val="28"/>
          <w:szCs w:val="28"/>
        </w:rPr>
        <w:t xml:space="preserve"> с размещением на контрольно-пропускном</w:t>
      </w:r>
      <w:r w:rsidRPr="00201080">
        <w:rPr>
          <w:color w:val="000000"/>
          <w:sz w:val="28"/>
          <w:szCs w:val="28"/>
        </w:rPr>
        <w:t xml:space="preserve"> пункт</w:t>
      </w:r>
      <w:r>
        <w:rPr>
          <w:color w:val="000000"/>
          <w:sz w:val="28"/>
          <w:szCs w:val="28"/>
        </w:rPr>
        <w:t>е</w:t>
      </w:r>
      <w:r w:rsidRPr="00201080">
        <w:rPr>
          <w:color w:val="000000"/>
          <w:sz w:val="28"/>
          <w:szCs w:val="28"/>
        </w:rPr>
        <w:t xml:space="preserve"> (далее – КПП)</w:t>
      </w:r>
      <w:r>
        <w:rPr>
          <w:color w:val="000000"/>
          <w:sz w:val="28"/>
          <w:szCs w:val="28"/>
        </w:rPr>
        <w:t>, через который осуществляется въезд и выезд автотранспорта, проход</w:t>
      </w:r>
      <w:r w:rsidRPr="00201080">
        <w:rPr>
          <w:color w:val="000000"/>
          <w:sz w:val="28"/>
          <w:szCs w:val="28"/>
        </w:rPr>
        <w:t xml:space="preserve"> работников и представителей контрагентов;</w:t>
      </w:r>
    </w:p>
    <w:p w:rsidR="005925E8" w:rsidRPr="00201080" w:rsidRDefault="005925E8" w:rsidP="00D82CA7">
      <w:pPr>
        <w:pStyle w:val="43"/>
        <w:numPr>
          <w:ilvl w:val="0"/>
          <w:numId w:val="27"/>
        </w:numPr>
        <w:ind w:left="0" w:firstLine="709"/>
        <w:jc w:val="both"/>
        <w:rPr>
          <w:color w:val="000000"/>
          <w:sz w:val="28"/>
          <w:szCs w:val="28"/>
        </w:rPr>
      </w:pPr>
      <w:r>
        <w:rPr>
          <w:color w:val="000000"/>
          <w:sz w:val="28"/>
          <w:szCs w:val="28"/>
        </w:rPr>
        <w:t>1</w:t>
      </w:r>
      <w:r w:rsidRPr="00201080">
        <w:rPr>
          <w:color w:val="000000"/>
          <w:sz w:val="28"/>
          <w:szCs w:val="28"/>
        </w:rPr>
        <w:t xml:space="preserve"> пост</w:t>
      </w:r>
      <w:r>
        <w:rPr>
          <w:color w:val="000000"/>
          <w:sz w:val="28"/>
          <w:szCs w:val="28"/>
        </w:rPr>
        <w:t xml:space="preserve"> с размещением в здании производственно-бытовом</w:t>
      </w:r>
      <w:r w:rsidRPr="00A630D6">
        <w:rPr>
          <w:color w:val="000000"/>
          <w:sz w:val="28"/>
          <w:szCs w:val="28"/>
        </w:rPr>
        <w:t xml:space="preserve"> с ремонтно-механическими и сборочными цехами</w:t>
      </w:r>
      <w:r>
        <w:rPr>
          <w:color w:val="000000"/>
          <w:sz w:val="28"/>
          <w:szCs w:val="28"/>
        </w:rPr>
        <w:t>, для осуществления патрулирования</w:t>
      </w:r>
      <w:r w:rsidRPr="00201080">
        <w:rPr>
          <w:color w:val="000000"/>
          <w:sz w:val="28"/>
          <w:szCs w:val="28"/>
        </w:rPr>
        <w:t>, обход</w:t>
      </w:r>
      <w:r>
        <w:rPr>
          <w:color w:val="000000"/>
          <w:sz w:val="28"/>
          <w:szCs w:val="28"/>
        </w:rPr>
        <w:t>а зданий, контроля</w:t>
      </w:r>
      <w:r w:rsidRPr="00201080">
        <w:rPr>
          <w:color w:val="000000"/>
          <w:sz w:val="28"/>
          <w:szCs w:val="28"/>
        </w:rPr>
        <w:t xml:space="preserve"> систем видеонаблюдения (СВН).</w:t>
      </w:r>
    </w:p>
    <w:p w:rsidR="005925E8" w:rsidRPr="00201080" w:rsidRDefault="005925E8" w:rsidP="005925E8">
      <w:pPr>
        <w:pStyle w:val="43"/>
        <w:ind w:firstLine="709"/>
        <w:jc w:val="both"/>
        <w:rPr>
          <w:color w:val="000000"/>
          <w:sz w:val="28"/>
          <w:szCs w:val="28"/>
        </w:rPr>
      </w:pPr>
      <w:proofErr w:type="gramStart"/>
      <w:r w:rsidRPr="00201080">
        <w:rPr>
          <w:color w:val="000000"/>
          <w:sz w:val="28"/>
          <w:szCs w:val="28"/>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предотвращение проникновения посторонних лиц на территорию и в здания УРК,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УРК и иных лиц, правомерно</w:t>
      </w:r>
      <w:proofErr w:type="gramEnd"/>
      <w:r w:rsidRPr="00201080">
        <w:rPr>
          <w:color w:val="000000"/>
          <w:sz w:val="28"/>
          <w:szCs w:val="28"/>
        </w:rPr>
        <w:t xml:space="preserve"> находящихся на объекте, осуществление приема-сдачи помещений и объектов под охрану, обеспечение сохранности ТМЦ в помещениях и на территории, мониторинг системы видеонаблюдения,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обеспечение эвакуации работников и посетителей в случае возникновения чрезвычайных обстоятельств.</w:t>
      </w:r>
    </w:p>
    <w:p w:rsidR="005925E8" w:rsidRPr="001B4345" w:rsidRDefault="005925E8" w:rsidP="005925E8">
      <w:pPr>
        <w:pStyle w:val="43"/>
        <w:suppressAutoHyphens/>
        <w:spacing w:after="40"/>
        <w:ind w:firstLine="709"/>
        <w:rPr>
          <w:sz w:val="28"/>
          <w:szCs w:val="28"/>
        </w:rPr>
      </w:pPr>
      <w:r w:rsidRPr="001B4345">
        <w:rPr>
          <w:b/>
          <w:sz w:val="28"/>
          <w:szCs w:val="28"/>
        </w:rPr>
        <w:t xml:space="preserve">Количество охранников (на каждом посту): </w:t>
      </w:r>
      <w:r w:rsidRPr="001B4345">
        <w:rPr>
          <w:sz w:val="28"/>
          <w:szCs w:val="28"/>
        </w:rPr>
        <w:t>1 охранник.</w:t>
      </w:r>
    </w:p>
    <w:p w:rsidR="005925E8" w:rsidRPr="001B4345" w:rsidRDefault="005925E8" w:rsidP="005925E8">
      <w:pPr>
        <w:pStyle w:val="43"/>
        <w:suppressAutoHyphens/>
        <w:spacing w:after="40"/>
        <w:ind w:firstLine="709"/>
        <w:rPr>
          <w:sz w:val="28"/>
          <w:szCs w:val="28"/>
        </w:rPr>
      </w:pPr>
      <w:r w:rsidRPr="001B4345">
        <w:rPr>
          <w:b/>
          <w:sz w:val="28"/>
          <w:szCs w:val="28"/>
        </w:rPr>
        <w:t>Вид дежурства:</w:t>
      </w:r>
      <w:r>
        <w:rPr>
          <w:sz w:val="28"/>
          <w:szCs w:val="28"/>
        </w:rPr>
        <w:t xml:space="preserve"> круглосуточный (24 часа).</w:t>
      </w:r>
    </w:p>
    <w:p w:rsidR="005925E8" w:rsidRDefault="005925E8" w:rsidP="005925E8">
      <w:pPr>
        <w:spacing w:after="40"/>
        <w:ind w:firstLine="709"/>
        <w:jc w:val="both"/>
        <w:rPr>
          <w:sz w:val="28"/>
          <w:szCs w:val="28"/>
        </w:rPr>
      </w:pPr>
      <w:r w:rsidRPr="006159FA">
        <w:rPr>
          <w:b/>
          <w:sz w:val="28"/>
          <w:szCs w:val="28"/>
        </w:rPr>
        <w:t>Размеры охраняемой территории:</w:t>
      </w:r>
      <w:r>
        <w:rPr>
          <w:sz w:val="28"/>
          <w:szCs w:val="28"/>
        </w:rPr>
        <w:t xml:space="preserve"> 6 910,9 кв.м.</w:t>
      </w:r>
    </w:p>
    <w:p w:rsidR="005925E8" w:rsidRDefault="005925E8" w:rsidP="005925E8">
      <w:pPr>
        <w:spacing w:after="40"/>
        <w:ind w:firstLine="709"/>
        <w:jc w:val="both"/>
        <w:rPr>
          <w:color w:val="000000"/>
          <w:sz w:val="28"/>
          <w:szCs w:val="28"/>
        </w:rPr>
      </w:pPr>
      <w:r w:rsidRPr="00201080">
        <w:rPr>
          <w:b/>
          <w:color w:val="000000"/>
          <w:sz w:val="28"/>
          <w:szCs w:val="28"/>
        </w:rPr>
        <w:t>Режим работы УРК</w:t>
      </w:r>
      <w:r>
        <w:rPr>
          <w:b/>
          <w:color w:val="000000"/>
          <w:sz w:val="28"/>
          <w:szCs w:val="28"/>
        </w:rPr>
        <w:t>:</w:t>
      </w:r>
      <w:r>
        <w:rPr>
          <w:color w:val="000000"/>
          <w:sz w:val="28"/>
          <w:szCs w:val="28"/>
        </w:rPr>
        <w:t xml:space="preserve"> двухсменный с 08:00 до 20:00. Доступ на объект начинается с 07:00. Убытие и сдача под охрану производится в 20:30.</w:t>
      </w:r>
    </w:p>
    <w:p w:rsidR="005925E8" w:rsidRPr="00FE49B7" w:rsidRDefault="005925E8" w:rsidP="005925E8">
      <w:pPr>
        <w:spacing w:after="40"/>
        <w:ind w:firstLine="709"/>
        <w:jc w:val="both"/>
        <w:rPr>
          <w:bCs/>
          <w:sz w:val="28"/>
          <w:szCs w:val="28"/>
        </w:rPr>
      </w:pPr>
      <w:r>
        <w:rPr>
          <w:b/>
          <w:sz w:val="28"/>
          <w:szCs w:val="28"/>
          <w:lang w:eastAsia="ru-RU"/>
        </w:rPr>
        <w:t xml:space="preserve">4.7.2. Планируемый срок (период) оказания Услуг: </w:t>
      </w:r>
      <w:r>
        <w:rPr>
          <w:bCs/>
          <w:sz w:val="28"/>
          <w:szCs w:val="28"/>
        </w:rPr>
        <w:t>с 00 часов 00 минут «01» января 2020 года по 24 часа 00 минут «31» декабря 2020 года.</w:t>
      </w:r>
    </w:p>
    <w:p w:rsidR="005925E8" w:rsidRPr="00203158" w:rsidRDefault="005925E8" w:rsidP="005925E8">
      <w:pPr>
        <w:spacing w:after="40"/>
        <w:ind w:firstLine="709"/>
        <w:jc w:val="both"/>
        <w:rPr>
          <w:b/>
          <w:sz w:val="28"/>
          <w:szCs w:val="28"/>
          <w:lang w:eastAsia="ru-RU"/>
        </w:rPr>
      </w:pPr>
      <w:r>
        <w:rPr>
          <w:b/>
          <w:sz w:val="28"/>
          <w:szCs w:val="28"/>
          <w:lang w:eastAsia="ru-RU"/>
        </w:rPr>
        <w:lastRenderedPageBreak/>
        <w:t xml:space="preserve">4.7.3.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5925E8" w:rsidRPr="00EC6155" w:rsidRDefault="005925E8" w:rsidP="005925E8">
      <w:pPr>
        <w:pStyle w:val="43"/>
        <w:suppressAutoHyphens/>
        <w:ind w:firstLine="709"/>
        <w:rPr>
          <w:b/>
          <w:sz w:val="28"/>
          <w:szCs w:val="28"/>
        </w:rPr>
      </w:pPr>
      <w:r w:rsidRPr="001B4345">
        <w:rPr>
          <w:b/>
          <w:sz w:val="28"/>
          <w:szCs w:val="28"/>
        </w:rPr>
        <w:t>4.7.4. Содержание Услуг:</w:t>
      </w:r>
      <w:r w:rsidRPr="001B4345">
        <w:rPr>
          <w:rStyle w:val="af6"/>
          <w:i/>
          <w:sz w:val="28"/>
          <w:szCs w:val="28"/>
        </w:rPr>
        <w:t xml:space="preserve"> </w:t>
      </w:r>
    </w:p>
    <w:p w:rsidR="005925E8" w:rsidRPr="001B4345" w:rsidRDefault="005925E8" w:rsidP="005925E8">
      <w:pPr>
        <w:pStyle w:val="43"/>
        <w:ind w:firstLine="709"/>
        <w:jc w:val="both"/>
        <w:rPr>
          <w:sz w:val="28"/>
          <w:szCs w:val="28"/>
        </w:rPr>
      </w:pPr>
      <w:r w:rsidRPr="001B4345">
        <w:rPr>
          <w:b/>
          <w:sz w:val="28"/>
          <w:szCs w:val="28"/>
        </w:rPr>
        <w:t>-</w:t>
      </w:r>
      <w:r>
        <w:rPr>
          <w:sz w:val="28"/>
          <w:szCs w:val="28"/>
        </w:rPr>
        <w:t xml:space="preserve"> осуществление охраны Объекта</w:t>
      </w:r>
      <w:r w:rsidRPr="001B4345">
        <w:rPr>
          <w:sz w:val="28"/>
          <w:szCs w:val="28"/>
        </w:rPr>
        <w:t xml:space="preserve"> Заказчика в соответствии с законодательством Российской Федерации, условиями договора (приложение № 5 к документации о закупке), требованиями внутренних инструкций Заказчика;</w:t>
      </w:r>
    </w:p>
    <w:p w:rsidR="005925E8" w:rsidRPr="0091183F" w:rsidRDefault="005925E8" w:rsidP="005925E8">
      <w:pPr>
        <w:ind w:right="-1" w:firstLine="709"/>
        <w:jc w:val="both"/>
        <w:rPr>
          <w:bCs/>
          <w:sz w:val="28"/>
          <w:szCs w:val="28"/>
        </w:rPr>
      </w:pPr>
      <w:r w:rsidRPr="001B4345">
        <w:rPr>
          <w:rFonts w:eastAsia="MS Mincho"/>
          <w:sz w:val="28"/>
          <w:szCs w:val="28"/>
        </w:rPr>
        <w:t xml:space="preserve">- </w:t>
      </w:r>
      <w:r w:rsidRPr="001B4345">
        <w:rPr>
          <w:sz w:val="28"/>
          <w:szCs w:val="28"/>
        </w:rPr>
        <w:t>не допускается проживание со</w:t>
      </w:r>
      <w:r>
        <w:rPr>
          <w:sz w:val="28"/>
          <w:szCs w:val="28"/>
        </w:rPr>
        <w:t>трудников охраны на территории О</w:t>
      </w:r>
      <w:r w:rsidRPr="001B4345">
        <w:rPr>
          <w:sz w:val="28"/>
          <w:szCs w:val="28"/>
        </w:rPr>
        <w:t xml:space="preserve">бъекта </w:t>
      </w:r>
      <w:r w:rsidRPr="0058439E">
        <w:rPr>
          <w:sz w:val="28"/>
          <w:szCs w:val="28"/>
        </w:rPr>
        <w:t>и работа вахтовым методом;</w:t>
      </w:r>
    </w:p>
    <w:p w:rsidR="005925E8" w:rsidRPr="001B4345" w:rsidRDefault="005925E8" w:rsidP="005925E8">
      <w:pPr>
        <w:pStyle w:val="43"/>
        <w:ind w:firstLine="709"/>
        <w:jc w:val="both"/>
        <w:rPr>
          <w:sz w:val="28"/>
          <w:szCs w:val="28"/>
        </w:rPr>
      </w:pPr>
      <w:r w:rsidRPr="001B4345">
        <w:rPr>
          <w:sz w:val="28"/>
          <w:szCs w:val="28"/>
        </w:rPr>
        <w:t>- защита жизни и здоровья граждан;</w:t>
      </w:r>
    </w:p>
    <w:p w:rsidR="005925E8" w:rsidRPr="001B4345" w:rsidRDefault="005925E8" w:rsidP="005925E8">
      <w:pPr>
        <w:pStyle w:val="43"/>
        <w:ind w:firstLine="709"/>
        <w:jc w:val="both"/>
        <w:rPr>
          <w:sz w:val="28"/>
          <w:szCs w:val="28"/>
        </w:rPr>
      </w:pPr>
      <w:r w:rsidRPr="001B4345">
        <w:rPr>
          <w:i/>
          <w:sz w:val="28"/>
          <w:szCs w:val="28"/>
        </w:rPr>
        <w:t xml:space="preserve">- </w:t>
      </w:r>
      <w:r w:rsidRPr="001B4345">
        <w:rPr>
          <w:sz w:val="28"/>
          <w:szCs w:val="28"/>
        </w:rPr>
        <w:t>предотвращение открытого или тайного хищения имущества Заказчика, его порчи или уничтожения;</w:t>
      </w:r>
    </w:p>
    <w:p w:rsidR="005925E8" w:rsidRPr="001B4345" w:rsidRDefault="005925E8" w:rsidP="005925E8">
      <w:pPr>
        <w:ind w:firstLine="709"/>
        <w:jc w:val="both"/>
        <w:rPr>
          <w:rFonts w:eastAsia="MS Mincho"/>
          <w:sz w:val="28"/>
          <w:szCs w:val="28"/>
        </w:rPr>
      </w:pPr>
      <w:r w:rsidRPr="001B4345">
        <w:rPr>
          <w:sz w:val="28"/>
          <w:szCs w:val="28"/>
        </w:rPr>
        <w:t xml:space="preserve">- обеспечение </w:t>
      </w:r>
      <w:proofErr w:type="gramStart"/>
      <w:r w:rsidRPr="001B4345">
        <w:rPr>
          <w:sz w:val="28"/>
          <w:szCs w:val="28"/>
        </w:rPr>
        <w:t>пропускного</w:t>
      </w:r>
      <w:proofErr w:type="gramEnd"/>
      <w:r w:rsidRPr="001B4345">
        <w:rPr>
          <w:sz w:val="28"/>
          <w:szCs w:val="28"/>
        </w:rPr>
        <w:t xml:space="preserve"> и </w:t>
      </w:r>
      <w:proofErr w:type="spellStart"/>
      <w:r w:rsidRPr="001B4345">
        <w:rPr>
          <w:sz w:val="28"/>
          <w:szCs w:val="28"/>
        </w:rPr>
        <w:t>внутрио</w:t>
      </w:r>
      <w:r>
        <w:rPr>
          <w:sz w:val="28"/>
          <w:szCs w:val="28"/>
        </w:rPr>
        <w:t>бъектового</w:t>
      </w:r>
      <w:proofErr w:type="spellEnd"/>
      <w:r>
        <w:rPr>
          <w:sz w:val="28"/>
          <w:szCs w:val="28"/>
        </w:rPr>
        <w:t xml:space="preserve"> режимов на охраняемом Объекте</w:t>
      </w:r>
      <w:r w:rsidRPr="001B4345">
        <w:rPr>
          <w:sz w:val="28"/>
          <w:szCs w:val="28"/>
        </w:rPr>
        <w:t xml:space="preserve">, </w:t>
      </w:r>
      <w:r w:rsidRPr="001B4345">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5925E8" w:rsidRPr="001B4345" w:rsidRDefault="005925E8" w:rsidP="005925E8">
      <w:pPr>
        <w:ind w:firstLine="709"/>
        <w:jc w:val="both"/>
        <w:rPr>
          <w:rFonts w:eastAsia="MS Mincho"/>
          <w:sz w:val="28"/>
          <w:szCs w:val="28"/>
        </w:rPr>
      </w:pPr>
      <w:r w:rsidRPr="001B4345">
        <w:rPr>
          <w:sz w:val="28"/>
          <w:szCs w:val="28"/>
        </w:rPr>
        <w:t>- осуществление</w:t>
      </w:r>
      <w:r w:rsidRPr="001B4345">
        <w:rPr>
          <w:rFonts w:eastAsia="MS Mincho"/>
          <w:sz w:val="28"/>
          <w:szCs w:val="28"/>
        </w:rPr>
        <w:t xml:space="preserve"> </w:t>
      </w:r>
      <w:proofErr w:type="gramStart"/>
      <w:r w:rsidRPr="001B4345">
        <w:rPr>
          <w:rFonts w:eastAsia="MS Mincho"/>
          <w:sz w:val="28"/>
          <w:szCs w:val="28"/>
        </w:rPr>
        <w:t>контроля за</w:t>
      </w:r>
      <w:proofErr w:type="gramEnd"/>
      <w:r w:rsidRPr="001B4345">
        <w:rPr>
          <w:rFonts w:eastAsia="MS Mincho"/>
          <w:sz w:val="28"/>
          <w:szCs w:val="28"/>
        </w:rPr>
        <w:t xml:space="preserve"> опера</w:t>
      </w:r>
      <w:r>
        <w:rPr>
          <w:rFonts w:eastAsia="MS Mincho"/>
          <w:sz w:val="28"/>
          <w:szCs w:val="28"/>
        </w:rPr>
        <w:t>тивной обстановкой на охраняемом Объекте</w:t>
      </w:r>
      <w:r w:rsidRPr="001B4345">
        <w:rPr>
          <w:rFonts w:eastAsia="MS Mincho"/>
          <w:sz w:val="28"/>
          <w:szCs w:val="28"/>
        </w:rPr>
        <w:t xml:space="preserve">, </w:t>
      </w:r>
      <w:r w:rsidRPr="001B4345">
        <w:rPr>
          <w:rFonts w:eastAsia="MS Mincho"/>
          <w:bCs/>
          <w:sz w:val="28"/>
          <w:szCs w:val="28"/>
        </w:rPr>
        <w:t>оперативное реагирование на возникающие чрезвычайные ситуации</w:t>
      </w:r>
      <w:r w:rsidRPr="001B4345">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5925E8" w:rsidRPr="001B4345" w:rsidRDefault="005925E8" w:rsidP="005925E8">
      <w:pPr>
        <w:ind w:firstLine="709"/>
        <w:jc w:val="both"/>
        <w:rPr>
          <w:rFonts w:eastAsia="MS Mincho"/>
          <w:sz w:val="28"/>
          <w:szCs w:val="28"/>
        </w:rPr>
      </w:pPr>
      <w:r w:rsidRPr="001B4345">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5925E8" w:rsidRPr="001B4345" w:rsidRDefault="005925E8" w:rsidP="005925E8">
      <w:pPr>
        <w:ind w:firstLine="709"/>
        <w:jc w:val="both"/>
        <w:rPr>
          <w:rFonts w:eastAsia="MS Mincho"/>
          <w:sz w:val="28"/>
          <w:szCs w:val="28"/>
        </w:rPr>
      </w:pPr>
      <w:r w:rsidRPr="001B4345">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5925E8" w:rsidRPr="001B4345" w:rsidRDefault="005925E8" w:rsidP="005925E8">
      <w:pPr>
        <w:ind w:firstLine="709"/>
        <w:jc w:val="both"/>
        <w:rPr>
          <w:rFonts w:eastAsia="MS Mincho"/>
          <w:sz w:val="28"/>
          <w:szCs w:val="28"/>
        </w:rPr>
      </w:pPr>
      <w:r w:rsidRPr="001B4345">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5925E8" w:rsidRPr="001B4345" w:rsidRDefault="005925E8" w:rsidP="005925E8">
      <w:pPr>
        <w:ind w:firstLine="709"/>
        <w:jc w:val="both"/>
        <w:rPr>
          <w:rFonts w:eastAsia="MS Mincho"/>
          <w:sz w:val="28"/>
          <w:szCs w:val="28"/>
        </w:rPr>
      </w:pPr>
      <w:r w:rsidRPr="001B4345">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5925E8" w:rsidRPr="001B4345" w:rsidRDefault="005925E8" w:rsidP="005925E8">
      <w:pPr>
        <w:ind w:firstLine="709"/>
        <w:jc w:val="both"/>
        <w:rPr>
          <w:rFonts w:eastAsia="MS Mincho"/>
          <w:sz w:val="28"/>
          <w:szCs w:val="28"/>
        </w:rPr>
      </w:pPr>
      <w:r w:rsidRPr="001B4345">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5925E8" w:rsidRPr="001B4345" w:rsidRDefault="005925E8" w:rsidP="005925E8">
      <w:pPr>
        <w:pStyle w:val="43"/>
        <w:spacing w:after="40"/>
        <w:ind w:firstLine="709"/>
        <w:jc w:val="both"/>
        <w:rPr>
          <w:i/>
          <w:sz w:val="28"/>
          <w:szCs w:val="28"/>
        </w:rPr>
      </w:pPr>
      <w:r w:rsidRPr="001B4345">
        <w:rPr>
          <w:rFonts w:eastAsia="MS Mincho"/>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5925E8" w:rsidRDefault="005925E8" w:rsidP="005925E8">
      <w:pPr>
        <w:ind w:firstLine="709"/>
        <w:jc w:val="both"/>
        <w:rPr>
          <w:bCs/>
          <w:sz w:val="28"/>
          <w:szCs w:val="28"/>
        </w:rPr>
      </w:pPr>
      <w:r>
        <w:rPr>
          <w:b/>
          <w:bCs/>
          <w:sz w:val="28"/>
          <w:szCs w:val="28"/>
        </w:rPr>
        <w:t xml:space="preserve">4.7.5. Форма, сроки и порядок оплаты: </w:t>
      </w:r>
      <w:r w:rsidRPr="009A2AE1">
        <w:rPr>
          <w:bCs/>
          <w:sz w:val="28"/>
          <w:szCs w:val="28"/>
        </w:rPr>
        <w:t xml:space="preserve">Авансирование не предусмотрено. Оплата Услуг производится ежемесячно в течение 30 </w:t>
      </w:r>
      <w:r w:rsidRPr="009A2AE1">
        <w:rPr>
          <w:bCs/>
          <w:sz w:val="28"/>
          <w:szCs w:val="28"/>
        </w:rPr>
        <w:lastRenderedPageBreak/>
        <w:t>(тридцати) календарных дней с дат</w:t>
      </w:r>
      <w:r>
        <w:rPr>
          <w:bCs/>
          <w:sz w:val="28"/>
          <w:szCs w:val="28"/>
        </w:rPr>
        <w:t>ы подписания с</w:t>
      </w:r>
      <w:r w:rsidRPr="009A2AE1">
        <w:rPr>
          <w:bCs/>
          <w:sz w:val="28"/>
          <w:szCs w:val="28"/>
        </w:rPr>
        <w:t xml:space="preserve">торонами акта </w:t>
      </w:r>
      <w:proofErr w:type="spellStart"/>
      <w:r w:rsidRPr="009A2AE1">
        <w:rPr>
          <w:bCs/>
          <w:sz w:val="28"/>
          <w:szCs w:val="28"/>
        </w:rPr>
        <w:t>сдачи</w:t>
      </w:r>
      <w:r w:rsidRPr="009A2AE1">
        <w:rPr>
          <w:bCs/>
          <w:sz w:val="28"/>
          <w:szCs w:val="28"/>
        </w:rPr>
        <w:noBreakHyphen/>
        <w:t>приемки</w:t>
      </w:r>
      <w:proofErr w:type="spellEnd"/>
      <w:r w:rsidRPr="009A2AE1">
        <w:rPr>
          <w:bCs/>
          <w:sz w:val="28"/>
          <w:szCs w:val="28"/>
        </w:rPr>
        <w:t xml:space="preserve"> оказанных </w:t>
      </w:r>
      <w:proofErr w:type="gramStart"/>
      <w:r w:rsidRPr="009A2AE1">
        <w:rPr>
          <w:bCs/>
          <w:sz w:val="28"/>
          <w:szCs w:val="28"/>
        </w:rPr>
        <w:t>Услуг</w:t>
      </w:r>
      <w:proofErr w:type="gramEnd"/>
      <w:r w:rsidRPr="009A2AE1">
        <w:rPr>
          <w:bCs/>
          <w:sz w:val="28"/>
          <w:szCs w:val="28"/>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5925E8" w:rsidRPr="009A2AE1" w:rsidRDefault="005925E8" w:rsidP="005925E8">
      <w:pPr>
        <w:ind w:firstLine="709"/>
        <w:jc w:val="both"/>
        <w:rPr>
          <w:bCs/>
          <w:sz w:val="28"/>
          <w:szCs w:val="28"/>
        </w:rPr>
      </w:pPr>
    </w:p>
    <w:p w:rsidR="005925E8" w:rsidRDefault="005925E8" w:rsidP="005925E8">
      <w:pPr>
        <w:ind w:right="-1" w:firstLine="709"/>
        <w:jc w:val="both"/>
        <w:rPr>
          <w:b/>
          <w:bCs/>
          <w:sz w:val="28"/>
          <w:szCs w:val="28"/>
        </w:rPr>
      </w:pPr>
      <w:r>
        <w:rPr>
          <w:b/>
          <w:bCs/>
          <w:sz w:val="28"/>
          <w:szCs w:val="28"/>
        </w:rPr>
        <w:t>4.8. Срок действия договора</w:t>
      </w:r>
    </w:p>
    <w:p w:rsidR="005925E8" w:rsidRDefault="005925E8" w:rsidP="005925E8">
      <w:pPr>
        <w:ind w:right="-1" w:firstLine="709"/>
        <w:jc w:val="both"/>
        <w:rPr>
          <w:sz w:val="28"/>
          <w:szCs w:val="28"/>
        </w:rPr>
      </w:pPr>
      <w:r>
        <w:rPr>
          <w:bCs/>
          <w:sz w:val="28"/>
          <w:szCs w:val="28"/>
        </w:rPr>
        <w:t>4.8.1.</w:t>
      </w:r>
      <w:r>
        <w:rPr>
          <w:b/>
          <w:bCs/>
          <w:sz w:val="28"/>
          <w:szCs w:val="28"/>
        </w:rPr>
        <w:t xml:space="preserve"> </w:t>
      </w:r>
      <w:r>
        <w:rPr>
          <w:bCs/>
          <w:sz w:val="28"/>
          <w:szCs w:val="28"/>
        </w:rPr>
        <w:t>Договор вступает в силу с «01» января 2020 г. и действует</w:t>
      </w:r>
      <w:r>
        <w:rPr>
          <w:bCs/>
          <w:color w:val="FF0000"/>
          <w:sz w:val="28"/>
          <w:szCs w:val="28"/>
        </w:rPr>
        <w:t xml:space="preserve"> </w:t>
      </w:r>
      <w:r>
        <w:rPr>
          <w:bCs/>
          <w:sz w:val="28"/>
          <w:szCs w:val="28"/>
        </w:rPr>
        <w:t xml:space="preserve">по </w:t>
      </w:r>
      <w:r>
        <w:rPr>
          <w:sz w:val="28"/>
          <w:szCs w:val="28"/>
        </w:rPr>
        <w:t>«31» декабря 2020 г. включительно, а в части взаиморасчетов – до полного исполнения сторонами своих обязательств.</w:t>
      </w:r>
    </w:p>
    <w:p w:rsidR="005925E8" w:rsidRDefault="005925E8" w:rsidP="005925E8">
      <w:pPr>
        <w:ind w:right="-1" w:firstLine="709"/>
        <w:jc w:val="both"/>
        <w:rPr>
          <w:sz w:val="28"/>
          <w:szCs w:val="28"/>
        </w:rPr>
      </w:pPr>
    </w:p>
    <w:p w:rsidR="005925E8" w:rsidRDefault="005925E8" w:rsidP="005925E8">
      <w:pPr>
        <w:ind w:right="-1" w:firstLine="709"/>
        <w:jc w:val="both"/>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5925E8" w:rsidRDefault="005925E8" w:rsidP="005925E8">
      <w:pPr>
        <w:ind w:right="-1" w:firstLine="709"/>
        <w:jc w:val="both"/>
        <w:rPr>
          <w:bCs/>
          <w:sz w:val="28"/>
          <w:szCs w:val="28"/>
          <w:highlight w:val="yellow"/>
        </w:rPr>
      </w:pPr>
      <w:r>
        <w:rPr>
          <w:rFonts w:eastAsia="MS Mincho" w:cs="Arial"/>
          <w:kern w:val="2"/>
          <w:sz w:val="28"/>
          <w:szCs w:val="28"/>
        </w:rPr>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5925E8" w:rsidRPr="00ED6719" w:rsidRDefault="005925E8" w:rsidP="005925E8">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5925E8" w:rsidRPr="00ED6719" w:rsidRDefault="005925E8" w:rsidP="005925E8">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925E8" w:rsidRDefault="005925E8" w:rsidP="005925E8">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5925E8" w:rsidRDefault="005925E8" w:rsidP="005925E8">
      <w:pPr>
        <w:ind w:right="-1" w:firstLine="556"/>
        <w:jc w:val="both"/>
        <w:rPr>
          <w:bCs/>
          <w:sz w:val="28"/>
          <w:szCs w:val="28"/>
        </w:rPr>
      </w:pPr>
      <w:r>
        <w:rPr>
          <w:bCs/>
          <w:sz w:val="28"/>
          <w:szCs w:val="28"/>
        </w:rPr>
        <w:t xml:space="preserve">- </w:t>
      </w:r>
      <w:r>
        <w:rPr>
          <w:sz w:val="28"/>
          <w:szCs w:val="28"/>
        </w:rPr>
        <w:t>разрешение на хранение и использование служебного оружия серии</w:t>
      </w:r>
      <w:r>
        <w:rPr>
          <w:bCs/>
          <w:sz w:val="28"/>
          <w:szCs w:val="28"/>
        </w:rPr>
        <w:t xml:space="preserve"> РХИ (оригинал); </w:t>
      </w:r>
    </w:p>
    <w:p w:rsidR="005925E8" w:rsidRDefault="005925E8" w:rsidP="005925E8">
      <w:pPr>
        <w:ind w:right="-1" w:firstLine="556"/>
        <w:jc w:val="both"/>
        <w:rPr>
          <w:bCs/>
          <w:sz w:val="28"/>
          <w:szCs w:val="28"/>
        </w:rPr>
      </w:pPr>
      <w:r>
        <w:rPr>
          <w:bCs/>
          <w:sz w:val="28"/>
          <w:szCs w:val="28"/>
        </w:rPr>
        <w:t xml:space="preserve">- действующие удостоверения частных охранников, личные карточки, </w:t>
      </w:r>
      <w:proofErr w:type="spellStart"/>
      <w:r>
        <w:rPr>
          <w:bCs/>
          <w:sz w:val="28"/>
          <w:szCs w:val="28"/>
        </w:rPr>
        <w:t>РСЛа</w:t>
      </w:r>
      <w:proofErr w:type="spellEnd"/>
      <w:r>
        <w:rPr>
          <w:bCs/>
          <w:sz w:val="28"/>
          <w:szCs w:val="28"/>
        </w:rPr>
        <w:t xml:space="preserve"> работников Исполнителя, исполняющих обязанности на объектах Заказчика (оригиналы);</w:t>
      </w:r>
    </w:p>
    <w:p w:rsidR="005925E8" w:rsidRDefault="005925E8" w:rsidP="005925E8">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 xml:space="preserve">не менее 1 000 000,00 (один миллион) рублей </w:t>
      </w:r>
      <w:r>
        <w:rPr>
          <w:sz w:val="28"/>
          <w:szCs w:val="28"/>
        </w:rPr>
        <w:t>00 копеек</w:t>
      </w:r>
      <w:r>
        <w:rPr>
          <w:bCs/>
          <w:sz w:val="28"/>
          <w:szCs w:val="28"/>
        </w:rPr>
        <w:t xml:space="preserve"> (оригинал).</w:t>
      </w:r>
    </w:p>
    <w:p w:rsidR="005925E8" w:rsidRDefault="005925E8" w:rsidP="005925E8">
      <w:pPr>
        <w:ind w:right="-1" w:firstLine="709"/>
        <w:jc w:val="both"/>
        <w:rPr>
          <w:bCs/>
          <w:sz w:val="28"/>
          <w:szCs w:val="28"/>
        </w:rPr>
      </w:pPr>
      <w:r>
        <w:rPr>
          <w:rFonts w:eastAsia="MS Mincho" w:cs="Arial"/>
          <w:kern w:val="2"/>
          <w:sz w:val="28"/>
          <w:szCs w:val="28"/>
        </w:rPr>
        <w:t xml:space="preserve">4.9.2. </w:t>
      </w:r>
      <w:r>
        <w:rPr>
          <w:bCs/>
          <w:sz w:val="28"/>
          <w:szCs w:val="28"/>
        </w:rPr>
        <w:t xml:space="preserve">В </w:t>
      </w:r>
      <w:proofErr w:type="gramStart"/>
      <w:r>
        <w:rPr>
          <w:bCs/>
          <w:sz w:val="28"/>
          <w:szCs w:val="28"/>
        </w:rPr>
        <w:t>случае</w:t>
      </w:r>
      <w:proofErr w:type="gramEnd"/>
      <w:r>
        <w:rPr>
          <w:bCs/>
          <w:sz w:val="28"/>
          <w:szCs w:val="28"/>
        </w:rPr>
        <w:t xml:space="preserve">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5925E8" w:rsidRDefault="005925E8" w:rsidP="005925E8">
      <w:pPr>
        <w:ind w:right="-1" w:firstLine="709"/>
        <w:jc w:val="both"/>
        <w:rPr>
          <w:bCs/>
          <w:sz w:val="28"/>
          <w:szCs w:val="28"/>
        </w:rPr>
      </w:pPr>
      <w:r>
        <w:rPr>
          <w:bCs/>
          <w:sz w:val="28"/>
          <w:szCs w:val="28"/>
        </w:rPr>
        <w:t xml:space="preserve">4.9.3. В </w:t>
      </w:r>
      <w:proofErr w:type="gramStart"/>
      <w:r>
        <w:rPr>
          <w:bCs/>
          <w:sz w:val="28"/>
          <w:szCs w:val="28"/>
        </w:rPr>
        <w:t>случае</w:t>
      </w:r>
      <w:proofErr w:type="gramEnd"/>
      <w:r>
        <w:rPr>
          <w:bCs/>
          <w:sz w:val="28"/>
          <w:szCs w:val="28"/>
        </w:rPr>
        <w:t>,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5925E8" w:rsidRPr="003F05C0" w:rsidRDefault="005925E8" w:rsidP="005925E8">
      <w:pPr>
        <w:ind w:right="-1" w:firstLine="709"/>
        <w:jc w:val="both"/>
        <w:rPr>
          <w:bCs/>
          <w:sz w:val="28"/>
          <w:szCs w:val="28"/>
        </w:rPr>
      </w:pPr>
      <w:r>
        <w:rPr>
          <w:bCs/>
          <w:sz w:val="28"/>
          <w:szCs w:val="28"/>
        </w:rPr>
        <w:t xml:space="preserve">4.9.4. </w:t>
      </w:r>
      <w:proofErr w:type="gramStart"/>
      <w:r>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w:t>
      </w:r>
      <w:r>
        <w:rPr>
          <w:bCs/>
          <w:sz w:val="28"/>
          <w:szCs w:val="28"/>
        </w:rPr>
        <w:lastRenderedPageBreak/>
        <w:t xml:space="preserve">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sz w:val="28"/>
          <w:szCs w:val="28"/>
        </w:rPr>
        <w:t>внутриобъектовому</w:t>
      </w:r>
      <w:proofErr w:type="spellEnd"/>
      <w:r>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bCs/>
          <w:sz w:val="28"/>
          <w:szCs w:val="28"/>
        </w:rPr>
        <w:t xml:space="preserve"> документы) со сдачей зачетов уполномоченному работнику Заказчика в сроки, указанные Заказчиком, </w:t>
      </w:r>
      <w:r w:rsidRPr="003F05C0">
        <w:rPr>
          <w:bCs/>
          <w:sz w:val="28"/>
          <w:szCs w:val="28"/>
        </w:rPr>
        <w:t>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sidRPr="003F05C0">
        <w:rPr>
          <w:rFonts w:eastAsia="MS Mincho" w:cs="Arial"/>
          <w:kern w:val="2"/>
          <w:sz w:val="28"/>
          <w:szCs w:val="28"/>
        </w:rPr>
        <w:t xml:space="preserve"> </w:t>
      </w:r>
    </w:p>
    <w:p w:rsidR="005925E8" w:rsidRDefault="005925E8" w:rsidP="005925E8">
      <w:pPr>
        <w:ind w:right="-1" w:firstLine="556"/>
        <w:jc w:val="both"/>
        <w:rPr>
          <w:bCs/>
          <w:sz w:val="28"/>
          <w:szCs w:val="28"/>
        </w:rPr>
      </w:pPr>
      <w:r w:rsidRPr="003F05C0">
        <w:rPr>
          <w:bCs/>
          <w:sz w:val="28"/>
          <w:szCs w:val="28"/>
        </w:rPr>
        <w:t xml:space="preserve">В </w:t>
      </w:r>
      <w:proofErr w:type="gramStart"/>
      <w:r w:rsidRPr="003F05C0">
        <w:rPr>
          <w:bCs/>
          <w:sz w:val="28"/>
          <w:szCs w:val="28"/>
        </w:rPr>
        <w:t>случае</w:t>
      </w:r>
      <w:proofErr w:type="gramEnd"/>
      <w:r w:rsidRPr="003F05C0">
        <w:rPr>
          <w:bCs/>
          <w:sz w:val="28"/>
          <w:szCs w:val="28"/>
        </w:rPr>
        <w:t xml:space="preserve">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5925E8" w:rsidRDefault="005925E8" w:rsidP="005925E8">
      <w:pPr>
        <w:ind w:right="-1" w:firstLine="709"/>
        <w:jc w:val="both"/>
        <w:rPr>
          <w:bCs/>
          <w:sz w:val="28"/>
          <w:szCs w:val="28"/>
        </w:rPr>
      </w:pPr>
      <w:r>
        <w:rPr>
          <w:bCs/>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w:t>
      </w:r>
      <w:proofErr w:type="gramStart"/>
      <w:r>
        <w:rPr>
          <w:bCs/>
          <w:sz w:val="28"/>
          <w:szCs w:val="28"/>
        </w:rPr>
        <w:t>случае</w:t>
      </w:r>
      <w:proofErr w:type="gramEnd"/>
      <w:r>
        <w:rPr>
          <w:bCs/>
          <w:sz w:val="28"/>
          <w:szCs w:val="28"/>
        </w:rPr>
        <w:t xml:space="preserve">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FF0652" w:rsidRPr="00944E06" w:rsidRDefault="00FF0652" w:rsidP="00FF0652"/>
    <w:p w:rsidR="00040BAC" w:rsidRDefault="00040BAC"/>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FF0652" w:rsidP="00B210D5">
            <w:pPr>
              <w:pStyle w:val="19"/>
              <w:ind w:firstLine="0"/>
              <w:rPr>
                <w:sz w:val="24"/>
                <w:szCs w:val="24"/>
              </w:rPr>
            </w:pPr>
            <w:r>
              <w:rPr>
                <w:sz w:val="24"/>
                <w:szCs w:val="24"/>
              </w:rPr>
              <w:t xml:space="preserve">Открытый конкурс № </w:t>
            </w:r>
            <w:r w:rsidR="007D7AE7" w:rsidRPr="00EF3E37">
              <w:rPr>
                <w:sz w:val="24"/>
                <w:szCs w:val="24"/>
              </w:rPr>
              <w:t>ОКэ-МСП-</w:t>
            </w:r>
            <w:r w:rsidR="00B210D5" w:rsidRPr="00EF3E37">
              <w:rPr>
                <w:sz w:val="24"/>
                <w:szCs w:val="24"/>
              </w:rPr>
              <w:t>НКПОКТ</w:t>
            </w:r>
            <w:r w:rsidR="007D7AE7" w:rsidRPr="00EF3E37">
              <w:rPr>
                <w:sz w:val="24"/>
                <w:szCs w:val="24"/>
              </w:rPr>
              <w:t>-19-</w:t>
            </w:r>
            <w:r w:rsidR="00B210D5" w:rsidRPr="00EF3E37">
              <w:rPr>
                <w:sz w:val="24"/>
                <w:szCs w:val="24"/>
              </w:rPr>
              <w:t>0013</w:t>
            </w:r>
            <w:r w:rsidR="007D7AE7">
              <w:t xml:space="preserve"> </w:t>
            </w:r>
            <w:r w:rsidR="00BF39CA" w:rsidRPr="0090248A">
              <w:rPr>
                <w:sz w:val="24"/>
                <w:szCs w:val="24"/>
              </w:rPr>
              <w:t xml:space="preserve">на </w:t>
            </w:r>
            <w:r w:rsidR="0090248A" w:rsidRPr="0090248A">
              <w:rPr>
                <w:sz w:val="24"/>
                <w:szCs w:val="24"/>
              </w:rPr>
              <w:t>оказание услуг по физической охране объектов в городе Санкт-Петербурге согласно перечню объектов, передаваемых под охрану Исполнителю с расположенным на охраняемых объектах имуществом, находящимся на праве собственности или ином законном праве у Заказчика на филиале ПАО «ТрансКонтейнер» на Октябрьской железной дороге</w:t>
            </w:r>
            <w:r w:rsidR="0090248A">
              <w:rPr>
                <w:sz w:val="24"/>
                <w:szCs w:val="24"/>
              </w:rPr>
              <w:t>.</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AB1A3F" w:rsidRDefault="00AB1A3F" w:rsidP="00AB1A3F">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B1A3F" w:rsidRDefault="00AB1A3F" w:rsidP="00AB1A3F">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AB1A3F" w:rsidRPr="003D04D1" w:rsidRDefault="00AB1A3F" w:rsidP="00AB1A3F">
            <w:pPr>
              <w:jc w:val="both"/>
            </w:pPr>
            <w:r w:rsidRPr="003D04D1">
              <w:t xml:space="preserve">Адрес: 196626, г. Санкт-Петербург, поселок </w:t>
            </w:r>
            <w:proofErr w:type="spellStart"/>
            <w:r w:rsidRPr="003D04D1">
              <w:t>Шушары</w:t>
            </w:r>
            <w:proofErr w:type="spellEnd"/>
            <w:r w:rsidRPr="003D04D1">
              <w:t>, М</w:t>
            </w:r>
            <w:r>
              <w:t>осковское шоссе, дом 54, лит. Б</w:t>
            </w:r>
            <w:r w:rsidRPr="003D04D1">
              <w:t>.</w:t>
            </w:r>
          </w:p>
          <w:p w:rsidR="00AB1A3F" w:rsidRPr="003D04D1" w:rsidRDefault="00AB1A3F" w:rsidP="00AB1A3F">
            <w:pPr>
              <w:pStyle w:val="19"/>
              <w:ind w:firstLine="0"/>
              <w:rPr>
                <w:sz w:val="24"/>
                <w:szCs w:val="24"/>
              </w:rPr>
            </w:pPr>
            <w:r w:rsidRPr="003D04D1">
              <w:rPr>
                <w:b/>
                <w:sz w:val="24"/>
                <w:szCs w:val="24"/>
              </w:rPr>
              <w:t>Контактное лицо Заказчика:</w:t>
            </w:r>
            <w:r w:rsidRPr="003D04D1">
              <w:rPr>
                <w:sz w:val="24"/>
                <w:szCs w:val="24"/>
              </w:rPr>
              <w:t xml:space="preserve"> Черников Игорь Владимирович, тел. +7 (812) 458-91-15, </w:t>
            </w:r>
            <w:proofErr w:type="spellStart"/>
            <w:r w:rsidRPr="003D04D1">
              <w:rPr>
                <w:sz w:val="24"/>
                <w:szCs w:val="24"/>
              </w:rPr>
              <w:t>доб</w:t>
            </w:r>
            <w:proofErr w:type="spellEnd"/>
            <w:r w:rsidRPr="003D04D1">
              <w:rPr>
                <w:sz w:val="24"/>
                <w:szCs w:val="24"/>
              </w:rPr>
              <w:t xml:space="preserve">. 30-64 электронный адрес </w:t>
            </w:r>
            <w:hyperlink r:id="rId16" w:history="1">
              <w:hyperlink r:id="rId17" w:history="1">
                <w:r w:rsidRPr="003D04D1">
                  <w:rPr>
                    <w:rStyle w:val="a7"/>
                    <w:sz w:val="24"/>
                    <w:szCs w:val="24"/>
                  </w:rPr>
                  <w:t>ChernikovIV</w:t>
                </w:r>
              </w:hyperlink>
              <w:r w:rsidRPr="003D04D1">
                <w:rPr>
                  <w:rStyle w:val="a7"/>
                  <w:sz w:val="24"/>
                  <w:szCs w:val="24"/>
                </w:rPr>
                <w:t>@</w:t>
              </w:r>
              <w:proofErr w:type="spellStart"/>
              <w:r w:rsidRPr="003D04D1">
                <w:rPr>
                  <w:rStyle w:val="a7"/>
                  <w:sz w:val="24"/>
                  <w:szCs w:val="24"/>
                </w:rPr>
                <w:t>trcont.ru</w:t>
              </w:r>
              <w:proofErr w:type="spellEnd"/>
            </w:hyperlink>
            <w:r w:rsidRPr="003D04D1">
              <w:rPr>
                <w:sz w:val="24"/>
                <w:szCs w:val="24"/>
              </w:rPr>
              <w:t xml:space="preserve">. </w:t>
            </w:r>
          </w:p>
          <w:p w:rsidR="00AB1A3F" w:rsidRDefault="00AB1A3F" w:rsidP="00AB1A3F">
            <w:pPr>
              <w:pStyle w:val="19"/>
              <w:ind w:firstLine="0"/>
              <w:rPr>
                <w:sz w:val="24"/>
                <w:szCs w:val="24"/>
              </w:rPr>
            </w:pPr>
            <w:r w:rsidRPr="003D04D1">
              <w:rPr>
                <w:b/>
                <w:sz w:val="24"/>
                <w:szCs w:val="24"/>
              </w:rPr>
              <w:t>Контактное лицо Организатора:</w:t>
            </w:r>
            <w:r w:rsidRPr="003D04D1">
              <w:rPr>
                <w:sz w:val="24"/>
                <w:szCs w:val="24"/>
              </w:rPr>
              <w:t xml:space="preserve"> Медведева Мария Павловна, тел.+7 (812) 458-91-15, доб.3064,</w:t>
            </w:r>
            <w:r w:rsidRPr="00EE50D7">
              <w:rPr>
                <w:sz w:val="24"/>
                <w:szCs w:val="24"/>
              </w:rPr>
              <w:t xml:space="preserve"> адрес электронной почты </w:t>
            </w:r>
            <w:proofErr w:type="spellStart"/>
            <w:r w:rsidRPr="00EE50D7">
              <w:rPr>
                <w:sz w:val="24"/>
                <w:szCs w:val="24"/>
                <w:lang w:val="en-US"/>
              </w:rPr>
              <w:t>MedvedevaMP</w:t>
            </w:r>
            <w:proofErr w:type="spellEnd"/>
            <w:r w:rsidRPr="00EE50D7">
              <w:rPr>
                <w:sz w:val="24"/>
                <w:szCs w:val="24"/>
              </w:rPr>
              <w:t>@</w:t>
            </w:r>
            <w:proofErr w:type="spellStart"/>
            <w:r w:rsidRPr="00EE50D7">
              <w:rPr>
                <w:sz w:val="24"/>
                <w:szCs w:val="24"/>
                <w:lang w:val="en-US"/>
              </w:rPr>
              <w:t>trcont</w:t>
            </w:r>
            <w:proofErr w:type="spellEnd"/>
            <w:r w:rsidRPr="00EE50D7">
              <w:rPr>
                <w:sz w:val="24"/>
                <w:szCs w:val="24"/>
              </w:rPr>
              <w:t>.</w:t>
            </w:r>
            <w:proofErr w:type="spellStart"/>
            <w:r w:rsidRPr="00EE50D7">
              <w:rPr>
                <w:sz w:val="24"/>
                <w:szCs w:val="24"/>
                <w:lang w:val="en-US"/>
              </w:rPr>
              <w:t>ru</w:t>
            </w:r>
            <w:proofErr w:type="spellEnd"/>
            <w:r w:rsidRPr="00EE50D7">
              <w:rPr>
                <w:sz w:val="24"/>
                <w:szCs w:val="24"/>
              </w:rPr>
              <w:t>.</w:t>
            </w:r>
            <w:r>
              <w:rPr>
                <w:sz w:val="24"/>
                <w:szCs w:val="24"/>
              </w:rPr>
              <w:t xml:space="preserve"> </w:t>
            </w:r>
          </w:p>
          <w:p w:rsidR="00040BAC" w:rsidRDefault="00040BAC" w:rsidP="00AB1A3F">
            <w:pPr>
              <w:pStyle w:val="19"/>
              <w:ind w:firstLine="0"/>
              <w:rPr>
                <w:sz w:val="24"/>
                <w:szCs w:val="24"/>
              </w:rPr>
            </w:pP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BF39CA" w:rsidP="006A418F">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6A418F">
              <w:t>«</w:t>
            </w:r>
            <w:r w:rsidR="006A418F" w:rsidRPr="006A418F">
              <w:t>30</w:t>
            </w:r>
            <w:r w:rsidR="00FF0652" w:rsidRPr="006A418F">
              <w:t>»</w:t>
            </w:r>
            <w:r w:rsidR="006A418F" w:rsidRPr="006A418F">
              <w:t xml:space="preserve"> сентября </w:t>
            </w:r>
            <w:r w:rsidR="00FF0652" w:rsidRPr="006A418F">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proofErr w:type="gramStart"/>
            <w:r>
              <w:rPr>
                <w:sz w:val="24"/>
                <w:szCs w:val="24"/>
              </w:rPr>
              <w:lastRenderedPageBreak/>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836996"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proofErr w:type="gramStart"/>
            <w:r>
              <w:rPr>
                <w:sz w:val="24"/>
                <w:szCs w:val="24"/>
              </w:rPr>
              <w:t>Необходимая информация, предусмотренная в данном пункте Информационной карты публикуется</w:t>
            </w:r>
            <w:proofErr w:type="gramEnd"/>
            <w:r>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rPr>
                <w:t>https://msp.lot-online.ru</w:t>
              </w:r>
            </w:hyperlink>
            <w:r>
              <w:rPr>
                <w:sz w:val="24"/>
                <w:szCs w:val="24"/>
              </w:rPr>
              <w:t>.</w:t>
            </w:r>
          </w:p>
          <w:p w:rsidR="005834BA"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r w:rsidR="00D26BF6">
              <w:rPr>
                <w:sz w:val="24"/>
                <w:szCs w:val="24"/>
              </w:rPr>
              <w:t>.</w:t>
            </w:r>
          </w:p>
          <w:p w:rsidR="00D26BF6" w:rsidRDefault="00D26BF6" w:rsidP="00D26BF6">
            <w:pPr>
              <w:pStyle w:val="19"/>
              <w:rPr>
                <w:sz w:val="24"/>
                <w:szCs w:val="24"/>
              </w:rPr>
            </w:pPr>
            <w:r>
              <w:rPr>
                <w:sz w:val="24"/>
                <w:szCs w:val="24"/>
              </w:rPr>
              <w:t>Контакты технической поддержки ЭТП (в том числе по вопросам ак</w:t>
            </w:r>
            <w:r w:rsidR="005F10EA">
              <w:rPr>
                <w:sz w:val="24"/>
                <w:szCs w:val="24"/>
              </w:rPr>
              <w:t>кредитации)</w:t>
            </w:r>
            <w:r>
              <w:rPr>
                <w:sz w:val="24"/>
                <w:szCs w:val="24"/>
              </w:rPr>
              <w:t xml:space="preserve"> </w:t>
            </w:r>
            <w:hyperlink r:id="rId22" w:history="1">
              <w:r w:rsidRPr="00D26BF6">
                <w:rPr>
                  <w:rStyle w:val="a7"/>
                  <w:sz w:val="24"/>
                  <w:szCs w:val="24"/>
                </w:rPr>
                <w:t>http://lot-online.ru/static/contacts.html</w:t>
              </w:r>
            </w:hyperlink>
            <w:r>
              <w:rPr>
                <w:sz w:val="24"/>
                <w:szCs w:val="24"/>
              </w:rPr>
              <w:t xml:space="preserve"> </w:t>
            </w:r>
          </w:p>
          <w:p w:rsidR="00D26BF6" w:rsidRPr="001219A7" w:rsidRDefault="00D26BF6" w:rsidP="00D26BF6">
            <w:pPr>
              <w:pStyle w:val="19"/>
              <w:rPr>
                <w:sz w:val="24"/>
                <w:szCs w:val="24"/>
              </w:rPr>
            </w:pPr>
            <w:r>
              <w:rPr>
                <w:sz w:val="24"/>
                <w:szCs w:val="24"/>
              </w:rPr>
              <w:t xml:space="preserve">Письменное обращение в службу технической поддержки ЭТП </w:t>
            </w:r>
            <w:hyperlink r:id="rId23" w:history="1">
              <w:r w:rsidRPr="00D26BF6">
                <w:rPr>
                  <w:rStyle w:val="a7"/>
                  <w:sz w:val="24"/>
                  <w:szCs w:val="24"/>
                </w:rPr>
                <w:t>https://gz.lot-online.ru/procedure/supportRequest/add</w:t>
              </w:r>
            </w:hyperlink>
            <w:r>
              <w:rPr>
                <w:sz w:val="24"/>
                <w:szCs w:val="24"/>
              </w:rPr>
              <w:t xml:space="preserve"> </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040BAC" w:rsidRDefault="00FF0652" w:rsidP="00BF39CA">
            <w:pPr>
              <w:pStyle w:val="19"/>
              <w:ind w:firstLine="0"/>
              <w:rPr>
                <w:sz w:val="24"/>
                <w:szCs w:val="24"/>
              </w:rPr>
            </w:pPr>
            <w:r>
              <w:rPr>
                <w:sz w:val="24"/>
                <w:szCs w:val="24"/>
              </w:rPr>
              <w:t xml:space="preserve">Начальная (максимальная) цена договора составляет </w:t>
            </w:r>
            <w:r w:rsidR="00D67252" w:rsidRPr="00D67252">
              <w:rPr>
                <w:sz w:val="24"/>
                <w:szCs w:val="24"/>
              </w:rPr>
              <w:t>2 280 000</w:t>
            </w:r>
            <w:r w:rsidRPr="00D67252">
              <w:rPr>
                <w:sz w:val="24"/>
                <w:szCs w:val="24"/>
              </w:rPr>
              <w:t xml:space="preserve"> (</w:t>
            </w:r>
            <w:r w:rsidR="00D67252" w:rsidRPr="00D67252">
              <w:rPr>
                <w:sz w:val="24"/>
                <w:szCs w:val="24"/>
              </w:rPr>
              <w:t>два миллиона двести восемьдесят тысяч</w:t>
            </w:r>
            <w:r w:rsidRPr="00D67252">
              <w:rPr>
                <w:sz w:val="24"/>
                <w:szCs w:val="24"/>
              </w:rPr>
              <w:t>)</w:t>
            </w:r>
            <w:r w:rsidR="00D67252" w:rsidRPr="00D67252">
              <w:rPr>
                <w:sz w:val="24"/>
                <w:szCs w:val="24"/>
              </w:rPr>
              <w:t xml:space="preserve"> рублей</w:t>
            </w:r>
            <w:r w:rsidRPr="00D67252">
              <w:rPr>
                <w:sz w:val="24"/>
                <w:szCs w:val="24"/>
              </w:rPr>
              <w:t xml:space="preserve"> 00 копее</w:t>
            </w:r>
            <w:r>
              <w:rPr>
                <w:sz w:val="24"/>
                <w:szCs w:val="24"/>
              </w:rPr>
              <w:t xml:space="preserve">к </w:t>
            </w:r>
            <w:r w:rsidR="00D67252">
              <w:rPr>
                <w:sz w:val="24"/>
                <w:szCs w:val="24"/>
              </w:rPr>
              <w:t>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272E88">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272E88">
              <w:rPr>
                <w:sz w:val="24"/>
                <w:szCs w:val="24"/>
              </w:rPr>
              <w:t>«</w:t>
            </w:r>
            <w:r w:rsidR="00272E88" w:rsidRPr="00272E88">
              <w:rPr>
                <w:sz w:val="24"/>
                <w:szCs w:val="24"/>
              </w:rPr>
              <w:t>17</w:t>
            </w:r>
            <w:r w:rsidRPr="00272E88">
              <w:rPr>
                <w:sz w:val="24"/>
                <w:szCs w:val="24"/>
              </w:rPr>
              <w:t xml:space="preserve">» </w:t>
            </w:r>
            <w:r w:rsidR="00272E88" w:rsidRPr="00272E88">
              <w:rPr>
                <w:sz w:val="24"/>
                <w:szCs w:val="24"/>
              </w:rPr>
              <w:t>октября</w:t>
            </w:r>
            <w:r w:rsidRPr="00272E88">
              <w:rPr>
                <w:sz w:val="24"/>
                <w:szCs w:val="24"/>
              </w:rPr>
              <w:t xml:space="preserve"> 2019 г.</w:t>
            </w:r>
            <w:r w:rsidR="00472D4E" w:rsidRPr="00272E88">
              <w:rPr>
                <w:sz w:val="24"/>
                <w:szCs w:val="24"/>
              </w:rPr>
              <w:t xml:space="preserve"> 14 </w:t>
            </w:r>
            <w:r w:rsidRPr="00272E88">
              <w:rPr>
                <w:sz w:val="24"/>
                <w:szCs w:val="24"/>
              </w:rPr>
              <w:t>часов</w:t>
            </w:r>
            <w:r>
              <w:rPr>
                <w:sz w:val="24"/>
                <w:szCs w:val="24"/>
              </w:rPr>
              <w:t xml:space="preserve">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 xml:space="preserve">Место, дата и время открытия </w:t>
            </w:r>
            <w:r>
              <w:rPr>
                <w:b/>
                <w:color w:val="auto"/>
              </w:rPr>
              <w:lastRenderedPageBreak/>
              <w:t>доступа к Заявкам</w:t>
            </w:r>
          </w:p>
        </w:tc>
        <w:tc>
          <w:tcPr>
            <w:tcW w:w="7371" w:type="dxa"/>
          </w:tcPr>
          <w:p w:rsidR="00040BAC" w:rsidRDefault="00FF0652" w:rsidP="003377F8">
            <w:pPr>
              <w:pStyle w:val="19"/>
              <w:ind w:firstLine="0"/>
              <w:rPr>
                <w:sz w:val="24"/>
                <w:szCs w:val="24"/>
              </w:rPr>
            </w:pPr>
            <w:r>
              <w:rPr>
                <w:sz w:val="24"/>
                <w:szCs w:val="24"/>
              </w:rPr>
              <w:lastRenderedPageBreak/>
              <w:t xml:space="preserve">Открытие доступа к Заявкам состоится автоматически в Программно-аппаратном средстве ЭТП в момент окончания срока </w:t>
            </w:r>
            <w:r>
              <w:rPr>
                <w:sz w:val="24"/>
                <w:szCs w:val="24"/>
              </w:rPr>
              <w:lastRenderedPageBreak/>
              <w:t xml:space="preserve">для подачи Заявок, не </w:t>
            </w:r>
            <w:r w:rsidRPr="003377F8">
              <w:rPr>
                <w:sz w:val="24"/>
                <w:szCs w:val="24"/>
              </w:rPr>
              <w:t>позднее «</w:t>
            </w:r>
            <w:r w:rsidR="003377F8" w:rsidRPr="003377F8">
              <w:rPr>
                <w:sz w:val="24"/>
                <w:szCs w:val="24"/>
              </w:rPr>
              <w:t>17</w:t>
            </w:r>
            <w:r w:rsidRPr="003377F8">
              <w:rPr>
                <w:sz w:val="24"/>
                <w:szCs w:val="24"/>
              </w:rPr>
              <w:t xml:space="preserve">» </w:t>
            </w:r>
            <w:r w:rsidR="003377F8" w:rsidRPr="003377F8">
              <w:rPr>
                <w:sz w:val="24"/>
                <w:szCs w:val="24"/>
              </w:rPr>
              <w:t>октября</w:t>
            </w:r>
            <w:r w:rsidRPr="003377F8">
              <w:rPr>
                <w:sz w:val="24"/>
                <w:szCs w:val="24"/>
              </w:rPr>
              <w:t xml:space="preserve"> 2019 г.</w:t>
            </w:r>
            <w:r>
              <w:rPr>
                <w:sz w:val="24"/>
                <w:szCs w:val="24"/>
              </w:rPr>
              <w:t xml:space="preserve"> </w:t>
            </w:r>
            <w:r w:rsidR="003377F8">
              <w:rPr>
                <w:sz w:val="24"/>
                <w:szCs w:val="24"/>
              </w:rPr>
              <w:t>14 часов 00 </w:t>
            </w:r>
            <w:r>
              <w:rPr>
                <w:sz w:val="24"/>
                <w:szCs w:val="24"/>
              </w:rPr>
              <w:t>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Pr="00041393" w:rsidRDefault="00FF0652">
            <w:pPr>
              <w:pStyle w:val="19"/>
              <w:ind w:firstLine="0"/>
              <w:rPr>
                <w:sz w:val="24"/>
                <w:szCs w:val="24"/>
              </w:rPr>
            </w:pPr>
            <w:r>
              <w:rPr>
                <w:sz w:val="24"/>
                <w:szCs w:val="24"/>
              </w:rPr>
              <w:t xml:space="preserve">Рассмотрение, оценка и сопоставление первых частей заявок  </w:t>
            </w:r>
            <w:r w:rsidRPr="00041393">
              <w:rPr>
                <w:sz w:val="24"/>
                <w:szCs w:val="24"/>
              </w:rPr>
              <w:t>осуществляется «</w:t>
            </w:r>
            <w:r w:rsidR="003377F8" w:rsidRPr="00041393">
              <w:rPr>
                <w:sz w:val="24"/>
                <w:szCs w:val="24"/>
              </w:rPr>
              <w:t>17</w:t>
            </w:r>
            <w:r w:rsidRPr="00041393">
              <w:rPr>
                <w:sz w:val="24"/>
                <w:szCs w:val="24"/>
              </w:rPr>
              <w:t xml:space="preserve">» </w:t>
            </w:r>
            <w:r w:rsidR="003377F8" w:rsidRPr="00041393">
              <w:rPr>
                <w:sz w:val="24"/>
                <w:szCs w:val="24"/>
              </w:rPr>
              <w:t>октября</w:t>
            </w:r>
            <w:r w:rsidRPr="00041393">
              <w:rPr>
                <w:sz w:val="24"/>
                <w:szCs w:val="24"/>
              </w:rPr>
              <w:t xml:space="preserve"> 2019 г.</w:t>
            </w:r>
            <w:r w:rsidR="00BF39CA" w:rsidRPr="00041393">
              <w:rPr>
                <w:sz w:val="24"/>
                <w:szCs w:val="24"/>
              </w:rPr>
              <w:t xml:space="preserve"> </w:t>
            </w:r>
            <w:r w:rsidR="003377F8" w:rsidRPr="00041393">
              <w:rPr>
                <w:sz w:val="24"/>
                <w:szCs w:val="24"/>
              </w:rPr>
              <w:t>15</w:t>
            </w:r>
            <w:r w:rsidRPr="00041393">
              <w:rPr>
                <w:sz w:val="24"/>
                <w:szCs w:val="24"/>
              </w:rPr>
              <w:t xml:space="preserve"> часов 00 минут местного времени по адресу, указанному в пункте 2 Информационной карты.</w:t>
            </w:r>
          </w:p>
          <w:p w:rsidR="00040BAC" w:rsidRDefault="00FF0652">
            <w:pPr>
              <w:pStyle w:val="19"/>
              <w:ind w:firstLine="0"/>
              <w:rPr>
                <w:sz w:val="24"/>
                <w:szCs w:val="24"/>
              </w:rPr>
            </w:pPr>
            <w:r w:rsidRPr="00041393">
              <w:rPr>
                <w:sz w:val="24"/>
                <w:szCs w:val="24"/>
              </w:rPr>
              <w:t>Рассмотрение, оценка и сопоставление вторых частей заявок  осуществляется «</w:t>
            </w:r>
            <w:r w:rsidR="003377F8" w:rsidRPr="00041393">
              <w:rPr>
                <w:sz w:val="24"/>
                <w:szCs w:val="24"/>
              </w:rPr>
              <w:t>23</w:t>
            </w:r>
            <w:r w:rsidRPr="00041393">
              <w:rPr>
                <w:sz w:val="24"/>
                <w:szCs w:val="24"/>
              </w:rPr>
              <w:t xml:space="preserve">» </w:t>
            </w:r>
            <w:r w:rsidR="003377F8" w:rsidRPr="00041393">
              <w:rPr>
                <w:sz w:val="24"/>
                <w:szCs w:val="24"/>
              </w:rPr>
              <w:t>октября</w:t>
            </w:r>
            <w:r w:rsidR="00BF39CA" w:rsidRPr="00041393">
              <w:rPr>
                <w:sz w:val="24"/>
                <w:szCs w:val="24"/>
              </w:rPr>
              <w:t xml:space="preserve"> </w:t>
            </w:r>
            <w:r w:rsidRPr="00041393">
              <w:rPr>
                <w:sz w:val="24"/>
                <w:szCs w:val="24"/>
              </w:rPr>
              <w:t xml:space="preserve">2019 г. </w:t>
            </w:r>
            <w:r w:rsidR="003377F8" w:rsidRPr="00041393">
              <w:rPr>
                <w:sz w:val="24"/>
                <w:szCs w:val="24"/>
              </w:rPr>
              <w:t>15</w:t>
            </w:r>
            <w:r w:rsidR="00A73C83" w:rsidRPr="00041393">
              <w:rPr>
                <w:sz w:val="24"/>
                <w:szCs w:val="24"/>
              </w:rPr>
              <w:t xml:space="preserve"> часов 00 минут</w:t>
            </w:r>
            <w:r w:rsidR="00A73C83">
              <w:rPr>
                <w:sz w:val="24"/>
                <w:szCs w:val="24"/>
              </w:rPr>
              <w:t xml:space="preserve">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6F3655" w:rsidRDefault="006F3655" w:rsidP="006F3655">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Default="006F3655" w:rsidP="006F3655">
            <w:pPr>
              <w:pStyle w:val="19"/>
              <w:ind w:firstLine="0"/>
              <w:rPr>
                <w:sz w:val="24"/>
                <w:szCs w:val="24"/>
                <w:highlight w:val="cyan"/>
              </w:rPr>
            </w:pPr>
            <w:r>
              <w:rPr>
                <w:sz w:val="24"/>
                <w:szCs w:val="24"/>
              </w:rPr>
              <w:t xml:space="preserve">Адрес: </w:t>
            </w:r>
            <w:r w:rsidRPr="005850C1">
              <w:rPr>
                <w:sz w:val="24"/>
                <w:szCs w:val="24"/>
              </w:rPr>
              <w:t xml:space="preserve">196626, г. Санкт-Петербург, поселок </w:t>
            </w:r>
            <w:proofErr w:type="spellStart"/>
            <w:r w:rsidRPr="005850C1">
              <w:rPr>
                <w:sz w:val="24"/>
                <w:szCs w:val="24"/>
              </w:rPr>
              <w:t>Шушары</w:t>
            </w:r>
            <w:proofErr w:type="spellEnd"/>
            <w:r w:rsidRPr="005850C1">
              <w:rPr>
                <w:sz w:val="24"/>
                <w:szCs w:val="24"/>
              </w:rPr>
              <w:t>, Московское шоссе, дом 54, лит. Б.</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E34579">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E34579">
              <w:rPr>
                <w:sz w:val="24"/>
                <w:szCs w:val="24"/>
              </w:rPr>
              <w:t>15</w:t>
            </w:r>
            <w:r w:rsidR="00BF39CA">
              <w:rPr>
                <w:sz w:val="24"/>
                <w:szCs w:val="24"/>
              </w:rPr>
              <w:t xml:space="preserve"> часов 00 минут местного времени</w:t>
            </w:r>
            <w:r>
              <w:rPr>
                <w:sz w:val="24"/>
                <w:szCs w:val="24"/>
              </w:rPr>
              <w:t xml:space="preserve"> </w:t>
            </w:r>
            <w:bookmarkStart w:id="39" w:name="OLE_LINK14"/>
            <w:bookmarkStart w:id="40" w:name="OLE_LINK15"/>
            <w:bookmarkStart w:id="41" w:name="OLE_LINK28"/>
            <w:r w:rsidRPr="00E34579">
              <w:rPr>
                <w:sz w:val="24"/>
                <w:szCs w:val="24"/>
              </w:rPr>
              <w:t>«</w:t>
            </w:r>
            <w:r w:rsidR="00E34579" w:rsidRPr="00E34579">
              <w:rPr>
                <w:sz w:val="24"/>
                <w:szCs w:val="24"/>
              </w:rPr>
              <w:t>31</w:t>
            </w:r>
            <w:r w:rsidRPr="00E34579">
              <w:rPr>
                <w:sz w:val="24"/>
                <w:szCs w:val="24"/>
              </w:rPr>
              <w:t xml:space="preserve">» </w:t>
            </w:r>
            <w:r w:rsidR="00E34579" w:rsidRPr="00E34579">
              <w:rPr>
                <w:sz w:val="24"/>
                <w:szCs w:val="24"/>
              </w:rPr>
              <w:t>октября</w:t>
            </w:r>
            <w:r w:rsidRPr="00E34579">
              <w:rPr>
                <w:sz w:val="24"/>
                <w:szCs w:val="24"/>
              </w:rPr>
              <w:t xml:space="preserve"> 2019 г.</w:t>
            </w:r>
            <w:bookmarkEnd w:id="39"/>
            <w:bookmarkEnd w:id="40"/>
            <w:bookmarkEnd w:id="41"/>
            <w:r w:rsidRPr="00E34579">
              <w:rPr>
                <w:sz w:val="24"/>
                <w:szCs w:val="24"/>
              </w:rPr>
              <w:t xml:space="preserve"> местного</w:t>
            </w:r>
            <w:r>
              <w:rPr>
                <w:sz w:val="24"/>
                <w:szCs w:val="24"/>
              </w:rPr>
              <w:t xml:space="preserve"> времени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040BAC" w:rsidRPr="006F3655" w:rsidRDefault="006F3655" w:rsidP="00BF39CA">
            <w:pPr>
              <w:pStyle w:val="19"/>
              <w:ind w:firstLine="0"/>
              <w:rPr>
                <w:sz w:val="24"/>
                <w:szCs w:val="24"/>
              </w:rPr>
            </w:pPr>
            <w:r w:rsidRPr="006F3655">
              <w:rPr>
                <w:bCs/>
                <w:sz w:val="24"/>
                <w:szCs w:val="24"/>
              </w:rPr>
              <w:t xml:space="preserve">Авансирование не предусмотрено. Оплата Услуг производится ежемесячно в течение 30 (тридцати) календарных дней с даты подписания сторонами акта </w:t>
            </w:r>
            <w:proofErr w:type="spellStart"/>
            <w:r w:rsidRPr="006F3655">
              <w:rPr>
                <w:bCs/>
                <w:sz w:val="24"/>
                <w:szCs w:val="24"/>
              </w:rPr>
              <w:t>сдачи</w:t>
            </w:r>
            <w:r w:rsidRPr="006F3655">
              <w:rPr>
                <w:bCs/>
                <w:sz w:val="24"/>
                <w:szCs w:val="24"/>
              </w:rPr>
              <w:noBreakHyphen/>
              <w:t>приемки</w:t>
            </w:r>
            <w:proofErr w:type="spellEnd"/>
            <w:r w:rsidRPr="006F3655">
              <w:rPr>
                <w:bCs/>
                <w:sz w:val="24"/>
                <w:szCs w:val="24"/>
              </w:rPr>
              <w:t xml:space="preserve"> оказанных </w:t>
            </w:r>
            <w:proofErr w:type="gramStart"/>
            <w:r w:rsidRPr="006F3655">
              <w:rPr>
                <w:bCs/>
                <w:sz w:val="24"/>
                <w:szCs w:val="24"/>
              </w:rPr>
              <w:t>Услуг</w:t>
            </w:r>
            <w:proofErr w:type="gramEnd"/>
            <w:r w:rsidRPr="006F3655">
              <w:rPr>
                <w:bCs/>
                <w:sz w:val="24"/>
                <w:szCs w:val="24"/>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E26360">
            <w:pPr>
              <w:pStyle w:val="19"/>
              <w:ind w:firstLine="0"/>
              <w:rPr>
                <w:b/>
                <w:sz w:val="24"/>
                <w:szCs w:val="24"/>
              </w:rPr>
            </w:pPr>
            <w:r>
              <w:rPr>
                <w:sz w:val="24"/>
                <w:szCs w:val="24"/>
              </w:rPr>
              <w:t>Один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BF39CA" w:rsidRPr="00F86FAA" w:rsidRDefault="00BF39CA" w:rsidP="00BF39CA">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4847D0" w:rsidRPr="003846F7">
              <w:rPr>
                <w:bCs/>
              </w:rPr>
              <w:t>с 00 часов 00 минут «01» января 2020 года по 24 часа 00 минут «31» декабря 2020 года.</w:t>
            </w:r>
          </w:p>
          <w:p w:rsidR="00BF39CA" w:rsidRPr="00F86FAA" w:rsidRDefault="00BF39CA" w:rsidP="00BF39CA">
            <w:pPr>
              <w:pStyle w:val="Default"/>
              <w:jc w:val="both"/>
              <w:rPr>
                <w:color w:val="auto"/>
              </w:rPr>
            </w:pPr>
          </w:p>
          <w:p w:rsidR="00040BAC" w:rsidRPr="00802A15" w:rsidRDefault="00BF39CA" w:rsidP="00BF39CA">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A53E60" w:rsidRPr="00A53E60">
              <w:t>195009, г. Санкт-Петербург, участок ж/д «</w:t>
            </w:r>
            <w:proofErr w:type="gramStart"/>
            <w:r w:rsidR="00A53E60" w:rsidRPr="00A53E60">
              <w:t>Минеральная</w:t>
            </w:r>
            <w:proofErr w:type="gramEnd"/>
            <w:r w:rsidR="00A53E60" w:rsidRPr="00A53E60">
              <w:t xml:space="preserve"> ул.- Лесной пр.», лит. Д.</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BF39CA" w:rsidRDefault="00110D25" w:rsidP="00BF39CA">
            <w:pPr>
              <w:tabs>
                <w:tab w:val="left" w:pos="2901"/>
              </w:tabs>
            </w:pPr>
            <w:r w:rsidRPr="00386648">
              <w:t>Состав и объем услуг определен в разделе 4 «Техническое задание» документации о закупке.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896443" w:rsidP="00A31F6E">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A31F6E">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B137D9" w:rsidRDefault="00B137D9" w:rsidP="00B137D9">
            <w:pPr>
              <w:pStyle w:val="19"/>
              <w:ind w:firstLine="0"/>
              <w:rPr>
                <w:b/>
                <w:sz w:val="24"/>
                <w:szCs w:val="24"/>
                <w:highlight w:val="yellow"/>
              </w:rPr>
            </w:pPr>
            <w:r w:rsidRPr="00B137D9">
              <w:rPr>
                <w:sz w:val="24"/>
                <w:szCs w:val="24"/>
              </w:rPr>
              <w:t>Р</w:t>
            </w:r>
            <w:r w:rsidR="00896443" w:rsidRPr="00B137D9">
              <w:rPr>
                <w:sz w:val="24"/>
                <w:szCs w:val="24"/>
              </w:rPr>
              <w:t>убли РФ</w:t>
            </w:r>
            <w:r w:rsidRPr="00B137D9">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w:t>
            </w:r>
            <w:r>
              <w:rPr>
                <w:b/>
                <w:color w:val="auto"/>
              </w:rPr>
              <w:lastRenderedPageBreak/>
              <w:t xml:space="preserve">конкурсе </w:t>
            </w:r>
          </w:p>
        </w:tc>
        <w:tc>
          <w:tcPr>
            <w:tcW w:w="7371" w:type="dxa"/>
          </w:tcPr>
          <w:p w:rsidR="0042408C" w:rsidRPr="00C456C8" w:rsidRDefault="0042408C" w:rsidP="00D82CA7">
            <w:pPr>
              <w:pStyle w:val="aff7"/>
              <w:numPr>
                <w:ilvl w:val="0"/>
                <w:numId w:val="23"/>
              </w:numPr>
              <w:ind w:left="0" w:firstLine="397"/>
              <w:jc w:val="both"/>
              <w:rPr>
                <w:b/>
              </w:rPr>
            </w:pPr>
            <w:r w:rsidRPr="00C456C8">
              <w:rPr>
                <w:b/>
              </w:rPr>
              <w:lastRenderedPageBreak/>
              <w:t>Помимо указанных в пункте 2.1 настоящей документации о закупке требований к претенденту, участнику предъявляются следующие требования:</w:t>
            </w:r>
          </w:p>
          <w:p w:rsidR="0042408C" w:rsidRDefault="0042408C" w:rsidP="00D82CA7">
            <w:pPr>
              <w:pStyle w:val="aff7"/>
              <w:numPr>
                <w:ilvl w:val="1"/>
                <w:numId w:val="24"/>
              </w:numPr>
              <w:ind w:left="0" w:firstLine="397"/>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2408C" w:rsidRDefault="0042408C" w:rsidP="00D82CA7">
            <w:pPr>
              <w:pStyle w:val="aff7"/>
              <w:numPr>
                <w:ilvl w:val="1"/>
                <w:numId w:val="24"/>
              </w:numPr>
              <w:ind w:left="0" w:firstLine="397"/>
              <w:jc w:val="both"/>
            </w:pPr>
            <w:r>
              <w:lastRenderedPageBreak/>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2408C" w:rsidRPr="00C456C8" w:rsidRDefault="0042408C" w:rsidP="00D82CA7">
            <w:pPr>
              <w:pStyle w:val="aff7"/>
              <w:numPr>
                <w:ilvl w:val="0"/>
                <w:numId w:val="23"/>
              </w:numPr>
              <w:ind w:left="0" w:firstLine="397"/>
              <w:jc w:val="both"/>
              <w:rPr>
                <w:b/>
              </w:rPr>
            </w:pPr>
            <w:r w:rsidRPr="00C456C8">
              <w:rPr>
                <w:b/>
              </w:rPr>
              <w:t>Список документов представляемых претендентом для подтверждения обязательных требований:</w:t>
            </w:r>
          </w:p>
          <w:p w:rsidR="0042408C" w:rsidRDefault="0042408C" w:rsidP="00EC5512">
            <w:pPr>
              <w:pStyle w:val="aff7"/>
              <w:ind w:left="0" w:firstLine="397"/>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2408C" w:rsidRDefault="0042408C" w:rsidP="00D82CA7">
            <w:pPr>
              <w:pStyle w:val="aff7"/>
              <w:numPr>
                <w:ilvl w:val="1"/>
                <w:numId w:val="25"/>
              </w:numPr>
              <w:ind w:left="0" w:firstLine="397"/>
              <w:jc w:val="both"/>
            </w:pPr>
            <w:proofErr w:type="gramStart"/>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t xml:space="preserve"> </w:t>
            </w:r>
            <w:proofErr w:type="gramStart"/>
            <w:r>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Pr="002F2787">
                <w:rPr>
                  <w:rStyle w:val="a7"/>
                </w:rPr>
                <w:t>https://service.nalog.ru/zd.do</w:t>
              </w:r>
            </w:hyperlink>
            <w:r>
              <w:t>);</w:t>
            </w:r>
          </w:p>
          <w:p w:rsidR="0042408C" w:rsidRDefault="0042408C" w:rsidP="00D82CA7">
            <w:pPr>
              <w:pStyle w:val="aff7"/>
              <w:numPr>
                <w:ilvl w:val="1"/>
                <w:numId w:val="25"/>
              </w:numPr>
              <w:ind w:left="0" w:firstLine="397"/>
              <w:jc w:val="both"/>
            </w:pPr>
            <w:proofErr w:type="gramStart"/>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t xml:space="preserve"> Федеральном </w:t>
            </w:r>
            <w:proofErr w:type="gramStart"/>
            <w:r>
              <w:t>реестре</w:t>
            </w:r>
            <w:proofErr w:type="gramEnd"/>
            <w:r>
              <w:t xml:space="preserve"> сведений о фактах деятельности юридических лиц http://www.fedresurs.ru/companies/IsSearching. </w:t>
            </w:r>
            <w:proofErr w:type="gramStart"/>
            <w: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t xml:space="preserve">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w:t>
            </w:r>
            <w:r>
              <w:lastRenderedPageBreak/>
              <w:t>(вкладка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42408C" w:rsidP="00D82CA7">
            <w:pPr>
              <w:pStyle w:val="aff7"/>
              <w:numPr>
                <w:ilvl w:val="1"/>
                <w:numId w:val="25"/>
              </w:numPr>
              <w:ind w:left="0" w:firstLine="397"/>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21474D" w:rsidRDefault="00193E60" w:rsidP="00A657BC">
            <w:pPr>
              <w:pStyle w:val="Default"/>
              <w:rPr>
                <w:b/>
                <w:color w:val="auto"/>
              </w:rPr>
            </w:pPr>
            <w:r>
              <w:rPr>
                <w:b/>
                <w:color w:val="auto"/>
              </w:rPr>
              <w:t>Дополнительные этапы проведения Открытого конкурса</w:t>
            </w:r>
          </w:p>
        </w:tc>
        <w:tc>
          <w:tcPr>
            <w:tcW w:w="7371" w:type="dxa"/>
          </w:tcPr>
          <w:p w:rsidR="00EC5512" w:rsidRPr="00266586" w:rsidRDefault="00EC5512" w:rsidP="00D82CA7">
            <w:pPr>
              <w:pStyle w:val="19"/>
              <w:numPr>
                <w:ilvl w:val="1"/>
                <w:numId w:val="12"/>
              </w:numPr>
              <w:ind w:left="0" w:firstLine="397"/>
              <w:rPr>
                <w:b/>
                <w:sz w:val="24"/>
                <w:szCs w:val="24"/>
              </w:rPr>
            </w:pPr>
            <w:r w:rsidRPr="00266586">
              <w:rPr>
                <w:b/>
                <w:sz w:val="24"/>
                <w:szCs w:val="24"/>
              </w:rPr>
              <w:t xml:space="preserve">Проведение квалификационного отбора участников конкурса. </w:t>
            </w:r>
          </w:p>
          <w:p w:rsidR="00EC5512" w:rsidRDefault="00EC5512" w:rsidP="00EC5512">
            <w:pPr>
              <w:pStyle w:val="19"/>
              <w:ind w:firstLine="397"/>
              <w:rPr>
                <w:sz w:val="24"/>
                <w:szCs w:val="24"/>
              </w:rPr>
            </w:pPr>
            <w:r>
              <w:rPr>
                <w:sz w:val="24"/>
                <w:szCs w:val="24"/>
              </w:rPr>
              <w:t xml:space="preserve">Помимо </w:t>
            </w:r>
            <w:proofErr w:type="gramStart"/>
            <w:r>
              <w:rPr>
                <w:sz w:val="24"/>
                <w:szCs w:val="24"/>
              </w:rPr>
              <w:t>указанных</w:t>
            </w:r>
            <w:proofErr w:type="gramEnd"/>
            <w:r>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EC5512" w:rsidRPr="005E010B" w:rsidRDefault="00EC5512" w:rsidP="00EC5512">
            <w:pPr>
              <w:ind w:firstLine="397"/>
              <w:jc w:val="both"/>
            </w:pPr>
            <w:r w:rsidRPr="00266586">
              <w:rPr>
                <w:rFonts w:eastAsia="Arial"/>
              </w:rPr>
              <w:t>1.</w:t>
            </w:r>
            <w:r>
              <w:t xml:space="preserve">1. </w:t>
            </w:r>
            <w:r w:rsidRPr="005E010B">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 охрана движимого и недвижимого имущества, с суммарной стоимостью договора</w:t>
            </w:r>
            <w:proofErr w:type="gramStart"/>
            <w:r>
              <w:t xml:space="preserve"> </w:t>
            </w:r>
            <w:r w:rsidRPr="005E010B">
              <w:t>(-</w:t>
            </w:r>
            <w:proofErr w:type="spellStart"/>
            <w:proofErr w:type="gramEnd"/>
            <w:r w:rsidRPr="005E010B">
              <w:t>ов</w:t>
            </w:r>
            <w:proofErr w:type="spellEnd"/>
            <w:r w:rsidRPr="005E010B">
              <w:t>) не менее 20 % от начальной (максимальной) цены договора;</w:t>
            </w:r>
          </w:p>
          <w:p w:rsidR="00EC5512" w:rsidRPr="005E010B" w:rsidRDefault="00EC5512" w:rsidP="00EC5512">
            <w:pPr>
              <w:ind w:firstLine="397"/>
              <w:jc w:val="both"/>
            </w:pPr>
            <w:r>
              <w:t xml:space="preserve">1.2. </w:t>
            </w:r>
            <w:r w:rsidRPr="005E010B">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EC5512" w:rsidRPr="00610712" w:rsidRDefault="00EC5512" w:rsidP="00EC5512">
            <w:pPr>
              <w:pStyle w:val="19"/>
              <w:ind w:firstLine="397"/>
              <w:rPr>
                <w:sz w:val="24"/>
                <w:szCs w:val="24"/>
              </w:rPr>
            </w:pPr>
            <w:r>
              <w:rPr>
                <w:sz w:val="24"/>
                <w:szCs w:val="24"/>
              </w:rPr>
              <w:t xml:space="preserve">1.3. </w:t>
            </w:r>
            <w:r w:rsidRPr="00DF6EF9">
              <w:rPr>
                <w:sz w:val="24"/>
                <w:szCs w:val="24"/>
              </w:rPr>
              <w:t xml:space="preserve">наличие не менее </w:t>
            </w:r>
            <w:r w:rsidR="00610712" w:rsidRPr="00610712">
              <w:rPr>
                <w:sz w:val="24"/>
                <w:szCs w:val="24"/>
              </w:rPr>
              <w:t>8</w:t>
            </w:r>
            <w:r w:rsidRPr="00610712">
              <w:rPr>
                <w:sz w:val="24"/>
                <w:szCs w:val="24"/>
              </w:rPr>
              <w:t xml:space="preserve"> (</w:t>
            </w:r>
            <w:r w:rsidR="00610712" w:rsidRPr="00610712">
              <w:rPr>
                <w:sz w:val="24"/>
                <w:szCs w:val="24"/>
              </w:rPr>
              <w:t>восьми</w:t>
            </w:r>
            <w:r w:rsidRPr="00610712">
              <w:rPr>
                <w:sz w:val="24"/>
                <w:szCs w:val="24"/>
              </w:rPr>
              <w:t>)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EC5512" w:rsidRDefault="00EC5512" w:rsidP="00EC5512">
            <w:pPr>
              <w:pStyle w:val="19"/>
              <w:ind w:firstLine="397"/>
              <w:rPr>
                <w:sz w:val="24"/>
                <w:szCs w:val="24"/>
              </w:rPr>
            </w:pPr>
            <w:proofErr w:type="gramStart"/>
            <w:r w:rsidRPr="00610712">
              <w:rPr>
                <w:sz w:val="24"/>
                <w:szCs w:val="24"/>
              </w:rPr>
              <w:t>1.4. наличие у претендента или его подрядчика не менее 4 (четырех) охранников, имеющих</w:t>
            </w:r>
            <w:r w:rsidRPr="00EF45A4">
              <w:rPr>
                <w:sz w:val="24"/>
                <w:szCs w:val="24"/>
              </w:rPr>
              <w:t xml:space="preserve"> разрешение на хранение и ношение при исполнении служебных обязанностей служебного оружия, серии </w:t>
            </w:r>
            <w:proofErr w:type="spellStart"/>
            <w:r w:rsidRPr="00EF45A4">
              <w:rPr>
                <w:sz w:val="24"/>
                <w:szCs w:val="24"/>
              </w:rPr>
              <w:t>РСЛа</w:t>
            </w:r>
            <w:proofErr w:type="spellEnd"/>
            <w:r w:rsidRPr="00EF45A4">
              <w:rPr>
                <w:sz w:val="24"/>
                <w:szCs w:val="24"/>
              </w:rPr>
              <w:t xml:space="preserve">, выданное в соответствии с приказом МВД РФ от 19 июня 2012 г. </w:t>
            </w:r>
            <w:r w:rsidRPr="00EF45A4">
              <w:rPr>
                <w:sz w:val="24"/>
                <w:szCs w:val="24"/>
                <w:lang w:val="en-US"/>
              </w:rPr>
              <w:t>N</w:t>
            </w:r>
            <w:r w:rsidRPr="00EF45A4">
              <w:rPr>
                <w:sz w:val="24"/>
                <w:szCs w:val="24"/>
              </w:rPr>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w:t>
            </w:r>
            <w:proofErr w:type="gramEnd"/>
            <w:r w:rsidRPr="00EF45A4">
              <w:rPr>
                <w:sz w:val="24"/>
                <w:szCs w:val="24"/>
              </w:rPr>
              <w:t xml:space="preserve"> задачами разрешения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EC5512" w:rsidRPr="00DF6EF9" w:rsidRDefault="00EC5512" w:rsidP="00EC5512">
            <w:pPr>
              <w:ind w:firstLine="397"/>
              <w:jc w:val="both"/>
            </w:pPr>
            <w:r>
              <w:t xml:space="preserve">1.5. </w:t>
            </w:r>
            <w:r w:rsidRPr="00DF6EF9">
              <w:t>наличие круглосуточной дежурной службы;</w:t>
            </w:r>
          </w:p>
          <w:p w:rsidR="00EC5512" w:rsidRPr="005E010B" w:rsidRDefault="00EC5512" w:rsidP="00EC5512">
            <w:pPr>
              <w:ind w:firstLine="397"/>
              <w:jc w:val="both"/>
            </w:pPr>
            <w:proofErr w:type="gramStart"/>
            <w:r>
              <w:t xml:space="preserve">1.6. </w:t>
            </w:r>
            <w:r w:rsidRPr="005E010B">
              <w:t xml:space="preserve">наличие у претендента или его подрядчика 1 (одной) и более группы быстрого реагирования для усиления охраны объекта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w:t>
            </w:r>
            <w:r w:rsidRPr="005E010B">
              <w:lastRenderedPageBreak/>
              <w:t>и</w:t>
            </w:r>
            <w:proofErr w:type="gramEnd"/>
            <w:r w:rsidRPr="005E010B">
              <w:t xml:space="preserve"> транспортных средств и о порядке их объявления (установления)»;</w:t>
            </w:r>
          </w:p>
          <w:p w:rsidR="00EC5512" w:rsidRPr="005E010B" w:rsidRDefault="00EC5512" w:rsidP="00EC5512">
            <w:pPr>
              <w:ind w:firstLine="397"/>
              <w:jc w:val="both"/>
            </w:pPr>
            <w:r>
              <w:t xml:space="preserve">1.7. </w:t>
            </w:r>
            <w:r w:rsidRPr="005E010B">
              <w:t>наличие разрешения на хранение и использование служебного оружия серии РХИ;</w:t>
            </w:r>
          </w:p>
          <w:p w:rsidR="00EC5512" w:rsidRDefault="00EC5512" w:rsidP="00EC5512">
            <w:pPr>
              <w:pStyle w:val="19"/>
              <w:ind w:firstLine="397"/>
              <w:rPr>
                <w:sz w:val="24"/>
                <w:szCs w:val="24"/>
              </w:rPr>
            </w:pPr>
            <w:r>
              <w:rPr>
                <w:sz w:val="24"/>
                <w:szCs w:val="24"/>
              </w:rPr>
              <w:t xml:space="preserve">1.8. </w:t>
            </w:r>
            <w:r w:rsidRPr="00EF45A4">
              <w:rPr>
                <w:sz w:val="24"/>
                <w:szCs w:val="24"/>
              </w:rPr>
              <w:t>наличие у претендента или его подрядчика на праве собственности, аренды или ином законном праве авт</w:t>
            </w:r>
            <w:r>
              <w:rPr>
                <w:sz w:val="24"/>
                <w:szCs w:val="24"/>
              </w:rPr>
              <w:t>отранспорта в количестве 1 (одной</w:t>
            </w:r>
            <w:r w:rsidRPr="00EF45A4">
              <w:rPr>
                <w:sz w:val="24"/>
                <w:szCs w:val="24"/>
              </w:rPr>
              <w:t>) шт. и более для перемещения группы быстрого реагирования;</w:t>
            </w:r>
          </w:p>
          <w:p w:rsidR="00EC5512" w:rsidRDefault="00EC5512" w:rsidP="00EC5512">
            <w:pPr>
              <w:pStyle w:val="19"/>
              <w:ind w:firstLine="397"/>
              <w:rPr>
                <w:sz w:val="24"/>
                <w:szCs w:val="24"/>
              </w:rPr>
            </w:pPr>
            <w:r>
              <w:rPr>
                <w:sz w:val="24"/>
                <w:szCs w:val="24"/>
              </w:rPr>
              <w:t xml:space="preserve">1.9. </w:t>
            </w:r>
            <w:r w:rsidRPr="00EF45A4">
              <w:rPr>
                <w:sz w:val="24"/>
                <w:szCs w:val="24"/>
              </w:rPr>
              <w:t>охранники претендента должны быть экипированы летней и зимней форменной одеждой (с нашивками названия охранного предприятия), спецсредствами (</w:t>
            </w:r>
            <w:r>
              <w:rPr>
                <w:sz w:val="24"/>
                <w:szCs w:val="24"/>
              </w:rPr>
              <w:t>резиновыми палками, наручниками</w:t>
            </w:r>
            <w:r w:rsidRPr="00EF45A4">
              <w:rPr>
                <w:sz w:val="24"/>
                <w:szCs w:val="24"/>
              </w:rPr>
              <w:t xml:space="preserve"> и электрическими фонарями</w:t>
            </w:r>
            <w:r>
              <w:rPr>
                <w:sz w:val="24"/>
                <w:szCs w:val="24"/>
              </w:rPr>
              <w:t>)</w:t>
            </w:r>
            <w:r w:rsidRPr="00EF45A4">
              <w:rPr>
                <w:sz w:val="24"/>
                <w:szCs w:val="24"/>
              </w:rPr>
              <w:t xml:space="preserve">, </w:t>
            </w:r>
            <w:r>
              <w:rPr>
                <w:sz w:val="24"/>
                <w:szCs w:val="24"/>
              </w:rPr>
              <w:t>основными и резервными средствами связи (</w:t>
            </w:r>
            <w:r w:rsidRPr="00EF45A4">
              <w:rPr>
                <w:sz w:val="24"/>
                <w:szCs w:val="24"/>
              </w:rPr>
              <w:t>радиостанциями или средствами корпоративной мобильной связи</w:t>
            </w:r>
            <w:r>
              <w:rPr>
                <w:sz w:val="24"/>
                <w:szCs w:val="24"/>
              </w:rPr>
              <w:t>)</w:t>
            </w:r>
            <w:r w:rsidRPr="00EF45A4">
              <w:rPr>
                <w:sz w:val="24"/>
                <w:szCs w:val="24"/>
              </w:rPr>
              <w:t>, группы быстрого реагирования защитными шлемами и жилетами;</w:t>
            </w:r>
          </w:p>
          <w:p w:rsidR="00EC5512" w:rsidRDefault="00EC5512" w:rsidP="00EC5512">
            <w:pPr>
              <w:pStyle w:val="19"/>
              <w:ind w:firstLine="397"/>
              <w:rPr>
                <w:sz w:val="24"/>
                <w:szCs w:val="24"/>
              </w:rPr>
            </w:pPr>
            <w:proofErr w:type="gramStart"/>
            <w:r>
              <w:rPr>
                <w:sz w:val="24"/>
                <w:szCs w:val="24"/>
              </w:rPr>
              <w:t xml:space="preserve">1.10. </w:t>
            </w:r>
            <w:r w:rsidRPr="005D67AE">
              <w:rPr>
                <w:sz w:val="24"/>
                <w:szCs w:val="24"/>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w:t>
            </w:r>
            <w:r>
              <w:rPr>
                <w:sz w:val="24"/>
                <w:szCs w:val="24"/>
              </w:rPr>
              <w:t xml:space="preserve">00 </w:t>
            </w:r>
            <w:proofErr w:type="spellStart"/>
            <w:r>
              <w:rPr>
                <w:sz w:val="24"/>
                <w:szCs w:val="24"/>
              </w:rPr>
              <w:t>000</w:t>
            </w:r>
            <w:proofErr w:type="spellEnd"/>
            <w:r>
              <w:rPr>
                <w:sz w:val="24"/>
                <w:szCs w:val="24"/>
              </w:rPr>
              <w:t xml:space="preserve"> (один миллион) рублей 00 </w:t>
            </w:r>
            <w:r w:rsidRPr="005D67AE">
              <w:rPr>
                <w:sz w:val="24"/>
                <w:szCs w:val="24"/>
              </w:rPr>
              <w:t>копеек и в течение 1 (одной) недели с момента получения уведомления об итогах Открытого конкурса предоставить</w:t>
            </w:r>
            <w:r>
              <w:rPr>
                <w:sz w:val="24"/>
                <w:szCs w:val="24"/>
              </w:rPr>
              <w:t xml:space="preserve"> его Заказчику для ознакомления;</w:t>
            </w:r>
            <w:proofErr w:type="gramEnd"/>
          </w:p>
          <w:p w:rsidR="00EC5512" w:rsidRDefault="00EC5512" w:rsidP="00EC5512">
            <w:pPr>
              <w:pStyle w:val="19"/>
              <w:spacing w:after="80"/>
              <w:ind w:firstLine="397"/>
              <w:rPr>
                <w:sz w:val="24"/>
                <w:szCs w:val="24"/>
              </w:rPr>
            </w:pPr>
            <w:proofErr w:type="gramStart"/>
            <w:r>
              <w:rPr>
                <w:sz w:val="24"/>
                <w:szCs w:val="24"/>
              </w:rPr>
              <w:t xml:space="preserve">1.11. </w:t>
            </w:r>
            <w:r>
              <w:rPr>
                <w:bCs/>
                <w:sz w:val="24"/>
                <w:szCs w:val="24"/>
              </w:rPr>
              <w:t>участник, признанный победителем Открытого конкурса</w:t>
            </w:r>
            <w:r w:rsidRPr="00A604EA">
              <w:rPr>
                <w:bCs/>
                <w:sz w:val="24"/>
                <w:szCs w:val="24"/>
              </w:rPr>
              <w:t xml:space="preserve">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A604EA">
              <w:rPr>
                <w:bCs/>
                <w:sz w:val="24"/>
                <w:szCs w:val="24"/>
              </w:rPr>
              <w:t>внутриобъектовому</w:t>
            </w:r>
            <w:proofErr w:type="spellEnd"/>
            <w:r w:rsidRPr="00A604EA">
              <w:rPr>
                <w:bCs/>
                <w:sz w:val="24"/>
                <w:szCs w:val="24"/>
              </w:rPr>
              <w:t xml:space="preserve"> режимам, обеспечению транспортной безопасности и антитеррористической защиты объектов, установленных федеральными законам</w:t>
            </w:r>
            <w:r>
              <w:rPr>
                <w:bCs/>
                <w:sz w:val="24"/>
                <w:szCs w:val="24"/>
              </w:rPr>
              <w:t>и и</w:t>
            </w:r>
            <w:proofErr w:type="gramEnd"/>
            <w:r>
              <w:rPr>
                <w:bCs/>
                <w:sz w:val="24"/>
                <w:szCs w:val="24"/>
              </w:rPr>
              <w:t xml:space="preserve"> локальными актами Заказчика</w:t>
            </w:r>
            <w:r w:rsidRPr="00A604EA">
              <w:rPr>
                <w:bCs/>
                <w:sz w:val="24"/>
                <w:szCs w:val="24"/>
              </w:rPr>
              <w:t xml:space="preserve"> со сдачей зачетов уполномоченному работнику Заказчика в сроки, указанные Заказчиком, но не позднее 5 календарных дней</w:t>
            </w:r>
            <w:r>
              <w:rPr>
                <w:bCs/>
                <w:sz w:val="24"/>
                <w:szCs w:val="24"/>
              </w:rPr>
              <w:t xml:space="preserve"> до момента заключения договора.</w:t>
            </w:r>
          </w:p>
          <w:p w:rsidR="00EC5512" w:rsidRPr="00557689" w:rsidRDefault="00EC5512" w:rsidP="00EC5512">
            <w:pPr>
              <w:pStyle w:val="19"/>
              <w:ind w:firstLine="397"/>
              <w:rPr>
                <w:b/>
                <w:sz w:val="24"/>
                <w:szCs w:val="24"/>
              </w:rPr>
            </w:pPr>
            <w:r w:rsidRPr="00557689">
              <w:rPr>
                <w:b/>
                <w:sz w:val="24"/>
                <w:szCs w:val="24"/>
              </w:rPr>
              <w:t>Список документов представляемых претендентом для подтверждения единых квалификационных требований:</w:t>
            </w:r>
          </w:p>
          <w:p w:rsidR="00EC5512" w:rsidRPr="005E010B" w:rsidRDefault="00EC5512" w:rsidP="00EC5512">
            <w:pPr>
              <w:ind w:firstLine="397"/>
              <w:jc w:val="both"/>
            </w:pPr>
            <w:r>
              <w:t xml:space="preserve">2.1. </w:t>
            </w:r>
            <w:r w:rsidRPr="005E010B">
              <w:t>документ по форме приложения № 4 к документации о закупке о наличии опыта оказания у</w:t>
            </w:r>
            <w:r>
              <w:t>слуг, указанного в подпункте 1.1 части 1 пункта 18</w:t>
            </w:r>
            <w:r w:rsidRPr="005E010B">
              <w:t xml:space="preserve"> Информационной карты с суммарной стоимостью договор</w:t>
            </w:r>
            <w:proofErr w:type="gramStart"/>
            <w:r w:rsidRPr="005E010B">
              <w:t>а(</w:t>
            </w:r>
            <w:proofErr w:type="gramEnd"/>
            <w:r w:rsidRPr="005E010B">
              <w:t>-</w:t>
            </w:r>
            <w:proofErr w:type="spellStart"/>
            <w:r w:rsidRPr="005E010B">
              <w:t>ов</w:t>
            </w:r>
            <w:proofErr w:type="spellEnd"/>
            <w:r w:rsidRPr="005E010B">
              <w:t>) не менее 20 % от начальной (максимальной) цены договора;</w:t>
            </w:r>
          </w:p>
          <w:p w:rsidR="00EC5512" w:rsidRPr="00AE5956" w:rsidRDefault="00EC5512" w:rsidP="00EC5512">
            <w:pPr>
              <w:ind w:firstLine="397"/>
              <w:jc w:val="both"/>
            </w:pPr>
            <w:r>
              <w:t xml:space="preserve">2.2. </w:t>
            </w:r>
            <w:r w:rsidRPr="005E010B">
              <w:t>копии подписанных сторонами</w:t>
            </w:r>
            <w:r>
              <w:t>,</w:t>
            </w:r>
            <w:r w:rsidRPr="005E010B">
              <w:t xml:space="preserve"> договоров, указанных в документе по форме приложения № 4 к документации о </w:t>
            </w:r>
            <w:proofErr w:type="gramStart"/>
            <w:r w:rsidRPr="005E010B">
              <w:t>закупке</w:t>
            </w:r>
            <w:proofErr w:type="gramEnd"/>
            <w:r w:rsidRPr="005E010B">
              <w:t xml:space="preserve"> о наличии опыта оказания услуг;</w:t>
            </w:r>
          </w:p>
          <w:p w:rsidR="00EC5512" w:rsidRPr="00AE5956" w:rsidRDefault="00EC5512" w:rsidP="00EC5512">
            <w:pPr>
              <w:ind w:firstLine="397"/>
              <w:jc w:val="both"/>
            </w:pPr>
            <w:r>
              <w:t xml:space="preserve">2.3. копии </w:t>
            </w:r>
            <w:r w:rsidRPr="005E010B">
              <w:t xml:space="preserve">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договоров  акты приемки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r w:rsidRPr="00656762">
              <w:t xml:space="preserve">Письмо должно содержать </w:t>
            </w:r>
            <w:r w:rsidRPr="00656762">
              <w:lastRenderedPageBreak/>
              <w:t>контактную информацию контрагента претендента;</w:t>
            </w:r>
          </w:p>
          <w:p w:rsidR="00EC5512" w:rsidRPr="005E010B" w:rsidRDefault="00EC5512" w:rsidP="00EC5512">
            <w:pPr>
              <w:ind w:firstLine="397"/>
              <w:jc w:val="both"/>
            </w:pPr>
            <w:r>
              <w:t xml:space="preserve">2.4. </w:t>
            </w:r>
            <w:r w:rsidRPr="005E010B">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EC5512" w:rsidRPr="005E010B" w:rsidRDefault="00EC5512" w:rsidP="00EC5512">
            <w:pPr>
              <w:ind w:firstLine="397"/>
              <w:jc w:val="both"/>
            </w:pPr>
            <w:r>
              <w:t xml:space="preserve">2.5. </w:t>
            </w:r>
            <w:r w:rsidRPr="005E010B">
              <w:t>сведения о производственном персонале по форме приложения № 6 к документации о закупке с указанием серий и номеров удостоверений частн</w:t>
            </w:r>
            <w:r>
              <w:t xml:space="preserve">ых охранников (УЧО) </w:t>
            </w:r>
            <w:r w:rsidR="00610712" w:rsidRPr="00610712">
              <w:t>(не менее 8</w:t>
            </w:r>
            <w:r w:rsidRPr="00610712">
              <w:t> штук),</w:t>
            </w:r>
            <w:r w:rsidRPr="005E010B">
              <w:t xml:space="preserve">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5E010B">
              <w:t>РСЛа</w:t>
            </w:r>
            <w:proofErr w:type="spellEnd"/>
            <w:r w:rsidRPr="005E010B">
              <w:t xml:space="preserve"> </w:t>
            </w:r>
            <w:r w:rsidRPr="00610712">
              <w:t>(не менее 4 штук);</w:t>
            </w:r>
          </w:p>
          <w:p w:rsidR="00EC5512" w:rsidRDefault="00EC5512" w:rsidP="00EC5512">
            <w:pPr>
              <w:ind w:firstLine="397"/>
              <w:jc w:val="both"/>
            </w:pPr>
            <w:proofErr w:type="gramStart"/>
            <w:r>
              <w:t xml:space="preserve">2.6. </w:t>
            </w:r>
            <w:r w:rsidRPr="005E010B">
              <w:t xml:space="preserve">справка по форме </w:t>
            </w:r>
            <w:r w:rsidRPr="007E5B6E">
              <w:t>приложения № 8 к документации</w:t>
            </w:r>
            <w:r w:rsidRPr="005E010B">
              <w:t xml:space="preserve"> о закупке за подписью претендента о наличии круглосуточной дежурной службы (указывается адрес местонахождения, номера телефонов, оснащенность </w:t>
            </w:r>
            <w:r>
              <w:t xml:space="preserve">спецсредствами, </w:t>
            </w:r>
            <w:r w:rsidRPr="005E010B">
              <w:t>основными и резервными средствами связи</w:t>
            </w:r>
            <w:r>
              <w:t>, экипировкой (летней, зимней форменной одеждой</w:t>
            </w:r>
            <w:r w:rsidRPr="005E010B">
              <w:t>)</w:t>
            </w:r>
            <w:r>
              <w:t>)</w:t>
            </w:r>
            <w:r w:rsidRPr="005E010B">
              <w:t>, номере и дате выдачи разрешения на хранение и использование служебного оружия серии РХИ, количестве групп быстрого реагирования (одна и более), автомобилей (один и более) с</w:t>
            </w:r>
            <w:proofErr w:type="gramEnd"/>
            <w:r w:rsidRPr="005E010B">
              <w:t xml:space="preserve"> </w:t>
            </w:r>
            <w:proofErr w:type="gramStart"/>
            <w:r w:rsidRPr="005E010B">
              <w:t>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w:t>
            </w:r>
            <w:proofErr w:type="gramEnd"/>
            <w:r w:rsidRPr="005E010B">
              <w:t xml:space="preserve"> (установления)»;</w:t>
            </w:r>
          </w:p>
          <w:p w:rsidR="00EC5512" w:rsidRPr="005E010B" w:rsidRDefault="00EC5512" w:rsidP="00EC5512">
            <w:pPr>
              <w:ind w:firstLine="397"/>
              <w:jc w:val="both"/>
            </w:pPr>
            <w:proofErr w:type="gramStart"/>
            <w:r>
              <w:t xml:space="preserve">2.7. </w:t>
            </w:r>
            <w:r w:rsidRPr="005E010B">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w:t>
            </w:r>
            <w:r>
              <w:t xml:space="preserve"> со страховой суммой не менее 1 000 </w:t>
            </w:r>
            <w:r w:rsidRPr="005E010B">
              <w:t>000 (один миллион) рублей 00 копеек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EC5512" w:rsidRPr="00AE5956" w:rsidRDefault="00EC5512" w:rsidP="00EC5512">
            <w:pPr>
              <w:ind w:firstLine="397"/>
              <w:jc w:val="both"/>
            </w:pPr>
            <w:proofErr w:type="gramStart"/>
            <w:r>
              <w:t xml:space="preserve">2.8. </w:t>
            </w:r>
            <w:r w:rsidRPr="005E010B">
              <w:t>письменно выраженное согласие</w:t>
            </w:r>
            <w:r>
              <w:t xml:space="preserve"> в свободной форме</w:t>
            </w:r>
            <w:r w:rsidRPr="005E010B">
              <w:t xml:space="preserve">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w:t>
            </w:r>
            <w:r w:rsidR="001551A4">
              <w:t>жних контейнеров на/с охраняемого объекта</w:t>
            </w:r>
            <w:r w:rsidRPr="005E010B">
              <w:t xml:space="preserve">, в соответствии с Правилами перевозок грузов железнодорожным транспортом, а также требования к пропускному и </w:t>
            </w:r>
            <w:proofErr w:type="spellStart"/>
            <w:r w:rsidRPr="005E010B">
              <w:t>внутриобъектовому</w:t>
            </w:r>
            <w:proofErr w:type="spellEnd"/>
            <w:r w:rsidRPr="005E010B">
              <w:t xml:space="preserve"> режимам, обеспечению транспортной безопасности и анти</w:t>
            </w:r>
            <w:r w:rsidR="001551A4">
              <w:t>террористической защиты объекта</w:t>
            </w:r>
            <w:r w:rsidRPr="005E010B">
              <w:t xml:space="preserve"> и будут</w:t>
            </w:r>
            <w:proofErr w:type="gramEnd"/>
            <w:r w:rsidRPr="005E010B">
              <w:t xml:space="preserve"> направлены для сдачи зачетов в установленные Заказчиком сроки</w:t>
            </w:r>
            <w:r>
              <w:t>,</w:t>
            </w:r>
            <w:r w:rsidRPr="00A604EA">
              <w:rPr>
                <w:bCs/>
              </w:rPr>
              <w:t xml:space="preserve"> но не позднее 5 календарных дней</w:t>
            </w:r>
            <w:r>
              <w:rPr>
                <w:bCs/>
              </w:rPr>
              <w:t xml:space="preserve"> до момента заключения договора</w:t>
            </w:r>
            <w:r>
              <w:t>;</w:t>
            </w:r>
          </w:p>
          <w:p w:rsidR="00EC5512" w:rsidRPr="004A44B3" w:rsidRDefault="00EC5512" w:rsidP="00EC5512">
            <w:pPr>
              <w:ind w:firstLine="397"/>
              <w:jc w:val="both"/>
            </w:pPr>
            <w:r>
              <w:t>2.9</w:t>
            </w:r>
            <w:r w:rsidRPr="004A44B3">
              <w:t>.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E96699" w:rsidRDefault="005238C2" w:rsidP="005238C2">
            <w:pPr>
              <w:ind w:firstLine="397"/>
              <w:jc w:val="both"/>
            </w:pPr>
            <w:r>
              <w:t xml:space="preserve">2.10. </w:t>
            </w:r>
            <w:r w:rsidR="00EC5512" w:rsidRPr="004A44B3">
              <w:t xml:space="preserve">сведения о планируемых к привлечению субподрядных </w:t>
            </w:r>
            <w:r w:rsidR="00EC5512" w:rsidRPr="004A44B3">
              <w:lastRenderedPageBreak/>
              <w:t xml:space="preserve">организациях/соисполнителях, </w:t>
            </w:r>
            <w:r w:rsidR="00EC5512" w:rsidRPr="007E5B6E">
              <w:t>по форме приложения № 7</w:t>
            </w:r>
            <w:r w:rsidR="00EC5512" w:rsidRPr="004A44B3">
              <w:t xml:space="preserve"> к документации о закупке. Предоставляется в случае привлече</w:t>
            </w:r>
            <w:r>
              <w:t>ния субподрядчика/соисполнителя.</w:t>
            </w:r>
          </w:p>
          <w:p w:rsidR="005238C2" w:rsidRDefault="005238C2" w:rsidP="005238C2">
            <w:pPr>
              <w:ind w:firstLine="397"/>
              <w:jc w:val="both"/>
            </w:pPr>
          </w:p>
          <w:p w:rsidR="00E96699" w:rsidRPr="005238C2" w:rsidRDefault="005238C2" w:rsidP="00E96699">
            <w:pPr>
              <w:jc w:val="both"/>
              <w:rPr>
                <w:b/>
              </w:rPr>
            </w:pPr>
            <w:r w:rsidRPr="005238C2">
              <w:rPr>
                <w:b/>
              </w:rPr>
              <w:t>3</w:t>
            </w:r>
            <w:r w:rsidR="00E96699" w:rsidRPr="005238C2">
              <w:rPr>
                <w:b/>
              </w:rPr>
              <w:t xml:space="preserve">. Переторжка. </w:t>
            </w:r>
          </w:p>
          <w:p w:rsidR="00E96699" w:rsidRDefault="00E96699" w:rsidP="00E96699">
            <w:pPr>
              <w:jc w:val="both"/>
            </w:pPr>
            <w:r>
              <w:t xml:space="preserve">Дата и время начала проведения переторжки – </w:t>
            </w:r>
            <w:r w:rsidRPr="00A60917">
              <w:t>«</w:t>
            </w:r>
            <w:r w:rsidR="00A60917" w:rsidRPr="00A60917">
              <w:t>21» октября</w:t>
            </w:r>
            <w:r w:rsidRPr="00A60917">
              <w:t xml:space="preserve"> 2019 г. 14 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4E5925">
        <w:trPr>
          <w:trHeight w:val="3745"/>
        </w:trPr>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Style w:val="afff2"/>
              <w:tblpPr w:leftFromText="180" w:rightFromText="180" w:horzAnchor="margin" w:tblpY="225"/>
              <w:tblOverlap w:val="never"/>
              <w:tblW w:w="0" w:type="auto"/>
              <w:tblLayout w:type="fixed"/>
              <w:tblLook w:val="04A0"/>
            </w:tblPr>
            <w:tblGrid>
              <w:gridCol w:w="5416"/>
              <w:gridCol w:w="1701"/>
            </w:tblGrid>
            <w:tr w:rsidR="004E5925" w:rsidRPr="00E048E8" w:rsidTr="004E5925">
              <w:tc>
                <w:tcPr>
                  <w:tcW w:w="5416" w:type="dxa"/>
                </w:tcPr>
                <w:p w:rsidR="004E5925" w:rsidRPr="006D2B87" w:rsidRDefault="004E5925" w:rsidP="00F46FE6">
                  <w:pPr>
                    <w:pStyle w:val="af9"/>
                    <w:rPr>
                      <w:b/>
                      <w:sz w:val="24"/>
                    </w:rPr>
                  </w:pPr>
                  <w:r>
                    <w:rPr>
                      <w:b/>
                      <w:sz w:val="24"/>
                    </w:rPr>
                    <w:t>Критерий оценки</w:t>
                  </w:r>
                </w:p>
              </w:tc>
              <w:tc>
                <w:tcPr>
                  <w:tcW w:w="1701" w:type="dxa"/>
                </w:tcPr>
                <w:p w:rsidR="004E5925" w:rsidRPr="006D2B87" w:rsidRDefault="004E5925" w:rsidP="00F46FE6">
                  <w:pPr>
                    <w:pStyle w:val="af9"/>
                    <w:ind w:firstLine="0"/>
                    <w:rPr>
                      <w:b/>
                      <w:sz w:val="24"/>
                    </w:rPr>
                  </w:pPr>
                  <w:r>
                    <w:rPr>
                      <w:b/>
                      <w:sz w:val="24"/>
                    </w:rPr>
                    <w:t>Значение Кз</w:t>
                  </w:r>
                </w:p>
              </w:tc>
            </w:tr>
            <w:tr w:rsidR="004E5925" w:rsidRPr="00514332" w:rsidTr="004E5925">
              <w:tc>
                <w:tcPr>
                  <w:tcW w:w="5416" w:type="dxa"/>
                </w:tcPr>
                <w:p w:rsidR="004E5925" w:rsidRDefault="004E5925" w:rsidP="00F46FE6">
                  <w:pPr>
                    <w:pStyle w:val="af9"/>
                    <w:ind w:firstLine="0"/>
                    <w:rPr>
                      <w:sz w:val="24"/>
                    </w:rPr>
                  </w:pPr>
                  <w:r>
                    <w:rPr>
                      <w:sz w:val="24"/>
                    </w:rPr>
                    <w:t xml:space="preserve">Цена за весь период оказания услуг, без учета НДС </w:t>
                  </w:r>
                </w:p>
              </w:tc>
              <w:tc>
                <w:tcPr>
                  <w:tcW w:w="1701" w:type="dxa"/>
                  <w:vAlign w:val="center"/>
                </w:tcPr>
                <w:p w:rsidR="004E5925" w:rsidRDefault="004E5925" w:rsidP="00F46FE6">
                  <w:pPr>
                    <w:pStyle w:val="af9"/>
                    <w:ind w:firstLine="0"/>
                    <w:jc w:val="center"/>
                    <w:rPr>
                      <w:sz w:val="24"/>
                      <w:lang w:val="en-US"/>
                    </w:rPr>
                  </w:pPr>
                  <w:proofErr w:type="spellStart"/>
                  <w:r>
                    <w:rPr>
                      <w:sz w:val="24"/>
                    </w:rPr>
                    <w:t>Кз=</w:t>
                  </w:r>
                  <w:proofErr w:type="spellEnd"/>
                  <w:r>
                    <w:rPr>
                      <w:sz w:val="24"/>
                      <w:lang w:val="en-US"/>
                    </w:rPr>
                    <w:t>0,60</w:t>
                  </w:r>
                </w:p>
              </w:tc>
            </w:tr>
            <w:tr w:rsidR="004E5925" w:rsidRPr="00514332" w:rsidTr="004E5925">
              <w:tc>
                <w:tcPr>
                  <w:tcW w:w="5416" w:type="dxa"/>
                </w:tcPr>
                <w:p w:rsidR="004E5925" w:rsidRDefault="004E5925" w:rsidP="00F46FE6">
                  <w:pPr>
                    <w:pStyle w:val="af9"/>
                    <w:ind w:firstLine="0"/>
                    <w:rPr>
                      <w:sz w:val="24"/>
                    </w:rPr>
                  </w:pPr>
                  <w:r>
                    <w:rPr>
                      <w:sz w:val="24"/>
                    </w:rPr>
                    <w:t xml:space="preserve">Опыт участника: </w:t>
                  </w:r>
                </w:p>
                <w:p w:rsidR="004E5925" w:rsidRDefault="004E5925" w:rsidP="00F46FE6">
                  <w:pPr>
                    <w:pStyle w:val="af9"/>
                    <w:ind w:firstLine="0"/>
                    <w:rPr>
                      <w:sz w:val="24"/>
                    </w:rPr>
                  </w:pPr>
                  <w:r>
                    <w:rPr>
                      <w:sz w:val="24"/>
                    </w:rPr>
                    <w:t xml:space="preserve">- количество договоров с предметом охрана движимого и недвижимого имущества. </w:t>
                  </w:r>
                </w:p>
              </w:tc>
              <w:tc>
                <w:tcPr>
                  <w:tcW w:w="1701" w:type="dxa"/>
                  <w:vAlign w:val="center"/>
                </w:tcPr>
                <w:p w:rsidR="004E5925" w:rsidRDefault="004E5925" w:rsidP="00F46FE6">
                  <w:pPr>
                    <w:pStyle w:val="af9"/>
                    <w:ind w:firstLine="0"/>
                    <w:jc w:val="center"/>
                    <w:rPr>
                      <w:sz w:val="24"/>
                      <w:lang w:val="en-US"/>
                    </w:rPr>
                  </w:pPr>
                  <w:proofErr w:type="spellStart"/>
                  <w:r>
                    <w:rPr>
                      <w:sz w:val="24"/>
                    </w:rPr>
                    <w:t>Кз=</w:t>
                  </w:r>
                  <w:proofErr w:type="spellEnd"/>
                  <w:r>
                    <w:rPr>
                      <w:sz w:val="24"/>
                      <w:lang w:val="en-US"/>
                    </w:rPr>
                    <w:t>0,20</w:t>
                  </w:r>
                </w:p>
              </w:tc>
            </w:tr>
            <w:tr w:rsidR="004E5925" w:rsidRPr="00514332" w:rsidTr="004E5925">
              <w:tc>
                <w:tcPr>
                  <w:tcW w:w="5416" w:type="dxa"/>
                </w:tcPr>
                <w:p w:rsidR="004E5925" w:rsidRDefault="004E5925" w:rsidP="00F46FE6">
                  <w:pPr>
                    <w:pStyle w:val="af9"/>
                    <w:ind w:firstLine="0"/>
                    <w:rPr>
                      <w:sz w:val="24"/>
                    </w:rPr>
                  </w:pPr>
                  <w:r>
                    <w:rPr>
                      <w:sz w:val="24"/>
                    </w:rPr>
                    <w:t xml:space="preserve">- 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1701" w:type="dxa"/>
                  <w:vAlign w:val="center"/>
                </w:tcPr>
                <w:p w:rsidR="004E5925" w:rsidRDefault="004E5925" w:rsidP="00F46FE6">
                  <w:pPr>
                    <w:pStyle w:val="af9"/>
                    <w:ind w:firstLine="0"/>
                    <w:jc w:val="center"/>
                    <w:rPr>
                      <w:sz w:val="24"/>
                      <w:lang w:val="en-US"/>
                    </w:rPr>
                  </w:pPr>
                  <w:proofErr w:type="spellStart"/>
                  <w:r>
                    <w:rPr>
                      <w:sz w:val="24"/>
                    </w:rPr>
                    <w:t>Кз=</w:t>
                  </w:r>
                  <w:proofErr w:type="spellEnd"/>
                  <w:r>
                    <w:rPr>
                      <w:sz w:val="24"/>
                      <w:lang w:val="en-US"/>
                    </w:rPr>
                    <w:t>0,20</w:t>
                  </w:r>
                </w:p>
              </w:tc>
            </w:tr>
          </w:tbl>
          <w:p w:rsidR="00896443" w:rsidRPr="004E5925" w:rsidRDefault="00896443" w:rsidP="00896443">
            <w:pPr>
              <w:pStyle w:val="af9"/>
              <w:rPr>
                <w:b/>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176C49" w:rsidRDefault="00176C49" w:rsidP="00D82CA7">
            <w:pPr>
              <w:pStyle w:val="af9"/>
              <w:numPr>
                <w:ilvl w:val="3"/>
                <w:numId w:val="28"/>
              </w:numPr>
              <w:ind w:left="0" w:firstLine="39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w:t>
            </w:r>
            <w:r w:rsidRPr="00255C38">
              <w:rPr>
                <w:sz w:val="24"/>
              </w:rPr>
              <w:t>закупке (приложение № 5),</w:t>
            </w:r>
            <w:r>
              <w:rPr>
                <w:sz w:val="24"/>
              </w:rPr>
              <w:t xml:space="preserve"> до момента его подписания победителем.</w:t>
            </w:r>
          </w:p>
          <w:p w:rsidR="00176C49" w:rsidRPr="00E6144F" w:rsidRDefault="00176C49" w:rsidP="00176C49">
            <w:pPr>
              <w:pStyle w:val="-3"/>
              <w:numPr>
                <w:ilvl w:val="2"/>
                <w:numId w:val="0"/>
              </w:numPr>
              <w:tabs>
                <w:tab w:val="num" w:pos="1985"/>
              </w:tabs>
              <w:ind w:firstLine="709"/>
              <w:rPr>
                <w:sz w:val="24"/>
              </w:rPr>
            </w:pPr>
            <w:r w:rsidRPr="00E6144F">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176C49" w:rsidRPr="002F15C9" w:rsidRDefault="00176C49" w:rsidP="00176C49">
            <w:pPr>
              <w:pStyle w:val="-3"/>
              <w:numPr>
                <w:ilvl w:val="2"/>
                <w:numId w:val="0"/>
              </w:numPr>
              <w:tabs>
                <w:tab w:val="num" w:pos="1985"/>
              </w:tabs>
              <w:suppressAutoHyphens/>
              <w:ind w:firstLine="39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76C49" w:rsidRPr="002F15C9" w:rsidRDefault="00176C49" w:rsidP="00176C49">
            <w:pPr>
              <w:pStyle w:val="-3"/>
              <w:numPr>
                <w:ilvl w:val="2"/>
                <w:numId w:val="0"/>
              </w:numPr>
              <w:tabs>
                <w:tab w:val="num" w:pos="1985"/>
              </w:tabs>
              <w:suppressAutoHyphens/>
              <w:ind w:firstLine="39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176C49" w:rsidRDefault="00176C49" w:rsidP="00176C49">
            <w:pPr>
              <w:pStyle w:val="-3"/>
              <w:numPr>
                <w:ilvl w:val="2"/>
                <w:numId w:val="0"/>
              </w:numPr>
              <w:tabs>
                <w:tab w:val="num"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176C49" w:rsidRDefault="00176C49" w:rsidP="00D82CA7">
            <w:pPr>
              <w:pStyle w:val="af9"/>
              <w:numPr>
                <w:ilvl w:val="3"/>
                <w:numId w:val="28"/>
              </w:numPr>
              <w:ind w:left="0" w:firstLine="397"/>
              <w:rPr>
                <w:sz w:val="24"/>
              </w:rPr>
            </w:pPr>
            <w:r w:rsidRPr="005E010B">
              <w:rPr>
                <w:sz w:val="24"/>
              </w:rPr>
              <w:t xml:space="preserve">В </w:t>
            </w:r>
            <w:proofErr w:type="gramStart"/>
            <w:r w:rsidRPr="005E010B">
              <w:rPr>
                <w:sz w:val="24"/>
              </w:rPr>
              <w:t>случае</w:t>
            </w:r>
            <w:proofErr w:type="gramEnd"/>
            <w:r w:rsidRPr="005E010B">
              <w:rPr>
                <w:sz w:val="24"/>
              </w:rPr>
              <w:t xml:space="preserve"> если Победитель Открытого конкурса по требованию Заказчика не представил до заключения договора о</w:t>
            </w:r>
            <w:r>
              <w:rPr>
                <w:sz w:val="24"/>
              </w:rPr>
              <w:t>ригиналы следующих документов:</w:t>
            </w:r>
          </w:p>
          <w:p w:rsidR="00176C49" w:rsidRDefault="00176C49" w:rsidP="00176C49">
            <w:pPr>
              <w:pStyle w:val="af9"/>
              <w:ind w:firstLine="397"/>
              <w:rPr>
                <w:sz w:val="24"/>
              </w:rPr>
            </w:pPr>
            <w:r w:rsidRPr="005E010B">
              <w:rPr>
                <w:sz w:val="24"/>
              </w:rPr>
              <w:t xml:space="preserve">-действующая лицензия на осуществление </w:t>
            </w:r>
            <w:r>
              <w:rPr>
                <w:sz w:val="24"/>
              </w:rPr>
              <w:t>частной охранной деятельности;</w:t>
            </w:r>
          </w:p>
          <w:p w:rsidR="00176C49" w:rsidRPr="00110CB7" w:rsidRDefault="00176C49" w:rsidP="00176C49">
            <w:pPr>
              <w:pStyle w:val="af9"/>
              <w:ind w:firstLine="397"/>
              <w:rPr>
                <w:bCs/>
                <w:sz w:val="24"/>
              </w:rPr>
            </w:pPr>
            <w:r w:rsidRPr="00110CB7">
              <w:rPr>
                <w:bCs/>
                <w:sz w:val="24"/>
              </w:rPr>
              <w:t>- документы на право собственности или иного законного владения помещением, документы, регламентирующие деятельность круглосуточ</w:t>
            </w:r>
            <w:r>
              <w:rPr>
                <w:bCs/>
                <w:sz w:val="24"/>
              </w:rPr>
              <w:t>ной дежурной службы</w:t>
            </w:r>
            <w:r w:rsidRPr="00110CB7">
              <w:rPr>
                <w:bCs/>
                <w:sz w:val="24"/>
              </w:rPr>
              <w:t>;</w:t>
            </w:r>
          </w:p>
          <w:p w:rsidR="00176C49" w:rsidRPr="00110CB7" w:rsidRDefault="00176C49" w:rsidP="00176C49">
            <w:pPr>
              <w:pStyle w:val="af9"/>
              <w:ind w:firstLine="397"/>
              <w:rPr>
                <w:bCs/>
                <w:sz w:val="24"/>
              </w:rPr>
            </w:pPr>
            <w:r w:rsidRPr="00110CB7">
              <w:rPr>
                <w:bCs/>
                <w:sz w:val="24"/>
              </w:rPr>
              <w:t xml:space="preserve">- </w:t>
            </w:r>
            <w:r w:rsidRPr="00110CB7">
              <w:rPr>
                <w:sz w:val="24"/>
              </w:rPr>
              <w:t xml:space="preserve">разрешение на хранение и использование служебного оружия </w:t>
            </w:r>
            <w:r w:rsidRPr="00110CB7">
              <w:rPr>
                <w:sz w:val="24"/>
              </w:rPr>
              <w:lastRenderedPageBreak/>
              <w:t>серии</w:t>
            </w:r>
            <w:r>
              <w:rPr>
                <w:bCs/>
                <w:sz w:val="24"/>
              </w:rPr>
              <w:t xml:space="preserve"> РХИ;</w:t>
            </w:r>
          </w:p>
          <w:p w:rsidR="00176C49" w:rsidRPr="00BA38B6" w:rsidRDefault="00176C49" w:rsidP="00176C49">
            <w:pPr>
              <w:pStyle w:val="af9"/>
              <w:ind w:firstLine="397"/>
              <w:rPr>
                <w:sz w:val="24"/>
              </w:rPr>
            </w:pPr>
            <w:r w:rsidRPr="00BA38B6">
              <w:rPr>
                <w:sz w:val="24"/>
              </w:rPr>
              <w:t>- действующие удостоверения частных охранников,</w:t>
            </w:r>
          </w:p>
          <w:p w:rsidR="00176C49" w:rsidRPr="00BA38B6" w:rsidRDefault="00176C49" w:rsidP="00176C49">
            <w:pPr>
              <w:pStyle w:val="af9"/>
              <w:ind w:firstLine="397"/>
              <w:rPr>
                <w:sz w:val="24"/>
              </w:rPr>
            </w:pPr>
            <w:r w:rsidRPr="00BA38B6">
              <w:rPr>
                <w:sz w:val="24"/>
              </w:rPr>
              <w:t xml:space="preserve">-личные карточки; </w:t>
            </w:r>
          </w:p>
          <w:p w:rsidR="00176C49" w:rsidRPr="00BA38B6" w:rsidRDefault="00176C49" w:rsidP="00176C49">
            <w:pPr>
              <w:pStyle w:val="af9"/>
              <w:ind w:firstLine="397"/>
              <w:rPr>
                <w:sz w:val="24"/>
              </w:rPr>
            </w:pPr>
            <w:r w:rsidRPr="00BA38B6">
              <w:rPr>
                <w:sz w:val="24"/>
              </w:rPr>
              <w:t xml:space="preserve">- </w:t>
            </w:r>
            <w:proofErr w:type="spellStart"/>
            <w:r w:rsidRPr="00BA38B6">
              <w:rPr>
                <w:sz w:val="24"/>
              </w:rPr>
              <w:t>РСЛа</w:t>
            </w:r>
            <w:proofErr w:type="spellEnd"/>
            <w:r w:rsidRPr="00BA38B6">
              <w:rPr>
                <w:sz w:val="24"/>
              </w:rPr>
              <w:t xml:space="preserve"> работников Исполнителя, предназначенных для исполнения обязанностей на Объектах Заказчика; </w:t>
            </w:r>
          </w:p>
          <w:p w:rsidR="00896443" w:rsidRDefault="00176C49" w:rsidP="00176C49">
            <w:pPr>
              <w:pStyle w:val="af9"/>
              <w:ind w:left="34"/>
              <w:rPr>
                <w:sz w:val="24"/>
              </w:rPr>
            </w:pPr>
            <w:proofErr w:type="gramStart"/>
            <w:r w:rsidRPr="00BA38B6">
              <w:rPr>
                <w:sz w:val="24"/>
              </w:rPr>
              <w:t>- договор страхования</w:t>
            </w:r>
            <w:r w:rsidRPr="005E010B">
              <w:rPr>
                <w:sz w:val="24"/>
              </w:rPr>
              <w:t xml:space="preserve">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1 000 000,00 (один миллион) рублей 00 копеек,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w:t>
            </w:r>
            <w:proofErr w:type="gramEnd"/>
            <w:r w:rsidRPr="005E010B">
              <w:rPr>
                <w:sz w:val="24"/>
              </w:rPr>
              <w:t xml:space="preserve"> настоящей документации о закупке, победитель признается уклонившимся от закл</w:t>
            </w:r>
            <w:r>
              <w:rPr>
                <w:sz w:val="24"/>
              </w:rPr>
              <w:t>ючения договора и в соответствии</w:t>
            </w:r>
            <w:r w:rsidRPr="005E010B">
              <w:rPr>
                <w:sz w:val="24"/>
              </w:rPr>
              <w:t xml:space="preserve"> с пунктом 4.9.2. настоящей Документации договор может быть заключен с участником, заявке которого присвоен второй номер.</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Default="006952AC" w:rsidP="00896443">
            <w:pPr>
              <w:pStyle w:val="19"/>
              <w:ind w:firstLine="0"/>
              <w:rPr>
                <w:sz w:val="24"/>
                <w:szCs w:val="24"/>
              </w:rPr>
            </w:pPr>
            <w:r w:rsidRPr="003B373C">
              <w:rPr>
                <w:sz w:val="24"/>
                <w:szCs w:val="24"/>
              </w:rPr>
              <w:t>Возможно только привлечение субподрядчика для предоставления услуг ГБР</w:t>
            </w:r>
            <w:r>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Default="00874285" w:rsidP="00896443">
            <w:pPr>
              <w:pStyle w:val="19"/>
              <w:ind w:firstLine="0"/>
              <w:rPr>
                <w:i/>
                <w:sz w:val="24"/>
                <w:szCs w:val="24"/>
              </w:rPr>
            </w:pPr>
            <w:r>
              <w:rPr>
                <w:sz w:val="24"/>
                <w:szCs w:val="24"/>
              </w:rPr>
              <w:t xml:space="preserve">Заявка должна действовать не </w:t>
            </w:r>
            <w:r w:rsidRPr="000C7B98">
              <w:rPr>
                <w:sz w:val="24"/>
                <w:szCs w:val="24"/>
              </w:rPr>
              <w:t>менее 90 (девяносто)</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tcPr>
          <w:p w:rsidR="00896443" w:rsidRPr="00874285" w:rsidRDefault="00137FA6" w:rsidP="00874285">
            <w:pPr>
              <w:pStyle w:val="19"/>
              <w:ind w:firstLine="397"/>
              <w:rPr>
                <w:sz w:val="24"/>
                <w:szCs w:val="24"/>
              </w:rPr>
            </w:pPr>
            <w:r w:rsidRPr="00874285">
              <w:rPr>
                <w:sz w:val="24"/>
                <w:szCs w:val="24"/>
              </w:rPr>
              <w:t>Не предусмотрено</w:t>
            </w:r>
            <w:r w:rsidR="00874285" w:rsidRPr="00874285">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Pr="00874285" w:rsidRDefault="00896443" w:rsidP="00874285">
            <w:pPr>
              <w:pStyle w:val="19"/>
              <w:ind w:firstLine="493"/>
              <w:rPr>
                <w:sz w:val="24"/>
                <w:szCs w:val="24"/>
              </w:rPr>
            </w:pPr>
            <w:r w:rsidRPr="00874285">
              <w:rPr>
                <w:sz w:val="24"/>
                <w:szCs w:val="24"/>
              </w:rPr>
              <w:t>Не предусмотрено</w:t>
            </w:r>
            <w:r w:rsidR="00874285" w:rsidRPr="00874285">
              <w:rPr>
                <w:sz w:val="24"/>
                <w:szCs w:val="24"/>
              </w:rPr>
              <w:t>.</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 xml:space="preserve">Не ранее чем через 10 дней и не позднее чем через 20 дней </w:t>
            </w:r>
            <w:proofErr w:type="gramStart"/>
            <w:r>
              <w:rPr>
                <w:sz w:val="24"/>
                <w:szCs w:val="24"/>
              </w:rPr>
              <w:t>с даты размещения</w:t>
            </w:r>
            <w:proofErr w:type="gramEnd"/>
            <w:r>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3D3211" w:rsidP="00896443">
            <w:pPr>
              <w:pStyle w:val="19"/>
              <w:ind w:firstLine="0"/>
              <w:rPr>
                <w:sz w:val="24"/>
                <w:szCs w:val="24"/>
              </w:rPr>
            </w:pPr>
            <w:r w:rsidRPr="003D3211">
              <w:rPr>
                <w:sz w:val="24"/>
                <w:szCs w:val="24"/>
              </w:rPr>
              <w:t>Договор вступает в силу с</w:t>
            </w:r>
            <w:r w:rsidRPr="003D3211">
              <w:rPr>
                <w:bCs/>
                <w:sz w:val="24"/>
                <w:szCs w:val="24"/>
              </w:rPr>
              <w:t xml:space="preserve"> «01» января 2020 г. и действует по </w:t>
            </w:r>
            <w:r w:rsidRPr="003D3211">
              <w:rPr>
                <w:sz w:val="24"/>
                <w:szCs w:val="24"/>
              </w:rPr>
              <w:t>«31» декабря 2020 г.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1531DF">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pPr>
    </w:p>
    <w:p w:rsidR="00040BAC" w:rsidRPr="00610712" w:rsidRDefault="00FF0652">
      <w:pPr>
        <w:pStyle w:val="19"/>
        <w:ind w:firstLine="0"/>
        <w:jc w:val="right"/>
        <w:outlineLvl w:val="0"/>
        <w:rPr>
          <w:rFonts w:eastAsia="MS Mincho"/>
          <w:szCs w:val="28"/>
        </w:rPr>
      </w:pPr>
      <w:r w:rsidRPr="00610712">
        <w:rPr>
          <w:rFonts w:eastAsia="MS Mincho"/>
          <w:szCs w:val="28"/>
        </w:rPr>
        <w:lastRenderedPageBreak/>
        <w:t>Приложение № 1</w:t>
      </w:r>
    </w:p>
    <w:p w:rsidR="000954FB" w:rsidRDefault="000954FB" w:rsidP="000954FB">
      <w:pPr>
        <w:ind w:firstLine="425"/>
        <w:jc w:val="right"/>
        <w:rPr>
          <w:sz w:val="28"/>
          <w:szCs w:val="28"/>
        </w:rPr>
      </w:pPr>
      <w:r w:rsidRPr="00610712">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w:t>
      </w:r>
      <w:r w:rsidR="001E0B1C">
        <w:rPr>
          <w:b/>
          <w:sz w:val="28"/>
        </w:rPr>
        <w:br/>
      </w:r>
      <w:r>
        <w:rPr>
          <w:b/>
          <w:sz w:val="28"/>
        </w:rPr>
        <w:t>№ ОКэ</w:t>
      </w:r>
      <w:r w:rsidR="001E0B1C">
        <w:rPr>
          <w:b/>
          <w:sz w:val="28"/>
        </w:rPr>
        <w:t>-МСП-НКРОКТ-19-0013</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1E0B1C">
        <w:rPr>
          <w:szCs w:val="28"/>
        </w:rPr>
        <w:t>том конкурсе (далее – Заявка) № </w:t>
      </w:r>
      <w:r>
        <w:rPr>
          <w:szCs w:val="28"/>
        </w:rPr>
        <w:t>ОКэ-</w:t>
      </w:r>
      <w:r w:rsidR="001E0B1C">
        <w:rPr>
          <w:szCs w:val="28"/>
        </w:rPr>
        <w:t>МСП-НКПОКТ-19-0013</w:t>
      </w:r>
      <w:r>
        <w:rPr>
          <w:szCs w:val="28"/>
        </w:rPr>
        <w:t xml:space="preserve"> (далее – Открытый конкурс) на </w:t>
      </w:r>
      <w:r w:rsidR="001E0B1C">
        <w:rPr>
          <w:szCs w:val="28"/>
        </w:rPr>
        <w:t>о</w:t>
      </w:r>
      <w:r w:rsidR="001E0B1C" w:rsidRPr="00C35D5D">
        <w:rPr>
          <w:szCs w:val="28"/>
        </w:rPr>
        <w:t>казание услуг по физической охране объектов в городе Санкт-Петербурге согласно перечню объектов, передаваемых под охрану Исполнителю с расположенным на охраняемых объектах имуществом, находящимся на праве собственности или ином законном праве у Заказчика на филиале ПАО «ТрансКонтейнер»</w:t>
      </w:r>
      <w:r w:rsidR="001E0B1C">
        <w:rPr>
          <w:szCs w:val="28"/>
        </w:rPr>
        <w:t xml:space="preserve">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D82CA7">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D82CA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82CA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D82CA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D82CA7">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D82CA7">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D82CA7">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D82CA7">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82CA7">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3B6259">
      <w:pPr>
        <w:ind w:firstLine="709"/>
        <w:jc w:val="both"/>
        <w:rPr>
          <w:highlight w:val="cyan"/>
        </w:rPr>
      </w:pPr>
      <w:r>
        <w:rPr>
          <w:sz w:val="28"/>
        </w:rPr>
        <w:lastRenderedPageBreak/>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DE02B4">
      <w:pPr>
        <w:pStyle w:val="af9"/>
        <w:jc w:val="right"/>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D82CA7">
      <w:pPr>
        <w:numPr>
          <w:ilvl w:val="0"/>
          <w:numId w:val="26"/>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D82CA7">
      <w:pPr>
        <w:numPr>
          <w:ilvl w:val="0"/>
          <w:numId w:val="26"/>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D82CA7">
      <w:pPr>
        <w:numPr>
          <w:ilvl w:val="0"/>
          <w:numId w:val="26"/>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D82CA7">
      <w:pPr>
        <w:numPr>
          <w:ilvl w:val="0"/>
          <w:numId w:val="26"/>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D82CA7">
      <w:pPr>
        <w:numPr>
          <w:ilvl w:val="0"/>
          <w:numId w:val="26"/>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D82CA7">
      <w:pPr>
        <w:numPr>
          <w:ilvl w:val="0"/>
          <w:numId w:val="26"/>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Pr="00C33B09" w:rsidRDefault="00E806FA" w:rsidP="003F6ED3">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sidR="003F6ED3">
        <w:rPr>
          <w:sz w:val="28"/>
          <w:szCs w:val="28"/>
        </w:rPr>
        <w:t xml:space="preserve">   </w:t>
      </w:r>
      <w:r>
        <w:rPr>
          <w:sz w:val="28"/>
          <w:szCs w:val="28"/>
        </w:rPr>
        <w:t>Открытый конкурс</w:t>
      </w:r>
      <w:r w:rsidRPr="00AB21F4">
        <w:rPr>
          <w:sz w:val="28"/>
          <w:szCs w:val="28"/>
        </w:rPr>
        <w:t xml:space="preserve"> </w:t>
      </w:r>
      <w:r>
        <w:rPr>
          <w:sz w:val="28"/>
          <w:szCs w:val="28"/>
        </w:rPr>
        <w:t>№ ОКэ-МСП</w:t>
      </w:r>
      <w:r w:rsidR="003F6ED3">
        <w:rPr>
          <w:sz w:val="28"/>
          <w:szCs w:val="28"/>
        </w:rPr>
        <w:t>-НКПОКТ-19-0013</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36BD" w:rsidRPr="003E7259" w:rsidRDefault="00E836BD" w:rsidP="00E806FA">
      <w:pPr>
        <w:ind w:firstLine="3"/>
        <w:jc w:val="center"/>
        <w:rPr>
          <w:bCs/>
          <w:i/>
        </w:rPr>
      </w:pPr>
    </w:p>
    <w:tbl>
      <w:tblPr>
        <w:tblW w:w="4946" w:type="pct"/>
        <w:tblLayout w:type="fixed"/>
        <w:tblLook w:val="04A0"/>
      </w:tblPr>
      <w:tblGrid>
        <w:gridCol w:w="502"/>
        <w:gridCol w:w="1308"/>
        <w:gridCol w:w="1417"/>
        <w:gridCol w:w="1421"/>
        <w:gridCol w:w="1417"/>
        <w:gridCol w:w="1166"/>
        <w:gridCol w:w="1326"/>
        <w:gridCol w:w="1191"/>
      </w:tblGrid>
      <w:tr w:rsidR="00E836BD" w:rsidRPr="00C0636D" w:rsidTr="004D2F1D">
        <w:trPr>
          <w:trHeight w:val="2222"/>
        </w:trPr>
        <w:tc>
          <w:tcPr>
            <w:tcW w:w="257" w:type="pct"/>
            <w:tcBorders>
              <w:top w:val="single" w:sz="4" w:space="0" w:color="auto"/>
              <w:left w:val="single" w:sz="4" w:space="0" w:color="auto"/>
              <w:bottom w:val="single" w:sz="4" w:space="0" w:color="auto"/>
              <w:right w:val="single" w:sz="4" w:space="0" w:color="auto"/>
            </w:tcBorders>
            <w:vAlign w:val="center"/>
            <w:hideMark/>
          </w:tcPr>
          <w:p w:rsidR="00E836BD" w:rsidRPr="00E566A7" w:rsidRDefault="00E836BD" w:rsidP="00F46FE6">
            <w:pPr>
              <w:jc w:val="center"/>
              <w:rPr>
                <w:bCs/>
              </w:rPr>
            </w:pPr>
            <w:r>
              <w:rPr>
                <w:bCs/>
                <w:sz w:val="22"/>
                <w:szCs w:val="22"/>
              </w:rPr>
              <w:t>№ п/п</w:t>
            </w:r>
          </w:p>
        </w:tc>
        <w:tc>
          <w:tcPr>
            <w:tcW w:w="671" w:type="pct"/>
            <w:tcBorders>
              <w:top w:val="single" w:sz="4" w:space="0" w:color="auto"/>
              <w:left w:val="single" w:sz="4" w:space="0" w:color="auto"/>
              <w:bottom w:val="single" w:sz="4" w:space="0" w:color="auto"/>
              <w:right w:val="single" w:sz="4" w:space="0" w:color="auto"/>
            </w:tcBorders>
            <w:vAlign w:val="center"/>
          </w:tcPr>
          <w:p w:rsidR="00E836BD" w:rsidRPr="00E566A7" w:rsidRDefault="00E836BD" w:rsidP="00F46FE6">
            <w:pPr>
              <w:jc w:val="center"/>
              <w:rPr>
                <w:bCs/>
              </w:rPr>
            </w:pPr>
            <w:r>
              <w:rPr>
                <w:bCs/>
                <w:sz w:val="22"/>
                <w:szCs w:val="22"/>
              </w:rPr>
              <w:t>Объект</w:t>
            </w:r>
          </w:p>
        </w:tc>
        <w:tc>
          <w:tcPr>
            <w:tcW w:w="727" w:type="pct"/>
            <w:tcBorders>
              <w:top w:val="single" w:sz="4" w:space="0" w:color="auto"/>
              <w:left w:val="single" w:sz="4" w:space="0" w:color="auto"/>
              <w:bottom w:val="single" w:sz="4" w:space="0" w:color="auto"/>
              <w:right w:val="single" w:sz="4" w:space="0" w:color="auto"/>
            </w:tcBorders>
            <w:vAlign w:val="center"/>
          </w:tcPr>
          <w:p w:rsidR="00E836BD" w:rsidRPr="00E566A7" w:rsidRDefault="00E836BD" w:rsidP="00F46FE6">
            <w:pPr>
              <w:jc w:val="center"/>
              <w:rPr>
                <w:bCs/>
              </w:rPr>
            </w:pPr>
            <w:r>
              <w:rPr>
                <w:bCs/>
                <w:sz w:val="22"/>
                <w:szCs w:val="22"/>
              </w:rPr>
              <w:t>Вид поста охраны</w:t>
            </w:r>
          </w:p>
        </w:tc>
        <w:tc>
          <w:tcPr>
            <w:tcW w:w="729" w:type="pct"/>
            <w:tcBorders>
              <w:top w:val="single" w:sz="4" w:space="0" w:color="auto"/>
              <w:left w:val="single" w:sz="4" w:space="0" w:color="auto"/>
              <w:bottom w:val="single" w:sz="4" w:space="0" w:color="auto"/>
              <w:right w:val="single" w:sz="4" w:space="0" w:color="auto"/>
            </w:tcBorders>
            <w:vAlign w:val="center"/>
            <w:hideMark/>
          </w:tcPr>
          <w:p w:rsidR="00E836BD" w:rsidRPr="00E566A7" w:rsidRDefault="00E836BD" w:rsidP="00F46FE6">
            <w:pPr>
              <w:jc w:val="center"/>
              <w:rPr>
                <w:bCs/>
              </w:rPr>
            </w:pPr>
            <w:r>
              <w:rPr>
                <w:bCs/>
                <w:sz w:val="22"/>
                <w:szCs w:val="22"/>
              </w:rPr>
              <w:t xml:space="preserve">Цена </w:t>
            </w:r>
            <w:proofErr w:type="gramStart"/>
            <w:r>
              <w:rPr>
                <w:bCs/>
                <w:sz w:val="22"/>
                <w:szCs w:val="22"/>
              </w:rPr>
              <w:t>за</w:t>
            </w:r>
            <w:proofErr w:type="gramEnd"/>
            <w:r>
              <w:rPr>
                <w:bCs/>
                <w:sz w:val="22"/>
                <w:szCs w:val="22"/>
              </w:rPr>
              <w:t xml:space="preserve"> </w:t>
            </w:r>
          </w:p>
          <w:p w:rsidR="00E836BD" w:rsidRPr="00E566A7" w:rsidRDefault="00E836BD" w:rsidP="00F46FE6">
            <w:pPr>
              <w:jc w:val="center"/>
              <w:rPr>
                <w:bCs/>
              </w:rPr>
            </w:pPr>
            <w:r>
              <w:rPr>
                <w:bCs/>
                <w:sz w:val="22"/>
                <w:szCs w:val="22"/>
              </w:rPr>
              <w:t>один пост охраны, в месяц, без учета НДС (единичные расценки)</w:t>
            </w:r>
          </w:p>
        </w:tc>
        <w:tc>
          <w:tcPr>
            <w:tcW w:w="727" w:type="pct"/>
            <w:tcBorders>
              <w:top w:val="single" w:sz="4" w:space="0" w:color="auto"/>
              <w:left w:val="single" w:sz="4" w:space="0" w:color="auto"/>
              <w:bottom w:val="single" w:sz="4" w:space="0" w:color="auto"/>
              <w:right w:val="single" w:sz="4" w:space="0" w:color="auto"/>
            </w:tcBorders>
            <w:vAlign w:val="center"/>
            <w:hideMark/>
          </w:tcPr>
          <w:p w:rsidR="00E836BD" w:rsidRPr="00E566A7" w:rsidRDefault="00E836BD" w:rsidP="00F46FE6">
            <w:pPr>
              <w:jc w:val="center"/>
              <w:rPr>
                <w:bCs/>
              </w:rPr>
            </w:pPr>
            <w:r>
              <w:rPr>
                <w:bCs/>
                <w:sz w:val="22"/>
                <w:szCs w:val="22"/>
              </w:rPr>
              <w:t>Количество постов</w:t>
            </w:r>
          </w:p>
        </w:tc>
        <w:tc>
          <w:tcPr>
            <w:tcW w:w="598" w:type="pct"/>
            <w:tcBorders>
              <w:top w:val="single" w:sz="4" w:space="0" w:color="auto"/>
              <w:left w:val="single" w:sz="4" w:space="0" w:color="auto"/>
              <w:bottom w:val="single" w:sz="4" w:space="0" w:color="auto"/>
              <w:right w:val="single" w:sz="4" w:space="0" w:color="auto"/>
            </w:tcBorders>
            <w:vAlign w:val="center"/>
            <w:hideMark/>
          </w:tcPr>
          <w:p w:rsidR="00E836BD" w:rsidRPr="00E566A7" w:rsidRDefault="00E836BD" w:rsidP="00F46FE6">
            <w:pPr>
              <w:jc w:val="center"/>
              <w:rPr>
                <w:bCs/>
              </w:rPr>
            </w:pPr>
            <w:r>
              <w:rPr>
                <w:bCs/>
                <w:sz w:val="22"/>
                <w:szCs w:val="22"/>
              </w:rPr>
              <w:t>Цена за объем услуг, оказываемых в месяц, без учета НДС</w:t>
            </w:r>
          </w:p>
        </w:tc>
        <w:tc>
          <w:tcPr>
            <w:tcW w:w="680" w:type="pct"/>
            <w:tcBorders>
              <w:top w:val="single" w:sz="4" w:space="0" w:color="auto"/>
              <w:left w:val="single" w:sz="4" w:space="0" w:color="auto"/>
              <w:bottom w:val="single" w:sz="4" w:space="0" w:color="auto"/>
              <w:right w:val="single" w:sz="4" w:space="0" w:color="auto"/>
            </w:tcBorders>
            <w:vAlign w:val="center"/>
            <w:hideMark/>
          </w:tcPr>
          <w:p w:rsidR="00E836BD" w:rsidRPr="00E566A7" w:rsidRDefault="00E836BD" w:rsidP="00F46FE6">
            <w:pPr>
              <w:jc w:val="center"/>
              <w:rPr>
                <w:bCs/>
              </w:rPr>
            </w:pPr>
            <w:r>
              <w:rPr>
                <w:bCs/>
                <w:sz w:val="22"/>
                <w:szCs w:val="22"/>
              </w:rPr>
              <w:t>Срок оказания услуг, в месяцах</w:t>
            </w:r>
          </w:p>
        </w:tc>
        <w:tc>
          <w:tcPr>
            <w:tcW w:w="611" w:type="pct"/>
            <w:tcBorders>
              <w:top w:val="single" w:sz="4" w:space="0" w:color="auto"/>
              <w:left w:val="nil"/>
              <w:bottom w:val="single" w:sz="4" w:space="0" w:color="auto"/>
              <w:right w:val="single" w:sz="4" w:space="0" w:color="auto"/>
            </w:tcBorders>
            <w:vAlign w:val="center"/>
            <w:hideMark/>
          </w:tcPr>
          <w:p w:rsidR="00E836BD" w:rsidRPr="00E566A7" w:rsidRDefault="00E836BD" w:rsidP="00F46FE6">
            <w:pPr>
              <w:jc w:val="center"/>
              <w:rPr>
                <w:bCs/>
              </w:rPr>
            </w:pPr>
            <w:r>
              <w:rPr>
                <w:bCs/>
                <w:sz w:val="22"/>
                <w:szCs w:val="22"/>
              </w:rPr>
              <w:t xml:space="preserve">Цена за весь период оказания услуг в руб., без учета НДС </w:t>
            </w:r>
          </w:p>
        </w:tc>
      </w:tr>
      <w:tr w:rsidR="00E836BD" w:rsidRPr="00C0636D" w:rsidTr="004D2F1D">
        <w:trPr>
          <w:trHeight w:val="255"/>
        </w:trPr>
        <w:tc>
          <w:tcPr>
            <w:tcW w:w="257" w:type="pct"/>
            <w:tcBorders>
              <w:top w:val="nil"/>
              <w:left w:val="single" w:sz="4" w:space="0" w:color="auto"/>
              <w:bottom w:val="single" w:sz="4" w:space="0" w:color="auto"/>
              <w:right w:val="single" w:sz="4" w:space="0" w:color="auto"/>
            </w:tcBorders>
            <w:noWrap/>
            <w:vAlign w:val="bottom"/>
            <w:hideMark/>
          </w:tcPr>
          <w:p w:rsidR="00E836BD" w:rsidRPr="00E566A7" w:rsidRDefault="00E836BD" w:rsidP="00F46FE6">
            <w:pPr>
              <w:jc w:val="center"/>
              <w:rPr>
                <w:bCs/>
              </w:rPr>
            </w:pPr>
            <w:r>
              <w:rPr>
                <w:bCs/>
                <w:sz w:val="22"/>
                <w:szCs w:val="22"/>
              </w:rPr>
              <w:t>1</w:t>
            </w:r>
          </w:p>
        </w:tc>
        <w:tc>
          <w:tcPr>
            <w:tcW w:w="671" w:type="pct"/>
            <w:tcBorders>
              <w:top w:val="nil"/>
              <w:left w:val="nil"/>
              <w:bottom w:val="single" w:sz="4" w:space="0" w:color="auto"/>
              <w:right w:val="single" w:sz="4" w:space="0" w:color="auto"/>
            </w:tcBorders>
            <w:noWrap/>
            <w:vAlign w:val="bottom"/>
            <w:hideMark/>
          </w:tcPr>
          <w:p w:rsidR="00E836BD" w:rsidRPr="00E566A7" w:rsidRDefault="00E836BD" w:rsidP="00F46FE6">
            <w:pPr>
              <w:jc w:val="center"/>
              <w:rPr>
                <w:bCs/>
              </w:rPr>
            </w:pPr>
            <w:r>
              <w:rPr>
                <w:bCs/>
                <w:sz w:val="22"/>
                <w:szCs w:val="22"/>
              </w:rPr>
              <w:t>2</w:t>
            </w:r>
          </w:p>
        </w:tc>
        <w:tc>
          <w:tcPr>
            <w:tcW w:w="727" w:type="pct"/>
            <w:tcBorders>
              <w:top w:val="nil"/>
              <w:left w:val="nil"/>
              <w:bottom w:val="single" w:sz="4" w:space="0" w:color="auto"/>
              <w:right w:val="single" w:sz="4" w:space="0" w:color="auto"/>
            </w:tcBorders>
            <w:vAlign w:val="bottom"/>
          </w:tcPr>
          <w:p w:rsidR="00E836BD" w:rsidRPr="00E566A7" w:rsidRDefault="00E836BD" w:rsidP="00F46FE6">
            <w:pPr>
              <w:jc w:val="center"/>
              <w:rPr>
                <w:bCs/>
              </w:rPr>
            </w:pPr>
            <w:r>
              <w:rPr>
                <w:bCs/>
                <w:sz w:val="22"/>
                <w:szCs w:val="22"/>
              </w:rPr>
              <w:t>3</w:t>
            </w:r>
          </w:p>
        </w:tc>
        <w:tc>
          <w:tcPr>
            <w:tcW w:w="729" w:type="pct"/>
            <w:tcBorders>
              <w:top w:val="single" w:sz="4" w:space="0" w:color="auto"/>
              <w:left w:val="nil"/>
              <w:bottom w:val="single" w:sz="4" w:space="0" w:color="auto"/>
              <w:right w:val="single" w:sz="4" w:space="0" w:color="auto"/>
            </w:tcBorders>
            <w:hideMark/>
          </w:tcPr>
          <w:p w:rsidR="00E836BD" w:rsidRPr="00E566A7" w:rsidRDefault="00E836BD" w:rsidP="00F46FE6">
            <w:pPr>
              <w:jc w:val="center"/>
              <w:rPr>
                <w:bCs/>
              </w:rPr>
            </w:pPr>
            <w:r>
              <w:rPr>
                <w:bCs/>
                <w:sz w:val="22"/>
                <w:szCs w:val="22"/>
              </w:rPr>
              <w:t>4</w:t>
            </w:r>
          </w:p>
        </w:tc>
        <w:tc>
          <w:tcPr>
            <w:tcW w:w="727" w:type="pct"/>
            <w:tcBorders>
              <w:top w:val="single" w:sz="4" w:space="0" w:color="auto"/>
              <w:left w:val="single" w:sz="4" w:space="0" w:color="auto"/>
              <w:bottom w:val="single" w:sz="4" w:space="0" w:color="auto"/>
              <w:right w:val="single" w:sz="4" w:space="0" w:color="auto"/>
            </w:tcBorders>
            <w:hideMark/>
          </w:tcPr>
          <w:p w:rsidR="00E836BD" w:rsidRPr="00E566A7" w:rsidRDefault="00E836BD" w:rsidP="00F46FE6">
            <w:pPr>
              <w:jc w:val="center"/>
              <w:rPr>
                <w:bCs/>
              </w:rPr>
            </w:pPr>
            <w:r>
              <w:rPr>
                <w:bCs/>
                <w:sz w:val="22"/>
                <w:szCs w:val="22"/>
              </w:rPr>
              <w:t>5</w:t>
            </w:r>
          </w:p>
        </w:tc>
        <w:tc>
          <w:tcPr>
            <w:tcW w:w="598" w:type="pct"/>
            <w:tcBorders>
              <w:top w:val="single" w:sz="4" w:space="0" w:color="auto"/>
              <w:left w:val="single" w:sz="4" w:space="0" w:color="auto"/>
              <w:bottom w:val="single" w:sz="4" w:space="0" w:color="auto"/>
              <w:right w:val="single" w:sz="4" w:space="0" w:color="auto"/>
            </w:tcBorders>
            <w:noWrap/>
            <w:vAlign w:val="bottom"/>
            <w:hideMark/>
          </w:tcPr>
          <w:p w:rsidR="00E836BD" w:rsidRPr="00E566A7" w:rsidRDefault="00E836BD" w:rsidP="00F46FE6">
            <w:pPr>
              <w:jc w:val="center"/>
              <w:rPr>
                <w:bCs/>
              </w:rPr>
            </w:pPr>
            <w:r>
              <w:rPr>
                <w:bCs/>
                <w:sz w:val="22"/>
                <w:szCs w:val="22"/>
              </w:rPr>
              <w:t>6</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E836BD" w:rsidRPr="00E566A7" w:rsidRDefault="00E836BD" w:rsidP="00F46FE6">
            <w:pPr>
              <w:jc w:val="center"/>
              <w:rPr>
                <w:bCs/>
              </w:rPr>
            </w:pPr>
            <w:r>
              <w:rPr>
                <w:bCs/>
                <w:sz w:val="22"/>
                <w:szCs w:val="22"/>
              </w:rPr>
              <w:t>7</w:t>
            </w:r>
          </w:p>
        </w:tc>
        <w:tc>
          <w:tcPr>
            <w:tcW w:w="611" w:type="pct"/>
            <w:tcBorders>
              <w:top w:val="single" w:sz="4" w:space="0" w:color="auto"/>
              <w:left w:val="nil"/>
              <w:bottom w:val="single" w:sz="4" w:space="0" w:color="auto"/>
              <w:right w:val="single" w:sz="4" w:space="0" w:color="auto"/>
            </w:tcBorders>
            <w:noWrap/>
            <w:vAlign w:val="bottom"/>
            <w:hideMark/>
          </w:tcPr>
          <w:p w:rsidR="00E836BD" w:rsidRPr="00E566A7" w:rsidRDefault="00E836BD" w:rsidP="00F46FE6">
            <w:pPr>
              <w:jc w:val="center"/>
              <w:rPr>
                <w:bCs/>
              </w:rPr>
            </w:pPr>
            <w:r>
              <w:rPr>
                <w:bCs/>
                <w:sz w:val="22"/>
                <w:szCs w:val="22"/>
              </w:rPr>
              <w:t>8</w:t>
            </w:r>
          </w:p>
        </w:tc>
      </w:tr>
      <w:tr w:rsidR="00E836BD" w:rsidRPr="00C0636D" w:rsidTr="004D2F1D">
        <w:trPr>
          <w:trHeight w:val="1424"/>
        </w:trPr>
        <w:tc>
          <w:tcPr>
            <w:tcW w:w="257" w:type="pct"/>
            <w:tcBorders>
              <w:top w:val="nil"/>
              <w:left w:val="single" w:sz="4" w:space="0" w:color="auto"/>
              <w:bottom w:val="single" w:sz="4" w:space="0" w:color="auto"/>
              <w:right w:val="single" w:sz="4" w:space="0" w:color="auto"/>
            </w:tcBorders>
            <w:noWrap/>
            <w:vAlign w:val="center"/>
          </w:tcPr>
          <w:p w:rsidR="00E836BD" w:rsidRPr="00E566A7" w:rsidRDefault="00E836BD" w:rsidP="00F46FE6">
            <w:pPr>
              <w:jc w:val="center"/>
              <w:rPr>
                <w:bCs/>
              </w:rPr>
            </w:pPr>
            <w:r>
              <w:rPr>
                <w:bCs/>
                <w:sz w:val="22"/>
                <w:szCs w:val="22"/>
              </w:rPr>
              <w:t>1</w:t>
            </w:r>
          </w:p>
        </w:tc>
        <w:tc>
          <w:tcPr>
            <w:tcW w:w="671" w:type="pct"/>
            <w:tcBorders>
              <w:top w:val="nil"/>
              <w:left w:val="nil"/>
              <w:bottom w:val="single" w:sz="4" w:space="0" w:color="auto"/>
              <w:right w:val="single" w:sz="4" w:space="0" w:color="auto"/>
            </w:tcBorders>
            <w:noWrap/>
            <w:vAlign w:val="center"/>
            <w:hideMark/>
          </w:tcPr>
          <w:p w:rsidR="00E836BD" w:rsidRPr="00E566A7" w:rsidRDefault="00E836BD" w:rsidP="00F46FE6">
            <w:pPr>
              <w:jc w:val="center"/>
              <w:rPr>
                <w:bCs/>
              </w:rPr>
            </w:pPr>
            <w:r>
              <w:rPr>
                <w:sz w:val="22"/>
                <w:szCs w:val="22"/>
                <w:u w:val="single"/>
              </w:rPr>
              <w:t>УРК</w:t>
            </w:r>
          </w:p>
        </w:tc>
        <w:tc>
          <w:tcPr>
            <w:tcW w:w="727" w:type="pct"/>
            <w:tcBorders>
              <w:top w:val="single" w:sz="4" w:space="0" w:color="auto"/>
              <w:left w:val="nil"/>
              <w:bottom w:val="single" w:sz="4" w:space="0" w:color="auto"/>
              <w:right w:val="single" w:sz="4" w:space="0" w:color="auto"/>
            </w:tcBorders>
            <w:vAlign w:val="center"/>
          </w:tcPr>
          <w:p w:rsidR="00E836BD" w:rsidRPr="00E566A7" w:rsidRDefault="00E836BD" w:rsidP="00F46FE6">
            <w:pPr>
              <w:jc w:val="center"/>
              <w:rPr>
                <w:bCs/>
              </w:rPr>
            </w:pPr>
            <w:r>
              <w:rPr>
                <w:bCs/>
                <w:sz w:val="22"/>
                <w:szCs w:val="22"/>
              </w:rPr>
              <w:t>Круглосуточный пост</w:t>
            </w:r>
          </w:p>
        </w:tc>
        <w:tc>
          <w:tcPr>
            <w:tcW w:w="729" w:type="pct"/>
            <w:tcBorders>
              <w:top w:val="single" w:sz="4" w:space="0" w:color="auto"/>
              <w:left w:val="nil"/>
              <w:bottom w:val="single" w:sz="4" w:space="0" w:color="auto"/>
              <w:right w:val="single" w:sz="4" w:space="0" w:color="auto"/>
            </w:tcBorders>
            <w:vAlign w:val="center"/>
          </w:tcPr>
          <w:p w:rsidR="00E836BD" w:rsidRPr="00E566A7" w:rsidRDefault="00E836BD" w:rsidP="00F46FE6">
            <w:pPr>
              <w:jc w:val="center"/>
              <w:rPr>
                <w:bCs/>
              </w:rPr>
            </w:pPr>
          </w:p>
        </w:tc>
        <w:tc>
          <w:tcPr>
            <w:tcW w:w="727" w:type="pct"/>
            <w:tcBorders>
              <w:top w:val="single" w:sz="4" w:space="0" w:color="auto"/>
              <w:left w:val="single" w:sz="4" w:space="0" w:color="auto"/>
              <w:bottom w:val="single" w:sz="4" w:space="0" w:color="auto"/>
              <w:right w:val="single" w:sz="4" w:space="0" w:color="auto"/>
            </w:tcBorders>
            <w:vAlign w:val="center"/>
          </w:tcPr>
          <w:p w:rsidR="00E836BD" w:rsidRPr="00E566A7" w:rsidRDefault="00D109CA" w:rsidP="00F46FE6">
            <w:pPr>
              <w:jc w:val="center"/>
              <w:rPr>
                <w:bCs/>
              </w:rPr>
            </w:pPr>
            <w:r>
              <w:rPr>
                <w:bCs/>
                <w:sz w:val="22"/>
                <w:szCs w:val="22"/>
              </w:rPr>
              <w:t>2</w:t>
            </w:r>
          </w:p>
        </w:tc>
        <w:tc>
          <w:tcPr>
            <w:tcW w:w="598" w:type="pct"/>
            <w:tcBorders>
              <w:top w:val="single" w:sz="4" w:space="0" w:color="auto"/>
              <w:left w:val="single" w:sz="4" w:space="0" w:color="auto"/>
              <w:bottom w:val="single" w:sz="4" w:space="0" w:color="auto"/>
              <w:right w:val="single" w:sz="4" w:space="0" w:color="auto"/>
            </w:tcBorders>
            <w:noWrap/>
            <w:vAlign w:val="center"/>
          </w:tcPr>
          <w:p w:rsidR="00E836BD" w:rsidRPr="00E566A7" w:rsidRDefault="00E836BD" w:rsidP="00F46FE6">
            <w:pPr>
              <w:jc w:val="center"/>
              <w:rPr>
                <w:bCs/>
              </w:rPr>
            </w:pPr>
          </w:p>
        </w:tc>
        <w:tc>
          <w:tcPr>
            <w:tcW w:w="680" w:type="pct"/>
            <w:tcBorders>
              <w:top w:val="single" w:sz="4" w:space="0" w:color="auto"/>
              <w:left w:val="single" w:sz="4" w:space="0" w:color="auto"/>
              <w:bottom w:val="single" w:sz="4" w:space="0" w:color="auto"/>
              <w:right w:val="single" w:sz="4" w:space="0" w:color="auto"/>
            </w:tcBorders>
            <w:noWrap/>
            <w:vAlign w:val="center"/>
          </w:tcPr>
          <w:p w:rsidR="00E836BD" w:rsidRPr="00E566A7" w:rsidRDefault="00E836BD" w:rsidP="00F46FE6">
            <w:pPr>
              <w:jc w:val="center"/>
              <w:rPr>
                <w:bCs/>
              </w:rPr>
            </w:pPr>
            <w:r>
              <w:rPr>
                <w:bCs/>
                <w:sz w:val="22"/>
                <w:szCs w:val="22"/>
              </w:rPr>
              <w:t>12</w:t>
            </w:r>
          </w:p>
        </w:tc>
        <w:tc>
          <w:tcPr>
            <w:tcW w:w="611" w:type="pct"/>
            <w:tcBorders>
              <w:top w:val="nil"/>
              <w:left w:val="nil"/>
              <w:bottom w:val="single" w:sz="4" w:space="0" w:color="auto"/>
              <w:right w:val="single" w:sz="4" w:space="0" w:color="auto"/>
            </w:tcBorders>
            <w:noWrap/>
            <w:vAlign w:val="center"/>
          </w:tcPr>
          <w:p w:rsidR="00E836BD" w:rsidRPr="00E566A7" w:rsidRDefault="00E836BD" w:rsidP="00F46FE6">
            <w:pPr>
              <w:jc w:val="center"/>
              <w:rPr>
                <w:bCs/>
              </w:rPr>
            </w:pPr>
          </w:p>
        </w:tc>
      </w:tr>
      <w:tr w:rsidR="00E836BD" w:rsidRPr="00C0636D" w:rsidTr="004D2F1D">
        <w:trPr>
          <w:trHeight w:val="335"/>
        </w:trPr>
        <w:tc>
          <w:tcPr>
            <w:tcW w:w="1655" w:type="pct"/>
            <w:gridSpan w:val="3"/>
            <w:tcBorders>
              <w:top w:val="single" w:sz="4" w:space="0" w:color="auto"/>
              <w:left w:val="single" w:sz="4" w:space="0" w:color="auto"/>
              <w:bottom w:val="single" w:sz="4" w:space="0" w:color="auto"/>
              <w:right w:val="single" w:sz="4" w:space="0" w:color="auto"/>
            </w:tcBorders>
            <w:noWrap/>
            <w:vAlign w:val="center"/>
            <w:hideMark/>
          </w:tcPr>
          <w:p w:rsidR="00E836BD" w:rsidRPr="00E566A7" w:rsidRDefault="00E836BD" w:rsidP="00F46FE6">
            <w:pPr>
              <w:jc w:val="both"/>
              <w:rPr>
                <w:bCs/>
              </w:rPr>
            </w:pPr>
            <w:r>
              <w:rPr>
                <w:bCs/>
                <w:sz w:val="22"/>
                <w:szCs w:val="22"/>
              </w:rPr>
              <w:t>Итого:</w:t>
            </w:r>
          </w:p>
        </w:tc>
        <w:tc>
          <w:tcPr>
            <w:tcW w:w="729" w:type="pct"/>
            <w:tcBorders>
              <w:top w:val="single" w:sz="4" w:space="0" w:color="auto"/>
              <w:left w:val="nil"/>
              <w:bottom w:val="single" w:sz="4" w:space="0" w:color="auto"/>
              <w:right w:val="single" w:sz="4" w:space="0" w:color="auto"/>
            </w:tcBorders>
          </w:tcPr>
          <w:p w:rsidR="00E836BD" w:rsidRPr="00E566A7" w:rsidRDefault="00E836BD" w:rsidP="00F46FE6">
            <w:pPr>
              <w:jc w:val="center"/>
              <w:rPr>
                <w:bCs/>
              </w:rPr>
            </w:pPr>
            <w:r>
              <w:rPr>
                <w:bCs/>
                <w:sz w:val="22"/>
                <w:szCs w:val="22"/>
              </w:rPr>
              <w:t>-</w:t>
            </w:r>
          </w:p>
        </w:tc>
        <w:tc>
          <w:tcPr>
            <w:tcW w:w="727" w:type="pct"/>
            <w:tcBorders>
              <w:top w:val="single" w:sz="4" w:space="0" w:color="auto"/>
              <w:left w:val="single" w:sz="4" w:space="0" w:color="auto"/>
              <w:bottom w:val="single" w:sz="4" w:space="0" w:color="auto"/>
              <w:right w:val="single" w:sz="4" w:space="0" w:color="auto"/>
            </w:tcBorders>
          </w:tcPr>
          <w:p w:rsidR="00E836BD" w:rsidRPr="00E566A7" w:rsidRDefault="00E836BD" w:rsidP="00F46FE6">
            <w:pPr>
              <w:jc w:val="center"/>
              <w:rPr>
                <w:bCs/>
              </w:rPr>
            </w:pPr>
            <w:r>
              <w:rPr>
                <w:bCs/>
              </w:rPr>
              <w:t>2 поста</w:t>
            </w:r>
          </w:p>
        </w:tc>
        <w:tc>
          <w:tcPr>
            <w:tcW w:w="598" w:type="pct"/>
            <w:tcBorders>
              <w:top w:val="single" w:sz="4" w:space="0" w:color="auto"/>
              <w:left w:val="single" w:sz="4" w:space="0" w:color="auto"/>
              <w:bottom w:val="single" w:sz="4" w:space="0" w:color="auto"/>
              <w:right w:val="single" w:sz="4" w:space="0" w:color="auto"/>
            </w:tcBorders>
            <w:noWrap/>
            <w:vAlign w:val="center"/>
          </w:tcPr>
          <w:p w:rsidR="00E836BD" w:rsidRPr="00E566A7" w:rsidRDefault="004D2F1D" w:rsidP="00F46FE6">
            <w:pPr>
              <w:jc w:val="center"/>
              <w:rPr>
                <w:bCs/>
              </w:rPr>
            </w:pPr>
            <w:r>
              <w:rPr>
                <w:bCs/>
              </w:rPr>
              <w:t>-</w:t>
            </w:r>
          </w:p>
        </w:tc>
        <w:tc>
          <w:tcPr>
            <w:tcW w:w="680" w:type="pct"/>
            <w:tcBorders>
              <w:top w:val="single" w:sz="4" w:space="0" w:color="auto"/>
              <w:left w:val="single" w:sz="4" w:space="0" w:color="auto"/>
              <w:bottom w:val="single" w:sz="4" w:space="0" w:color="auto"/>
              <w:right w:val="single" w:sz="4" w:space="0" w:color="auto"/>
            </w:tcBorders>
            <w:noWrap/>
            <w:vAlign w:val="center"/>
            <w:hideMark/>
          </w:tcPr>
          <w:p w:rsidR="00E836BD" w:rsidRPr="00E566A7" w:rsidRDefault="00E836BD" w:rsidP="00F46FE6">
            <w:pPr>
              <w:jc w:val="center"/>
              <w:rPr>
                <w:bCs/>
              </w:rPr>
            </w:pPr>
            <w:r>
              <w:rPr>
                <w:bCs/>
                <w:sz w:val="22"/>
                <w:szCs w:val="22"/>
              </w:rPr>
              <w:t>-</w:t>
            </w:r>
          </w:p>
        </w:tc>
        <w:tc>
          <w:tcPr>
            <w:tcW w:w="611" w:type="pct"/>
            <w:tcBorders>
              <w:top w:val="single" w:sz="4" w:space="0" w:color="auto"/>
              <w:left w:val="nil"/>
              <w:bottom w:val="single" w:sz="4" w:space="0" w:color="auto"/>
              <w:right w:val="single" w:sz="4" w:space="0" w:color="auto"/>
            </w:tcBorders>
            <w:noWrap/>
            <w:vAlign w:val="center"/>
            <w:hideMark/>
          </w:tcPr>
          <w:p w:rsidR="00E836BD" w:rsidRPr="00E566A7" w:rsidRDefault="00E836BD" w:rsidP="00F46FE6">
            <w:pPr>
              <w:jc w:val="center"/>
              <w:rPr>
                <w:bCs/>
              </w:rPr>
            </w:pPr>
          </w:p>
        </w:tc>
      </w:tr>
    </w:tbl>
    <w:p w:rsidR="00E806FA" w:rsidRPr="0065769F" w:rsidRDefault="00E806FA" w:rsidP="00E806FA">
      <w:pPr>
        <w:ind w:firstLine="708"/>
        <w:rPr>
          <w:bCs/>
          <w:sz w:val="28"/>
          <w:szCs w:val="28"/>
        </w:rPr>
      </w:pPr>
    </w:p>
    <w:p w:rsidR="00E806FA" w:rsidRPr="000379F8" w:rsidRDefault="00E806FA" w:rsidP="00E806FA">
      <w:pPr>
        <w:ind w:firstLine="567"/>
        <w:jc w:val="both"/>
        <w:rPr>
          <w:color w:val="BFBFBF"/>
          <w:sz w:val="28"/>
          <w:szCs w:val="28"/>
        </w:rPr>
      </w:pPr>
    </w:p>
    <w:p w:rsidR="00D109CA" w:rsidRDefault="00D109CA" w:rsidP="00D109CA">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BF1297">
        <w:rPr>
          <w:szCs w:val="28"/>
        </w:rPr>
        <w:t>оказанию услуг</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w:t>
      </w:r>
      <w:r w:rsidRPr="00BF1297">
        <w:rPr>
          <w:szCs w:val="28"/>
        </w:rPr>
        <w:t xml:space="preserve"> а также всех затрат, расходов связанных с оказани</w:t>
      </w:r>
      <w:r>
        <w:rPr>
          <w:szCs w:val="28"/>
        </w:rPr>
        <w:t>ем Услуг, в том числе подрядных.</w:t>
      </w:r>
      <w:r w:rsidRPr="00205668">
        <w:rPr>
          <w:szCs w:val="28"/>
        </w:rPr>
        <w:t xml:space="preserve"> </w:t>
      </w:r>
    </w:p>
    <w:p w:rsidR="00D109CA" w:rsidRDefault="00D109CA" w:rsidP="00D109CA">
      <w:pPr>
        <w:pStyle w:val="afc"/>
        <w:jc w:val="both"/>
        <w:rPr>
          <w:szCs w:val="28"/>
        </w:rPr>
      </w:pPr>
      <w:r>
        <w:rPr>
          <w:szCs w:val="28"/>
        </w:rPr>
        <w:t>Оказание услуг облагается НДС по ставке ____%,</w:t>
      </w:r>
      <w:r w:rsidRPr="007137D9">
        <w:rPr>
          <w:szCs w:val="28"/>
        </w:rPr>
        <w:t xml:space="preserve"> </w:t>
      </w:r>
      <w:r>
        <w:rPr>
          <w:szCs w:val="28"/>
        </w:rPr>
        <w:t>размер которого составляет</w:t>
      </w:r>
      <w:proofErr w:type="gramStart"/>
      <w:r>
        <w:rPr>
          <w:szCs w:val="28"/>
        </w:rPr>
        <w:t xml:space="preserve"> ________ ( _______________________)/ </w:t>
      </w:r>
      <w:proofErr w:type="gramEnd"/>
      <w:r>
        <w:rPr>
          <w:szCs w:val="28"/>
        </w:rPr>
        <w:t xml:space="preserve">НДС не облагается </w:t>
      </w:r>
      <w:r w:rsidRPr="00721D0D">
        <w:rPr>
          <w:i/>
          <w:sz w:val="24"/>
          <w:szCs w:val="24"/>
        </w:rPr>
        <w:t>(указать необходимое)</w:t>
      </w:r>
      <w:r w:rsidRPr="00721D0D">
        <w:rPr>
          <w:i/>
          <w:szCs w:val="28"/>
        </w:rPr>
        <w:t>.</w:t>
      </w:r>
    </w:p>
    <w:p w:rsidR="00E806FA" w:rsidRDefault="00E806FA" w:rsidP="00E806FA">
      <w:pPr>
        <w:pStyle w:val="afc"/>
        <w:jc w:val="both"/>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FF0652">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8F0C0F">
        <w:rPr>
          <w:b/>
          <w:bCs/>
          <w:sz w:val="28"/>
          <w:szCs w:val="28"/>
        </w:rPr>
        <w:t>ОКэ-МСП-НКПОКТ-19-0013</w:t>
      </w:r>
      <w:r>
        <w:rPr>
          <w:b/>
          <w:bCs/>
          <w:sz w:val="28"/>
          <w:szCs w:val="28"/>
        </w:rPr>
        <w:t>, выполненных, оказанных, поставленных ____________________________________________.</w:t>
      </w:r>
    </w:p>
    <w:p w:rsidR="00FF0652" w:rsidRPr="007415F9" w:rsidRDefault="00FF0652" w:rsidP="00FF0652">
      <w:pPr>
        <w:jc w:val="center"/>
        <w:rPr>
          <w:i/>
        </w:rPr>
      </w:pPr>
      <w:r>
        <w:rPr>
          <w:i/>
        </w:rPr>
        <w:t>(наименование претендента)</w:t>
      </w:r>
    </w:p>
    <w:p w:rsidR="00FF0652" w:rsidRDefault="00FF0652" w:rsidP="00FF0652">
      <w:pPr>
        <w:jc w:val="center"/>
      </w:pPr>
    </w:p>
    <w:p w:rsidR="00FF0652" w:rsidRDefault="00FF0652" w:rsidP="00FF0652">
      <w:pPr>
        <w:jc w:val="center"/>
        <w:rPr>
          <w:b/>
          <w:szCs w:val="28"/>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88"/>
        <w:gridCol w:w="2665"/>
        <w:gridCol w:w="1735"/>
        <w:gridCol w:w="1892"/>
        <w:gridCol w:w="1599"/>
      </w:tblGrid>
      <w:tr w:rsidR="008F0C0F" w:rsidRPr="00C97E49" w:rsidTr="00F46FE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F0C0F" w:rsidRPr="00C97E49" w:rsidRDefault="008F0C0F" w:rsidP="00F46FE6">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F0C0F" w:rsidRPr="00C97E49" w:rsidRDefault="008F0C0F" w:rsidP="00F46FE6">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8F0C0F" w:rsidRPr="00C97E49" w:rsidRDefault="008F0C0F" w:rsidP="00F46FE6">
            <w:pPr>
              <w:jc w:val="center"/>
            </w:pPr>
            <w:r>
              <w:t>Предмет договора (указываются только договоры по предмету Открытого конкурса, указанному в подпункте 1.1. части 1 п.18 раздела 5 «Информационная карта»)</w:t>
            </w:r>
          </w:p>
        </w:tc>
        <w:tc>
          <w:tcPr>
            <w:tcW w:w="1735" w:type="dxa"/>
            <w:tcBorders>
              <w:top w:val="single" w:sz="4" w:space="0" w:color="auto"/>
              <w:left w:val="single" w:sz="4" w:space="0" w:color="auto"/>
              <w:bottom w:val="single" w:sz="4" w:space="0" w:color="auto"/>
              <w:right w:val="single" w:sz="4" w:space="0" w:color="auto"/>
            </w:tcBorders>
            <w:vAlign w:val="center"/>
          </w:tcPr>
          <w:p w:rsidR="008F0C0F" w:rsidRPr="00C97E49" w:rsidRDefault="008F0C0F" w:rsidP="00F46FE6">
            <w:pPr>
              <w:jc w:val="center"/>
            </w:pPr>
            <w:r>
              <w:t>Наименование контрагента</w:t>
            </w:r>
          </w:p>
        </w:tc>
        <w:tc>
          <w:tcPr>
            <w:tcW w:w="0" w:type="auto"/>
            <w:tcBorders>
              <w:top w:val="single" w:sz="4" w:space="0" w:color="auto"/>
              <w:left w:val="single" w:sz="4" w:space="0" w:color="auto"/>
              <w:bottom w:val="single" w:sz="4" w:space="0" w:color="auto"/>
              <w:right w:val="single" w:sz="4" w:space="0" w:color="auto"/>
            </w:tcBorders>
            <w:vAlign w:val="center"/>
          </w:tcPr>
          <w:p w:rsidR="008F0C0F" w:rsidRPr="00C97E49" w:rsidRDefault="008F0C0F" w:rsidP="00F46FE6">
            <w:pPr>
              <w:jc w:val="center"/>
            </w:pPr>
            <w:r>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8F0C0F" w:rsidRPr="005049BC" w:rsidRDefault="008F0C0F" w:rsidP="00F46FE6">
            <w:pPr>
              <w:jc w:val="center"/>
            </w:pPr>
            <w:r>
              <w:t>Сумма стоимости оказанных услуг по договору, без учета НДС, руб.</w:t>
            </w:r>
          </w:p>
        </w:tc>
      </w:tr>
      <w:tr w:rsidR="008F0C0F" w:rsidRPr="00C97E49" w:rsidTr="00F46FE6">
        <w:trPr>
          <w:trHeight w:val="274"/>
        </w:trPr>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r>
              <w:t>1.</w:t>
            </w:r>
          </w:p>
        </w:tc>
        <w:tc>
          <w:tcPr>
            <w:tcW w:w="0" w:type="auto"/>
            <w:tcBorders>
              <w:top w:val="single" w:sz="4" w:space="0" w:color="auto"/>
              <w:left w:val="single" w:sz="4" w:space="0" w:color="auto"/>
              <w:bottom w:val="single" w:sz="4" w:space="0" w:color="auto"/>
              <w:right w:val="single" w:sz="4" w:space="0" w:color="auto"/>
            </w:tcBorders>
            <w:vAlign w:val="center"/>
          </w:tcPr>
          <w:p w:rsidR="008F0C0F" w:rsidRPr="00C97E49" w:rsidRDefault="008F0C0F" w:rsidP="00F46FE6">
            <w:pPr>
              <w:jc w:val="center"/>
            </w:pPr>
          </w:p>
        </w:tc>
        <w:tc>
          <w:tcPr>
            <w:tcW w:w="2665" w:type="dxa"/>
            <w:tcBorders>
              <w:top w:val="single" w:sz="4" w:space="0" w:color="auto"/>
              <w:left w:val="single" w:sz="4" w:space="0" w:color="auto"/>
              <w:bottom w:val="single" w:sz="4" w:space="0" w:color="auto"/>
              <w:right w:val="single" w:sz="4" w:space="0" w:color="auto"/>
            </w:tcBorders>
          </w:tcPr>
          <w:p w:rsidR="008F0C0F" w:rsidRPr="00C97E49" w:rsidRDefault="008F0C0F" w:rsidP="00F46FE6"/>
        </w:tc>
        <w:tc>
          <w:tcPr>
            <w:tcW w:w="1735" w:type="dxa"/>
            <w:tcBorders>
              <w:top w:val="single" w:sz="4" w:space="0" w:color="auto"/>
              <w:left w:val="single" w:sz="4" w:space="0" w:color="auto"/>
              <w:bottom w:val="single" w:sz="4" w:space="0" w:color="auto"/>
              <w:right w:val="single" w:sz="4" w:space="0" w:color="auto"/>
            </w:tcBorders>
          </w:tcPr>
          <w:p w:rsidR="008F0C0F" w:rsidRPr="00C97E49" w:rsidRDefault="008F0C0F" w:rsidP="00F46FE6"/>
        </w:tc>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tc>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tc>
      </w:tr>
      <w:tr w:rsidR="008F0C0F" w:rsidRPr="00C97E49" w:rsidTr="00F46FE6">
        <w:trPr>
          <w:trHeight w:val="262"/>
        </w:trPr>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r>
              <w:t>2.</w:t>
            </w:r>
          </w:p>
        </w:tc>
        <w:tc>
          <w:tcPr>
            <w:tcW w:w="0" w:type="auto"/>
            <w:tcBorders>
              <w:top w:val="single" w:sz="4" w:space="0" w:color="auto"/>
              <w:left w:val="single" w:sz="4" w:space="0" w:color="auto"/>
              <w:bottom w:val="single" w:sz="4" w:space="0" w:color="auto"/>
              <w:right w:val="single" w:sz="4" w:space="0" w:color="auto"/>
            </w:tcBorders>
            <w:vAlign w:val="center"/>
          </w:tcPr>
          <w:p w:rsidR="008F0C0F" w:rsidRPr="00C97E49" w:rsidRDefault="008F0C0F" w:rsidP="00F46FE6">
            <w:pPr>
              <w:jc w:val="center"/>
            </w:pPr>
          </w:p>
        </w:tc>
        <w:tc>
          <w:tcPr>
            <w:tcW w:w="2665" w:type="dxa"/>
            <w:tcBorders>
              <w:top w:val="single" w:sz="4" w:space="0" w:color="auto"/>
              <w:left w:val="single" w:sz="4" w:space="0" w:color="auto"/>
              <w:bottom w:val="single" w:sz="4" w:space="0" w:color="auto"/>
              <w:right w:val="single" w:sz="4" w:space="0" w:color="auto"/>
            </w:tcBorders>
          </w:tcPr>
          <w:p w:rsidR="008F0C0F" w:rsidRPr="00C97E49" w:rsidRDefault="008F0C0F" w:rsidP="00F46FE6"/>
        </w:tc>
        <w:tc>
          <w:tcPr>
            <w:tcW w:w="1735" w:type="dxa"/>
            <w:tcBorders>
              <w:top w:val="single" w:sz="4" w:space="0" w:color="auto"/>
              <w:left w:val="single" w:sz="4" w:space="0" w:color="auto"/>
              <w:bottom w:val="single" w:sz="4" w:space="0" w:color="auto"/>
              <w:right w:val="single" w:sz="4" w:space="0" w:color="auto"/>
            </w:tcBorders>
          </w:tcPr>
          <w:p w:rsidR="008F0C0F" w:rsidRPr="00C97E49" w:rsidRDefault="008F0C0F" w:rsidP="00F46FE6"/>
        </w:tc>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tc>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tc>
      </w:tr>
      <w:tr w:rsidR="008F0C0F" w:rsidRPr="00C97E49" w:rsidTr="00F46FE6">
        <w:trPr>
          <w:trHeight w:val="207"/>
        </w:trPr>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tc>
        <w:tc>
          <w:tcPr>
            <w:tcW w:w="0" w:type="auto"/>
            <w:gridSpan w:val="3"/>
            <w:tcBorders>
              <w:top w:val="single" w:sz="4" w:space="0" w:color="auto"/>
              <w:left w:val="single" w:sz="4" w:space="0" w:color="auto"/>
              <w:bottom w:val="single" w:sz="4" w:space="0" w:color="auto"/>
              <w:right w:val="single" w:sz="4" w:space="0" w:color="auto"/>
            </w:tcBorders>
            <w:vAlign w:val="center"/>
          </w:tcPr>
          <w:p w:rsidR="008F0C0F" w:rsidRPr="00C97E49" w:rsidRDefault="008F0C0F" w:rsidP="00F46FE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tc>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tc>
      </w:tr>
    </w:tbl>
    <w:p w:rsidR="00FF0652" w:rsidRDefault="00FF0652" w:rsidP="00FF0652"/>
    <w:p w:rsidR="00D4670B" w:rsidRPr="0054566D" w:rsidRDefault="00D4670B" w:rsidP="00D4670B">
      <w:pPr>
        <w:jc w:val="both"/>
      </w:pPr>
      <w:r>
        <w:t>Приложения: 1. копия</w:t>
      </w:r>
      <w:proofErr w:type="gramStart"/>
      <w:r>
        <w:t xml:space="preserve"> (-</w:t>
      </w:r>
      <w:proofErr w:type="spellStart"/>
      <w:proofErr w:type="gramEnd"/>
      <w:r>
        <w:t>ии</w:t>
      </w:r>
      <w:proofErr w:type="spellEnd"/>
      <w:r>
        <w:t>) договора (-</w:t>
      </w:r>
      <w:proofErr w:type="spellStart"/>
      <w:r>
        <w:t>ов</w:t>
      </w:r>
      <w:proofErr w:type="spellEnd"/>
      <w:r>
        <w:t>) на ____ листах;</w:t>
      </w:r>
    </w:p>
    <w:p w:rsidR="00D4670B" w:rsidRDefault="00D4670B" w:rsidP="00D4670B">
      <w:pPr>
        <w:jc w:val="both"/>
      </w:pPr>
      <w:r>
        <w:tab/>
      </w:r>
      <w:r>
        <w:tab/>
      </w:r>
      <w:r>
        <w:tab/>
        <w:t xml:space="preserve">    2. копия</w:t>
      </w:r>
      <w:proofErr w:type="gramStart"/>
      <w:r>
        <w:t xml:space="preserve"> (-</w:t>
      </w:r>
      <w:proofErr w:type="spellStart"/>
      <w:proofErr w:type="gramEnd"/>
      <w:r>
        <w:t>ии</w:t>
      </w:r>
      <w:proofErr w:type="spellEnd"/>
      <w:r>
        <w:t>) акта (-</w:t>
      </w:r>
      <w:proofErr w:type="spellStart"/>
      <w:r>
        <w:t>ов</w:t>
      </w:r>
      <w:proofErr w:type="spellEnd"/>
      <w:r>
        <w:t xml:space="preserve">) на </w:t>
      </w:r>
      <w:r>
        <w:tab/>
        <w:t>____ листах;</w:t>
      </w:r>
    </w:p>
    <w:p w:rsidR="00D4670B" w:rsidRDefault="00D4670B" w:rsidP="00D4670B">
      <w:pPr>
        <w:rPr>
          <w:b/>
          <w:szCs w:val="28"/>
        </w:rPr>
      </w:pPr>
      <w:r>
        <w:tab/>
      </w:r>
      <w:r>
        <w:tab/>
      </w:r>
      <w:r>
        <w:tab/>
        <w:t xml:space="preserve">    3. копии иных документов на ____ листах.</w:t>
      </w:r>
    </w:p>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Pr="007C4A20" w:rsidRDefault="007C4A20" w:rsidP="00C10125">
      <w:pPr>
        <w:suppressAutoHyphens w:val="0"/>
        <w:rPr>
          <w:iCs/>
          <w:sz w:val="28"/>
          <w:szCs w:val="28"/>
        </w:rPr>
      </w:pPr>
      <w:r w:rsidRPr="007C4A20">
        <w:rPr>
          <w:iCs/>
          <w:sz w:val="28"/>
          <w:szCs w:val="28"/>
        </w:rPr>
        <w:t>ПРОЕКТ ДОГОВОРА</w:t>
      </w:r>
    </w:p>
    <w:p w:rsidR="00C10125" w:rsidRDefault="00C10125" w:rsidP="00C10125">
      <w:pPr>
        <w:suppressAutoHyphens w:val="0"/>
        <w:rPr>
          <w:iCs/>
          <w:sz w:val="28"/>
          <w:szCs w:val="28"/>
        </w:rPr>
      </w:pPr>
    </w:p>
    <w:p w:rsidR="004F4623" w:rsidRPr="00BD7B4A" w:rsidRDefault="004F4623" w:rsidP="004F4623">
      <w:pPr>
        <w:jc w:val="center"/>
        <w:rPr>
          <w:b/>
          <w:bCs/>
        </w:rPr>
      </w:pPr>
      <w:r>
        <w:rPr>
          <w:b/>
          <w:bCs/>
        </w:rPr>
        <w:t>ДОГОВОР № ____________</w:t>
      </w:r>
    </w:p>
    <w:p w:rsidR="004F4623" w:rsidRPr="00BD7B4A" w:rsidRDefault="004F4623" w:rsidP="004F4623">
      <w:pPr>
        <w:jc w:val="center"/>
        <w:outlineLvl w:val="0"/>
        <w:rPr>
          <w:b/>
          <w:bCs/>
        </w:rPr>
      </w:pPr>
      <w:r>
        <w:rPr>
          <w:b/>
          <w:bCs/>
        </w:rPr>
        <w:t>об оказании услуг по охране объектов</w:t>
      </w:r>
    </w:p>
    <w:p w:rsidR="004F4623" w:rsidRPr="00BD7B4A" w:rsidRDefault="004F4623" w:rsidP="004F4623">
      <w:pPr>
        <w:rPr>
          <w:bCs/>
        </w:rPr>
      </w:pPr>
      <w:r>
        <w:rPr>
          <w:bCs/>
        </w:rPr>
        <w:t xml:space="preserve">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4F4623" w:rsidRPr="00BD7B4A" w:rsidTr="008701CC">
        <w:tc>
          <w:tcPr>
            <w:tcW w:w="4926" w:type="dxa"/>
          </w:tcPr>
          <w:p w:rsidR="004F4623" w:rsidRPr="00BD7B4A" w:rsidRDefault="004F4623" w:rsidP="008701CC">
            <w:pPr>
              <w:jc w:val="both"/>
              <w:rPr>
                <w:bCs/>
              </w:rPr>
            </w:pPr>
            <w:r>
              <w:rPr>
                <w:bCs/>
              </w:rPr>
              <w:t>Санкт-Петербург</w:t>
            </w:r>
          </w:p>
        </w:tc>
        <w:tc>
          <w:tcPr>
            <w:tcW w:w="4927" w:type="dxa"/>
          </w:tcPr>
          <w:p w:rsidR="004F4623" w:rsidRPr="00BD7B4A" w:rsidRDefault="004F4623" w:rsidP="008701CC">
            <w:pPr>
              <w:jc w:val="right"/>
              <w:rPr>
                <w:bCs/>
              </w:rPr>
            </w:pPr>
            <w:r>
              <w:rPr>
                <w:bCs/>
              </w:rPr>
              <w:t>«____» __________ 20__г.</w:t>
            </w:r>
          </w:p>
        </w:tc>
      </w:tr>
    </w:tbl>
    <w:p w:rsidR="004F4623" w:rsidRDefault="004F4623" w:rsidP="004F4623">
      <w:pPr>
        <w:spacing w:after="120"/>
        <w:ind w:firstLine="709"/>
        <w:jc w:val="both"/>
        <w:rPr>
          <w:b/>
          <w:bCs/>
        </w:rPr>
      </w:pPr>
    </w:p>
    <w:p w:rsidR="004F4623" w:rsidRPr="000C3D4A" w:rsidRDefault="004F4623" w:rsidP="004F4623">
      <w:pPr>
        <w:spacing w:after="120"/>
        <w:ind w:firstLine="709"/>
        <w:jc w:val="both"/>
        <w:rPr>
          <w:bCs/>
        </w:rPr>
      </w:pPr>
      <w:r w:rsidRPr="00227B13">
        <w:rPr>
          <w:b/>
          <w:bCs/>
        </w:rPr>
        <w:t>Публичное акционерное общество «Центр по перевозке грузов в контейнерах «ТрансКонтейнер» (ПАО «ТрансКонтейнер»)</w:t>
      </w:r>
      <w:r w:rsidRPr="00227B13">
        <w:rPr>
          <w:bCs/>
        </w:rPr>
        <w:t xml:space="preserve">, именуемое в дальнейшем </w:t>
      </w:r>
      <w:r w:rsidRPr="00227B13">
        <w:rPr>
          <w:b/>
          <w:bCs/>
        </w:rPr>
        <w:t>«Заказчик»</w:t>
      </w:r>
      <w:r w:rsidRPr="00227B13">
        <w:rPr>
          <w:bCs/>
        </w:rPr>
        <w:t xml:space="preserve">, в лице директора филиала ПАО «ТрансКонтейнер» на Октябрьской железной дороге </w:t>
      </w:r>
      <w:r w:rsidRPr="00F25879">
        <w:rPr>
          <w:bCs/>
        </w:rPr>
        <w:t>Мельничука Дмитрия Ивановича</w:t>
      </w:r>
      <w:r w:rsidRPr="00227B13">
        <w:rPr>
          <w:bCs/>
        </w:rPr>
        <w:t>,</w:t>
      </w:r>
      <w:r w:rsidRPr="00F25879">
        <w:rPr>
          <w:bCs/>
        </w:rPr>
        <w:t xml:space="preserve"> </w:t>
      </w:r>
      <w:r w:rsidRPr="00227B13">
        <w:rPr>
          <w:bCs/>
        </w:rPr>
        <w:t xml:space="preserve">действующего на основании доверенности от </w:t>
      </w:r>
      <w:r w:rsidRPr="00F25879">
        <w:rPr>
          <w:bCs/>
        </w:rPr>
        <w:t>21.02.2019</w:t>
      </w:r>
      <w:r w:rsidRPr="00227B13">
        <w:rPr>
          <w:bCs/>
        </w:rPr>
        <w:t xml:space="preserve"> №</w:t>
      </w:r>
      <w:r w:rsidRPr="00F25879">
        <w:rPr>
          <w:bCs/>
        </w:rPr>
        <w:t xml:space="preserve"> </w:t>
      </w:r>
      <w:proofErr w:type="gramStart"/>
      <w:r w:rsidRPr="00F25879">
        <w:rPr>
          <w:bCs/>
        </w:rPr>
        <w:t>Ц</w:t>
      </w:r>
      <w:proofErr w:type="gramEnd"/>
      <w:r w:rsidRPr="00F25879">
        <w:rPr>
          <w:bCs/>
        </w:rPr>
        <w:t>/2019/Н1-53г</w:t>
      </w:r>
      <w:r w:rsidRPr="00227B13">
        <w:rPr>
          <w:bCs/>
        </w:rPr>
        <w:t>, с одной стороны, и</w:t>
      </w:r>
      <w:r>
        <w:rPr>
          <w:bCs/>
        </w:rPr>
        <w:t xml:space="preserve"> </w:t>
      </w:r>
    </w:p>
    <w:p w:rsidR="004F4623" w:rsidRPr="000C3D4A" w:rsidRDefault="004F4623" w:rsidP="004F4623">
      <w:pPr>
        <w:spacing w:after="120"/>
        <w:ind w:firstLine="709"/>
        <w:jc w:val="both"/>
        <w:rPr>
          <w:bCs/>
        </w:rPr>
      </w:pPr>
      <w:proofErr w:type="gramStart"/>
      <w:r w:rsidRPr="00777F0E">
        <w:rPr>
          <w:bCs/>
        </w:rPr>
        <w:t>__________ (_______________)</w:t>
      </w:r>
      <w:r w:rsidRPr="001A333E">
        <w:rPr>
          <w:bCs/>
        </w:rPr>
        <w:t>,</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 деятельность в соответствии с Законом Российской Федерации от 11 марта 1992 г. № 2487-1 «О частной детективной и охранной деятельности в Российской Федерации»», с другой стороны, именуемые в дальнейшем «Стороны»</w:t>
      </w:r>
      <w:proofErr w:type="gramEnd"/>
    </w:p>
    <w:p w:rsidR="004F4623" w:rsidRDefault="004F4623" w:rsidP="004F4623">
      <w:pPr>
        <w:spacing w:after="120"/>
        <w:ind w:firstLine="708"/>
        <w:jc w:val="both"/>
        <w:outlineLvl w:val="0"/>
        <w:rPr>
          <w:bCs/>
        </w:rPr>
      </w:pPr>
      <w:r>
        <w:rPr>
          <w:bCs/>
        </w:rPr>
        <w:t xml:space="preserve">в соответствии с Протоколом №________ заседания конкурсной комиссии филиала ПАО «ТрансКонтейнер» на Октябрьской железной дороге, состоявшегося «___» ___________ 201_ г., </w:t>
      </w:r>
    </w:p>
    <w:p w:rsidR="004F4623" w:rsidRDefault="004F4623" w:rsidP="004F4623">
      <w:pPr>
        <w:spacing w:after="120"/>
        <w:ind w:firstLine="708"/>
        <w:jc w:val="both"/>
        <w:outlineLvl w:val="0"/>
        <w:rPr>
          <w:bCs/>
        </w:rPr>
      </w:pPr>
      <w:r>
        <w:rPr>
          <w:bCs/>
        </w:rPr>
        <w:t>заключили настоящий договор об оказании услуг по охране объектов (далее - Договор) о нижеследующем:</w:t>
      </w:r>
    </w:p>
    <w:p w:rsidR="004F4623" w:rsidRDefault="004F4623" w:rsidP="004F4623">
      <w:pPr>
        <w:spacing w:after="120"/>
        <w:ind w:firstLine="709"/>
        <w:jc w:val="both"/>
        <w:rPr>
          <w:bCs/>
        </w:rPr>
      </w:pPr>
    </w:p>
    <w:p w:rsidR="004F4623" w:rsidRDefault="004F4623" w:rsidP="004F4623">
      <w:pPr>
        <w:widowControl w:val="0"/>
        <w:tabs>
          <w:tab w:val="left" w:pos="284"/>
        </w:tabs>
        <w:autoSpaceDE w:val="0"/>
        <w:autoSpaceDN w:val="0"/>
        <w:adjustRightInd w:val="0"/>
        <w:spacing w:after="120"/>
        <w:ind w:firstLine="709"/>
        <w:jc w:val="center"/>
        <w:rPr>
          <w:b/>
          <w:bCs/>
        </w:rPr>
      </w:pPr>
      <w:r>
        <w:rPr>
          <w:b/>
          <w:bCs/>
        </w:rPr>
        <w:t>Предмет Договора</w:t>
      </w:r>
    </w:p>
    <w:p w:rsidR="004F4623" w:rsidRDefault="004F4623" w:rsidP="004F4623">
      <w:pPr>
        <w:pStyle w:val="afc"/>
        <w:spacing w:after="120"/>
        <w:ind w:firstLine="709"/>
        <w:jc w:val="both"/>
        <w:rPr>
          <w:sz w:val="24"/>
          <w:szCs w:val="24"/>
        </w:rPr>
      </w:pPr>
      <w:r>
        <w:rPr>
          <w:sz w:val="24"/>
          <w:szCs w:val="24"/>
        </w:rPr>
        <w:t xml:space="preserve">1.1. </w:t>
      </w:r>
      <w:proofErr w:type="gramStart"/>
      <w:r>
        <w:rPr>
          <w:sz w:val="24"/>
          <w:szCs w:val="24"/>
        </w:rPr>
        <w:t xml:space="preserve">Заказчик поручает, а Исполнитель принимает на себя обязательства по оказанию услуг </w:t>
      </w:r>
      <w:r w:rsidRPr="00F25879">
        <w:rPr>
          <w:b/>
          <w:sz w:val="24"/>
          <w:szCs w:val="24"/>
        </w:rPr>
        <w:t xml:space="preserve">по физической охране </w:t>
      </w:r>
      <w:r>
        <w:rPr>
          <w:b/>
          <w:sz w:val="24"/>
          <w:szCs w:val="24"/>
        </w:rPr>
        <w:t>участка ремонта контейнеров</w:t>
      </w:r>
      <w:r w:rsidRPr="00F25879">
        <w:rPr>
          <w:b/>
          <w:sz w:val="24"/>
          <w:szCs w:val="24"/>
        </w:rPr>
        <w:t xml:space="preserve"> филиала ПАО «ТрансКонтейнер» на Октябрьской железной дороге</w:t>
      </w:r>
      <w:r>
        <w:rPr>
          <w:b/>
          <w:sz w:val="24"/>
          <w:szCs w:val="24"/>
        </w:rPr>
        <w:t xml:space="preserve"> (далее – УРК)</w:t>
      </w:r>
      <w:r>
        <w:rPr>
          <w:sz w:val="24"/>
          <w:szCs w:val="24"/>
        </w:rPr>
        <w:t xml:space="preserve"> согласно перечню объектов, передаваемых под охрану Исполнителю с расположенным на охраняемых объектах имуществом, находящимся на праве собственности или ином законном праве у Заказчика на филиале ПАО «ТрансКонтейнер» на Октябрьской железной дороге (далее – Услуги).</w:t>
      </w:r>
      <w:proofErr w:type="gramEnd"/>
    </w:p>
    <w:p w:rsidR="004F4623" w:rsidRDefault="004F4623" w:rsidP="004F4623">
      <w:pPr>
        <w:spacing w:after="120"/>
        <w:ind w:firstLine="709"/>
        <w:jc w:val="both"/>
        <w:rPr>
          <w:bCs/>
        </w:rPr>
      </w:pPr>
      <w:r>
        <w:rPr>
          <w:bCs/>
        </w:rPr>
        <w:t xml:space="preserve">1.2. </w:t>
      </w:r>
      <w:r>
        <w:rPr>
          <w:color w:val="000000"/>
        </w:rPr>
        <w:t xml:space="preserve">По Договору Исполнитель обязуется обеспечивать охрану объектов Заказчика в соответствии с Законом Российской Федерации от 11 марта 1992 г. № 2487-1 «О частной </w:t>
      </w:r>
      <w:r w:rsidRPr="00AE336A">
        <w:rPr>
          <w:color w:val="000000"/>
        </w:rPr>
        <w:t>детективной и охранной деятельности в Российской Федерации» и Техническим заданием</w:t>
      </w:r>
      <w:r>
        <w:rPr>
          <w:bCs/>
        </w:rPr>
        <w:t xml:space="preserve"> (приложение № 1), являющимся неотъемлемой частью Договора.</w:t>
      </w:r>
    </w:p>
    <w:p w:rsidR="004F4623" w:rsidRDefault="004F4623" w:rsidP="004F4623">
      <w:pPr>
        <w:tabs>
          <w:tab w:val="left" w:pos="5245"/>
        </w:tabs>
        <w:spacing w:after="120"/>
        <w:ind w:firstLine="709"/>
        <w:jc w:val="both"/>
        <w:rPr>
          <w:i/>
        </w:rPr>
      </w:pPr>
      <w:r w:rsidRPr="002D2E4A">
        <w:rPr>
          <w:i/>
        </w:rPr>
        <w:t>Объект</w:t>
      </w:r>
      <w:r>
        <w:rPr>
          <w:b/>
        </w:rPr>
        <w:t xml:space="preserve"> – </w:t>
      </w:r>
      <w:r>
        <w:t xml:space="preserve">объект Заказчика, указанный в </w:t>
      </w:r>
      <w:r w:rsidRPr="0034390A">
        <w:t>п. 1.1.1. Технического задания (приложение № 1),</w:t>
      </w:r>
      <w:r>
        <w:t xml:space="preserve"> с расположенным на нем имуществом, находящимся на праве собственности или ином законном праве у Заказчика на филиале ПАО «ТрансКонтейнер» на Октябрьской железной дороге.</w:t>
      </w:r>
      <w:r>
        <w:rPr>
          <w:i/>
        </w:rPr>
        <w:t xml:space="preserve"> </w:t>
      </w:r>
    </w:p>
    <w:p w:rsidR="004F4623" w:rsidRDefault="004F4623" w:rsidP="004F4623">
      <w:pPr>
        <w:spacing w:after="120"/>
        <w:ind w:firstLine="709"/>
        <w:jc w:val="both"/>
      </w:pP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w:t>
      </w:r>
      <w:r>
        <w:lastRenderedPageBreak/>
        <w:t xml:space="preserve">территориях и переданные под охрану </w:t>
      </w:r>
      <w:r>
        <w:rPr>
          <w:rFonts w:eastAsia="MS Mincho"/>
          <w:bCs/>
        </w:rPr>
        <w:t xml:space="preserve">в соответствии </w:t>
      </w:r>
      <w:r>
        <w:t xml:space="preserve">с </w:t>
      </w:r>
      <w:r>
        <w:rPr>
          <w:bCs/>
        </w:rPr>
        <w:t xml:space="preserve">инструкцией сотрудникам охраны при несении службы по охране объектов </w:t>
      </w:r>
      <w:r w:rsidRPr="00AE336A">
        <w:rPr>
          <w:bCs/>
        </w:rPr>
        <w:t>(</w:t>
      </w:r>
      <w:r>
        <w:rPr>
          <w:bCs/>
        </w:rPr>
        <w:t>приложение № 2)</w:t>
      </w:r>
      <w:r>
        <w:rPr>
          <w:rStyle w:val="FontStyle21"/>
        </w:rPr>
        <w:t>,</w:t>
      </w:r>
      <w:r>
        <w:t xml:space="preserve"> а также имущество третьих лиц, </w:t>
      </w:r>
      <w:proofErr w:type="gramStart"/>
      <w:r>
        <w:t>находящееся</w:t>
      </w:r>
      <w:proofErr w:type="gramEnd"/>
      <w:r>
        <w:t xml:space="preserve"> на охраняемом Объекте.</w:t>
      </w:r>
    </w:p>
    <w:p w:rsidR="004F4623" w:rsidRDefault="004F4623" w:rsidP="004F4623">
      <w:pPr>
        <w:pBdr>
          <w:top w:val="nil"/>
          <w:left w:val="nil"/>
          <w:bottom w:val="nil"/>
          <w:right w:val="nil"/>
          <w:between w:val="nil"/>
        </w:pBdr>
        <w:spacing w:after="120"/>
        <w:ind w:firstLine="709"/>
        <w:jc w:val="both"/>
        <w:rPr>
          <w:lang w:eastAsia="ru-RU"/>
        </w:rPr>
      </w:pPr>
      <w:r>
        <w:rPr>
          <w:i/>
          <w:lang w:eastAsia="ru-RU"/>
        </w:rPr>
        <w:t xml:space="preserve">Охрана </w:t>
      </w:r>
      <w:r>
        <w:rPr>
          <w:lang w:eastAsia="ru-RU"/>
        </w:rPr>
        <w:t>Объекта и Имущества Заказчика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4F4623" w:rsidRDefault="004F4623" w:rsidP="004F4623">
      <w:pPr>
        <w:pBdr>
          <w:top w:val="nil"/>
          <w:left w:val="nil"/>
          <w:bottom w:val="nil"/>
          <w:right w:val="nil"/>
          <w:between w:val="nil"/>
        </w:pBdr>
        <w:spacing w:after="120"/>
        <w:ind w:firstLine="709"/>
        <w:jc w:val="both"/>
        <w:rPr>
          <w:lang w:eastAsia="ru-RU"/>
        </w:rPr>
      </w:pPr>
      <w:proofErr w:type="spellStart"/>
      <w:r>
        <w:rPr>
          <w:i/>
          <w:lang w:eastAsia="ru-RU"/>
        </w:rPr>
        <w:t>Внутриобъектовый</w:t>
      </w:r>
      <w:proofErr w:type="spellEnd"/>
      <w:r>
        <w:rPr>
          <w:i/>
          <w:lang w:eastAsia="ru-RU"/>
        </w:rPr>
        <w:t xml:space="preserve"> режим</w:t>
      </w:r>
      <w:r>
        <w:rPr>
          <w:lang w:eastAsia="ru-RU"/>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выполняемых лицами, находящимися на Объекте охраны, в соответствии с правилами внутреннего трудового распорядка и требованиями пожарной безопасности;</w:t>
      </w:r>
    </w:p>
    <w:p w:rsidR="004F4623" w:rsidRDefault="004F4623" w:rsidP="004F4623">
      <w:pPr>
        <w:spacing w:after="120"/>
        <w:ind w:firstLine="709"/>
        <w:jc w:val="both"/>
      </w:pPr>
      <w:proofErr w:type="gramStart"/>
      <w:r>
        <w:rPr>
          <w:i/>
          <w:lang w:eastAsia="ru-RU"/>
        </w:rPr>
        <w:t>Пропускной режим</w:t>
      </w:r>
      <w:r>
        <w:rPr>
          <w:lang w:eastAsia="ru-RU"/>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4F4623" w:rsidRDefault="004F4623" w:rsidP="004F4623">
      <w:pPr>
        <w:spacing w:after="120"/>
        <w:ind w:firstLine="709"/>
        <w:jc w:val="both"/>
        <w:rPr>
          <w:bCs/>
        </w:rPr>
      </w:pPr>
      <w:r>
        <w:rPr>
          <w:rFonts w:eastAsia="MS Mincho"/>
          <w:bCs/>
        </w:rPr>
        <w:t xml:space="preserve">1.3. Срок оказания Услуг по Договору: </w:t>
      </w:r>
      <w:r>
        <w:rPr>
          <w:bCs/>
        </w:rPr>
        <w:t>с 00 часов 00 минут «01» января 2020 года по 24 часа 00 минут «31» декабря 2020 года.</w:t>
      </w:r>
    </w:p>
    <w:p w:rsidR="004F4623" w:rsidRDefault="004F4623" w:rsidP="004F4623">
      <w:pPr>
        <w:spacing w:after="120"/>
        <w:ind w:firstLine="709"/>
        <w:jc w:val="both"/>
        <w:rPr>
          <w:bCs/>
        </w:rPr>
      </w:pPr>
      <w:r>
        <w:rPr>
          <w:bCs/>
        </w:rPr>
        <w:t xml:space="preserve">1.4. Место оказания Услуг: </w:t>
      </w:r>
    </w:p>
    <w:p w:rsidR="004F4623" w:rsidRDefault="004F4623" w:rsidP="004F4623">
      <w:pPr>
        <w:pBdr>
          <w:top w:val="nil"/>
          <w:left w:val="nil"/>
          <w:bottom w:val="nil"/>
          <w:right w:val="nil"/>
          <w:between w:val="nil"/>
        </w:pBdr>
        <w:tabs>
          <w:tab w:val="left" w:pos="1134"/>
          <w:tab w:val="left" w:pos="1418"/>
        </w:tabs>
        <w:spacing w:after="120"/>
        <w:ind w:firstLine="709"/>
        <w:jc w:val="both"/>
        <w:rPr>
          <w:bCs/>
        </w:rPr>
      </w:pPr>
      <w:r>
        <w:rPr>
          <w:bCs/>
        </w:rPr>
        <w:t xml:space="preserve">1.4.1. УРК, расположенный по адресу: </w:t>
      </w:r>
      <w:r w:rsidRPr="00EF5CCF">
        <w:t>195009, г. Санкт-Петербург, участок ж/д «</w:t>
      </w:r>
      <w:proofErr w:type="gramStart"/>
      <w:r w:rsidRPr="00EF5CCF">
        <w:t>Минеральная</w:t>
      </w:r>
      <w:proofErr w:type="gramEnd"/>
      <w:r w:rsidRPr="00EF5CCF">
        <w:t xml:space="preserve"> ул.- Лесной пр.», лит. Д.</w:t>
      </w:r>
      <w:r>
        <w:rPr>
          <w:bCs/>
        </w:rPr>
        <w:t xml:space="preserve"> </w:t>
      </w:r>
    </w:p>
    <w:p w:rsidR="004F4623" w:rsidRDefault="004F4623" w:rsidP="004F4623">
      <w:pPr>
        <w:pBdr>
          <w:top w:val="nil"/>
          <w:left w:val="nil"/>
          <w:bottom w:val="nil"/>
          <w:right w:val="nil"/>
          <w:between w:val="nil"/>
        </w:pBdr>
        <w:spacing w:after="120"/>
        <w:ind w:firstLine="709"/>
        <w:jc w:val="both"/>
        <w:rPr>
          <w:color w:val="000000"/>
        </w:rPr>
      </w:pPr>
      <w:r>
        <w:rPr>
          <w:color w:val="000000"/>
        </w:rPr>
        <w:t>Пределы охраняемой территории Объекта – территория контейнерных площадок, помещения в зданиях (строениях), контрольно-пропускной пункт</w:t>
      </w:r>
      <w:r w:rsidRPr="001E3D6B">
        <w:rPr>
          <w:color w:val="000000"/>
        </w:rPr>
        <w:t xml:space="preserve"> (далее – КПП)</w:t>
      </w:r>
      <w:r>
        <w:rPr>
          <w:color w:val="000000"/>
        </w:rPr>
        <w:t xml:space="preserve">. </w:t>
      </w:r>
    </w:p>
    <w:p w:rsidR="004F4623" w:rsidRDefault="004F4623" w:rsidP="004F4623">
      <w:pPr>
        <w:pBdr>
          <w:top w:val="nil"/>
          <w:left w:val="nil"/>
          <w:bottom w:val="nil"/>
          <w:right w:val="nil"/>
          <w:between w:val="nil"/>
        </w:pBdr>
        <w:spacing w:after="120"/>
        <w:ind w:firstLine="709"/>
        <w:jc w:val="both"/>
        <w:rPr>
          <w:bCs/>
        </w:rPr>
      </w:pPr>
      <w:r>
        <w:rPr>
          <w:bCs/>
        </w:rPr>
        <w:t xml:space="preserve">Охрану Объекта (включая Имущество) осуществляют 2 (два) поста круглосуточно (24 часа): </w:t>
      </w:r>
    </w:p>
    <w:p w:rsidR="004F4623" w:rsidRPr="001E3D6B" w:rsidRDefault="004F4623" w:rsidP="004F4623">
      <w:pPr>
        <w:pStyle w:val="43"/>
        <w:numPr>
          <w:ilvl w:val="0"/>
          <w:numId w:val="32"/>
        </w:numPr>
        <w:spacing w:after="120"/>
        <w:ind w:left="0" w:firstLine="709"/>
        <w:jc w:val="both"/>
        <w:rPr>
          <w:color w:val="000000"/>
          <w:sz w:val="24"/>
          <w:szCs w:val="24"/>
        </w:rPr>
      </w:pPr>
      <w:r w:rsidRPr="001E3D6B">
        <w:rPr>
          <w:color w:val="000000"/>
          <w:sz w:val="24"/>
          <w:szCs w:val="24"/>
        </w:rPr>
        <w:t xml:space="preserve">1 </w:t>
      </w:r>
      <w:r>
        <w:rPr>
          <w:color w:val="000000"/>
          <w:sz w:val="24"/>
          <w:szCs w:val="24"/>
        </w:rPr>
        <w:t xml:space="preserve">(один) </w:t>
      </w:r>
      <w:r w:rsidRPr="001E3D6B">
        <w:rPr>
          <w:color w:val="000000"/>
          <w:sz w:val="24"/>
          <w:szCs w:val="24"/>
        </w:rPr>
        <w:t>пост с размещением на КПП, через который осуществляется въезд и выезд автотранспорта, проход работников и представителей контрагентов;</w:t>
      </w:r>
    </w:p>
    <w:p w:rsidR="004F4623" w:rsidRPr="00D81532" w:rsidRDefault="004F4623" w:rsidP="004F4623">
      <w:pPr>
        <w:pStyle w:val="aff7"/>
        <w:numPr>
          <w:ilvl w:val="0"/>
          <w:numId w:val="32"/>
        </w:numPr>
        <w:pBdr>
          <w:top w:val="nil"/>
          <w:left w:val="nil"/>
          <w:bottom w:val="nil"/>
          <w:right w:val="nil"/>
          <w:between w:val="nil"/>
        </w:pBdr>
        <w:spacing w:after="120"/>
        <w:ind w:left="0" w:firstLine="709"/>
        <w:contextualSpacing/>
        <w:jc w:val="both"/>
        <w:rPr>
          <w:bCs/>
        </w:rPr>
      </w:pPr>
      <w:r w:rsidRPr="00BA1A14">
        <w:rPr>
          <w:bCs/>
        </w:rPr>
        <w:t xml:space="preserve">1 </w:t>
      </w:r>
      <w:r>
        <w:rPr>
          <w:bCs/>
        </w:rPr>
        <w:t xml:space="preserve">(один) </w:t>
      </w:r>
      <w:r w:rsidRPr="00BA1A14">
        <w:rPr>
          <w:bCs/>
        </w:rPr>
        <w:t>пост с размещением в здании производственно-бытовом с ремонтно-механическими и сборочными цехами, для осуществления патрулирования, обхода зданий, контроля систем видеонаблюдения (СВН)</w:t>
      </w:r>
      <w:r w:rsidRPr="009821FC">
        <w:rPr>
          <w:bCs/>
        </w:rPr>
        <w:t>.</w:t>
      </w:r>
    </w:p>
    <w:p w:rsidR="004F4623" w:rsidRPr="00741A88" w:rsidRDefault="004F4623" w:rsidP="004F4623">
      <w:pPr>
        <w:pBdr>
          <w:top w:val="nil"/>
          <w:left w:val="nil"/>
          <w:bottom w:val="nil"/>
          <w:right w:val="nil"/>
          <w:between w:val="nil"/>
        </w:pBdr>
        <w:spacing w:after="120"/>
        <w:ind w:firstLine="709"/>
        <w:jc w:val="both"/>
        <w:rPr>
          <w:color w:val="000000"/>
        </w:rPr>
      </w:pPr>
      <w:r>
        <w:rPr>
          <w:bCs/>
        </w:rPr>
        <w:t xml:space="preserve">1.5. </w:t>
      </w:r>
      <w:r w:rsidRPr="007144D6">
        <w:rPr>
          <w:bCs/>
        </w:rPr>
        <w:t xml:space="preserve">Не допускается проживание сотрудников охраны на территории Объекта </w:t>
      </w:r>
      <w:r w:rsidRPr="002471D6">
        <w:rPr>
          <w:bCs/>
        </w:rPr>
        <w:t>и работа вахтовым методом.</w:t>
      </w:r>
    </w:p>
    <w:p w:rsidR="004F4623" w:rsidRDefault="004F4623" w:rsidP="004F4623">
      <w:pPr>
        <w:tabs>
          <w:tab w:val="left" w:pos="709"/>
          <w:tab w:val="left" w:pos="1134"/>
        </w:tabs>
        <w:spacing w:after="120"/>
        <w:ind w:firstLine="709"/>
        <w:jc w:val="both"/>
        <w:rPr>
          <w:bCs/>
          <w:i/>
        </w:rPr>
      </w:pPr>
    </w:p>
    <w:p w:rsidR="004F4623" w:rsidRDefault="004F4623" w:rsidP="004F4623">
      <w:pPr>
        <w:spacing w:after="120"/>
        <w:ind w:firstLine="709"/>
        <w:jc w:val="center"/>
        <w:rPr>
          <w:b/>
          <w:bCs/>
        </w:rPr>
      </w:pPr>
      <w:r>
        <w:rPr>
          <w:b/>
          <w:bCs/>
        </w:rPr>
        <w:t>2. Цена Услуг и порядок оплаты</w:t>
      </w:r>
    </w:p>
    <w:p w:rsidR="004F4623" w:rsidRDefault="004F4623" w:rsidP="004F4623">
      <w:pPr>
        <w:spacing w:after="120"/>
        <w:ind w:firstLine="708"/>
        <w:jc w:val="both"/>
        <w:rPr>
          <w:bCs/>
        </w:rPr>
      </w:pPr>
      <w:r>
        <w:rPr>
          <w:bCs/>
        </w:rPr>
        <w:t xml:space="preserve">2.1. За оказанные по Договору Услуги Заказчик, в соответствии с Протоколом согласования договорной </w:t>
      </w:r>
      <w:r w:rsidRPr="00AE336A">
        <w:rPr>
          <w:bCs/>
        </w:rPr>
        <w:t>цены (п</w:t>
      </w:r>
      <w:r>
        <w:rPr>
          <w:bCs/>
        </w:rPr>
        <w:t>риложение № 3), являющимся неотъемлемой частью Договора, обязуется оплатить Исполнителю _____________(</w:t>
      </w:r>
      <w:r>
        <w:rPr>
          <w:bCs/>
          <w:i/>
        </w:rPr>
        <w:t>сумма прописью</w:t>
      </w:r>
      <w:r>
        <w:rPr>
          <w:bCs/>
        </w:rPr>
        <w:t xml:space="preserve">) рублей ____ копеек в месяц. </w:t>
      </w:r>
    </w:p>
    <w:p w:rsidR="004F4623" w:rsidRDefault="004F4623" w:rsidP="004F4623">
      <w:pPr>
        <w:spacing w:after="120"/>
        <w:ind w:firstLine="709"/>
        <w:jc w:val="both"/>
        <w:rPr>
          <w:rFonts w:eastAsia="Arial"/>
          <w:bCs/>
        </w:rPr>
      </w:pPr>
      <w:proofErr w:type="gramStart"/>
      <w:r>
        <w:rPr>
          <w:bCs/>
        </w:rPr>
        <w:t xml:space="preserve">НДС не облагается на основании уведомления, выданного ______ </w:t>
      </w:r>
      <w:r>
        <w:rPr>
          <w:bCs/>
          <w:i/>
        </w:rPr>
        <w:t>кем _</w:t>
      </w:r>
      <w:r>
        <w:rPr>
          <w:bCs/>
        </w:rPr>
        <w:t xml:space="preserve">_____ № __________ от ________) </w:t>
      </w:r>
      <w:r>
        <w:rPr>
          <w:bCs/>
          <w:i/>
        </w:rPr>
        <w:t xml:space="preserve">или </w:t>
      </w:r>
      <w:r>
        <w:rPr>
          <w:bCs/>
        </w:rPr>
        <w:t xml:space="preserve"> </w:t>
      </w:r>
      <w:r>
        <w:rPr>
          <w:rFonts w:eastAsia="Arial"/>
          <w:bCs/>
        </w:rPr>
        <w:t xml:space="preserve">в том числе НДС ___% ______ (____________________). </w:t>
      </w:r>
      <w:proofErr w:type="gramEnd"/>
    </w:p>
    <w:p w:rsidR="004F4623" w:rsidRDefault="004F4623" w:rsidP="004F4623">
      <w:pPr>
        <w:spacing w:after="120"/>
        <w:ind w:firstLine="709"/>
        <w:jc w:val="both"/>
        <w:rPr>
          <w:rFonts w:eastAsia="Arial"/>
          <w:bCs/>
        </w:rPr>
      </w:pPr>
      <w:r>
        <w:rPr>
          <w:rFonts w:eastAsia="Arial"/>
          <w:bCs/>
        </w:rPr>
        <w:t>Ежемесячная стоимость 1 (одного) круглосуточного поста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4F4623" w:rsidRDefault="004F4623" w:rsidP="004F4623">
      <w:pPr>
        <w:spacing w:after="120"/>
        <w:ind w:firstLine="709"/>
        <w:jc w:val="both"/>
        <w:rPr>
          <w:bCs/>
        </w:rPr>
      </w:pPr>
      <w:r>
        <w:rPr>
          <w:rFonts w:eastAsia="Arial"/>
          <w:bCs/>
        </w:rPr>
        <w:lastRenderedPageBreak/>
        <w:t>2.2.</w:t>
      </w:r>
      <w:r>
        <w:rPr>
          <w:rFonts w:eastAsia="Arial"/>
          <w:bCs/>
        </w:rPr>
        <w:tab/>
      </w:r>
      <w:proofErr w:type="gramStart"/>
      <w:r>
        <w:rPr>
          <w:bCs/>
        </w:rPr>
        <w:t>Общая Цена Договора за весь период его действия составляет __________ (</w:t>
      </w:r>
      <w:r>
        <w:rPr>
          <w:bCs/>
          <w:i/>
        </w:rPr>
        <w:t>сумма прописью</w:t>
      </w:r>
      <w:r>
        <w:rPr>
          <w:bCs/>
        </w:rPr>
        <w:t>) рублей _____ копеек, НДС не облагается (</w:t>
      </w:r>
      <w:r>
        <w:rPr>
          <w:bCs/>
          <w:i/>
        </w:rPr>
        <w:t>или</w:t>
      </w:r>
      <w:r>
        <w:rPr>
          <w:rFonts w:eastAsia="Arial"/>
          <w:bCs/>
        </w:rPr>
        <w:t xml:space="preserve"> в том числе НДС ___% ______ (________________________). </w:t>
      </w:r>
      <w:proofErr w:type="gramEnd"/>
    </w:p>
    <w:p w:rsidR="004F4623" w:rsidRDefault="004F4623" w:rsidP="004F4623">
      <w:pPr>
        <w:spacing w:after="120"/>
        <w:ind w:firstLine="709"/>
        <w:jc w:val="both"/>
        <w:rPr>
          <w:bCs/>
        </w:rPr>
      </w:pPr>
      <w:r>
        <w:rPr>
          <w:bCs/>
        </w:rPr>
        <w:t xml:space="preserve">2.3. Авансирование не предусмотрено. Оплата Услуг производится ежемесячно в течение 30 (тридцати) календарных дней </w:t>
      </w:r>
      <w:proofErr w:type="gramStart"/>
      <w:r>
        <w:rPr>
          <w:bCs/>
        </w:rPr>
        <w:t>с даты подписания</w:t>
      </w:r>
      <w:proofErr w:type="gramEnd"/>
      <w:r>
        <w:rPr>
          <w:bCs/>
        </w:rPr>
        <w:t xml:space="preserve"> Сторонами акта </w:t>
      </w:r>
      <w:proofErr w:type="spellStart"/>
      <w:r>
        <w:rPr>
          <w:bCs/>
        </w:rPr>
        <w:t>сдачи</w:t>
      </w:r>
      <w:r>
        <w:rPr>
          <w:bCs/>
        </w:rPr>
        <w:noBreakHyphen/>
        <w:t>приемки</w:t>
      </w:r>
      <w:proofErr w:type="spellEnd"/>
      <w:r>
        <w:rPr>
          <w:bCs/>
        </w:rPr>
        <w:t xml:space="preserve"> оказанных Услуг </w:t>
      </w:r>
      <w:r w:rsidRPr="00AE336A">
        <w:rPr>
          <w:bCs/>
        </w:rPr>
        <w:t>(</w:t>
      </w:r>
      <w:r>
        <w:rPr>
          <w:bCs/>
        </w:rPr>
        <w:t>приложение № 4)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4F4623" w:rsidRDefault="004F4623" w:rsidP="004F4623">
      <w:pPr>
        <w:spacing w:after="120"/>
        <w:ind w:firstLine="709"/>
        <w:jc w:val="both"/>
        <w:rPr>
          <w:bCs/>
        </w:rPr>
      </w:pPr>
    </w:p>
    <w:p w:rsidR="004F4623" w:rsidRDefault="004F4623" w:rsidP="004F4623">
      <w:pPr>
        <w:widowControl w:val="0"/>
        <w:tabs>
          <w:tab w:val="left" w:pos="284"/>
        </w:tabs>
        <w:autoSpaceDE w:val="0"/>
        <w:autoSpaceDN w:val="0"/>
        <w:adjustRightInd w:val="0"/>
        <w:spacing w:after="120"/>
        <w:ind w:firstLine="709"/>
        <w:jc w:val="center"/>
        <w:outlineLvl w:val="0"/>
        <w:rPr>
          <w:b/>
          <w:bCs/>
        </w:rPr>
      </w:pPr>
      <w:r>
        <w:rPr>
          <w:b/>
          <w:bCs/>
        </w:rPr>
        <w:t>3. Порядок сдачи и приемки Услуг</w:t>
      </w:r>
    </w:p>
    <w:p w:rsidR="004F4623" w:rsidRDefault="004F4623" w:rsidP="004F4623">
      <w:pPr>
        <w:spacing w:after="120"/>
        <w:ind w:firstLine="709"/>
        <w:jc w:val="both"/>
        <w:outlineLvl w:val="0"/>
        <w:rPr>
          <w:bCs/>
        </w:rPr>
      </w:pPr>
      <w:r>
        <w:rPr>
          <w:bCs/>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4F4623" w:rsidRDefault="004F4623" w:rsidP="004F4623">
      <w:pPr>
        <w:spacing w:after="120"/>
        <w:ind w:firstLine="709"/>
        <w:jc w:val="both"/>
        <w:outlineLvl w:val="0"/>
        <w:rPr>
          <w:b/>
          <w:bCs/>
        </w:rPr>
      </w:pPr>
      <w:r>
        <w:rPr>
          <w:bCs/>
        </w:rPr>
        <w:t xml:space="preserve">Заказчик в течение 10 (десяти) календарных дней, </w:t>
      </w:r>
      <w:proofErr w:type="gramStart"/>
      <w:r>
        <w:rPr>
          <w:bCs/>
        </w:rPr>
        <w:t>с даты получения</w:t>
      </w:r>
      <w:proofErr w:type="gramEnd"/>
      <w:r>
        <w:rPr>
          <w:bCs/>
        </w:rPr>
        <w:t xml:space="preserve"> акта </w:t>
      </w:r>
      <w:proofErr w:type="spellStart"/>
      <w:r>
        <w:rPr>
          <w:bCs/>
        </w:rPr>
        <w:t>сдачи</w:t>
      </w:r>
      <w:r>
        <w:rPr>
          <w:bCs/>
        </w:rPr>
        <w:noBreakHyphen/>
        <w:t>приемки</w:t>
      </w:r>
      <w:proofErr w:type="spellEnd"/>
      <w:r>
        <w:rPr>
          <w:bCs/>
        </w:rPr>
        <w:t xml:space="preserve"> оказанных Услуг, направляет Исполнителю подписанный акт сдачи-приемки или мотивированный отказ от приемки Услуг.</w:t>
      </w:r>
    </w:p>
    <w:p w:rsidR="004F4623" w:rsidRDefault="004F4623" w:rsidP="004F4623">
      <w:pPr>
        <w:spacing w:after="120"/>
        <w:ind w:firstLine="709"/>
        <w:jc w:val="both"/>
        <w:outlineLvl w:val="0"/>
        <w:rPr>
          <w:bCs/>
        </w:rPr>
      </w:pPr>
      <w:r>
        <w:rPr>
          <w:bCs/>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4F4623" w:rsidRDefault="004F4623" w:rsidP="004F4623">
      <w:pPr>
        <w:spacing w:after="120"/>
        <w:ind w:firstLine="709"/>
        <w:jc w:val="center"/>
        <w:rPr>
          <w:b/>
        </w:rPr>
      </w:pPr>
    </w:p>
    <w:p w:rsidR="004F4623" w:rsidRDefault="004F4623" w:rsidP="004F4623">
      <w:pPr>
        <w:widowControl w:val="0"/>
        <w:tabs>
          <w:tab w:val="left" w:pos="426"/>
        </w:tabs>
        <w:autoSpaceDE w:val="0"/>
        <w:autoSpaceDN w:val="0"/>
        <w:adjustRightInd w:val="0"/>
        <w:spacing w:after="120"/>
        <w:ind w:firstLine="709"/>
        <w:jc w:val="center"/>
        <w:outlineLvl w:val="0"/>
        <w:rPr>
          <w:b/>
        </w:rPr>
      </w:pPr>
      <w:r>
        <w:rPr>
          <w:b/>
        </w:rPr>
        <w:t>4. Права и обязанности Исполнителя</w:t>
      </w:r>
    </w:p>
    <w:p w:rsidR="004F4623" w:rsidRPr="007A0568" w:rsidRDefault="004F4623" w:rsidP="004F4623">
      <w:pPr>
        <w:spacing w:after="120"/>
        <w:ind w:firstLine="709"/>
        <w:jc w:val="both"/>
        <w:outlineLvl w:val="0"/>
        <w:rPr>
          <w:b/>
        </w:rPr>
      </w:pPr>
      <w:r w:rsidRPr="00F25879">
        <w:rPr>
          <w:b/>
          <w:bCs/>
        </w:rPr>
        <w:t>4.1.</w:t>
      </w:r>
      <w:r w:rsidRPr="00F25879">
        <w:rPr>
          <w:b/>
          <w:bCs/>
        </w:rPr>
        <w:tab/>
        <w:t>Исполнитель обязан:</w:t>
      </w:r>
    </w:p>
    <w:p w:rsidR="004F4623" w:rsidRDefault="004F4623" w:rsidP="004F4623">
      <w:pPr>
        <w:spacing w:after="120"/>
        <w:ind w:firstLine="709"/>
        <w:jc w:val="both"/>
        <w:rPr>
          <w:bCs/>
        </w:rPr>
      </w:pPr>
      <w:r>
        <w:rPr>
          <w:bCs/>
        </w:rPr>
        <w:t>4.1.1.</w:t>
      </w:r>
      <w:r>
        <w:rPr>
          <w:bCs/>
        </w:rPr>
        <w:tab/>
        <w:t>Осуществлять охрану Объекта (включая Имущество) в соответствии с законодательством Российской Федерации, условиями Договора, требованиями внутренних инструкций Заказчика;</w:t>
      </w:r>
    </w:p>
    <w:p w:rsidR="004F4623" w:rsidRDefault="004F4623" w:rsidP="004F4623">
      <w:pPr>
        <w:spacing w:after="120"/>
        <w:ind w:firstLine="709"/>
        <w:jc w:val="both"/>
        <w:rPr>
          <w:bCs/>
        </w:rPr>
      </w:pPr>
      <w:r>
        <w:rPr>
          <w:bCs/>
        </w:rPr>
        <w:t>4.1.2.</w:t>
      </w:r>
      <w:r>
        <w:rPr>
          <w:bCs/>
        </w:rPr>
        <w:tab/>
        <w:t xml:space="preserve"> Защищать охраняемый Объект от противоправных посягательств, предупреждать и пресекать преступления и административные правонарушения на охраняемых Объектах;</w:t>
      </w:r>
    </w:p>
    <w:p w:rsidR="004F4623" w:rsidRDefault="004F4623" w:rsidP="004F4623">
      <w:pPr>
        <w:shd w:val="clear" w:color="auto" w:fill="FFFFFF"/>
        <w:tabs>
          <w:tab w:val="left" w:pos="709"/>
        </w:tabs>
        <w:spacing w:after="120"/>
        <w:ind w:firstLine="709"/>
        <w:jc w:val="both"/>
        <w:rPr>
          <w:bCs/>
        </w:rPr>
      </w:pPr>
      <w:r>
        <w:rPr>
          <w:bCs/>
        </w:rPr>
        <w:t>4.1.3.</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4F4623" w:rsidRDefault="004F4623" w:rsidP="004F4623">
      <w:pPr>
        <w:shd w:val="clear" w:color="auto" w:fill="FFFFFF"/>
        <w:tabs>
          <w:tab w:val="left" w:pos="1276"/>
          <w:tab w:val="left" w:pos="1685"/>
        </w:tabs>
        <w:spacing w:after="120"/>
        <w:ind w:firstLine="709"/>
        <w:jc w:val="both"/>
        <w:rPr>
          <w:bCs/>
        </w:rPr>
      </w:pPr>
      <w:r>
        <w:rPr>
          <w:bCs/>
        </w:rPr>
        <w:t>4.1.4.</w:t>
      </w:r>
      <w:r>
        <w:rPr>
          <w:bCs/>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w:t>
      </w:r>
    </w:p>
    <w:p w:rsidR="004F4623" w:rsidRDefault="004F4623" w:rsidP="004F4623">
      <w:pPr>
        <w:shd w:val="clear" w:color="auto" w:fill="FFFFFF"/>
        <w:tabs>
          <w:tab w:val="left" w:pos="709"/>
        </w:tabs>
        <w:spacing w:after="120"/>
        <w:ind w:firstLine="709"/>
        <w:jc w:val="both"/>
        <w:rPr>
          <w:bCs/>
        </w:rPr>
      </w:pPr>
      <w:r>
        <w:rPr>
          <w:bCs/>
        </w:rPr>
        <w:t>4.1.5.</w:t>
      </w:r>
      <w:r>
        <w:rPr>
          <w:bCs/>
        </w:rPr>
        <w:tab/>
        <w:t xml:space="preserve">Обеспечивать на охраняемом Объекте пропускной и </w:t>
      </w:r>
      <w:proofErr w:type="spellStart"/>
      <w:r>
        <w:rPr>
          <w:bCs/>
        </w:rPr>
        <w:t>внутриобъектовый</w:t>
      </w:r>
      <w:proofErr w:type="spellEnd"/>
      <w:r>
        <w:rPr>
          <w:bCs/>
        </w:rPr>
        <w:t xml:space="preserve"> режимы на основании документов, утвержденных Заказчиком и согласованных с Исполнителем, а также в соответствии с установленными Заказчиком правилами, согласованными с Исполнителем;</w:t>
      </w:r>
    </w:p>
    <w:p w:rsidR="004F4623" w:rsidRDefault="004F4623" w:rsidP="004F4623">
      <w:pPr>
        <w:shd w:val="clear" w:color="auto" w:fill="FFFFFF"/>
        <w:tabs>
          <w:tab w:val="left" w:pos="709"/>
        </w:tabs>
        <w:spacing w:after="120"/>
        <w:ind w:firstLine="709"/>
        <w:jc w:val="both"/>
        <w:rPr>
          <w:bCs/>
        </w:rPr>
      </w:pPr>
      <w:r>
        <w:rPr>
          <w:bCs/>
        </w:rPr>
        <w:t xml:space="preserve">4.1.6.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4F4623" w:rsidRDefault="004F4623" w:rsidP="004F4623">
      <w:pPr>
        <w:shd w:val="clear" w:color="auto" w:fill="FFFFFF"/>
        <w:spacing w:after="120"/>
        <w:ind w:firstLine="709"/>
        <w:jc w:val="both"/>
        <w:rPr>
          <w:bCs/>
        </w:rPr>
      </w:pPr>
      <w:r>
        <w:rPr>
          <w:bCs/>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4F4623" w:rsidRDefault="004F4623" w:rsidP="004F4623">
      <w:pPr>
        <w:spacing w:after="120"/>
        <w:ind w:firstLine="709"/>
        <w:jc w:val="both"/>
        <w:rPr>
          <w:bCs/>
        </w:rPr>
      </w:pPr>
      <w:r>
        <w:rPr>
          <w:bCs/>
        </w:rPr>
        <w:t>4.1.8. Представлять Заказчику письменный отчет о результатах проделанной работы ежемесячно;</w:t>
      </w:r>
    </w:p>
    <w:p w:rsidR="004F4623" w:rsidRDefault="004F4623" w:rsidP="004F4623">
      <w:pPr>
        <w:spacing w:after="120"/>
        <w:ind w:firstLine="709"/>
        <w:jc w:val="both"/>
        <w:rPr>
          <w:bCs/>
        </w:rPr>
      </w:pPr>
      <w:r>
        <w:rPr>
          <w:bCs/>
        </w:rPr>
        <w:lastRenderedPageBreak/>
        <w:t xml:space="preserve">4.1.9.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4F4623" w:rsidRDefault="004F4623" w:rsidP="004F4623">
      <w:pPr>
        <w:spacing w:after="120"/>
        <w:ind w:firstLine="709"/>
        <w:jc w:val="both"/>
        <w:rPr>
          <w:bCs/>
        </w:rPr>
      </w:pPr>
      <w:r>
        <w:rPr>
          <w:bCs/>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4F4623" w:rsidRDefault="004F4623" w:rsidP="004F4623">
      <w:pPr>
        <w:spacing w:after="120"/>
        <w:ind w:firstLine="709"/>
        <w:jc w:val="both"/>
        <w:rPr>
          <w:bCs/>
        </w:rPr>
      </w:pPr>
      <w:r>
        <w:rPr>
          <w:bCs/>
        </w:rPr>
        <w:t>4.1.11. Контролировать соблюдение установленных Заказчиком правил внутреннего распорядка;</w:t>
      </w:r>
    </w:p>
    <w:p w:rsidR="004F4623" w:rsidRDefault="004F4623" w:rsidP="004F4623">
      <w:pPr>
        <w:spacing w:after="120"/>
        <w:ind w:firstLine="709"/>
        <w:jc w:val="both"/>
        <w:rPr>
          <w:bCs/>
        </w:rPr>
      </w:pPr>
      <w:r>
        <w:rPr>
          <w:bCs/>
        </w:rPr>
        <w:t>4.1.12. Контролировать соблюдение установленного Заказчиком порядка сдачи контейнерных площадок, отдельных помещений объектов под охрану;</w:t>
      </w:r>
    </w:p>
    <w:p w:rsidR="004F4623" w:rsidRDefault="004F4623" w:rsidP="004F4623">
      <w:pPr>
        <w:spacing w:after="120"/>
        <w:ind w:firstLine="709"/>
        <w:jc w:val="both"/>
        <w:rPr>
          <w:bCs/>
        </w:rPr>
      </w:pPr>
      <w:r>
        <w:rPr>
          <w:bCs/>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4F4623" w:rsidRDefault="004F4623" w:rsidP="004F4623">
      <w:pPr>
        <w:spacing w:after="120"/>
        <w:ind w:firstLine="709"/>
        <w:jc w:val="both"/>
        <w:rPr>
          <w:bCs/>
        </w:rPr>
      </w:pPr>
      <w:r>
        <w:rPr>
          <w:bCs/>
        </w:rPr>
        <w:t>4.1.14. Оказывать содействие правоохранительным органам в обеспечении правопорядка на территории охраняемых объектов;</w:t>
      </w:r>
    </w:p>
    <w:p w:rsidR="004F4623" w:rsidRDefault="004F4623" w:rsidP="004F4623">
      <w:pPr>
        <w:pStyle w:val="aff7"/>
        <w:spacing w:after="120"/>
        <w:ind w:left="0" w:firstLine="709"/>
        <w:jc w:val="both"/>
      </w:pPr>
      <w:r>
        <w:t xml:space="preserve">4.1.15. </w:t>
      </w:r>
      <w:proofErr w:type="gramStart"/>
      <w:r>
        <w:t>Незамедлительно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своевременное сообщение Заказчику и принятие активных мер с помощью подручных средств для локализации аварии или происшествия и т.д.);</w:t>
      </w:r>
      <w:proofErr w:type="gramEnd"/>
    </w:p>
    <w:p w:rsidR="004F4623" w:rsidRDefault="004F4623" w:rsidP="004F4623">
      <w:pPr>
        <w:spacing w:after="120"/>
        <w:ind w:firstLine="709"/>
        <w:jc w:val="both"/>
      </w:pPr>
      <w:r>
        <w:rPr>
          <w:bCs/>
        </w:rPr>
        <w:t>4.1.16.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t>Закона Российской Федерации «О частной детективной и охранной деятельности в Российской Федерации» от 11 марта 1992 г. № 2487-1;</w:t>
      </w:r>
    </w:p>
    <w:p w:rsidR="004F4623" w:rsidRDefault="004F4623" w:rsidP="004F4623">
      <w:pPr>
        <w:spacing w:after="120"/>
        <w:ind w:firstLine="709"/>
        <w:jc w:val="both"/>
      </w:pPr>
      <w: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4F4623" w:rsidRDefault="004F4623" w:rsidP="004F4623">
      <w:pPr>
        <w:spacing w:after="120"/>
        <w:ind w:firstLine="709"/>
        <w:jc w:val="both"/>
      </w:pPr>
      <w: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4F4623" w:rsidRDefault="004F4623" w:rsidP="004F4623">
      <w:pPr>
        <w:spacing w:after="120"/>
        <w:ind w:firstLine="709"/>
        <w:jc w:val="both"/>
      </w:pPr>
      <w: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4F4623" w:rsidRDefault="004F4623" w:rsidP="004F4623">
      <w:pPr>
        <w:spacing w:after="120"/>
        <w:ind w:firstLine="709"/>
        <w:jc w:val="both"/>
      </w:pPr>
      <w:r>
        <w:t>4.1.20. Не разглашать сведения о Заказчике любого характера, ставшие ему известными в процессе переговоров или работы с ним;</w:t>
      </w:r>
    </w:p>
    <w:p w:rsidR="004F4623" w:rsidRDefault="004F4623" w:rsidP="004F4623">
      <w:pPr>
        <w:spacing w:after="120"/>
        <w:ind w:firstLine="709"/>
        <w:jc w:val="both"/>
      </w:pPr>
      <w:r>
        <w:t>4.1.21. Уметь обращаться с системами видеонаблюдения, средствами охранно-пожарной сигнализации;</w:t>
      </w:r>
    </w:p>
    <w:p w:rsidR="004F4623" w:rsidRDefault="004F4623" w:rsidP="004F4623">
      <w:pPr>
        <w:spacing w:after="120"/>
        <w:ind w:firstLine="709"/>
        <w:jc w:val="both"/>
        <w:rPr>
          <w:bCs/>
        </w:rPr>
      </w:pPr>
      <w:r>
        <w:rPr>
          <w:bCs/>
        </w:rPr>
        <w:t xml:space="preserve">4.1.22. Знать и руководствоваться в работе основными требованиями к документам на завоз, вывоз груженых или порожних контейнеров </w:t>
      </w:r>
      <w:proofErr w:type="gramStart"/>
      <w:r>
        <w:rPr>
          <w:bCs/>
        </w:rPr>
        <w:t>на</w:t>
      </w:r>
      <w:proofErr w:type="gramEnd"/>
      <w:r>
        <w:rPr>
          <w:bCs/>
        </w:rPr>
        <w:t xml:space="preserve">/с охраняемых объектов, в соответствии </w:t>
      </w:r>
      <w:r>
        <w:t>с Правилами перевозок грузов железнодорожным транспортом</w:t>
      </w:r>
      <w:r>
        <w:rPr>
          <w:bCs/>
        </w:rPr>
        <w:t>;</w:t>
      </w:r>
    </w:p>
    <w:p w:rsidR="004F4623" w:rsidRDefault="004F4623" w:rsidP="004F4623">
      <w:pPr>
        <w:spacing w:after="120"/>
        <w:ind w:firstLine="709"/>
        <w:jc w:val="both"/>
      </w:pPr>
      <w:r>
        <w:rPr>
          <w:bCs/>
        </w:rPr>
        <w:lastRenderedPageBreak/>
        <w:t xml:space="preserve">4.1.23. </w:t>
      </w:r>
      <w:proofErr w:type="gramStart"/>
      <w:r>
        <w:rPr>
          <w:bCs/>
        </w:rPr>
        <w:t xml:space="preserve">Обеспечить прибытие на объекты группы быстрого реагирования (ГБР) </w:t>
      </w:r>
      <w:r>
        <w:t xml:space="preserve">для усиления охраны объектов не позднее </w:t>
      </w:r>
      <w:r w:rsidRPr="004F4623">
        <w:t>____</w:t>
      </w:r>
      <w:r>
        <w:t xml:space="preserve">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4F4623" w:rsidRDefault="004F4623" w:rsidP="004F4623">
      <w:pPr>
        <w:spacing w:after="120"/>
        <w:ind w:firstLine="709"/>
        <w:jc w:val="both"/>
        <w:rPr>
          <w:bCs/>
          <w:highlight w:val="yellow"/>
        </w:rPr>
      </w:pPr>
      <w:r>
        <w:rPr>
          <w:bCs/>
        </w:rPr>
        <w:t xml:space="preserve">4.1.24. Предоставить Заказчику в течение 3 (трех) календарных дней </w:t>
      </w:r>
      <w:proofErr w:type="gramStart"/>
      <w:r>
        <w:rPr>
          <w:bCs/>
        </w:rPr>
        <w:t>с даты предъявления</w:t>
      </w:r>
      <w:proofErr w:type="gramEnd"/>
      <w:r>
        <w:rPr>
          <w:bCs/>
        </w:rPr>
        <w:t xml:space="preserve"> требования:</w:t>
      </w:r>
    </w:p>
    <w:p w:rsidR="004F4623" w:rsidRDefault="004F4623" w:rsidP="004F4623">
      <w:pPr>
        <w:spacing w:after="120"/>
        <w:ind w:firstLine="709"/>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w:t>
      </w:r>
    </w:p>
    <w:p w:rsidR="004F4623" w:rsidRDefault="004F4623" w:rsidP="004F4623">
      <w:pPr>
        <w:spacing w:after="120"/>
        <w:ind w:firstLine="709"/>
        <w:jc w:val="both"/>
        <w:rPr>
          <w:bCs/>
        </w:rPr>
      </w:pPr>
      <w:r>
        <w:rPr>
          <w:bCs/>
        </w:rPr>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4F4623" w:rsidRDefault="004F4623" w:rsidP="004F4623">
      <w:pPr>
        <w:spacing w:after="120"/>
        <w:ind w:firstLine="709"/>
        <w:jc w:val="both"/>
        <w:rPr>
          <w:bCs/>
        </w:rPr>
      </w:pPr>
      <w:r>
        <w:rPr>
          <w:bCs/>
        </w:rPr>
        <w:t>- подтверждение наличия ГБР (подтверждается вызовом ГБР);</w:t>
      </w:r>
    </w:p>
    <w:p w:rsidR="004F4623" w:rsidRDefault="004F4623" w:rsidP="004F4623">
      <w:pPr>
        <w:spacing w:after="120"/>
        <w:ind w:firstLine="709"/>
        <w:jc w:val="both"/>
        <w:rPr>
          <w:bCs/>
        </w:rPr>
      </w:pPr>
      <w:r>
        <w:rPr>
          <w:bCs/>
        </w:rPr>
        <w:t xml:space="preserve">- </w:t>
      </w:r>
      <w:r>
        <w:t>разрешения на хранение и использование служебного оружия серии</w:t>
      </w:r>
      <w:r>
        <w:rPr>
          <w:bCs/>
        </w:rPr>
        <w:t xml:space="preserve"> РХИ; </w:t>
      </w:r>
    </w:p>
    <w:p w:rsidR="004F4623" w:rsidRDefault="004F4623" w:rsidP="004F4623">
      <w:pPr>
        <w:spacing w:after="120"/>
        <w:ind w:firstLine="709"/>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w:t>
      </w:r>
    </w:p>
    <w:p w:rsidR="004F4623" w:rsidRDefault="004F4623" w:rsidP="004F4623">
      <w:pPr>
        <w:spacing w:after="120"/>
        <w:ind w:firstLine="709"/>
        <w:jc w:val="both"/>
      </w:pPr>
      <w:r>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Pr>
          <w:bCs/>
        </w:rPr>
        <w:t>000</w:t>
      </w:r>
      <w:proofErr w:type="spellEnd"/>
      <w:r>
        <w:rPr>
          <w:bCs/>
        </w:rPr>
        <w:t xml:space="preserve"> (одного миллиона) рублей</w:t>
      </w:r>
      <w:r>
        <w:t xml:space="preserve"> 00 копеек.</w:t>
      </w:r>
    </w:p>
    <w:p w:rsidR="004F4623" w:rsidRDefault="004F4623" w:rsidP="004F4623">
      <w:pPr>
        <w:spacing w:after="120"/>
        <w:ind w:firstLine="709"/>
        <w:jc w:val="both"/>
        <w:rPr>
          <w:bCs/>
        </w:rPr>
      </w:pPr>
      <w:r>
        <w:rPr>
          <w:bCs/>
        </w:rPr>
        <w:t xml:space="preserve">4.1.25. </w:t>
      </w:r>
      <w:proofErr w:type="gramStart"/>
      <w:r>
        <w:rPr>
          <w:bCs/>
        </w:rPr>
        <w:t xml:space="preserve">Обеспечить изучение и знание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bCs/>
        </w:rPr>
        <w:t xml:space="preserve"> Прием одного зачета у Победителя может проводиться не более 2 раз. Количество охранников, успешно подтвердивших знания указанных требований, должно быть не менее 4</w:t>
      </w:r>
      <w:r w:rsidRPr="00F262DB">
        <w:rPr>
          <w:bCs/>
        </w:rPr>
        <w:t xml:space="preserve"> (</w:t>
      </w:r>
      <w:r>
        <w:rPr>
          <w:bCs/>
        </w:rPr>
        <w:t>четырех</w:t>
      </w:r>
      <w:r w:rsidRPr="00F262DB">
        <w:rPr>
          <w:bCs/>
        </w:rPr>
        <w:t>) на каждый пост охраняемого</w:t>
      </w:r>
      <w:r>
        <w:rPr>
          <w:bCs/>
        </w:rPr>
        <w:t xml:space="preserve"> УРК.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4F4623" w:rsidRDefault="004F4623" w:rsidP="004F4623">
      <w:pPr>
        <w:spacing w:after="120"/>
        <w:ind w:firstLine="709"/>
        <w:jc w:val="both"/>
      </w:pPr>
      <w:r>
        <w:rPr>
          <w:bCs/>
        </w:rPr>
        <w:t>4.1.26.</w:t>
      </w:r>
      <w:r>
        <w:t xml:space="preserve"> Предоставить Заказчику информацию о составе владельцев Исполнителя по </w:t>
      </w:r>
      <w:r w:rsidRPr="00AE336A">
        <w:t xml:space="preserve">форме </w:t>
      </w:r>
      <w:r>
        <w:t>приложения № 5 к Договору.</w:t>
      </w:r>
    </w:p>
    <w:p w:rsidR="004F4623" w:rsidRDefault="004F4623" w:rsidP="004F4623">
      <w:pPr>
        <w:pStyle w:val="afc"/>
        <w:spacing w:after="120"/>
        <w:ind w:firstLine="709"/>
        <w:jc w:val="both"/>
        <w:rPr>
          <w:sz w:val="24"/>
          <w:szCs w:val="24"/>
        </w:rPr>
      </w:pPr>
      <w:r>
        <w:rPr>
          <w:sz w:val="24"/>
          <w:szCs w:val="24"/>
        </w:rPr>
        <w:t>4.1.27.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5 к Договору.</w:t>
      </w:r>
    </w:p>
    <w:p w:rsidR="004F4623" w:rsidRDefault="004F4623" w:rsidP="004F4623">
      <w:pPr>
        <w:tabs>
          <w:tab w:val="num" w:pos="0"/>
        </w:tabs>
        <w:spacing w:after="120"/>
        <w:ind w:firstLine="709"/>
        <w:jc w:val="both"/>
      </w:pPr>
      <w:r>
        <w:rPr>
          <w:bCs/>
        </w:rPr>
        <w:t xml:space="preserve">4.1.28. </w:t>
      </w:r>
      <w:r>
        <w:t xml:space="preserve">В </w:t>
      </w:r>
      <w:proofErr w:type="gramStart"/>
      <w:r>
        <w:t>случае</w:t>
      </w:r>
      <w:proofErr w:type="gramEnd"/>
      <w:r>
        <w:t xml:space="preserve"> </w:t>
      </w:r>
      <w:proofErr w:type="spellStart"/>
      <w:r>
        <w:t>непредоставления</w:t>
      </w:r>
      <w:proofErr w:type="spellEnd"/>
      <w:r>
        <w:t xml:space="preserve"> Исполнителем указанной в п.</w:t>
      </w:r>
      <w:r w:rsidRPr="00D13E25">
        <w:t>п. 4.1.</w:t>
      </w:r>
      <w:r>
        <w:t>26., 4.1.27</w:t>
      </w:r>
      <w:r w:rsidRPr="00D13E25">
        <w:t>.</w:t>
      </w:r>
      <w:r>
        <w:t xml:space="preserve">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4F4623" w:rsidRDefault="004F4623" w:rsidP="004F4623">
      <w:pPr>
        <w:spacing w:after="120"/>
        <w:ind w:firstLine="709"/>
        <w:jc w:val="both"/>
        <w:rPr>
          <w:i/>
        </w:rPr>
      </w:pPr>
      <w:r>
        <w:rPr>
          <w:i/>
        </w:rPr>
        <w:lastRenderedPageBreak/>
        <w:t xml:space="preserve">4.1.29.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i/>
        </w:rPr>
        <w:t>за</w:t>
      </w:r>
      <w:proofErr w:type="gramEnd"/>
      <w:r>
        <w:rPr>
          <w:i/>
        </w:rPr>
        <w:t xml:space="preserve"> свои собственные.</w:t>
      </w:r>
      <w:r>
        <w:rPr>
          <w:rStyle w:val="af6"/>
          <w:rFonts w:eastAsia="MS Mincho"/>
          <w:i/>
        </w:rPr>
        <w:footnoteReference w:id="9"/>
      </w:r>
      <w:r>
        <w:rPr>
          <w:i/>
        </w:rPr>
        <w:t xml:space="preserve"> </w:t>
      </w:r>
    </w:p>
    <w:p w:rsidR="004F4623" w:rsidRPr="003E6668" w:rsidRDefault="004F4623" w:rsidP="004F4623">
      <w:pPr>
        <w:shd w:val="clear" w:color="auto" w:fill="FFFFFF"/>
        <w:tabs>
          <w:tab w:val="left" w:pos="0"/>
        </w:tabs>
        <w:spacing w:after="120"/>
        <w:ind w:firstLine="709"/>
        <w:jc w:val="both"/>
        <w:rPr>
          <w:b/>
          <w:bCs/>
        </w:rPr>
      </w:pPr>
      <w:r w:rsidRPr="00F25879">
        <w:rPr>
          <w:b/>
          <w:bCs/>
        </w:rPr>
        <w:t>4.2. Исполнитель имеет право:</w:t>
      </w:r>
    </w:p>
    <w:p w:rsidR="004F4623" w:rsidRDefault="004F4623" w:rsidP="004F4623">
      <w:pPr>
        <w:spacing w:after="120"/>
        <w:ind w:firstLine="709"/>
        <w:jc w:val="both"/>
        <w:rPr>
          <w:bCs/>
        </w:rPr>
      </w:pPr>
      <w:r>
        <w:rPr>
          <w:bCs/>
        </w:rPr>
        <w:t>4.2.1. Получать от Заказчика информацию, необходимую для качественного исполнения своих обязательств по Договору.</w:t>
      </w:r>
    </w:p>
    <w:p w:rsidR="004F4623" w:rsidRDefault="004F4623" w:rsidP="004F4623">
      <w:pPr>
        <w:spacing w:after="120"/>
        <w:ind w:firstLine="709"/>
        <w:jc w:val="both"/>
        <w:rPr>
          <w:bCs/>
        </w:rPr>
      </w:pPr>
      <w:r>
        <w:rPr>
          <w:bCs/>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4F4623" w:rsidRDefault="004F4623" w:rsidP="004F4623">
      <w:pPr>
        <w:shd w:val="clear" w:color="auto" w:fill="FFFFFF"/>
        <w:tabs>
          <w:tab w:val="left" w:pos="0"/>
        </w:tabs>
        <w:spacing w:after="120"/>
        <w:ind w:firstLine="709"/>
        <w:jc w:val="both"/>
        <w:rPr>
          <w:bCs/>
        </w:rPr>
      </w:pPr>
      <w:r>
        <w:rPr>
          <w:bCs/>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4F4623" w:rsidRDefault="004F4623" w:rsidP="004F4623">
      <w:pPr>
        <w:shd w:val="clear" w:color="auto" w:fill="FFFFFF"/>
        <w:tabs>
          <w:tab w:val="left" w:pos="0"/>
        </w:tabs>
        <w:spacing w:after="120"/>
        <w:ind w:firstLine="709"/>
        <w:jc w:val="both"/>
        <w:rPr>
          <w:bCs/>
          <w:i/>
        </w:rPr>
      </w:pPr>
    </w:p>
    <w:p w:rsidR="004F4623" w:rsidRDefault="004F4623" w:rsidP="004F4623">
      <w:pPr>
        <w:widowControl w:val="0"/>
        <w:tabs>
          <w:tab w:val="left" w:pos="284"/>
        </w:tabs>
        <w:autoSpaceDE w:val="0"/>
        <w:autoSpaceDN w:val="0"/>
        <w:adjustRightInd w:val="0"/>
        <w:spacing w:after="120"/>
        <w:ind w:firstLine="709"/>
        <w:jc w:val="center"/>
        <w:outlineLvl w:val="0"/>
        <w:rPr>
          <w:b/>
        </w:rPr>
      </w:pPr>
      <w:r>
        <w:rPr>
          <w:b/>
        </w:rPr>
        <w:t>5. Права и обязанности Заказчика</w:t>
      </w:r>
    </w:p>
    <w:p w:rsidR="004F4623" w:rsidRPr="003E6668" w:rsidRDefault="004F4623" w:rsidP="004F4623">
      <w:pPr>
        <w:spacing w:after="120"/>
        <w:ind w:firstLine="709"/>
        <w:jc w:val="both"/>
        <w:rPr>
          <w:b/>
          <w:bCs/>
        </w:rPr>
      </w:pPr>
      <w:r w:rsidRPr="00F25879">
        <w:rPr>
          <w:b/>
          <w:bCs/>
        </w:rPr>
        <w:t>5.1 Заказчик обязан:</w:t>
      </w:r>
    </w:p>
    <w:p w:rsidR="004F4623" w:rsidRDefault="004F4623" w:rsidP="004F4623">
      <w:pPr>
        <w:spacing w:after="120"/>
        <w:ind w:firstLine="709"/>
        <w:jc w:val="both"/>
        <w:rPr>
          <w:bCs/>
        </w:rPr>
      </w:pPr>
      <w:r>
        <w:rPr>
          <w:bCs/>
        </w:rPr>
        <w:t>5.1.1. Установить порядок посещения Объекта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4F4623" w:rsidRDefault="004F4623" w:rsidP="004F4623">
      <w:pPr>
        <w:spacing w:after="120"/>
        <w:ind w:firstLine="709"/>
        <w:jc w:val="both"/>
        <w:rPr>
          <w:bCs/>
        </w:rPr>
      </w:pPr>
      <w:r>
        <w:rPr>
          <w:bCs/>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4F4623" w:rsidRDefault="004F4623" w:rsidP="004F4623">
      <w:pPr>
        <w:spacing w:after="120"/>
        <w:ind w:firstLine="709"/>
        <w:jc w:val="both"/>
        <w:rPr>
          <w:bCs/>
        </w:rPr>
      </w:pPr>
      <w:r>
        <w:rPr>
          <w:bCs/>
        </w:rPr>
        <w:t>5.1.3. Обеспечить Исполнителя необходимой документацией и своевременно информировать обо всех изменениях установленного порядка.</w:t>
      </w:r>
    </w:p>
    <w:p w:rsidR="004F4623" w:rsidRDefault="004F4623" w:rsidP="004F4623">
      <w:pPr>
        <w:spacing w:after="120"/>
        <w:ind w:firstLine="709"/>
        <w:jc w:val="both"/>
        <w:rPr>
          <w:bCs/>
        </w:rPr>
      </w:pPr>
      <w:r>
        <w:rPr>
          <w:bCs/>
        </w:rPr>
        <w:t>5.1.4. Создать надлежащие условия для обеспечения сохранности имущества Заказчика, в частности:</w:t>
      </w:r>
    </w:p>
    <w:p w:rsidR="004F4623" w:rsidRDefault="004F4623" w:rsidP="004F4623">
      <w:pPr>
        <w:spacing w:after="120"/>
        <w:ind w:firstLine="709"/>
        <w:jc w:val="both"/>
        <w:rPr>
          <w:bCs/>
        </w:rPr>
      </w:pPr>
      <w:r>
        <w:rPr>
          <w:bCs/>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4F4623" w:rsidRDefault="004F4623" w:rsidP="004F4623">
      <w:pPr>
        <w:spacing w:after="120"/>
        <w:ind w:firstLine="709"/>
        <w:jc w:val="both"/>
        <w:rPr>
          <w:bCs/>
        </w:rPr>
      </w:pPr>
      <w:r>
        <w:rPr>
          <w:bCs/>
        </w:rPr>
        <w:t>- обеспечить охраняемые объекты достаточным освещением для несения службы в ночное время;</w:t>
      </w:r>
    </w:p>
    <w:p w:rsidR="004F4623" w:rsidRDefault="004F4623" w:rsidP="004F4623">
      <w:pPr>
        <w:spacing w:after="120"/>
        <w:ind w:firstLine="709"/>
        <w:jc w:val="both"/>
        <w:rPr>
          <w:bCs/>
        </w:rPr>
      </w:pPr>
      <w:r>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4F4623" w:rsidRDefault="004F4623" w:rsidP="004F4623">
      <w:pPr>
        <w:spacing w:after="120"/>
        <w:ind w:firstLine="709"/>
        <w:jc w:val="both"/>
        <w:rPr>
          <w:bCs/>
        </w:rPr>
      </w:pPr>
      <w:r>
        <w:rPr>
          <w:bCs/>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4F4623" w:rsidRDefault="004F4623" w:rsidP="004F4623">
      <w:pPr>
        <w:spacing w:after="120"/>
        <w:ind w:firstLine="709"/>
        <w:jc w:val="both"/>
        <w:rPr>
          <w:bCs/>
        </w:rPr>
      </w:pPr>
      <w:r>
        <w:rPr>
          <w:bCs/>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4F4623" w:rsidRDefault="004F4623" w:rsidP="004F4623">
      <w:pPr>
        <w:spacing w:after="120"/>
        <w:ind w:firstLine="709"/>
        <w:jc w:val="both"/>
        <w:rPr>
          <w:bCs/>
        </w:rPr>
      </w:pPr>
      <w:r>
        <w:rPr>
          <w:bCs/>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4F4623" w:rsidRDefault="004F4623" w:rsidP="004F4623">
      <w:pPr>
        <w:spacing w:after="120"/>
        <w:ind w:firstLine="709"/>
        <w:jc w:val="both"/>
        <w:rPr>
          <w:bCs/>
        </w:rPr>
      </w:pPr>
      <w:r>
        <w:rPr>
          <w:bCs/>
        </w:rPr>
        <w:lastRenderedPageBreak/>
        <w:t>5.1.8. Немедленно информировать Исполнителя о возникновении угрозы противоправных посягательств со стороны третьих лиц.</w:t>
      </w:r>
    </w:p>
    <w:p w:rsidR="004F4623" w:rsidRPr="001D1CF4" w:rsidRDefault="004F4623" w:rsidP="004F4623">
      <w:pPr>
        <w:spacing w:after="120"/>
        <w:ind w:firstLine="709"/>
        <w:jc w:val="both"/>
        <w:rPr>
          <w:b/>
          <w:bCs/>
        </w:rPr>
      </w:pPr>
      <w:r w:rsidRPr="00F25879">
        <w:rPr>
          <w:b/>
          <w:bCs/>
        </w:rPr>
        <w:t xml:space="preserve">5.2. Заказчик имеет право: </w:t>
      </w:r>
    </w:p>
    <w:p w:rsidR="004F4623" w:rsidRDefault="004F4623" w:rsidP="004F4623">
      <w:pPr>
        <w:spacing w:after="120"/>
        <w:ind w:firstLine="709"/>
        <w:jc w:val="both"/>
        <w:rPr>
          <w:bCs/>
        </w:rPr>
      </w:pPr>
      <w:r>
        <w:rPr>
          <w:bCs/>
        </w:rPr>
        <w:t xml:space="preserve">5.2.1. Контролировать выполнение Исполнителем условий Договора и требовать представления Исполнителем документов, необходимых для проверки выполнения Договора, а именно: </w:t>
      </w:r>
    </w:p>
    <w:p w:rsidR="004F4623" w:rsidRDefault="004F4623" w:rsidP="004F4623">
      <w:pPr>
        <w:spacing w:after="120"/>
        <w:ind w:firstLine="709"/>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4F4623" w:rsidRDefault="004F4623" w:rsidP="004F4623">
      <w:pPr>
        <w:spacing w:after="120"/>
        <w:ind w:firstLine="709"/>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4F4623" w:rsidRDefault="004F4623" w:rsidP="004F4623">
      <w:pPr>
        <w:spacing w:after="120"/>
        <w:ind w:firstLine="709"/>
        <w:jc w:val="both"/>
        <w:rPr>
          <w:bCs/>
        </w:rPr>
      </w:pPr>
      <w:r>
        <w:rPr>
          <w:bCs/>
        </w:rPr>
        <w:t>- подтверждение наличия ГБР у Исполнителя или его подрядчика (подтверждается вызовом ГБР);</w:t>
      </w:r>
    </w:p>
    <w:p w:rsidR="004F4623" w:rsidRDefault="004F4623" w:rsidP="004F4623">
      <w:pPr>
        <w:spacing w:after="120"/>
        <w:ind w:firstLine="709"/>
        <w:jc w:val="both"/>
        <w:rPr>
          <w:bCs/>
        </w:rPr>
      </w:pPr>
      <w:r>
        <w:rPr>
          <w:bCs/>
        </w:rPr>
        <w:t xml:space="preserve">- </w:t>
      </w:r>
      <w:r>
        <w:t>разрешение на хранение и использование служебного оружия серии</w:t>
      </w:r>
      <w:r>
        <w:rPr>
          <w:bCs/>
        </w:rPr>
        <w:t xml:space="preserve"> РХИ (оригинал); </w:t>
      </w:r>
    </w:p>
    <w:p w:rsidR="004F4623" w:rsidRDefault="004F4623" w:rsidP="004F4623">
      <w:pPr>
        <w:spacing w:after="120"/>
        <w:ind w:firstLine="709"/>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 (оригиналы);</w:t>
      </w:r>
    </w:p>
    <w:p w:rsidR="004F4623" w:rsidRDefault="004F4623" w:rsidP="004F4623">
      <w:pPr>
        <w:spacing w:after="120"/>
        <w:ind w:firstLine="709"/>
        <w:jc w:val="both"/>
        <w:rPr>
          <w:bCs/>
        </w:rPr>
      </w:pPr>
      <w:r>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(один миллион) рублей 00 копеек (оригинал).</w:t>
      </w:r>
    </w:p>
    <w:p w:rsidR="004F4623" w:rsidRDefault="004F4623" w:rsidP="004F4623">
      <w:pPr>
        <w:spacing w:after="120"/>
        <w:ind w:firstLine="709"/>
        <w:jc w:val="both"/>
        <w:rPr>
          <w:bCs/>
        </w:rPr>
      </w:pPr>
      <w:proofErr w:type="gramStart"/>
      <w:r>
        <w:rPr>
          <w:bCs/>
        </w:rPr>
        <w:t xml:space="preserve">Заказчик вправе 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rPr>
          <w:bCs/>
        </w:rPr>
        <w:t xml:space="preserve"> Если какой-либо работник Исполнителя не сдаст зачет, он отстраняется от дежурства до подтверждения необходимых знаний. В случае, если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w:t>
      </w:r>
      <w:proofErr w:type="gramStart"/>
      <w:r>
        <w:rPr>
          <w:bCs/>
        </w:rPr>
        <w:t>также</w:t>
      </w:r>
      <w:proofErr w:type="gramEnd"/>
      <w:r>
        <w:rPr>
          <w:bCs/>
        </w:rPr>
        <w:t xml:space="preserve"> если имеются факты систематического </w:t>
      </w:r>
      <w:proofErr w:type="spellStart"/>
      <w:r>
        <w:rPr>
          <w:bCs/>
        </w:rPr>
        <w:t>заступления</w:t>
      </w:r>
      <w:proofErr w:type="spellEnd"/>
      <w:r>
        <w:rPr>
          <w:bCs/>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4F4623" w:rsidRDefault="004F4623" w:rsidP="004F4623">
      <w:pPr>
        <w:spacing w:after="120"/>
        <w:ind w:firstLine="709"/>
        <w:jc w:val="both"/>
        <w:rPr>
          <w:bCs/>
        </w:rPr>
      </w:pPr>
      <w:r>
        <w:rPr>
          <w:bCs/>
        </w:rPr>
        <w:t>5.2.2.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4F4623" w:rsidRDefault="004F4623" w:rsidP="004F4623">
      <w:pPr>
        <w:spacing w:after="120"/>
        <w:ind w:firstLine="709"/>
        <w:jc w:val="both"/>
        <w:rPr>
          <w:bCs/>
        </w:rPr>
      </w:pPr>
      <w:r>
        <w:rPr>
          <w:bCs/>
        </w:rPr>
        <w:t>5.2.3.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4F4623" w:rsidRDefault="004F4623" w:rsidP="004F4623">
      <w:pPr>
        <w:spacing w:after="120"/>
        <w:ind w:firstLine="709"/>
        <w:jc w:val="both"/>
        <w:rPr>
          <w:bCs/>
        </w:rPr>
      </w:pPr>
      <w:r>
        <w:rPr>
          <w:bCs/>
        </w:rPr>
        <w:t>5.2.4. При наличии оснований Заказчик вправе требовать от Исполнителя замены охранника, осуществляющего дежурство на объекте.</w:t>
      </w:r>
    </w:p>
    <w:p w:rsidR="004F4623" w:rsidRDefault="004F4623" w:rsidP="004F4623">
      <w:pPr>
        <w:spacing w:after="120"/>
        <w:ind w:firstLine="709"/>
        <w:jc w:val="both"/>
        <w:rPr>
          <w:bCs/>
        </w:rPr>
      </w:pPr>
    </w:p>
    <w:p w:rsidR="004F4623" w:rsidRDefault="004F4623" w:rsidP="004F4623">
      <w:pPr>
        <w:widowControl w:val="0"/>
        <w:tabs>
          <w:tab w:val="left" w:pos="284"/>
        </w:tabs>
        <w:autoSpaceDE w:val="0"/>
        <w:autoSpaceDN w:val="0"/>
        <w:adjustRightInd w:val="0"/>
        <w:spacing w:after="120"/>
        <w:ind w:firstLine="709"/>
        <w:jc w:val="center"/>
        <w:outlineLvl w:val="0"/>
        <w:rPr>
          <w:b/>
        </w:rPr>
      </w:pPr>
      <w:r>
        <w:rPr>
          <w:b/>
        </w:rPr>
        <w:t>6. Конфиденциальность</w:t>
      </w:r>
    </w:p>
    <w:p w:rsidR="004F4623" w:rsidRDefault="004F4623" w:rsidP="004F4623">
      <w:pPr>
        <w:spacing w:after="120"/>
        <w:ind w:firstLine="709"/>
        <w:jc w:val="both"/>
        <w:rPr>
          <w:bCs/>
        </w:rPr>
      </w:pPr>
      <w:r>
        <w:rPr>
          <w:bCs/>
        </w:rPr>
        <w:t>6.1. Стороны обязаны сохранять конфиденциальность информации, полученной в ходе исполнения Договора.</w:t>
      </w:r>
    </w:p>
    <w:p w:rsidR="004F4623" w:rsidRDefault="004F4623" w:rsidP="004F4623">
      <w:pPr>
        <w:spacing w:after="120"/>
        <w:ind w:firstLine="709"/>
        <w:jc w:val="both"/>
        <w:rPr>
          <w:bCs/>
        </w:rPr>
      </w:pPr>
      <w:r>
        <w:rPr>
          <w:bCs/>
        </w:rPr>
        <w:lastRenderedPageBreak/>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Договора.</w:t>
      </w:r>
    </w:p>
    <w:p w:rsidR="004F4623" w:rsidRDefault="004F4623" w:rsidP="004F4623">
      <w:pPr>
        <w:spacing w:after="120"/>
        <w:ind w:firstLine="709"/>
        <w:jc w:val="both"/>
        <w:rPr>
          <w:bCs/>
        </w:rPr>
      </w:pPr>
    </w:p>
    <w:p w:rsidR="004F4623" w:rsidRPr="000C3D4A" w:rsidRDefault="004F4623" w:rsidP="004F4623">
      <w:pPr>
        <w:widowControl w:val="0"/>
        <w:tabs>
          <w:tab w:val="left" w:pos="284"/>
        </w:tabs>
        <w:autoSpaceDE w:val="0"/>
        <w:autoSpaceDN w:val="0"/>
        <w:adjustRightInd w:val="0"/>
        <w:spacing w:after="120"/>
        <w:ind w:firstLine="709"/>
        <w:jc w:val="center"/>
        <w:rPr>
          <w:b/>
        </w:rPr>
      </w:pPr>
      <w:r>
        <w:rPr>
          <w:b/>
        </w:rPr>
        <w:t>7. Ответственность Сторон</w:t>
      </w:r>
    </w:p>
    <w:p w:rsidR="004F4623" w:rsidRDefault="004F4623" w:rsidP="004F4623">
      <w:pPr>
        <w:tabs>
          <w:tab w:val="left" w:pos="0"/>
        </w:tabs>
        <w:spacing w:after="120"/>
        <w:ind w:firstLine="709"/>
        <w:jc w:val="both"/>
        <w:rPr>
          <w:bCs/>
        </w:rPr>
      </w:pPr>
      <w:r>
        <w:rPr>
          <w:bCs/>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4F4623" w:rsidRDefault="004F4623" w:rsidP="004F4623">
      <w:pPr>
        <w:tabs>
          <w:tab w:val="left" w:pos="0"/>
        </w:tabs>
        <w:spacing w:after="120"/>
        <w:ind w:firstLine="709"/>
        <w:jc w:val="both"/>
        <w:rPr>
          <w:bCs/>
        </w:rPr>
      </w:pPr>
      <w:r>
        <w:rPr>
          <w:bCs/>
        </w:rPr>
        <w:t>7.2. Исполнитель несёт ответственность в размере полной стоимости понесенных убытков за ущерб, причинённый утратой, повреждением или порчей имущества вследствие ненадлежащего выполнения принятых на себя обязательств по Договору. Под ущербом в Договоре Стороны договорились понимать стоимость утраченных или поврежденных материальных ценностей, принадлежащих Заказчику.</w:t>
      </w:r>
    </w:p>
    <w:p w:rsidR="004F4623" w:rsidRDefault="004F4623" w:rsidP="004F4623">
      <w:pPr>
        <w:tabs>
          <w:tab w:val="left" w:pos="0"/>
          <w:tab w:val="left" w:pos="709"/>
        </w:tabs>
        <w:spacing w:after="120"/>
        <w:ind w:firstLine="709"/>
        <w:jc w:val="both"/>
        <w:rPr>
          <w:bCs/>
        </w:rPr>
      </w:pPr>
      <w:r>
        <w:rPr>
          <w:bCs/>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4F4623" w:rsidRDefault="004F4623" w:rsidP="004F4623">
      <w:pPr>
        <w:spacing w:after="120"/>
        <w:ind w:firstLine="709"/>
        <w:jc w:val="both"/>
        <w:rPr>
          <w:bCs/>
        </w:rPr>
      </w:pPr>
      <w:r>
        <w:rPr>
          <w:bCs/>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4F4623" w:rsidRDefault="004F4623" w:rsidP="004F4623">
      <w:pPr>
        <w:pStyle w:val="ConsPlusNormal"/>
        <w:spacing w:after="120"/>
        <w:ind w:firstLine="709"/>
        <w:jc w:val="both"/>
        <w:rPr>
          <w:rFonts w:ascii="Times New Roman" w:hAnsi="Times New Roman"/>
          <w:sz w:val="24"/>
          <w:szCs w:val="24"/>
        </w:rPr>
      </w:pPr>
      <w:r>
        <w:rPr>
          <w:rFonts w:ascii="Times New Roman" w:eastAsia="Times New Roman" w:hAnsi="Times New Roman"/>
          <w:sz w:val="24"/>
          <w:szCs w:val="24"/>
        </w:rPr>
        <w:t xml:space="preserve">7.5. </w:t>
      </w:r>
      <w:proofErr w:type="gramStart"/>
      <w:r>
        <w:rPr>
          <w:rFonts w:ascii="Times New Roman" w:eastAsia="Times New Roman" w:hAnsi="Times New Roman"/>
          <w:sz w:val="24"/>
          <w:szCs w:val="24"/>
        </w:rPr>
        <w:t xml:space="preserve">В случае не выполнения/ненадлежащего выполнения Исполнителем условий Договора, требований внутренних инструкций Заказчика Исполнитель уплачивает Заказчику штраф в </w:t>
      </w:r>
      <w:r w:rsidRPr="00546EE2">
        <w:rPr>
          <w:rFonts w:ascii="Times New Roman" w:eastAsia="Times New Roman" w:hAnsi="Times New Roman"/>
          <w:sz w:val="24"/>
          <w:szCs w:val="24"/>
        </w:rPr>
        <w:t xml:space="preserve">размере </w:t>
      </w:r>
      <w:r w:rsidRPr="00F25879">
        <w:rPr>
          <w:rFonts w:ascii="Times New Roman" w:eastAsia="Times New Roman" w:hAnsi="Times New Roman"/>
          <w:sz w:val="24"/>
          <w:szCs w:val="24"/>
        </w:rPr>
        <w:t>10</w:t>
      </w:r>
      <w:r w:rsidRPr="00546EE2">
        <w:rPr>
          <w:rFonts w:ascii="Times New Roman" w:eastAsia="Times New Roman" w:hAnsi="Times New Roman"/>
          <w:sz w:val="24"/>
          <w:szCs w:val="24"/>
        </w:rPr>
        <w:t xml:space="preserve"> </w:t>
      </w:r>
      <w:r>
        <w:rPr>
          <w:rFonts w:ascii="Times New Roman" w:eastAsia="Times New Roman" w:hAnsi="Times New Roman"/>
          <w:sz w:val="24"/>
          <w:szCs w:val="24"/>
        </w:rPr>
        <w:t>(</w:t>
      </w:r>
      <w:r w:rsidRPr="00F25879">
        <w:rPr>
          <w:rFonts w:ascii="Times New Roman" w:eastAsia="Times New Roman" w:hAnsi="Times New Roman"/>
          <w:sz w:val="24"/>
          <w:szCs w:val="24"/>
        </w:rPr>
        <w:t>десяти</w:t>
      </w:r>
      <w:r>
        <w:rPr>
          <w:rFonts w:ascii="Times New Roman" w:eastAsia="Times New Roman" w:hAnsi="Times New Roman"/>
          <w:sz w:val="24"/>
          <w:szCs w:val="24"/>
        </w:rPr>
        <w:t xml:space="preserve">) % </w:t>
      </w:r>
      <w:r>
        <w:rPr>
          <w:rFonts w:ascii="Times New Roman" w:hAnsi="Times New Roman"/>
          <w:sz w:val="24"/>
          <w:szCs w:val="24"/>
        </w:rPr>
        <w:t>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roofErr w:type="gramEnd"/>
    </w:p>
    <w:p w:rsidR="004F4623" w:rsidRDefault="004F4623" w:rsidP="004F4623">
      <w:pPr>
        <w:widowControl w:val="0"/>
        <w:autoSpaceDE w:val="0"/>
        <w:spacing w:after="120"/>
        <w:ind w:firstLine="709"/>
        <w:jc w:val="both"/>
        <w:rPr>
          <w:bCs/>
        </w:rPr>
      </w:pPr>
      <w:r>
        <w:rPr>
          <w:bCs/>
        </w:rPr>
        <w:t xml:space="preserve">В </w:t>
      </w:r>
      <w:proofErr w:type="gramStart"/>
      <w:r>
        <w:rPr>
          <w:bCs/>
        </w:rPr>
        <w:t>случае</w:t>
      </w:r>
      <w:proofErr w:type="gramEnd"/>
      <w:r>
        <w:rPr>
          <w:bCs/>
        </w:rPr>
        <w:t xml:space="preserve"> возникновения при этом у Заказчика каких-либо убытков Исполнитель возмещает такие убытки Заказчику в полном объеме.</w:t>
      </w:r>
    </w:p>
    <w:p w:rsidR="004F4623" w:rsidRDefault="004F4623" w:rsidP="004F4623">
      <w:pPr>
        <w:widowControl w:val="0"/>
        <w:autoSpaceDE w:val="0"/>
        <w:spacing w:after="120"/>
        <w:ind w:firstLine="709"/>
        <w:jc w:val="both"/>
        <w:rPr>
          <w:bCs/>
        </w:rPr>
      </w:pPr>
      <w:r>
        <w:rPr>
          <w:bCs/>
        </w:rPr>
        <w:t xml:space="preserve">7.6. </w:t>
      </w:r>
      <w:proofErr w:type="gramStart"/>
      <w:r>
        <w:rPr>
          <w:bCs/>
        </w:rPr>
        <w:t xml:space="preserve">В случае прибытия на объекты группы быстрого реагирования (ГБР) </w:t>
      </w:r>
      <w:r>
        <w:t xml:space="preserve">для усиления охраны объектов позднее </w:t>
      </w:r>
      <w:r w:rsidRPr="004F4623">
        <w:t>___</w:t>
      </w:r>
      <w:r>
        <w:t xml:space="preserve">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 случае</w:t>
      </w:r>
      <w:proofErr w:type="gramEnd"/>
      <w: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4F4623" w:rsidRDefault="004F4623" w:rsidP="004F4623">
      <w:pPr>
        <w:spacing w:after="120"/>
        <w:ind w:firstLine="709"/>
        <w:jc w:val="both"/>
        <w:rPr>
          <w:bCs/>
        </w:rPr>
      </w:pPr>
      <w:r>
        <w:rPr>
          <w:bCs/>
        </w:rPr>
        <w:t>7.7.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4F4623" w:rsidRDefault="004F4623" w:rsidP="004F4623">
      <w:pPr>
        <w:overflowPunct w:val="0"/>
        <w:autoSpaceDE w:val="0"/>
        <w:spacing w:after="120"/>
        <w:ind w:firstLine="709"/>
        <w:jc w:val="both"/>
        <w:rPr>
          <w:rFonts w:eastAsia="Arial"/>
          <w:b/>
          <w:bCs/>
        </w:rPr>
      </w:pPr>
    </w:p>
    <w:p w:rsidR="004F4623" w:rsidRDefault="004F4623" w:rsidP="004F4623">
      <w:pPr>
        <w:widowControl w:val="0"/>
        <w:autoSpaceDE w:val="0"/>
        <w:spacing w:after="120"/>
        <w:ind w:firstLine="709"/>
        <w:jc w:val="center"/>
        <w:rPr>
          <w:rFonts w:eastAsia="Arial"/>
          <w:b/>
          <w:bCs/>
        </w:rPr>
      </w:pPr>
      <w:r>
        <w:rPr>
          <w:rFonts w:eastAsia="Arial"/>
          <w:b/>
          <w:bCs/>
        </w:rPr>
        <w:t>8. Обстоятельства непреодолимой силы</w:t>
      </w:r>
    </w:p>
    <w:p w:rsidR="004F4623" w:rsidRDefault="004F4623" w:rsidP="004F4623">
      <w:pPr>
        <w:widowControl w:val="0"/>
        <w:tabs>
          <w:tab w:val="left" w:pos="709"/>
        </w:tabs>
        <w:autoSpaceDE w:val="0"/>
        <w:spacing w:after="120"/>
        <w:ind w:firstLine="709"/>
        <w:jc w:val="both"/>
        <w:rPr>
          <w:rFonts w:eastAsia="Arial"/>
          <w:bCs/>
        </w:rPr>
      </w:pPr>
      <w:r>
        <w:rPr>
          <w:rFonts w:eastAsia="Arial"/>
          <w:bCs/>
        </w:rPr>
        <w:t xml:space="preserve">8.1. </w:t>
      </w:r>
      <w:proofErr w:type="gramStart"/>
      <w:r>
        <w:rPr>
          <w:rFonts w:eastAsia="Arial"/>
          <w:bCs/>
        </w:rPr>
        <w:t xml:space="preserve">Ни одна из Сторон не несет ответственности перед другой Стороной за </w:t>
      </w:r>
      <w:r>
        <w:rPr>
          <w:rFonts w:eastAsia="Arial"/>
          <w:bCs/>
        </w:rPr>
        <w:lastRenderedPageBreak/>
        <w:t>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F4623" w:rsidRDefault="004F4623" w:rsidP="004F4623">
      <w:pPr>
        <w:widowControl w:val="0"/>
        <w:autoSpaceDE w:val="0"/>
        <w:spacing w:after="120"/>
        <w:ind w:firstLine="709"/>
        <w:jc w:val="both"/>
        <w:rPr>
          <w:rFonts w:eastAsia="Arial"/>
          <w:bCs/>
        </w:rPr>
      </w:pPr>
      <w:r>
        <w:rPr>
          <w:rFonts w:eastAsia="Arial"/>
          <w:bCs/>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F4623" w:rsidRDefault="004F4623" w:rsidP="004F4623">
      <w:pPr>
        <w:widowControl w:val="0"/>
        <w:tabs>
          <w:tab w:val="left" w:pos="709"/>
        </w:tabs>
        <w:autoSpaceDE w:val="0"/>
        <w:spacing w:after="120"/>
        <w:ind w:firstLine="709"/>
        <w:jc w:val="both"/>
        <w:rPr>
          <w:rFonts w:eastAsia="Arial"/>
          <w:bCs/>
        </w:rPr>
      </w:pPr>
      <w:r>
        <w:rPr>
          <w:rFonts w:eastAsia="Arial"/>
          <w:bCs/>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4F4623" w:rsidRDefault="004F4623" w:rsidP="004F4623">
      <w:pPr>
        <w:widowControl w:val="0"/>
        <w:tabs>
          <w:tab w:val="left" w:pos="709"/>
        </w:tabs>
        <w:autoSpaceDE w:val="0"/>
        <w:spacing w:after="120"/>
        <w:ind w:firstLine="709"/>
        <w:jc w:val="both"/>
        <w:rPr>
          <w:rFonts w:eastAsia="Arial"/>
          <w:b/>
          <w:bCs/>
          <w:i/>
        </w:rPr>
      </w:pPr>
      <w:r>
        <w:rPr>
          <w:rFonts w:eastAsia="Arial"/>
          <w:bCs/>
        </w:rPr>
        <w:t xml:space="preserve">8.4. Если обстоятельства непреодолимой силы действуют на протяжении 3 (трех) последовательных месяцев, </w:t>
      </w:r>
      <w:proofErr w:type="gramStart"/>
      <w:r>
        <w:rPr>
          <w:rFonts w:eastAsia="Arial"/>
          <w:bCs/>
        </w:rPr>
        <w:t>Договор</w:t>
      </w:r>
      <w:proofErr w:type="gramEnd"/>
      <w:r>
        <w:rPr>
          <w:rFonts w:eastAsia="Arial"/>
          <w:bCs/>
        </w:rPr>
        <w:t xml:space="preserve"> может быть расторгнут по соглашению Сторон, либо в порядке, установленном пунктом 10.3 Договора.</w:t>
      </w:r>
    </w:p>
    <w:p w:rsidR="004F4623" w:rsidRDefault="004F4623" w:rsidP="004F4623">
      <w:pPr>
        <w:spacing w:after="120"/>
        <w:ind w:firstLine="709"/>
        <w:jc w:val="both"/>
        <w:rPr>
          <w:bCs/>
        </w:rPr>
      </w:pPr>
    </w:p>
    <w:p w:rsidR="004F4623" w:rsidRDefault="004F4623" w:rsidP="004F4623">
      <w:pPr>
        <w:widowControl w:val="0"/>
        <w:tabs>
          <w:tab w:val="left" w:pos="284"/>
        </w:tabs>
        <w:autoSpaceDE w:val="0"/>
        <w:autoSpaceDN w:val="0"/>
        <w:adjustRightInd w:val="0"/>
        <w:spacing w:after="120"/>
        <w:ind w:firstLine="709"/>
        <w:jc w:val="center"/>
        <w:outlineLvl w:val="0"/>
        <w:rPr>
          <w:b/>
        </w:rPr>
      </w:pPr>
      <w:r>
        <w:rPr>
          <w:b/>
        </w:rPr>
        <w:t>9. Разрешение споров</w:t>
      </w:r>
    </w:p>
    <w:p w:rsidR="004F4623" w:rsidRDefault="004F4623" w:rsidP="004F4623">
      <w:pPr>
        <w:tabs>
          <w:tab w:val="left" w:pos="709"/>
        </w:tabs>
        <w:spacing w:after="120"/>
        <w:ind w:firstLine="709"/>
        <w:jc w:val="both"/>
      </w:pPr>
      <w:r>
        <w:t>9.1. Все споры, возникающие при исполнении Договора, решаются Сторонами путем переговоров.</w:t>
      </w:r>
    </w:p>
    <w:p w:rsidR="004F4623" w:rsidRDefault="004F4623" w:rsidP="004F4623">
      <w:pPr>
        <w:tabs>
          <w:tab w:val="left" w:pos="709"/>
        </w:tabs>
        <w:spacing w:after="120"/>
        <w:ind w:firstLine="709"/>
        <w:jc w:val="both"/>
        <w:rPr>
          <w:bCs/>
        </w:rPr>
      </w:pPr>
      <w:r>
        <w:rPr>
          <w:bCs/>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bCs/>
        </w:rPr>
        <w:t>с даты получения</w:t>
      </w:r>
      <w:proofErr w:type="gramEnd"/>
      <w:r>
        <w:rPr>
          <w:bCs/>
        </w:rPr>
        <w:t xml:space="preserve"> претензии.</w:t>
      </w:r>
    </w:p>
    <w:p w:rsidR="004F4623" w:rsidRDefault="004F4623" w:rsidP="004F4623">
      <w:pPr>
        <w:tabs>
          <w:tab w:val="left" w:pos="709"/>
        </w:tabs>
        <w:spacing w:after="120"/>
        <w:ind w:firstLine="709"/>
        <w:jc w:val="both"/>
        <w:rPr>
          <w:bCs/>
        </w:rPr>
      </w:pPr>
      <w:r>
        <w:rPr>
          <w:bCs/>
        </w:rPr>
        <w:t xml:space="preserve">9.3. В </w:t>
      </w:r>
      <w:proofErr w:type="gramStart"/>
      <w:r>
        <w:rPr>
          <w:bCs/>
        </w:rPr>
        <w:t>случае</w:t>
      </w:r>
      <w:proofErr w:type="gramEnd"/>
      <w:r>
        <w:rPr>
          <w:bC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t>Санкт-Петербурга и Ленинградской области</w:t>
      </w:r>
      <w:r>
        <w:rPr>
          <w:bCs/>
        </w:rPr>
        <w:t xml:space="preserve">. </w:t>
      </w:r>
    </w:p>
    <w:p w:rsidR="004F4623" w:rsidRDefault="004F4623" w:rsidP="004F4623">
      <w:pPr>
        <w:spacing w:after="120"/>
        <w:ind w:firstLine="709"/>
        <w:jc w:val="both"/>
        <w:rPr>
          <w:bCs/>
        </w:rPr>
      </w:pPr>
    </w:p>
    <w:p w:rsidR="004F4623" w:rsidRDefault="004F4623" w:rsidP="004F4623">
      <w:pPr>
        <w:ind w:firstLine="709"/>
        <w:jc w:val="center"/>
        <w:rPr>
          <w:b/>
        </w:rPr>
      </w:pPr>
      <w:r>
        <w:rPr>
          <w:b/>
        </w:rPr>
        <w:t>10. Порядок внесения изменений,</w:t>
      </w:r>
    </w:p>
    <w:p w:rsidR="004F4623" w:rsidRDefault="004F4623" w:rsidP="004F4623">
      <w:pPr>
        <w:ind w:firstLine="709"/>
        <w:jc w:val="center"/>
        <w:rPr>
          <w:b/>
        </w:rPr>
      </w:pPr>
      <w:r>
        <w:rPr>
          <w:b/>
        </w:rPr>
        <w:t>дополнений в Договор и его расторжения</w:t>
      </w:r>
    </w:p>
    <w:p w:rsidR="004F4623" w:rsidRDefault="004F4623" w:rsidP="004F4623">
      <w:pPr>
        <w:ind w:firstLine="709"/>
        <w:jc w:val="center"/>
        <w:rPr>
          <w:b/>
        </w:rPr>
      </w:pPr>
    </w:p>
    <w:p w:rsidR="004F4623" w:rsidRDefault="004F4623" w:rsidP="004F4623">
      <w:pPr>
        <w:widowControl w:val="0"/>
        <w:autoSpaceDE w:val="0"/>
        <w:spacing w:after="120"/>
        <w:ind w:firstLine="709"/>
        <w:jc w:val="both"/>
        <w:rPr>
          <w:rFonts w:eastAsia="Arial"/>
          <w:bCs/>
        </w:rPr>
      </w:pPr>
      <w:r>
        <w:rPr>
          <w:rFonts w:eastAsia="Arial"/>
          <w:bCs/>
          <w:lang w:eastAsia="ru-RU"/>
        </w:rPr>
        <w:t xml:space="preserve">10.1. </w:t>
      </w:r>
      <w:r>
        <w:rPr>
          <w:rFonts w:eastAsia="Arial"/>
          <w:bCs/>
        </w:rPr>
        <w:t>В Договор могут быть внесены изменения и дополнения, которые оформляются Сторонами дополнительными соглашениями к Договору.</w:t>
      </w:r>
    </w:p>
    <w:p w:rsidR="004F4623" w:rsidRDefault="004F4623" w:rsidP="004F4623">
      <w:pPr>
        <w:widowControl w:val="0"/>
        <w:autoSpaceDE w:val="0"/>
        <w:spacing w:after="120"/>
        <w:ind w:firstLine="709"/>
        <w:jc w:val="both"/>
        <w:rPr>
          <w:rFonts w:eastAsia="Arial"/>
          <w:bCs/>
        </w:rPr>
      </w:pPr>
      <w:r>
        <w:rPr>
          <w:rFonts w:eastAsia="Arial"/>
          <w:bCs/>
        </w:rPr>
        <w:t xml:space="preserve">10.2. Договор </w:t>
      </w:r>
      <w:proofErr w:type="gramStart"/>
      <w:r>
        <w:rPr>
          <w:rFonts w:eastAsia="Arial"/>
          <w:bCs/>
        </w:rPr>
        <w:t>может быть досрочно расторгнут</w:t>
      </w:r>
      <w:proofErr w:type="gramEnd"/>
      <w:r>
        <w:rPr>
          <w:rFonts w:eastAsia="Arial"/>
          <w:bCs/>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4F4623" w:rsidRDefault="004F4623" w:rsidP="004F4623">
      <w:pPr>
        <w:widowControl w:val="0"/>
        <w:autoSpaceDE w:val="0"/>
        <w:spacing w:after="120"/>
        <w:ind w:firstLine="709"/>
        <w:jc w:val="both"/>
        <w:rPr>
          <w:rFonts w:eastAsia="Arial"/>
          <w:bCs/>
        </w:rPr>
      </w:pPr>
      <w:r>
        <w:rPr>
          <w:bCs/>
        </w:rPr>
        <w:t xml:space="preserve">10.3. В </w:t>
      </w:r>
      <w:proofErr w:type="gramStart"/>
      <w:r>
        <w:rPr>
          <w:bCs/>
        </w:rPr>
        <w:t>случае</w:t>
      </w:r>
      <w:proofErr w:type="gramEnd"/>
      <w:r>
        <w:rPr>
          <w:bCs/>
        </w:rPr>
        <w:t>, если Исполнитель не представит какой-либо из затребованных документов, указанных в п. 4.1.24 Договора, в трехдневный срок с даты получения Исполнителем требования Заказчика, Договор с ним может быть расторгнут досрочно в одностороннем порядке.</w:t>
      </w:r>
    </w:p>
    <w:p w:rsidR="004F4623" w:rsidRDefault="004F4623" w:rsidP="004F4623">
      <w:pPr>
        <w:widowControl w:val="0"/>
        <w:autoSpaceDE w:val="0"/>
        <w:spacing w:after="120"/>
        <w:ind w:firstLine="709"/>
        <w:jc w:val="both"/>
        <w:rPr>
          <w:rFonts w:eastAsia="Arial"/>
          <w:bCs/>
        </w:rPr>
      </w:pPr>
    </w:p>
    <w:p w:rsidR="004F4623" w:rsidRDefault="004F4623" w:rsidP="004F4623">
      <w:pPr>
        <w:widowControl w:val="0"/>
        <w:tabs>
          <w:tab w:val="left" w:pos="426"/>
        </w:tabs>
        <w:autoSpaceDE w:val="0"/>
        <w:autoSpaceDN w:val="0"/>
        <w:adjustRightInd w:val="0"/>
        <w:spacing w:after="120"/>
        <w:ind w:firstLine="709"/>
        <w:jc w:val="center"/>
        <w:outlineLvl w:val="0"/>
        <w:rPr>
          <w:b/>
        </w:rPr>
      </w:pPr>
      <w:r>
        <w:rPr>
          <w:b/>
        </w:rPr>
        <w:t>11. Срок действия Договора</w:t>
      </w:r>
    </w:p>
    <w:p w:rsidR="004F4623" w:rsidRDefault="004F4623" w:rsidP="004F4623">
      <w:pPr>
        <w:spacing w:after="120"/>
        <w:ind w:firstLine="709"/>
        <w:jc w:val="both"/>
      </w:pPr>
      <w:r>
        <w:rPr>
          <w:bCs/>
        </w:rPr>
        <w:lastRenderedPageBreak/>
        <w:t xml:space="preserve">11.1. Договор вступает в силу с «01» января 2020 года и действует </w:t>
      </w:r>
      <w:r w:rsidRPr="00F25879">
        <w:rPr>
          <w:b/>
          <w:bCs/>
        </w:rPr>
        <w:t xml:space="preserve">по </w:t>
      </w:r>
      <w:r w:rsidRPr="00F25879">
        <w:rPr>
          <w:b/>
        </w:rPr>
        <w:t>«31» декабря 2020 года включительно</w:t>
      </w:r>
      <w:r>
        <w:t>, а в части оплат и условий об ответственности – до полного исполнения Сторонами своих обязательств по Договору.</w:t>
      </w:r>
    </w:p>
    <w:p w:rsidR="004F4623" w:rsidRDefault="004F4623" w:rsidP="004F4623">
      <w:pPr>
        <w:widowControl w:val="0"/>
        <w:tabs>
          <w:tab w:val="left" w:pos="1276"/>
        </w:tabs>
        <w:autoSpaceDE w:val="0"/>
        <w:autoSpaceDN w:val="0"/>
        <w:adjustRightInd w:val="0"/>
        <w:spacing w:after="120"/>
        <w:ind w:firstLine="709"/>
        <w:jc w:val="both"/>
        <w:outlineLvl w:val="0"/>
        <w:rPr>
          <w:bCs/>
        </w:rPr>
      </w:pPr>
    </w:p>
    <w:p w:rsidR="004F4623" w:rsidRDefault="004F4623" w:rsidP="004F4623">
      <w:pPr>
        <w:widowControl w:val="0"/>
        <w:autoSpaceDE w:val="0"/>
        <w:spacing w:after="120"/>
        <w:ind w:firstLine="709"/>
        <w:jc w:val="center"/>
        <w:rPr>
          <w:rFonts w:eastAsia="Arial"/>
          <w:b/>
        </w:rPr>
      </w:pPr>
      <w:r>
        <w:rPr>
          <w:rFonts w:eastAsia="Arial"/>
          <w:b/>
        </w:rPr>
        <w:t xml:space="preserve">12. </w:t>
      </w:r>
      <w:proofErr w:type="spellStart"/>
      <w:r>
        <w:rPr>
          <w:rFonts w:eastAsia="Arial"/>
          <w:b/>
        </w:rPr>
        <w:t>Антикоррупционная</w:t>
      </w:r>
      <w:proofErr w:type="spellEnd"/>
      <w:r>
        <w:rPr>
          <w:rFonts w:eastAsia="Arial"/>
          <w:b/>
        </w:rPr>
        <w:t xml:space="preserve"> оговорка</w:t>
      </w:r>
    </w:p>
    <w:p w:rsidR="004F4623" w:rsidRDefault="004F4623" w:rsidP="004F4623">
      <w:pPr>
        <w:widowControl w:val="0"/>
        <w:autoSpaceDE w:val="0"/>
        <w:autoSpaceDN w:val="0"/>
        <w:spacing w:after="120"/>
        <w:ind w:firstLine="709"/>
        <w:jc w:val="both"/>
        <w:rPr>
          <w:bCs/>
        </w:rPr>
      </w:pPr>
      <w:r>
        <w:rPr>
          <w:bCs/>
        </w:rPr>
        <w:t xml:space="preserve">12.1. </w:t>
      </w:r>
      <w:proofErr w:type="gramStart"/>
      <w:r>
        <w:rPr>
          <w:bCs/>
        </w:rPr>
        <w:t xml:space="preserve">При исполнении своих обязательств по Договору Стороны, их </w:t>
      </w:r>
      <w:proofErr w:type="spellStart"/>
      <w:r>
        <w:rPr>
          <w:bCs/>
        </w:rPr>
        <w:t>аффилированные</w:t>
      </w:r>
      <w:proofErr w:type="spellEnd"/>
      <w:r>
        <w:rPr>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F4623" w:rsidRDefault="004F4623" w:rsidP="004F4623">
      <w:pPr>
        <w:autoSpaceDE w:val="0"/>
        <w:autoSpaceDN w:val="0"/>
        <w:spacing w:after="120"/>
        <w:ind w:firstLine="709"/>
        <w:jc w:val="both"/>
        <w:rPr>
          <w:bCs/>
        </w:rPr>
      </w:pPr>
      <w:r>
        <w:rPr>
          <w:bCs/>
        </w:rPr>
        <w:t xml:space="preserve">При исполнении своих обязательств по Договору Стороны, их </w:t>
      </w:r>
      <w:proofErr w:type="spellStart"/>
      <w:r>
        <w:rPr>
          <w:bCs/>
        </w:rPr>
        <w:t>аффилированные</w:t>
      </w:r>
      <w:proofErr w:type="spellEnd"/>
      <w:r>
        <w:rPr>
          <w:bCs/>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4623" w:rsidRDefault="004F4623" w:rsidP="004F4623">
      <w:pPr>
        <w:autoSpaceDE w:val="0"/>
        <w:autoSpaceDN w:val="0"/>
        <w:spacing w:after="120"/>
        <w:ind w:firstLine="709"/>
        <w:jc w:val="both"/>
        <w:rPr>
          <w:bCs/>
        </w:rPr>
      </w:pPr>
      <w:r>
        <w:rPr>
          <w:bCs/>
        </w:rPr>
        <w:t xml:space="preserve">12.2. В </w:t>
      </w:r>
      <w:proofErr w:type="gramStart"/>
      <w:r>
        <w:rPr>
          <w:bCs/>
        </w:rPr>
        <w:t>случае</w:t>
      </w:r>
      <w:proofErr w:type="gramEnd"/>
      <w:r>
        <w:rPr>
          <w:bCs/>
        </w:rPr>
        <w:t xml:space="preserve"> возникновения у Стороны подозрений, что произошло или может произойти нарушение каких-либо положений пункта 12.1 Договора, соответствующая Сторона обязуется уведомить об этом другую Сторону в письменной форме. В письменном </w:t>
      </w:r>
      <w:proofErr w:type="gramStart"/>
      <w:r>
        <w:rPr>
          <w:bCs/>
        </w:rPr>
        <w:t>уведомлении</w:t>
      </w:r>
      <w:proofErr w:type="gramEnd"/>
      <w:r>
        <w:rPr>
          <w:bC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Договора другой Стороной, ее </w:t>
      </w:r>
      <w:proofErr w:type="spellStart"/>
      <w:r>
        <w:rPr>
          <w:bCs/>
        </w:rPr>
        <w:t>аффилированными</w:t>
      </w:r>
      <w:proofErr w:type="spellEnd"/>
      <w:r>
        <w:rPr>
          <w:bCs/>
        </w:rPr>
        <w:t xml:space="preserve"> лицами, работниками или посредниками. </w:t>
      </w:r>
    </w:p>
    <w:p w:rsidR="004F4623" w:rsidRDefault="004F4623" w:rsidP="004F4623">
      <w:pPr>
        <w:autoSpaceDE w:val="0"/>
        <w:autoSpaceDN w:val="0"/>
        <w:spacing w:after="120"/>
        <w:ind w:firstLine="709"/>
        <w:jc w:val="both"/>
        <w:rPr>
          <w:bCs/>
        </w:rPr>
      </w:pPr>
      <w:r>
        <w:rPr>
          <w:bCs/>
        </w:rPr>
        <w:t>Каналы уведомления Исполнителя о нарушениях каких-либо положений пункта 12.1 Договора: _______________.</w:t>
      </w:r>
    </w:p>
    <w:p w:rsidR="004F4623" w:rsidRDefault="004F4623" w:rsidP="004F4623">
      <w:pPr>
        <w:autoSpaceDE w:val="0"/>
        <w:autoSpaceDN w:val="0"/>
        <w:spacing w:after="120"/>
        <w:ind w:firstLine="709"/>
        <w:jc w:val="both"/>
        <w:rPr>
          <w:bCs/>
        </w:rPr>
      </w:pPr>
      <w:r>
        <w:rPr>
          <w:bCs/>
        </w:rPr>
        <w:t xml:space="preserve">Каналы уведомления Заказчика о нарушениях каких-либо положений пункта 12.1 Договора: 8 (495) 788-17-17, </w:t>
      </w:r>
      <w:r>
        <w:t xml:space="preserve">8 (812) 458-68-05 </w:t>
      </w:r>
      <w:r>
        <w:rPr>
          <w:bCs/>
        </w:rPr>
        <w:t xml:space="preserve">официальный сайт </w:t>
      </w:r>
      <w:r>
        <w:rPr>
          <w:bCs/>
          <w:lang w:val="en-US"/>
        </w:rPr>
        <w:t>www</w:t>
      </w:r>
      <w:r>
        <w:rPr>
          <w:bCs/>
        </w:rPr>
        <w:t>.</w:t>
      </w:r>
      <w:proofErr w:type="spellStart"/>
      <w:r>
        <w:rPr>
          <w:bCs/>
          <w:lang w:val="en-US"/>
        </w:rPr>
        <w:t>trcont</w:t>
      </w:r>
      <w:proofErr w:type="spellEnd"/>
      <w:r>
        <w:rPr>
          <w:bCs/>
        </w:rPr>
        <w:t>.</w:t>
      </w:r>
      <w:r>
        <w:rPr>
          <w:bCs/>
          <w:lang w:val="en-US"/>
        </w:rPr>
        <w:t>com</w:t>
      </w:r>
      <w:r>
        <w:rPr>
          <w:bCs/>
        </w:rPr>
        <w:t>.</w:t>
      </w:r>
    </w:p>
    <w:p w:rsidR="004F4623" w:rsidRDefault="004F4623" w:rsidP="004F4623">
      <w:pPr>
        <w:autoSpaceDE w:val="0"/>
        <w:autoSpaceDN w:val="0"/>
        <w:spacing w:after="120"/>
        <w:ind w:firstLine="709"/>
        <w:jc w:val="both"/>
        <w:rPr>
          <w:bCs/>
        </w:rPr>
      </w:pPr>
      <w:r>
        <w:rPr>
          <w:bCs/>
        </w:rPr>
        <w:t xml:space="preserve">Сторона, получившая уведомление о нарушении каких-либо положений пункта  2.1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4F4623" w:rsidRDefault="004F4623" w:rsidP="004F4623">
      <w:pPr>
        <w:autoSpaceDE w:val="0"/>
        <w:autoSpaceDN w:val="0"/>
        <w:spacing w:after="120"/>
        <w:ind w:firstLine="709"/>
        <w:jc w:val="both"/>
        <w:rPr>
          <w:bCs/>
        </w:rPr>
      </w:pPr>
      <w:r>
        <w:rPr>
          <w:bCs/>
        </w:rPr>
        <w:t>12.3. Стороны гарантируют осуществление надлежащего разбирательства по фактам нарушения положений пункта 12.1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F4623" w:rsidRDefault="004F4623" w:rsidP="004F4623">
      <w:pPr>
        <w:autoSpaceDE w:val="0"/>
        <w:autoSpaceDN w:val="0"/>
        <w:spacing w:after="120"/>
        <w:ind w:firstLine="709"/>
        <w:jc w:val="both"/>
        <w:rPr>
          <w:bCs/>
        </w:rPr>
      </w:pPr>
    </w:p>
    <w:p w:rsidR="004F4623" w:rsidRDefault="004F4623" w:rsidP="004F4623">
      <w:pPr>
        <w:autoSpaceDE w:val="0"/>
        <w:autoSpaceDN w:val="0"/>
        <w:spacing w:after="120"/>
        <w:ind w:firstLine="709"/>
        <w:jc w:val="center"/>
        <w:rPr>
          <w:b/>
          <w:bCs/>
        </w:rPr>
      </w:pPr>
      <w:r>
        <w:rPr>
          <w:b/>
          <w:bCs/>
        </w:rPr>
        <w:t>13. Гарантии и заверения Исполнителя</w:t>
      </w:r>
    </w:p>
    <w:p w:rsidR="004F4623" w:rsidRDefault="004F4623" w:rsidP="004F4623">
      <w:pPr>
        <w:tabs>
          <w:tab w:val="left" w:pos="709"/>
        </w:tabs>
        <w:spacing w:after="120"/>
        <w:ind w:firstLine="709"/>
        <w:jc w:val="both"/>
        <w:rPr>
          <w:bCs/>
        </w:rPr>
      </w:pPr>
      <w:r>
        <w:rPr>
          <w:bCs/>
        </w:rPr>
        <w:t>13.1. Исполнитель настоящим заверяет Заказчика и гарантирует, что на дату заключения Договора:</w:t>
      </w:r>
    </w:p>
    <w:p w:rsidR="004F4623" w:rsidRDefault="004F4623" w:rsidP="004F4623">
      <w:pPr>
        <w:tabs>
          <w:tab w:val="left" w:pos="709"/>
          <w:tab w:val="left" w:pos="851"/>
        </w:tabs>
        <w:spacing w:after="120"/>
        <w:ind w:firstLine="709"/>
        <w:jc w:val="both"/>
        <w:rPr>
          <w:bCs/>
        </w:rPr>
      </w:pPr>
      <w:r>
        <w:rPr>
          <w:bCs/>
        </w:rPr>
        <w:t xml:space="preserve">13.1.1.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4F4623" w:rsidRDefault="004F4623" w:rsidP="004F4623">
      <w:pPr>
        <w:tabs>
          <w:tab w:val="left" w:pos="709"/>
          <w:tab w:val="left" w:pos="851"/>
        </w:tabs>
        <w:spacing w:after="120"/>
        <w:ind w:firstLine="709"/>
        <w:jc w:val="both"/>
        <w:rPr>
          <w:bCs/>
        </w:rPr>
      </w:pPr>
      <w:r>
        <w:rPr>
          <w:bCs/>
        </w:rPr>
        <w:t>13.1.2. Исполнителем соблюдены корпоративные процедуры, необходимые для заключения Договора, заключение настоящего Договора получило одобрение органов управления Исполнителя;</w:t>
      </w:r>
    </w:p>
    <w:p w:rsidR="004F4623" w:rsidRDefault="004F4623" w:rsidP="004F4623">
      <w:pPr>
        <w:tabs>
          <w:tab w:val="left" w:pos="709"/>
          <w:tab w:val="left" w:pos="851"/>
        </w:tabs>
        <w:spacing w:after="120"/>
        <w:ind w:firstLine="709"/>
        <w:jc w:val="both"/>
        <w:rPr>
          <w:bCs/>
        </w:rPr>
      </w:pPr>
      <w:r>
        <w:rPr>
          <w:bCs/>
        </w:rPr>
        <w:lastRenderedPageBreak/>
        <w:t>13.1.3. Договор от имени Исполнителя подписан лицом, которое надлежащим образом уполномочено совершать такие действия;</w:t>
      </w:r>
    </w:p>
    <w:p w:rsidR="004F4623" w:rsidRDefault="004F4623" w:rsidP="004F4623">
      <w:pPr>
        <w:tabs>
          <w:tab w:val="left" w:pos="709"/>
          <w:tab w:val="left" w:pos="851"/>
        </w:tabs>
        <w:spacing w:after="120"/>
        <w:ind w:firstLine="709"/>
        <w:jc w:val="both"/>
        <w:rPr>
          <w:bCs/>
        </w:rPr>
      </w:pPr>
      <w:r>
        <w:rPr>
          <w:bCs/>
        </w:rPr>
        <w:t>13.1.4.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F4623" w:rsidRDefault="004F4623" w:rsidP="004F4623">
      <w:pPr>
        <w:tabs>
          <w:tab w:val="left" w:pos="709"/>
        </w:tabs>
        <w:spacing w:after="120"/>
        <w:ind w:firstLine="709"/>
        <w:jc w:val="both"/>
        <w:rPr>
          <w:b/>
        </w:rPr>
      </w:pPr>
      <w:r>
        <w:rPr>
          <w:bCs/>
        </w:rPr>
        <w:t>13.1.5. не существует каких-либо обстоятельств, которые ограничивают, запрещают исполнение Исполнителем обязательств по Договору.</w:t>
      </w:r>
    </w:p>
    <w:p w:rsidR="004F4623" w:rsidRDefault="004F4623" w:rsidP="004F4623">
      <w:pPr>
        <w:spacing w:after="120"/>
        <w:ind w:firstLine="709"/>
        <w:jc w:val="both"/>
        <w:rPr>
          <w:bCs/>
        </w:rPr>
      </w:pPr>
    </w:p>
    <w:p w:rsidR="004F4623" w:rsidRDefault="004F4623" w:rsidP="004F4623">
      <w:pPr>
        <w:widowControl w:val="0"/>
        <w:autoSpaceDE w:val="0"/>
        <w:autoSpaceDN w:val="0"/>
        <w:adjustRightInd w:val="0"/>
        <w:spacing w:after="120"/>
        <w:ind w:firstLine="709"/>
        <w:jc w:val="center"/>
        <w:outlineLvl w:val="0"/>
        <w:rPr>
          <w:b/>
        </w:rPr>
      </w:pPr>
      <w:r>
        <w:rPr>
          <w:b/>
        </w:rPr>
        <w:t>14. Прочие условия</w:t>
      </w:r>
    </w:p>
    <w:p w:rsidR="004F4623" w:rsidRDefault="004F4623" w:rsidP="004F4623">
      <w:pPr>
        <w:spacing w:after="120"/>
        <w:ind w:firstLine="709"/>
        <w:jc w:val="both"/>
        <w:rPr>
          <w:bCs/>
        </w:rPr>
      </w:pPr>
      <w:r>
        <w:rPr>
          <w:bCs/>
        </w:rPr>
        <w:t xml:space="preserve">14.1.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F4623" w:rsidRDefault="004F4623" w:rsidP="004F4623">
      <w:pPr>
        <w:shd w:val="clear" w:color="auto" w:fill="FFFFFF"/>
        <w:tabs>
          <w:tab w:val="left" w:pos="709"/>
        </w:tabs>
        <w:spacing w:after="120"/>
        <w:ind w:firstLine="709"/>
        <w:jc w:val="both"/>
        <w:rPr>
          <w:bCs/>
        </w:rPr>
      </w:pPr>
      <w:r>
        <w:rPr>
          <w:bCs/>
        </w:rPr>
        <w:t>14.2. Все приложения к Договору являются его неотъемлемыми частями.</w:t>
      </w:r>
    </w:p>
    <w:p w:rsidR="004F4623" w:rsidRDefault="004F4623" w:rsidP="004F4623">
      <w:pPr>
        <w:widowControl w:val="0"/>
        <w:autoSpaceDE w:val="0"/>
        <w:spacing w:after="120"/>
        <w:ind w:firstLine="709"/>
        <w:jc w:val="both"/>
        <w:rPr>
          <w:rFonts w:eastAsia="Arial"/>
          <w:bCs/>
        </w:rPr>
      </w:pPr>
      <w:r>
        <w:rPr>
          <w:rFonts w:eastAsia="Arial"/>
          <w:bCs/>
        </w:rPr>
        <w:t>14.3. Передача прав и обязанностей Исполнителя третьим лицам не допускается без письменного согласия Заказчика.</w:t>
      </w:r>
    </w:p>
    <w:p w:rsidR="004F4623" w:rsidRDefault="004F4623" w:rsidP="004F4623">
      <w:pPr>
        <w:spacing w:after="120"/>
        <w:ind w:firstLine="709"/>
        <w:jc w:val="both"/>
        <w:outlineLvl w:val="0"/>
        <w:rPr>
          <w:bCs/>
        </w:rPr>
      </w:pPr>
      <w:r>
        <w:rPr>
          <w:bCs/>
        </w:rPr>
        <w:t>14.4. Все вопросы, не предусмотренные Договором, регулируются законодательством Российской Федерации.</w:t>
      </w:r>
    </w:p>
    <w:p w:rsidR="004F4623" w:rsidRDefault="004F4623" w:rsidP="004F4623">
      <w:pPr>
        <w:spacing w:after="120"/>
        <w:ind w:firstLine="709"/>
        <w:jc w:val="both"/>
        <w:rPr>
          <w:bCs/>
        </w:rPr>
      </w:pPr>
      <w:r>
        <w:rPr>
          <w:bCs/>
        </w:rPr>
        <w:t>14.5. Договор составлен в двух экземплярах, имеющих одинаковую силу, по одному для каждой из Сторон.</w:t>
      </w:r>
    </w:p>
    <w:p w:rsidR="004F4623" w:rsidRDefault="004F4623" w:rsidP="004F4623">
      <w:pPr>
        <w:spacing w:after="120"/>
        <w:ind w:firstLine="709"/>
        <w:jc w:val="both"/>
        <w:rPr>
          <w:bCs/>
        </w:rPr>
      </w:pPr>
      <w:r>
        <w:rPr>
          <w:bCs/>
        </w:rPr>
        <w:t xml:space="preserve">14.6. К Договору прилагаются: </w:t>
      </w:r>
    </w:p>
    <w:p w:rsidR="004F4623" w:rsidRDefault="004F4623" w:rsidP="004F4623">
      <w:pPr>
        <w:spacing w:after="120"/>
        <w:ind w:firstLine="709"/>
        <w:jc w:val="both"/>
        <w:rPr>
          <w:bCs/>
        </w:rPr>
      </w:pPr>
      <w:r>
        <w:rPr>
          <w:bCs/>
        </w:rPr>
        <w:t>14.6.1. Техническое задание (приложение № 1).</w:t>
      </w:r>
    </w:p>
    <w:p w:rsidR="004F4623" w:rsidRDefault="004F4623" w:rsidP="004F4623">
      <w:pPr>
        <w:spacing w:after="120"/>
        <w:ind w:firstLine="709"/>
        <w:jc w:val="both"/>
        <w:rPr>
          <w:bCs/>
        </w:rPr>
      </w:pPr>
      <w:r>
        <w:rPr>
          <w:bCs/>
        </w:rPr>
        <w:t xml:space="preserve">14.6.2. Инструкция сотрудникам охраны при несении службы по охране объектов (приложение № 2) </w:t>
      </w:r>
    </w:p>
    <w:p w:rsidR="004F4623" w:rsidRDefault="004F4623" w:rsidP="004F4623">
      <w:pPr>
        <w:shd w:val="clear" w:color="auto" w:fill="FFFFFF"/>
        <w:tabs>
          <w:tab w:val="left" w:pos="0"/>
          <w:tab w:val="left" w:pos="795"/>
          <w:tab w:val="left" w:pos="1656"/>
        </w:tabs>
        <w:spacing w:after="120"/>
        <w:ind w:firstLine="709"/>
        <w:jc w:val="both"/>
        <w:rPr>
          <w:bCs/>
        </w:rPr>
      </w:pPr>
      <w:r>
        <w:rPr>
          <w:bCs/>
        </w:rPr>
        <w:t>14.6.3. Протокол согласования договорной цены (приложение № 3).</w:t>
      </w:r>
    </w:p>
    <w:p w:rsidR="004F4623" w:rsidRDefault="004F4623" w:rsidP="004F4623">
      <w:pPr>
        <w:shd w:val="clear" w:color="auto" w:fill="FFFFFF"/>
        <w:spacing w:after="120"/>
        <w:ind w:firstLine="709"/>
        <w:jc w:val="both"/>
        <w:rPr>
          <w:bCs/>
        </w:rPr>
      </w:pPr>
      <w:r>
        <w:rPr>
          <w:bCs/>
        </w:rPr>
        <w:t>14.6.4. Форма акта сдачи-приемки оказанных услуг (приложение № 4)</w:t>
      </w:r>
    </w:p>
    <w:p w:rsidR="004F4623" w:rsidRDefault="004F4623" w:rsidP="004F4623">
      <w:pPr>
        <w:shd w:val="clear" w:color="auto" w:fill="FFFFFF"/>
        <w:spacing w:after="120"/>
        <w:ind w:firstLine="709"/>
        <w:jc w:val="both"/>
        <w:rPr>
          <w:bCs/>
        </w:rPr>
      </w:pPr>
      <w:r>
        <w:rPr>
          <w:bCs/>
        </w:rPr>
        <w:t xml:space="preserve">14.6.5. </w:t>
      </w:r>
      <w:r>
        <w:t>Сведения о цепочке собственников (включая бенефициаров</w:t>
      </w:r>
      <w:r>
        <w:rPr>
          <w:rStyle w:val="af6"/>
          <w:rFonts w:eastAsia="MS Mincho"/>
        </w:rPr>
        <w:t xml:space="preserve">, </w:t>
      </w:r>
      <w:r>
        <w:t xml:space="preserve">в т.ч. конечных) </w:t>
      </w:r>
      <w:r>
        <w:rPr>
          <w:bCs/>
        </w:rPr>
        <w:t>(приложение № 5)</w:t>
      </w:r>
    </w:p>
    <w:p w:rsidR="004F4623" w:rsidRPr="007B5063" w:rsidRDefault="004F4623" w:rsidP="004F4623">
      <w:pPr>
        <w:rPr>
          <w:b/>
        </w:rPr>
      </w:pPr>
    </w:p>
    <w:p w:rsidR="004F4623" w:rsidRPr="007B5063" w:rsidRDefault="004F4623" w:rsidP="004F4623">
      <w:pPr>
        <w:jc w:val="center"/>
        <w:rPr>
          <w:b/>
        </w:rPr>
      </w:pPr>
      <w:r>
        <w:rPr>
          <w:b/>
        </w:rPr>
        <w:t>15. Юридические адреса и платежные реквизиты Сторон</w:t>
      </w:r>
    </w:p>
    <w:p w:rsidR="004F4623" w:rsidRPr="007B5063" w:rsidRDefault="004F4623" w:rsidP="004F4623">
      <w:pPr>
        <w:jc w:val="center"/>
        <w:rPr>
          <w:bCs/>
        </w:rPr>
      </w:pPr>
    </w:p>
    <w:tbl>
      <w:tblPr>
        <w:tblW w:w="9691" w:type="dxa"/>
        <w:tblInd w:w="137" w:type="dxa"/>
        <w:tblLayout w:type="fixed"/>
        <w:tblLook w:val="0000"/>
      </w:tblPr>
      <w:tblGrid>
        <w:gridCol w:w="4933"/>
        <w:gridCol w:w="4758"/>
      </w:tblGrid>
      <w:tr w:rsidR="004F4623" w:rsidRPr="007B5063" w:rsidTr="008701CC">
        <w:trPr>
          <w:trHeight w:val="1392"/>
        </w:trPr>
        <w:tc>
          <w:tcPr>
            <w:tcW w:w="4933" w:type="dxa"/>
          </w:tcPr>
          <w:p w:rsidR="004F4623" w:rsidRPr="007B5063" w:rsidRDefault="004F4623" w:rsidP="008701CC">
            <w:pPr>
              <w:pStyle w:val="2a"/>
              <w:spacing w:after="0" w:line="240" w:lineRule="auto"/>
              <w:rPr>
                <w:b/>
              </w:rPr>
            </w:pPr>
            <w:r>
              <w:rPr>
                <w:b/>
              </w:rPr>
              <w:t>Заказчик:</w:t>
            </w:r>
          </w:p>
          <w:p w:rsidR="004F4623" w:rsidRPr="002667B2" w:rsidRDefault="004F4623" w:rsidP="008701CC">
            <w:pPr>
              <w:pStyle w:val="2a"/>
              <w:spacing w:after="0" w:line="240" w:lineRule="auto"/>
              <w:jc w:val="both"/>
              <w:rPr>
                <w:b/>
              </w:rPr>
            </w:pPr>
            <w:r>
              <w:rPr>
                <w:b/>
              </w:rPr>
              <w:t>Публичное акционерное общество «Центр по перевозке грузов в контейнерах «ТрансКонтейнер» (ПАО «ТрансКонтейнер»)</w:t>
            </w:r>
          </w:p>
          <w:p w:rsidR="004F4623" w:rsidRPr="002667B2" w:rsidRDefault="004F4623" w:rsidP="008701CC">
            <w:pPr>
              <w:pStyle w:val="2a"/>
              <w:spacing w:after="0" w:line="240" w:lineRule="auto"/>
              <w:jc w:val="both"/>
            </w:pPr>
            <w:r>
              <w:t xml:space="preserve">Место нахождения: 125047, Москва, </w:t>
            </w:r>
            <w:proofErr w:type="gramStart"/>
            <w:r>
              <w:t>Оружейный</w:t>
            </w:r>
            <w:proofErr w:type="gramEnd"/>
            <w:r>
              <w:t xml:space="preserve"> пер., д.19</w:t>
            </w:r>
          </w:p>
          <w:p w:rsidR="004F4623" w:rsidRDefault="004F4623" w:rsidP="008701CC">
            <w:pPr>
              <w:jc w:val="both"/>
            </w:pPr>
            <w:r>
              <w:t xml:space="preserve">ОГРН 1067746341024, ИНН 7708591995, </w:t>
            </w:r>
          </w:p>
          <w:p w:rsidR="004F4623" w:rsidRPr="002667B2" w:rsidRDefault="004F4623" w:rsidP="008701CC">
            <w:pPr>
              <w:jc w:val="both"/>
            </w:pPr>
            <w:r>
              <w:t>КПП 997650001</w:t>
            </w:r>
          </w:p>
          <w:p w:rsidR="004F4623" w:rsidRPr="001E15E9" w:rsidRDefault="004F4623" w:rsidP="008701CC">
            <w:pPr>
              <w:jc w:val="both"/>
              <w:rPr>
                <w:b/>
              </w:rPr>
            </w:pPr>
            <w:r>
              <w:rPr>
                <w:b/>
              </w:rPr>
              <w:t>Филиал ПАО «ТрансКонтейнер» на Октябрьской железной дороге:</w:t>
            </w:r>
          </w:p>
          <w:p w:rsidR="004F4623" w:rsidRPr="00D97FB7" w:rsidRDefault="004F4623" w:rsidP="008701CC">
            <w:pPr>
              <w:jc w:val="both"/>
            </w:pPr>
            <w:r>
              <w:t xml:space="preserve">Место нахождения: </w:t>
            </w:r>
            <w:r>
              <w:rPr>
                <w:color w:val="000000" w:themeColor="text1"/>
              </w:rPr>
              <w:t>196626,</w:t>
            </w:r>
            <w:r>
              <w:t xml:space="preserve"> г. Санкт-Петербург, поселок </w:t>
            </w:r>
            <w:proofErr w:type="spellStart"/>
            <w:r>
              <w:t>Шушары</w:t>
            </w:r>
            <w:proofErr w:type="spellEnd"/>
            <w:r>
              <w:t xml:space="preserve">, Московское </w:t>
            </w:r>
            <w:r>
              <w:lastRenderedPageBreak/>
              <w:t>шоссе, д. 54, лит. Б</w:t>
            </w:r>
          </w:p>
          <w:p w:rsidR="004F4623" w:rsidRPr="00D97FB7" w:rsidRDefault="004F4623" w:rsidP="008701CC">
            <w:pPr>
              <w:jc w:val="both"/>
            </w:pPr>
            <w:r>
              <w:t>ИНН 7708591995, КПП 782043001,</w:t>
            </w:r>
          </w:p>
          <w:p w:rsidR="004F4623" w:rsidRPr="001E15E9" w:rsidRDefault="004F4623" w:rsidP="008701CC">
            <w:pPr>
              <w:jc w:val="both"/>
              <w:rPr>
                <w:b/>
              </w:rPr>
            </w:pPr>
            <w:r>
              <w:rPr>
                <w:b/>
              </w:rPr>
              <w:t xml:space="preserve">р/с 40702810637000006238 в Филиале ОПЕРУ ПАО Банк ВТБ </w:t>
            </w:r>
            <w:proofErr w:type="gramStart"/>
            <w:r>
              <w:rPr>
                <w:b/>
              </w:rPr>
              <w:t>в</w:t>
            </w:r>
            <w:proofErr w:type="gramEnd"/>
          </w:p>
          <w:p w:rsidR="004F4623" w:rsidRPr="001E15E9" w:rsidRDefault="004F4623" w:rsidP="008701CC">
            <w:pPr>
              <w:jc w:val="both"/>
              <w:rPr>
                <w:b/>
              </w:rPr>
            </w:pPr>
            <w:r>
              <w:rPr>
                <w:b/>
              </w:rPr>
              <w:t xml:space="preserve"> г. </w:t>
            </w:r>
            <w:proofErr w:type="gramStart"/>
            <w:r>
              <w:rPr>
                <w:b/>
              </w:rPr>
              <w:t>Санкт-Петербурге</w:t>
            </w:r>
            <w:proofErr w:type="gramEnd"/>
          </w:p>
          <w:p w:rsidR="004F4623" w:rsidRPr="001E15E9" w:rsidRDefault="004F4623" w:rsidP="008701CC">
            <w:pPr>
              <w:jc w:val="both"/>
              <w:rPr>
                <w:b/>
              </w:rPr>
            </w:pPr>
            <w:r>
              <w:rPr>
                <w:b/>
              </w:rPr>
              <w:t xml:space="preserve">к/с 30101810200000000704, </w:t>
            </w:r>
          </w:p>
          <w:p w:rsidR="004F4623" w:rsidRPr="001E15E9" w:rsidRDefault="004F4623" w:rsidP="008701CC">
            <w:pPr>
              <w:jc w:val="both"/>
              <w:rPr>
                <w:b/>
              </w:rPr>
            </w:pPr>
            <w:r>
              <w:rPr>
                <w:b/>
              </w:rPr>
              <w:t>БИК 044030704</w:t>
            </w:r>
          </w:p>
          <w:p w:rsidR="004F4623" w:rsidRPr="001E15E9" w:rsidRDefault="004F4623" w:rsidP="008701CC">
            <w:pPr>
              <w:jc w:val="both"/>
            </w:pPr>
            <w:r>
              <w:t>ОКПО 15201081, ОКВЭД 52.29</w:t>
            </w:r>
          </w:p>
          <w:p w:rsidR="004F4623" w:rsidRPr="002667B2" w:rsidRDefault="004F4623" w:rsidP="008701CC">
            <w:pPr>
              <w:pStyle w:val="2a"/>
              <w:spacing w:after="0" w:line="240" w:lineRule="auto"/>
              <w:jc w:val="both"/>
            </w:pPr>
            <w:r>
              <w:t>Тел. (812) 458-68-00,</w:t>
            </w:r>
            <w:r>
              <w:rPr>
                <w:color w:val="000000"/>
                <w:spacing w:val="5"/>
              </w:rPr>
              <w:t xml:space="preserve"> факс (812) 458-68-01</w:t>
            </w:r>
          </w:p>
          <w:p w:rsidR="004F4623" w:rsidRPr="007B5063" w:rsidRDefault="004F4623" w:rsidP="008701CC">
            <w:pPr>
              <w:pStyle w:val="2a"/>
              <w:spacing w:after="0" w:line="240" w:lineRule="auto"/>
            </w:pPr>
          </w:p>
        </w:tc>
        <w:tc>
          <w:tcPr>
            <w:tcW w:w="4758" w:type="dxa"/>
          </w:tcPr>
          <w:p w:rsidR="004F4623" w:rsidRDefault="004F4623" w:rsidP="008701CC">
            <w:pPr>
              <w:pStyle w:val="afc"/>
              <w:ind w:firstLine="0"/>
              <w:jc w:val="both"/>
              <w:rPr>
                <w:sz w:val="24"/>
                <w:szCs w:val="24"/>
              </w:rPr>
            </w:pPr>
            <w:r>
              <w:rPr>
                <w:b/>
                <w:sz w:val="24"/>
                <w:szCs w:val="24"/>
              </w:rPr>
              <w:lastRenderedPageBreak/>
              <w:t>Исполнитель: ___________________________</w:t>
            </w:r>
          </w:p>
          <w:p w:rsidR="004F4623" w:rsidRDefault="004F4623" w:rsidP="008701CC">
            <w:pPr>
              <w:pStyle w:val="afc"/>
              <w:ind w:firstLine="0"/>
              <w:jc w:val="both"/>
              <w:rPr>
                <w:sz w:val="24"/>
                <w:szCs w:val="24"/>
              </w:rPr>
            </w:pPr>
            <w:r>
              <w:rPr>
                <w:color w:val="000000"/>
                <w:spacing w:val="5"/>
                <w:sz w:val="24"/>
                <w:szCs w:val="24"/>
              </w:rPr>
              <w:t>Место нахождения:________________</w:t>
            </w:r>
            <w:r>
              <w:rPr>
                <w:b/>
                <w:sz w:val="24"/>
                <w:szCs w:val="24"/>
              </w:rPr>
              <w:t xml:space="preserve"> ________________________________</w:t>
            </w:r>
          </w:p>
          <w:p w:rsidR="004F4623" w:rsidRDefault="004F4623" w:rsidP="008701CC">
            <w:pPr>
              <w:pStyle w:val="afc"/>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4F4623" w:rsidRDefault="004F4623" w:rsidP="008701CC">
            <w:pPr>
              <w:pStyle w:val="afc"/>
              <w:ind w:firstLine="0"/>
              <w:jc w:val="both"/>
              <w:rPr>
                <w:sz w:val="24"/>
                <w:szCs w:val="24"/>
              </w:rPr>
            </w:pPr>
            <w:r>
              <w:rPr>
                <w:sz w:val="24"/>
                <w:szCs w:val="24"/>
              </w:rPr>
              <w:t>ОГРН_______________</w:t>
            </w:r>
          </w:p>
          <w:p w:rsidR="004F4623" w:rsidRDefault="004F4623" w:rsidP="008701CC">
            <w:pPr>
              <w:pStyle w:val="afc"/>
              <w:ind w:firstLine="0"/>
              <w:jc w:val="both"/>
              <w:rPr>
                <w:sz w:val="24"/>
                <w:szCs w:val="24"/>
              </w:rPr>
            </w:pPr>
            <w:r>
              <w:rPr>
                <w:sz w:val="24"/>
                <w:szCs w:val="24"/>
              </w:rPr>
              <w:t xml:space="preserve">ИНН _______________, </w:t>
            </w:r>
          </w:p>
          <w:p w:rsidR="004F4623" w:rsidRDefault="004F4623" w:rsidP="008701CC">
            <w:pPr>
              <w:pStyle w:val="afc"/>
              <w:ind w:firstLine="0"/>
              <w:jc w:val="both"/>
              <w:rPr>
                <w:sz w:val="24"/>
                <w:szCs w:val="24"/>
              </w:rPr>
            </w:pPr>
            <w:r>
              <w:rPr>
                <w:sz w:val="24"/>
                <w:szCs w:val="24"/>
              </w:rPr>
              <w:t xml:space="preserve">ОКПО ______________, </w:t>
            </w:r>
          </w:p>
          <w:p w:rsidR="004F4623" w:rsidRDefault="004F4623" w:rsidP="008701CC">
            <w:pPr>
              <w:pStyle w:val="afc"/>
              <w:ind w:firstLine="0"/>
              <w:jc w:val="both"/>
              <w:rPr>
                <w:i/>
                <w:sz w:val="24"/>
                <w:szCs w:val="24"/>
              </w:rPr>
            </w:pPr>
            <w:r>
              <w:rPr>
                <w:sz w:val="24"/>
                <w:szCs w:val="24"/>
              </w:rPr>
              <w:t xml:space="preserve">КПП _______________, </w:t>
            </w:r>
          </w:p>
          <w:p w:rsidR="004F4623" w:rsidRDefault="004F4623" w:rsidP="008701CC">
            <w:pPr>
              <w:pStyle w:val="af9"/>
              <w:rPr>
                <w:iCs/>
              </w:rPr>
            </w:pPr>
            <w:r>
              <w:rPr>
                <w:iCs/>
              </w:rPr>
              <w:t xml:space="preserve">р/счет </w:t>
            </w:r>
            <w:proofErr w:type="spellStart"/>
            <w:r>
              <w:rPr>
                <w:iCs/>
              </w:rPr>
              <w:t>___________________</w:t>
            </w:r>
            <w:proofErr w:type="gramStart"/>
            <w:r>
              <w:rPr>
                <w:iCs/>
              </w:rPr>
              <w:t>в</w:t>
            </w:r>
            <w:proofErr w:type="spellEnd"/>
            <w:proofErr w:type="gramEnd"/>
            <w:r>
              <w:rPr>
                <w:iCs/>
              </w:rPr>
              <w:t xml:space="preserve"> _________________________________, </w:t>
            </w:r>
          </w:p>
          <w:p w:rsidR="004F4623" w:rsidRDefault="004F4623" w:rsidP="008701CC">
            <w:pPr>
              <w:pStyle w:val="af9"/>
              <w:rPr>
                <w:i/>
                <w:iCs/>
              </w:rPr>
            </w:pPr>
            <w:proofErr w:type="gramStart"/>
            <w:r>
              <w:rPr>
                <w:iCs/>
              </w:rPr>
              <w:t>к</w:t>
            </w:r>
            <w:proofErr w:type="gramEnd"/>
            <w:r>
              <w:rPr>
                <w:iCs/>
              </w:rPr>
              <w:t>/счет</w:t>
            </w:r>
            <w:r>
              <w:rPr>
                <w:i/>
                <w:iCs/>
              </w:rPr>
              <w:t xml:space="preserve"> ____________________ </w:t>
            </w:r>
            <w:r w:rsidRPr="00B0110C">
              <w:rPr>
                <w:iCs/>
              </w:rPr>
              <w:t>в</w:t>
            </w:r>
            <w:r>
              <w:rPr>
                <w:i/>
                <w:iCs/>
              </w:rPr>
              <w:t xml:space="preserve"> </w:t>
            </w:r>
            <w:r>
              <w:rPr>
                <w:i/>
                <w:iCs/>
              </w:rPr>
              <w:lastRenderedPageBreak/>
              <w:t>___________________________,</w:t>
            </w:r>
          </w:p>
          <w:p w:rsidR="004F4623" w:rsidRDefault="004F4623" w:rsidP="008701CC">
            <w:pPr>
              <w:pStyle w:val="af9"/>
              <w:rPr>
                <w:i/>
                <w:iCs/>
              </w:rPr>
            </w:pPr>
            <w:r>
              <w:rPr>
                <w:iCs/>
              </w:rPr>
              <w:t>БИК _</w:t>
            </w:r>
            <w:r>
              <w:rPr>
                <w:i/>
                <w:iCs/>
              </w:rPr>
              <w:t xml:space="preserve">______________________, </w:t>
            </w:r>
          </w:p>
          <w:p w:rsidR="004F4623" w:rsidRDefault="004F4623" w:rsidP="008701CC">
            <w:pPr>
              <w:pStyle w:val="afc"/>
              <w:ind w:firstLine="0"/>
              <w:jc w:val="both"/>
              <w:rPr>
                <w:sz w:val="24"/>
                <w:szCs w:val="24"/>
              </w:rPr>
            </w:pPr>
            <w:r>
              <w:rPr>
                <w:iCs/>
                <w:sz w:val="24"/>
                <w:szCs w:val="24"/>
              </w:rPr>
              <w:t>тел.</w:t>
            </w:r>
            <w:r>
              <w:rPr>
                <w:i/>
                <w:sz w:val="24"/>
                <w:szCs w:val="24"/>
              </w:rPr>
              <w:t xml:space="preserve"> __________________</w:t>
            </w:r>
            <w:r>
              <w:rPr>
                <w:sz w:val="24"/>
                <w:szCs w:val="24"/>
              </w:rPr>
              <w:t xml:space="preserve">, </w:t>
            </w:r>
          </w:p>
          <w:p w:rsidR="004F4623" w:rsidRDefault="004F4623" w:rsidP="008701CC">
            <w:pPr>
              <w:pStyle w:val="afc"/>
              <w:ind w:firstLine="0"/>
              <w:jc w:val="both"/>
              <w:rPr>
                <w:sz w:val="24"/>
                <w:szCs w:val="24"/>
              </w:rPr>
            </w:pPr>
            <w:r>
              <w:rPr>
                <w:sz w:val="24"/>
                <w:szCs w:val="24"/>
              </w:rPr>
              <w:t>факс __________________,</w:t>
            </w:r>
          </w:p>
          <w:p w:rsidR="004F4623" w:rsidRDefault="004F4623" w:rsidP="008701CC">
            <w:pPr>
              <w:pStyle w:val="afc"/>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4F4623" w:rsidRPr="007B5063" w:rsidRDefault="004F4623" w:rsidP="008701CC"/>
          <w:p w:rsidR="004F4623" w:rsidRPr="007B5063" w:rsidRDefault="004F4623" w:rsidP="008701CC"/>
          <w:p w:rsidR="004F4623" w:rsidRPr="007B5063" w:rsidRDefault="004F4623" w:rsidP="008701CC"/>
          <w:p w:rsidR="004F4623" w:rsidRPr="007B5063" w:rsidRDefault="004F4623" w:rsidP="008701CC">
            <w:pPr>
              <w:rPr>
                <w:vertAlign w:val="superscript"/>
              </w:rPr>
            </w:pPr>
          </w:p>
        </w:tc>
      </w:tr>
    </w:tbl>
    <w:p w:rsidR="004F4623" w:rsidRPr="007B5063" w:rsidRDefault="004F4623" w:rsidP="004F4623">
      <w:pPr>
        <w:jc w:val="center"/>
        <w:rPr>
          <w:bCs/>
        </w:rPr>
      </w:pPr>
    </w:p>
    <w:tbl>
      <w:tblPr>
        <w:tblW w:w="0" w:type="auto"/>
        <w:tblInd w:w="108" w:type="dxa"/>
        <w:tblLayout w:type="fixed"/>
        <w:tblLook w:val="04A0"/>
      </w:tblPr>
      <w:tblGrid>
        <w:gridCol w:w="5387"/>
        <w:gridCol w:w="4252"/>
      </w:tblGrid>
      <w:tr w:rsidR="004F4623" w:rsidRPr="007B5063" w:rsidTr="008701CC">
        <w:tc>
          <w:tcPr>
            <w:tcW w:w="5387" w:type="dxa"/>
          </w:tcPr>
          <w:p w:rsidR="004F4623" w:rsidRPr="007B5063" w:rsidRDefault="004F4623" w:rsidP="008701CC">
            <w:pPr>
              <w:ind w:right="425"/>
              <w:rPr>
                <w:b/>
                <w:bCs/>
              </w:rPr>
            </w:pPr>
            <w:r>
              <w:rPr>
                <w:b/>
                <w:bCs/>
              </w:rPr>
              <w:t>Заказчик:</w:t>
            </w:r>
          </w:p>
          <w:p w:rsidR="004F4623" w:rsidRPr="007B5063" w:rsidRDefault="004F4623" w:rsidP="008701CC">
            <w:pPr>
              <w:ind w:right="425"/>
              <w:rPr>
                <w:b/>
                <w:bCs/>
              </w:rPr>
            </w:pPr>
            <w:r>
              <w:rPr>
                <w:b/>
                <w:bCs/>
              </w:rPr>
              <w:t>Директор филиала ПАО »ТрансКонтейнер» на Октябрьской железной дороге</w:t>
            </w:r>
          </w:p>
          <w:p w:rsidR="004F4623" w:rsidRPr="007B5063" w:rsidRDefault="004F4623" w:rsidP="008701CC">
            <w:pPr>
              <w:ind w:right="425"/>
              <w:rPr>
                <w:b/>
                <w:bCs/>
              </w:rPr>
            </w:pPr>
          </w:p>
          <w:p w:rsidR="004F4623" w:rsidRPr="007B5063" w:rsidRDefault="004F4623" w:rsidP="008701CC">
            <w:pPr>
              <w:ind w:right="425"/>
              <w:rPr>
                <w:b/>
                <w:bCs/>
              </w:rPr>
            </w:pPr>
            <w:r>
              <w:rPr>
                <w:b/>
                <w:bCs/>
              </w:rPr>
              <w:t>_________________/ _____________/</w:t>
            </w:r>
          </w:p>
          <w:p w:rsidR="004F4623" w:rsidRPr="007B5063" w:rsidRDefault="004F4623" w:rsidP="008701CC">
            <w:pPr>
              <w:ind w:right="425"/>
              <w:rPr>
                <w:b/>
                <w:bCs/>
              </w:rPr>
            </w:pPr>
            <w:r>
              <w:rPr>
                <w:b/>
                <w:bCs/>
              </w:rPr>
              <w:t>м.п.</w:t>
            </w:r>
          </w:p>
        </w:tc>
        <w:tc>
          <w:tcPr>
            <w:tcW w:w="4252" w:type="dxa"/>
          </w:tcPr>
          <w:p w:rsidR="004F4623" w:rsidRPr="007B5063" w:rsidRDefault="004F4623" w:rsidP="008701CC">
            <w:pPr>
              <w:ind w:right="425"/>
              <w:rPr>
                <w:b/>
                <w:bCs/>
              </w:rPr>
            </w:pPr>
            <w:r>
              <w:rPr>
                <w:b/>
                <w:bCs/>
              </w:rPr>
              <w:t>Исполнитель:</w:t>
            </w:r>
          </w:p>
          <w:p w:rsidR="004F4623" w:rsidRPr="007B5063" w:rsidRDefault="004F4623" w:rsidP="008701CC">
            <w:pPr>
              <w:ind w:right="425"/>
              <w:rPr>
                <w:b/>
                <w:bCs/>
              </w:rPr>
            </w:pPr>
          </w:p>
          <w:p w:rsidR="004F4623" w:rsidRPr="007B5063" w:rsidRDefault="004F4623" w:rsidP="008701CC">
            <w:pPr>
              <w:ind w:right="425"/>
              <w:rPr>
                <w:b/>
                <w:bCs/>
              </w:rPr>
            </w:pPr>
          </w:p>
          <w:p w:rsidR="004F4623" w:rsidRPr="007B5063" w:rsidRDefault="004F4623" w:rsidP="008701CC">
            <w:pPr>
              <w:ind w:right="425"/>
              <w:rPr>
                <w:b/>
                <w:bCs/>
              </w:rPr>
            </w:pPr>
          </w:p>
          <w:p w:rsidR="004F4623" w:rsidRPr="007B5063" w:rsidRDefault="004F4623" w:rsidP="008701CC">
            <w:pPr>
              <w:ind w:right="425"/>
              <w:rPr>
                <w:b/>
                <w:bCs/>
              </w:rPr>
            </w:pPr>
            <w:r>
              <w:rPr>
                <w:b/>
                <w:bCs/>
              </w:rPr>
              <w:t>____________________/_______ /</w:t>
            </w:r>
          </w:p>
          <w:p w:rsidR="004F4623" w:rsidRPr="007B5063" w:rsidRDefault="004F4623" w:rsidP="008701CC">
            <w:pPr>
              <w:ind w:right="425"/>
              <w:rPr>
                <w:b/>
                <w:bCs/>
              </w:rPr>
            </w:pPr>
            <w:r>
              <w:rPr>
                <w:b/>
                <w:bCs/>
              </w:rPr>
              <w:t>м.п.</w:t>
            </w:r>
          </w:p>
        </w:tc>
      </w:tr>
    </w:tbl>
    <w:p w:rsidR="004F4623" w:rsidRPr="007B5063" w:rsidRDefault="004F4623" w:rsidP="004F4623">
      <w:pPr>
        <w:jc w:val="center"/>
        <w:rPr>
          <w:bCs/>
        </w:rPr>
      </w:pPr>
    </w:p>
    <w:p w:rsidR="004F4623" w:rsidRPr="007B5063" w:rsidRDefault="004F4623" w:rsidP="004F4623">
      <w:pPr>
        <w:rPr>
          <w:b/>
          <w:bCs/>
        </w:rPr>
      </w:pPr>
      <w:r>
        <w:rPr>
          <w:b/>
          <w:bCs/>
        </w:rPr>
        <w:br w:type="page"/>
      </w:r>
    </w:p>
    <w:p w:rsidR="004F4623" w:rsidRPr="007B5063" w:rsidRDefault="004F4623" w:rsidP="004F4623">
      <w:pPr>
        <w:ind w:right="425"/>
        <w:jc w:val="right"/>
        <w:rPr>
          <w:b/>
          <w:bCs/>
        </w:rPr>
      </w:pPr>
      <w:r>
        <w:rPr>
          <w:b/>
          <w:bCs/>
        </w:rPr>
        <w:lastRenderedPageBreak/>
        <w:t xml:space="preserve">Приложение № 1 </w:t>
      </w:r>
    </w:p>
    <w:p w:rsidR="004F4623" w:rsidRPr="007B5063" w:rsidRDefault="004F4623" w:rsidP="004F4623">
      <w:pPr>
        <w:shd w:val="clear" w:color="auto" w:fill="FFFFFF"/>
        <w:tabs>
          <w:tab w:val="left" w:pos="970"/>
        </w:tabs>
        <w:ind w:right="425"/>
        <w:jc w:val="right"/>
        <w:rPr>
          <w:bCs/>
        </w:rPr>
      </w:pPr>
      <w:r>
        <w:rPr>
          <w:bCs/>
        </w:rPr>
        <w:t>к Договору об оказании услуг по охране объектов</w:t>
      </w:r>
    </w:p>
    <w:p w:rsidR="004F4623" w:rsidRPr="00935985" w:rsidRDefault="004F4623" w:rsidP="004F4623">
      <w:pPr>
        <w:ind w:right="425"/>
        <w:jc w:val="right"/>
        <w:rPr>
          <w:bCs/>
        </w:rPr>
      </w:pPr>
      <w:r>
        <w:rPr>
          <w:bCs/>
        </w:rPr>
        <w:t>от «___» __________ 20_____г.</w:t>
      </w:r>
      <w:r w:rsidRPr="00AE336A">
        <w:rPr>
          <w:bCs/>
        </w:rPr>
        <w:t xml:space="preserve"> </w:t>
      </w:r>
      <w:r>
        <w:rPr>
          <w:bCs/>
        </w:rPr>
        <w:t xml:space="preserve">№ ___________________  </w:t>
      </w:r>
    </w:p>
    <w:p w:rsidR="004F4623" w:rsidRPr="00470E71" w:rsidRDefault="004F4623" w:rsidP="004F4623">
      <w:pPr>
        <w:ind w:right="425"/>
        <w:rPr>
          <w:b/>
          <w:bCs/>
        </w:rPr>
      </w:pPr>
    </w:p>
    <w:p w:rsidR="004F4623" w:rsidRDefault="004F4623" w:rsidP="004F4623">
      <w:pPr>
        <w:spacing w:after="240"/>
        <w:ind w:right="425"/>
        <w:jc w:val="center"/>
        <w:rPr>
          <w:b/>
          <w:bCs/>
        </w:rPr>
      </w:pPr>
      <w:r>
        <w:rPr>
          <w:b/>
          <w:bCs/>
        </w:rPr>
        <w:t>Техническое задание</w:t>
      </w:r>
    </w:p>
    <w:p w:rsidR="004F4623" w:rsidRPr="00470E71" w:rsidRDefault="004F4623" w:rsidP="004F4623">
      <w:pPr>
        <w:pStyle w:val="43"/>
        <w:suppressAutoHyphens/>
        <w:spacing w:after="120"/>
        <w:ind w:firstLine="709"/>
        <w:jc w:val="both"/>
        <w:rPr>
          <w:b/>
          <w:sz w:val="24"/>
          <w:szCs w:val="24"/>
        </w:rPr>
      </w:pPr>
      <w:r>
        <w:rPr>
          <w:rFonts w:eastAsia="MS Mincho"/>
          <w:b/>
          <w:bCs/>
          <w:sz w:val="24"/>
          <w:szCs w:val="24"/>
        </w:rPr>
        <w:t xml:space="preserve">1. </w:t>
      </w:r>
      <w:r>
        <w:rPr>
          <w:b/>
          <w:sz w:val="24"/>
          <w:szCs w:val="24"/>
        </w:rPr>
        <w:t>Объем и содержание Услуг.</w:t>
      </w:r>
    </w:p>
    <w:p w:rsidR="004F4623" w:rsidRPr="00106368" w:rsidRDefault="004F4623" w:rsidP="004F4623">
      <w:pPr>
        <w:pStyle w:val="43"/>
        <w:spacing w:after="120"/>
        <w:ind w:firstLine="709"/>
        <w:jc w:val="both"/>
        <w:rPr>
          <w:sz w:val="24"/>
          <w:szCs w:val="24"/>
          <w:u w:val="single"/>
        </w:rPr>
      </w:pPr>
      <w:r>
        <w:rPr>
          <w:sz w:val="24"/>
          <w:szCs w:val="24"/>
        </w:rPr>
        <w:t>1.1.</w:t>
      </w:r>
      <w:r>
        <w:rPr>
          <w:b/>
          <w:sz w:val="24"/>
          <w:szCs w:val="24"/>
        </w:rPr>
        <w:t xml:space="preserve"> </w:t>
      </w:r>
      <w:r>
        <w:rPr>
          <w:b/>
          <w:sz w:val="24"/>
          <w:szCs w:val="24"/>
          <w:u w:val="single"/>
        </w:rPr>
        <w:t xml:space="preserve">Охрана </w:t>
      </w:r>
      <w:r>
        <w:rPr>
          <w:sz w:val="24"/>
          <w:szCs w:val="24"/>
          <w:u w:val="single"/>
        </w:rPr>
        <w:t xml:space="preserve">участка ремонта контейнеров </w:t>
      </w:r>
      <w:r w:rsidRPr="00106368">
        <w:rPr>
          <w:sz w:val="24"/>
          <w:szCs w:val="24"/>
          <w:u w:val="single"/>
        </w:rPr>
        <w:t>филиала ПАО «ТрансКонтейнер» на Октябрьской железной дороге.</w:t>
      </w:r>
    </w:p>
    <w:p w:rsidR="004F4623" w:rsidRDefault="004F4623" w:rsidP="004F4623">
      <w:pPr>
        <w:pStyle w:val="43"/>
        <w:spacing w:after="120"/>
        <w:ind w:firstLine="709"/>
        <w:jc w:val="both"/>
        <w:rPr>
          <w:sz w:val="24"/>
          <w:szCs w:val="24"/>
          <w:u w:val="single"/>
        </w:rPr>
      </w:pPr>
      <w:r>
        <w:rPr>
          <w:sz w:val="24"/>
          <w:szCs w:val="24"/>
          <w:u w:val="single"/>
        </w:rPr>
        <w:t>1.1.1. Под охрану принимается следующий Объект:</w:t>
      </w:r>
    </w:p>
    <w:p w:rsidR="004F4623" w:rsidRPr="00106368" w:rsidRDefault="004F4623" w:rsidP="004F4623">
      <w:pPr>
        <w:pStyle w:val="43"/>
        <w:spacing w:after="120"/>
        <w:ind w:firstLine="709"/>
        <w:jc w:val="both"/>
        <w:rPr>
          <w:b/>
          <w:i/>
          <w:sz w:val="24"/>
          <w:szCs w:val="24"/>
          <w:u w:val="single"/>
        </w:rPr>
      </w:pPr>
      <w:r>
        <w:rPr>
          <w:b/>
          <w:i/>
          <w:sz w:val="24"/>
          <w:szCs w:val="24"/>
          <w:u w:val="single"/>
        </w:rPr>
        <w:t>Участок ремонта контейнеров филиала ПАО </w:t>
      </w:r>
      <w:r w:rsidRPr="00106368">
        <w:rPr>
          <w:b/>
          <w:i/>
          <w:sz w:val="24"/>
          <w:szCs w:val="24"/>
          <w:u w:val="single"/>
        </w:rPr>
        <w:t>«ТрансКонтейнер» на Октябрьской железной дороге.</w:t>
      </w:r>
    </w:p>
    <w:p w:rsidR="004F4623" w:rsidRPr="004964B0" w:rsidRDefault="004F4623" w:rsidP="004F4623">
      <w:pPr>
        <w:pStyle w:val="43"/>
        <w:suppressAutoHyphens/>
        <w:spacing w:after="120"/>
        <w:ind w:firstLine="709"/>
        <w:jc w:val="both"/>
        <w:rPr>
          <w:sz w:val="24"/>
          <w:szCs w:val="24"/>
        </w:rPr>
      </w:pPr>
      <w:r>
        <w:rPr>
          <w:b/>
          <w:sz w:val="24"/>
          <w:szCs w:val="24"/>
          <w:u w:val="single"/>
        </w:rPr>
        <w:t xml:space="preserve">Количество постов - </w:t>
      </w:r>
      <w:r w:rsidRPr="004964B0">
        <w:rPr>
          <w:sz w:val="24"/>
          <w:szCs w:val="24"/>
        </w:rPr>
        <w:t>2 (два) поста круглосуточно (24 часа):</w:t>
      </w:r>
    </w:p>
    <w:p w:rsidR="004F4623" w:rsidRPr="004964B0" w:rsidRDefault="004F4623" w:rsidP="004F4623">
      <w:pPr>
        <w:pStyle w:val="43"/>
        <w:numPr>
          <w:ilvl w:val="0"/>
          <w:numId w:val="27"/>
        </w:numPr>
        <w:spacing w:after="120"/>
        <w:ind w:left="0" w:firstLine="709"/>
        <w:jc w:val="both"/>
        <w:rPr>
          <w:color w:val="000000"/>
          <w:sz w:val="24"/>
          <w:szCs w:val="24"/>
        </w:rPr>
      </w:pPr>
      <w:r w:rsidRPr="004964B0">
        <w:rPr>
          <w:color w:val="000000"/>
          <w:sz w:val="24"/>
          <w:szCs w:val="24"/>
        </w:rPr>
        <w:t xml:space="preserve">1 </w:t>
      </w:r>
      <w:r>
        <w:rPr>
          <w:color w:val="000000"/>
          <w:sz w:val="24"/>
          <w:szCs w:val="24"/>
        </w:rPr>
        <w:t xml:space="preserve">(один) </w:t>
      </w:r>
      <w:r w:rsidRPr="004964B0">
        <w:rPr>
          <w:color w:val="000000"/>
          <w:sz w:val="24"/>
          <w:szCs w:val="24"/>
        </w:rPr>
        <w:t>пост с размещением на КПП, через который осуществляется въезд и выезд автотранспорта, проход работников и представителей контрагентов;</w:t>
      </w:r>
    </w:p>
    <w:p w:rsidR="004F4623" w:rsidRPr="004964B0" w:rsidRDefault="004F4623" w:rsidP="004F4623">
      <w:pPr>
        <w:pStyle w:val="43"/>
        <w:numPr>
          <w:ilvl w:val="0"/>
          <w:numId w:val="27"/>
        </w:numPr>
        <w:spacing w:after="120"/>
        <w:ind w:left="0" w:firstLine="709"/>
        <w:jc w:val="both"/>
        <w:rPr>
          <w:color w:val="000000"/>
          <w:sz w:val="24"/>
          <w:szCs w:val="24"/>
        </w:rPr>
      </w:pPr>
      <w:r w:rsidRPr="004964B0">
        <w:rPr>
          <w:color w:val="000000"/>
          <w:sz w:val="24"/>
          <w:szCs w:val="24"/>
        </w:rPr>
        <w:t xml:space="preserve">1 </w:t>
      </w:r>
      <w:r>
        <w:rPr>
          <w:color w:val="000000"/>
          <w:sz w:val="24"/>
          <w:szCs w:val="24"/>
        </w:rPr>
        <w:t xml:space="preserve">(один) </w:t>
      </w:r>
      <w:r w:rsidRPr="004964B0">
        <w:rPr>
          <w:color w:val="000000"/>
          <w:sz w:val="24"/>
          <w:szCs w:val="24"/>
        </w:rPr>
        <w:t>пост с размещением в здании производственно-бытовом с ремонтно-механическими и сборочными цехами, для осуществления патрулирования, обхода зданий, контроля систем видеонаблюдения (СВН).</w:t>
      </w:r>
    </w:p>
    <w:p w:rsidR="004F4623" w:rsidRPr="004964B0" w:rsidRDefault="004F4623" w:rsidP="004F4623">
      <w:pPr>
        <w:pStyle w:val="43"/>
        <w:spacing w:after="120"/>
        <w:ind w:firstLine="709"/>
        <w:jc w:val="both"/>
        <w:rPr>
          <w:color w:val="000000"/>
          <w:sz w:val="24"/>
          <w:szCs w:val="24"/>
        </w:rPr>
      </w:pPr>
      <w:proofErr w:type="gramStart"/>
      <w:r w:rsidRPr="004964B0">
        <w:rPr>
          <w:color w:val="000000"/>
          <w:sz w:val="24"/>
          <w:szCs w:val="24"/>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предотвращение проникновения посторонних лиц на территорию и в здания УРК,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УРК и иных лиц, правомерно</w:t>
      </w:r>
      <w:proofErr w:type="gramEnd"/>
      <w:r w:rsidRPr="004964B0">
        <w:rPr>
          <w:color w:val="000000"/>
          <w:sz w:val="24"/>
          <w:szCs w:val="24"/>
        </w:rPr>
        <w:t xml:space="preserve"> находящихся на объекте, осуществление приема-сдачи помещений и объектов под охрану, обеспечение сохранности ТМЦ в помещениях и на территории, мониторинг системы видеонаблюдения,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обеспечение эвакуации работников и посетителей в случае возникновения чрезвычайных обстоятельств.</w:t>
      </w:r>
    </w:p>
    <w:p w:rsidR="004F4623" w:rsidRPr="004964B0" w:rsidRDefault="004F4623" w:rsidP="004F4623">
      <w:pPr>
        <w:pStyle w:val="43"/>
        <w:suppressAutoHyphens/>
        <w:ind w:firstLine="709"/>
        <w:rPr>
          <w:sz w:val="24"/>
          <w:szCs w:val="24"/>
        </w:rPr>
      </w:pPr>
      <w:r w:rsidRPr="004964B0">
        <w:rPr>
          <w:b/>
          <w:sz w:val="24"/>
          <w:szCs w:val="24"/>
        </w:rPr>
        <w:t xml:space="preserve">Количество охранников (на каждом посту): </w:t>
      </w:r>
      <w:r w:rsidRPr="004964B0">
        <w:rPr>
          <w:sz w:val="24"/>
          <w:szCs w:val="24"/>
        </w:rPr>
        <w:t>1 охранник.</w:t>
      </w:r>
    </w:p>
    <w:p w:rsidR="004F4623" w:rsidRPr="004964B0" w:rsidRDefault="004F4623" w:rsidP="004F4623">
      <w:pPr>
        <w:pStyle w:val="43"/>
        <w:suppressAutoHyphens/>
        <w:ind w:firstLine="709"/>
        <w:rPr>
          <w:sz w:val="24"/>
          <w:szCs w:val="24"/>
        </w:rPr>
      </w:pPr>
      <w:r w:rsidRPr="004964B0">
        <w:rPr>
          <w:b/>
          <w:sz w:val="24"/>
          <w:szCs w:val="24"/>
        </w:rPr>
        <w:t>Вид дежурства:</w:t>
      </w:r>
      <w:r w:rsidRPr="004964B0">
        <w:rPr>
          <w:sz w:val="24"/>
          <w:szCs w:val="24"/>
        </w:rPr>
        <w:t xml:space="preserve"> круглосуточный</w:t>
      </w:r>
      <w:r>
        <w:rPr>
          <w:sz w:val="24"/>
          <w:szCs w:val="24"/>
        </w:rPr>
        <w:t xml:space="preserve"> (24 часа)</w:t>
      </w:r>
      <w:r w:rsidRPr="004964B0">
        <w:rPr>
          <w:sz w:val="24"/>
          <w:szCs w:val="24"/>
        </w:rPr>
        <w:t>.</w:t>
      </w:r>
    </w:p>
    <w:p w:rsidR="004F4623" w:rsidRPr="004964B0" w:rsidRDefault="004F4623" w:rsidP="004F4623">
      <w:pPr>
        <w:ind w:firstLine="709"/>
        <w:jc w:val="both"/>
      </w:pPr>
      <w:r w:rsidRPr="004964B0">
        <w:rPr>
          <w:b/>
        </w:rPr>
        <w:t>Размеры охраняемой территории</w:t>
      </w:r>
      <w:r w:rsidRPr="002178FF">
        <w:rPr>
          <w:b/>
        </w:rPr>
        <w:t>:</w:t>
      </w:r>
      <w:r w:rsidRPr="002178FF">
        <w:t xml:space="preserve"> 6 910,9 кв</w:t>
      </w:r>
      <w:r w:rsidRPr="004964B0">
        <w:t>.м.</w:t>
      </w:r>
    </w:p>
    <w:p w:rsidR="004F4623" w:rsidRDefault="004F4623" w:rsidP="004F4623">
      <w:pPr>
        <w:ind w:firstLine="709"/>
        <w:jc w:val="both"/>
        <w:rPr>
          <w:color w:val="000000"/>
        </w:rPr>
      </w:pPr>
      <w:r w:rsidRPr="004964B0">
        <w:rPr>
          <w:b/>
          <w:color w:val="000000"/>
        </w:rPr>
        <w:t>Режим работы УРК:</w:t>
      </w:r>
      <w:r w:rsidRPr="004964B0">
        <w:rPr>
          <w:color w:val="000000"/>
        </w:rPr>
        <w:t xml:space="preserve"> двухсменный с 08:00 до 20:00. </w:t>
      </w:r>
    </w:p>
    <w:p w:rsidR="004F4623" w:rsidRDefault="004F4623" w:rsidP="004F4623">
      <w:pPr>
        <w:ind w:firstLine="709"/>
        <w:jc w:val="both"/>
        <w:rPr>
          <w:color w:val="000000"/>
        </w:rPr>
      </w:pPr>
      <w:r w:rsidRPr="004964B0">
        <w:rPr>
          <w:color w:val="000000"/>
        </w:rPr>
        <w:t xml:space="preserve">Доступ на объект начинается с 07:00. </w:t>
      </w:r>
    </w:p>
    <w:p w:rsidR="004F4623" w:rsidRPr="004964B0" w:rsidRDefault="004F4623" w:rsidP="004F4623">
      <w:pPr>
        <w:spacing w:after="120"/>
        <w:ind w:firstLine="709"/>
        <w:jc w:val="both"/>
        <w:rPr>
          <w:color w:val="000000"/>
        </w:rPr>
      </w:pPr>
      <w:r w:rsidRPr="004964B0">
        <w:rPr>
          <w:color w:val="000000"/>
        </w:rPr>
        <w:t>Убытие и сдача под охрану производится в 20:30.</w:t>
      </w:r>
    </w:p>
    <w:p w:rsidR="004F4623" w:rsidRPr="00470E71" w:rsidRDefault="004F4623" w:rsidP="004F4623">
      <w:pPr>
        <w:pStyle w:val="43"/>
        <w:spacing w:after="120"/>
        <w:ind w:firstLine="709"/>
        <w:jc w:val="both"/>
        <w:rPr>
          <w:sz w:val="24"/>
          <w:szCs w:val="24"/>
        </w:rPr>
      </w:pPr>
      <w:r>
        <w:rPr>
          <w:sz w:val="24"/>
          <w:szCs w:val="24"/>
        </w:rPr>
        <w:t>1.2. Содержание Услуг:</w:t>
      </w:r>
      <w:r>
        <w:rPr>
          <w:rStyle w:val="af6"/>
          <w:rFonts w:eastAsia="MS Mincho"/>
          <w:i/>
          <w:sz w:val="24"/>
          <w:szCs w:val="24"/>
        </w:rPr>
        <w:t xml:space="preserve"> </w:t>
      </w:r>
    </w:p>
    <w:p w:rsidR="004F4623" w:rsidRDefault="004F4623" w:rsidP="004F4623">
      <w:pPr>
        <w:pStyle w:val="43"/>
        <w:spacing w:after="120"/>
        <w:ind w:firstLine="709"/>
        <w:jc w:val="both"/>
        <w:rPr>
          <w:sz w:val="24"/>
          <w:szCs w:val="24"/>
        </w:rPr>
      </w:pPr>
      <w:r>
        <w:rPr>
          <w:b/>
          <w:sz w:val="24"/>
          <w:szCs w:val="24"/>
        </w:rPr>
        <w:t>-</w:t>
      </w:r>
      <w:r>
        <w:rPr>
          <w:sz w:val="24"/>
          <w:szCs w:val="24"/>
        </w:rPr>
        <w:t xml:space="preserve"> осуществление охраны объектов Заказчика в соответствии с законодательством Российской Федерации и условиями Договора;</w:t>
      </w:r>
    </w:p>
    <w:p w:rsidR="004F4623" w:rsidRPr="005549FB" w:rsidRDefault="004F4623" w:rsidP="004F4623">
      <w:pPr>
        <w:spacing w:after="120"/>
        <w:ind w:firstLine="709"/>
        <w:jc w:val="both"/>
        <w:rPr>
          <w:rFonts w:eastAsia="MS Mincho"/>
        </w:rPr>
      </w:pPr>
      <w:r w:rsidRPr="0033531A">
        <w:t>-</w:t>
      </w:r>
      <w:r w:rsidRPr="0033531A">
        <w:rPr>
          <w:rFonts w:eastAsia="MS Mincho"/>
        </w:rPr>
        <w:t xml:space="preserve"> </w:t>
      </w:r>
      <w:r w:rsidRPr="0033531A">
        <w:t xml:space="preserve">не допускается проживание сотрудников охраны на территории Объекта </w:t>
      </w:r>
      <w:r w:rsidRPr="008F7691">
        <w:t>и работа вахтовым методом;</w:t>
      </w:r>
    </w:p>
    <w:p w:rsidR="004F4623" w:rsidRPr="00470E71" w:rsidRDefault="004F4623" w:rsidP="004F4623">
      <w:pPr>
        <w:pStyle w:val="43"/>
        <w:spacing w:after="120"/>
        <w:ind w:firstLine="709"/>
        <w:jc w:val="both"/>
        <w:rPr>
          <w:sz w:val="24"/>
          <w:szCs w:val="24"/>
        </w:rPr>
      </w:pPr>
      <w:r>
        <w:rPr>
          <w:sz w:val="24"/>
          <w:szCs w:val="24"/>
        </w:rPr>
        <w:t>- защита жизни и здоровья граждан;</w:t>
      </w:r>
    </w:p>
    <w:p w:rsidR="004F4623" w:rsidRPr="00470E71" w:rsidRDefault="004F4623" w:rsidP="004F4623">
      <w:pPr>
        <w:pStyle w:val="43"/>
        <w:spacing w:after="120"/>
        <w:ind w:firstLine="709"/>
        <w:jc w:val="both"/>
        <w:rPr>
          <w:sz w:val="24"/>
          <w:szCs w:val="24"/>
        </w:rPr>
      </w:pPr>
      <w:r>
        <w:rPr>
          <w:i/>
          <w:sz w:val="24"/>
          <w:szCs w:val="24"/>
        </w:rPr>
        <w:t xml:space="preserve">- </w:t>
      </w:r>
      <w:r>
        <w:rPr>
          <w:sz w:val="24"/>
          <w:szCs w:val="24"/>
        </w:rPr>
        <w:t>предотвращение открытого или тайного хищения имущества Заказчика, его порчи или уничтожения;</w:t>
      </w:r>
    </w:p>
    <w:p w:rsidR="004F4623" w:rsidRPr="00470E71" w:rsidRDefault="004F4623" w:rsidP="004F4623">
      <w:pPr>
        <w:spacing w:after="120"/>
        <w:ind w:firstLine="709"/>
        <w:jc w:val="both"/>
        <w:rPr>
          <w:rFonts w:eastAsia="MS Mincho"/>
        </w:rPr>
      </w:pPr>
      <w:r>
        <w:lastRenderedPageBreak/>
        <w:t xml:space="preserve">- обеспечение </w:t>
      </w:r>
      <w:proofErr w:type="gramStart"/>
      <w:r>
        <w:t>пропускного</w:t>
      </w:r>
      <w:proofErr w:type="gramEnd"/>
      <w:r>
        <w:t xml:space="preserve"> и </w:t>
      </w:r>
      <w:proofErr w:type="spellStart"/>
      <w:r>
        <w:t>внутриобъектового</w:t>
      </w:r>
      <w:proofErr w:type="spellEnd"/>
      <w:r>
        <w:t xml:space="preserve"> режимов на охраняемых объектах, </w:t>
      </w:r>
      <w:r>
        <w:rPr>
          <w:rFonts w:eastAsia="MS Mincho"/>
        </w:rPr>
        <w:t>патрулирование территории и периодический обход охраняемых зданий в соответствие с положениями Инструкций по охране объектов;</w:t>
      </w:r>
    </w:p>
    <w:p w:rsidR="004F4623" w:rsidRPr="00470E71" w:rsidRDefault="004F4623" w:rsidP="004F4623">
      <w:pPr>
        <w:spacing w:after="120"/>
        <w:ind w:firstLine="709"/>
        <w:jc w:val="both"/>
        <w:rPr>
          <w:rFonts w:eastAsia="MS Mincho"/>
        </w:rPr>
      </w:pPr>
      <w:r>
        <w:t>- осуществление</w:t>
      </w:r>
      <w:r>
        <w:rPr>
          <w:rFonts w:eastAsia="MS Mincho"/>
        </w:rPr>
        <w:t xml:space="preserve"> </w:t>
      </w:r>
      <w:proofErr w:type="gramStart"/>
      <w:r>
        <w:rPr>
          <w:rFonts w:eastAsia="MS Mincho"/>
        </w:rPr>
        <w:t>контроля за</w:t>
      </w:r>
      <w:proofErr w:type="gramEnd"/>
      <w:r>
        <w:rPr>
          <w:rFonts w:eastAsia="MS Mincho"/>
        </w:rPr>
        <w:t xml:space="preserve"> оперативной обстановкой на охраняемых объектах, </w:t>
      </w:r>
      <w:r>
        <w:rPr>
          <w:rFonts w:eastAsia="MS Mincho"/>
          <w:bCs/>
        </w:rPr>
        <w:t>оперативное реагирование на возникающие чрезвычайные ситуации</w:t>
      </w:r>
      <w:r>
        <w:rPr>
          <w:rFonts w:eastAsia="MS Mincho"/>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4F4623" w:rsidRPr="00470E71" w:rsidRDefault="004F4623" w:rsidP="004F4623">
      <w:pPr>
        <w:spacing w:after="120"/>
        <w:ind w:firstLine="709"/>
        <w:jc w:val="both"/>
        <w:rPr>
          <w:rFonts w:eastAsia="MS Mincho"/>
        </w:rPr>
      </w:pPr>
      <w:r>
        <w:rPr>
          <w:rFonts w:eastAsia="MS Mincho"/>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4F4623" w:rsidRPr="00470E71" w:rsidRDefault="004F4623" w:rsidP="004F4623">
      <w:pPr>
        <w:spacing w:after="120"/>
        <w:ind w:firstLine="709"/>
        <w:jc w:val="both"/>
        <w:rPr>
          <w:rFonts w:eastAsia="MS Mincho"/>
        </w:rPr>
      </w:pPr>
      <w:r>
        <w:rPr>
          <w:rFonts w:eastAsia="MS Mincho"/>
        </w:rPr>
        <w:t>- консультирование и подготовка рекомендаций Заказчику по вопросам правомерной защиты от возможных противоправных действий;</w:t>
      </w:r>
    </w:p>
    <w:p w:rsidR="004F4623" w:rsidRPr="00470E71" w:rsidRDefault="004F4623" w:rsidP="004F4623">
      <w:pPr>
        <w:spacing w:after="120"/>
        <w:ind w:firstLine="709"/>
        <w:jc w:val="both"/>
        <w:rPr>
          <w:rFonts w:eastAsia="MS Mincho"/>
        </w:rPr>
      </w:pPr>
      <w:r>
        <w:rPr>
          <w:rFonts w:eastAsia="MS Mincho"/>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4F4623" w:rsidRPr="00470E71" w:rsidRDefault="004F4623" w:rsidP="004F4623">
      <w:pPr>
        <w:spacing w:after="120"/>
        <w:ind w:firstLine="709"/>
        <w:jc w:val="both"/>
        <w:rPr>
          <w:rFonts w:eastAsia="MS Mincho"/>
        </w:rPr>
      </w:pPr>
      <w:r>
        <w:rPr>
          <w:rFonts w:eastAsia="MS Mincho"/>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4F4623" w:rsidRPr="00470E71" w:rsidRDefault="004F4623" w:rsidP="004F4623">
      <w:pPr>
        <w:spacing w:after="120"/>
        <w:ind w:firstLine="709"/>
        <w:jc w:val="both"/>
        <w:rPr>
          <w:rFonts w:eastAsia="MS Mincho"/>
        </w:rPr>
      </w:pPr>
      <w:r>
        <w:rPr>
          <w:rFonts w:eastAsia="MS Mincho"/>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4F4623" w:rsidRPr="00470E71" w:rsidRDefault="004F4623" w:rsidP="004F4623">
      <w:pPr>
        <w:pStyle w:val="43"/>
        <w:spacing w:after="120"/>
        <w:ind w:firstLine="709"/>
        <w:jc w:val="both"/>
        <w:rPr>
          <w:rFonts w:eastAsia="MS Mincho"/>
          <w:sz w:val="24"/>
          <w:szCs w:val="24"/>
        </w:rPr>
      </w:pPr>
      <w:r>
        <w:rPr>
          <w:rFonts w:eastAsia="MS Mincho"/>
          <w:sz w:val="24"/>
          <w:szCs w:val="24"/>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4F4623" w:rsidRPr="00470E71" w:rsidRDefault="004F4623" w:rsidP="004F4623">
      <w:pPr>
        <w:pStyle w:val="43"/>
        <w:spacing w:after="120"/>
        <w:ind w:firstLine="709"/>
        <w:jc w:val="both"/>
        <w:rPr>
          <w:b/>
          <w:bCs/>
          <w:sz w:val="24"/>
          <w:szCs w:val="24"/>
        </w:rPr>
      </w:pPr>
      <w:r>
        <w:rPr>
          <w:b/>
          <w:bCs/>
          <w:sz w:val="24"/>
          <w:szCs w:val="24"/>
        </w:rPr>
        <w:t>2. Особые условия:</w:t>
      </w:r>
    </w:p>
    <w:p w:rsidR="004F4623" w:rsidRDefault="004F4623" w:rsidP="004F4623">
      <w:pPr>
        <w:pStyle w:val="43"/>
        <w:spacing w:after="120"/>
        <w:ind w:firstLine="709"/>
        <w:jc w:val="both"/>
        <w:rPr>
          <w:sz w:val="24"/>
          <w:szCs w:val="24"/>
        </w:rPr>
      </w:pPr>
      <w:r>
        <w:rPr>
          <w:sz w:val="24"/>
          <w:szCs w:val="24"/>
        </w:rPr>
        <w:t xml:space="preserve">2.1. </w:t>
      </w:r>
      <w:proofErr w:type="gramStart"/>
      <w:r>
        <w:rPr>
          <w:sz w:val="24"/>
          <w:szCs w:val="24"/>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4"/>
          <w:szCs w:val="24"/>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w:t>
      </w:r>
    </w:p>
    <w:p w:rsidR="004F4623" w:rsidRDefault="004F4623" w:rsidP="004F4623">
      <w:pPr>
        <w:pStyle w:val="43"/>
        <w:rPr>
          <w:i/>
          <w:iCs/>
          <w:sz w:val="24"/>
          <w:szCs w:val="24"/>
        </w:rPr>
      </w:pPr>
    </w:p>
    <w:tbl>
      <w:tblPr>
        <w:tblW w:w="0" w:type="auto"/>
        <w:tblLayout w:type="fixed"/>
        <w:tblLook w:val="04A0"/>
      </w:tblPr>
      <w:tblGrid>
        <w:gridCol w:w="5495"/>
        <w:gridCol w:w="4076"/>
      </w:tblGrid>
      <w:tr w:rsidR="004F4623" w:rsidRPr="007B5063" w:rsidTr="008701CC">
        <w:tc>
          <w:tcPr>
            <w:tcW w:w="5495" w:type="dxa"/>
          </w:tcPr>
          <w:p w:rsidR="004F4623" w:rsidRPr="007B5063" w:rsidRDefault="004F4623" w:rsidP="008701CC">
            <w:pPr>
              <w:ind w:right="425"/>
              <w:rPr>
                <w:b/>
                <w:bCs/>
              </w:rPr>
            </w:pPr>
            <w:r>
              <w:rPr>
                <w:b/>
                <w:bCs/>
              </w:rPr>
              <w:t>Заказчик:</w:t>
            </w:r>
          </w:p>
          <w:p w:rsidR="004F4623" w:rsidRPr="007B5063" w:rsidRDefault="004F4623" w:rsidP="008701CC">
            <w:pPr>
              <w:ind w:right="425"/>
              <w:rPr>
                <w:b/>
                <w:bCs/>
              </w:rPr>
            </w:pPr>
            <w:r>
              <w:rPr>
                <w:b/>
                <w:bCs/>
              </w:rPr>
              <w:t>Директор филиала ПАО »ТрансКонтейнер» на Октябрьской железной дороге</w:t>
            </w:r>
          </w:p>
          <w:p w:rsidR="004F4623" w:rsidRPr="007B5063" w:rsidRDefault="004F4623" w:rsidP="008701CC">
            <w:pPr>
              <w:ind w:right="425"/>
              <w:rPr>
                <w:b/>
                <w:bCs/>
              </w:rPr>
            </w:pPr>
          </w:p>
          <w:p w:rsidR="004F4623" w:rsidRPr="007B5063" w:rsidRDefault="004F4623" w:rsidP="008701CC">
            <w:pPr>
              <w:ind w:right="425"/>
              <w:rPr>
                <w:b/>
                <w:bCs/>
              </w:rPr>
            </w:pPr>
            <w:r>
              <w:rPr>
                <w:b/>
                <w:bCs/>
              </w:rPr>
              <w:t>_________________/ _____________/</w:t>
            </w:r>
          </w:p>
          <w:p w:rsidR="004F4623" w:rsidRPr="007B5063" w:rsidRDefault="004F4623" w:rsidP="008701CC">
            <w:pPr>
              <w:ind w:right="425"/>
              <w:rPr>
                <w:b/>
                <w:bCs/>
              </w:rPr>
            </w:pPr>
            <w:r>
              <w:rPr>
                <w:b/>
                <w:bCs/>
              </w:rPr>
              <w:t>м.п.</w:t>
            </w:r>
          </w:p>
        </w:tc>
        <w:tc>
          <w:tcPr>
            <w:tcW w:w="4076" w:type="dxa"/>
          </w:tcPr>
          <w:p w:rsidR="004F4623" w:rsidRPr="007B5063" w:rsidRDefault="004F4623" w:rsidP="008701CC">
            <w:pPr>
              <w:ind w:right="425"/>
              <w:rPr>
                <w:b/>
                <w:bCs/>
              </w:rPr>
            </w:pPr>
            <w:r>
              <w:rPr>
                <w:b/>
                <w:bCs/>
              </w:rPr>
              <w:t>Исполнитель:</w:t>
            </w:r>
          </w:p>
          <w:p w:rsidR="004F4623" w:rsidRPr="007B5063" w:rsidRDefault="004F4623" w:rsidP="008701CC">
            <w:pPr>
              <w:ind w:right="425"/>
              <w:rPr>
                <w:b/>
                <w:bCs/>
              </w:rPr>
            </w:pPr>
          </w:p>
          <w:p w:rsidR="004F4623" w:rsidRPr="007B5063" w:rsidRDefault="004F4623" w:rsidP="008701CC">
            <w:pPr>
              <w:ind w:right="425"/>
              <w:rPr>
                <w:b/>
                <w:bCs/>
              </w:rPr>
            </w:pPr>
          </w:p>
          <w:p w:rsidR="004F4623" w:rsidRPr="007B5063" w:rsidRDefault="004F4623" w:rsidP="008701CC">
            <w:pPr>
              <w:ind w:right="425"/>
              <w:rPr>
                <w:b/>
                <w:bCs/>
              </w:rPr>
            </w:pPr>
          </w:p>
          <w:p w:rsidR="004F4623" w:rsidRPr="007B5063" w:rsidRDefault="004F4623" w:rsidP="008701CC">
            <w:pPr>
              <w:ind w:right="425"/>
              <w:rPr>
                <w:b/>
                <w:bCs/>
              </w:rPr>
            </w:pPr>
            <w:r>
              <w:rPr>
                <w:b/>
                <w:bCs/>
              </w:rPr>
              <w:t>____________________/_______ /</w:t>
            </w:r>
          </w:p>
          <w:p w:rsidR="004F4623" w:rsidRPr="007B5063" w:rsidRDefault="004F4623" w:rsidP="008701CC">
            <w:pPr>
              <w:ind w:right="425"/>
              <w:rPr>
                <w:b/>
                <w:bCs/>
              </w:rPr>
            </w:pPr>
            <w:r>
              <w:rPr>
                <w:b/>
                <w:bCs/>
              </w:rPr>
              <w:t>м.п.</w:t>
            </w:r>
          </w:p>
        </w:tc>
      </w:tr>
    </w:tbl>
    <w:p w:rsidR="004F4623" w:rsidRPr="007B5063" w:rsidRDefault="004F4623" w:rsidP="004F4623">
      <w:pPr>
        <w:ind w:right="425"/>
        <w:jc w:val="right"/>
        <w:rPr>
          <w:b/>
          <w:bCs/>
        </w:rPr>
      </w:pPr>
      <w:r>
        <w:rPr>
          <w:b/>
          <w:bCs/>
        </w:rPr>
        <w:br w:type="page"/>
      </w:r>
      <w:r>
        <w:rPr>
          <w:b/>
          <w:bCs/>
        </w:rPr>
        <w:lastRenderedPageBreak/>
        <w:t xml:space="preserve">Приложение № 2 </w:t>
      </w:r>
    </w:p>
    <w:p w:rsidR="004F4623" w:rsidRDefault="004F4623" w:rsidP="004F4623">
      <w:pPr>
        <w:ind w:right="425"/>
        <w:jc w:val="right"/>
        <w:rPr>
          <w:bCs/>
        </w:rPr>
      </w:pPr>
      <w:r>
        <w:rPr>
          <w:bCs/>
        </w:rPr>
        <w:t xml:space="preserve">к Договору об оказании </w:t>
      </w:r>
    </w:p>
    <w:p w:rsidR="004F4623" w:rsidRPr="007B5063" w:rsidRDefault="004F4623" w:rsidP="004F4623">
      <w:pPr>
        <w:shd w:val="clear" w:color="auto" w:fill="FFFFFF"/>
        <w:tabs>
          <w:tab w:val="left" w:pos="970"/>
        </w:tabs>
        <w:ind w:right="425"/>
        <w:jc w:val="right"/>
        <w:rPr>
          <w:bCs/>
        </w:rPr>
      </w:pPr>
      <w:r>
        <w:rPr>
          <w:bCs/>
        </w:rPr>
        <w:t>услуг по охране объектов</w:t>
      </w:r>
    </w:p>
    <w:p w:rsidR="004F4623" w:rsidRPr="007B5063" w:rsidRDefault="004F4623" w:rsidP="004F4623">
      <w:pPr>
        <w:ind w:right="425"/>
        <w:jc w:val="right"/>
        <w:rPr>
          <w:bCs/>
        </w:rPr>
      </w:pPr>
      <w:r>
        <w:rPr>
          <w:bCs/>
        </w:rPr>
        <w:t>от «___» __________ 20_____г.</w:t>
      </w:r>
      <w:r w:rsidRPr="00AE336A">
        <w:rPr>
          <w:bCs/>
        </w:rPr>
        <w:t xml:space="preserve"> </w:t>
      </w:r>
      <w:r>
        <w:rPr>
          <w:bCs/>
        </w:rPr>
        <w:t>№ ___________________</w:t>
      </w:r>
    </w:p>
    <w:p w:rsidR="004F4623" w:rsidRPr="007B5063" w:rsidRDefault="004F4623" w:rsidP="004F4623">
      <w:pPr>
        <w:ind w:right="425" w:firstLine="5040"/>
        <w:jc w:val="right"/>
        <w:rPr>
          <w:b/>
          <w:bCs/>
        </w:rPr>
      </w:pPr>
    </w:p>
    <w:p w:rsidR="004F4623" w:rsidRPr="007B5063" w:rsidRDefault="004F4623" w:rsidP="004F4623">
      <w:pPr>
        <w:ind w:right="425" w:firstLine="5040"/>
        <w:rPr>
          <w:b/>
          <w:bCs/>
        </w:rPr>
      </w:pPr>
    </w:p>
    <w:p w:rsidR="004F4623" w:rsidRPr="007B5063" w:rsidRDefault="004F4623" w:rsidP="004F4623">
      <w:pPr>
        <w:tabs>
          <w:tab w:val="left" w:pos="6780"/>
        </w:tabs>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4F4623" w:rsidTr="008701CC">
        <w:tc>
          <w:tcPr>
            <w:tcW w:w="4926" w:type="dxa"/>
          </w:tcPr>
          <w:p w:rsidR="004F4623" w:rsidRDefault="004F4623" w:rsidP="008701CC">
            <w:pPr>
              <w:rPr>
                <w:b/>
              </w:rPr>
            </w:pPr>
            <w:r>
              <w:rPr>
                <w:b/>
              </w:rPr>
              <w:t>«СОГЛАСОВАНО»</w:t>
            </w:r>
          </w:p>
        </w:tc>
        <w:tc>
          <w:tcPr>
            <w:tcW w:w="4927" w:type="dxa"/>
          </w:tcPr>
          <w:p w:rsidR="004F4623" w:rsidRPr="00152CA1" w:rsidRDefault="004F4623" w:rsidP="008701CC">
            <w:pPr>
              <w:rPr>
                <w:b/>
              </w:rPr>
            </w:pPr>
            <w:r>
              <w:rPr>
                <w:b/>
              </w:rPr>
              <w:t>«УТВЕРЖДАЮ»</w:t>
            </w:r>
          </w:p>
        </w:tc>
      </w:tr>
      <w:tr w:rsidR="004F4623" w:rsidTr="008701CC">
        <w:tc>
          <w:tcPr>
            <w:tcW w:w="4926" w:type="dxa"/>
          </w:tcPr>
          <w:p w:rsidR="004F4623" w:rsidRDefault="004F4623" w:rsidP="008701CC">
            <w:pPr>
              <w:rPr>
                <w:b/>
              </w:rPr>
            </w:pPr>
            <w:r>
              <w:rPr>
                <w:b/>
              </w:rPr>
              <w:t>Заместитель директора филиала</w:t>
            </w:r>
          </w:p>
          <w:p w:rsidR="004F4623" w:rsidRDefault="004F4623" w:rsidP="008701CC">
            <w:pPr>
              <w:rPr>
                <w:b/>
              </w:rPr>
            </w:pPr>
            <w:r>
              <w:rPr>
                <w:b/>
              </w:rPr>
              <w:t xml:space="preserve">по безопасности </w:t>
            </w:r>
          </w:p>
          <w:p w:rsidR="004F4623" w:rsidRDefault="004F4623" w:rsidP="008701CC">
            <w:pPr>
              <w:rPr>
                <w:b/>
              </w:rPr>
            </w:pPr>
          </w:p>
          <w:p w:rsidR="004F4623" w:rsidRDefault="004F4623" w:rsidP="008701CC">
            <w:pPr>
              <w:rPr>
                <w:b/>
              </w:rPr>
            </w:pPr>
            <w:r>
              <w:rPr>
                <w:b/>
              </w:rPr>
              <w:t>_____________________</w:t>
            </w:r>
          </w:p>
        </w:tc>
        <w:tc>
          <w:tcPr>
            <w:tcW w:w="4927" w:type="dxa"/>
          </w:tcPr>
          <w:p w:rsidR="004F4623" w:rsidRPr="00152CA1" w:rsidRDefault="004F4623" w:rsidP="008701CC">
            <w:pPr>
              <w:rPr>
                <w:b/>
              </w:rPr>
            </w:pPr>
            <w:r>
              <w:rPr>
                <w:b/>
              </w:rPr>
              <w:t>Генеральный директор</w:t>
            </w:r>
          </w:p>
          <w:p w:rsidR="004F4623" w:rsidRPr="00152CA1" w:rsidRDefault="004F4623" w:rsidP="008701CC">
            <w:pPr>
              <w:rPr>
                <w:b/>
              </w:rPr>
            </w:pPr>
          </w:p>
          <w:p w:rsidR="004F4623" w:rsidRPr="00152CA1" w:rsidRDefault="004F4623" w:rsidP="008701CC">
            <w:pPr>
              <w:rPr>
                <w:b/>
              </w:rPr>
            </w:pPr>
          </w:p>
          <w:p w:rsidR="004F4623" w:rsidRPr="00152CA1" w:rsidRDefault="004F4623" w:rsidP="008701CC">
            <w:pPr>
              <w:rPr>
                <w:b/>
              </w:rPr>
            </w:pPr>
            <w:r>
              <w:rPr>
                <w:b/>
              </w:rPr>
              <w:t>__________________________</w:t>
            </w:r>
          </w:p>
        </w:tc>
      </w:tr>
    </w:tbl>
    <w:p w:rsidR="004F4623" w:rsidRPr="007B5063" w:rsidRDefault="004F4623" w:rsidP="004F4623">
      <w:pPr>
        <w:rPr>
          <w:b/>
        </w:rPr>
      </w:pPr>
    </w:p>
    <w:p w:rsidR="004F4623" w:rsidRPr="007B5063" w:rsidRDefault="004F4623" w:rsidP="004F4623">
      <w:pPr>
        <w:jc w:val="center"/>
        <w:rPr>
          <w:b/>
        </w:rPr>
      </w:pPr>
      <w:r>
        <w:rPr>
          <w:b/>
        </w:rPr>
        <w:t>ИНСТРУКЦИЯ</w:t>
      </w:r>
      <w:r>
        <w:rPr>
          <w:rStyle w:val="af6"/>
          <w:rFonts w:eastAsia="MS Mincho"/>
        </w:rPr>
        <w:footnoteReference w:id="10"/>
      </w:r>
    </w:p>
    <w:p w:rsidR="004F4623" w:rsidRDefault="004F4623" w:rsidP="004F4623">
      <w:pPr>
        <w:jc w:val="center"/>
        <w:rPr>
          <w:b/>
        </w:rPr>
      </w:pPr>
      <w:r>
        <w:rPr>
          <w:b/>
        </w:rPr>
        <w:t>сотрудникам охраны _________________________________ при несении службы по охране объектов филиала ПАО «ТрансКонтейнер» на Октябрьской железной дороге</w:t>
      </w:r>
    </w:p>
    <w:p w:rsidR="004F4623" w:rsidRPr="007B5063" w:rsidRDefault="004F4623" w:rsidP="004F4623">
      <w:pPr>
        <w:jc w:val="center"/>
        <w:rPr>
          <w:b/>
        </w:rPr>
      </w:pPr>
    </w:p>
    <w:p w:rsidR="004F4623" w:rsidRPr="007B5063" w:rsidRDefault="004F4623" w:rsidP="004F4623">
      <w:pPr>
        <w:numPr>
          <w:ilvl w:val="3"/>
          <w:numId w:val="29"/>
        </w:numPr>
        <w:ind w:left="0" w:firstLine="709"/>
        <w:jc w:val="both"/>
      </w:pPr>
      <w:r>
        <w:t>Общие положения.</w:t>
      </w:r>
    </w:p>
    <w:p w:rsidR="004F4623" w:rsidRPr="007B5063" w:rsidRDefault="004F4623" w:rsidP="004F4623">
      <w:pPr>
        <w:numPr>
          <w:ilvl w:val="3"/>
          <w:numId w:val="29"/>
        </w:numPr>
        <w:ind w:left="0" w:firstLine="709"/>
        <w:jc w:val="both"/>
      </w:pPr>
      <w:proofErr w:type="spellStart"/>
      <w:r>
        <w:t>Внутриобъектовый</w:t>
      </w:r>
      <w:proofErr w:type="spellEnd"/>
      <w:r>
        <w:t xml:space="preserve"> режим.</w:t>
      </w:r>
    </w:p>
    <w:p w:rsidR="004F4623" w:rsidRPr="007B5063" w:rsidRDefault="004F4623" w:rsidP="004F4623">
      <w:pPr>
        <w:numPr>
          <w:ilvl w:val="3"/>
          <w:numId w:val="29"/>
        </w:numPr>
        <w:ind w:left="0" w:firstLine="709"/>
        <w:jc w:val="both"/>
      </w:pPr>
      <w:r>
        <w:t>Порядок взаимодействия сотрудников охраны и приемосдатчиков на контейнерных площадках.</w:t>
      </w:r>
    </w:p>
    <w:p w:rsidR="004F4623" w:rsidRPr="007B5063" w:rsidRDefault="004F4623" w:rsidP="004F4623">
      <w:pPr>
        <w:numPr>
          <w:ilvl w:val="3"/>
          <w:numId w:val="29"/>
        </w:numPr>
        <w:ind w:left="0" w:firstLine="709"/>
        <w:jc w:val="both"/>
      </w:pPr>
      <w:r>
        <w:t>Организация и порядок производства ремонтно-строительных работ.</w:t>
      </w:r>
    </w:p>
    <w:p w:rsidR="004F4623" w:rsidRPr="007B5063" w:rsidRDefault="004F4623" w:rsidP="004F4623">
      <w:pPr>
        <w:numPr>
          <w:ilvl w:val="3"/>
          <w:numId w:val="29"/>
        </w:numPr>
        <w:ind w:left="0" w:firstLine="709"/>
        <w:jc w:val="both"/>
      </w:pPr>
      <w:r>
        <w:t>Действия сотрудника охраны по прибытию сотрудников правоохранительных и иных органов власти.</w:t>
      </w:r>
    </w:p>
    <w:p w:rsidR="004F4623" w:rsidRPr="007B5063" w:rsidRDefault="004F4623" w:rsidP="004F4623">
      <w:pPr>
        <w:numPr>
          <w:ilvl w:val="3"/>
          <w:numId w:val="29"/>
        </w:numPr>
        <w:ind w:left="0" w:firstLine="709"/>
        <w:jc w:val="both"/>
      </w:pPr>
      <w:r>
        <w:t>Вскрытие и сдача под охрану служебных помещений.</w:t>
      </w:r>
    </w:p>
    <w:p w:rsidR="004F4623" w:rsidRPr="007B5063" w:rsidRDefault="004F4623" w:rsidP="004F4623">
      <w:pPr>
        <w:numPr>
          <w:ilvl w:val="3"/>
          <w:numId w:val="29"/>
        </w:numPr>
        <w:ind w:left="0" w:firstLine="709"/>
        <w:jc w:val="both"/>
      </w:pPr>
      <w:r>
        <w:t xml:space="preserve">Обязанности </w:t>
      </w:r>
      <w:proofErr w:type="gramStart"/>
      <w:r>
        <w:t>старшего</w:t>
      </w:r>
      <w:proofErr w:type="gramEnd"/>
      <w:r>
        <w:t xml:space="preserve"> смены и сотрудников дежурной смены по предупреждению пожаров.</w:t>
      </w:r>
    </w:p>
    <w:p w:rsidR="004F4623" w:rsidRPr="007B5063" w:rsidRDefault="004F4623" w:rsidP="004F4623">
      <w:pPr>
        <w:numPr>
          <w:ilvl w:val="3"/>
          <w:numId w:val="29"/>
        </w:numPr>
        <w:ind w:left="0" w:firstLine="709"/>
        <w:jc w:val="both"/>
      </w:pPr>
      <w:r>
        <w:t>Действия старшего смены и лиц суточного сотрудника дежурной смены при возникновении пожара.</w:t>
      </w:r>
    </w:p>
    <w:p w:rsidR="004F4623" w:rsidRPr="007B5063" w:rsidRDefault="004F4623" w:rsidP="004F4623">
      <w:pPr>
        <w:numPr>
          <w:ilvl w:val="3"/>
          <w:numId w:val="29"/>
        </w:numPr>
        <w:ind w:left="0" w:firstLine="709"/>
        <w:jc w:val="both"/>
      </w:pPr>
      <w:r>
        <w:t>Порядок действий личного состава дежурной смены при возникновении или получении сообщения (доклада, сигнала) о событиях с признаками преступлений или происшествий</w:t>
      </w:r>
    </w:p>
    <w:p w:rsidR="004F4623" w:rsidRDefault="004F4623" w:rsidP="004F4623">
      <w:pPr>
        <w:numPr>
          <w:ilvl w:val="3"/>
          <w:numId w:val="29"/>
        </w:numPr>
        <w:ind w:left="0" w:firstLine="709"/>
        <w:jc w:val="both"/>
      </w:pPr>
      <w:r>
        <w:t>Действия при обнаружении взрывоопасных устройств, взрывоопасных веществ и предметов, представляющих опасность для населения.</w:t>
      </w:r>
    </w:p>
    <w:p w:rsidR="004F4623" w:rsidRDefault="004F4623" w:rsidP="004F4623">
      <w:pPr>
        <w:ind w:left="709"/>
        <w:jc w:val="both"/>
      </w:pPr>
    </w:p>
    <w:p w:rsidR="004F4623" w:rsidRPr="00935985" w:rsidRDefault="004F4623" w:rsidP="004F4623">
      <w:pPr>
        <w:ind w:left="709"/>
        <w:jc w:val="both"/>
      </w:pPr>
    </w:p>
    <w:tbl>
      <w:tblPr>
        <w:tblW w:w="0" w:type="auto"/>
        <w:tblLayout w:type="fixed"/>
        <w:tblLook w:val="04A0"/>
      </w:tblPr>
      <w:tblGrid>
        <w:gridCol w:w="5495"/>
        <w:gridCol w:w="4076"/>
      </w:tblGrid>
      <w:tr w:rsidR="004F4623" w:rsidRPr="007B5063" w:rsidTr="008701CC">
        <w:tc>
          <w:tcPr>
            <w:tcW w:w="5495" w:type="dxa"/>
          </w:tcPr>
          <w:p w:rsidR="004F4623" w:rsidRPr="007B5063" w:rsidRDefault="004F4623" w:rsidP="008701CC">
            <w:pPr>
              <w:ind w:right="425"/>
              <w:rPr>
                <w:b/>
                <w:bCs/>
              </w:rPr>
            </w:pPr>
            <w:r>
              <w:rPr>
                <w:b/>
                <w:bCs/>
              </w:rPr>
              <w:t>Заказчик:</w:t>
            </w:r>
          </w:p>
          <w:p w:rsidR="004F4623" w:rsidRPr="007B5063" w:rsidRDefault="004F4623" w:rsidP="008701CC">
            <w:pPr>
              <w:ind w:right="425"/>
              <w:rPr>
                <w:b/>
                <w:bCs/>
              </w:rPr>
            </w:pPr>
            <w:r>
              <w:rPr>
                <w:b/>
                <w:bCs/>
              </w:rPr>
              <w:t>Директор филиала ПАО »ТрансКонтейнер» на Октябрьской железной дороге</w:t>
            </w:r>
          </w:p>
          <w:p w:rsidR="004F4623" w:rsidRPr="007B5063" w:rsidRDefault="004F4623" w:rsidP="008701CC">
            <w:pPr>
              <w:ind w:right="425"/>
              <w:rPr>
                <w:b/>
                <w:bCs/>
              </w:rPr>
            </w:pPr>
          </w:p>
          <w:p w:rsidR="004F4623" w:rsidRPr="007B5063" w:rsidRDefault="004F4623" w:rsidP="008701CC">
            <w:pPr>
              <w:ind w:right="425"/>
              <w:rPr>
                <w:b/>
                <w:bCs/>
              </w:rPr>
            </w:pPr>
            <w:r>
              <w:rPr>
                <w:b/>
                <w:bCs/>
              </w:rPr>
              <w:t>_________________/ _____________/</w:t>
            </w:r>
          </w:p>
          <w:p w:rsidR="004F4623" w:rsidRPr="007B5063" w:rsidRDefault="004F4623" w:rsidP="008701CC">
            <w:pPr>
              <w:ind w:right="425"/>
              <w:rPr>
                <w:b/>
                <w:bCs/>
              </w:rPr>
            </w:pPr>
            <w:r>
              <w:rPr>
                <w:b/>
                <w:bCs/>
              </w:rPr>
              <w:t>м.п.</w:t>
            </w:r>
          </w:p>
        </w:tc>
        <w:tc>
          <w:tcPr>
            <w:tcW w:w="4076" w:type="dxa"/>
          </w:tcPr>
          <w:p w:rsidR="004F4623" w:rsidRPr="007B5063" w:rsidRDefault="004F4623" w:rsidP="008701CC">
            <w:pPr>
              <w:ind w:right="425"/>
              <w:rPr>
                <w:b/>
                <w:bCs/>
              </w:rPr>
            </w:pPr>
            <w:r>
              <w:rPr>
                <w:b/>
                <w:bCs/>
              </w:rPr>
              <w:t>Исполнитель:</w:t>
            </w:r>
          </w:p>
          <w:p w:rsidR="004F4623" w:rsidRPr="007B5063" w:rsidRDefault="004F4623" w:rsidP="008701CC">
            <w:pPr>
              <w:ind w:right="425"/>
              <w:rPr>
                <w:b/>
                <w:bCs/>
              </w:rPr>
            </w:pPr>
          </w:p>
          <w:p w:rsidR="004F4623" w:rsidRPr="007B5063" w:rsidRDefault="004F4623" w:rsidP="008701CC">
            <w:pPr>
              <w:ind w:right="425"/>
              <w:rPr>
                <w:b/>
                <w:bCs/>
              </w:rPr>
            </w:pPr>
          </w:p>
          <w:p w:rsidR="004F4623" w:rsidRPr="007B5063" w:rsidRDefault="004F4623" w:rsidP="008701CC">
            <w:pPr>
              <w:ind w:right="425"/>
              <w:rPr>
                <w:b/>
                <w:bCs/>
              </w:rPr>
            </w:pPr>
          </w:p>
          <w:p w:rsidR="004F4623" w:rsidRPr="007B5063" w:rsidRDefault="004F4623" w:rsidP="008701CC">
            <w:pPr>
              <w:ind w:right="425"/>
              <w:rPr>
                <w:b/>
                <w:bCs/>
              </w:rPr>
            </w:pPr>
            <w:r>
              <w:rPr>
                <w:b/>
                <w:bCs/>
              </w:rPr>
              <w:t>____________________/_______ /</w:t>
            </w:r>
          </w:p>
          <w:p w:rsidR="004F4623" w:rsidRPr="007B5063" w:rsidRDefault="004F4623" w:rsidP="008701CC">
            <w:pPr>
              <w:ind w:right="425"/>
              <w:rPr>
                <w:b/>
                <w:bCs/>
              </w:rPr>
            </w:pPr>
            <w:r>
              <w:rPr>
                <w:b/>
                <w:bCs/>
              </w:rPr>
              <w:t>м.п.</w:t>
            </w:r>
          </w:p>
        </w:tc>
      </w:tr>
    </w:tbl>
    <w:p w:rsidR="004F4623" w:rsidRDefault="004F4623" w:rsidP="004F4623">
      <w:pPr>
        <w:spacing w:before="200"/>
        <w:rPr>
          <w:b/>
          <w:bCs/>
        </w:rPr>
      </w:pPr>
    </w:p>
    <w:p w:rsidR="004F4623" w:rsidRDefault="004F4623" w:rsidP="004F4623">
      <w:pPr>
        <w:suppressAutoHyphens w:val="0"/>
        <w:spacing w:before="200" w:after="200" w:line="276" w:lineRule="auto"/>
        <w:rPr>
          <w:b/>
          <w:bCs/>
        </w:rPr>
      </w:pPr>
      <w:r>
        <w:rPr>
          <w:b/>
          <w:bCs/>
        </w:rPr>
        <w:br w:type="page"/>
      </w:r>
    </w:p>
    <w:p w:rsidR="004F4623" w:rsidRPr="007B5063" w:rsidRDefault="004F4623" w:rsidP="004F4623">
      <w:pPr>
        <w:ind w:right="425"/>
        <w:jc w:val="right"/>
        <w:rPr>
          <w:b/>
          <w:bCs/>
        </w:rPr>
      </w:pPr>
      <w:r>
        <w:rPr>
          <w:b/>
          <w:bCs/>
        </w:rPr>
        <w:lastRenderedPageBreak/>
        <w:t xml:space="preserve">Приложение № 3 </w:t>
      </w:r>
    </w:p>
    <w:p w:rsidR="004F4623" w:rsidRPr="007B5063" w:rsidRDefault="004F4623" w:rsidP="004F4623">
      <w:pPr>
        <w:shd w:val="clear" w:color="auto" w:fill="FFFFFF"/>
        <w:tabs>
          <w:tab w:val="left" w:pos="970"/>
        </w:tabs>
        <w:ind w:right="425"/>
        <w:jc w:val="right"/>
        <w:rPr>
          <w:bCs/>
        </w:rPr>
      </w:pPr>
      <w:r>
        <w:rPr>
          <w:bCs/>
        </w:rPr>
        <w:t xml:space="preserve">к Договору об оказании </w:t>
      </w:r>
    </w:p>
    <w:p w:rsidR="004F4623" w:rsidRPr="007B5063" w:rsidRDefault="004F4623" w:rsidP="004F4623">
      <w:pPr>
        <w:shd w:val="clear" w:color="auto" w:fill="FFFFFF"/>
        <w:tabs>
          <w:tab w:val="left" w:pos="970"/>
        </w:tabs>
        <w:ind w:right="425"/>
        <w:jc w:val="right"/>
        <w:rPr>
          <w:bCs/>
        </w:rPr>
      </w:pPr>
      <w:r>
        <w:rPr>
          <w:bCs/>
        </w:rPr>
        <w:t>услуг по охране объектов</w:t>
      </w:r>
    </w:p>
    <w:p w:rsidR="004F4623" w:rsidRPr="00152CA1" w:rsidRDefault="004F4623" w:rsidP="004F4623">
      <w:pPr>
        <w:ind w:right="425"/>
        <w:jc w:val="right"/>
        <w:rPr>
          <w:bCs/>
        </w:rPr>
      </w:pPr>
      <w:r>
        <w:rPr>
          <w:bCs/>
        </w:rPr>
        <w:t>от «___» __________ 20_____г.</w:t>
      </w:r>
      <w:r w:rsidRPr="00AE336A">
        <w:rPr>
          <w:bCs/>
        </w:rPr>
        <w:t xml:space="preserve"> </w:t>
      </w:r>
      <w:r>
        <w:rPr>
          <w:bCs/>
        </w:rPr>
        <w:t>№ ___________________</w:t>
      </w:r>
    </w:p>
    <w:p w:rsidR="004F4623" w:rsidRPr="007B5063" w:rsidRDefault="004F4623" w:rsidP="004F4623">
      <w:pPr>
        <w:ind w:right="425"/>
        <w:rPr>
          <w:b/>
          <w:bCs/>
        </w:rPr>
      </w:pPr>
    </w:p>
    <w:p w:rsidR="004F4623" w:rsidRPr="007B5063" w:rsidRDefault="004F4623" w:rsidP="004F4623">
      <w:pPr>
        <w:ind w:right="425" w:firstLine="5040"/>
        <w:rPr>
          <w:b/>
          <w:bCs/>
        </w:rPr>
      </w:pPr>
    </w:p>
    <w:p w:rsidR="004F4623" w:rsidRPr="007B5063" w:rsidRDefault="004F4623" w:rsidP="004F4623">
      <w:pPr>
        <w:ind w:right="425"/>
        <w:jc w:val="center"/>
        <w:rPr>
          <w:b/>
          <w:bCs/>
        </w:rPr>
      </w:pPr>
      <w:r>
        <w:rPr>
          <w:b/>
          <w:bCs/>
        </w:rPr>
        <w:t>Протокол</w:t>
      </w:r>
    </w:p>
    <w:p w:rsidR="004F4623" w:rsidRPr="007B5063" w:rsidRDefault="004F4623" w:rsidP="004F4623">
      <w:pPr>
        <w:ind w:right="425"/>
        <w:jc w:val="center"/>
        <w:rPr>
          <w:b/>
          <w:bCs/>
        </w:rPr>
      </w:pPr>
      <w:r>
        <w:rPr>
          <w:b/>
          <w:bCs/>
        </w:rPr>
        <w:t>согласования договорной цены</w:t>
      </w:r>
    </w:p>
    <w:p w:rsidR="004F4623" w:rsidRPr="007B5063" w:rsidRDefault="004F4623" w:rsidP="004F4623">
      <w:pPr>
        <w:ind w:right="425"/>
        <w:jc w:val="center"/>
        <w:rPr>
          <w:bCs/>
        </w:rPr>
      </w:pPr>
    </w:p>
    <w:p w:rsidR="004F4623" w:rsidRPr="007B5063" w:rsidRDefault="004F4623" w:rsidP="004F4623">
      <w:pPr>
        <w:ind w:right="425"/>
        <w:jc w:val="center"/>
        <w:rPr>
          <w:bCs/>
        </w:rPr>
      </w:pPr>
    </w:p>
    <w:p w:rsidR="004F4623" w:rsidRDefault="004F4623" w:rsidP="004F4623">
      <w:pPr>
        <w:spacing w:after="120"/>
        <w:ind w:right="425" w:firstLine="567"/>
        <w:jc w:val="both"/>
        <w:outlineLvl w:val="0"/>
        <w:rPr>
          <w:bCs/>
        </w:rPr>
      </w:pPr>
      <w:r>
        <w:rPr>
          <w:bCs/>
        </w:rPr>
        <w:t>Мы, нижеподписавшиеся, от лица Заказчика Публичного акционерного общества «Центр по перевозке грузов в контейнерах «ТрансКонтейнер» ___________________________ и _____________________ от лица Исполнителя,</w:t>
      </w:r>
    </w:p>
    <w:p w:rsidR="004F4623" w:rsidRDefault="004F4623" w:rsidP="004F4623">
      <w:pPr>
        <w:spacing w:after="120"/>
        <w:ind w:right="425" w:firstLine="567"/>
        <w:jc w:val="both"/>
        <w:outlineLvl w:val="0"/>
        <w:rPr>
          <w:rFonts w:eastAsia="Arial"/>
          <w:bCs/>
        </w:rPr>
      </w:pPr>
      <w:r>
        <w:rPr>
          <w:bCs/>
        </w:rPr>
        <w:t>удостоверяем, что Сторонами достигнуто соглашение о величине договорной цены Услуг по Договору в размере</w:t>
      </w:r>
      <w:proofErr w:type="gramStart"/>
      <w:r>
        <w:rPr>
          <w:bCs/>
          <w:sz w:val="22"/>
          <w:szCs w:val="22"/>
        </w:rPr>
        <w:t xml:space="preserve"> </w:t>
      </w:r>
      <w:r>
        <w:rPr>
          <w:bCs/>
        </w:rPr>
        <w:t xml:space="preserve">______________ (________________) </w:t>
      </w:r>
      <w:proofErr w:type="gramEnd"/>
      <w:r>
        <w:rPr>
          <w:bCs/>
        </w:rPr>
        <w:t xml:space="preserve">рублей _____ копеек, без НДС, так как предприятие находится на упрощенной системе налогообложения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 </w:t>
      </w:r>
    </w:p>
    <w:p w:rsidR="004F4623" w:rsidRDefault="004F4623" w:rsidP="004F4623">
      <w:pPr>
        <w:spacing w:after="120"/>
        <w:ind w:right="425" w:firstLine="567"/>
        <w:jc w:val="both"/>
        <w:rPr>
          <w:rFonts w:eastAsia="Arial"/>
          <w:bCs/>
        </w:rPr>
      </w:pPr>
      <w:r>
        <w:rPr>
          <w:bCs/>
        </w:rPr>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4F4623" w:rsidRDefault="004F4623" w:rsidP="004F4623">
      <w:pPr>
        <w:ind w:right="425" w:firstLine="567"/>
        <w:jc w:val="both"/>
        <w:rPr>
          <w:rFonts w:eastAsia="Arial"/>
          <w:bCs/>
        </w:rPr>
      </w:pPr>
      <w:r>
        <w:rPr>
          <w:rFonts w:eastAsia="Arial"/>
          <w:bCs/>
        </w:rPr>
        <w:t>Ежемесячная стоимость 1 (одного) круглосуточного поста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4F4623" w:rsidRPr="00805AA3" w:rsidRDefault="004F4623" w:rsidP="004F4623">
      <w:pPr>
        <w:ind w:right="425" w:firstLine="567"/>
        <w:jc w:val="both"/>
        <w:rPr>
          <w:bCs/>
        </w:rPr>
      </w:pPr>
    </w:p>
    <w:p w:rsidR="004F4623" w:rsidRPr="00923771" w:rsidRDefault="004F4623" w:rsidP="004F4623">
      <w:pPr>
        <w:ind w:right="425" w:firstLine="567"/>
        <w:jc w:val="both"/>
        <w:rPr>
          <w:bCs/>
        </w:rPr>
      </w:pPr>
      <w:r>
        <w:rPr>
          <w:bCs/>
        </w:rPr>
        <w:t>Настоящий протокол является основанием для проведения расчетов и платежей между Заказчиком и Исполнителем.</w:t>
      </w:r>
    </w:p>
    <w:p w:rsidR="004F4623" w:rsidRPr="007B5063" w:rsidRDefault="004F4623" w:rsidP="004F4623">
      <w:pPr>
        <w:ind w:right="425" w:firstLine="567"/>
        <w:jc w:val="both"/>
        <w:rPr>
          <w:bCs/>
        </w:rPr>
      </w:pPr>
    </w:p>
    <w:p w:rsidR="004F4623" w:rsidRPr="007B5063" w:rsidRDefault="004F4623" w:rsidP="004F4623">
      <w:pPr>
        <w:ind w:right="425"/>
        <w:rPr>
          <w:b/>
          <w:bCs/>
        </w:rPr>
      </w:pPr>
    </w:p>
    <w:tbl>
      <w:tblPr>
        <w:tblW w:w="0" w:type="auto"/>
        <w:tblLayout w:type="fixed"/>
        <w:tblLook w:val="04A0"/>
      </w:tblPr>
      <w:tblGrid>
        <w:gridCol w:w="5495"/>
        <w:gridCol w:w="4076"/>
      </w:tblGrid>
      <w:tr w:rsidR="004F4623" w:rsidRPr="007B5063" w:rsidTr="008701CC">
        <w:tc>
          <w:tcPr>
            <w:tcW w:w="5495" w:type="dxa"/>
          </w:tcPr>
          <w:p w:rsidR="004F4623" w:rsidRPr="007B5063" w:rsidRDefault="004F4623" w:rsidP="008701CC">
            <w:pPr>
              <w:ind w:right="425"/>
              <w:rPr>
                <w:b/>
                <w:bCs/>
              </w:rPr>
            </w:pPr>
            <w:r>
              <w:rPr>
                <w:b/>
                <w:bCs/>
              </w:rPr>
              <w:t>Заказчик:</w:t>
            </w:r>
          </w:p>
          <w:p w:rsidR="004F4623" w:rsidRPr="007B5063" w:rsidRDefault="004F4623" w:rsidP="008701CC">
            <w:pPr>
              <w:ind w:right="425"/>
              <w:rPr>
                <w:b/>
                <w:bCs/>
              </w:rPr>
            </w:pPr>
            <w:r>
              <w:rPr>
                <w:b/>
                <w:bCs/>
              </w:rPr>
              <w:t>Директор филиала ПАО »ТрансКонтейнер» на Октябрьской железной дороге</w:t>
            </w:r>
          </w:p>
          <w:p w:rsidR="004F4623" w:rsidRPr="007B5063" w:rsidRDefault="004F4623" w:rsidP="008701CC">
            <w:pPr>
              <w:ind w:right="425"/>
              <w:rPr>
                <w:b/>
                <w:bCs/>
              </w:rPr>
            </w:pPr>
          </w:p>
          <w:p w:rsidR="004F4623" w:rsidRPr="007B5063" w:rsidRDefault="004F4623" w:rsidP="008701CC">
            <w:pPr>
              <w:ind w:right="425"/>
              <w:rPr>
                <w:b/>
                <w:bCs/>
              </w:rPr>
            </w:pPr>
            <w:r>
              <w:rPr>
                <w:b/>
                <w:bCs/>
              </w:rPr>
              <w:t>_________________/ _____________/</w:t>
            </w:r>
          </w:p>
          <w:p w:rsidR="004F4623" w:rsidRPr="007B5063" w:rsidRDefault="004F4623" w:rsidP="008701CC">
            <w:pPr>
              <w:ind w:right="425"/>
              <w:rPr>
                <w:b/>
                <w:bCs/>
              </w:rPr>
            </w:pPr>
            <w:r>
              <w:rPr>
                <w:b/>
                <w:bCs/>
              </w:rPr>
              <w:t>м.п.</w:t>
            </w:r>
          </w:p>
        </w:tc>
        <w:tc>
          <w:tcPr>
            <w:tcW w:w="4076" w:type="dxa"/>
          </w:tcPr>
          <w:p w:rsidR="004F4623" w:rsidRPr="007B5063" w:rsidRDefault="004F4623" w:rsidP="008701CC">
            <w:pPr>
              <w:ind w:right="425"/>
              <w:rPr>
                <w:b/>
                <w:bCs/>
              </w:rPr>
            </w:pPr>
            <w:r>
              <w:rPr>
                <w:b/>
                <w:bCs/>
              </w:rPr>
              <w:t>Исполнитель:</w:t>
            </w:r>
          </w:p>
          <w:p w:rsidR="004F4623" w:rsidRPr="007B5063" w:rsidRDefault="004F4623" w:rsidP="008701CC">
            <w:pPr>
              <w:ind w:right="425"/>
              <w:rPr>
                <w:b/>
                <w:bCs/>
              </w:rPr>
            </w:pPr>
          </w:p>
          <w:p w:rsidR="004F4623" w:rsidRPr="007B5063" w:rsidRDefault="004F4623" w:rsidP="008701CC">
            <w:pPr>
              <w:ind w:right="425"/>
              <w:rPr>
                <w:b/>
                <w:bCs/>
              </w:rPr>
            </w:pPr>
          </w:p>
          <w:p w:rsidR="004F4623" w:rsidRPr="007B5063" w:rsidRDefault="004F4623" w:rsidP="008701CC">
            <w:pPr>
              <w:ind w:right="425"/>
              <w:rPr>
                <w:b/>
                <w:bCs/>
              </w:rPr>
            </w:pPr>
          </w:p>
          <w:p w:rsidR="004F4623" w:rsidRPr="007B5063" w:rsidRDefault="004F4623" w:rsidP="008701CC">
            <w:pPr>
              <w:ind w:right="425"/>
              <w:rPr>
                <w:b/>
                <w:bCs/>
              </w:rPr>
            </w:pPr>
            <w:r>
              <w:rPr>
                <w:b/>
                <w:bCs/>
              </w:rPr>
              <w:t>____________________/_______ /</w:t>
            </w:r>
          </w:p>
          <w:p w:rsidR="004F4623" w:rsidRPr="007B5063" w:rsidRDefault="004F4623" w:rsidP="008701CC">
            <w:pPr>
              <w:ind w:right="425"/>
              <w:rPr>
                <w:b/>
                <w:bCs/>
              </w:rPr>
            </w:pPr>
            <w:r>
              <w:rPr>
                <w:b/>
                <w:bCs/>
              </w:rPr>
              <w:t>м.п.</w:t>
            </w:r>
          </w:p>
        </w:tc>
      </w:tr>
    </w:tbl>
    <w:p w:rsidR="004F4623" w:rsidRPr="007B5063" w:rsidRDefault="004F4623" w:rsidP="004F4623"/>
    <w:p w:rsidR="004F4623" w:rsidRPr="007B5063" w:rsidRDefault="004F4623" w:rsidP="004F4623">
      <w:pPr>
        <w:spacing w:before="200"/>
      </w:pPr>
      <w:r>
        <w:br w:type="page"/>
      </w:r>
    </w:p>
    <w:p w:rsidR="004F4623" w:rsidRPr="007B5063" w:rsidRDefault="004F4623" w:rsidP="004F4623">
      <w:pPr>
        <w:ind w:right="425"/>
        <w:jc w:val="right"/>
        <w:rPr>
          <w:b/>
          <w:bCs/>
        </w:rPr>
      </w:pPr>
      <w:r>
        <w:rPr>
          <w:b/>
          <w:bCs/>
        </w:rPr>
        <w:lastRenderedPageBreak/>
        <w:t xml:space="preserve">Приложение № 4 </w:t>
      </w:r>
    </w:p>
    <w:p w:rsidR="004F4623" w:rsidRPr="007B5063" w:rsidRDefault="004F4623" w:rsidP="004F4623">
      <w:pPr>
        <w:shd w:val="clear" w:color="auto" w:fill="FFFFFF"/>
        <w:tabs>
          <w:tab w:val="left" w:pos="970"/>
        </w:tabs>
        <w:ind w:right="425"/>
        <w:jc w:val="right"/>
        <w:rPr>
          <w:bCs/>
        </w:rPr>
      </w:pPr>
      <w:r>
        <w:rPr>
          <w:bCs/>
        </w:rPr>
        <w:t xml:space="preserve">к Договору об оказании </w:t>
      </w:r>
    </w:p>
    <w:p w:rsidR="004F4623" w:rsidRPr="007B5063" w:rsidRDefault="004F4623" w:rsidP="004F4623">
      <w:pPr>
        <w:shd w:val="clear" w:color="auto" w:fill="FFFFFF"/>
        <w:tabs>
          <w:tab w:val="left" w:pos="970"/>
        </w:tabs>
        <w:ind w:right="425"/>
        <w:jc w:val="right"/>
        <w:rPr>
          <w:bCs/>
        </w:rPr>
      </w:pPr>
      <w:r>
        <w:rPr>
          <w:bCs/>
        </w:rPr>
        <w:t>услуг по охране объектов</w:t>
      </w:r>
    </w:p>
    <w:p w:rsidR="004F4623" w:rsidRDefault="004F4623" w:rsidP="004F4623">
      <w:pPr>
        <w:ind w:right="425"/>
        <w:jc w:val="right"/>
        <w:rPr>
          <w:bCs/>
        </w:rPr>
      </w:pPr>
      <w:r>
        <w:rPr>
          <w:bCs/>
        </w:rPr>
        <w:t>от «___» __________ 20_____г.</w:t>
      </w:r>
      <w:r w:rsidRPr="00AE336A">
        <w:rPr>
          <w:bCs/>
        </w:rPr>
        <w:t xml:space="preserve"> </w:t>
      </w:r>
      <w:r>
        <w:rPr>
          <w:bCs/>
        </w:rPr>
        <w:t>№ ___________________</w:t>
      </w:r>
    </w:p>
    <w:p w:rsidR="004F4623" w:rsidRPr="00152CA1" w:rsidRDefault="004F4623" w:rsidP="004F4623">
      <w:pPr>
        <w:ind w:right="425"/>
        <w:jc w:val="right"/>
        <w:rPr>
          <w:bCs/>
        </w:rPr>
      </w:pPr>
    </w:p>
    <w:p w:rsidR="004F4623" w:rsidRPr="004F1087" w:rsidRDefault="004F4623" w:rsidP="004F4623">
      <w:pPr>
        <w:rPr>
          <w:b/>
          <w:bCs/>
        </w:rPr>
      </w:pPr>
      <w:r w:rsidRPr="004F1087">
        <w:rPr>
          <w:b/>
          <w:bCs/>
        </w:rPr>
        <w:t>Форма документа:</w:t>
      </w:r>
      <w:r w:rsidR="00CE3A4A" w:rsidRPr="00CE3A4A">
        <w:rPr>
          <w:b/>
          <w:bCs/>
        </w:rPr>
        <w:pict>
          <v:rect id="_x0000_i1025" style="width:467.75pt;height:1.5pt" o:hralign="center" o:hrstd="t" o:hrnoshade="t" o:hr="t" fillcolor="black [3213]" stroked="f"/>
        </w:pict>
      </w:r>
    </w:p>
    <w:p w:rsidR="004F4623" w:rsidRDefault="004F4623" w:rsidP="004F4623">
      <w:pPr>
        <w:ind w:right="425"/>
        <w:rPr>
          <w:b/>
          <w:bCs/>
        </w:rPr>
      </w:pPr>
    </w:p>
    <w:p w:rsidR="004F4623" w:rsidRPr="007B5063" w:rsidRDefault="004F4623" w:rsidP="004F4623">
      <w:pPr>
        <w:ind w:right="425"/>
        <w:rPr>
          <w:b/>
          <w:bCs/>
        </w:rPr>
      </w:pPr>
    </w:p>
    <w:p w:rsidR="004F4623" w:rsidRPr="007B5063" w:rsidRDefault="004F4623" w:rsidP="004F4623">
      <w:pPr>
        <w:ind w:right="425" w:firstLine="5040"/>
        <w:jc w:val="right"/>
        <w:rPr>
          <w:b/>
          <w:bCs/>
        </w:rPr>
      </w:pPr>
    </w:p>
    <w:p w:rsidR="004F4623" w:rsidRPr="007B5063" w:rsidRDefault="004F4623" w:rsidP="004F4623">
      <w:pPr>
        <w:jc w:val="center"/>
        <w:rPr>
          <w:b/>
        </w:rPr>
      </w:pPr>
      <w:r>
        <w:rPr>
          <w:b/>
        </w:rPr>
        <w:t>АКТ сдачи-приемки оказанных услуг №_____ от «____» ______ 20__ г.</w:t>
      </w:r>
    </w:p>
    <w:p w:rsidR="004F4623" w:rsidRPr="007B5063" w:rsidRDefault="004F4623" w:rsidP="004F4623">
      <w:pPr>
        <w:jc w:val="center"/>
        <w:rPr>
          <w:b/>
        </w:rPr>
      </w:pPr>
      <w:r>
        <w:rPr>
          <w:b/>
        </w:rPr>
        <w:t>по договору №_____от____20 г.</w:t>
      </w:r>
    </w:p>
    <w:p w:rsidR="004F4623" w:rsidRPr="007B5063" w:rsidRDefault="004F4623" w:rsidP="004F4623"/>
    <w:p w:rsidR="004F4623" w:rsidRPr="007B5063" w:rsidRDefault="004F4623" w:rsidP="004F4623">
      <w:pPr>
        <w:tabs>
          <w:tab w:val="right" w:pos="10319"/>
        </w:tabs>
        <w:jc w:val="both"/>
      </w:pPr>
      <w:r>
        <w:t xml:space="preserve">Заказчик: </w:t>
      </w:r>
    </w:p>
    <w:p w:rsidR="004F4623" w:rsidRPr="007B5063" w:rsidRDefault="004F4623" w:rsidP="004F4623">
      <w:pPr>
        <w:tabs>
          <w:tab w:val="right" w:pos="10319"/>
        </w:tabs>
        <w:jc w:val="both"/>
      </w:pPr>
    </w:p>
    <w:p w:rsidR="004F4623" w:rsidRPr="007B5063" w:rsidRDefault="004F4623" w:rsidP="004F4623">
      <w:pPr>
        <w:tabs>
          <w:tab w:val="right" w:pos="10319"/>
        </w:tabs>
        <w:jc w:val="both"/>
      </w:pPr>
      <w:r>
        <w:t xml:space="preserve">Исполнитель: </w:t>
      </w:r>
    </w:p>
    <w:p w:rsidR="004F4623" w:rsidRPr="007B5063" w:rsidRDefault="004F4623" w:rsidP="004F4623">
      <w:pPr>
        <w:tabs>
          <w:tab w:val="right" w:pos="10319"/>
        </w:tabs>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4F4623" w:rsidRPr="007B5063" w:rsidTr="008701CC">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8701CC">
            <w:pPr>
              <w:jc w:val="center"/>
            </w:pPr>
            <w:r>
              <w:t>№</w:t>
            </w:r>
          </w:p>
        </w:tc>
        <w:tc>
          <w:tcPr>
            <w:tcW w:w="4318"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8701CC">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8701CC">
            <w:pPr>
              <w:jc w:val="center"/>
            </w:pPr>
            <w:r>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8701CC">
            <w:pPr>
              <w:jc w:val="center"/>
            </w:pPr>
            <w:r>
              <w:t xml:space="preserve">Ед. </w:t>
            </w:r>
            <w:proofErr w:type="spellStart"/>
            <w:r>
              <w:t>изм</w:t>
            </w:r>
            <w:proofErr w:type="spellEnd"/>
            <w:r>
              <w:t>.</w:t>
            </w:r>
          </w:p>
        </w:tc>
        <w:tc>
          <w:tcPr>
            <w:tcW w:w="772"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8701CC">
            <w:pPr>
              <w:jc w:val="center"/>
            </w:pPr>
            <w:r>
              <w:t>Цена, руб.</w:t>
            </w:r>
          </w:p>
        </w:tc>
        <w:tc>
          <w:tcPr>
            <w:tcW w:w="1525"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8701CC">
            <w:pPr>
              <w:jc w:val="center"/>
            </w:pPr>
            <w:r>
              <w:t>Сумма, руб.</w:t>
            </w:r>
          </w:p>
        </w:tc>
      </w:tr>
      <w:tr w:rsidR="004F4623" w:rsidRPr="007B5063" w:rsidTr="008701CC">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8701CC">
            <w:pPr>
              <w:jc w:val="center"/>
            </w:pPr>
            <w:r>
              <w:t>1</w:t>
            </w:r>
          </w:p>
        </w:tc>
        <w:tc>
          <w:tcPr>
            <w:tcW w:w="4318"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8701CC"/>
        </w:tc>
        <w:tc>
          <w:tcPr>
            <w:tcW w:w="1418"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8701CC">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8701CC">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8701CC">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8701CC">
            <w:pPr>
              <w:jc w:val="center"/>
            </w:pPr>
          </w:p>
        </w:tc>
      </w:tr>
      <w:tr w:rsidR="004F4623" w:rsidRPr="007B5063" w:rsidTr="008701CC">
        <w:trPr>
          <w:trHeight w:val="340"/>
        </w:trPr>
        <w:tc>
          <w:tcPr>
            <w:tcW w:w="7837" w:type="dxa"/>
            <w:gridSpan w:val="5"/>
            <w:tcBorders>
              <w:top w:val="single" w:sz="4" w:space="0" w:color="auto"/>
              <w:left w:val="nil"/>
              <w:bottom w:val="nil"/>
              <w:right w:val="single" w:sz="4" w:space="0" w:color="auto"/>
            </w:tcBorders>
            <w:vAlign w:val="center"/>
          </w:tcPr>
          <w:p w:rsidR="004F4623" w:rsidRPr="007B5063" w:rsidRDefault="004F4623" w:rsidP="008701CC">
            <w:pPr>
              <w:jc w:val="right"/>
              <w:rPr>
                <w:b/>
              </w:rPr>
            </w:pPr>
            <w:r>
              <w:rPr>
                <w:b/>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8701CC">
            <w:pPr>
              <w:jc w:val="center"/>
              <w:rPr>
                <w:b/>
              </w:rPr>
            </w:pPr>
          </w:p>
        </w:tc>
      </w:tr>
      <w:tr w:rsidR="004F4623" w:rsidRPr="007B5063" w:rsidTr="008701CC">
        <w:trPr>
          <w:trHeight w:val="340"/>
        </w:trPr>
        <w:tc>
          <w:tcPr>
            <w:tcW w:w="7837" w:type="dxa"/>
            <w:gridSpan w:val="5"/>
            <w:tcBorders>
              <w:top w:val="nil"/>
              <w:left w:val="nil"/>
              <w:bottom w:val="nil"/>
              <w:right w:val="single" w:sz="4" w:space="0" w:color="auto"/>
            </w:tcBorders>
            <w:vAlign w:val="center"/>
          </w:tcPr>
          <w:p w:rsidR="004F4623" w:rsidRPr="007B5063" w:rsidRDefault="004F4623" w:rsidP="008701CC">
            <w:pPr>
              <w:jc w:val="right"/>
              <w:rPr>
                <w:b/>
              </w:rPr>
            </w:pPr>
            <w:r>
              <w:rPr>
                <w:b/>
              </w:rPr>
              <w:t xml:space="preserve"> НДС</w:t>
            </w:r>
            <w:proofErr w:type="gramStart"/>
            <w:r>
              <w:rPr>
                <w:b/>
              </w:rPr>
              <w:t xml:space="preserve"> (___%)</w:t>
            </w:r>
            <w:proofErr w:type="gramEnd"/>
          </w:p>
        </w:tc>
        <w:tc>
          <w:tcPr>
            <w:tcW w:w="1525"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8701CC">
            <w:pPr>
              <w:jc w:val="center"/>
              <w:rPr>
                <w:b/>
              </w:rPr>
            </w:pPr>
          </w:p>
        </w:tc>
      </w:tr>
      <w:tr w:rsidR="004F4623" w:rsidRPr="007B5063" w:rsidTr="008701CC">
        <w:trPr>
          <w:trHeight w:val="340"/>
        </w:trPr>
        <w:tc>
          <w:tcPr>
            <w:tcW w:w="7837" w:type="dxa"/>
            <w:gridSpan w:val="5"/>
            <w:tcBorders>
              <w:top w:val="nil"/>
              <w:left w:val="nil"/>
              <w:bottom w:val="nil"/>
              <w:right w:val="single" w:sz="4" w:space="0" w:color="auto"/>
            </w:tcBorders>
            <w:vAlign w:val="center"/>
          </w:tcPr>
          <w:p w:rsidR="004F4623" w:rsidRPr="007B5063" w:rsidRDefault="004F4623" w:rsidP="008701CC">
            <w:pPr>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8701CC">
            <w:pPr>
              <w:jc w:val="center"/>
              <w:rPr>
                <w:b/>
              </w:rPr>
            </w:pPr>
          </w:p>
        </w:tc>
      </w:tr>
    </w:tbl>
    <w:p w:rsidR="004F4623" w:rsidRDefault="004F4623" w:rsidP="004F4623"/>
    <w:p w:rsidR="004F4623" w:rsidRPr="007B5063" w:rsidRDefault="004F4623" w:rsidP="004F4623">
      <w:r>
        <w:t>Итого оказано услуг на сумму ______________________________ рублей __ коп</w:t>
      </w:r>
      <w:proofErr w:type="gramStart"/>
      <w:r>
        <w:t>.,</w:t>
      </w:r>
      <w:proofErr w:type="gramEnd"/>
    </w:p>
    <w:p w:rsidR="004F4623" w:rsidRPr="007B5063" w:rsidRDefault="004F4623" w:rsidP="004F4623">
      <w:pPr>
        <w:jc w:val="both"/>
      </w:pPr>
      <w:r>
        <w:t>в т.ч. НДС – рублей __ коп.</w:t>
      </w:r>
    </w:p>
    <w:p w:rsidR="004F4623" w:rsidRPr="007B5063" w:rsidRDefault="004F4623" w:rsidP="004F4623">
      <w:pPr>
        <w:jc w:val="both"/>
      </w:pPr>
    </w:p>
    <w:p w:rsidR="004F4623" w:rsidRPr="007B5063" w:rsidRDefault="004F4623" w:rsidP="004F4623">
      <w:pPr>
        <w:jc w:val="both"/>
      </w:pPr>
      <w:r>
        <w:t>Вышеперечисленные услуги оказаны полностью и в срок. Заказчик претензий по объему, качеству и срокам оказанных услуг претензий не имеет.</w:t>
      </w:r>
    </w:p>
    <w:p w:rsidR="004F4623" w:rsidRPr="007B5063" w:rsidRDefault="004F4623" w:rsidP="004F4623">
      <w:pPr>
        <w:tabs>
          <w:tab w:val="left" w:pos="8355"/>
        </w:tabs>
      </w:pPr>
    </w:p>
    <w:p w:rsidR="004F4623" w:rsidRPr="007B5063" w:rsidRDefault="004F4623" w:rsidP="004F4623">
      <w:pPr>
        <w:tabs>
          <w:tab w:val="left" w:pos="8355"/>
        </w:tabs>
      </w:pPr>
    </w:p>
    <w:tbl>
      <w:tblPr>
        <w:tblW w:w="0" w:type="auto"/>
        <w:tblLayout w:type="fixed"/>
        <w:tblLook w:val="04A0"/>
      </w:tblPr>
      <w:tblGrid>
        <w:gridCol w:w="5495"/>
        <w:gridCol w:w="4076"/>
      </w:tblGrid>
      <w:tr w:rsidR="004F4623" w:rsidRPr="007B5063" w:rsidTr="008701CC">
        <w:tc>
          <w:tcPr>
            <w:tcW w:w="5495" w:type="dxa"/>
          </w:tcPr>
          <w:p w:rsidR="004F4623" w:rsidRPr="007B5063" w:rsidRDefault="004F4623" w:rsidP="008701CC">
            <w:pPr>
              <w:ind w:right="425"/>
              <w:rPr>
                <w:b/>
                <w:bCs/>
              </w:rPr>
            </w:pPr>
            <w:r>
              <w:rPr>
                <w:b/>
                <w:bCs/>
              </w:rPr>
              <w:t>Заказчик</w:t>
            </w:r>
          </w:p>
          <w:p w:rsidR="004F4623" w:rsidRPr="007B5063" w:rsidRDefault="004F4623" w:rsidP="008701CC">
            <w:pPr>
              <w:ind w:right="425"/>
              <w:rPr>
                <w:b/>
                <w:bCs/>
              </w:rPr>
            </w:pPr>
            <w:r>
              <w:rPr>
                <w:b/>
                <w:bCs/>
              </w:rPr>
              <w:t>Директор филиала ПАО »ТрансКонтейнер» на Октябрьской железной дороге</w:t>
            </w:r>
          </w:p>
          <w:p w:rsidR="004F4623" w:rsidRPr="007B5063" w:rsidRDefault="004F4623" w:rsidP="008701CC">
            <w:pPr>
              <w:ind w:right="425"/>
              <w:rPr>
                <w:b/>
                <w:bCs/>
              </w:rPr>
            </w:pPr>
          </w:p>
          <w:p w:rsidR="004F4623" w:rsidRPr="007B5063" w:rsidRDefault="004F4623" w:rsidP="008701CC">
            <w:pPr>
              <w:ind w:right="425"/>
              <w:rPr>
                <w:b/>
                <w:bCs/>
              </w:rPr>
            </w:pPr>
            <w:r>
              <w:rPr>
                <w:b/>
                <w:bCs/>
              </w:rPr>
              <w:t>_________________/ _____________/</w:t>
            </w:r>
          </w:p>
          <w:p w:rsidR="004F4623" w:rsidRPr="007B5063" w:rsidRDefault="004F4623" w:rsidP="008701CC">
            <w:pPr>
              <w:ind w:right="425"/>
              <w:rPr>
                <w:b/>
                <w:bCs/>
              </w:rPr>
            </w:pPr>
            <w:r>
              <w:rPr>
                <w:b/>
                <w:bCs/>
              </w:rPr>
              <w:t>м.п.</w:t>
            </w:r>
          </w:p>
        </w:tc>
        <w:tc>
          <w:tcPr>
            <w:tcW w:w="4076" w:type="dxa"/>
          </w:tcPr>
          <w:p w:rsidR="004F4623" w:rsidRPr="007B5063" w:rsidRDefault="004F4623" w:rsidP="008701CC">
            <w:pPr>
              <w:ind w:right="425"/>
              <w:rPr>
                <w:b/>
                <w:bCs/>
              </w:rPr>
            </w:pPr>
            <w:r>
              <w:rPr>
                <w:b/>
                <w:bCs/>
              </w:rPr>
              <w:t>Исполнитель</w:t>
            </w:r>
          </w:p>
          <w:p w:rsidR="004F4623" w:rsidRPr="007B5063" w:rsidRDefault="004F4623" w:rsidP="008701CC">
            <w:pPr>
              <w:ind w:right="425"/>
              <w:rPr>
                <w:b/>
                <w:bCs/>
              </w:rPr>
            </w:pPr>
          </w:p>
          <w:p w:rsidR="004F4623" w:rsidRPr="007B5063" w:rsidRDefault="004F4623" w:rsidP="008701CC">
            <w:pPr>
              <w:ind w:right="425"/>
              <w:rPr>
                <w:b/>
                <w:bCs/>
              </w:rPr>
            </w:pPr>
          </w:p>
          <w:p w:rsidR="004F4623" w:rsidRPr="007B5063" w:rsidRDefault="004F4623" w:rsidP="008701CC">
            <w:pPr>
              <w:ind w:right="425"/>
              <w:rPr>
                <w:b/>
                <w:bCs/>
              </w:rPr>
            </w:pPr>
          </w:p>
          <w:p w:rsidR="004F4623" w:rsidRPr="007B5063" w:rsidRDefault="004F4623" w:rsidP="008701CC">
            <w:pPr>
              <w:ind w:right="425"/>
              <w:rPr>
                <w:b/>
                <w:bCs/>
              </w:rPr>
            </w:pPr>
            <w:r>
              <w:rPr>
                <w:b/>
                <w:bCs/>
              </w:rPr>
              <w:t>____________________/_______ /</w:t>
            </w:r>
          </w:p>
          <w:p w:rsidR="004F4623" w:rsidRPr="007B5063" w:rsidRDefault="004F4623" w:rsidP="008701CC">
            <w:pPr>
              <w:ind w:right="425"/>
              <w:rPr>
                <w:b/>
                <w:bCs/>
              </w:rPr>
            </w:pPr>
            <w:r>
              <w:rPr>
                <w:b/>
                <w:bCs/>
              </w:rPr>
              <w:t>м.п.</w:t>
            </w:r>
          </w:p>
        </w:tc>
      </w:tr>
    </w:tbl>
    <w:p w:rsidR="004F4623" w:rsidRPr="007B5063" w:rsidRDefault="004F4623" w:rsidP="004F4623">
      <w:pPr>
        <w:tabs>
          <w:tab w:val="left" w:pos="8355"/>
        </w:tabs>
      </w:pPr>
    </w:p>
    <w:p w:rsidR="004F4623" w:rsidRPr="000C3D4A" w:rsidRDefault="004F4623" w:rsidP="004F4623">
      <w:pPr>
        <w:ind w:right="425"/>
        <w:rPr>
          <w:b/>
          <w:bCs/>
          <w:u w:val="single"/>
        </w:rPr>
      </w:pPr>
      <w:r>
        <w:rPr>
          <w:b/>
          <w:bCs/>
          <w:u w:val="single"/>
        </w:rPr>
        <w:t>Форма документа согласована:</w:t>
      </w:r>
    </w:p>
    <w:tbl>
      <w:tblPr>
        <w:tblW w:w="0" w:type="auto"/>
        <w:tblLayout w:type="fixed"/>
        <w:tblLook w:val="04A0"/>
      </w:tblPr>
      <w:tblGrid>
        <w:gridCol w:w="5495"/>
        <w:gridCol w:w="4076"/>
      </w:tblGrid>
      <w:tr w:rsidR="004F4623" w:rsidRPr="007B5063" w:rsidTr="008701CC">
        <w:tc>
          <w:tcPr>
            <w:tcW w:w="5495" w:type="dxa"/>
          </w:tcPr>
          <w:p w:rsidR="004F4623" w:rsidRPr="007B5063" w:rsidRDefault="004F4623" w:rsidP="008701CC">
            <w:pPr>
              <w:ind w:right="425"/>
              <w:rPr>
                <w:b/>
                <w:bCs/>
              </w:rPr>
            </w:pPr>
            <w:r>
              <w:rPr>
                <w:b/>
                <w:bCs/>
              </w:rPr>
              <w:t>Заказчик:</w:t>
            </w:r>
          </w:p>
          <w:p w:rsidR="004F4623" w:rsidRPr="007B5063" w:rsidRDefault="004F4623" w:rsidP="008701CC">
            <w:pPr>
              <w:ind w:right="425"/>
              <w:rPr>
                <w:b/>
                <w:bCs/>
              </w:rPr>
            </w:pPr>
            <w:r>
              <w:rPr>
                <w:b/>
                <w:bCs/>
              </w:rPr>
              <w:t>Директор филиала ПАО »ТрансКонтейнер» на Октябрьской железной дороге</w:t>
            </w:r>
          </w:p>
          <w:p w:rsidR="004F4623" w:rsidRPr="007B5063" w:rsidRDefault="004F4623" w:rsidP="008701CC">
            <w:pPr>
              <w:ind w:right="425"/>
              <w:rPr>
                <w:b/>
                <w:bCs/>
              </w:rPr>
            </w:pPr>
          </w:p>
          <w:p w:rsidR="004F4623" w:rsidRPr="007B5063" w:rsidRDefault="004F4623" w:rsidP="008701CC">
            <w:pPr>
              <w:ind w:right="425"/>
              <w:rPr>
                <w:b/>
                <w:bCs/>
              </w:rPr>
            </w:pPr>
            <w:r>
              <w:rPr>
                <w:b/>
                <w:bCs/>
              </w:rPr>
              <w:t>_________________/ _____________/</w:t>
            </w:r>
          </w:p>
          <w:p w:rsidR="004F4623" w:rsidRPr="007B5063" w:rsidRDefault="004F4623" w:rsidP="008701CC">
            <w:pPr>
              <w:ind w:right="425"/>
              <w:rPr>
                <w:b/>
                <w:bCs/>
              </w:rPr>
            </w:pPr>
            <w:r>
              <w:rPr>
                <w:b/>
                <w:bCs/>
              </w:rPr>
              <w:t>м.п.</w:t>
            </w:r>
          </w:p>
        </w:tc>
        <w:tc>
          <w:tcPr>
            <w:tcW w:w="4076" w:type="dxa"/>
          </w:tcPr>
          <w:p w:rsidR="004F4623" w:rsidRPr="007B5063" w:rsidRDefault="004F4623" w:rsidP="008701CC">
            <w:pPr>
              <w:ind w:right="425"/>
              <w:rPr>
                <w:b/>
                <w:bCs/>
              </w:rPr>
            </w:pPr>
            <w:r>
              <w:rPr>
                <w:b/>
                <w:bCs/>
              </w:rPr>
              <w:t>Исполнитель:</w:t>
            </w:r>
          </w:p>
          <w:p w:rsidR="004F4623" w:rsidRPr="007B5063" w:rsidRDefault="004F4623" w:rsidP="008701CC">
            <w:pPr>
              <w:ind w:right="425"/>
              <w:rPr>
                <w:b/>
                <w:bCs/>
              </w:rPr>
            </w:pPr>
          </w:p>
          <w:p w:rsidR="004F4623" w:rsidRPr="007B5063" w:rsidRDefault="004F4623" w:rsidP="008701CC">
            <w:pPr>
              <w:ind w:right="425"/>
              <w:rPr>
                <w:b/>
                <w:bCs/>
              </w:rPr>
            </w:pPr>
          </w:p>
          <w:p w:rsidR="004F4623" w:rsidRPr="007B5063" w:rsidRDefault="004F4623" w:rsidP="008701CC">
            <w:pPr>
              <w:ind w:right="425"/>
              <w:rPr>
                <w:b/>
                <w:bCs/>
              </w:rPr>
            </w:pPr>
          </w:p>
          <w:p w:rsidR="004F4623" w:rsidRPr="007B5063" w:rsidRDefault="004F4623" w:rsidP="008701CC">
            <w:pPr>
              <w:ind w:right="425"/>
              <w:rPr>
                <w:b/>
                <w:bCs/>
              </w:rPr>
            </w:pPr>
            <w:r>
              <w:rPr>
                <w:b/>
                <w:bCs/>
              </w:rPr>
              <w:t>____________________/_______ /</w:t>
            </w:r>
          </w:p>
          <w:p w:rsidR="004F4623" w:rsidRPr="007B5063" w:rsidRDefault="004F4623" w:rsidP="008701CC">
            <w:pPr>
              <w:ind w:right="425"/>
              <w:rPr>
                <w:b/>
                <w:bCs/>
              </w:rPr>
            </w:pPr>
            <w:r>
              <w:rPr>
                <w:b/>
                <w:bCs/>
              </w:rPr>
              <w:t>м.п.</w:t>
            </w:r>
          </w:p>
        </w:tc>
      </w:tr>
    </w:tbl>
    <w:p w:rsidR="004F4623" w:rsidRPr="007B5063" w:rsidRDefault="004F4623" w:rsidP="004F4623">
      <w:pPr>
        <w:tabs>
          <w:tab w:val="left" w:pos="8355"/>
        </w:tabs>
      </w:pPr>
    </w:p>
    <w:p w:rsidR="004F4623" w:rsidRPr="007B5063" w:rsidRDefault="004F4623" w:rsidP="004F4623">
      <w:pPr>
        <w:ind w:right="425" w:firstLine="5040"/>
        <w:jc w:val="right"/>
        <w:rPr>
          <w:b/>
          <w:bCs/>
        </w:rPr>
      </w:pPr>
    </w:p>
    <w:p w:rsidR="004F4623" w:rsidRPr="007B5063" w:rsidRDefault="004F4623" w:rsidP="004F4623">
      <w:pPr>
        <w:spacing w:before="200"/>
        <w:rPr>
          <w:b/>
          <w:bCs/>
        </w:rPr>
      </w:pPr>
      <w:r>
        <w:rPr>
          <w:b/>
          <w:bCs/>
        </w:rPr>
        <w:br w:type="page"/>
      </w:r>
    </w:p>
    <w:p w:rsidR="004F4623" w:rsidRPr="007B5063" w:rsidRDefault="004F4623" w:rsidP="004F4623">
      <w:pPr>
        <w:ind w:right="425"/>
        <w:jc w:val="right"/>
        <w:rPr>
          <w:b/>
          <w:bCs/>
        </w:rPr>
      </w:pPr>
      <w:r>
        <w:rPr>
          <w:b/>
          <w:bCs/>
        </w:rPr>
        <w:lastRenderedPageBreak/>
        <w:t xml:space="preserve">Приложение № 5 </w:t>
      </w:r>
    </w:p>
    <w:p w:rsidR="004F4623" w:rsidRPr="007B5063" w:rsidRDefault="004F4623" w:rsidP="004F4623">
      <w:pPr>
        <w:shd w:val="clear" w:color="auto" w:fill="FFFFFF"/>
        <w:tabs>
          <w:tab w:val="left" w:pos="970"/>
        </w:tabs>
        <w:ind w:right="425"/>
        <w:jc w:val="right"/>
        <w:rPr>
          <w:bCs/>
        </w:rPr>
      </w:pPr>
      <w:r>
        <w:rPr>
          <w:bCs/>
        </w:rPr>
        <w:t xml:space="preserve">к Договору об оказании </w:t>
      </w:r>
    </w:p>
    <w:p w:rsidR="004F4623" w:rsidRPr="007B5063" w:rsidRDefault="004F4623" w:rsidP="004F4623">
      <w:pPr>
        <w:shd w:val="clear" w:color="auto" w:fill="FFFFFF"/>
        <w:tabs>
          <w:tab w:val="left" w:pos="970"/>
        </w:tabs>
        <w:ind w:right="425"/>
        <w:jc w:val="right"/>
        <w:rPr>
          <w:bCs/>
        </w:rPr>
      </w:pPr>
      <w:r>
        <w:rPr>
          <w:bCs/>
        </w:rPr>
        <w:t>услуг по охране объектов</w:t>
      </w:r>
    </w:p>
    <w:p w:rsidR="004F4623" w:rsidRPr="007B5063" w:rsidRDefault="004F4623" w:rsidP="004F4623">
      <w:pPr>
        <w:ind w:right="425"/>
        <w:jc w:val="right"/>
        <w:rPr>
          <w:bCs/>
        </w:rPr>
      </w:pPr>
      <w:r>
        <w:rPr>
          <w:bCs/>
        </w:rPr>
        <w:t>от «___» __________ 20_____г.</w:t>
      </w:r>
      <w:r w:rsidRPr="00AE336A">
        <w:rPr>
          <w:bCs/>
        </w:rPr>
        <w:t xml:space="preserve"> </w:t>
      </w:r>
      <w:r>
        <w:rPr>
          <w:bCs/>
        </w:rPr>
        <w:t xml:space="preserve">№ ___________________  </w:t>
      </w:r>
    </w:p>
    <w:p w:rsidR="004F4623" w:rsidRPr="007B5063" w:rsidRDefault="004F4623" w:rsidP="004F4623">
      <w:pPr>
        <w:jc w:val="center"/>
        <w:rPr>
          <w:b/>
        </w:rPr>
      </w:pPr>
    </w:p>
    <w:p w:rsidR="004F4623" w:rsidRPr="007B5063" w:rsidRDefault="004F4623" w:rsidP="004F4623">
      <w:pPr>
        <w:jc w:val="center"/>
        <w:rPr>
          <w:b/>
        </w:rPr>
      </w:pPr>
      <w:r>
        <w:rPr>
          <w:b/>
        </w:rPr>
        <w:t>Сведения о цепочке собственников</w:t>
      </w:r>
    </w:p>
    <w:p w:rsidR="004F4623" w:rsidRPr="007B5063" w:rsidRDefault="004F4623" w:rsidP="004F4623">
      <w:pPr>
        <w:jc w:val="center"/>
        <w:rPr>
          <w:b/>
        </w:rPr>
      </w:pPr>
      <w:r>
        <w:rPr>
          <w:b/>
        </w:rPr>
        <w:t>(включая бенефициаров</w:t>
      </w:r>
      <w:r>
        <w:rPr>
          <w:rStyle w:val="af6"/>
          <w:rFonts w:eastAsia="MS Mincho"/>
        </w:rPr>
        <w:t xml:space="preserve">, </w:t>
      </w:r>
      <w:r>
        <w:rPr>
          <w:b/>
        </w:rPr>
        <w:t>в т.ч. конечных)</w:t>
      </w:r>
    </w:p>
    <w:p w:rsidR="004F4623" w:rsidRPr="007B5063" w:rsidRDefault="004F4623" w:rsidP="004F4623"/>
    <w:p w:rsidR="004F4623" w:rsidRPr="007B5063" w:rsidRDefault="004F4623" w:rsidP="004F4623">
      <w:pPr>
        <w:pStyle w:val="aff7"/>
        <w:numPr>
          <w:ilvl w:val="0"/>
          <w:numId w:val="30"/>
        </w:numPr>
        <w:suppressAutoHyphens w:val="0"/>
        <w:ind w:left="709" w:hanging="709"/>
        <w:rPr>
          <w:b/>
        </w:rPr>
      </w:pPr>
      <w:r>
        <w:rPr>
          <w:b/>
        </w:rPr>
        <w:t>«Общая информация о контрагенте»:</w:t>
      </w:r>
    </w:p>
    <w:p w:rsidR="004F4623" w:rsidRPr="007B5063" w:rsidRDefault="004F4623" w:rsidP="004F4623">
      <w:pPr>
        <w:pStyle w:val="aff7"/>
        <w:numPr>
          <w:ilvl w:val="1"/>
          <w:numId w:val="30"/>
        </w:numPr>
        <w:suppressAutoHyphens w:val="0"/>
        <w:ind w:left="709" w:hanging="709"/>
      </w:pPr>
      <w:r>
        <w:t>Наименование (сокращенное):</w:t>
      </w:r>
    </w:p>
    <w:p w:rsidR="004F4623" w:rsidRPr="007B5063" w:rsidRDefault="004F4623" w:rsidP="004F4623">
      <w:pPr>
        <w:pStyle w:val="aff7"/>
        <w:numPr>
          <w:ilvl w:val="1"/>
          <w:numId w:val="30"/>
        </w:numPr>
        <w:suppressAutoHyphens w:val="0"/>
        <w:ind w:left="709" w:hanging="709"/>
      </w:pPr>
      <w:r>
        <w:t>ОГРН/ИНН:</w:t>
      </w:r>
    </w:p>
    <w:p w:rsidR="004F4623" w:rsidRPr="007B5063" w:rsidRDefault="004F4623" w:rsidP="004F4623">
      <w:pPr>
        <w:pStyle w:val="aff7"/>
        <w:numPr>
          <w:ilvl w:val="1"/>
          <w:numId w:val="30"/>
        </w:numPr>
        <w:suppressAutoHyphens w:val="0"/>
        <w:ind w:left="709" w:hanging="709"/>
      </w:pPr>
      <w:r>
        <w:t>Адрес местонахождения (по ЕГРЮЛ):</w:t>
      </w:r>
    </w:p>
    <w:p w:rsidR="004F4623" w:rsidRPr="007B5063" w:rsidRDefault="004F4623" w:rsidP="004F4623">
      <w:pPr>
        <w:pStyle w:val="aff7"/>
        <w:numPr>
          <w:ilvl w:val="1"/>
          <w:numId w:val="30"/>
        </w:numPr>
        <w:suppressAutoHyphens w:val="0"/>
        <w:ind w:left="709" w:hanging="709"/>
      </w:pPr>
      <w:r>
        <w:t>Адрес местонахождения (фактический):</w:t>
      </w:r>
    </w:p>
    <w:p w:rsidR="004F4623" w:rsidRPr="007B5063" w:rsidRDefault="004F4623" w:rsidP="004F4623">
      <w:pPr>
        <w:pStyle w:val="aff7"/>
        <w:numPr>
          <w:ilvl w:val="1"/>
          <w:numId w:val="30"/>
        </w:numPr>
        <w:suppressAutoHyphens w:val="0"/>
        <w:ind w:left="709" w:hanging="709"/>
      </w:pPr>
      <w:r>
        <w:t>Должность и ФИО (полностью) руководителя:</w:t>
      </w:r>
    </w:p>
    <w:p w:rsidR="004F4623" w:rsidRPr="007B5063" w:rsidRDefault="004F4623" w:rsidP="004F4623">
      <w:pPr>
        <w:pStyle w:val="aff7"/>
        <w:numPr>
          <w:ilvl w:val="1"/>
          <w:numId w:val="30"/>
        </w:numPr>
        <w:suppressAutoHyphens w:val="0"/>
        <w:ind w:left="709" w:hanging="709"/>
      </w:pPr>
      <w:r>
        <w:t>Реквизиты документа (паспорта), удостоверяющего личность руководителя:</w:t>
      </w:r>
    </w:p>
    <w:p w:rsidR="004F4623" w:rsidRPr="007B5063" w:rsidRDefault="004F4623" w:rsidP="004F4623">
      <w:pPr>
        <w:pStyle w:val="aff7"/>
        <w:ind w:left="709"/>
      </w:pPr>
    </w:p>
    <w:p w:rsidR="004F4623" w:rsidRPr="007B5063" w:rsidRDefault="004F4623" w:rsidP="004F4623">
      <w:pPr>
        <w:pStyle w:val="aff7"/>
        <w:numPr>
          <w:ilvl w:val="0"/>
          <w:numId w:val="30"/>
        </w:numPr>
        <w:suppressAutoHyphens w:val="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4F4623" w:rsidRPr="007B5063" w:rsidRDefault="004F4623" w:rsidP="004F4623">
      <w:pPr>
        <w:pStyle w:val="aff7"/>
        <w:ind w:left="709" w:hanging="709"/>
        <w:rPr>
          <w:b/>
          <w:i/>
          <w:u w:val="single"/>
        </w:rPr>
      </w:pPr>
      <w:r>
        <w:rPr>
          <w:b/>
          <w:i/>
          <w:u w:val="single"/>
        </w:rPr>
        <w:t>Для физических лиц (заполняется на каждого собственника):</w:t>
      </w:r>
    </w:p>
    <w:p w:rsidR="004F4623" w:rsidRPr="007B5063" w:rsidRDefault="004F4623" w:rsidP="004F4623">
      <w:pPr>
        <w:pStyle w:val="aff7"/>
        <w:numPr>
          <w:ilvl w:val="1"/>
          <w:numId w:val="30"/>
        </w:numPr>
        <w:suppressAutoHyphens w:val="0"/>
        <w:ind w:left="709" w:hanging="709"/>
      </w:pPr>
      <w:r>
        <w:t>Вид собственника (</w:t>
      </w:r>
      <w:r>
        <w:rPr>
          <w:b/>
          <w:i/>
        </w:rPr>
        <w:t>участник, акционер, бенефициар, иное - указать</w:t>
      </w:r>
      <w:r>
        <w:t>):</w:t>
      </w:r>
    </w:p>
    <w:p w:rsidR="004F4623" w:rsidRPr="007B5063" w:rsidRDefault="004F4623" w:rsidP="004F4623">
      <w:pPr>
        <w:pStyle w:val="aff7"/>
        <w:numPr>
          <w:ilvl w:val="1"/>
          <w:numId w:val="30"/>
        </w:numPr>
        <w:suppressAutoHyphens w:val="0"/>
        <w:ind w:left="709" w:hanging="709"/>
      </w:pPr>
      <w:r>
        <w:t>ФИО полностью:</w:t>
      </w:r>
    </w:p>
    <w:p w:rsidR="004F4623" w:rsidRPr="007B5063" w:rsidRDefault="004F4623" w:rsidP="004F4623">
      <w:pPr>
        <w:pStyle w:val="aff7"/>
        <w:numPr>
          <w:ilvl w:val="1"/>
          <w:numId w:val="30"/>
        </w:numPr>
        <w:suppressAutoHyphens w:val="0"/>
        <w:ind w:left="709" w:hanging="709"/>
      </w:pPr>
      <w:r>
        <w:t>Реквизиты документа, удостоверяющего личность (наименование документа, серия, номер, кем и когда выдан):</w:t>
      </w:r>
    </w:p>
    <w:p w:rsidR="004F4623" w:rsidRPr="007B5063" w:rsidRDefault="004F4623" w:rsidP="004F4623">
      <w:pPr>
        <w:pStyle w:val="aff7"/>
        <w:numPr>
          <w:ilvl w:val="1"/>
          <w:numId w:val="30"/>
        </w:numPr>
        <w:suppressAutoHyphens w:val="0"/>
        <w:ind w:left="709" w:hanging="709"/>
      </w:pPr>
      <w:r>
        <w:t>Адрес регистрации:</w:t>
      </w:r>
    </w:p>
    <w:p w:rsidR="004F4623" w:rsidRPr="007B5063" w:rsidRDefault="004F4623" w:rsidP="004F4623">
      <w:pPr>
        <w:pStyle w:val="aff7"/>
        <w:numPr>
          <w:ilvl w:val="1"/>
          <w:numId w:val="30"/>
        </w:numPr>
        <w:suppressAutoHyphens w:val="0"/>
        <w:ind w:left="709" w:hanging="709"/>
      </w:pPr>
      <w:r>
        <w:t>Реквизиты документа, подтверждающего вид собственника (наименование, дата, номер):</w:t>
      </w:r>
    </w:p>
    <w:p w:rsidR="004F4623" w:rsidRPr="007B5063" w:rsidRDefault="004F4623" w:rsidP="004F4623">
      <w:pPr>
        <w:pStyle w:val="aff7"/>
        <w:ind w:left="709" w:hanging="709"/>
        <w:rPr>
          <w:b/>
          <w:i/>
          <w:u w:val="single"/>
        </w:rPr>
      </w:pPr>
      <w:r>
        <w:rPr>
          <w:b/>
          <w:i/>
          <w:u w:val="single"/>
        </w:rPr>
        <w:t>Для юридических лиц (заполняется на каждого собственника):</w:t>
      </w:r>
    </w:p>
    <w:p w:rsidR="004F4623" w:rsidRPr="007B5063" w:rsidRDefault="004F4623" w:rsidP="004F4623">
      <w:pPr>
        <w:pStyle w:val="aff7"/>
        <w:numPr>
          <w:ilvl w:val="1"/>
          <w:numId w:val="31"/>
        </w:numPr>
        <w:suppressAutoHyphens w:val="0"/>
        <w:ind w:left="709" w:hanging="709"/>
        <w:contextualSpacing/>
      </w:pPr>
      <w:r>
        <w:t>Вид собственника (</w:t>
      </w:r>
      <w:r>
        <w:rPr>
          <w:b/>
          <w:i/>
        </w:rPr>
        <w:t>участник, акционер, бенефициар, иное - указать</w:t>
      </w:r>
      <w:r>
        <w:t>):</w:t>
      </w:r>
    </w:p>
    <w:p w:rsidR="004F4623" w:rsidRPr="007B5063" w:rsidRDefault="004F4623" w:rsidP="004F4623">
      <w:pPr>
        <w:pStyle w:val="aff7"/>
        <w:numPr>
          <w:ilvl w:val="1"/>
          <w:numId w:val="31"/>
        </w:numPr>
        <w:suppressAutoHyphens w:val="0"/>
        <w:ind w:left="709" w:hanging="709"/>
      </w:pPr>
      <w:r>
        <w:t>Наименование (сокращенное):</w:t>
      </w:r>
    </w:p>
    <w:p w:rsidR="004F4623" w:rsidRPr="007B5063" w:rsidRDefault="004F4623" w:rsidP="004F4623">
      <w:pPr>
        <w:pStyle w:val="aff7"/>
        <w:numPr>
          <w:ilvl w:val="1"/>
          <w:numId w:val="31"/>
        </w:numPr>
        <w:suppressAutoHyphens w:val="0"/>
        <w:ind w:left="709" w:hanging="709"/>
      </w:pPr>
      <w:r>
        <w:t>ОГРН/ИНН:</w:t>
      </w:r>
    </w:p>
    <w:p w:rsidR="004F4623" w:rsidRPr="007B5063" w:rsidRDefault="004F4623" w:rsidP="004F4623">
      <w:pPr>
        <w:pStyle w:val="aff7"/>
        <w:numPr>
          <w:ilvl w:val="1"/>
          <w:numId w:val="31"/>
        </w:numPr>
        <w:suppressAutoHyphens w:val="0"/>
        <w:ind w:left="709" w:hanging="709"/>
      </w:pPr>
      <w:r>
        <w:t>Адрес местонахождения (по ЕГРЮЛ):</w:t>
      </w:r>
    </w:p>
    <w:p w:rsidR="004F4623" w:rsidRPr="007B5063" w:rsidRDefault="004F4623" w:rsidP="004F4623">
      <w:pPr>
        <w:pStyle w:val="aff7"/>
        <w:numPr>
          <w:ilvl w:val="1"/>
          <w:numId w:val="31"/>
        </w:numPr>
        <w:suppressAutoHyphens w:val="0"/>
        <w:ind w:left="709" w:hanging="709"/>
      </w:pPr>
      <w:r>
        <w:t>Адрес местонахождения (фактический):</w:t>
      </w:r>
    </w:p>
    <w:p w:rsidR="004F4623" w:rsidRPr="007B5063" w:rsidRDefault="004F4623" w:rsidP="004F4623">
      <w:pPr>
        <w:pStyle w:val="aff7"/>
        <w:numPr>
          <w:ilvl w:val="1"/>
          <w:numId w:val="31"/>
        </w:numPr>
        <w:suppressAutoHyphens w:val="0"/>
        <w:ind w:left="709" w:hanging="709"/>
      </w:pPr>
      <w:r>
        <w:t>Должность и ФИО (полностью) руководителя:</w:t>
      </w:r>
    </w:p>
    <w:p w:rsidR="004F4623" w:rsidRPr="007B5063" w:rsidRDefault="004F4623" w:rsidP="004F4623">
      <w:pPr>
        <w:pStyle w:val="aff7"/>
        <w:numPr>
          <w:ilvl w:val="1"/>
          <w:numId w:val="31"/>
        </w:numPr>
        <w:suppressAutoHyphens w:val="0"/>
        <w:ind w:left="709" w:hanging="709"/>
      </w:pPr>
      <w:r>
        <w:t>Реквизиты документа, подтверждающего вид собственника (наименование, дата, номер):</w:t>
      </w:r>
    </w:p>
    <w:p w:rsidR="004F4623" w:rsidRPr="007B5063" w:rsidRDefault="004F4623" w:rsidP="004F4623"/>
    <w:p w:rsidR="004F4623" w:rsidRPr="007B5063" w:rsidRDefault="004F4623" w:rsidP="004F4623"/>
    <w:p w:rsidR="004F4623" w:rsidRPr="007B5063" w:rsidRDefault="004F4623" w:rsidP="004F4623">
      <w:pPr>
        <w:jc w:val="both"/>
        <w:rPr>
          <w:sz w:val="20"/>
          <w:szCs w:val="20"/>
          <w:u w:val="single"/>
        </w:rPr>
      </w:pPr>
      <w:r>
        <w:rPr>
          <w:sz w:val="20"/>
          <w:szCs w:val="20"/>
          <w:u w:val="single"/>
        </w:rPr>
        <w:t>Примечание:</w:t>
      </w:r>
    </w:p>
    <w:p w:rsidR="004F4623" w:rsidRPr="007B5063" w:rsidRDefault="004F4623" w:rsidP="004F4623">
      <w:pPr>
        <w:jc w:val="both"/>
        <w:rPr>
          <w:sz w:val="20"/>
          <w:szCs w:val="20"/>
          <w:u w:val="single"/>
        </w:rPr>
      </w:pPr>
      <w:r>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20"/>
          <w:szCs w:val="20"/>
        </w:rPr>
        <w:t>ином</w:t>
      </w:r>
      <w:proofErr w:type="gramEnd"/>
      <w:r>
        <w:rPr>
          <w:sz w:val="20"/>
          <w:szCs w:val="20"/>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4F4623" w:rsidRPr="007B5063" w:rsidRDefault="004F4623" w:rsidP="004F4623"/>
    <w:p w:rsidR="004F4623" w:rsidRPr="007B5063" w:rsidRDefault="004F4623" w:rsidP="004F4623"/>
    <w:p w:rsidR="004F4623" w:rsidRPr="007B5063" w:rsidRDefault="004F4623" w:rsidP="004F4623">
      <w:r>
        <w:t>Должность руководителя и наименование контрагента:</w:t>
      </w:r>
      <w:r>
        <w:tab/>
        <w:t>____________________</w:t>
      </w:r>
    </w:p>
    <w:p w:rsidR="004F4623" w:rsidRPr="007B5063" w:rsidRDefault="004F4623" w:rsidP="004F4623">
      <w:r>
        <w:t>ФИО руководителя и его подпись:</w:t>
      </w:r>
      <w:r>
        <w:tab/>
      </w:r>
      <w:r>
        <w:tab/>
      </w:r>
      <w:r>
        <w:tab/>
      </w:r>
      <w:r>
        <w:tab/>
        <w:t>____________________</w:t>
      </w:r>
    </w:p>
    <w:p w:rsidR="00896443" w:rsidRPr="002178FF" w:rsidRDefault="004F4623" w:rsidP="002178FF">
      <w:r>
        <w:t>Печать контрагента:</w:t>
      </w:r>
      <w:r>
        <w:tab/>
      </w:r>
      <w:r>
        <w:tab/>
      </w:r>
      <w:r>
        <w:tab/>
      </w:r>
      <w:r>
        <w:tab/>
      </w:r>
      <w:r>
        <w:tab/>
      </w:r>
      <w:r>
        <w:tab/>
      </w:r>
      <w:proofErr w:type="spellStart"/>
      <w:r>
        <w:t>м</w:t>
      </w:r>
      <w:proofErr w:type="gramStart"/>
      <w:r>
        <w:t>.п</w:t>
      </w:r>
      <w:proofErr w:type="spellEnd"/>
      <w:proofErr w:type="gramEnd"/>
      <w:r w:rsidR="00896443">
        <w:br w:type="page"/>
      </w:r>
    </w:p>
    <w:p w:rsidR="00040BAC" w:rsidRDefault="00FF0652">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4D2CF0" w:rsidRDefault="004D2CF0" w:rsidP="004D2CF0">
      <w:pPr>
        <w:pBdr>
          <w:top w:val="nil"/>
          <w:left w:val="nil"/>
          <w:bottom w:val="nil"/>
          <w:right w:val="nil"/>
          <w:between w:val="nil"/>
        </w:pBdr>
        <w:spacing w:after="200"/>
        <w:jc w:val="center"/>
        <w:rPr>
          <w:b/>
          <w:sz w:val="28"/>
          <w:szCs w:val="28"/>
        </w:rPr>
      </w:pPr>
    </w:p>
    <w:p w:rsidR="004D2CF0" w:rsidRPr="009E1722" w:rsidRDefault="004D2CF0" w:rsidP="004D2CF0">
      <w:pPr>
        <w:pBdr>
          <w:top w:val="nil"/>
          <w:left w:val="nil"/>
          <w:bottom w:val="nil"/>
          <w:right w:val="nil"/>
          <w:between w:val="nil"/>
        </w:pBdr>
        <w:spacing w:after="200"/>
        <w:jc w:val="center"/>
        <w:rPr>
          <w:sz w:val="28"/>
          <w:szCs w:val="28"/>
        </w:rPr>
      </w:pPr>
      <w:r w:rsidRPr="009E1722">
        <w:rPr>
          <w:b/>
          <w:sz w:val="28"/>
          <w:szCs w:val="28"/>
        </w:rPr>
        <w:t>СВЕДЕНИЯ ОБ АДМИНИСТРАТИВНОМ И ПРОИЗВОДСТВЕННОМ ПЕРСОНАЛЕ ПРЕТЕНДЕНТА</w:t>
      </w:r>
    </w:p>
    <w:p w:rsidR="004D2CF0" w:rsidRPr="009E1722" w:rsidRDefault="004D2CF0" w:rsidP="004D2CF0">
      <w:pPr>
        <w:pBdr>
          <w:top w:val="nil"/>
          <w:left w:val="nil"/>
          <w:bottom w:val="nil"/>
          <w:right w:val="nil"/>
          <w:between w:val="nil"/>
        </w:pBdr>
        <w:spacing w:after="200"/>
        <w:jc w:val="center"/>
        <w:rPr>
          <w:sz w:val="28"/>
          <w:szCs w:val="28"/>
        </w:rPr>
      </w:pPr>
      <w:r w:rsidRPr="009E1722">
        <w:rPr>
          <w:sz w:val="28"/>
          <w:szCs w:val="28"/>
        </w:rPr>
        <w:t>(</w:t>
      </w:r>
      <w:r w:rsidRPr="009E1722">
        <w:rPr>
          <w:i/>
        </w:rPr>
        <w:t>указывается персонал, который необходим для оказания услуг, являющихся предметом Открытого конкурса</w:t>
      </w:r>
      <w:r w:rsidRPr="009E1722">
        <w:rPr>
          <w:sz w:val="28"/>
          <w:szCs w:val="28"/>
        </w:rPr>
        <w:t>)</w:t>
      </w:r>
    </w:p>
    <w:p w:rsidR="004D2CF0" w:rsidRPr="009E1722" w:rsidRDefault="004D2CF0" w:rsidP="004D2CF0">
      <w:pPr>
        <w:pBdr>
          <w:top w:val="nil"/>
          <w:left w:val="nil"/>
          <w:bottom w:val="nil"/>
          <w:right w:val="nil"/>
          <w:between w:val="nil"/>
        </w:pBdr>
        <w:tabs>
          <w:tab w:val="left" w:pos="9639"/>
        </w:tabs>
        <w:spacing w:after="200"/>
        <w:jc w:val="center"/>
        <w:rPr>
          <w:sz w:val="28"/>
          <w:szCs w:val="28"/>
        </w:rPr>
      </w:pPr>
      <w:r w:rsidRPr="009E1722">
        <w:rPr>
          <w:b/>
          <w:sz w:val="28"/>
          <w:szCs w:val="28"/>
        </w:rPr>
        <w:t xml:space="preserve">Административный персонал </w:t>
      </w: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019"/>
      </w:tblGrid>
      <w:tr w:rsidR="004D2CF0" w:rsidRPr="009E1722" w:rsidTr="00F46FE6">
        <w:trPr>
          <w:jc w:val="center"/>
        </w:trPr>
        <w:tc>
          <w:tcPr>
            <w:tcW w:w="761"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 п/п</w:t>
            </w:r>
          </w:p>
        </w:tc>
        <w:tc>
          <w:tcPr>
            <w:tcW w:w="2299"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Занимаемая должность</w:t>
            </w:r>
          </w:p>
        </w:tc>
        <w:tc>
          <w:tcPr>
            <w:tcW w:w="2762"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Ф.И.О.</w:t>
            </w:r>
          </w:p>
        </w:tc>
        <w:tc>
          <w:tcPr>
            <w:tcW w:w="2160"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Образование и специальность</w:t>
            </w:r>
          </w:p>
        </w:tc>
        <w:tc>
          <w:tcPr>
            <w:tcW w:w="2019"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Стаж работы по профилю занимаемой должности</w:t>
            </w:r>
          </w:p>
        </w:tc>
      </w:tr>
      <w:tr w:rsidR="004D2CF0" w:rsidRPr="009E1722" w:rsidTr="00F46FE6">
        <w:trPr>
          <w:jc w:val="center"/>
        </w:trPr>
        <w:tc>
          <w:tcPr>
            <w:tcW w:w="761"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1</w:t>
            </w:r>
          </w:p>
        </w:tc>
        <w:tc>
          <w:tcPr>
            <w:tcW w:w="2299"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2762" w:type="dxa"/>
          </w:tcPr>
          <w:p w:rsidR="004D2CF0" w:rsidRPr="009E1722" w:rsidRDefault="004D2CF0" w:rsidP="00F46FE6">
            <w:pPr>
              <w:pBdr>
                <w:top w:val="nil"/>
                <w:left w:val="nil"/>
                <w:bottom w:val="nil"/>
                <w:right w:val="nil"/>
                <w:between w:val="nil"/>
              </w:pBdr>
              <w:tabs>
                <w:tab w:val="left" w:pos="9639"/>
              </w:tabs>
              <w:spacing w:after="200"/>
              <w:jc w:val="center"/>
            </w:pPr>
          </w:p>
        </w:tc>
        <w:tc>
          <w:tcPr>
            <w:tcW w:w="2160"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2019"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r>
      <w:tr w:rsidR="004D2CF0" w:rsidRPr="009E1722" w:rsidTr="00F46FE6">
        <w:trPr>
          <w:jc w:val="center"/>
        </w:trPr>
        <w:tc>
          <w:tcPr>
            <w:tcW w:w="761"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2</w:t>
            </w:r>
          </w:p>
        </w:tc>
        <w:tc>
          <w:tcPr>
            <w:tcW w:w="2299"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2762" w:type="dxa"/>
          </w:tcPr>
          <w:p w:rsidR="004D2CF0" w:rsidRPr="009E1722" w:rsidRDefault="004D2CF0" w:rsidP="00F46FE6">
            <w:pPr>
              <w:pBdr>
                <w:top w:val="nil"/>
                <w:left w:val="nil"/>
                <w:bottom w:val="nil"/>
                <w:right w:val="nil"/>
                <w:between w:val="nil"/>
              </w:pBdr>
              <w:tabs>
                <w:tab w:val="left" w:pos="9639"/>
              </w:tabs>
              <w:spacing w:after="200"/>
              <w:jc w:val="center"/>
            </w:pPr>
          </w:p>
        </w:tc>
        <w:tc>
          <w:tcPr>
            <w:tcW w:w="2160"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2019"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r>
      <w:tr w:rsidR="004D2CF0" w:rsidRPr="009E1722" w:rsidTr="00F46FE6">
        <w:trPr>
          <w:jc w:val="center"/>
        </w:trPr>
        <w:tc>
          <w:tcPr>
            <w:tcW w:w="761"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w:t>
            </w:r>
          </w:p>
        </w:tc>
        <w:tc>
          <w:tcPr>
            <w:tcW w:w="2299"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2762" w:type="dxa"/>
          </w:tcPr>
          <w:p w:rsidR="004D2CF0" w:rsidRPr="009E1722" w:rsidRDefault="004D2CF0" w:rsidP="00F46FE6">
            <w:pPr>
              <w:pBdr>
                <w:top w:val="nil"/>
                <w:left w:val="nil"/>
                <w:bottom w:val="nil"/>
                <w:right w:val="nil"/>
                <w:between w:val="nil"/>
              </w:pBdr>
              <w:tabs>
                <w:tab w:val="left" w:pos="9639"/>
              </w:tabs>
              <w:spacing w:after="200"/>
              <w:jc w:val="center"/>
            </w:pPr>
          </w:p>
        </w:tc>
        <w:tc>
          <w:tcPr>
            <w:tcW w:w="2160"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2019"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r>
    </w:tbl>
    <w:p w:rsidR="004D2CF0" w:rsidRPr="009E1722" w:rsidRDefault="004D2CF0" w:rsidP="004D2CF0">
      <w:pPr>
        <w:pBdr>
          <w:top w:val="nil"/>
          <w:left w:val="nil"/>
          <w:bottom w:val="nil"/>
          <w:right w:val="nil"/>
          <w:between w:val="nil"/>
        </w:pBdr>
        <w:tabs>
          <w:tab w:val="left" w:pos="9639"/>
        </w:tabs>
        <w:spacing w:after="200"/>
      </w:pPr>
    </w:p>
    <w:p w:rsidR="004D2CF0" w:rsidRPr="009E1722" w:rsidRDefault="004D2CF0" w:rsidP="004D2CF0">
      <w:pPr>
        <w:pBdr>
          <w:top w:val="nil"/>
          <w:left w:val="nil"/>
          <w:bottom w:val="nil"/>
          <w:right w:val="nil"/>
          <w:between w:val="nil"/>
        </w:pBdr>
        <w:tabs>
          <w:tab w:val="left" w:pos="9639"/>
        </w:tabs>
        <w:spacing w:after="200"/>
        <w:jc w:val="center"/>
        <w:rPr>
          <w:sz w:val="28"/>
          <w:szCs w:val="28"/>
        </w:rPr>
      </w:pPr>
      <w:r w:rsidRPr="009E1722">
        <w:rPr>
          <w:b/>
          <w:sz w:val="28"/>
          <w:szCs w:val="28"/>
        </w:rPr>
        <w:t>Производственный персонал (рабочие)</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6"/>
        <w:gridCol w:w="2268"/>
        <w:gridCol w:w="1788"/>
        <w:gridCol w:w="1842"/>
        <w:gridCol w:w="1807"/>
        <w:gridCol w:w="1585"/>
      </w:tblGrid>
      <w:tr w:rsidR="004D2CF0" w:rsidRPr="009E1722" w:rsidTr="00F46FE6">
        <w:trPr>
          <w:trHeight w:val="1000"/>
          <w:jc w:val="center"/>
        </w:trPr>
        <w:tc>
          <w:tcPr>
            <w:tcW w:w="786"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 п/п</w:t>
            </w:r>
          </w:p>
        </w:tc>
        <w:tc>
          <w:tcPr>
            <w:tcW w:w="2268"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Специальность</w:t>
            </w:r>
            <w:r>
              <w:t xml:space="preserve"> </w:t>
            </w:r>
            <w:r w:rsidRPr="009E1722">
              <w:t>по каждому работнику</w:t>
            </w:r>
          </w:p>
        </w:tc>
        <w:tc>
          <w:tcPr>
            <w:tcW w:w="1788"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Ф.И.О.</w:t>
            </w:r>
          </w:p>
        </w:tc>
        <w:tc>
          <w:tcPr>
            <w:tcW w:w="1842"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Разряд, серия и номер УЧО</w:t>
            </w:r>
            <w:r>
              <w:rPr>
                <w:rStyle w:val="af6"/>
              </w:rPr>
              <w:footnoteReference w:id="11"/>
            </w:r>
          </w:p>
        </w:tc>
        <w:tc>
          <w:tcPr>
            <w:tcW w:w="1807"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 xml:space="preserve">Номер и дата выдачи </w:t>
            </w:r>
            <w:proofErr w:type="spellStart"/>
            <w:r w:rsidRPr="009E1722">
              <w:t>РСЛа</w:t>
            </w:r>
            <w:proofErr w:type="spellEnd"/>
            <w:r>
              <w:rPr>
                <w:rStyle w:val="af6"/>
              </w:rPr>
              <w:footnoteReference w:id="12"/>
            </w:r>
          </w:p>
        </w:tc>
        <w:tc>
          <w:tcPr>
            <w:tcW w:w="1585"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Стаж работы по специальности</w:t>
            </w:r>
          </w:p>
        </w:tc>
      </w:tr>
      <w:tr w:rsidR="004D2CF0" w:rsidRPr="009E1722" w:rsidTr="00F46FE6">
        <w:trPr>
          <w:jc w:val="center"/>
        </w:trPr>
        <w:tc>
          <w:tcPr>
            <w:tcW w:w="786"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1</w:t>
            </w:r>
          </w:p>
        </w:tc>
        <w:tc>
          <w:tcPr>
            <w:tcW w:w="2268"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1788" w:type="dxa"/>
          </w:tcPr>
          <w:p w:rsidR="004D2CF0" w:rsidRPr="009E1722" w:rsidRDefault="004D2CF0" w:rsidP="00F46FE6">
            <w:pPr>
              <w:pBdr>
                <w:top w:val="nil"/>
                <w:left w:val="nil"/>
                <w:bottom w:val="nil"/>
                <w:right w:val="nil"/>
                <w:between w:val="nil"/>
              </w:pBdr>
              <w:tabs>
                <w:tab w:val="left" w:pos="9639"/>
              </w:tabs>
              <w:spacing w:after="200"/>
              <w:jc w:val="center"/>
            </w:pPr>
          </w:p>
        </w:tc>
        <w:tc>
          <w:tcPr>
            <w:tcW w:w="1842" w:type="dxa"/>
          </w:tcPr>
          <w:p w:rsidR="004D2CF0" w:rsidRPr="009E1722" w:rsidRDefault="004D2CF0" w:rsidP="00F46FE6">
            <w:pPr>
              <w:pBdr>
                <w:top w:val="nil"/>
                <w:left w:val="nil"/>
                <w:bottom w:val="nil"/>
                <w:right w:val="nil"/>
                <w:between w:val="nil"/>
              </w:pBdr>
              <w:tabs>
                <w:tab w:val="left" w:pos="9639"/>
              </w:tabs>
              <w:spacing w:after="200"/>
              <w:jc w:val="center"/>
            </w:pPr>
          </w:p>
        </w:tc>
        <w:tc>
          <w:tcPr>
            <w:tcW w:w="1807"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1585"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r>
      <w:tr w:rsidR="004D2CF0" w:rsidRPr="009E1722" w:rsidTr="00F46FE6">
        <w:trPr>
          <w:jc w:val="center"/>
        </w:trPr>
        <w:tc>
          <w:tcPr>
            <w:tcW w:w="786"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2</w:t>
            </w:r>
          </w:p>
        </w:tc>
        <w:tc>
          <w:tcPr>
            <w:tcW w:w="2268"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1788" w:type="dxa"/>
          </w:tcPr>
          <w:p w:rsidR="004D2CF0" w:rsidRPr="009E1722" w:rsidRDefault="004D2CF0" w:rsidP="00F46FE6">
            <w:pPr>
              <w:pBdr>
                <w:top w:val="nil"/>
                <w:left w:val="nil"/>
                <w:bottom w:val="nil"/>
                <w:right w:val="nil"/>
                <w:between w:val="nil"/>
              </w:pBdr>
              <w:tabs>
                <w:tab w:val="left" w:pos="9639"/>
              </w:tabs>
              <w:spacing w:after="200"/>
              <w:jc w:val="center"/>
            </w:pPr>
          </w:p>
        </w:tc>
        <w:tc>
          <w:tcPr>
            <w:tcW w:w="1842" w:type="dxa"/>
          </w:tcPr>
          <w:p w:rsidR="004D2CF0" w:rsidRPr="009E1722" w:rsidRDefault="004D2CF0" w:rsidP="00F46FE6">
            <w:pPr>
              <w:pBdr>
                <w:top w:val="nil"/>
                <w:left w:val="nil"/>
                <w:bottom w:val="nil"/>
                <w:right w:val="nil"/>
                <w:between w:val="nil"/>
              </w:pBdr>
              <w:tabs>
                <w:tab w:val="left" w:pos="9639"/>
              </w:tabs>
              <w:spacing w:after="200"/>
              <w:jc w:val="center"/>
            </w:pPr>
          </w:p>
        </w:tc>
        <w:tc>
          <w:tcPr>
            <w:tcW w:w="1807"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1585"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r>
      <w:tr w:rsidR="004D2CF0" w:rsidRPr="009E1722" w:rsidTr="00F46FE6">
        <w:trPr>
          <w:jc w:val="center"/>
        </w:trPr>
        <w:tc>
          <w:tcPr>
            <w:tcW w:w="786"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w:t>
            </w:r>
          </w:p>
        </w:tc>
        <w:tc>
          <w:tcPr>
            <w:tcW w:w="2268"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1788" w:type="dxa"/>
          </w:tcPr>
          <w:p w:rsidR="004D2CF0" w:rsidRPr="009E1722" w:rsidRDefault="004D2CF0" w:rsidP="00F46FE6">
            <w:pPr>
              <w:pBdr>
                <w:top w:val="nil"/>
                <w:left w:val="nil"/>
                <w:bottom w:val="nil"/>
                <w:right w:val="nil"/>
                <w:between w:val="nil"/>
              </w:pBdr>
              <w:tabs>
                <w:tab w:val="left" w:pos="9639"/>
              </w:tabs>
              <w:spacing w:after="200"/>
              <w:jc w:val="center"/>
            </w:pPr>
          </w:p>
        </w:tc>
        <w:tc>
          <w:tcPr>
            <w:tcW w:w="1842" w:type="dxa"/>
          </w:tcPr>
          <w:p w:rsidR="004D2CF0" w:rsidRPr="009E1722" w:rsidRDefault="004D2CF0" w:rsidP="00F46FE6">
            <w:pPr>
              <w:pBdr>
                <w:top w:val="nil"/>
                <w:left w:val="nil"/>
                <w:bottom w:val="nil"/>
                <w:right w:val="nil"/>
                <w:between w:val="nil"/>
              </w:pBdr>
              <w:tabs>
                <w:tab w:val="left" w:pos="9639"/>
              </w:tabs>
              <w:spacing w:after="200"/>
              <w:jc w:val="center"/>
            </w:pPr>
          </w:p>
        </w:tc>
        <w:tc>
          <w:tcPr>
            <w:tcW w:w="1807"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1585"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r>
    </w:tbl>
    <w:p w:rsidR="004D2CF0" w:rsidRPr="009E1722" w:rsidRDefault="004D2CF0" w:rsidP="004D2CF0">
      <w:pPr>
        <w:pBdr>
          <w:top w:val="nil"/>
          <w:left w:val="nil"/>
          <w:bottom w:val="nil"/>
          <w:right w:val="nil"/>
          <w:between w:val="nil"/>
        </w:pBdr>
        <w:ind w:firstLine="709"/>
        <w:rPr>
          <w:sz w:val="28"/>
          <w:szCs w:val="28"/>
        </w:rPr>
      </w:pPr>
    </w:p>
    <w:p w:rsidR="004D2CF0" w:rsidRPr="009E1722" w:rsidRDefault="004D2CF0" w:rsidP="004D2CF0">
      <w:pPr>
        <w:keepNext/>
        <w:pBdr>
          <w:top w:val="nil"/>
          <w:left w:val="nil"/>
          <w:bottom w:val="nil"/>
          <w:right w:val="nil"/>
          <w:between w:val="nil"/>
        </w:pBdr>
        <w:jc w:val="both"/>
        <w:rPr>
          <w:rFonts w:ascii="Arial" w:eastAsia="Arial" w:hAnsi="Arial" w:cs="Arial"/>
          <w:sz w:val="28"/>
          <w:szCs w:val="28"/>
        </w:rPr>
      </w:pPr>
      <w:r w:rsidRPr="009E1722">
        <w:rPr>
          <w:b/>
          <w:sz w:val="28"/>
          <w:szCs w:val="28"/>
        </w:rPr>
        <w:t>Представитель, имеющий полномочия подписать Заявку на участие от имени ____________________________________________________________</w:t>
      </w:r>
    </w:p>
    <w:p w:rsidR="004D2CF0" w:rsidRPr="009E1722" w:rsidRDefault="004D2CF0" w:rsidP="004D2CF0">
      <w:pPr>
        <w:pBdr>
          <w:top w:val="nil"/>
          <w:left w:val="nil"/>
          <w:bottom w:val="nil"/>
          <w:right w:val="nil"/>
          <w:between w:val="nil"/>
        </w:pBdr>
        <w:tabs>
          <w:tab w:val="left" w:pos="8640"/>
        </w:tabs>
        <w:jc w:val="center"/>
      </w:pPr>
      <w:r w:rsidRPr="009E1722">
        <w:rPr>
          <w:i/>
        </w:rPr>
        <w:t>(наименование претендента)</w:t>
      </w:r>
    </w:p>
    <w:p w:rsidR="004D2CF0" w:rsidRPr="009E1722" w:rsidRDefault="004D2CF0" w:rsidP="004D2CF0">
      <w:pPr>
        <w:pBdr>
          <w:top w:val="nil"/>
          <w:left w:val="nil"/>
          <w:bottom w:val="nil"/>
          <w:right w:val="nil"/>
          <w:between w:val="nil"/>
        </w:pBdr>
        <w:rPr>
          <w:sz w:val="28"/>
          <w:szCs w:val="28"/>
        </w:rPr>
      </w:pPr>
      <w:r w:rsidRPr="009E1722">
        <w:rPr>
          <w:sz w:val="28"/>
          <w:szCs w:val="28"/>
        </w:rPr>
        <w:t>____________________________________________________________________</w:t>
      </w:r>
    </w:p>
    <w:p w:rsidR="004D2CF0" w:rsidRPr="009E1722" w:rsidRDefault="004D2CF0" w:rsidP="004D2CF0">
      <w:pPr>
        <w:pBdr>
          <w:top w:val="nil"/>
          <w:left w:val="nil"/>
          <w:bottom w:val="nil"/>
          <w:right w:val="nil"/>
          <w:between w:val="nil"/>
        </w:pBdr>
        <w:spacing w:after="200"/>
      </w:pPr>
      <w:r w:rsidRPr="009E1722">
        <w:rPr>
          <w:i/>
        </w:rPr>
        <w:t xml:space="preserve">       М.П.</w:t>
      </w:r>
      <w:r w:rsidRPr="009E1722">
        <w:rPr>
          <w:i/>
        </w:rPr>
        <w:tab/>
      </w:r>
      <w:r w:rsidRPr="009E1722">
        <w:rPr>
          <w:i/>
        </w:rPr>
        <w:tab/>
      </w:r>
      <w:r w:rsidRPr="009E1722">
        <w:rPr>
          <w:i/>
        </w:rPr>
        <w:tab/>
        <w:t>(должность, подпись, ФИО)</w:t>
      </w:r>
    </w:p>
    <w:p w:rsidR="004D2CF0" w:rsidRDefault="004D2CF0" w:rsidP="004D2CF0">
      <w:pPr>
        <w:pBdr>
          <w:top w:val="nil"/>
          <w:left w:val="nil"/>
          <w:bottom w:val="nil"/>
          <w:right w:val="nil"/>
          <w:between w:val="nil"/>
        </w:pBdr>
        <w:ind w:right="425"/>
        <w:rPr>
          <w:highlight w:val="cyan"/>
        </w:rPr>
      </w:pPr>
      <w:r w:rsidRPr="009E1722">
        <w:rPr>
          <w:sz w:val="28"/>
          <w:szCs w:val="28"/>
        </w:rPr>
        <w:t>"____" _________ 201__ г.</w:t>
      </w:r>
      <w:r>
        <w:rPr>
          <w:highlight w:val="cyan"/>
        </w:rPr>
        <w:t xml:space="preserve"> </w:t>
      </w:r>
      <w:r>
        <w:rPr>
          <w:highlight w:val="cyan"/>
        </w:rPr>
        <w:br w:type="page"/>
      </w:r>
    </w:p>
    <w:p w:rsidR="004D2CF0" w:rsidRDefault="004D2CF0" w:rsidP="004D2CF0">
      <w:pPr>
        <w:pStyle w:val="19"/>
        <w:ind w:firstLine="0"/>
        <w:jc w:val="right"/>
        <w:outlineLvl w:val="0"/>
        <w:rPr>
          <w:b/>
          <w:i/>
          <w:iCs/>
        </w:rPr>
      </w:pPr>
      <w:r>
        <w:lastRenderedPageBreak/>
        <w:t>Приложение № 7</w:t>
      </w:r>
    </w:p>
    <w:p w:rsidR="004D2CF0" w:rsidRPr="004D2CF0" w:rsidRDefault="004D2CF0" w:rsidP="004D2CF0">
      <w:pPr>
        <w:jc w:val="right"/>
        <w:rPr>
          <w:sz w:val="28"/>
        </w:rPr>
      </w:pPr>
      <w:r>
        <w:rPr>
          <w:sz w:val="28"/>
        </w:rPr>
        <w:t>к документации о закупке</w:t>
      </w:r>
    </w:p>
    <w:p w:rsidR="006512FF" w:rsidRPr="00162E59" w:rsidRDefault="006512FF" w:rsidP="006512FF">
      <w:pPr>
        <w:tabs>
          <w:tab w:val="left" w:pos="9639"/>
        </w:tabs>
        <w:spacing w:before="240"/>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13"/>
      </w:r>
    </w:p>
    <w:p w:rsidR="006512FF" w:rsidRPr="00162E59" w:rsidRDefault="006512FF" w:rsidP="006512FF">
      <w:pPr>
        <w:tabs>
          <w:tab w:val="left" w:pos="9639"/>
        </w:tabs>
        <w:ind w:firstLine="567"/>
        <w:jc w:val="center"/>
        <w:rPr>
          <w:i/>
        </w:rPr>
      </w:pPr>
      <w:r w:rsidRPr="00162E59">
        <w:rPr>
          <w:i/>
        </w:rPr>
        <w:t>(отдельный лист по каждому субподрядчику)</w:t>
      </w:r>
    </w:p>
    <w:p w:rsidR="006512FF" w:rsidRPr="00162E59" w:rsidRDefault="006512FF" w:rsidP="006512FF">
      <w:pPr>
        <w:tabs>
          <w:tab w:val="left" w:pos="9639"/>
        </w:tabs>
        <w:ind w:firstLine="567"/>
        <w:jc w:val="center"/>
        <w:rPr>
          <w:sz w:val="22"/>
        </w:rPr>
      </w:pPr>
    </w:p>
    <w:p w:rsidR="006512FF" w:rsidRPr="00162E59" w:rsidRDefault="006512FF" w:rsidP="006512FF">
      <w:pPr>
        <w:tabs>
          <w:tab w:val="left" w:pos="9639"/>
        </w:tabs>
        <w:ind w:firstLine="567"/>
        <w:jc w:val="center"/>
        <w:rPr>
          <w:b/>
          <w:sz w:val="28"/>
          <w:szCs w:val="28"/>
        </w:rPr>
      </w:pPr>
      <w:r w:rsidRPr="00162E59">
        <w:rPr>
          <w:b/>
          <w:sz w:val="28"/>
          <w:szCs w:val="28"/>
        </w:rPr>
        <w:t>Наименование субподрядной организации:</w:t>
      </w:r>
    </w:p>
    <w:p w:rsidR="006512FF" w:rsidRPr="00162E59" w:rsidRDefault="006512FF" w:rsidP="006512FF">
      <w:pPr>
        <w:tabs>
          <w:tab w:val="left" w:pos="9639"/>
        </w:tabs>
        <w:ind w:firstLine="567"/>
        <w:rPr>
          <w:sz w:val="22"/>
        </w:rPr>
      </w:pPr>
      <w:r w:rsidRPr="00162E59">
        <w:rPr>
          <w:sz w:val="22"/>
        </w:rPr>
        <w:t>____________________________________________________________________________</w:t>
      </w:r>
    </w:p>
    <w:p w:rsidR="006512FF" w:rsidRPr="00162E59" w:rsidRDefault="006512FF" w:rsidP="006512F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6512FF" w:rsidRPr="00162E59" w:rsidTr="00F46FE6">
        <w:tc>
          <w:tcPr>
            <w:tcW w:w="3138" w:type="dxa"/>
            <w:tcBorders>
              <w:top w:val="single" w:sz="4" w:space="0" w:color="auto"/>
              <w:left w:val="single" w:sz="4" w:space="0" w:color="auto"/>
              <w:bottom w:val="single" w:sz="4" w:space="0" w:color="auto"/>
              <w:right w:val="single" w:sz="4" w:space="0" w:color="auto"/>
            </w:tcBorders>
            <w:vAlign w:val="center"/>
            <w:hideMark/>
          </w:tcPr>
          <w:p w:rsidR="006512FF" w:rsidRPr="00162E59" w:rsidRDefault="006512FF" w:rsidP="00F46FE6">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6512FF" w:rsidRPr="00162E59" w:rsidRDefault="006512FF" w:rsidP="00F46FE6">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6512FF" w:rsidRPr="00162E59" w:rsidRDefault="006512FF" w:rsidP="00F46FE6">
            <w:pPr>
              <w:tabs>
                <w:tab w:val="left" w:pos="9639"/>
              </w:tabs>
              <w:jc w:val="center"/>
              <w:rPr>
                <w:szCs w:val="28"/>
              </w:rPr>
            </w:pPr>
            <w:r w:rsidRPr="00162E59">
              <w:rPr>
                <w:szCs w:val="28"/>
              </w:rPr>
              <w:t>Филиалы и дочерние предприятия</w:t>
            </w:r>
          </w:p>
        </w:tc>
      </w:tr>
      <w:tr w:rsidR="006512FF" w:rsidRPr="00162E59" w:rsidTr="00F46FE6">
        <w:tc>
          <w:tcPr>
            <w:tcW w:w="3138" w:type="dxa"/>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r>
      <w:tr w:rsidR="006512FF" w:rsidRPr="00162E59" w:rsidTr="00F46FE6">
        <w:trPr>
          <w:trHeight w:val="227"/>
        </w:trPr>
        <w:tc>
          <w:tcPr>
            <w:tcW w:w="3138" w:type="dxa"/>
            <w:tcBorders>
              <w:top w:val="single" w:sz="4" w:space="0" w:color="auto"/>
              <w:left w:val="single" w:sz="4" w:space="0" w:color="auto"/>
              <w:bottom w:val="single" w:sz="4" w:space="0" w:color="auto"/>
              <w:right w:val="single" w:sz="4" w:space="0" w:color="auto"/>
            </w:tcBorders>
            <w:hideMark/>
          </w:tcPr>
          <w:p w:rsidR="006512FF" w:rsidRPr="00162E59" w:rsidRDefault="006512FF" w:rsidP="00F46FE6">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r>
      <w:tr w:rsidR="006512FF" w:rsidRPr="00162E59" w:rsidTr="00F46FE6">
        <w:trPr>
          <w:trHeight w:val="227"/>
        </w:trPr>
        <w:tc>
          <w:tcPr>
            <w:tcW w:w="3138" w:type="dxa"/>
            <w:tcBorders>
              <w:top w:val="single" w:sz="4" w:space="0" w:color="auto"/>
              <w:left w:val="single" w:sz="4" w:space="0" w:color="auto"/>
              <w:bottom w:val="single" w:sz="4" w:space="0" w:color="auto"/>
              <w:right w:val="single" w:sz="4" w:space="0" w:color="auto"/>
            </w:tcBorders>
            <w:hideMark/>
          </w:tcPr>
          <w:p w:rsidR="006512FF" w:rsidRPr="00162E59" w:rsidRDefault="006512FF" w:rsidP="00F46FE6">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r>
      <w:tr w:rsidR="006512FF" w:rsidRPr="00162E59" w:rsidTr="00F46FE6">
        <w:trPr>
          <w:trHeight w:val="227"/>
        </w:trPr>
        <w:tc>
          <w:tcPr>
            <w:tcW w:w="3138" w:type="dxa"/>
            <w:tcBorders>
              <w:top w:val="single" w:sz="4" w:space="0" w:color="auto"/>
              <w:left w:val="single" w:sz="4" w:space="0" w:color="auto"/>
              <w:bottom w:val="single" w:sz="4" w:space="0" w:color="auto"/>
              <w:right w:val="single" w:sz="4" w:space="0" w:color="auto"/>
            </w:tcBorders>
            <w:hideMark/>
          </w:tcPr>
          <w:p w:rsidR="006512FF" w:rsidRPr="00162E59" w:rsidRDefault="006512FF" w:rsidP="00F46FE6">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r>
      <w:tr w:rsidR="006512FF" w:rsidRPr="00162E59" w:rsidTr="00F46FE6">
        <w:trPr>
          <w:trHeight w:val="227"/>
        </w:trPr>
        <w:tc>
          <w:tcPr>
            <w:tcW w:w="3138" w:type="dxa"/>
            <w:tcBorders>
              <w:top w:val="single" w:sz="4" w:space="0" w:color="auto"/>
              <w:left w:val="single" w:sz="4" w:space="0" w:color="auto"/>
              <w:bottom w:val="single" w:sz="4" w:space="0" w:color="auto"/>
              <w:right w:val="single" w:sz="4" w:space="0" w:color="auto"/>
            </w:tcBorders>
            <w:hideMark/>
          </w:tcPr>
          <w:p w:rsidR="006512FF" w:rsidRPr="00162E59" w:rsidRDefault="006512FF" w:rsidP="00F46FE6">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r>
      <w:tr w:rsidR="006512FF" w:rsidRPr="00162E59" w:rsidTr="00F46FE6">
        <w:trPr>
          <w:trHeight w:val="227"/>
        </w:trPr>
        <w:tc>
          <w:tcPr>
            <w:tcW w:w="3138" w:type="dxa"/>
            <w:tcBorders>
              <w:top w:val="single" w:sz="4" w:space="0" w:color="auto"/>
              <w:left w:val="single" w:sz="4" w:space="0" w:color="auto"/>
              <w:bottom w:val="single" w:sz="4" w:space="0" w:color="auto"/>
              <w:right w:val="single" w:sz="4" w:space="0" w:color="auto"/>
            </w:tcBorders>
          </w:tcPr>
          <w:p w:rsidR="006512FF" w:rsidRPr="00162E59" w:rsidRDefault="006512FF" w:rsidP="00F46FE6">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r w:rsidRPr="00162E59">
              <w:rPr>
                <w:szCs w:val="28"/>
              </w:rPr>
              <w:t>@</w:t>
            </w:r>
          </w:p>
        </w:tc>
      </w:tr>
      <w:tr w:rsidR="006512FF" w:rsidRPr="00162E59" w:rsidTr="00F46FE6">
        <w:tblPrEx>
          <w:tblLook w:val="0000"/>
        </w:tblPrEx>
        <w:trPr>
          <w:trHeight w:val="227"/>
        </w:trPr>
        <w:tc>
          <w:tcPr>
            <w:tcW w:w="3138" w:type="dxa"/>
          </w:tcPr>
          <w:p w:rsidR="006512FF" w:rsidRPr="00162E59" w:rsidRDefault="006512FF" w:rsidP="00F46FE6">
            <w:pPr>
              <w:tabs>
                <w:tab w:val="left" w:pos="9639"/>
              </w:tabs>
            </w:pPr>
            <w:r w:rsidRPr="00162E59">
              <w:t>Телефон/факс</w:t>
            </w:r>
          </w:p>
        </w:tc>
        <w:tc>
          <w:tcPr>
            <w:tcW w:w="3099" w:type="dxa"/>
            <w:gridSpan w:val="2"/>
            <w:vAlign w:val="center"/>
          </w:tcPr>
          <w:p w:rsidR="006512FF" w:rsidRPr="00162E59" w:rsidRDefault="006512FF" w:rsidP="00F46FE6">
            <w:pPr>
              <w:tabs>
                <w:tab w:val="left" w:pos="9639"/>
              </w:tabs>
              <w:jc w:val="center"/>
            </w:pPr>
          </w:p>
        </w:tc>
        <w:tc>
          <w:tcPr>
            <w:tcW w:w="3483" w:type="dxa"/>
            <w:vAlign w:val="center"/>
          </w:tcPr>
          <w:p w:rsidR="006512FF" w:rsidRPr="00162E59" w:rsidRDefault="006512FF" w:rsidP="00F46FE6">
            <w:pPr>
              <w:tabs>
                <w:tab w:val="left" w:pos="9639"/>
              </w:tabs>
              <w:jc w:val="center"/>
            </w:pPr>
          </w:p>
        </w:tc>
      </w:tr>
      <w:tr w:rsidR="006512FF" w:rsidRPr="00162E59" w:rsidTr="00F46FE6">
        <w:tblPrEx>
          <w:tblLook w:val="0000"/>
        </w:tblPrEx>
        <w:trPr>
          <w:trHeight w:val="227"/>
        </w:trPr>
        <w:tc>
          <w:tcPr>
            <w:tcW w:w="3138" w:type="dxa"/>
          </w:tcPr>
          <w:p w:rsidR="006512FF" w:rsidRPr="00162E59" w:rsidRDefault="006512FF" w:rsidP="00F46FE6">
            <w:pPr>
              <w:tabs>
                <w:tab w:val="left" w:pos="9639"/>
              </w:tabs>
            </w:pPr>
            <w:r w:rsidRPr="00162E59">
              <w:t>Адрес сайта организации</w:t>
            </w:r>
          </w:p>
        </w:tc>
        <w:tc>
          <w:tcPr>
            <w:tcW w:w="3099" w:type="dxa"/>
            <w:gridSpan w:val="2"/>
            <w:vAlign w:val="center"/>
          </w:tcPr>
          <w:p w:rsidR="006512FF" w:rsidRPr="00162E59" w:rsidRDefault="006512FF" w:rsidP="00F46FE6">
            <w:pPr>
              <w:tabs>
                <w:tab w:val="left" w:pos="9639"/>
              </w:tabs>
              <w:jc w:val="center"/>
            </w:pPr>
          </w:p>
        </w:tc>
        <w:tc>
          <w:tcPr>
            <w:tcW w:w="3483" w:type="dxa"/>
            <w:vAlign w:val="center"/>
          </w:tcPr>
          <w:p w:rsidR="006512FF" w:rsidRPr="00162E59" w:rsidRDefault="006512FF" w:rsidP="00F46FE6">
            <w:pPr>
              <w:tabs>
                <w:tab w:val="left" w:pos="9639"/>
              </w:tabs>
              <w:jc w:val="center"/>
            </w:pPr>
          </w:p>
        </w:tc>
      </w:tr>
      <w:tr w:rsidR="006512FF" w:rsidRPr="00162E59" w:rsidTr="00F46FE6">
        <w:tblPrEx>
          <w:tblLook w:val="0000"/>
        </w:tblPrEx>
        <w:trPr>
          <w:trHeight w:val="227"/>
        </w:trPr>
        <w:tc>
          <w:tcPr>
            <w:tcW w:w="3138" w:type="dxa"/>
          </w:tcPr>
          <w:p w:rsidR="006512FF" w:rsidRPr="00162E59" w:rsidRDefault="006512FF" w:rsidP="00F46FE6">
            <w:pPr>
              <w:tabs>
                <w:tab w:val="left" w:pos="9639"/>
              </w:tabs>
            </w:pPr>
            <w:r w:rsidRPr="00162E59">
              <w:t>Ответственное лицо</w:t>
            </w:r>
          </w:p>
        </w:tc>
        <w:tc>
          <w:tcPr>
            <w:tcW w:w="3099" w:type="dxa"/>
            <w:gridSpan w:val="2"/>
            <w:vAlign w:val="center"/>
          </w:tcPr>
          <w:p w:rsidR="006512FF" w:rsidRPr="00162E59" w:rsidRDefault="006512FF" w:rsidP="00F46FE6">
            <w:pPr>
              <w:tabs>
                <w:tab w:val="left" w:pos="9639"/>
              </w:tabs>
              <w:jc w:val="center"/>
            </w:pPr>
          </w:p>
        </w:tc>
        <w:tc>
          <w:tcPr>
            <w:tcW w:w="3483" w:type="dxa"/>
            <w:vAlign w:val="center"/>
          </w:tcPr>
          <w:p w:rsidR="006512FF" w:rsidRPr="00162E59" w:rsidRDefault="006512FF" w:rsidP="00F46FE6">
            <w:pPr>
              <w:tabs>
                <w:tab w:val="left" w:pos="9639"/>
              </w:tabs>
              <w:jc w:val="center"/>
            </w:pPr>
          </w:p>
        </w:tc>
      </w:tr>
      <w:tr w:rsidR="006512FF" w:rsidRPr="00162E59" w:rsidTr="00F46FE6">
        <w:tblPrEx>
          <w:tblLook w:val="0000"/>
        </w:tblPrEx>
        <w:trPr>
          <w:trHeight w:val="227"/>
        </w:trPr>
        <w:tc>
          <w:tcPr>
            <w:tcW w:w="3138" w:type="dxa"/>
          </w:tcPr>
          <w:p w:rsidR="006512FF" w:rsidRPr="00162E59" w:rsidRDefault="006512FF" w:rsidP="00F46FE6">
            <w:pPr>
              <w:tabs>
                <w:tab w:val="left" w:pos="9639"/>
              </w:tabs>
            </w:pPr>
            <w:r w:rsidRPr="00162E59">
              <w:t>Уставный капитал</w:t>
            </w:r>
          </w:p>
        </w:tc>
        <w:tc>
          <w:tcPr>
            <w:tcW w:w="3099" w:type="dxa"/>
            <w:gridSpan w:val="2"/>
            <w:vAlign w:val="center"/>
          </w:tcPr>
          <w:p w:rsidR="006512FF" w:rsidRPr="00162E59" w:rsidRDefault="006512FF" w:rsidP="00F46FE6">
            <w:pPr>
              <w:tabs>
                <w:tab w:val="left" w:pos="9639"/>
              </w:tabs>
              <w:jc w:val="center"/>
            </w:pPr>
          </w:p>
        </w:tc>
        <w:tc>
          <w:tcPr>
            <w:tcW w:w="3483" w:type="dxa"/>
            <w:vAlign w:val="center"/>
          </w:tcPr>
          <w:p w:rsidR="006512FF" w:rsidRPr="00162E59" w:rsidRDefault="006512FF" w:rsidP="00F46FE6">
            <w:pPr>
              <w:tabs>
                <w:tab w:val="left" w:pos="9639"/>
              </w:tabs>
              <w:jc w:val="center"/>
            </w:pPr>
          </w:p>
        </w:tc>
      </w:tr>
      <w:tr w:rsidR="006512FF" w:rsidRPr="00162E59" w:rsidTr="00F46FE6">
        <w:tblPrEx>
          <w:tblLook w:val="0000"/>
        </w:tblPrEx>
        <w:trPr>
          <w:trHeight w:val="227"/>
        </w:trPr>
        <w:tc>
          <w:tcPr>
            <w:tcW w:w="3138" w:type="dxa"/>
            <w:tcBorders>
              <w:bottom w:val="nil"/>
            </w:tcBorders>
          </w:tcPr>
          <w:p w:rsidR="006512FF" w:rsidRPr="00162E59" w:rsidRDefault="006512FF" w:rsidP="00F46FE6">
            <w:pPr>
              <w:tabs>
                <w:tab w:val="left" w:pos="9639"/>
              </w:tabs>
            </w:pPr>
            <w:r w:rsidRPr="00162E59">
              <w:t>Сфера деятельности</w:t>
            </w:r>
          </w:p>
        </w:tc>
        <w:tc>
          <w:tcPr>
            <w:tcW w:w="3099" w:type="dxa"/>
            <w:gridSpan w:val="2"/>
            <w:tcBorders>
              <w:bottom w:val="nil"/>
            </w:tcBorders>
            <w:vAlign w:val="center"/>
          </w:tcPr>
          <w:p w:rsidR="006512FF" w:rsidRPr="00162E59" w:rsidRDefault="006512FF" w:rsidP="00F46FE6">
            <w:pPr>
              <w:tabs>
                <w:tab w:val="left" w:pos="9639"/>
              </w:tabs>
              <w:jc w:val="center"/>
            </w:pPr>
          </w:p>
        </w:tc>
        <w:tc>
          <w:tcPr>
            <w:tcW w:w="3483" w:type="dxa"/>
            <w:tcBorders>
              <w:bottom w:val="nil"/>
            </w:tcBorders>
            <w:vAlign w:val="center"/>
          </w:tcPr>
          <w:p w:rsidR="006512FF" w:rsidRPr="00162E59" w:rsidRDefault="006512FF" w:rsidP="00F46FE6">
            <w:pPr>
              <w:tabs>
                <w:tab w:val="left" w:pos="9639"/>
              </w:tabs>
              <w:jc w:val="center"/>
            </w:pPr>
          </w:p>
        </w:tc>
      </w:tr>
      <w:tr w:rsidR="006512FF" w:rsidRPr="00162E59" w:rsidTr="00F46FE6">
        <w:tblPrEx>
          <w:tblLook w:val="0000"/>
        </w:tblPrEx>
        <w:tc>
          <w:tcPr>
            <w:tcW w:w="3138" w:type="dxa"/>
            <w:tcBorders>
              <w:right w:val="nil"/>
            </w:tcBorders>
          </w:tcPr>
          <w:p w:rsidR="006512FF" w:rsidRPr="00162E59" w:rsidRDefault="006512FF" w:rsidP="00F46FE6">
            <w:pPr>
              <w:tabs>
                <w:tab w:val="left" w:pos="9639"/>
              </w:tabs>
            </w:pPr>
            <w:r w:rsidRPr="00162E59">
              <w:t xml:space="preserve">Руководитель: </w:t>
            </w:r>
          </w:p>
          <w:p w:rsidR="006512FF" w:rsidRPr="00162E59" w:rsidRDefault="006512FF" w:rsidP="00F46FE6">
            <w:pPr>
              <w:tabs>
                <w:tab w:val="left" w:pos="9639"/>
              </w:tabs>
            </w:pPr>
            <w:r w:rsidRPr="00162E59">
              <w:t>Текущая дата:</w:t>
            </w:r>
          </w:p>
        </w:tc>
        <w:tc>
          <w:tcPr>
            <w:tcW w:w="3099" w:type="dxa"/>
            <w:gridSpan w:val="2"/>
            <w:tcBorders>
              <w:left w:val="nil"/>
              <w:right w:val="nil"/>
            </w:tcBorders>
          </w:tcPr>
          <w:p w:rsidR="006512FF" w:rsidRPr="00162E59" w:rsidRDefault="006512FF" w:rsidP="00F46FE6">
            <w:pPr>
              <w:tabs>
                <w:tab w:val="left" w:pos="9639"/>
              </w:tabs>
            </w:pPr>
          </w:p>
        </w:tc>
        <w:tc>
          <w:tcPr>
            <w:tcW w:w="3483" w:type="dxa"/>
            <w:tcBorders>
              <w:left w:val="nil"/>
            </w:tcBorders>
          </w:tcPr>
          <w:p w:rsidR="006512FF" w:rsidRPr="00162E59" w:rsidRDefault="006512FF" w:rsidP="00F46FE6">
            <w:pPr>
              <w:tabs>
                <w:tab w:val="left" w:pos="9639"/>
              </w:tabs>
            </w:pPr>
            <w:r w:rsidRPr="00162E59">
              <w:t>Печать/подпись (субподрядчика)</w:t>
            </w:r>
          </w:p>
        </w:tc>
      </w:tr>
      <w:tr w:rsidR="006512FF" w:rsidRPr="00162E59" w:rsidTr="00F46FE6">
        <w:tblPrEx>
          <w:tblLook w:val="0000"/>
        </w:tblPrEx>
        <w:trPr>
          <w:cantSplit/>
        </w:trPr>
        <w:tc>
          <w:tcPr>
            <w:tcW w:w="9720" w:type="dxa"/>
            <w:gridSpan w:val="4"/>
          </w:tcPr>
          <w:p w:rsidR="006512FF" w:rsidRPr="00162E59" w:rsidRDefault="006512FF" w:rsidP="00F46FE6">
            <w:pPr>
              <w:tabs>
                <w:tab w:val="left" w:pos="9639"/>
              </w:tabs>
              <w:jc w:val="center"/>
            </w:pPr>
          </w:p>
        </w:tc>
      </w:tr>
      <w:tr w:rsidR="006512FF" w:rsidRPr="00162E59" w:rsidTr="00F46FE6">
        <w:tblPrEx>
          <w:tblLook w:val="0000"/>
        </w:tblPrEx>
        <w:trPr>
          <w:cantSplit/>
        </w:trPr>
        <w:tc>
          <w:tcPr>
            <w:tcW w:w="4536" w:type="dxa"/>
            <w:gridSpan w:val="2"/>
            <w:vMerge w:val="restart"/>
            <w:vAlign w:val="center"/>
          </w:tcPr>
          <w:p w:rsidR="006512FF" w:rsidRPr="00162E59" w:rsidRDefault="006512FF" w:rsidP="00F46FE6">
            <w:pPr>
              <w:tabs>
                <w:tab w:val="left" w:pos="9639"/>
              </w:tabs>
            </w:pPr>
            <w:r w:rsidRPr="00162E59">
              <w:t>Виды работ, услуг передаваемые субподрядчику по предмету закупки</w:t>
            </w:r>
          </w:p>
        </w:tc>
        <w:tc>
          <w:tcPr>
            <w:tcW w:w="5184" w:type="dxa"/>
            <w:gridSpan w:val="2"/>
          </w:tcPr>
          <w:p w:rsidR="006512FF" w:rsidRPr="00162E59" w:rsidRDefault="006512FF" w:rsidP="00F46FE6">
            <w:pPr>
              <w:tabs>
                <w:tab w:val="left" w:pos="9639"/>
              </w:tabs>
              <w:jc w:val="center"/>
            </w:pPr>
            <w:r w:rsidRPr="00162E59">
              <w:t>Передаваемые объемы работ, услуг</w:t>
            </w:r>
          </w:p>
        </w:tc>
      </w:tr>
      <w:tr w:rsidR="006512FF" w:rsidRPr="00162E59" w:rsidTr="00F46FE6">
        <w:tblPrEx>
          <w:tblLook w:val="0000"/>
        </w:tblPrEx>
        <w:trPr>
          <w:cantSplit/>
        </w:trPr>
        <w:tc>
          <w:tcPr>
            <w:tcW w:w="4536" w:type="dxa"/>
            <w:gridSpan w:val="2"/>
            <w:vMerge/>
          </w:tcPr>
          <w:p w:rsidR="006512FF" w:rsidRPr="00162E59" w:rsidRDefault="006512FF" w:rsidP="00F46FE6">
            <w:pPr>
              <w:tabs>
                <w:tab w:val="left" w:pos="9639"/>
              </w:tabs>
            </w:pPr>
          </w:p>
        </w:tc>
        <w:tc>
          <w:tcPr>
            <w:tcW w:w="1701" w:type="dxa"/>
          </w:tcPr>
          <w:p w:rsidR="006512FF" w:rsidRPr="00162E59" w:rsidRDefault="006512FF" w:rsidP="00F46FE6">
            <w:pPr>
              <w:tabs>
                <w:tab w:val="left" w:pos="9639"/>
              </w:tabs>
              <w:jc w:val="center"/>
            </w:pPr>
            <w:r w:rsidRPr="00162E59">
              <w:t xml:space="preserve">В физических </w:t>
            </w:r>
            <w:proofErr w:type="gramStart"/>
            <w:r w:rsidRPr="00162E59">
              <w:t>единицах</w:t>
            </w:r>
            <w:proofErr w:type="gramEnd"/>
          </w:p>
        </w:tc>
        <w:tc>
          <w:tcPr>
            <w:tcW w:w="3483" w:type="dxa"/>
            <w:vAlign w:val="center"/>
          </w:tcPr>
          <w:p w:rsidR="006512FF" w:rsidRPr="00162E59" w:rsidRDefault="006512FF" w:rsidP="00F46FE6">
            <w:pPr>
              <w:tabs>
                <w:tab w:val="left" w:pos="9639"/>
              </w:tabs>
              <w:jc w:val="center"/>
            </w:pPr>
            <w:r w:rsidRPr="00162E59">
              <w:t>В % к общему объему работ, услуг по предмету закупки</w:t>
            </w:r>
          </w:p>
        </w:tc>
      </w:tr>
      <w:tr w:rsidR="006512FF" w:rsidRPr="00162E59" w:rsidTr="00F46FE6">
        <w:tblPrEx>
          <w:tblLook w:val="0000"/>
        </w:tblPrEx>
        <w:tc>
          <w:tcPr>
            <w:tcW w:w="4536" w:type="dxa"/>
            <w:gridSpan w:val="2"/>
          </w:tcPr>
          <w:p w:rsidR="006512FF" w:rsidRPr="00162E59" w:rsidRDefault="006512FF" w:rsidP="00F46FE6">
            <w:pPr>
              <w:tabs>
                <w:tab w:val="left" w:pos="9639"/>
              </w:tabs>
            </w:pPr>
          </w:p>
        </w:tc>
        <w:tc>
          <w:tcPr>
            <w:tcW w:w="1701" w:type="dxa"/>
          </w:tcPr>
          <w:p w:rsidR="006512FF" w:rsidRPr="00162E59" w:rsidRDefault="006512FF" w:rsidP="00F46FE6">
            <w:pPr>
              <w:tabs>
                <w:tab w:val="left" w:pos="9639"/>
              </w:tabs>
              <w:jc w:val="center"/>
            </w:pPr>
          </w:p>
        </w:tc>
        <w:tc>
          <w:tcPr>
            <w:tcW w:w="3483" w:type="dxa"/>
          </w:tcPr>
          <w:p w:rsidR="006512FF" w:rsidRPr="00162E59" w:rsidRDefault="006512FF" w:rsidP="00F46FE6">
            <w:pPr>
              <w:tabs>
                <w:tab w:val="left" w:pos="9639"/>
              </w:tabs>
              <w:jc w:val="center"/>
            </w:pPr>
          </w:p>
        </w:tc>
      </w:tr>
      <w:tr w:rsidR="006512FF" w:rsidRPr="00162E59" w:rsidTr="00F46FE6">
        <w:tblPrEx>
          <w:tblLook w:val="0000"/>
        </w:tblPrEx>
        <w:tc>
          <w:tcPr>
            <w:tcW w:w="6237" w:type="dxa"/>
            <w:gridSpan w:val="3"/>
          </w:tcPr>
          <w:p w:rsidR="006512FF" w:rsidRPr="00162E59" w:rsidRDefault="006512FF" w:rsidP="00F46FE6">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6512FF" w:rsidRPr="00162E59" w:rsidRDefault="006512FF" w:rsidP="00F46FE6">
            <w:pPr>
              <w:tabs>
                <w:tab w:val="left" w:pos="9639"/>
              </w:tabs>
              <w:jc w:val="center"/>
            </w:pPr>
          </w:p>
        </w:tc>
      </w:tr>
      <w:tr w:rsidR="006512FF" w:rsidRPr="00162E59" w:rsidTr="00F46FE6">
        <w:tblPrEx>
          <w:tblLook w:val="0000"/>
        </w:tblPrEx>
        <w:tc>
          <w:tcPr>
            <w:tcW w:w="6237" w:type="dxa"/>
            <w:gridSpan w:val="3"/>
          </w:tcPr>
          <w:p w:rsidR="006512FF" w:rsidRPr="00162E59" w:rsidRDefault="006512FF" w:rsidP="00F46FE6">
            <w:pPr>
              <w:tabs>
                <w:tab w:val="left" w:pos="9639"/>
              </w:tabs>
            </w:pPr>
            <w:r w:rsidRPr="00162E59">
              <w:t>Количество персонала, привлекаемого субподрядчиком к исполнению договора:</w:t>
            </w:r>
          </w:p>
        </w:tc>
        <w:tc>
          <w:tcPr>
            <w:tcW w:w="3483" w:type="dxa"/>
          </w:tcPr>
          <w:p w:rsidR="006512FF" w:rsidRPr="00162E59" w:rsidRDefault="006512FF" w:rsidP="00F46FE6">
            <w:pPr>
              <w:tabs>
                <w:tab w:val="left" w:pos="9639"/>
              </w:tabs>
              <w:jc w:val="center"/>
            </w:pPr>
          </w:p>
        </w:tc>
      </w:tr>
    </w:tbl>
    <w:p w:rsidR="006512FF" w:rsidRPr="00162E59" w:rsidRDefault="006512FF" w:rsidP="006512FF">
      <w:pPr>
        <w:tabs>
          <w:tab w:val="left" w:pos="9639"/>
        </w:tabs>
        <w:ind w:firstLine="720"/>
        <w:jc w:val="both"/>
        <w:rPr>
          <w:szCs w:val="28"/>
        </w:rPr>
      </w:pPr>
      <w:r w:rsidRPr="00162E59">
        <w:rPr>
          <w:szCs w:val="28"/>
        </w:rPr>
        <w:t>Приложения:</w:t>
      </w:r>
    </w:p>
    <w:p w:rsidR="006512FF" w:rsidRPr="00162E59" w:rsidRDefault="006512FF" w:rsidP="006512FF">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6512FF" w:rsidRPr="00162E59" w:rsidRDefault="006512FF" w:rsidP="006512FF">
      <w:pPr>
        <w:jc w:val="both"/>
        <w:rPr>
          <w:rFonts w:eastAsia="MS Mincho"/>
          <w:b/>
          <w:bCs/>
          <w:sz w:val="28"/>
          <w:szCs w:val="28"/>
        </w:rPr>
      </w:pPr>
    </w:p>
    <w:p w:rsidR="006512FF" w:rsidRPr="00162E59" w:rsidRDefault="006512FF" w:rsidP="006512FF">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6512FF" w:rsidRPr="00162E59" w:rsidRDefault="006512FF" w:rsidP="006512FF">
      <w:pPr>
        <w:tabs>
          <w:tab w:val="left" w:pos="8640"/>
        </w:tabs>
        <w:jc w:val="center"/>
        <w:rPr>
          <w:i/>
        </w:rPr>
      </w:pPr>
      <w:r w:rsidRPr="00162E59">
        <w:rPr>
          <w:i/>
        </w:rPr>
        <w:t xml:space="preserve">                                                                    (наименование претендента)</w:t>
      </w:r>
    </w:p>
    <w:p w:rsidR="006512FF" w:rsidRPr="00162E59" w:rsidRDefault="006512FF" w:rsidP="006512FF">
      <w:pPr>
        <w:rPr>
          <w:sz w:val="28"/>
          <w:szCs w:val="28"/>
          <w:lang w:eastAsia="ru-RU"/>
        </w:rPr>
      </w:pPr>
      <w:r w:rsidRPr="00162E59">
        <w:rPr>
          <w:sz w:val="28"/>
          <w:szCs w:val="28"/>
          <w:lang w:eastAsia="ru-RU"/>
        </w:rPr>
        <w:t>____________________________________________________________________</w:t>
      </w:r>
    </w:p>
    <w:p w:rsidR="006512FF" w:rsidRPr="00162E59" w:rsidRDefault="006512FF" w:rsidP="006512FF">
      <w:pPr>
        <w:rPr>
          <w:i/>
        </w:rPr>
      </w:pPr>
      <w:r w:rsidRPr="00162E59">
        <w:rPr>
          <w:i/>
        </w:rPr>
        <w:t xml:space="preserve">       МП</w:t>
      </w:r>
      <w:r w:rsidRPr="00162E59">
        <w:rPr>
          <w:i/>
        </w:rPr>
        <w:tab/>
      </w:r>
      <w:r w:rsidRPr="00162E59">
        <w:rPr>
          <w:i/>
        </w:rPr>
        <w:tab/>
      </w:r>
      <w:r w:rsidRPr="00162E59">
        <w:rPr>
          <w:i/>
        </w:rPr>
        <w:tab/>
        <w:t>(должность, подпись, ФИО)</w:t>
      </w:r>
    </w:p>
    <w:p w:rsidR="006512FF" w:rsidRDefault="006512FF" w:rsidP="006512FF">
      <w:pPr>
        <w:rPr>
          <w:sz w:val="28"/>
          <w:szCs w:val="28"/>
          <w:lang w:eastAsia="ru-RU"/>
        </w:rPr>
      </w:pPr>
      <w:r w:rsidRPr="00162E59">
        <w:rPr>
          <w:sz w:val="28"/>
          <w:szCs w:val="28"/>
          <w:lang w:eastAsia="ru-RU"/>
        </w:rPr>
        <w:t>«____» ____________ 20__ г.</w:t>
      </w:r>
      <w:r>
        <w:rPr>
          <w:sz w:val="28"/>
          <w:szCs w:val="28"/>
          <w:lang w:eastAsia="ru-RU"/>
        </w:rPr>
        <w:br w:type="page"/>
      </w:r>
    </w:p>
    <w:p w:rsidR="00040BAC" w:rsidRDefault="00040BAC" w:rsidP="006512FF"/>
    <w:p w:rsidR="00162E59" w:rsidRDefault="0085610C" w:rsidP="00162E59">
      <w:pPr>
        <w:pStyle w:val="19"/>
        <w:ind w:firstLine="0"/>
        <w:jc w:val="right"/>
        <w:outlineLvl w:val="0"/>
        <w:rPr>
          <w:b/>
          <w:i/>
          <w:iCs/>
        </w:rPr>
      </w:pPr>
      <w:r>
        <w:t>Приложение № 8</w:t>
      </w:r>
    </w:p>
    <w:p w:rsidR="00040BAC" w:rsidRDefault="00162E59" w:rsidP="00162E59">
      <w:pPr>
        <w:pStyle w:val="19"/>
        <w:ind w:firstLine="0"/>
        <w:jc w:val="right"/>
        <w:outlineLvl w:val="0"/>
        <w:rPr>
          <w:b/>
          <w:i/>
          <w:iCs/>
        </w:rPr>
      </w:pPr>
      <w:r>
        <w:t>к документации о закупке</w:t>
      </w:r>
    </w:p>
    <w:p w:rsidR="0085610C" w:rsidRPr="00F920F7" w:rsidRDefault="0085610C" w:rsidP="0085610C">
      <w:pPr>
        <w:jc w:val="center"/>
        <w:rPr>
          <w:b/>
          <w:sz w:val="28"/>
          <w:szCs w:val="28"/>
        </w:rPr>
      </w:pPr>
      <w:r w:rsidRPr="00F920F7">
        <w:rPr>
          <w:b/>
          <w:sz w:val="28"/>
          <w:szCs w:val="28"/>
        </w:rPr>
        <w:t>СПРАВКА</w:t>
      </w:r>
    </w:p>
    <w:p w:rsidR="0085610C" w:rsidRDefault="0085610C" w:rsidP="0085610C">
      <w:pPr>
        <w:jc w:val="both"/>
        <w:rPr>
          <w:sz w:val="28"/>
          <w:szCs w:val="28"/>
        </w:rPr>
      </w:pPr>
    </w:p>
    <w:p w:rsidR="0085610C" w:rsidRPr="00983DAC" w:rsidRDefault="0085610C" w:rsidP="0085610C">
      <w:pPr>
        <w:jc w:val="both"/>
        <w:rPr>
          <w:sz w:val="28"/>
          <w:szCs w:val="28"/>
        </w:rPr>
      </w:pPr>
      <w:r>
        <w:rPr>
          <w:sz w:val="28"/>
          <w:szCs w:val="28"/>
        </w:rPr>
        <w:t xml:space="preserve">ООО ЧОП «___________» настоящим подтверждает, что на момент подачи Заявки на участие в Открытом конкурсе № </w:t>
      </w:r>
      <w:proofErr w:type="spellStart"/>
      <w:r>
        <w:rPr>
          <w:sz w:val="28"/>
          <w:szCs w:val="28"/>
        </w:rPr>
        <w:t>______________имеет</w:t>
      </w:r>
      <w:proofErr w:type="spellEnd"/>
      <w:r>
        <w:rPr>
          <w:sz w:val="28"/>
          <w:szCs w:val="28"/>
        </w:rPr>
        <w:t>:</w:t>
      </w:r>
    </w:p>
    <w:p w:rsidR="0085610C" w:rsidRPr="00983DAC" w:rsidRDefault="0085610C" w:rsidP="0085610C">
      <w:pPr>
        <w:jc w:val="both"/>
        <w:rPr>
          <w:sz w:val="28"/>
          <w:szCs w:val="28"/>
        </w:rPr>
      </w:pPr>
    </w:p>
    <w:p w:rsidR="0085610C" w:rsidRPr="00983DAC" w:rsidRDefault="0085610C" w:rsidP="0085610C">
      <w:pPr>
        <w:ind w:firstLine="397"/>
        <w:jc w:val="both"/>
        <w:rPr>
          <w:sz w:val="28"/>
          <w:szCs w:val="28"/>
        </w:rPr>
      </w:pPr>
      <w:r>
        <w:rPr>
          <w:sz w:val="28"/>
          <w:szCs w:val="28"/>
        </w:rPr>
        <w:t xml:space="preserve">1. Круглосуточную дежурную службу, расположенную по </w:t>
      </w:r>
      <w:proofErr w:type="spellStart"/>
      <w:r>
        <w:rPr>
          <w:sz w:val="28"/>
          <w:szCs w:val="28"/>
        </w:rPr>
        <w:t>адресу:________________</w:t>
      </w:r>
      <w:proofErr w:type="spellEnd"/>
      <w:r>
        <w:rPr>
          <w:sz w:val="28"/>
          <w:szCs w:val="28"/>
        </w:rPr>
        <w:t>, номер телефона ___________.</w:t>
      </w:r>
    </w:p>
    <w:p w:rsidR="0085610C" w:rsidRPr="00983DAC" w:rsidRDefault="0085610C" w:rsidP="0085610C">
      <w:pPr>
        <w:ind w:firstLine="708"/>
        <w:jc w:val="both"/>
        <w:rPr>
          <w:sz w:val="28"/>
          <w:szCs w:val="28"/>
        </w:rPr>
      </w:pPr>
    </w:p>
    <w:p w:rsidR="0085610C" w:rsidRDefault="0085610C" w:rsidP="0085610C">
      <w:pPr>
        <w:ind w:firstLine="397"/>
        <w:jc w:val="both"/>
        <w:rPr>
          <w:sz w:val="28"/>
          <w:szCs w:val="28"/>
        </w:rPr>
      </w:pPr>
      <w:r>
        <w:rPr>
          <w:sz w:val="28"/>
          <w:szCs w:val="28"/>
        </w:rPr>
        <w:t xml:space="preserve">2. Следующие спецсредства, основные и резервные средства связи: </w:t>
      </w:r>
    </w:p>
    <w:p w:rsidR="0085610C" w:rsidRDefault="0085610C" w:rsidP="0085610C">
      <w:pPr>
        <w:jc w:val="both"/>
        <w:rPr>
          <w:sz w:val="28"/>
          <w:szCs w:val="28"/>
        </w:rPr>
      </w:pPr>
      <w:r>
        <w:rPr>
          <w:sz w:val="28"/>
          <w:szCs w:val="28"/>
        </w:rPr>
        <w:t xml:space="preserve">- резиновые палки - </w:t>
      </w:r>
      <w:proofErr w:type="spellStart"/>
      <w:r>
        <w:rPr>
          <w:sz w:val="28"/>
          <w:szCs w:val="28"/>
        </w:rPr>
        <w:t>_____штук</w:t>
      </w:r>
      <w:proofErr w:type="spellEnd"/>
      <w:r>
        <w:rPr>
          <w:sz w:val="28"/>
          <w:szCs w:val="28"/>
        </w:rPr>
        <w:t>;</w:t>
      </w:r>
    </w:p>
    <w:p w:rsidR="0085610C" w:rsidRDefault="0085610C" w:rsidP="0085610C">
      <w:pPr>
        <w:jc w:val="both"/>
        <w:rPr>
          <w:sz w:val="28"/>
          <w:szCs w:val="28"/>
        </w:rPr>
      </w:pPr>
      <w:r>
        <w:rPr>
          <w:sz w:val="28"/>
          <w:szCs w:val="28"/>
        </w:rPr>
        <w:t>- наручники - ______ штук;</w:t>
      </w:r>
    </w:p>
    <w:p w:rsidR="0085610C" w:rsidRPr="00983DAC" w:rsidRDefault="0085610C" w:rsidP="0085610C">
      <w:pPr>
        <w:jc w:val="both"/>
        <w:rPr>
          <w:sz w:val="28"/>
          <w:szCs w:val="28"/>
        </w:rPr>
      </w:pPr>
      <w:r>
        <w:rPr>
          <w:sz w:val="28"/>
          <w:szCs w:val="28"/>
        </w:rPr>
        <w:t>- электрические фонари - ____ штук;</w:t>
      </w:r>
    </w:p>
    <w:p w:rsidR="0085610C" w:rsidRPr="00983DAC" w:rsidRDefault="0085610C" w:rsidP="0085610C">
      <w:pPr>
        <w:jc w:val="both"/>
        <w:rPr>
          <w:sz w:val="28"/>
          <w:szCs w:val="28"/>
        </w:rPr>
      </w:pPr>
      <w:r>
        <w:rPr>
          <w:sz w:val="28"/>
          <w:szCs w:val="28"/>
        </w:rPr>
        <w:t>- переносные рации - _____ штук</w:t>
      </w:r>
    </w:p>
    <w:p w:rsidR="0085610C" w:rsidRPr="00983DAC" w:rsidRDefault="0085610C" w:rsidP="0085610C">
      <w:pPr>
        <w:jc w:val="both"/>
        <w:rPr>
          <w:sz w:val="28"/>
          <w:szCs w:val="28"/>
        </w:rPr>
      </w:pPr>
      <w:r>
        <w:rPr>
          <w:sz w:val="28"/>
          <w:szCs w:val="28"/>
        </w:rPr>
        <w:t>- мобильные телефоны - ______ штук.</w:t>
      </w:r>
    </w:p>
    <w:p w:rsidR="0085610C" w:rsidRDefault="0085610C" w:rsidP="0085610C">
      <w:pPr>
        <w:jc w:val="both"/>
        <w:rPr>
          <w:sz w:val="28"/>
          <w:szCs w:val="28"/>
        </w:rPr>
      </w:pPr>
      <w:r>
        <w:rPr>
          <w:sz w:val="28"/>
          <w:szCs w:val="28"/>
        </w:rPr>
        <w:t>- (</w:t>
      </w:r>
      <w:proofErr w:type="gramStart"/>
      <w:r>
        <w:rPr>
          <w:i/>
          <w:sz w:val="28"/>
          <w:szCs w:val="28"/>
        </w:rPr>
        <w:t>другое</w:t>
      </w:r>
      <w:proofErr w:type="gramEnd"/>
      <w:r>
        <w:rPr>
          <w:sz w:val="28"/>
          <w:szCs w:val="28"/>
        </w:rPr>
        <w:t>) - ______ штук</w:t>
      </w:r>
    </w:p>
    <w:p w:rsidR="0085610C" w:rsidRPr="00983DAC" w:rsidRDefault="0085610C" w:rsidP="0085610C">
      <w:pPr>
        <w:jc w:val="both"/>
        <w:rPr>
          <w:sz w:val="28"/>
          <w:szCs w:val="28"/>
        </w:rPr>
      </w:pPr>
    </w:p>
    <w:p w:rsidR="0085610C" w:rsidRPr="00983DAC" w:rsidRDefault="0085610C" w:rsidP="0085610C">
      <w:pPr>
        <w:ind w:firstLine="397"/>
        <w:jc w:val="both"/>
        <w:rPr>
          <w:sz w:val="28"/>
          <w:szCs w:val="28"/>
        </w:rPr>
      </w:pPr>
      <w:r>
        <w:rPr>
          <w:sz w:val="28"/>
          <w:szCs w:val="28"/>
        </w:rPr>
        <w:t>3. Разрешение на хранение и использование служебного оружия серии</w:t>
      </w:r>
      <w:r>
        <w:rPr>
          <w:bCs/>
          <w:sz w:val="28"/>
          <w:szCs w:val="28"/>
        </w:rPr>
        <w:t xml:space="preserve"> РХИ №__________, дата </w:t>
      </w:r>
      <w:proofErr w:type="spellStart"/>
      <w:r>
        <w:rPr>
          <w:bCs/>
          <w:sz w:val="28"/>
          <w:szCs w:val="28"/>
        </w:rPr>
        <w:t>выдачи___________</w:t>
      </w:r>
      <w:proofErr w:type="spellEnd"/>
      <w:r>
        <w:rPr>
          <w:bCs/>
          <w:sz w:val="28"/>
          <w:szCs w:val="28"/>
        </w:rPr>
        <w:t>.</w:t>
      </w:r>
    </w:p>
    <w:p w:rsidR="0085610C" w:rsidRPr="00983DAC" w:rsidRDefault="0085610C" w:rsidP="0085610C">
      <w:pPr>
        <w:jc w:val="both"/>
        <w:rPr>
          <w:sz w:val="28"/>
          <w:szCs w:val="28"/>
        </w:rPr>
      </w:pPr>
    </w:p>
    <w:p w:rsidR="0085610C" w:rsidRPr="00983DAC" w:rsidRDefault="0085610C" w:rsidP="0085610C">
      <w:pPr>
        <w:ind w:firstLine="397"/>
        <w:jc w:val="both"/>
        <w:rPr>
          <w:sz w:val="28"/>
          <w:szCs w:val="28"/>
        </w:rPr>
      </w:pPr>
      <w:r>
        <w:rPr>
          <w:sz w:val="28"/>
          <w:szCs w:val="28"/>
        </w:rPr>
        <w:t>4. ________ (</w:t>
      </w:r>
      <w:r>
        <w:rPr>
          <w:i/>
          <w:sz w:val="28"/>
          <w:szCs w:val="28"/>
        </w:rPr>
        <w:t>количество</w:t>
      </w:r>
      <w:r>
        <w:rPr>
          <w:sz w:val="28"/>
          <w:szCs w:val="28"/>
        </w:rPr>
        <w:t>) групп быстрого реагирования.</w:t>
      </w:r>
    </w:p>
    <w:p w:rsidR="0085610C" w:rsidRPr="00983DAC" w:rsidRDefault="0085610C" w:rsidP="0085610C">
      <w:pPr>
        <w:jc w:val="both"/>
        <w:rPr>
          <w:sz w:val="28"/>
          <w:szCs w:val="28"/>
        </w:rPr>
      </w:pPr>
    </w:p>
    <w:p w:rsidR="0085610C" w:rsidRPr="00983DAC" w:rsidRDefault="0085610C" w:rsidP="0085610C">
      <w:pPr>
        <w:ind w:firstLine="397"/>
        <w:jc w:val="both"/>
        <w:rPr>
          <w:sz w:val="28"/>
          <w:szCs w:val="28"/>
        </w:rPr>
      </w:pPr>
      <w:r>
        <w:rPr>
          <w:sz w:val="28"/>
          <w:szCs w:val="28"/>
        </w:rPr>
        <w:t>5. ________ (</w:t>
      </w:r>
      <w:r>
        <w:rPr>
          <w:i/>
          <w:sz w:val="28"/>
          <w:szCs w:val="28"/>
        </w:rPr>
        <w:t>количество</w:t>
      </w:r>
      <w:r>
        <w:rPr>
          <w:sz w:val="28"/>
          <w:szCs w:val="28"/>
        </w:rPr>
        <w:t>) автомобилей:</w:t>
      </w:r>
    </w:p>
    <w:p w:rsidR="0085610C" w:rsidRPr="00983DAC" w:rsidRDefault="0085610C" w:rsidP="0085610C">
      <w:pPr>
        <w:jc w:val="both"/>
        <w:rPr>
          <w:sz w:val="28"/>
          <w:szCs w:val="28"/>
        </w:rPr>
      </w:pPr>
      <w:proofErr w:type="gramStart"/>
      <w:r>
        <w:rPr>
          <w:sz w:val="28"/>
          <w:szCs w:val="28"/>
        </w:rPr>
        <w:t>г</w:t>
      </w:r>
      <w:proofErr w:type="gramEnd"/>
      <w:r>
        <w:rPr>
          <w:sz w:val="28"/>
          <w:szCs w:val="28"/>
        </w:rPr>
        <w:t>/</w:t>
      </w:r>
      <w:proofErr w:type="spellStart"/>
      <w:r>
        <w:rPr>
          <w:sz w:val="28"/>
          <w:szCs w:val="28"/>
        </w:rPr>
        <w:t>н____________</w:t>
      </w:r>
      <w:proofErr w:type="spellEnd"/>
      <w:r>
        <w:rPr>
          <w:sz w:val="28"/>
          <w:szCs w:val="28"/>
        </w:rPr>
        <w:t>, имеет (</w:t>
      </w:r>
      <w:r>
        <w:rPr>
          <w:i/>
          <w:sz w:val="28"/>
          <w:szCs w:val="28"/>
        </w:rPr>
        <w:t>не имеет</w:t>
      </w:r>
      <w:r>
        <w:rPr>
          <w:sz w:val="28"/>
          <w:szCs w:val="28"/>
        </w:rPr>
        <w:t>) раскраску «_____________» (</w:t>
      </w:r>
      <w:r>
        <w:rPr>
          <w:i/>
          <w:sz w:val="28"/>
          <w:szCs w:val="28"/>
        </w:rPr>
        <w:t>при наличии</w:t>
      </w:r>
      <w:r>
        <w:rPr>
          <w:sz w:val="28"/>
          <w:szCs w:val="28"/>
        </w:rPr>
        <w:t xml:space="preserve"> </w:t>
      </w:r>
      <w:r>
        <w:rPr>
          <w:i/>
          <w:sz w:val="28"/>
          <w:szCs w:val="28"/>
        </w:rPr>
        <w:t>указывается информация, нанесенная на кузов автомобиля</w:t>
      </w:r>
      <w:r>
        <w:rPr>
          <w:sz w:val="28"/>
          <w:szCs w:val="28"/>
        </w:rPr>
        <w:t>)</w:t>
      </w:r>
      <w:r>
        <w:rPr>
          <w:rStyle w:val="af6"/>
        </w:rPr>
        <w:footnoteReference w:id="14"/>
      </w:r>
      <w:r>
        <w:rPr>
          <w:sz w:val="28"/>
          <w:szCs w:val="28"/>
        </w:rPr>
        <w:t>.</w:t>
      </w:r>
    </w:p>
    <w:p w:rsidR="0085610C" w:rsidRPr="00983DAC" w:rsidRDefault="0085610C" w:rsidP="0085610C">
      <w:pPr>
        <w:jc w:val="both"/>
        <w:rPr>
          <w:sz w:val="28"/>
          <w:szCs w:val="28"/>
        </w:rPr>
      </w:pPr>
    </w:p>
    <w:p w:rsidR="0085610C" w:rsidRPr="00983DAC" w:rsidRDefault="0085610C" w:rsidP="0085610C">
      <w:pPr>
        <w:ind w:firstLine="397"/>
        <w:jc w:val="both"/>
        <w:rPr>
          <w:sz w:val="28"/>
          <w:szCs w:val="28"/>
        </w:rPr>
      </w:pPr>
      <w:r>
        <w:rPr>
          <w:sz w:val="28"/>
          <w:szCs w:val="28"/>
        </w:rPr>
        <w:t xml:space="preserve">6. </w:t>
      </w:r>
      <w:proofErr w:type="gramStart"/>
      <w:r>
        <w:rPr>
          <w:sz w:val="28"/>
          <w:szCs w:val="28"/>
        </w:rPr>
        <w:t>ООО ЧОП «____________» гарантирует прибытие ГБР для усиления охраны объектов не позднее _____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85610C" w:rsidRPr="00983DAC" w:rsidRDefault="0085610C" w:rsidP="0085610C">
      <w:pPr>
        <w:jc w:val="both"/>
        <w:rPr>
          <w:sz w:val="28"/>
          <w:szCs w:val="28"/>
        </w:rPr>
      </w:pPr>
    </w:p>
    <w:p w:rsidR="0085610C" w:rsidRPr="00983DAC" w:rsidRDefault="0085610C" w:rsidP="0085610C">
      <w:pPr>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85610C" w:rsidRPr="00983DAC" w:rsidRDefault="0085610C" w:rsidP="0085610C">
      <w:pPr>
        <w:tabs>
          <w:tab w:val="left" w:pos="8640"/>
        </w:tabs>
        <w:ind w:right="424"/>
        <w:jc w:val="center"/>
        <w:rPr>
          <w:bCs/>
          <w:i/>
        </w:rPr>
      </w:pPr>
      <w:r>
        <w:rPr>
          <w:bCs/>
          <w:i/>
        </w:rPr>
        <w:t>(наименование претендента)</w:t>
      </w:r>
    </w:p>
    <w:p w:rsidR="0085610C" w:rsidRPr="00983DAC" w:rsidRDefault="0085610C" w:rsidP="0085610C">
      <w:pPr>
        <w:ind w:right="424"/>
        <w:rPr>
          <w:bCs/>
          <w:sz w:val="28"/>
          <w:szCs w:val="28"/>
          <w:lang w:eastAsia="ru-RU"/>
        </w:rPr>
      </w:pPr>
      <w:r>
        <w:rPr>
          <w:bCs/>
          <w:sz w:val="28"/>
          <w:szCs w:val="28"/>
          <w:lang w:eastAsia="ru-RU"/>
        </w:rPr>
        <w:t>_________________________________________________________________</w:t>
      </w:r>
    </w:p>
    <w:p w:rsidR="0085610C" w:rsidRPr="00983DAC" w:rsidRDefault="0085610C" w:rsidP="0085610C">
      <w:pPr>
        <w:ind w:right="424"/>
        <w:rPr>
          <w:bCs/>
          <w:i/>
        </w:rPr>
      </w:pPr>
      <w:r>
        <w:rPr>
          <w:bCs/>
          <w:i/>
        </w:rPr>
        <w:t xml:space="preserve">       М.П.</w:t>
      </w:r>
      <w:r>
        <w:rPr>
          <w:bCs/>
          <w:i/>
        </w:rPr>
        <w:tab/>
      </w:r>
      <w:r>
        <w:rPr>
          <w:bCs/>
          <w:i/>
        </w:rPr>
        <w:tab/>
      </w:r>
      <w:r>
        <w:rPr>
          <w:bCs/>
          <w:i/>
        </w:rPr>
        <w:tab/>
        <w:t>(должность, подпись, ФИО)</w:t>
      </w:r>
    </w:p>
    <w:p w:rsidR="0085610C" w:rsidRDefault="0085610C" w:rsidP="0085610C">
      <w:pPr>
        <w:ind w:right="424"/>
        <w:rPr>
          <w:bCs/>
          <w:sz w:val="28"/>
          <w:szCs w:val="28"/>
          <w:lang w:eastAsia="ru-RU"/>
        </w:rPr>
      </w:pPr>
    </w:p>
    <w:p w:rsidR="0085610C" w:rsidRPr="00665958" w:rsidRDefault="0085610C" w:rsidP="0085610C">
      <w:pPr>
        <w:ind w:right="424"/>
        <w:rPr>
          <w:bCs/>
          <w:sz w:val="28"/>
          <w:szCs w:val="28"/>
          <w:lang w:eastAsia="ru-RU"/>
        </w:rPr>
      </w:pPr>
      <w:r>
        <w:rPr>
          <w:bCs/>
          <w:sz w:val="28"/>
          <w:szCs w:val="28"/>
          <w:lang w:eastAsia="ru-RU"/>
        </w:rPr>
        <w:t>«____» _________ 20__ г.</w:t>
      </w:r>
      <w:r>
        <w:rPr>
          <w:color w:val="000000"/>
          <w:sz w:val="27"/>
          <w:szCs w:val="27"/>
          <w:lang w:eastAsia="ru-RU"/>
        </w:rPr>
        <w:br w:type="page"/>
      </w:r>
    </w:p>
    <w:p w:rsidR="00E806FA" w:rsidRPr="00EA2F5F" w:rsidRDefault="00E806FA" w:rsidP="00E806F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00F46FE6">
        <w:rPr>
          <w:sz w:val="28"/>
          <w:szCs w:val="28"/>
        </w:rPr>
        <w:t>9</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 xml:space="preserve">«____» </w:t>
      </w:r>
      <w:r w:rsidR="008764E0">
        <w:rPr>
          <w:sz w:val="28"/>
          <w:szCs w:val="28"/>
        </w:rPr>
        <w:t xml:space="preserve">_________ 201_ г.     </w:t>
      </w:r>
      <w:r>
        <w:rPr>
          <w:sz w:val="28"/>
          <w:szCs w:val="28"/>
        </w:rPr>
        <w:t>Открытый конкурс № ОКэ-МСП-</w:t>
      </w:r>
      <w:r w:rsidR="008764E0">
        <w:rPr>
          <w:sz w:val="28"/>
          <w:szCs w:val="28"/>
        </w:rPr>
        <w:t>НКПОКТ-19-0013</w:t>
      </w:r>
    </w:p>
    <w:p w:rsidR="00E806FA" w:rsidRDefault="00E806FA" w:rsidP="00E806FA"/>
    <w:p w:rsidR="002F3FC9" w:rsidRDefault="002F3FC9" w:rsidP="00E806FA"/>
    <w:p w:rsidR="00F46FE6" w:rsidRPr="000347E3" w:rsidRDefault="00F46FE6" w:rsidP="00F46FE6">
      <w:pPr>
        <w:spacing w:after="120"/>
        <w:jc w:val="center"/>
        <w:rPr>
          <w:b/>
          <w:bCs/>
          <w:sz w:val="28"/>
          <w:szCs w:val="28"/>
        </w:rPr>
      </w:pPr>
      <w:r>
        <w:rPr>
          <w:b/>
          <w:bCs/>
          <w:sz w:val="28"/>
          <w:szCs w:val="28"/>
        </w:rPr>
        <w:t>Условия оказания услуг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1559"/>
        <w:gridCol w:w="1843"/>
      </w:tblGrid>
      <w:tr w:rsidR="00F46FE6" w:rsidRPr="002664A1" w:rsidTr="00F46FE6">
        <w:trPr>
          <w:trHeight w:val="20"/>
          <w:tblHeader/>
        </w:trPr>
        <w:tc>
          <w:tcPr>
            <w:tcW w:w="675" w:type="dxa"/>
            <w:vAlign w:val="center"/>
          </w:tcPr>
          <w:p w:rsidR="00F46FE6" w:rsidRPr="00273B2C" w:rsidRDefault="00F46FE6" w:rsidP="00F46FE6">
            <w:pPr>
              <w:jc w:val="center"/>
              <w:rPr>
                <w:b/>
                <w:sz w:val="28"/>
                <w:szCs w:val="28"/>
              </w:rPr>
            </w:pPr>
            <w:r w:rsidRPr="00273B2C">
              <w:rPr>
                <w:b/>
                <w:sz w:val="28"/>
                <w:szCs w:val="28"/>
              </w:rPr>
              <w:t>№ п/п</w:t>
            </w:r>
          </w:p>
        </w:tc>
        <w:tc>
          <w:tcPr>
            <w:tcW w:w="5812" w:type="dxa"/>
            <w:vAlign w:val="center"/>
          </w:tcPr>
          <w:p w:rsidR="00F46FE6" w:rsidRPr="00273B2C" w:rsidRDefault="00F46FE6" w:rsidP="00F46FE6">
            <w:pPr>
              <w:jc w:val="center"/>
              <w:rPr>
                <w:b/>
                <w:bCs/>
                <w:sz w:val="28"/>
                <w:szCs w:val="28"/>
              </w:rPr>
            </w:pPr>
            <w:r w:rsidRPr="00273B2C">
              <w:rPr>
                <w:b/>
                <w:bCs/>
                <w:sz w:val="28"/>
                <w:szCs w:val="28"/>
              </w:rPr>
              <w:t>Наименование показателя</w:t>
            </w:r>
          </w:p>
        </w:tc>
        <w:tc>
          <w:tcPr>
            <w:tcW w:w="1559" w:type="dxa"/>
            <w:vAlign w:val="center"/>
          </w:tcPr>
          <w:p w:rsidR="00F46FE6" w:rsidRPr="00273B2C" w:rsidRDefault="00F46FE6" w:rsidP="00F46FE6">
            <w:pPr>
              <w:jc w:val="center"/>
              <w:rPr>
                <w:b/>
                <w:bCs/>
                <w:sz w:val="28"/>
                <w:szCs w:val="28"/>
              </w:rPr>
            </w:pPr>
            <w:r w:rsidRPr="00273B2C">
              <w:rPr>
                <w:b/>
                <w:bCs/>
                <w:sz w:val="28"/>
                <w:szCs w:val="28"/>
              </w:rPr>
              <w:t>Единица измерения</w:t>
            </w:r>
          </w:p>
        </w:tc>
        <w:tc>
          <w:tcPr>
            <w:tcW w:w="1843" w:type="dxa"/>
            <w:vAlign w:val="center"/>
          </w:tcPr>
          <w:p w:rsidR="00F46FE6" w:rsidRPr="00273B2C" w:rsidRDefault="00F46FE6" w:rsidP="00F46FE6">
            <w:pPr>
              <w:jc w:val="center"/>
              <w:rPr>
                <w:b/>
                <w:bCs/>
                <w:sz w:val="28"/>
                <w:szCs w:val="28"/>
              </w:rPr>
            </w:pPr>
            <w:r w:rsidRPr="00273B2C">
              <w:rPr>
                <w:b/>
                <w:bCs/>
                <w:sz w:val="28"/>
                <w:szCs w:val="28"/>
              </w:rPr>
              <w:t>Количество</w:t>
            </w:r>
          </w:p>
        </w:tc>
      </w:tr>
      <w:tr w:rsidR="00F46FE6" w:rsidRPr="002664A1" w:rsidTr="00F46FE6">
        <w:trPr>
          <w:trHeight w:val="20"/>
          <w:tblHeader/>
        </w:trPr>
        <w:tc>
          <w:tcPr>
            <w:tcW w:w="675" w:type="dxa"/>
            <w:vAlign w:val="center"/>
          </w:tcPr>
          <w:p w:rsidR="00F46FE6" w:rsidRPr="002664A1" w:rsidRDefault="00F46FE6" w:rsidP="00F46FE6">
            <w:pPr>
              <w:spacing w:before="40" w:after="40"/>
              <w:jc w:val="center"/>
              <w:rPr>
                <w:bCs/>
                <w:sz w:val="28"/>
                <w:szCs w:val="28"/>
              </w:rPr>
            </w:pPr>
            <w:r w:rsidRPr="002664A1">
              <w:rPr>
                <w:bCs/>
                <w:sz w:val="28"/>
                <w:szCs w:val="28"/>
              </w:rPr>
              <w:t>1</w:t>
            </w:r>
          </w:p>
        </w:tc>
        <w:tc>
          <w:tcPr>
            <w:tcW w:w="5812" w:type="dxa"/>
            <w:vAlign w:val="center"/>
          </w:tcPr>
          <w:p w:rsidR="00F46FE6" w:rsidRPr="002664A1" w:rsidRDefault="00F46FE6" w:rsidP="00F46FE6">
            <w:pPr>
              <w:spacing w:before="40" w:after="40"/>
              <w:jc w:val="both"/>
              <w:rPr>
                <w:bCs/>
                <w:sz w:val="28"/>
                <w:szCs w:val="28"/>
              </w:rPr>
            </w:pPr>
            <w:r w:rsidRPr="002664A1">
              <w:rPr>
                <w:bCs/>
                <w:sz w:val="28"/>
                <w:szCs w:val="28"/>
              </w:rPr>
              <w:t>Количество охранников, необходимых для оказания услуг</w:t>
            </w:r>
            <w:r w:rsidR="00805D50">
              <w:rPr>
                <w:rStyle w:val="af6"/>
                <w:bCs/>
                <w:sz w:val="28"/>
                <w:szCs w:val="28"/>
              </w:rPr>
              <w:footnoteReference w:id="15"/>
            </w:r>
          </w:p>
        </w:tc>
        <w:tc>
          <w:tcPr>
            <w:tcW w:w="1559" w:type="dxa"/>
            <w:vMerge w:val="restart"/>
            <w:vAlign w:val="center"/>
          </w:tcPr>
          <w:p w:rsidR="00F46FE6" w:rsidRPr="002664A1" w:rsidRDefault="00F46FE6" w:rsidP="00F46FE6">
            <w:pPr>
              <w:spacing w:before="40" w:after="40"/>
              <w:jc w:val="center"/>
              <w:rPr>
                <w:bCs/>
                <w:sz w:val="28"/>
                <w:szCs w:val="28"/>
              </w:rPr>
            </w:pPr>
            <w:r w:rsidRPr="002664A1">
              <w:rPr>
                <w:bCs/>
                <w:sz w:val="28"/>
                <w:szCs w:val="28"/>
              </w:rPr>
              <w:t>человек</w:t>
            </w:r>
          </w:p>
        </w:tc>
        <w:tc>
          <w:tcPr>
            <w:tcW w:w="1843" w:type="dxa"/>
            <w:vAlign w:val="center"/>
          </w:tcPr>
          <w:p w:rsidR="00F46FE6" w:rsidRPr="002664A1" w:rsidRDefault="00F46FE6" w:rsidP="00F46FE6">
            <w:pPr>
              <w:spacing w:before="40" w:after="40"/>
              <w:jc w:val="center"/>
              <w:rPr>
                <w:bCs/>
                <w:sz w:val="28"/>
                <w:szCs w:val="28"/>
              </w:rPr>
            </w:pPr>
          </w:p>
        </w:tc>
      </w:tr>
      <w:tr w:rsidR="00F46FE6" w:rsidRPr="002664A1" w:rsidTr="00F46FE6">
        <w:trPr>
          <w:trHeight w:val="20"/>
          <w:tblHeader/>
        </w:trPr>
        <w:tc>
          <w:tcPr>
            <w:tcW w:w="675" w:type="dxa"/>
            <w:vAlign w:val="center"/>
          </w:tcPr>
          <w:p w:rsidR="00F46FE6" w:rsidRPr="002664A1" w:rsidRDefault="00F46FE6" w:rsidP="00F46FE6">
            <w:pPr>
              <w:spacing w:before="40" w:after="40"/>
              <w:jc w:val="center"/>
              <w:rPr>
                <w:bCs/>
                <w:sz w:val="28"/>
                <w:szCs w:val="28"/>
              </w:rPr>
            </w:pPr>
            <w:r w:rsidRPr="002664A1">
              <w:rPr>
                <w:bCs/>
                <w:sz w:val="28"/>
                <w:szCs w:val="28"/>
              </w:rPr>
              <w:t>2</w:t>
            </w:r>
          </w:p>
        </w:tc>
        <w:tc>
          <w:tcPr>
            <w:tcW w:w="5812" w:type="dxa"/>
            <w:vAlign w:val="center"/>
          </w:tcPr>
          <w:p w:rsidR="00F46FE6" w:rsidRPr="002664A1" w:rsidRDefault="00F46FE6" w:rsidP="00F46FE6">
            <w:pPr>
              <w:spacing w:before="40" w:after="40"/>
              <w:jc w:val="both"/>
              <w:rPr>
                <w:bCs/>
                <w:sz w:val="28"/>
                <w:szCs w:val="28"/>
              </w:rPr>
            </w:pPr>
            <w:r w:rsidRPr="002664A1">
              <w:rPr>
                <w:bCs/>
                <w:sz w:val="28"/>
                <w:szCs w:val="28"/>
              </w:rPr>
              <w:t xml:space="preserve">Количество охранников, имеющих удостоверения на хранение и ношение служебного оружия серии </w:t>
            </w:r>
            <w:proofErr w:type="spellStart"/>
            <w:r w:rsidRPr="002664A1">
              <w:rPr>
                <w:bCs/>
                <w:sz w:val="28"/>
                <w:szCs w:val="28"/>
              </w:rPr>
              <w:t>РСЛа</w:t>
            </w:r>
            <w:proofErr w:type="spellEnd"/>
            <w:r w:rsidR="00805D50">
              <w:rPr>
                <w:rStyle w:val="af6"/>
                <w:bCs/>
                <w:sz w:val="28"/>
                <w:szCs w:val="28"/>
              </w:rPr>
              <w:footnoteReference w:id="16"/>
            </w:r>
          </w:p>
        </w:tc>
        <w:tc>
          <w:tcPr>
            <w:tcW w:w="1559" w:type="dxa"/>
            <w:vMerge/>
            <w:vAlign w:val="center"/>
          </w:tcPr>
          <w:p w:rsidR="00F46FE6" w:rsidRPr="002664A1" w:rsidRDefault="00F46FE6" w:rsidP="00F46FE6">
            <w:pPr>
              <w:spacing w:before="40" w:after="40"/>
              <w:jc w:val="center"/>
              <w:rPr>
                <w:bCs/>
                <w:sz w:val="28"/>
                <w:szCs w:val="28"/>
              </w:rPr>
            </w:pPr>
          </w:p>
        </w:tc>
        <w:tc>
          <w:tcPr>
            <w:tcW w:w="1843" w:type="dxa"/>
            <w:vAlign w:val="center"/>
          </w:tcPr>
          <w:p w:rsidR="00F46FE6" w:rsidRPr="002664A1" w:rsidRDefault="00F46FE6" w:rsidP="00F46FE6">
            <w:pPr>
              <w:spacing w:before="40" w:after="40"/>
              <w:jc w:val="center"/>
              <w:rPr>
                <w:bCs/>
                <w:sz w:val="28"/>
                <w:szCs w:val="28"/>
              </w:rPr>
            </w:pPr>
          </w:p>
        </w:tc>
      </w:tr>
      <w:tr w:rsidR="00F46FE6" w:rsidRPr="002664A1" w:rsidTr="00F46FE6">
        <w:trPr>
          <w:trHeight w:val="20"/>
          <w:tblHeader/>
        </w:trPr>
        <w:tc>
          <w:tcPr>
            <w:tcW w:w="675" w:type="dxa"/>
            <w:vAlign w:val="center"/>
          </w:tcPr>
          <w:p w:rsidR="00F46FE6" w:rsidRPr="002664A1" w:rsidRDefault="00F46FE6" w:rsidP="00F46FE6">
            <w:pPr>
              <w:spacing w:before="40" w:after="40"/>
              <w:jc w:val="center"/>
              <w:rPr>
                <w:bCs/>
                <w:sz w:val="28"/>
                <w:szCs w:val="28"/>
              </w:rPr>
            </w:pPr>
            <w:r w:rsidRPr="002664A1">
              <w:rPr>
                <w:bCs/>
                <w:sz w:val="28"/>
                <w:szCs w:val="28"/>
              </w:rPr>
              <w:t>3</w:t>
            </w:r>
          </w:p>
        </w:tc>
        <w:tc>
          <w:tcPr>
            <w:tcW w:w="5812" w:type="dxa"/>
            <w:vAlign w:val="center"/>
          </w:tcPr>
          <w:p w:rsidR="00F46FE6" w:rsidRPr="002664A1" w:rsidRDefault="00F46FE6" w:rsidP="00F46FE6">
            <w:pPr>
              <w:spacing w:before="40" w:after="40"/>
              <w:jc w:val="both"/>
              <w:rPr>
                <w:bCs/>
                <w:sz w:val="28"/>
                <w:szCs w:val="28"/>
              </w:rPr>
            </w:pPr>
            <w:r w:rsidRPr="002664A1">
              <w:rPr>
                <w:bCs/>
                <w:sz w:val="28"/>
                <w:szCs w:val="28"/>
              </w:rPr>
              <w:t>Количество ГБР</w:t>
            </w:r>
          </w:p>
        </w:tc>
        <w:tc>
          <w:tcPr>
            <w:tcW w:w="1559" w:type="dxa"/>
            <w:vMerge w:val="restart"/>
            <w:vAlign w:val="center"/>
          </w:tcPr>
          <w:p w:rsidR="00F46FE6" w:rsidRPr="002664A1" w:rsidRDefault="00F46FE6" w:rsidP="00F46FE6">
            <w:pPr>
              <w:spacing w:before="40" w:after="40"/>
              <w:jc w:val="center"/>
              <w:rPr>
                <w:bCs/>
                <w:sz w:val="28"/>
                <w:szCs w:val="28"/>
              </w:rPr>
            </w:pPr>
            <w:r w:rsidRPr="002664A1">
              <w:rPr>
                <w:bCs/>
                <w:sz w:val="28"/>
                <w:szCs w:val="28"/>
              </w:rPr>
              <w:t>штука</w:t>
            </w:r>
          </w:p>
        </w:tc>
        <w:tc>
          <w:tcPr>
            <w:tcW w:w="1843" w:type="dxa"/>
            <w:vAlign w:val="center"/>
          </w:tcPr>
          <w:p w:rsidR="00F46FE6" w:rsidRPr="002664A1" w:rsidRDefault="00F46FE6" w:rsidP="00F46FE6">
            <w:pPr>
              <w:spacing w:before="40" w:after="40"/>
              <w:jc w:val="center"/>
              <w:rPr>
                <w:bCs/>
                <w:sz w:val="28"/>
                <w:szCs w:val="28"/>
              </w:rPr>
            </w:pPr>
          </w:p>
        </w:tc>
      </w:tr>
      <w:tr w:rsidR="00F46FE6" w:rsidRPr="002664A1" w:rsidTr="00F46FE6">
        <w:trPr>
          <w:trHeight w:val="20"/>
          <w:tblHeader/>
        </w:trPr>
        <w:tc>
          <w:tcPr>
            <w:tcW w:w="675" w:type="dxa"/>
            <w:vAlign w:val="center"/>
          </w:tcPr>
          <w:p w:rsidR="00F46FE6" w:rsidRPr="002664A1" w:rsidRDefault="00F46FE6" w:rsidP="00F46FE6">
            <w:pPr>
              <w:spacing w:before="40" w:after="40"/>
              <w:jc w:val="center"/>
              <w:rPr>
                <w:bCs/>
                <w:sz w:val="28"/>
                <w:szCs w:val="28"/>
              </w:rPr>
            </w:pPr>
            <w:r w:rsidRPr="002664A1">
              <w:rPr>
                <w:bCs/>
                <w:sz w:val="28"/>
                <w:szCs w:val="28"/>
              </w:rPr>
              <w:t>4</w:t>
            </w:r>
          </w:p>
        </w:tc>
        <w:tc>
          <w:tcPr>
            <w:tcW w:w="5812" w:type="dxa"/>
            <w:vAlign w:val="center"/>
          </w:tcPr>
          <w:p w:rsidR="00F46FE6" w:rsidRPr="002664A1" w:rsidRDefault="00F46FE6" w:rsidP="00F46FE6">
            <w:pPr>
              <w:spacing w:before="40" w:after="40"/>
              <w:jc w:val="both"/>
              <w:rPr>
                <w:bCs/>
                <w:sz w:val="28"/>
                <w:szCs w:val="28"/>
              </w:rPr>
            </w:pPr>
            <w:r w:rsidRPr="002664A1">
              <w:rPr>
                <w:bCs/>
                <w:sz w:val="28"/>
                <w:szCs w:val="28"/>
              </w:rPr>
              <w:t>Количество автомобилей</w:t>
            </w:r>
          </w:p>
        </w:tc>
        <w:tc>
          <w:tcPr>
            <w:tcW w:w="1559" w:type="dxa"/>
            <w:vMerge/>
            <w:vAlign w:val="center"/>
          </w:tcPr>
          <w:p w:rsidR="00F46FE6" w:rsidRPr="002664A1" w:rsidRDefault="00F46FE6" w:rsidP="00F46FE6">
            <w:pPr>
              <w:spacing w:before="40" w:after="40"/>
              <w:jc w:val="center"/>
              <w:rPr>
                <w:bCs/>
                <w:sz w:val="28"/>
                <w:szCs w:val="28"/>
              </w:rPr>
            </w:pPr>
          </w:p>
        </w:tc>
        <w:tc>
          <w:tcPr>
            <w:tcW w:w="1843" w:type="dxa"/>
            <w:vAlign w:val="center"/>
          </w:tcPr>
          <w:p w:rsidR="00F46FE6" w:rsidRPr="002664A1" w:rsidRDefault="00F46FE6" w:rsidP="00F46FE6">
            <w:pPr>
              <w:spacing w:before="40" w:after="40"/>
              <w:jc w:val="center"/>
              <w:rPr>
                <w:bCs/>
                <w:sz w:val="28"/>
                <w:szCs w:val="28"/>
              </w:rPr>
            </w:pPr>
          </w:p>
        </w:tc>
      </w:tr>
      <w:tr w:rsidR="00F46FE6" w:rsidRPr="002664A1" w:rsidTr="00F46FE6">
        <w:trPr>
          <w:trHeight w:val="20"/>
          <w:tblHeader/>
        </w:trPr>
        <w:tc>
          <w:tcPr>
            <w:tcW w:w="675" w:type="dxa"/>
            <w:vAlign w:val="center"/>
          </w:tcPr>
          <w:p w:rsidR="00F46FE6" w:rsidRPr="002664A1" w:rsidRDefault="00F46FE6" w:rsidP="00F46FE6">
            <w:pPr>
              <w:spacing w:before="40" w:after="40"/>
              <w:jc w:val="center"/>
              <w:rPr>
                <w:bCs/>
                <w:sz w:val="28"/>
                <w:szCs w:val="28"/>
              </w:rPr>
            </w:pPr>
            <w:r w:rsidRPr="002664A1">
              <w:rPr>
                <w:bCs/>
                <w:sz w:val="28"/>
                <w:szCs w:val="28"/>
              </w:rPr>
              <w:t>5</w:t>
            </w:r>
          </w:p>
        </w:tc>
        <w:tc>
          <w:tcPr>
            <w:tcW w:w="5812" w:type="dxa"/>
            <w:vAlign w:val="center"/>
          </w:tcPr>
          <w:p w:rsidR="00F46FE6" w:rsidRPr="002664A1" w:rsidRDefault="00F46FE6" w:rsidP="00F46FE6">
            <w:pPr>
              <w:spacing w:before="40" w:after="40"/>
              <w:jc w:val="both"/>
              <w:rPr>
                <w:bCs/>
                <w:sz w:val="28"/>
                <w:szCs w:val="28"/>
              </w:rPr>
            </w:pPr>
            <w:r w:rsidRPr="002664A1">
              <w:rPr>
                <w:bCs/>
                <w:sz w:val="28"/>
                <w:szCs w:val="28"/>
              </w:rPr>
              <w:t>Время прибытия ГБР</w:t>
            </w:r>
            <w:r w:rsidR="00207EAC">
              <w:rPr>
                <w:rStyle w:val="af6"/>
                <w:bCs/>
                <w:sz w:val="28"/>
                <w:szCs w:val="28"/>
              </w:rPr>
              <w:footnoteReference w:id="17"/>
            </w:r>
          </w:p>
        </w:tc>
        <w:tc>
          <w:tcPr>
            <w:tcW w:w="1559" w:type="dxa"/>
            <w:vAlign w:val="center"/>
          </w:tcPr>
          <w:p w:rsidR="00F46FE6" w:rsidRPr="002664A1" w:rsidRDefault="00F46FE6" w:rsidP="00F46FE6">
            <w:pPr>
              <w:spacing w:before="40" w:after="40"/>
              <w:jc w:val="center"/>
              <w:rPr>
                <w:bCs/>
                <w:sz w:val="28"/>
                <w:szCs w:val="28"/>
              </w:rPr>
            </w:pPr>
            <w:r w:rsidRPr="002664A1">
              <w:rPr>
                <w:bCs/>
                <w:sz w:val="28"/>
                <w:szCs w:val="28"/>
              </w:rPr>
              <w:t>минут</w:t>
            </w:r>
            <w:r>
              <w:rPr>
                <w:bCs/>
                <w:sz w:val="28"/>
                <w:szCs w:val="28"/>
              </w:rPr>
              <w:t>а</w:t>
            </w:r>
          </w:p>
        </w:tc>
        <w:tc>
          <w:tcPr>
            <w:tcW w:w="1843" w:type="dxa"/>
            <w:vAlign w:val="center"/>
          </w:tcPr>
          <w:p w:rsidR="00F46FE6" w:rsidRPr="002664A1" w:rsidRDefault="00F46FE6" w:rsidP="00F46FE6">
            <w:pPr>
              <w:spacing w:before="40" w:after="40"/>
              <w:jc w:val="center"/>
              <w:rPr>
                <w:bCs/>
                <w:sz w:val="28"/>
                <w:szCs w:val="28"/>
              </w:rPr>
            </w:pPr>
          </w:p>
        </w:tc>
      </w:tr>
    </w:tbl>
    <w:p w:rsidR="00E806FA" w:rsidRPr="000347E3" w:rsidRDefault="00E806FA" w:rsidP="00E806FA">
      <w:pPr>
        <w:ind w:firstLine="708"/>
        <w:rPr>
          <w:bCs/>
          <w:sz w:val="28"/>
          <w:szCs w:val="28"/>
        </w:rPr>
      </w:pPr>
    </w:p>
    <w:p w:rsidR="00E806FA" w:rsidRPr="0065769F"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поставки товаров, выполнения работ, оказания услуг _______________________________________________________</w:t>
      </w:r>
      <w:r w:rsidR="0070751E">
        <w:t>________</w:t>
      </w:r>
      <w:r>
        <w:t xml:space="preserve"> </w:t>
      </w:r>
    </w:p>
    <w:p w:rsidR="00E806FA" w:rsidRPr="00721D0D" w:rsidRDefault="00E806FA" w:rsidP="0070751E">
      <w:pPr>
        <w:pStyle w:val="afc"/>
        <w:ind w:firstLine="709"/>
        <w:jc w:val="center"/>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124134" w:rsidRDefault="00124134" w:rsidP="00124134">
      <w:pPr>
        <w:jc w:val="both"/>
        <w:rPr>
          <w:i/>
          <w:sz w:val="28"/>
          <w:szCs w:val="28"/>
        </w:rPr>
      </w:pPr>
    </w:p>
    <w:p w:rsidR="00124134" w:rsidRPr="00124134" w:rsidRDefault="00124134" w:rsidP="00124134">
      <w:pPr>
        <w:jc w:val="both"/>
        <w:rPr>
          <w:b/>
          <w:i/>
          <w:sz w:val="40"/>
          <w:szCs w:val="40"/>
        </w:rPr>
      </w:pPr>
      <w:r w:rsidRPr="00124134">
        <w:rPr>
          <w:b/>
          <w:i/>
          <w:sz w:val="40"/>
          <w:szCs w:val="40"/>
        </w:rPr>
        <w:t xml:space="preserve">В техническом </w:t>
      </w:r>
      <w:proofErr w:type="gramStart"/>
      <w:r w:rsidRPr="00124134">
        <w:rPr>
          <w:b/>
          <w:i/>
          <w:sz w:val="40"/>
          <w:szCs w:val="40"/>
        </w:rPr>
        <w:t>предложении</w:t>
      </w:r>
      <w:proofErr w:type="gramEnd"/>
      <w:r w:rsidRPr="00124134">
        <w:rPr>
          <w:b/>
          <w:i/>
          <w:sz w:val="40"/>
          <w:szCs w:val="40"/>
        </w:rPr>
        <w:t>,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sectPr w:rsidR="00124134" w:rsidRPr="00124134" w:rsidSect="006512FF">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F7" w:rsidRDefault="006572F7">
      <w:r>
        <w:separator/>
      </w:r>
    </w:p>
  </w:endnote>
  <w:endnote w:type="continuationSeparator" w:id="0">
    <w:p w:rsidR="006572F7" w:rsidRDefault="006572F7">
      <w:r>
        <w:continuationSeparator/>
      </w:r>
    </w:p>
  </w:endnote>
  <w:endnote w:type="continuationNotice" w:id="1">
    <w:p w:rsidR="006572F7" w:rsidRDefault="006572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FE6" w:rsidRDefault="00CE3A4A" w:rsidP="00BF6892">
    <w:pPr>
      <w:pStyle w:val="afd"/>
      <w:framePr w:wrap="around" w:vAnchor="text" w:hAnchor="margin" w:xAlign="right" w:y="1"/>
      <w:rPr>
        <w:rStyle w:val="a5"/>
      </w:rPr>
    </w:pPr>
    <w:r>
      <w:rPr>
        <w:rStyle w:val="a5"/>
      </w:rPr>
      <w:fldChar w:fldCharType="begin"/>
    </w:r>
    <w:r w:rsidR="00F46FE6">
      <w:rPr>
        <w:rStyle w:val="a5"/>
      </w:rPr>
      <w:instrText xml:space="preserve">PAGE  </w:instrText>
    </w:r>
    <w:r>
      <w:rPr>
        <w:rStyle w:val="a5"/>
      </w:rPr>
      <w:fldChar w:fldCharType="separate"/>
    </w:r>
    <w:r w:rsidR="00F46FE6">
      <w:rPr>
        <w:rStyle w:val="a5"/>
        <w:noProof/>
      </w:rPr>
      <w:t>28</w:t>
    </w:r>
    <w:r>
      <w:rPr>
        <w:rStyle w:val="a5"/>
      </w:rPr>
      <w:fldChar w:fldCharType="end"/>
    </w:r>
  </w:p>
  <w:p w:rsidR="00F46FE6" w:rsidRDefault="00F46FE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FE6" w:rsidRDefault="00F46FE6">
    <w:pPr>
      <w:pStyle w:val="afd"/>
      <w:jc w:val="center"/>
    </w:pPr>
  </w:p>
  <w:p w:rsidR="00F46FE6" w:rsidRDefault="00F46FE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F7" w:rsidRDefault="006572F7">
      <w:r>
        <w:separator/>
      </w:r>
    </w:p>
  </w:footnote>
  <w:footnote w:type="continuationSeparator" w:id="0">
    <w:p w:rsidR="006572F7" w:rsidRDefault="006572F7">
      <w:r>
        <w:continuationSeparator/>
      </w:r>
    </w:p>
  </w:footnote>
  <w:footnote w:type="continuationNotice" w:id="1">
    <w:p w:rsidR="006572F7" w:rsidRDefault="006572F7"/>
  </w:footnote>
  <w:footnote w:id="2">
    <w:p w:rsidR="00F46FE6" w:rsidRDefault="00F46FE6"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F46FE6" w:rsidRDefault="00F46FE6"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F46FE6" w:rsidRDefault="00F46FE6" w:rsidP="008B0850">
      <w:pPr>
        <w:pStyle w:val="afe"/>
      </w:pPr>
      <w:r>
        <w:rPr>
          <w:rStyle w:val="af6"/>
        </w:rPr>
        <w:footnoteRef/>
      </w:r>
      <w:r>
        <w:t xml:space="preserve"> </w:t>
      </w:r>
      <w:r w:rsidRPr="000E6201">
        <w:t xml:space="preserve">В </w:t>
      </w:r>
      <w:proofErr w:type="gramStart"/>
      <w:r w:rsidRPr="000E6201">
        <w:t>случае</w:t>
      </w:r>
      <w:proofErr w:type="gramEnd"/>
      <w:r w:rsidRPr="000E6201">
        <w:t>, если на стороне одного претендента участвует несколько субъектов МСП, декларация предоставляется на каждое лицо</w:t>
      </w:r>
      <w:r>
        <w:t>.</w:t>
      </w:r>
    </w:p>
  </w:footnote>
  <w:footnote w:id="5">
    <w:p w:rsidR="00F46FE6" w:rsidRDefault="00F46FE6"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F46FE6" w:rsidRDefault="00F46FE6"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F46FE6" w:rsidRDefault="00F46FE6" w:rsidP="008B0850">
      <w:pPr>
        <w:pStyle w:val="afe"/>
      </w:pPr>
      <w:r>
        <w:rPr>
          <w:rStyle w:val="af6"/>
        </w:rPr>
        <w:footnoteRef/>
      </w:r>
      <w:r>
        <w:t xml:space="preserve"> Пункты 12-16 настоящей формы заполняются на усмотрение претендента.</w:t>
      </w:r>
    </w:p>
  </w:footnote>
  <w:footnote w:id="8">
    <w:p w:rsidR="00F46FE6" w:rsidRDefault="00F46FE6" w:rsidP="008F0C0F">
      <w:pPr>
        <w:pStyle w:val="afe"/>
      </w:pPr>
      <w:r>
        <w:rPr>
          <w:rStyle w:val="af6"/>
        </w:rPr>
        <w:footnoteRef/>
      </w:r>
      <w:r>
        <w:t xml:space="preserve"> К сведениям об опыте прилагаются копии договоров и актов в соответствии с подпунктами 2.2, 2.3</w:t>
      </w:r>
      <w:r w:rsidRPr="00B33C35">
        <w:t xml:space="preserve"> пункта </w:t>
      </w:r>
      <w:r>
        <w:t>18</w:t>
      </w:r>
      <w:r w:rsidRPr="00B33C35">
        <w:t xml:space="preserve"> Информационной</w:t>
      </w:r>
      <w:r>
        <w:t xml:space="preserve"> карты. При предоставлении копий договоров и актов</w:t>
      </w:r>
      <w:r w:rsidRPr="00B33C35">
        <w:t xml:space="preserve"> конфиденциальная информация (кроме цены), составляющая коммерческую или иную тайну, может быть удалена.</w:t>
      </w:r>
    </w:p>
  </w:footnote>
  <w:footnote w:id="9">
    <w:p w:rsidR="004F4623" w:rsidRDefault="004F4623" w:rsidP="004F4623">
      <w:pPr>
        <w:pStyle w:val="afe"/>
      </w:pPr>
      <w:r>
        <w:rPr>
          <w:rStyle w:val="af6"/>
          <w:rFonts w:eastAsia="MS Mincho"/>
        </w:rPr>
        <w:footnoteRef/>
      </w:r>
      <w:r>
        <w:t xml:space="preserve"> </w:t>
      </w:r>
      <w:r>
        <w:rPr>
          <w:i/>
        </w:rPr>
        <w:t>включается в Договор в случае привлечения победителем Открытого конкурса соисполнителей, субподряд</w:t>
      </w:r>
    </w:p>
  </w:footnote>
  <w:footnote w:id="10">
    <w:p w:rsidR="004F4623" w:rsidRDefault="004F4623" w:rsidP="004F4623">
      <w:pPr>
        <w:pStyle w:val="afe"/>
      </w:pPr>
      <w:r>
        <w:rPr>
          <w:rStyle w:val="af6"/>
          <w:rFonts w:eastAsia="MS Mincho"/>
        </w:rPr>
        <w:footnoteRef/>
      </w:r>
      <w:r>
        <w:t xml:space="preserve"> Заполняется при заключении договора по итогам конкурсной процедуры в соответствии с указанными разделами.</w:t>
      </w:r>
    </w:p>
  </w:footnote>
  <w:footnote w:id="11">
    <w:p w:rsidR="00F46FE6" w:rsidRPr="00610712" w:rsidRDefault="00F46FE6" w:rsidP="004D2CF0">
      <w:pPr>
        <w:pStyle w:val="afe"/>
      </w:pPr>
      <w:r>
        <w:rPr>
          <w:rStyle w:val="af6"/>
        </w:rPr>
        <w:footnoteRef/>
      </w:r>
      <w:r>
        <w:t xml:space="preserve"> Не менее </w:t>
      </w:r>
      <w:r w:rsidR="00610712" w:rsidRPr="00610712">
        <w:t>8</w:t>
      </w:r>
      <w:r w:rsidRPr="00610712">
        <w:t xml:space="preserve"> (</w:t>
      </w:r>
      <w:r w:rsidR="00610712" w:rsidRPr="00610712">
        <w:t>восьми</w:t>
      </w:r>
      <w:r w:rsidRPr="00610712">
        <w:t>) удостоверений;</w:t>
      </w:r>
    </w:p>
  </w:footnote>
  <w:footnote w:id="12">
    <w:p w:rsidR="00F46FE6" w:rsidRDefault="00F46FE6" w:rsidP="004D2CF0">
      <w:pPr>
        <w:pStyle w:val="afe"/>
      </w:pPr>
      <w:r w:rsidRPr="00610712">
        <w:rPr>
          <w:rStyle w:val="af6"/>
        </w:rPr>
        <w:footnoteRef/>
      </w:r>
      <w:r w:rsidRPr="00610712">
        <w:t xml:space="preserve"> Не менее 4 (четырех) разрешений.</w:t>
      </w:r>
    </w:p>
  </w:footnote>
  <w:footnote w:id="13">
    <w:p w:rsidR="00F46FE6" w:rsidRDefault="00F46FE6" w:rsidP="006512FF">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rsidRPr="004A44B3">
        <w:t>в случае привлечения претендентом субподрядчика, соисполнителя</w:t>
      </w:r>
      <w:r>
        <w:t xml:space="preserve">  </w:t>
      </w:r>
      <w:r w:rsidRPr="00A85702">
        <w:t>для предоставления услуг ГБР</w:t>
      </w:r>
      <w:r>
        <w:t xml:space="preserve"> и корректируется в зависимости от предмета и специфики закупки.</w:t>
      </w:r>
    </w:p>
  </w:footnote>
  <w:footnote w:id="14">
    <w:p w:rsidR="00F46FE6" w:rsidRPr="00E25303" w:rsidRDefault="00F46FE6" w:rsidP="0085610C">
      <w:pPr>
        <w:pStyle w:val="afe"/>
        <w:rPr>
          <w:i/>
        </w:rPr>
      </w:pPr>
      <w:r>
        <w:rPr>
          <w:rStyle w:val="af6"/>
          <w:i/>
        </w:rPr>
        <w:footnoteRef/>
      </w:r>
      <w:r>
        <w:rPr>
          <w:i/>
        </w:rPr>
        <w:t xml:space="preserve"> Указывается информация по каждому автомобилю</w:t>
      </w:r>
    </w:p>
  </w:footnote>
  <w:footnote w:id="15">
    <w:p w:rsidR="00805D50" w:rsidRDefault="00805D50" w:rsidP="00805D50">
      <w:pPr>
        <w:pStyle w:val="afe"/>
        <w:jc w:val="both"/>
      </w:pPr>
      <w:r>
        <w:rPr>
          <w:rStyle w:val="af6"/>
        </w:rPr>
        <w:footnoteRef/>
      </w:r>
      <w:r>
        <w:t xml:space="preserve"> Указывается количество в соответствии с требованием, установленным </w:t>
      </w:r>
      <w:proofErr w:type="spellStart"/>
      <w:r>
        <w:t>подп</w:t>
      </w:r>
      <w:proofErr w:type="spellEnd"/>
      <w:r>
        <w:t>. 1.3 п.18 раздела 5 «Информационная карта» документации о закупке;</w:t>
      </w:r>
    </w:p>
  </w:footnote>
  <w:footnote w:id="16">
    <w:p w:rsidR="00805D50" w:rsidRDefault="00805D50" w:rsidP="00805D50">
      <w:pPr>
        <w:pStyle w:val="afe"/>
        <w:jc w:val="both"/>
      </w:pPr>
      <w:r>
        <w:rPr>
          <w:rStyle w:val="af6"/>
        </w:rPr>
        <w:footnoteRef/>
      </w:r>
      <w:r>
        <w:t xml:space="preserve"> Указывается количество в соответствии с требованием, установленным </w:t>
      </w:r>
      <w:proofErr w:type="spellStart"/>
      <w:r>
        <w:t>подп</w:t>
      </w:r>
      <w:proofErr w:type="spellEnd"/>
      <w:r>
        <w:t>. 1.4 п.18 раздела 5 «Информационная карта» документации о закупке</w:t>
      </w:r>
      <w:r w:rsidR="00BC2DE7">
        <w:t>;</w:t>
      </w:r>
    </w:p>
  </w:footnote>
  <w:footnote w:id="17">
    <w:p w:rsidR="00207EAC" w:rsidRDefault="00207EAC" w:rsidP="00207EAC">
      <w:pPr>
        <w:pStyle w:val="afe"/>
        <w:jc w:val="both"/>
      </w:pPr>
      <w:r>
        <w:rPr>
          <w:rStyle w:val="af6"/>
        </w:rPr>
        <w:footnoteRef/>
      </w:r>
      <w:r>
        <w:t xml:space="preserve"> Указывается значение, не превышающее величину, установленную </w:t>
      </w:r>
      <w:proofErr w:type="spellStart"/>
      <w:r>
        <w:t>подп</w:t>
      </w:r>
      <w:proofErr w:type="spellEnd"/>
      <w:r>
        <w:t>. 1.6 п.18 раздела 5 «Информационная карта»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FE6" w:rsidRDefault="00CE3A4A" w:rsidP="00510148">
    <w:pPr>
      <w:pStyle w:val="afb"/>
      <w:jc w:val="center"/>
    </w:pPr>
    <w:fldSimple w:instr=" PAGE   \* MERGEFORMAT ">
      <w:r w:rsidR="004D2F1D">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CB044C0"/>
    <w:multiLevelType w:val="hybridMultilevel"/>
    <w:tmpl w:val="627235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BA0067B"/>
    <w:multiLevelType w:val="hybridMultilevel"/>
    <w:tmpl w:val="941ED870"/>
    <w:lvl w:ilvl="0" w:tplc="058AE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3"/>
  </w:num>
  <w:num w:numId="7">
    <w:abstractNumId w:val="38"/>
  </w:num>
  <w:num w:numId="8">
    <w:abstractNumId w:val="45"/>
  </w:num>
  <w:num w:numId="9">
    <w:abstractNumId w:val="47"/>
  </w:num>
  <w:num w:numId="10">
    <w:abstractNumId w:val="50"/>
  </w:num>
  <w:num w:numId="11">
    <w:abstractNumId w:val="36"/>
  </w:num>
  <w:num w:numId="12">
    <w:abstractNumId w:val="39"/>
  </w:num>
  <w:num w:numId="13">
    <w:abstractNumId w:val="34"/>
  </w:num>
  <w:num w:numId="14">
    <w:abstractNumId w:val="32"/>
  </w:num>
  <w:num w:numId="15">
    <w:abstractNumId w:val="26"/>
  </w:num>
  <w:num w:numId="16">
    <w:abstractNumId w:val="46"/>
  </w:num>
  <w:num w:numId="17">
    <w:abstractNumId w:val="35"/>
  </w:num>
  <w:num w:numId="18">
    <w:abstractNumId w:val="44"/>
  </w:num>
  <w:num w:numId="19">
    <w:abstractNumId w:val="25"/>
  </w:num>
  <w:num w:numId="20">
    <w:abstractNumId w:val="31"/>
  </w:num>
  <w:num w:numId="21">
    <w:abstractNumId w:val="42"/>
  </w:num>
  <w:num w:numId="22">
    <w:abstractNumId w:val="33"/>
  </w:num>
  <w:num w:numId="23">
    <w:abstractNumId w:val="37"/>
  </w:num>
  <w:num w:numId="24">
    <w:abstractNumId w:val="40"/>
  </w:num>
  <w:num w:numId="25">
    <w:abstractNumId w:val="2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3"/>
  </w:num>
  <w:num w:numId="29">
    <w:abstractNumId w:val="27"/>
  </w:num>
  <w:num w:numId="30">
    <w:abstractNumId w:val="22"/>
  </w:num>
  <w:num w:numId="31">
    <w:abstractNumId w:val="24"/>
  </w:num>
  <w:num w:numId="32">
    <w:abstractNumId w:val="4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1393"/>
    <w:rsid w:val="0004377E"/>
    <w:rsid w:val="00044646"/>
    <w:rsid w:val="00045327"/>
    <w:rsid w:val="000454C8"/>
    <w:rsid w:val="00045C19"/>
    <w:rsid w:val="0004653B"/>
    <w:rsid w:val="00046FAA"/>
    <w:rsid w:val="00047535"/>
    <w:rsid w:val="000519F8"/>
    <w:rsid w:val="0005366B"/>
    <w:rsid w:val="00054101"/>
    <w:rsid w:val="000557B3"/>
    <w:rsid w:val="0005671B"/>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4C00"/>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0D2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1A4"/>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6C49"/>
    <w:rsid w:val="0017706D"/>
    <w:rsid w:val="00177BD2"/>
    <w:rsid w:val="00177D5C"/>
    <w:rsid w:val="00180C03"/>
    <w:rsid w:val="001823CF"/>
    <w:rsid w:val="00183500"/>
    <w:rsid w:val="0018682A"/>
    <w:rsid w:val="001869D8"/>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3CC0"/>
    <w:rsid w:val="001D4C2B"/>
    <w:rsid w:val="001D5D9D"/>
    <w:rsid w:val="001E0B1C"/>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07EAC"/>
    <w:rsid w:val="00210A37"/>
    <w:rsid w:val="00211C0D"/>
    <w:rsid w:val="00212A58"/>
    <w:rsid w:val="0021360E"/>
    <w:rsid w:val="00214105"/>
    <w:rsid w:val="00214302"/>
    <w:rsid w:val="0021474D"/>
    <w:rsid w:val="00216C08"/>
    <w:rsid w:val="002178FF"/>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2E88"/>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71D9"/>
    <w:rsid w:val="002B26EB"/>
    <w:rsid w:val="002B2E9A"/>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3FC9"/>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0E40"/>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377F8"/>
    <w:rsid w:val="00341A63"/>
    <w:rsid w:val="00343B5E"/>
    <w:rsid w:val="00343C35"/>
    <w:rsid w:val="00343D13"/>
    <w:rsid w:val="003467BF"/>
    <w:rsid w:val="00347437"/>
    <w:rsid w:val="0035185A"/>
    <w:rsid w:val="003527E1"/>
    <w:rsid w:val="003534CB"/>
    <w:rsid w:val="00357154"/>
    <w:rsid w:val="003571CE"/>
    <w:rsid w:val="00357415"/>
    <w:rsid w:val="00357E71"/>
    <w:rsid w:val="00357F9A"/>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211"/>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ED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08C"/>
    <w:rsid w:val="004243CF"/>
    <w:rsid w:val="00425E8C"/>
    <w:rsid w:val="00425EB0"/>
    <w:rsid w:val="00426ED7"/>
    <w:rsid w:val="004272B0"/>
    <w:rsid w:val="004314C8"/>
    <w:rsid w:val="00432CF8"/>
    <w:rsid w:val="00434076"/>
    <w:rsid w:val="0043423C"/>
    <w:rsid w:val="004342BA"/>
    <w:rsid w:val="00434DAB"/>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2D4E"/>
    <w:rsid w:val="0047412E"/>
    <w:rsid w:val="004745C7"/>
    <w:rsid w:val="00475935"/>
    <w:rsid w:val="0047650E"/>
    <w:rsid w:val="004765EC"/>
    <w:rsid w:val="0047725B"/>
    <w:rsid w:val="004774A6"/>
    <w:rsid w:val="004774CF"/>
    <w:rsid w:val="0047759E"/>
    <w:rsid w:val="00477E4A"/>
    <w:rsid w:val="004808B9"/>
    <w:rsid w:val="00483C86"/>
    <w:rsid w:val="004847D0"/>
    <w:rsid w:val="004864C2"/>
    <w:rsid w:val="00487153"/>
    <w:rsid w:val="004874C1"/>
    <w:rsid w:val="00487FB7"/>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593A"/>
    <w:rsid w:val="004B7B57"/>
    <w:rsid w:val="004C0A7F"/>
    <w:rsid w:val="004C2235"/>
    <w:rsid w:val="004C3FDE"/>
    <w:rsid w:val="004C420C"/>
    <w:rsid w:val="004C43D0"/>
    <w:rsid w:val="004C7528"/>
    <w:rsid w:val="004D1844"/>
    <w:rsid w:val="004D2860"/>
    <w:rsid w:val="004D291D"/>
    <w:rsid w:val="004D2CF0"/>
    <w:rsid w:val="004D2E53"/>
    <w:rsid w:val="004D2F1D"/>
    <w:rsid w:val="004D44D7"/>
    <w:rsid w:val="004D4FA2"/>
    <w:rsid w:val="004D51E1"/>
    <w:rsid w:val="004D6625"/>
    <w:rsid w:val="004D6F67"/>
    <w:rsid w:val="004E13F0"/>
    <w:rsid w:val="004E1725"/>
    <w:rsid w:val="004E202E"/>
    <w:rsid w:val="004E2156"/>
    <w:rsid w:val="004E2E06"/>
    <w:rsid w:val="004E3757"/>
    <w:rsid w:val="004E3AC2"/>
    <w:rsid w:val="004E5925"/>
    <w:rsid w:val="004F1EB5"/>
    <w:rsid w:val="004F2ABB"/>
    <w:rsid w:val="004F4623"/>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8C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3C3D"/>
    <w:rsid w:val="0056426C"/>
    <w:rsid w:val="005649D6"/>
    <w:rsid w:val="00565202"/>
    <w:rsid w:val="00566654"/>
    <w:rsid w:val="00567173"/>
    <w:rsid w:val="005716FC"/>
    <w:rsid w:val="00571BEC"/>
    <w:rsid w:val="00571D62"/>
    <w:rsid w:val="00573F02"/>
    <w:rsid w:val="0057468E"/>
    <w:rsid w:val="00575B2B"/>
    <w:rsid w:val="00575E36"/>
    <w:rsid w:val="0057655F"/>
    <w:rsid w:val="005834BA"/>
    <w:rsid w:val="00587DAA"/>
    <w:rsid w:val="005908D8"/>
    <w:rsid w:val="00590A1B"/>
    <w:rsid w:val="005921BC"/>
    <w:rsid w:val="005925E8"/>
    <w:rsid w:val="005932DB"/>
    <w:rsid w:val="00593786"/>
    <w:rsid w:val="005944C1"/>
    <w:rsid w:val="005A0AB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0EA"/>
    <w:rsid w:val="005F19D2"/>
    <w:rsid w:val="005F2D24"/>
    <w:rsid w:val="005F2FAA"/>
    <w:rsid w:val="005F5726"/>
    <w:rsid w:val="005F63D4"/>
    <w:rsid w:val="005F7B71"/>
    <w:rsid w:val="00600271"/>
    <w:rsid w:val="0060072E"/>
    <w:rsid w:val="0060192F"/>
    <w:rsid w:val="0060219A"/>
    <w:rsid w:val="0060454D"/>
    <w:rsid w:val="006050B1"/>
    <w:rsid w:val="00605FDA"/>
    <w:rsid w:val="00606106"/>
    <w:rsid w:val="00606EAC"/>
    <w:rsid w:val="00610712"/>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12FF"/>
    <w:rsid w:val="0065306F"/>
    <w:rsid w:val="00655386"/>
    <w:rsid w:val="0065657D"/>
    <w:rsid w:val="006571A7"/>
    <w:rsid w:val="006572F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2AC"/>
    <w:rsid w:val="006953EA"/>
    <w:rsid w:val="00695F50"/>
    <w:rsid w:val="006A1AFB"/>
    <w:rsid w:val="006A1CB3"/>
    <w:rsid w:val="006A418F"/>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655"/>
    <w:rsid w:val="006F3F9D"/>
    <w:rsid w:val="006F4522"/>
    <w:rsid w:val="006F5C68"/>
    <w:rsid w:val="006F6D36"/>
    <w:rsid w:val="00700A24"/>
    <w:rsid w:val="00701BE5"/>
    <w:rsid w:val="0070359A"/>
    <w:rsid w:val="007046B2"/>
    <w:rsid w:val="00705252"/>
    <w:rsid w:val="00705E2E"/>
    <w:rsid w:val="00706C8C"/>
    <w:rsid w:val="007072CC"/>
    <w:rsid w:val="0070751E"/>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0F80"/>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A20"/>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D50"/>
    <w:rsid w:val="00805FA1"/>
    <w:rsid w:val="008066A1"/>
    <w:rsid w:val="00806AAF"/>
    <w:rsid w:val="008075B1"/>
    <w:rsid w:val="00807DE1"/>
    <w:rsid w:val="008102B0"/>
    <w:rsid w:val="00811501"/>
    <w:rsid w:val="00811548"/>
    <w:rsid w:val="00811D1E"/>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471E"/>
    <w:rsid w:val="0085581A"/>
    <w:rsid w:val="0085610C"/>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4285"/>
    <w:rsid w:val="00875571"/>
    <w:rsid w:val="0087611C"/>
    <w:rsid w:val="008764E0"/>
    <w:rsid w:val="00876555"/>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BAB"/>
    <w:rsid w:val="008D5EFE"/>
    <w:rsid w:val="008D67F8"/>
    <w:rsid w:val="008E0966"/>
    <w:rsid w:val="008E0A5F"/>
    <w:rsid w:val="008E22A1"/>
    <w:rsid w:val="008E4A04"/>
    <w:rsid w:val="008E5FFE"/>
    <w:rsid w:val="008E60E5"/>
    <w:rsid w:val="008F0C0F"/>
    <w:rsid w:val="008F3328"/>
    <w:rsid w:val="008F356D"/>
    <w:rsid w:val="008F526C"/>
    <w:rsid w:val="008F6343"/>
    <w:rsid w:val="008F79D4"/>
    <w:rsid w:val="00901913"/>
    <w:rsid w:val="00901E6E"/>
    <w:rsid w:val="00902129"/>
    <w:rsid w:val="0090248A"/>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8EF"/>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1F6E"/>
    <w:rsid w:val="00A33235"/>
    <w:rsid w:val="00A34231"/>
    <w:rsid w:val="00A34895"/>
    <w:rsid w:val="00A34B4D"/>
    <w:rsid w:val="00A34D07"/>
    <w:rsid w:val="00A4055F"/>
    <w:rsid w:val="00A41050"/>
    <w:rsid w:val="00A43866"/>
    <w:rsid w:val="00A43EF5"/>
    <w:rsid w:val="00A45D01"/>
    <w:rsid w:val="00A46F24"/>
    <w:rsid w:val="00A517C7"/>
    <w:rsid w:val="00A53E60"/>
    <w:rsid w:val="00A543C0"/>
    <w:rsid w:val="00A55DF5"/>
    <w:rsid w:val="00A57342"/>
    <w:rsid w:val="00A60917"/>
    <w:rsid w:val="00A609D6"/>
    <w:rsid w:val="00A60D93"/>
    <w:rsid w:val="00A616F9"/>
    <w:rsid w:val="00A62399"/>
    <w:rsid w:val="00A62751"/>
    <w:rsid w:val="00A647EF"/>
    <w:rsid w:val="00A657BC"/>
    <w:rsid w:val="00A65B10"/>
    <w:rsid w:val="00A65B59"/>
    <w:rsid w:val="00A67169"/>
    <w:rsid w:val="00A6781A"/>
    <w:rsid w:val="00A7012D"/>
    <w:rsid w:val="00A73C83"/>
    <w:rsid w:val="00A74624"/>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1A3F"/>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37D9"/>
    <w:rsid w:val="00B14011"/>
    <w:rsid w:val="00B152B6"/>
    <w:rsid w:val="00B157F4"/>
    <w:rsid w:val="00B159E8"/>
    <w:rsid w:val="00B165A8"/>
    <w:rsid w:val="00B20C51"/>
    <w:rsid w:val="00B210D5"/>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63B4"/>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2DE7"/>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31D"/>
    <w:rsid w:val="00C25872"/>
    <w:rsid w:val="00C264D5"/>
    <w:rsid w:val="00C26B87"/>
    <w:rsid w:val="00C2793E"/>
    <w:rsid w:val="00C30B72"/>
    <w:rsid w:val="00C318D3"/>
    <w:rsid w:val="00C3191F"/>
    <w:rsid w:val="00C324AA"/>
    <w:rsid w:val="00C32745"/>
    <w:rsid w:val="00C33DDC"/>
    <w:rsid w:val="00C35D5D"/>
    <w:rsid w:val="00C35EA6"/>
    <w:rsid w:val="00C3633B"/>
    <w:rsid w:val="00C376C1"/>
    <w:rsid w:val="00C41BEF"/>
    <w:rsid w:val="00C43B6E"/>
    <w:rsid w:val="00C45338"/>
    <w:rsid w:val="00C45DD9"/>
    <w:rsid w:val="00C46580"/>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3A4A"/>
    <w:rsid w:val="00CE546C"/>
    <w:rsid w:val="00CE598D"/>
    <w:rsid w:val="00CE5A3F"/>
    <w:rsid w:val="00CE7661"/>
    <w:rsid w:val="00CE7EB4"/>
    <w:rsid w:val="00CF1DCB"/>
    <w:rsid w:val="00CF2BA6"/>
    <w:rsid w:val="00CF2E16"/>
    <w:rsid w:val="00CF3698"/>
    <w:rsid w:val="00CF401E"/>
    <w:rsid w:val="00D01C16"/>
    <w:rsid w:val="00D03894"/>
    <w:rsid w:val="00D063A8"/>
    <w:rsid w:val="00D1029B"/>
    <w:rsid w:val="00D109CA"/>
    <w:rsid w:val="00D11463"/>
    <w:rsid w:val="00D11A28"/>
    <w:rsid w:val="00D11ED5"/>
    <w:rsid w:val="00D121EE"/>
    <w:rsid w:val="00D126A9"/>
    <w:rsid w:val="00D12DC8"/>
    <w:rsid w:val="00D13938"/>
    <w:rsid w:val="00D17BAC"/>
    <w:rsid w:val="00D20AD0"/>
    <w:rsid w:val="00D217C4"/>
    <w:rsid w:val="00D253F0"/>
    <w:rsid w:val="00D25549"/>
    <w:rsid w:val="00D262D2"/>
    <w:rsid w:val="00D26BF6"/>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70B"/>
    <w:rsid w:val="00D46DAB"/>
    <w:rsid w:val="00D46EFF"/>
    <w:rsid w:val="00D51989"/>
    <w:rsid w:val="00D57671"/>
    <w:rsid w:val="00D57C3F"/>
    <w:rsid w:val="00D57F19"/>
    <w:rsid w:val="00D6145F"/>
    <w:rsid w:val="00D6155E"/>
    <w:rsid w:val="00D6187B"/>
    <w:rsid w:val="00D6243E"/>
    <w:rsid w:val="00D625B0"/>
    <w:rsid w:val="00D63FA8"/>
    <w:rsid w:val="00D640D0"/>
    <w:rsid w:val="00D643EC"/>
    <w:rsid w:val="00D64EB5"/>
    <w:rsid w:val="00D65E96"/>
    <w:rsid w:val="00D67252"/>
    <w:rsid w:val="00D6739A"/>
    <w:rsid w:val="00D703B6"/>
    <w:rsid w:val="00D726D2"/>
    <w:rsid w:val="00D72C8B"/>
    <w:rsid w:val="00D74D47"/>
    <w:rsid w:val="00D74FA8"/>
    <w:rsid w:val="00D7766E"/>
    <w:rsid w:val="00D776A2"/>
    <w:rsid w:val="00D812DA"/>
    <w:rsid w:val="00D81632"/>
    <w:rsid w:val="00D82CA7"/>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2E42"/>
    <w:rsid w:val="00DA3326"/>
    <w:rsid w:val="00DA55D2"/>
    <w:rsid w:val="00DA68D9"/>
    <w:rsid w:val="00DA6C6B"/>
    <w:rsid w:val="00DA7F67"/>
    <w:rsid w:val="00DB1775"/>
    <w:rsid w:val="00DB1E84"/>
    <w:rsid w:val="00DB399C"/>
    <w:rsid w:val="00DB6989"/>
    <w:rsid w:val="00DB7A63"/>
    <w:rsid w:val="00DC03ED"/>
    <w:rsid w:val="00DC053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2B4"/>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26360"/>
    <w:rsid w:val="00E3003F"/>
    <w:rsid w:val="00E30932"/>
    <w:rsid w:val="00E3106E"/>
    <w:rsid w:val="00E3154A"/>
    <w:rsid w:val="00E31B50"/>
    <w:rsid w:val="00E32243"/>
    <w:rsid w:val="00E33D5A"/>
    <w:rsid w:val="00E342BE"/>
    <w:rsid w:val="00E34579"/>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40A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2435"/>
    <w:rsid w:val="00E836BD"/>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C5512"/>
    <w:rsid w:val="00ED09C7"/>
    <w:rsid w:val="00ED24E9"/>
    <w:rsid w:val="00ED7B3B"/>
    <w:rsid w:val="00EE11D0"/>
    <w:rsid w:val="00EE1821"/>
    <w:rsid w:val="00EE35FA"/>
    <w:rsid w:val="00EE3727"/>
    <w:rsid w:val="00EE3988"/>
    <w:rsid w:val="00EE42BF"/>
    <w:rsid w:val="00EE49EB"/>
    <w:rsid w:val="00EE6093"/>
    <w:rsid w:val="00EE6390"/>
    <w:rsid w:val="00EE6527"/>
    <w:rsid w:val="00EE7139"/>
    <w:rsid w:val="00EF18CF"/>
    <w:rsid w:val="00EF2E59"/>
    <w:rsid w:val="00EF3E37"/>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6FE6"/>
    <w:rsid w:val="00F509D4"/>
    <w:rsid w:val="00F5218A"/>
    <w:rsid w:val="00F52EDC"/>
    <w:rsid w:val="00F53BD9"/>
    <w:rsid w:val="00F54DC5"/>
    <w:rsid w:val="00F554EF"/>
    <w:rsid w:val="00F5735B"/>
    <w:rsid w:val="00F57B09"/>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67A9"/>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rsid w:val="00B463B4"/>
  </w:style>
  <w:style w:type="numbering" w:customStyle="1" w:styleId="112">
    <w:name w:val="Нет списка11"/>
    <w:next w:val="a2"/>
    <w:uiPriority w:val="99"/>
    <w:semiHidden/>
    <w:unhideWhenUsed/>
    <w:rsid w:val="00B463B4"/>
  </w:style>
  <w:style w:type="table" w:customStyle="1" w:styleId="1fa">
    <w:name w:val="Сетка таблицы1"/>
    <w:basedOn w:val="a1"/>
    <w:next w:val="afff2"/>
    <w:uiPriority w:val="59"/>
    <w:rsid w:val="00B463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B463B4"/>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B463B4"/>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B463B4"/>
    <w:rPr>
      <w:sz w:val="24"/>
      <w:szCs w:val="24"/>
      <w:lang w:eastAsia="ar-SA"/>
    </w:rPr>
  </w:style>
  <w:style w:type="character" w:customStyle="1" w:styleId="1d">
    <w:name w:val="Нижний колонтитул Знак1"/>
    <w:basedOn w:val="a0"/>
    <w:link w:val="afd"/>
    <w:uiPriority w:val="99"/>
    <w:rsid w:val="00B463B4"/>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link w:val="afc"/>
    <w:locked/>
    <w:rsid w:val="005925E8"/>
    <w:rPr>
      <w:sz w:val="28"/>
      <w:lang w:eastAsia="ar-SA"/>
    </w:rPr>
  </w:style>
  <w:style w:type="character" w:customStyle="1" w:styleId="1f">
    <w:name w:val="Текст сноски Знак1"/>
    <w:link w:val="afe"/>
    <w:uiPriority w:val="99"/>
    <w:locked/>
    <w:rsid w:val="008F0C0F"/>
    <w:rPr>
      <w:lang w:eastAsia="ar-SA"/>
    </w:rPr>
  </w:style>
  <w:style w:type="paragraph" w:styleId="2a">
    <w:name w:val="Body Text 2"/>
    <w:basedOn w:val="a"/>
    <w:link w:val="2b"/>
    <w:uiPriority w:val="99"/>
    <w:unhideWhenUsed/>
    <w:rsid w:val="007C4A20"/>
    <w:pPr>
      <w:spacing w:after="120" w:line="480" w:lineRule="auto"/>
    </w:pPr>
  </w:style>
  <w:style w:type="character" w:customStyle="1" w:styleId="2b">
    <w:name w:val="Основной текст 2 Знак"/>
    <w:basedOn w:val="a0"/>
    <w:link w:val="2a"/>
    <w:uiPriority w:val="99"/>
    <w:rsid w:val="007C4A2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ernikovIV@trcont.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____________@trcont.ru" TargetMode="External"/><Relationship Id="rId20" Type="http://schemas.openxmlformats.org/officeDocument/2006/relationships/hyperlink" Target="https://msp.lot-onlin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ervice.nalog.ru/zd.do" TargetMode="Externa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s://gz.lot-online.ru/procedure/supportRequest/add"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lot-online.ru/static/contacts.html"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8A58706-EB04-4A29-B185-A27B6DEF38F1}">
  <ds:schemaRefs>
    <ds:schemaRef ds:uri="http://schemas.openxmlformats.org/officeDocument/2006/bibliography"/>
  </ds:schemaRefs>
</ds:datastoreItem>
</file>

<file path=customXml/itemProps4.xml><?xml version="1.0" encoding="utf-8"?>
<ds:datastoreItem xmlns:ds="http://schemas.openxmlformats.org/officeDocument/2006/customXml" ds:itemID="{FE732C17-5E36-4D61-999B-0C176F1958DB}">
  <ds:schemaRefs>
    <ds:schemaRef ds:uri="http://schemas.openxmlformats.org/officeDocument/2006/bibliography"/>
  </ds:schemaRefs>
</ds:datastoreItem>
</file>

<file path=customXml/itemProps5.xml><?xml version="1.0" encoding="utf-8"?>
<ds:datastoreItem xmlns:ds="http://schemas.openxmlformats.org/officeDocument/2006/customXml" ds:itemID="{2F7CB841-D897-40D0-95C9-11ACDF8D698E}">
  <ds:schemaRefs>
    <ds:schemaRef ds:uri="http://schemas.openxmlformats.org/officeDocument/2006/bibliography"/>
  </ds:schemaRefs>
</ds:datastoreItem>
</file>

<file path=customXml/itemProps6.xml><?xml version="1.0" encoding="utf-8"?>
<ds:datastoreItem xmlns:ds="http://schemas.openxmlformats.org/officeDocument/2006/customXml" ds:itemID="{BEF4CDC1-425F-42B1-A288-C70DBD65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81</Pages>
  <Words>28298</Words>
  <Characters>161305</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189225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136</cp:revision>
  <cp:lastPrinted>2019-02-14T12:21:00Z</cp:lastPrinted>
  <dcterms:created xsi:type="dcterms:W3CDTF">2019-03-05T07:51:00Z</dcterms:created>
  <dcterms:modified xsi:type="dcterms:W3CDTF">2019-09-30T06:52:00Z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