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2FB3" w:rsidRPr="00C8296E" w:rsidRDefault="004F2FB3" w:rsidP="004F2FB3">
      <w:pPr>
        <w:tabs>
          <w:tab w:val="left" w:pos="4962"/>
        </w:tabs>
        <w:ind w:left="4820"/>
        <w:rPr>
          <w:b/>
          <w:bCs/>
          <w:sz w:val="28"/>
          <w:szCs w:val="28"/>
        </w:rPr>
      </w:pPr>
      <w:r>
        <w:rPr>
          <w:b/>
          <w:bCs/>
          <w:sz w:val="28"/>
          <w:szCs w:val="28"/>
        </w:rPr>
        <w:t>УТВЕРЖДАЮ:</w:t>
      </w:r>
    </w:p>
    <w:p w:rsidR="004F2FB3" w:rsidRPr="00C8296E" w:rsidRDefault="004F2FB3" w:rsidP="004F2FB3">
      <w:pPr>
        <w:tabs>
          <w:tab w:val="left" w:pos="4962"/>
        </w:tabs>
        <w:ind w:left="4820"/>
        <w:rPr>
          <w:b/>
          <w:bCs/>
          <w:sz w:val="28"/>
          <w:szCs w:val="28"/>
        </w:rPr>
      </w:pPr>
    </w:p>
    <w:p w:rsidR="0051186D" w:rsidRDefault="00EB11B4">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Восточно-Сибирской железной дороге </w:t>
      </w:r>
    </w:p>
    <w:p w:rsidR="004F2FB3" w:rsidRPr="00C8296E" w:rsidRDefault="004F2FB3" w:rsidP="004F2FB3">
      <w:pPr>
        <w:tabs>
          <w:tab w:val="left" w:pos="4962"/>
        </w:tabs>
        <w:ind w:left="4820"/>
        <w:rPr>
          <w:b/>
          <w:bCs/>
          <w:sz w:val="28"/>
          <w:szCs w:val="28"/>
        </w:rPr>
      </w:pPr>
    </w:p>
    <w:p w:rsidR="004F2FB3" w:rsidRPr="00C8296E" w:rsidRDefault="004F2FB3" w:rsidP="004F2FB3">
      <w:pPr>
        <w:tabs>
          <w:tab w:val="left" w:pos="4962"/>
        </w:tabs>
        <w:ind w:left="4820"/>
        <w:rPr>
          <w:b/>
          <w:bCs/>
          <w:sz w:val="28"/>
          <w:szCs w:val="28"/>
        </w:rPr>
      </w:pPr>
      <w:r>
        <w:rPr>
          <w:b/>
          <w:bCs/>
          <w:sz w:val="28"/>
          <w:szCs w:val="28"/>
        </w:rPr>
        <w:t xml:space="preserve">____________________ </w:t>
      </w:r>
    </w:p>
    <w:p w:rsidR="0051186D" w:rsidRDefault="00EB11B4">
      <w:pPr>
        <w:tabs>
          <w:tab w:val="left" w:pos="4962"/>
        </w:tabs>
        <w:ind w:left="4820"/>
        <w:rPr>
          <w:b/>
          <w:bCs/>
          <w:sz w:val="28"/>
          <w:szCs w:val="28"/>
        </w:rPr>
      </w:pPr>
      <w:r>
        <w:rPr>
          <w:b/>
          <w:bCs/>
          <w:sz w:val="28"/>
          <w:szCs w:val="28"/>
        </w:rPr>
        <w:t>Дмитрий Геннадьевич Куторкин</w:t>
      </w:r>
    </w:p>
    <w:p w:rsidR="004F2FB3" w:rsidRPr="00C8296E" w:rsidRDefault="004F2FB3" w:rsidP="004F2FB3">
      <w:pPr>
        <w:tabs>
          <w:tab w:val="left" w:pos="4962"/>
        </w:tabs>
        <w:ind w:left="4820"/>
        <w:rPr>
          <w:b/>
          <w:bCs/>
          <w:sz w:val="28"/>
          <w:szCs w:val="28"/>
        </w:rPr>
      </w:pPr>
    </w:p>
    <w:p w:rsidR="0051186D" w:rsidRDefault="00EB11B4">
      <w:pPr>
        <w:tabs>
          <w:tab w:val="left" w:pos="4962"/>
        </w:tabs>
        <w:ind w:left="4820"/>
        <w:rPr>
          <w:b/>
          <w:bCs/>
          <w:sz w:val="28"/>
        </w:rPr>
      </w:pPr>
      <w:r>
        <w:rPr>
          <w:b/>
          <w:bCs/>
          <w:sz w:val="28"/>
          <w:szCs w:val="28"/>
        </w:rPr>
        <w:t>«</w:t>
      </w:r>
      <w:r w:rsidR="00753782">
        <w:rPr>
          <w:b/>
          <w:bCs/>
          <w:sz w:val="28"/>
          <w:szCs w:val="28"/>
        </w:rPr>
        <w:t>19</w:t>
      </w:r>
      <w:r>
        <w:rPr>
          <w:b/>
          <w:bCs/>
          <w:sz w:val="28"/>
          <w:szCs w:val="28"/>
        </w:rPr>
        <w:t xml:space="preserve">» </w:t>
      </w:r>
      <w:r w:rsidR="00753782">
        <w:rPr>
          <w:b/>
          <w:bCs/>
          <w:sz w:val="28"/>
          <w:szCs w:val="28"/>
        </w:rPr>
        <w:t>июн</w:t>
      </w:r>
      <w:r>
        <w:rPr>
          <w:b/>
          <w:bCs/>
          <w:sz w:val="28"/>
          <w:szCs w:val="28"/>
        </w:rPr>
        <w:t>я 20</w:t>
      </w:r>
      <w:r w:rsidR="00753782">
        <w:rPr>
          <w:b/>
          <w:bCs/>
          <w:sz w:val="28"/>
          <w:szCs w:val="28"/>
        </w:rPr>
        <w:t>20</w:t>
      </w:r>
      <w:r>
        <w:rPr>
          <w:b/>
          <w:bCs/>
          <w:sz w:val="28"/>
          <w:szCs w:val="28"/>
        </w:rPr>
        <w:t xml:space="preserve"> года</w:t>
      </w:r>
    </w:p>
    <w:p w:rsidR="007D6548" w:rsidRPr="00C8296E" w:rsidRDefault="007D6548">
      <w:pPr>
        <w:ind w:firstLine="709"/>
        <w:rPr>
          <w:b/>
          <w:bCs/>
          <w:spacing w:val="20"/>
          <w:sz w:val="28"/>
          <w:szCs w:val="28"/>
        </w:rPr>
      </w:pPr>
    </w:p>
    <w:p w:rsidR="007D6548" w:rsidRPr="00C8296E" w:rsidRDefault="007D6548">
      <w:pPr>
        <w:spacing w:after="120"/>
        <w:jc w:val="center"/>
        <w:rPr>
          <w:b/>
          <w:bCs/>
          <w:sz w:val="40"/>
          <w:szCs w:val="40"/>
        </w:rPr>
      </w:pPr>
    </w:p>
    <w:p w:rsidR="007D6548" w:rsidRPr="00C8296E" w:rsidRDefault="007D6548">
      <w:pPr>
        <w:spacing w:after="120"/>
        <w:jc w:val="center"/>
        <w:rPr>
          <w:b/>
          <w:bCs/>
          <w:sz w:val="40"/>
          <w:szCs w:val="40"/>
        </w:rPr>
      </w:pPr>
      <w:r>
        <w:rPr>
          <w:b/>
          <w:bCs/>
          <w:sz w:val="40"/>
          <w:szCs w:val="40"/>
        </w:rPr>
        <w:t>ДОКУМЕНТАЦИЯ О ЗАКУПКЕ</w:t>
      </w:r>
    </w:p>
    <w:p w:rsidR="00CA5D58" w:rsidRDefault="00CA5D58" w:rsidP="00CA5D58">
      <w:pPr>
        <w:spacing w:after="120"/>
        <w:jc w:val="center"/>
        <w:rPr>
          <w:b/>
          <w:bCs/>
          <w:sz w:val="40"/>
          <w:szCs w:val="40"/>
        </w:rPr>
      </w:pPr>
      <w:r>
        <w:rPr>
          <w:b/>
          <w:bCs/>
          <w:sz w:val="40"/>
          <w:szCs w:val="40"/>
        </w:rPr>
        <w:t>СПОСОБОМ РАЗМЕЩЕНИЯ ОФЕРТЫ</w:t>
      </w:r>
    </w:p>
    <w:p w:rsidR="00CA5D58" w:rsidRPr="00CA5D58" w:rsidRDefault="00CA5D58" w:rsidP="00CA5D58">
      <w:pPr>
        <w:spacing w:after="120"/>
        <w:jc w:val="center"/>
        <w:rPr>
          <w:b/>
          <w:bCs/>
        </w:rPr>
      </w:pPr>
    </w:p>
    <w:p w:rsidR="007D6548" w:rsidRPr="00C8296E" w:rsidRDefault="006400A0" w:rsidP="00305BD2">
      <w:pPr>
        <w:spacing w:after="120"/>
        <w:jc w:val="center"/>
        <w:outlineLvl w:val="0"/>
        <w:rPr>
          <w:b/>
          <w:bCs/>
          <w:sz w:val="32"/>
          <w:szCs w:val="32"/>
        </w:rPr>
      </w:pPr>
      <w:r>
        <w:rPr>
          <w:b/>
          <w:bCs/>
          <w:sz w:val="32"/>
          <w:szCs w:val="32"/>
        </w:rPr>
        <w:t>Раздел 1. Общие положения</w:t>
      </w:r>
    </w:p>
    <w:p w:rsidR="007D6548" w:rsidRPr="00C8296E" w:rsidRDefault="007D6548">
      <w:pPr>
        <w:spacing w:after="120"/>
        <w:ind w:firstLine="709"/>
        <w:jc w:val="center"/>
        <w:rPr>
          <w:b/>
          <w:bCs/>
          <w:sz w:val="20"/>
          <w:szCs w:val="20"/>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Pr="00C8296E" w:rsidRDefault="00A81242" w:rsidP="00D72C8B">
      <w:pPr>
        <w:pStyle w:val="19"/>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t xml:space="preserve">утвержденным решением совета директоров ПАО «ТрансКонтейнер» от 26 декабря 2018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51186D" w:rsidRDefault="00EB11B4">
      <w:pPr>
        <w:pStyle w:val="19"/>
        <w:ind w:firstLine="709"/>
        <w:rPr>
          <w:szCs w:val="28"/>
        </w:rPr>
      </w:pPr>
      <w:r>
        <w:t>Закупка способом размещения оферты № РО-НКПВСЖД-19-0015 по предмету закупки "Аренда транспортных средств с экипажем для перевозки крупнотоннажных контейнеров 20,40 фут с/на агентства/о на станции Тальцы филиала ПАО "ТрансКонтейнер" на Восточно-Сибирской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(далее – Размещение оферты).</w:t>
      </w:r>
    </w:p>
    <w:p w:rsidR="00A93BD9" w:rsidRPr="00A93BD9" w:rsidRDefault="00A93BD9" w:rsidP="00422CFA">
      <w:pPr>
        <w:pStyle w:val="19"/>
        <w:numPr>
          <w:ilvl w:val="2"/>
          <w:numId w:val="1"/>
        </w:numPr>
        <w:ind w:left="0" w:firstLine="709"/>
        <w:rPr>
          <w:szCs w:val="28"/>
        </w:rPr>
      </w:pPr>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w:t>
      </w:r>
    </w:p>
    <w:p w:rsidR="002A43C9" w:rsidRPr="00AF76D8" w:rsidRDefault="00673A0B" w:rsidP="00AF76D8">
      <w:pPr>
        <w:pStyle w:val="19"/>
        <w:tabs>
          <w:tab w:val="num" w:pos="1515"/>
        </w:tabs>
        <w:ind w:firstLine="709"/>
      </w:pPr>
      <w:r>
        <w:t xml:space="preserve">Акцептом признается получение Организатором заявки претендента, отвечающей требованиям настоящей документации о закупке, в пределах срока </w:t>
      </w:r>
      <w:r>
        <w:lastRenderedPageBreak/>
        <w:t xml:space="preserve">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Pr>
          <w:szCs w:val="28"/>
        </w:rPr>
        <w:t>раздела 5 «Информационная карта» настоящей документации о закупке (далее – Информационная карта).</w:t>
      </w:r>
    </w:p>
    <w:p w:rsidR="0019760E" w:rsidRPr="00AF76D8" w:rsidRDefault="00167695" w:rsidP="00AF76D8">
      <w:pPr>
        <w:pStyle w:val="19"/>
        <w:numPr>
          <w:ilvl w:val="2"/>
          <w:numId w:val="1"/>
        </w:numPr>
        <w:ind w:left="0" w:firstLine="709"/>
        <w:rPr>
          <w:szCs w:val="28"/>
        </w:rPr>
      </w:pPr>
      <w:r>
        <w:t>Информация об организаторе Размещения оферты (далее – Организатор) указана в пункте 2</w:t>
      </w:r>
      <w:r>
        <w:rPr>
          <w:szCs w:val="28"/>
        </w:rPr>
        <w:t xml:space="preserve"> Информационной карты</w:t>
      </w:r>
      <w:r>
        <w:t>.</w:t>
      </w:r>
      <w:r>
        <w:rPr>
          <w:szCs w:val="28"/>
        </w:rPr>
        <w:t xml:space="preserve"> Дата опубликования извещения о проведения Размещения оферты указана в пункте 3 Информационной карты.</w:t>
      </w:r>
    </w:p>
    <w:p w:rsidR="006E023F" w:rsidRDefault="006E023F" w:rsidP="006E023F">
      <w:pPr>
        <w:pStyle w:val="19"/>
        <w:numPr>
          <w:ilvl w:val="2"/>
          <w:numId w:val="1"/>
        </w:numPr>
        <w:tabs>
          <w:tab w:val="num" w:pos="1515"/>
        </w:tabs>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настоящей документации</w:t>
      </w:r>
      <w:r>
        <w:rPr>
          <w:szCs w:val="28"/>
        </w:rPr>
        <w:t xml:space="preserve">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C8296E" w:rsidRDefault="00627696" w:rsidP="00F356EB">
      <w:pPr>
        <w:pStyle w:val="19"/>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t>Техническое задание настоящей документации о закупке (далее – Техническое задание) и Информационной карте.</w:t>
      </w:r>
    </w:p>
    <w:p w:rsidR="00A647EF" w:rsidRPr="00C8296E"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8296E"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указана в пункте 8 Информационной карты.</w:t>
      </w:r>
    </w:p>
    <w:p w:rsidR="007D6548" w:rsidRPr="00C8296E" w:rsidRDefault="005F19D2" w:rsidP="00F356EB">
      <w:pPr>
        <w:pStyle w:val="19"/>
        <w:numPr>
          <w:ilvl w:val="2"/>
          <w:numId w:val="1"/>
        </w:numPr>
        <w:ind w:left="0" w:firstLine="709"/>
      </w:pPr>
      <w:r>
        <w:t>Участником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5F19D2" w:rsidRPr="00C8296E" w:rsidRDefault="0070629E" w:rsidP="00F356EB">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7D6548" w:rsidRPr="00C8296E" w:rsidRDefault="005F19D2" w:rsidP="00087DE4">
      <w:pPr>
        <w:pStyle w:val="19"/>
        <w:ind w:firstLine="709"/>
      </w:pPr>
      <w:r>
        <w:t xml:space="preserve">- претендент – участник Размещения оферты, который получил в установленном порядке всю необходимую документацию о закупке, имеющий </w:t>
      </w:r>
      <w:r>
        <w:lastRenderedPageBreak/>
        <w:t>намерения подать или подавший Заявку на участие в процедуре Размещения оферты;</w:t>
      </w:r>
    </w:p>
    <w:p w:rsidR="00153C91" w:rsidRDefault="00153C91" w:rsidP="00153C91">
      <w:pPr>
        <w:pStyle w:val="19"/>
        <w:ind w:firstLine="709"/>
      </w:pPr>
      <w:r>
        <w:t>- допущенный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
    <w:p w:rsidR="00784A9A" w:rsidRPr="00C8296E" w:rsidRDefault="00784A9A" w:rsidP="00153C91">
      <w:pPr>
        <w:pStyle w:val="19"/>
        <w:ind w:firstLine="709"/>
      </w:pPr>
      <w:r>
        <w:t>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w:t>
      </w:r>
      <w:r>
        <w:rPr>
          <w:rFonts w:eastAsia="Times New Roman"/>
          <w:sz w:val="24"/>
          <w:szCs w:val="24"/>
        </w:rPr>
        <w:t xml:space="preserve"> (</w:t>
      </w:r>
      <w:r>
        <w:t>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rsidR="007D6548" w:rsidRPr="00C8296E" w:rsidRDefault="000A3F49" w:rsidP="00F356EB">
      <w:pPr>
        <w:pStyle w:val="19"/>
        <w:numPr>
          <w:ilvl w:val="2"/>
          <w:numId w:val="1"/>
        </w:numPr>
        <w:ind w:left="0" w:firstLine="709"/>
        <w:rPr>
          <w:szCs w:val="28"/>
        </w:rPr>
      </w:pPr>
      <w:r>
        <w:rPr>
          <w:szCs w:val="28"/>
        </w:rPr>
        <w:t>Для участия в Размещении оферты претендент должен:</w:t>
      </w:r>
    </w:p>
    <w:p w:rsidR="007D6548" w:rsidRPr="00C8296E" w:rsidRDefault="007D6548" w:rsidP="00045327">
      <w:pPr>
        <w:pStyle w:val="Default"/>
        <w:ind w:firstLine="709"/>
        <w:jc w:val="both"/>
        <w:rPr>
          <w:color w:val="auto"/>
          <w:sz w:val="28"/>
          <w:szCs w:val="28"/>
        </w:rPr>
      </w:pPr>
      <w:r>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8296E" w:rsidRDefault="007D6548" w:rsidP="00045327">
      <w:pPr>
        <w:pStyle w:val="Default"/>
        <w:ind w:firstLine="709"/>
        <w:jc w:val="both"/>
        <w:rPr>
          <w:color w:val="auto"/>
          <w:sz w:val="28"/>
          <w:szCs w:val="28"/>
        </w:rPr>
      </w:pPr>
      <w:r>
        <w:rPr>
          <w:color w:val="auto"/>
          <w:sz w:val="28"/>
          <w:szCs w:val="28"/>
        </w:rPr>
        <w:t>- удовлетворять требованиям, изложенным в настоящей документации о закупке.</w:t>
      </w:r>
    </w:p>
    <w:p w:rsidR="007D6548" w:rsidRPr="00C8296E" w:rsidRDefault="007D6548" w:rsidP="00F356EB">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C8296E" w:rsidRDefault="003E2C12" w:rsidP="00F356EB">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настоящей документацией о закупке и Положением о закупках.</w:t>
      </w:r>
    </w:p>
    <w:p w:rsidR="007D6548" w:rsidRPr="00C8296E" w:rsidRDefault="007D6548" w:rsidP="00F356EB">
      <w:pPr>
        <w:pStyle w:val="19"/>
        <w:numPr>
          <w:ilvl w:val="2"/>
          <w:numId w:val="1"/>
        </w:numPr>
        <w:ind w:left="0" w:firstLine="709"/>
        <w:rPr>
          <w:szCs w:val="28"/>
        </w:rPr>
      </w:pPr>
      <w:r>
        <w:rPr>
          <w:szCs w:val="28"/>
        </w:rPr>
        <w:t>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процедуры Размещения оферты от участия в Размещении оферты на любом этапе его проведения.</w:t>
      </w:r>
    </w:p>
    <w:p w:rsidR="007D6548" w:rsidRPr="00C8296E" w:rsidRDefault="007D03BE" w:rsidP="00F356EB">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D6548" w:rsidRPr="00C8296E" w:rsidRDefault="007D6548" w:rsidP="00F356EB">
      <w:pPr>
        <w:pStyle w:val="19"/>
        <w:numPr>
          <w:ilvl w:val="2"/>
          <w:numId w:val="1"/>
        </w:numPr>
        <w:ind w:left="0" w:firstLine="709"/>
      </w:pPr>
      <w:r>
        <w:lastRenderedPageBreak/>
        <w:t>Документы, представленные претендентами в составе Заявок, возврату не подлежат.</w:t>
      </w:r>
    </w:p>
    <w:p w:rsidR="000224FB" w:rsidRPr="00C8296E" w:rsidRDefault="007C5312" w:rsidP="00F356EB">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6F08E6" w:rsidRPr="00C8296E" w:rsidRDefault="009D4C30" w:rsidP="00F356EB">
      <w:pPr>
        <w:pStyle w:val="19"/>
        <w:widowControl w:val="0"/>
        <w:numPr>
          <w:ilvl w:val="2"/>
          <w:numId w:val="1"/>
        </w:numPr>
        <w:ind w:left="0" w:firstLine="709"/>
      </w:pPr>
      <w:r>
        <w:t xml:space="preserve">Заказчик/Организатор </w:t>
      </w:r>
      <w:r>
        <w:rPr>
          <w:szCs w:val="28"/>
        </w:rPr>
        <w:t>процедуры Размещения оферты</w:t>
      </w:r>
      <w:r>
        <w:t xml:space="preserve">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w:t>
      </w:r>
      <w:r>
        <w:rPr>
          <w:szCs w:val="28"/>
        </w:rPr>
        <w:t>. Решение Конкурсной комиссии об итогах проведения процедуры Размещения оферты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Размещении оферты и до заключения (подписания) договора по итогам Размещения оферты только в случае возникновения обстоятельств непреодолимой силы в соответствии с законодательством Российской Федерации.</w:t>
      </w:r>
    </w:p>
    <w:p w:rsidR="007D6548" w:rsidRPr="00C8296E" w:rsidRDefault="007D6548" w:rsidP="006F08E6">
      <w:pPr>
        <w:pStyle w:val="19"/>
        <w:widowControl w:val="0"/>
        <w:ind w:firstLine="709"/>
      </w:pPr>
      <w:r>
        <w:rPr>
          <w:szCs w:val="28"/>
        </w:rPr>
        <w:t>Извещение об отмене проведения процедуры Размещения оферты размещается в соответствии с пунктом 4 Информационной карты в день принятия решения об отмене проведения процедуры Размещения оферты.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процедуры Размещения оферты,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AD63B4" w:rsidRDefault="00AD63B4" w:rsidP="00AD63B4">
      <w:pPr>
        <w:pStyle w:val="19"/>
        <w:widowControl w:val="0"/>
        <w:ind w:firstLine="709"/>
      </w:pPr>
      <w:r>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с даты  проведения соответствующего этапа </w:t>
      </w:r>
      <w:r>
        <w:rPr>
          <w:szCs w:val="28"/>
        </w:rPr>
        <w:t>процедуры Размещения оферты</w:t>
      </w:r>
      <w:r>
        <w:t xml:space="preserve">. </w:t>
      </w:r>
    </w:p>
    <w:p w:rsidR="00AD63B4" w:rsidRDefault="00AD63B4" w:rsidP="00AD63B4">
      <w:pPr>
        <w:pStyle w:val="19"/>
        <w:widowControl w:val="0"/>
        <w:ind w:firstLine="709"/>
      </w:pPr>
      <w:r>
        <w:t>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
    <w:p w:rsidR="00FF2925" w:rsidRDefault="00FF2925" w:rsidP="00F356EB">
      <w:pPr>
        <w:pStyle w:val="19"/>
        <w:widowControl w:val="0"/>
        <w:numPr>
          <w:ilvl w:val="2"/>
          <w:numId w:val="1"/>
        </w:numPr>
        <w:ind w:left="0" w:firstLine="709"/>
      </w:pPr>
      <w:r>
        <w:t xml:space="preserve">Конфиденциальная информация, ставшая известной сторонам при проведении процедуры Размещения оферты, не может быть передана третьим лицам за исключением случаев, предусмотренных законодательством </w:t>
      </w:r>
      <w:r>
        <w:lastRenderedPageBreak/>
        <w:t>Российской Федерации.</w:t>
      </w:r>
    </w:p>
    <w:p w:rsidR="0051186D" w:rsidRDefault="00EB11B4">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8296E"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8296E" w:rsidRDefault="00C51709" w:rsidP="00045327">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C8296E"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C8296E" w:rsidRDefault="00C51709" w:rsidP="000A7C07">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FF2925" w:rsidRDefault="006E023F" w:rsidP="00FF2925">
      <w:pPr>
        <w:pStyle w:val="19"/>
        <w:widowControl w:val="0"/>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7E4C85" w:rsidRPr="007E4C85" w:rsidRDefault="007E4C85" w:rsidP="007E4C85">
      <w:pPr>
        <w:pStyle w:val="19"/>
        <w:widowControl w:val="0"/>
        <w:ind w:left="709" w:firstLine="0"/>
        <w:rPr>
          <w:highlight w:val="yellow"/>
        </w:rPr>
      </w:pPr>
    </w:p>
    <w:p w:rsidR="007D6548" w:rsidRPr="00C8296E"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Pr="00C8296E"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и/или настоящей документации о закупке.</w:t>
      </w:r>
    </w:p>
    <w:p w:rsidR="005E0A61" w:rsidRDefault="0009404E"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Запрос на разъяснение направляется на официальном бланке претендента и подписанный лицом, имеющим право действовать от имени </w:t>
      </w:r>
      <w:r>
        <w:rPr>
          <w:rFonts w:eastAsia="MS Mincho"/>
          <w:sz w:val="28"/>
          <w:szCs w:val="28"/>
        </w:rPr>
        <w:lastRenderedPageBreak/>
        <w:t>претендента, по адресу(-ам) электронной почты представителя(-ей) Заказчика/Организатора, указанному(-ым) в пункте 2 Информационной карты.</w:t>
      </w:r>
    </w:p>
    <w:p w:rsidR="007D6548" w:rsidRPr="00460906" w:rsidRDefault="009D4C30"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в соответствии с</w:t>
      </w:r>
      <w:r>
        <w:rPr>
          <w:sz w:val="28"/>
          <w:szCs w:val="28"/>
        </w:rPr>
        <w:t xml:space="preserve"> </w:t>
      </w:r>
      <w:r>
        <w:rPr>
          <w:rFonts w:eastAsia="MS Mincho"/>
          <w:sz w:val="28"/>
          <w:szCs w:val="28"/>
        </w:rPr>
        <w:t>пунктом 4 Информационной карты.</w:t>
      </w:r>
    </w:p>
    <w:p w:rsidR="007D6548" w:rsidRPr="00C8296E" w:rsidRDefault="00811501" w:rsidP="00F356EB">
      <w:pPr>
        <w:numPr>
          <w:ilvl w:val="2"/>
          <w:numId w:val="2"/>
        </w:numPr>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заключаемого по итогам Размещения оферты.</w:t>
      </w:r>
    </w:p>
    <w:p w:rsidR="007D6548" w:rsidRPr="00C8296E" w:rsidRDefault="009D4C30" w:rsidP="00F356EB">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процедуры Размещения оферты, поступившие позднее срока, установленного в подпункте 1.2.1 настоящей документации о закупке.</w:t>
      </w:r>
    </w:p>
    <w:p w:rsidR="007D6548" w:rsidRPr="00C8296E" w:rsidRDefault="00811501" w:rsidP="00F87D2F">
      <w:pPr>
        <w:numPr>
          <w:ilvl w:val="2"/>
          <w:numId w:val="2"/>
        </w:numPr>
        <w:ind w:left="0" w:firstLine="709"/>
        <w:jc w:val="both"/>
        <w:rPr>
          <w:sz w:val="28"/>
          <w:szCs w:val="28"/>
        </w:rPr>
      </w:pPr>
      <w:r>
        <w:rPr>
          <w:sz w:val="28"/>
          <w:szCs w:val="28"/>
        </w:rPr>
        <w:t>Получение и ознакомление претендентов на участие в Размещении оферты с разъяснениями извещения и/или настоящей документации о закупке осуществляется через СМИ.</w:t>
      </w:r>
    </w:p>
    <w:p w:rsidR="00F87D2F" w:rsidRPr="00C8296E" w:rsidRDefault="00F87D2F" w:rsidP="004F2FB3">
      <w:pPr>
        <w:ind w:firstLine="709"/>
        <w:jc w:val="both"/>
        <w:rPr>
          <w:sz w:val="28"/>
          <w:szCs w:val="28"/>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Pr="00C8296E" w:rsidRDefault="00A83569" w:rsidP="00FB3DF2">
      <w:pPr>
        <w:pStyle w:val="af9"/>
        <w:numPr>
          <w:ilvl w:val="0"/>
          <w:numId w:val="22"/>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закупке Размещения оферты. Любые изменения, дополнения, вносимые в извещение и/или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C8296E" w:rsidRDefault="00A83569" w:rsidP="00FB3DF2">
      <w:pPr>
        <w:pStyle w:val="af9"/>
        <w:numPr>
          <w:ilvl w:val="0"/>
          <w:numId w:val="22"/>
        </w:numPr>
        <w:ind w:left="0" w:firstLine="709"/>
        <w:rPr>
          <w:sz w:val="28"/>
          <w:szCs w:val="28"/>
        </w:rPr>
      </w:pPr>
      <w:r>
        <w:rPr>
          <w:sz w:val="28"/>
          <w:szCs w:val="28"/>
        </w:rPr>
        <w:t>Изменения и дополнения, внесенные в извещение и/или в настоящую документацию о закупке Размещения оферты,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FB3DF2">
      <w:pPr>
        <w:pStyle w:val="af9"/>
        <w:numPr>
          <w:ilvl w:val="0"/>
          <w:numId w:val="22"/>
        </w:numPr>
        <w:ind w:left="0" w:firstLine="709"/>
        <w:rPr>
          <w:sz w:val="28"/>
          <w:szCs w:val="28"/>
        </w:rPr>
      </w:pPr>
      <w:r>
        <w:rPr>
          <w:sz w:val="28"/>
          <w:szCs w:val="28"/>
        </w:rPr>
        <w:t>В случае внесения изменений и дополнений в извещение и/или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4 (четырех) дней.</w:t>
      </w:r>
    </w:p>
    <w:p w:rsidR="00A83569" w:rsidRPr="00C8296E" w:rsidRDefault="00A83569" w:rsidP="00FB3DF2">
      <w:pPr>
        <w:pStyle w:val="af9"/>
        <w:numPr>
          <w:ilvl w:val="0"/>
          <w:numId w:val="22"/>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извещения и/или настоящей документации о закупке осуществляется через СМИ.</w:t>
      </w:r>
    </w:p>
    <w:p w:rsidR="00CC2E1F" w:rsidRPr="00C8296E" w:rsidRDefault="00CC2E1F" w:rsidP="004F2FB3">
      <w:pPr>
        <w:pStyle w:val="af9"/>
        <w:rPr>
          <w:sz w:val="28"/>
          <w:szCs w:val="28"/>
        </w:rPr>
      </w:pPr>
    </w:p>
    <w:p w:rsidR="00034877" w:rsidRPr="00C8296E"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F87D2F" w:rsidRPr="00C8296E" w:rsidRDefault="00034877" w:rsidP="00FB3DF2">
      <w:pPr>
        <w:pStyle w:val="af9"/>
        <w:numPr>
          <w:ilvl w:val="0"/>
          <w:numId w:val="23"/>
        </w:numPr>
        <w:ind w:left="0" w:firstLine="709"/>
        <w:rPr>
          <w:sz w:val="28"/>
          <w:szCs w:val="28"/>
        </w:rPr>
      </w:pPr>
      <w:r>
        <w:rPr>
          <w:sz w:val="28"/>
          <w:szCs w:val="28"/>
        </w:rPr>
        <w:lastRenderedPageBreak/>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1704A2" w:rsidRPr="00C8296E" w:rsidRDefault="001704A2" w:rsidP="00F87D2F">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8296E" w:rsidRDefault="00034877" w:rsidP="00FB3DF2">
      <w:pPr>
        <w:pStyle w:val="af9"/>
        <w:numPr>
          <w:ilvl w:val="0"/>
          <w:numId w:val="23"/>
        </w:numPr>
        <w:ind w:left="0" w:firstLine="709"/>
        <w:rPr>
          <w:sz w:val="28"/>
          <w:szCs w:val="28"/>
        </w:rPr>
      </w:pPr>
      <w:r>
        <w:rPr>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A83569" w:rsidRPr="00C8296E" w:rsidRDefault="00034877" w:rsidP="00FB3DF2">
      <w:pPr>
        <w:pStyle w:val="af9"/>
        <w:numPr>
          <w:ilvl w:val="0"/>
          <w:numId w:val="23"/>
        </w:numPr>
        <w:ind w:left="0" w:firstLine="709"/>
        <w:rPr>
          <w:sz w:val="28"/>
          <w:szCs w:val="28"/>
        </w:rPr>
      </w:pPr>
      <w:r>
        <w:rPr>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A83569" w:rsidRPr="00C8296E" w:rsidRDefault="00034877" w:rsidP="00A83569">
      <w:pPr>
        <w:pStyle w:val="af9"/>
        <w:rPr>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Pr>
          <w:sz w:val="28"/>
          <w:szCs w:val="28"/>
        </w:rPr>
        <w:t>с даты получения письменного уведомления.</w:t>
      </w:r>
    </w:p>
    <w:p w:rsidR="00034877" w:rsidRPr="00C8296E" w:rsidRDefault="00034877" w:rsidP="00A83569">
      <w:pPr>
        <w:pStyle w:val="af9"/>
        <w:rPr>
          <w:sz w:val="28"/>
          <w:szCs w:val="28"/>
        </w:rPr>
      </w:pPr>
      <w:r>
        <w:rPr>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C8296E" w:rsidRDefault="00034877" w:rsidP="00FB3DF2">
      <w:pPr>
        <w:pStyle w:val="af9"/>
        <w:numPr>
          <w:ilvl w:val="0"/>
          <w:numId w:val="23"/>
        </w:numPr>
        <w:ind w:left="0" w:firstLine="709"/>
        <w:rPr>
          <w:sz w:val="28"/>
          <w:szCs w:val="28"/>
        </w:rPr>
      </w:pPr>
      <w:r>
        <w:rPr>
          <w:sz w:val="28"/>
          <w:szCs w:val="28"/>
        </w:rPr>
        <w:lastRenderedPageBreak/>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C8296E" w:rsidRDefault="00510148" w:rsidP="004F2FB3">
      <w:pPr>
        <w:pStyle w:val="19"/>
        <w:ind w:firstLine="709"/>
        <w:rPr>
          <w:szCs w:val="24"/>
        </w:rPr>
      </w:pPr>
    </w:p>
    <w:p w:rsidR="007D6548" w:rsidRPr="00C8296E"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C8296E" w:rsidRDefault="00737675" w:rsidP="00FB3DF2">
      <w:pPr>
        <w:pStyle w:val="19"/>
        <w:numPr>
          <w:ilvl w:val="1"/>
          <w:numId w:val="14"/>
        </w:numPr>
        <w:ind w:left="0" w:firstLine="709"/>
        <w:outlineLvl w:val="1"/>
        <w:rPr>
          <w:b/>
          <w:szCs w:val="28"/>
        </w:rPr>
      </w:pPr>
      <w:r>
        <w:rPr>
          <w:b/>
          <w:szCs w:val="28"/>
        </w:rPr>
        <w:t>Обязательные требования</w:t>
      </w:r>
    </w:p>
    <w:p w:rsidR="007D6548" w:rsidRPr="00C8296E" w:rsidRDefault="00047ECE" w:rsidP="00045327">
      <w:pPr>
        <w:ind w:firstLine="709"/>
        <w:jc w:val="both"/>
        <w:rPr>
          <w:sz w:val="28"/>
          <w:szCs w:val="28"/>
        </w:rPr>
      </w:pPr>
      <w:r>
        <w:rPr>
          <w:sz w:val="28"/>
          <w:szCs w:val="28"/>
        </w:rPr>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1242D3" w:rsidRPr="00C8296E" w:rsidRDefault="007D6548" w:rsidP="00045327">
      <w:pPr>
        <w:ind w:firstLine="709"/>
        <w:jc w:val="both"/>
        <w:rPr>
          <w:sz w:val="28"/>
          <w:szCs w:val="28"/>
        </w:rPr>
      </w:pPr>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процедуре Размещения оферты поставщика (исполнителя, подрядчика) не принято;</w:t>
      </w:r>
    </w:p>
    <w:p w:rsidR="007D6548" w:rsidRPr="00C8296E" w:rsidRDefault="007D6548" w:rsidP="00045327">
      <w:pPr>
        <w:ind w:firstLine="709"/>
        <w:jc w:val="both"/>
        <w:rPr>
          <w:sz w:val="28"/>
          <w:szCs w:val="28"/>
        </w:rPr>
      </w:pPr>
      <w:r>
        <w:rPr>
          <w:sz w:val="28"/>
          <w:szCs w:val="28"/>
        </w:rPr>
        <w:t>б) не находиться в процессе ликвидации;</w:t>
      </w:r>
    </w:p>
    <w:p w:rsidR="007D6548" w:rsidRPr="00C8296E" w:rsidRDefault="007D6548" w:rsidP="00045327">
      <w:pPr>
        <w:ind w:firstLine="709"/>
        <w:jc w:val="both"/>
        <w:rPr>
          <w:sz w:val="28"/>
          <w:szCs w:val="28"/>
        </w:rPr>
      </w:pPr>
      <w:r>
        <w:rPr>
          <w:sz w:val="28"/>
          <w:szCs w:val="28"/>
        </w:rPr>
        <w:t>в) не быть признанным несостоятельным (банкротом);</w:t>
      </w:r>
    </w:p>
    <w:p w:rsidR="007D6548" w:rsidRPr="00C8296E"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Pr="00C8296E"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Pr="00C8296E" w:rsidRDefault="00032BDE" w:rsidP="00045327">
      <w:pPr>
        <w:ind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w:t>
      </w:r>
      <w:r>
        <w:rPr>
          <w:sz w:val="28"/>
          <w:szCs w:val="28"/>
        </w:rPr>
        <w:lastRenderedPageBreak/>
        <w:t>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C8296E"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F87D2F" w:rsidRPr="00C8296E" w:rsidRDefault="00F87D2F" w:rsidP="00F87D2F">
      <w:pPr>
        <w:ind w:firstLine="709"/>
        <w:jc w:val="both"/>
        <w:rPr>
          <w:sz w:val="28"/>
          <w:szCs w:val="28"/>
        </w:rPr>
      </w:pPr>
      <w:r>
        <w:rPr>
          <w:sz w:val="28"/>
          <w:szCs w:val="28"/>
        </w:rPr>
        <w:t>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
    <w:p w:rsidR="00F87D2F" w:rsidRPr="00C8296E" w:rsidRDefault="00F87D2F" w:rsidP="00F87D2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C8296E" w:rsidRDefault="000E5B2C" w:rsidP="00045327">
      <w:pPr>
        <w:ind w:firstLine="709"/>
        <w:jc w:val="both"/>
        <w:rPr>
          <w:sz w:val="28"/>
          <w:szCs w:val="28"/>
        </w:rPr>
      </w:pPr>
    </w:p>
    <w:p w:rsidR="007D6548" w:rsidRPr="00C8296E" w:rsidRDefault="00737675" w:rsidP="00FB3DF2">
      <w:pPr>
        <w:pStyle w:val="19"/>
        <w:numPr>
          <w:ilvl w:val="1"/>
          <w:numId w:val="14"/>
        </w:numPr>
        <w:ind w:left="0" w:firstLine="709"/>
        <w:outlineLvl w:val="1"/>
        <w:rPr>
          <w:b/>
          <w:szCs w:val="28"/>
        </w:rPr>
      </w:pPr>
      <w:r>
        <w:rPr>
          <w:b/>
          <w:szCs w:val="28"/>
        </w:rPr>
        <w:t>Квалификационные требования</w:t>
      </w:r>
    </w:p>
    <w:p w:rsidR="00752FEB" w:rsidRPr="00C8296E" w:rsidRDefault="00F87D2F" w:rsidP="00045327">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C8296E" w:rsidRDefault="00047ECE" w:rsidP="00045327">
      <w:pPr>
        <w:pStyle w:val="af9"/>
        <w:tabs>
          <w:tab w:val="left" w:pos="1080"/>
        </w:tabs>
        <w:rPr>
          <w:sz w:val="28"/>
          <w:szCs w:val="28"/>
        </w:rPr>
      </w:pPr>
      <w:r>
        <w:rPr>
          <w:sz w:val="28"/>
          <w:szCs w:val="28"/>
        </w:rPr>
        <w:t>а) участник должен быть правомочен заключать и исполнять договор, заключение которого является предметом Размещения оферты,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00116C" w:rsidRPr="00C8296E" w:rsidRDefault="00752FEB" w:rsidP="00F87D2F">
      <w:pPr>
        <w:pStyle w:val="af9"/>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8296E" w:rsidRDefault="00F87D2F" w:rsidP="00045327">
      <w:pPr>
        <w:pStyle w:val="af9"/>
        <w:tabs>
          <w:tab w:val="left" w:pos="1080"/>
        </w:tabs>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C8296E" w:rsidRDefault="00997B7D" w:rsidP="00045327">
      <w:pPr>
        <w:pStyle w:val="af9"/>
        <w:tabs>
          <w:tab w:val="left" w:pos="1080"/>
        </w:tabs>
        <w:rPr>
          <w:sz w:val="28"/>
          <w:szCs w:val="28"/>
        </w:rPr>
      </w:pPr>
    </w:p>
    <w:p w:rsidR="002410DF" w:rsidRPr="00C8296E" w:rsidRDefault="002410DF" w:rsidP="00FB3DF2">
      <w:pPr>
        <w:pStyle w:val="19"/>
        <w:numPr>
          <w:ilvl w:val="1"/>
          <w:numId w:val="14"/>
        </w:numPr>
        <w:ind w:left="0" w:firstLine="709"/>
        <w:outlineLvl w:val="1"/>
        <w:rPr>
          <w:b/>
          <w:szCs w:val="28"/>
        </w:rPr>
      </w:pPr>
      <w:r>
        <w:rPr>
          <w:b/>
          <w:szCs w:val="28"/>
        </w:rPr>
        <w:t>Представление документов</w:t>
      </w:r>
    </w:p>
    <w:p w:rsidR="00737675" w:rsidRPr="00C8296E" w:rsidRDefault="00AA4731" w:rsidP="00FB3DF2">
      <w:pPr>
        <w:pStyle w:val="aff7"/>
        <w:numPr>
          <w:ilvl w:val="0"/>
          <w:numId w:val="15"/>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692A6D" w:rsidRPr="0007096B" w:rsidRDefault="00692A6D" w:rsidP="00692A6D">
      <w:pPr>
        <w:pStyle w:val="af9"/>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692A6D" w:rsidRPr="005314D5" w:rsidRDefault="00692A6D" w:rsidP="005314D5">
      <w:pPr>
        <w:pStyle w:val="af9"/>
        <w:numPr>
          <w:ilvl w:val="0"/>
          <w:numId w:val="3"/>
        </w:numPr>
        <w:tabs>
          <w:tab w:val="left" w:pos="1440"/>
        </w:tabs>
        <w:ind w:left="0" w:firstLine="720"/>
        <w:rPr>
          <w:sz w:val="28"/>
          <w:szCs w:val="28"/>
        </w:rPr>
      </w:pPr>
      <w:r>
        <w:rPr>
          <w:sz w:val="28"/>
          <w:szCs w:val="28"/>
        </w:rPr>
        <w:t>Заявка, оформленная по форме приложения № 1 к настоящей документации о закупке;</w:t>
      </w:r>
    </w:p>
    <w:p w:rsidR="00692A6D" w:rsidRDefault="00692A6D" w:rsidP="00692A6D">
      <w:pPr>
        <w:pStyle w:val="af9"/>
        <w:numPr>
          <w:ilvl w:val="0"/>
          <w:numId w:val="3"/>
        </w:numPr>
        <w:tabs>
          <w:tab w:val="left" w:pos="1440"/>
        </w:tabs>
        <w:ind w:left="0" w:firstLine="720"/>
        <w:rPr>
          <w:sz w:val="28"/>
          <w:szCs w:val="28"/>
        </w:rPr>
      </w:pPr>
      <w:r>
        <w:rPr>
          <w:sz w:val="28"/>
          <w:szCs w:val="28"/>
        </w:rPr>
        <w:lastRenderedPageBreak/>
        <w:t>предложение о сотрудничестве,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5314D5" w:rsidRPr="0007096B" w:rsidRDefault="005314D5" w:rsidP="00692A6D">
      <w:pPr>
        <w:pStyle w:val="af9"/>
        <w:numPr>
          <w:ilvl w:val="0"/>
          <w:numId w:val="3"/>
        </w:numPr>
        <w:tabs>
          <w:tab w:val="left" w:pos="1440"/>
        </w:tabs>
        <w:ind w:left="0" w:firstLine="720"/>
        <w:rPr>
          <w:sz w:val="28"/>
          <w:szCs w:val="28"/>
        </w:rPr>
      </w:pPr>
      <w:r>
        <w:rPr>
          <w:sz w:val="28"/>
          <w:szCs w:val="28"/>
        </w:rPr>
        <w:t>сведения о претенденте, представленные по форме приложения № 2 к настоящей документации о закупке;</w:t>
      </w:r>
    </w:p>
    <w:p w:rsidR="00692A6D" w:rsidRPr="00D32FFA" w:rsidRDefault="00692A6D" w:rsidP="00692A6D">
      <w:pPr>
        <w:pStyle w:val="af9"/>
        <w:numPr>
          <w:ilvl w:val="0"/>
          <w:numId w:val="3"/>
        </w:numPr>
        <w:tabs>
          <w:tab w:val="left" w:pos="1440"/>
        </w:tabs>
        <w:ind w:left="0" w:firstLine="709"/>
        <w:rPr>
          <w:sz w:val="28"/>
          <w:szCs w:val="28"/>
        </w:rPr>
      </w:pPr>
      <w:r>
        <w:rPr>
          <w:sz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692A6D" w:rsidRPr="00D32FFA" w:rsidRDefault="00692A6D" w:rsidP="00692A6D">
      <w:pPr>
        <w:pStyle w:val="af9"/>
        <w:numPr>
          <w:ilvl w:val="0"/>
          <w:numId w:val="3"/>
        </w:numPr>
        <w:tabs>
          <w:tab w:val="left" w:pos="0"/>
          <w:tab w:val="left" w:pos="1440"/>
        </w:tabs>
        <w:ind w:left="0" w:firstLine="709"/>
        <w:rPr>
          <w:sz w:val="28"/>
        </w:rPr>
      </w:pPr>
      <w:r>
        <w:rPr>
          <w:sz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r>
        <w:rPr>
          <w:rFonts w:eastAsia="Times New Roman"/>
          <w:sz w:val="28"/>
          <w:szCs w:val="28"/>
        </w:rPr>
        <w:t xml:space="preserve"> </w:t>
      </w:r>
      <w:r>
        <w:rPr>
          <w:sz w:val="28"/>
        </w:rPr>
        <w:t>Указанные документы предоставляются на каждое юридическое лицо, выступающее на стороне претендента;</w:t>
      </w:r>
    </w:p>
    <w:p w:rsidR="00692A6D" w:rsidRPr="00D32FFA" w:rsidRDefault="00692A6D" w:rsidP="00692A6D">
      <w:pPr>
        <w:pStyle w:val="af9"/>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должна быть заверена подписью и печатью (при ее наличии) претендента);</w:t>
      </w:r>
    </w:p>
    <w:p w:rsidR="00692A6D" w:rsidRPr="00D32FFA" w:rsidRDefault="00692A6D" w:rsidP="00692A6D">
      <w:pPr>
        <w:pStyle w:val="af9"/>
        <w:numPr>
          <w:ilvl w:val="0"/>
          <w:numId w:val="3"/>
        </w:numPr>
        <w:tabs>
          <w:tab w:val="left" w:pos="1440"/>
        </w:tabs>
        <w:ind w:left="0" w:firstLine="709"/>
        <w:rPr>
          <w:sz w:val="28"/>
          <w:szCs w:val="28"/>
        </w:rPr>
      </w:pPr>
      <w:r>
        <w:rPr>
          <w:sz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Pr>
          <w:rFonts w:eastAsia="Times New Roman"/>
          <w:sz w:val="28"/>
          <w:szCs w:val="28"/>
        </w:rPr>
        <w:t xml:space="preserve"> оригинал или </w:t>
      </w:r>
      <w:r>
        <w:rPr>
          <w:sz w:val="28"/>
        </w:rPr>
        <w:t>копия документа должна быть заверена подписью и печатью (при ее наличии) претендента);</w:t>
      </w:r>
    </w:p>
    <w:p w:rsidR="00692A6D" w:rsidRPr="0007096B" w:rsidRDefault="00AA4731" w:rsidP="00692A6D">
      <w:pPr>
        <w:pStyle w:val="af9"/>
        <w:numPr>
          <w:ilvl w:val="0"/>
          <w:numId w:val="3"/>
        </w:numPr>
        <w:tabs>
          <w:tab w:val="left" w:pos="0"/>
          <w:tab w:val="left" w:pos="1440"/>
        </w:tabs>
        <w:ind w:left="0" w:firstLine="720"/>
        <w:rPr>
          <w:sz w:val="28"/>
        </w:rPr>
      </w:pPr>
      <w:r>
        <w:rPr>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C8296E" w:rsidRDefault="00B12B16" w:rsidP="00FB3DF2">
      <w:pPr>
        <w:pStyle w:val="aff7"/>
        <w:numPr>
          <w:ilvl w:val="0"/>
          <w:numId w:val="15"/>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C8296E" w:rsidRDefault="00AA1400" w:rsidP="00AA1400">
      <w:pPr>
        <w:pStyle w:val="aff7"/>
        <w:tabs>
          <w:tab w:val="left" w:pos="0"/>
        </w:tabs>
        <w:ind w:left="709"/>
        <w:jc w:val="both"/>
        <w:rPr>
          <w:rFonts w:eastAsia="MS Mincho"/>
          <w:sz w:val="28"/>
          <w:szCs w:val="28"/>
        </w:rPr>
      </w:pPr>
    </w:p>
    <w:p w:rsidR="00AA1400" w:rsidRPr="00C8296E"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C8296E" w:rsidRDefault="00B66FCB" w:rsidP="00B66FCB">
      <w:pPr>
        <w:pStyle w:val="af9"/>
        <w:tabs>
          <w:tab w:val="left" w:pos="0"/>
          <w:tab w:val="left" w:pos="1440"/>
        </w:tabs>
        <w:ind w:firstLine="0"/>
        <w:rPr>
          <w:sz w:val="28"/>
        </w:rPr>
      </w:pPr>
    </w:p>
    <w:p w:rsidR="003C30F3" w:rsidRPr="00C8296E" w:rsidRDefault="003C30F3" w:rsidP="00FB3DF2">
      <w:pPr>
        <w:pStyle w:val="19"/>
        <w:numPr>
          <w:ilvl w:val="1"/>
          <w:numId w:val="20"/>
        </w:numPr>
        <w:ind w:left="0" w:firstLine="720"/>
        <w:outlineLvl w:val="1"/>
        <w:rPr>
          <w:b/>
          <w:szCs w:val="28"/>
        </w:rPr>
      </w:pPr>
      <w:r>
        <w:rPr>
          <w:b/>
          <w:szCs w:val="28"/>
        </w:rPr>
        <w:t>Заявка</w:t>
      </w:r>
    </w:p>
    <w:p w:rsidR="00627DB4" w:rsidRPr="00C8296E" w:rsidRDefault="00627DB4" w:rsidP="00FB3DF2">
      <w:pPr>
        <w:pStyle w:val="af9"/>
        <w:numPr>
          <w:ilvl w:val="2"/>
          <w:numId w:val="5"/>
        </w:numPr>
        <w:tabs>
          <w:tab w:val="left" w:pos="720"/>
          <w:tab w:val="left" w:pos="900"/>
        </w:tabs>
        <w:ind w:firstLine="709"/>
        <w:rPr>
          <w:sz w:val="28"/>
        </w:rPr>
      </w:pPr>
      <w:r>
        <w:rPr>
          <w:sz w:val="28"/>
        </w:rPr>
        <w:t>Заявка должна состоять из документов, требуемых в соответствии с условиями настоящей документации о закупке.</w:t>
      </w:r>
    </w:p>
    <w:p w:rsidR="00627DB4" w:rsidRPr="00137B1F" w:rsidRDefault="00627DB4" w:rsidP="00FB3DF2">
      <w:pPr>
        <w:pStyle w:val="af9"/>
        <w:numPr>
          <w:ilvl w:val="2"/>
          <w:numId w:val="5"/>
        </w:numPr>
        <w:tabs>
          <w:tab w:val="left" w:pos="720"/>
          <w:tab w:val="left" w:pos="900"/>
        </w:tabs>
        <w:ind w:firstLine="709"/>
        <w:rPr>
          <w:sz w:val="28"/>
        </w:rPr>
      </w:pPr>
      <w:r>
        <w:rPr>
          <w:sz w:val="28"/>
        </w:rPr>
        <w:t>Информация об обеспечении Заявки на участие в процедуре Размещения оферты указана в пункте 23 Информационной карты.</w:t>
      </w:r>
    </w:p>
    <w:p w:rsidR="00627DB4" w:rsidRPr="00137B1F" w:rsidRDefault="00627DB4" w:rsidP="00FB3DF2">
      <w:pPr>
        <w:pStyle w:val="af9"/>
        <w:numPr>
          <w:ilvl w:val="2"/>
          <w:numId w:val="5"/>
        </w:numPr>
        <w:tabs>
          <w:tab w:val="left" w:pos="720"/>
          <w:tab w:val="left" w:pos="900"/>
        </w:tabs>
        <w:ind w:firstLine="709"/>
        <w:rPr>
          <w:sz w:val="28"/>
        </w:rPr>
      </w:pPr>
      <w:r>
        <w:rPr>
          <w:sz w:val="28"/>
        </w:rPr>
        <w:lastRenderedPageBreak/>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размещения извещения Размещения оферты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8296E" w:rsidRDefault="00627DB4" w:rsidP="00FB3DF2">
      <w:pPr>
        <w:pStyle w:val="af9"/>
        <w:numPr>
          <w:ilvl w:val="2"/>
          <w:numId w:val="5"/>
        </w:numPr>
        <w:tabs>
          <w:tab w:val="left" w:pos="720"/>
        </w:tabs>
        <w:ind w:firstLine="709"/>
        <w:rPr>
          <w:sz w:val="28"/>
        </w:rPr>
      </w:pPr>
      <w:r>
        <w:rPr>
          <w:sz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C8296E" w:rsidRDefault="00627DB4" w:rsidP="00FB3DF2">
      <w:pPr>
        <w:pStyle w:val="af9"/>
        <w:numPr>
          <w:ilvl w:val="2"/>
          <w:numId w:val="5"/>
        </w:numPr>
        <w:tabs>
          <w:tab w:val="left" w:pos="720"/>
        </w:tabs>
        <w:ind w:firstLine="709"/>
        <w:rPr>
          <w:sz w:val="28"/>
        </w:rPr>
      </w:pPr>
      <w:r>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8296E" w:rsidRDefault="00627DB4" w:rsidP="00FB3DF2">
      <w:pPr>
        <w:pStyle w:val="af9"/>
        <w:numPr>
          <w:ilvl w:val="2"/>
          <w:numId w:val="5"/>
        </w:numPr>
        <w:tabs>
          <w:tab w:val="left" w:pos="720"/>
        </w:tabs>
        <w:ind w:firstLine="709"/>
        <w:rPr>
          <w:sz w:val="28"/>
        </w:rPr>
      </w:pPr>
      <w:r>
        <w:rPr>
          <w:rFonts w:eastAsia="Times New Roman"/>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языке(-ах), указанном(-ых)</w:t>
      </w:r>
      <w:r>
        <w:rPr>
          <w:sz w:val="28"/>
        </w:rPr>
        <w:t xml:space="preserve"> в пункте 15 Информационной карты</w:t>
      </w:r>
      <w:r>
        <w:rPr>
          <w:rFonts w:eastAsia="Times New Roman"/>
          <w:sz w:val="28"/>
          <w:szCs w:val="28"/>
        </w:rPr>
        <w:t>.</w:t>
      </w:r>
    </w:p>
    <w:p w:rsidR="00627DB4" w:rsidRPr="00C8296E" w:rsidRDefault="00627DB4" w:rsidP="00FB3DF2">
      <w:pPr>
        <w:pStyle w:val="af9"/>
        <w:numPr>
          <w:ilvl w:val="2"/>
          <w:numId w:val="5"/>
        </w:numPr>
        <w:tabs>
          <w:tab w:val="left" w:pos="720"/>
        </w:tabs>
        <w:ind w:firstLine="709"/>
        <w:rPr>
          <w:sz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8296E" w:rsidRDefault="00627DB4" w:rsidP="00FB3DF2">
      <w:pPr>
        <w:pStyle w:val="af9"/>
        <w:numPr>
          <w:ilvl w:val="2"/>
          <w:numId w:val="5"/>
        </w:numPr>
        <w:tabs>
          <w:tab w:val="left" w:pos="720"/>
        </w:tabs>
        <w:ind w:firstLine="709"/>
        <w:rPr>
          <w:sz w:val="28"/>
        </w:rPr>
      </w:pPr>
      <w:r>
        <w:rPr>
          <w:sz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C8296E" w:rsidRDefault="00627DB4" w:rsidP="00FB3DF2">
      <w:pPr>
        <w:pStyle w:val="af9"/>
        <w:numPr>
          <w:ilvl w:val="2"/>
          <w:numId w:val="5"/>
        </w:numPr>
        <w:tabs>
          <w:tab w:val="left" w:pos="720"/>
        </w:tabs>
        <w:ind w:firstLine="709"/>
        <w:rPr>
          <w:sz w:val="28"/>
        </w:rPr>
      </w:pPr>
      <w:r>
        <w:rPr>
          <w:sz w:val="28"/>
        </w:rPr>
        <w:t xml:space="preserve"> Начальная (максимальная) цена лота(-ов) указана в извещении о проведении</w:t>
      </w:r>
      <w:r>
        <w:rPr>
          <w:rFonts w:eastAsia="Times New Roman"/>
          <w:sz w:val="28"/>
          <w:szCs w:val="28"/>
        </w:rPr>
        <w:t xml:space="preserve"> </w:t>
      </w:r>
      <w:r>
        <w:rPr>
          <w:sz w:val="28"/>
        </w:rPr>
        <w:t>процедуры Размещения оферты и в пункте 5 Информационной карты</w:t>
      </w:r>
      <w:r>
        <w:rPr>
          <w:rFonts w:eastAsia="Times New Roman"/>
          <w:sz w:val="28"/>
          <w:szCs w:val="28"/>
        </w:rPr>
        <w:t>.</w:t>
      </w:r>
    </w:p>
    <w:p w:rsidR="00627DB4" w:rsidRPr="00C8296E" w:rsidRDefault="00627DB4" w:rsidP="00FB3DF2">
      <w:pPr>
        <w:pStyle w:val="af9"/>
        <w:numPr>
          <w:ilvl w:val="2"/>
          <w:numId w:val="5"/>
        </w:numPr>
        <w:tabs>
          <w:tab w:val="left" w:pos="720"/>
        </w:tabs>
        <w:ind w:firstLine="709"/>
        <w:rPr>
          <w:rFonts w:eastAsia="Times New Roman"/>
          <w:sz w:val="28"/>
          <w:szCs w:val="28"/>
        </w:rPr>
      </w:pPr>
      <w:r>
        <w:rPr>
          <w:sz w:val="28"/>
        </w:rPr>
        <w:t>Предоставляемые в составе Заявки документы должны быть четко напечатаны.</w:t>
      </w:r>
      <w:r>
        <w:rPr>
          <w:rFonts w:eastAsia="Times New Roman"/>
          <w:sz w:val="28"/>
          <w:szCs w:val="28"/>
        </w:rPr>
        <w:t xml:space="preserve">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C8296E" w:rsidRDefault="00627DB4" w:rsidP="00FB3DF2">
      <w:pPr>
        <w:pStyle w:val="af9"/>
        <w:numPr>
          <w:ilvl w:val="2"/>
          <w:numId w:val="5"/>
        </w:numPr>
        <w:tabs>
          <w:tab w:val="left" w:pos="720"/>
        </w:tabs>
        <w:ind w:firstLine="709"/>
        <w:rPr>
          <w:rFonts w:eastAsia="Times New Roman"/>
          <w:sz w:val="28"/>
          <w:szCs w:val="28"/>
        </w:rPr>
      </w:pPr>
      <w:r>
        <w:rPr>
          <w:rFonts w:eastAsia="Times New Roman"/>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C619A9" w:rsidRPr="00C8296E" w:rsidRDefault="00627DB4" w:rsidP="00FB3DF2">
      <w:pPr>
        <w:pStyle w:val="Default"/>
        <w:numPr>
          <w:ilvl w:val="2"/>
          <w:numId w:val="5"/>
        </w:numPr>
        <w:ind w:firstLine="709"/>
        <w:jc w:val="both"/>
        <w:rPr>
          <w:rFonts w:eastAsia="Times New Roman"/>
          <w:color w:val="auto"/>
          <w:sz w:val="28"/>
          <w:szCs w:val="28"/>
        </w:rPr>
      </w:pPr>
      <w:r>
        <w:rPr>
          <w:rFonts w:eastAsia="Times New Roman"/>
          <w:color w:val="auto"/>
          <w:sz w:val="28"/>
          <w:szCs w:val="28"/>
        </w:rPr>
        <w:lastRenderedPageBreak/>
        <w:t xml:space="preserve">Все суммы денежных средств в Заявке должны быть выражены в валюте(-ах), установленной(-ых) в пункте 16 </w:t>
      </w:r>
      <w:r>
        <w:rPr>
          <w:color w:val="auto"/>
          <w:sz w:val="28"/>
          <w:szCs w:val="28"/>
        </w:rPr>
        <w:t>Информационной карты</w:t>
      </w:r>
      <w:r>
        <w:rPr>
          <w:rFonts w:eastAsia="Times New Roman"/>
          <w:color w:val="auto"/>
          <w:sz w:val="28"/>
          <w:szCs w:val="28"/>
        </w:rPr>
        <w:t>.</w:t>
      </w:r>
    </w:p>
    <w:p w:rsidR="00627DB4" w:rsidRPr="00C8296E" w:rsidRDefault="00627DB4" w:rsidP="00FB3DF2">
      <w:pPr>
        <w:pStyle w:val="Default"/>
        <w:numPr>
          <w:ilvl w:val="2"/>
          <w:numId w:val="5"/>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C8296E" w:rsidRDefault="007D6548" w:rsidP="00045327">
      <w:pPr>
        <w:pStyle w:val="Default"/>
        <w:ind w:firstLine="709"/>
        <w:jc w:val="both"/>
        <w:rPr>
          <w:color w:val="auto"/>
        </w:rPr>
      </w:pPr>
    </w:p>
    <w:p w:rsidR="003C30F3" w:rsidRPr="00C8296E" w:rsidRDefault="00AA1400" w:rsidP="00FB3DF2">
      <w:pPr>
        <w:pStyle w:val="19"/>
        <w:numPr>
          <w:ilvl w:val="1"/>
          <w:numId w:val="20"/>
        </w:numPr>
        <w:ind w:left="0" w:firstLine="709"/>
        <w:outlineLvl w:val="1"/>
        <w:rPr>
          <w:b/>
          <w:szCs w:val="28"/>
        </w:rPr>
      </w:pPr>
      <w:r>
        <w:rPr>
          <w:b/>
          <w:szCs w:val="28"/>
        </w:rPr>
        <w:t>Срок и порядок подачи Заявок</w:t>
      </w:r>
    </w:p>
    <w:p w:rsidR="00542481" w:rsidRPr="00C8296E" w:rsidRDefault="00542481" w:rsidP="00542481">
      <w:pPr>
        <w:pStyle w:val="af9"/>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Pr="00C8296E" w:rsidRDefault="00542481" w:rsidP="00542481">
      <w:pPr>
        <w:pStyle w:val="af9"/>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процедуры Размещения оферты и цели посещения) по адресу(-ам) электронной почты представителя(-ей) Организатора, указанному(-ым) в пункте 2 Информационной карты,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C8296E" w:rsidRDefault="00542481" w:rsidP="00542481">
      <w:pPr>
        <w:pStyle w:val="af9"/>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542481" w:rsidRPr="00C8296E" w:rsidRDefault="008066A1" w:rsidP="00542481">
      <w:pPr>
        <w:pStyle w:val="af9"/>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Заявки, полученные по почте или через курьерскую службу доставки по истечении срока, указанного в пункте 6 Информационной карты, не вскрываются и возврату не подлежат.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BE1D60" w:rsidRPr="001D3955" w:rsidRDefault="00542481" w:rsidP="001D3955">
      <w:pPr>
        <w:pStyle w:val="af9"/>
        <w:numPr>
          <w:ilvl w:val="2"/>
          <w:numId w:val="4"/>
        </w:numPr>
        <w:ind w:left="0" w:firstLine="709"/>
        <w:rPr>
          <w:sz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рассмотрения, оценка и сопоставление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C8296E" w:rsidRDefault="00542481" w:rsidP="00542481">
      <w:pPr>
        <w:pStyle w:val="af9"/>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xml:space="preserve">. В случае отзыва Заявки, датой </w:t>
      </w:r>
      <w:r>
        <w:rPr>
          <w:rFonts w:eastAsia="Times New Roman"/>
          <w:sz w:val="28"/>
        </w:rPr>
        <w:lastRenderedPageBreak/>
        <w:t>подачи Заявки на участие в процедуре Размещения оферты считается дата предоставления Заказчику последней Заявки претендента.</w:t>
      </w:r>
    </w:p>
    <w:p w:rsidR="00542481" w:rsidRPr="00C8296E" w:rsidRDefault="00542481" w:rsidP="000315B9">
      <w:pPr>
        <w:pStyle w:val="19"/>
        <w:ind w:left="709" w:firstLine="0"/>
        <w:rPr>
          <w:b/>
          <w:szCs w:val="28"/>
        </w:rPr>
      </w:pPr>
    </w:p>
    <w:p w:rsidR="00AA1400" w:rsidRPr="00C8296E" w:rsidRDefault="00AA1400" w:rsidP="00FB3DF2">
      <w:pPr>
        <w:pStyle w:val="19"/>
        <w:numPr>
          <w:ilvl w:val="1"/>
          <w:numId w:val="20"/>
        </w:numPr>
        <w:ind w:left="0" w:firstLine="709"/>
        <w:outlineLvl w:val="1"/>
        <w:rPr>
          <w:b/>
          <w:szCs w:val="28"/>
        </w:rPr>
      </w:pPr>
      <w:r>
        <w:rPr>
          <w:b/>
        </w:rPr>
        <w:t>Порядок оформления Заявки</w:t>
      </w:r>
    </w:p>
    <w:p w:rsidR="00AA1400" w:rsidRPr="00C8296E" w:rsidRDefault="00AA1400" w:rsidP="00FB3DF2">
      <w:pPr>
        <w:pStyle w:val="af9"/>
        <w:numPr>
          <w:ilvl w:val="0"/>
          <w:numId w:val="21"/>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r w:rsidR="00753782" w:rsidRPr="00753782">
        <w:rPr>
          <w:rFonts w:eastAsia="Times New Roman"/>
          <w:bCs/>
          <w:sz w:val="24"/>
        </w:rPr>
        <w:t xml:space="preserve"> </w:t>
      </w:r>
      <w:r w:rsidR="00753782" w:rsidRPr="00753782">
        <w:rPr>
          <w:bCs/>
          <w:sz w:val="28"/>
        </w:rPr>
        <w:t>или путем предоставления удаленного доступа Заказчику к электронным документам.</w:t>
      </w:r>
    </w:p>
    <w:p w:rsidR="0051186D" w:rsidRDefault="005322F6" w:rsidP="00FB3DF2">
      <w:pPr>
        <w:pStyle w:val="af9"/>
        <w:numPr>
          <w:ilvl w:val="0"/>
          <w:numId w:val="21"/>
        </w:numPr>
        <w:ind w:left="0" w:firstLine="709"/>
        <w:rPr>
          <w:sz w:val="28"/>
        </w:rPr>
      </w:pPr>
      <w:r w:rsidRPr="005322F6">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77.75pt;z-index:-251658752;visibility:visible;mso-width-relative:margin;mso-height-relative:margin" wrapcoords="-33 -91 -33 21600 21633 21600 21633 -91 -33 -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" strokeweight="1.5pt">
            <v:textbox>
              <w:txbxContent>
                <w:p w:rsidR="00753782" w:rsidRPr="007E6DE4" w:rsidRDefault="00753782" w:rsidP="00542481">
                  <w:pPr>
                    <w:jc w:val="center"/>
                    <w:rPr>
                      <w:b/>
                      <w:sz w:val="28"/>
                      <w:szCs w:val="28"/>
                    </w:rPr>
                  </w:pPr>
                  <w:r w:rsidRPr="007E6DE4">
                    <w:rPr>
                      <w:b/>
                      <w:sz w:val="28"/>
                      <w:szCs w:val="28"/>
                    </w:rPr>
                    <w:t>_____________________________________________</w:t>
                  </w:r>
                  <w:r>
                    <w:rPr>
                      <w:b/>
                      <w:sz w:val="28"/>
                      <w:szCs w:val="28"/>
                    </w:rPr>
                    <w:t>,</w:t>
                  </w:r>
                </w:p>
                <w:p w:rsidR="00753782" w:rsidRDefault="00753782" w:rsidP="00542481">
                  <w:pPr>
                    <w:jc w:val="center"/>
                    <w:rPr>
                      <w:sz w:val="28"/>
                      <w:szCs w:val="28"/>
                    </w:rPr>
                  </w:pPr>
                  <w:r w:rsidRPr="007E6DE4">
                    <w:rPr>
                      <w:i/>
                      <w:sz w:val="20"/>
                      <w:szCs w:val="20"/>
                    </w:rPr>
                    <w:t>наименование претендента</w:t>
                  </w:r>
                </w:p>
                <w:p w:rsidR="00753782" w:rsidRPr="007E6DE4" w:rsidRDefault="00753782" w:rsidP="00542481">
                  <w:pPr>
                    <w:jc w:val="center"/>
                    <w:rPr>
                      <w:b/>
                      <w:sz w:val="28"/>
                      <w:szCs w:val="28"/>
                    </w:rPr>
                  </w:pPr>
                  <w:r w:rsidRPr="007E6DE4">
                    <w:rPr>
                      <w:b/>
                      <w:sz w:val="28"/>
                      <w:szCs w:val="28"/>
                    </w:rPr>
                    <w:t>________________________________________</w:t>
                  </w:r>
                </w:p>
                <w:p w:rsidR="00753782" w:rsidRPr="007E6DE4" w:rsidRDefault="00753782" w:rsidP="00542481">
                  <w:pPr>
                    <w:jc w:val="center"/>
                    <w:rPr>
                      <w:i/>
                      <w:sz w:val="20"/>
                      <w:szCs w:val="20"/>
                    </w:rPr>
                  </w:pPr>
                  <w:r w:rsidRPr="007E6DE4">
                    <w:rPr>
                      <w:i/>
                      <w:sz w:val="20"/>
                      <w:szCs w:val="20"/>
                    </w:rPr>
                    <w:t>государство регистрации претендента</w:t>
                  </w:r>
                </w:p>
                <w:p w:rsidR="00753782" w:rsidRPr="007E6DE4" w:rsidRDefault="00753782" w:rsidP="00542481">
                  <w:pPr>
                    <w:jc w:val="center"/>
                    <w:rPr>
                      <w:b/>
                      <w:sz w:val="28"/>
                      <w:szCs w:val="28"/>
                    </w:rPr>
                  </w:pPr>
                  <w:r w:rsidRPr="007E6DE4">
                    <w:rPr>
                      <w:b/>
                      <w:sz w:val="28"/>
                      <w:szCs w:val="28"/>
                    </w:rPr>
                    <w:t>_____________________________</w:t>
                  </w:r>
                  <w:r>
                    <w:rPr>
                      <w:b/>
                      <w:sz w:val="28"/>
                      <w:szCs w:val="28"/>
                    </w:rPr>
                    <w:t>__________________</w:t>
                  </w:r>
                </w:p>
                <w:p w:rsidR="00753782" w:rsidRPr="007E6DE4" w:rsidRDefault="00753782" w:rsidP="00542481">
                  <w:pPr>
                    <w:jc w:val="center"/>
                    <w:rPr>
                      <w:i/>
                      <w:sz w:val="20"/>
                      <w:szCs w:val="20"/>
                    </w:rPr>
                  </w:pPr>
                  <w:r w:rsidRPr="007E6DE4">
                    <w:rPr>
                      <w:i/>
                      <w:sz w:val="20"/>
                      <w:szCs w:val="20"/>
                    </w:rPr>
                    <w:t>ИНН претендента (для претендентов-резидентов Российской Федерации)</w:t>
                  </w:r>
                </w:p>
                <w:p w:rsidR="00753782" w:rsidRDefault="00753782" w:rsidP="00542481">
                  <w:pPr>
                    <w:jc w:val="both"/>
                  </w:pPr>
                </w:p>
                <w:p w:rsidR="00753782" w:rsidRDefault="00753782">
                  <w:pPr>
                    <w:jc w:val="center"/>
                    <w:rPr>
                      <w:b/>
                    </w:rPr>
                  </w:pPr>
                  <w:r>
                    <w:rPr>
                      <w:b/>
                    </w:rPr>
                    <w:t>ЗАЯВКА НА УЧАСТИЕ В ПРОЦЕДУРЕ</w:t>
                  </w:r>
                  <w:r>
                    <w:rPr>
                      <w:b/>
                    </w:rPr>
                    <w:br/>
                    <w:t>СПОСОБОМ РАЗМЕЩЕНИЯ ОФЕРТЫ</w:t>
                  </w:r>
                  <w:r>
                    <w:rPr>
                      <w:b/>
                    </w:rPr>
                    <w:br/>
                    <w:t xml:space="preserve"> № РО-НКПВСЖД-19-0015</w:t>
                  </w:r>
                </w:p>
              </w:txbxContent>
            </v:textbox>
            <w10:wrap type="tight"/>
          </v:shape>
        </w:pict>
      </w:r>
      <w:r w:rsidR="00EB11B4">
        <w:rPr>
          <w:sz w:val="28"/>
        </w:rPr>
        <w:t>Письмо (конверт) с Заявкой должно иметь следующую маркировку:</w:t>
      </w:r>
    </w:p>
    <w:p w:rsidR="00AC3D90" w:rsidRPr="00C8296E" w:rsidRDefault="00AA1400" w:rsidP="00FB3DF2">
      <w:pPr>
        <w:pStyle w:val="af9"/>
        <w:numPr>
          <w:ilvl w:val="0"/>
          <w:numId w:val="21"/>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C8296E" w:rsidRDefault="00852032" w:rsidP="00AC3D90">
      <w:pPr>
        <w:pStyle w:val="af9"/>
        <w:rPr>
          <w:sz w:val="28"/>
        </w:rPr>
      </w:pPr>
      <w:r>
        <w:rPr>
          <w:sz w:val="28"/>
        </w:rPr>
        <w:t>В случае если претендент подает Заявки по нескольким лотам, документы, указанные в частях 1-3 подпункта 2.3.1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4 - 9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C8296E" w:rsidRDefault="00D45D9D" w:rsidP="00FB3DF2">
      <w:pPr>
        <w:pStyle w:val="af9"/>
        <w:numPr>
          <w:ilvl w:val="0"/>
          <w:numId w:val="21"/>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C8296E" w:rsidRDefault="00D45D9D" w:rsidP="00FB3DF2">
      <w:pPr>
        <w:pStyle w:val="af9"/>
        <w:numPr>
          <w:ilvl w:val="0"/>
          <w:numId w:val="21"/>
        </w:numPr>
        <w:ind w:left="0" w:firstLine="709"/>
        <w:rPr>
          <w:sz w:val="28"/>
        </w:rPr>
      </w:pPr>
      <w:r>
        <w:rPr>
          <w:sz w:val="28"/>
        </w:rPr>
        <w:t xml:space="preserve">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w:t>
      </w:r>
      <w:r>
        <w:rPr>
          <w:sz w:val="28"/>
        </w:rPr>
        <w:lastRenderedPageBreak/>
        <w:t>каждого требуемого настоящей документацией о закупке документа. Все без исключения страницы Заявки должны быть пронумерованы.</w:t>
      </w:r>
    </w:p>
    <w:p w:rsidR="0045410E" w:rsidRPr="00C8296E" w:rsidRDefault="00AA1400" w:rsidP="00FB3DF2">
      <w:pPr>
        <w:pStyle w:val="af9"/>
        <w:numPr>
          <w:ilvl w:val="0"/>
          <w:numId w:val="21"/>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(флеш-память или компакт-диск), содержащий файлы</w:t>
      </w:r>
      <w:r>
        <w:rPr>
          <w:rFonts w:eastAsia="Times New Roman"/>
          <w:sz w:val="28"/>
        </w:rPr>
        <w:t xml:space="preserve"> </w:t>
      </w:r>
      <w:r>
        <w:rPr>
          <w:sz w:val="28"/>
        </w:rPr>
        <w:t>распространенных форматов: с расширением (*.doc), (*.doc</w:t>
      </w:r>
      <w:r>
        <w:rPr>
          <w:sz w:val="28"/>
          <w:lang w:val="en-US"/>
        </w:rPr>
        <w:t>x</w:t>
      </w:r>
      <w:r>
        <w:rPr>
          <w:sz w:val="28"/>
        </w:rPr>
        <w:t>), (*.xls), (*.xls</w:t>
      </w:r>
      <w:r>
        <w:rPr>
          <w:sz w:val="28"/>
          <w:lang w:val="en-US"/>
        </w:rPr>
        <w:t>x</w:t>
      </w:r>
      <w:r>
        <w:rPr>
          <w:sz w:val="28"/>
        </w:rPr>
        <w:t>), (*.</w:t>
      </w:r>
      <w:r>
        <w:rPr>
          <w:sz w:val="28"/>
          <w:lang w:val="en-US"/>
        </w:rPr>
        <w:t>txt</w:t>
      </w:r>
      <w:r>
        <w:rPr>
          <w:sz w:val="28"/>
        </w:rPr>
        <w:t>), (*.pdf), (*.</w:t>
      </w:r>
      <w:r>
        <w:rPr>
          <w:sz w:val="28"/>
          <w:lang w:val="en-US"/>
        </w:rPr>
        <w:t>jpg</w:t>
      </w:r>
      <w:r>
        <w:rPr>
          <w:sz w:val="28"/>
        </w:rPr>
        <w:t>) и т.д с копиями всех включенных в Заявку документов.</w:t>
      </w:r>
    </w:p>
    <w:p w:rsidR="000678DE" w:rsidRPr="00C8296E" w:rsidRDefault="0045410E" w:rsidP="000678DE">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C8296E" w:rsidRDefault="0045410E" w:rsidP="0045410E">
      <w:pPr>
        <w:pStyle w:val="af9"/>
        <w:rPr>
          <w:sz w:val="28"/>
        </w:rPr>
      </w:pPr>
      <w:r>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AA1400" w:rsidRPr="00137B1F" w:rsidRDefault="00AA1400" w:rsidP="0045410E">
      <w:pPr>
        <w:pStyle w:val="af9"/>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AA1400" w:rsidRPr="00137B1F" w:rsidRDefault="00D45D9D" w:rsidP="00FB3DF2">
      <w:pPr>
        <w:pStyle w:val="af9"/>
        <w:numPr>
          <w:ilvl w:val="0"/>
          <w:numId w:val="21"/>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AA1400" w:rsidRPr="00C8296E" w:rsidRDefault="00AA1400" w:rsidP="00FB3DF2">
      <w:pPr>
        <w:pStyle w:val="af9"/>
        <w:numPr>
          <w:ilvl w:val="0"/>
          <w:numId w:val="21"/>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AA1400" w:rsidRPr="00C8296E" w:rsidRDefault="00AA1400" w:rsidP="00FB3DF2">
      <w:pPr>
        <w:pStyle w:val="af9"/>
        <w:numPr>
          <w:ilvl w:val="0"/>
          <w:numId w:val="21"/>
        </w:numPr>
        <w:ind w:left="0" w:firstLine="709"/>
        <w:rPr>
          <w:sz w:val="28"/>
        </w:rPr>
      </w:pPr>
      <w:r>
        <w:rPr>
          <w:sz w:val="28"/>
        </w:rPr>
        <w:t xml:space="preserve">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w:t>
      </w:r>
      <w:r>
        <w:rPr>
          <w:sz w:val="28"/>
        </w:rPr>
        <w:lastRenderedPageBreak/>
        <w:t>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C8296E" w:rsidRDefault="009D3067" w:rsidP="00AA1400">
      <w:pPr>
        <w:pStyle w:val="af9"/>
        <w:rPr>
          <w:sz w:val="28"/>
        </w:rPr>
      </w:pPr>
      <w:r>
        <w:rPr>
          <w:sz w:val="28"/>
        </w:rPr>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AA1400" w:rsidRPr="00C8296E" w:rsidRDefault="00AA1400" w:rsidP="00AA1400">
      <w:pPr>
        <w:pStyle w:val="af9"/>
        <w:rPr>
          <w:sz w:val="28"/>
        </w:rPr>
      </w:pPr>
      <w:r>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C8296E" w:rsidRDefault="00AA1400" w:rsidP="00AA1400">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______».</w:t>
      </w:r>
    </w:p>
    <w:p w:rsidR="00AA1400" w:rsidRPr="00C8296E" w:rsidRDefault="005124ED" w:rsidP="00AA1400">
      <w:pPr>
        <w:pStyle w:val="af9"/>
        <w:rPr>
          <w:sz w:val="28"/>
        </w:rPr>
      </w:pPr>
      <w:r>
        <w:rPr>
          <w:sz w:val="28"/>
        </w:rPr>
        <w:t>Обеспечения Заявки по истечении срока, указанного в пункте 6 Информационной карты, не принимаются.</w:t>
      </w:r>
    </w:p>
    <w:p w:rsidR="007D6548" w:rsidRPr="00C8296E" w:rsidRDefault="00AA1400" w:rsidP="00AA1400">
      <w:pPr>
        <w:pStyle w:val="af9"/>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C8296E" w:rsidRDefault="006217BC" w:rsidP="00AA1400">
      <w:pPr>
        <w:pStyle w:val="af9"/>
        <w:rPr>
          <w:sz w:val="28"/>
        </w:rPr>
      </w:pPr>
    </w:p>
    <w:p w:rsidR="005C58AF" w:rsidRPr="00C8296E" w:rsidRDefault="005C58AF" w:rsidP="00FB3DF2">
      <w:pPr>
        <w:pStyle w:val="19"/>
        <w:numPr>
          <w:ilvl w:val="1"/>
          <w:numId w:val="20"/>
        </w:numPr>
        <w:ind w:left="0" w:firstLine="709"/>
        <w:outlineLvl w:val="1"/>
        <w:rPr>
          <w:b/>
          <w:szCs w:val="28"/>
        </w:rPr>
      </w:pPr>
      <w:r>
        <w:rPr>
          <w:b/>
          <w:bCs/>
          <w:iCs/>
          <w:szCs w:val="28"/>
        </w:rPr>
        <w:t>Обеспечение Заявки</w:t>
      </w:r>
    </w:p>
    <w:p w:rsidR="005C58AF" w:rsidRPr="00C8296E" w:rsidRDefault="005C58AF" w:rsidP="00FB3DF2">
      <w:pPr>
        <w:numPr>
          <w:ilvl w:val="0"/>
          <w:numId w:val="18"/>
        </w:numPr>
        <w:suppressAutoHyphens w:val="0"/>
        <w:autoSpaceDE w:val="0"/>
        <w:autoSpaceDN w:val="0"/>
        <w:adjustRightInd w:val="0"/>
        <w:ind w:left="0" w:firstLine="709"/>
        <w:jc w:val="both"/>
        <w:rPr>
          <w:sz w:val="28"/>
          <w:szCs w:val="28"/>
        </w:rPr>
      </w:pPr>
      <w:r>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FB3DF2">
      <w:pPr>
        <w:numPr>
          <w:ilvl w:val="0"/>
          <w:numId w:val="18"/>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Заказчиком при формировании извещения о закупке в процентах к начальной (максимальной) цене договора Размещения оферты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sz w:val="28"/>
          <w:szCs w:val="28"/>
          <w:lang w:eastAsia="ru-RU"/>
        </w:rPr>
        <w:t>.</w:t>
      </w:r>
    </w:p>
    <w:p w:rsidR="003A03DF" w:rsidRPr="00C8296E" w:rsidRDefault="003A03DF" w:rsidP="00FB3DF2">
      <w:pPr>
        <w:numPr>
          <w:ilvl w:val="0"/>
          <w:numId w:val="18"/>
        </w:numPr>
        <w:suppressAutoHyphens w:val="0"/>
        <w:autoSpaceDE w:val="0"/>
        <w:autoSpaceDN w:val="0"/>
        <w:adjustRightInd w:val="0"/>
        <w:ind w:left="0" w:firstLine="709"/>
        <w:jc w:val="both"/>
        <w:rPr>
          <w:sz w:val="28"/>
          <w:szCs w:val="28"/>
        </w:rPr>
      </w:pPr>
      <w:r>
        <w:rPr>
          <w:sz w:val="28"/>
          <w:szCs w:val="28"/>
          <w:lang w:eastAsia="ru-RU"/>
        </w:rPr>
        <w:t>Обеспечение Заявки предоставляется не позднее срока указанного в пункте 6 Информационной карты.</w:t>
      </w:r>
    </w:p>
    <w:p w:rsidR="005C58AF" w:rsidRPr="00C8296E" w:rsidRDefault="005C58AF" w:rsidP="00FB3DF2">
      <w:pPr>
        <w:numPr>
          <w:ilvl w:val="0"/>
          <w:numId w:val="18"/>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C8296E" w:rsidRDefault="005C58AF" w:rsidP="00FB3DF2">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lastRenderedPageBreak/>
        <w:t>В случае если начальная (максимальная) цена договора Размещения оферты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C8296E" w:rsidRDefault="005C58AF" w:rsidP="005C58AF">
      <w:pPr>
        <w:suppressAutoHyphens w:val="0"/>
        <w:autoSpaceDE w:val="0"/>
        <w:autoSpaceDN w:val="0"/>
        <w:adjustRightInd w:val="0"/>
        <w:ind w:firstLine="709"/>
        <w:jc w:val="both"/>
        <w:rPr>
          <w:sz w:val="28"/>
          <w:szCs w:val="28"/>
          <w:lang w:eastAsia="ru-RU"/>
        </w:rPr>
      </w:pPr>
      <w:r>
        <w:rPr>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C8296E" w:rsidRDefault="005C58AF" w:rsidP="00FB3DF2">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C8296E" w:rsidRDefault="005C58AF" w:rsidP="00FB3DF2">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При выборе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C8296E" w:rsidRDefault="005C58AF" w:rsidP="00FB3DF2">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Pr="00C8296E" w:rsidRDefault="005C58AF" w:rsidP="00FB3DF2">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sz w:val="28"/>
          <w:szCs w:val="28"/>
          <w:lang w:eastAsia="ru-RU"/>
        </w:rPr>
        <w:t>до окончания срока подачи Заявок.</w:t>
      </w:r>
    </w:p>
    <w:p w:rsidR="005C58AF" w:rsidRPr="00C8296E" w:rsidRDefault="005C58AF" w:rsidP="00FB3DF2">
      <w:pPr>
        <w:numPr>
          <w:ilvl w:val="0"/>
          <w:numId w:val="18"/>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sz w:val="28"/>
          <w:szCs w:val="28"/>
          <w:lang w:eastAsia="ru-RU"/>
        </w:rPr>
        <w:t>если иное не указано в настоящей документации о закупке</w:t>
      </w:r>
      <w:r>
        <w:rPr>
          <w:sz w:val="28"/>
          <w:szCs w:val="28"/>
        </w:rPr>
        <w:t>.</w:t>
      </w:r>
    </w:p>
    <w:p w:rsidR="002E7AB1" w:rsidRPr="00C8296E" w:rsidRDefault="005C58AF" w:rsidP="00FB3DF2">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C8296E" w:rsidRDefault="00D0240A" w:rsidP="00FB3DF2">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lastRenderedPageBreak/>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C8296E" w:rsidRDefault="00D0240A" w:rsidP="00D0240A">
      <w:pPr>
        <w:autoSpaceDE w:val="0"/>
        <w:autoSpaceDN w:val="0"/>
        <w:adjustRightInd w:val="0"/>
        <w:ind w:firstLine="397"/>
        <w:jc w:val="both"/>
        <w:rPr>
          <w:sz w:val="28"/>
          <w:szCs w:val="28"/>
          <w:lang w:eastAsia="ru-RU"/>
        </w:rPr>
      </w:pPr>
      <w:r>
        <w:rPr>
          <w:sz w:val="28"/>
          <w:szCs w:val="28"/>
          <w:lang w:eastAsia="ru-RU"/>
        </w:rPr>
        <w:t>1) уклонение или отказ участника закупки от заключения договора;</w:t>
      </w:r>
    </w:p>
    <w:p w:rsidR="005C58AF" w:rsidRPr="00C8296E" w:rsidRDefault="00D0240A" w:rsidP="005C58AF">
      <w:pPr>
        <w:autoSpaceDE w:val="0"/>
        <w:autoSpaceDN w:val="0"/>
        <w:adjustRightInd w:val="0"/>
        <w:ind w:firstLine="397"/>
        <w:jc w:val="both"/>
        <w:rPr>
          <w:sz w:val="28"/>
          <w:szCs w:val="28"/>
          <w:lang w:eastAsia="ru-RU"/>
        </w:rPr>
      </w:pPr>
      <w:r>
        <w:rPr>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C8296E" w:rsidRDefault="00EA0326" w:rsidP="00FB3DF2">
      <w:pPr>
        <w:numPr>
          <w:ilvl w:val="0"/>
          <w:numId w:val="18"/>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C8296E" w:rsidRDefault="005C58AF" w:rsidP="00FB3DF2">
      <w:pPr>
        <w:numPr>
          <w:ilvl w:val="0"/>
          <w:numId w:val="18"/>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C8296E" w:rsidRDefault="005C58AF" w:rsidP="005C58AF">
      <w:pPr>
        <w:autoSpaceDE w:val="0"/>
        <w:ind w:firstLine="397"/>
        <w:jc w:val="both"/>
        <w:rPr>
          <w:rFonts w:eastAsia="Arial"/>
          <w:sz w:val="28"/>
          <w:szCs w:val="28"/>
        </w:rPr>
      </w:pPr>
      <w:r>
        <w:rPr>
          <w:rFonts w:eastAsia="Arial"/>
          <w:sz w:val="28"/>
          <w:szCs w:val="28"/>
        </w:rPr>
        <w:t>1) после истечения срока действия обеспечения Заявки;</w:t>
      </w:r>
    </w:p>
    <w:p w:rsidR="005C58AF" w:rsidRPr="00C8296E" w:rsidRDefault="005C58AF" w:rsidP="005C58AF">
      <w:pPr>
        <w:autoSpaceDE w:val="0"/>
        <w:ind w:firstLine="397"/>
        <w:jc w:val="both"/>
        <w:rPr>
          <w:rFonts w:eastAsia="Arial"/>
          <w:sz w:val="28"/>
          <w:szCs w:val="28"/>
        </w:rPr>
      </w:pPr>
      <w:r>
        <w:rPr>
          <w:rFonts w:eastAsia="Arial"/>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4) после отказа участника от продления срока действия Заявки (с момента получения от участника уведомления);</w:t>
      </w:r>
    </w:p>
    <w:p w:rsidR="005C58AF" w:rsidRPr="00C8296E" w:rsidRDefault="005C58AF" w:rsidP="005C58AF">
      <w:pPr>
        <w:autoSpaceDE w:val="0"/>
        <w:ind w:firstLine="397"/>
        <w:jc w:val="both"/>
        <w:rPr>
          <w:rFonts w:eastAsia="Arial"/>
          <w:sz w:val="28"/>
          <w:szCs w:val="28"/>
        </w:rPr>
      </w:pPr>
      <w:r>
        <w:rPr>
          <w:rFonts w:eastAsia="Arial"/>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2E7AB1" w:rsidRPr="00C8296E" w:rsidRDefault="005C58AF" w:rsidP="005C58AF">
      <w:pPr>
        <w:autoSpaceDE w:val="0"/>
        <w:ind w:firstLine="397"/>
        <w:jc w:val="both"/>
        <w:rPr>
          <w:rFonts w:eastAsia="Arial"/>
          <w:sz w:val="28"/>
          <w:szCs w:val="28"/>
        </w:rPr>
      </w:pPr>
      <w:r>
        <w:rPr>
          <w:rFonts w:eastAsia="Arial"/>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5C58AF" w:rsidRPr="00C8296E" w:rsidRDefault="00B323FE" w:rsidP="00B323FE">
      <w:pPr>
        <w:autoSpaceDE w:val="0"/>
        <w:ind w:firstLine="397"/>
        <w:jc w:val="both"/>
        <w:rPr>
          <w:rFonts w:eastAsia="Arial"/>
          <w:sz w:val="28"/>
          <w:szCs w:val="28"/>
        </w:rPr>
      </w:pPr>
      <w:r>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Pr="00C8296E" w:rsidRDefault="00E30EE8" w:rsidP="005C58AF">
      <w:pPr>
        <w:autoSpaceDE w:val="0"/>
        <w:ind w:firstLine="397"/>
        <w:jc w:val="both"/>
        <w:rPr>
          <w:rFonts w:eastAsia="Arial"/>
          <w:sz w:val="28"/>
          <w:szCs w:val="28"/>
        </w:rPr>
      </w:pPr>
      <w:r>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C8296E" w:rsidRDefault="00EA0326" w:rsidP="00FB3DF2">
      <w:pPr>
        <w:numPr>
          <w:ilvl w:val="0"/>
          <w:numId w:val="18"/>
        </w:numPr>
        <w:suppressAutoHyphens w:val="0"/>
        <w:autoSpaceDE w:val="0"/>
        <w:autoSpaceDN w:val="0"/>
        <w:adjustRightInd w:val="0"/>
        <w:ind w:left="0" w:firstLine="709"/>
        <w:jc w:val="both"/>
        <w:rPr>
          <w:rFonts w:eastAsia="Arial"/>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 xml:space="preserve">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w:t>
      </w:r>
      <w:r>
        <w:rPr>
          <w:sz w:val="28"/>
          <w:szCs w:val="28"/>
        </w:rPr>
        <w:lastRenderedPageBreak/>
        <w:t>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C8296E" w:rsidRDefault="005C58AF" w:rsidP="005C58AF">
      <w:pPr>
        <w:autoSpaceDE w:val="0"/>
        <w:ind w:firstLine="397"/>
        <w:jc w:val="both"/>
        <w:rPr>
          <w:b/>
          <w:szCs w:val="28"/>
        </w:rPr>
      </w:pPr>
    </w:p>
    <w:p w:rsidR="004D6F67" w:rsidRPr="00C8296E" w:rsidRDefault="00A35F2D" w:rsidP="00FB3DF2">
      <w:pPr>
        <w:pStyle w:val="2"/>
        <w:keepNext w:val="0"/>
        <w:widowControl w:val="0"/>
        <w:numPr>
          <w:ilvl w:val="1"/>
          <w:numId w:val="20"/>
        </w:numPr>
        <w:spacing w:before="0" w:after="0"/>
        <w:ind w:left="0" w:firstLine="720"/>
        <w:jc w:val="both"/>
        <w:rPr>
          <w:rFonts w:cs="Times New Roman"/>
          <w:i w:val="0"/>
          <w:iCs w:val="0"/>
        </w:rPr>
      </w:pPr>
      <w:r>
        <w:rPr>
          <w:rFonts w:cs="Times New Roman"/>
          <w:i w:val="0"/>
          <w:iCs w:val="0"/>
        </w:rPr>
        <w:t>Предложение о сотрудничестве</w:t>
      </w:r>
    </w:p>
    <w:p w:rsidR="0051186D" w:rsidRDefault="00EB11B4" w:rsidP="00FB3DF2">
      <w:pPr>
        <w:pStyle w:val="af9"/>
        <w:numPr>
          <w:ilvl w:val="2"/>
          <w:numId w:val="7"/>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D6F67" w:rsidRPr="00C8296E" w:rsidRDefault="00A35F2D" w:rsidP="00FB3DF2">
      <w:pPr>
        <w:pStyle w:val="af9"/>
        <w:numPr>
          <w:ilvl w:val="2"/>
          <w:numId w:val="7"/>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51186D" w:rsidRDefault="00EB11B4" w:rsidP="00FB3DF2">
      <w:pPr>
        <w:pStyle w:val="af9"/>
        <w:numPr>
          <w:ilvl w:val="2"/>
          <w:numId w:val="7"/>
        </w:numPr>
        <w:ind w:left="0" w:firstLine="709"/>
        <w:rPr>
          <w:sz w:val="28"/>
          <w:szCs w:val="28"/>
        </w:rPr>
      </w:pPr>
      <w:r>
        <w:rPr>
          <w:sz w:val="28"/>
          <w:szCs w:val="28"/>
        </w:rPr>
        <w:t>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Информационной карте, Техническом задании, проекте договора (приложение № 4 к настоящей документации о закупке)).</w:t>
      </w:r>
    </w:p>
    <w:p w:rsidR="004D6F67" w:rsidRPr="00C8296E" w:rsidRDefault="004D6F67" w:rsidP="00FB3DF2">
      <w:pPr>
        <w:pStyle w:val="af9"/>
        <w:numPr>
          <w:ilvl w:val="2"/>
          <w:numId w:val="7"/>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w:t>
      </w:r>
      <w:r>
        <w:rPr>
          <w:rFonts w:eastAsia="Times New Roman"/>
          <w:sz w:val="24"/>
        </w:rPr>
        <w:t xml:space="preserve"> </w:t>
      </w:r>
      <w:r>
        <w:rPr>
          <w:sz w:val="28"/>
          <w:szCs w:val="28"/>
        </w:rPr>
        <w:t>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51186D" w:rsidRDefault="00EB11B4">
      <w:pPr>
        <w:pStyle w:val="Default"/>
        <w:ind w:firstLine="709"/>
        <w:jc w:val="both"/>
        <w:rPr>
          <w:color w:val="auto"/>
          <w:sz w:val="28"/>
          <w:szCs w:val="28"/>
        </w:rPr>
      </w:pPr>
      <w:r>
        <w:rPr>
          <w:color w:val="auto"/>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4D6F67" w:rsidRPr="00C8296E" w:rsidRDefault="004D6F67" w:rsidP="00FB3DF2">
      <w:pPr>
        <w:pStyle w:val="af9"/>
        <w:numPr>
          <w:ilvl w:val="2"/>
          <w:numId w:val="7"/>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51186D" w:rsidRDefault="00EB11B4">
      <w:pPr>
        <w:pStyle w:val="af9"/>
        <w:rPr>
          <w:sz w:val="28"/>
          <w:szCs w:val="28"/>
        </w:rPr>
      </w:pPr>
      <w:r>
        <w:rPr>
          <w:sz w:val="28"/>
          <w:szCs w:val="28"/>
        </w:rPr>
        <w:t>3.5.6.</w:t>
      </w:r>
      <w:r>
        <w:rPr>
          <w:sz w:val="28"/>
          <w:szCs w:val="28"/>
        </w:rPr>
        <w:tab/>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w:t>
      </w:r>
      <w:r w:rsidR="009B796B">
        <w:rPr>
          <w:sz w:val="28"/>
          <w:szCs w:val="28"/>
        </w:rPr>
        <w:t xml:space="preserve"> </w:t>
      </w:r>
      <w:r>
        <w:rPr>
          <w:sz w:val="28"/>
          <w:szCs w:val="28"/>
        </w:rPr>
        <w:t xml:space="preserve">соисполнителей), он в виде приложения к предложению о сотрудничестве предоставляет сведения о таких организациях. </w:t>
      </w:r>
    </w:p>
    <w:p w:rsidR="004D6F67" w:rsidRPr="00C8296E" w:rsidRDefault="004D6F67" w:rsidP="000315B9">
      <w:pPr>
        <w:pStyle w:val="19"/>
        <w:ind w:left="709" w:firstLine="0"/>
        <w:rPr>
          <w:b/>
          <w:szCs w:val="28"/>
        </w:rPr>
      </w:pPr>
    </w:p>
    <w:p w:rsidR="00C7164D" w:rsidRDefault="00C7164D" w:rsidP="00FB3DF2">
      <w:pPr>
        <w:pStyle w:val="19"/>
        <w:numPr>
          <w:ilvl w:val="1"/>
          <w:numId w:val="20"/>
        </w:numPr>
        <w:ind w:left="0" w:firstLine="709"/>
        <w:outlineLvl w:val="1"/>
        <w:rPr>
          <w:b/>
          <w:szCs w:val="28"/>
        </w:rPr>
      </w:pPr>
      <w:r>
        <w:rPr>
          <w:b/>
          <w:szCs w:val="28"/>
        </w:rPr>
        <w:t>Проведение многоэтапной закупки способом Размещения оферты</w:t>
      </w:r>
    </w:p>
    <w:p w:rsidR="00C7164D" w:rsidRPr="005864F8" w:rsidRDefault="00C7164D" w:rsidP="00FB3DF2">
      <w:pPr>
        <w:pStyle w:val="19"/>
        <w:numPr>
          <w:ilvl w:val="0"/>
          <w:numId w:val="24"/>
        </w:numPr>
        <w:ind w:left="0" w:firstLine="709"/>
        <w:rPr>
          <w:szCs w:val="28"/>
        </w:rPr>
      </w:pPr>
      <w:r>
        <w:rPr>
          <w:szCs w:val="28"/>
        </w:rPr>
        <w:lastRenderedPageBreak/>
        <w:t>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C7164D" w:rsidRPr="005864F8" w:rsidRDefault="00C7164D" w:rsidP="00FB3DF2">
      <w:pPr>
        <w:pStyle w:val="19"/>
        <w:numPr>
          <w:ilvl w:val="0"/>
          <w:numId w:val="24"/>
        </w:numPr>
        <w:ind w:left="0" w:firstLine="709"/>
        <w:rPr>
          <w:szCs w:val="28"/>
        </w:rPr>
      </w:pPr>
      <w:r>
        <w:t>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C7164D" w:rsidRPr="004B2FCF" w:rsidRDefault="00C7164D" w:rsidP="00FB3DF2">
      <w:pPr>
        <w:pStyle w:val="19"/>
        <w:numPr>
          <w:ilvl w:val="0"/>
          <w:numId w:val="24"/>
        </w:numPr>
        <w:ind w:left="0" w:firstLine="709"/>
        <w:rPr>
          <w:szCs w:val="28"/>
        </w:rPr>
      </w:pPr>
      <w:r>
        <w:t xml:space="preserve">Этапы по рассмотрению, оценки и сопоставлению Заявок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Этапы подведения итогов </w:t>
      </w:r>
      <w:r>
        <w:t xml:space="preserve">процедуры Размещения оферты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Заявки(-ок) от претендентов.</w:t>
      </w:r>
    </w:p>
    <w:p w:rsidR="00C7164D" w:rsidRPr="005864F8" w:rsidRDefault="00C7164D" w:rsidP="00FB3DF2">
      <w:pPr>
        <w:pStyle w:val="19"/>
        <w:numPr>
          <w:ilvl w:val="0"/>
          <w:numId w:val="24"/>
        </w:numPr>
        <w:ind w:left="0" w:firstLine="709"/>
        <w:rPr>
          <w:szCs w:val="28"/>
        </w:rPr>
      </w:pPr>
      <w:r>
        <w:rPr>
          <w:szCs w:val="28"/>
        </w:rPr>
        <w:t>В ходе проведения многоэтапной процедуры Размещения оферты Заявка(-и) претендента(-ов), поданная(-ые) позднее времени рассмотрения соответствующего этапа, рассматривается(-ются) на дату очередного этапа рассмотрения Заявок, указанную в пункте 8 Информационной карты с учетом подпункта 3.2.5 документации о закупке.</w:t>
      </w:r>
    </w:p>
    <w:p w:rsidR="00C7164D" w:rsidRPr="005864F8" w:rsidRDefault="00C7164D" w:rsidP="00FB3DF2">
      <w:pPr>
        <w:pStyle w:val="19"/>
        <w:numPr>
          <w:ilvl w:val="0"/>
          <w:numId w:val="24"/>
        </w:numPr>
        <w:ind w:left="0" w:firstLine="709"/>
        <w:rPr>
          <w:szCs w:val="28"/>
        </w:rPr>
      </w:pPr>
      <w:r>
        <w:t>В случае проведения многоэтапной закупки способом размещения оферты после выбора победителя(-ей) не допускается внесение изменений в документацию о проведении закупки способом размещения оферты, предусматривающих установление требований, которым не соответствуют заявки ранее определенных победителей закупки.</w:t>
      </w:r>
    </w:p>
    <w:p w:rsidR="00C7164D" w:rsidRPr="005864F8" w:rsidRDefault="00C7164D" w:rsidP="00FB3DF2">
      <w:pPr>
        <w:pStyle w:val="19"/>
        <w:numPr>
          <w:ilvl w:val="0"/>
          <w:numId w:val="24"/>
        </w:numPr>
        <w:ind w:left="0" w:firstLine="709"/>
        <w:rPr>
          <w:szCs w:val="28"/>
        </w:rPr>
      </w:pPr>
      <w:r>
        <w:t>В случае внесения в документацию о проведении закупки способом размещения оферты иных изменений, в договоры, заключенные с ранее определенными победителями закупки, могут быть внесены соответствующие изменения без проведения дополнительных закупочных процедур.</w:t>
      </w:r>
    </w:p>
    <w:p w:rsidR="00C7164D" w:rsidRPr="005864F8" w:rsidRDefault="00C7164D" w:rsidP="00FB3DF2">
      <w:pPr>
        <w:pStyle w:val="19"/>
        <w:numPr>
          <w:ilvl w:val="0"/>
          <w:numId w:val="24"/>
        </w:numPr>
        <w:ind w:left="0" w:firstLine="709"/>
        <w:rPr>
          <w:szCs w:val="28"/>
        </w:rPr>
      </w:pPr>
      <w:r>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rsidR="00C7164D" w:rsidRPr="00C7164D" w:rsidRDefault="00C7164D" w:rsidP="00FB3DF2">
      <w:pPr>
        <w:pStyle w:val="19"/>
        <w:numPr>
          <w:ilvl w:val="0"/>
          <w:numId w:val="24"/>
        </w:numPr>
        <w:ind w:left="0" w:firstLine="709"/>
        <w:rPr>
          <w:szCs w:val="28"/>
        </w:rPr>
      </w:pPr>
      <w:r>
        <w:t>При проведении многоэтапной процедуры Размещения оферты претенденты, недопущенные к участию в процедуре Размещения оферты на одном из этапов, имеют право подать повторную Заявку на любой из последующих этапов закупки.</w:t>
      </w:r>
    </w:p>
    <w:p w:rsidR="005C58AF" w:rsidRPr="00C7164D" w:rsidRDefault="00C7164D" w:rsidP="00FB3DF2">
      <w:pPr>
        <w:pStyle w:val="19"/>
        <w:numPr>
          <w:ilvl w:val="0"/>
          <w:numId w:val="24"/>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692AA6" w:rsidRDefault="00692AA6" w:rsidP="00C7164D">
      <w:pPr>
        <w:pStyle w:val="af9"/>
        <w:ind w:firstLine="0"/>
        <w:rPr>
          <w:sz w:val="28"/>
          <w:szCs w:val="28"/>
        </w:rPr>
      </w:pPr>
    </w:p>
    <w:p w:rsidR="00692AA6" w:rsidRPr="00CB3BBA" w:rsidRDefault="00692AA6" w:rsidP="00692AA6">
      <w:pPr>
        <w:pStyle w:val="af9"/>
        <w:ind w:left="709" w:firstLine="0"/>
        <w:rPr>
          <w:sz w:val="28"/>
          <w:szCs w:val="28"/>
        </w:rPr>
      </w:pPr>
    </w:p>
    <w:p w:rsidR="00674404" w:rsidRPr="00C8296E" w:rsidRDefault="00AA3A27" w:rsidP="00FB3DF2">
      <w:pPr>
        <w:pStyle w:val="19"/>
        <w:numPr>
          <w:ilvl w:val="1"/>
          <w:numId w:val="20"/>
        </w:numPr>
        <w:ind w:left="0" w:firstLine="709"/>
        <w:outlineLvl w:val="1"/>
        <w:rPr>
          <w:b/>
          <w:szCs w:val="28"/>
        </w:rPr>
      </w:pPr>
      <w:r>
        <w:rPr>
          <w:b/>
          <w:szCs w:val="28"/>
        </w:rPr>
        <w:lastRenderedPageBreak/>
        <w:t>Вскрытие, рассмотрение, оценка и сопоставление Заявок и изучение квалификации претендентов Организатором</w:t>
      </w:r>
    </w:p>
    <w:p w:rsidR="00AA3A27" w:rsidRDefault="00AA3A27" w:rsidP="00FB3DF2">
      <w:pPr>
        <w:numPr>
          <w:ilvl w:val="0"/>
          <w:numId w:val="10"/>
        </w:numPr>
        <w:ind w:left="0" w:firstLine="709"/>
        <w:jc w:val="both"/>
        <w:rPr>
          <w:sz w:val="28"/>
          <w:szCs w:val="28"/>
        </w:rPr>
      </w:pPr>
      <w:r>
        <w:rPr>
          <w:sz w:val="28"/>
          <w:szCs w:val="28"/>
        </w:rPr>
        <w:t>По окончании срока подачи Заявок, представленные претендентами конверты с Заявками вскрываются Организатором в срок, указанный в пункте 7</w:t>
      </w:r>
      <w:r>
        <w:rPr>
          <w:sz w:val="28"/>
        </w:rPr>
        <w:t xml:space="preserve"> </w:t>
      </w:r>
      <w:r>
        <w:rPr>
          <w:sz w:val="28"/>
          <w:szCs w:val="28"/>
        </w:rPr>
        <w:t>Информационной карты. Организатор может проводить аудио- и/или видеозапись процедуры вскрытия конвертов с Заявками.</w:t>
      </w:r>
    </w:p>
    <w:p w:rsidR="00AA3A27" w:rsidRDefault="00AA3A27" w:rsidP="00FB3DF2">
      <w:pPr>
        <w:pStyle w:val="af9"/>
        <w:numPr>
          <w:ilvl w:val="0"/>
          <w:numId w:val="10"/>
        </w:numPr>
        <w:ind w:left="0" w:firstLine="709"/>
        <w:rPr>
          <w:sz w:val="28"/>
          <w:szCs w:val="28"/>
        </w:rPr>
      </w:pPr>
      <w:r>
        <w:rPr>
          <w:sz w:val="28"/>
          <w:szCs w:val="28"/>
        </w:rPr>
        <w:t>При вскрытии конвертов с Заявками объявляются:</w:t>
      </w:r>
    </w:p>
    <w:p w:rsidR="00AA3A27" w:rsidRPr="00CB3BBA" w:rsidRDefault="00AA3A27" w:rsidP="00AA3A27">
      <w:pPr>
        <w:pStyle w:val="aff7"/>
        <w:ind w:left="0" w:firstLine="709"/>
        <w:jc w:val="both"/>
        <w:rPr>
          <w:sz w:val="28"/>
          <w:szCs w:val="28"/>
        </w:rPr>
      </w:pPr>
      <w:r>
        <w:rPr>
          <w:sz w:val="28"/>
          <w:szCs w:val="28"/>
        </w:rPr>
        <w:t>- наименование претендента;</w:t>
      </w:r>
    </w:p>
    <w:p w:rsidR="00AA3A27" w:rsidRDefault="00AA3A27" w:rsidP="00AA3A27">
      <w:pPr>
        <w:pStyle w:val="aff7"/>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AA3A27" w:rsidRDefault="00AA3A27" w:rsidP="00AA3A27">
      <w:pPr>
        <w:pStyle w:val="af9"/>
        <w:ind w:left="709" w:firstLine="0"/>
        <w:rPr>
          <w:sz w:val="28"/>
          <w:szCs w:val="28"/>
        </w:rPr>
      </w:pPr>
      <w:r>
        <w:rPr>
          <w:sz w:val="28"/>
          <w:szCs w:val="28"/>
        </w:rPr>
        <w:t>- иная информация.</w:t>
      </w:r>
    </w:p>
    <w:p w:rsidR="00AA3A27" w:rsidRDefault="00AA3A27" w:rsidP="00FB3DF2">
      <w:pPr>
        <w:numPr>
          <w:ilvl w:val="0"/>
          <w:numId w:val="10"/>
        </w:numPr>
        <w:ind w:left="0" w:firstLine="709"/>
        <w:jc w:val="both"/>
        <w:rPr>
          <w:sz w:val="28"/>
          <w:szCs w:val="28"/>
        </w:rPr>
      </w:pPr>
      <w:r>
        <w:rPr>
          <w:sz w:val="28"/>
          <w:szCs w:val="28"/>
        </w:rPr>
        <w:t>По результатам вскрытия конвертов с Заявками протокол не оформляется и не публикуется.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BD5B44" w:rsidRPr="00C8296E" w:rsidRDefault="0063279C" w:rsidP="00FB3DF2">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победителя(-ей).</w:t>
      </w:r>
    </w:p>
    <w:p w:rsidR="001749AE" w:rsidRPr="00C8296E" w:rsidRDefault="001749AE" w:rsidP="00FB3DF2">
      <w:pPr>
        <w:numPr>
          <w:ilvl w:val="0"/>
          <w:numId w:val="10"/>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137B1F" w:rsidRDefault="00754AD8" w:rsidP="00FB3DF2">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137B1F" w:rsidRDefault="00754AD8" w:rsidP="00FB3DF2">
      <w:pPr>
        <w:numPr>
          <w:ilvl w:val="0"/>
          <w:numId w:val="10"/>
        </w:numPr>
        <w:ind w:left="0" w:firstLine="709"/>
        <w:jc w:val="both"/>
        <w:rPr>
          <w:sz w:val="28"/>
          <w:szCs w:val="28"/>
        </w:rPr>
      </w:pPr>
      <w:r>
        <w:rPr>
          <w:sz w:val="28"/>
          <w:szCs w:val="28"/>
        </w:rPr>
        <w:t>Победителем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54AD8" w:rsidRPr="00137B1F" w:rsidRDefault="00754AD8" w:rsidP="00FB3DF2">
      <w:pPr>
        <w:numPr>
          <w:ilvl w:val="0"/>
          <w:numId w:val="10"/>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C8296E" w:rsidRDefault="00AA4048" w:rsidP="00FB3DF2">
      <w:pPr>
        <w:numPr>
          <w:ilvl w:val="0"/>
          <w:numId w:val="10"/>
        </w:numPr>
        <w:ind w:left="0" w:firstLine="709"/>
        <w:jc w:val="both"/>
        <w:rPr>
          <w:sz w:val="28"/>
          <w:szCs w:val="28"/>
        </w:rPr>
      </w:pPr>
      <w:r>
        <w:rPr>
          <w:sz w:val="28"/>
          <w:szCs w:val="28"/>
        </w:rPr>
        <w:lastRenderedPageBreak/>
        <w:t>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8296E" w:rsidRDefault="00754AD8" w:rsidP="00FB3DF2">
      <w:pPr>
        <w:numPr>
          <w:ilvl w:val="0"/>
          <w:numId w:val="10"/>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C8296E"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243F0F" w:rsidRPr="00C8296E" w:rsidRDefault="00754AD8" w:rsidP="00045327">
      <w:pPr>
        <w:pStyle w:val="af9"/>
        <w:rPr>
          <w:sz w:val="28"/>
        </w:rPr>
      </w:pPr>
      <w:r>
        <w:rPr>
          <w:sz w:val="28"/>
          <w:szCs w:val="28"/>
        </w:rPr>
        <w:t xml:space="preserve">2) </w:t>
      </w:r>
      <w:r>
        <w:rPr>
          <w:sz w:val="28"/>
        </w:rPr>
        <w:t>несоответствия претендента (любого из юридических или физических лиц (индивидуальных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C8296E"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Pr="00C8296E"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C8296E" w:rsidRDefault="002B5CC4" w:rsidP="00045327">
      <w:pPr>
        <w:pStyle w:val="af9"/>
        <w:rPr>
          <w:sz w:val="28"/>
        </w:rPr>
      </w:pPr>
      <w:r>
        <w:rPr>
          <w:sz w:val="28"/>
        </w:rPr>
        <w:t>- Заявка не соответствует положениям Технического задания;</w:t>
      </w:r>
    </w:p>
    <w:p w:rsidR="00243F0F" w:rsidRPr="00C8296E"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C8296E" w:rsidRDefault="002B5CC4" w:rsidP="00045327">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C8296E" w:rsidRDefault="00243F0F" w:rsidP="00045327">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C8296E" w:rsidRDefault="002B5CC4"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B060A7" w:rsidRPr="00C8296E" w:rsidRDefault="00B060A7" w:rsidP="00045327">
      <w:pPr>
        <w:pStyle w:val="af9"/>
        <w:rPr>
          <w:sz w:val="28"/>
        </w:rPr>
      </w:pPr>
      <w:r>
        <w:rPr>
          <w:sz w:val="28"/>
        </w:rPr>
        <w:t>6) невнесения обеспечения Заявки (если документацией о закупке установлено требование о его внесении);</w:t>
      </w:r>
    </w:p>
    <w:p w:rsidR="00243F0F" w:rsidRPr="00C8296E" w:rsidRDefault="00B060A7" w:rsidP="00045327">
      <w:pPr>
        <w:pStyle w:val="af9"/>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C8296E" w:rsidRDefault="00CE22D6" w:rsidP="00FB3DF2">
      <w:pPr>
        <w:numPr>
          <w:ilvl w:val="0"/>
          <w:numId w:val="10"/>
        </w:numPr>
        <w:ind w:left="0" w:firstLine="709"/>
        <w:jc w:val="both"/>
        <w:rPr>
          <w:sz w:val="28"/>
          <w:szCs w:val="28"/>
        </w:rPr>
      </w:pPr>
      <w:r>
        <w:rPr>
          <w:sz w:val="28"/>
          <w:szCs w:val="28"/>
        </w:rPr>
        <w:t>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прописью.</w:t>
      </w:r>
      <w:r>
        <w:rPr>
          <w:snapToGrid w:val="0"/>
          <w:sz w:val="28"/>
          <w:szCs w:val="28"/>
          <w:lang w:eastAsia="ru-RU"/>
        </w:rPr>
        <w:t xml:space="preserve"> </w:t>
      </w:r>
      <w:r>
        <w:rPr>
          <w:sz w:val="28"/>
          <w:szCs w:val="28"/>
        </w:rPr>
        <w:t xml:space="preserve">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w:t>
      </w:r>
      <w:r>
        <w:rPr>
          <w:sz w:val="28"/>
          <w:szCs w:val="28"/>
        </w:rPr>
        <w:lastRenderedPageBreak/>
        <w:t>рейтинг какого-либо участника при рассмотрении, оценки и сопоставлении Заявок, могут не приниматься во внимание.</w:t>
      </w:r>
    </w:p>
    <w:p w:rsidR="00754AD8" w:rsidRPr="00C8296E" w:rsidRDefault="00754AD8" w:rsidP="00FB3DF2">
      <w:pPr>
        <w:numPr>
          <w:ilvl w:val="0"/>
          <w:numId w:val="10"/>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C8296E" w:rsidRDefault="00754AD8" w:rsidP="00FB3DF2">
      <w:pPr>
        <w:numPr>
          <w:ilvl w:val="0"/>
          <w:numId w:val="10"/>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97309A" w:rsidRDefault="0097309A" w:rsidP="00FB3DF2">
      <w:pPr>
        <w:numPr>
          <w:ilvl w:val="0"/>
          <w:numId w:val="10"/>
        </w:numPr>
        <w:ind w:left="0" w:firstLine="709"/>
        <w:jc w:val="both"/>
        <w:rPr>
          <w:sz w:val="28"/>
          <w:szCs w:val="28"/>
        </w:rPr>
      </w:pPr>
      <w:r>
        <w:rPr>
          <w:sz w:val="28"/>
          <w:szCs w:val="28"/>
        </w:rPr>
        <w:t>В случае если на участие в Размещении оферты не подана ни одна Заявка процедура Размещение оферты признается несостоявшейся.</w:t>
      </w:r>
    </w:p>
    <w:p w:rsidR="00754AD8" w:rsidRPr="00C8296E" w:rsidRDefault="0056671F" w:rsidP="00FB3DF2">
      <w:pPr>
        <w:numPr>
          <w:ilvl w:val="0"/>
          <w:numId w:val="10"/>
        </w:numPr>
        <w:ind w:left="0" w:firstLine="709"/>
        <w:jc w:val="both"/>
        <w:rPr>
          <w:sz w:val="28"/>
          <w:szCs w:val="28"/>
        </w:rPr>
      </w:pPr>
      <w:r>
        <w:rPr>
          <w:sz w:val="28"/>
          <w:szCs w:val="28"/>
        </w:rPr>
        <w:t>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Размещение оферты признается несостоявшейся.</w:t>
      </w:r>
    </w:p>
    <w:p w:rsidR="00655386" w:rsidRPr="00C8296E" w:rsidRDefault="00655386" w:rsidP="00FB3DF2">
      <w:pPr>
        <w:numPr>
          <w:ilvl w:val="0"/>
          <w:numId w:val="10"/>
        </w:numPr>
        <w:ind w:left="0" w:firstLine="709"/>
        <w:jc w:val="both"/>
        <w:rPr>
          <w:sz w:val="28"/>
          <w:szCs w:val="28"/>
        </w:rPr>
      </w:pPr>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3003F" w:rsidRPr="00C8296E" w:rsidRDefault="004B0CF8" w:rsidP="00FB3DF2">
      <w:pPr>
        <w:numPr>
          <w:ilvl w:val="0"/>
          <w:numId w:val="10"/>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F41AE2" w:rsidRPr="00C8296E" w:rsidRDefault="00F41AE2" w:rsidP="00045327">
      <w:pPr>
        <w:pStyle w:val="Default"/>
        <w:ind w:firstLine="709"/>
        <w:jc w:val="both"/>
        <w:rPr>
          <w:color w:val="auto"/>
          <w:sz w:val="28"/>
          <w:szCs w:val="28"/>
          <w:lang w:eastAsia="ru-RU"/>
        </w:rPr>
      </w:pPr>
    </w:p>
    <w:p w:rsidR="00370C44" w:rsidRPr="00C8296E" w:rsidRDefault="00370C44" w:rsidP="00FB3DF2">
      <w:pPr>
        <w:pStyle w:val="19"/>
        <w:numPr>
          <w:ilvl w:val="1"/>
          <w:numId w:val="20"/>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C8296E" w:rsidRDefault="00AB4C03" w:rsidP="00FB3DF2">
      <w:pPr>
        <w:numPr>
          <w:ilvl w:val="0"/>
          <w:numId w:val="11"/>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C8296E" w:rsidRDefault="00AB4C03" w:rsidP="00FB3DF2">
      <w:pPr>
        <w:numPr>
          <w:ilvl w:val="0"/>
          <w:numId w:val="11"/>
        </w:numPr>
        <w:ind w:left="0" w:firstLine="709"/>
        <w:jc w:val="both"/>
        <w:rPr>
          <w:sz w:val="28"/>
          <w:szCs w:val="28"/>
        </w:rPr>
      </w:pPr>
      <w:r>
        <w:rPr>
          <w:sz w:val="28"/>
          <w:szCs w:val="28"/>
        </w:rPr>
        <w:t xml:space="preserve">Рассмотрение, оценка и сопоставление Заявок, осуществляется в целях выявления лучших условий исполнения договора и определения победителя(-ей) в соответствии с критериями (подкритериями) и их значением </w:t>
      </w:r>
      <w:r>
        <w:rPr>
          <w:sz w:val="28"/>
          <w:szCs w:val="28"/>
        </w:rPr>
        <w:lastRenderedPageBreak/>
        <w:t>(вес), указанными в пункте 19 Информационной карты. Критерии и порядок оценки и сопоставления Заявок на участие в Размещение оферты применяются в равной степени ко всем Заявкам участников закупки.</w:t>
      </w:r>
    </w:p>
    <w:p w:rsidR="007D6548" w:rsidRDefault="0054248A" w:rsidP="00FB3DF2">
      <w:pPr>
        <w:numPr>
          <w:ilvl w:val="0"/>
          <w:numId w:val="11"/>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4610B6" w:rsidRDefault="004610B6" w:rsidP="00FB3DF2">
      <w:pPr>
        <w:numPr>
          <w:ilvl w:val="0"/>
          <w:numId w:val="11"/>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610B6" w:rsidRPr="00D32FFA" w:rsidRDefault="004610B6" w:rsidP="00FB3DF2">
      <w:pPr>
        <w:numPr>
          <w:ilvl w:val="0"/>
          <w:numId w:val="11"/>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4610B6" w:rsidRPr="00C8296E" w:rsidRDefault="00FA5FCF" w:rsidP="00FB3DF2">
      <w:pPr>
        <w:numPr>
          <w:ilvl w:val="0"/>
          <w:numId w:val="11"/>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A5FCF" w:rsidRPr="00D32FFA" w:rsidRDefault="00105F5E" w:rsidP="00FB3DF2">
      <w:pPr>
        <w:numPr>
          <w:ilvl w:val="0"/>
          <w:numId w:val="11"/>
        </w:numPr>
        <w:ind w:left="0" w:firstLine="709"/>
        <w:jc w:val="both"/>
        <w:rPr>
          <w:sz w:val="28"/>
          <w:szCs w:val="28"/>
        </w:rPr>
      </w:pPr>
      <w:r>
        <w:rPr>
          <w:sz w:val="28"/>
          <w:szCs w:val="28"/>
        </w:rPr>
        <w:t>Участник(-и), допущенный(-ые) к участию в процедуре Размещения оферты, считается(-ются) победителем(-ями).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w:t>
      </w:r>
    </w:p>
    <w:p w:rsidR="00FA5FCF" w:rsidRDefault="00FA5FCF" w:rsidP="00FB3DF2">
      <w:pPr>
        <w:numPr>
          <w:ilvl w:val="0"/>
          <w:numId w:val="11"/>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FA5FCF" w:rsidRPr="001B4296" w:rsidRDefault="00FA5FCF" w:rsidP="00FB3DF2">
      <w:pPr>
        <w:numPr>
          <w:ilvl w:val="0"/>
          <w:numId w:val="11"/>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7"/>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6" w:history="1">
        <w:r>
          <w:rPr>
            <w:rStyle w:val="a7"/>
            <w:sz w:val="28"/>
            <w:szCs w:val="28"/>
          </w:rPr>
          <w:t>www.zakupki.gov.ru</w:t>
        </w:r>
      </w:hyperlink>
      <w:r>
        <w:rPr>
          <w:sz w:val="28"/>
          <w:szCs w:val="28"/>
        </w:rPr>
        <w:t>) (далее – ЕИС) (на странице сведений о Положении о закупках ПАО «ТрансКонтейнер»)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FA5FCF" w:rsidRDefault="00FA5FCF" w:rsidP="00FB3DF2">
      <w:pPr>
        <w:pStyle w:val="Default"/>
        <w:numPr>
          <w:ilvl w:val="0"/>
          <w:numId w:val="19"/>
        </w:numPr>
        <w:ind w:left="0" w:firstLine="720"/>
        <w:jc w:val="both"/>
        <w:rPr>
          <w:sz w:val="28"/>
          <w:szCs w:val="28"/>
        </w:rPr>
      </w:pPr>
      <w:r>
        <w:rPr>
          <w:sz w:val="28"/>
          <w:szCs w:val="28"/>
        </w:rPr>
        <w:t>дата подписания протокола;</w:t>
      </w:r>
    </w:p>
    <w:p w:rsidR="00FA5FCF" w:rsidRDefault="00FA5FCF" w:rsidP="00FB3DF2">
      <w:pPr>
        <w:pStyle w:val="Default"/>
        <w:numPr>
          <w:ilvl w:val="0"/>
          <w:numId w:val="19"/>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FA5FCF" w:rsidRPr="0022650C" w:rsidRDefault="00FA5FCF" w:rsidP="00FB3DF2">
      <w:pPr>
        <w:pStyle w:val="Default"/>
        <w:numPr>
          <w:ilvl w:val="0"/>
          <w:numId w:val="19"/>
        </w:numPr>
        <w:ind w:left="0" w:firstLine="720"/>
        <w:jc w:val="both"/>
        <w:rPr>
          <w:color w:val="auto"/>
          <w:sz w:val="28"/>
          <w:szCs w:val="28"/>
        </w:rPr>
      </w:pPr>
      <w:r>
        <w:rPr>
          <w:color w:val="auto"/>
          <w:sz w:val="28"/>
          <w:szCs w:val="28"/>
        </w:rPr>
        <w:t>результаты рассмотрения Заявок на участие в Размещении оферты с указанием количества Заявок на участие в закупке, которые отклонены,</w:t>
      </w:r>
      <w:r>
        <w:rPr>
          <w:rFonts w:eastAsia="Times New Roman"/>
          <w:snapToGrid w:val="0"/>
          <w:color w:val="auto"/>
          <w:sz w:val="28"/>
          <w:szCs w:val="28"/>
          <w:lang w:eastAsia="ru-RU"/>
        </w:rPr>
        <w:t xml:space="preserve"> </w:t>
      </w:r>
      <w:r>
        <w:rPr>
          <w:color w:val="auto"/>
          <w:sz w:val="28"/>
          <w:szCs w:val="28"/>
        </w:rPr>
        <w:lastRenderedPageBreak/>
        <w:t>оснований отклонения каждой такой Заявки и положений документации о закупке, которым не соответствует такая Заявка;</w:t>
      </w:r>
    </w:p>
    <w:p w:rsidR="00FA5FCF" w:rsidRDefault="00FA5FCF" w:rsidP="00FB3DF2">
      <w:pPr>
        <w:pStyle w:val="Default"/>
        <w:numPr>
          <w:ilvl w:val="0"/>
          <w:numId w:val="19"/>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FA5FCF" w:rsidRDefault="00FA5FCF" w:rsidP="00FB3DF2">
      <w:pPr>
        <w:pStyle w:val="Default"/>
        <w:numPr>
          <w:ilvl w:val="0"/>
          <w:numId w:val="19"/>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C8296E" w:rsidRDefault="00FA5FCF" w:rsidP="00FB3DF2">
      <w:pPr>
        <w:pStyle w:val="Default"/>
        <w:numPr>
          <w:ilvl w:val="0"/>
          <w:numId w:val="19"/>
        </w:numPr>
        <w:ind w:left="0" w:firstLine="720"/>
        <w:jc w:val="both"/>
        <w:rPr>
          <w:color w:val="auto"/>
          <w:sz w:val="28"/>
          <w:szCs w:val="28"/>
        </w:rPr>
      </w:pPr>
      <w:r>
        <w:rPr>
          <w:sz w:val="28"/>
          <w:szCs w:val="28"/>
        </w:rPr>
        <w:t>иная информация при необходимости.</w:t>
      </w:r>
    </w:p>
    <w:p w:rsidR="00C15C57" w:rsidRPr="00C8296E" w:rsidRDefault="00FA5FCF" w:rsidP="00FB3DF2">
      <w:pPr>
        <w:pStyle w:val="Default"/>
        <w:numPr>
          <w:ilvl w:val="0"/>
          <w:numId w:val="11"/>
        </w:numPr>
        <w:ind w:left="0" w:firstLine="709"/>
        <w:jc w:val="both"/>
        <w:rPr>
          <w:color w:val="auto"/>
          <w:sz w:val="28"/>
          <w:szCs w:val="28"/>
        </w:rPr>
      </w:pPr>
      <w:r>
        <w:rPr>
          <w:color w:val="auto"/>
          <w:sz w:val="28"/>
          <w:szCs w:val="28"/>
        </w:rPr>
        <w:t>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w:t>
      </w:r>
    </w:p>
    <w:p w:rsidR="0087611C" w:rsidRPr="00C8296E" w:rsidRDefault="0087611C" w:rsidP="00045327">
      <w:pPr>
        <w:pStyle w:val="af9"/>
        <w:rPr>
          <w:sz w:val="28"/>
          <w:szCs w:val="28"/>
        </w:rPr>
      </w:pPr>
    </w:p>
    <w:p w:rsidR="00370C44" w:rsidRPr="00C8296E" w:rsidRDefault="00370C44" w:rsidP="00FB3DF2">
      <w:pPr>
        <w:pStyle w:val="19"/>
        <w:numPr>
          <w:ilvl w:val="1"/>
          <w:numId w:val="20"/>
        </w:numPr>
        <w:ind w:left="0" w:firstLine="709"/>
        <w:outlineLvl w:val="1"/>
        <w:rPr>
          <w:b/>
          <w:szCs w:val="28"/>
        </w:rPr>
      </w:pPr>
      <w:r>
        <w:rPr>
          <w:b/>
          <w:szCs w:val="28"/>
        </w:rPr>
        <w:t>Подведение итогов Размещения оферты</w:t>
      </w:r>
    </w:p>
    <w:p w:rsidR="007D6548" w:rsidRPr="00C8296E" w:rsidRDefault="007D6548" w:rsidP="00FB3DF2">
      <w:pPr>
        <w:numPr>
          <w:ilvl w:val="0"/>
          <w:numId w:val="12"/>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C8296E" w:rsidRDefault="00E92117" w:rsidP="00FB3DF2">
      <w:pPr>
        <w:numPr>
          <w:ilvl w:val="0"/>
          <w:numId w:val="12"/>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10 Информационной карты.</w:t>
      </w:r>
    </w:p>
    <w:p w:rsidR="007D6548" w:rsidRPr="00C8296E" w:rsidRDefault="007D6548" w:rsidP="00FB3DF2">
      <w:pPr>
        <w:numPr>
          <w:ilvl w:val="0"/>
          <w:numId w:val="12"/>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Default="007D6548" w:rsidP="00FB3DF2">
      <w:pPr>
        <w:numPr>
          <w:ilvl w:val="0"/>
          <w:numId w:val="12"/>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участника, с которым в соответствии с настоящей документацией о закупке заключается договор.</w:t>
      </w:r>
    </w:p>
    <w:p w:rsidR="007D6548" w:rsidRPr="00267DD7" w:rsidRDefault="007D6548" w:rsidP="00FB3DF2">
      <w:pPr>
        <w:numPr>
          <w:ilvl w:val="0"/>
          <w:numId w:val="12"/>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Размещения оферты.</w:t>
      </w:r>
      <w:r>
        <w:rPr>
          <w:snapToGrid w:val="0"/>
          <w:sz w:val="28"/>
          <w:szCs w:val="28"/>
          <w:lang w:eastAsia="ru-RU"/>
        </w:rPr>
        <w:t xml:space="preserve"> </w:t>
      </w:r>
      <w:r>
        <w:rPr>
          <w:sz w:val="28"/>
          <w:szCs w:val="28"/>
        </w:rPr>
        <w:t>Протокол, составленный по итогам Размещения оферты, должен содержать сведения, указанные в подпункте 3.8.9 настоящей документации о закупке.</w:t>
      </w:r>
    </w:p>
    <w:p w:rsidR="0050702D" w:rsidRPr="00C8296E" w:rsidRDefault="00A14699" w:rsidP="00FB3DF2">
      <w:pPr>
        <w:numPr>
          <w:ilvl w:val="0"/>
          <w:numId w:val="12"/>
        </w:numPr>
        <w:ind w:left="0" w:firstLine="709"/>
        <w:jc w:val="both"/>
        <w:rPr>
          <w:sz w:val="28"/>
          <w:szCs w:val="28"/>
        </w:rPr>
      </w:pPr>
      <w:r>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C8296E" w:rsidRDefault="007D6548" w:rsidP="00FB3DF2">
      <w:pPr>
        <w:numPr>
          <w:ilvl w:val="0"/>
          <w:numId w:val="12"/>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15 Положения о закупках.</w:t>
      </w:r>
    </w:p>
    <w:p w:rsidR="007D6548" w:rsidRPr="00C8296E" w:rsidRDefault="00BB742C" w:rsidP="00FB3DF2">
      <w:pPr>
        <w:numPr>
          <w:ilvl w:val="0"/>
          <w:numId w:val="12"/>
        </w:numPr>
        <w:ind w:left="0" w:firstLine="709"/>
        <w:jc w:val="both"/>
        <w:rPr>
          <w:sz w:val="28"/>
          <w:szCs w:val="28"/>
        </w:rPr>
      </w:pPr>
      <w:r>
        <w:rPr>
          <w:sz w:val="28"/>
          <w:szCs w:val="28"/>
        </w:rPr>
        <w:t xml:space="preserve">При заключении договора с несколькими победителями объем поставляемых товаров, выполняемых работ, оказываемых услуг распределяется </w:t>
      </w:r>
      <w:r>
        <w:rPr>
          <w:sz w:val="28"/>
          <w:szCs w:val="28"/>
        </w:rPr>
        <w:lastRenderedPageBreak/>
        <w:t>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товаров, выполнения работ, оказания услуг.</w:t>
      </w:r>
    </w:p>
    <w:p w:rsidR="005C5AB8" w:rsidRDefault="007D6548" w:rsidP="00FB3DF2">
      <w:pPr>
        <w:numPr>
          <w:ilvl w:val="0"/>
          <w:numId w:val="12"/>
        </w:numPr>
        <w:ind w:left="0" w:firstLine="709"/>
        <w:jc w:val="both"/>
        <w:rPr>
          <w:sz w:val="28"/>
          <w:szCs w:val="28"/>
        </w:rPr>
      </w:pPr>
      <w:r>
        <w:rPr>
          <w:sz w:val="28"/>
          <w:szCs w:val="28"/>
        </w:rPr>
        <w:t>Конкурсной комиссией может быть принято решение о проведении постквалификации, переговоров в соответствии с пунктами 33-41 Положения о закупках.</w:t>
      </w:r>
    </w:p>
    <w:p w:rsidR="00F55F0F" w:rsidRPr="00D32FFA" w:rsidRDefault="00F55F0F" w:rsidP="00FB3DF2">
      <w:pPr>
        <w:numPr>
          <w:ilvl w:val="0"/>
          <w:numId w:val="12"/>
        </w:numPr>
        <w:ind w:left="0" w:firstLine="709"/>
        <w:jc w:val="both"/>
        <w:rPr>
          <w:sz w:val="28"/>
          <w:szCs w:val="28"/>
        </w:rPr>
      </w:pPr>
      <w:r>
        <w:rPr>
          <w:sz w:val="28"/>
          <w:szCs w:val="28"/>
        </w:rPr>
        <w:t>Размещение оферты признается несостоявшейся, если:</w:t>
      </w:r>
    </w:p>
    <w:p w:rsidR="00F55F0F" w:rsidRPr="00D32FFA" w:rsidRDefault="00F55F0F" w:rsidP="00F55F0F">
      <w:pPr>
        <w:ind w:firstLine="709"/>
        <w:jc w:val="both"/>
        <w:rPr>
          <w:sz w:val="28"/>
          <w:szCs w:val="28"/>
        </w:rPr>
      </w:pPr>
      <w:r>
        <w:rPr>
          <w:sz w:val="28"/>
          <w:szCs w:val="28"/>
        </w:rPr>
        <w:t>1) на участие в Размещении оферты не подана ни одна Заявка;</w:t>
      </w:r>
    </w:p>
    <w:p w:rsidR="00F55F0F" w:rsidRPr="00D32FFA" w:rsidRDefault="00F55F0F" w:rsidP="00F55F0F">
      <w:pPr>
        <w:ind w:firstLine="709"/>
        <w:jc w:val="both"/>
        <w:rPr>
          <w:sz w:val="28"/>
          <w:szCs w:val="28"/>
        </w:rPr>
      </w:pPr>
      <w:r>
        <w:rPr>
          <w:sz w:val="28"/>
          <w:szCs w:val="28"/>
        </w:rPr>
        <w:t>2) на участие в Размещения оферты подана одна Заявка;</w:t>
      </w:r>
    </w:p>
    <w:p w:rsidR="00F55F0F" w:rsidRPr="00D32FFA" w:rsidRDefault="00F55F0F" w:rsidP="00F55F0F">
      <w:pPr>
        <w:ind w:firstLine="709"/>
        <w:jc w:val="both"/>
        <w:rPr>
          <w:sz w:val="28"/>
          <w:szCs w:val="28"/>
        </w:rPr>
      </w:pPr>
      <w:r>
        <w:rPr>
          <w:sz w:val="28"/>
          <w:szCs w:val="28"/>
        </w:rPr>
        <w:t>3) по итогам рассмотрения Заявок к участию в Размещении оферты допущен один участник;</w:t>
      </w:r>
    </w:p>
    <w:p w:rsidR="008825E9" w:rsidRDefault="00F55F0F" w:rsidP="00946628">
      <w:pPr>
        <w:ind w:firstLine="709"/>
        <w:jc w:val="both"/>
        <w:rPr>
          <w:sz w:val="28"/>
          <w:szCs w:val="28"/>
        </w:rPr>
      </w:pPr>
      <w:r>
        <w:rPr>
          <w:sz w:val="28"/>
          <w:szCs w:val="28"/>
        </w:rPr>
        <w:t>4) ни один из участников не допущен к участию в Размещении оферты.</w:t>
      </w:r>
    </w:p>
    <w:p w:rsidR="00620D5A" w:rsidRPr="005864F8" w:rsidRDefault="00620D5A" w:rsidP="00FB3DF2">
      <w:pPr>
        <w:numPr>
          <w:ilvl w:val="0"/>
          <w:numId w:val="12"/>
        </w:numPr>
        <w:ind w:left="0" w:firstLine="709"/>
        <w:jc w:val="both"/>
        <w:rPr>
          <w:sz w:val="28"/>
          <w:szCs w:val="28"/>
        </w:rPr>
      </w:pPr>
      <w:r>
        <w:rPr>
          <w:rFonts w:eastAsia="Calibri"/>
          <w:sz w:val="28"/>
          <w:szCs w:val="28"/>
          <w:lang w:eastAsia="en-US"/>
        </w:rPr>
        <w:t>Участник(-и), допущенный(-ые) к участию в процедуре Размещения оферты, считается(-ются) победителем(-ями). После ранжирования Заявок в зависимости от количества баллов по итогам оценки каждый участник признается победителем с присвоением порядкового номера, с которым в соответствии с настоящей документацией о закупке заключается договор. В случае если к участию в процедуре Размещения оферты допущен только один участник, договор заключается с этим участником.</w:t>
      </w:r>
    </w:p>
    <w:p w:rsidR="00370C44" w:rsidRPr="00C8296E" w:rsidRDefault="00370C44" w:rsidP="00045327">
      <w:pPr>
        <w:pStyle w:val="af9"/>
        <w:tabs>
          <w:tab w:val="left" w:pos="1680"/>
        </w:tabs>
        <w:rPr>
          <w:sz w:val="28"/>
          <w:szCs w:val="28"/>
        </w:rPr>
      </w:pPr>
    </w:p>
    <w:p w:rsidR="001049C1" w:rsidRPr="00C8296E" w:rsidRDefault="001049C1" w:rsidP="00FB3DF2">
      <w:pPr>
        <w:pStyle w:val="19"/>
        <w:numPr>
          <w:ilvl w:val="1"/>
          <w:numId w:val="20"/>
        </w:numPr>
        <w:ind w:left="0" w:firstLine="709"/>
        <w:outlineLvl w:val="1"/>
        <w:rPr>
          <w:b/>
          <w:szCs w:val="28"/>
        </w:rPr>
      </w:pPr>
      <w:r>
        <w:rPr>
          <w:b/>
          <w:szCs w:val="28"/>
        </w:rPr>
        <w:t>Заключение договора</w:t>
      </w:r>
    </w:p>
    <w:p w:rsidR="000A6133" w:rsidRPr="00C8296E" w:rsidRDefault="000A6133" w:rsidP="00FB3DF2">
      <w:pPr>
        <w:numPr>
          <w:ilvl w:val="0"/>
          <w:numId w:val="13"/>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исполнения договора,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51186D" w:rsidRDefault="00EB11B4" w:rsidP="00FB3DF2">
      <w:pPr>
        <w:numPr>
          <w:ilvl w:val="0"/>
          <w:numId w:val="13"/>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1049C1" w:rsidRPr="00C8296E" w:rsidRDefault="001049C1" w:rsidP="00FB3DF2">
      <w:pPr>
        <w:numPr>
          <w:ilvl w:val="0"/>
          <w:numId w:val="13"/>
        </w:numPr>
        <w:ind w:left="0" w:firstLine="709"/>
        <w:jc w:val="both"/>
        <w:rPr>
          <w:sz w:val="28"/>
          <w:szCs w:val="28"/>
        </w:rPr>
      </w:pPr>
      <w:r>
        <w:rPr>
          <w:sz w:val="28"/>
          <w:szCs w:val="28"/>
        </w:rPr>
        <w:t>После опубликования протокола об итогах Размещения оферты Заказчик направляет участнику Размещения оферты,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C8296E" w:rsidRDefault="001049C1" w:rsidP="00FB3DF2">
      <w:pPr>
        <w:numPr>
          <w:ilvl w:val="0"/>
          <w:numId w:val="13"/>
        </w:numPr>
        <w:ind w:left="0" w:firstLine="709"/>
        <w:jc w:val="both"/>
        <w:rPr>
          <w:sz w:val="28"/>
          <w:szCs w:val="28"/>
        </w:rPr>
      </w:pPr>
      <w:r>
        <w:rPr>
          <w:sz w:val="28"/>
          <w:szCs w:val="28"/>
        </w:rPr>
        <w:t xml:space="preserve">Участник, с которым в соответствии с настоящей документацией о закупке заключается договор, должен подписать договор не позднее срока, </w:t>
      </w:r>
      <w:r>
        <w:rPr>
          <w:sz w:val="28"/>
          <w:szCs w:val="28"/>
        </w:rPr>
        <w:lastRenderedPageBreak/>
        <w:t>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C8296E" w:rsidRDefault="00B92730" w:rsidP="00FB3DF2">
      <w:pPr>
        <w:numPr>
          <w:ilvl w:val="0"/>
          <w:numId w:val="13"/>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C8296E" w:rsidRDefault="008309A6" w:rsidP="00FB3DF2">
      <w:pPr>
        <w:numPr>
          <w:ilvl w:val="0"/>
          <w:numId w:val="13"/>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Размещения оферты.</w:t>
      </w:r>
    </w:p>
    <w:p w:rsidR="001049C1" w:rsidRPr="00C8296E" w:rsidRDefault="001F1BBE" w:rsidP="00FB3DF2">
      <w:pPr>
        <w:numPr>
          <w:ilvl w:val="0"/>
          <w:numId w:val="13"/>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от подписания договора, признается уклонившимся от заключения договора.</w:t>
      </w:r>
    </w:p>
    <w:p w:rsidR="001049C1" w:rsidRPr="00C8296E" w:rsidRDefault="001049C1" w:rsidP="00FB3DF2">
      <w:pPr>
        <w:numPr>
          <w:ilvl w:val="0"/>
          <w:numId w:val="13"/>
        </w:numPr>
        <w:ind w:left="0" w:firstLine="709"/>
        <w:jc w:val="both"/>
        <w:rPr>
          <w:sz w:val="28"/>
          <w:szCs w:val="28"/>
        </w:rPr>
      </w:pPr>
      <w:r>
        <w:rPr>
          <w:sz w:val="28"/>
          <w:szCs w:val="28"/>
        </w:rPr>
        <w:t>До заключения договора лицо, с которым заключается договор по итогам Размещения оферты,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Pr="00C8296E"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C8296E"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C8296E" w:rsidRDefault="00450672" w:rsidP="00FB3DF2">
      <w:pPr>
        <w:numPr>
          <w:ilvl w:val="0"/>
          <w:numId w:val="13"/>
        </w:numPr>
        <w:ind w:left="0" w:firstLine="709"/>
        <w:jc w:val="both"/>
        <w:rPr>
          <w:sz w:val="28"/>
          <w:szCs w:val="28"/>
        </w:rPr>
      </w:pPr>
      <w:r>
        <w:rPr>
          <w:sz w:val="28"/>
          <w:szCs w:val="28"/>
        </w:rPr>
        <w:t xml:space="preserve">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участником, с которым в соответствии с настоящей документацией о закупке заключается договор, цены </w:t>
      </w:r>
      <w:r>
        <w:rPr>
          <w:sz w:val="28"/>
          <w:szCs w:val="28"/>
        </w:rPr>
        <w:lastRenderedPageBreak/>
        <w:t>договора, улучшения для Заказчика иных условий договора и других случаев, предусмотренных пунктом 20 Информационной карты.</w:t>
      </w:r>
    </w:p>
    <w:p w:rsidR="00C76E93" w:rsidRPr="00C76E93" w:rsidRDefault="0079021D" w:rsidP="00FB3DF2">
      <w:pPr>
        <w:numPr>
          <w:ilvl w:val="0"/>
          <w:numId w:val="13"/>
        </w:numP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w:t>
      </w:r>
    </w:p>
    <w:p w:rsidR="00371CFB" w:rsidRDefault="00371CFB" w:rsidP="00FB3DF2">
      <w:pPr>
        <w:numPr>
          <w:ilvl w:val="0"/>
          <w:numId w:val="13"/>
        </w:numPr>
        <w:ind w:left="0" w:firstLine="709"/>
        <w:jc w:val="both"/>
        <w:rPr>
          <w:sz w:val="28"/>
          <w:szCs w:val="28"/>
        </w:rPr>
      </w:pPr>
      <w:r>
        <w:rPr>
          <w:sz w:val="28"/>
          <w:szCs w:val="28"/>
        </w:rPr>
        <w:t>Совершение лицом, получившим оферту в порядке настоящей документации о закупке, в срок, установленный для её акцепта, действий по выполнению указанных в ней условий договора (отгрузка товаров, выполнение работ, оказание услуг, уплата соответствующей суммы и т.д.) до заключения сторонами договора не является акцептом.</w:t>
      </w:r>
    </w:p>
    <w:p w:rsidR="00E63DB8" w:rsidRPr="00C8296E" w:rsidRDefault="00E63DB8" w:rsidP="00FB3DF2">
      <w:pPr>
        <w:numPr>
          <w:ilvl w:val="0"/>
          <w:numId w:val="13"/>
        </w:numPr>
        <w:ind w:left="0" w:firstLine="709"/>
        <w:jc w:val="both"/>
        <w:rPr>
          <w:sz w:val="28"/>
          <w:szCs w:val="28"/>
        </w:rPr>
      </w:pPr>
      <w:r>
        <w:rPr>
          <w:sz w:val="28"/>
          <w:szCs w:val="28"/>
        </w:rPr>
        <w:t>Исполнение заключенных по итогам Размещения оферты договоров осуществляется участниками, с которым в соответствии с настоящей документацией о закупке, заключается договор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553EDA" w:rsidRPr="00C8296E" w:rsidRDefault="00553EDA" w:rsidP="004E6803">
      <w:pPr>
        <w:ind w:firstLine="709"/>
        <w:jc w:val="both"/>
        <w:rPr>
          <w:sz w:val="28"/>
          <w:szCs w:val="28"/>
        </w:rPr>
      </w:pPr>
    </w:p>
    <w:p w:rsidR="001049C1" w:rsidRDefault="001049C1" w:rsidP="00FB3DF2">
      <w:pPr>
        <w:pStyle w:val="19"/>
        <w:numPr>
          <w:ilvl w:val="1"/>
          <w:numId w:val="20"/>
        </w:numPr>
        <w:ind w:left="0" w:firstLine="709"/>
        <w:outlineLvl w:val="1"/>
        <w:rPr>
          <w:b/>
          <w:szCs w:val="28"/>
        </w:rPr>
      </w:pPr>
      <w:r>
        <w:rPr>
          <w:b/>
          <w:szCs w:val="28"/>
        </w:rPr>
        <w:t>Обеспечение исполнения договора</w:t>
      </w:r>
    </w:p>
    <w:p w:rsidR="00553EDA" w:rsidRPr="00C8296E" w:rsidRDefault="00553EDA" w:rsidP="00FB3DF2">
      <w:pPr>
        <w:pStyle w:val="aff7"/>
        <w:numPr>
          <w:ilvl w:val="0"/>
          <w:numId w:val="17"/>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553EDA" w:rsidRPr="00C8296E" w:rsidRDefault="00553EDA" w:rsidP="00FB3DF2">
      <w:pPr>
        <w:pStyle w:val="aff7"/>
        <w:numPr>
          <w:ilvl w:val="0"/>
          <w:numId w:val="17"/>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553EDA" w:rsidRPr="00C8296E" w:rsidRDefault="00553EDA" w:rsidP="00FB3DF2">
      <w:pPr>
        <w:pStyle w:val="aff7"/>
        <w:numPr>
          <w:ilvl w:val="0"/>
          <w:numId w:val="17"/>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53EDA" w:rsidRPr="00C8296E" w:rsidRDefault="00553EDA" w:rsidP="00553EDA">
      <w:pPr>
        <w:pStyle w:val="aff7"/>
        <w:ind w:left="0" w:firstLine="709"/>
        <w:jc w:val="both"/>
        <w:rPr>
          <w:sz w:val="28"/>
          <w:szCs w:val="28"/>
        </w:rPr>
      </w:pPr>
      <w:r>
        <w:rPr>
          <w:sz w:val="28"/>
          <w:szCs w:val="28"/>
        </w:rPr>
        <w:t>1) обязательств по возврату аванса;</w:t>
      </w:r>
    </w:p>
    <w:p w:rsidR="00553EDA" w:rsidRPr="00C8296E" w:rsidRDefault="00553EDA" w:rsidP="00553EDA">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553EDA" w:rsidRPr="00C8296E" w:rsidRDefault="00553EDA" w:rsidP="00553EDA">
      <w:pPr>
        <w:pStyle w:val="aff7"/>
        <w:ind w:left="0" w:firstLine="709"/>
        <w:jc w:val="both"/>
        <w:rPr>
          <w:sz w:val="28"/>
          <w:szCs w:val="28"/>
        </w:rPr>
      </w:pPr>
      <w:r>
        <w:rPr>
          <w:sz w:val="28"/>
          <w:szCs w:val="28"/>
        </w:rPr>
        <w:t>3) гарантийных обязательств.</w:t>
      </w:r>
    </w:p>
    <w:p w:rsidR="00553EDA" w:rsidRPr="00C8296E" w:rsidRDefault="00553EDA" w:rsidP="00FB3DF2">
      <w:pPr>
        <w:pStyle w:val="aff7"/>
        <w:numPr>
          <w:ilvl w:val="0"/>
          <w:numId w:val="17"/>
        </w:numPr>
        <w:ind w:left="0" w:firstLine="709"/>
        <w:jc w:val="both"/>
        <w:rPr>
          <w:sz w:val="28"/>
          <w:szCs w:val="28"/>
        </w:rPr>
      </w:pPr>
      <w:r>
        <w:rPr>
          <w:rFonts w:eastAsia="MS Mincho"/>
          <w:sz w:val="28"/>
          <w:szCs w:val="28"/>
        </w:rPr>
        <w:lastRenderedPageBreak/>
        <w:t>Подтверждающие документы о выполнении требований об обеспечение исполнения договора предоставляются не позднее 5 рабочих дней с даты заключения договора победителем.</w:t>
      </w:r>
    </w:p>
    <w:p w:rsidR="00553EDA" w:rsidRPr="00C8296E" w:rsidRDefault="00553EDA" w:rsidP="00FB3DF2">
      <w:pPr>
        <w:pStyle w:val="aff7"/>
        <w:numPr>
          <w:ilvl w:val="0"/>
          <w:numId w:val="17"/>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w:t>
      </w:r>
      <w:r>
        <w:rPr>
          <w:sz w:val="28"/>
          <w:szCs w:val="28"/>
          <w:lang w:eastAsia="ru-RU"/>
        </w:rPr>
        <w:t xml:space="preserve"> выданной соответствующим банком</w:t>
      </w:r>
      <w:r>
        <w:rPr>
          <w:rFonts w:eastAsia="MS Mincho"/>
          <w:sz w:val="28"/>
          <w:szCs w:val="28"/>
        </w:rPr>
        <w:t>.</w:t>
      </w:r>
    </w:p>
    <w:p w:rsidR="00553EDA" w:rsidRPr="00C8296E" w:rsidRDefault="00553EDA" w:rsidP="00FB3DF2">
      <w:pPr>
        <w:pStyle w:val="aff7"/>
        <w:numPr>
          <w:ilvl w:val="0"/>
          <w:numId w:val="17"/>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553EDA" w:rsidRPr="00C8296E" w:rsidRDefault="00553EDA" w:rsidP="00FB3DF2">
      <w:pPr>
        <w:pStyle w:val="aff7"/>
        <w:numPr>
          <w:ilvl w:val="0"/>
          <w:numId w:val="17"/>
        </w:numPr>
        <w:ind w:left="0" w:firstLine="709"/>
        <w:jc w:val="both"/>
        <w:rPr>
          <w:sz w:val="28"/>
          <w:szCs w:val="28"/>
        </w:rPr>
      </w:pPr>
      <w:r>
        <w:rPr>
          <w:sz w:val="28"/>
          <w:szCs w:val="28"/>
        </w:rPr>
        <w:t>Если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w:t>
      </w:r>
    </w:p>
    <w:p w:rsidR="00553EDA" w:rsidRPr="00C8296E" w:rsidRDefault="00553EDA" w:rsidP="00FB3DF2">
      <w:pPr>
        <w:pStyle w:val="aff7"/>
        <w:numPr>
          <w:ilvl w:val="0"/>
          <w:numId w:val="17"/>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rsidR="00553EDA" w:rsidRPr="00C8296E" w:rsidRDefault="00553EDA" w:rsidP="00FB3DF2">
      <w:pPr>
        <w:pStyle w:val="aff7"/>
        <w:numPr>
          <w:ilvl w:val="0"/>
          <w:numId w:val="17"/>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553EDA" w:rsidRPr="00553EDA" w:rsidRDefault="00553EDA" w:rsidP="00AD63B4">
      <w:pPr>
        <w:pStyle w:val="19"/>
        <w:ind w:left="709" w:firstLine="0"/>
        <w:rPr>
          <w:szCs w:val="28"/>
        </w:rPr>
      </w:pPr>
    </w:p>
    <w:p w:rsidR="00D6716B" w:rsidRDefault="00D6716B" w:rsidP="00EB11B4">
      <w:pPr>
        <w:jc w:val="center"/>
        <w:outlineLvl w:val="0"/>
        <w:rPr>
          <w:b/>
          <w:bCs/>
          <w:sz w:val="32"/>
          <w:szCs w:val="32"/>
        </w:rPr>
      </w:pPr>
    </w:p>
    <w:p w:rsidR="0051186D" w:rsidRPr="00E2332E" w:rsidRDefault="0051186D" w:rsidP="00EB11B4">
      <w:pPr>
        <w:jc w:val="center"/>
        <w:outlineLvl w:val="0"/>
        <w:rPr>
          <w:b/>
          <w:bCs/>
          <w:sz w:val="32"/>
          <w:szCs w:val="32"/>
        </w:rPr>
      </w:pPr>
      <w:r>
        <w:rPr>
          <w:b/>
          <w:bCs/>
          <w:sz w:val="32"/>
          <w:szCs w:val="32"/>
        </w:rPr>
        <w:t>Раздел 4. Техническое задание</w:t>
      </w:r>
    </w:p>
    <w:p w:rsidR="0051186D" w:rsidRPr="0007096B" w:rsidRDefault="0051186D" w:rsidP="00EB11B4">
      <w:pPr>
        <w:ind w:firstLine="709"/>
        <w:jc w:val="both"/>
        <w:rPr>
          <w:b/>
          <w:sz w:val="28"/>
          <w:szCs w:val="28"/>
        </w:rPr>
      </w:pPr>
    </w:p>
    <w:p w:rsidR="0051186D" w:rsidRPr="00595738" w:rsidRDefault="0051186D" w:rsidP="00EB11B4">
      <w:pPr>
        <w:tabs>
          <w:tab w:val="left" w:pos="7020"/>
        </w:tabs>
        <w:ind w:firstLine="993"/>
        <w:jc w:val="both"/>
        <w:rPr>
          <w:rFonts w:eastAsia="MS Mincho"/>
          <w:bCs/>
          <w:color w:val="000000"/>
        </w:rPr>
      </w:pPr>
      <w:r>
        <w:t xml:space="preserve">Предметом процедуры Размещение оферты является </w:t>
      </w:r>
      <w:r>
        <w:rPr>
          <w:rFonts w:eastAsia="MS Mincho"/>
          <w:bCs/>
        </w:rPr>
        <w:t xml:space="preserve">право заключения договора аренды транспортных средств с экипажем для оказания услуг по перевозке </w:t>
      </w:r>
      <w:r>
        <w:t>грузов в контейнерах</w:t>
      </w:r>
      <w:r>
        <w:rPr>
          <w:rFonts w:eastAsia="MS Mincho"/>
          <w:bCs/>
        </w:rPr>
        <w:t xml:space="preserve"> филиалу ПАО «ТрансКонтейнер» на Восточно-Сибирской железной дороге.</w:t>
      </w:r>
    </w:p>
    <w:p w:rsidR="0051186D" w:rsidRPr="00F33D25" w:rsidRDefault="0051186D" w:rsidP="00EB11B4">
      <w:pPr>
        <w:tabs>
          <w:tab w:val="left" w:pos="7020"/>
        </w:tabs>
        <w:jc w:val="center"/>
        <w:rPr>
          <w:rFonts w:eastAsia="MS Mincho"/>
          <w:b/>
          <w:bCs/>
          <w:color w:val="000000"/>
        </w:rPr>
      </w:pPr>
    </w:p>
    <w:tbl>
      <w:tblPr>
        <w:tblW w:w="9781"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10"/>
        <w:gridCol w:w="7371"/>
      </w:tblGrid>
      <w:tr w:rsidR="0051186D" w:rsidRPr="00F33D25" w:rsidTr="00EB11B4">
        <w:trPr>
          <w:trHeight w:val="405"/>
        </w:trPr>
        <w:tc>
          <w:tcPr>
            <w:tcW w:w="2410" w:type="dxa"/>
            <w:tcBorders>
              <w:top w:val="single" w:sz="8" w:space="0" w:color="auto"/>
            </w:tcBorders>
          </w:tcPr>
          <w:p w:rsidR="0051186D" w:rsidRPr="00F33D25" w:rsidRDefault="0051186D" w:rsidP="00EB11B4">
            <w:pPr>
              <w:spacing w:after="120" w:line="292" w:lineRule="exact"/>
              <w:jc w:val="center"/>
              <w:rPr>
                <w:color w:val="000000"/>
              </w:rPr>
            </w:pPr>
            <w:r>
              <w:rPr>
                <w:b/>
                <w:color w:val="000000"/>
              </w:rPr>
              <w:t>Перечень основных данных и требований</w:t>
            </w:r>
          </w:p>
        </w:tc>
        <w:tc>
          <w:tcPr>
            <w:tcW w:w="7371" w:type="dxa"/>
            <w:tcBorders>
              <w:top w:val="single" w:sz="8" w:space="0" w:color="auto"/>
            </w:tcBorders>
          </w:tcPr>
          <w:p w:rsidR="0051186D" w:rsidRPr="00F33D25" w:rsidRDefault="0051186D" w:rsidP="00EB11B4">
            <w:pPr>
              <w:spacing w:line="292" w:lineRule="exact"/>
              <w:jc w:val="center"/>
              <w:rPr>
                <w:color w:val="000000"/>
              </w:rPr>
            </w:pPr>
            <w:r>
              <w:rPr>
                <w:b/>
                <w:color w:val="000000"/>
              </w:rPr>
              <w:t>Содержание основных данных и требований</w:t>
            </w:r>
          </w:p>
        </w:tc>
      </w:tr>
      <w:tr w:rsidR="0051186D" w:rsidRPr="00F33D25" w:rsidTr="00EB11B4">
        <w:trPr>
          <w:trHeight w:val="683"/>
        </w:trPr>
        <w:tc>
          <w:tcPr>
            <w:tcW w:w="2410" w:type="dxa"/>
          </w:tcPr>
          <w:p w:rsidR="0051186D" w:rsidRPr="00F33D25" w:rsidRDefault="0051186D" w:rsidP="00EB11B4">
            <w:pPr>
              <w:spacing w:line="280" w:lineRule="exact"/>
              <w:rPr>
                <w:color w:val="000000"/>
              </w:rPr>
            </w:pPr>
            <w:r>
              <w:rPr>
                <w:color w:val="000000"/>
              </w:rPr>
              <w:t>1. Основание для привлечения транспортных предприятий.</w:t>
            </w:r>
          </w:p>
        </w:tc>
        <w:tc>
          <w:tcPr>
            <w:tcW w:w="7371" w:type="dxa"/>
          </w:tcPr>
          <w:p w:rsidR="0051186D" w:rsidRPr="00F33D25" w:rsidRDefault="0051186D" w:rsidP="00EB11B4">
            <w:pPr>
              <w:spacing w:after="60" w:line="280" w:lineRule="exact"/>
              <w:jc w:val="both"/>
              <w:rPr>
                <w:color w:val="000000"/>
              </w:rPr>
            </w:pPr>
            <w:r>
              <w:rPr>
                <w:color w:val="000000"/>
              </w:rPr>
              <w:t xml:space="preserve">Необходимость привлечения транспортных средств с экипажем </w:t>
            </w:r>
            <w:r>
              <w:rPr>
                <w:rFonts w:eastAsia="MS Mincho"/>
                <w:bCs/>
              </w:rPr>
              <w:t xml:space="preserve">для оказания услуг по перевозке </w:t>
            </w:r>
            <w:r>
              <w:t>грузов в контейнерах</w:t>
            </w:r>
            <w:r>
              <w:rPr>
                <w:rFonts w:eastAsia="MS Mincho"/>
                <w:bCs/>
              </w:rPr>
              <w:t xml:space="preserve"> филиалу                ПАО «ТрансКонтейнер» на Восточно-Сибирской железной дороге.</w:t>
            </w:r>
          </w:p>
        </w:tc>
      </w:tr>
      <w:tr w:rsidR="0051186D" w:rsidRPr="00F33D25" w:rsidTr="00EB11B4">
        <w:trPr>
          <w:trHeight w:hRule="exact" w:val="691"/>
        </w:trPr>
        <w:tc>
          <w:tcPr>
            <w:tcW w:w="2410" w:type="dxa"/>
            <w:vAlign w:val="center"/>
          </w:tcPr>
          <w:p w:rsidR="0051186D" w:rsidRPr="00F33D25" w:rsidRDefault="0051186D" w:rsidP="00EB11B4">
            <w:pPr>
              <w:spacing w:line="280" w:lineRule="exact"/>
              <w:rPr>
                <w:color w:val="000000"/>
              </w:rPr>
            </w:pPr>
            <w:r>
              <w:rPr>
                <w:color w:val="000000"/>
              </w:rPr>
              <w:lastRenderedPageBreak/>
              <w:t>2. Заказчик (Арендатор)</w:t>
            </w:r>
          </w:p>
          <w:p w:rsidR="0051186D" w:rsidRPr="00F33D25" w:rsidRDefault="0051186D" w:rsidP="00EB11B4">
            <w:pPr>
              <w:spacing w:line="280" w:lineRule="exact"/>
              <w:rPr>
                <w:color w:val="000000"/>
              </w:rPr>
            </w:pPr>
          </w:p>
          <w:p w:rsidR="0051186D" w:rsidRPr="00F33D25" w:rsidRDefault="0051186D" w:rsidP="00EB11B4">
            <w:pPr>
              <w:spacing w:line="280" w:lineRule="exact"/>
              <w:rPr>
                <w:color w:val="000000"/>
              </w:rPr>
            </w:pPr>
          </w:p>
        </w:tc>
        <w:tc>
          <w:tcPr>
            <w:tcW w:w="7371" w:type="dxa"/>
            <w:vAlign w:val="center"/>
          </w:tcPr>
          <w:p w:rsidR="0051186D" w:rsidRPr="00F33D25" w:rsidRDefault="0051186D" w:rsidP="00EB11B4">
            <w:pPr>
              <w:spacing w:line="280" w:lineRule="exact"/>
              <w:rPr>
                <w:color w:val="000000"/>
              </w:rPr>
            </w:pPr>
            <w:r>
              <w:rPr>
                <w:color w:val="000000"/>
              </w:rPr>
              <w:t xml:space="preserve">Филиал ПАО «ТрансКонтейнер» на </w:t>
            </w:r>
            <w:r>
              <w:rPr>
                <w:rFonts w:eastAsia="MS Mincho"/>
                <w:bCs/>
              </w:rPr>
              <w:t>Восточно-Сибирской</w:t>
            </w:r>
            <w:r>
              <w:rPr>
                <w:color w:val="000000"/>
              </w:rPr>
              <w:t xml:space="preserve"> железной дороге.</w:t>
            </w:r>
          </w:p>
          <w:p w:rsidR="0051186D" w:rsidRPr="00F33D25" w:rsidRDefault="0051186D" w:rsidP="00EB11B4">
            <w:pPr>
              <w:spacing w:line="280" w:lineRule="exact"/>
              <w:rPr>
                <w:color w:val="000000"/>
              </w:rPr>
            </w:pPr>
          </w:p>
          <w:p w:rsidR="0051186D" w:rsidRPr="00F33D25" w:rsidRDefault="0051186D" w:rsidP="00EB11B4">
            <w:pPr>
              <w:spacing w:line="280" w:lineRule="exact"/>
              <w:rPr>
                <w:color w:val="000000"/>
              </w:rPr>
            </w:pPr>
          </w:p>
          <w:p w:rsidR="0051186D" w:rsidRPr="00F33D25" w:rsidRDefault="0051186D" w:rsidP="00EB11B4">
            <w:pPr>
              <w:spacing w:line="280" w:lineRule="exact"/>
              <w:rPr>
                <w:color w:val="000000"/>
              </w:rPr>
            </w:pPr>
          </w:p>
        </w:tc>
      </w:tr>
      <w:tr w:rsidR="0051186D" w:rsidRPr="00F33D25" w:rsidTr="00EB11B4">
        <w:trPr>
          <w:trHeight w:hRule="exact" w:val="1389"/>
        </w:trPr>
        <w:tc>
          <w:tcPr>
            <w:tcW w:w="2410" w:type="dxa"/>
            <w:vAlign w:val="center"/>
          </w:tcPr>
          <w:p w:rsidR="0051186D" w:rsidRPr="00F33D25" w:rsidRDefault="0051186D" w:rsidP="00EB11B4">
            <w:pPr>
              <w:spacing w:line="280" w:lineRule="exact"/>
              <w:rPr>
                <w:color w:val="000000"/>
              </w:rPr>
            </w:pPr>
            <w:r>
              <w:rPr>
                <w:color w:val="000000"/>
              </w:rPr>
              <w:t>3. Виды услуг, выполняемых транспортными предприятиями.</w:t>
            </w:r>
          </w:p>
        </w:tc>
        <w:tc>
          <w:tcPr>
            <w:tcW w:w="7371" w:type="dxa"/>
          </w:tcPr>
          <w:p w:rsidR="0051186D" w:rsidRPr="005B61A1" w:rsidRDefault="0051186D" w:rsidP="00EB11B4">
            <w:pPr>
              <w:spacing w:line="280" w:lineRule="exact"/>
              <w:rPr>
                <w:color w:val="000000"/>
              </w:rPr>
            </w:pPr>
            <w:r>
              <w:rPr>
                <w:color w:val="000000"/>
              </w:rPr>
              <w:t xml:space="preserve">Предоставление в аренду транспортных средств с экипажем </w:t>
            </w:r>
            <w:r>
              <w:rPr>
                <w:rFonts w:eastAsia="MS Mincho"/>
                <w:bCs/>
              </w:rPr>
              <w:t xml:space="preserve">для оказания услуг по перевозке </w:t>
            </w:r>
            <w:r>
              <w:t>грузов в контейнерах</w:t>
            </w:r>
          </w:p>
          <w:p w:rsidR="0051186D" w:rsidRPr="00F33D25" w:rsidRDefault="0051186D" w:rsidP="00EB11B4">
            <w:pPr>
              <w:spacing w:line="280" w:lineRule="exact"/>
              <w:rPr>
                <w:color w:val="000000"/>
              </w:rPr>
            </w:pPr>
          </w:p>
        </w:tc>
      </w:tr>
      <w:tr w:rsidR="0051186D" w:rsidRPr="00F33D25" w:rsidTr="00EB11B4">
        <w:trPr>
          <w:trHeight w:val="527"/>
        </w:trPr>
        <w:tc>
          <w:tcPr>
            <w:tcW w:w="2410" w:type="dxa"/>
          </w:tcPr>
          <w:p w:rsidR="0051186D" w:rsidRPr="00F33D25" w:rsidRDefault="0051186D" w:rsidP="00FB3DF2">
            <w:pPr>
              <w:pStyle w:val="1f2"/>
              <w:numPr>
                <w:ilvl w:val="0"/>
                <w:numId w:val="7"/>
              </w:numPr>
              <w:tabs>
                <w:tab w:val="clear" w:pos="705"/>
                <w:tab w:val="num" w:pos="318"/>
              </w:tabs>
              <w:spacing w:line="280" w:lineRule="exact"/>
              <w:ind w:left="34" w:firstLine="0"/>
              <w:contextualSpacing/>
              <w:rPr>
                <w:color w:val="000000"/>
              </w:rPr>
            </w:pPr>
            <w:r>
              <w:rPr>
                <w:color w:val="000000"/>
              </w:rPr>
              <w:t>Срок, на который планируется привлечение транспортных предприятий.</w:t>
            </w:r>
          </w:p>
        </w:tc>
        <w:tc>
          <w:tcPr>
            <w:tcW w:w="7371" w:type="dxa"/>
          </w:tcPr>
          <w:p w:rsidR="0051186D" w:rsidRPr="00F33D25" w:rsidRDefault="0051186D" w:rsidP="00EB11B4">
            <w:pPr>
              <w:spacing w:line="280" w:lineRule="exact"/>
              <w:jc w:val="both"/>
              <w:rPr>
                <w:color w:val="000000"/>
              </w:rPr>
            </w:pPr>
            <w:r>
              <w:rPr>
                <w:color w:val="000000"/>
              </w:rPr>
              <w:t>С 01 января 2020 по 31 декабря 2020 года</w:t>
            </w:r>
            <w:r>
              <w:t xml:space="preserve"> включительно.</w:t>
            </w:r>
          </w:p>
        </w:tc>
      </w:tr>
      <w:tr w:rsidR="0051186D" w:rsidRPr="00F33D25" w:rsidTr="00EB11B4">
        <w:trPr>
          <w:trHeight w:hRule="exact" w:val="1198"/>
        </w:trPr>
        <w:tc>
          <w:tcPr>
            <w:tcW w:w="2410" w:type="dxa"/>
          </w:tcPr>
          <w:p w:rsidR="0051186D" w:rsidRPr="00F33D25" w:rsidRDefault="0051186D" w:rsidP="00EB11B4">
            <w:pPr>
              <w:spacing w:line="280" w:lineRule="exact"/>
              <w:rPr>
                <w:color w:val="000000"/>
              </w:rPr>
            </w:pPr>
            <w:r>
              <w:rPr>
                <w:color w:val="000000"/>
              </w:rPr>
              <w:t>5. Объемы работ  по привлечению транспортных предприятий.</w:t>
            </w:r>
          </w:p>
        </w:tc>
        <w:tc>
          <w:tcPr>
            <w:tcW w:w="7371" w:type="dxa"/>
          </w:tcPr>
          <w:p w:rsidR="0051186D" w:rsidRPr="00F33D25" w:rsidRDefault="0051186D" w:rsidP="00EB11B4">
            <w:pPr>
              <w:spacing w:line="280" w:lineRule="exact"/>
              <w:jc w:val="both"/>
              <w:rPr>
                <w:color w:val="000000"/>
              </w:rPr>
            </w:pPr>
            <w:r>
              <w:rPr>
                <w:color w:val="000000"/>
              </w:rPr>
              <w:t>Объем предоставляемых услуг определяется исходя из потребностей Заказчика и по его заявкам</w:t>
            </w:r>
          </w:p>
          <w:p w:rsidR="0051186D" w:rsidRPr="00F33D25" w:rsidRDefault="0051186D" w:rsidP="00EB11B4">
            <w:pPr>
              <w:spacing w:line="280" w:lineRule="exact"/>
              <w:jc w:val="both"/>
              <w:rPr>
                <w:color w:val="000000"/>
              </w:rPr>
            </w:pPr>
          </w:p>
        </w:tc>
      </w:tr>
      <w:tr w:rsidR="0051186D" w:rsidRPr="0016314A" w:rsidTr="00EB11B4">
        <w:trPr>
          <w:trHeight w:hRule="exact" w:val="1246"/>
        </w:trPr>
        <w:tc>
          <w:tcPr>
            <w:tcW w:w="2410" w:type="dxa"/>
          </w:tcPr>
          <w:p w:rsidR="0051186D" w:rsidRPr="00F33D25" w:rsidRDefault="0051186D" w:rsidP="00EB11B4">
            <w:pPr>
              <w:autoSpaceDE w:val="0"/>
            </w:pPr>
            <w:r>
              <w:t>6.Сроки и порядок оплаты за выполнение работ, оказание услуг</w:t>
            </w:r>
          </w:p>
        </w:tc>
        <w:tc>
          <w:tcPr>
            <w:tcW w:w="7371" w:type="dxa"/>
          </w:tcPr>
          <w:p w:rsidR="0051186D" w:rsidRPr="00F33D25" w:rsidRDefault="0051186D" w:rsidP="00EB11B4">
            <w:pPr>
              <w:ind w:firstLine="459"/>
              <w:jc w:val="both"/>
            </w:pPr>
            <w:r>
              <w:t>Оплата производится Арендатором путем перечисления денежных средств на расчетный счет Арендодателя в течение 10 (десяти) банковских дней  после подписания Сторонами акта об оказанных услугах</w:t>
            </w:r>
          </w:p>
        </w:tc>
      </w:tr>
      <w:tr w:rsidR="0051186D" w:rsidRPr="0016314A" w:rsidTr="00EB11B4">
        <w:trPr>
          <w:trHeight w:val="411"/>
        </w:trPr>
        <w:tc>
          <w:tcPr>
            <w:tcW w:w="2410" w:type="dxa"/>
          </w:tcPr>
          <w:p w:rsidR="0051186D" w:rsidRPr="0016314A" w:rsidRDefault="0051186D" w:rsidP="00EB11B4">
            <w:pPr>
              <w:spacing w:line="280" w:lineRule="exact"/>
              <w:rPr>
                <w:color w:val="000000"/>
              </w:rPr>
            </w:pPr>
            <w:r>
              <w:rPr>
                <w:color w:val="000000"/>
              </w:rPr>
              <w:t>7. Основные требования, предъявляемые к транспортным предприятиям.</w:t>
            </w:r>
          </w:p>
        </w:tc>
        <w:tc>
          <w:tcPr>
            <w:tcW w:w="7371" w:type="dxa"/>
          </w:tcPr>
          <w:p w:rsidR="0051186D" w:rsidRPr="0016314A" w:rsidRDefault="0051186D" w:rsidP="00EB11B4">
            <w:pPr>
              <w:jc w:val="both"/>
            </w:pPr>
            <w:r>
              <w:t>Место предоставления транспортных средств в аренду – республика Бурятия, г. Улан-Удэ, грузовой двор станции Тальцы, агентство на станции Тальцы филиала ПАО «ТрансКонтейнер» на Восточно-Сибирской железной дороге.</w:t>
            </w:r>
          </w:p>
          <w:p w:rsidR="0051186D" w:rsidRPr="005109B4" w:rsidRDefault="0051186D" w:rsidP="00EB11B4">
            <w:pPr>
              <w:jc w:val="both"/>
              <w:rPr>
                <w:b/>
              </w:rPr>
            </w:pPr>
            <w:r>
              <w:rPr>
                <w:b/>
              </w:rPr>
              <w:t xml:space="preserve">К транспортному предприятию (арендодателю) предъявляются следующие требования: </w:t>
            </w:r>
          </w:p>
          <w:p w:rsidR="0051186D" w:rsidRPr="005109B4" w:rsidRDefault="0051186D" w:rsidP="00EB11B4">
            <w:pPr>
              <w:jc w:val="both"/>
            </w:pPr>
            <w:r>
              <w:t>1. Арендодатель должен:</w:t>
            </w:r>
          </w:p>
          <w:p w:rsidR="0051186D" w:rsidRPr="005109B4" w:rsidRDefault="0051186D" w:rsidP="00EB11B4">
            <w:pPr>
              <w:pStyle w:val="af9"/>
              <w:tabs>
                <w:tab w:val="left" w:pos="1080"/>
              </w:tabs>
              <w:ind w:firstLine="0"/>
              <w:rPr>
                <w:sz w:val="24"/>
              </w:rPr>
            </w:pPr>
            <w:r>
              <w:rPr>
                <w:sz w:val="24"/>
              </w:rPr>
              <w:t xml:space="preserve">1.1. иметь технически исправные транспортные средства на праве собственности или на ином законном праве и прицепы к ним, предназначенные для перевозки всех </w:t>
            </w:r>
            <w:r>
              <w:rPr>
                <w:sz w:val="24"/>
                <w:lang w:eastAsia="ru-RU"/>
              </w:rPr>
              <w:t>типов контейнеров.</w:t>
            </w:r>
          </w:p>
          <w:p w:rsidR="0051186D" w:rsidRPr="00F33D25" w:rsidRDefault="0051186D" w:rsidP="00EB11B4">
            <w:pPr>
              <w:jc w:val="both"/>
            </w:pPr>
            <w:r>
              <w:t>1.2. предоставлять арендатору по акту приема-передачи в аренду транспортное средство по адресу и в срок, указанный в согласованной сторонами Заявке;</w:t>
            </w:r>
          </w:p>
          <w:p w:rsidR="0051186D" w:rsidRPr="00F33D25" w:rsidRDefault="0051186D" w:rsidP="00EB11B4">
            <w:pPr>
              <w:jc w:val="both"/>
              <w:rPr>
                <w:rFonts w:eastAsia="Calibri"/>
                <w:lang w:eastAsia="en-US"/>
              </w:rPr>
            </w:pPr>
            <w:r>
              <w:t>1.3. предоставлять технически исправное транспортное средство, пригодное для перевозки заявленных грузов;</w:t>
            </w:r>
            <w:r>
              <w:rPr>
                <w:rFonts w:eastAsia="Calibri"/>
                <w:lang w:eastAsia="en-US"/>
              </w:rPr>
              <w:t xml:space="preserve"> </w:t>
            </w:r>
          </w:p>
          <w:p w:rsidR="0051186D" w:rsidRPr="00F33D25" w:rsidRDefault="0051186D" w:rsidP="00EB11B4">
            <w:pPr>
              <w:jc w:val="both"/>
            </w:pPr>
            <w:r>
              <w:rPr>
                <w:rFonts w:eastAsia="Calibri"/>
                <w:lang w:eastAsia="en-US"/>
              </w:rPr>
              <w:t>1.4. члены экипажа должны иметь водительские удостоверения на право управления грузовыми автомобилями;</w:t>
            </w:r>
          </w:p>
          <w:p w:rsidR="0051186D" w:rsidRPr="00F33D25" w:rsidRDefault="0051186D" w:rsidP="00EB11B4">
            <w:pPr>
              <w:jc w:val="both"/>
            </w:pPr>
            <w:r>
              <w:t>1.5. в период нахождения транспортного средства в аренде у арендатора поддерживать его надлежащее состояние;</w:t>
            </w:r>
          </w:p>
          <w:p w:rsidR="0051186D" w:rsidRPr="00F33D25" w:rsidRDefault="0051186D" w:rsidP="00EB11B4">
            <w:pPr>
              <w:jc w:val="both"/>
            </w:pPr>
            <w:r>
              <w:t>1.6.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51186D" w:rsidRPr="00F33D25" w:rsidRDefault="0051186D" w:rsidP="00EB11B4">
            <w:pPr>
              <w:jc w:val="both"/>
              <w:rPr>
                <w:lang w:eastAsia="en-US"/>
              </w:rPr>
            </w:pPr>
            <w:r>
              <w:t xml:space="preserve">1.7. осуществлять за свой счет текущий и капитальный ремонт транспортного средства, </w:t>
            </w:r>
            <w:r>
              <w:rPr>
                <w:lang w:eastAsia="en-US"/>
              </w:rPr>
              <w:t xml:space="preserve">нести расходы, возникающие в связи с коммерческой эксплуатацией транспортного средства, такие как </w:t>
            </w:r>
            <w:r>
              <w:rPr>
                <w:lang w:eastAsia="en-US"/>
              </w:rPr>
              <w:lastRenderedPageBreak/>
              <w:t>расходы на оплату топлива и других расходуемых в процессе эксплуатации материалов;</w:t>
            </w:r>
          </w:p>
          <w:p w:rsidR="0051186D" w:rsidRPr="00F33D25" w:rsidRDefault="0051186D" w:rsidP="00EB11B4">
            <w:pPr>
              <w:jc w:val="both"/>
              <w:rPr>
                <w:lang w:eastAsia="en-US"/>
              </w:rPr>
            </w:pPr>
            <w:r>
              <w:rPr>
                <w:lang w:eastAsia="en-US"/>
              </w:rPr>
              <w:t xml:space="preserve">1.8. </w:t>
            </w:r>
            <w:r>
              <w:t>нести расходы по страхованию т</w:t>
            </w:r>
            <w:r>
              <w:rPr>
                <w:lang w:eastAsia="en-US"/>
              </w:rPr>
              <w:t>ранспортного средства</w:t>
            </w:r>
            <w:r>
              <w:t xml:space="preserve"> и ответственности за ущерб, который может быть причинен им в связи с его эксплуатацией;</w:t>
            </w:r>
          </w:p>
          <w:p w:rsidR="0051186D" w:rsidRPr="00F33D25" w:rsidRDefault="0051186D" w:rsidP="00EB11B4">
            <w:pPr>
              <w:jc w:val="both"/>
              <w:rPr>
                <w:lang w:eastAsia="en-US"/>
              </w:rPr>
            </w:pPr>
            <w:r>
              <w:rPr>
                <w:lang w:eastAsia="en-US"/>
              </w:rPr>
              <w:t xml:space="preserve">1.9  </w:t>
            </w:r>
            <w:r>
              <w:t xml:space="preserve">предоставлять арендатору </w:t>
            </w:r>
            <w:r>
              <w:rPr>
                <w:lang w:eastAsia="en-US"/>
              </w:rPr>
              <w:t xml:space="preserve">услуги по управлению и технической эксплуатации транспортного средства с обеспечением его безопасной эксплуатации, с соблюдением требований </w:t>
            </w:r>
            <w:r>
              <w:t>Федерального закона от 08.11.2007 № 259-ФЗ «Устав автомобильного транспорта и городского наземного электрического транспорта», Правила перевозок грузов автомобильным транспортом, утв. Постановлением Правительства РФ от 15.04.2011 № 272</w:t>
            </w:r>
            <w:r>
              <w:rPr>
                <w:lang w:eastAsia="en-US"/>
              </w:rPr>
              <w:t>;</w:t>
            </w:r>
          </w:p>
          <w:p w:rsidR="0051186D" w:rsidRPr="00F33D25" w:rsidRDefault="0051186D" w:rsidP="00EB11B4">
            <w:pPr>
              <w:jc w:val="both"/>
              <w:rPr>
                <w:lang w:eastAsia="ru-RU"/>
              </w:rPr>
            </w:pPr>
            <w:r>
              <w:rPr>
                <w:lang w:eastAsia="en-US"/>
              </w:rPr>
              <w:t xml:space="preserve">1.10. </w:t>
            </w:r>
            <w:r>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r>
              <w:rPr>
                <w:lang w:eastAsia="ru-RU"/>
              </w:rPr>
              <w:t xml:space="preserve"> </w:t>
            </w:r>
          </w:p>
          <w:p w:rsidR="0051186D" w:rsidRPr="00F33D25" w:rsidRDefault="0051186D" w:rsidP="00EB11B4">
            <w:pPr>
              <w:jc w:val="both"/>
            </w:pPr>
            <w:r>
              <w:t>1.11.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w:t>
            </w:r>
          </w:p>
          <w:p w:rsidR="0051186D" w:rsidRPr="00F33D25" w:rsidRDefault="0051186D" w:rsidP="00EB11B4">
            <w:pPr>
              <w:jc w:val="both"/>
            </w:pPr>
            <w:r>
              <w:t>1.12. перед допуском к управлению транспортным средством, передаваемым в аренду, проводить медицинский осмотр экипажа;</w:t>
            </w:r>
          </w:p>
          <w:p w:rsidR="0051186D" w:rsidRPr="00F33D25" w:rsidRDefault="0051186D" w:rsidP="00EB11B4">
            <w:pPr>
              <w:jc w:val="both"/>
            </w:pPr>
            <w:r>
              <w:t>1.13. обеспечить экипаж транспортного средства необходимым пакетом документов, в том числе путевым листом, и иными документами;</w:t>
            </w:r>
          </w:p>
          <w:p w:rsidR="0051186D" w:rsidRPr="00F33D25" w:rsidRDefault="0051186D" w:rsidP="00EB11B4">
            <w:pPr>
              <w:jc w:val="both"/>
            </w:pPr>
            <w:r>
              <w:t>1.14. обеспечить исполнение силами экипажа выполнение сопутствующих услуг:</w:t>
            </w:r>
          </w:p>
          <w:p w:rsidR="0051186D" w:rsidRPr="00F33D25" w:rsidRDefault="0051186D" w:rsidP="00FB3DF2">
            <w:pPr>
              <w:pStyle w:val="1f2"/>
              <w:numPr>
                <w:ilvl w:val="0"/>
                <w:numId w:val="25"/>
              </w:numPr>
              <w:ind w:left="34" w:firstLine="142"/>
              <w:jc w:val="both"/>
            </w:pPr>
            <w:r>
              <w:t>приемку порожних контейнеров с проверкой их технического и коммерческого состояния с оформлением и подписанием необходимых документов;</w:t>
            </w:r>
          </w:p>
          <w:p w:rsidR="0051186D" w:rsidRPr="00F33D25" w:rsidRDefault="0051186D" w:rsidP="00FB3DF2">
            <w:pPr>
              <w:pStyle w:val="1f2"/>
              <w:numPr>
                <w:ilvl w:val="0"/>
                <w:numId w:val="25"/>
              </w:numPr>
              <w:ind w:left="34" w:firstLine="142"/>
              <w:jc w:val="both"/>
            </w:pPr>
            <w:r>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51186D" w:rsidRPr="00F33D25" w:rsidRDefault="0051186D" w:rsidP="00FB3DF2">
            <w:pPr>
              <w:pStyle w:val="1f2"/>
              <w:numPr>
                <w:ilvl w:val="0"/>
                <w:numId w:val="25"/>
              </w:numPr>
              <w:ind w:left="34" w:firstLine="142"/>
              <w:jc w:val="both"/>
            </w:pPr>
            <w:r>
              <w:t>проверку технического и коммерческого состояния контейнера после выгрузки из него груза;</w:t>
            </w:r>
          </w:p>
          <w:p w:rsidR="0051186D" w:rsidRPr="00F33D25" w:rsidRDefault="0051186D" w:rsidP="00FB3DF2">
            <w:pPr>
              <w:pStyle w:val="1f2"/>
              <w:numPr>
                <w:ilvl w:val="0"/>
                <w:numId w:val="25"/>
              </w:numPr>
              <w:ind w:left="34" w:firstLine="142"/>
              <w:jc w:val="both"/>
            </w:pPr>
            <w: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51186D" w:rsidRPr="00F33D25" w:rsidRDefault="0051186D" w:rsidP="00FB3DF2">
            <w:pPr>
              <w:pStyle w:val="1f2"/>
              <w:numPr>
                <w:ilvl w:val="0"/>
                <w:numId w:val="25"/>
              </w:numPr>
              <w:ind w:left="34" w:firstLine="142"/>
              <w:jc w:val="both"/>
            </w:pPr>
            <w:r>
              <w:t xml:space="preserve">сохранность контейнеров, предоставленных для перевозки, с момента приемки до момента выдачи уполномоченному лицу; </w:t>
            </w:r>
          </w:p>
          <w:p w:rsidR="0051186D" w:rsidRPr="00F33D25" w:rsidRDefault="0051186D" w:rsidP="00FB3DF2">
            <w:pPr>
              <w:pStyle w:val="1f2"/>
              <w:numPr>
                <w:ilvl w:val="0"/>
                <w:numId w:val="25"/>
              </w:numPr>
              <w:ind w:left="34" w:firstLine="142"/>
              <w:jc w:val="both"/>
            </w:pPr>
            <w:r>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51186D" w:rsidRPr="00F33D25" w:rsidRDefault="0051186D" w:rsidP="00FB3DF2">
            <w:pPr>
              <w:pStyle w:val="1f2"/>
              <w:numPr>
                <w:ilvl w:val="0"/>
                <w:numId w:val="25"/>
              </w:numPr>
              <w:ind w:left="34" w:firstLine="142"/>
              <w:jc w:val="both"/>
            </w:pPr>
            <w:r>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арендодателя/арендатора под загрузку/выгрузку; </w:t>
            </w:r>
          </w:p>
          <w:p w:rsidR="0051186D" w:rsidRPr="00F33D25" w:rsidRDefault="0051186D" w:rsidP="00FB3DF2">
            <w:pPr>
              <w:pStyle w:val="1f2"/>
              <w:numPr>
                <w:ilvl w:val="0"/>
                <w:numId w:val="25"/>
              </w:numPr>
              <w:ind w:left="34" w:firstLine="142"/>
              <w:jc w:val="both"/>
            </w:pPr>
            <w:r>
              <w:lastRenderedPageBreak/>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51186D" w:rsidRPr="00F33D25" w:rsidRDefault="0051186D" w:rsidP="00FB3DF2">
            <w:pPr>
              <w:pStyle w:val="1f2"/>
              <w:numPr>
                <w:ilvl w:val="0"/>
                <w:numId w:val="25"/>
              </w:numPr>
              <w:ind w:left="34" w:firstLine="142"/>
              <w:jc w:val="both"/>
            </w:pPr>
            <w: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51186D" w:rsidRPr="00F33D25" w:rsidRDefault="0051186D" w:rsidP="00FB3DF2">
            <w:pPr>
              <w:pStyle w:val="1f2"/>
              <w:numPr>
                <w:ilvl w:val="0"/>
                <w:numId w:val="25"/>
              </w:numPr>
              <w:ind w:left="34" w:firstLine="142"/>
              <w:jc w:val="both"/>
            </w:pPr>
            <w:r>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  </w:t>
            </w:r>
          </w:p>
          <w:p w:rsidR="0051186D" w:rsidRPr="00F33D25" w:rsidRDefault="0051186D" w:rsidP="00FB3DF2">
            <w:pPr>
              <w:pStyle w:val="1f2"/>
              <w:numPr>
                <w:ilvl w:val="0"/>
                <w:numId w:val="25"/>
              </w:numPr>
              <w:ind w:left="34" w:firstLine="142"/>
              <w:jc w:val="both"/>
            </w:pPr>
            <w: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tc>
      </w:tr>
      <w:tr w:rsidR="0051186D" w:rsidRPr="0016314A" w:rsidTr="00EB11B4">
        <w:trPr>
          <w:trHeight w:val="597"/>
        </w:trPr>
        <w:tc>
          <w:tcPr>
            <w:tcW w:w="2410" w:type="dxa"/>
          </w:tcPr>
          <w:p w:rsidR="0051186D" w:rsidRPr="0016314A" w:rsidRDefault="0051186D" w:rsidP="00EB11B4">
            <w:pPr>
              <w:spacing w:line="274" w:lineRule="exact"/>
              <w:rPr>
                <w:color w:val="000000"/>
              </w:rPr>
            </w:pPr>
            <w:r>
              <w:rPr>
                <w:color w:val="000000"/>
              </w:rPr>
              <w:lastRenderedPageBreak/>
              <w:t xml:space="preserve">8. Особые требования. </w:t>
            </w:r>
          </w:p>
        </w:tc>
        <w:tc>
          <w:tcPr>
            <w:tcW w:w="7371" w:type="dxa"/>
          </w:tcPr>
          <w:p w:rsidR="0051186D" w:rsidRPr="00F33D25" w:rsidRDefault="0051186D" w:rsidP="00EB11B4">
            <w:pPr>
              <w:ind w:left="34" w:right="113" w:firstLine="425"/>
              <w:contextualSpacing/>
              <w:jc w:val="both"/>
              <w:rPr>
                <w:color w:val="000000"/>
                <w:lang w:eastAsia="ru-RU"/>
              </w:rPr>
            </w:pPr>
            <w:r>
              <w:rPr>
                <w:color w:val="000000"/>
                <w:lang w:eastAsia="ru-RU"/>
              </w:rPr>
              <w:t>Привлечение транспортных предприятий производится на основании договоров аренды транспортных средств с экипажем. В этой связи от транспортных предприятий требуется ведение особого документооборота, связанного с подписанием заявок на оказываемые услуги, ежедневной подготовкой актов приемки-передачи транспортных средств в аренду Заказчику, подготовка  путевых листов.</w:t>
            </w:r>
          </w:p>
        </w:tc>
      </w:tr>
      <w:tr w:rsidR="0051186D" w:rsidRPr="0016314A" w:rsidTr="00EB11B4">
        <w:trPr>
          <w:trHeight w:val="597"/>
        </w:trPr>
        <w:tc>
          <w:tcPr>
            <w:tcW w:w="2410" w:type="dxa"/>
          </w:tcPr>
          <w:p w:rsidR="0051186D" w:rsidRPr="0016314A" w:rsidRDefault="0051186D" w:rsidP="00EB11B4">
            <w:pPr>
              <w:spacing w:line="274" w:lineRule="exact"/>
              <w:rPr>
                <w:color w:val="000000"/>
              </w:rPr>
            </w:pPr>
            <w:r>
              <w:rPr>
                <w:color w:val="000000"/>
              </w:rPr>
              <w:t>9.  Ставки арендной платы</w:t>
            </w:r>
          </w:p>
        </w:tc>
        <w:tc>
          <w:tcPr>
            <w:tcW w:w="7371" w:type="dxa"/>
          </w:tcPr>
          <w:p w:rsidR="0051186D" w:rsidRPr="00F33D25" w:rsidRDefault="0051186D" w:rsidP="00EB11B4">
            <w:pPr>
              <w:ind w:firstLine="459"/>
              <w:jc w:val="both"/>
              <w:rPr>
                <w:lang w:eastAsia="ru-RU"/>
              </w:rPr>
            </w:pPr>
            <w:r>
              <w:rPr>
                <w:color w:val="000000"/>
              </w:rPr>
              <w:t>Предельные ставки платы за аренду транспортных средств с экипажем, без учета НДС, указаны в Приложении № 1 к настоящему техническому заданию.</w:t>
            </w:r>
          </w:p>
        </w:tc>
      </w:tr>
      <w:tr w:rsidR="0051186D" w:rsidRPr="0016314A" w:rsidTr="00EB11B4">
        <w:trPr>
          <w:trHeight w:val="597"/>
        </w:trPr>
        <w:tc>
          <w:tcPr>
            <w:tcW w:w="2410" w:type="dxa"/>
          </w:tcPr>
          <w:p w:rsidR="0051186D" w:rsidRPr="0016314A" w:rsidRDefault="0051186D" w:rsidP="00EB11B4">
            <w:pPr>
              <w:spacing w:line="274" w:lineRule="exact"/>
              <w:rPr>
                <w:color w:val="000000"/>
              </w:rPr>
            </w:pPr>
            <w:r>
              <w:rPr>
                <w:color w:val="000000"/>
              </w:rPr>
              <w:t>10. Начальная (максимальная) цена договора</w:t>
            </w:r>
          </w:p>
        </w:tc>
        <w:tc>
          <w:tcPr>
            <w:tcW w:w="7371" w:type="dxa"/>
          </w:tcPr>
          <w:p w:rsidR="0051186D" w:rsidRPr="0094009F" w:rsidRDefault="0051186D" w:rsidP="00EB11B4">
            <w:pPr>
              <w:ind w:firstLine="708"/>
              <w:jc w:val="both"/>
            </w:pPr>
            <w:r>
              <w:t>Максимальная (совокупная) цена договора (договоров), заключаемых по итогам процедуры Размещения оферты составляет  9 300 000 (девять миллионов триста тысяч) рублей с учетом всех налогов (кроме НДС), расходов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 иные расходы, связанные с исполнением договора.</w:t>
            </w:r>
          </w:p>
          <w:p w:rsidR="0051186D" w:rsidRPr="00F33D25" w:rsidRDefault="0051186D" w:rsidP="00EB11B4">
            <w:pPr>
              <w:jc w:val="both"/>
            </w:pPr>
            <w:r>
              <w:t>НДС начисляется в соответствии с законодательством Российской Федерации.</w:t>
            </w:r>
          </w:p>
        </w:tc>
      </w:tr>
      <w:tr w:rsidR="0051186D" w:rsidRPr="0016314A" w:rsidTr="00EB11B4">
        <w:trPr>
          <w:trHeight w:val="1497"/>
        </w:trPr>
        <w:tc>
          <w:tcPr>
            <w:tcW w:w="2410" w:type="dxa"/>
          </w:tcPr>
          <w:p w:rsidR="0051186D" w:rsidRPr="001F2003" w:rsidRDefault="0051186D" w:rsidP="00EB11B4">
            <w:r>
              <w:lastRenderedPageBreak/>
              <w:t xml:space="preserve">11. Иные условия  </w:t>
            </w:r>
          </w:p>
        </w:tc>
        <w:tc>
          <w:tcPr>
            <w:tcW w:w="7371" w:type="dxa"/>
          </w:tcPr>
          <w:p w:rsidR="0051186D" w:rsidRPr="001F2003" w:rsidRDefault="0051186D" w:rsidP="00EB11B4">
            <w:pPr>
              <w:ind w:firstLine="459"/>
              <w:jc w:val="both"/>
              <w:rPr>
                <w:color w:val="000000"/>
              </w:rPr>
            </w:pPr>
            <w:r>
              <w:rPr>
                <w:color w:val="000000"/>
              </w:rPr>
              <w:t xml:space="preserve">В случае возникновения необходимости в дополнительной зоне, маршруте, расстоянии, </w:t>
            </w:r>
            <w:r>
              <w:t>временном диапазоне</w:t>
            </w:r>
            <w:r>
              <w:rPr>
                <w:color w:val="000000"/>
              </w:rPr>
              <w:t>, изменении перечня водителей и др., такие условия вносятся в договор, путем подписания приложения к договору, проведение конкурсных процедур в данном случае, не требуется.</w:t>
            </w:r>
          </w:p>
        </w:tc>
      </w:tr>
    </w:tbl>
    <w:p w:rsidR="0051186D" w:rsidRDefault="0051186D" w:rsidP="00EB11B4">
      <w:pPr>
        <w:tabs>
          <w:tab w:val="left" w:pos="7020"/>
        </w:tabs>
        <w:jc w:val="center"/>
        <w:rPr>
          <w:rFonts w:eastAsia="MS Mincho"/>
          <w:b/>
          <w:bCs/>
        </w:rPr>
      </w:pPr>
    </w:p>
    <w:p w:rsidR="0051186D" w:rsidRDefault="0051186D" w:rsidP="00EB11B4"/>
    <w:p w:rsidR="0051186D" w:rsidRDefault="0051186D" w:rsidP="00EB11B4"/>
    <w:p w:rsidR="0051186D" w:rsidRDefault="0051186D" w:rsidP="00EB11B4"/>
    <w:p w:rsidR="00D6716B" w:rsidRDefault="00D6716B">
      <w:pPr>
        <w:suppressAutoHyphens w:val="0"/>
        <w:rPr>
          <w:color w:val="000000"/>
        </w:rPr>
      </w:pPr>
      <w:r>
        <w:rPr>
          <w:color w:val="000000"/>
        </w:rPr>
        <w:br w:type="page"/>
      </w:r>
    </w:p>
    <w:p w:rsidR="00D6716B" w:rsidRDefault="00D6716B" w:rsidP="00EB11B4">
      <w:pPr>
        <w:ind w:left="5245"/>
        <w:jc w:val="right"/>
        <w:rPr>
          <w:color w:val="000000"/>
        </w:rPr>
        <w:sectPr w:rsidR="00D6716B" w:rsidSect="004811B3">
          <w:headerReference w:type="even" r:id="rId17"/>
          <w:headerReference w:type="default" r:id="rId18"/>
          <w:footerReference w:type="even" r:id="rId19"/>
          <w:footerReference w:type="default" r:id="rId20"/>
          <w:headerReference w:type="first" r:id="rId21"/>
          <w:footerReference w:type="first" r:id="rId22"/>
          <w:pgSz w:w="11907" w:h="16840" w:code="9"/>
          <w:pgMar w:top="1134" w:right="851" w:bottom="1134" w:left="1418" w:header="794" w:footer="794" w:gutter="0"/>
          <w:cols w:space="720"/>
          <w:titlePg/>
          <w:docGrid w:linePitch="326"/>
        </w:sectPr>
      </w:pPr>
    </w:p>
    <w:p w:rsidR="0051186D" w:rsidRPr="005A60B8" w:rsidRDefault="0051186D" w:rsidP="00EB11B4">
      <w:pPr>
        <w:ind w:left="5245"/>
        <w:jc w:val="right"/>
        <w:rPr>
          <w:color w:val="000000"/>
        </w:rPr>
      </w:pPr>
      <w:r>
        <w:rPr>
          <w:color w:val="000000"/>
        </w:rPr>
        <w:lastRenderedPageBreak/>
        <w:t>Приложение № 1</w:t>
      </w:r>
    </w:p>
    <w:p w:rsidR="0051186D" w:rsidRPr="005A60B8" w:rsidRDefault="0051186D" w:rsidP="00EB11B4">
      <w:pPr>
        <w:ind w:left="5245"/>
        <w:jc w:val="right"/>
        <w:rPr>
          <w:color w:val="000000"/>
        </w:rPr>
      </w:pPr>
      <w:r>
        <w:rPr>
          <w:color w:val="000000"/>
        </w:rPr>
        <w:t xml:space="preserve"> к техническому заданию</w:t>
      </w:r>
    </w:p>
    <w:p w:rsidR="0051186D" w:rsidRPr="005A60B8" w:rsidRDefault="0051186D" w:rsidP="00EB11B4">
      <w:pPr>
        <w:ind w:left="5245"/>
        <w:jc w:val="right"/>
        <w:rPr>
          <w:color w:val="000000"/>
        </w:rPr>
      </w:pPr>
      <w:r>
        <w:rPr>
          <w:color w:val="000000"/>
        </w:rPr>
        <w:t xml:space="preserve"> раздела № 4 документации о закупке</w:t>
      </w:r>
    </w:p>
    <w:p w:rsidR="0051186D" w:rsidRDefault="0051186D" w:rsidP="00EB11B4">
      <w:pPr>
        <w:tabs>
          <w:tab w:val="left" w:pos="12720"/>
        </w:tabs>
        <w:ind w:firstLine="709"/>
        <w:rPr>
          <w:b/>
          <w:bCs/>
        </w:rPr>
      </w:pPr>
      <w:r>
        <w:rPr>
          <w:b/>
          <w:bCs/>
        </w:rPr>
        <w:tab/>
      </w:r>
    </w:p>
    <w:p w:rsidR="0051186D" w:rsidRDefault="0051186D" w:rsidP="00EB11B4">
      <w:pPr>
        <w:shd w:val="clear" w:color="auto" w:fill="FFFFFF"/>
        <w:jc w:val="center"/>
        <w:outlineLvl w:val="3"/>
        <w:rPr>
          <w:b/>
          <w:sz w:val="22"/>
          <w:szCs w:val="22"/>
        </w:rPr>
      </w:pPr>
    </w:p>
    <w:p w:rsidR="0051186D" w:rsidRPr="004237CE" w:rsidRDefault="0051186D" w:rsidP="00D6716B">
      <w:pPr>
        <w:shd w:val="clear" w:color="auto" w:fill="FFFFFF"/>
        <w:jc w:val="center"/>
        <w:rPr>
          <w:b/>
          <w:sz w:val="22"/>
          <w:szCs w:val="22"/>
        </w:rPr>
      </w:pPr>
      <w:r>
        <w:rPr>
          <w:b/>
          <w:sz w:val="22"/>
          <w:szCs w:val="22"/>
        </w:rPr>
        <w:t>ПРЕДЕЛЬНЫЕ СТАВКИ АРЕНДНОЙ ПЛАТЫ ТРАНСПОРТНОГО СРЕДСТВА С ЭКИПАЖЕМ</w:t>
      </w:r>
    </w:p>
    <w:p w:rsidR="0051186D" w:rsidRDefault="0051186D" w:rsidP="00EB11B4"/>
    <w:tbl>
      <w:tblPr>
        <w:tblW w:w="14820" w:type="dxa"/>
        <w:tblInd w:w="93" w:type="dxa"/>
        <w:tblLook w:val="04A0"/>
      </w:tblPr>
      <w:tblGrid>
        <w:gridCol w:w="7760"/>
        <w:gridCol w:w="1740"/>
        <w:gridCol w:w="1740"/>
        <w:gridCol w:w="1880"/>
        <w:gridCol w:w="1700"/>
      </w:tblGrid>
      <w:tr w:rsidR="0051186D" w:rsidRPr="000134E6" w:rsidTr="00EB11B4">
        <w:trPr>
          <w:trHeight w:val="1215"/>
        </w:trPr>
        <w:tc>
          <w:tcPr>
            <w:tcW w:w="7760" w:type="dxa"/>
            <w:vMerge w:val="restart"/>
            <w:tcBorders>
              <w:top w:val="single" w:sz="8" w:space="0" w:color="auto"/>
              <w:left w:val="single" w:sz="8" w:space="0" w:color="auto"/>
              <w:bottom w:val="single" w:sz="4" w:space="0" w:color="000000"/>
              <w:right w:val="single" w:sz="4" w:space="0" w:color="auto"/>
            </w:tcBorders>
            <w:shd w:val="clear" w:color="000000" w:fill="FFFFFF"/>
            <w:vAlign w:val="center"/>
            <w:hideMark/>
          </w:tcPr>
          <w:p w:rsidR="0051186D" w:rsidRPr="000134E6" w:rsidRDefault="0051186D" w:rsidP="00EB11B4">
            <w:pPr>
              <w:jc w:val="center"/>
              <w:rPr>
                <w:color w:val="000000"/>
              </w:rPr>
            </w:pPr>
            <w:r>
              <w:rPr>
                <w:color w:val="000000"/>
                <w:sz w:val="22"/>
                <w:szCs w:val="22"/>
              </w:rPr>
              <w:t>Стоимость арендной платы за предоставление транспортного средства с экипажем для перевозки груза в контейнерах на/с агентства на станции Тальцы Восточно-Сибирской железной дороге</w:t>
            </w:r>
          </w:p>
        </w:tc>
        <w:tc>
          <w:tcPr>
            <w:tcW w:w="1740" w:type="dxa"/>
            <w:tcBorders>
              <w:top w:val="single" w:sz="4" w:space="0" w:color="auto"/>
              <w:left w:val="nil"/>
              <w:bottom w:val="single" w:sz="4" w:space="0" w:color="auto"/>
              <w:right w:val="single" w:sz="4" w:space="0" w:color="auto"/>
            </w:tcBorders>
            <w:shd w:val="clear" w:color="000000" w:fill="FFFFFF"/>
            <w:vAlign w:val="center"/>
            <w:hideMark/>
          </w:tcPr>
          <w:p w:rsidR="0051186D" w:rsidRPr="000134E6" w:rsidRDefault="0051186D" w:rsidP="00EB11B4">
            <w:pPr>
              <w:jc w:val="center"/>
              <w:rPr>
                <w:color w:val="000000"/>
              </w:rPr>
            </w:pPr>
            <w:r>
              <w:rPr>
                <w:color w:val="000000"/>
                <w:sz w:val="22"/>
                <w:szCs w:val="22"/>
              </w:rPr>
              <w:t>Ставка без учета НДС 20%, в руб.</w:t>
            </w:r>
          </w:p>
        </w:tc>
        <w:tc>
          <w:tcPr>
            <w:tcW w:w="1740" w:type="dxa"/>
            <w:tcBorders>
              <w:top w:val="single" w:sz="4" w:space="0" w:color="auto"/>
              <w:left w:val="nil"/>
              <w:bottom w:val="single" w:sz="4" w:space="0" w:color="auto"/>
              <w:right w:val="single" w:sz="4" w:space="0" w:color="auto"/>
            </w:tcBorders>
            <w:shd w:val="clear" w:color="000000" w:fill="FFFFFF"/>
            <w:vAlign w:val="center"/>
            <w:hideMark/>
          </w:tcPr>
          <w:p w:rsidR="0051186D" w:rsidRPr="000134E6" w:rsidRDefault="0051186D" w:rsidP="00EB11B4">
            <w:pPr>
              <w:jc w:val="center"/>
              <w:rPr>
                <w:color w:val="000000"/>
              </w:rPr>
            </w:pPr>
            <w:r>
              <w:rPr>
                <w:color w:val="000000"/>
                <w:sz w:val="22"/>
                <w:szCs w:val="22"/>
              </w:rPr>
              <w:t>Ставка с учетом НДС 20%, в руб.</w:t>
            </w:r>
          </w:p>
        </w:tc>
        <w:tc>
          <w:tcPr>
            <w:tcW w:w="1880" w:type="dxa"/>
            <w:tcBorders>
              <w:top w:val="single" w:sz="4" w:space="0" w:color="auto"/>
              <w:left w:val="nil"/>
              <w:bottom w:val="single" w:sz="4" w:space="0" w:color="auto"/>
              <w:right w:val="single" w:sz="4" w:space="0" w:color="auto"/>
            </w:tcBorders>
            <w:shd w:val="clear" w:color="000000" w:fill="FFFFFF"/>
            <w:vAlign w:val="center"/>
            <w:hideMark/>
          </w:tcPr>
          <w:p w:rsidR="0051186D" w:rsidRPr="000134E6" w:rsidRDefault="0051186D" w:rsidP="00EB11B4">
            <w:pPr>
              <w:jc w:val="center"/>
              <w:rPr>
                <w:color w:val="000000"/>
              </w:rPr>
            </w:pPr>
            <w:r>
              <w:rPr>
                <w:color w:val="000000"/>
                <w:sz w:val="22"/>
                <w:szCs w:val="22"/>
              </w:rPr>
              <w:t>Ставка без учета НДС 20%, в руб.</w:t>
            </w:r>
          </w:p>
        </w:tc>
        <w:tc>
          <w:tcPr>
            <w:tcW w:w="1700" w:type="dxa"/>
            <w:tcBorders>
              <w:top w:val="single" w:sz="4" w:space="0" w:color="auto"/>
              <w:left w:val="nil"/>
              <w:bottom w:val="single" w:sz="4" w:space="0" w:color="auto"/>
              <w:right w:val="single" w:sz="4" w:space="0" w:color="auto"/>
            </w:tcBorders>
            <w:shd w:val="clear" w:color="000000" w:fill="FFFFFF"/>
            <w:vAlign w:val="center"/>
            <w:hideMark/>
          </w:tcPr>
          <w:p w:rsidR="0051186D" w:rsidRPr="000134E6" w:rsidRDefault="0051186D" w:rsidP="00EB11B4">
            <w:pPr>
              <w:jc w:val="center"/>
              <w:rPr>
                <w:color w:val="000000"/>
              </w:rPr>
            </w:pPr>
            <w:r>
              <w:rPr>
                <w:color w:val="000000"/>
                <w:sz w:val="22"/>
                <w:szCs w:val="22"/>
              </w:rPr>
              <w:t>Ставка с учетом НДС 20%, в руб.</w:t>
            </w:r>
          </w:p>
        </w:tc>
      </w:tr>
      <w:tr w:rsidR="0051186D" w:rsidRPr="000134E6" w:rsidTr="00EB11B4">
        <w:trPr>
          <w:trHeight w:val="300"/>
        </w:trPr>
        <w:tc>
          <w:tcPr>
            <w:tcW w:w="7760" w:type="dxa"/>
            <w:vMerge/>
            <w:tcBorders>
              <w:top w:val="single" w:sz="8" w:space="0" w:color="auto"/>
              <w:left w:val="single" w:sz="8" w:space="0" w:color="auto"/>
              <w:bottom w:val="single" w:sz="4" w:space="0" w:color="000000"/>
              <w:right w:val="single" w:sz="4" w:space="0" w:color="auto"/>
            </w:tcBorders>
            <w:vAlign w:val="center"/>
            <w:hideMark/>
          </w:tcPr>
          <w:p w:rsidR="0051186D" w:rsidRPr="000134E6" w:rsidRDefault="0051186D" w:rsidP="00EB11B4">
            <w:pPr>
              <w:rPr>
                <w:color w:val="000000"/>
              </w:rPr>
            </w:pPr>
          </w:p>
        </w:tc>
        <w:tc>
          <w:tcPr>
            <w:tcW w:w="3480" w:type="dxa"/>
            <w:gridSpan w:val="2"/>
            <w:tcBorders>
              <w:top w:val="single" w:sz="4" w:space="0" w:color="auto"/>
              <w:left w:val="nil"/>
              <w:bottom w:val="single" w:sz="4" w:space="0" w:color="auto"/>
              <w:right w:val="single" w:sz="4" w:space="0" w:color="000000"/>
            </w:tcBorders>
            <w:shd w:val="clear" w:color="000000" w:fill="FFFFFF"/>
            <w:vAlign w:val="center"/>
            <w:hideMark/>
          </w:tcPr>
          <w:p w:rsidR="0051186D" w:rsidRPr="000134E6" w:rsidRDefault="0051186D" w:rsidP="00EB11B4">
            <w:pPr>
              <w:jc w:val="center"/>
              <w:rPr>
                <w:b/>
                <w:bCs/>
                <w:color w:val="000000"/>
              </w:rPr>
            </w:pPr>
            <w:r>
              <w:rPr>
                <w:b/>
                <w:bCs/>
                <w:color w:val="000000"/>
                <w:sz w:val="22"/>
                <w:szCs w:val="22"/>
              </w:rPr>
              <w:t>20- фут.</w:t>
            </w:r>
          </w:p>
        </w:tc>
        <w:tc>
          <w:tcPr>
            <w:tcW w:w="3580" w:type="dxa"/>
            <w:gridSpan w:val="2"/>
            <w:tcBorders>
              <w:top w:val="single" w:sz="4" w:space="0" w:color="auto"/>
              <w:left w:val="nil"/>
              <w:bottom w:val="single" w:sz="4" w:space="0" w:color="auto"/>
              <w:right w:val="single" w:sz="4" w:space="0" w:color="auto"/>
            </w:tcBorders>
            <w:shd w:val="clear" w:color="000000" w:fill="FFFFFF"/>
            <w:vAlign w:val="center"/>
            <w:hideMark/>
          </w:tcPr>
          <w:p w:rsidR="0051186D" w:rsidRPr="000134E6" w:rsidRDefault="0051186D" w:rsidP="00EB11B4">
            <w:pPr>
              <w:jc w:val="center"/>
              <w:rPr>
                <w:b/>
                <w:bCs/>
                <w:color w:val="000000"/>
              </w:rPr>
            </w:pPr>
            <w:r>
              <w:rPr>
                <w:b/>
                <w:bCs/>
                <w:color w:val="000000"/>
                <w:sz w:val="22"/>
                <w:szCs w:val="22"/>
              </w:rPr>
              <w:t>40- фут.</w:t>
            </w:r>
          </w:p>
        </w:tc>
      </w:tr>
      <w:tr w:rsidR="0051186D" w:rsidRPr="000134E6" w:rsidTr="00EB11B4">
        <w:trPr>
          <w:trHeight w:val="3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rPr>
            </w:pPr>
            <w:r>
              <w:rPr>
                <w:color w:val="000000"/>
                <w:sz w:val="22"/>
                <w:szCs w:val="22"/>
              </w:rPr>
              <w:t>город УЛАН-УДЭ район ОКТЯБРЬСКИЙ улица БОГРАДА 73А</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2 021</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2 425,03</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3 593</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rPr>
            </w:pPr>
            <w:r>
              <w:rPr>
                <w:color w:val="000000"/>
                <w:sz w:val="22"/>
                <w:szCs w:val="22"/>
              </w:rPr>
              <w:t>4 311,17</w:t>
            </w:r>
          </w:p>
        </w:tc>
      </w:tr>
      <w:tr w:rsidR="0051186D" w:rsidRPr="000134E6" w:rsidTr="00EB11B4">
        <w:trPr>
          <w:trHeight w:val="6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rPr>
            </w:pPr>
            <w:r>
              <w:rPr>
                <w:color w:val="000000"/>
                <w:sz w:val="22"/>
                <w:szCs w:val="22"/>
              </w:rPr>
              <w:t>город УЛАН-УДЭ район ОКТЯБРЬСКИЙ улицы БОГРАДА С 60 ПО 73, ВОЛОЧАЕВСКАЯ, 30</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2 189</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2 627,12</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3 761</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rPr>
            </w:pPr>
            <w:r>
              <w:rPr>
                <w:color w:val="000000"/>
                <w:sz w:val="22"/>
                <w:szCs w:val="22"/>
              </w:rPr>
              <w:t>4 513,26</w:t>
            </w:r>
          </w:p>
        </w:tc>
      </w:tr>
      <w:tr w:rsidR="0051186D" w:rsidRPr="000134E6" w:rsidTr="00EB11B4">
        <w:trPr>
          <w:trHeight w:val="9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rPr>
            </w:pPr>
            <w:r>
              <w:rPr>
                <w:color w:val="000000"/>
                <w:sz w:val="22"/>
                <w:szCs w:val="22"/>
              </w:rPr>
              <w:t>город УЛАН-УДЭ район ОКТЯБРЬСКИЙ улицы ВОЛОЧАЕВСКАЯ, 29, САХАЛИНСКАЯ, БОРГОЙСКАЯ, ЗЕЙСКАЯ, АРГУНСКАЯ, СУМСКАЯ, ПРАЗДНИЧНАЯ, БОГРАДА С 50 ПО 59</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2 245</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2 694,48</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3 986</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rPr>
            </w:pPr>
            <w:r>
              <w:rPr>
                <w:color w:val="000000"/>
                <w:sz w:val="22"/>
                <w:szCs w:val="22"/>
              </w:rPr>
              <w:t>4 782,71</w:t>
            </w:r>
          </w:p>
        </w:tc>
      </w:tr>
      <w:tr w:rsidR="0051186D" w:rsidRPr="000134E6" w:rsidTr="00EB11B4">
        <w:trPr>
          <w:trHeight w:val="6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rPr>
            </w:pPr>
            <w:r>
              <w:rPr>
                <w:color w:val="000000"/>
                <w:sz w:val="22"/>
                <w:szCs w:val="22"/>
              </w:rPr>
              <w:t>город УЛАН-УДЭ район ОКТЯБРЬСКИЙ улица ЧЕЛУТАЕВСКАЯ, БОГРАДА С 1 ПО 49 переулок ПСКОВСКИЙ, улица ЖЕМЧУЖНАЯ</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2 470</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2 963,93</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4 154</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rPr>
            </w:pPr>
            <w:r>
              <w:rPr>
                <w:color w:val="000000"/>
                <w:sz w:val="22"/>
                <w:szCs w:val="22"/>
              </w:rPr>
              <w:t>4 984,79</w:t>
            </w:r>
          </w:p>
        </w:tc>
      </w:tr>
      <w:tr w:rsidR="0051186D" w:rsidRPr="000134E6" w:rsidTr="00EB11B4">
        <w:trPr>
          <w:trHeight w:val="1487"/>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rPr>
            </w:pPr>
            <w:r>
              <w:rPr>
                <w:color w:val="000000"/>
                <w:sz w:val="22"/>
                <w:szCs w:val="22"/>
              </w:rPr>
              <w:t>город УЛАН-УДЭ район ОКТЯБРЬСКИЙ улицы ДЕНИСОВА, КРЫЛОВА, ПИЩЕВАЯ, ПУГАЧЕВА, тракт СПИРТЗАВОДСКОЙ 4КМ, переулок ТУЛАЕВА, улицы АГАТОВА, АКВАМАРИНОВАЯ, ГРАНАТОВАЯ, КОРАЛЛОВАЯ,САПФИРОВАЯ, КАДУНСКАЯ, ЯХОНТОВАЯ, АНГАРСКАЯ, ФИАНИТОВАЯ, ЗАЛЕСНАЯ, рынок БМДК, улица КРАСНОФЛОТСКАЯ</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2 794</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3 353,28</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4 491</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rPr>
            </w:pPr>
            <w:r>
              <w:rPr>
                <w:color w:val="000000"/>
                <w:sz w:val="22"/>
                <w:szCs w:val="22"/>
              </w:rPr>
              <w:t>5 388,96</w:t>
            </w:r>
          </w:p>
        </w:tc>
      </w:tr>
      <w:tr w:rsidR="0051186D" w:rsidRPr="000134E6" w:rsidTr="00EB11B4">
        <w:trPr>
          <w:trHeight w:val="6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rPr>
            </w:pPr>
            <w:r>
              <w:rPr>
                <w:color w:val="000000"/>
                <w:sz w:val="22"/>
                <w:szCs w:val="22"/>
              </w:rPr>
              <w:t>город УЛАН-УДЭ район ОКТЯБРЬСКИЙ улица ЛЕБЕДЕВА, тракт СПИРТЗАВОДСКОЙ 5 км</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2 919</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3 502,83</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4 603</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rPr>
            </w:pPr>
            <w:r>
              <w:rPr>
                <w:color w:val="000000"/>
                <w:sz w:val="22"/>
                <w:szCs w:val="22"/>
              </w:rPr>
              <w:t>5 523,69</w:t>
            </w:r>
          </w:p>
        </w:tc>
      </w:tr>
      <w:tr w:rsidR="0051186D" w:rsidRPr="000134E6" w:rsidTr="00EB11B4">
        <w:trPr>
          <w:trHeight w:val="12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rPr>
            </w:pPr>
            <w:r>
              <w:rPr>
                <w:color w:val="000000"/>
                <w:sz w:val="22"/>
                <w:szCs w:val="22"/>
              </w:rPr>
              <w:t>город УЛАН-УДЭ район ОКТЯБРЬСКИЙ улицы ЖЕРДЕВА, МОКРОВА, проспект СТРОИТЕЛЕЙ, ПРИРЕЧНАЯ, РЕЙДОВАЯ , ТАЕЖНАЯ, УСПЕНСКОГО, КЛЮЧЕВСКАЯ, ТОБОЛЬСКАЯ 167, ЖЕРДЕВА 20-29, квартал 47, квартал 43, улица КОНЕЧНАЯ</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3 087</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3 704,91</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4 828</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rPr>
            </w:pPr>
            <w:r>
              <w:rPr>
                <w:color w:val="000000"/>
                <w:sz w:val="22"/>
                <w:szCs w:val="22"/>
              </w:rPr>
              <w:t>5 793,14</w:t>
            </w:r>
          </w:p>
        </w:tc>
      </w:tr>
      <w:tr w:rsidR="0051186D" w:rsidRPr="000134E6" w:rsidTr="00EB11B4">
        <w:trPr>
          <w:trHeight w:val="9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rPr>
            </w:pPr>
            <w:r>
              <w:rPr>
                <w:color w:val="000000"/>
                <w:sz w:val="22"/>
                <w:szCs w:val="22"/>
              </w:rPr>
              <w:lastRenderedPageBreak/>
              <w:t>город УЛАН-УДЭ район ОКТЯБРЬСКИЙ: улицы 70 ЛЕТ ОКТЯБРЯ, МАРГЕЛОВА, В.БОНИВУРА, М.ЖУКОВА, район ЖЕЛЕЗНОДОРОЖНЫЙ улица БОТАНИЧЕСКАЯ, проспект АВТОМОБИЛИСТОВ</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3 144</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3 772,27</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4 940</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rPr>
            </w:pPr>
            <w:r>
              <w:rPr>
                <w:color w:val="000000"/>
                <w:sz w:val="22"/>
                <w:szCs w:val="22"/>
              </w:rPr>
              <w:t>5 927,86</w:t>
            </w:r>
          </w:p>
        </w:tc>
      </w:tr>
      <w:tr w:rsidR="0051186D" w:rsidRPr="000134E6" w:rsidTr="00EB11B4">
        <w:trPr>
          <w:trHeight w:val="12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rPr>
            </w:pPr>
            <w:r>
              <w:rPr>
                <w:color w:val="000000"/>
                <w:sz w:val="22"/>
                <w:szCs w:val="22"/>
              </w:rPr>
              <w:t>город УЛАН-УДЭ район ОКТЯБРЬСКИЙ улицы ПИРИГОВА, САХЬЯНОВОЙ, ДАЛЬНЕВОСТОЧНАЯ, ТРУБАЧЕЕВА, ЖЕРДЕВА 1-19, БОЕВАЯ, БАБУШКИНА 1-90, ШИРОКИХ-ПОЛЯНСКОГО, ТЕРЕШКОВОЙ, район ЖЕЛЕЗНОДОРОЖНЫЙ улица ПОЛИГОН</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3 144</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3 772,27</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5 052</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rPr>
            </w:pPr>
            <w:r>
              <w:rPr>
                <w:color w:val="000000"/>
                <w:sz w:val="22"/>
                <w:szCs w:val="22"/>
              </w:rPr>
              <w:t>6 062,58</w:t>
            </w:r>
          </w:p>
        </w:tc>
      </w:tr>
      <w:tr w:rsidR="0051186D" w:rsidRPr="000134E6" w:rsidTr="00EB11B4">
        <w:trPr>
          <w:trHeight w:val="341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rPr>
            </w:pPr>
            <w:r>
              <w:rPr>
                <w:color w:val="000000"/>
                <w:sz w:val="22"/>
                <w:szCs w:val="22"/>
              </w:rPr>
              <w:t>город УЛАН-УДЭ  район ЖЕЛЕЗНОДОРОЖНЫЙ улицы ГАСТЕЛЛО, ЧАЙКОВСКОГО, КРАСНОДОНСКАЯ, СЕДОВА, ОДЕССКИЙ, ГЛИНКИ, ЗАГОВСКАЯ, НЕСТЕРОВА, ПУТИЛОВСКАЯ, ЗАИГРАЕВСКАЯ, СТОЛИЧНАЯ, ГАРНАЕВА, РОДИНЫ, МОЦАРТА, РАСКОВОЙ, ЛУЧИСТАЯ, ГЕРЦЕНА, ОГАРЕВА, ЧЕХОВА,КОМАРОВА, ПИОНЕРОВ, ТРАКТОВАЯ, 3-Я ТРАНСПОРТНАЯ, 50 ЛЕТ ОКТЯБРЯ, ШАЛЯПИНА, ОКТЯБРЬСКАЯ, ЛИМОНОВА 2, ХОРИНСКАЯ, АМБУЛАТОРНАЯ, ПУШКИНА, ЧЕРТЕНКОВА, ЖУКОВСКОГО, ГАГАРИНА 1-56, ЦИВИЛЕВА, РЕВОЛЮЦИИ 1905Г., ХАХАЛОВА, КЛЫПИНА, Х.НАМСАРАЕВА,РЫЛЕЕВА, МОХОВАЯ; район ОКТЯБРЬСКИЙ улицы ДОМОСТРОИТЕЛЬНАЯ, КРАСНОАРМЕЙСКАЯ, ГРАЖДАНСКАЯ; район ЖЕЛЕЗНОДОРОЖНЫЙ улицы  Н. ПЕТРОВА, ЛИМОНОВА</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3 368</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4 041,72</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5 221</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rPr>
            </w:pPr>
            <w:r>
              <w:rPr>
                <w:color w:val="000000"/>
                <w:sz w:val="22"/>
                <w:szCs w:val="22"/>
              </w:rPr>
              <w:t>6 264,67</w:t>
            </w:r>
          </w:p>
        </w:tc>
      </w:tr>
      <w:tr w:rsidR="0051186D" w:rsidRPr="000134E6" w:rsidTr="00EB11B4">
        <w:trPr>
          <w:trHeight w:val="12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rPr>
            </w:pPr>
            <w:r>
              <w:rPr>
                <w:color w:val="000000"/>
                <w:sz w:val="22"/>
                <w:szCs w:val="22"/>
              </w:rPr>
              <w:t>город УЛАН-УДЭ район ОКТЯБРЬСКИЙ улицы ГОРЬКОГО, КРАСНОЙ ЗВЕЗДЫ, ТВЕРСКАЯ, АРМАВИРСКАЯ, КОСТРОМСКАЯ, ДРУЖБЫ, НАУШИНСКАЯ, ОРЛОВСКАЯ, БАБУШКИНА 91-185, район СОВЕТСКИЙ  улица КУЗНЕЧНАЯ</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3 480</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4 176,45</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5 277</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rPr>
            </w:pPr>
            <w:r>
              <w:rPr>
                <w:color w:val="000000"/>
                <w:sz w:val="22"/>
                <w:szCs w:val="22"/>
              </w:rPr>
              <w:t>6 332,03</w:t>
            </w:r>
          </w:p>
        </w:tc>
      </w:tr>
      <w:tr w:rsidR="0051186D" w:rsidRPr="000134E6" w:rsidTr="00EB11B4">
        <w:trPr>
          <w:trHeight w:val="30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rPr>
            </w:pPr>
            <w:r>
              <w:rPr>
                <w:color w:val="000000"/>
                <w:sz w:val="22"/>
                <w:szCs w:val="22"/>
              </w:rPr>
              <w:lastRenderedPageBreak/>
              <w:t xml:space="preserve">город УЛАН-УДЭ район ЖЕЛЕЗНОДОРОЖНЫЙ  улицы СЕНЧИНИХА, ГАГАРИНА 57-100, СПОРТИВНАЯ, БУЙКО, ГВАРДЕЙСКАЯ, СОСНОВАЯ, ИВАНОВА, ЦЕЛИННАЯ, ЮННАТОВ, АМАГАЕВА, ПОДЛЕСНАЯ, ДАРВИНА, БЕЛИНСКОГО, ВАКАРИНА, ТРЕТЬЯКОВА, ШЕВЦОВОЙ, ЗАГОРСКАЯ, ТЮЛЕНИНА, КОШЕВОГО, СМИРНОГО, ГРОМОЙ, ДЗЕРЖИНСКОГО, ДОБРОЛЮБОВА; район СОВЕТСКИЙ улицы ВОРОВСКОГО,  ГОГОЛЯ, ОЦИМИКА,ТОЛСТОГО, ЕРМАКОВСКОГО, ПЯТНИЦКОГО, район ОКТЯБРЬСКИЙ  улицы ПОДКАМЕННАЯ, ЭНЕРГЕТИК, ЯСНАЯ, ДАЛЬНЕНАГОРСКАЯ, БОРСОЕВА 1-15, ЗАБАЙКАЛЬСКАЯ, ДОМОСТРОИТЕЛЬНАЯ </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3 537</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4 243,81</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5 389</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rPr>
            </w:pPr>
            <w:r>
              <w:rPr>
                <w:color w:val="000000"/>
                <w:sz w:val="22"/>
                <w:szCs w:val="22"/>
              </w:rPr>
              <w:t>6 466,76</w:t>
            </w:r>
          </w:p>
        </w:tc>
      </w:tr>
      <w:tr w:rsidR="0051186D" w:rsidRPr="000134E6" w:rsidTr="00EB11B4">
        <w:trPr>
          <w:trHeight w:val="1239"/>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rPr>
            </w:pPr>
            <w:r>
              <w:rPr>
                <w:color w:val="000000"/>
                <w:sz w:val="22"/>
                <w:szCs w:val="22"/>
              </w:rPr>
              <w:t>город УЛАН-УДЭ район ЖЕЛЕЗНОДОРОЖНЫЙ  улицы ТУПОЛЕВА, ЯШИНА, КАМОВА, МИКОЯНА, КОРОЛЕВА,ЯКОВЛЕВА, АНТОНОВА, МУНГОНОВА, МАГИСТРАЛЬНАЯ, АВИАТОРОВ, БУРАННАЯ,  ЯГОДНАЯ, ЧЕРЕМУХОВСКАЯ, ДАЦАНСКАЯ, ТУБСАНАТОРНАЯ, КУМЫССКАЯ</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3 593</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4 311,17</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5 501</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rPr>
            </w:pPr>
            <w:r>
              <w:rPr>
                <w:color w:val="000000"/>
                <w:sz w:val="22"/>
                <w:szCs w:val="22"/>
              </w:rPr>
              <w:t>6 601,48</w:t>
            </w:r>
          </w:p>
        </w:tc>
      </w:tr>
      <w:tr w:rsidR="0051186D" w:rsidRPr="000134E6" w:rsidTr="00EB11B4">
        <w:trPr>
          <w:trHeight w:val="6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rPr>
            </w:pPr>
            <w:r>
              <w:rPr>
                <w:color w:val="000000"/>
                <w:sz w:val="22"/>
                <w:szCs w:val="22"/>
              </w:rPr>
              <w:t>город УЛАН-УДЭ район ОКТЯБРЬСКИЙ улица БАБУШКИНА  186-200 квартал 105, квартал 104, квартал 102</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3 660</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4 392,01</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5 614</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rPr>
            </w:pPr>
            <w:r>
              <w:rPr>
                <w:color w:val="000000"/>
                <w:sz w:val="22"/>
                <w:szCs w:val="22"/>
              </w:rPr>
              <w:t>6 736,20</w:t>
            </w:r>
          </w:p>
        </w:tc>
      </w:tr>
      <w:tr w:rsidR="0051186D" w:rsidRPr="000134E6" w:rsidTr="00EB11B4">
        <w:trPr>
          <w:trHeight w:val="15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rPr>
            </w:pPr>
            <w:r>
              <w:rPr>
                <w:color w:val="000000"/>
                <w:sz w:val="22"/>
                <w:szCs w:val="22"/>
              </w:rPr>
              <w:t>город УЛАН-УДЭ район СОВЕТСКИЙ  улицы ЛЕНИНА, СМОЛИНА, КИРОВА, КАЛАНДАРИШВИЛИ, КУЙБЫШЕВА, БОРСОЕВА 16-20, КОРАБЕЛЬНАЯ, ЦЕНТРАЛЬНЫЙ РЫНОК,  площадь РЕВОЛЮЦИИ; район ОКТЯБРЬСКИЙ 30 ЛЕТ ПОБЕДЫ, ПЕРСПЕКТИВА, РЕЧНАЯ, СОВХОЗНАЯ, ТЕНИСТАЯ; район СОВЕТСКИЙ  улица НАБЕРЕЖНАЯ</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3 817</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4 580,62</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5 838</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rPr>
            </w:pPr>
            <w:r>
              <w:rPr>
                <w:color w:val="000000"/>
                <w:sz w:val="22"/>
                <w:szCs w:val="22"/>
              </w:rPr>
              <w:t>7 005,65</w:t>
            </w:r>
          </w:p>
        </w:tc>
      </w:tr>
      <w:tr w:rsidR="0051186D" w:rsidRPr="000134E6" w:rsidTr="00EB11B4">
        <w:trPr>
          <w:trHeight w:val="12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rPr>
            </w:pPr>
            <w:r>
              <w:rPr>
                <w:color w:val="000000"/>
                <w:sz w:val="22"/>
                <w:szCs w:val="22"/>
              </w:rPr>
              <w:t>город УЛАН-УДЭ район ЖЕЛЗНОДОРОЖНЫЙ  улицы КЕРАМИЧЕСКАЯ, ВОРОНЕЖСКАЯ,  РАДИКАЛЬЦЕВА, МИРА, КУНДО, СИЛИКАТНАЯ, ХРУСТАЛЬНАЯ, ЗАОВРАЖНАЯ, ЛЕВЧЕНКО, СТЕКОЛЬНАЯ, РАБОЧАЯ,  НОВОГРОДСКАЯ</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3 896</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4 674,93</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5 950</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rPr>
            </w:pPr>
            <w:r>
              <w:rPr>
                <w:color w:val="000000"/>
                <w:sz w:val="22"/>
                <w:szCs w:val="22"/>
              </w:rPr>
              <w:t>7 140,38</w:t>
            </w:r>
          </w:p>
        </w:tc>
      </w:tr>
      <w:tr w:rsidR="0051186D" w:rsidRPr="000134E6" w:rsidTr="00EB11B4">
        <w:trPr>
          <w:trHeight w:val="3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rPr>
            </w:pPr>
            <w:r>
              <w:rPr>
                <w:color w:val="000000"/>
                <w:sz w:val="22"/>
                <w:szCs w:val="22"/>
              </w:rPr>
              <w:t>город УЛАН-УДЭ район СОВЕТСКИЙ  улица  БОРСОЕВА 21-103</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4 042</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4 850,07</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5 950</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rPr>
            </w:pPr>
            <w:r>
              <w:rPr>
                <w:color w:val="000000"/>
                <w:sz w:val="22"/>
                <w:szCs w:val="22"/>
              </w:rPr>
              <w:t>7 140,38</w:t>
            </w:r>
          </w:p>
        </w:tc>
      </w:tr>
      <w:tr w:rsidR="0051186D" w:rsidRPr="000134E6" w:rsidTr="00EB11B4">
        <w:trPr>
          <w:trHeight w:val="3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rPr>
            </w:pPr>
            <w:r>
              <w:rPr>
                <w:color w:val="000000"/>
                <w:sz w:val="22"/>
                <w:szCs w:val="22"/>
              </w:rPr>
              <w:t>город УЛАН-УДЭ район СОВЕТСКИЙ  улица  БОРСОЕВА 104-110</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4 042</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4 850,07</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6 175</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rPr>
            </w:pPr>
            <w:r>
              <w:rPr>
                <w:color w:val="000000"/>
                <w:sz w:val="22"/>
                <w:szCs w:val="22"/>
              </w:rPr>
              <w:t>7 409,83</w:t>
            </w:r>
          </w:p>
        </w:tc>
      </w:tr>
      <w:tr w:rsidR="0051186D" w:rsidRPr="000134E6" w:rsidTr="00EB11B4">
        <w:trPr>
          <w:trHeight w:val="6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rPr>
            </w:pPr>
            <w:r>
              <w:rPr>
                <w:color w:val="000000"/>
                <w:sz w:val="22"/>
                <w:szCs w:val="22"/>
              </w:rPr>
              <w:t>район ТАРБАГАТАЙСКИЙ село НИЖНИЙ САЯНТУЙ, район ЗАИГРАЕВСКИЙ поселок ОНОХОЙ-3</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4 266</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5 119,52</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6 287</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rPr>
            </w:pPr>
            <w:r>
              <w:rPr>
                <w:color w:val="000000"/>
                <w:sz w:val="22"/>
                <w:szCs w:val="22"/>
              </w:rPr>
              <w:t>7 544,55</w:t>
            </w:r>
          </w:p>
        </w:tc>
      </w:tr>
      <w:tr w:rsidR="0051186D" w:rsidRPr="000134E6" w:rsidTr="00EB11B4">
        <w:trPr>
          <w:trHeight w:val="18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rPr>
            </w:pPr>
            <w:r>
              <w:rPr>
                <w:color w:val="000000"/>
                <w:sz w:val="22"/>
                <w:szCs w:val="22"/>
              </w:rPr>
              <w:lastRenderedPageBreak/>
              <w:t xml:space="preserve">город УЛАН-УДЭ район СОВЕТСКИЙ  улицы ГУРУЛЬБИНСКАЯ, КАБАНСКАЯ, ДИВИЗИЦИОННАЯ, улица ДОРОЖНАЯ,  улицы МЕЛИОРАТОРОВ, МИХАЛЕВА, ПАНФИЛОВА, улица ИВОЛГИНСКАЯ, район ЗАИГРАЕВСКИЙ </w:t>
            </w:r>
            <w:r>
              <w:rPr>
                <w:sz w:val="22"/>
                <w:szCs w:val="22"/>
              </w:rPr>
              <w:t xml:space="preserve">поселок ОНОХОЙ, город УЛАН-УДЭ район СОВЕТСКИЙ  улицы МЕРЕЦКОГО, УЧЕБНАЯ, СТРОИТЕЛЬНАЯ, АВТОТРАНСПОРТНАЯ </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5 557</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6 668,84</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8 196</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rPr>
            </w:pPr>
            <w:r>
              <w:rPr>
                <w:color w:val="000000"/>
                <w:sz w:val="22"/>
                <w:szCs w:val="22"/>
              </w:rPr>
              <w:t>9 834,86</w:t>
            </w:r>
          </w:p>
        </w:tc>
      </w:tr>
      <w:tr w:rsidR="0051186D" w:rsidRPr="000134E6" w:rsidTr="00EB11B4">
        <w:trPr>
          <w:trHeight w:val="9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rPr>
            </w:pPr>
            <w:r>
              <w:rPr>
                <w:color w:val="000000"/>
                <w:sz w:val="22"/>
                <w:szCs w:val="22"/>
              </w:rPr>
              <w:t>РЕСПУБЛИКА БУРЯТИЯ  район ИВОЛГИНСКИЙ село СУЖА, город УЛАН-УДЭ район СОВЕТСКИЙ  улицы ВЕРТАЛЕТНАЯ, ЦЕНТРАЛЬНАЯ, ПОЛЕВАЯ, МИРНАЯ, СОКОЛ, село ГУРУЛЬБА, АЭРОПОРТ 10</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5 277</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6 332,03</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7 747</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rPr>
            </w:pPr>
            <w:r>
              <w:rPr>
                <w:color w:val="000000"/>
                <w:sz w:val="22"/>
                <w:szCs w:val="22"/>
              </w:rPr>
              <w:t>9 295,96</w:t>
            </w:r>
          </w:p>
        </w:tc>
      </w:tr>
      <w:tr w:rsidR="0051186D" w:rsidRPr="000134E6" w:rsidTr="00EB11B4">
        <w:trPr>
          <w:trHeight w:val="9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rPr>
            </w:pPr>
            <w:r>
              <w:rPr>
                <w:color w:val="000000"/>
                <w:sz w:val="22"/>
                <w:szCs w:val="22"/>
              </w:rPr>
              <w:t>РЕСПУБЛИКА БУРЯТИЯ  район ТАРБАГАТАЙСКИЙ село ТАРБАГАТАЙ, район ИВОЛГИНСКИЙ село ИВОЛГИНСК, район ЗАИГРАЕВСКИЙ село УСТЬ-БРЯНЬ</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6 848</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8 218,17</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9 094</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rPr>
            </w:pPr>
            <w:r>
              <w:rPr>
                <w:color w:val="000000"/>
                <w:sz w:val="22"/>
                <w:szCs w:val="22"/>
              </w:rPr>
              <w:t>10 912,65</w:t>
            </w:r>
          </w:p>
        </w:tc>
      </w:tr>
      <w:tr w:rsidR="0051186D" w:rsidRPr="000134E6" w:rsidTr="00EB11B4">
        <w:trPr>
          <w:trHeight w:val="6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rPr>
            </w:pPr>
            <w:r>
              <w:rPr>
                <w:color w:val="000000"/>
                <w:sz w:val="22"/>
                <w:szCs w:val="22"/>
              </w:rPr>
              <w:t>РЕСПУБЛИКА БУРЯТИЯ  район ПРИБАЙКАЛЬСКИЙ село ТУРУНТАЕВО, район ЗАИГРАЕВСКИЙ поселок ЗАИГРАЕВО</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7 634</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9 161,24</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9 655</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rPr>
            </w:pPr>
            <w:r>
              <w:rPr>
                <w:color w:val="000000"/>
                <w:sz w:val="22"/>
                <w:szCs w:val="22"/>
              </w:rPr>
              <w:t>11 586,27</w:t>
            </w:r>
          </w:p>
        </w:tc>
      </w:tr>
      <w:tr w:rsidR="0051186D" w:rsidRPr="000134E6" w:rsidTr="00EB11B4">
        <w:trPr>
          <w:trHeight w:val="3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rPr>
            </w:pPr>
            <w:r>
              <w:rPr>
                <w:color w:val="000000"/>
                <w:sz w:val="22"/>
                <w:szCs w:val="22"/>
              </w:rPr>
              <w:t>РЕСПУБЛИКА БУРЯТИЯ  район ЗАИГРАЕВСКИЙ поселок ЧЕЛУТАЙ</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7 859</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9 430,69</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9 992</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rPr>
            </w:pPr>
            <w:r>
              <w:rPr>
                <w:color w:val="000000"/>
                <w:sz w:val="22"/>
                <w:szCs w:val="22"/>
              </w:rPr>
              <w:t>11 990,44</w:t>
            </w:r>
          </w:p>
        </w:tc>
      </w:tr>
      <w:tr w:rsidR="0051186D" w:rsidRPr="000134E6" w:rsidTr="00EB11B4">
        <w:trPr>
          <w:trHeight w:val="3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rPr>
            </w:pPr>
            <w:r>
              <w:rPr>
                <w:color w:val="000000"/>
                <w:sz w:val="22"/>
                <w:szCs w:val="22"/>
              </w:rPr>
              <w:t>РЕСПУБЛИКА БУРЯТИЯ  район ИВОЛГИНСКИЙ поселок ОРОНГОЙ</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8 308</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9 969,58</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10 441</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rPr>
            </w:pPr>
            <w:r>
              <w:rPr>
                <w:color w:val="000000"/>
                <w:sz w:val="22"/>
                <w:szCs w:val="22"/>
              </w:rPr>
              <w:t>12 529,34</w:t>
            </w:r>
          </w:p>
        </w:tc>
      </w:tr>
      <w:tr w:rsidR="0051186D" w:rsidRPr="000134E6" w:rsidTr="00EB11B4">
        <w:trPr>
          <w:trHeight w:val="1200"/>
        </w:trPr>
        <w:tc>
          <w:tcPr>
            <w:tcW w:w="7760" w:type="dxa"/>
            <w:tcBorders>
              <w:top w:val="nil"/>
              <w:left w:val="single" w:sz="4" w:space="0" w:color="auto"/>
              <w:bottom w:val="single" w:sz="4" w:space="0" w:color="auto"/>
              <w:right w:val="single" w:sz="4" w:space="0" w:color="auto"/>
            </w:tcBorders>
            <w:shd w:val="clear" w:color="000000" w:fill="FFFFFF"/>
            <w:vAlign w:val="bottom"/>
            <w:hideMark/>
          </w:tcPr>
          <w:p w:rsidR="0051186D" w:rsidRPr="000134E6" w:rsidRDefault="0051186D" w:rsidP="00EB11B4">
            <w:pPr>
              <w:rPr>
                <w:color w:val="000000"/>
              </w:rPr>
            </w:pPr>
            <w:r>
              <w:rPr>
                <w:color w:val="000000"/>
                <w:sz w:val="22"/>
                <w:szCs w:val="22"/>
              </w:rPr>
              <w:t>РЕСПУБЛИКА БУРЯТИЯ  район ЗАИГРАЕВСКИЙ село НОВАЯ БРЯНЬ, район ПРИБАЙКАЛЬСКИЙ КОМА, село ТАТАУРОВО, село  ТАЛОВКА, село  БУРДУКОВКА, РЕСПУБЛИКА БУРЯТИЯ  район ПРИБАЙКАЛЬСКИЙ село ИЛЬИНКА</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10 296</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12 355,20</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12 688</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rPr>
            </w:pPr>
            <w:r>
              <w:rPr>
                <w:color w:val="000000"/>
                <w:sz w:val="22"/>
                <w:szCs w:val="22"/>
              </w:rPr>
              <w:t>15 225,60</w:t>
            </w:r>
          </w:p>
        </w:tc>
      </w:tr>
      <w:tr w:rsidR="0051186D" w:rsidRPr="000134E6" w:rsidTr="00EB11B4">
        <w:trPr>
          <w:trHeight w:val="1200"/>
        </w:trPr>
        <w:tc>
          <w:tcPr>
            <w:tcW w:w="7760" w:type="dxa"/>
            <w:tcBorders>
              <w:top w:val="nil"/>
              <w:left w:val="single" w:sz="4" w:space="0" w:color="auto"/>
              <w:bottom w:val="single" w:sz="4" w:space="0" w:color="auto"/>
              <w:right w:val="single" w:sz="4" w:space="0" w:color="auto"/>
            </w:tcBorders>
            <w:shd w:val="clear" w:color="000000" w:fill="FFFFFF"/>
            <w:vAlign w:val="bottom"/>
            <w:hideMark/>
          </w:tcPr>
          <w:p w:rsidR="0051186D" w:rsidRPr="000134E6" w:rsidRDefault="0051186D" w:rsidP="00EB11B4">
            <w:pPr>
              <w:rPr>
                <w:color w:val="000000"/>
              </w:rPr>
            </w:pPr>
            <w:r>
              <w:rPr>
                <w:color w:val="000000"/>
                <w:sz w:val="22"/>
                <w:szCs w:val="22"/>
              </w:rPr>
              <w:t>РЕСПУБЛИКА БУРЯТИЯ   район МУХОШИБИРСКЙ село МУХОШИБИРЬ, район КАБАНСКИЙ село БРЯНСК, село ТРЕСКОВО, район ЗАИГРАЕВСКИЙ поселок ГОРХОН, район ПРИБАЙКАЛЬСКИЙ село НЕСТЕРОВО</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13 832</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16 598,40</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16 120</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rPr>
            </w:pPr>
            <w:r>
              <w:rPr>
                <w:color w:val="000000"/>
                <w:sz w:val="22"/>
                <w:szCs w:val="22"/>
              </w:rPr>
              <w:t>19 344,00</w:t>
            </w:r>
          </w:p>
        </w:tc>
      </w:tr>
      <w:tr w:rsidR="0051186D" w:rsidRPr="000134E6" w:rsidTr="00EB11B4">
        <w:trPr>
          <w:trHeight w:val="12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rPr>
            </w:pPr>
            <w:r>
              <w:rPr>
                <w:color w:val="000000"/>
                <w:sz w:val="22"/>
                <w:szCs w:val="22"/>
              </w:rPr>
              <w:t>РЕСПУБЛИКА БУРЯТИЯ   район КАБАНСКИЙ село ТИМЛЮЙ, поселок СЕЛЕНГИНСК, село КАБАНСК, село ВЕРХНИЙ ЖИРИМ, поселок КАМЕНСК, село ХОРИНСК, район СЕЛЕНГИНСКИЙ улус ТОХОЙ, город ГУСИНООЗЕРСК</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13 894</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16 673,32</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16 504</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rPr>
            </w:pPr>
            <w:r>
              <w:rPr>
                <w:color w:val="000000"/>
                <w:sz w:val="22"/>
                <w:szCs w:val="22"/>
              </w:rPr>
              <w:t>19 804,44</w:t>
            </w:r>
          </w:p>
        </w:tc>
      </w:tr>
      <w:tr w:rsidR="0051186D" w:rsidRPr="000134E6" w:rsidTr="00EB11B4">
        <w:trPr>
          <w:trHeight w:val="15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rPr>
            </w:pPr>
            <w:r>
              <w:rPr>
                <w:color w:val="000000"/>
                <w:sz w:val="22"/>
                <w:szCs w:val="22"/>
              </w:rPr>
              <w:lastRenderedPageBreak/>
              <w:t xml:space="preserve">РЕСПУБЛИКА БУРЯТИЯ  район ПРИБАЙКАЛЬСКИЙ  село ГРЕМЯЧИНСК,  село ТУРКА, район МУХОРШИБИРСКИЙ  поселок  САГАН-НУР, район СЕЛЕНГИНСКИЙ  село СЕЛЕНДУМА, село  ГУСИНОЕ ОЗЕРО, район КИЖИНГИНСКИЙ  село КИЖИНГА, район КАБАНСКИЙ  село  ТВОРОГОВО </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16 728</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20 073,89</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18 861</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rPr>
            </w:pPr>
            <w:r>
              <w:rPr>
                <w:color w:val="000000"/>
                <w:sz w:val="22"/>
                <w:szCs w:val="22"/>
              </w:rPr>
              <w:t>22 633,65</w:t>
            </w:r>
          </w:p>
        </w:tc>
      </w:tr>
      <w:tr w:rsidR="0051186D" w:rsidRPr="000134E6" w:rsidTr="00EB11B4">
        <w:trPr>
          <w:trHeight w:val="12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rPr>
            </w:pPr>
            <w:r>
              <w:rPr>
                <w:color w:val="000000"/>
                <w:sz w:val="22"/>
                <w:szCs w:val="22"/>
              </w:rPr>
              <w:t>район КАБАНСКИЙ город БАБУШКИН, район ПЕТРОВСК-ЗАБАЙКАЛЬСКИЙ город ПЕТРОВСК-ЗАБАЙКАЛЬСКИЙ, район БИЧУРСКИЙ село БИЧУРА,  район ПРИБАЙКАЛЬСКИЙ село ГОРЯЧИНСК</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18 344</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22 013,08</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20 655</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rPr>
            </w:pPr>
            <w:r>
              <w:rPr>
                <w:color w:val="000000"/>
                <w:sz w:val="22"/>
                <w:szCs w:val="22"/>
              </w:rPr>
              <w:t>24 786,01</w:t>
            </w:r>
          </w:p>
        </w:tc>
      </w:tr>
      <w:tr w:rsidR="0051186D" w:rsidRPr="000134E6" w:rsidTr="00EB11B4">
        <w:trPr>
          <w:trHeight w:val="9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rPr>
            </w:pPr>
            <w:r>
              <w:rPr>
                <w:color w:val="000000"/>
                <w:sz w:val="22"/>
                <w:szCs w:val="22"/>
              </w:rPr>
              <w:t>РЕСПУБЛИКА БУРЯТИЯ  район КЯХТИНСКИЙ город КЯХТА, район КИЖИНГИНСКИЙ село НОВО-КИЖИНГИНСК, район БАРГУЗИНСКИЙ село МАКСИМИХА, район ДЖИДИНСКИЙ село ПЕТРОПАЛОВКА</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20 572</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24 685,81</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22 903</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rPr>
            </w:pPr>
            <w:r>
              <w:rPr>
                <w:color w:val="000000"/>
                <w:sz w:val="22"/>
                <w:szCs w:val="22"/>
              </w:rPr>
              <w:t>27 483,28</w:t>
            </w:r>
          </w:p>
        </w:tc>
      </w:tr>
      <w:tr w:rsidR="0051186D" w:rsidRPr="000134E6" w:rsidTr="00EB11B4">
        <w:trPr>
          <w:trHeight w:val="9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rPr>
            </w:pPr>
            <w:r>
              <w:rPr>
                <w:color w:val="000000"/>
                <w:sz w:val="22"/>
                <w:szCs w:val="22"/>
              </w:rPr>
              <w:t>РЕСПУБЛИКА БУРЯТИЯ  район БАРГУЗИНСКИЙ поселок УСТЬ-БАРГУЗИН, район КРАСНОЧИКОЙСКИЙ село КРАСНЫЙ ЧИКОЙ, район ДЖИДИНСКИЙ поселок ДЖИДА</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22 055</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26 466,37</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24 399</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rPr>
            </w:pPr>
            <w:r>
              <w:rPr>
                <w:color w:val="000000"/>
                <w:sz w:val="22"/>
                <w:szCs w:val="22"/>
              </w:rPr>
              <w:t>29 278,97</w:t>
            </w:r>
          </w:p>
        </w:tc>
      </w:tr>
      <w:tr w:rsidR="0051186D" w:rsidRPr="000134E6" w:rsidTr="00EB11B4">
        <w:trPr>
          <w:trHeight w:val="6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rPr>
            </w:pPr>
            <w:r>
              <w:rPr>
                <w:color w:val="000000"/>
                <w:sz w:val="22"/>
                <w:szCs w:val="22"/>
              </w:rPr>
              <w:t>РЕСПУБЛИКА БУРЯТИЯ  район ХИЛОКСКИЙ село БАДА, район ЕРИВНИНСКИЙ село СОСНОВО-ОЗЕРСКОЕ</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23 801</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28 561,51</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26 047</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rPr>
            </w:pPr>
            <w:r>
              <w:rPr>
                <w:color w:val="000000"/>
                <w:sz w:val="22"/>
                <w:szCs w:val="22"/>
              </w:rPr>
              <w:t>31 255,99</w:t>
            </w:r>
          </w:p>
        </w:tc>
      </w:tr>
      <w:tr w:rsidR="0051186D" w:rsidRPr="000134E6" w:rsidTr="00EB11B4">
        <w:trPr>
          <w:trHeight w:val="6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rPr>
            </w:pPr>
            <w:r>
              <w:rPr>
                <w:color w:val="000000"/>
                <w:sz w:val="22"/>
                <w:szCs w:val="22"/>
              </w:rPr>
              <w:t>РЕСПУБЛИКА БУРЯТИЯ  район БАРГУЗИНСКИЙ село БАРГУЗИН, ИРКУТСКАЯ ОБЛАСТЬ  район СЛЮДЯНСКИЙ  город БАЙКАЛЬСК</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26 878</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32 253,46</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29 269</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rPr>
            </w:pPr>
            <w:r>
              <w:rPr>
                <w:color w:val="000000"/>
                <w:sz w:val="22"/>
                <w:szCs w:val="22"/>
              </w:rPr>
              <w:t>35 123,02</w:t>
            </w:r>
          </w:p>
        </w:tc>
      </w:tr>
      <w:tr w:rsidR="0051186D" w:rsidRPr="000134E6" w:rsidTr="00EB11B4">
        <w:trPr>
          <w:trHeight w:val="3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rPr>
            </w:pPr>
            <w:r>
              <w:rPr>
                <w:color w:val="000000"/>
                <w:sz w:val="22"/>
                <w:szCs w:val="22"/>
              </w:rPr>
              <w:t>РЕСПУБЛИКА БУРЯТИЯ  район ЕРАВНИНСКИЙ поселок ОЗЕРНЫЙ</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30 874</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37 049,13</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33 120</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rPr>
            </w:pPr>
            <w:r>
              <w:rPr>
                <w:color w:val="000000"/>
                <w:sz w:val="22"/>
                <w:szCs w:val="22"/>
              </w:rPr>
              <w:t>39 743,61</w:t>
            </w:r>
          </w:p>
        </w:tc>
      </w:tr>
      <w:tr w:rsidR="0051186D" w:rsidRPr="000134E6" w:rsidTr="00EB11B4">
        <w:trPr>
          <w:trHeight w:val="6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rPr>
            </w:pPr>
            <w:r>
              <w:rPr>
                <w:color w:val="000000"/>
                <w:sz w:val="22"/>
                <w:szCs w:val="22"/>
              </w:rPr>
              <w:t>ИРКУТСКАЯ ОБЛАСТЬ  район СЛЮДЯНСКИЙ  город СЛЮДЯНКА, Забайкальский край, п. ХИЛОК</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31 997</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38 396,37</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33 681</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rPr>
            </w:pPr>
            <w:r>
              <w:rPr>
                <w:color w:val="000000"/>
                <w:sz w:val="22"/>
                <w:szCs w:val="22"/>
              </w:rPr>
              <w:t>40 417,23</w:t>
            </w:r>
          </w:p>
        </w:tc>
      </w:tr>
      <w:tr w:rsidR="0051186D" w:rsidRPr="000134E6" w:rsidTr="00EB11B4">
        <w:trPr>
          <w:trHeight w:val="3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rPr>
            </w:pPr>
            <w:r>
              <w:rPr>
                <w:color w:val="000000"/>
                <w:sz w:val="22"/>
                <w:szCs w:val="22"/>
              </w:rPr>
              <w:t>РЕСПУБЛИКА БУРЯТИЯ  район ЗАКАМЕНСКИЙ город ЗАКАМЕНСК</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36 153</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43 383,52</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38 058</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rPr>
            </w:pPr>
            <w:r>
              <w:rPr>
                <w:color w:val="000000"/>
                <w:sz w:val="22"/>
                <w:szCs w:val="22"/>
              </w:rPr>
              <w:t>45 669,19</w:t>
            </w:r>
          </w:p>
        </w:tc>
      </w:tr>
      <w:tr w:rsidR="0051186D" w:rsidRPr="000134E6" w:rsidTr="00EB11B4">
        <w:trPr>
          <w:trHeight w:val="3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rPr>
            </w:pPr>
            <w:r>
              <w:rPr>
                <w:color w:val="000000"/>
                <w:sz w:val="22"/>
                <w:szCs w:val="22"/>
              </w:rPr>
              <w:t>РЕСПУБЛИКА БУРЯТИЯ район ТУНКИНСКИЙ село КЫРЕН</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40 605</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48 725,88</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43 126</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rPr>
            </w:pPr>
            <w:r>
              <w:rPr>
                <w:color w:val="000000"/>
                <w:sz w:val="22"/>
                <w:szCs w:val="22"/>
              </w:rPr>
              <w:t>51 751,58</w:t>
            </w:r>
          </w:p>
        </w:tc>
      </w:tr>
      <w:tr w:rsidR="0051186D" w:rsidRPr="000134E6" w:rsidTr="00EB11B4">
        <w:trPr>
          <w:trHeight w:val="3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rPr>
            </w:pPr>
            <w:r>
              <w:rPr>
                <w:color w:val="000000"/>
                <w:sz w:val="22"/>
                <w:szCs w:val="22"/>
              </w:rPr>
              <w:t>РЕСПУБЛИКА БУРЯТИЯ  район БАУНТОВСКИЙ село БАГДАРИН</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47 283</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56 739,42</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rPr>
            </w:pPr>
            <w:r>
              <w:rPr>
                <w:color w:val="000000"/>
                <w:sz w:val="22"/>
                <w:szCs w:val="22"/>
              </w:rPr>
              <w:t>49 867</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rPr>
            </w:pPr>
            <w:r>
              <w:rPr>
                <w:color w:val="000000"/>
                <w:sz w:val="22"/>
                <w:szCs w:val="22"/>
              </w:rPr>
              <w:t>59 840,93</w:t>
            </w:r>
          </w:p>
        </w:tc>
      </w:tr>
    </w:tbl>
    <w:p w:rsidR="0051186D" w:rsidRDefault="0051186D" w:rsidP="00EB11B4">
      <w:pPr>
        <w:jc w:val="center"/>
        <w:outlineLvl w:val="0"/>
        <w:rPr>
          <w:b/>
          <w:bCs/>
          <w:sz w:val="32"/>
          <w:szCs w:val="32"/>
        </w:rPr>
      </w:pPr>
    </w:p>
    <w:tbl>
      <w:tblPr>
        <w:tblW w:w="82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3"/>
        <w:gridCol w:w="1985"/>
        <w:gridCol w:w="1985"/>
      </w:tblGrid>
      <w:tr w:rsidR="0051186D" w:rsidRPr="00AA402D" w:rsidTr="00EB11B4">
        <w:trPr>
          <w:trHeight w:val="367"/>
        </w:trPr>
        <w:tc>
          <w:tcPr>
            <w:tcW w:w="4253" w:type="dxa"/>
            <w:vMerge w:val="restart"/>
            <w:shd w:val="clear" w:color="000000" w:fill="FFFFFF"/>
            <w:vAlign w:val="center"/>
            <w:hideMark/>
          </w:tcPr>
          <w:p w:rsidR="0051186D" w:rsidRPr="00AA402D" w:rsidRDefault="0051186D" w:rsidP="00EB11B4">
            <w:pPr>
              <w:ind w:hanging="250"/>
              <w:jc w:val="center"/>
              <w:rPr>
                <w:b/>
                <w:color w:val="000000"/>
              </w:rPr>
            </w:pPr>
            <w:r>
              <w:rPr>
                <w:b/>
                <w:color w:val="000000"/>
                <w:sz w:val="22"/>
                <w:szCs w:val="22"/>
              </w:rPr>
              <w:t>Норма времени на загрузку/выгрузку груза в/из контейнера</w:t>
            </w:r>
          </w:p>
        </w:tc>
        <w:tc>
          <w:tcPr>
            <w:tcW w:w="1985" w:type="dxa"/>
            <w:vAlign w:val="center"/>
          </w:tcPr>
          <w:p w:rsidR="0051186D" w:rsidRPr="00AA402D" w:rsidRDefault="0051186D" w:rsidP="00EB11B4">
            <w:pPr>
              <w:jc w:val="center"/>
              <w:rPr>
                <w:b/>
                <w:color w:val="000000"/>
              </w:rPr>
            </w:pPr>
            <w:r>
              <w:rPr>
                <w:b/>
                <w:color w:val="000000"/>
                <w:sz w:val="22"/>
                <w:szCs w:val="22"/>
              </w:rPr>
              <w:t>20 футов</w:t>
            </w:r>
          </w:p>
        </w:tc>
        <w:tc>
          <w:tcPr>
            <w:tcW w:w="1985" w:type="dxa"/>
            <w:vAlign w:val="center"/>
          </w:tcPr>
          <w:p w:rsidR="0051186D" w:rsidRPr="00AA402D" w:rsidRDefault="0051186D" w:rsidP="00EB11B4">
            <w:pPr>
              <w:jc w:val="center"/>
              <w:rPr>
                <w:b/>
                <w:color w:val="000000"/>
              </w:rPr>
            </w:pPr>
            <w:r>
              <w:rPr>
                <w:b/>
                <w:color w:val="000000"/>
                <w:sz w:val="22"/>
                <w:szCs w:val="22"/>
              </w:rPr>
              <w:t>40 футов</w:t>
            </w:r>
          </w:p>
        </w:tc>
      </w:tr>
      <w:tr w:rsidR="0051186D" w:rsidRPr="00AA402D" w:rsidTr="00EB11B4">
        <w:trPr>
          <w:trHeight w:val="319"/>
        </w:trPr>
        <w:tc>
          <w:tcPr>
            <w:tcW w:w="4253" w:type="dxa"/>
            <w:vMerge/>
            <w:shd w:val="clear" w:color="000000" w:fill="FFFFFF"/>
            <w:vAlign w:val="center"/>
            <w:hideMark/>
          </w:tcPr>
          <w:p w:rsidR="0051186D" w:rsidRPr="00AA402D" w:rsidRDefault="0051186D" w:rsidP="00EB11B4">
            <w:pPr>
              <w:jc w:val="center"/>
              <w:rPr>
                <w:color w:val="000000"/>
              </w:rPr>
            </w:pPr>
          </w:p>
        </w:tc>
        <w:tc>
          <w:tcPr>
            <w:tcW w:w="1985" w:type="dxa"/>
            <w:vAlign w:val="center"/>
          </w:tcPr>
          <w:p w:rsidR="0051186D" w:rsidRPr="00AA402D" w:rsidRDefault="0051186D" w:rsidP="00EB11B4">
            <w:pPr>
              <w:jc w:val="center"/>
              <w:rPr>
                <w:color w:val="000000"/>
              </w:rPr>
            </w:pPr>
            <w:r>
              <w:rPr>
                <w:color w:val="000000"/>
                <w:sz w:val="22"/>
                <w:szCs w:val="22"/>
              </w:rPr>
              <w:t>3 часа</w:t>
            </w:r>
          </w:p>
        </w:tc>
        <w:tc>
          <w:tcPr>
            <w:tcW w:w="1985" w:type="dxa"/>
            <w:vAlign w:val="center"/>
          </w:tcPr>
          <w:p w:rsidR="0051186D" w:rsidRPr="00AA402D" w:rsidRDefault="0051186D" w:rsidP="00EB11B4">
            <w:pPr>
              <w:jc w:val="center"/>
              <w:rPr>
                <w:color w:val="000000"/>
              </w:rPr>
            </w:pPr>
            <w:r>
              <w:rPr>
                <w:color w:val="000000"/>
                <w:sz w:val="22"/>
                <w:szCs w:val="22"/>
              </w:rPr>
              <w:t>4 часа</w:t>
            </w:r>
          </w:p>
        </w:tc>
      </w:tr>
    </w:tbl>
    <w:p w:rsidR="0051186D" w:rsidRDefault="0051186D" w:rsidP="00EB11B4">
      <w:pPr>
        <w:tabs>
          <w:tab w:val="left" w:pos="-4140"/>
          <w:tab w:val="left" w:pos="2160"/>
          <w:tab w:val="left" w:pos="6480"/>
        </w:tabs>
      </w:pPr>
    </w:p>
    <w:p w:rsidR="0051186D" w:rsidRDefault="0051186D" w:rsidP="00EB11B4">
      <w:pPr>
        <w:tabs>
          <w:tab w:val="left" w:pos="-4140"/>
          <w:tab w:val="left" w:pos="2160"/>
          <w:tab w:val="left" w:pos="6480"/>
        </w:tabs>
      </w:pPr>
    </w:p>
    <w:tbl>
      <w:tblPr>
        <w:tblW w:w="10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59"/>
        <w:gridCol w:w="1276"/>
        <w:gridCol w:w="1276"/>
        <w:gridCol w:w="1276"/>
        <w:gridCol w:w="1418"/>
      </w:tblGrid>
      <w:tr w:rsidR="0051186D" w:rsidRPr="00AA402D" w:rsidTr="00EB11B4">
        <w:trPr>
          <w:trHeight w:val="615"/>
        </w:trPr>
        <w:tc>
          <w:tcPr>
            <w:tcW w:w="4959" w:type="dxa"/>
            <w:vMerge w:val="restart"/>
            <w:shd w:val="clear" w:color="000000" w:fill="FFFFFF"/>
            <w:vAlign w:val="center"/>
            <w:hideMark/>
          </w:tcPr>
          <w:p w:rsidR="0051186D" w:rsidRPr="00AA402D" w:rsidRDefault="0051186D" w:rsidP="00EB11B4">
            <w:pPr>
              <w:jc w:val="center"/>
              <w:rPr>
                <w:color w:val="000000"/>
              </w:rPr>
            </w:pPr>
            <w:r>
              <w:rPr>
                <w:b/>
                <w:bCs/>
                <w:color w:val="000000"/>
                <w:sz w:val="22"/>
                <w:szCs w:val="22"/>
              </w:rPr>
              <w:br w:type="page"/>
            </w:r>
            <w:r>
              <w:rPr>
                <w:b/>
                <w:color w:val="000000"/>
                <w:sz w:val="22"/>
                <w:szCs w:val="22"/>
              </w:rPr>
              <w:t>Наименование услуг</w:t>
            </w:r>
          </w:p>
        </w:tc>
        <w:tc>
          <w:tcPr>
            <w:tcW w:w="1276" w:type="dxa"/>
            <w:shd w:val="clear" w:color="auto" w:fill="auto"/>
            <w:noWrap/>
            <w:vAlign w:val="center"/>
            <w:hideMark/>
          </w:tcPr>
          <w:p w:rsidR="0051186D" w:rsidRPr="00AA402D" w:rsidRDefault="0051186D" w:rsidP="00EB11B4">
            <w:pPr>
              <w:jc w:val="center"/>
              <w:rPr>
                <w:color w:val="000000"/>
              </w:rPr>
            </w:pPr>
            <w:r>
              <w:rPr>
                <w:color w:val="000000"/>
                <w:sz w:val="22"/>
                <w:szCs w:val="22"/>
              </w:rPr>
              <w:t>Ставка без учета НДС 20%, в рублях</w:t>
            </w:r>
          </w:p>
        </w:tc>
        <w:tc>
          <w:tcPr>
            <w:tcW w:w="1276" w:type="dxa"/>
          </w:tcPr>
          <w:p w:rsidR="0051186D" w:rsidRPr="00AA402D" w:rsidRDefault="0051186D" w:rsidP="00EB11B4">
            <w:pPr>
              <w:jc w:val="center"/>
              <w:rPr>
                <w:color w:val="000000"/>
              </w:rPr>
            </w:pPr>
            <w:r>
              <w:rPr>
                <w:color w:val="000000"/>
                <w:sz w:val="22"/>
                <w:szCs w:val="22"/>
              </w:rPr>
              <w:t>Ставка с учетом НДС 20%, в рублях</w:t>
            </w:r>
          </w:p>
        </w:tc>
        <w:tc>
          <w:tcPr>
            <w:tcW w:w="1276" w:type="dxa"/>
            <w:shd w:val="clear" w:color="auto" w:fill="auto"/>
            <w:noWrap/>
            <w:vAlign w:val="center"/>
            <w:hideMark/>
          </w:tcPr>
          <w:p w:rsidR="0051186D" w:rsidRPr="00AA402D" w:rsidRDefault="0051186D" w:rsidP="00EB11B4">
            <w:pPr>
              <w:jc w:val="center"/>
              <w:rPr>
                <w:color w:val="000000"/>
              </w:rPr>
            </w:pPr>
            <w:r>
              <w:rPr>
                <w:color w:val="000000"/>
                <w:sz w:val="22"/>
                <w:szCs w:val="22"/>
              </w:rPr>
              <w:t>Ставка без учета НДС 20%, в рублях</w:t>
            </w:r>
          </w:p>
        </w:tc>
        <w:tc>
          <w:tcPr>
            <w:tcW w:w="1418" w:type="dxa"/>
          </w:tcPr>
          <w:p w:rsidR="0051186D" w:rsidRPr="00AA402D" w:rsidRDefault="0051186D" w:rsidP="00EB11B4">
            <w:pPr>
              <w:jc w:val="center"/>
              <w:rPr>
                <w:b/>
                <w:color w:val="000000"/>
              </w:rPr>
            </w:pPr>
            <w:r>
              <w:rPr>
                <w:color w:val="000000"/>
                <w:sz w:val="22"/>
                <w:szCs w:val="22"/>
              </w:rPr>
              <w:t>Ставка с учетом НДС 20%, в рублях</w:t>
            </w:r>
          </w:p>
        </w:tc>
      </w:tr>
      <w:tr w:rsidR="0051186D" w:rsidRPr="00AA402D" w:rsidTr="00EB11B4">
        <w:trPr>
          <w:trHeight w:val="615"/>
        </w:trPr>
        <w:tc>
          <w:tcPr>
            <w:tcW w:w="4959" w:type="dxa"/>
            <w:vMerge/>
            <w:shd w:val="clear" w:color="000000" w:fill="FFFFFF"/>
            <w:vAlign w:val="center"/>
            <w:hideMark/>
          </w:tcPr>
          <w:p w:rsidR="0051186D" w:rsidRPr="00AA402D" w:rsidRDefault="0051186D" w:rsidP="00EB11B4">
            <w:pPr>
              <w:jc w:val="center"/>
              <w:rPr>
                <w:b/>
                <w:color w:val="000000"/>
              </w:rPr>
            </w:pPr>
          </w:p>
        </w:tc>
        <w:tc>
          <w:tcPr>
            <w:tcW w:w="2552" w:type="dxa"/>
            <w:gridSpan w:val="2"/>
            <w:shd w:val="clear" w:color="auto" w:fill="auto"/>
            <w:vAlign w:val="center"/>
          </w:tcPr>
          <w:p w:rsidR="0051186D" w:rsidRPr="00AA402D" w:rsidRDefault="0051186D" w:rsidP="00EB11B4">
            <w:pPr>
              <w:jc w:val="center"/>
              <w:rPr>
                <w:b/>
                <w:color w:val="000000"/>
              </w:rPr>
            </w:pPr>
            <w:r>
              <w:rPr>
                <w:b/>
                <w:color w:val="000000"/>
                <w:sz w:val="22"/>
                <w:szCs w:val="22"/>
              </w:rPr>
              <w:t>20 футов</w:t>
            </w:r>
          </w:p>
        </w:tc>
        <w:tc>
          <w:tcPr>
            <w:tcW w:w="2694" w:type="dxa"/>
            <w:gridSpan w:val="2"/>
            <w:vAlign w:val="center"/>
          </w:tcPr>
          <w:p w:rsidR="0051186D" w:rsidRPr="00AA402D" w:rsidRDefault="0051186D" w:rsidP="00EB11B4">
            <w:pPr>
              <w:jc w:val="center"/>
              <w:rPr>
                <w:b/>
                <w:color w:val="000000"/>
              </w:rPr>
            </w:pPr>
            <w:r>
              <w:rPr>
                <w:b/>
                <w:color w:val="000000"/>
                <w:sz w:val="22"/>
                <w:szCs w:val="22"/>
              </w:rPr>
              <w:t>40 футов</w:t>
            </w:r>
          </w:p>
        </w:tc>
      </w:tr>
      <w:tr w:rsidR="0051186D" w:rsidRPr="00AA402D" w:rsidTr="00EB11B4">
        <w:trPr>
          <w:trHeight w:val="615"/>
        </w:trPr>
        <w:tc>
          <w:tcPr>
            <w:tcW w:w="4959" w:type="dxa"/>
            <w:shd w:val="clear" w:color="000000" w:fill="FFFFFF"/>
            <w:vAlign w:val="center"/>
            <w:hideMark/>
          </w:tcPr>
          <w:p w:rsidR="0051186D" w:rsidRPr="00AA402D" w:rsidRDefault="0051186D" w:rsidP="00EB11B4">
            <w:pPr>
              <w:jc w:val="center"/>
              <w:rPr>
                <w:color w:val="000000"/>
              </w:rPr>
            </w:pPr>
            <w:r>
              <w:rPr>
                <w:color w:val="000000"/>
                <w:sz w:val="22"/>
                <w:szCs w:val="22"/>
              </w:rPr>
              <w:t>Работа автомобиля сверх норматива, (за один час работы автомобиля сверх норматива)</w:t>
            </w:r>
          </w:p>
        </w:tc>
        <w:tc>
          <w:tcPr>
            <w:tcW w:w="1276" w:type="dxa"/>
            <w:shd w:val="clear" w:color="auto" w:fill="auto"/>
            <w:noWrap/>
            <w:vAlign w:val="center"/>
            <w:hideMark/>
          </w:tcPr>
          <w:p w:rsidR="0051186D" w:rsidRPr="00AA402D" w:rsidRDefault="0051186D" w:rsidP="00EB11B4">
            <w:pPr>
              <w:jc w:val="center"/>
              <w:rPr>
                <w:color w:val="000000"/>
              </w:rPr>
            </w:pPr>
            <w:r>
              <w:rPr>
                <w:color w:val="000000"/>
                <w:sz w:val="22"/>
                <w:szCs w:val="22"/>
              </w:rPr>
              <w:t>909,00</w:t>
            </w:r>
          </w:p>
        </w:tc>
        <w:tc>
          <w:tcPr>
            <w:tcW w:w="1276" w:type="dxa"/>
            <w:vAlign w:val="center"/>
          </w:tcPr>
          <w:p w:rsidR="0051186D" w:rsidRPr="00AA402D" w:rsidRDefault="0051186D" w:rsidP="00EB11B4">
            <w:pPr>
              <w:jc w:val="center"/>
              <w:rPr>
                <w:color w:val="000000"/>
              </w:rPr>
            </w:pPr>
            <w:r>
              <w:rPr>
                <w:color w:val="000000"/>
                <w:sz w:val="22"/>
                <w:szCs w:val="22"/>
              </w:rPr>
              <w:t>1090,80</w:t>
            </w:r>
          </w:p>
        </w:tc>
        <w:tc>
          <w:tcPr>
            <w:tcW w:w="1276" w:type="dxa"/>
            <w:shd w:val="clear" w:color="auto" w:fill="auto"/>
            <w:noWrap/>
            <w:vAlign w:val="center"/>
            <w:hideMark/>
          </w:tcPr>
          <w:p w:rsidR="0051186D" w:rsidRPr="00AA402D" w:rsidRDefault="0051186D" w:rsidP="00EB11B4">
            <w:pPr>
              <w:jc w:val="center"/>
              <w:rPr>
                <w:color w:val="000000"/>
              </w:rPr>
            </w:pPr>
            <w:r>
              <w:rPr>
                <w:color w:val="000000"/>
                <w:sz w:val="22"/>
                <w:szCs w:val="22"/>
              </w:rPr>
              <w:t>1090,00</w:t>
            </w:r>
          </w:p>
        </w:tc>
        <w:tc>
          <w:tcPr>
            <w:tcW w:w="1418" w:type="dxa"/>
            <w:vAlign w:val="center"/>
          </w:tcPr>
          <w:p w:rsidR="0051186D" w:rsidRPr="00AA402D" w:rsidRDefault="0051186D" w:rsidP="00EB11B4">
            <w:pPr>
              <w:jc w:val="center"/>
              <w:rPr>
                <w:color w:val="000000"/>
              </w:rPr>
            </w:pPr>
            <w:r>
              <w:rPr>
                <w:color w:val="000000"/>
                <w:sz w:val="22"/>
                <w:szCs w:val="22"/>
              </w:rPr>
              <w:t>1308,00</w:t>
            </w:r>
          </w:p>
        </w:tc>
      </w:tr>
    </w:tbl>
    <w:p w:rsidR="0051186D" w:rsidRDefault="0051186D" w:rsidP="00EB11B4">
      <w:pPr>
        <w:tabs>
          <w:tab w:val="left" w:pos="-4140"/>
          <w:tab w:val="left" w:pos="2160"/>
          <w:tab w:val="left" w:pos="6480"/>
        </w:tabs>
      </w:pPr>
    </w:p>
    <w:tbl>
      <w:tblPr>
        <w:tblW w:w="117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1701"/>
        <w:gridCol w:w="1701"/>
        <w:gridCol w:w="1701"/>
        <w:gridCol w:w="1560"/>
      </w:tblGrid>
      <w:tr w:rsidR="0051186D" w:rsidRPr="00AA402D" w:rsidTr="00EB11B4">
        <w:trPr>
          <w:cantSplit/>
          <w:trHeight w:val="967"/>
        </w:trPr>
        <w:tc>
          <w:tcPr>
            <w:tcW w:w="5103" w:type="dxa"/>
            <w:shd w:val="clear" w:color="000000" w:fill="FFFFFF"/>
            <w:vAlign w:val="center"/>
            <w:hideMark/>
          </w:tcPr>
          <w:p w:rsidR="0051186D" w:rsidRPr="00AA402D" w:rsidRDefault="0051186D" w:rsidP="00EB11B4">
            <w:pPr>
              <w:jc w:val="center"/>
              <w:rPr>
                <w:color w:val="000000"/>
              </w:rPr>
            </w:pPr>
            <w:r>
              <w:rPr>
                <w:color w:val="000000"/>
                <w:sz w:val="22"/>
                <w:szCs w:val="22"/>
              </w:rPr>
              <w:t>Наименование услуг</w:t>
            </w:r>
          </w:p>
        </w:tc>
        <w:tc>
          <w:tcPr>
            <w:tcW w:w="1701" w:type="dxa"/>
            <w:vMerge w:val="restart"/>
            <w:shd w:val="clear" w:color="auto" w:fill="auto"/>
            <w:noWrap/>
            <w:vAlign w:val="center"/>
            <w:hideMark/>
          </w:tcPr>
          <w:p w:rsidR="0051186D" w:rsidRPr="00AA402D" w:rsidRDefault="0051186D" w:rsidP="00EB11B4">
            <w:pPr>
              <w:jc w:val="center"/>
              <w:rPr>
                <w:color w:val="000000"/>
              </w:rPr>
            </w:pPr>
            <w:r>
              <w:rPr>
                <w:color w:val="000000"/>
                <w:sz w:val="22"/>
                <w:szCs w:val="22"/>
              </w:rPr>
              <w:t>Ставка без учета НДС 20%, в рублях</w:t>
            </w:r>
          </w:p>
        </w:tc>
        <w:tc>
          <w:tcPr>
            <w:tcW w:w="1701" w:type="dxa"/>
            <w:vMerge w:val="restart"/>
            <w:vAlign w:val="center"/>
          </w:tcPr>
          <w:p w:rsidR="0051186D" w:rsidRPr="00AA402D" w:rsidRDefault="0051186D" w:rsidP="00EB11B4">
            <w:pPr>
              <w:jc w:val="center"/>
              <w:rPr>
                <w:color w:val="000000"/>
              </w:rPr>
            </w:pPr>
            <w:r>
              <w:rPr>
                <w:color w:val="000000"/>
                <w:sz w:val="22"/>
                <w:szCs w:val="22"/>
              </w:rPr>
              <w:t>Ставка с учетом НДС 20%, в рублях</w:t>
            </w:r>
          </w:p>
        </w:tc>
        <w:tc>
          <w:tcPr>
            <w:tcW w:w="1701" w:type="dxa"/>
            <w:vMerge w:val="restart"/>
            <w:shd w:val="clear" w:color="auto" w:fill="auto"/>
            <w:noWrap/>
            <w:vAlign w:val="center"/>
            <w:hideMark/>
          </w:tcPr>
          <w:p w:rsidR="0051186D" w:rsidRPr="00AA402D" w:rsidRDefault="0051186D" w:rsidP="00EB11B4">
            <w:pPr>
              <w:jc w:val="center"/>
              <w:rPr>
                <w:color w:val="000000"/>
              </w:rPr>
            </w:pPr>
            <w:r>
              <w:rPr>
                <w:color w:val="000000"/>
                <w:sz w:val="22"/>
                <w:szCs w:val="22"/>
              </w:rPr>
              <w:t>Ставка без учета НДС 20%, в рублях</w:t>
            </w:r>
          </w:p>
        </w:tc>
        <w:tc>
          <w:tcPr>
            <w:tcW w:w="1560" w:type="dxa"/>
            <w:vMerge w:val="restart"/>
            <w:vAlign w:val="center"/>
          </w:tcPr>
          <w:p w:rsidR="0051186D" w:rsidRPr="00AA402D" w:rsidRDefault="0051186D" w:rsidP="00EB11B4">
            <w:pPr>
              <w:jc w:val="center"/>
              <w:rPr>
                <w:color w:val="000000"/>
              </w:rPr>
            </w:pPr>
            <w:r>
              <w:rPr>
                <w:color w:val="000000"/>
                <w:sz w:val="22"/>
                <w:szCs w:val="22"/>
              </w:rPr>
              <w:t>Ставка с учетом НДС 20%, в рублях</w:t>
            </w:r>
          </w:p>
        </w:tc>
      </w:tr>
      <w:tr w:rsidR="0051186D" w:rsidRPr="00AA402D" w:rsidTr="00EB11B4">
        <w:trPr>
          <w:cantSplit/>
          <w:trHeight w:val="276"/>
        </w:trPr>
        <w:tc>
          <w:tcPr>
            <w:tcW w:w="5103" w:type="dxa"/>
            <w:vMerge w:val="restart"/>
            <w:shd w:val="clear" w:color="000000" w:fill="FFFFFF"/>
            <w:vAlign w:val="center"/>
            <w:hideMark/>
          </w:tcPr>
          <w:p w:rsidR="0051186D" w:rsidRPr="00AA402D" w:rsidRDefault="0051186D" w:rsidP="00EB11B4">
            <w:pPr>
              <w:jc w:val="center"/>
              <w:rPr>
                <w:color w:val="000000"/>
              </w:rPr>
            </w:pPr>
            <w:r>
              <w:rPr>
                <w:color w:val="000000"/>
                <w:sz w:val="22"/>
                <w:szCs w:val="22"/>
              </w:rPr>
              <w:t>Прочие услуги автомобильного транспорта</w:t>
            </w:r>
            <w:r>
              <w:rPr>
                <w:b/>
                <w:bCs/>
                <w:color w:val="000000"/>
                <w:sz w:val="22"/>
                <w:szCs w:val="22"/>
              </w:rPr>
              <w:t xml:space="preserve"> </w:t>
            </w:r>
            <w:r>
              <w:rPr>
                <w:b/>
                <w:bCs/>
                <w:color w:val="000000"/>
                <w:sz w:val="22"/>
                <w:szCs w:val="22"/>
              </w:rPr>
              <w:br w:type="page"/>
            </w:r>
          </w:p>
        </w:tc>
        <w:tc>
          <w:tcPr>
            <w:tcW w:w="1701" w:type="dxa"/>
            <w:vMerge/>
            <w:shd w:val="clear" w:color="auto" w:fill="auto"/>
            <w:noWrap/>
            <w:vAlign w:val="center"/>
            <w:hideMark/>
          </w:tcPr>
          <w:p w:rsidR="0051186D" w:rsidRPr="00AA402D" w:rsidRDefault="0051186D" w:rsidP="00EB11B4">
            <w:pPr>
              <w:jc w:val="center"/>
              <w:rPr>
                <w:color w:val="000000"/>
              </w:rPr>
            </w:pPr>
          </w:p>
        </w:tc>
        <w:tc>
          <w:tcPr>
            <w:tcW w:w="1701" w:type="dxa"/>
            <w:vMerge/>
          </w:tcPr>
          <w:p w:rsidR="0051186D" w:rsidRPr="00AA402D" w:rsidRDefault="0051186D" w:rsidP="00EB11B4">
            <w:pPr>
              <w:jc w:val="center"/>
              <w:rPr>
                <w:color w:val="000000"/>
              </w:rPr>
            </w:pPr>
          </w:p>
        </w:tc>
        <w:tc>
          <w:tcPr>
            <w:tcW w:w="1701" w:type="dxa"/>
            <w:vMerge/>
            <w:shd w:val="clear" w:color="auto" w:fill="auto"/>
            <w:noWrap/>
            <w:vAlign w:val="center"/>
            <w:hideMark/>
          </w:tcPr>
          <w:p w:rsidR="0051186D" w:rsidRPr="00AA402D" w:rsidRDefault="0051186D" w:rsidP="00EB11B4">
            <w:pPr>
              <w:jc w:val="center"/>
              <w:rPr>
                <w:color w:val="000000"/>
              </w:rPr>
            </w:pPr>
          </w:p>
        </w:tc>
        <w:tc>
          <w:tcPr>
            <w:tcW w:w="1560" w:type="dxa"/>
            <w:vMerge/>
          </w:tcPr>
          <w:p w:rsidR="0051186D" w:rsidRPr="00AA402D" w:rsidRDefault="0051186D" w:rsidP="00EB11B4">
            <w:pPr>
              <w:jc w:val="center"/>
              <w:rPr>
                <w:color w:val="000000"/>
              </w:rPr>
            </w:pPr>
          </w:p>
        </w:tc>
      </w:tr>
      <w:tr w:rsidR="0051186D" w:rsidRPr="00AA402D" w:rsidTr="00EB11B4">
        <w:trPr>
          <w:cantSplit/>
          <w:trHeight w:val="320"/>
        </w:trPr>
        <w:tc>
          <w:tcPr>
            <w:tcW w:w="5103" w:type="dxa"/>
            <w:vMerge/>
            <w:shd w:val="clear" w:color="000000" w:fill="FFFFFF"/>
            <w:vAlign w:val="center"/>
            <w:hideMark/>
          </w:tcPr>
          <w:p w:rsidR="0051186D" w:rsidRPr="00AA402D" w:rsidRDefault="0051186D" w:rsidP="00EB11B4">
            <w:pPr>
              <w:jc w:val="center"/>
              <w:rPr>
                <w:b/>
                <w:color w:val="000000"/>
              </w:rPr>
            </w:pPr>
          </w:p>
        </w:tc>
        <w:tc>
          <w:tcPr>
            <w:tcW w:w="3402" w:type="dxa"/>
            <w:gridSpan w:val="2"/>
            <w:shd w:val="clear" w:color="auto" w:fill="auto"/>
            <w:noWrap/>
            <w:vAlign w:val="center"/>
            <w:hideMark/>
          </w:tcPr>
          <w:p w:rsidR="0051186D" w:rsidRPr="00AA402D" w:rsidRDefault="0051186D" w:rsidP="00EB11B4">
            <w:pPr>
              <w:jc w:val="center"/>
              <w:rPr>
                <w:b/>
                <w:color w:val="000000"/>
              </w:rPr>
            </w:pPr>
            <w:r>
              <w:rPr>
                <w:b/>
                <w:color w:val="000000"/>
                <w:sz w:val="22"/>
                <w:szCs w:val="22"/>
              </w:rPr>
              <w:t>20 футов</w:t>
            </w:r>
          </w:p>
        </w:tc>
        <w:tc>
          <w:tcPr>
            <w:tcW w:w="3261" w:type="dxa"/>
            <w:gridSpan w:val="2"/>
            <w:vAlign w:val="center"/>
          </w:tcPr>
          <w:p w:rsidR="0051186D" w:rsidRPr="00AA402D" w:rsidRDefault="0051186D" w:rsidP="00EB11B4">
            <w:pPr>
              <w:jc w:val="center"/>
              <w:rPr>
                <w:b/>
                <w:color w:val="000000"/>
              </w:rPr>
            </w:pPr>
            <w:r>
              <w:rPr>
                <w:b/>
                <w:color w:val="000000"/>
                <w:sz w:val="22"/>
                <w:szCs w:val="22"/>
              </w:rPr>
              <w:t>40 футов</w:t>
            </w:r>
          </w:p>
        </w:tc>
      </w:tr>
      <w:tr w:rsidR="0051186D" w:rsidRPr="00AA402D" w:rsidTr="00EB11B4">
        <w:trPr>
          <w:cantSplit/>
          <w:trHeight w:val="336"/>
        </w:trPr>
        <w:tc>
          <w:tcPr>
            <w:tcW w:w="5103" w:type="dxa"/>
            <w:vMerge/>
            <w:shd w:val="clear" w:color="000000" w:fill="FFFFFF"/>
            <w:vAlign w:val="bottom"/>
            <w:hideMark/>
          </w:tcPr>
          <w:p w:rsidR="0051186D" w:rsidRPr="00AA402D" w:rsidRDefault="0051186D" w:rsidP="00EB11B4">
            <w:pPr>
              <w:rPr>
                <w:color w:val="000000"/>
              </w:rPr>
            </w:pPr>
          </w:p>
        </w:tc>
        <w:tc>
          <w:tcPr>
            <w:tcW w:w="1701" w:type="dxa"/>
            <w:shd w:val="clear" w:color="auto" w:fill="auto"/>
            <w:noWrap/>
            <w:vAlign w:val="center"/>
            <w:hideMark/>
          </w:tcPr>
          <w:p w:rsidR="0051186D" w:rsidRPr="00AA402D" w:rsidRDefault="0051186D" w:rsidP="00EB11B4">
            <w:pPr>
              <w:jc w:val="center"/>
              <w:rPr>
                <w:color w:val="000000"/>
              </w:rPr>
            </w:pPr>
            <w:r>
              <w:rPr>
                <w:color w:val="000000"/>
                <w:sz w:val="22"/>
                <w:szCs w:val="22"/>
              </w:rPr>
              <w:t>844,00</w:t>
            </w:r>
          </w:p>
        </w:tc>
        <w:tc>
          <w:tcPr>
            <w:tcW w:w="1701" w:type="dxa"/>
            <w:vAlign w:val="center"/>
          </w:tcPr>
          <w:p w:rsidR="0051186D" w:rsidRPr="00AA402D" w:rsidRDefault="0051186D" w:rsidP="00EB11B4">
            <w:pPr>
              <w:jc w:val="center"/>
              <w:rPr>
                <w:color w:val="000000"/>
              </w:rPr>
            </w:pPr>
            <w:r>
              <w:rPr>
                <w:color w:val="000000"/>
                <w:sz w:val="22"/>
                <w:szCs w:val="22"/>
              </w:rPr>
              <w:t>1012,80</w:t>
            </w:r>
          </w:p>
        </w:tc>
        <w:tc>
          <w:tcPr>
            <w:tcW w:w="1701" w:type="dxa"/>
            <w:shd w:val="clear" w:color="auto" w:fill="auto"/>
            <w:noWrap/>
            <w:vAlign w:val="center"/>
            <w:hideMark/>
          </w:tcPr>
          <w:p w:rsidR="0051186D" w:rsidRPr="00AA402D" w:rsidRDefault="0051186D" w:rsidP="00EB11B4">
            <w:pPr>
              <w:jc w:val="center"/>
              <w:rPr>
                <w:color w:val="000000"/>
              </w:rPr>
            </w:pPr>
            <w:r>
              <w:rPr>
                <w:color w:val="000000"/>
                <w:sz w:val="22"/>
                <w:szCs w:val="22"/>
              </w:rPr>
              <w:t>1352,00</w:t>
            </w:r>
          </w:p>
        </w:tc>
        <w:tc>
          <w:tcPr>
            <w:tcW w:w="1560" w:type="dxa"/>
            <w:vAlign w:val="center"/>
          </w:tcPr>
          <w:p w:rsidR="0051186D" w:rsidRPr="00AA402D" w:rsidRDefault="0051186D" w:rsidP="00EB11B4">
            <w:pPr>
              <w:jc w:val="center"/>
              <w:rPr>
                <w:color w:val="000000"/>
              </w:rPr>
            </w:pPr>
            <w:r>
              <w:rPr>
                <w:color w:val="000000"/>
                <w:sz w:val="22"/>
                <w:szCs w:val="22"/>
              </w:rPr>
              <w:t>1622,40</w:t>
            </w:r>
          </w:p>
        </w:tc>
      </w:tr>
    </w:tbl>
    <w:p w:rsidR="00D6716B" w:rsidRDefault="00D6716B" w:rsidP="00EB11B4">
      <w:pPr>
        <w:sectPr w:rsidR="00D6716B" w:rsidSect="00D6716B">
          <w:pgSz w:w="16840" w:h="11907" w:orient="landscape" w:code="9"/>
          <w:pgMar w:top="1418" w:right="1134" w:bottom="851" w:left="1134" w:header="794" w:footer="794" w:gutter="0"/>
          <w:cols w:space="720"/>
          <w:titlePg/>
          <w:docGrid w:linePitch="326"/>
        </w:sectPr>
      </w:pPr>
    </w:p>
    <w:p w:rsidR="0051186D" w:rsidRPr="000017A8" w:rsidRDefault="0051186D" w:rsidP="00EB11B4"/>
    <w:p w:rsidR="00D6716B" w:rsidRPr="00D72C8B" w:rsidRDefault="00D6716B" w:rsidP="00D6716B">
      <w:pPr>
        <w:pStyle w:val="af9"/>
        <w:ind w:left="709" w:firstLine="0"/>
        <w:jc w:val="center"/>
        <w:outlineLvl w:val="0"/>
      </w:pPr>
      <w:r>
        <w:rPr>
          <w:b/>
          <w:bCs/>
          <w:sz w:val="32"/>
          <w:szCs w:val="32"/>
        </w:rPr>
        <w:t>Раздел 5. Информационная карта</w:t>
      </w:r>
    </w:p>
    <w:p w:rsidR="00D6716B" w:rsidRPr="00F356EB" w:rsidRDefault="00D6716B" w:rsidP="00D6716B">
      <w:pPr>
        <w:pStyle w:val="19"/>
        <w:ind w:firstLine="0"/>
        <w:rPr>
          <w:sz w:val="23"/>
          <w:szCs w:val="23"/>
        </w:rPr>
      </w:pPr>
    </w:p>
    <w:p w:rsidR="00D6716B" w:rsidRPr="00C26B87" w:rsidRDefault="00D6716B" w:rsidP="00D6716B">
      <w:pPr>
        <w:pStyle w:val="afff3"/>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p w:rsidR="00D6716B" w:rsidRDefault="00D6716B" w:rsidP="00D6716B">
      <w:pPr>
        <w:pStyle w:val="af9"/>
        <w:ind w:left="709" w:firstLine="0"/>
        <w:jc w:val="center"/>
        <w:outlineLvl w:val="0"/>
        <w:rPr>
          <w:b/>
          <w:bCs/>
          <w:sz w:val="32"/>
          <w:szCs w:val="3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47"/>
        <w:gridCol w:w="6945"/>
      </w:tblGrid>
      <w:tr w:rsidR="002E18D3" w:rsidRPr="00F86FAA" w:rsidTr="000C4E22">
        <w:tc>
          <w:tcPr>
            <w:tcW w:w="547" w:type="dxa"/>
            <w:vAlign w:val="center"/>
          </w:tcPr>
          <w:p w:rsidR="002E18D3" w:rsidRPr="00F5735B" w:rsidRDefault="00F5735B" w:rsidP="00F5735B">
            <w:pPr>
              <w:pStyle w:val="Default"/>
              <w:jc w:val="center"/>
              <w:rPr>
                <w:b/>
                <w:color w:val="auto"/>
              </w:rPr>
            </w:pPr>
            <w:r>
              <w:rPr>
                <w:b/>
                <w:color w:val="auto"/>
              </w:rPr>
              <w:t>№ п/п</w:t>
            </w:r>
          </w:p>
        </w:tc>
        <w:tc>
          <w:tcPr>
            <w:tcW w:w="2147" w:type="dxa"/>
            <w:vAlign w:val="center"/>
          </w:tcPr>
          <w:p w:rsidR="002E18D3" w:rsidRPr="00F86FAA" w:rsidRDefault="002E18D3" w:rsidP="00804946">
            <w:pPr>
              <w:pStyle w:val="Default"/>
              <w:jc w:val="center"/>
              <w:rPr>
                <w:b/>
                <w:color w:val="auto"/>
              </w:rPr>
            </w:pPr>
            <w:r>
              <w:rPr>
                <w:b/>
                <w:color w:val="auto"/>
              </w:rPr>
              <w:t>Наименование п/п</w:t>
            </w:r>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0C4E22">
        <w:tc>
          <w:tcPr>
            <w:tcW w:w="547" w:type="dxa"/>
          </w:tcPr>
          <w:p w:rsidR="002E18D3" w:rsidRPr="00F86FAA" w:rsidRDefault="002E18D3" w:rsidP="00804946">
            <w:pPr>
              <w:pStyle w:val="19"/>
              <w:ind w:firstLine="0"/>
              <w:rPr>
                <w:b/>
                <w:sz w:val="24"/>
                <w:szCs w:val="24"/>
              </w:rPr>
            </w:pPr>
            <w:r>
              <w:rPr>
                <w:b/>
                <w:sz w:val="24"/>
                <w:szCs w:val="24"/>
              </w:rPr>
              <w:t>1.</w:t>
            </w:r>
          </w:p>
        </w:tc>
        <w:tc>
          <w:tcPr>
            <w:tcW w:w="2147" w:type="dxa"/>
          </w:tcPr>
          <w:p w:rsidR="002E18D3" w:rsidRPr="00F86FAA" w:rsidRDefault="002E18D3">
            <w:pPr>
              <w:pStyle w:val="Default"/>
              <w:rPr>
                <w:b/>
                <w:color w:val="auto"/>
              </w:rPr>
            </w:pPr>
            <w:r>
              <w:rPr>
                <w:b/>
                <w:color w:val="auto"/>
              </w:rPr>
              <w:t>Предмет Размещения оферты</w:t>
            </w:r>
          </w:p>
        </w:tc>
        <w:tc>
          <w:tcPr>
            <w:tcW w:w="6945" w:type="dxa"/>
          </w:tcPr>
          <w:p w:rsidR="0051186D" w:rsidRDefault="00EB11B4">
            <w:pPr>
              <w:pStyle w:val="19"/>
              <w:ind w:firstLine="0"/>
              <w:rPr>
                <w:sz w:val="24"/>
                <w:szCs w:val="24"/>
              </w:rPr>
            </w:pPr>
            <w:r>
              <w:rPr>
                <w:sz w:val="24"/>
                <w:szCs w:val="24"/>
              </w:rPr>
              <w:t>Закупка способом размещения оферты № РО-НКПВСЖД-19-0015 по предмету закупки "Аренда транспортных средств с экипажем для перевозки крупнотоннажных контейнеров 20,40 фут с/на агентства/о на станции Тальцы филиала ПАО "ТрансКонтейнер" на Восточно-Сибирской железной дороге"</w:t>
            </w:r>
          </w:p>
        </w:tc>
      </w:tr>
      <w:tr w:rsidR="00EF2E59" w:rsidRPr="00F86FAA" w:rsidTr="000C4E22">
        <w:tc>
          <w:tcPr>
            <w:tcW w:w="547" w:type="dxa"/>
          </w:tcPr>
          <w:p w:rsidR="00EF2E59" w:rsidRPr="00F86FAA" w:rsidRDefault="00EF2E59" w:rsidP="00804946">
            <w:pPr>
              <w:pStyle w:val="19"/>
              <w:ind w:firstLine="0"/>
              <w:rPr>
                <w:b/>
                <w:sz w:val="24"/>
                <w:szCs w:val="24"/>
              </w:rPr>
            </w:pPr>
            <w:r>
              <w:rPr>
                <w:b/>
                <w:sz w:val="24"/>
                <w:szCs w:val="24"/>
              </w:rPr>
              <w:t>2.</w:t>
            </w:r>
          </w:p>
        </w:tc>
        <w:tc>
          <w:tcPr>
            <w:tcW w:w="2147"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6945" w:type="dxa"/>
          </w:tcPr>
          <w:p w:rsidR="00753782" w:rsidRPr="00377615" w:rsidRDefault="00753782" w:rsidP="00753782">
            <w:pPr>
              <w:ind w:firstLine="568"/>
              <w:jc w:val="both"/>
              <w:rPr>
                <w:bCs/>
              </w:rPr>
            </w:pPr>
            <w:r w:rsidRPr="00377615">
              <w:rPr>
                <w:bCs/>
              </w:rPr>
              <w:t>Организатором Размещения оферты является</w:t>
            </w:r>
            <w:r>
              <w:rPr>
                <w:bCs/>
              </w:rPr>
              <w:t xml:space="preserve"> </w:t>
            </w:r>
            <w:r w:rsidRPr="00377615">
              <w:rPr>
                <w:bCs/>
              </w:rP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753782" w:rsidRDefault="00753782" w:rsidP="00753782">
            <w:pPr>
              <w:ind w:firstLine="568"/>
              <w:jc w:val="both"/>
              <w:rPr>
                <w:bCs/>
              </w:rPr>
            </w:pPr>
            <w:r w:rsidRPr="00377615">
              <w:rPr>
                <w:bCs/>
              </w:rPr>
              <w:t>- постоянная рабочая группа Конкурсной комиссии филиала ПАО «ТрансКонтейнер» на Восточно-Сибирской железной дороге</w:t>
            </w:r>
          </w:p>
          <w:p w:rsidR="00753782" w:rsidRPr="00377615" w:rsidRDefault="00753782" w:rsidP="00753782">
            <w:pPr>
              <w:ind w:firstLine="568"/>
              <w:jc w:val="both"/>
              <w:rPr>
                <w:bCs/>
                <w:u w:val="single"/>
              </w:rPr>
            </w:pPr>
            <w:r>
              <w:rPr>
                <w:bCs/>
              </w:rPr>
              <w:t>Электронный адрес для приема заявок в электронном виде</w:t>
            </w:r>
            <w:r w:rsidRPr="00377615">
              <w:rPr>
                <w:bCs/>
              </w:rPr>
              <w:t xml:space="preserve">: </w:t>
            </w:r>
            <w:r w:rsidRPr="00377615">
              <w:rPr>
                <w:bCs/>
                <w:u w:val="single"/>
                <w:lang w:val="en-US"/>
              </w:rPr>
              <w:t>vszd</w:t>
            </w:r>
            <w:r w:rsidRPr="00377615">
              <w:rPr>
                <w:bCs/>
                <w:u w:val="single"/>
              </w:rPr>
              <w:t>@</w:t>
            </w:r>
            <w:r w:rsidRPr="00377615">
              <w:rPr>
                <w:bCs/>
                <w:u w:val="single"/>
                <w:lang w:val="en-US"/>
              </w:rPr>
              <w:t>trcont</w:t>
            </w:r>
            <w:r w:rsidRPr="00377615">
              <w:rPr>
                <w:bCs/>
                <w:u w:val="single"/>
              </w:rPr>
              <w:t>.</w:t>
            </w:r>
            <w:r w:rsidRPr="00377615">
              <w:rPr>
                <w:bCs/>
                <w:u w:val="single"/>
                <w:lang w:val="en-US"/>
              </w:rPr>
              <w:t>ru</w:t>
            </w:r>
          </w:p>
          <w:p w:rsidR="00753782" w:rsidRPr="00377615" w:rsidRDefault="00753782" w:rsidP="00753782">
            <w:pPr>
              <w:ind w:firstLine="568"/>
              <w:jc w:val="both"/>
              <w:rPr>
                <w:bCs/>
              </w:rPr>
            </w:pPr>
            <w:r w:rsidRPr="00377615">
              <w:rPr>
                <w:bCs/>
              </w:rPr>
              <w:t>Адрес: Российская Федерация, 664003, г. Иркутск, ул. Коммунаров, д. 1А</w:t>
            </w:r>
          </w:p>
          <w:p w:rsidR="00753782" w:rsidRPr="00377615" w:rsidRDefault="00753782" w:rsidP="00753782">
            <w:pPr>
              <w:ind w:firstLine="568"/>
              <w:jc w:val="both"/>
              <w:rPr>
                <w:bCs/>
              </w:rPr>
            </w:pPr>
            <w:r w:rsidRPr="00377615">
              <w:rPr>
                <w:bCs/>
              </w:rPr>
              <w:t xml:space="preserve">Контактное(-ые) лицо(-а) Заказчика: Котыга Виталий Григорьевич, </w:t>
            </w:r>
          </w:p>
          <w:p w:rsidR="00753782" w:rsidRPr="00377615" w:rsidRDefault="00753782" w:rsidP="00753782">
            <w:pPr>
              <w:ind w:firstLine="568"/>
              <w:jc w:val="both"/>
              <w:rPr>
                <w:bCs/>
              </w:rPr>
            </w:pPr>
            <w:r w:rsidRPr="00377615">
              <w:rPr>
                <w:bCs/>
              </w:rPr>
              <w:t xml:space="preserve">тел. +7(3952) 642020 (6101), </w:t>
            </w:r>
          </w:p>
          <w:p w:rsidR="0051186D" w:rsidRPr="00F61907" w:rsidRDefault="00753782" w:rsidP="00753782">
            <w:pPr>
              <w:ind w:firstLine="568"/>
              <w:jc w:val="both"/>
              <w:rPr>
                <w:bCs/>
              </w:rPr>
            </w:pPr>
            <w:r w:rsidRPr="00377615">
              <w:rPr>
                <w:bCs/>
              </w:rPr>
              <w:t>электронный адрес kotygavg@trcont.r</w:t>
            </w:r>
            <w:r w:rsidRPr="00377615">
              <w:rPr>
                <w:bCs/>
                <w:lang w:val="en-US"/>
              </w:rPr>
              <w:t>u</w:t>
            </w:r>
          </w:p>
        </w:tc>
      </w:tr>
      <w:tr w:rsidR="000A679F" w:rsidRPr="00F86FAA" w:rsidTr="000C4E22">
        <w:tc>
          <w:tcPr>
            <w:tcW w:w="547" w:type="dxa"/>
          </w:tcPr>
          <w:p w:rsidR="000A679F" w:rsidRPr="00F86FAA" w:rsidRDefault="00690B2B" w:rsidP="00736D40">
            <w:pPr>
              <w:pStyle w:val="19"/>
              <w:ind w:firstLine="0"/>
              <w:rPr>
                <w:b/>
                <w:sz w:val="24"/>
                <w:szCs w:val="24"/>
              </w:rPr>
            </w:pPr>
            <w:r>
              <w:rPr>
                <w:b/>
                <w:sz w:val="24"/>
                <w:szCs w:val="24"/>
              </w:rPr>
              <w:t>3.</w:t>
            </w:r>
          </w:p>
        </w:tc>
        <w:tc>
          <w:tcPr>
            <w:tcW w:w="2147" w:type="dxa"/>
          </w:tcPr>
          <w:p w:rsidR="000A679F" w:rsidRPr="00CD3643" w:rsidRDefault="000A679F" w:rsidP="00736D40">
            <w:pPr>
              <w:pStyle w:val="Default"/>
              <w:rPr>
                <w:b/>
                <w:color w:val="auto"/>
              </w:rPr>
            </w:pPr>
            <w:r>
              <w:rPr>
                <w:b/>
                <w:color w:val="auto"/>
              </w:rPr>
              <w:t>Дата опубликования извещения о проведении Размещения оферты</w:t>
            </w:r>
          </w:p>
        </w:tc>
        <w:tc>
          <w:tcPr>
            <w:tcW w:w="6945" w:type="dxa"/>
          </w:tcPr>
          <w:p w:rsidR="0051186D" w:rsidRDefault="00EB11B4">
            <w:pPr>
              <w:jc w:val="both"/>
              <w:rPr>
                <w:b/>
              </w:rPr>
            </w:pPr>
            <w:bookmarkStart w:id="15" w:name="OLE_LINK8"/>
            <w:bookmarkStart w:id="16" w:name="OLE_LINK9"/>
            <w:bookmarkStart w:id="17" w:name="OLE_LINK23"/>
            <w:bookmarkStart w:id="18" w:name="OLE_LINK24"/>
            <w:bookmarkStart w:id="19" w:name="OLE_LINK37"/>
            <w:bookmarkStart w:id="20" w:name="OLE_LINK60"/>
            <w:bookmarkStart w:id="21" w:name="OLE_LINK61"/>
            <w:bookmarkStart w:id="22" w:name="OLE_LINK75"/>
            <w:bookmarkStart w:id="23" w:name="OLE_LINK76"/>
            <w:bookmarkStart w:id="24" w:name="OLE_LINK89"/>
            <w:bookmarkStart w:id="25" w:name="OLE_LINK90"/>
            <w:bookmarkStart w:id="26" w:name="OLE_LINK101"/>
            <w:bookmarkStart w:id="27" w:name="OLE_LINK102"/>
            <w:bookmarkStart w:id="28" w:name="OLE_LINK49"/>
            <w:bookmarkStart w:id="29" w:name="OLE_LINK50"/>
            <w:r>
              <w:t>«30» сентября 2019 года</w:t>
            </w:r>
            <w:bookmarkStart w:id="30" w:name="OLE_LINK111"/>
            <w:bookmarkStart w:id="31" w:name="OLE_LINK112"/>
            <w:bookmarkStart w:id="32" w:name="OLE_LINK113"/>
            <w:bookmarkStart w:id="33" w:name="OLE_LINK1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tc>
      </w:tr>
      <w:tr w:rsidR="00FA3C13" w:rsidRPr="00F86FAA" w:rsidTr="000C4E22">
        <w:tc>
          <w:tcPr>
            <w:tcW w:w="547" w:type="dxa"/>
          </w:tcPr>
          <w:p w:rsidR="00FA3C13" w:rsidRPr="00F86FAA" w:rsidRDefault="00B02654" w:rsidP="00736D40">
            <w:pPr>
              <w:pStyle w:val="19"/>
              <w:ind w:firstLine="0"/>
              <w:rPr>
                <w:b/>
                <w:sz w:val="24"/>
                <w:szCs w:val="24"/>
              </w:rPr>
            </w:pPr>
            <w:r>
              <w:rPr>
                <w:b/>
                <w:sz w:val="24"/>
                <w:szCs w:val="24"/>
              </w:rPr>
              <w:t>4.</w:t>
            </w:r>
          </w:p>
        </w:tc>
        <w:tc>
          <w:tcPr>
            <w:tcW w:w="214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6945" w:type="dxa"/>
          </w:tcPr>
          <w:p w:rsidR="00C61887" w:rsidRPr="003F3DA4" w:rsidRDefault="00C61887" w:rsidP="00F87D2F">
            <w:pPr>
              <w:pStyle w:val="19"/>
              <w:ind w:firstLine="397"/>
              <w:rPr>
                <w:sz w:val="24"/>
                <w:szCs w:val="24"/>
              </w:rPr>
            </w:pPr>
            <w:r>
              <w:rPr>
                <w:sz w:val="24"/>
                <w:szCs w:val="24"/>
              </w:rPr>
              <w:t>Извещение о проведении Размещения оферты, изменения к извещению, настоящая документация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3" w:history="1">
              <w:r>
                <w:rPr>
                  <w:rStyle w:val="a7"/>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4" w:history="1">
              <w:r>
                <w:rPr>
                  <w:rStyle w:val="a7"/>
                  <w:sz w:val="24"/>
                  <w:szCs w:val="24"/>
                </w:rPr>
                <w:t>www.zakupki.gov.ru</w:t>
              </w:r>
            </w:hyperlink>
            <w:r>
              <w:rPr>
                <w:sz w:val="24"/>
                <w:szCs w:val="24"/>
              </w:rPr>
              <w:t xml:space="preserve">) </w:t>
            </w:r>
            <w:r>
              <w:rPr>
                <w:sz w:val="24"/>
                <w:szCs w:val="24"/>
              </w:rPr>
              <w:lastRenderedPageBreak/>
              <w:t>(далее – ЕИС).</w:t>
            </w:r>
          </w:p>
          <w:p w:rsidR="005834BA" w:rsidRPr="00CD3643" w:rsidRDefault="001356F1" w:rsidP="00F87D2F">
            <w:pPr>
              <w:pStyle w:val="19"/>
              <w:ind w:firstLine="397"/>
              <w:rPr>
                <w:sz w:val="24"/>
                <w:szCs w:val="24"/>
              </w:rPr>
            </w:pPr>
            <w:r>
              <w:rPr>
                <w:sz w:val="24"/>
                <w:szCs w:val="24"/>
              </w:rPr>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tc>
      </w:tr>
      <w:tr w:rsidR="002B6BE9" w:rsidRPr="00F86FAA" w:rsidTr="000C4E22">
        <w:tc>
          <w:tcPr>
            <w:tcW w:w="547" w:type="dxa"/>
          </w:tcPr>
          <w:p w:rsidR="002B6BE9" w:rsidRPr="00F86FAA" w:rsidRDefault="002B6BE9" w:rsidP="002B6BE9">
            <w:pPr>
              <w:pStyle w:val="19"/>
              <w:ind w:firstLine="0"/>
              <w:rPr>
                <w:b/>
                <w:sz w:val="24"/>
                <w:szCs w:val="24"/>
              </w:rPr>
            </w:pPr>
            <w:r>
              <w:rPr>
                <w:b/>
                <w:sz w:val="24"/>
                <w:szCs w:val="24"/>
              </w:rPr>
              <w:lastRenderedPageBreak/>
              <w:t>5.</w:t>
            </w:r>
          </w:p>
        </w:tc>
        <w:tc>
          <w:tcPr>
            <w:tcW w:w="2147"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945" w:type="dxa"/>
          </w:tcPr>
          <w:p w:rsidR="0051186D" w:rsidRDefault="00EB11B4" w:rsidP="006F4052">
            <w:pPr>
              <w:ind w:firstLine="708"/>
              <w:jc w:val="both"/>
            </w:pPr>
            <w:r>
              <w:t>Начальная (максимальная) цена договора составляет 9300000 (девять миллионов триста тысяч) рублей 00 копеек с учетом всех налогов (кроме НДС)</w:t>
            </w:r>
            <w:r w:rsidR="000E6428">
              <w:t>,</w:t>
            </w:r>
            <w:r>
              <w:t xml:space="preserve"> </w:t>
            </w:r>
            <w:r w:rsidR="00D6716B">
              <w:t>расходов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 иные расходы, связанные с исполнением договора.</w:t>
            </w:r>
            <w:r w:rsidR="006F4052">
              <w:t xml:space="preserve"> НДС начисляется в соответствии с законодательством Российской Федерации</w:t>
            </w:r>
          </w:p>
        </w:tc>
      </w:tr>
      <w:tr w:rsidR="009E64D8" w:rsidRPr="00F86FAA" w:rsidTr="000C4E22">
        <w:tc>
          <w:tcPr>
            <w:tcW w:w="547" w:type="dxa"/>
          </w:tcPr>
          <w:p w:rsidR="009E64D8" w:rsidRPr="00F86FAA" w:rsidRDefault="009E64D8" w:rsidP="00804946">
            <w:pPr>
              <w:pStyle w:val="19"/>
              <w:ind w:firstLine="0"/>
              <w:rPr>
                <w:b/>
                <w:sz w:val="24"/>
                <w:szCs w:val="24"/>
              </w:rPr>
            </w:pPr>
            <w:r>
              <w:rPr>
                <w:b/>
                <w:sz w:val="24"/>
                <w:szCs w:val="24"/>
              </w:rPr>
              <w:t>6.</w:t>
            </w:r>
          </w:p>
        </w:tc>
        <w:tc>
          <w:tcPr>
            <w:tcW w:w="214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6945" w:type="dxa"/>
          </w:tcPr>
          <w:p w:rsidR="0051186D" w:rsidRDefault="00EB11B4" w:rsidP="00D316D6">
            <w:pPr>
              <w:pStyle w:val="19"/>
              <w:ind w:firstLine="0"/>
              <w:rPr>
                <w:b/>
                <w:sz w:val="24"/>
                <w:szCs w:val="24"/>
              </w:rPr>
            </w:pPr>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w:t>
            </w:r>
            <w:r w:rsidR="001579C4">
              <w:rPr>
                <w:sz w:val="24"/>
                <w:szCs w:val="24"/>
              </w:rPr>
              <w:t xml:space="preserve"> </w:t>
            </w:r>
            <w:r>
              <w:rPr>
                <w:sz w:val="24"/>
                <w:szCs w:val="24"/>
              </w:rPr>
              <w:t xml:space="preserve">«25» </w:t>
            </w:r>
            <w:r w:rsidR="00D316D6">
              <w:rPr>
                <w:sz w:val="24"/>
                <w:szCs w:val="24"/>
              </w:rPr>
              <w:t>сентяб</w:t>
            </w:r>
            <w:r>
              <w:rPr>
                <w:sz w:val="24"/>
                <w:szCs w:val="24"/>
              </w:rPr>
              <w:t>ря 20</w:t>
            </w:r>
            <w:r w:rsidR="00D316D6">
              <w:rPr>
                <w:sz w:val="24"/>
                <w:szCs w:val="24"/>
              </w:rPr>
              <w:t>20</w:t>
            </w:r>
            <w:r>
              <w:rPr>
                <w:sz w:val="24"/>
                <w:szCs w:val="24"/>
              </w:rPr>
              <w:t xml:space="preserve"> г. 14 час. 00 мин. по адресу, указанному в пункте 2 Информационной карты.</w:t>
            </w:r>
          </w:p>
        </w:tc>
      </w:tr>
      <w:tr w:rsidR="00F419A5" w:rsidRPr="00811548" w:rsidTr="00F419A5">
        <w:tc>
          <w:tcPr>
            <w:tcW w:w="547" w:type="dxa"/>
            <w:tcBorders>
              <w:top w:val="single" w:sz="4" w:space="0" w:color="auto"/>
              <w:left w:val="single" w:sz="4" w:space="0" w:color="auto"/>
              <w:bottom w:val="single" w:sz="4" w:space="0" w:color="auto"/>
              <w:right w:val="single" w:sz="4" w:space="0" w:color="auto"/>
            </w:tcBorders>
          </w:tcPr>
          <w:p w:rsidR="00F419A5" w:rsidRPr="00F86FAA" w:rsidRDefault="00F419A5" w:rsidP="00AA3A27">
            <w:pPr>
              <w:pStyle w:val="19"/>
              <w:ind w:firstLine="0"/>
              <w:rPr>
                <w:b/>
                <w:sz w:val="24"/>
                <w:szCs w:val="24"/>
              </w:rPr>
            </w:pPr>
            <w:r>
              <w:rPr>
                <w:b/>
                <w:sz w:val="24"/>
                <w:szCs w:val="24"/>
              </w:rPr>
              <w:t>7.</w:t>
            </w:r>
          </w:p>
        </w:tc>
        <w:tc>
          <w:tcPr>
            <w:tcW w:w="2147" w:type="dxa"/>
            <w:tcBorders>
              <w:top w:val="single" w:sz="4" w:space="0" w:color="auto"/>
              <w:left w:val="single" w:sz="4" w:space="0" w:color="auto"/>
              <w:bottom w:val="single" w:sz="4" w:space="0" w:color="auto"/>
              <w:right w:val="single" w:sz="4" w:space="0" w:color="auto"/>
            </w:tcBorders>
          </w:tcPr>
          <w:p w:rsidR="00F419A5" w:rsidRPr="00F86FAA" w:rsidRDefault="00F419A5" w:rsidP="00AA3A27">
            <w:pPr>
              <w:pStyle w:val="Default"/>
              <w:rPr>
                <w:b/>
                <w:color w:val="auto"/>
              </w:rPr>
            </w:pPr>
            <w:r>
              <w:rPr>
                <w:b/>
                <w:color w:val="auto"/>
              </w:rPr>
              <w:t>Место, дата и время вскрытия Заявок</w:t>
            </w:r>
          </w:p>
        </w:tc>
        <w:tc>
          <w:tcPr>
            <w:tcW w:w="6945" w:type="dxa"/>
            <w:tcBorders>
              <w:top w:val="single" w:sz="4" w:space="0" w:color="auto"/>
              <w:left w:val="single" w:sz="4" w:space="0" w:color="auto"/>
              <w:bottom w:val="single" w:sz="4" w:space="0" w:color="auto"/>
              <w:right w:val="single" w:sz="4" w:space="0" w:color="auto"/>
            </w:tcBorders>
          </w:tcPr>
          <w:p w:rsidR="00F419A5" w:rsidRPr="00811548" w:rsidRDefault="00AA3A27" w:rsidP="00AA3A27">
            <w:pPr>
              <w:pStyle w:val="19"/>
              <w:ind w:firstLine="0"/>
              <w:rPr>
                <w:sz w:val="24"/>
                <w:szCs w:val="24"/>
              </w:rPr>
            </w:pPr>
            <w:r>
              <w:rPr>
                <w:sz w:val="24"/>
                <w:szCs w:val="24"/>
              </w:rPr>
              <w:t>Вскрытие Заявок состоится на дату, место и время рассмотрения, оценки и сопоставления Заявок, указанные в пункте 8 Информационной карты.</w:t>
            </w:r>
          </w:p>
        </w:tc>
      </w:tr>
      <w:tr w:rsidR="003E2C12" w:rsidRPr="00F86FAA" w:rsidTr="000C4E22">
        <w:tc>
          <w:tcPr>
            <w:tcW w:w="547" w:type="dxa"/>
          </w:tcPr>
          <w:p w:rsidR="003E2C12" w:rsidRPr="00F86FAA" w:rsidRDefault="00F86FAA" w:rsidP="00804946">
            <w:pPr>
              <w:pStyle w:val="19"/>
              <w:ind w:firstLine="0"/>
              <w:rPr>
                <w:b/>
                <w:sz w:val="24"/>
                <w:szCs w:val="24"/>
              </w:rPr>
            </w:pPr>
            <w:r>
              <w:rPr>
                <w:b/>
                <w:sz w:val="24"/>
                <w:szCs w:val="24"/>
              </w:rPr>
              <w:t xml:space="preserve">8. </w:t>
            </w:r>
          </w:p>
        </w:tc>
        <w:tc>
          <w:tcPr>
            <w:tcW w:w="2147"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6945" w:type="dxa"/>
          </w:tcPr>
          <w:p w:rsidR="00433E5C" w:rsidRDefault="00EB11B4" w:rsidP="00433E5C">
            <w:pPr>
              <w:pStyle w:val="19"/>
              <w:ind w:left="34" w:firstLine="0"/>
              <w:rPr>
                <w:sz w:val="24"/>
                <w:szCs w:val="24"/>
              </w:rPr>
            </w:pPr>
            <w:r>
              <w:rPr>
                <w:sz w:val="24"/>
                <w:szCs w:val="24"/>
              </w:rPr>
              <w:t xml:space="preserve">Рассмотрение, оценка и сопоставление Заявок состоится </w:t>
            </w:r>
            <w:r>
              <w:rPr>
                <w:sz w:val="24"/>
                <w:szCs w:val="24"/>
              </w:rPr>
              <w:br/>
              <w:t xml:space="preserve">1) по первому этапу при наличии Заявок </w:t>
            </w:r>
            <w:r w:rsidR="001579C4">
              <w:rPr>
                <w:sz w:val="24"/>
                <w:szCs w:val="24"/>
              </w:rPr>
              <w:t xml:space="preserve"> - </w:t>
            </w:r>
            <w:r>
              <w:rPr>
                <w:sz w:val="24"/>
                <w:szCs w:val="24"/>
              </w:rPr>
              <w:t xml:space="preserve">«25» октября 2019 г. 15 час. 00 мин. </w:t>
            </w:r>
            <w:r>
              <w:rPr>
                <w:sz w:val="24"/>
                <w:szCs w:val="24"/>
              </w:rPr>
              <w:tab/>
              <w:t>2)</w:t>
            </w:r>
            <w:r w:rsidR="00433E5C">
              <w:rPr>
                <w:sz w:val="24"/>
                <w:szCs w:val="24"/>
              </w:rPr>
              <w:t xml:space="preserve"> </w:t>
            </w:r>
            <w:r w:rsidR="00433E5C" w:rsidRPr="0030161F">
              <w:rPr>
                <w:sz w:val="24"/>
                <w:szCs w:val="24"/>
              </w:rPr>
              <w:t xml:space="preserve">по </w:t>
            </w:r>
            <w:r w:rsidR="00433E5C">
              <w:rPr>
                <w:sz w:val="24"/>
                <w:szCs w:val="24"/>
              </w:rPr>
              <w:t xml:space="preserve">второму </w:t>
            </w:r>
            <w:r w:rsidR="00433E5C" w:rsidRPr="0030161F">
              <w:rPr>
                <w:sz w:val="24"/>
                <w:szCs w:val="24"/>
              </w:rPr>
              <w:t xml:space="preserve">и последующим этапам при поступлении Заявок после предыдущего этапа - последнюю рабочую пятницу каждого квартала в календарном году; </w:t>
            </w:r>
          </w:p>
          <w:p w:rsidR="0051186D" w:rsidRDefault="00433E5C" w:rsidP="00433E5C">
            <w:pPr>
              <w:pStyle w:val="19"/>
              <w:ind w:firstLine="0"/>
              <w:rPr>
                <w:sz w:val="24"/>
                <w:szCs w:val="24"/>
                <w:highlight w:val="cyan"/>
              </w:rPr>
            </w:pPr>
            <w:r>
              <w:rPr>
                <w:sz w:val="24"/>
                <w:szCs w:val="24"/>
              </w:rPr>
              <w:t xml:space="preserve">3) </w:t>
            </w:r>
            <w:r w:rsidRPr="0030161F">
              <w:rPr>
                <w:sz w:val="24"/>
                <w:szCs w:val="24"/>
              </w:rPr>
              <w:t>по последнему этапу при наличии Заявок - не позднее 10 календарных дней с даты окончания приема Заявок, указанной в пункте 6 Информационной карты</w:t>
            </w:r>
          </w:p>
        </w:tc>
      </w:tr>
      <w:tr w:rsidR="009830CC" w:rsidRPr="00F86FAA" w:rsidTr="000C4E22">
        <w:tc>
          <w:tcPr>
            <w:tcW w:w="547" w:type="dxa"/>
          </w:tcPr>
          <w:p w:rsidR="009830CC" w:rsidRPr="00F86FAA" w:rsidRDefault="009830CC" w:rsidP="00804946">
            <w:pPr>
              <w:pStyle w:val="19"/>
              <w:ind w:firstLine="0"/>
              <w:rPr>
                <w:b/>
                <w:sz w:val="24"/>
                <w:szCs w:val="24"/>
              </w:rPr>
            </w:pPr>
            <w:r>
              <w:rPr>
                <w:b/>
                <w:sz w:val="24"/>
                <w:szCs w:val="24"/>
              </w:rPr>
              <w:t>9.</w:t>
            </w:r>
          </w:p>
        </w:tc>
        <w:tc>
          <w:tcPr>
            <w:tcW w:w="2147" w:type="dxa"/>
          </w:tcPr>
          <w:p w:rsidR="009830CC" w:rsidRPr="00F86FAA" w:rsidRDefault="009830CC" w:rsidP="008035D3">
            <w:pPr>
              <w:pStyle w:val="Default"/>
              <w:rPr>
                <w:b/>
                <w:color w:val="auto"/>
              </w:rPr>
            </w:pPr>
            <w:r>
              <w:rPr>
                <w:b/>
                <w:color w:val="auto"/>
              </w:rPr>
              <w:t>Конкурсная комиссия</w:t>
            </w:r>
          </w:p>
        </w:tc>
        <w:tc>
          <w:tcPr>
            <w:tcW w:w="6945" w:type="dxa"/>
          </w:tcPr>
          <w:p w:rsidR="0051186D" w:rsidRDefault="00EB11B4">
            <w:pPr>
              <w:pStyle w:val="19"/>
              <w:ind w:firstLine="0"/>
              <w:rPr>
                <w:sz w:val="24"/>
                <w:szCs w:val="24"/>
              </w:rPr>
            </w:pPr>
            <w:r>
              <w:rPr>
                <w:sz w:val="24"/>
                <w:szCs w:val="24"/>
              </w:rPr>
              <w:t>Проведение конкурентной закупки и принятие решений об итогах и выборе победителя(-ей) Размещения оферты принимается комиссией по осуществлению закупок (далее - Конкурсной комиссией) коллегиальным органом</w:t>
            </w:r>
            <w:r w:rsidR="00433E5C">
              <w:rPr>
                <w:sz w:val="24"/>
                <w:szCs w:val="24"/>
              </w:rPr>
              <w:t>,</w:t>
            </w:r>
            <w:r>
              <w:rPr>
                <w:sz w:val="24"/>
                <w:szCs w:val="24"/>
              </w:rPr>
              <w:t xml:space="preserve"> сформированным в </w:t>
            </w:r>
            <w:r w:rsidR="00433E5C">
              <w:rPr>
                <w:sz w:val="24"/>
                <w:szCs w:val="24"/>
              </w:rPr>
              <w:t xml:space="preserve">аппарате управления </w:t>
            </w:r>
            <w:r>
              <w:rPr>
                <w:sz w:val="24"/>
                <w:szCs w:val="24"/>
              </w:rPr>
              <w:t>ПАО «ТрансКонтейнер»</w:t>
            </w:r>
            <w:r w:rsidR="00433E5C">
              <w:rPr>
                <w:sz w:val="24"/>
                <w:szCs w:val="24"/>
              </w:rPr>
              <w:t>.</w:t>
            </w:r>
          </w:p>
          <w:p w:rsidR="0051186D" w:rsidRDefault="00EB11B4">
            <w:pPr>
              <w:pStyle w:val="19"/>
              <w:ind w:firstLine="0"/>
              <w:rPr>
                <w:sz w:val="24"/>
                <w:szCs w:val="24"/>
                <w:highlight w:val="cyan"/>
              </w:rPr>
            </w:pPr>
            <w:r>
              <w:rPr>
                <w:sz w:val="24"/>
                <w:szCs w:val="24"/>
              </w:rPr>
              <w:t>Адрес: Российская Федерация, 125047, г. Москва, Оружейный переулок, дом 19</w:t>
            </w:r>
          </w:p>
        </w:tc>
      </w:tr>
      <w:tr w:rsidR="003E2C12" w:rsidRPr="00F86FAA" w:rsidTr="000C4E22">
        <w:tc>
          <w:tcPr>
            <w:tcW w:w="547" w:type="dxa"/>
          </w:tcPr>
          <w:p w:rsidR="003E2C12" w:rsidRPr="00F86FAA" w:rsidRDefault="009830CC" w:rsidP="00804946">
            <w:pPr>
              <w:pStyle w:val="19"/>
              <w:ind w:firstLine="0"/>
              <w:rPr>
                <w:b/>
                <w:sz w:val="24"/>
                <w:szCs w:val="24"/>
              </w:rPr>
            </w:pPr>
            <w:r>
              <w:rPr>
                <w:b/>
                <w:sz w:val="24"/>
                <w:szCs w:val="24"/>
              </w:rPr>
              <w:t>10.</w:t>
            </w:r>
          </w:p>
        </w:tc>
        <w:tc>
          <w:tcPr>
            <w:tcW w:w="2147" w:type="dxa"/>
          </w:tcPr>
          <w:p w:rsidR="003E2C12" w:rsidRPr="00F86FAA" w:rsidRDefault="009830CC" w:rsidP="008035D3">
            <w:pPr>
              <w:pStyle w:val="Default"/>
              <w:rPr>
                <w:b/>
                <w:color w:val="auto"/>
              </w:rPr>
            </w:pPr>
            <w:r>
              <w:rPr>
                <w:b/>
                <w:color w:val="auto"/>
              </w:rPr>
              <w:t>Подведение итогов</w:t>
            </w:r>
          </w:p>
        </w:tc>
        <w:tc>
          <w:tcPr>
            <w:tcW w:w="6945" w:type="dxa"/>
          </w:tcPr>
          <w:p w:rsidR="00433E5C" w:rsidRDefault="00EB11B4">
            <w:pPr>
              <w:jc w:val="both"/>
            </w:pPr>
            <w:r>
              <w:t>Подведение итогов состоится не позднее</w:t>
            </w:r>
            <w:r w:rsidR="00433E5C">
              <w:t>:</w:t>
            </w:r>
          </w:p>
          <w:p w:rsidR="00433E5C" w:rsidRDefault="00EB11B4" w:rsidP="00433E5C">
            <w:pPr>
              <w:jc w:val="both"/>
              <w:rPr>
                <w:snapToGrid w:val="0"/>
                <w:lang w:eastAsia="ru-RU"/>
              </w:rPr>
            </w:pPr>
            <w:r>
              <w:t>1) по первому этапу при наличии Заявок состоится</w:t>
            </w:r>
            <w:r>
              <w:rPr>
                <w:snapToGrid w:val="0"/>
                <w:lang w:eastAsia="ru-RU"/>
              </w:rPr>
              <w:t xml:space="preserve">«19» ноября </w:t>
            </w:r>
            <w:r>
              <w:rPr>
                <w:snapToGrid w:val="0"/>
                <w:lang w:eastAsia="ru-RU"/>
              </w:rPr>
              <w:lastRenderedPageBreak/>
              <w:t>2019 г. 14 час. 00 мин.</w:t>
            </w:r>
          </w:p>
          <w:p w:rsidR="0051186D" w:rsidRDefault="00433E5C" w:rsidP="00433E5C">
            <w:pPr>
              <w:jc w:val="both"/>
            </w:pPr>
            <w:r>
              <w:t>2</w:t>
            </w:r>
            <w:r w:rsidR="00EB11B4">
              <w:t xml:space="preserve">) </w:t>
            </w:r>
            <w:r>
              <w:t>по в</w:t>
            </w:r>
            <w:r w:rsidR="00EB11B4">
              <w:rPr>
                <w:rFonts w:eastAsia="Arial"/>
              </w:rPr>
              <w:t>торо</w:t>
            </w:r>
            <w:r>
              <w:rPr>
                <w:rFonts w:eastAsia="Arial"/>
              </w:rPr>
              <w:t>му</w:t>
            </w:r>
            <w:r w:rsidR="00EB11B4">
              <w:rPr>
                <w:rFonts w:eastAsia="Arial"/>
              </w:rPr>
              <w:t xml:space="preserve"> и последующи</w:t>
            </w:r>
            <w:r>
              <w:rPr>
                <w:rFonts w:eastAsia="Arial"/>
              </w:rPr>
              <w:t>м</w:t>
            </w:r>
            <w:r w:rsidR="00EB11B4">
              <w:rPr>
                <w:rFonts w:eastAsia="Arial"/>
              </w:rPr>
              <w:t xml:space="preserve"> этап</w:t>
            </w:r>
            <w:r>
              <w:rPr>
                <w:rFonts w:eastAsia="Arial"/>
              </w:rPr>
              <w:t>ам</w:t>
            </w:r>
            <w:r w:rsidR="00EB11B4">
              <w:rPr>
                <w:rFonts w:eastAsia="Arial"/>
              </w:rPr>
              <w:t xml:space="preserve"> при поступлении Заявок - не позднее 21 календарного дня с даты рассмотрения и сопоставления Заявок соответствующего этапа (пункт 8 Информационной карты) </w:t>
            </w:r>
          </w:p>
          <w:p w:rsidR="0051186D" w:rsidRDefault="00EB11B4">
            <w:pPr>
              <w:pStyle w:val="19"/>
              <w:ind w:firstLine="0"/>
              <w:rPr>
                <w:sz w:val="24"/>
                <w:szCs w:val="24"/>
                <w:highlight w:val="cyan"/>
              </w:rPr>
            </w:pPr>
            <w:r>
              <w:rPr>
                <w:rFonts w:eastAsia="Times New Roman"/>
                <w:snapToGrid w:val="0"/>
                <w:sz w:val="24"/>
                <w:szCs w:val="24"/>
                <w:lang w:eastAsia="ru-RU"/>
              </w:rPr>
              <w:t xml:space="preserve">Место: Российская Федерация, 125047, г. Москва, Оружейный переулок, дом 19 </w:t>
            </w:r>
          </w:p>
        </w:tc>
      </w:tr>
      <w:tr w:rsidR="007D6548" w:rsidRPr="00F86FAA" w:rsidTr="000C4E22">
        <w:tc>
          <w:tcPr>
            <w:tcW w:w="547" w:type="dxa"/>
          </w:tcPr>
          <w:p w:rsidR="007D6548" w:rsidRPr="00F86FAA" w:rsidRDefault="009830CC" w:rsidP="00804946">
            <w:pPr>
              <w:pStyle w:val="19"/>
              <w:ind w:firstLine="0"/>
              <w:rPr>
                <w:b/>
                <w:sz w:val="24"/>
                <w:szCs w:val="24"/>
              </w:rPr>
            </w:pPr>
            <w:r>
              <w:rPr>
                <w:b/>
                <w:sz w:val="24"/>
                <w:szCs w:val="24"/>
              </w:rPr>
              <w:lastRenderedPageBreak/>
              <w:t>11.</w:t>
            </w:r>
          </w:p>
        </w:tc>
        <w:tc>
          <w:tcPr>
            <w:tcW w:w="2147" w:type="dxa"/>
          </w:tcPr>
          <w:p w:rsidR="007D6548" w:rsidRPr="00F86FAA" w:rsidRDefault="00306BEB" w:rsidP="00C56AC3">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51186D" w:rsidRDefault="00EB11B4">
            <w:pPr>
              <w:pStyle w:val="19"/>
              <w:ind w:firstLine="0"/>
              <w:rPr>
                <w:sz w:val="24"/>
                <w:szCs w:val="24"/>
              </w:rPr>
            </w:pPr>
            <w:r>
              <w:rPr>
                <w:sz w:val="24"/>
                <w:szCs w:val="24"/>
              </w:rPr>
              <w:t>Оплата производится Арендатором путем перечисления денежных средств на расчетный счет Арендодателя в течение 10 (десяти) банковских дней  после подписания Сторонами акта об оказанных услугах</w:t>
            </w:r>
          </w:p>
          <w:p w:rsidR="0051186D" w:rsidRDefault="00EB11B4">
            <w:pPr>
              <w:pStyle w:val="19"/>
              <w:ind w:firstLine="0"/>
              <w:rPr>
                <w:sz w:val="24"/>
                <w:szCs w:val="24"/>
              </w:rPr>
            </w:pPr>
            <w:r>
              <w:rPr>
                <w:sz w:val="24"/>
                <w:szCs w:val="24"/>
                <w:highlight w:val="cyan"/>
              </w:rPr>
              <w:t xml:space="preserve"> </w:t>
            </w:r>
          </w:p>
        </w:tc>
      </w:tr>
      <w:tr w:rsidR="007D6548" w:rsidRPr="00F86FAA" w:rsidTr="000C4E22">
        <w:tc>
          <w:tcPr>
            <w:tcW w:w="547" w:type="dxa"/>
          </w:tcPr>
          <w:p w:rsidR="007D6548" w:rsidRPr="00F86FAA" w:rsidRDefault="009830CC" w:rsidP="00804946">
            <w:pPr>
              <w:pStyle w:val="19"/>
              <w:ind w:firstLine="0"/>
              <w:rPr>
                <w:b/>
                <w:sz w:val="24"/>
                <w:szCs w:val="24"/>
              </w:rPr>
            </w:pPr>
            <w:r>
              <w:rPr>
                <w:b/>
                <w:sz w:val="24"/>
                <w:szCs w:val="24"/>
              </w:rPr>
              <w:t>12.</w:t>
            </w:r>
          </w:p>
        </w:tc>
        <w:tc>
          <w:tcPr>
            <w:tcW w:w="2147" w:type="dxa"/>
          </w:tcPr>
          <w:p w:rsidR="007D6548" w:rsidRPr="00F86FAA" w:rsidRDefault="003527E1">
            <w:pPr>
              <w:pStyle w:val="Default"/>
              <w:rPr>
                <w:b/>
                <w:color w:val="auto"/>
              </w:rPr>
            </w:pPr>
            <w:r>
              <w:rPr>
                <w:b/>
                <w:color w:val="auto"/>
              </w:rPr>
              <w:t>Количество лотов</w:t>
            </w:r>
          </w:p>
        </w:tc>
        <w:tc>
          <w:tcPr>
            <w:tcW w:w="6945" w:type="dxa"/>
          </w:tcPr>
          <w:p w:rsidR="0051186D" w:rsidRDefault="00EB11B4">
            <w:pPr>
              <w:pStyle w:val="19"/>
              <w:ind w:firstLine="0"/>
              <w:rPr>
                <w:b/>
                <w:sz w:val="24"/>
                <w:szCs w:val="24"/>
                <w:lang w:val="en-US"/>
              </w:rPr>
            </w:pPr>
            <w:r>
              <w:rPr>
                <w:sz w:val="24"/>
                <w:szCs w:val="24"/>
                <w:lang w:val="en-US"/>
              </w:rPr>
              <w:t>один лот</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13.</w:t>
            </w:r>
          </w:p>
        </w:tc>
        <w:tc>
          <w:tcPr>
            <w:tcW w:w="2147" w:type="dxa"/>
          </w:tcPr>
          <w:p w:rsidR="007D6548" w:rsidRPr="00F86FAA" w:rsidRDefault="006E08A0" w:rsidP="00C56AC3">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51186D" w:rsidRDefault="00EB11B4">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 01 января 2020 по 31 декабря 2020 года включительно.</w:t>
            </w:r>
          </w:p>
          <w:p w:rsidR="0051186D" w:rsidRDefault="00174FFE" w:rsidP="00433E5C">
            <w:pPr>
              <w:pStyle w:val="Default"/>
              <w:jc w:val="both"/>
            </w:pPr>
            <w:r>
              <w:rPr>
                <w:b/>
                <w:bCs/>
                <w:color w:val="auto"/>
              </w:rPr>
              <w:t xml:space="preserve">Место </w:t>
            </w:r>
            <w:r>
              <w:rPr>
                <w:b/>
                <w:color w:val="auto"/>
              </w:rPr>
              <w:t xml:space="preserve">поставки товаров, выполнения работ, оказания услуг и т.д.: </w:t>
            </w:r>
            <w:r w:rsidR="00C77F6A">
              <w:rPr>
                <w:szCs w:val="28"/>
              </w:rPr>
              <w:t>Республика Бурятия, г. Улан-Удэ, грузовой двор станции Тальцы, агентство на станции Тальцы филиала ПАО «ТрансКонтейнер» на Восточно-Сибирской железной дороге.</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14.</w:t>
            </w:r>
          </w:p>
        </w:tc>
        <w:tc>
          <w:tcPr>
            <w:tcW w:w="2147" w:type="dxa"/>
          </w:tcPr>
          <w:p w:rsidR="007D6548" w:rsidRPr="00F86FAA" w:rsidRDefault="00C3633B" w:rsidP="00A730E6">
            <w:pPr>
              <w:pStyle w:val="Default"/>
              <w:rPr>
                <w:b/>
                <w:color w:val="auto"/>
              </w:rPr>
            </w:pPr>
            <w:r>
              <w:rPr>
                <w:b/>
                <w:color w:val="auto"/>
              </w:rPr>
              <w:t>Состав и количество (объем) товаров, работ, услуг</w:t>
            </w:r>
          </w:p>
        </w:tc>
        <w:tc>
          <w:tcPr>
            <w:tcW w:w="6945" w:type="dxa"/>
          </w:tcPr>
          <w:p w:rsidR="0051186D" w:rsidRDefault="00EB11B4">
            <w:pPr>
              <w:pStyle w:val="19"/>
              <w:ind w:firstLine="0"/>
              <w:rPr>
                <w:sz w:val="24"/>
                <w:szCs w:val="24"/>
              </w:rPr>
            </w:pPr>
            <w:r>
              <w:rPr>
                <w:sz w:val="24"/>
                <w:szCs w:val="24"/>
              </w:rPr>
              <w:t>Объем предоставляемых услуг определяется исходя из потребностей Заказчика и по его заявкам</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15.</w:t>
            </w:r>
          </w:p>
        </w:tc>
        <w:tc>
          <w:tcPr>
            <w:tcW w:w="2147" w:type="dxa"/>
          </w:tcPr>
          <w:p w:rsidR="007D6548" w:rsidRPr="00F86FAA" w:rsidRDefault="007D6548" w:rsidP="008035D3">
            <w:pPr>
              <w:pStyle w:val="Default"/>
              <w:rPr>
                <w:b/>
                <w:color w:val="auto"/>
              </w:rPr>
            </w:pPr>
            <w:r>
              <w:rPr>
                <w:b/>
                <w:color w:val="auto"/>
              </w:rPr>
              <w:t xml:space="preserve">Официальный язык </w:t>
            </w:r>
          </w:p>
        </w:tc>
        <w:tc>
          <w:tcPr>
            <w:tcW w:w="6945" w:type="dxa"/>
          </w:tcPr>
          <w:p w:rsidR="0051186D" w:rsidRPr="00433E5C" w:rsidRDefault="00433E5C">
            <w:pPr>
              <w:pStyle w:val="afe"/>
              <w:jc w:val="both"/>
              <w:rPr>
                <w:sz w:val="24"/>
                <w:szCs w:val="24"/>
              </w:rPr>
            </w:pPr>
            <w:r>
              <w:rPr>
                <w:sz w:val="24"/>
                <w:szCs w:val="24"/>
                <w:lang w:val="en-US"/>
              </w:rPr>
              <w:t>Р</w:t>
            </w:r>
            <w:r w:rsidR="00EB11B4">
              <w:rPr>
                <w:sz w:val="24"/>
                <w:szCs w:val="24"/>
                <w:lang w:val="en-US"/>
              </w:rPr>
              <w:t>усский</w:t>
            </w:r>
            <w:r>
              <w:rPr>
                <w:sz w:val="24"/>
                <w:szCs w:val="24"/>
              </w:rPr>
              <w:t xml:space="preserve"> язык</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16.</w:t>
            </w:r>
          </w:p>
        </w:tc>
        <w:tc>
          <w:tcPr>
            <w:tcW w:w="2147" w:type="dxa"/>
          </w:tcPr>
          <w:p w:rsidR="007D6548" w:rsidRPr="00F86FAA" w:rsidRDefault="007D6548">
            <w:pPr>
              <w:pStyle w:val="Default"/>
              <w:rPr>
                <w:b/>
                <w:color w:val="auto"/>
              </w:rPr>
            </w:pPr>
            <w:r>
              <w:rPr>
                <w:b/>
                <w:color w:val="auto"/>
              </w:rPr>
              <w:t xml:space="preserve">Валюта Размещения оферты </w:t>
            </w:r>
          </w:p>
        </w:tc>
        <w:tc>
          <w:tcPr>
            <w:tcW w:w="6945" w:type="dxa"/>
          </w:tcPr>
          <w:p w:rsidR="0051186D" w:rsidRPr="00B61BD3" w:rsidRDefault="00B61BD3">
            <w:pPr>
              <w:pStyle w:val="19"/>
              <w:ind w:firstLine="0"/>
              <w:jc w:val="left"/>
              <w:rPr>
                <w:b/>
                <w:sz w:val="24"/>
                <w:szCs w:val="24"/>
                <w:highlight w:val="yellow"/>
              </w:rPr>
            </w:pPr>
            <w:r>
              <w:rPr>
                <w:sz w:val="24"/>
                <w:szCs w:val="24"/>
                <w:lang w:val="en-US"/>
              </w:rPr>
              <w:t>Р</w:t>
            </w:r>
            <w:r w:rsidR="00EB11B4">
              <w:rPr>
                <w:sz w:val="24"/>
                <w:szCs w:val="24"/>
                <w:lang w:val="en-US"/>
              </w:rPr>
              <w:t>убли</w:t>
            </w:r>
            <w:r>
              <w:rPr>
                <w:sz w:val="24"/>
                <w:szCs w:val="24"/>
              </w:rPr>
              <w:t xml:space="preserve"> РФ</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17.</w:t>
            </w:r>
          </w:p>
        </w:tc>
        <w:tc>
          <w:tcPr>
            <w:tcW w:w="2147"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6945" w:type="dxa"/>
          </w:tcPr>
          <w:p w:rsidR="006D2B87" w:rsidRPr="00FA7694" w:rsidRDefault="006D2B87" w:rsidP="00FB3DF2">
            <w:pPr>
              <w:pStyle w:val="aff7"/>
              <w:numPr>
                <w:ilvl w:val="0"/>
                <w:numId w:val="16"/>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51186D" w:rsidRPr="00D6716B" w:rsidRDefault="00EB11B4" w:rsidP="00FB3DF2">
            <w:pPr>
              <w:pStyle w:val="aff7"/>
              <w:numPr>
                <w:ilvl w:val="1"/>
                <w:numId w:val="16"/>
              </w:numPr>
              <w:jc w:val="both"/>
            </w:pPr>
            <w:r w:rsidRPr="00D6716B">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51186D" w:rsidRPr="00D6716B" w:rsidRDefault="00EB11B4" w:rsidP="00FB3DF2">
            <w:pPr>
              <w:pStyle w:val="aff7"/>
              <w:numPr>
                <w:ilvl w:val="1"/>
                <w:numId w:val="16"/>
              </w:numPr>
              <w:jc w:val="both"/>
            </w:pPr>
            <w:r w:rsidRPr="00D6716B">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D2B87" w:rsidRPr="00FA7694" w:rsidRDefault="006D2B87" w:rsidP="00FB3DF2">
            <w:pPr>
              <w:pStyle w:val="aff7"/>
              <w:numPr>
                <w:ilvl w:val="0"/>
                <w:numId w:val="16"/>
              </w:numPr>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51186D" w:rsidRPr="00D6716B" w:rsidRDefault="00EB11B4" w:rsidP="00FB3DF2">
            <w:pPr>
              <w:pStyle w:val="aff7"/>
              <w:numPr>
                <w:ilvl w:val="1"/>
                <w:numId w:val="16"/>
              </w:numPr>
              <w:jc w:val="both"/>
            </w:pPr>
            <w:r w:rsidRPr="00D6716B">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w:t>
            </w:r>
            <w:r w:rsidRPr="00D6716B">
              <w:lastRenderedPageBreak/>
              <w:t>Федерации, являющегося основанием для освобождения;</w:t>
            </w:r>
          </w:p>
          <w:p w:rsidR="0051186D" w:rsidRPr="00D6716B" w:rsidRDefault="00EB11B4" w:rsidP="00FB3DF2">
            <w:pPr>
              <w:pStyle w:val="aff7"/>
              <w:numPr>
                <w:ilvl w:val="1"/>
                <w:numId w:val="16"/>
              </w:numPr>
              <w:jc w:val="both"/>
            </w:pPr>
            <w:r w:rsidRPr="00D6716B">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D6716B">
              <w:t>://</w:t>
            </w:r>
            <w:r>
              <w:rPr>
                <w:lang w:val="en-US"/>
              </w:rPr>
              <w:t>service</w:t>
            </w:r>
            <w:r w:rsidRPr="00D6716B">
              <w:t>.</w:t>
            </w:r>
            <w:r>
              <w:rPr>
                <w:lang w:val="en-US"/>
              </w:rPr>
              <w:t>nalog</w:t>
            </w:r>
            <w:r w:rsidRPr="00D6716B">
              <w:t>.</w:t>
            </w:r>
            <w:r>
              <w:rPr>
                <w:lang w:val="en-US"/>
              </w:rPr>
              <w:t>ru</w:t>
            </w:r>
            <w:r w:rsidRPr="00D6716B">
              <w:t>/</w:t>
            </w:r>
            <w:r>
              <w:rPr>
                <w:lang w:val="en-US"/>
              </w:rPr>
              <w:t>zd</w:t>
            </w:r>
            <w:r w:rsidRPr="00D6716B">
              <w:t>.</w:t>
            </w:r>
            <w:r>
              <w:rPr>
                <w:lang w:val="en-US"/>
              </w:rPr>
              <w:t>do</w:t>
            </w:r>
            <w:r w:rsidRPr="00D6716B">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D6716B">
              <w:t>://</w:t>
            </w:r>
            <w:r>
              <w:rPr>
                <w:lang w:val="en-US"/>
              </w:rPr>
              <w:t>service</w:t>
            </w:r>
            <w:r w:rsidRPr="00D6716B">
              <w:t>.</w:t>
            </w:r>
            <w:r>
              <w:rPr>
                <w:lang w:val="en-US"/>
              </w:rPr>
              <w:t>nalog</w:t>
            </w:r>
            <w:r w:rsidRPr="00D6716B">
              <w:t>.</w:t>
            </w:r>
            <w:r>
              <w:rPr>
                <w:lang w:val="en-US"/>
              </w:rPr>
              <w:t>ru</w:t>
            </w:r>
            <w:r w:rsidRPr="00D6716B">
              <w:t>/</w:t>
            </w:r>
            <w:r>
              <w:rPr>
                <w:lang w:val="en-US"/>
              </w:rPr>
              <w:t>zd</w:t>
            </w:r>
            <w:r w:rsidRPr="00D6716B">
              <w:t>.</w:t>
            </w:r>
            <w:r>
              <w:rPr>
                <w:lang w:val="en-US"/>
              </w:rPr>
              <w:t>do</w:t>
            </w:r>
            <w:r w:rsidRPr="00D6716B">
              <w:t>);</w:t>
            </w:r>
          </w:p>
          <w:p w:rsidR="0051186D" w:rsidRPr="00D6716B" w:rsidRDefault="00EB11B4" w:rsidP="00FB3DF2">
            <w:pPr>
              <w:pStyle w:val="aff7"/>
              <w:numPr>
                <w:ilvl w:val="1"/>
                <w:numId w:val="16"/>
              </w:numPr>
              <w:jc w:val="both"/>
            </w:pPr>
            <w:r w:rsidRPr="00D6716B">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D6716B">
              <w:t>://</w:t>
            </w:r>
            <w:r>
              <w:rPr>
                <w:lang w:val="en-US"/>
              </w:rPr>
              <w:t>fssprus</w:t>
            </w:r>
            <w:r w:rsidRPr="00D6716B">
              <w:t>.</w:t>
            </w:r>
            <w:r>
              <w:rPr>
                <w:lang w:val="en-US"/>
              </w:rPr>
              <w:t>ru</w:t>
            </w:r>
            <w:r w:rsidRPr="00D6716B">
              <w:t>/</w:t>
            </w:r>
            <w:r>
              <w:rPr>
                <w:lang w:val="en-US"/>
              </w:rPr>
              <w:t>iss</w:t>
            </w:r>
            <w:r w:rsidRPr="00D6716B">
              <w:t>/</w:t>
            </w:r>
            <w:r>
              <w:rPr>
                <w:lang w:val="en-US"/>
              </w:rPr>
              <w:t>ip</w:t>
            </w:r>
            <w:r w:rsidRPr="00D6716B">
              <w:t xml:space="preserve">), а также информации в едином Федеральном реестре сведений о фактах деятельности юридических лиц </w:t>
            </w:r>
            <w:r>
              <w:rPr>
                <w:lang w:val="en-US"/>
              </w:rPr>
              <w:t>http</w:t>
            </w:r>
            <w:r w:rsidRPr="00D6716B">
              <w:t>://</w:t>
            </w:r>
            <w:r>
              <w:rPr>
                <w:lang w:val="en-US"/>
              </w:rPr>
              <w:t>www</w:t>
            </w:r>
            <w:r w:rsidRPr="00D6716B">
              <w:t>.</w:t>
            </w:r>
            <w:r>
              <w:rPr>
                <w:lang w:val="en-US"/>
              </w:rPr>
              <w:t>fedresurs</w:t>
            </w:r>
            <w:r w:rsidRPr="00D6716B">
              <w:t>.</w:t>
            </w:r>
            <w:r>
              <w:rPr>
                <w:lang w:val="en-US"/>
              </w:rPr>
              <w:t>ru</w:t>
            </w:r>
            <w:r w:rsidRPr="00D6716B">
              <w:t>/</w:t>
            </w:r>
            <w:r>
              <w:rPr>
                <w:lang w:val="en-US"/>
              </w:rPr>
              <w:t>companies</w:t>
            </w:r>
            <w:r w:rsidRPr="00D6716B">
              <w:t>/</w:t>
            </w:r>
            <w:r>
              <w:rPr>
                <w:lang w:val="en-US"/>
              </w:rPr>
              <w:t>IsSearching</w:t>
            </w:r>
            <w:r w:rsidRPr="00D6716B">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w:t>
            </w:r>
            <w:r w:rsidRPr="00D6716B">
              <w:lastRenderedPageBreak/>
              <w:t>производств») и едином Федеральном реестре сведений о фактах деятельности юридических лиц (вкладка «реестры»);</w:t>
            </w:r>
          </w:p>
          <w:p w:rsidR="0051186D" w:rsidRPr="00D6716B" w:rsidRDefault="00EB11B4" w:rsidP="00FB3DF2">
            <w:pPr>
              <w:pStyle w:val="aff7"/>
              <w:numPr>
                <w:ilvl w:val="1"/>
                <w:numId w:val="16"/>
              </w:numPr>
              <w:jc w:val="both"/>
            </w:pPr>
            <w:r w:rsidRPr="00D6716B">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51186D" w:rsidRPr="00D6716B" w:rsidRDefault="00EB11B4" w:rsidP="00FB3DF2">
            <w:pPr>
              <w:pStyle w:val="aff7"/>
              <w:numPr>
                <w:ilvl w:val="1"/>
                <w:numId w:val="16"/>
              </w:numPr>
              <w:jc w:val="both"/>
            </w:pPr>
            <w:r w:rsidRPr="00D6716B">
              <w:t>информация о количестве ТС, которые могут быть предоставлены в аренду. Указанная информация должна быть предоставлена по форме Приложения № 5 к настоящей документации, с указанием в обязательном порядке, на каком законном праве предлагаемые транспортные средства принадлежат участникам, с приложением копий паспортов транспортных средств (прицепов) и иных документов, подтверждающих право владения и пользования транспортными средствами;;</w:t>
            </w:r>
          </w:p>
          <w:p w:rsidR="0051186D" w:rsidRPr="00D6716B" w:rsidRDefault="00EB11B4" w:rsidP="00FB3DF2">
            <w:pPr>
              <w:pStyle w:val="aff7"/>
              <w:numPr>
                <w:ilvl w:val="1"/>
                <w:numId w:val="16"/>
              </w:numPr>
              <w:jc w:val="both"/>
            </w:pPr>
            <w:r w:rsidRPr="00D6716B">
              <w:t>в подтверждение того, что члены экипажа имеют водительские удостоверения на право управления грузовыми автомобилями, претендент должен предоставить документ по форме приложения № 6 к настоящей документации «Данные о водителях, оказывающих услуги по управлению транспортным средством и его технической эксплуатации» с приложением копий водительских удостоверений.</w:t>
            </w:r>
          </w:p>
        </w:tc>
      </w:tr>
      <w:tr w:rsidR="00835CB1" w:rsidRPr="00F86FAA" w:rsidTr="000C4E22">
        <w:tc>
          <w:tcPr>
            <w:tcW w:w="547" w:type="dxa"/>
          </w:tcPr>
          <w:p w:rsidR="00835CB1" w:rsidRPr="00F86FAA" w:rsidRDefault="00835CB1" w:rsidP="009830CC">
            <w:pPr>
              <w:pStyle w:val="19"/>
              <w:ind w:firstLine="0"/>
              <w:rPr>
                <w:b/>
                <w:sz w:val="24"/>
                <w:szCs w:val="24"/>
              </w:rPr>
            </w:pPr>
            <w:r>
              <w:rPr>
                <w:b/>
                <w:sz w:val="24"/>
                <w:szCs w:val="24"/>
              </w:rPr>
              <w:lastRenderedPageBreak/>
              <w:t>18.</w:t>
            </w:r>
          </w:p>
        </w:tc>
        <w:tc>
          <w:tcPr>
            <w:tcW w:w="2147"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945" w:type="dxa"/>
          </w:tcPr>
          <w:p w:rsidR="0051186D" w:rsidRDefault="00EB11B4">
            <w:pPr>
              <w:pStyle w:val="af9"/>
              <w:ind w:firstLine="0"/>
              <w:rPr>
                <w:sz w:val="24"/>
                <w:highlight w:val="yellow"/>
              </w:rPr>
            </w:pPr>
            <w:r>
              <w:rPr>
                <w:sz w:val="24"/>
                <w:lang w:val="en-US"/>
              </w:rPr>
              <w:t>без особенностей</w:t>
            </w:r>
            <w:r>
              <w:rPr>
                <w:sz w:val="24"/>
              </w:rPr>
              <w:t xml:space="preserve"> </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19.</w:t>
            </w:r>
          </w:p>
        </w:tc>
        <w:tc>
          <w:tcPr>
            <w:tcW w:w="2147" w:type="dxa"/>
          </w:tcPr>
          <w:p w:rsidR="007D6548" w:rsidRPr="00F86FAA" w:rsidRDefault="00736D40">
            <w:pPr>
              <w:pStyle w:val="Default"/>
              <w:rPr>
                <w:b/>
                <w:color w:val="auto"/>
              </w:rPr>
            </w:pPr>
            <w:r>
              <w:rPr>
                <w:b/>
                <w:color w:val="auto"/>
              </w:rPr>
              <w:t>Критерии оценки и сопоставления Заявок на участие в процедуре Размещения оферты и коэффициент их значимости (Кз)</w:t>
            </w:r>
          </w:p>
        </w:tc>
        <w:tc>
          <w:tcPr>
            <w:tcW w:w="6945" w:type="dxa"/>
          </w:tcPr>
          <w:p w:rsidR="007D6548" w:rsidRPr="00F86FAA" w:rsidRDefault="00EB11B4" w:rsidP="003D3596">
            <w:pPr>
              <w:pStyle w:val="af9"/>
              <w:rPr>
                <w:b/>
                <w:i/>
                <w:sz w:val="24"/>
              </w:rPr>
            </w:pPr>
            <w:r>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r w:rsidR="00F61907">
              <w:rPr>
                <w:sz w:val="24"/>
              </w:rPr>
              <w:t xml:space="preserve"> </w:t>
            </w:r>
            <w:r w:rsidR="00F61907" w:rsidRPr="005A134D">
              <w:rPr>
                <w:sz w:val="24"/>
              </w:rPr>
              <w:t>А также согласие участника осуществлять ЭДО на условиях, изложенных в Приложении № 4 к настоящей документации о закупке.</w:t>
            </w:r>
          </w:p>
        </w:tc>
      </w:tr>
      <w:tr w:rsidR="00736D40" w:rsidRPr="00F86FAA" w:rsidTr="000C4E22">
        <w:tc>
          <w:tcPr>
            <w:tcW w:w="547" w:type="dxa"/>
          </w:tcPr>
          <w:p w:rsidR="00736D40" w:rsidRPr="00F86FAA" w:rsidRDefault="00835CB1" w:rsidP="009830CC">
            <w:pPr>
              <w:pStyle w:val="19"/>
              <w:ind w:firstLine="0"/>
              <w:rPr>
                <w:b/>
                <w:sz w:val="24"/>
                <w:szCs w:val="24"/>
              </w:rPr>
            </w:pPr>
            <w:r>
              <w:rPr>
                <w:b/>
                <w:sz w:val="24"/>
                <w:szCs w:val="24"/>
              </w:rPr>
              <w:t>20.</w:t>
            </w:r>
          </w:p>
        </w:tc>
        <w:tc>
          <w:tcPr>
            <w:tcW w:w="2147" w:type="dxa"/>
          </w:tcPr>
          <w:p w:rsidR="00736D40" w:rsidRPr="00F86FAA" w:rsidRDefault="007341C2">
            <w:pPr>
              <w:pStyle w:val="Default"/>
              <w:rPr>
                <w:b/>
                <w:color w:val="auto"/>
              </w:rPr>
            </w:pPr>
            <w:r>
              <w:rPr>
                <w:b/>
                <w:color w:val="auto"/>
              </w:rPr>
              <w:t>Особенности заключения договора</w:t>
            </w:r>
          </w:p>
        </w:tc>
        <w:tc>
          <w:tcPr>
            <w:tcW w:w="6945" w:type="dxa"/>
          </w:tcPr>
          <w:p w:rsidR="0051186D" w:rsidRDefault="00EB11B4" w:rsidP="00FB3DF2">
            <w:pPr>
              <w:pStyle w:val="-3"/>
              <w:numPr>
                <w:ilvl w:val="1"/>
                <w:numId w:val="13"/>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2F15C9" w:rsidRPr="002F15C9" w:rsidRDefault="002F15C9" w:rsidP="002F15C9">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от участника, признанного по итогам Размещения оферты победителем в двухсуточный срок с момента публикации протокола подведения итогов в соответствии с </w:t>
            </w:r>
            <w:r>
              <w:rPr>
                <w:sz w:val="24"/>
              </w:rPr>
              <w:lastRenderedPageBreak/>
              <w:t>пунктом 4 Информационной карты.</w:t>
            </w:r>
          </w:p>
          <w:p w:rsidR="002F15C9" w:rsidRPr="002F15C9" w:rsidRDefault="002F15C9" w:rsidP="002F15C9">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15C9" w:rsidRPr="002F15C9" w:rsidRDefault="002F15C9" w:rsidP="002F15C9">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51186D" w:rsidRDefault="00EB11B4" w:rsidP="00EB11B4">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0C4E22">
        <w:tc>
          <w:tcPr>
            <w:tcW w:w="547" w:type="dxa"/>
          </w:tcPr>
          <w:p w:rsidR="007D6548" w:rsidRPr="00F86FAA" w:rsidRDefault="009830CC" w:rsidP="00835CB1">
            <w:pPr>
              <w:pStyle w:val="19"/>
              <w:ind w:firstLine="0"/>
              <w:rPr>
                <w:b/>
                <w:sz w:val="24"/>
                <w:szCs w:val="24"/>
              </w:rPr>
            </w:pPr>
            <w:r>
              <w:rPr>
                <w:b/>
                <w:sz w:val="24"/>
                <w:szCs w:val="24"/>
              </w:rPr>
              <w:lastRenderedPageBreak/>
              <w:t>21.</w:t>
            </w:r>
          </w:p>
        </w:tc>
        <w:tc>
          <w:tcPr>
            <w:tcW w:w="2147" w:type="dxa"/>
          </w:tcPr>
          <w:p w:rsidR="007D6548" w:rsidRPr="00F86FAA" w:rsidRDefault="007D6548">
            <w:pPr>
              <w:pStyle w:val="Default"/>
              <w:rPr>
                <w:b/>
                <w:color w:val="auto"/>
              </w:rPr>
            </w:pPr>
            <w:r>
              <w:rPr>
                <w:b/>
                <w:color w:val="auto"/>
              </w:rPr>
              <w:t>Привлечение субподрядчиков, соисполнителей</w:t>
            </w:r>
          </w:p>
        </w:tc>
        <w:tc>
          <w:tcPr>
            <w:tcW w:w="6945" w:type="dxa"/>
          </w:tcPr>
          <w:p w:rsidR="0051186D" w:rsidRDefault="00B61BD3" w:rsidP="00B61BD3">
            <w:pPr>
              <w:pStyle w:val="19"/>
              <w:ind w:firstLine="0"/>
              <w:rPr>
                <w:sz w:val="24"/>
                <w:szCs w:val="24"/>
              </w:rPr>
            </w:pPr>
            <w:r>
              <w:rPr>
                <w:sz w:val="24"/>
                <w:szCs w:val="24"/>
              </w:rPr>
              <w:t>Не д</w:t>
            </w:r>
            <w:r w:rsidR="00EB11B4">
              <w:rPr>
                <w:sz w:val="24"/>
                <w:szCs w:val="24"/>
              </w:rPr>
              <w:t>опускается</w:t>
            </w:r>
          </w:p>
        </w:tc>
      </w:tr>
      <w:tr w:rsidR="001356F1" w:rsidRPr="00F86FAA" w:rsidTr="000C4E22">
        <w:tc>
          <w:tcPr>
            <w:tcW w:w="547" w:type="dxa"/>
          </w:tcPr>
          <w:p w:rsidR="001356F1" w:rsidRPr="00F86FAA" w:rsidRDefault="001356F1" w:rsidP="00505622">
            <w:pPr>
              <w:pStyle w:val="19"/>
              <w:ind w:firstLine="0"/>
              <w:rPr>
                <w:b/>
                <w:sz w:val="24"/>
                <w:szCs w:val="24"/>
              </w:rPr>
            </w:pPr>
            <w:r>
              <w:rPr>
                <w:b/>
                <w:sz w:val="24"/>
                <w:szCs w:val="24"/>
              </w:rPr>
              <w:t>22.</w:t>
            </w:r>
          </w:p>
        </w:tc>
        <w:tc>
          <w:tcPr>
            <w:tcW w:w="2147"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945" w:type="dxa"/>
          </w:tcPr>
          <w:p w:rsidR="0051186D" w:rsidRDefault="00EB11B4">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Информационной карты).</w:t>
            </w:r>
          </w:p>
        </w:tc>
      </w:tr>
      <w:tr w:rsidR="00DF6AE3" w:rsidRPr="00F86FAA" w:rsidTr="000C4E22">
        <w:tc>
          <w:tcPr>
            <w:tcW w:w="547" w:type="dxa"/>
          </w:tcPr>
          <w:p w:rsidR="00DF6AE3" w:rsidRPr="00F86FAA" w:rsidRDefault="00A856EA" w:rsidP="0051006B">
            <w:pPr>
              <w:pStyle w:val="19"/>
              <w:ind w:firstLine="0"/>
              <w:rPr>
                <w:b/>
                <w:sz w:val="24"/>
                <w:szCs w:val="24"/>
              </w:rPr>
            </w:pPr>
            <w:r>
              <w:rPr>
                <w:b/>
                <w:sz w:val="24"/>
                <w:szCs w:val="24"/>
              </w:rPr>
              <w:t>23.</w:t>
            </w:r>
          </w:p>
        </w:tc>
        <w:tc>
          <w:tcPr>
            <w:tcW w:w="2147" w:type="dxa"/>
          </w:tcPr>
          <w:p w:rsidR="00DF6AE3" w:rsidRPr="00F86FAA" w:rsidRDefault="00BB306F">
            <w:pPr>
              <w:pStyle w:val="Default"/>
              <w:rPr>
                <w:b/>
                <w:color w:val="auto"/>
              </w:rPr>
            </w:pPr>
            <w:r>
              <w:rPr>
                <w:b/>
                <w:color w:val="auto"/>
              </w:rPr>
              <w:t>Обеспечение Заявки</w:t>
            </w:r>
          </w:p>
        </w:tc>
        <w:tc>
          <w:tcPr>
            <w:tcW w:w="6945" w:type="dxa"/>
          </w:tcPr>
          <w:p w:rsidR="0051186D" w:rsidRDefault="00EB11B4" w:rsidP="00EB11B4">
            <w:pPr>
              <w:pStyle w:val="19"/>
              <w:ind w:firstLine="0"/>
              <w:rPr>
                <w:sz w:val="24"/>
                <w:szCs w:val="24"/>
              </w:rPr>
            </w:pPr>
            <w:r>
              <w:rPr>
                <w:sz w:val="24"/>
                <w:szCs w:val="24"/>
              </w:rPr>
              <w:t>Не предусмотрено.</w:t>
            </w:r>
          </w:p>
        </w:tc>
      </w:tr>
      <w:tr w:rsidR="004745C7" w:rsidRPr="00F86FAA" w:rsidTr="000C4E22">
        <w:tc>
          <w:tcPr>
            <w:tcW w:w="547" w:type="dxa"/>
          </w:tcPr>
          <w:p w:rsidR="004745C7" w:rsidRPr="00F86FAA" w:rsidRDefault="004745C7" w:rsidP="005E0B21">
            <w:pPr>
              <w:pStyle w:val="19"/>
              <w:ind w:firstLine="0"/>
              <w:rPr>
                <w:b/>
                <w:sz w:val="24"/>
                <w:szCs w:val="24"/>
              </w:rPr>
            </w:pPr>
            <w:r>
              <w:rPr>
                <w:b/>
                <w:sz w:val="24"/>
                <w:szCs w:val="24"/>
              </w:rPr>
              <w:t>24.</w:t>
            </w:r>
          </w:p>
        </w:tc>
        <w:tc>
          <w:tcPr>
            <w:tcW w:w="2147" w:type="dxa"/>
          </w:tcPr>
          <w:p w:rsidR="004745C7" w:rsidRPr="00F86FAA" w:rsidRDefault="00505622" w:rsidP="00DF6AE3">
            <w:pPr>
              <w:pStyle w:val="Default"/>
              <w:rPr>
                <w:b/>
                <w:color w:val="auto"/>
              </w:rPr>
            </w:pPr>
            <w:r>
              <w:rPr>
                <w:b/>
                <w:color w:val="auto"/>
              </w:rPr>
              <w:t>Обеспечение исполнения договора</w:t>
            </w:r>
          </w:p>
        </w:tc>
        <w:tc>
          <w:tcPr>
            <w:tcW w:w="6945" w:type="dxa"/>
          </w:tcPr>
          <w:p w:rsidR="0051186D" w:rsidRDefault="00EB11B4">
            <w:pPr>
              <w:pStyle w:val="19"/>
              <w:ind w:firstLine="0"/>
              <w:rPr>
                <w:sz w:val="24"/>
                <w:szCs w:val="24"/>
              </w:rPr>
            </w:pPr>
            <w:r>
              <w:rPr>
                <w:sz w:val="24"/>
                <w:szCs w:val="24"/>
              </w:rPr>
              <w:t>Не предусмотрено.</w:t>
            </w:r>
          </w:p>
        </w:tc>
      </w:tr>
      <w:tr w:rsidR="00E961FF" w:rsidRPr="004A2CA8" w:rsidTr="000C4E22">
        <w:tc>
          <w:tcPr>
            <w:tcW w:w="547" w:type="dxa"/>
          </w:tcPr>
          <w:p w:rsidR="00E961FF" w:rsidRPr="004A2CA8" w:rsidRDefault="00E961FF" w:rsidP="000C383C">
            <w:pPr>
              <w:pStyle w:val="19"/>
              <w:ind w:firstLine="0"/>
              <w:rPr>
                <w:b/>
                <w:sz w:val="24"/>
                <w:szCs w:val="24"/>
              </w:rPr>
            </w:pPr>
            <w:r>
              <w:rPr>
                <w:b/>
                <w:sz w:val="24"/>
                <w:szCs w:val="24"/>
              </w:rPr>
              <w:t>25.</w:t>
            </w:r>
          </w:p>
        </w:tc>
        <w:tc>
          <w:tcPr>
            <w:tcW w:w="2147" w:type="dxa"/>
          </w:tcPr>
          <w:p w:rsidR="00E961FF" w:rsidRPr="004A2CA8" w:rsidRDefault="00E961FF" w:rsidP="00AD2CB8">
            <w:pPr>
              <w:pStyle w:val="Default"/>
              <w:rPr>
                <w:b/>
                <w:color w:val="auto"/>
              </w:rPr>
            </w:pPr>
            <w:r>
              <w:rPr>
                <w:b/>
              </w:rPr>
              <w:t>Срок заключения договора</w:t>
            </w:r>
          </w:p>
        </w:tc>
        <w:tc>
          <w:tcPr>
            <w:tcW w:w="6945" w:type="dxa"/>
          </w:tcPr>
          <w:p w:rsidR="00E961FF" w:rsidRPr="004A2CA8" w:rsidRDefault="004564FE" w:rsidP="00242695">
            <w:pPr>
              <w:pStyle w:val="19"/>
              <w:ind w:firstLine="0"/>
              <w:rPr>
                <w:sz w:val="24"/>
                <w:szCs w:val="24"/>
              </w:rPr>
            </w:pPr>
            <w:r>
              <w:rPr>
                <w:sz w:val="24"/>
                <w:szCs w:val="24"/>
              </w:rPr>
              <w:t>Не ранее чем через 10 (десять) дней и не позднее чем через 20 (двадцать) дней с даты принятия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w:t>
            </w:r>
          </w:p>
        </w:tc>
      </w:tr>
      <w:tr w:rsidR="005D5B59" w:rsidRPr="004A2CA8" w:rsidTr="000C4E22">
        <w:tc>
          <w:tcPr>
            <w:tcW w:w="547" w:type="dxa"/>
          </w:tcPr>
          <w:p w:rsidR="005D5B59" w:rsidRPr="004A2CA8" w:rsidRDefault="005D5B59" w:rsidP="000C383C">
            <w:pPr>
              <w:pStyle w:val="19"/>
              <w:ind w:firstLine="0"/>
              <w:rPr>
                <w:b/>
                <w:sz w:val="24"/>
                <w:szCs w:val="24"/>
              </w:rPr>
            </w:pPr>
            <w:r>
              <w:rPr>
                <w:b/>
                <w:sz w:val="24"/>
                <w:szCs w:val="24"/>
              </w:rPr>
              <w:t>26.</w:t>
            </w:r>
          </w:p>
        </w:tc>
        <w:tc>
          <w:tcPr>
            <w:tcW w:w="2147" w:type="dxa"/>
          </w:tcPr>
          <w:p w:rsidR="005D5B59" w:rsidRPr="004A2CA8" w:rsidRDefault="00971A21" w:rsidP="00AD2CB8">
            <w:pPr>
              <w:pStyle w:val="Default"/>
              <w:rPr>
                <w:b/>
              </w:rPr>
            </w:pPr>
            <w:r>
              <w:rPr>
                <w:b/>
              </w:rPr>
              <w:t>Срок действия договора</w:t>
            </w:r>
          </w:p>
        </w:tc>
        <w:tc>
          <w:tcPr>
            <w:tcW w:w="6945" w:type="dxa"/>
          </w:tcPr>
          <w:p w:rsidR="0051186D" w:rsidRDefault="009B796B" w:rsidP="00A03DED">
            <w:pPr>
              <w:pStyle w:val="19"/>
              <w:ind w:firstLine="0"/>
              <w:rPr>
                <w:sz w:val="24"/>
                <w:szCs w:val="24"/>
              </w:rPr>
            </w:pPr>
            <w:r>
              <w:rPr>
                <w:sz w:val="24"/>
                <w:szCs w:val="24"/>
              </w:rPr>
              <w:t>С даты подписания Сторонами до «31» декабря 2020 г. включительно, а в части взаиморасчетов – до полного исполнения Сторонами своих обязательств по Договору</w:t>
            </w:r>
          </w:p>
        </w:tc>
      </w:tr>
    </w:tbl>
    <w:p w:rsidR="002079EB" w:rsidRDefault="002079EB" w:rsidP="00D72C8B">
      <w:pPr>
        <w:pStyle w:val="19"/>
        <w:ind w:firstLine="0"/>
        <w:jc w:val="right"/>
        <w:outlineLvl w:val="0"/>
        <w:rPr>
          <w:rFonts w:eastAsia="MS Mincho"/>
          <w:szCs w:val="28"/>
        </w:rPr>
        <w:sectPr w:rsidR="002079EB" w:rsidSect="004811B3">
          <w:pgSz w:w="11907" w:h="16840" w:code="9"/>
          <w:pgMar w:top="1134" w:right="851" w:bottom="1134" w:left="1418" w:header="794" w:footer="794" w:gutter="0"/>
          <w:cols w:space="720"/>
          <w:titlePg/>
          <w:docGrid w:linePitch="326"/>
        </w:sectPr>
      </w:pPr>
    </w:p>
    <w:p w:rsidR="0051186D" w:rsidRDefault="00EB11B4">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РО-____-____-____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РО</w:t>
      </w:r>
      <w:r>
        <w:rPr>
          <w:b/>
          <w:szCs w:val="28"/>
        </w:rPr>
        <w:t>-____-____-____</w:t>
      </w:r>
      <w:r>
        <w:rPr>
          <w:szCs w:val="28"/>
        </w:rPr>
        <w:t xml:space="preserve"> (далее – Размещение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FB3DF2">
      <w:pPr>
        <w:pStyle w:val="afc"/>
        <w:widowControl w:val="0"/>
        <w:numPr>
          <w:ilvl w:val="0"/>
          <w:numId w:val="8"/>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B3DF2">
      <w:pPr>
        <w:pStyle w:val="afc"/>
        <w:numPr>
          <w:ilvl w:val="0"/>
          <w:numId w:val="8"/>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54FB" w:rsidP="00FB3DF2">
      <w:pPr>
        <w:pStyle w:val="afc"/>
        <w:numPr>
          <w:ilvl w:val="0"/>
          <w:numId w:val="8"/>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FB3DF2">
      <w:pPr>
        <w:numPr>
          <w:ilvl w:val="0"/>
          <w:numId w:val="9"/>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с даты окончания срока подачи Заявок, указанной в пункте 6 Информационной карты. </w:t>
      </w:r>
      <w:r>
        <w:rPr>
          <w:sz w:val="28"/>
          <w:szCs w:val="20"/>
        </w:rPr>
        <w:lastRenderedPageBreak/>
        <w:t>Заявка будет оставаться для претендента обязательной до истечения указанного периода.</w:t>
      </w:r>
    </w:p>
    <w:p w:rsidR="00902129" w:rsidRDefault="000954FB" w:rsidP="00FB3DF2">
      <w:pPr>
        <w:numPr>
          <w:ilvl w:val="0"/>
          <w:numId w:val="9"/>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FB3DF2">
      <w:pPr>
        <w:numPr>
          <w:ilvl w:val="0"/>
          <w:numId w:val="9"/>
        </w:numPr>
        <w:tabs>
          <w:tab w:val="left" w:pos="1418"/>
        </w:tabs>
        <w:ind w:left="0" w:firstLine="714"/>
        <w:jc w:val="both"/>
        <w:rPr>
          <w:sz w:val="28"/>
          <w:szCs w:val="20"/>
        </w:rPr>
      </w:pPr>
      <w:r>
        <w:rPr>
          <w:sz w:val="28"/>
          <w:szCs w:val="20"/>
        </w:rPr>
        <w:t>Подписать договор(-ы)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FB3DF2">
      <w:pPr>
        <w:numPr>
          <w:ilvl w:val="0"/>
          <w:numId w:val="9"/>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B3DF2">
      <w:pPr>
        <w:numPr>
          <w:ilvl w:val="0"/>
          <w:numId w:val="9"/>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BC1B82">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BC1B82">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BC1B82">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BC1B82">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BC1B82">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BC1B82">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BC1B82">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BC1B82">
      <w:pPr>
        <w:pStyle w:val="af9"/>
        <w:ind w:firstLine="553"/>
        <w:rPr>
          <w:sz w:val="28"/>
          <w:szCs w:val="28"/>
        </w:rPr>
      </w:pPr>
      <w:r>
        <w:rPr>
          <w:rFonts w:eastAsia="Times New Roman"/>
          <w:sz w:val="28"/>
        </w:rPr>
        <w:lastRenderedPageBreak/>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BC1B82">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Размещение оферты по одному и более предмету закупки (лоту) в любое время до наступления даты и времени окончания срока подачи Заявок на Размещение оферты;</w:t>
      </w:r>
    </w:p>
    <w:p w:rsidR="000954FB" w:rsidRDefault="00C32745" w:rsidP="00BC1B82">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BC1B82">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Размещения оферты, полностью соответствуют требованиям Технического задания (раздел 4 документации о закупке);</w:t>
      </w:r>
    </w:p>
    <w:p w:rsidR="00902129" w:rsidRPr="0065479E" w:rsidRDefault="00902129" w:rsidP="00BC1B82">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BC1B82">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51186D" w:rsidRDefault="00EB11B4">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w:t>
      </w:r>
    </w:p>
    <w:p w:rsidR="00110975" w:rsidRDefault="00110975" w:rsidP="00110975">
      <w:pPr>
        <w:pStyle w:val="af9"/>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дату изменения и прежнее название)</w:t>
      </w:r>
    </w:p>
    <w:p w:rsidR="00110975" w:rsidRPr="007415F9" w:rsidRDefault="00110975" w:rsidP="00110975">
      <w:pPr>
        <w:pStyle w:val="af9"/>
        <w:ind w:left="720" w:firstLine="0"/>
        <w:rPr>
          <w:sz w:val="28"/>
          <w:szCs w:val="28"/>
        </w:rPr>
      </w:pPr>
      <w:r>
        <w:rPr>
          <w:sz w:val="28"/>
          <w:szCs w:val="28"/>
        </w:rPr>
        <w:t>ОГРН/ГРНИП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AF0EE4">
      <w:pPr>
        <w:pStyle w:val="af9"/>
        <w:rPr>
          <w:sz w:val="28"/>
          <w:szCs w:val="28"/>
        </w:rPr>
      </w:pPr>
      <w:r>
        <w:rPr>
          <w:sz w:val="28"/>
          <w:szCs w:val="28"/>
        </w:rPr>
        <w:t>Юридический адрес ________________________________________</w:t>
      </w:r>
    </w:p>
    <w:p w:rsidR="00110975" w:rsidRDefault="00110975" w:rsidP="00AF0EE4">
      <w:pPr>
        <w:pStyle w:val="af9"/>
        <w:rPr>
          <w:sz w:val="28"/>
          <w:szCs w:val="28"/>
        </w:rPr>
      </w:pPr>
      <w:r>
        <w:rPr>
          <w:sz w:val="28"/>
          <w:szCs w:val="28"/>
        </w:rPr>
        <w:t>Почтовый адрес ___________________________________________</w:t>
      </w:r>
    </w:p>
    <w:p w:rsidR="00110975" w:rsidRDefault="00110975" w:rsidP="00AF0EE4">
      <w:pPr>
        <w:pStyle w:val="af9"/>
        <w:rPr>
          <w:sz w:val="28"/>
          <w:szCs w:val="28"/>
        </w:rPr>
      </w:pPr>
      <w:r>
        <w:rPr>
          <w:sz w:val="28"/>
          <w:szCs w:val="28"/>
        </w:rPr>
        <w:t>Телефон (______) __________________________________________</w:t>
      </w:r>
    </w:p>
    <w:p w:rsidR="00110975" w:rsidRDefault="00110975" w:rsidP="00AF0EE4">
      <w:pPr>
        <w:pStyle w:val="af9"/>
        <w:rPr>
          <w:sz w:val="28"/>
          <w:szCs w:val="28"/>
        </w:rPr>
      </w:pPr>
      <w:r>
        <w:rPr>
          <w:sz w:val="28"/>
          <w:szCs w:val="28"/>
        </w:rPr>
        <w:t>Факс (______) _____________________________________________</w:t>
      </w:r>
    </w:p>
    <w:p w:rsidR="00110975" w:rsidRDefault="00110975" w:rsidP="00AF0EE4">
      <w:pPr>
        <w:pStyle w:val="af9"/>
        <w:rPr>
          <w:sz w:val="28"/>
          <w:szCs w:val="28"/>
        </w:rPr>
      </w:pPr>
      <w:r>
        <w:rPr>
          <w:sz w:val="28"/>
          <w:szCs w:val="28"/>
        </w:rPr>
        <w:t>Адрес электронной почты __________________@_________________</w:t>
      </w:r>
    </w:p>
    <w:p w:rsidR="00110975" w:rsidRDefault="00110975" w:rsidP="00AF0EE4">
      <w:pPr>
        <w:pStyle w:val="af9"/>
        <w:rPr>
          <w:sz w:val="28"/>
          <w:szCs w:val="28"/>
        </w:rPr>
      </w:pPr>
      <w:r>
        <w:rPr>
          <w:sz w:val="28"/>
          <w:szCs w:val="28"/>
        </w:rPr>
        <w:t>Зарегистрированный адрес офиса ______________________________</w:t>
      </w:r>
    </w:p>
    <w:p w:rsidR="00110975" w:rsidRDefault="00110975" w:rsidP="00AF0EE4">
      <w:pPr>
        <w:pStyle w:val="af9"/>
        <w:rPr>
          <w:sz w:val="28"/>
          <w:szCs w:val="28"/>
        </w:rPr>
      </w:pPr>
      <w:r>
        <w:rPr>
          <w:sz w:val="28"/>
          <w:szCs w:val="28"/>
        </w:rPr>
        <w:t>Адрес сайта претендента: 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AF0EE4">
      <w:pPr>
        <w:pStyle w:val="af9"/>
        <w:rPr>
          <w:sz w:val="28"/>
          <w:szCs w:val="28"/>
        </w:rPr>
      </w:pPr>
      <w:r>
        <w:rPr>
          <w:sz w:val="28"/>
          <w:szCs w:val="28"/>
        </w:rPr>
        <w:t>Номер налогоплательщика (идентификационный) _________________</w:t>
      </w:r>
    </w:p>
    <w:p w:rsidR="00110975" w:rsidRDefault="00110975" w:rsidP="00AF0EE4">
      <w:pPr>
        <w:pStyle w:val="af9"/>
        <w:rPr>
          <w:sz w:val="28"/>
          <w:szCs w:val="28"/>
        </w:rPr>
      </w:pPr>
      <w:r>
        <w:rPr>
          <w:sz w:val="28"/>
          <w:szCs w:val="28"/>
        </w:rPr>
        <w:t>Юридический адрес ________________________________________</w:t>
      </w:r>
    </w:p>
    <w:p w:rsidR="00110975" w:rsidRDefault="00110975" w:rsidP="00AF0EE4">
      <w:pPr>
        <w:pStyle w:val="af9"/>
        <w:rPr>
          <w:sz w:val="28"/>
          <w:szCs w:val="28"/>
        </w:rPr>
      </w:pPr>
      <w:r>
        <w:rPr>
          <w:sz w:val="28"/>
          <w:szCs w:val="28"/>
        </w:rPr>
        <w:t>Почтовый адрес ___________________________________________</w:t>
      </w:r>
    </w:p>
    <w:p w:rsidR="00110975" w:rsidRDefault="00110975" w:rsidP="00AF0EE4">
      <w:pPr>
        <w:pStyle w:val="af9"/>
        <w:rPr>
          <w:sz w:val="28"/>
          <w:szCs w:val="28"/>
        </w:rPr>
      </w:pPr>
      <w:r>
        <w:rPr>
          <w:sz w:val="28"/>
          <w:szCs w:val="28"/>
        </w:rPr>
        <w:t>Телефон (______) __________________________________________</w:t>
      </w:r>
    </w:p>
    <w:p w:rsidR="00110975" w:rsidRDefault="00110975" w:rsidP="00AF0EE4">
      <w:pPr>
        <w:pStyle w:val="af9"/>
        <w:rPr>
          <w:sz w:val="28"/>
          <w:szCs w:val="28"/>
        </w:rPr>
      </w:pPr>
      <w:r>
        <w:rPr>
          <w:sz w:val="28"/>
          <w:szCs w:val="28"/>
        </w:rPr>
        <w:t>Факс (______) _____________________________________________</w:t>
      </w:r>
    </w:p>
    <w:p w:rsidR="00110975" w:rsidRDefault="00110975" w:rsidP="00AF0EE4">
      <w:pPr>
        <w:pStyle w:val="af9"/>
        <w:rPr>
          <w:sz w:val="28"/>
          <w:szCs w:val="28"/>
        </w:rPr>
      </w:pPr>
      <w:r>
        <w:rPr>
          <w:sz w:val="28"/>
          <w:szCs w:val="28"/>
        </w:rPr>
        <w:t>Адрес электронной почты __________________@_______________</w:t>
      </w:r>
    </w:p>
    <w:p w:rsidR="00110975" w:rsidRDefault="00110975" w:rsidP="00AF0EE4">
      <w:pPr>
        <w:pStyle w:val="af9"/>
        <w:rPr>
          <w:sz w:val="28"/>
          <w:szCs w:val="28"/>
        </w:rPr>
      </w:pPr>
      <w:r>
        <w:rPr>
          <w:sz w:val="28"/>
          <w:szCs w:val="28"/>
        </w:rPr>
        <w:t>Зарегистрированный адрес офиса _____________________________</w:t>
      </w:r>
    </w:p>
    <w:p w:rsidR="00B07F62" w:rsidRPr="00B07F62" w:rsidRDefault="00B07F62" w:rsidP="00AF0EE4">
      <w:pPr>
        <w:pStyle w:val="af9"/>
        <w:tabs>
          <w:tab w:val="left" w:pos="1080"/>
        </w:tabs>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Руководитель/ФИО индивидуального предпринимателя 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(заполняется юридическим лицом. 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B92730" w:rsidRPr="00AF1A61" w:rsidRDefault="00B92730" w:rsidP="00AF0EE4">
      <w:pPr>
        <w:tabs>
          <w:tab w:val="left" w:pos="9639"/>
        </w:tabs>
        <w:ind w:firstLine="709"/>
        <w:jc w:val="both"/>
        <w:rPr>
          <w:sz w:val="28"/>
          <w:szCs w:val="28"/>
        </w:rPr>
      </w:pPr>
      <w:r>
        <w:rPr>
          <w:sz w:val="28"/>
          <w:szCs w:val="28"/>
        </w:rPr>
        <w:t>Категория субъекта малого и среднего предпринимателя ___________ (</w:t>
      </w:r>
      <w:r>
        <w:rPr>
          <w:i/>
          <w:sz w:val="28"/>
          <w:szCs w:val="28"/>
        </w:rPr>
        <w:t>указать: микропредприятие, малое предприятие или среднее предприятие</w:t>
      </w:r>
      <w:r>
        <w:rPr>
          <w:sz w:val="28"/>
          <w:szCs w:val="28"/>
        </w:rPr>
        <w:t>);</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510148" w:rsidP="00B81D2B">
      <w:pPr>
        <w:suppressAutoHyphens w:val="0"/>
        <w:rPr>
          <w:sz w:val="28"/>
          <w:szCs w:val="28"/>
        </w:rPr>
      </w:pPr>
      <w:r>
        <w:rPr>
          <w:sz w:val="28"/>
          <w:szCs w:val="28"/>
        </w:rPr>
        <w:br w:type="page"/>
      </w: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51186D" w:rsidRDefault="00EB11B4">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51186D" w:rsidRDefault="0051186D" w:rsidP="00EB11B4">
      <w:pPr>
        <w:pStyle w:val="af9"/>
        <w:ind w:firstLine="0"/>
        <w:jc w:val="center"/>
        <w:outlineLvl w:val="1"/>
        <w:rPr>
          <w:b/>
          <w:sz w:val="28"/>
          <w:szCs w:val="28"/>
        </w:rPr>
      </w:pPr>
      <w:r>
        <w:rPr>
          <w:b/>
          <w:sz w:val="28"/>
          <w:szCs w:val="28"/>
        </w:rPr>
        <w:t>Предложение о сотрудничестве</w:t>
      </w:r>
    </w:p>
    <w:p w:rsidR="00B61BD3" w:rsidRPr="00093D8C" w:rsidRDefault="00B61BD3" w:rsidP="00EB11B4">
      <w:pPr>
        <w:pStyle w:val="af9"/>
        <w:ind w:firstLine="0"/>
        <w:jc w:val="center"/>
        <w:outlineLvl w:val="1"/>
        <w:rPr>
          <w:b/>
          <w:sz w:val="28"/>
          <w:szCs w:val="28"/>
        </w:rPr>
      </w:pPr>
    </w:p>
    <w:p w:rsidR="0051186D" w:rsidRPr="00093D8C" w:rsidRDefault="0051186D" w:rsidP="00EB11B4">
      <w:pPr>
        <w:rPr>
          <w:sz w:val="12"/>
        </w:rPr>
      </w:pPr>
    </w:p>
    <w:tbl>
      <w:tblPr>
        <w:tblW w:w="0" w:type="auto"/>
        <w:tblLook w:val="04A0"/>
      </w:tblPr>
      <w:tblGrid>
        <w:gridCol w:w="4927"/>
        <w:gridCol w:w="4927"/>
      </w:tblGrid>
      <w:tr w:rsidR="0051186D" w:rsidRPr="00093D8C" w:rsidTr="00EB11B4">
        <w:tc>
          <w:tcPr>
            <w:tcW w:w="4927" w:type="dxa"/>
          </w:tcPr>
          <w:p w:rsidR="0051186D" w:rsidRPr="00093D8C" w:rsidRDefault="0051186D" w:rsidP="00EB11B4">
            <w:pPr>
              <w:rPr>
                <w:sz w:val="26"/>
                <w:szCs w:val="26"/>
              </w:rPr>
            </w:pPr>
            <w:r>
              <w:rPr>
                <w:sz w:val="26"/>
                <w:szCs w:val="26"/>
              </w:rPr>
              <w:t>«____» ___________ 201_ г.</w:t>
            </w:r>
          </w:p>
        </w:tc>
        <w:tc>
          <w:tcPr>
            <w:tcW w:w="4927" w:type="dxa"/>
          </w:tcPr>
          <w:p w:rsidR="0051186D" w:rsidRPr="00093D8C" w:rsidRDefault="0051186D" w:rsidP="00EB11B4">
            <w:pPr>
              <w:rPr>
                <w:sz w:val="26"/>
                <w:szCs w:val="26"/>
              </w:rPr>
            </w:pPr>
            <w:r>
              <w:rPr>
                <w:sz w:val="26"/>
                <w:szCs w:val="26"/>
              </w:rPr>
              <w:t>Процедура Размещения оферты</w:t>
            </w:r>
          </w:p>
          <w:p w:rsidR="0051186D" w:rsidRPr="00093D8C" w:rsidRDefault="0051186D" w:rsidP="00EB11B4">
            <w:pPr>
              <w:rPr>
                <w:sz w:val="26"/>
                <w:szCs w:val="26"/>
              </w:rPr>
            </w:pPr>
            <w:r>
              <w:rPr>
                <w:sz w:val="26"/>
                <w:szCs w:val="26"/>
              </w:rPr>
              <w:t>№ РО-________-______-________</w:t>
            </w:r>
          </w:p>
        </w:tc>
      </w:tr>
    </w:tbl>
    <w:p w:rsidR="0051186D" w:rsidRPr="00093D8C" w:rsidRDefault="0051186D" w:rsidP="00EB11B4">
      <w:pPr>
        <w:rPr>
          <w:sz w:val="28"/>
          <w:szCs w:val="28"/>
        </w:rPr>
      </w:pPr>
    </w:p>
    <w:tbl>
      <w:tblPr>
        <w:tblW w:w="0" w:type="auto"/>
        <w:tblBorders>
          <w:insideH w:val="single" w:sz="4" w:space="0" w:color="auto"/>
          <w:insideV w:val="single" w:sz="4" w:space="0" w:color="auto"/>
        </w:tblBorders>
        <w:tblLook w:val="04A0"/>
      </w:tblPr>
      <w:tblGrid>
        <w:gridCol w:w="9854"/>
      </w:tblGrid>
      <w:tr w:rsidR="0051186D" w:rsidRPr="00093D8C" w:rsidTr="00EB11B4">
        <w:tc>
          <w:tcPr>
            <w:tcW w:w="9854" w:type="dxa"/>
          </w:tcPr>
          <w:p w:rsidR="0051186D" w:rsidRPr="00093D8C" w:rsidRDefault="0051186D" w:rsidP="00EB11B4">
            <w:pPr>
              <w:rPr>
                <w:sz w:val="28"/>
                <w:szCs w:val="28"/>
              </w:rPr>
            </w:pPr>
          </w:p>
        </w:tc>
      </w:tr>
      <w:tr w:rsidR="0051186D" w:rsidRPr="00093D8C" w:rsidTr="00EB11B4">
        <w:tc>
          <w:tcPr>
            <w:tcW w:w="9854" w:type="dxa"/>
          </w:tcPr>
          <w:p w:rsidR="0051186D" w:rsidRPr="00093D8C" w:rsidRDefault="0051186D" w:rsidP="00EB11B4">
            <w:pPr>
              <w:ind w:firstLine="3"/>
              <w:jc w:val="center"/>
              <w:rPr>
                <w:sz w:val="28"/>
                <w:szCs w:val="28"/>
              </w:rPr>
            </w:pPr>
            <w:r>
              <w:rPr>
                <w:bCs/>
                <w:i/>
              </w:rPr>
              <w:t>(Полное наименование п</w:t>
            </w:r>
            <w:r>
              <w:rPr>
                <w:i/>
              </w:rPr>
              <w:t>ретендента</w:t>
            </w:r>
            <w:r>
              <w:rPr>
                <w:bCs/>
                <w:i/>
              </w:rPr>
              <w:t>)</w:t>
            </w:r>
          </w:p>
        </w:tc>
      </w:tr>
    </w:tbl>
    <w:p w:rsidR="0051186D" w:rsidRPr="00093D8C" w:rsidRDefault="0051186D" w:rsidP="00EB11B4">
      <w:pPr>
        <w:ind w:firstLine="720"/>
        <w:jc w:val="both"/>
        <w:rPr>
          <w:b/>
          <w:sz w:val="28"/>
          <w:szCs w:val="28"/>
        </w:rPr>
      </w:pPr>
    </w:p>
    <w:p w:rsidR="0051186D" w:rsidRPr="00093D8C" w:rsidRDefault="0051186D" w:rsidP="00EB11B4">
      <w:pPr>
        <w:ind w:firstLine="720"/>
        <w:jc w:val="both"/>
        <w:rPr>
          <w:sz w:val="26"/>
          <w:szCs w:val="26"/>
        </w:rPr>
      </w:pPr>
      <w:r>
        <w:rPr>
          <w:sz w:val="26"/>
          <w:szCs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РО-________-______-________</w:t>
      </w:r>
      <w:r>
        <w:rPr>
          <w:i/>
        </w:rPr>
        <w:t xml:space="preserve"> (заполняется претендентом)</w:t>
      </w:r>
      <w:r>
        <w:rPr>
          <w:sz w:val="28"/>
          <w:szCs w:val="28"/>
        </w:rPr>
        <w:t xml:space="preserve">, </w:t>
      </w:r>
      <w:r>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51186D" w:rsidRPr="00093D8C" w:rsidRDefault="0051186D" w:rsidP="00EB11B4">
      <w:pPr>
        <w:ind w:firstLine="720"/>
        <w:jc w:val="both"/>
        <w:rPr>
          <w:sz w:val="26"/>
          <w:szCs w:val="26"/>
        </w:rPr>
      </w:pPr>
      <w:r>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51186D" w:rsidRPr="00093D8C" w:rsidRDefault="0051186D" w:rsidP="00EB11B4">
      <w:pPr>
        <w:ind w:firstLine="720"/>
        <w:jc w:val="both"/>
        <w:rPr>
          <w:sz w:val="28"/>
          <w:szCs w:val="20"/>
        </w:rPr>
      </w:pPr>
      <w:r>
        <w:rPr>
          <w:sz w:val="26"/>
          <w:szCs w:val="26"/>
        </w:rPr>
        <w:t>2. Дополнительные условия поставки товаров, выполнения работ, оказания услуг</w:t>
      </w:r>
      <w:r>
        <w:rPr>
          <w:sz w:val="28"/>
          <w:szCs w:val="20"/>
        </w:rPr>
        <w:t xml:space="preserve"> _____________________________________________________ </w:t>
      </w:r>
    </w:p>
    <w:p w:rsidR="0051186D" w:rsidRPr="00093D8C" w:rsidRDefault="0051186D" w:rsidP="00EB11B4">
      <w:pPr>
        <w:ind w:firstLine="720"/>
        <w:jc w:val="center"/>
        <w:rPr>
          <w:i/>
        </w:rPr>
      </w:pPr>
      <w:r>
        <w:rPr>
          <w:i/>
        </w:rPr>
        <w:t>(заполняется претендентом при необходимости).</w:t>
      </w:r>
    </w:p>
    <w:p w:rsidR="0051186D" w:rsidRPr="00093D8C" w:rsidRDefault="0051186D" w:rsidP="00EB11B4">
      <w:pPr>
        <w:ind w:firstLine="720"/>
        <w:jc w:val="both"/>
        <w:rPr>
          <w:sz w:val="26"/>
          <w:szCs w:val="26"/>
        </w:rPr>
      </w:pPr>
      <w:r>
        <w:rPr>
          <w:sz w:val="26"/>
          <w:szCs w:val="26"/>
        </w:rPr>
        <w:t>3. Срок действия настоящего предложения о сотрудничестве составляет _____ календарных дней</w:t>
      </w:r>
      <w:r>
        <w:rPr>
          <w:sz w:val="28"/>
          <w:szCs w:val="28"/>
        </w:rPr>
        <w:t xml:space="preserve"> </w:t>
      </w:r>
      <w:r>
        <w:rPr>
          <w:i/>
        </w:rPr>
        <w:t>(указывается не менее установленного в пункте 7 Информационной карты</w:t>
      </w:r>
      <w:r>
        <w:t xml:space="preserve">)  </w:t>
      </w:r>
      <w:r>
        <w:rPr>
          <w:sz w:val="26"/>
          <w:szCs w:val="26"/>
        </w:rPr>
        <w:t>с даты рассмотрения Заявок, указанной в пункте 8 Информационной карты.</w:t>
      </w:r>
    </w:p>
    <w:p w:rsidR="0051186D" w:rsidRPr="00093D8C" w:rsidRDefault="0051186D" w:rsidP="00EB11B4">
      <w:pPr>
        <w:ind w:firstLine="720"/>
        <w:jc w:val="both"/>
        <w:rPr>
          <w:sz w:val="26"/>
          <w:szCs w:val="26"/>
        </w:rPr>
      </w:pPr>
      <w:r>
        <w:rPr>
          <w:sz w:val="26"/>
          <w:szCs w:val="26"/>
        </w:rPr>
        <w:t>4. Если наши предложения, изложенные выше, будут приняты, мы берем на себя обязательство ____________</w:t>
      </w:r>
      <w:r>
        <w:rPr>
          <w:sz w:val="28"/>
          <w:szCs w:val="28"/>
        </w:rPr>
        <w:t xml:space="preserve"> </w:t>
      </w:r>
      <w:r>
        <w:rPr>
          <w:i/>
        </w:rPr>
        <w:t>(поставить товар, выполнить работы, оказать услуги)</w:t>
      </w:r>
      <w:r>
        <w:rPr>
          <w:sz w:val="26"/>
          <w:szCs w:val="26"/>
        </w:rPr>
        <w:t xml:space="preserve"> в соответствии с требованиями документации о закупке и согласно нашим предложениям. </w:t>
      </w:r>
    </w:p>
    <w:p w:rsidR="0051186D" w:rsidRPr="00093D8C" w:rsidRDefault="0051186D" w:rsidP="00EB11B4">
      <w:pPr>
        <w:ind w:firstLine="720"/>
        <w:jc w:val="both"/>
        <w:rPr>
          <w:sz w:val="26"/>
          <w:szCs w:val="26"/>
        </w:rPr>
      </w:pPr>
      <w:r>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51186D" w:rsidRPr="00093D8C" w:rsidRDefault="0051186D" w:rsidP="00EB11B4">
      <w:pPr>
        <w:keepNext/>
        <w:ind w:firstLine="706"/>
        <w:jc w:val="both"/>
        <w:rPr>
          <w:b/>
          <w:bCs/>
          <w:sz w:val="28"/>
          <w:szCs w:val="28"/>
        </w:rPr>
      </w:pPr>
    </w:p>
    <w:p w:rsidR="0051186D" w:rsidRPr="00093D8C" w:rsidRDefault="0051186D" w:rsidP="00EB11B4">
      <w:pPr>
        <w:keepNext/>
        <w:ind w:firstLine="706"/>
        <w:jc w:val="both"/>
        <w:rPr>
          <w:rFonts w:ascii="Arial" w:hAnsi="Arial"/>
          <w:bCs/>
          <w:sz w:val="26"/>
          <w:szCs w:val="26"/>
        </w:rPr>
      </w:pPr>
      <w:r>
        <w:rPr>
          <w:b/>
          <w:bCs/>
          <w:sz w:val="26"/>
          <w:szCs w:val="26"/>
        </w:rPr>
        <w:t>Представитель, имеющий полномочия подписать Заявку на участие в процедуре Размещения оферты от имени __________________________________</w:t>
      </w:r>
    </w:p>
    <w:p w:rsidR="0051186D" w:rsidRPr="00093D8C" w:rsidRDefault="0051186D" w:rsidP="00EB11B4">
      <w:pPr>
        <w:tabs>
          <w:tab w:val="left" w:pos="8640"/>
        </w:tabs>
        <w:jc w:val="center"/>
        <w:rPr>
          <w:i/>
          <w:sz w:val="26"/>
          <w:szCs w:val="26"/>
        </w:rPr>
      </w:pPr>
      <w:r>
        <w:rPr>
          <w:i/>
          <w:sz w:val="26"/>
          <w:szCs w:val="26"/>
        </w:rPr>
        <w:t xml:space="preserve">                                                                 (наименование претендента)</w:t>
      </w:r>
    </w:p>
    <w:p w:rsidR="0051186D" w:rsidRPr="00093D8C" w:rsidRDefault="0051186D" w:rsidP="00EB11B4">
      <w:pPr>
        <w:rPr>
          <w:sz w:val="26"/>
          <w:szCs w:val="26"/>
          <w:lang w:eastAsia="ru-RU"/>
        </w:rPr>
      </w:pPr>
      <w:r>
        <w:rPr>
          <w:sz w:val="26"/>
          <w:szCs w:val="26"/>
          <w:lang w:eastAsia="ru-RU"/>
        </w:rPr>
        <w:t>__________________________________________________________________</w:t>
      </w:r>
    </w:p>
    <w:p w:rsidR="0051186D" w:rsidRPr="00093D8C" w:rsidRDefault="0051186D" w:rsidP="00EB11B4">
      <w:pPr>
        <w:rPr>
          <w:i/>
          <w:sz w:val="26"/>
          <w:szCs w:val="26"/>
        </w:rPr>
      </w:pPr>
      <w:r>
        <w:rPr>
          <w:i/>
          <w:sz w:val="26"/>
          <w:szCs w:val="26"/>
        </w:rPr>
        <w:t xml:space="preserve">       М.П.</w:t>
      </w:r>
      <w:r>
        <w:rPr>
          <w:i/>
          <w:sz w:val="26"/>
          <w:szCs w:val="26"/>
        </w:rPr>
        <w:tab/>
      </w:r>
      <w:r>
        <w:rPr>
          <w:i/>
          <w:sz w:val="26"/>
          <w:szCs w:val="26"/>
        </w:rPr>
        <w:tab/>
      </w:r>
      <w:r>
        <w:rPr>
          <w:i/>
          <w:sz w:val="26"/>
          <w:szCs w:val="26"/>
        </w:rPr>
        <w:tab/>
        <w:t>(должность, подпись, ФИО)</w:t>
      </w:r>
    </w:p>
    <w:p w:rsidR="0051186D" w:rsidRPr="00CA57DE" w:rsidRDefault="0051186D" w:rsidP="00EB11B4">
      <w:pPr>
        <w:rPr>
          <w:sz w:val="26"/>
          <w:szCs w:val="26"/>
          <w:lang w:eastAsia="ru-RU"/>
        </w:rPr>
      </w:pPr>
      <w:r>
        <w:rPr>
          <w:sz w:val="26"/>
          <w:szCs w:val="26"/>
          <w:lang w:eastAsia="ru-RU"/>
        </w:rPr>
        <w:t>"____" ____________ 201__ г.</w:t>
      </w:r>
    </w:p>
    <w:p w:rsidR="0051186D" w:rsidRDefault="0051186D" w:rsidP="00EB11B4"/>
    <w:p w:rsidR="0051186D" w:rsidRDefault="0051186D"/>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51186D" w:rsidRDefault="00EB11B4">
      <w:pPr>
        <w:pStyle w:val="af9"/>
        <w:ind w:firstLine="0"/>
        <w:jc w:val="right"/>
        <w:rPr>
          <w:rFonts w:cs="Arial"/>
          <w:b/>
          <w:bCs/>
          <w:i/>
          <w:iCs/>
          <w:szCs w:val="28"/>
        </w:rPr>
      </w:pPr>
      <w:r>
        <w:rPr>
          <w:sz w:val="28"/>
          <w:szCs w:val="28"/>
        </w:rPr>
        <w:lastRenderedPageBreak/>
        <w:t>Приложение №</w:t>
      </w:r>
      <w:r>
        <w:t xml:space="preserve"> 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51186D" w:rsidRDefault="0051186D" w:rsidP="00EB11B4">
      <w:pPr>
        <w:ind w:hanging="284"/>
        <w:jc w:val="center"/>
        <w:rPr>
          <w:b/>
          <w:sz w:val="28"/>
          <w:szCs w:val="28"/>
        </w:rPr>
      </w:pPr>
    </w:p>
    <w:p w:rsidR="0051186D" w:rsidRPr="00BB7CCD" w:rsidRDefault="0051186D" w:rsidP="00EB11B4">
      <w:pPr>
        <w:ind w:hanging="284"/>
        <w:jc w:val="center"/>
        <w:rPr>
          <w:b/>
          <w:sz w:val="28"/>
          <w:szCs w:val="28"/>
        </w:rPr>
      </w:pPr>
      <w:r>
        <w:rPr>
          <w:b/>
          <w:sz w:val="28"/>
          <w:szCs w:val="28"/>
        </w:rPr>
        <w:t>Договор аренды</w:t>
      </w:r>
    </w:p>
    <w:p w:rsidR="0051186D" w:rsidRPr="00BB7CCD" w:rsidRDefault="0051186D" w:rsidP="00EB11B4">
      <w:pPr>
        <w:ind w:left="-284"/>
        <w:jc w:val="center"/>
        <w:rPr>
          <w:b/>
          <w:sz w:val="28"/>
          <w:szCs w:val="28"/>
        </w:rPr>
      </w:pPr>
      <w:r>
        <w:rPr>
          <w:b/>
          <w:sz w:val="28"/>
          <w:szCs w:val="28"/>
        </w:rPr>
        <w:t>транспортного средства с экипажем</w:t>
      </w:r>
    </w:p>
    <w:p w:rsidR="0051186D" w:rsidRPr="006369AA" w:rsidRDefault="0051186D" w:rsidP="00EB11B4">
      <w:pPr>
        <w:autoSpaceDE w:val="0"/>
        <w:autoSpaceDN w:val="0"/>
        <w:adjustRightInd w:val="0"/>
        <w:jc w:val="both"/>
      </w:pPr>
    </w:p>
    <w:p w:rsidR="0051186D" w:rsidRPr="00520031" w:rsidRDefault="0051186D" w:rsidP="00EB11B4">
      <w:pPr>
        <w:autoSpaceDE w:val="0"/>
        <w:autoSpaceDN w:val="0"/>
        <w:adjustRightInd w:val="0"/>
        <w:jc w:val="both"/>
      </w:pPr>
      <w:r>
        <w:t xml:space="preserve">г. ______________      </w:t>
      </w:r>
      <w:r>
        <w:tab/>
      </w:r>
      <w:r>
        <w:tab/>
      </w:r>
      <w:r>
        <w:tab/>
      </w:r>
      <w:r>
        <w:tab/>
        <w:t xml:space="preserve">  </w:t>
      </w:r>
      <w:r>
        <w:tab/>
        <w:t xml:space="preserve">              </w:t>
      </w:r>
      <w:r w:rsidR="00B61BD3">
        <w:t xml:space="preserve">                                   </w:t>
      </w:r>
      <w:r>
        <w:t xml:space="preserve">   "___" ____________ 20__ г.</w:t>
      </w:r>
    </w:p>
    <w:p w:rsidR="0051186D" w:rsidRPr="00520031" w:rsidRDefault="0051186D" w:rsidP="00EB11B4">
      <w:pPr>
        <w:autoSpaceDE w:val="0"/>
        <w:autoSpaceDN w:val="0"/>
        <w:adjustRightInd w:val="0"/>
        <w:jc w:val="both"/>
      </w:pPr>
    </w:p>
    <w:p w:rsidR="0051186D" w:rsidRPr="00520031" w:rsidRDefault="0051186D" w:rsidP="00EB11B4">
      <w:pPr>
        <w:autoSpaceDE w:val="0"/>
        <w:autoSpaceDN w:val="0"/>
        <w:adjustRightInd w:val="0"/>
        <w:jc w:val="both"/>
        <w:rPr>
          <w:sz w:val="2"/>
          <w:szCs w:val="2"/>
        </w:rPr>
      </w:pPr>
    </w:p>
    <w:p w:rsidR="0051186D" w:rsidRPr="003641D8" w:rsidRDefault="0051186D" w:rsidP="00EB11B4">
      <w:pPr>
        <w:jc w:val="both"/>
      </w:pPr>
      <w:r>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«ТрансКонтейнер», именуемое в дальнейшем «Арендатор», в лице  ______________,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
    <w:p w:rsidR="0051186D" w:rsidRPr="00520031" w:rsidRDefault="0051186D" w:rsidP="00EB11B4">
      <w:pPr>
        <w:autoSpaceDE w:val="0"/>
        <w:autoSpaceDN w:val="0"/>
        <w:adjustRightInd w:val="0"/>
        <w:ind w:firstLine="540"/>
        <w:jc w:val="both"/>
      </w:pPr>
    </w:p>
    <w:p w:rsidR="0051186D" w:rsidRPr="00520031" w:rsidRDefault="0051186D" w:rsidP="00EB11B4">
      <w:pPr>
        <w:autoSpaceDE w:val="0"/>
        <w:autoSpaceDN w:val="0"/>
        <w:adjustRightInd w:val="0"/>
        <w:jc w:val="center"/>
        <w:rPr>
          <w:b/>
        </w:rPr>
      </w:pPr>
      <w:r>
        <w:rPr>
          <w:b/>
        </w:rPr>
        <w:t>1. ПРЕДМЕТ ДОГОВОРА</w:t>
      </w:r>
    </w:p>
    <w:p w:rsidR="0051186D" w:rsidRPr="00520031" w:rsidRDefault="0051186D" w:rsidP="00EB11B4">
      <w:pPr>
        <w:autoSpaceDE w:val="0"/>
        <w:autoSpaceDN w:val="0"/>
        <w:adjustRightInd w:val="0"/>
        <w:ind w:firstLine="540"/>
        <w:jc w:val="both"/>
        <w:rPr>
          <w:b/>
        </w:rPr>
      </w:pPr>
    </w:p>
    <w:p w:rsidR="0051186D" w:rsidRPr="00C07CDB" w:rsidRDefault="0051186D" w:rsidP="00EB11B4">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51186D" w:rsidRPr="00EA0E72" w:rsidRDefault="0051186D" w:rsidP="00EB11B4">
      <w:pPr>
        <w:tabs>
          <w:tab w:val="left" w:pos="567"/>
        </w:tabs>
        <w:autoSpaceDE w:val="0"/>
        <w:autoSpaceDN w:val="0"/>
        <w:adjustRightInd w:val="0"/>
        <w:ind w:firstLine="540"/>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51186D" w:rsidRPr="004A5B29" w:rsidRDefault="0051186D" w:rsidP="00EB11B4">
      <w:pPr>
        <w:tabs>
          <w:tab w:val="left" w:pos="567"/>
        </w:tabs>
        <w:autoSpaceDE w:val="0"/>
        <w:autoSpaceDN w:val="0"/>
        <w:adjustRightInd w:val="0"/>
        <w:ind w:firstLine="540"/>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51186D" w:rsidRDefault="0051186D" w:rsidP="00EB11B4">
      <w:pPr>
        <w:tabs>
          <w:tab w:val="left" w:pos="567"/>
        </w:tabs>
        <w:autoSpaceDE w:val="0"/>
        <w:autoSpaceDN w:val="0"/>
        <w:adjustRightInd w:val="0"/>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51186D" w:rsidRPr="00520031" w:rsidRDefault="0051186D" w:rsidP="00EB11B4">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51186D" w:rsidRPr="00520031" w:rsidRDefault="0051186D" w:rsidP="00EB11B4">
      <w:pPr>
        <w:tabs>
          <w:tab w:val="left" w:pos="567"/>
        </w:tabs>
        <w:autoSpaceDE w:val="0"/>
        <w:autoSpaceDN w:val="0"/>
        <w:adjustRightInd w:val="0"/>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51186D" w:rsidRDefault="0051186D" w:rsidP="00EB11B4">
      <w:pPr>
        <w:autoSpaceDE w:val="0"/>
        <w:autoSpaceDN w:val="0"/>
        <w:adjustRightInd w:val="0"/>
        <w:ind w:firstLine="540"/>
        <w:jc w:val="both"/>
      </w:pPr>
      <w:r>
        <w:t xml:space="preserve">Арендодатель гарантирует, что у него есть все необходимые разрешения (лицензии) на перевозку ____________________ грузов. </w:t>
      </w:r>
    </w:p>
    <w:p w:rsidR="0051186D" w:rsidRPr="00520031" w:rsidRDefault="0051186D" w:rsidP="00EB11B4">
      <w:pPr>
        <w:autoSpaceDE w:val="0"/>
        <w:autoSpaceDN w:val="0"/>
        <w:adjustRightInd w:val="0"/>
        <w:ind w:firstLine="540"/>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51186D" w:rsidRDefault="0051186D" w:rsidP="00EB11B4">
      <w:pPr>
        <w:autoSpaceDE w:val="0"/>
        <w:autoSpaceDN w:val="0"/>
        <w:adjustRightInd w:val="0"/>
        <w:ind w:firstLine="540"/>
        <w:jc w:val="both"/>
      </w:pPr>
      <w:r>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51186D" w:rsidRPr="00520031" w:rsidRDefault="0051186D" w:rsidP="00EB11B4">
      <w:pPr>
        <w:autoSpaceDE w:val="0"/>
        <w:autoSpaceDN w:val="0"/>
        <w:adjustRightInd w:val="0"/>
        <w:ind w:firstLine="540"/>
        <w:jc w:val="both"/>
      </w:pPr>
    </w:p>
    <w:p w:rsidR="0051186D" w:rsidRDefault="0051186D" w:rsidP="00EB11B4">
      <w:pPr>
        <w:autoSpaceDE w:val="0"/>
        <w:autoSpaceDN w:val="0"/>
        <w:adjustRightInd w:val="0"/>
        <w:ind w:firstLine="540"/>
        <w:jc w:val="center"/>
        <w:rPr>
          <w:b/>
        </w:rPr>
      </w:pPr>
    </w:p>
    <w:p w:rsidR="0051186D" w:rsidRPr="00520031" w:rsidRDefault="0051186D" w:rsidP="00EB11B4">
      <w:pPr>
        <w:autoSpaceDE w:val="0"/>
        <w:autoSpaceDN w:val="0"/>
        <w:adjustRightInd w:val="0"/>
        <w:ind w:firstLine="540"/>
        <w:jc w:val="center"/>
        <w:rPr>
          <w:b/>
        </w:rPr>
      </w:pPr>
      <w:r>
        <w:rPr>
          <w:b/>
        </w:rPr>
        <w:t xml:space="preserve">2. ПОРЯДОК ПЕРЕДАЧИ ТРАНСПОРТНОГО СРЕДСТВА И СРОК АРЕНДЫ </w:t>
      </w:r>
    </w:p>
    <w:p w:rsidR="0051186D" w:rsidRPr="00520031" w:rsidRDefault="0051186D" w:rsidP="00EB11B4">
      <w:pPr>
        <w:autoSpaceDE w:val="0"/>
        <w:autoSpaceDN w:val="0"/>
        <w:adjustRightInd w:val="0"/>
        <w:ind w:firstLine="540"/>
      </w:pPr>
    </w:p>
    <w:p w:rsidR="0051186D" w:rsidRDefault="0051186D" w:rsidP="00EB11B4">
      <w:pPr>
        <w:autoSpaceDE w:val="0"/>
        <w:autoSpaceDN w:val="0"/>
        <w:adjustRightInd w:val="0"/>
        <w:ind w:firstLine="540"/>
        <w:jc w:val="both"/>
      </w:pPr>
      <w:r>
        <w:t>2.1. Предоставление Транспортного средства в аренду осуществляется на основании Заявки Арендатора, размещаемой Арендатором не позднее 19 ч. 00 мин. дня, предшествующего дню предоставления Транспортного средства.</w:t>
      </w:r>
    </w:p>
    <w:p w:rsidR="0051186D" w:rsidRDefault="0051186D" w:rsidP="00EB11B4">
      <w:pPr>
        <w:autoSpaceDE w:val="0"/>
        <w:autoSpaceDN w:val="0"/>
        <w:adjustRightInd w:val="0"/>
        <w:ind w:firstLine="540"/>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(e-mail: ______________________). Аналогичное Приглашение Арендатор направляет другим потенциальным Арендодателям (претендентам).</w:t>
      </w:r>
    </w:p>
    <w:p w:rsidR="0051186D" w:rsidRDefault="0051186D" w:rsidP="00EB11B4">
      <w:pPr>
        <w:autoSpaceDE w:val="0"/>
        <w:autoSpaceDN w:val="0"/>
        <w:adjustRightInd w:val="0"/>
        <w:ind w:firstLine="540"/>
        <w:jc w:val="both"/>
      </w:pPr>
      <w:r>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
    <w:p w:rsidR="0051186D" w:rsidRDefault="0051186D" w:rsidP="00EB11B4">
      <w:pPr>
        <w:autoSpaceDE w:val="0"/>
        <w:autoSpaceDN w:val="0"/>
        <w:adjustRightInd w:val="0"/>
        <w:ind w:firstLine="540"/>
        <w:jc w:val="both"/>
      </w:pPr>
      <w:r>
        <w:t>Регламент расположен в форме электронного документа по адресу: https://trcont.com/the-company/credentials/subcontractors/.</w:t>
      </w:r>
    </w:p>
    <w:p w:rsidR="0051186D" w:rsidRDefault="0051186D" w:rsidP="00EB11B4">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51186D" w:rsidRDefault="0051186D" w:rsidP="00EB11B4">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51186D" w:rsidRDefault="0051186D" w:rsidP="00EB11B4">
      <w:pPr>
        <w:autoSpaceDE w:val="0"/>
        <w:autoSpaceDN w:val="0"/>
        <w:adjustRightInd w:val="0"/>
        <w:ind w:firstLine="540"/>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rsidR="0051186D" w:rsidRDefault="0051186D" w:rsidP="00EB11B4">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51186D" w:rsidRDefault="0051186D" w:rsidP="00EB11B4">
      <w:pPr>
        <w:autoSpaceDE w:val="0"/>
        <w:autoSpaceDN w:val="0"/>
        <w:adjustRightInd w:val="0"/>
        <w:ind w:firstLine="540"/>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51186D" w:rsidRPr="00D15467" w:rsidRDefault="0051186D" w:rsidP="00EB11B4">
      <w:pPr>
        <w:autoSpaceDE w:val="0"/>
        <w:autoSpaceDN w:val="0"/>
        <w:adjustRightInd w:val="0"/>
        <w:ind w:firstLine="540"/>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51186D" w:rsidRPr="007E7DAC" w:rsidRDefault="0051186D" w:rsidP="00EB11B4">
      <w:pPr>
        <w:autoSpaceDE w:val="0"/>
        <w:autoSpaceDN w:val="0"/>
        <w:adjustRightInd w:val="0"/>
        <w:ind w:firstLine="567"/>
        <w:jc w:val="both"/>
      </w:pPr>
      <w:r>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51186D" w:rsidRPr="006369AA" w:rsidRDefault="0051186D" w:rsidP="00EB11B4">
      <w:pPr>
        <w:autoSpaceDE w:val="0"/>
        <w:autoSpaceDN w:val="0"/>
        <w:adjustRightInd w:val="0"/>
        <w:ind w:firstLine="567"/>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51186D" w:rsidRPr="00586B09" w:rsidRDefault="0051186D" w:rsidP="00EB11B4">
      <w:pPr>
        <w:autoSpaceDE w:val="0"/>
        <w:autoSpaceDN w:val="0"/>
        <w:adjustRightInd w:val="0"/>
        <w:ind w:firstLine="567"/>
        <w:jc w:val="both"/>
      </w:pPr>
      <w:r>
        <w:t xml:space="preserve">2.4. </w:t>
      </w:r>
      <w:r>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51186D" w:rsidRPr="00B423A2" w:rsidRDefault="0051186D" w:rsidP="00EB11B4">
      <w:pPr>
        <w:autoSpaceDE w:val="0"/>
        <w:autoSpaceDN w:val="0"/>
        <w:adjustRightInd w:val="0"/>
        <w:ind w:firstLine="567"/>
        <w:jc w:val="both"/>
      </w:pPr>
      <w:r>
        <w:lastRenderedPageBreak/>
        <w:t xml:space="preserve"> </w:t>
      </w:r>
    </w:p>
    <w:p w:rsidR="0051186D" w:rsidRPr="00520031" w:rsidRDefault="0051186D" w:rsidP="00EB11B4">
      <w:pPr>
        <w:autoSpaceDE w:val="0"/>
        <w:autoSpaceDN w:val="0"/>
        <w:adjustRightInd w:val="0"/>
        <w:jc w:val="center"/>
        <w:rPr>
          <w:b/>
        </w:rPr>
      </w:pPr>
      <w:r>
        <w:rPr>
          <w:b/>
        </w:rPr>
        <w:t>3. ПРАВА И ОБЯЗАННОСТИ СТОРОН</w:t>
      </w:r>
    </w:p>
    <w:p w:rsidR="0051186D" w:rsidRPr="00520031" w:rsidRDefault="0051186D" w:rsidP="00EB11B4">
      <w:pPr>
        <w:autoSpaceDE w:val="0"/>
        <w:autoSpaceDN w:val="0"/>
        <w:adjustRightInd w:val="0"/>
        <w:ind w:firstLine="540"/>
        <w:jc w:val="both"/>
      </w:pPr>
    </w:p>
    <w:p w:rsidR="0051186D" w:rsidRDefault="0051186D" w:rsidP="00EB11B4">
      <w:pPr>
        <w:autoSpaceDE w:val="0"/>
        <w:autoSpaceDN w:val="0"/>
        <w:adjustRightInd w:val="0"/>
        <w:ind w:firstLine="540"/>
        <w:jc w:val="both"/>
      </w:pPr>
      <w:r>
        <w:t>3.1. Арендодатель обязан:</w:t>
      </w:r>
    </w:p>
    <w:p w:rsidR="0051186D" w:rsidRPr="000662AF" w:rsidRDefault="0051186D" w:rsidP="00EB11B4">
      <w:pPr>
        <w:autoSpaceDE w:val="0"/>
        <w:autoSpaceDN w:val="0"/>
        <w:adjustRightInd w:val="0"/>
        <w:ind w:firstLine="540"/>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51186D" w:rsidRPr="00520031" w:rsidRDefault="0051186D" w:rsidP="00EB11B4">
      <w:pPr>
        <w:autoSpaceDE w:val="0"/>
        <w:autoSpaceDN w:val="0"/>
        <w:adjustRightInd w:val="0"/>
        <w:ind w:firstLine="540"/>
        <w:jc w:val="both"/>
      </w:pPr>
      <w:r>
        <w:t>3.1.2. предоставлять Арендатору по акту приема-передачи в аренду Транспортное средство по адресу и в срок, указанные в Заявке;</w:t>
      </w:r>
    </w:p>
    <w:p w:rsidR="0051186D" w:rsidRDefault="0051186D" w:rsidP="00EB11B4">
      <w:pPr>
        <w:autoSpaceDE w:val="0"/>
        <w:autoSpaceDN w:val="0"/>
        <w:adjustRightInd w:val="0"/>
        <w:ind w:firstLine="540"/>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51186D" w:rsidRPr="00520031" w:rsidRDefault="0051186D" w:rsidP="00EB11B4">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51186D" w:rsidRPr="00520031" w:rsidRDefault="0051186D" w:rsidP="00EB11B4">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51186D" w:rsidRPr="00504177" w:rsidRDefault="0051186D" w:rsidP="00EB11B4">
      <w:pPr>
        <w:autoSpaceDE w:val="0"/>
        <w:autoSpaceDN w:val="0"/>
        <w:adjustRightInd w:val="0"/>
        <w:ind w:firstLine="540"/>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51186D" w:rsidRPr="00520031" w:rsidRDefault="0051186D" w:rsidP="00EB11B4">
      <w:pPr>
        <w:autoSpaceDE w:val="0"/>
        <w:autoSpaceDN w:val="0"/>
        <w:adjustRightInd w:val="0"/>
        <w:ind w:firstLine="540"/>
        <w:jc w:val="both"/>
        <w:rPr>
          <w:rFonts w:eastAsia="Calibri"/>
          <w:lang w:eastAsia="en-US"/>
        </w:rPr>
      </w:pPr>
      <w:r>
        <w:t xml:space="preserve">3.1.5.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51186D" w:rsidRPr="00520031" w:rsidRDefault="0051186D" w:rsidP="00EB11B4">
      <w:pPr>
        <w:autoSpaceDE w:val="0"/>
        <w:autoSpaceDN w:val="0"/>
        <w:adjustRightInd w:val="0"/>
        <w:ind w:firstLine="540"/>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причинен им в связи с его эксплуатацией;</w:t>
      </w:r>
    </w:p>
    <w:p w:rsidR="0051186D" w:rsidRPr="00520031" w:rsidRDefault="0051186D" w:rsidP="00EB11B4">
      <w:pPr>
        <w:autoSpaceDE w:val="0"/>
        <w:autoSpaceDN w:val="0"/>
        <w:adjustRightInd w:val="0"/>
        <w:ind w:firstLine="540"/>
        <w:jc w:val="both"/>
        <w:outlineLvl w:val="4"/>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rFonts w:eastAsia="Calibri"/>
          <w:lang w:eastAsia="en-US"/>
        </w:rPr>
        <w:t>;</w:t>
      </w:r>
    </w:p>
    <w:p w:rsidR="0051186D" w:rsidRPr="00520031" w:rsidRDefault="0051186D" w:rsidP="00EB11B4">
      <w:pPr>
        <w:autoSpaceDE w:val="0"/>
        <w:autoSpaceDN w:val="0"/>
        <w:adjustRightInd w:val="0"/>
        <w:ind w:firstLine="540"/>
        <w:jc w:val="both"/>
        <w:outlineLvl w:val="4"/>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51186D" w:rsidRPr="00520031" w:rsidRDefault="0051186D" w:rsidP="00EB11B4">
      <w:pPr>
        <w:autoSpaceDE w:val="0"/>
        <w:autoSpaceDN w:val="0"/>
        <w:adjustRightInd w:val="0"/>
        <w:ind w:firstLine="540"/>
        <w:jc w:val="both"/>
      </w:pPr>
      <w:r>
        <w:t>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51186D" w:rsidRPr="00520031" w:rsidRDefault="0051186D" w:rsidP="00EB11B4">
      <w:pPr>
        <w:autoSpaceDE w:val="0"/>
        <w:autoSpaceDN w:val="0"/>
        <w:adjustRightInd w:val="0"/>
        <w:ind w:firstLine="540"/>
        <w:jc w:val="both"/>
      </w:pPr>
      <w:r>
        <w:t xml:space="preserve">3.1.10. перед допуском к управлению Транспортным средством, передаваемым в аренду, проводить медицинский осмотр экипажа; </w:t>
      </w:r>
    </w:p>
    <w:p w:rsidR="0051186D" w:rsidRDefault="0051186D" w:rsidP="00EB11B4">
      <w:pPr>
        <w:autoSpaceDE w:val="0"/>
        <w:autoSpaceDN w:val="0"/>
        <w:adjustRightInd w:val="0"/>
        <w:ind w:firstLine="540"/>
        <w:jc w:val="both"/>
      </w:pPr>
      <w:r>
        <w:t>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предрейсового медицинского осмотра, и иными документами, необходимыми для исполнения Договора;</w:t>
      </w:r>
    </w:p>
    <w:p w:rsidR="0051186D" w:rsidRPr="00520031" w:rsidRDefault="0051186D" w:rsidP="00EB11B4">
      <w:pPr>
        <w:autoSpaceDE w:val="0"/>
        <w:autoSpaceDN w:val="0"/>
        <w:adjustRightInd w:val="0"/>
        <w:ind w:firstLine="540"/>
        <w:jc w:val="both"/>
      </w:pPr>
      <w:r>
        <w:t>3.1.12. обеспечить исполнение силами экипажа выполнение сопутствующих услуг:</w:t>
      </w:r>
    </w:p>
    <w:p w:rsidR="0051186D" w:rsidRDefault="0051186D" w:rsidP="00EB11B4">
      <w:pPr>
        <w:autoSpaceDE w:val="0"/>
        <w:autoSpaceDN w:val="0"/>
        <w:adjustRightInd w:val="0"/>
        <w:ind w:firstLine="540"/>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51186D" w:rsidRDefault="0051186D" w:rsidP="00EB11B4">
      <w:pPr>
        <w:autoSpaceDE w:val="0"/>
        <w:autoSpaceDN w:val="0"/>
        <w:adjustRightInd w:val="0"/>
        <w:ind w:firstLine="540"/>
        <w:jc w:val="both"/>
      </w:pPr>
      <w:r>
        <w:lastRenderedPageBreak/>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51186D" w:rsidRPr="00520031" w:rsidRDefault="0051186D" w:rsidP="00EB11B4">
      <w:pPr>
        <w:autoSpaceDE w:val="0"/>
        <w:autoSpaceDN w:val="0"/>
        <w:adjustRightInd w:val="0"/>
        <w:ind w:firstLine="540"/>
        <w:jc w:val="both"/>
      </w:pPr>
      <w:r>
        <w:t>3.1.12.3. содействие в осуществлении фактическими грузоотправителями фотофиксации результатов погрузки грузов  в контейнер;</w:t>
      </w:r>
    </w:p>
    <w:p w:rsidR="0051186D" w:rsidRPr="00520031" w:rsidRDefault="0051186D" w:rsidP="00EB11B4">
      <w:pPr>
        <w:autoSpaceDE w:val="0"/>
        <w:autoSpaceDN w:val="0"/>
        <w:adjustRightInd w:val="0"/>
        <w:ind w:firstLine="540"/>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51186D" w:rsidRPr="00520031" w:rsidRDefault="0051186D" w:rsidP="00EB11B4">
      <w:pPr>
        <w:autoSpaceDE w:val="0"/>
        <w:autoSpaceDN w:val="0"/>
        <w:adjustRightInd w:val="0"/>
        <w:ind w:firstLine="540"/>
        <w:jc w:val="both"/>
      </w:pPr>
      <w:r>
        <w:t>3.1.12.5. проверку технического и коммерческого состояния контейнера после выгрузки из него груза;</w:t>
      </w:r>
    </w:p>
    <w:p w:rsidR="0051186D" w:rsidRPr="00520031" w:rsidRDefault="0051186D" w:rsidP="00EB11B4">
      <w:pPr>
        <w:autoSpaceDE w:val="0"/>
        <w:autoSpaceDN w:val="0"/>
        <w:adjustRightInd w:val="0"/>
        <w:ind w:firstLine="540"/>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51186D" w:rsidRPr="00520031" w:rsidRDefault="0051186D" w:rsidP="00EB11B4">
      <w:pPr>
        <w:autoSpaceDE w:val="0"/>
        <w:autoSpaceDN w:val="0"/>
        <w:adjustRightInd w:val="0"/>
        <w:ind w:firstLine="540"/>
        <w:jc w:val="both"/>
      </w:pPr>
      <w:r>
        <w:t xml:space="preserve">3.1.12.7. сохранность контейнеров, предоставленных для перевозки, с момента приемки до момента выдачи уполномоченному лицу; </w:t>
      </w:r>
    </w:p>
    <w:p w:rsidR="0051186D" w:rsidRPr="00520031" w:rsidRDefault="0051186D" w:rsidP="00EB11B4">
      <w:pPr>
        <w:autoSpaceDE w:val="0"/>
        <w:autoSpaceDN w:val="0"/>
        <w:adjustRightInd w:val="0"/>
        <w:ind w:firstLine="540"/>
        <w:jc w:val="both"/>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51186D" w:rsidRPr="00520031" w:rsidRDefault="0051186D" w:rsidP="00EB11B4">
      <w:pPr>
        <w:autoSpaceDE w:val="0"/>
        <w:autoSpaceDN w:val="0"/>
        <w:adjustRightInd w:val="0"/>
        <w:ind w:firstLine="540"/>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51186D" w:rsidRPr="00520031" w:rsidRDefault="0051186D" w:rsidP="00EB11B4">
      <w:pPr>
        <w:autoSpaceDE w:val="0"/>
        <w:autoSpaceDN w:val="0"/>
        <w:adjustRightInd w:val="0"/>
        <w:ind w:firstLine="540"/>
        <w:jc w:val="both"/>
      </w:pPr>
      <w:r>
        <w:t>3.1.12.10. незамедлительное информирование Арендатора водителем (в течение 15 минут с момента возникновения обстоятельств) по телефонной связи (28-43-43, 8-914-052-21-72)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51186D" w:rsidRPr="00520031" w:rsidRDefault="0051186D" w:rsidP="00EB11B4">
      <w:pPr>
        <w:autoSpaceDE w:val="0"/>
        <w:autoSpaceDN w:val="0"/>
        <w:adjustRightInd w:val="0"/>
        <w:ind w:firstLine="540"/>
        <w:jc w:val="both"/>
      </w:pPr>
      <w:r>
        <w:t>3.1.12.11. незамедлительное информирование Арендатора водителем по телефонной связи (28-43-43, 8-914-052-21-72)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51186D" w:rsidRPr="00520031" w:rsidRDefault="0051186D" w:rsidP="00EB11B4">
      <w:pPr>
        <w:autoSpaceDE w:val="0"/>
        <w:autoSpaceDN w:val="0"/>
        <w:adjustRightInd w:val="0"/>
        <w:ind w:firstLine="540"/>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51186D" w:rsidRDefault="0051186D" w:rsidP="00EB11B4">
      <w:pPr>
        <w:autoSpaceDE w:val="0"/>
        <w:autoSpaceDN w:val="0"/>
        <w:adjustRightInd w:val="0"/>
        <w:ind w:firstLine="540"/>
        <w:jc w:val="both"/>
      </w:pPr>
      <w: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51186D" w:rsidRDefault="0051186D" w:rsidP="00EB11B4">
      <w:pPr>
        <w:autoSpaceDE w:val="0"/>
        <w:autoSpaceDN w:val="0"/>
        <w:adjustRightInd w:val="0"/>
        <w:ind w:firstLine="540"/>
        <w:jc w:val="both"/>
        <w:rPr>
          <w:color w:val="FF0000"/>
        </w:rPr>
      </w:pPr>
      <w:r>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w:t>
      </w:r>
      <w:r>
        <w:rPr>
          <w:i/>
        </w:rPr>
        <w:t xml:space="preserve"> </w:t>
      </w:r>
      <w:r>
        <w:t>и сформированный на его основе Акт об оказанных услугах, составленный по форме Приложения № 5 к Договору, с итоговой суммой за отчетный период, а также Отчет Арендодателя составленный в электронном виде по форме Приложения № 7 к Договору;</w:t>
      </w:r>
    </w:p>
    <w:p w:rsidR="0051186D" w:rsidRDefault="0051186D" w:rsidP="00EB11B4">
      <w:pPr>
        <w:autoSpaceDE w:val="0"/>
        <w:autoSpaceDN w:val="0"/>
        <w:adjustRightInd w:val="0"/>
        <w:ind w:firstLine="540"/>
        <w:jc w:val="both"/>
      </w:pPr>
      <w:r>
        <w:t xml:space="preserve">3.1.14.  обеспечить и гарантировать наличие у членов экипажа (водителей): </w:t>
      </w:r>
    </w:p>
    <w:p w:rsidR="0051186D" w:rsidRDefault="0051186D" w:rsidP="00EB11B4">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51186D" w:rsidRDefault="0051186D" w:rsidP="00EB11B4">
      <w:pPr>
        <w:autoSpaceDE w:val="0"/>
        <w:autoSpaceDN w:val="0"/>
        <w:adjustRightInd w:val="0"/>
        <w:ind w:firstLine="540"/>
        <w:jc w:val="both"/>
      </w:pPr>
      <w:r>
        <w:lastRenderedPageBreak/>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51186D" w:rsidRDefault="0051186D" w:rsidP="00EB11B4">
      <w:pPr>
        <w:autoSpaceDE w:val="0"/>
        <w:autoSpaceDN w:val="0"/>
        <w:adjustRightInd w:val="0"/>
        <w:ind w:firstLine="540"/>
        <w:jc w:val="both"/>
      </w:pPr>
      <w:r>
        <w:t xml:space="preserve">знаний инструкции о порядке пользования мобильным приложением «ТК Менеджер» для осуществления фотофиксации результатов погрузки грузов в контейнер; </w:t>
      </w:r>
    </w:p>
    <w:p w:rsidR="0051186D" w:rsidRDefault="0051186D" w:rsidP="00EB11B4">
      <w:pPr>
        <w:autoSpaceDE w:val="0"/>
        <w:autoSpaceDN w:val="0"/>
        <w:adjustRightInd w:val="0"/>
        <w:ind w:firstLine="540"/>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51186D" w:rsidRDefault="0051186D" w:rsidP="00EB11B4">
      <w:pPr>
        <w:autoSpaceDE w:val="0"/>
        <w:autoSpaceDN w:val="0"/>
        <w:adjustRightInd w:val="0"/>
        <w:ind w:firstLine="540"/>
        <w:jc w:val="both"/>
      </w:pPr>
      <w:r>
        <w:t>знаний Правил безопасности при нахождении на терминале Арендатора;</w:t>
      </w:r>
    </w:p>
    <w:p w:rsidR="0051186D" w:rsidRDefault="0051186D" w:rsidP="00EB11B4">
      <w:pPr>
        <w:autoSpaceDE w:val="0"/>
        <w:autoSpaceDN w:val="0"/>
        <w:adjustRightInd w:val="0"/>
        <w:ind w:firstLine="540"/>
        <w:jc w:val="both"/>
      </w:pPr>
      <w:r>
        <w:t xml:space="preserve">3.1.15. обеспечить исполнение сроков, указанных в Заявке; </w:t>
      </w:r>
    </w:p>
    <w:p w:rsidR="0051186D" w:rsidRPr="004C50DC" w:rsidRDefault="0051186D" w:rsidP="00EB11B4">
      <w:pPr>
        <w:autoSpaceDE w:val="0"/>
        <w:autoSpaceDN w:val="0"/>
        <w:adjustRightInd w:val="0"/>
        <w:ind w:firstLine="540"/>
        <w:jc w:val="both"/>
      </w:pPr>
      <w:r>
        <w:t xml:space="preserve">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    </w:t>
      </w:r>
    </w:p>
    <w:p w:rsidR="0051186D" w:rsidRPr="00520031" w:rsidRDefault="0051186D" w:rsidP="00EB11B4">
      <w:pPr>
        <w:autoSpaceDE w:val="0"/>
        <w:autoSpaceDN w:val="0"/>
        <w:adjustRightInd w:val="0"/>
        <w:ind w:firstLine="540"/>
        <w:jc w:val="both"/>
      </w:pPr>
      <w:r>
        <w:t xml:space="preserve">3.2. Арендодатель имеет право: </w:t>
      </w:r>
    </w:p>
    <w:p w:rsidR="0051186D" w:rsidRPr="00520031" w:rsidRDefault="0051186D" w:rsidP="00EB11B4">
      <w:pPr>
        <w:autoSpaceDE w:val="0"/>
        <w:autoSpaceDN w:val="0"/>
        <w:adjustRightInd w:val="0"/>
        <w:ind w:firstLine="540"/>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51186D" w:rsidRDefault="0051186D" w:rsidP="00EB11B4">
      <w:pPr>
        <w:autoSpaceDE w:val="0"/>
        <w:autoSpaceDN w:val="0"/>
        <w:adjustRightInd w:val="0"/>
        <w:ind w:firstLine="540"/>
        <w:jc w:val="both"/>
      </w:pPr>
      <w:r>
        <w:t>3.2.2. осуществлять контроль за целевой эксплуатацией Арендатором Транспортных средств, предоставленных Арендодателем;</w:t>
      </w:r>
    </w:p>
    <w:p w:rsidR="0051186D" w:rsidRPr="007B5026" w:rsidRDefault="0051186D" w:rsidP="00EB11B4">
      <w:pPr>
        <w:autoSpaceDE w:val="0"/>
        <w:autoSpaceDN w:val="0"/>
        <w:adjustRightInd w:val="0"/>
        <w:ind w:firstLine="540"/>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51186D" w:rsidRPr="00520031" w:rsidRDefault="0051186D" w:rsidP="00EB11B4">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51186D" w:rsidRPr="00520031" w:rsidRDefault="0051186D" w:rsidP="00EB11B4">
      <w:pPr>
        <w:autoSpaceDE w:val="0"/>
        <w:autoSpaceDN w:val="0"/>
        <w:adjustRightInd w:val="0"/>
        <w:ind w:firstLine="540"/>
        <w:jc w:val="both"/>
      </w:pPr>
      <w:r>
        <w:t>3.3. Арендатор обязан:</w:t>
      </w:r>
    </w:p>
    <w:p w:rsidR="0051186D" w:rsidRPr="008B1C03" w:rsidRDefault="0051186D" w:rsidP="00EB11B4">
      <w:pPr>
        <w:autoSpaceDE w:val="0"/>
        <w:autoSpaceDN w:val="0"/>
        <w:adjustRightInd w:val="0"/>
        <w:ind w:firstLine="540"/>
        <w:jc w:val="both"/>
      </w:pPr>
      <w:r>
        <w:t xml:space="preserve">3.3.1. по мере необходимости предоставлять Арендодателю на условиях настоящего Договора Заявки;  </w:t>
      </w:r>
    </w:p>
    <w:p w:rsidR="0051186D" w:rsidRPr="008B1C03" w:rsidRDefault="0051186D" w:rsidP="00EB11B4">
      <w:pPr>
        <w:autoSpaceDE w:val="0"/>
        <w:autoSpaceDN w:val="0"/>
        <w:adjustRightInd w:val="0"/>
        <w:ind w:firstLine="540"/>
        <w:jc w:val="both"/>
      </w:pPr>
      <w:r>
        <w:t>3.3.2. использовать Транспортное средство в соответствии с условиями настоящего Договора;</w:t>
      </w:r>
    </w:p>
    <w:p w:rsidR="0051186D" w:rsidRPr="008B1C03" w:rsidRDefault="0051186D" w:rsidP="00EB11B4">
      <w:pPr>
        <w:autoSpaceDE w:val="0"/>
        <w:autoSpaceDN w:val="0"/>
        <w:adjustRightInd w:val="0"/>
        <w:ind w:firstLine="540"/>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51186D" w:rsidRDefault="0051186D" w:rsidP="00EB11B4">
      <w:pPr>
        <w:autoSpaceDE w:val="0"/>
        <w:autoSpaceDN w:val="0"/>
        <w:adjustRightInd w:val="0"/>
        <w:ind w:firstLine="540"/>
        <w:jc w:val="both"/>
      </w:pPr>
      <w:r>
        <w:t>3.3.4. вносить арендную плату в размере, сроки и порядке, предусмотренными Договором;</w:t>
      </w:r>
    </w:p>
    <w:p w:rsidR="0051186D" w:rsidRPr="00572431" w:rsidRDefault="0051186D" w:rsidP="00EB11B4">
      <w:pPr>
        <w:autoSpaceDE w:val="0"/>
        <w:autoSpaceDN w:val="0"/>
        <w:adjustRightInd w:val="0"/>
        <w:ind w:firstLine="540"/>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51186D" w:rsidRPr="00572431" w:rsidRDefault="0051186D" w:rsidP="00EB11B4">
      <w:pPr>
        <w:autoSpaceDE w:val="0"/>
        <w:autoSpaceDN w:val="0"/>
        <w:adjustRightInd w:val="0"/>
        <w:ind w:firstLine="540"/>
        <w:jc w:val="both"/>
      </w:pPr>
      <w:r>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51186D" w:rsidRPr="00572431" w:rsidRDefault="0051186D" w:rsidP="00EB11B4">
      <w:pPr>
        <w:tabs>
          <w:tab w:val="left" w:pos="567"/>
        </w:tabs>
        <w:autoSpaceDE w:val="0"/>
        <w:autoSpaceDN w:val="0"/>
        <w:adjustRightInd w:val="0"/>
        <w:ind w:firstLine="540"/>
        <w:jc w:val="both"/>
      </w:pPr>
      <w:r>
        <w:t>3.3.7. подписывать представленные Арендодателем акты приема-передачи Транспортного средства в/из аренды;</w:t>
      </w:r>
    </w:p>
    <w:p w:rsidR="0051186D" w:rsidRPr="00572431" w:rsidRDefault="0051186D" w:rsidP="00EB11B4">
      <w:pPr>
        <w:autoSpaceDE w:val="0"/>
        <w:autoSpaceDN w:val="0"/>
        <w:adjustRightInd w:val="0"/>
        <w:ind w:firstLine="540"/>
        <w:jc w:val="both"/>
      </w:pPr>
      <w:r>
        <w:t>3.3.8. в течение 5 (пяти) календарных дней с даты получения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p>
    <w:p w:rsidR="0051186D" w:rsidRDefault="0051186D" w:rsidP="00EB11B4">
      <w:pPr>
        <w:autoSpaceDE w:val="0"/>
        <w:autoSpaceDN w:val="0"/>
        <w:adjustRightInd w:val="0"/>
        <w:ind w:firstLine="540"/>
        <w:jc w:val="both"/>
        <w:rPr>
          <w:rFonts w:eastAsia="Calibri"/>
          <w:lang w:eastAsia="en-US"/>
        </w:rPr>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753782" w:rsidRPr="00377615" w:rsidRDefault="00753782" w:rsidP="00753782">
      <w:pPr>
        <w:ind w:firstLine="568"/>
        <w:jc w:val="both"/>
        <w:rPr>
          <w:bCs/>
        </w:rPr>
      </w:pPr>
      <w:r>
        <w:rPr>
          <w:rFonts w:eastAsia="Calibri"/>
          <w:lang w:eastAsia="en-US"/>
        </w:rPr>
        <w:t xml:space="preserve">3.5. </w:t>
      </w:r>
      <w:r w:rsidRPr="00377615">
        <w:rPr>
          <w:bCs/>
        </w:rPr>
        <w:t>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753782" w:rsidRPr="00377615" w:rsidRDefault="00753782" w:rsidP="00753782">
      <w:pPr>
        <w:ind w:firstLine="568"/>
        <w:jc w:val="both"/>
        <w:rPr>
          <w:bCs/>
        </w:rPr>
      </w:pPr>
      <w:r w:rsidRPr="00377615">
        <w:rPr>
          <w:bCs/>
        </w:rPr>
        <w:t xml:space="preserve">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w:t>
      </w:r>
      <w:r>
        <w:rPr>
          <w:bCs/>
        </w:rPr>
        <w:t>9</w:t>
      </w:r>
      <w:r w:rsidRPr="00377615">
        <w:rPr>
          <w:bCs/>
        </w:rPr>
        <w:t xml:space="preserve"> к настоящему </w:t>
      </w:r>
      <w:r>
        <w:rPr>
          <w:bCs/>
        </w:rPr>
        <w:t>Договору</w:t>
      </w:r>
      <w:r w:rsidRPr="00377615">
        <w:rPr>
          <w:bCs/>
        </w:rPr>
        <w:t>,  следующие формализованные документы:</w:t>
      </w:r>
      <w:r w:rsidRPr="00377615">
        <w:rPr>
          <w:bCs/>
          <w:i/>
        </w:rPr>
        <w:t xml:space="preserve"> </w:t>
      </w:r>
      <w:r w:rsidRPr="00377615">
        <w:rPr>
          <w:bCs/>
        </w:rPr>
        <w:t xml:space="preserve">универсальный передаточный документ </w:t>
      </w:r>
      <w:r w:rsidRPr="00377615">
        <w:rPr>
          <w:bCs/>
        </w:rPr>
        <w:lastRenderedPageBreak/>
        <w:t xml:space="preserve">(УПД), </w:t>
      </w:r>
      <w:r>
        <w:rPr>
          <w:bCs/>
        </w:rPr>
        <w:t xml:space="preserve">счет-фактура, товарная накладная формы № ТОРГ-12, акт сдачи-приемки выполненных Работ/оказанных услуг, </w:t>
      </w:r>
      <w:r w:rsidRPr="00377615">
        <w:rPr>
          <w:bCs/>
        </w:rPr>
        <w:t>а также иные виды формализованных первичных учётных документов (далее – «первичные документы»).</w:t>
      </w:r>
    </w:p>
    <w:p w:rsidR="00753782" w:rsidRPr="00377615" w:rsidRDefault="00753782" w:rsidP="00753782">
      <w:pPr>
        <w:ind w:firstLine="568"/>
        <w:jc w:val="both"/>
        <w:rPr>
          <w:bCs/>
        </w:rPr>
      </w:pPr>
      <w:r w:rsidRPr="00377615">
        <w:rPr>
          <w:bCs/>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
    <w:p w:rsidR="00753782" w:rsidRPr="00377615" w:rsidRDefault="00753782" w:rsidP="00753782">
      <w:pPr>
        <w:ind w:firstLine="568"/>
        <w:jc w:val="both"/>
        <w:rPr>
          <w:bCs/>
        </w:rPr>
      </w:pPr>
      <w:r w:rsidRPr="00377615">
        <w:rPr>
          <w:bCs/>
        </w:rPr>
        <w:t>Сторона, использующая ключ квалифицированной электронной подписи, обязана соблюдать его конфиденциальность.</w:t>
      </w:r>
    </w:p>
    <w:p w:rsidR="00753782" w:rsidRPr="00377615" w:rsidRDefault="00753782" w:rsidP="00753782">
      <w:pPr>
        <w:ind w:firstLine="568"/>
        <w:jc w:val="both"/>
        <w:rPr>
          <w:bCs/>
        </w:rPr>
      </w:pPr>
      <w:r w:rsidRPr="00377615">
        <w:rPr>
          <w:bCs/>
        </w:rPr>
        <w:t>Первичные документы должны быть оформлены либо в электронной форме, либо на бумажном носителе.</w:t>
      </w:r>
    </w:p>
    <w:p w:rsidR="00753782" w:rsidRPr="00572431" w:rsidRDefault="00753782" w:rsidP="00753782">
      <w:pPr>
        <w:autoSpaceDE w:val="0"/>
        <w:autoSpaceDN w:val="0"/>
        <w:adjustRightInd w:val="0"/>
        <w:ind w:firstLine="540"/>
        <w:jc w:val="both"/>
      </w:pPr>
      <w:r w:rsidRPr="00377615">
        <w:rPr>
          <w:bCs/>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51186D" w:rsidRPr="00572431" w:rsidRDefault="0051186D" w:rsidP="00EB11B4">
      <w:pPr>
        <w:autoSpaceDE w:val="0"/>
        <w:autoSpaceDN w:val="0"/>
        <w:adjustRightInd w:val="0"/>
        <w:rPr>
          <w:b/>
        </w:rPr>
      </w:pPr>
      <w:r>
        <w:rPr>
          <w:b/>
        </w:rPr>
        <w:t xml:space="preserve">        </w:t>
      </w:r>
    </w:p>
    <w:p w:rsidR="0051186D" w:rsidRPr="00520031" w:rsidRDefault="0051186D" w:rsidP="00EB11B4">
      <w:pPr>
        <w:autoSpaceDE w:val="0"/>
        <w:autoSpaceDN w:val="0"/>
        <w:adjustRightInd w:val="0"/>
        <w:jc w:val="center"/>
        <w:rPr>
          <w:b/>
        </w:rPr>
      </w:pPr>
      <w:r>
        <w:rPr>
          <w:b/>
        </w:rPr>
        <w:t>4. ПОРЯДОК РАСЧЕТОВ</w:t>
      </w:r>
    </w:p>
    <w:p w:rsidR="0051186D" w:rsidRPr="00520031" w:rsidRDefault="0051186D" w:rsidP="00EB11B4">
      <w:pPr>
        <w:shd w:val="clear" w:color="auto" w:fill="FFFFFF"/>
        <w:ind w:firstLine="709"/>
        <w:jc w:val="both"/>
      </w:pPr>
    </w:p>
    <w:p w:rsidR="0051186D" w:rsidRPr="00820551" w:rsidRDefault="0051186D" w:rsidP="00EB11B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51186D" w:rsidRPr="00820551" w:rsidRDefault="0051186D" w:rsidP="00EB11B4">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51186D" w:rsidRPr="006B601B" w:rsidRDefault="0051186D" w:rsidP="00EB11B4">
      <w:pPr>
        <w:pStyle w:val="ConsPlusNonformat"/>
        <w:jc w:val="both"/>
        <w:rPr>
          <w:rFonts w:ascii="Times New Roman" w:hAnsi="Times New Roman" w:cs="Times New Roman"/>
          <w:i/>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Pr>
          <w:rFonts w:ascii="Times New Roman" w:hAnsi="Times New Roman" w:cs="Times New Roman"/>
          <w:i/>
          <w:sz w:val="24"/>
          <w:szCs w:val="24"/>
        </w:rPr>
        <w:t xml:space="preserve"> </w:t>
      </w:r>
    </w:p>
    <w:p w:rsidR="0051186D" w:rsidRPr="00572431" w:rsidRDefault="0051186D" w:rsidP="00EB11B4">
      <w:pPr>
        <w:pStyle w:val="ConsPlusNonformat"/>
        <w:tabs>
          <w:tab w:val="left" w:pos="567"/>
        </w:tabs>
        <w:jc w:val="both"/>
        <w:rPr>
          <w:rFonts w:eastAsia="MS Mincho"/>
        </w:rPr>
      </w:pPr>
      <w:r>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5 (пяти) рабочих дней  после подписания Сторонами акта об оказанных услугах</w:t>
      </w:r>
      <w:r>
        <w:t xml:space="preserve">. </w:t>
      </w:r>
    </w:p>
    <w:p w:rsidR="0051186D" w:rsidRPr="00572431" w:rsidRDefault="0051186D" w:rsidP="00EB11B4">
      <w:pPr>
        <w:jc w:val="both"/>
      </w:pPr>
      <w:r>
        <w:t xml:space="preserve">          4.3.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 </w:t>
      </w:r>
    </w:p>
    <w:p w:rsidR="0051186D" w:rsidRPr="00572431" w:rsidRDefault="0051186D" w:rsidP="00EB11B4">
      <w:pPr>
        <w:jc w:val="both"/>
      </w:pPr>
      <w:r>
        <w:t xml:space="preserve">           Арендатор в течение 5 (пяти) календарных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
    <w:p w:rsidR="0051186D" w:rsidRPr="00572431" w:rsidRDefault="0051186D" w:rsidP="00EB11B4">
      <w:pPr>
        <w:shd w:val="clear" w:color="auto" w:fill="FFFFFF"/>
        <w:jc w:val="both"/>
        <w:rPr>
          <w:b/>
        </w:rPr>
      </w:pPr>
      <w:r>
        <w:t xml:space="preserve">           </w:t>
      </w:r>
    </w:p>
    <w:p w:rsidR="0051186D" w:rsidRPr="00572431" w:rsidRDefault="0051186D" w:rsidP="00EB11B4">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СРОК ДЕЙСТВИЯ ДОГОВОРА </w:t>
      </w:r>
    </w:p>
    <w:p w:rsidR="0051186D" w:rsidRPr="00520031" w:rsidRDefault="0051186D" w:rsidP="00EB11B4">
      <w:pPr>
        <w:pStyle w:val="ConsPlusNonformat"/>
        <w:ind w:firstLine="709"/>
        <w:jc w:val="center"/>
        <w:rPr>
          <w:rFonts w:ascii="Times New Roman" w:hAnsi="Times New Roman" w:cs="Times New Roman"/>
          <w:sz w:val="24"/>
          <w:szCs w:val="24"/>
        </w:rPr>
      </w:pPr>
    </w:p>
    <w:p w:rsidR="0051186D" w:rsidRPr="00520031" w:rsidRDefault="0051186D" w:rsidP="00EB11B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с даты его подписания Сторонами и действует до «31» декабря 2020</w:t>
      </w:r>
      <w:r w:rsidR="009B796B">
        <w:rPr>
          <w:rFonts w:ascii="Times New Roman" w:hAnsi="Times New Roman" w:cs="Times New Roman"/>
          <w:sz w:val="24"/>
          <w:szCs w:val="24"/>
        </w:rPr>
        <w:t> </w:t>
      </w:r>
      <w:r>
        <w:rPr>
          <w:rFonts w:ascii="Times New Roman" w:hAnsi="Times New Roman" w:cs="Times New Roman"/>
          <w:sz w:val="24"/>
          <w:szCs w:val="24"/>
        </w:rPr>
        <w:t>г. включительно, а в части взаиморасчетов – до полного исполнения Сторонами своих обязательств по Договору.</w:t>
      </w:r>
    </w:p>
    <w:p w:rsidR="0051186D" w:rsidRPr="00520031" w:rsidRDefault="0051186D" w:rsidP="00EB11B4">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51186D" w:rsidRPr="00520031" w:rsidRDefault="0051186D" w:rsidP="00EB11B4">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51186D" w:rsidRPr="00520031" w:rsidRDefault="0051186D" w:rsidP="00EB11B4">
      <w:pPr>
        <w:pStyle w:val="ConsPlusNonformat"/>
        <w:ind w:firstLine="709"/>
        <w:jc w:val="both"/>
        <w:rPr>
          <w:rFonts w:ascii="Times New Roman" w:hAnsi="Times New Roman" w:cs="Times New Roman"/>
          <w:sz w:val="24"/>
          <w:szCs w:val="24"/>
        </w:rPr>
      </w:pPr>
    </w:p>
    <w:p w:rsidR="0051186D" w:rsidRPr="00520031" w:rsidRDefault="0051186D" w:rsidP="00EB11B4">
      <w:pPr>
        <w:pStyle w:val="1f2"/>
        <w:tabs>
          <w:tab w:val="left" w:pos="567"/>
        </w:tabs>
        <w:ind w:left="0" w:right="-5"/>
        <w:jc w:val="both"/>
      </w:pPr>
      <w: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51186D" w:rsidRPr="00520031" w:rsidRDefault="0051186D" w:rsidP="00EB11B4">
      <w:pPr>
        <w:tabs>
          <w:tab w:val="left" w:pos="567"/>
        </w:tabs>
        <w:autoSpaceDE w:val="0"/>
        <w:autoSpaceDN w:val="0"/>
        <w:adjustRightInd w:val="0"/>
        <w:ind w:right="-5"/>
        <w:jc w:val="both"/>
        <w:outlineLvl w:val="0"/>
      </w:pPr>
      <w:r>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w:t>
      </w:r>
      <w:r>
        <w:lastRenderedPageBreak/>
        <w:t xml:space="preserve">повреждение автомобиля произошли по обстоятельствам, за которые Арендатор отвечает в соответствии с законом или настоящим Договором. </w:t>
      </w:r>
    </w:p>
    <w:p w:rsidR="0051186D" w:rsidRPr="00520031" w:rsidRDefault="0051186D" w:rsidP="00EB11B4">
      <w:pPr>
        <w:tabs>
          <w:tab w:val="left" w:pos="567"/>
        </w:tabs>
        <w:autoSpaceDE w:val="0"/>
        <w:autoSpaceDN w:val="0"/>
        <w:adjustRightInd w:val="0"/>
        <w:ind w:right="-5"/>
        <w:jc w:val="both"/>
        <w:outlineLvl w:val="0"/>
        <w:rPr>
          <w:b/>
        </w:rPr>
      </w:pPr>
      <w: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5"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51186D" w:rsidRDefault="0051186D" w:rsidP="00EB11B4">
      <w:pPr>
        <w:pStyle w:val="37"/>
        <w:tabs>
          <w:tab w:val="left" w:pos="567"/>
        </w:tabs>
        <w:spacing w:after="0"/>
        <w:ind w:left="0" w:right="-5"/>
        <w:jc w:val="both"/>
        <w:rPr>
          <w:bCs/>
          <w:sz w:val="24"/>
          <w:szCs w:val="24"/>
        </w:rPr>
      </w:pPr>
      <w:r>
        <w:rPr>
          <w:bCs/>
          <w:sz w:val="24"/>
          <w:szCs w:val="24"/>
        </w:rPr>
        <w:t xml:space="preserve">         6.4. 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Договора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51186D" w:rsidRDefault="0051186D" w:rsidP="00EB11B4">
      <w:pPr>
        <w:pStyle w:val="37"/>
        <w:tabs>
          <w:tab w:val="left" w:pos="567"/>
        </w:tabs>
        <w:spacing w:after="0"/>
        <w:ind w:left="0" w:right="-5"/>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51186D" w:rsidRPr="0039169B" w:rsidRDefault="0051186D" w:rsidP="00EB11B4">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6.6. В случае нарушения сроков внесения арендной платы, установленных              </w:t>
      </w:r>
      <w:hyperlink r:id="rId26" w:history="1">
        <w:r>
          <w:rPr>
            <w:rFonts w:ascii="Times New Roman" w:hAnsi="Times New Roman" w:cs="Times New Roman"/>
            <w:sz w:val="24"/>
            <w:szCs w:val="24"/>
          </w:rPr>
          <w:t>пунктом 4.</w:t>
        </w:r>
      </w:hyperlink>
      <w:r>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51186D" w:rsidRPr="0039169B" w:rsidRDefault="0051186D" w:rsidP="00EB11B4">
      <w:pPr>
        <w:pStyle w:val="ConsNormal"/>
        <w:ind w:right="-5" w:firstLine="567"/>
        <w:jc w:val="both"/>
        <w:rPr>
          <w:rFonts w:ascii="Times New Roman" w:hAnsi="Times New Roman"/>
          <w:sz w:val="24"/>
          <w:szCs w:val="24"/>
        </w:rPr>
      </w:pPr>
      <w:r>
        <w:rPr>
          <w:rFonts w:ascii="Times New Roman" w:hAnsi="Times New Roman"/>
          <w:sz w:val="24"/>
          <w:szCs w:val="24"/>
        </w:rPr>
        <w:t xml:space="preserve">6.7. </w:t>
      </w:r>
      <w:bookmarkStart w:id="34" w:name="OLE_LINK1"/>
      <w:bookmarkStart w:id="35" w:name="OLE_LINK2"/>
      <w:r>
        <w:rPr>
          <w:rFonts w:ascii="Times New Roman" w:hAnsi="Times New Roman"/>
          <w:sz w:val="24"/>
          <w:szCs w:val="24"/>
        </w:rPr>
        <w:t>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bookmarkEnd w:id="34"/>
      <w:bookmarkEnd w:id="35"/>
      <w:r>
        <w:rPr>
          <w:rFonts w:ascii="Times New Roman" w:hAnsi="Times New Roman"/>
          <w:sz w:val="24"/>
          <w:szCs w:val="24"/>
        </w:rPr>
        <w:t>.</w:t>
      </w:r>
    </w:p>
    <w:p w:rsidR="0051186D" w:rsidRPr="0039169B" w:rsidRDefault="0051186D" w:rsidP="00EB11B4">
      <w:pPr>
        <w:ind w:firstLine="567"/>
        <w:jc w:val="both"/>
      </w:pPr>
      <w: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51186D" w:rsidRPr="0039169B" w:rsidRDefault="0051186D" w:rsidP="00EB11B4">
      <w:pPr>
        <w:pStyle w:val="ConsNormal"/>
        <w:ind w:right="-5" w:firstLine="567"/>
        <w:jc w:val="both"/>
        <w:rPr>
          <w:rFonts w:ascii="Times New Roman" w:hAnsi="Times New Roman"/>
          <w:sz w:val="24"/>
          <w:szCs w:val="24"/>
        </w:rPr>
      </w:pPr>
      <w:r>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51186D" w:rsidRPr="0039169B" w:rsidRDefault="0051186D" w:rsidP="00EB11B4">
      <w:pPr>
        <w:pStyle w:val="afe"/>
        <w:tabs>
          <w:tab w:val="left" w:pos="567"/>
          <w:tab w:val="left" w:pos="709"/>
        </w:tabs>
        <w:ind w:firstLine="567"/>
        <w:jc w:val="both"/>
        <w:rPr>
          <w:sz w:val="24"/>
          <w:szCs w:val="24"/>
        </w:rPr>
      </w:pPr>
      <w:r>
        <w:rPr>
          <w:sz w:val="24"/>
          <w:szCs w:val="24"/>
        </w:rPr>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51186D" w:rsidRPr="0039169B" w:rsidRDefault="0051186D" w:rsidP="00EB11B4">
      <w:pPr>
        <w:pStyle w:val="afe"/>
        <w:tabs>
          <w:tab w:val="left" w:pos="567"/>
          <w:tab w:val="left" w:pos="709"/>
        </w:tabs>
        <w:ind w:firstLine="567"/>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51186D" w:rsidRDefault="0051186D" w:rsidP="00EB11B4">
      <w:pPr>
        <w:pStyle w:val="afe"/>
        <w:tabs>
          <w:tab w:val="left" w:pos="567"/>
          <w:tab w:val="left" w:pos="709"/>
        </w:tabs>
        <w:ind w:firstLine="567"/>
        <w:jc w:val="both"/>
        <w:rPr>
          <w:sz w:val="24"/>
          <w:szCs w:val="24"/>
        </w:rPr>
      </w:pPr>
      <w:r>
        <w:rPr>
          <w:sz w:val="24"/>
          <w:szCs w:val="24"/>
        </w:rPr>
        <w:t>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с исправным ЗПУ.</w:t>
      </w:r>
    </w:p>
    <w:p w:rsidR="0051186D" w:rsidRPr="00820551" w:rsidRDefault="0051186D" w:rsidP="00EB11B4">
      <w:pPr>
        <w:pStyle w:val="afe"/>
        <w:tabs>
          <w:tab w:val="left" w:pos="567"/>
          <w:tab w:val="left" w:pos="709"/>
        </w:tabs>
        <w:ind w:firstLine="567"/>
        <w:jc w:val="both"/>
        <w:rPr>
          <w:sz w:val="24"/>
          <w:szCs w:val="24"/>
        </w:rPr>
      </w:pPr>
      <w:r>
        <w:rPr>
          <w:sz w:val="24"/>
          <w:szCs w:val="24"/>
        </w:rPr>
        <w:t xml:space="preserve">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w:t>
      </w:r>
      <w:r>
        <w:rPr>
          <w:sz w:val="24"/>
          <w:szCs w:val="24"/>
        </w:rPr>
        <w:lastRenderedPageBreak/>
        <w:t>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51186D" w:rsidRPr="00820551" w:rsidRDefault="0051186D" w:rsidP="00EB11B4">
      <w:pPr>
        <w:pStyle w:val="afe"/>
        <w:tabs>
          <w:tab w:val="left" w:pos="567"/>
          <w:tab w:val="left" w:pos="709"/>
        </w:tabs>
        <w:ind w:firstLine="567"/>
        <w:jc w:val="both"/>
        <w:rPr>
          <w:sz w:val="24"/>
          <w:szCs w:val="24"/>
        </w:rPr>
      </w:pPr>
      <w:r>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51186D" w:rsidRPr="00F75CAD" w:rsidRDefault="0051186D" w:rsidP="00EB11B4">
      <w:pPr>
        <w:pStyle w:val="afe"/>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Арендатора (неисправность погрузочно-разгрузочных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
    <w:p w:rsidR="0051186D" w:rsidRPr="00820551" w:rsidRDefault="0051186D" w:rsidP="00EB11B4">
      <w:pPr>
        <w:pStyle w:val="afe"/>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51186D" w:rsidRDefault="0051186D" w:rsidP="00EB11B4">
      <w:pPr>
        <w:pStyle w:val="afe"/>
        <w:tabs>
          <w:tab w:val="left" w:pos="567"/>
          <w:tab w:val="left" w:pos="709"/>
        </w:tabs>
        <w:ind w:firstLine="567"/>
        <w:jc w:val="both"/>
        <w:rPr>
          <w:sz w:val="24"/>
          <w:szCs w:val="24"/>
        </w:rPr>
      </w:pPr>
      <w:r>
        <w:rPr>
          <w:sz w:val="24"/>
          <w:szCs w:val="24"/>
        </w:rPr>
        <w:t>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причитаемых Арендодателю.</w:t>
      </w:r>
    </w:p>
    <w:p w:rsidR="0051186D" w:rsidRDefault="0051186D" w:rsidP="00EB11B4">
      <w:pPr>
        <w:pStyle w:val="afe"/>
        <w:tabs>
          <w:tab w:val="left" w:pos="567"/>
          <w:tab w:val="left" w:pos="709"/>
        </w:tabs>
        <w:ind w:firstLine="567"/>
        <w:jc w:val="both"/>
        <w:rPr>
          <w:sz w:val="24"/>
          <w:szCs w:val="24"/>
        </w:rPr>
      </w:pPr>
      <w:r>
        <w:rPr>
          <w:sz w:val="24"/>
          <w:szCs w:val="24"/>
        </w:rPr>
        <w:t>6.15. В случае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51186D" w:rsidRDefault="0051186D" w:rsidP="00EB11B4">
      <w:pPr>
        <w:pStyle w:val="afe"/>
        <w:tabs>
          <w:tab w:val="left" w:pos="567"/>
          <w:tab w:val="left" w:pos="709"/>
        </w:tabs>
        <w:ind w:firstLine="567"/>
        <w:jc w:val="both"/>
        <w:rPr>
          <w:sz w:val="24"/>
          <w:szCs w:val="24"/>
        </w:rPr>
      </w:pPr>
      <w:r>
        <w:rPr>
          <w:sz w:val="24"/>
          <w:szCs w:val="24"/>
        </w:rPr>
        <w:t>6.16.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случае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 (сто тысяч)  рублей за каждое событие и возместить в полном объеме</w:t>
      </w:r>
      <w:r>
        <w:t xml:space="preserve"> </w:t>
      </w:r>
      <w:r>
        <w:rPr>
          <w:sz w:val="24"/>
          <w:szCs w:val="24"/>
        </w:rPr>
        <w:t>причиненные</w:t>
      </w:r>
      <w:r>
        <w:t xml:space="preserve"> </w:t>
      </w:r>
      <w:r>
        <w:rPr>
          <w:sz w:val="24"/>
          <w:szCs w:val="24"/>
        </w:rPr>
        <w:t>убытки.</w:t>
      </w:r>
    </w:p>
    <w:p w:rsidR="0051186D" w:rsidRDefault="0051186D" w:rsidP="00EB11B4">
      <w:pPr>
        <w:pStyle w:val="afe"/>
        <w:tabs>
          <w:tab w:val="left" w:pos="567"/>
          <w:tab w:val="left" w:pos="709"/>
        </w:tabs>
        <w:ind w:firstLine="567"/>
        <w:jc w:val="both"/>
        <w:rPr>
          <w:sz w:val="24"/>
          <w:szCs w:val="24"/>
        </w:rPr>
      </w:pPr>
      <w:r>
        <w:rPr>
          <w:sz w:val="24"/>
          <w:szCs w:val="24"/>
        </w:rPr>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51186D" w:rsidRPr="001B5B9A" w:rsidRDefault="0051186D" w:rsidP="00EB11B4">
      <w:pPr>
        <w:pStyle w:val="afe"/>
        <w:tabs>
          <w:tab w:val="left" w:pos="567"/>
          <w:tab w:val="left" w:pos="709"/>
        </w:tabs>
        <w:ind w:firstLine="567"/>
        <w:jc w:val="both"/>
        <w:rPr>
          <w:sz w:val="24"/>
          <w:szCs w:val="24"/>
        </w:rPr>
      </w:pPr>
      <w:r>
        <w:rPr>
          <w:sz w:val="24"/>
          <w:szCs w:val="24"/>
        </w:rPr>
        <w:t>6.17. Неподача коммерческого предложения Арендодателем на Заявки Арендатора в количестве 20 (двадцати) штук в течение 1 (одного) месяца без уважительной причины считается отказом от Договора по инициативе Арендодателя. В этом случае Арендатор вправе начислить, а Арендодатель обязан уплатить штраф в размере 20 000 (двадцать тысяч) рублей.</w:t>
      </w:r>
    </w:p>
    <w:p w:rsidR="0051186D" w:rsidRDefault="0051186D" w:rsidP="00EB11B4">
      <w:pPr>
        <w:pStyle w:val="afe"/>
        <w:tabs>
          <w:tab w:val="left" w:pos="567"/>
          <w:tab w:val="left" w:pos="709"/>
        </w:tabs>
        <w:ind w:firstLine="567"/>
        <w:jc w:val="both"/>
        <w:rPr>
          <w:i/>
          <w:sz w:val="24"/>
          <w:szCs w:val="24"/>
        </w:rPr>
      </w:pPr>
    </w:p>
    <w:p w:rsidR="0051186D" w:rsidRDefault="0051186D" w:rsidP="00EB11B4">
      <w:pPr>
        <w:pStyle w:val="ConsPlusNonformat"/>
        <w:ind w:firstLine="709"/>
        <w:jc w:val="center"/>
        <w:rPr>
          <w:rFonts w:ascii="Times New Roman" w:hAnsi="Times New Roman" w:cs="Times New Roman"/>
          <w:b/>
          <w:sz w:val="24"/>
          <w:szCs w:val="24"/>
        </w:rPr>
      </w:pPr>
    </w:p>
    <w:p w:rsidR="0051186D" w:rsidRPr="00B52D60" w:rsidRDefault="0051186D" w:rsidP="00EB11B4">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51186D" w:rsidRPr="00B52D60" w:rsidRDefault="0051186D" w:rsidP="00EB11B4">
      <w:pPr>
        <w:pStyle w:val="ConsPlusNonformat"/>
        <w:ind w:firstLine="709"/>
        <w:jc w:val="center"/>
        <w:rPr>
          <w:rFonts w:ascii="Times New Roman" w:hAnsi="Times New Roman" w:cs="Times New Roman"/>
          <w:b/>
          <w:sz w:val="24"/>
          <w:szCs w:val="24"/>
        </w:rPr>
      </w:pPr>
    </w:p>
    <w:p w:rsidR="0051186D" w:rsidRDefault="0051186D" w:rsidP="00EB11B4">
      <w:pPr>
        <w:ind w:firstLine="567"/>
        <w:jc w:val="both"/>
      </w:pPr>
      <w:r>
        <w:t xml:space="preserve">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w:t>
      </w:r>
    </w:p>
    <w:p w:rsidR="0051186D" w:rsidRPr="00520031" w:rsidRDefault="0051186D" w:rsidP="00EB11B4">
      <w:pPr>
        <w:jc w:val="both"/>
      </w:pPr>
      <w:r>
        <w:lastRenderedPageBreak/>
        <w:t>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51186D" w:rsidRPr="00520031" w:rsidRDefault="0051186D" w:rsidP="00EB11B4">
      <w:pPr>
        <w:ind w:firstLine="56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51186D" w:rsidRPr="00520031" w:rsidRDefault="0051186D" w:rsidP="00EB11B4">
      <w:pPr>
        <w:ind w:firstLine="567"/>
        <w:jc w:val="both"/>
      </w:pPr>
      <w:r>
        <w:t>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51186D" w:rsidRPr="00520031" w:rsidRDefault="0051186D" w:rsidP="00EB11B4">
      <w:pPr>
        <w:ind w:firstLine="56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51186D" w:rsidRPr="00520031" w:rsidRDefault="0051186D" w:rsidP="009B796B">
      <w:pPr>
        <w:ind w:firstLine="567"/>
        <w:jc w:val="both"/>
      </w:pPr>
      <w:r>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51186D" w:rsidRDefault="0051186D" w:rsidP="009B796B">
      <w:pPr>
        <w:pStyle w:val="ConsPlusNonformat"/>
        <w:ind w:firstLine="709"/>
        <w:jc w:val="both"/>
        <w:rPr>
          <w:rFonts w:ascii="Times New Roman" w:hAnsi="Times New Roman" w:cs="Times New Roman"/>
          <w:sz w:val="24"/>
          <w:szCs w:val="24"/>
        </w:rPr>
      </w:pPr>
    </w:p>
    <w:p w:rsidR="0051186D" w:rsidRPr="00520031" w:rsidRDefault="0051186D" w:rsidP="009B796B">
      <w:pPr>
        <w:pStyle w:val="ConsPlusNonformat"/>
        <w:ind w:firstLine="709"/>
        <w:jc w:val="both"/>
        <w:rPr>
          <w:rFonts w:ascii="Times New Roman" w:hAnsi="Times New Roman" w:cs="Times New Roman"/>
          <w:sz w:val="24"/>
          <w:szCs w:val="24"/>
        </w:rPr>
      </w:pPr>
    </w:p>
    <w:p w:rsidR="0051186D" w:rsidRPr="00A03DED" w:rsidRDefault="0051186D" w:rsidP="00FB3DF2">
      <w:pPr>
        <w:pStyle w:val="aff0"/>
        <w:widowControl/>
        <w:numPr>
          <w:ilvl w:val="0"/>
          <w:numId w:val="26"/>
        </w:numPr>
        <w:suppressAutoHyphens w:val="0"/>
        <w:autoSpaceDE/>
        <w:spacing w:before="0" w:after="0"/>
        <w:ind w:left="0"/>
        <w:rPr>
          <w:rFonts w:ascii="Times New Roman" w:eastAsia="Arial" w:hAnsi="Times New Roman" w:cs="Times New Roman"/>
          <w:bCs w:val="0"/>
          <w:kern w:val="0"/>
          <w:sz w:val="24"/>
          <w:szCs w:val="24"/>
        </w:rPr>
      </w:pPr>
      <w:r w:rsidRPr="00A03DED">
        <w:rPr>
          <w:rFonts w:ascii="Times New Roman" w:eastAsia="Arial" w:hAnsi="Times New Roman" w:cs="Times New Roman"/>
          <w:bCs w:val="0"/>
          <w:kern w:val="0"/>
          <w:sz w:val="24"/>
          <w:szCs w:val="24"/>
        </w:rPr>
        <w:t>РАЗРЕШЕНИЕ СПОРОВ</w:t>
      </w:r>
    </w:p>
    <w:p w:rsidR="0051186D" w:rsidRPr="00B61BD3" w:rsidRDefault="0051186D" w:rsidP="009B796B">
      <w:pPr>
        <w:pStyle w:val="aff0"/>
        <w:spacing w:before="0" w:after="0"/>
        <w:jc w:val="left"/>
        <w:rPr>
          <w:rFonts w:ascii="Times New Roman" w:hAnsi="Times New Roman" w:cs="Times New Roman"/>
          <w:b w:val="0"/>
          <w:bCs w:val="0"/>
          <w:kern w:val="0"/>
          <w:sz w:val="24"/>
          <w:szCs w:val="24"/>
        </w:rPr>
      </w:pPr>
    </w:p>
    <w:p w:rsidR="0051186D" w:rsidRPr="00B61BD3" w:rsidRDefault="0051186D" w:rsidP="009B796B">
      <w:pPr>
        <w:autoSpaceDE w:val="0"/>
        <w:autoSpaceDN w:val="0"/>
        <w:adjustRightInd w:val="0"/>
        <w:ind w:firstLine="567"/>
        <w:jc w:val="both"/>
        <w:outlineLvl w:val="0"/>
      </w:pPr>
      <w:r w:rsidRPr="00B61BD3">
        <w:t xml:space="preserve">8.1. </w:t>
      </w:r>
      <w: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B61BD3">
        <w:t>, решаются Сторонами путем переговоров.</w:t>
      </w:r>
    </w:p>
    <w:p w:rsidR="0051186D" w:rsidRPr="00C94051" w:rsidRDefault="0051186D" w:rsidP="009B796B">
      <w:pPr>
        <w:ind w:firstLine="567"/>
        <w:jc w:val="both"/>
      </w:pPr>
      <w:r w:rsidRPr="00B61BD3">
        <w:t xml:space="preserve">8.2. Если Стороны не придут к соглашению путем переговоров, все споры рассматриваются в претензионном порядке. </w:t>
      </w:r>
      <w: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51186D" w:rsidRPr="00B61BD3" w:rsidRDefault="0051186D" w:rsidP="009B796B">
      <w:pPr>
        <w:pStyle w:val="aff0"/>
        <w:spacing w:before="0" w:after="0"/>
        <w:ind w:firstLine="567"/>
        <w:jc w:val="both"/>
        <w:rPr>
          <w:rFonts w:ascii="Times New Roman" w:hAnsi="Times New Roman" w:cs="Times New Roman"/>
          <w:b w:val="0"/>
          <w:bCs w:val="0"/>
          <w:kern w:val="0"/>
          <w:sz w:val="24"/>
          <w:szCs w:val="24"/>
        </w:rPr>
      </w:pPr>
      <w:r w:rsidRPr="00B61BD3">
        <w:rPr>
          <w:rFonts w:ascii="Times New Roman" w:hAnsi="Times New Roman" w:cs="Times New Roman"/>
          <w:b w:val="0"/>
          <w:bCs w:val="0"/>
          <w:kern w:val="0"/>
          <w:sz w:val="24"/>
          <w:szCs w:val="24"/>
        </w:rPr>
        <w:t>Срок рассмотрения претензии - три недели с даты ее получения.</w:t>
      </w:r>
    </w:p>
    <w:p w:rsidR="0051186D" w:rsidRPr="00C94051" w:rsidRDefault="0051186D" w:rsidP="009B796B">
      <w:pPr>
        <w:ind w:firstLine="567"/>
        <w:jc w:val="both"/>
      </w:pPr>
      <w:r w:rsidRPr="00B61BD3">
        <w:t xml:space="preserve">8.3. </w:t>
      </w:r>
      <w:r>
        <w:t>В случае невозможности разрешения спора путем переговоров или в претензионном порядке, спор передается на рассмотрение в Арбитражный суд Иркутской области.</w:t>
      </w:r>
    </w:p>
    <w:p w:rsidR="0051186D" w:rsidRDefault="0051186D" w:rsidP="009B796B">
      <w:pPr>
        <w:jc w:val="center"/>
        <w:rPr>
          <w:b/>
          <w:sz w:val="22"/>
          <w:szCs w:val="22"/>
        </w:rPr>
      </w:pPr>
    </w:p>
    <w:p w:rsidR="0051186D" w:rsidRPr="00473DC2" w:rsidRDefault="0051186D" w:rsidP="009B796B">
      <w:pPr>
        <w:tabs>
          <w:tab w:val="left" w:pos="567"/>
          <w:tab w:val="left" w:pos="709"/>
        </w:tabs>
        <w:jc w:val="center"/>
        <w:rPr>
          <w:b/>
        </w:rPr>
      </w:pPr>
      <w:r>
        <w:rPr>
          <w:b/>
        </w:rPr>
        <w:t xml:space="preserve">9.  ИЗМЕНЕНИЕ И РАСТОРЖЕНИЕ ДОГОВОРА </w:t>
      </w:r>
    </w:p>
    <w:p w:rsidR="0051186D" w:rsidRPr="00520031" w:rsidRDefault="0051186D" w:rsidP="009B796B">
      <w:pPr>
        <w:ind w:firstLine="567"/>
        <w:jc w:val="center"/>
        <w:rPr>
          <w:b/>
          <w:sz w:val="22"/>
          <w:szCs w:val="22"/>
        </w:rPr>
      </w:pPr>
    </w:p>
    <w:p w:rsidR="0051186D" w:rsidRPr="00553C77" w:rsidRDefault="0051186D" w:rsidP="009B796B">
      <w:pPr>
        <w:ind w:firstLine="38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1186D" w:rsidRPr="00553C77" w:rsidRDefault="0051186D" w:rsidP="009B796B">
      <w:pPr>
        <w:ind w:firstLine="387"/>
        <w:jc w:val="both"/>
      </w:pPr>
      <w:r>
        <w:t>9.2.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rsidR="0051186D" w:rsidRPr="00553C77" w:rsidRDefault="0051186D" w:rsidP="009B796B">
      <w:pPr>
        <w:ind w:firstLine="38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51186D" w:rsidRPr="00553C77" w:rsidRDefault="0051186D" w:rsidP="009B796B">
      <w:pPr>
        <w:ind w:firstLine="387"/>
        <w:jc w:val="both"/>
      </w:pPr>
    </w:p>
    <w:p w:rsidR="0051186D" w:rsidRPr="00553C77" w:rsidRDefault="0051186D" w:rsidP="009B796B">
      <w:pPr>
        <w:autoSpaceDE w:val="0"/>
        <w:autoSpaceDN w:val="0"/>
        <w:ind w:firstLine="709"/>
        <w:jc w:val="center"/>
        <w:rPr>
          <w:b/>
        </w:rPr>
      </w:pPr>
      <w:r>
        <w:rPr>
          <w:b/>
        </w:rPr>
        <w:t>10. АНТИКОРРУПЦИОННАЯ ОГОВОРКА</w:t>
      </w:r>
    </w:p>
    <w:p w:rsidR="0051186D" w:rsidRPr="00553C77" w:rsidRDefault="0051186D" w:rsidP="009B796B">
      <w:pPr>
        <w:autoSpaceDE w:val="0"/>
        <w:autoSpaceDN w:val="0"/>
        <w:ind w:firstLine="709"/>
        <w:jc w:val="center"/>
      </w:pPr>
    </w:p>
    <w:p w:rsidR="0051186D" w:rsidRPr="00553C77" w:rsidRDefault="0051186D" w:rsidP="009B796B">
      <w:pPr>
        <w:autoSpaceDE w:val="0"/>
        <w:autoSpaceDN w:val="0"/>
        <w:ind w:firstLine="709"/>
        <w:jc w:val="both"/>
      </w:pPr>
      <w:r>
        <w:t xml:space="preserve">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w:t>
      </w:r>
      <w:r>
        <w:lastRenderedPageBreak/>
        <w:t>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1186D" w:rsidRPr="00553C77" w:rsidRDefault="0051186D" w:rsidP="009B796B">
      <w:pPr>
        <w:autoSpaceDE w:val="0"/>
        <w:autoSpaceDN w:val="0"/>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1186D" w:rsidRPr="00553C77" w:rsidRDefault="0051186D" w:rsidP="009B796B">
      <w:pPr>
        <w:autoSpaceDE w:val="0"/>
        <w:autoSpaceDN w:val="0"/>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51186D" w:rsidRPr="00EE082B" w:rsidRDefault="0051186D" w:rsidP="009B796B">
      <w:pPr>
        <w:autoSpaceDE w:val="0"/>
        <w:autoSpaceDN w:val="0"/>
        <w:ind w:firstLine="709"/>
        <w:jc w:val="both"/>
      </w:pPr>
      <w:r>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51186D" w:rsidRPr="00EE082B" w:rsidRDefault="0051186D" w:rsidP="009B796B">
      <w:pPr>
        <w:autoSpaceDE w:val="0"/>
        <w:autoSpaceDN w:val="0"/>
        <w:ind w:firstLine="709"/>
        <w:jc w:val="both"/>
      </w:pPr>
      <w:r>
        <w:t xml:space="preserve">Каналы уведомления Арендатора о нарушениях каких-либо положений пункта 10.1 настоящего Договора: 8 (3952) 64-20-20 доб. 6104, официальный сайт </w:t>
      </w:r>
      <w:r>
        <w:rPr>
          <w:lang w:val="en-US"/>
        </w:rPr>
        <w:t>www</w:t>
      </w:r>
      <w:r>
        <w:t>.</w:t>
      </w:r>
      <w:r>
        <w:rPr>
          <w:lang w:val="en-US"/>
        </w:rPr>
        <w:t>trcont</w:t>
      </w:r>
      <w:r>
        <w:t>.</w:t>
      </w:r>
      <w:r>
        <w:rPr>
          <w:lang w:val="en-US"/>
        </w:rPr>
        <w:t>com</w:t>
      </w:r>
      <w:r>
        <w:t>.</w:t>
      </w:r>
    </w:p>
    <w:p w:rsidR="0051186D" w:rsidRPr="00553C77" w:rsidRDefault="0051186D" w:rsidP="009B796B">
      <w:pPr>
        <w:autoSpaceDE w:val="0"/>
        <w:autoSpaceDN w:val="0"/>
        <w:ind w:firstLine="709"/>
        <w:jc w:val="both"/>
      </w:pPr>
      <w: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51186D" w:rsidRPr="00553C77" w:rsidRDefault="0051186D" w:rsidP="009B796B">
      <w:pPr>
        <w:autoSpaceDE w:val="0"/>
        <w:autoSpaceDN w:val="0"/>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51186D" w:rsidRPr="00A9640C" w:rsidRDefault="0051186D" w:rsidP="009B796B">
      <w:pPr>
        <w:autoSpaceDE w:val="0"/>
        <w:autoSpaceDN w:val="0"/>
        <w:ind w:firstLine="709"/>
        <w:jc w:val="both"/>
      </w:pPr>
      <w:r>
        <w:t>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51186D" w:rsidRDefault="0051186D" w:rsidP="009B796B">
      <w:pPr>
        <w:autoSpaceDE w:val="0"/>
        <w:autoSpaceDN w:val="0"/>
        <w:ind w:firstLine="709"/>
        <w:jc w:val="center"/>
        <w:rPr>
          <w:b/>
          <w:smallCaps/>
        </w:rPr>
      </w:pPr>
    </w:p>
    <w:p w:rsidR="0051186D" w:rsidRDefault="0051186D" w:rsidP="00FB3DF2">
      <w:pPr>
        <w:numPr>
          <w:ilvl w:val="0"/>
          <w:numId w:val="27"/>
        </w:numPr>
        <w:suppressAutoHyphens w:val="0"/>
        <w:autoSpaceDE w:val="0"/>
        <w:autoSpaceDN w:val="0"/>
        <w:ind w:left="0"/>
        <w:jc w:val="center"/>
        <w:rPr>
          <w:b/>
        </w:rPr>
      </w:pPr>
      <w:r>
        <w:rPr>
          <w:b/>
        </w:rPr>
        <w:t>ГАРАНТИИ И ЗАВЕРЕНИЯ АРЕНДОДАТЕЛЯ</w:t>
      </w:r>
    </w:p>
    <w:p w:rsidR="0051186D" w:rsidRPr="000E5C9B" w:rsidRDefault="0051186D" w:rsidP="009B796B">
      <w:pPr>
        <w:autoSpaceDE w:val="0"/>
        <w:autoSpaceDN w:val="0"/>
        <w:rPr>
          <w:b/>
        </w:rPr>
      </w:pPr>
    </w:p>
    <w:p w:rsidR="0051186D" w:rsidRPr="000E5C9B" w:rsidRDefault="0051186D" w:rsidP="00FB3DF2">
      <w:pPr>
        <w:pStyle w:val="aff7"/>
        <w:numPr>
          <w:ilvl w:val="1"/>
          <w:numId w:val="27"/>
        </w:numPr>
        <w:suppressAutoHyphens w:val="0"/>
        <w:ind w:left="0" w:firstLine="709"/>
        <w:contextualSpacing/>
        <w:jc w:val="both"/>
      </w:pPr>
      <w:r>
        <w:t>Арендодатель настоящим заверяет Арендатора и гарантирует, что на дату заключения настоящего Договора:</w:t>
      </w:r>
    </w:p>
    <w:p w:rsidR="0051186D" w:rsidRPr="000E5C9B" w:rsidRDefault="0051186D" w:rsidP="00FB3DF2">
      <w:pPr>
        <w:pStyle w:val="aff7"/>
        <w:numPr>
          <w:ilvl w:val="2"/>
          <w:numId w:val="27"/>
        </w:numPr>
        <w:suppressAutoHyphens w:val="0"/>
        <w:ind w:left="0" w:firstLine="709"/>
        <w:contextualSpacing/>
        <w:jc w:val="both"/>
      </w:pPr>
      <w:r>
        <w:t>Арендодатель является надлежащим образом созданным юридическим лицом (</w:t>
      </w:r>
      <w:r>
        <w:rPr>
          <w:i/>
        </w:rPr>
        <w:t>индивидуальным предпринимателем</w:t>
      </w:r>
      <w:r>
        <w:t>), действующим в соответствии с законодательством Российской Федерации;</w:t>
      </w:r>
    </w:p>
    <w:p w:rsidR="0051186D" w:rsidRPr="000E5C9B" w:rsidRDefault="0051186D" w:rsidP="00FB3DF2">
      <w:pPr>
        <w:pStyle w:val="aff7"/>
        <w:numPr>
          <w:ilvl w:val="2"/>
          <w:numId w:val="27"/>
        </w:numPr>
        <w:suppressAutoHyphens w:val="0"/>
        <w:ind w:left="0" w:firstLine="709"/>
        <w:contextualSpacing/>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51186D" w:rsidRPr="000E5C9B" w:rsidRDefault="0051186D" w:rsidP="00FB3DF2">
      <w:pPr>
        <w:pStyle w:val="aff7"/>
        <w:numPr>
          <w:ilvl w:val="2"/>
          <w:numId w:val="27"/>
        </w:numPr>
        <w:suppressAutoHyphens w:val="0"/>
        <w:ind w:left="0" w:firstLine="709"/>
        <w:contextualSpacing/>
        <w:jc w:val="both"/>
      </w:pPr>
      <w:r>
        <w:t>настоящий Договор от имени Арендодателя подписан лицом, которое надлежащим образом уполномочено совершать такие действия;</w:t>
      </w:r>
    </w:p>
    <w:p w:rsidR="0051186D" w:rsidRPr="000E5C9B" w:rsidRDefault="0051186D" w:rsidP="00FB3DF2">
      <w:pPr>
        <w:pStyle w:val="aff7"/>
        <w:numPr>
          <w:ilvl w:val="2"/>
          <w:numId w:val="27"/>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w:t>
      </w:r>
      <w:r>
        <w:lastRenderedPageBreak/>
        <w:t>стороной по которому является Арендодатель, а также любого положения законодательства Российской Федерации;</w:t>
      </w:r>
    </w:p>
    <w:p w:rsidR="0051186D" w:rsidRDefault="0051186D" w:rsidP="00FB3DF2">
      <w:pPr>
        <w:pStyle w:val="aff7"/>
        <w:numPr>
          <w:ilvl w:val="2"/>
          <w:numId w:val="27"/>
        </w:numPr>
        <w:suppressAutoHyphens w:val="0"/>
        <w:spacing w:after="200"/>
        <w:ind w:left="0" w:firstLine="709"/>
        <w:contextualSpacing/>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51186D" w:rsidRDefault="0051186D" w:rsidP="00B61BD3">
      <w:pPr>
        <w:pStyle w:val="aff7"/>
        <w:spacing w:after="200"/>
        <w:jc w:val="both"/>
      </w:pPr>
    </w:p>
    <w:p w:rsidR="0051186D" w:rsidRPr="00520031" w:rsidRDefault="0051186D" w:rsidP="00FB3DF2">
      <w:pPr>
        <w:pStyle w:val="1f2"/>
        <w:numPr>
          <w:ilvl w:val="0"/>
          <w:numId w:val="27"/>
        </w:numPr>
        <w:suppressAutoHyphens w:val="0"/>
        <w:spacing w:after="200"/>
        <w:ind w:right="-5"/>
        <w:contextualSpacing/>
        <w:jc w:val="center"/>
        <w:rPr>
          <w:b/>
        </w:rPr>
      </w:pPr>
      <w:r>
        <w:rPr>
          <w:b/>
        </w:rPr>
        <w:t>ПРОЧИЕ УСЛОВИЯ</w:t>
      </w:r>
    </w:p>
    <w:p w:rsidR="0051186D" w:rsidRPr="00520031" w:rsidRDefault="0051186D" w:rsidP="00B61BD3">
      <w:pPr>
        <w:pStyle w:val="1f2"/>
        <w:ind w:left="1134" w:right="-5"/>
        <w:jc w:val="center"/>
        <w:rPr>
          <w:b/>
        </w:rPr>
      </w:pPr>
    </w:p>
    <w:p w:rsidR="0051186D" w:rsidRPr="00520031" w:rsidRDefault="0051186D" w:rsidP="00B61BD3">
      <w:pPr>
        <w:pStyle w:val="1f2"/>
        <w:ind w:left="0" w:right="-5" w:firstLine="567"/>
        <w:jc w:val="both"/>
      </w:pPr>
      <w:r>
        <w:t>12.1. В случае изменений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51186D" w:rsidRPr="00520031" w:rsidRDefault="0051186D" w:rsidP="00B61BD3">
      <w:pPr>
        <w:autoSpaceDE w:val="0"/>
        <w:autoSpaceDN w:val="0"/>
        <w:adjustRightInd w:val="0"/>
        <w:ind w:right="-5" w:firstLine="567"/>
        <w:jc w:val="both"/>
        <w:outlineLvl w:val="0"/>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51186D" w:rsidRPr="00520031" w:rsidRDefault="0051186D" w:rsidP="00B61BD3">
      <w:pPr>
        <w:pStyle w:val="1f2"/>
        <w:ind w:left="0" w:right="-5" w:firstLine="567"/>
        <w:jc w:val="both"/>
      </w:pPr>
      <w:r>
        <w:t>12.3. Все вопросы, не предусмотренные настоящим Договором, регулируются действующим законодательством Российской Федерации.</w:t>
      </w:r>
    </w:p>
    <w:p w:rsidR="0051186D" w:rsidRPr="00520031" w:rsidRDefault="0051186D" w:rsidP="00B61BD3">
      <w:pPr>
        <w:autoSpaceDE w:val="0"/>
        <w:autoSpaceDN w:val="0"/>
        <w:adjustRightInd w:val="0"/>
        <w:ind w:right="-5" w:firstLine="567"/>
        <w:jc w:val="both"/>
        <w:outlineLvl w:val="0"/>
      </w:pPr>
      <w:r>
        <w:t>12.4. Настоящий Договор составлен в двух экземплярах, имеющих равную юридическую силу, по одному для каждой из Сторон.</w:t>
      </w:r>
    </w:p>
    <w:p w:rsidR="0051186D" w:rsidRPr="00520031" w:rsidRDefault="0051186D" w:rsidP="00B61BD3">
      <w:pPr>
        <w:pStyle w:val="1f2"/>
        <w:ind w:left="0" w:right="-5" w:firstLine="567"/>
        <w:jc w:val="both"/>
      </w:pPr>
      <w:r>
        <w:t>12.5. Все приложения к настоящему Договору являются его неотъемлемой частью.</w:t>
      </w:r>
    </w:p>
    <w:p w:rsidR="0051186D" w:rsidRPr="00520031" w:rsidRDefault="0051186D" w:rsidP="00B61BD3">
      <w:pPr>
        <w:pStyle w:val="1f2"/>
        <w:ind w:left="0" w:right="-5" w:firstLine="567"/>
        <w:jc w:val="both"/>
      </w:pPr>
      <w:r>
        <w:t>12.6. К настоящему Договору прилагаются:</w:t>
      </w:r>
    </w:p>
    <w:p w:rsidR="0051186D" w:rsidRDefault="0051186D" w:rsidP="00B61BD3">
      <w:pPr>
        <w:pStyle w:val="1f2"/>
        <w:ind w:left="0" w:right="-5" w:firstLine="567"/>
        <w:jc w:val="both"/>
      </w:pPr>
      <w:r>
        <w:t>12.6.1. перечень транспортных средств, передаваемых в аренду (Приложение № 1);</w:t>
      </w:r>
    </w:p>
    <w:p w:rsidR="0051186D" w:rsidRPr="00520031" w:rsidRDefault="0051186D" w:rsidP="00B61BD3">
      <w:pPr>
        <w:pStyle w:val="1f2"/>
        <w:ind w:left="0" w:right="-5" w:firstLine="567"/>
        <w:jc w:val="both"/>
      </w:pPr>
      <w:r>
        <w:t>12.6.2. данные о водителях оказывающих услуги по Договору (Приложение № 2);</w:t>
      </w:r>
    </w:p>
    <w:p w:rsidR="0051186D" w:rsidRPr="00520031" w:rsidRDefault="0051186D" w:rsidP="00B61BD3">
      <w:pPr>
        <w:ind w:right="-5" w:firstLine="567"/>
        <w:jc w:val="both"/>
      </w:pPr>
      <w:r>
        <w:t>12.6.3. форма Акта приема-передачи Транспортного средства (Приложение № 3);</w:t>
      </w:r>
    </w:p>
    <w:p w:rsidR="0051186D" w:rsidRDefault="0051186D" w:rsidP="00B61BD3">
      <w:pPr>
        <w:ind w:right="-5" w:firstLine="567"/>
        <w:jc w:val="both"/>
      </w:pPr>
      <w:r>
        <w:t>12.6.4. форма Сводного акта приема-передачи Транспортного средства (Приложение  № 4);</w:t>
      </w:r>
    </w:p>
    <w:p w:rsidR="0051186D" w:rsidRDefault="0051186D" w:rsidP="00B61BD3">
      <w:pPr>
        <w:ind w:right="-5" w:firstLine="567"/>
        <w:jc w:val="both"/>
      </w:pPr>
      <w:r>
        <w:t xml:space="preserve">12.6.5. форма Акта об оказанных услугах (Приложение № 5); </w:t>
      </w:r>
    </w:p>
    <w:p w:rsidR="0051186D" w:rsidRDefault="0051186D" w:rsidP="00B61BD3">
      <w:pPr>
        <w:ind w:right="-5" w:firstLine="567"/>
        <w:jc w:val="both"/>
      </w:pPr>
      <w:r>
        <w:t>12.6.6. форма Приложения с предельными ставками арендной платы Транспортного средства с экипажем (Приложение № 6);</w:t>
      </w:r>
    </w:p>
    <w:p w:rsidR="0051186D" w:rsidRDefault="0051186D" w:rsidP="00B61BD3">
      <w:pPr>
        <w:ind w:right="-5" w:firstLine="567"/>
        <w:jc w:val="both"/>
      </w:pPr>
      <w:r>
        <w:t>12.6.7. форма Отчета Арендодателя (Приложение № 7), составляемого и предоставляемого Арендодателем в электронном виде;</w:t>
      </w:r>
    </w:p>
    <w:p w:rsidR="0051186D" w:rsidRPr="00753782" w:rsidRDefault="0051186D" w:rsidP="00B61BD3">
      <w:pPr>
        <w:ind w:right="-5" w:firstLine="567"/>
        <w:jc w:val="both"/>
      </w:pPr>
      <w:r>
        <w:t>12.6.</w:t>
      </w:r>
      <w:r w:rsidR="00753782">
        <w:t>8</w:t>
      </w:r>
      <w:r>
        <w:t>. Правила безопасности при нахождении на термин</w:t>
      </w:r>
      <w:r w:rsidR="00753782">
        <w:t>але Арендатора (Приложение № 8)</w:t>
      </w:r>
      <w:r w:rsidR="00753782" w:rsidRPr="00753782">
        <w:t>;</w:t>
      </w:r>
    </w:p>
    <w:p w:rsidR="00753782" w:rsidRPr="00DD163C" w:rsidRDefault="00753782" w:rsidP="00753782">
      <w:pPr>
        <w:pBdr>
          <w:top w:val="nil"/>
          <w:left w:val="nil"/>
          <w:bottom w:val="nil"/>
          <w:right w:val="nil"/>
          <w:between w:val="nil"/>
        </w:pBdr>
        <w:ind w:left="720" w:hanging="153"/>
        <w:rPr>
          <w:color w:val="000000"/>
          <w:sz w:val="28"/>
          <w:szCs w:val="28"/>
        </w:rPr>
      </w:pPr>
      <w:r>
        <w:t xml:space="preserve">12.6.9. </w:t>
      </w:r>
      <w:r w:rsidRPr="00753782">
        <w:rPr>
          <w:color w:val="000000"/>
        </w:rPr>
        <w:t>Перечень и формат электронных документов</w:t>
      </w:r>
      <w:r>
        <w:rPr>
          <w:color w:val="000000"/>
        </w:rPr>
        <w:t xml:space="preserve"> (Приложение № 9).</w:t>
      </w:r>
    </w:p>
    <w:p w:rsidR="00753782" w:rsidRPr="00753782" w:rsidRDefault="00753782" w:rsidP="00B61BD3">
      <w:pPr>
        <w:ind w:right="-5" w:firstLine="567"/>
        <w:jc w:val="both"/>
      </w:pPr>
    </w:p>
    <w:p w:rsidR="0051186D" w:rsidRDefault="0051186D" w:rsidP="00EB11B4">
      <w:pPr>
        <w:ind w:right="-5" w:firstLine="720"/>
        <w:jc w:val="both"/>
      </w:pPr>
    </w:p>
    <w:p w:rsidR="0051186D" w:rsidRPr="00520031" w:rsidRDefault="0051186D" w:rsidP="00EB11B4">
      <w:pPr>
        <w:ind w:right="-5" w:firstLine="720"/>
        <w:jc w:val="both"/>
      </w:pPr>
    </w:p>
    <w:p w:rsidR="0051186D" w:rsidRPr="00520031" w:rsidRDefault="0051186D" w:rsidP="00FB3DF2">
      <w:pPr>
        <w:numPr>
          <w:ilvl w:val="0"/>
          <w:numId w:val="27"/>
        </w:numPr>
        <w:suppressAutoHyphens w:val="0"/>
        <w:autoSpaceDE w:val="0"/>
        <w:autoSpaceDN w:val="0"/>
        <w:adjustRightInd w:val="0"/>
        <w:jc w:val="center"/>
        <w:rPr>
          <w:b/>
        </w:rPr>
      </w:pPr>
      <w:r>
        <w:rPr>
          <w:b/>
        </w:rPr>
        <w:t xml:space="preserve">ЮРИДИЧЕСКИЕ АДРЕСА И РЕКВИЗИТЫ СТОРОН </w:t>
      </w:r>
    </w:p>
    <w:p w:rsidR="0051186D" w:rsidRPr="00520031" w:rsidRDefault="0051186D" w:rsidP="00EB11B4">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819"/>
      </w:tblGrid>
      <w:tr w:rsidR="0051186D" w:rsidRPr="00645318" w:rsidTr="00EB11B4">
        <w:tc>
          <w:tcPr>
            <w:tcW w:w="4820" w:type="dxa"/>
          </w:tcPr>
          <w:p w:rsidR="0051186D" w:rsidRPr="00520031" w:rsidRDefault="0051186D" w:rsidP="00EB11B4">
            <w:pPr>
              <w:autoSpaceDE w:val="0"/>
              <w:autoSpaceDN w:val="0"/>
              <w:adjustRightInd w:val="0"/>
              <w:rPr>
                <w:b/>
              </w:rPr>
            </w:pPr>
            <w:r>
              <w:rPr>
                <w:b/>
              </w:rPr>
              <w:t xml:space="preserve">Арендодатель </w:t>
            </w:r>
          </w:p>
          <w:p w:rsidR="0051186D" w:rsidRPr="00520031" w:rsidRDefault="0051186D" w:rsidP="00EB11B4">
            <w:pPr>
              <w:autoSpaceDE w:val="0"/>
              <w:autoSpaceDN w:val="0"/>
              <w:adjustRightInd w:val="0"/>
              <w:rPr>
                <w:b/>
              </w:rPr>
            </w:pPr>
          </w:p>
          <w:p w:rsidR="0051186D" w:rsidRPr="00520031" w:rsidRDefault="0051186D" w:rsidP="00EB11B4">
            <w:pPr>
              <w:shd w:val="clear" w:color="auto" w:fill="FFFFFF"/>
              <w:jc w:val="both"/>
              <w:rPr>
                <w:b/>
                <w:bCs/>
              </w:rPr>
            </w:pPr>
            <w:r>
              <w:rPr>
                <w:b/>
                <w:bCs/>
              </w:rPr>
              <w:t>___________________</w:t>
            </w:r>
          </w:p>
          <w:p w:rsidR="0051186D" w:rsidRPr="00520031" w:rsidRDefault="0051186D" w:rsidP="00EB11B4">
            <w:pPr>
              <w:shd w:val="clear" w:color="auto" w:fill="FFFFFF"/>
              <w:jc w:val="both"/>
            </w:pPr>
            <w:r>
              <w:t>Юридический адрес: _______________</w:t>
            </w:r>
          </w:p>
          <w:p w:rsidR="0051186D" w:rsidRPr="00520031" w:rsidRDefault="0051186D" w:rsidP="00EB11B4">
            <w:pPr>
              <w:shd w:val="clear" w:color="auto" w:fill="FFFFFF"/>
              <w:jc w:val="both"/>
            </w:pPr>
            <w:r>
              <w:t xml:space="preserve">Почтовый адрес:  </w:t>
            </w:r>
          </w:p>
          <w:p w:rsidR="0051186D" w:rsidRPr="00520031" w:rsidRDefault="0051186D" w:rsidP="00EB11B4">
            <w:pPr>
              <w:shd w:val="clear" w:color="auto" w:fill="FFFFFF"/>
              <w:jc w:val="both"/>
              <w:rPr>
                <w:b/>
              </w:rPr>
            </w:pPr>
          </w:p>
        </w:tc>
        <w:tc>
          <w:tcPr>
            <w:tcW w:w="4819" w:type="dxa"/>
          </w:tcPr>
          <w:p w:rsidR="0051186D" w:rsidRPr="00FF20ED" w:rsidRDefault="0051186D" w:rsidP="00EB11B4">
            <w:pPr>
              <w:rPr>
                <w:b/>
                <w:lang w:val="en-US"/>
              </w:rPr>
            </w:pPr>
            <w:r>
              <w:rPr>
                <w:b/>
              </w:rPr>
              <w:t>Арендатор</w:t>
            </w:r>
            <w:r>
              <w:rPr>
                <w:b/>
                <w:lang w:val="en-US"/>
              </w:rPr>
              <w:t>:</w:t>
            </w:r>
          </w:p>
          <w:p w:rsidR="0051186D" w:rsidRDefault="0051186D" w:rsidP="00EB11B4">
            <w:pPr>
              <w:widowControl w:val="0"/>
            </w:pPr>
            <w:r>
              <w:t>Публичное акционерное общество «Центр по перевозке грузов в контейнерах «ТрансКонтейнер»</w:t>
            </w:r>
          </w:p>
          <w:p w:rsidR="0051186D" w:rsidRDefault="0051186D" w:rsidP="00EB11B4">
            <w:pPr>
              <w:widowControl w:val="0"/>
              <w:jc w:val="both"/>
            </w:pPr>
            <w:r>
              <w:t xml:space="preserve">ОГРН: 1067746341024, </w:t>
            </w:r>
          </w:p>
          <w:p w:rsidR="0051186D" w:rsidRDefault="0051186D" w:rsidP="00EB11B4">
            <w:pPr>
              <w:widowControl w:val="0"/>
              <w:jc w:val="both"/>
            </w:pPr>
            <w:r>
              <w:t xml:space="preserve">ИНН / КПП: 7708591995 / 997650001, </w:t>
            </w:r>
          </w:p>
          <w:p w:rsidR="0051186D" w:rsidRDefault="0051186D" w:rsidP="00EB11B4">
            <w:pPr>
              <w:widowControl w:val="0"/>
              <w:jc w:val="both"/>
              <w:rPr>
                <w:snapToGrid w:val="0"/>
              </w:rPr>
            </w:pPr>
            <w:r>
              <w:t xml:space="preserve">ОКПО 94421386, ОКВЭД 60.1 </w:t>
            </w:r>
          </w:p>
          <w:p w:rsidR="0051186D" w:rsidRDefault="0051186D" w:rsidP="00EB11B4">
            <w:pPr>
              <w:widowControl w:val="0"/>
              <w:jc w:val="both"/>
              <w:rPr>
                <w:snapToGrid w:val="0"/>
              </w:rPr>
            </w:pPr>
            <w:r>
              <w:rPr>
                <w:snapToGrid w:val="0"/>
              </w:rPr>
              <w:t xml:space="preserve">Юридический  адрес: Российская Федерация, 125047, г. Москва, </w:t>
            </w:r>
          </w:p>
          <w:p w:rsidR="0051186D" w:rsidRDefault="0051186D" w:rsidP="00EB11B4">
            <w:pPr>
              <w:widowControl w:val="0"/>
              <w:jc w:val="both"/>
              <w:rPr>
                <w:snapToGrid w:val="0"/>
              </w:rPr>
            </w:pPr>
            <w:r>
              <w:rPr>
                <w:snapToGrid w:val="0"/>
              </w:rPr>
              <w:t>Оружейный переулок, д.19</w:t>
            </w:r>
          </w:p>
          <w:p w:rsidR="0051186D" w:rsidRDefault="0051186D" w:rsidP="00EB11B4">
            <w:pPr>
              <w:rPr>
                <w:snapToGrid w:val="0"/>
              </w:rPr>
            </w:pPr>
            <w:r>
              <w:rPr>
                <w:snapToGrid w:val="0"/>
              </w:rPr>
              <w:t>Филиал ПАО «ТрансКонтейнер» на ВСЖД</w:t>
            </w:r>
          </w:p>
          <w:p w:rsidR="0051186D" w:rsidRDefault="0051186D" w:rsidP="00EB11B4">
            <w:pPr>
              <w:rPr>
                <w:snapToGrid w:val="0"/>
              </w:rPr>
            </w:pPr>
            <w:r>
              <w:rPr>
                <w:snapToGrid w:val="0"/>
              </w:rPr>
              <w:t>Местонахождение: 664003, г. Иркутск, ул. Коммунаров, 1А</w:t>
            </w:r>
          </w:p>
          <w:p w:rsidR="0051186D" w:rsidRDefault="0051186D" w:rsidP="00EB11B4">
            <w:pPr>
              <w:rPr>
                <w:snapToGrid w:val="0"/>
              </w:rPr>
            </w:pPr>
            <w:r>
              <w:rPr>
                <w:snapToGrid w:val="0"/>
              </w:rPr>
              <w:t>Почтовый адрес: 664025, г. Иркутск, а/я 80</w:t>
            </w:r>
          </w:p>
          <w:p w:rsidR="0051186D" w:rsidRDefault="0051186D" w:rsidP="00EB11B4">
            <w:pPr>
              <w:rPr>
                <w:snapToGrid w:val="0"/>
              </w:rPr>
            </w:pPr>
            <w:r>
              <w:rPr>
                <w:snapToGrid w:val="0"/>
              </w:rPr>
              <w:t>Тел. (3952) 64-20-20, факс (3952) 64-20-24</w:t>
            </w:r>
          </w:p>
          <w:p w:rsidR="0051186D" w:rsidRPr="00D6716B" w:rsidRDefault="0051186D" w:rsidP="00EB11B4">
            <w:r>
              <w:rPr>
                <w:snapToGrid w:val="0"/>
                <w:lang w:val="en-US"/>
              </w:rPr>
              <w:t>Email</w:t>
            </w:r>
            <w:r>
              <w:rPr>
                <w:snapToGrid w:val="0"/>
              </w:rPr>
              <w:t xml:space="preserve">: </w:t>
            </w:r>
            <w:r>
              <w:rPr>
                <w:snapToGrid w:val="0"/>
                <w:u w:val="single"/>
                <w:lang w:val="en-US"/>
              </w:rPr>
              <w:t>vszd</w:t>
            </w:r>
            <w:r>
              <w:rPr>
                <w:snapToGrid w:val="0"/>
                <w:u w:val="single"/>
              </w:rPr>
              <w:t>@</w:t>
            </w:r>
            <w:r>
              <w:rPr>
                <w:snapToGrid w:val="0"/>
                <w:u w:val="single"/>
                <w:lang w:val="en-US"/>
              </w:rPr>
              <w:t>trcont</w:t>
            </w:r>
            <w:r>
              <w:rPr>
                <w:snapToGrid w:val="0"/>
                <w:u w:val="single"/>
              </w:rPr>
              <w:t>.</w:t>
            </w:r>
            <w:r>
              <w:rPr>
                <w:snapToGrid w:val="0"/>
                <w:u w:val="single"/>
                <w:lang w:val="en-US"/>
              </w:rPr>
              <w:t>ru</w:t>
            </w:r>
          </w:p>
        </w:tc>
      </w:tr>
      <w:tr w:rsidR="0051186D" w:rsidRPr="00520031" w:rsidTr="00EB11B4">
        <w:tc>
          <w:tcPr>
            <w:tcW w:w="4820" w:type="dxa"/>
          </w:tcPr>
          <w:p w:rsidR="0051186D" w:rsidRPr="00D64132" w:rsidRDefault="0051186D" w:rsidP="00EB11B4">
            <w:pPr>
              <w:shd w:val="clear" w:color="auto" w:fill="FFFFFF"/>
              <w:jc w:val="both"/>
              <w:rPr>
                <w:b/>
              </w:rPr>
            </w:pPr>
            <w:r>
              <w:rPr>
                <w:b/>
              </w:rPr>
              <w:t xml:space="preserve">Банковские реквизиты </w:t>
            </w:r>
            <w:r>
              <w:rPr>
                <w:b/>
                <w:bCs/>
                <w:snapToGrid w:val="0"/>
              </w:rPr>
              <w:t xml:space="preserve">для расчета в </w:t>
            </w:r>
            <w:r>
              <w:rPr>
                <w:b/>
                <w:bCs/>
                <w:snapToGrid w:val="0"/>
              </w:rPr>
              <w:lastRenderedPageBreak/>
              <w:t>российских рублях (</w:t>
            </w:r>
            <w:r>
              <w:rPr>
                <w:b/>
                <w:bCs/>
                <w:snapToGrid w:val="0"/>
                <w:lang w:val="en-US"/>
              </w:rPr>
              <w:t>RUR</w:t>
            </w:r>
            <w:r>
              <w:rPr>
                <w:b/>
                <w:bCs/>
                <w:snapToGrid w:val="0"/>
              </w:rPr>
              <w:t>):</w:t>
            </w:r>
          </w:p>
          <w:p w:rsidR="0051186D" w:rsidRPr="00D64132" w:rsidRDefault="0051186D" w:rsidP="00EB11B4">
            <w:pPr>
              <w:autoSpaceDE w:val="0"/>
              <w:autoSpaceDN w:val="0"/>
              <w:adjustRightInd w:val="0"/>
              <w:rPr>
                <w:b/>
              </w:rPr>
            </w:pPr>
          </w:p>
          <w:p w:rsidR="0051186D" w:rsidRPr="00520031" w:rsidRDefault="0051186D" w:rsidP="00EB11B4">
            <w:pPr>
              <w:autoSpaceDE w:val="0"/>
              <w:autoSpaceDN w:val="0"/>
              <w:adjustRightInd w:val="0"/>
            </w:pPr>
          </w:p>
          <w:p w:rsidR="0051186D" w:rsidRPr="00520031" w:rsidRDefault="0051186D" w:rsidP="00EB11B4">
            <w:pPr>
              <w:autoSpaceDE w:val="0"/>
              <w:autoSpaceDN w:val="0"/>
              <w:adjustRightInd w:val="0"/>
              <w:rPr>
                <w:b/>
              </w:rPr>
            </w:pPr>
          </w:p>
        </w:tc>
        <w:tc>
          <w:tcPr>
            <w:tcW w:w="4819" w:type="dxa"/>
          </w:tcPr>
          <w:p w:rsidR="0051186D" w:rsidRDefault="0051186D" w:rsidP="00EB11B4">
            <w:pPr>
              <w:widowControl w:val="0"/>
              <w:jc w:val="both"/>
              <w:rPr>
                <w:b/>
                <w:bCs/>
                <w:snapToGrid w:val="0"/>
              </w:rPr>
            </w:pPr>
            <w:r>
              <w:rPr>
                <w:b/>
                <w:bCs/>
                <w:snapToGrid w:val="0"/>
              </w:rPr>
              <w:lastRenderedPageBreak/>
              <w:t xml:space="preserve">Банковские реквизиты для расчета в </w:t>
            </w:r>
            <w:r>
              <w:rPr>
                <w:b/>
                <w:bCs/>
                <w:snapToGrid w:val="0"/>
              </w:rPr>
              <w:lastRenderedPageBreak/>
              <w:t>российских рублях (</w:t>
            </w:r>
            <w:r>
              <w:rPr>
                <w:b/>
                <w:bCs/>
                <w:snapToGrid w:val="0"/>
                <w:lang w:val="en-US"/>
              </w:rPr>
              <w:t>RUR</w:t>
            </w:r>
            <w:r>
              <w:rPr>
                <w:b/>
                <w:bCs/>
                <w:snapToGrid w:val="0"/>
              </w:rPr>
              <w:t>):</w:t>
            </w:r>
          </w:p>
          <w:p w:rsidR="0051186D" w:rsidRPr="009D6F7B" w:rsidRDefault="0051186D" w:rsidP="00EB11B4">
            <w:pPr>
              <w:jc w:val="both"/>
              <w:rPr>
                <w:szCs w:val="28"/>
              </w:rPr>
            </w:pPr>
            <w:r>
              <w:rPr>
                <w:szCs w:val="28"/>
              </w:rPr>
              <w:t>Р/с 40702810308030003880 в филиал ПАО Банк ВТБ в г. Красноярске</w:t>
            </w:r>
          </w:p>
          <w:p w:rsidR="0051186D" w:rsidRDefault="0051186D" w:rsidP="00EB11B4">
            <w:pPr>
              <w:jc w:val="both"/>
              <w:rPr>
                <w:szCs w:val="28"/>
              </w:rPr>
            </w:pPr>
            <w:r>
              <w:rPr>
                <w:szCs w:val="28"/>
              </w:rPr>
              <w:t>БИК 040407777</w:t>
            </w:r>
          </w:p>
          <w:p w:rsidR="0051186D" w:rsidRPr="00FF20ED" w:rsidRDefault="0051186D" w:rsidP="00EB11B4">
            <w:pPr>
              <w:jc w:val="both"/>
            </w:pPr>
            <w:r>
              <w:rPr>
                <w:szCs w:val="28"/>
              </w:rPr>
              <w:t xml:space="preserve">К/с 30101810200000000777  </w:t>
            </w:r>
          </w:p>
        </w:tc>
      </w:tr>
      <w:tr w:rsidR="0051186D" w:rsidRPr="00520031" w:rsidTr="00EB11B4">
        <w:tc>
          <w:tcPr>
            <w:tcW w:w="4820" w:type="dxa"/>
          </w:tcPr>
          <w:p w:rsidR="0051186D" w:rsidRPr="00520031" w:rsidRDefault="0051186D" w:rsidP="00EB11B4">
            <w:pPr>
              <w:autoSpaceDE w:val="0"/>
              <w:autoSpaceDN w:val="0"/>
              <w:adjustRightInd w:val="0"/>
              <w:rPr>
                <w:b/>
              </w:rPr>
            </w:pPr>
            <w:r>
              <w:rPr>
                <w:snapToGrid w:val="0"/>
              </w:rPr>
              <w:lastRenderedPageBreak/>
              <w:t xml:space="preserve">                           __________ ______________</w:t>
            </w:r>
          </w:p>
        </w:tc>
        <w:tc>
          <w:tcPr>
            <w:tcW w:w="4819" w:type="dxa"/>
          </w:tcPr>
          <w:p w:rsidR="0051186D" w:rsidRDefault="0051186D" w:rsidP="00EB11B4">
            <w:pPr>
              <w:widowControl w:val="0"/>
              <w:jc w:val="both"/>
              <w:rPr>
                <w:snapToGrid w:val="0"/>
              </w:rPr>
            </w:pPr>
            <w:r>
              <w:rPr>
                <w:snapToGrid w:val="0"/>
              </w:rPr>
              <w:t xml:space="preserve">                          ____________ ____________</w:t>
            </w:r>
          </w:p>
          <w:p w:rsidR="009B796B" w:rsidRDefault="009B796B" w:rsidP="00EB11B4">
            <w:pPr>
              <w:widowControl w:val="0"/>
              <w:jc w:val="both"/>
              <w:rPr>
                <w:b/>
                <w:bCs/>
                <w:snapToGrid w:val="0"/>
              </w:rPr>
            </w:pPr>
          </w:p>
        </w:tc>
      </w:tr>
    </w:tbl>
    <w:p w:rsidR="0051186D" w:rsidRDefault="0051186D" w:rsidP="00EB11B4">
      <w:pPr>
        <w:ind w:left="8496" w:firstLine="708"/>
        <w:jc w:val="center"/>
        <w:sectPr w:rsidR="0051186D" w:rsidSect="00B61BD3">
          <w:footerReference w:type="default" r:id="rId27"/>
          <w:pgSz w:w="11906" w:h="16838"/>
          <w:pgMar w:top="1134" w:right="851" w:bottom="1134" w:left="851" w:header="709" w:footer="709" w:gutter="0"/>
          <w:cols w:space="708"/>
          <w:docGrid w:linePitch="360"/>
        </w:sectPr>
      </w:pPr>
    </w:p>
    <w:p w:rsidR="0051186D" w:rsidRPr="00602C04" w:rsidRDefault="0051186D" w:rsidP="00EB11B4">
      <w:pPr>
        <w:jc w:val="right"/>
      </w:pPr>
      <w:r>
        <w:lastRenderedPageBreak/>
        <w:t>Приложение № 1</w:t>
      </w:r>
    </w:p>
    <w:p w:rsidR="0051186D" w:rsidRPr="005D242F" w:rsidRDefault="0051186D" w:rsidP="00EB11B4">
      <w:pPr>
        <w:jc w:val="right"/>
      </w:pPr>
      <w:r>
        <w:t>к договору  аренды</w:t>
      </w:r>
    </w:p>
    <w:p w:rsidR="0051186D" w:rsidRPr="00602C04" w:rsidRDefault="0051186D" w:rsidP="00EB11B4">
      <w:pPr>
        <w:jc w:val="right"/>
        <w:rPr>
          <w:color w:val="000000"/>
        </w:rPr>
      </w:pPr>
      <w:r>
        <w:rPr>
          <w:color w:val="000000"/>
        </w:rPr>
        <w:t>транспортного средства с экипажем</w:t>
      </w:r>
    </w:p>
    <w:p w:rsidR="0051186D" w:rsidRPr="005D242F" w:rsidRDefault="0051186D" w:rsidP="00EB11B4">
      <w:pPr>
        <w:jc w:val="right"/>
      </w:pPr>
      <w:r>
        <w:t>№______________________________</w:t>
      </w:r>
    </w:p>
    <w:p w:rsidR="0051186D" w:rsidRPr="005D242F" w:rsidRDefault="0051186D" w:rsidP="00EB11B4">
      <w:pPr>
        <w:jc w:val="right"/>
      </w:pPr>
      <w:r>
        <w:t>от "_____" ______________20____г.</w:t>
      </w:r>
    </w:p>
    <w:p w:rsidR="0051186D" w:rsidRDefault="0051186D" w:rsidP="00EB11B4"/>
    <w:p w:rsidR="0051186D" w:rsidRDefault="0051186D" w:rsidP="00EB11B4">
      <w:pPr>
        <w:jc w:val="center"/>
        <w:rPr>
          <w:b/>
        </w:rPr>
      </w:pPr>
      <w:r>
        <w:rPr>
          <w:b/>
        </w:rPr>
        <w:t>Перечень транспортных средств, передаваемых в аренду</w:t>
      </w:r>
    </w:p>
    <w:tbl>
      <w:tblPr>
        <w:tblW w:w="14287" w:type="dxa"/>
        <w:tblInd w:w="563" w:type="dxa"/>
        <w:tblLook w:val="04A0"/>
      </w:tblPr>
      <w:tblGrid>
        <w:gridCol w:w="1135"/>
        <w:gridCol w:w="1701"/>
        <w:gridCol w:w="2153"/>
        <w:gridCol w:w="3827"/>
        <w:gridCol w:w="2835"/>
        <w:gridCol w:w="2663"/>
      </w:tblGrid>
      <w:tr w:rsidR="0051186D" w:rsidRPr="005D242F" w:rsidTr="00EB11B4">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86D" w:rsidRPr="00BD126B" w:rsidRDefault="0051186D" w:rsidP="00EB11B4">
            <w:pPr>
              <w:jc w:val="center"/>
              <w:rPr>
                <w:b/>
                <w:color w:val="000000"/>
              </w:rPr>
            </w:pPr>
            <w:r>
              <w:rPr>
                <w:b/>
                <w:color w:val="000000"/>
              </w:rPr>
              <w:t>№ п/п</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1186D" w:rsidRPr="00BD126B" w:rsidRDefault="0051186D" w:rsidP="00EB11B4">
            <w:pPr>
              <w:jc w:val="center"/>
              <w:rPr>
                <w:b/>
                <w:color w:val="000000"/>
              </w:rPr>
            </w:pPr>
            <w:r>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51186D" w:rsidRPr="00BD126B" w:rsidRDefault="0051186D" w:rsidP="00EB11B4">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51186D" w:rsidRPr="00BD126B" w:rsidRDefault="0051186D" w:rsidP="00EB11B4">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1186D" w:rsidRPr="00BD126B" w:rsidRDefault="0051186D" w:rsidP="00EB11B4">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1186D" w:rsidRPr="00BD126B" w:rsidRDefault="0051186D" w:rsidP="00EB11B4">
            <w:pPr>
              <w:jc w:val="center"/>
              <w:rPr>
                <w:b/>
                <w:color w:val="000000"/>
              </w:rPr>
            </w:pPr>
            <w:r>
              <w:rPr>
                <w:b/>
                <w:color w:val="000000"/>
              </w:rPr>
              <w:t>Номер свидетельства о регистрации ТС</w:t>
            </w:r>
          </w:p>
        </w:tc>
      </w:tr>
      <w:tr w:rsidR="0051186D" w:rsidRPr="005D242F" w:rsidTr="00EB11B4">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51186D" w:rsidRPr="005D242F" w:rsidRDefault="0051186D" w:rsidP="00EB11B4">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51186D" w:rsidRPr="005D242F" w:rsidRDefault="0051186D" w:rsidP="00EB11B4">
            <w:pPr>
              <w:jc w:val="center"/>
              <w:rPr>
                <w:b/>
                <w:bCs/>
                <w:color w:val="000000"/>
              </w:rPr>
            </w:pPr>
            <w:r>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51186D" w:rsidRPr="005D242F" w:rsidRDefault="0051186D" w:rsidP="00EB11B4">
            <w:pPr>
              <w:jc w:val="center"/>
              <w:rPr>
                <w:b/>
                <w:bCs/>
                <w:color w:val="000000"/>
              </w:rPr>
            </w:pPr>
            <w:r>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51186D" w:rsidRPr="005D242F" w:rsidRDefault="0051186D" w:rsidP="00EB11B4">
            <w:pPr>
              <w:jc w:val="center"/>
              <w:rPr>
                <w:b/>
                <w:bCs/>
                <w:color w:val="000000"/>
              </w:rPr>
            </w:pPr>
            <w:r>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51186D" w:rsidRPr="005D242F" w:rsidRDefault="0051186D" w:rsidP="00EB11B4">
            <w:pPr>
              <w:jc w:val="center"/>
              <w:rPr>
                <w:b/>
                <w:bCs/>
                <w:color w:val="000000"/>
              </w:rPr>
            </w:pPr>
            <w:r>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51186D" w:rsidRPr="005D242F" w:rsidRDefault="0051186D" w:rsidP="00EB11B4">
            <w:pPr>
              <w:jc w:val="center"/>
              <w:rPr>
                <w:b/>
                <w:bCs/>
                <w:color w:val="000000"/>
              </w:rPr>
            </w:pPr>
            <w:r>
              <w:rPr>
                <w:b/>
                <w:bCs/>
                <w:color w:val="000000"/>
              </w:rPr>
              <w:t>7</w:t>
            </w:r>
          </w:p>
        </w:tc>
      </w:tr>
      <w:tr w:rsidR="0051186D" w:rsidRPr="005D242F" w:rsidTr="00EB11B4">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51186D" w:rsidRPr="005D242F" w:rsidRDefault="0051186D" w:rsidP="00EB11B4">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51186D" w:rsidRPr="005D242F" w:rsidRDefault="0051186D" w:rsidP="00EB11B4">
            <w:pPr>
              <w:rPr>
                <w:color w:val="000000"/>
              </w:rPr>
            </w:pPr>
            <w:r>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51186D" w:rsidRPr="005D242F" w:rsidRDefault="0051186D" w:rsidP="00EB11B4">
            <w:pPr>
              <w:rPr>
                <w:color w:val="000000"/>
              </w:rPr>
            </w:pPr>
            <w:r>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51186D" w:rsidRPr="005D242F" w:rsidRDefault="0051186D" w:rsidP="00EB11B4">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51186D" w:rsidRPr="005D242F" w:rsidRDefault="0051186D" w:rsidP="00EB11B4">
            <w:pPr>
              <w:rPr>
                <w:color w:val="000000"/>
              </w:rPr>
            </w:pPr>
            <w:r>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51186D" w:rsidRPr="005D242F" w:rsidRDefault="0051186D" w:rsidP="00EB11B4">
            <w:pPr>
              <w:rPr>
                <w:color w:val="000000"/>
              </w:rPr>
            </w:pPr>
            <w:r>
              <w:rPr>
                <w:color w:val="000000"/>
              </w:rPr>
              <w:t> </w:t>
            </w:r>
          </w:p>
        </w:tc>
      </w:tr>
    </w:tbl>
    <w:p w:rsidR="0051186D" w:rsidRDefault="0051186D" w:rsidP="00EB11B4">
      <w:pPr>
        <w:jc w:val="center"/>
        <w:rPr>
          <w:b/>
        </w:rPr>
      </w:pPr>
    </w:p>
    <w:p w:rsidR="0051186D" w:rsidRDefault="0051186D" w:rsidP="00EB11B4">
      <w:pPr>
        <w:jc w:val="center"/>
        <w:rPr>
          <w:b/>
        </w:rPr>
      </w:pPr>
    </w:p>
    <w:p w:rsidR="0051186D" w:rsidRDefault="0051186D" w:rsidP="00EB11B4">
      <w:pPr>
        <w:jc w:val="center"/>
        <w:rPr>
          <w:b/>
        </w:rPr>
      </w:pPr>
    </w:p>
    <w:p w:rsidR="0051186D" w:rsidRDefault="0051186D" w:rsidP="00EB11B4">
      <w:pPr>
        <w:rPr>
          <w:b/>
          <w:bCs/>
        </w:rPr>
      </w:pPr>
    </w:p>
    <w:p w:rsidR="0051186D" w:rsidRPr="005D242F" w:rsidRDefault="0051186D" w:rsidP="00EB11B4">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51186D" w:rsidRDefault="0051186D" w:rsidP="00EB11B4">
      <w:pPr>
        <w:widowControl w:val="0"/>
        <w:ind w:left="9072" w:hanging="9066"/>
        <w:rPr>
          <w:color w:val="000000"/>
        </w:rPr>
      </w:pPr>
    </w:p>
    <w:p w:rsidR="0051186D" w:rsidRPr="00D11CC1" w:rsidRDefault="0051186D" w:rsidP="00EB11B4">
      <w:pPr>
        <w:widowControl w:val="0"/>
        <w:ind w:left="9072" w:hanging="9066"/>
        <w:rPr>
          <w:u w:val="single"/>
        </w:rPr>
      </w:pPr>
      <w:r>
        <w:rPr>
          <w:color w:val="000000"/>
        </w:rPr>
        <w:t>_______________________________________________</w:t>
      </w:r>
      <w:r>
        <w:rPr>
          <w:color w:val="000000"/>
        </w:rPr>
        <w:tab/>
      </w:r>
      <w:r>
        <w:rPr>
          <w:u w:val="single"/>
        </w:rPr>
        <w:t>______________________________________________</w:t>
      </w:r>
    </w:p>
    <w:p w:rsidR="0051186D" w:rsidRPr="005D242F" w:rsidRDefault="0051186D" w:rsidP="00EB11B4">
      <w:pPr>
        <w:rPr>
          <w:color w:val="000000"/>
        </w:rPr>
      </w:pPr>
    </w:p>
    <w:p w:rsidR="0051186D" w:rsidRPr="005D242F" w:rsidRDefault="0051186D" w:rsidP="00EB11B4">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51186D" w:rsidRPr="005D242F" w:rsidRDefault="0051186D" w:rsidP="00EB11B4">
      <w:r>
        <w:tab/>
      </w:r>
      <w:r>
        <w:tab/>
        <w:t xml:space="preserve">     М.П.        </w:t>
      </w:r>
      <w:r>
        <w:tab/>
      </w:r>
      <w:r>
        <w:tab/>
      </w:r>
      <w:r>
        <w:tab/>
      </w:r>
      <w:r>
        <w:tab/>
      </w:r>
      <w:r>
        <w:tab/>
      </w:r>
      <w:r>
        <w:tab/>
      </w:r>
      <w:r>
        <w:tab/>
      </w:r>
      <w:r>
        <w:tab/>
      </w:r>
      <w:r>
        <w:tab/>
      </w:r>
      <w:r>
        <w:tab/>
      </w:r>
      <w:r>
        <w:tab/>
        <w:t xml:space="preserve">           М.П.</w:t>
      </w:r>
    </w:p>
    <w:p w:rsidR="0051186D" w:rsidRPr="005D242F" w:rsidRDefault="0051186D" w:rsidP="00EB11B4">
      <w:pPr>
        <w:rPr>
          <w:b/>
          <w:bCs/>
          <w:color w:val="000000"/>
          <w:sz w:val="28"/>
          <w:szCs w:val="28"/>
        </w:rPr>
      </w:pPr>
    </w:p>
    <w:p w:rsidR="0051186D" w:rsidRPr="005D242F" w:rsidRDefault="0051186D" w:rsidP="00EB11B4">
      <w:pPr>
        <w:jc w:val="center"/>
        <w:rPr>
          <w:b/>
        </w:rPr>
      </w:pPr>
    </w:p>
    <w:p w:rsidR="0051186D" w:rsidRDefault="0051186D" w:rsidP="00EB11B4">
      <w:pPr>
        <w:ind w:left="8496" w:firstLine="708"/>
        <w:jc w:val="center"/>
      </w:pPr>
      <w:r>
        <w:t xml:space="preserve">  </w:t>
      </w:r>
    </w:p>
    <w:p w:rsidR="0051186D" w:rsidRPr="00602C04" w:rsidRDefault="0051186D" w:rsidP="00EB11B4">
      <w:pPr>
        <w:jc w:val="right"/>
        <w:rPr>
          <w:lang w:val="en-US"/>
        </w:rPr>
      </w:pPr>
      <w:r>
        <w:br w:type="page"/>
      </w:r>
      <w:r>
        <w:lastRenderedPageBreak/>
        <w:t xml:space="preserve">Приложение № </w:t>
      </w:r>
      <w:r>
        <w:rPr>
          <w:lang w:val="en-US"/>
        </w:rPr>
        <w:t>2</w:t>
      </w:r>
    </w:p>
    <w:p w:rsidR="0051186D" w:rsidRPr="005D242F" w:rsidRDefault="0051186D" w:rsidP="00EB11B4">
      <w:pPr>
        <w:jc w:val="right"/>
      </w:pPr>
      <w:r>
        <w:t>к договору  аренды</w:t>
      </w:r>
    </w:p>
    <w:p w:rsidR="0051186D" w:rsidRPr="00602C04" w:rsidRDefault="0051186D" w:rsidP="00EB11B4">
      <w:pPr>
        <w:jc w:val="right"/>
        <w:rPr>
          <w:color w:val="000000"/>
        </w:rPr>
      </w:pPr>
      <w:r>
        <w:rPr>
          <w:color w:val="000000"/>
        </w:rPr>
        <w:t>транспортного средства с экипажем</w:t>
      </w:r>
    </w:p>
    <w:p w:rsidR="0051186D" w:rsidRPr="005D242F" w:rsidRDefault="0051186D" w:rsidP="00EB11B4">
      <w:pPr>
        <w:jc w:val="right"/>
      </w:pPr>
      <w:r>
        <w:t>№______________________________</w:t>
      </w:r>
    </w:p>
    <w:p w:rsidR="0051186D" w:rsidRPr="005D242F" w:rsidRDefault="0051186D" w:rsidP="00EB11B4">
      <w:pPr>
        <w:jc w:val="right"/>
      </w:pPr>
      <w:r>
        <w:t>от "_____" ______________20____г.</w:t>
      </w:r>
    </w:p>
    <w:p w:rsidR="0051186D" w:rsidRDefault="0051186D" w:rsidP="00EB11B4">
      <w:pPr>
        <w:ind w:left="8496" w:firstLine="708"/>
        <w:jc w:val="center"/>
      </w:pPr>
    </w:p>
    <w:p w:rsidR="0051186D" w:rsidRDefault="0051186D" w:rsidP="00EB11B4"/>
    <w:p w:rsidR="0051186D" w:rsidRDefault="0051186D" w:rsidP="00EB11B4">
      <w:pPr>
        <w:jc w:val="center"/>
        <w:rPr>
          <w:b/>
        </w:rPr>
      </w:pPr>
      <w:r>
        <w:rPr>
          <w:b/>
        </w:rPr>
        <w:t>Данные о водителях, оказывающих услуги по договору</w:t>
      </w:r>
    </w:p>
    <w:tbl>
      <w:tblPr>
        <w:tblW w:w="12455" w:type="dxa"/>
        <w:tblInd w:w="1350" w:type="dxa"/>
        <w:tblLook w:val="04A0"/>
      </w:tblPr>
      <w:tblGrid>
        <w:gridCol w:w="2200"/>
        <w:gridCol w:w="6095"/>
        <w:gridCol w:w="4160"/>
      </w:tblGrid>
      <w:tr w:rsidR="0051186D" w:rsidRPr="00AD59B8" w:rsidTr="00EB11B4">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86D" w:rsidRPr="00AD59B8" w:rsidRDefault="0051186D" w:rsidP="00EB11B4">
            <w:pPr>
              <w:jc w:val="center"/>
              <w:rPr>
                <w:b/>
                <w:bCs/>
                <w:color w:val="000000"/>
              </w:rPr>
            </w:pPr>
            <w:r>
              <w:rPr>
                <w:b/>
                <w:bCs/>
                <w:color w:val="000000"/>
              </w:rPr>
              <w:t>№ п/п</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51186D" w:rsidRPr="00AD59B8" w:rsidRDefault="0051186D" w:rsidP="00EB11B4">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51186D" w:rsidRPr="00AD59B8" w:rsidRDefault="0051186D" w:rsidP="00EB11B4">
            <w:pPr>
              <w:jc w:val="center"/>
              <w:rPr>
                <w:b/>
                <w:bCs/>
                <w:color w:val="000000"/>
              </w:rPr>
            </w:pPr>
            <w:r>
              <w:rPr>
                <w:b/>
                <w:bCs/>
                <w:color w:val="000000"/>
              </w:rPr>
              <w:t>Водительское удостоверение</w:t>
            </w:r>
          </w:p>
        </w:tc>
      </w:tr>
      <w:tr w:rsidR="0051186D" w:rsidRPr="00AD59B8" w:rsidTr="00EB11B4">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51186D" w:rsidRPr="00AD59B8" w:rsidRDefault="0051186D" w:rsidP="00EB11B4">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51186D" w:rsidRPr="00AD59B8" w:rsidRDefault="0051186D" w:rsidP="00EB11B4">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51186D" w:rsidRPr="00AD59B8" w:rsidRDefault="0051186D" w:rsidP="00EB11B4">
            <w:pPr>
              <w:jc w:val="center"/>
              <w:rPr>
                <w:b/>
                <w:bCs/>
                <w:color w:val="000000"/>
              </w:rPr>
            </w:pPr>
            <w:r>
              <w:rPr>
                <w:b/>
                <w:bCs/>
                <w:color w:val="000000"/>
              </w:rPr>
              <w:t>3</w:t>
            </w:r>
          </w:p>
        </w:tc>
      </w:tr>
      <w:tr w:rsidR="0051186D" w:rsidRPr="00AD59B8" w:rsidTr="00EB11B4">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51186D" w:rsidRPr="00AD59B8" w:rsidRDefault="0051186D" w:rsidP="00EB11B4">
            <w:pPr>
              <w:rPr>
                <w:color w:val="000000"/>
                <w:sz w:val="28"/>
                <w:szCs w:val="28"/>
              </w:rPr>
            </w:pPr>
            <w:r>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51186D" w:rsidRPr="00AD59B8" w:rsidRDefault="0051186D" w:rsidP="00EB11B4">
            <w:pPr>
              <w:jc w:val="center"/>
              <w:rPr>
                <w:color w:val="000000"/>
                <w:sz w:val="28"/>
                <w:szCs w:val="28"/>
              </w:rPr>
            </w:pPr>
            <w:r>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51186D" w:rsidRPr="00AD59B8" w:rsidRDefault="0051186D" w:rsidP="00EB11B4">
            <w:pPr>
              <w:rPr>
                <w:color w:val="000000"/>
                <w:sz w:val="28"/>
                <w:szCs w:val="28"/>
              </w:rPr>
            </w:pPr>
            <w:r>
              <w:rPr>
                <w:color w:val="000000"/>
                <w:sz w:val="28"/>
                <w:szCs w:val="28"/>
              </w:rPr>
              <w:t> </w:t>
            </w:r>
          </w:p>
        </w:tc>
      </w:tr>
    </w:tbl>
    <w:p w:rsidR="0051186D" w:rsidRDefault="0051186D" w:rsidP="00EB11B4">
      <w:pPr>
        <w:jc w:val="center"/>
        <w:rPr>
          <w:b/>
        </w:rPr>
      </w:pPr>
    </w:p>
    <w:p w:rsidR="0051186D" w:rsidRDefault="0051186D" w:rsidP="00EB11B4">
      <w:pPr>
        <w:jc w:val="center"/>
        <w:rPr>
          <w:b/>
        </w:rPr>
      </w:pPr>
    </w:p>
    <w:p w:rsidR="0051186D" w:rsidRDefault="0051186D" w:rsidP="00EB11B4">
      <w:pPr>
        <w:jc w:val="center"/>
        <w:rPr>
          <w:b/>
        </w:rPr>
      </w:pPr>
    </w:p>
    <w:p w:rsidR="0051186D" w:rsidRDefault="0051186D" w:rsidP="00EB11B4">
      <w:pPr>
        <w:rPr>
          <w:b/>
          <w:bCs/>
        </w:rPr>
      </w:pPr>
    </w:p>
    <w:p w:rsidR="0051186D" w:rsidRPr="005D242F" w:rsidRDefault="0051186D" w:rsidP="00EB11B4">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51186D" w:rsidRDefault="0051186D" w:rsidP="00EB11B4">
      <w:pPr>
        <w:widowControl w:val="0"/>
        <w:ind w:left="9072" w:hanging="9066"/>
        <w:rPr>
          <w:color w:val="000000"/>
        </w:rPr>
      </w:pPr>
    </w:p>
    <w:p w:rsidR="0051186D" w:rsidRPr="00D11CC1" w:rsidRDefault="0051186D" w:rsidP="00EB11B4">
      <w:pPr>
        <w:widowControl w:val="0"/>
        <w:ind w:left="9072" w:hanging="9066"/>
        <w:rPr>
          <w:u w:val="single"/>
        </w:rPr>
      </w:pPr>
      <w:r>
        <w:rPr>
          <w:color w:val="000000"/>
        </w:rPr>
        <w:t>_______________________________________________</w:t>
      </w:r>
      <w:r>
        <w:rPr>
          <w:color w:val="000000"/>
        </w:rPr>
        <w:tab/>
        <w:t>______________________________________________</w:t>
      </w:r>
    </w:p>
    <w:p w:rsidR="0051186D" w:rsidRPr="005D242F" w:rsidRDefault="0051186D" w:rsidP="00EB11B4">
      <w:pPr>
        <w:rPr>
          <w:color w:val="000000"/>
        </w:rPr>
      </w:pPr>
    </w:p>
    <w:p w:rsidR="0051186D" w:rsidRPr="005D242F" w:rsidRDefault="0051186D" w:rsidP="00EB11B4">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51186D" w:rsidRPr="005D242F" w:rsidRDefault="0051186D" w:rsidP="00EB11B4">
      <w:r>
        <w:tab/>
      </w:r>
      <w:r>
        <w:tab/>
        <w:t xml:space="preserve">     М.П.        </w:t>
      </w:r>
      <w:r>
        <w:tab/>
      </w:r>
      <w:r>
        <w:tab/>
      </w:r>
      <w:r>
        <w:tab/>
      </w:r>
      <w:r>
        <w:tab/>
      </w:r>
      <w:r>
        <w:tab/>
      </w:r>
      <w:r>
        <w:tab/>
      </w:r>
      <w:r>
        <w:tab/>
      </w:r>
      <w:r>
        <w:tab/>
      </w:r>
      <w:r>
        <w:tab/>
      </w:r>
      <w:r>
        <w:tab/>
      </w:r>
      <w:r>
        <w:tab/>
        <w:t xml:space="preserve">           М.П.</w:t>
      </w:r>
    </w:p>
    <w:p w:rsidR="0051186D" w:rsidRDefault="0051186D" w:rsidP="00EB11B4">
      <w:pPr>
        <w:rPr>
          <w:b/>
          <w:bCs/>
          <w:color w:val="000000"/>
          <w:sz w:val="28"/>
          <w:szCs w:val="28"/>
        </w:rPr>
        <w:sectPr w:rsidR="0051186D" w:rsidSect="00EB11B4">
          <w:pgSz w:w="16838" w:h="11906" w:orient="landscape"/>
          <w:pgMar w:top="1418" w:right="1134" w:bottom="851" w:left="567" w:header="709" w:footer="709" w:gutter="0"/>
          <w:cols w:space="708"/>
          <w:docGrid w:linePitch="360"/>
        </w:sectPr>
      </w:pPr>
    </w:p>
    <w:p w:rsidR="0051186D" w:rsidRPr="00602C04" w:rsidRDefault="0051186D" w:rsidP="00EB11B4">
      <w:pPr>
        <w:autoSpaceDE w:val="0"/>
        <w:autoSpaceDN w:val="0"/>
        <w:jc w:val="right"/>
      </w:pPr>
      <w:r>
        <w:lastRenderedPageBreak/>
        <w:t>Приложение № 3</w:t>
      </w:r>
    </w:p>
    <w:p w:rsidR="0051186D" w:rsidRPr="00602C04" w:rsidRDefault="0051186D" w:rsidP="00EB11B4">
      <w:pPr>
        <w:autoSpaceDE w:val="0"/>
        <w:autoSpaceDN w:val="0"/>
        <w:jc w:val="right"/>
      </w:pPr>
      <w:r>
        <w:t xml:space="preserve">к договору аренды транспортного средства с экипажем </w:t>
      </w:r>
    </w:p>
    <w:p w:rsidR="0051186D" w:rsidRPr="00602C04" w:rsidRDefault="0051186D" w:rsidP="00EB11B4">
      <w:pPr>
        <w:autoSpaceDE w:val="0"/>
        <w:autoSpaceDN w:val="0"/>
        <w:jc w:val="right"/>
      </w:pPr>
      <w:r>
        <w:t xml:space="preserve">                                        </w:t>
      </w:r>
      <w:r>
        <w:tab/>
      </w:r>
      <w:r>
        <w:tab/>
      </w:r>
      <w:r>
        <w:tab/>
      </w:r>
      <w:r>
        <w:tab/>
        <w:t xml:space="preserve">   №__________  от «____» ________ 20___  </w:t>
      </w:r>
    </w:p>
    <w:p w:rsidR="0051186D" w:rsidRPr="00602C04" w:rsidRDefault="0051186D" w:rsidP="00EB11B4">
      <w:pPr>
        <w:autoSpaceDE w:val="0"/>
        <w:autoSpaceDN w:val="0"/>
        <w:jc w:val="center"/>
        <w:rPr>
          <w:b/>
          <w:sz w:val="22"/>
          <w:szCs w:val="22"/>
        </w:rPr>
      </w:pPr>
    </w:p>
    <w:p w:rsidR="0051186D" w:rsidRPr="00602C04" w:rsidRDefault="0051186D" w:rsidP="00EB11B4">
      <w:pPr>
        <w:autoSpaceDE w:val="0"/>
        <w:autoSpaceDN w:val="0"/>
        <w:jc w:val="center"/>
        <w:rPr>
          <w:b/>
          <w:sz w:val="22"/>
          <w:szCs w:val="22"/>
        </w:rPr>
      </w:pPr>
      <w:r>
        <w:rPr>
          <w:b/>
          <w:sz w:val="22"/>
          <w:szCs w:val="22"/>
        </w:rPr>
        <w:t xml:space="preserve">АКТ ПРИЕМА – ПЕРЕДАЧИ ТРАНСПОРТНОГО СРЕДСТВА № </w:t>
      </w:r>
      <w:r>
        <w:rPr>
          <w:sz w:val="22"/>
          <w:szCs w:val="22"/>
          <w:u w:val="single"/>
        </w:rPr>
        <w:t xml:space="preserve">     </w:t>
      </w:r>
    </w:p>
    <w:p w:rsidR="0051186D" w:rsidRPr="00602C04" w:rsidRDefault="0051186D" w:rsidP="00EB11B4">
      <w:pPr>
        <w:autoSpaceDE w:val="0"/>
        <w:autoSpaceDN w:val="0"/>
        <w:jc w:val="center"/>
        <w:rPr>
          <w:b/>
          <w:sz w:val="10"/>
          <w:szCs w:val="10"/>
        </w:rPr>
      </w:pPr>
    </w:p>
    <w:p w:rsidR="0051186D" w:rsidRPr="00602C04" w:rsidRDefault="0051186D" w:rsidP="00EB11B4">
      <w:pPr>
        <w:tabs>
          <w:tab w:val="left" w:pos="2625"/>
        </w:tabs>
        <w:autoSpaceDE w:val="0"/>
        <w:autoSpaceDN w:val="0"/>
        <w:jc w:val="right"/>
        <w:rPr>
          <w:sz w:val="22"/>
          <w:szCs w:val="22"/>
        </w:rPr>
      </w:pPr>
      <w:r>
        <w:rPr>
          <w:sz w:val="22"/>
          <w:szCs w:val="22"/>
        </w:rPr>
        <w:t xml:space="preserve">«____» ________ </w:t>
      </w:r>
      <w:r>
        <w:rPr>
          <w:b/>
          <w:sz w:val="22"/>
          <w:szCs w:val="22"/>
        </w:rPr>
        <w:t>201</w:t>
      </w:r>
      <w:r>
        <w:rPr>
          <w:sz w:val="22"/>
          <w:szCs w:val="22"/>
        </w:rPr>
        <w:t>_</w:t>
      </w:r>
      <w:r>
        <w:rPr>
          <w:b/>
          <w:sz w:val="22"/>
          <w:szCs w:val="22"/>
        </w:rPr>
        <w:t>года.</w:t>
      </w:r>
    </w:p>
    <w:p w:rsidR="0051186D" w:rsidRPr="00602C04" w:rsidRDefault="0051186D" w:rsidP="00EB11B4">
      <w:pPr>
        <w:tabs>
          <w:tab w:val="left" w:pos="2625"/>
        </w:tabs>
        <w:autoSpaceDE w:val="0"/>
        <w:autoSpaceDN w:val="0"/>
        <w:jc w:val="right"/>
        <w:rPr>
          <w:sz w:val="22"/>
          <w:szCs w:val="22"/>
        </w:rPr>
      </w:pPr>
      <w:r>
        <w:rPr>
          <w:sz w:val="22"/>
          <w:szCs w:val="22"/>
        </w:rPr>
        <w:t xml:space="preserve">  </w:t>
      </w:r>
    </w:p>
    <w:p w:rsidR="0051186D" w:rsidRPr="00602C04" w:rsidRDefault="0051186D" w:rsidP="00EB11B4">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51186D" w:rsidRPr="00602C04" w:rsidRDefault="0051186D" w:rsidP="00EB11B4">
      <w:pPr>
        <w:tabs>
          <w:tab w:val="left" w:pos="2625"/>
        </w:tabs>
        <w:autoSpaceDE w:val="0"/>
        <w:autoSpaceDN w:val="0"/>
        <w:jc w:val="both"/>
        <w:rPr>
          <w:sz w:val="20"/>
          <w:szCs w:val="20"/>
        </w:rPr>
      </w:pPr>
    </w:p>
    <w:p w:rsidR="0051186D" w:rsidRPr="00602C04" w:rsidRDefault="0051186D" w:rsidP="00FB3DF2">
      <w:pPr>
        <w:numPr>
          <w:ilvl w:val="0"/>
          <w:numId w:val="28"/>
        </w:numPr>
        <w:suppressAutoHyphens w:val="0"/>
        <w:autoSpaceDE w:val="0"/>
        <w:autoSpaceDN w:val="0"/>
        <w:spacing w:before="60" w:after="60"/>
        <w:jc w:val="center"/>
        <w:rPr>
          <w:sz w:val="22"/>
          <w:szCs w:val="22"/>
        </w:rPr>
      </w:pPr>
      <w:r>
        <w:rPr>
          <w:sz w:val="22"/>
          <w:szCs w:val="22"/>
        </w:rPr>
        <w:t>ПЕРЕДАЧА ТРАНСПОРТНОГО СРЕДСТВА (далее -ТС)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51186D" w:rsidRPr="00602C04" w:rsidTr="00EB11B4">
        <w:trPr>
          <w:trHeight w:val="1531"/>
        </w:trPr>
        <w:tc>
          <w:tcPr>
            <w:tcW w:w="10218" w:type="dxa"/>
          </w:tcPr>
          <w:p w:rsidR="0051186D" w:rsidRPr="00602C04" w:rsidRDefault="0051186D" w:rsidP="00EB11B4">
            <w:pPr>
              <w:autoSpaceDE w:val="0"/>
              <w:autoSpaceDN w:val="0"/>
              <w:rPr>
                <w:sz w:val="20"/>
                <w:szCs w:val="20"/>
              </w:rPr>
            </w:pPr>
            <w:r>
              <w:rPr>
                <w:sz w:val="20"/>
                <w:szCs w:val="20"/>
              </w:rPr>
              <w:t>марка ТС</w:t>
            </w:r>
            <w:r>
              <w:rPr>
                <w:sz w:val="20"/>
                <w:szCs w:val="20"/>
                <w:u w:val="single"/>
              </w:rPr>
              <w:t xml:space="preserve">                                                                                                                                                                                    </w:t>
            </w:r>
          </w:p>
          <w:p w:rsidR="0051186D" w:rsidRPr="00602C04" w:rsidRDefault="0051186D" w:rsidP="00EB11B4">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51186D" w:rsidRPr="00602C04" w:rsidRDefault="0051186D" w:rsidP="00EB11B4">
            <w:pPr>
              <w:autoSpaceDE w:val="0"/>
              <w:autoSpaceDN w:val="0"/>
              <w:rPr>
                <w:b/>
                <w:sz w:val="20"/>
                <w:szCs w:val="20"/>
              </w:rPr>
            </w:pPr>
            <w:r>
              <w:rPr>
                <w:b/>
                <w:sz w:val="20"/>
                <w:szCs w:val="20"/>
              </w:rPr>
              <w:t>ТС поступило в аренду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 </w:t>
            </w:r>
            <w:r>
              <w:rPr>
                <w:b/>
                <w:sz w:val="20"/>
                <w:szCs w:val="20"/>
                <w:u w:val="single"/>
              </w:rPr>
              <w:t xml:space="preserve">     </w:t>
            </w:r>
            <w:r>
              <w:rPr>
                <w:b/>
                <w:sz w:val="20"/>
                <w:szCs w:val="20"/>
              </w:rPr>
              <w:t xml:space="preserve"> мин. </w:t>
            </w:r>
          </w:p>
          <w:p w:rsidR="0051186D" w:rsidRPr="00602C04" w:rsidRDefault="0051186D" w:rsidP="00EB11B4">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51186D" w:rsidRPr="00602C04" w:rsidRDefault="0051186D" w:rsidP="00EB11B4">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51186D" w:rsidRPr="00602C04" w:rsidRDefault="0051186D" w:rsidP="00EB11B4">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51186D" w:rsidRPr="00602C04" w:rsidRDefault="0051186D" w:rsidP="00EB11B4">
            <w:pPr>
              <w:autoSpaceDE w:val="0"/>
              <w:autoSpaceDN w:val="0"/>
              <w:rPr>
                <w:sz w:val="18"/>
                <w:szCs w:val="18"/>
              </w:rPr>
            </w:pPr>
            <w:r>
              <w:rPr>
                <w:sz w:val="18"/>
                <w:szCs w:val="18"/>
              </w:rPr>
              <w:t xml:space="preserve">            подпись                                  ФИО                                                 подпись                                ФИО</w:t>
            </w:r>
          </w:p>
        </w:tc>
      </w:tr>
    </w:tbl>
    <w:p w:rsidR="0051186D" w:rsidRPr="00602C04" w:rsidRDefault="0051186D" w:rsidP="00EB11B4">
      <w:pPr>
        <w:autoSpaceDE w:val="0"/>
        <w:autoSpaceDN w:val="0"/>
        <w:rPr>
          <w:sz w:val="20"/>
          <w:szCs w:val="20"/>
        </w:rPr>
      </w:pPr>
    </w:p>
    <w:p w:rsidR="0051186D" w:rsidRPr="00602C04" w:rsidRDefault="0051186D" w:rsidP="00FB3DF2">
      <w:pPr>
        <w:numPr>
          <w:ilvl w:val="0"/>
          <w:numId w:val="28"/>
        </w:numPr>
        <w:suppressAutoHyphens w:val="0"/>
        <w:autoSpaceDE w:val="0"/>
        <w:autoSpaceDN w:val="0"/>
        <w:jc w:val="center"/>
      </w:pPr>
      <w: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51186D" w:rsidRPr="00602C04" w:rsidTr="00EB11B4">
        <w:trPr>
          <w:trHeight w:val="1471"/>
        </w:trPr>
        <w:tc>
          <w:tcPr>
            <w:tcW w:w="10203" w:type="dxa"/>
          </w:tcPr>
          <w:p w:rsidR="0051186D" w:rsidRPr="00602C04" w:rsidRDefault="0051186D" w:rsidP="00EB11B4">
            <w:pPr>
              <w:autoSpaceDE w:val="0"/>
              <w:autoSpaceDN w:val="0"/>
              <w:rPr>
                <w:sz w:val="20"/>
                <w:szCs w:val="20"/>
              </w:rPr>
            </w:pPr>
            <w:r>
              <w:rPr>
                <w:sz w:val="20"/>
                <w:szCs w:val="20"/>
              </w:rPr>
              <w:t>марка ТС</w:t>
            </w:r>
            <w:r>
              <w:rPr>
                <w:sz w:val="20"/>
                <w:szCs w:val="20"/>
                <w:u w:val="single"/>
              </w:rPr>
              <w:t xml:space="preserve">                                                                                                                                                                                    </w:t>
            </w:r>
          </w:p>
          <w:p w:rsidR="0051186D" w:rsidRPr="00602C04" w:rsidRDefault="0051186D" w:rsidP="00EB11B4">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51186D" w:rsidRPr="00602C04" w:rsidRDefault="0051186D" w:rsidP="00EB11B4">
            <w:pPr>
              <w:autoSpaceDE w:val="0"/>
              <w:autoSpaceDN w:val="0"/>
              <w:rPr>
                <w:b/>
                <w:sz w:val="20"/>
                <w:szCs w:val="20"/>
              </w:rPr>
            </w:pPr>
            <w:r>
              <w:rPr>
                <w:b/>
                <w:sz w:val="20"/>
                <w:szCs w:val="20"/>
              </w:rPr>
              <w:t>ТС возвращено из аренды «</w:t>
            </w:r>
            <w:r>
              <w:rPr>
                <w:b/>
                <w:sz w:val="20"/>
                <w:szCs w:val="20"/>
                <w:u w:val="single"/>
              </w:rPr>
              <w:t xml:space="preserve">     </w:t>
            </w:r>
            <w:r>
              <w:rPr>
                <w:b/>
                <w:sz w:val="20"/>
                <w:szCs w:val="20"/>
              </w:rPr>
              <w:t>»</w:t>
            </w:r>
            <w:r>
              <w:rPr>
                <w:b/>
                <w:sz w:val="20"/>
                <w:szCs w:val="20"/>
                <w:u w:val="single"/>
              </w:rPr>
              <w:t xml:space="preserve">                       20    </w:t>
            </w:r>
            <w:r>
              <w:rPr>
                <w:b/>
                <w:sz w:val="20"/>
                <w:szCs w:val="20"/>
              </w:rPr>
              <w:t xml:space="preserve">г.  в </w:t>
            </w:r>
            <w:r>
              <w:rPr>
                <w:b/>
                <w:sz w:val="20"/>
                <w:szCs w:val="20"/>
                <w:u w:val="single"/>
              </w:rPr>
              <w:t xml:space="preserve">     </w:t>
            </w:r>
            <w:r>
              <w:rPr>
                <w:b/>
                <w:sz w:val="20"/>
                <w:szCs w:val="20"/>
              </w:rPr>
              <w:t xml:space="preserve"> час. </w:t>
            </w:r>
            <w:r>
              <w:rPr>
                <w:b/>
                <w:sz w:val="20"/>
                <w:szCs w:val="20"/>
                <w:u w:val="single"/>
              </w:rPr>
              <w:t xml:space="preserve">     </w:t>
            </w:r>
            <w:r>
              <w:rPr>
                <w:b/>
                <w:sz w:val="20"/>
                <w:szCs w:val="20"/>
              </w:rPr>
              <w:t xml:space="preserve"> мин.</w:t>
            </w:r>
          </w:p>
          <w:p w:rsidR="0051186D" w:rsidRPr="00602C04" w:rsidRDefault="0051186D" w:rsidP="00EB11B4">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51186D" w:rsidRPr="00602C04" w:rsidRDefault="0051186D" w:rsidP="00EB11B4">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   г.</w:t>
            </w:r>
            <w:r>
              <w:rPr>
                <w:sz w:val="20"/>
                <w:szCs w:val="20"/>
              </w:rPr>
              <w:t xml:space="preserve">                         </w:t>
            </w:r>
          </w:p>
          <w:p w:rsidR="0051186D" w:rsidRPr="00602C04" w:rsidRDefault="0051186D" w:rsidP="00EB11B4">
            <w:pPr>
              <w:tabs>
                <w:tab w:val="left" w:pos="3720"/>
              </w:tabs>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51186D" w:rsidRPr="00602C04" w:rsidRDefault="0051186D" w:rsidP="00EB11B4">
            <w:pPr>
              <w:autoSpaceDE w:val="0"/>
              <w:autoSpaceDN w:val="0"/>
              <w:rPr>
                <w:sz w:val="18"/>
                <w:szCs w:val="18"/>
              </w:rPr>
            </w:pPr>
            <w:r>
              <w:rPr>
                <w:sz w:val="18"/>
                <w:szCs w:val="18"/>
              </w:rPr>
              <w:t xml:space="preserve">            подпись                                    ФИО                                                 подпись                                ФИО</w:t>
            </w:r>
          </w:p>
          <w:p w:rsidR="0051186D" w:rsidRPr="00602C04" w:rsidRDefault="0051186D" w:rsidP="00EB11B4">
            <w:pPr>
              <w:autoSpaceDE w:val="0"/>
              <w:autoSpaceDN w:val="0"/>
              <w:rPr>
                <w:sz w:val="10"/>
                <w:szCs w:val="10"/>
              </w:rPr>
            </w:pPr>
          </w:p>
        </w:tc>
      </w:tr>
    </w:tbl>
    <w:p w:rsidR="0051186D" w:rsidRPr="00602C04" w:rsidRDefault="0051186D" w:rsidP="00EB11B4">
      <w:pPr>
        <w:autoSpaceDE w:val="0"/>
        <w:autoSpaceDN w:val="0"/>
        <w:rPr>
          <w:sz w:val="20"/>
          <w:szCs w:val="20"/>
        </w:rPr>
      </w:pPr>
    </w:p>
    <w:p w:rsidR="0051186D" w:rsidRPr="00602C04" w:rsidRDefault="0051186D" w:rsidP="00FB3DF2">
      <w:pPr>
        <w:numPr>
          <w:ilvl w:val="0"/>
          <w:numId w:val="28"/>
        </w:numPr>
        <w:suppressAutoHyphens w:val="0"/>
        <w:autoSpaceDE w:val="0"/>
        <w:autoSpaceDN w:val="0"/>
        <w:jc w:val="center"/>
        <w:rPr>
          <w:sz w:val="20"/>
          <w:szCs w:val="20"/>
        </w:rPr>
      </w:pPr>
      <w: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51186D" w:rsidRPr="00602C04" w:rsidTr="00EB11B4">
        <w:trPr>
          <w:trHeight w:val="3914"/>
        </w:trPr>
        <w:tc>
          <w:tcPr>
            <w:tcW w:w="10244" w:type="dxa"/>
            <w:tcBorders>
              <w:top w:val="single" w:sz="4" w:space="0" w:color="auto"/>
              <w:bottom w:val="nil"/>
            </w:tcBorders>
          </w:tcPr>
          <w:p w:rsidR="0051186D" w:rsidRPr="00602C04" w:rsidRDefault="0051186D" w:rsidP="00EB11B4">
            <w:pPr>
              <w:autoSpaceDE w:val="0"/>
              <w:autoSpaceDN w:val="0"/>
              <w:rPr>
                <w:b/>
                <w:sz w:val="20"/>
                <w:szCs w:val="20"/>
              </w:rPr>
            </w:pPr>
            <w:r>
              <w:rPr>
                <w:b/>
                <w:sz w:val="20"/>
                <w:szCs w:val="20"/>
              </w:rPr>
              <w:t>Маршрут следования автомобиля и время нахождения автомобиля в пункте погрузки/выгрузки*</w:t>
            </w:r>
          </w:p>
          <w:p w:rsidR="0051186D" w:rsidRPr="00602C04" w:rsidRDefault="0051186D" w:rsidP="00EB11B4">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51186D" w:rsidRPr="00602C04" w:rsidTr="00EB11B4">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86D" w:rsidRPr="00602C04" w:rsidRDefault="0051186D" w:rsidP="00EB11B4">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51186D" w:rsidRPr="00602C04" w:rsidRDefault="0051186D" w:rsidP="00EB11B4">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51186D" w:rsidRPr="00602C04" w:rsidRDefault="0051186D" w:rsidP="00EB11B4">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51186D" w:rsidRPr="00602C04" w:rsidRDefault="0051186D" w:rsidP="00EB11B4">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51186D" w:rsidRPr="00602C04" w:rsidRDefault="0051186D" w:rsidP="00EB11B4">
                  <w:pPr>
                    <w:jc w:val="center"/>
                    <w:rPr>
                      <w:color w:val="000000"/>
                      <w:sz w:val="20"/>
                      <w:szCs w:val="20"/>
                    </w:rPr>
                  </w:pPr>
                </w:p>
              </w:tc>
            </w:tr>
            <w:tr w:rsidR="0051186D" w:rsidRPr="00602C04" w:rsidTr="00EB11B4">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186D" w:rsidRPr="00602C04" w:rsidRDefault="0051186D" w:rsidP="00EB11B4">
                  <w:pPr>
                    <w:jc w:val="center"/>
                    <w:rPr>
                      <w:b/>
                      <w:color w:val="000000"/>
                      <w:sz w:val="20"/>
                      <w:szCs w:val="20"/>
                    </w:rPr>
                  </w:pPr>
                  <w:r>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51186D" w:rsidRPr="00602C04" w:rsidRDefault="0051186D" w:rsidP="00EB11B4">
                  <w:pPr>
                    <w:jc w:val="center"/>
                    <w:rPr>
                      <w:color w:val="000000"/>
                      <w:sz w:val="20"/>
                      <w:szCs w:val="20"/>
                    </w:rPr>
                  </w:pPr>
                  <w:r>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51186D" w:rsidRPr="00602C04" w:rsidRDefault="0051186D" w:rsidP="00EB11B4">
                  <w:pPr>
                    <w:jc w:val="center"/>
                    <w:rPr>
                      <w:color w:val="000000"/>
                      <w:sz w:val="20"/>
                      <w:szCs w:val="20"/>
                    </w:rPr>
                  </w:pPr>
                  <w:r>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51186D" w:rsidRPr="00602C04" w:rsidRDefault="0051186D" w:rsidP="00EB11B4">
                  <w:pPr>
                    <w:jc w:val="center"/>
                    <w:rPr>
                      <w:color w:val="000000"/>
                      <w:sz w:val="20"/>
                      <w:szCs w:val="20"/>
                    </w:rPr>
                  </w:pPr>
                  <w:r>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51186D" w:rsidRPr="00602C04" w:rsidRDefault="0051186D" w:rsidP="00EB11B4">
                  <w:pPr>
                    <w:jc w:val="center"/>
                    <w:rPr>
                      <w:color w:val="000000"/>
                      <w:sz w:val="20"/>
                      <w:szCs w:val="20"/>
                    </w:rPr>
                  </w:pPr>
                  <w:r>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51186D" w:rsidRPr="00602C04" w:rsidRDefault="0051186D" w:rsidP="00EB11B4">
                  <w:pPr>
                    <w:jc w:val="center"/>
                    <w:rPr>
                      <w:color w:val="000000"/>
                      <w:sz w:val="20"/>
                      <w:szCs w:val="20"/>
                    </w:rPr>
                  </w:pPr>
                  <w:r>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51186D" w:rsidRPr="00602C04" w:rsidRDefault="0051186D" w:rsidP="00EB11B4">
                  <w:pPr>
                    <w:jc w:val="center"/>
                    <w:rPr>
                      <w:color w:val="000000"/>
                      <w:sz w:val="20"/>
                      <w:szCs w:val="20"/>
                    </w:rPr>
                  </w:pPr>
                  <w:r>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51186D" w:rsidRPr="00602C04" w:rsidRDefault="0051186D" w:rsidP="00EB11B4">
                  <w:pPr>
                    <w:jc w:val="center"/>
                    <w:rPr>
                      <w:color w:val="000000"/>
                      <w:sz w:val="20"/>
                      <w:szCs w:val="20"/>
                    </w:rPr>
                  </w:pPr>
                  <w:r>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51186D" w:rsidRPr="00602C04" w:rsidRDefault="0051186D" w:rsidP="00EB11B4">
                  <w:pPr>
                    <w:jc w:val="center"/>
                    <w:rPr>
                      <w:color w:val="000000"/>
                      <w:sz w:val="20"/>
                      <w:szCs w:val="20"/>
                    </w:rPr>
                  </w:pPr>
                  <w:r>
                    <w:rPr>
                      <w:color w:val="000000"/>
                      <w:sz w:val="20"/>
                      <w:szCs w:val="20"/>
                    </w:rPr>
                    <w:t>убыл</w:t>
                  </w:r>
                </w:p>
              </w:tc>
            </w:tr>
            <w:tr w:rsidR="0051186D" w:rsidRPr="00602C04" w:rsidTr="00EB11B4">
              <w:trPr>
                <w:trHeight w:val="276"/>
              </w:trPr>
              <w:tc>
                <w:tcPr>
                  <w:tcW w:w="1841" w:type="dxa"/>
                  <w:vMerge/>
                  <w:tcBorders>
                    <w:top w:val="nil"/>
                    <w:left w:val="single" w:sz="4" w:space="0" w:color="auto"/>
                    <w:bottom w:val="single" w:sz="4" w:space="0" w:color="auto"/>
                    <w:right w:val="single" w:sz="4" w:space="0" w:color="auto"/>
                  </w:tcBorders>
                  <w:vAlign w:val="center"/>
                  <w:hideMark/>
                </w:tcPr>
                <w:p w:rsidR="0051186D" w:rsidRPr="00602C04" w:rsidRDefault="0051186D" w:rsidP="00EB11B4">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51186D" w:rsidRPr="00602C04" w:rsidRDefault="0051186D" w:rsidP="00EB11B4">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51186D" w:rsidRPr="00602C04" w:rsidRDefault="0051186D" w:rsidP="00EB11B4">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51186D" w:rsidRPr="00602C04" w:rsidRDefault="0051186D" w:rsidP="00EB11B4">
                  <w:pPr>
                    <w:jc w:val="center"/>
                    <w:rPr>
                      <w:color w:val="000000"/>
                      <w:sz w:val="20"/>
                      <w:szCs w:val="20"/>
                    </w:rPr>
                  </w:pPr>
                  <w:r>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51186D" w:rsidRPr="00602C04" w:rsidRDefault="0051186D" w:rsidP="00EB11B4">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51186D" w:rsidRPr="00602C04" w:rsidRDefault="0051186D" w:rsidP="00EB11B4">
                  <w:pPr>
                    <w:jc w:val="center"/>
                    <w:rPr>
                      <w:color w:val="000000"/>
                      <w:sz w:val="20"/>
                      <w:szCs w:val="20"/>
                    </w:rPr>
                  </w:pPr>
                  <w:r>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51186D" w:rsidRPr="00602C04" w:rsidRDefault="0051186D" w:rsidP="00EB11B4">
                  <w:pPr>
                    <w:jc w:val="center"/>
                    <w:rPr>
                      <w:color w:val="000000"/>
                      <w:sz w:val="20"/>
                      <w:szCs w:val="20"/>
                    </w:rPr>
                  </w:pPr>
                  <w:r>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51186D" w:rsidRPr="00602C04" w:rsidRDefault="0051186D" w:rsidP="00EB11B4">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51186D" w:rsidRPr="00602C04" w:rsidRDefault="0051186D" w:rsidP="00EB11B4">
                  <w:pPr>
                    <w:jc w:val="center"/>
                    <w:rPr>
                      <w:color w:val="000000"/>
                      <w:sz w:val="20"/>
                      <w:szCs w:val="20"/>
                    </w:rPr>
                  </w:pPr>
                </w:p>
              </w:tc>
            </w:tr>
          </w:tbl>
          <w:p w:rsidR="0051186D" w:rsidRPr="00602C04" w:rsidRDefault="0051186D" w:rsidP="00EB11B4">
            <w:pPr>
              <w:autoSpaceDE w:val="0"/>
              <w:autoSpaceDN w:val="0"/>
              <w:rPr>
                <w:sz w:val="16"/>
                <w:szCs w:val="16"/>
              </w:rPr>
            </w:pPr>
            <w:r>
              <w:rPr>
                <w:sz w:val="20"/>
                <w:szCs w:val="20"/>
              </w:rPr>
              <w:t xml:space="preserve">               </w:t>
            </w:r>
            <w:r>
              <w:rPr>
                <w:sz w:val="16"/>
                <w:szCs w:val="16"/>
              </w:rPr>
              <w:tab/>
            </w:r>
            <w:r>
              <w:rPr>
                <w:sz w:val="16"/>
                <w:szCs w:val="16"/>
              </w:rPr>
              <w:tab/>
            </w:r>
            <w:r>
              <w:rPr>
                <w:sz w:val="16"/>
                <w:szCs w:val="16"/>
              </w:rPr>
              <w:tab/>
            </w:r>
            <w:r>
              <w:rPr>
                <w:sz w:val="16"/>
                <w:szCs w:val="16"/>
              </w:rPr>
              <w:tab/>
              <w:t xml:space="preserve">                 </w:t>
            </w:r>
          </w:p>
          <w:tbl>
            <w:tblPr>
              <w:tblW w:w="9971" w:type="dxa"/>
              <w:tblLook w:val="04A0"/>
            </w:tblPr>
            <w:tblGrid>
              <w:gridCol w:w="3005"/>
              <w:gridCol w:w="3264"/>
              <w:gridCol w:w="3702"/>
            </w:tblGrid>
            <w:tr w:rsidR="0051186D" w:rsidRPr="00602C04" w:rsidTr="00EB11B4">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186D" w:rsidRPr="00602C04" w:rsidRDefault="0051186D" w:rsidP="00EB11B4">
                  <w:pPr>
                    <w:rPr>
                      <w:b/>
                      <w:color w:val="000000"/>
                      <w:sz w:val="20"/>
                      <w:szCs w:val="20"/>
                    </w:rPr>
                  </w:pPr>
                  <w:r>
                    <w:rPr>
                      <w:color w:val="000000"/>
                      <w:sz w:val="20"/>
                      <w:szCs w:val="20"/>
                    </w:rPr>
                    <w:t xml:space="preserve">  </w:t>
                  </w:r>
                  <w:r>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51186D" w:rsidRPr="00602C04" w:rsidRDefault="0051186D" w:rsidP="00EB11B4">
                  <w:pPr>
                    <w:rPr>
                      <w:b/>
                      <w:color w:val="000000"/>
                      <w:sz w:val="20"/>
                      <w:szCs w:val="20"/>
                    </w:rPr>
                  </w:pPr>
                  <w:r>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51186D" w:rsidRPr="00602C04" w:rsidRDefault="0051186D" w:rsidP="00EB11B4">
                  <w:pPr>
                    <w:rPr>
                      <w:b/>
                      <w:color w:val="000000"/>
                      <w:sz w:val="20"/>
                      <w:szCs w:val="20"/>
                    </w:rPr>
                  </w:pPr>
                  <w:r>
                    <w:rPr>
                      <w:color w:val="000000"/>
                      <w:sz w:val="20"/>
                      <w:szCs w:val="20"/>
                    </w:rPr>
                    <w:t xml:space="preserve">                </w:t>
                  </w:r>
                  <w:r>
                    <w:rPr>
                      <w:b/>
                      <w:color w:val="000000"/>
                      <w:sz w:val="20"/>
                      <w:szCs w:val="20"/>
                    </w:rPr>
                    <w:t>Типоразмер контейнера</w:t>
                  </w:r>
                </w:p>
              </w:tc>
            </w:tr>
            <w:tr w:rsidR="0051186D" w:rsidRPr="00602C04" w:rsidTr="00EB11B4">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51186D" w:rsidRPr="00602C04" w:rsidRDefault="0051186D" w:rsidP="00EB11B4">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51186D" w:rsidRPr="00602C04" w:rsidRDefault="0051186D" w:rsidP="00EB11B4">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51186D" w:rsidRPr="00602C04" w:rsidRDefault="0051186D" w:rsidP="00EB11B4">
                  <w:pPr>
                    <w:jc w:val="center"/>
                    <w:rPr>
                      <w:color w:val="000000"/>
                      <w:sz w:val="20"/>
                      <w:szCs w:val="20"/>
                    </w:rPr>
                  </w:pPr>
                </w:p>
              </w:tc>
            </w:tr>
            <w:tr w:rsidR="0051186D" w:rsidRPr="00602C04" w:rsidTr="00EB11B4">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51186D" w:rsidRPr="00602C04" w:rsidRDefault="0051186D" w:rsidP="00EB11B4">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51186D" w:rsidRPr="00602C04" w:rsidRDefault="0051186D" w:rsidP="00EB11B4">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51186D" w:rsidRPr="00602C04" w:rsidRDefault="0051186D" w:rsidP="00EB11B4">
                  <w:pPr>
                    <w:jc w:val="center"/>
                    <w:rPr>
                      <w:color w:val="000000"/>
                      <w:sz w:val="20"/>
                      <w:szCs w:val="20"/>
                    </w:rPr>
                  </w:pPr>
                </w:p>
              </w:tc>
            </w:tr>
          </w:tbl>
          <w:p w:rsidR="0051186D" w:rsidRPr="00602C04" w:rsidRDefault="0051186D" w:rsidP="00EB11B4">
            <w:pPr>
              <w:autoSpaceDE w:val="0"/>
              <w:autoSpaceDN w:val="0"/>
              <w:rPr>
                <w:sz w:val="20"/>
                <w:szCs w:val="20"/>
              </w:rPr>
            </w:pPr>
          </w:p>
          <w:p w:rsidR="0051186D" w:rsidRPr="000457E8" w:rsidRDefault="0051186D" w:rsidP="00EB11B4">
            <w:pPr>
              <w:autoSpaceDE w:val="0"/>
              <w:autoSpaceDN w:val="0"/>
              <w:rPr>
                <w:sz w:val="20"/>
                <w:szCs w:val="20"/>
              </w:rPr>
            </w:pPr>
            <w:r>
              <w:rPr>
                <w:sz w:val="20"/>
                <w:szCs w:val="20"/>
              </w:rPr>
              <w:t xml:space="preserve">Арендодатель </w:t>
            </w:r>
            <w:r>
              <w:rPr>
                <w:sz w:val="20"/>
                <w:szCs w:val="20"/>
                <w:u w:val="single"/>
              </w:rPr>
              <w:t xml:space="preserve">                                                                    </w:t>
            </w:r>
            <w:r>
              <w:rPr>
                <w:sz w:val="20"/>
                <w:szCs w:val="20"/>
              </w:rPr>
              <w:t xml:space="preserve">   Арендатор _________________________________________</w:t>
            </w:r>
          </w:p>
          <w:p w:rsidR="0051186D" w:rsidRPr="00602C04" w:rsidRDefault="0051186D" w:rsidP="00EB11B4">
            <w:pPr>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51186D" w:rsidRPr="00602C04" w:rsidRDefault="0051186D" w:rsidP="00EB11B4">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51186D" w:rsidRPr="00602C04" w:rsidRDefault="0051186D" w:rsidP="00EB11B4">
            <w:pPr>
              <w:autoSpaceDE w:val="0"/>
              <w:autoSpaceDN w:val="0"/>
              <w:rPr>
                <w:sz w:val="20"/>
                <w:szCs w:val="20"/>
              </w:rPr>
            </w:pPr>
            <w:r>
              <w:rPr>
                <w:sz w:val="16"/>
                <w:szCs w:val="16"/>
              </w:rPr>
              <w:t xml:space="preserve">               </w:t>
            </w:r>
            <w:r>
              <w:rPr>
                <w:sz w:val="18"/>
                <w:szCs w:val="18"/>
              </w:rPr>
              <w:t xml:space="preserve"> подпись                                  ФИО                                                 подпись                                ФИО</w:t>
            </w:r>
            <w:r>
              <w:rPr>
                <w:sz w:val="20"/>
                <w:szCs w:val="20"/>
              </w:rPr>
              <w:t xml:space="preserve"> </w:t>
            </w:r>
          </w:p>
          <w:p w:rsidR="0051186D" w:rsidRPr="00602C04" w:rsidRDefault="0051186D" w:rsidP="00EB11B4">
            <w:pPr>
              <w:autoSpaceDE w:val="0"/>
              <w:autoSpaceDN w:val="0"/>
              <w:rPr>
                <w:sz w:val="10"/>
                <w:szCs w:val="10"/>
              </w:rPr>
            </w:pPr>
          </w:p>
        </w:tc>
      </w:tr>
    </w:tbl>
    <w:p w:rsidR="0051186D" w:rsidRPr="00602C04" w:rsidRDefault="0051186D" w:rsidP="00EB11B4">
      <w:pPr>
        <w:autoSpaceDE w:val="0"/>
        <w:autoSpaceDN w:val="0"/>
        <w:spacing w:before="60" w:after="60"/>
        <w:rPr>
          <w:sz w:val="20"/>
          <w:szCs w:val="20"/>
        </w:rPr>
      </w:pPr>
      <w:r>
        <w:rPr>
          <w:sz w:val="20"/>
          <w:szCs w:val="20"/>
        </w:rPr>
        <w:t>Примечания: ** _____________________________________________________________________________________</w:t>
      </w:r>
    </w:p>
    <w:p w:rsidR="0051186D" w:rsidRPr="00602C04" w:rsidRDefault="0051186D" w:rsidP="00EB11B4">
      <w:pPr>
        <w:autoSpaceDE w:val="0"/>
        <w:autoSpaceDN w:val="0"/>
        <w:rPr>
          <w:sz w:val="20"/>
          <w:szCs w:val="20"/>
        </w:rPr>
      </w:pPr>
      <w:r>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51186D" w:rsidRPr="00602C04" w:rsidRDefault="0051186D" w:rsidP="00EB11B4">
      <w:pPr>
        <w:autoSpaceDE w:val="0"/>
        <w:autoSpaceDN w:val="0"/>
        <w:jc w:val="both"/>
        <w:rPr>
          <w:sz w:val="20"/>
          <w:szCs w:val="20"/>
        </w:rPr>
      </w:pPr>
      <w:r>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51186D" w:rsidRPr="00602C04" w:rsidRDefault="0051186D" w:rsidP="00EB11B4">
      <w:pPr>
        <w:autoSpaceDE w:val="0"/>
        <w:autoSpaceDN w:val="0"/>
        <w:rPr>
          <w:sz w:val="20"/>
          <w:szCs w:val="20"/>
        </w:rPr>
      </w:pPr>
    </w:p>
    <w:p w:rsidR="0051186D" w:rsidRPr="00602C04" w:rsidRDefault="0051186D" w:rsidP="00EB11B4">
      <w:pPr>
        <w:autoSpaceDE w:val="0"/>
        <w:autoSpaceDN w:val="0"/>
        <w:rPr>
          <w:b/>
          <w:bCs/>
        </w:rPr>
      </w:pPr>
      <w:r>
        <w:rPr>
          <w:b/>
          <w:bCs/>
        </w:rPr>
        <w:t>«Арендодатель»</w:t>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51186D" w:rsidRPr="00602C04" w:rsidRDefault="0051186D" w:rsidP="00EB11B4">
      <w:pPr>
        <w:widowControl w:val="0"/>
        <w:autoSpaceDE w:val="0"/>
        <w:autoSpaceDN w:val="0"/>
        <w:ind w:left="4962" w:hanging="4956"/>
        <w:rPr>
          <w:sz w:val="20"/>
          <w:szCs w:val="20"/>
          <w:u w:val="single"/>
        </w:rPr>
      </w:pPr>
      <w:r>
        <w:rPr>
          <w:color w:val="000000"/>
        </w:rPr>
        <w:t xml:space="preserve">_________________________________                  </w:t>
      </w:r>
      <w:r>
        <w:rPr>
          <w:color w:val="000000"/>
          <w:sz w:val="20"/>
          <w:szCs w:val="20"/>
        </w:rPr>
        <w:t>_____________________________________________</w:t>
      </w:r>
    </w:p>
    <w:p w:rsidR="0051186D" w:rsidRDefault="0051186D" w:rsidP="00EB11B4">
      <w:pPr>
        <w:autoSpaceDE w:val="0"/>
        <w:autoSpaceDN w:val="0"/>
        <w:sectPr w:rsidR="0051186D" w:rsidSect="00EB11B4">
          <w:pgSz w:w="11906" w:h="16838"/>
          <w:pgMar w:top="1134" w:right="850" w:bottom="567" w:left="1418" w:header="708" w:footer="708" w:gutter="0"/>
          <w:cols w:space="708"/>
          <w:docGrid w:linePitch="360"/>
        </w:sectPr>
      </w:pPr>
      <w:r>
        <w:t>__________________</w:t>
      </w:r>
      <w:r>
        <w:rPr>
          <w:color w:val="000000"/>
        </w:rPr>
        <w:t>_/</w:t>
      </w:r>
      <w:r>
        <w:t>_____________/</w:t>
      </w:r>
      <w:r>
        <w:tab/>
      </w:r>
      <w:r>
        <w:tab/>
      </w:r>
      <w:r>
        <w:rPr>
          <w:sz w:val="28"/>
          <w:szCs w:val="28"/>
        </w:rPr>
        <w:t>___________________</w:t>
      </w:r>
      <w:r>
        <w:rPr>
          <w:color w:val="000000"/>
          <w:sz w:val="28"/>
          <w:szCs w:val="28"/>
        </w:rPr>
        <w:t>/</w:t>
      </w:r>
      <w:r>
        <w:rPr>
          <w:sz w:val="28"/>
          <w:szCs w:val="28"/>
        </w:rPr>
        <w:t>____________/</w:t>
      </w:r>
      <w:r>
        <w:rPr>
          <w:sz w:val="20"/>
          <w:szCs w:val="20"/>
        </w:rPr>
        <w:t xml:space="preserve">         М.П.</w:t>
      </w:r>
      <w:r>
        <w:t xml:space="preserve">        </w:t>
      </w:r>
      <w:r>
        <w:tab/>
      </w:r>
      <w:r>
        <w:tab/>
      </w:r>
      <w:r>
        <w:tab/>
      </w:r>
      <w:r>
        <w:tab/>
      </w:r>
      <w:r>
        <w:tab/>
      </w:r>
      <w:r>
        <w:tab/>
        <w:t xml:space="preserve">      </w:t>
      </w:r>
      <w:r>
        <w:rPr>
          <w:sz w:val="20"/>
          <w:szCs w:val="20"/>
        </w:rPr>
        <w:t>М.П.</w:t>
      </w:r>
      <w:r>
        <w:tab/>
      </w:r>
      <w:r>
        <w:tab/>
      </w:r>
      <w:r>
        <w:tab/>
      </w:r>
      <w:r>
        <w:tab/>
      </w:r>
      <w:r>
        <w:rPr>
          <w:sz w:val="20"/>
          <w:szCs w:val="20"/>
        </w:rPr>
        <w:tab/>
      </w:r>
    </w:p>
    <w:p w:rsidR="0051186D" w:rsidRPr="003B1559" w:rsidRDefault="0051186D" w:rsidP="00EB11B4">
      <w:pPr>
        <w:autoSpaceDE w:val="0"/>
        <w:autoSpaceDN w:val="0"/>
        <w:jc w:val="right"/>
      </w:pPr>
      <w:r>
        <w:lastRenderedPageBreak/>
        <w:t>Приложение № 4</w:t>
      </w:r>
    </w:p>
    <w:p w:rsidR="0051186D" w:rsidRPr="00602C04" w:rsidRDefault="0051186D" w:rsidP="00EB11B4">
      <w:pPr>
        <w:autoSpaceDE w:val="0"/>
        <w:autoSpaceDN w:val="0"/>
        <w:jc w:val="right"/>
      </w:pPr>
      <w:r>
        <w:t xml:space="preserve">к договору аренды транспортного средства с экипажем </w:t>
      </w:r>
    </w:p>
    <w:p w:rsidR="0051186D" w:rsidRPr="00602C04" w:rsidRDefault="0051186D" w:rsidP="00EB11B4">
      <w:pPr>
        <w:autoSpaceDE w:val="0"/>
        <w:autoSpaceDN w:val="0"/>
        <w:jc w:val="right"/>
      </w:pPr>
      <w:r>
        <w:t xml:space="preserve">                                        </w:t>
      </w:r>
      <w:r>
        <w:tab/>
      </w:r>
      <w:r>
        <w:tab/>
      </w:r>
      <w:r>
        <w:tab/>
      </w:r>
      <w:r>
        <w:tab/>
        <w:t xml:space="preserve">   №__________  от «____» ________ 20___  </w:t>
      </w:r>
    </w:p>
    <w:p w:rsidR="0051186D" w:rsidRDefault="0051186D" w:rsidP="00EB11B4">
      <w:pPr>
        <w:jc w:val="center"/>
        <w:rPr>
          <w:b/>
          <w:bCs/>
          <w:color w:val="000000"/>
        </w:rPr>
      </w:pPr>
    </w:p>
    <w:p w:rsidR="0051186D" w:rsidRPr="00F6414D" w:rsidRDefault="0051186D" w:rsidP="00EB11B4">
      <w:pPr>
        <w:jc w:val="center"/>
        <w:rPr>
          <w:b/>
          <w:bCs/>
          <w:color w:val="000000"/>
        </w:rPr>
      </w:pPr>
      <w:r>
        <w:rPr>
          <w:b/>
          <w:bCs/>
          <w:color w:val="000000"/>
        </w:rPr>
        <w:t>Сводный акт приема-передачи  транспортного (- ых) средства (-в)</w:t>
      </w:r>
    </w:p>
    <w:p w:rsidR="0051186D" w:rsidRPr="00F6414D" w:rsidRDefault="0051186D" w:rsidP="00EB11B4">
      <w:pPr>
        <w:jc w:val="center"/>
        <w:rPr>
          <w:b/>
          <w:bCs/>
          <w:color w:val="000000"/>
        </w:rPr>
      </w:pPr>
      <w:r>
        <w:rPr>
          <w:b/>
          <w:bCs/>
          <w:color w:val="000000"/>
        </w:rPr>
        <w:t>по договору аренды транспортного средства с экипажем</w:t>
      </w:r>
    </w:p>
    <w:p w:rsidR="0051186D" w:rsidRPr="00F6414D" w:rsidRDefault="0051186D" w:rsidP="00EB11B4">
      <w:pPr>
        <w:jc w:val="center"/>
        <w:rPr>
          <w:b/>
          <w:bCs/>
          <w:color w:val="000000"/>
        </w:rPr>
      </w:pPr>
      <w:r>
        <w:rPr>
          <w:b/>
          <w:bCs/>
          <w:color w:val="000000"/>
        </w:rPr>
        <w:t>от «____» _______________20__ г. №___________</w:t>
      </w:r>
    </w:p>
    <w:p w:rsidR="0051186D" w:rsidRDefault="0051186D" w:rsidP="00EB11B4">
      <w:pPr>
        <w:jc w:val="center"/>
        <w:rPr>
          <w:b/>
          <w:bCs/>
          <w:color w:val="000000"/>
        </w:rPr>
      </w:pPr>
      <w:r>
        <w:rPr>
          <w:b/>
          <w:bCs/>
          <w:color w:val="000000"/>
        </w:rPr>
        <w:t>за период с «____»_________20__ г. по «___»_________ 20__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51186D" w:rsidRPr="00F6414D" w:rsidTr="00EB11B4">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186D" w:rsidRPr="00F6414D" w:rsidRDefault="0051186D" w:rsidP="00EB11B4">
            <w:pPr>
              <w:jc w:val="center"/>
              <w:rPr>
                <w:color w:val="000000"/>
                <w:sz w:val="18"/>
                <w:szCs w:val="18"/>
              </w:rPr>
            </w:pPr>
            <w:r>
              <w:rPr>
                <w:color w:val="000000"/>
                <w:sz w:val="18"/>
                <w:szCs w:val="18"/>
              </w:rPr>
              <w:t>№ п/п</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186D" w:rsidRPr="00F6414D" w:rsidRDefault="0051186D" w:rsidP="00EB11B4">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186D" w:rsidRPr="00F6414D" w:rsidRDefault="0051186D" w:rsidP="00EB11B4">
            <w:pPr>
              <w:jc w:val="center"/>
              <w:rPr>
                <w:color w:val="000000"/>
                <w:sz w:val="18"/>
                <w:szCs w:val="18"/>
              </w:rPr>
            </w:pPr>
            <w:r>
              <w:rPr>
                <w:color w:val="000000"/>
                <w:sz w:val="18"/>
                <w:szCs w:val="18"/>
              </w:rPr>
              <w:t>футовость</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186D" w:rsidRPr="00F6414D" w:rsidRDefault="0051186D" w:rsidP="00EB11B4">
            <w:pPr>
              <w:jc w:val="center"/>
              <w:rPr>
                <w:color w:val="000000"/>
                <w:sz w:val="18"/>
                <w:szCs w:val="18"/>
              </w:rPr>
            </w:pPr>
            <w:r>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186D" w:rsidRPr="00F6414D" w:rsidRDefault="0051186D" w:rsidP="00EB11B4">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51186D" w:rsidRPr="00F6414D" w:rsidRDefault="0051186D" w:rsidP="00EB11B4">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51186D" w:rsidRPr="00F6414D" w:rsidRDefault="0051186D" w:rsidP="00EB11B4">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51186D" w:rsidRPr="00F6414D" w:rsidRDefault="0051186D" w:rsidP="00EB11B4">
            <w:pPr>
              <w:jc w:val="center"/>
              <w:rPr>
                <w:color w:val="000000"/>
                <w:sz w:val="18"/>
                <w:szCs w:val="18"/>
              </w:rPr>
            </w:pPr>
            <w:r>
              <w:rPr>
                <w:color w:val="000000"/>
                <w:sz w:val="18"/>
                <w:szCs w:val="18"/>
              </w:rPr>
              <w:t>маршрут первозки</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51186D" w:rsidRPr="00F6414D" w:rsidRDefault="0051186D" w:rsidP="00EB11B4">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186D" w:rsidRPr="00F6414D" w:rsidRDefault="0051186D" w:rsidP="00EB11B4">
            <w:pPr>
              <w:jc w:val="center"/>
              <w:rPr>
                <w:color w:val="000000"/>
                <w:sz w:val="18"/>
                <w:szCs w:val="18"/>
              </w:rPr>
            </w:pPr>
            <w:r>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186D" w:rsidRPr="00F6414D" w:rsidRDefault="0051186D" w:rsidP="00EB11B4">
            <w:pPr>
              <w:jc w:val="center"/>
              <w:rPr>
                <w:color w:val="000000"/>
                <w:sz w:val="18"/>
                <w:szCs w:val="18"/>
              </w:rPr>
            </w:pPr>
            <w:r>
              <w:rPr>
                <w:color w:val="000000"/>
                <w:sz w:val="18"/>
                <w:szCs w:val="18"/>
              </w:rPr>
              <w:t>Ставка арендной платы ТС с экипажем при завозе/вывозе с тарификацией: (зона,расстояние,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186D" w:rsidRPr="00F6414D" w:rsidRDefault="0051186D" w:rsidP="00EB11B4">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186D" w:rsidRPr="00F6414D" w:rsidRDefault="0051186D" w:rsidP="00EB11B4">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186D" w:rsidRPr="00F6414D" w:rsidRDefault="0051186D" w:rsidP="00EB11B4">
            <w:pPr>
              <w:jc w:val="center"/>
              <w:rPr>
                <w:color w:val="000000"/>
                <w:sz w:val="18"/>
                <w:szCs w:val="18"/>
              </w:rPr>
            </w:pPr>
            <w:r>
              <w:rPr>
                <w:color w:val="000000"/>
                <w:sz w:val="18"/>
                <w:szCs w:val="18"/>
              </w:rPr>
              <w:t xml:space="preserve">Итого стоимость арендной платы в руб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86D" w:rsidRPr="00F6414D" w:rsidRDefault="0051186D" w:rsidP="00EB11B4">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186D" w:rsidRPr="00F6414D" w:rsidRDefault="0051186D" w:rsidP="00EB11B4">
            <w:pPr>
              <w:jc w:val="center"/>
              <w:rPr>
                <w:color w:val="000000"/>
                <w:sz w:val="18"/>
                <w:szCs w:val="18"/>
              </w:rPr>
            </w:pPr>
            <w:r>
              <w:rPr>
                <w:color w:val="000000"/>
                <w:sz w:val="18"/>
                <w:szCs w:val="18"/>
              </w:rPr>
              <w:t xml:space="preserve">Итого стоимость арендной платы в руб с НДС </w:t>
            </w:r>
          </w:p>
        </w:tc>
      </w:tr>
      <w:tr w:rsidR="0051186D" w:rsidRPr="00F6414D" w:rsidTr="00EB11B4">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51186D" w:rsidRPr="00F6414D" w:rsidRDefault="0051186D" w:rsidP="00EB11B4">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51186D" w:rsidRPr="00F6414D" w:rsidRDefault="0051186D" w:rsidP="00EB11B4">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51186D" w:rsidRPr="00F6414D" w:rsidRDefault="0051186D" w:rsidP="00EB11B4">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51186D" w:rsidRPr="00F6414D" w:rsidRDefault="0051186D" w:rsidP="00EB11B4">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1186D" w:rsidRPr="00F6414D" w:rsidRDefault="0051186D" w:rsidP="00EB11B4">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51186D" w:rsidRPr="00F6414D" w:rsidRDefault="0051186D" w:rsidP="00EB11B4">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51186D" w:rsidRPr="00F6414D" w:rsidRDefault="0051186D" w:rsidP="00EB11B4">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51186D" w:rsidRPr="00F6414D" w:rsidRDefault="0051186D" w:rsidP="00EB11B4">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51186D" w:rsidRPr="00F6414D" w:rsidRDefault="0051186D" w:rsidP="00EB11B4">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51186D" w:rsidRPr="00F6414D" w:rsidRDefault="0051186D" w:rsidP="00EB11B4">
            <w:pPr>
              <w:jc w:val="center"/>
              <w:rPr>
                <w:color w:val="000000"/>
                <w:sz w:val="18"/>
                <w:szCs w:val="18"/>
              </w:rPr>
            </w:pPr>
            <w:r>
              <w:rPr>
                <w:color w:val="000000"/>
                <w:sz w:val="18"/>
                <w:szCs w:val="18"/>
              </w:rPr>
              <w:t>место приема/передачи ТС с экипажем в/из аренды</w:t>
            </w:r>
          </w:p>
        </w:tc>
        <w:tc>
          <w:tcPr>
            <w:tcW w:w="779" w:type="dxa"/>
            <w:tcBorders>
              <w:top w:val="nil"/>
              <w:left w:val="nil"/>
              <w:bottom w:val="single" w:sz="4" w:space="0" w:color="auto"/>
              <w:right w:val="single" w:sz="4" w:space="0" w:color="auto"/>
            </w:tcBorders>
            <w:shd w:val="clear" w:color="auto" w:fill="auto"/>
            <w:vAlign w:val="center"/>
            <w:hideMark/>
          </w:tcPr>
          <w:p w:rsidR="0051186D" w:rsidRPr="00F6414D" w:rsidRDefault="0051186D" w:rsidP="00EB11B4">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51186D" w:rsidRPr="00F6414D" w:rsidRDefault="0051186D" w:rsidP="00EB11B4">
            <w:pPr>
              <w:jc w:val="center"/>
              <w:rPr>
                <w:color w:val="000000"/>
                <w:sz w:val="18"/>
                <w:szCs w:val="18"/>
              </w:rPr>
            </w:pPr>
            <w:r>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51186D" w:rsidRPr="00F6414D" w:rsidRDefault="0051186D" w:rsidP="00EB11B4">
            <w:pPr>
              <w:jc w:val="center"/>
              <w:rPr>
                <w:color w:val="000000"/>
                <w:sz w:val="18"/>
                <w:szCs w:val="18"/>
              </w:rPr>
            </w:pPr>
            <w:r>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51186D" w:rsidRPr="00F6414D" w:rsidRDefault="0051186D" w:rsidP="00EB11B4">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51186D" w:rsidRPr="00F6414D" w:rsidRDefault="0051186D" w:rsidP="00EB11B4">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51186D" w:rsidRPr="00F6414D" w:rsidRDefault="0051186D" w:rsidP="00EB11B4">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1186D" w:rsidRPr="00F6414D" w:rsidRDefault="0051186D" w:rsidP="00EB11B4">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1186D" w:rsidRPr="00F6414D" w:rsidRDefault="0051186D" w:rsidP="00EB11B4">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51186D" w:rsidRPr="00F6414D" w:rsidRDefault="0051186D" w:rsidP="00EB11B4">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51186D" w:rsidRPr="00F6414D" w:rsidRDefault="0051186D" w:rsidP="00EB11B4">
            <w:pPr>
              <w:rPr>
                <w:color w:val="000000"/>
                <w:sz w:val="18"/>
                <w:szCs w:val="18"/>
              </w:rPr>
            </w:pPr>
          </w:p>
        </w:tc>
      </w:tr>
      <w:tr w:rsidR="0051186D" w:rsidRPr="00F6414D" w:rsidTr="00EB11B4">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51186D" w:rsidRPr="00F6414D" w:rsidRDefault="0051186D" w:rsidP="00EB11B4">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51186D" w:rsidRPr="00F6414D" w:rsidRDefault="0051186D" w:rsidP="00EB11B4">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51186D" w:rsidRPr="00F6414D" w:rsidRDefault="0051186D" w:rsidP="00EB11B4">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51186D" w:rsidRPr="00F6414D" w:rsidRDefault="0051186D" w:rsidP="00EB11B4">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51186D" w:rsidRPr="00F6414D" w:rsidRDefault="0051186D" w:rsidP="00EB11B4">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51186D" w:rsidRPr="00F6414D" w:rsidRDefault="0051186D" w:rsidP="00EB11B4">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51186D" w:rsidRPr="00F6414D" w:rsidRDefault="0051186D" w:rsidP="00EB11B4">
            <w:pPr>
              <w:jc w:val="center"/>
              <w:rPr>
                <w:rFonts w:ascii="Calibri" w:hAnsi="Calibri"/>
                <w:b/>
                <w:bCs/>
                <w:color w:val="000000"/>
                <w:sz w:val="18"/>
                <w:szCs w:val="18"/>
              </w:rPr>
            </w:pPr>
            <w:r>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51186D" w:rsidRPr="00F6414D" w:rsidRDefault="0051186D" w:rsidP="00EB11B4">
            <w:pPr>
              <w:jc w:val="center"/>
              <w:rPr>
                <w:rFonts w:ascii="Calibri" w:hAnsi="Calibri"/>
                <w:b/>
                <w:bCs/>
                <w:color w:val="000000"/>
                <w:sz w:val="18"/>
                <w:szCs w:val="18"/>
              </w:rPr>
            </w:pPr>
            <w:r>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51186D" w:rsidRPr="00F6414D" w:rsidRDefault="0051186D" w:rsidP="00EB11B4">
            <w:pPr>
              <w:jc w:val="center"/>
              <w:rPr>
                <w:rFonts w:ascii="Calibri" w:hAnsi="Calibri"/>
                <w:b/>
                <w:bCs/>
                <w:color w:val="000000"/>
                <w:sz w:val="18"/>
                <w:szCs w:val="18"/>
              </w:rPr>
            </w:pPr>
            <w:r>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51186D" w:rsidRPr="00F6414D" w:rsidRDefault="0051186D" w:rsidP="00EB11B4">
            <w:pPr>
              <w:jc w:val="center"/>
              <w:rPr>
                <w:rFonts w:ascii="Calibri" w:hAnsi="Calibri"/>
                <w:b/>
                <w:bCs/>
                <w:color w:val="000000"/>
                <w:sz w:val="18"/>
                <w:szCs w:val="18"/>
              </w:rPr>
            </w:pPr>
            <w:r>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51186D" w:rsidRPr="00F6414D" w:rsidRDefault="0051186D" w:rsidP="00EB11B4">
            <w:pPr>
              <w:jc w:val="center"/>
              <w:rPr>
                <w:rFonts w:ascii="Calibri" w:hAnsi="Calibri"/>
                <w:b/>
                <w:bCs/>
                <w:color w:val="000000"/>
                <w:sz w:val="18"/>
                <w:szCs w:val="18"/>
              </w:rPr>
            </w:pPr>
            <w:r>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51186D" w:rsidRPr="00F6414D" w:rsidRDefault="0051186D" w:rsidP="00EB11B4">
            <w:pPr>
              <w:jc w:val="center"/>
              <w:rPr>
                <w:rFonts w:ascii="Calibri" w:hAnsi="Calibri"/>
                <w:b/>
                <w:bCs/>
                <w:color w:val="000000"/>
                <w:sz w:val="18"/>
                <w:szCs w:val="18"/>
              </w:rPr>
            </w:pPr>
            <w:r>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51186D" w:rsidRPr="00F6414D" w:rsidRDefault="0051186D" w:rsidP="00EB11B4">
            <w:pPr>
              <w:jc w:val="center"/>
              <w:rPr>
                <w:rFonts w:ascii="Calibri" w:hAnsi="Calibri"/>
                <w:b/>
                <w:bCs/>
                <w:color w:val="000000"/>
                <w:sz w:val="18"/>
                <w:szCs w:val="18"/>
              </w:rPr>
            </w:pPr>
            <w:r>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51186D" w:rsidRPr="00F6414D" w:rsidRDefault="0051186D" w:rsidP="00EB11B4">
            <w:pPr>
              <w:jc w:val="center"/>
              <w:rPr>
                <w:rFonts w:ascii="Calibri" w:hAnsi="Calibri"/>
                <w:b/>
                <w:bCs/>
                <w:color w:val="000000"/>
                <w:sz w:val="18"/>
                <w:szCs w:val="18"/>
              </w:rPr>
            </w:pPr>
            <w:r>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51186D" w:rsidRPr="00F6414D" w:rsidRDefault="0051186D" w:rsidP="00EB11B4">
            <w:pPr>
              <w:jc w:val="center"/>
              <w:rPr>
                <w:rFonts w:ascii="Calibri" w:hAnsi="Calibri"/>
                <w:b/>
                <w:bCs/>
                <w:color w:val="000000"/>
                <w:sz w:val="18"/>
                <w:szCs w:val="18"/>
              </w:rPr>
            </w:pPr>
            <w:r>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51186D" w:rsidRPr="00F6414D" w:rsidRDefault="0051186D" w:rsidP="00EB11B4">
            <w:pPr>
              <w:jc w:val="center"/>
              <w:rPr>
                <w:rFonts w:ascii="Calibri" w:hAnsi="Calibri"/>
                <w:b/>
                <w:bCs/>
                <w:color w:val="000000"/>
                <w:sz w:val="18"/>
                <w:szCs w:val="18"/>
              </w:rPr>
            </w:pPr>
            <w:r>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51186D" w:rsidRPr="00F6414D" w:rsidRDefault="0051186D" w:rsidP="00EB11B4">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51186D" w:rsidRPr="00F6414D" w:rsidRDefault="0051186D" w:rsidP="00EB11B4">
            <w:pPr>
              <w:jc w:val="center"/>
              <w:rPr>
                <w:rFonts w:ascii="Calibri" w:hAnsi="Calibri"/>
                <w:b/>
                <w:bCs/>
                <w:color w:val="000000"/>
                <w:sz w:val="18"/>
                <w:szCs w:val="18"/>
              </w:rPr>
            </w:pPr>
            <w:r>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51186D" w:rsidRPr="00F6414D" w:rsidRDefault="0051186D" w:rsidP="00EB11B4">
            <w:pPr>
              <w:jc w:val="center"/>
              <w:rPr>
                <w:rFonts w:ascii="Calibri" w:hAnsi="Calibri"/>
                <w:b/>
                <w:bCs/>
                <w:color w:val="000000"/>
                <w:sz w:val="18"/>
                <w:szCs w:val="18"/>
              </w:rPr>
            </w:pPr>
            <w:r>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51186D" w:rsidRPr="00F6414D" w:rsidRDefault="0051186D" w:rsidP="00EB11B4">
            <w:pPr>
              <w:jc w:val="center"/>
              <w:rPr>
                <w:rFonts w:ascii="Calibri" w:hAnsi="Calibri"/>
                <w:b/>
                <w:bCs/>
                <w:color w:val="000000"/>
                <w:sz w:val="18"/>
                <w:szCs w:val="18"/>
              </w:rPr>
            </w:pPr>
            <w:r>
              <w:rPr>
                <w:rFonts w:ascii="Calibri" w:hAnsi="Calibri"/>
                <w:b/>
                <w:bCs/>
                <w:color w:val="000000"/>
                <w:sz w:val="18"/>
                <w:szCs w:val="18"/>
              </w:rPr>
              <w:t>20</w:t>
            </w:r>
          </w:p>
        </w:tc>
      </w:tr>
      <w:tr w:rsidR="0051186D" w:rsidRPr="00F6414D" w:rsidTr="00EB11B4">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51186D" w:rsidRPr="00F6414D" w:rsidRDefault="0051186D" w:rsidP="00EB11B4">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51186D" w:rsidRPr="00F6414D" w:rsidRDefault="0051186D" w:rsidP="00EB11B4">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51186D" w:rsidRPr="00F6414D" w:rsidRDefault="0051186D" w:rsidP="00EB11B4">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51186D" w:rsidRPr="00F6414D" w:rsidRDefault="0051186D" w:rsidP="00EB11B4">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51186D" w:rsidRPr="00F6414D" w:rsidRDefault="0051186D" w:rsidP="00EB11B4">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51186D" w:rsidRPr="00F6414D" w:rsidRDefault="0051186D" w:rsidP="00EB11B4">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51186D" w:rsidRPr="00F6414D" w:rsidRDefault="0051186D" w:rsidP="00EB11B4">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51186D" w:rsidRPr="00F6414D" w:rsidRDefault="0051186D" w:rsidP="00EB11B4">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51186D" w:rsidRPr="00F6414D" w:rsidRDefault="0051186D" w:rsidP="00EB11B4">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51186D" w:rsidRPr="00F6414D" w:rsidRDefault="0051186D" w:rsidP="00EB11B4">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51186D" w:rsidRPr="00F6414D" w:rsidRDefault="0051186D" w:rsidP="00EB11B4">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51186D" w:rsidRPr="00F6414D" w:rsidRDefault="0051186D" w:rsidP="00EB11B4">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51186D" w:rsidRPr="00F6414D" w:rsidRDefault="0051186D" w:rsidP="00EB11B4">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51186D" w:rsidRPr="00F6414D" w:rsidRDefault="0051186D" w:rsidP="00EB11B4">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51186D" w:rsidRPr="00F6414D" w:rsidRDefault="0051186D" w:rsidP="00EB11B4">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51186D" w:rsidRPr="00F6414D" w:rsidRDefault="0051186D" w:rsidP="00EB11B4">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51186D" w:rsidRPr="00F6414D" w:rsidRDefault="0051186D" w:rsidP="00EB11B4">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51186D" w:rsidRPr="00F6414D" w:rsidRDefault="0051186D" w:rsidP="00EB11B4">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51186D" w:rsidRPr="00F6414D" w:rsidRDefault="0051186D" w:rsidP="00EB11B4">
            <w:pPr>
              <w:rPr>
                <w:rFonts w:ascii="Calibri" w:hAnsi="Calibri"/>
                <w:color w:val="000000"/>
                <w:sz w:val="18"/>
                <w:szCs w:val="18"/>
              </w:rPr>
            </w:pPr>
            <w:r>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51186D" w:rsidRPr="00F6414D" w:rsidRDefault="0051186D" w:rsidP="00EB11B4">
            <w:pPr>
              <w:rPr>
                <w:rFonts w:ascii="Calibri" w:hAnsi="Calibri"/>
                <w:color w:val="000000"/>
                <w:sz w:val="18"/>
                <w:szCs w:val="18"/>
              </w:rPr>
            </w:pPr>
            <w:r>
              <w:rPr>
                <w:rFonts w:ascii="Calibri" w:hAnsi="Calibri"/>
                <w:color w:val="000000"/>
                <w:sz w:val="18"/>
                <w:szCs w:val="18"/>
              </w:rPr>
              <w:t> </w:t>
            </w:r>
          </w:p>
        </w:tc>
      </w:tr>
    </w:tbl>
    <w:p w:rsidR="0051186D" w:rsidRPr="006D0D99" w:rsidRDefault="0051186D" w:rsidP="00EB11B4">
      <w:r>
        <w:t>Итого размер арендной платы в рублях прописью с учетом НДС 20 %_________________________________________________________________</w:t>
      </w:r>
    </w:p>
    <w:p w:rsidR="0051186D" w:rsidRPr="005D242F" w:rsidRDefault="0051186D" w:rsidP="00EB11B4">
      <w:pPr>
        <w:jc w:val="center"/>
        <w:rPr>
          <w:color w:val="000000"/>
        </w:rPr>
      </w:pPr>
    </w:p>
    <w:p w:rsidR="0051186D" w:rsidRPr="00E0597A" w:rsidRDefault="0051186D" w:rsidP="00EB11B4">
      <w:r>
        <w:t xml:space="preserve">Арендодатель: </w:t>
      </w:r>
      <w:r>
        <w:tab/>
      </w:r>
      <w:r>
        <w:tab/>
      </w:r>
      <w:r>
        <w:tab/>
      </w:r>
      <w:r>
        <w:tab/>
      </w:r>
      <w:r>
        <w:tab/>
      </w:r>
      <w:r>
        <w:tab/>
        <w:t xml:space="preserve">      </w:t>
      </w:r>
      <w:r>
        <w:tab/>
      </w:r>
      <w:r>
        <w:tab/>
      </w:r>
      <w:r>
        <w:tab/>
      </w:r>
      <w:r>
        <w:tab/>
        <w:t xml:space="preserve">           Арендатор:</w:t>
      </w:r>
    </w:p>
    <w:p w:rsidR="0051186D" w:rsidRPr="00E0597A" w:rsidRDefault="0051186D" w:rsidP="00EB11B4">
      <w:r>
        <w:t xml:space="preserve">Должность____________________________ </w:t>
      </w:r>
      <w:r>
        <w:tab/>
      </w:r>
      <w:r>
        <w:tab/>
        <w:t xml:space="preserve">     </w:t>
      </w:r>
      <w:r>
        <w:tab/>
      </w:r>
      <w:r>
        <w:tab/>
      </w:r>
      <w:r>
        <w:tab/>
        <w:t xml:space="preserve">                       Должность______________________________</w:t>
      </w:r>
    </w:p>
    <w:p w:rsidR="0051186D" w:rsidRPr="005D242F" w:rsidRDefault="0051186D" w:rsidP="00EB11B4">
      <w:pPr>
        <w:rPr>
          <w:color w:val="000000"/>
        </w:rPr>
      </w:pPr>
      <w:r>
        <w:t>Подпись__________________/___________/                                                                              Подпись____________________/___________/</w:t>
      </w:r>
    </w:p>
    <w:p w:rsidR="0051186D" w:rsidRDefault="0051186D" w:rsidP="00EB11B4">
      <w:pPr>
        <w:rPr>
          <w:b/>
          <w:bCs/>
        </w:rPr>
      </w:pPr>
      <w:r>
        <w:t xml:space="preserve">                              М.П.                        </w:t>
      </w:r>
      <w:r>
        <w:tab/>
      </w:r>
      <w:r>
        <w:tab/>
      </w:r>
      <w:r>
        <w:tab/>
      </w:r>
      <w:r>
        <w:tab/>
      </w:r>
      <w:r>
        <w:tab/>
      </w:r>
      <w:r>
        <w:tab/>
      </w:r>
      <w:r>
        <w:tab/>
      </w:r>
      <w:r>
        <w:tab/>
      </w:r>
      <w:r>
        <w:tab/>
      </w:r>
      <w:r>
        <w:tab/>
        <w:t xml:space="preserve">       М.П.</w:t>
      </w:r>
    </w:p>
    <w:p w:rsidR="0051186D" w:rsidRPr="005D242F" w:rsidRDefault="0051186D" w:rsidP="00EB11B4">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51186D" w:rsidRPr="00D11CC1" w:rsidRDefault="0051186D" w:rsidP="00EB11B4">
      <w:pPr>
        <w:widowControl w:val="0"/>
        <w:ind w:left="9072" w:hanging="9066"/>
        <w:rPr>
          <w:u w:val="single"/>
        </w:rPr>
      </w:pPr>
      <w:r>
        <w:rPr>
          <w:color w:val="000000"/>
        </w:rPr>
        <w:t>_______________________________________________</w:t>
      </w:r>
      <w:r>
        <w:rPr>
          <w:color w:val="000000"/>
        </w:rPr>
        <w:tab/>
        <w:t>______________________________________________</w:t>
      </w:r>
    </w:p>
    <w:p w:rsidR="0051186D" w:rsidRPr="005D242F" w:rsidRDefault="0051186D" w:rsidP="00EB11B4">
      <w:pPr>
        <w:rPr>
          <w:color w:val="000000"/>
        </w:rPr>
      </w:pPr>
    </w:p>
    <w:p w:rsidR="0051186D" w:rsidRPr="005D242F" w:rsidRDefault="0051186D" w:rsidP="00EB11B4">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51186D" w:rsidRPr="005D242F" w:rsidRDefault="0051186D" w:rsidP="00EB11B4">
      <w:r>
        <w:tab/>
      </w:r>
      <w:r>
        <w:tab/>
        <w:t xml:space="preserve">     М.П.        </w:t>
      </w:r>
      <w:r>
        <w:tab/>
      </w:r>
      <w:r>
        <w:tab/>
      </w:r>
      <w:r>
        <w:tab/>
      </w:r>
      <w:r>
        <w:tab/>
      </w:r>
      <w:r>
        <w:tab/>
      </w:r>
      <w:r>
        <w:tab/>
      </w:r>
      <w:r>
        <w:tab/>
      </w:r>
      <w:r>
        <w:tab/>
      </w:r>
      <w:r>
        <w:tab/>
      </w:r>
      <w:r>
        <w:tab/>
      </w:r>
      <w:r>
        <w:tab/>
        <w:t xml:space="preserve">           М.П.</w:t>
      </w:r>
    </w:p>
    <w:p w:rsidR="0051186D" w:rsidRDefault="0051186D">
      <w:pPr>
        <w:rPr>
          <w:lang w:val="en-US"/>
        </w:rPr>
      </w:pPr>
    </w:p>
    <w:p w:rsidR="0051186D" w:rsidRDefault="0051186D">
      <w:pPr>
        <w:rPr>
          <w:lang w:val="en-US"/>
        </w:rPr>
        <w:sectPr w:rsidR="0051186D" w:rsidSect="00EB11B4">
          <w:pgSz w:w="16838" w:h="11906" w:orient="landscape"/>
          <w:pgMar w:top="1418" w:right="1134" w:bottom="851" w:left="567" w:header="709" w:footer="709" w:gutter="0"/>
          <w:cols w:space="708"/>
          <w:docGrid w:linePitch="360"/>
        </w:sectPr>
      </w:pPr>
    </w:p>
    <w:tbl>
      <w:tblPr>
        <w:tblW w:w="10647" w:type="dxa"/>
        <w:tblInd w:w="93"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865"/>
      </w:tblGrid>
      <w:tr w:rsidR="0051186D" w:rsidRPr="00961304" w:rsidTr="00EB11B4">
        <w:trPr>
          <w:trHeight w:val="255"/>
        </w:trPr>
        <w:tc>
          <w:tcPr>
            <w:tcW w:w="1560"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760" w:type="dxa"/>
            <w:tcBorders>
              <w:top w:val="nil"/>
              <w:left w:val="nil"/>
              <w:bottom w:val="nil"/>
              <w:right w:val="nil"/>
            </w:tcBorders>
            <w:shd w:val="clear" w:color="auto" w:fill="auto"/>
            <w:noWrap/>
            <w:vAlign w:val="bottom"/>
          </w:tcPr>
          <w:p w:rsidR="0051186D" w:rsidRDefault="0051186D" w:rsidP="00EB11B4">
            <w:pPr>
              <w:rPr>
                <w:sz w:val="18"/>
                <w:szCs w:val="18"/>
              </w:rPr>
            </w:pPr>
          </w:p>
          <w:p w:rsidR="0051186D" w:rsidRPr="00961304" w:rsidRDefault="0051186D" w:rsidP="00EB11B4">
            <w:pPr>
              <w:rPr>
                <w:sz w:val="18"/>
                <w:szCs w:val="18"/>
              </w:rPr>
            </w:pPr>
          </w:p>
        </w:tc>
        <w:tc>
          <w:tcPr>
            <w:tcW w:w="261"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1140"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580"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6346" w:type="dxa"/>
            <w:gridSpan w:val="12"/>
            <w:tcBorders>
              <w:top w:val="nil"/>
              <w:left w:val="nil"/>
              <w:bottom w:val="nil"/>
              <w:right w:val="nil"/>
            </w:tcBorders>
            <w:shd w:val="clear" w:color="auto" w:fill="auto"/>
            <w:noWrap/>
            <w:vAlign w:val="bottom"/>
          </w:tcPr>
          <w:p w:rsidR="0051186D" w:rsidRDefault="0051186D" w:rsidP="00EB11B4">
            <w:pPr>
              <w:jc w:val="center"/>
            </w:pPr>
            <w:r>
              <w:t xml:space="preserve">        Приложение № 5</w:t>
            </w:r>
          </w:p>
          <w:p w:rsidR="0051186D" w:rsidRDefault="0051186D" w:rsidP="00EB11B4">
            <w:pPr>
              <w:jc w:val="center"/>
            </w:pPr>
            <w:r>
              <w:t xml:space="preserve">            к договору  аренды</w:t>
            </w:r>
          </w:p>
          <w:p w:rsidR="0051186D" w:rsidRDefault="0051186D" w:rsidP="00EB11B4">
            <w:pPr>
              <w:jc w:val="right"/>
              <w:rPr>
                <w:color w:val="000000"/>
              </w:rPr>
            </w:pPr>
            <w:r>
              <w:rPr>
                <w:color w:val="000000"/>
              </w:rPr>
              <w:t>транспортного средства с экипажем</w:t>
            </w:r>
          </w:p>
          <w:p w:rsidR="0051186D" w:rsidRPr="00961304" w:rsidRDefault="0051186D" w:rsidP="00EB11B4">
            <w:pPr>
              <w:jc w:val="right"/>
              <w:rPr>
                <w:sz w:val="18"/>
                <w:szCs w:val="18"/>
              </w:rPr>
            </w:pPr>
            <w:r>
              <w:t xml:space="preserve">  №________________</w:t>
            </w:r>
            <w:r>
              <w:rPr>
                <w:lang w:val="en-US"/>
              </w:rPr>
              <w:t xml:space="preserve"> </w:t>
            </w:r>
            <w:r>
              <w:t>от "___" _____________20____г.</w:t>
            </w:r>
          </w:p>
        </w:tc>
      </w:tr>
      <w:tr w:rsidR="0051186D" w:rsidRPr="00961304" w:rsidTr="00EB11B4">
        <w:trPr>
          <w:trHeight w:val="165"/>
        </w:trPr>
        <w:tc>
          <w:tcPr>
            <w:tcW w:w="1560"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760"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261"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1140"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580"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423"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236"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455"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1194"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236"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236"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589"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1026" w:type="dxa"/>
            <w:gridSpan w:val="2"/>
            <w:tcBorders>
              <w:top w:val="nil"/>
              <w:left w:val="nil"/>
              <w:bottom w:val="nil"/>
              <w:right w:val="nil"/>
            </w:tcBorders>
            <w:shd w:val="clear" w:color="auto" w:fill="auto"/>
            <w:noWrap/>
            <w:vAlign w:val="bottom"/>
          </w:tcPr>
          <w:p w:rsidR="0051186D" w:rsidRPr="00961304" w:rsidRDefault="0051186D" w:rsidP="00EB11B4">
            <w:pPr>
              <w:jc w:val="center"/>
              <w:rPr>
                <w:sz w:val="18"/>
                <w:szCs w:val="18"/>
              </w:rPr>
            </w:pPr>
          </w:p>
        </w:tc>
        <w:tc>
          <w:tcPr>
            <w:tcW w:w="1951" w:type="dxa"/>
            <w:gridSpan w:val="3"/>
            <w:tcBorders>
              <w:top w:val="nil"/>
              <w:left w:val="nil"/>
              <w:bottom w:val="nil"/>
              <w:right w:val="nil"/>
            </w:tcBorders>
            <w:shd w:val="clear" w:color="auto" w:fill="auto"/>
            <w:noWrap/>
            <w:vAlign w:val="bottom"/>
          </w:tcPr>
          <w:p w:rsidR="0051186D" w:rsidRPr="00961304" w:rsidRDefault="0051186D" w:rsidP="00EB11B4">
            <w:pPr>
              <w:jc w:val="center"/>
              <w:rPr>
                <w:sz w:val="18"/>
                <w:szCs w:val="18"/>
              </w:rPr>
            </w:pPr>
          </w:p>
        </w:tc>
      </w:tr>
      <w:tr w:rsidR="0051186D" w:rsidRPr="00961304" w:rsidTr="00EB11B4">
        <w:trPr>
          <w:trHeight w:val="270"/>
        </w:trPr>
        <w:tc>
          <w:tcPr>
            <w:tcW w:w="1560"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760"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261"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1140"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580"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423"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236"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455"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1194"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236"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236"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589"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1026" w:type="dxa"/>
            <w:gridSpan w:val="2"/>
            <w:tcBorders>
              <w:top w:val="nil"/>
              <w:left w:val="nil"/>
              <w:bottom w:val="nil"/>
              <w:right w:val="nil"/>
            </w:tcBorders>
            <w:shd w:val="clear" w:color="auto" w:fill="auto"/>
            <w:noWrap/>
            <w:vAlign w:val="bottom"/>
          </w:tcPr>
          <w:p w:rsidR="0051186D" w:rsidRPr="00961304" w:rsidRDefault="0051186D" w:rsidP="00EB11B4">
            <w:pPr>
              <w:jc w:val="center"/>
              <w:rPr>
                <w:sz w:val="18"/>
                <w:szCs w:val="18"/>
              </w:rPr>
            </w:pPr>
          </w:p>
        </w:tc>
        <w:tc>
          <w:tcPr>
            <w:tcW w:w="1951" w:type="dxa"/>
            <w:gridSpan w:val="3"/>
            <w:tcBorders>
              <w:top w:val="single" w:sz="4" w:space="0" w:color="auto"/>
              <w:left w:val="single" w:sz="4" w:space="0" w:color="auto"/>
              <w:bottom w:val="nil"/>
              <w:right w:val="single" w:sz="4" w:space="0" w:color="auto"/>
            </w:tcBorders>
            <w:shd w:val="clear" w:color="auto" w:fill="auto"/>
            <w:noWrap/>
            <w:vAlign w:val="bottom"/>
          </w:tcPr>
          <w:p w:rsidR="0051186D" w:rsidRPr="00961304" w:rsidRDefault="0051186D" w:rsidP="00EB11B4">
            <w:pPr>
              <w:jc w:val="center"/>
              <w:rPr>
                <w:sz w:val="18"/>
                <w:szCs w:val="18"/>
              </w:rPr>
            </w:pPr>
            <w:r>
              <w:rPr>
                <w:sz w:val="18"/>
                <w:szCs w:val="18"/>
              </w:rPr>
              <w:t>Код</w:t>
            </w:r>
          </w:p>
        </w:tc>
      </w:tr>
      <w:tr w:rsidR="0051186D" w:rsidRPr="00961304" w:rsidTr="00EB11B4">
        <w:trPr>
          <w:trHeight w:val="285"/>
        </w:trPr>
        <w:tc>
          <w:tcPr>
            <w:tcW w:w="1560"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760"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261"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1140"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580"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423"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236"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455"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1194"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236"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51186D" w:rsidRPr="00961304" w:rsidRDefault="0051186D" w:rsidP="00EB11B4">
            <w:pPr>
              <w:jc w:val="right"/>
              <w:rPr>
                <w:sz w:val="18"/>
                <w:szCs w:val="18"/>
              </w:rPr>
            </w:pPr>
            <w:r>
              <w:rPr>
                <w:sz w:val="18"/>
                <w:szCs w:val="18"/>
              </w:rPr>
              <w:t>Форма по ОКУД</w:t>
            </w:r>
          </w:p>
        </w:tc>
        <w:tc>
          <w:tcPr>
            <w:tcW w:w="1951" w:type="dxa"/>
            <w:gridSpan w:val="3"/>
            <w:tcBorders>
              <w:top w:val="single" w:sz="8" w:space="0" w:color="auto"/>
              <w:left w:val="nil"/>
              <w:bottom w:val="single" w:sz="8" w:space="0" w:color="auto"/>
              <w:right w:val="single" w:sz="8" w:space="0" w:color="auto"/>
            </w:tcBorders>
            <w:shd w:val="clear" w:color="auto" w:fill="auto"/>
            <w:noWrap/>
            <w:vAlign w:val="bottom"/>
          </w:tcPr>
          <w:p w:rsidR="0051186D" w:rsidRPr="00961304" w:rsidRDefault="0051186D" w:rsidP="00EB11B4">
            <w:pPr>
              <w:jc w:val="center"/>
              <w:rPr>
                <w:sz w:val="18"/>
                <w:szCs w:val="18"/>
              </w:rPr>
            </w:pPr>
            <w:r>
              <w:rPr>
                <w:sz w:val="18"/>
                <w:szCs w:val="18"/>
              </w:rPr>
              <w:t>0305867</w:t>
            </w:r>
          </w:p>
        </w:tc>
      </w:tr>
      <w:tr w:rsidR="0051186D" w:rsidRPr="00961304" w:rsidTr="00EB11B4">
        <w:trPr>
          <w:trHeight w:val="79"/>
        </w:trPr>
        <w:tc>
          <w:tcPr>
            <w:tcW w:w="1560" w:type="dxa"/>
            <w:tcBorders>
              <w:top w:val="nil"/>
              <w:left w:val="nil"/>
              <w:bottom w:val="nil"/>
              <w:right w:val="nil"/>
            </w:tcBorders>
            <w:shd w:val="clear" w:color="auto" w:fill="auto"/>
            <w:noWrap/>
            <w:vAlign w:val="bottom"/>
          </w:tcPr>
          <w:p w:rsidR="0051186D" w:rsidRPr="00961304" w:rsidRDefault="0051186D" w:rsidP="00EB11B4">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51186D" w:rsidRPr="00961304" w:rsidRDefault="0051186D" w:rsidP="00EB11B4">
            <w:pPr>
              <w:jc w:val="center"/>
              <w:rPr>
                <w:b/>
                <w:bCs/>
                <w:sz w:val="18"/>
                <w:szCs w:val="18"/>
              </w:rPr>
            </w:pPr>
            <w:r>
              <w:rPr>
                <w:b/>
                <w:bCs/>
                <w:sz w:val="18"/>
                <w:szCs w:val="18"/>
              </w:rPr>
              <w:t> </w:t>
            </w:r>
          </w:p>
        </w:tc>
        <w:tc>
          <w:tcPr>
            <w:tcW w:w="1026" w:type="dxa"/>
            <w:gridSpan w:val="2"/>
            <w:tcBorders>
              <w:top w:val="nil"/>
              <w:left w:val="nil"/>
              <w:bottom w:val="nil"/>
              <w:right w:val="nil"/>
            </w:tcBorders>
            <w:vAlign w:val="center"/>
          </w:tcPr>
          <w:p w:rsidR="0051186D" w:rsidRPr="00961304" w:rsidRDefault="0051186D" w:rsidP="00EB11B4">
            <w:pPr>
              <w:rPr>
                <w:sz w:val="18"/>
                <w:szCs w:val="18"/>
              </w:rPr>
            </w:pPr>
            <w:r>
              <w:rPr>
                <w:sz w:val="18"/>
                <w:szCs w:val="18"/>
              </w:rPr>
              <w:t>по ОКПО</w:t>
            </w:r>
          </w:p>
        </w:tc>
        <w:tc>
          <w:tcPr>
            <w:tcW w:w="1951" w:type="dxa"/>
            <w:gridSpan w:val="3"/>
            <w:tcBorders>
              <w:top w:val="nil"/>
              <w:left w:val="single" w:sz="8" w:space="0" w:color="auto"/>
              <w:bottom w:val="single" w:sz="8" w:space="0" w:color="000000"/>
              <w:right w:val="single" w:sz="8" w:space="0" w:color="auto"/>
            </w:tcBorders>
            <w:vAlign w:val="center"/>
          </w:tcPr>
          <w:p w:rsidR="0051186D" w:rsidRPr="00961304" w:rsidRDefault="0051186D" w:rsidP="00EB11B4">
            <w:pPr>
              <w:rPr>
                <w:sz w:val="18"/>
                <w:szCs w:val="18"/>
              </w:rPr>
            </w:pPr>
          </w:p>
        </w:tc>
      </w:tr>
      <w:tr w:rsidR="0051186D" w:rsidRPr="00961304" w:rsidTr="00EB11B4">
        <w:trPr>
          <w:trHeight w:val="180"/>
        </w:trPr>
        <w:tc>
          <w:tcPr>
            <w:tcW w:w="7670" w:type="dxa"/>
            <w:gridSpan w:val="12"/>
            <w:tcBorders>
              <w:top w:val="nil"/>
              <w:left w:val="nil"/>
              <w:bottom w:val="nil"/>
              <w:right w:val="nil"/>
            </w:tcBorders>
            <w:shd w:val="clear" w:color="auto" w:fill="auto"/>
            <w:noWrap/>
            <w:vAlign w:val="bottom"/>
          </w:tcPr>
          <w:p w:rsidR="0051186D" w:rsidRPr="00961304" w:rsidRDefault="0051186D" w:rsidP="00EB11B4">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51186D" w:rsidRPr="00961304" w:rsidRDefault="0051186D" w:rsidP="00EB11B4">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51186D" w:rsidRPr="00961304" w:rsidRDefault="0051186D" w:rsidP="00EB11B4">
            <w:pPr>
              <w:jc w:val="center"/>
              <w:rPr>
                <w:sz w:val="18"/>
                <w:szCs w:val="18"/>
              </w:rPr>
            </w:pPr>
            <w:r>
              <w:rPr>
                <w:sz w:val="18"/>
                <w:szCs w:val="18"/>
              </w:rPr>
              <w:t> </w:t>
            </w:r>
          </w:p>
        </w:tc>
      </w:tr>
      <w:tr w:rsidR="0051186D" w:rsidRPr="00961304" w:rsidTr="00EB11B4">
        <w:trPr>
          <w:trHeight w:val="225"/>
        </w:trPr>
        <w:tc>
          <w:tcPr>
            <w:tcW w:w="7670" w:type="dxa"/>
            <w:gridSpan w:val="12"/>
            <w:tcBorders>
              <w:top w:val="nil"/>
              <w:left w:val="nil"/>
              <w:bottom w:val="single" w:sz="4" w:space="0" w:color="auto"/>
              <w:right w:val="nil"/>
            </w:tcBorders>
            <w:shd w:val="clear" w:color="auto" w:fill="auto"/>
            <w:vAlign w:val="bottom"/>
          </w:tcPr>
          <w:p w:rsidR="0051186D" w:rsidRPr="00961304" w:rsidRDefault="0051186D" w:rsidP="00EB11B4">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51186D" w:rsidRPr="00961304" w:rsidRDefault="0051186D" w:rsidP="00EB11B4">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51186D" w:rsidRPr="00961304" w:rsidRDefault="0051186D" w:rsidP="00EB11B4">
            <w:pPr>
              <w:rPr>
                <w:sz w:val="18"/>
                <w:szCs w:val="18"/>
              </w:rPr>
            </w:pPr>
          </w:p>
        </w:tc>
      </w:tr>
      <w:tr w:rsidR="0051186D" w:rsidRPr="00961304" w:rsidTr="00EB11B4">
        <w:trPr>
          <w:trHeight w:val="210"/>
        </w:trPr>
        <w:tc>
          <w:tcPr>
            <w:tcW w:w="1560"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760"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261"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2834" w:type="dxa"/>
            <w:gridSpan w:val="5"/>
            <w:tcBorders>
              <w:top w:val="nil"/>
              <w:left w:val="nil"/>
              <w:bottom w:val="nil"/>
              <w:right w:val="nil"/>
            </w:tcBorders>
            <w:shd w:val="clear" w:color="auto" w:fill="auto"/>
            <w:noWrap/>
            <w:vAlign w:val="bottom"/>
          </w:tcPr>
          <w:p w:rsidR="0051186D" w:rsidRPr="00961304" w:rsidRDefault="0051186D" w:rsidP="00EB11B4">
            <w:pPr>
              <w:jc w:val="center"/>
              <w:rPr>
                <w:sz w:val="18"/>
                <w:szCs w:val="18"/>
              </w:rPr>
            </w:pPr>
            <w:r>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236"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236"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589"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1026" w:type="dxa"/>
            <w:gridSpan w:val="2"/>
            <w:vMerge w:val="restart"/>
            <w:tcBorders>
              <w:top w:val="nil"/>
              <w:left w:val="nil"/>
              <w:bottom w:val="nil"/>
              <w:right w:val="nil"/>
            </w:tcBorders>
            <w:shd w:val="clear" w:color="auto" w:fill="auto"/>
            <w:noWrap/>
            <w:vAlign w:val="bottom"/>
          </w:tcPr>
          <w:p w:rsidR="0051186D" w:rsidRPr="00961304" w:rsidRDefault="0051186D" w:rsidP="00EB11B4">
            <w:pPr>
              <w:jc w:val="right"/>
              <w:rPr>
                <w:sz w:val="18"/>
                <w:szCs w:val="18"/>
              </w:rPr>
            </w:pPr>
            <w:r>
              <w:rPr>
                <w:sz w:val="18"/>
                <w:szCs w:val="18"/>
              </w:rPr>
              <w:t>по ОКПО</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51186D" w:rsidRPr="00961304" w:rsidRDefault="0051186D" w:rsidP="00EB11B4">
            <w:pPr>
              <w:jc w:val="center"/>
              <w:rPr>
                <w:sz w:val="18"/>
                <w:szCs w:val="18"/>
              </w:rPr>
            </w:pPr>
            <w:r>
              <w:rPr>
                <w:sz w:val="18"/>
                <w:szCs w:val="18"/>
              </w:rPr>
              <w:t> </w:t>
            </w:r>
          </w:p>
        </w:tc>
      </w:tr>
      <w:tr w:rsidR="0051186D" w:rsidRPr="00961304" w:rsidTr="00EB11B4">
        <w:trPr>
          <w:trHeight w:val="240"/>
        </w:trPr>
        <w:tc>
          <w:tcPr>
            <w:tcW w:w="2320" w:type="dxa"/>
            <w:gridSpan w:val="2"/>
            <w:tcBorders>
              <w:top w:val="nil"/>
              <w:left w:val="nil"/>
              <w:bottom w:val="nil"/>
              <w:right w:val="nil"/>
            </w:tcBorders>
            <w:shd w:val="clear" w:color="auto" w:fill="auto"/>
            <w:noWrap/>
            <w:vAlign w:val="bottom"/>
          </w:tcPr>
          <w:p w:rsidR="0051186D" w:rsidRPr="00961304" w:rsidRDefault="0051186D" w:rsidP="00EB11B4">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51186D" w:rsidRPr="00961304" w:rsidRDefault="0051186D" w:rsidP="00EB11B4">
            <w:pPr>
              <w:jc w:val="center"/>
              <w:rPr>
                <w:b/>
                <w:bCs/>
                <w:sz w:val="18"/>
                <w:szCs w:val="18"/>
              </w:rPr>
            </w:pPr>
            <w:r>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51186D" w:rsidRPr="00961304" w:rsidRDefault="0051186D" w:rsidP="00EB11B4">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51186D" w:rsidRPr="00961304" w:rsidRDefault="0051186D" w:rsidP="00EB11B4">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51186D" w:rsidRPr="00961304" w:rsidRDefault="0051186D" w:rsidP="00EB11B4">
            <w:pPr>
              <w:rPr>
                <w:sz w:val="18"/>
                <w:szCs w:val="18"/>
              </w:rPr>
            </w:pPr>
          </w:p>
        </w:tc>
      </w:tr>
      <w:tr w:rsidR="0051186D" w:rsidRPr="00961304" w:rsidTr="00EB11B4">
        <w:trPr>
          <w:trHeight w:val="150"/>
        </w:trPr>
        <w:tc>
          <w:tcPr>
            <w:tcW w:w="7670" w:type="dxa"/>
            <w:gridSpan w:val="12"/>
            <w:tcBorders>
              <w:top w:val="nil"/>
              <w:left w:val="nil"/>
              <w:bottom w:val="nil"/>
              <w:right w:val="nil"/>
            </w:tcBorders>
            <w:shd w:val="clear" w:color="auto" w:fill="auto"/>
            <w:noWrap/>
            <w:vAlign w:val="bottom"/>
          </w:tcPr>
          <w:p w:rsidR="0051186D" w:rsidRPr="00961304" w:rsidRDefault="0051186D" w:rsidP="00EB11B4">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51186D" w:rsidRPr="00961304" w:rsidRDefault="0051186D" w:rsidP="00EB11B4">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51186D" w:rsidRPr="00961304" w:rsidRDefault="0051186D" w:rsidP="00EB11B4">
            <w:pPr>
              <w:jc w:val="center"/>
              <w:rPr>
                <w:sz w:val="18"/>
                <w:szCs w:val="18"/>
              </w:rPr>
            </w:pPr>
            <w:r>
              <w:rPr>
                <w:sz w:val="18"/>
                <w:szCs w:val="18"/>
              </w:rPr>
              <w:t> </w:t>
            </w:r>
          </w:p>
        </w:tc>
      </w:tr>
      <w:tr w:rsidR="0051186D" w:rsidRPr="00961304" w:rsidTr="00EB11B4">
        <w:trPr>
          <w:trHeight w:val="180"/>
        </w:trPr>
        <w:tc>
          <w:tcPr>
            <w:tcW w:w="7670" w:type="dxa"/>
            <w:gridSpan w:val="12"/>
            <w:tcBorders>
              <w:top w:val="nil"/>
              <w:left w:val="nil"/>
              <w:bottom w:val="single" w:sz="4" w:space="0" w:color="auto"/>
              <w:right w:val="nil"/>
            </w:tcBorders>
            <w:shd w:val="clear" w:color="auto" w:fill="auto"/>
            <w:vAlign w:val="bottom"/>
          </w:tcPr>
          <w:p w:rsidR="0051186D" w:rsidRPr="00961304" w:rsidRDefault="0051186D" w:rsidP="00EB11B4">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51186D" w:rsidRPr="00961304" w:rsidRDefault="0051186D" w:rsidP="00EB11B4">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51186D" w:rsidRPr="00961304" w:rsidRDefault="0051186D" w:rsidP="00EB11B4">
            <w:pPr>
              <w:rPr>
                <w:sz w:val="18"/>
                <w:szCs w:val="18"/>
              </w:rPr>
            </w:pPr>
          </w:p>
        </w:tc>
      </w:tr>
      <w:tr w:rsidR="0051186D" w:rsidRPr="00961304" w:rsidTr="00EB11B4">
        <w:trPr>
          <w:trHeight w:val="225"/>
        </w:trPr>
        <w:tc>
          <w:tcPr>
            <w:tcW w:w="7670" w:type="dxa"/>
            <w:gridSpan w:val="12"/>
            <w:tcBorders>
              <w:top w:val="nil"/>
              <w:left w:val="nil"/>
              <w:bottom w:val="nil"/>
              <w:right w:val="nil"/>
            </w:tcBorders>
            <w:shd w:val="clear" w:color="auto" w:fill="auto"/>
            <w:noWrap/>
            <w:vAlign w:val="bottom"/>
          </w:tcPr>
          <w:p w:rsidR="0051186D" w:rsidRPr="00961304" w:rsidRDefault="0051186D" w:rsidP="00EB11B4">
            <w:pPr>
              <w:jc w:val="center"/>
              <w:rPr>
                <w:sz w:val="18"/>
                <w:szCs w:val="18"/>
              </w:rPr>
            </w:pPr>
            <w:r>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1951" w:type="dxa"/>
            <w:gridSpan w:val="3"/>
            <w:tcBorders>
              <w:top w:val="nil"/>
              <w:left w:val="nil"/>
              <w:bottom w:val="nil"/>
              <w:right w:val="nil"/>
            </w:tcBorders>
            <w:shd w:val="clear" w:color="auto" w:fill="auto"/>
            <w:noWrap/>
            <w:vAlign w:val="bottom"/>
          </w:tcPr>
          <w:p w:rsidR="0051186D" w:rsidRPr="00961304" w:rsidRDefault="0051186D" w:rsidP="00EB11B4">
            <w:pPr>
              <w:rPr>
                <w:sz w:val="18"/>
                <w:szCs w:val="18"/>
              </w:rPr>
            </w:pPr>
          </w:p>
        </w:tc>
      </w:tr>
      <w:tr w:rsidR="0051186D" w:rsidRPr="00961304" w:rsidTr="00EB11B4">
        <w:trPr>
          <w:trHeight w:val="255"/>
        </w:trPr>
        <w:tc>
          <w:tcPr>
            <w:tcW w:w="1560"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760"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261"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1140"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580"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423"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236"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455"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186D" w:rsidRPr="00961304" w:rsidRDefault="0051186D" w:rsidP="00EB11B4">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51186D" w:rsidRPr="00961304" w:rsidRDefault="0051186D" w:rsidP="00EB11B4">
            <w:pPr>
              <w:jc w:val="center"/>
              <w:rPr>
                <w:sz w:val="18"/>
                <w:szCs w:val="18"/>
              </w:rPr>
            </w:pPr>
            <w:r>
              <w:rPr>
                <w:sz w:val="18"/>
                <w:szCs w:val="18"/>
              </w:rPr>
              <w:t>Дата</w:t>
            </w:r>
          </w:p>
        </w:tc>
        <w:tc>
          <w:tcPr>
            <w:tcW w:w="1026" w:type="dxa"/>
            <w:gridSpan w:val="2"/>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1951" w:type="dxa"/>
            <w:gridSpan w:val="3"/>
            <w:tcBorders>
              <w:top w:val="nil"/>
              <w:left w:val="nil"/>
              <w:bottom w:val="nil"/>
              <w:right w:val="nil"/>
            </w:tcBorders>
            <w:shd w:val="clear" w:color="auto" w:fill="auto"/>
            <w:noWrap/>
            <w:vAlign w:val="bottom"/>
          </w:tcPr>
          <w:p w:rsidR="0051186D" w:rsidRPr="00961304" w:rsidRDefault="0051186D" w:rsidP="00EB11B4">
            <w:pPr>
              <w:rPr>
                <w:sz w:val="18"/>
                <w:szCs w:val="18"/>
              </w:rPr>
            </w:pPr>
          </w:p>
        </w:tc>
      </w:tr>
      <w:tr w:rsidR="0051186D" w:rsidRPr="00961304" w:rsidTr="00EB11B4">
        <w:trPr>
          <w:trHeight w:val="240"/>
        </w:trPr>
        <w:tc>
          <w:tcPr>
            <w:tcW w:w="1560"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760"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261"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1140"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1694" w:type="dxa"/>
            <w:gridSpan w:val="4"/>
            <w:tcBorders>
              <w:top w:val="nil"/>
              <w:left w:val="nil"/>
              <w:bottom w:val="nil"/>
              <w:right w:val="nil"/>
            </w:tcBorders>
            <w:shd w:val="clear" w:color="auto" w:fill="auto"/>
            <w:noWrap/>
            <w:vAlign w:val="bottom"/>
          </w:tcPr>
          <w:p w:rsidR="0051186D" w:rsidRPr="00961304" w:rsidRDefault="0051186D" w:rsidP="00EB11B4">
            <w:pPr>
              <w:rPr>
                <w:b/>
                <w:bCs/>
                <w:sz w:val="18"/>
                <w:szCs w:val="18"/>
              </w:rPr>
            </w:pPr>
            <w:r>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51186D" w:rsidRPr="00961304" w:rsidRDefault="0051186D" w:rsidP="00EB11B4">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51186D" w:rsidRPr="00961304" w:rsidRDefault="0051186D" w:rsidP="00EB11B4">
            <w:pPr>
              <w:jc w:val="center"/>
              <w:rPr>
                <w:b/>
                <w:bCs/>
                <w:sz w:val="18"/>
                <w:szCs w:val="18"/>
              </w:rPr>
            </w:pPr>
            <w:r>
              <w:rPr>
                <w:b/>
                <w:bCs/>
                <w:sz w:val="18"/>
                <w:szCs w:val="18"/>
              </w:rPr>
              <w:t> </w:t>
            </w:r>
          </w:p>
        </w:tc>
        <w:tc>
          <w:tcPr>
            <w:tcW w:w="1026" w:type="dxa"/>
            <w:gridSpan w:val="2"/>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1951" w:type="dxa"/>
            <w:gridSpan w:val="3"/>
            <w:tcBorders>
              <w:top w:val="nil"/>
              <w:left w:val="nil"/>
              <w:bottom w:val="nil"/>
              <w:right w:val="nil"/>
            </w:tcBorders>
            <w:shd w:val="clear" w:color="auto" w:fill="auto"/>
            <w:noWrap/>
            <w:vAlign w:val="bottom"/>
          </w:tcPr>
          <w:p w:rsidR="0051186D" w:rsidRPr="00961304" w:rsidRDefault="0051186D" w:rsidP="00EB11B4">
            <w:pPr>
              <w:rPr>
                <w:sz w:val="18"/>
                <w:szCs w:val="18"/>
              </w:rPr>
            </w:pPr>
          </w:p>
        </w:tc>
      </w:tr>
      <w:tr w:rsidR="0051186D" w:rsidRPr="00961304" w:rsidTr="00EB11B4">
        <w:trPr>
          <w:trHeight w:val="255"/>
        </w:trPr>
        <w:tc>
          <w:tcPr>
            <w:tcW w:w="1560"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760"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261"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5089" w:type="dxa"/>
            <w:gridSpan w:val="9"/>
            <w:tcBorders>
              <w:top w:val="nil"/>
              <w:left w:val="nil"/>
              <w:bottom w:val="nil"/>
              <w:right w:val="nil"/>
            </w:tcBorders>
            <w:shd w:val="clear" w:color="auto" w:fill="auto"/>
            <w:noWrap/>
            <w:vAlign w:val="bottom"/>
          </w:tcPr>
          <w:p w:rsidR="0051186D" w:rsidRPr="00961304" w:rsidRDefault="0051186D" w:rsidP="00EB11B4">
            <w:pPr>
              <w:jc w:val="center"/>
              <w:rPr>
                <w:b/>
                <w:bCs/>
                <w:sz w:val="18"/>
                <w:szCs w:val="18"/>
              </w:rPr>
            </w:pPr>
            <w:r>
              <w:rPr>
                <w:b/>
                <w:bCs/>
                <w:sz w:val="18"/>
                <w:szCs w:val="18"/>
              </w:rPr>
              <w:t>об оказанных услугах</w:t>
            </w:r>
          </w:p>
        </w:tc>
        <w:tc>
          <w:tcPr>
            <w:tcW w:w="1026" w:type="dxa"/>
            <w:gridSpan w:val="2"/>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1951" w:type="dxa"/>
            <w:gridSpan w:val="3"/>
            <w:tcBorders>
              <w:top w:val="nil"/>
              <w:left w:val="nil"/>
              <w:bottom w:val="nil"/>
              <w:right w:val="nil"/>
            </w:tcBorders>
            <w:shd w:val="clear" w:color="auto" w:fill="auto"/>
            <w:noWrap/>
            <w:vAlign w:val="bottom"/>
          </w:tcPr>
          <w:p w:rsidR="0051186D" w:rsidRPr="00961304" w:rsidRDefault="0051186D" w:rsidP="00EB11B4">
            <w:pPr>
              <w:rPr>
                <w:sz w:val="18"/>
                <w:szCs w:val="18"/>
              </w:rPr>
            </w:pPr>
          </w:p>
        </w:tc>
      </w:tr>
      <w:tr w:rsidR="0051186D" w:rsidRPr="00961304" w:rsidTr="00EB11B4">
        <w:trPr>
          <w:trHeight w:val="150"/>
        </w:trPr>
        <w:tc>
          <w:tcPr>
            <w:tcW w:w="1560"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760"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261"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1140"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580"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423"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236"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455"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1194"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236"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236"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589"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1026" w:type="dxa"/>
            <w:gridSpan w:val="2"/>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1951" w:type="dxa"/>
            <w:gridSpan w:val="3"/>
            <w:tcBorders>
              <w:top w:val="nil"/>
              <w:left w:val="nil"/>
              <w:bottom w:val="nil"/>
              <w:right w:val="nil"/>
            </w:tcBorders>
            <w:shd w:val="clear" w:color="auto" w:fill="auto"/>
            <w:noWrap/>
            <w:vAlign w:val="bottom"/>
          </w:tcPr>
          <w:p w:rsidR="0051186D" w:rsidRPr="00961304" w:rsidRDefault="0051186D" w:rsidP="00EB11B4">
            <w:pPr>
              <w:rPr>
                <w:sz w:val="18"/>
                <w:szCs w:val="18"/>
              </w:rPr>
            </w:pPr>
          </w:p>
        </w:tc>
      </w:tr>
      <w:tr w:rsidR="0051186D" w:rsidRPr="00961304" w:rsidTr="00EB11B4">
        <w:trPr>
          <w:trHeight w:val="270"/>
        </w:trPr>
        <w:tc>
          <w:tcPr>
            <w:tcW w:w="2581" w:type="dxa"/>
            <w:gridSpan w:val="3"/>
            <w:tcBorders>
              <w:top w:val="nil"/>
              <w:left w:val="nil"/>
              <w:bottom w:val="nil"/>
              <w:right w:val="nil"/>
            </w:tcBorders>
            <w:shd w:val="clear" w:color="auto" w:fill="auto"/>
            <w:noWrap/>
            <w:vAlign w:val="bottom"/>
          </w:tcPr>
          <w:p w:rsidR="0051186D" w:rsidRPr="00961304" w:rsidRDefault="0051186D" w:rsidP="00EB11B4">
            <w:pPr>
              <w:jc w:val="right"/>
              <w:rPr>
                <w:sz w:val="18"/>
                <w:szCs w:val="18"/>
              </w:rPr>
            </w:pPr>
            <w:r>
              <w:rPr>
                <w:sz w:val="18"/>
                <w:szCs w:val="18"/>
              </w:rPr>
              <w:t>по договору (наряд-заказу)</w:t>
            </w:r>
          </w:p>
        </w:tc>
        <w:tc>
          <w:tcPr>
            <w:tcW w:w="8066" w:type="dxa"/>
            <w:gridSpan w:val="14"/>
            <w:tcBorders>
              <w:top w:val="nil"/>
              <w:left w:val="nil"/>
              <w:bottom w:val="single" w:sz="4" w:space="0" w:color="auto"/>
              <w:right w:val="nil"/>
            </w:tcBorders>
            <w:shd w:val="clear" w:color="auto" w:fill="auto"/>
            <w:vAlign w:val="bottom"/>
          </w:tcPr>
          <w:p w:rsidR="0051186D" w:rsidRPr="00961304" w:rsidRDefault="0051186D" w:rsidP="00EB11B4">
            <w:pPr>
              <w:jc w:val="center"/>
              <w:rPr>
                <w:b/>
                <w:bCs/>
                <w:sz w:val="18"/>
                <w:szCs w:val="18"/>
              </w:rPr>
            </w:pPr>
            <w:r>
              <w:rPr>
                <w:b/>
                <w:bCs/>
                <w:sz w:val="18"/>
                <w:szCs w:val="18"/>
              </w:rPr>
              <w:t> </w:t>
            </w:r>
          </w:p>
        </w:tc>
      </w:tr>
      <w:tr w:rsidR="0051186D" w:rsidRPr="00961304" w:rsidTr="00EB11B4">
        <w:trPr>
          <w:trHeight w:val="225"/>
        </w:trPr>
        <w:tc>
          <w:tcPr>
            <w:tcW w:w="1560"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760"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261"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8066" w:type="dxa"/>
            <w:gridSpan w:val="14"/>
            <w:tcBorders>
              <w:top w:val="nil"/>
              <w:left w:val="nil"/>
              <w:bottom w:val="nil"/>
              <w:right w:val="nil"/>
            </w:tcBorders>
            <w:shd w:val="clear" w:color="auto" w:fill="auto"/>
            <w:noWrap/>
            <w:vAlign w:val="bottom"/>
          </w:tcPr>
          <w:p w:rsidR="0051186D" w:rsidRPr="00961304" w:rsidRDefault="0051186D" w:rsidP="00EB11B4">
            <w:pPr>
              <w:jc w:val="center"/>
              <w:rPr>
                <w:sz w:val="18"/>
                <w:szCs w:val="18"/>
              </w:rPr>
            </w:pPr>
            <w:r>
              <w:rPr>
                <w:sz w:val="18"/>
                <w:szCs w:val="18"/>
              </w:rPr>
              <w:t>(наименование договора (наряд-заказа, его дата, номер)</w:t>
            </w:r>
          </w:p>
        </w:tc>
      </w:tr>
      <w:tr w:rsidR="0051186D" w:rsidRPr="00961304" w:rsidTr="00EB11B4">
        <w:trPr>
          <w:trHeight w:val="135"/>
        </w:trPr>
        <w:tc>
          <w:tcPr>
            <w:tcW w:w="10647" w:type="dxa"/>
            <w:gridSpan w:val="17"/>
            <w:tcBorders>
              <w:top w:val="nil"/>
              <w:left w:val="nil"/>
              <w:bottom w:val="nil"/>
              <w:right w:val="nil"/>
            </w:tcBorders>
            <w:shd w:val="clear" w:color="auto" w:fill="auto"/>
            <w:noWrap/>
            <w:vAlign w:val="bottom"/>
          </w:tcPr>
          <w:p w:rsidR="0051186D" w:rsidRPr="00961304" w:rsidRDefault="0051186D" w:rsidP="00EB11B4">
            <w:pPr>
              <w:rPr>
                <w:i/>
                <w:iCs/>
                <w:sz w:val="18"/>
                <w:szCs w:val="18"/>
              </w:rPr>
            </w:pPr>
          </w:p>
        </w:tc>
      </w:tr>
      <w:tr w:rsidR="0051186D" w:rsidRPr="00961304" w:rsidTr="00EB11B4">
        <w:trPr>
          <w:trHeight w:val="255"/>
        </w:trPr>
        <w:tc>
          <w:tcPr>
            <w:tcW w:w="7081" w:type="dxa"/>
            <w:gridSpan w:val="11"/>
            <w:tcBorders>
              <w:top w:val="nil"/>
              <w:left w:val="nil"/>
              <w:bottom w:val="nil"/>
              <w:right w:val="nil"/>
            </w:tcBorders>
            <w:shd w:val="clear" w:color="auto" w:fill="auto"/>
            <w:noWrap/>
            <w:vAlign w:val="bottom"/>
          </w:tcPr>
          <w:p w:rsidR="0051186D" w:rsidRPr="00961304" w:rsidRDefault="0051186D" w:rsidP="00EB11B4">
            <w:pPr>
              <w:rPr>
                <w:sz w:val="18"/>
                <w:szCs w:val="18"/>
              </w:rPr>
            </w:pPr>
            <w:r>
              <w:rPr>
                <w:sz w:val="18"/>
                <w:szCs w:val="18"/>
              </w:rPr>
              <w:t xml:space="preserve">Мы, нижеподписавшиеся, представители Арендатора   в лице </w:t>
            </w:r>
          </w:p>
        </w:tc>
        <w:tc>
          <w:tcPr>
            <w:tcW w:w="3566" w:type="dxa"/>
            <w:gridSpan w:val="6"/>
            <w:tcBorders>
              <w:top w:val="nil"/>
              <w:left w:val="nil"/>
              <w:bottom w:val="single" w:sz="4" w:space="0" w:color="auto"/>
              <w:right w:val="nil"/>
            </w:tcBorders>
            <w:shd w:val="clear" w:color="auto" w:fill="auto"/>
            <w:noWrap/>
            <w:vAlign w:val="bottom"/>
          </w:tcPr>
          <w:p w:rsidR="0051186D" w:rsidRPr="00961304" w:rsidRDefault="0051186D" w:rsidP="00EB11B4">
            <w:pPr>
              <w:ind w:right="1788"/>
              <w:jc w:val="center"/>
              <w:rPr>
                <w:b/>
                <w:bCs/>
                <w:sz w:val="18"/>
                <w:szCs w:val="18"/>
              </w:rPr>
            </w:pPr>
          </w:p>
        </w:tc>
      </w:tr>
      <w:tr w:rsidR="0051186D" w:rsidRPr="00961304" w:rsidTr="00EB11B4">
        <w:trPr>
          <w:trHeight w:val="255"/>
        </w:trPr>
        <w:tc>
          <w:tcPr>
            <w:tcW w:w="10647" w:type="dxa"/>
            <w:gridSpan w:val="17"/>
            <w:tcBorders>
              <w:top w:val="nil"/>
              <w:left w:val="nil"/>
              <w:bottom w:val="single" w:sz="4" w:space="0" w:color="auto"/>
              <w:right w:val="nil"/>
            </w:tcBorders>
            <w:shd w:val="clear" w:color="auto" w:fill="auto"/>
            <w:noWrap/>
            <w:vAlign w:val="bottom"/>
          </w:tcPr>
          <w:p w:rsidR="0051186D" w:rsidRPr="00961304" w:rsidRDefault="0051186D" w:rsidP="00EB11B4">
            <w:pPr>
              <w:jc w:val="center"/>
              <w:rPr>
                <w:i/>
                <w:iCs/>
                <w:sz w:val="18"/>
                <w:szCs w:val="18"/>
              </w:rPr>
            </w:pPr>
            <w:r>
              <w:rPr>
                <w:i/>
                <w:iCs/>
                <w:sz w:val="18"/>
                <w:szCs w:val="18"/>
              </w:rPr>
              <w:t> </w:t>
            </w:r>
            <w:r>
              <w:rPr>
                <w:sz w:val="18"/>
                <w:szCs w:val="18"/>
              </w:rPr>
              <w:t>(должности, Ф.И.О.)</w:t>
            </w:r>
          </w:p>
        </w:tc>
      </w:tr>
      <w:tr w:rsidR="0051186D" w:rsidRPr="00961304" w:rsidTr="00EB11B4">
        <w:trPr>
          <w:trHeight w:val="255"/>
        </w:trPr>
        <w:tc>
          <w:tcPr>
            <w:tcW w:w="2320" w:type="dxa"/>
            <w:gridSpan w:val="2"/>
            <w:tcBorders>
              <w:top w:val="nil"/>
              <w:left w:val="nil"/>
              <w:bottom w:val="nil"/>
              <w:right w:val="nil"/>
            </w:tcBorders>
            <w:shd w:val="clear" w:color="auto" w:fill="auto"/>
            <w:noWrap/>
            <w:vAlign w:val="bottom"/>
          </w:tcPr>
          <w:p w:rsidR="0051186D" w:rsidRPr="00961304" w:rsidRDefault="0051186D" w:rsidP="00EB11B4">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51186D" w:rsidRPr="00961304" w:rsidRDefault="0051186D" w:rsidP="00EB11B4">
            <w:pPr>
              <w:jc w:val="center"/>
              <w:rPr>
                <w:sz w:val="18"/>
                <w:szCs w:val="18"/>
              </w:rPr>
            </w:pPr>
          </w:p>
        </w:tc>
        <w:tc>
          <w:tcPr>
            <w:tcW w:w="8066" w:type="dxa"/>
            <w:gridSpan w:val="14"/>
            <w:tcBorders>
              <w:top w:val="nil"/>
              <w:left w:val="nil"/>
              <w:bottom w:val="single" w:sz="4" w:space="0" w:color="auto"/>
              <w:right w:val="nil"/>
            </w:tcBorders>
            <w:shd w:val="clear" w:color="auto" w:fill="auto"/>
            <w:noWrap/>
            <w:vAlign w:val="bottom"/>
          </w:tcPr>
          <w:p w:rsidR="0051186D" w:rsidRPr="00961304" w:rsidRDefault="0051186D" w:rsidP="00EB11B4">
            <w:pPr>
              <w:jc w:val="center"/>
              <w:rPr>
                <w:b/>
                <w:bCs/>
                <w:sz w:val="18"/>
                <w:szCs w:val="18"/>
              </w:rPr>
            </w:pPr>
            <w:r>
              <w:rPr>
                <w:b/>
                <w:bCs/>
                <w:sz w:val="18"/>
                <w:szCs w:val="18"/>
              </w:rPr>
              <w:t> </w:t>
            </w:r>
          </w:p>
        </w:tc>
      </w:tr>
      <w:tr w:rsidR="0051186D" w:rsidRPr="00961304" w:rsidTr="00EB11B4">
        <w:trPr>
          <w:trHeight w:val="255"/>
        </w:trPr>
        <w:tc>
          <w:tcPr>
            <w:tcW w:w="10647" w:type="dxa"/>
            <w:gridSpan w:val="17"/>
            <w:tcBorders>
              <w:top w:val="nil"/>
              <w:left w:val="nil"/>
              <w:bottom w:val="single" w:sz="4" w:space="0" w:color="auto"/>
              <w:right w:val="nil"/>
            </w:tcBorders>
            <w:shd w:val="clear" w:color="auto" w:fill="auto"/>
            <w:noWrap/>
            <w:vAlign w:val="bottom"/>
          </w:tcPr>
          <w:p w:rsidR="0051186D" w:rsidRPr="00961304" w:rsidRDefault="0051186D" w:rsidP="00EB11B4">
            <w:pPr>
              <w:rPr>
                <w:i/>
                <w:iCs/>
                <w:sz w:val="18"/>
                <w:szCs w:val="18"/>
              </w:rPr>
            </w:pPr>
            <w:r>
              <w:rPr>
                <w:i/>
                <w:iCs/>
                <w:sz w:val="18"/>
                <w:szCs w:val="18"/>
              </w:rPr>
              <w:t xml:space="preserve">                                                                                                     </w:t>
            </w:r>
            <w:r>
              <w:rPr>
                <w:sz w:val="18"/>
                <w:szCs w:val="18"/>
              </w:rPr>
              <w:t>(должности, Ф.И.О.)</w:t>
            </w:r>
          </w:p>
        </w:tc>
      </w:tr>
      <w:tr w:rsidR="0051186D" w:rsidRPr="00961304" w:rsidTr="00EB11B4">
        <w:trPr>
          <w:trHeight w:val="165"/>
        </w:trPr>
        <w:tc>
          <w:tcPr>
            <w:tcW w:w="1560"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760"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261"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1140"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580"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423"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236"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455"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1194"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236"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1250" w:type="dxa"/>
            <w:gridSpan w:val="3"/>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661" w:type="dxa"/>
            <w:gridSpan w:val="2"/>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1026"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865" w:type="dxa"/>
            <w:tcBorders>
              <w:top w:val="nil"/>
              <w:left w:val="nil"/>
              <w:bottom w:val="nil"/>
              <w:right w:val="nil"/>
            </w:tcBorders>
            <w:shd w:val="clear" w:color="auto" w:fill="auto"/>
            <w:noWrap/>
            <w:vAlign w:val="bottom"/>
          </w:tcPr>
          <w:p w:rsidR="0051186D" w:rsidRPr="00961304" w:rsidRDefault="0051186D" w:rsidP="00EB11B4">
            <w:pPr>
              <w:ind w:right="543"/>
              <w:rPr>
                <w:sz w:val="18"/>
                <w:szCs w:val="18"/>
              </w:rPr>
            </w:pPr>
          </w:p>
        </w:tc>
      </w:tr>
      <w:tr w:rsidR="0051186D" w:rsidRPr="00961304" w:rsidTr="00EB11B4">
        <w:trPr>
          <w:trHeight w:val="255"/>
        </w:trPr>
        <w:tc>
          <w:tcPr>
            <w:tcW w:w="8095" w:type="dxa"/>
            <w:gridSpan w:val="13"/>
            <w:tcBorders>
              <w:top w:val="nil"/>
              <w:left w:val="nil"/>
              <w:bottom w:val="nil"/>
              <w:right w:val="nil"/>
            </w:tcBorders>
            <w:shd w:val="clear" w:color="auto" w:fill="auto"/>
            <w:noWrap/>
            <w:vAlign w:val="bottom"/>
          </w:tcPr>
          <w:p w:rsidR="0051186D" w:rsidRPr="00961304" w:rsidRDefault="0051186D" w:rsidP="00EB11B4">
            <w:pPr>
              <w:rPr>
                <w:b/>
                <w:bCs/>
                <w:sz w:val="18"/>
                <w:szCs w:val="18"/>
              </w:rPr>
            </w:pPr>
            <w:r>
              <w:rPr>
                <w:sz w:val="18"/>
                <w:szCs w:val="18"/>
              </w:rPr>
              <w:t xml:space="preserve">составили настоящий акт о том, что услуги, оказанные Арендодателем по </w:t>
            </w:r>
          </w:p>
        </w:tc>
        <w:tc>
          <w:tcPr>
            <w:tcW w:w="2552" w:type="dxa"/>
            <w:gridSpan w:val="4"/>
            <w:tcBorders>
              <w:top w:val="nil"/>
              <w:left w:val="nil"/>
              <w:bottom w:val="single" w:sz="4" w:space="0" w:color="auto"/>
              <w:right w:val="nil"/>
            </w:tcBorders>
            <w:shd w:val="clear" w:color="auto" w:fill="auto"/>
            <w:noWrap/>
            <w:vAlign w:val="bottom"/>
          </w:tcPr>
          <w:p w:rsidR="0051186D" w:rsidRPr="00961304" w:rsidRDefault="0051186D" w:rsidP="00EB11B4">
            <w:pPr>
              <w:jc w:val="center"/>
              <w:rPr>
                <w:b/>
                <w:bCs/>
                <w:sz w:val="18"/>
                <w:szCs w:val="18"/>
              </w:rPr>
            </w:pPr>
          </w:p>
        </w:tc>
      </w:tr>
      <w:tr w:rsidR="0051186D" w:rsidRPr="00961304" w:rsidTr="00EB11B4">
        <w:trPr>
          <w:trHeight w:val="151"/>
        </w:trPr>
        <w:tc>
          <w:tcPr>
            <w:tcW w:w="10647" w:type="dxa"/>
            <w:gridSpan w:val="17"/>
            <w:tcBorders>
              <w:top w:val="nil"/>
              <w:left w:val="nil"/>
              <w:bottom w:val="single" w:sz="4" w:space="0" w:color="auto"/>
              <w:right w:val="nil"/>
            </w:tcBorders>
            <w:shd w:val="clear" w:color="auto" w:fill="auto"/>
            <w:noWrap/>
            <w:vAlign w:val="bottom"/>
          </w:tcPr>
          <w:p w:rsidR="0051186D" w:rsidRPr="00961304" w:rsidRDefault="0051186D" w:rsidP="00EB11B4">
            <w:pPr>
              <w:rPr>
                <w:i/>
                <w:iCs/>
                <w:sz w:val="18"/>
                <w:szCs w:val="18"/>
              </w:rPr>
            </w:pPr>
            <w:r>
              <w:rPr>
                <w:i/>
                <w:iCs/>
                <w:sz w:val="18"/>
                <w:szCs w:val="18"/>
              </w:rPr>
              <w:t> </w:t>
            </w:r>
          </w:p>
        </w:tc>
      </w:tr>
      <w:tr w:rsidR="0051186D" w:rsidRPr="00961304" w:rsidTr="00EB11B4">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51186D" w:rsidRPr="00961304" w:rsidRDefault="0051186D" w:rsidP="00EB11B4">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51186D" w:rsidRPr="00961304" w:rsidTr="00EB11B4">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51186D" w:rsidRPr="00961304" w:rsidRDefault="0051186D" w:rsidP="00EB11B4">
            <w:pPr>
              <w:rPr>
                <w:i/>
                <w:iCs/>
                <w:sz w:val="18"/>
                <w:szCs w:val="18"/>
              </w:rPr>
            </w:pPr>
            <w:r>
              <w:rPr>
                <w:i/>
                <w:iCs/>
                <w:sz w:val="18"/>
                <w:szCs w:val="18"/>
              </w:rPr>
              <w:t xml:space="preserve">    </w:t>
            </w:r>
          </w:p>
        </w:tc>
      </w:tr>
      <w:tr w:rsidR="0051186D" w:rsidRPr="007D4BB6" w:rsidTr="00EB11B4">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1186D" w:rsidRPr="007D4BB6" w:rsidRDefault="0051186D" w:rsidP="00EB11B4">
            <w:pPr>
              <w:jc w:val="center"/>
              <w:rPr>
                <w:sz w:val="16"/>
                <w:szCs w:val="16"/>
              </w:rPr>
            </w:pPr>
            <w:r>
              <w:rPr>
                <w:sz w:val="16"/>
                <w:szCs w:val="16"/>
              </w:rPr>
              <w:t>Наименование видов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51186D" w:rsidRPr="007D4BB6" w:rsidRDefault="0051186D" w:rsidP="00EB11B4">
            <w:pPr>
              <w:jc w:val="center"/>
              <w:rPr>
                <w:sz w:val="16"/>
                <w:szCs w:val="16"/>
              </w:rPr>
            </w:pPr>
            <w:r>
              <w:rPr>
                <w:sz w:val="16"/>
                <w:szCs w:val="16"/>
              </w:rPr>
              <w:t>ед. изм.</w:t>
            </w:r>
          </w:p>
        </w:tc>
        <w:tc>
          <w:tcPr>
            <w:tcW w:w="5232" w:type="dxa"/>
            <w:gridSpan w:val="9"/>
            <w:tcBorders>
              <w:top w:val="single" w:sz="4" w:space="0" w:color="auto"/>
              <w:left w:val="nil"/>
              <w:bottom w:val="single" w:sz="4" w:space="0" w:color="auto"/>
              <w:right w:val="single" w:sz="4" w:space="0" w:color="000000"/>
            </w:tcBorders>
            <w:shd w:val="clear" w:color="auto" w:fill="auto"/>
            <w:noWrap/>
            <w:vAlign w:val="center"/>
          </w:tcPr>
          <w:p w:rsidR="0051186D" w:rsidRPr="007D4BB6" w:rsidRDefault="0051186D" w:rsidP="00EB11B4">
            <w:pPr>
              <w:jc w:val="center"/>
              <w:rPr>
                <w:sz w:val="16"/>
                <w:szCs w:val="16"/>
              </w:rPr>
            </w:pPr>
            <w:r>
              <w:rPr>
                <w:sz w:val="16"/>
                <w:szCs w:val="16"/>
              </w:rPr>
              <w:t>выполнено работ, услуг</w:t>
            </w:r>
          </w:p>
        </w:tc>
      </w:tr>
      <w:tr w:rsidR="0051186D" w:rsidRPr="007D4BB6" w:rsidTr="00EB11B4">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51186D" w:rsidRPr="007D4BB6" w:rsidRDefault="0051186D" w:rsidP="00EB11B4">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51186D" w:rsidRPr="007D4BB6" w:rsidRDefault="0051186D" w:rsidP="00EB11B4">
            <w:pPr>
              <w:rPr>
                <w:sz w:val="16"/>
                <w:szCs w:val="16"/>
              </w:rPr>
            </w:pPr>
          </w:p>
        </w:tc>
        <w:tc>
          <w:tcPr>
            <w:tcW w:w="1194" w:type="dxa"/>
            <w:tcBorders>
              <w:top w:val="nil"/>
              <w:left w:val="nil"/>
              <w:bottom w:val="nil"/>
              <w:right w:val="nil"/>
            </w:tcBorders>
            <w:shd w:val="clear" w:color="auto" w:fill="auto"/>
            <w:noWrap/>
            <w:vAlign w:val="center"/>
          </w:tcPr>
          <w:p w:rsidR="0051186D" w:rsidRPr="007D4BB6" w:rsidRDefault="0051186D" w:rsidP="00EB11B4">
            <w:pPr>
              <w:jc w:val="center"/>
              <w:rPr>
                <w:sz w:val="16"/>
                <w:szCs w:val="16"/>
              </w:rPr>
            </w:pPr>
            <w:r>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51186D" w:rsidRPr="007D4BB6" w:rsidRDefault="0051186D" w:rsidP="00EB11B4">
            <w:pPr>
              <w:jc w:val="center"/>
              <w:rPr>
                <w:sz w:val="16"/>
                <w:szCs w:val="16"/>
              </w:rPr>
            </w:pPr>
            <w:r>
              <w:rPr>
                <w:sz w:val="16"/>
                <w:szCs w:val="16"/>
              </w:rPr>
              <w:t>цена за единицу,</w:t>
            </w:r>
            <w:r>
              <w:rPr>
                <w:sz w:val="16"/>
                <w:szCs w:val="16"/>
              </w:rPr>
              <w:br/>
              <w:t>руб.</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tcPr>
          <w:p w:rsidR="0051186D" w:rsidRPr="007D4BB6" w:rsidRDefault="0051186D" w:rsidP="00EB11B4">
            <w:pPr>
              <w:jc w:val="center"/>
              <w:rPr>
                <w:sz w:val="16"/>
                <w:szCs w:val="16"/>
              </w:rPr>
            </w:pPr>
            <w:r>
              <w:rPr>
                <w:sz w:val="16"/>
                <w:szCs w:val="16"/>
              </w:rPr>
              <w:t>стоимость, руб.</w:t>
            </w:r>
          </w:p>
        </w:tc>
      </w:tr>
      <w:tr w:rsidR="0051186D" w:rsidRPr="00961304" w:rsidTr="00EB11B4">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51186D" w:rsidRPr="00961304" w:rsidRDefault="0051186D" w:rsidP="00EB11B4">
            <w:pPr>
              <w:jc w:val="center"/>
              <w:rPr>
                <w:b/>
                <w:bCs/>
                <w:sz w:val="18"/>
                <w:szCs w:val="18"/>
              </w:rPr>
            </w:pPr>
            <w:r>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51186D" w:rsidRPr="00961304" w:rsidRDefault="0051186D" w:rsidP="00EB11B4">
            <w:pPr>
              <w:jc w:val="center"/>
              <w:rPr>
                <w:b/>
                <w:bCs/>
                <w:sz w:val="18"/>
                <w:szCs w:val="18"/>
              </w:rPr>
            </w:pPr>
            <w:r>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51186D" w:rsidRPr="00961304" w:rsidRDefault="0051186D" w:rsidP="00EB11B4">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51186D" w:rsidRPr="00961304" w:rsidRDefault="0051186D" w:rsidP="00EB11B4">
            <w:pPr>
              <w:jc w:val="center"/>
              <w:rPr>
                <w:b/>
                <w:bCs/>
                <w:sz w:val="18"/>
                <w:szCs w:val="18"/>
              </w:rPr>
            </w:pPr>
            <w:r>
              <w:rPr>
                <w:b/>
                <w:bCs/>
                <w:sz w:val="18"/>
                <w:szCs w:val="18"/>
              </w:rPr>
              <w:t>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51186D" w:rsidRPr="00961304" w:rsidRDefault="0051186D" w:rsidP="00EB11B4">
            <w:pPr>
              <w:jc w:val="center"/>
              <w:rPr>
                <w:b/>
                <w:bCs/>
                <w:sz w:val="18"/>
                <w:szCs w:val="18"/>
              </w:rPr>
            </w:pPr>
            <w:r>
              <w:rPr>
                <w:b/>
                <w:bCs/>
                <w:sz w:val="18"/>
                <w:szCs w:val="18"/>
              </w:rPr>
              <w:t> </w:t>
            </w:r>
          </w:p>
        </w:tc>
      </w:tr>
      <w:tr w:rsidR="0051186D" w:rsidRPr="00961304" w:rsidTr="00EB11B4">
        <w:trPr>
          <w:trHeight w:val="195"/>
        </w:trPr>
        <w:tc>
          <w:tcPr>
            <w:tcW w:w="4301" w:type="dxa"/>
            <w:gridSpan w:val="5"/>
            <w:tcBorders>
              <w:top w:val="nil"/>
              <w:left w:val="nil"/>
              <w:bottom w:val="nil"/>
              <w:right w:val="nil"/>
            </w:tcBorders>
            <w:shd w:val="clear" w:color="auto" w:fill="auto"/>
            <w:noWrap/>
            <w:vAlign w:val="bottom"/>
          </w:tcPr>
          <w:p w:rsidR="0051186D" w:rsidRPr="00961304" w:rsidRDefault="0051186D" w:rsidP="00EB11B4">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51186D" w:rsidRPr="00961304" w:rsidRDefault="0051186D" w:rsidP="00EB11B4">
            <w:pPr>
              <w:jc w:val="right"/>
              <w:rPr>
                <w:i/>
                <w:iCs/>
                <w:sz w:val="18"/>
                <w:szCs w:val="18"/>
              </w:rPr>
            </w:pPr>
          </w:p>
        </w:tc>
        <w:tc>
          <w:tcPr>
            <w:tcW w:w="1194" w:type="dxa"/>
            <w:tcBorders>
              <w:top w:val="nil"/>
              <w:left w:val="nil"/>
              <w:bottom w:val="nil"/>
              <w:right w:val="nil"/>
            </w:tcBorders>
            <w:shd w:val="clear" w:color="auto" w:fill="auto"/>
            <w:noWrap/>
            <w:vAlign w:val="bottom"/>
          </w:tcPr>
          <w:p w:rsidR="0051186D" w:rsidRPr="00961304" w:rsidRDefault="0051186D" w:rsidP="00EB11B4">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51186D" w:rsidRPr="00961304" w:rsidRDefault="0051186D" w:rsidP="00EB11B4">
            <w:pPr>
              <w:jc w:val="right"/>
              <w:rPr>
                <w:i/>
                <w:iCs/>
                <w:sz w:val="18"/>
                <w:szCs w:val="18"/>
              </w:rPr>
            </w:pPr>
            <w:r>
              <w:rPr>
                <w:i/>
                <w:iCs/>
                <w:sz w:val="18"/>
                <w:szCs w:val="18"/>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51186D" w:rsidRPr="00961304" w:rsidRDefault="0051186D" w:rsidP="00EB11B4">
            <w:pPr>
              <w:jc w:val="center"/>
              <w:rPr>
                <w:b/>
                <w:bCs/>
                <w:sz w:val="18"/>
                <w:szCs w:val="18"/>
              </w:rPr>
            </w:pPr>
            <w:r>
              <w:rPr>
                <w:b/>
                <w:bCs/>
                <w:sz w:val="18"/>
                <w:szCs w:val="18"/>
              </w:rPr>
              <w:t> </w:t>
            </w:r>
          </w:p>
        </w:tc>
      </w:tr>
      <w:tr w:rsidR="0051186D" w:rsidRPr="00961304" w:rsidTr="00EB11B4">
        <w:trPr>
          <w:trHeight w:val="209"/>
        </w:trPr>
        <w:tc>
          <w:tcPr>
            <w:tcW w:w="1560" w:type="dxa"/>
            <w:tcBorders>
              <w:top w:val="nil"/>
              <w:left w:val="nil"/>
              <w:bottom w:val="nil"/>
              <w:right w:val="nil"/>
            </w:tcBorders>
            <w:shd w:val="clear" w:color="auto" w:fill="auto"/>
            <w:noWrap/>
            <w:vAlign w:val="bottom"/>
          </w:tcPr>
          <w:p w:rsidR="0051186D" w:rsidRPr="00961304" w:rsidRDefault="0051186D" w:rsidP="00EB11B4">
            <w:pPr>
              <w:rPr>
                <w:i/>
                <w:iCs/>
                <w:sz w:val="18"/>
                <w:szCs w:val="18"/>
              </w:rPr>
            </w:pPr>
          </w:p>
        </w:tc>
        <w:tc>
          <w:tcPr>
            <w:tcW w:w="760" w:type="dxa"/>
            <w:tcBorders>
              <w:top w:val="nil"/>
              <w:left w:val="nil"/>
              <w:bottom w:val="nil"/>
              <w:right w:val="nil"/>
            </w:tcBorders>
            <w:shd w:val="clear" w:color="auto" w:fill="auto"/>
            <w:noWrap/>
            <w:vAlign w:val="bottom"/>
          </w:tcPr>
          <w:p w:rsidR="0051186D" w:rsidRPr="00961304" w:rsidRDefault="0051186D" w:rsidP="00EB11B4">
            <w:pPr>
              <w:rPr>
                <w:i/>
                <w:iCs/>
                <w:sz w:val="18"/>
                <w:szCs w:val="18"/>
              </w:rPr>
            </w:pPr>
          </w:p>
        </w:tc>
        <w:tc>
          <w:tcPr>
            <w:tcW w:w="261" w:type="dxa"/>
            <w:tcBorders>
              <w:top w:val="nil"/>
              <w:left w:val="nil"/>
              <w:bottom w:val="nil"/>
              <w:right w:val="nil"/>
            </w:tcBorders>
            <w:shd w:val="clear" w:color="auto" w:fill="auto"/>
            <w:noWrap/>
            <w:vAlign w:val="bottom"/>
          </w:tcPr>
          <w:p w:rsidR="0051186D" w:rsidRPr="00961304" w:rsidRDefault="0051186D" w:rsidP="00EB11B4">
            <w:pPr>
              <w:rPr>
                <w:i/>
                <w:iCs/>
                <w:sz w:val="18"/>
                <w:szCs w:val="18"/>
              </w:rPr>
            </w:pPr>
          </w:p>
        </w:tc>
        <w:tc>
          <w:tcPr>
            <w:tcW w:w="1140" w:type="dxa"/>
            <w:tcBorders>
              <w:top w:val="nil"/>
              <w:left w:val="nil"/>
              <w:bottom w:val="nil"/>
              <w:right w:val="nil"/>
            </w:tcBorders>
            <w:shd w:val="clear" w:color="auto" w:fill="auto"/>
            <w:noWrap/>
            <w:vAlign w:val="bottom"/>
          </w:tcPr>
          <w:p w:rsidR="0051186D" w:rsidRPr="00961304" w:rsidRDefault="0051186D" w:rsidP="00EB11B4">
            <w:pPr>
              <w:rPr>
                <w:i/>
                <w:iCs/>
                <w:sz w:val="18"/>
                <w:szCs w:val="18"/>
              </w:rPr>
            </w:pPr>
          </w:p>
        </w:tc>
        <w:tc>
          <w:tcPr>
            <w:tcW w:w="580" w:type="dxa"/>
            <w:tcBorders>
              <w:top w:val="nil"/>
              <w:left w:val="nil"/>
              <w:bottom w:val="nil"/>
              <w:right w:val="nil"/>
            </w:tcBorders>
            <w:shd w:val="clear" w:color="auto" w:fill="auto"/>
            <w:noWrap/>
            <w:vAlign w:val="bottom"/>
          </w:tcPr>
          <w:p w:rsidR="0051186D" w:rsidRPr="00961304" w:rsidRDefault="0051186D" w:rsidP="00EB11B4">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51186D" w:rsidRPr="00961304" w:rsidRDefault="0051186D" w:rsidP="00EB11B4">
            <w:pPr>
              <w:jc w:val="right"/>
              <w:rPr>
                <w:i/>
                <w:iCs/>
                <w:sz w:val="18"/>
                <w:szCs w:val="18"/>
              </w:rPr>
            </w:pPr>
          </w:p>
        </w:tc>
        <w:tc>
          <w:tcPr>
            <w:tcW w:w="1194" w:type="dxa"/>
            <w:tcBorders>
              <w:top w:val="nil"/>
              <w:left w:val="nil"/>
              <w:bottom w:val="nil"/>
              <w:right w:val="nil"/>
            </w:tcBorders>
            <w:shd w:val="clear" w:color="auto" w:fill="auto"/>
            <w:noWrap/>
            <w:vAlign w:val="bottom"/>
          </w:tcPr>
          <w:p w:rsidR="0051186D" w:rsidRPr="00961304" w:rsidRDefault="0051186D" w:rsidP="00EB11B4">
            <w:pPr>
              <w:jc w:val="center"/>
              <w:rPr>
                <w:b/>
                <w:bCs/>
                <w:i/>
                <w:iCs/>
                <w:sz w:val="18"/>
                <w:szCs w:val="18"/>
              </w:rPr>
            </w:pPr>
          </w:p>
        </w:tc>
        <w:tc>
          <w:tcPr>
            <w:tcW w:w="236" w:type="dxa"/>
            <w:tcBorders>
              <w:top w:val="nil"/>
              <w:left w:val="nil"/>
              <w:bottom w:val="nil"/>
              <w:right w:val="nil"/>
            </w:tcBorders>
            <w:shd w:val="clear" w:color="auto" w:fill="auto"/>
            <w:noWrap/>
            <w:vAlign w:val="bottom"/>
          </w:tcPr>
          <w:p w:rsidR="0051186D" w:rsidRPr="00961304" w:rsidRDefault="0051186D" w:rsidP="00EB11B4">
            <w:pPr>
              <w:jc w:val="center"/>
              <w:rPr>
                <w:b/>
                <w:bCs/>
                <w:i/>
                <w:iCs/>
                <w:sz w:val="18"/>
                <w:szCs w:val="18"/>
              </w:rPr>
            </w:pPr>
          </w:p>
        </w:tc>
        <w:tc>
          <w:tcPr>
            <w:tcW w:w="236" w:type="dxa"/>
            <w:tcBorders>
              <w:top w:val="nil"/>
              <w:left w:val="nil"/>
              <w:bottom w:val="nil"/>
              <w:right w:val="nil"/>
            </w:tcBorders>
            <w:shd w:val="clear" w:color="auto" w:fill="auto"/>
            <w:noWrap/>
            <w:vAlign w:val="bottom"/>
          </w:tcPr>
          <w:p w:rsidR="0051186D" w:rsidRPr="00961304" w:rsidRDefault="0051186D" w:rsidP="00EB11B4">
            <w:pPr>
              <w:jc w:val="center"/>
              <w:rPr>
                <w:b/>
                <w:bCs/>
                <w:i/>
                <w:iCs/>
                <w:sz w:val="18"/>
                <w:szCs w:val="18"/>
              </w:rPr>
            </w:pPr>
          </w:p>
        </w:tc>
        <w:tc>
          <w:tcPr>
            <w:tcW w:w="589" w:type="dxa"/>
            <w:tcBorders>
              <w:top w:val="nil"/>
              <w:left w:val="nil"/>
              <w:bottom w:val="nil"/>
              <w:right w:val="nil"/>
            </w:tcBorders>
            <w:shd w:val="clear" w:color="auto" w:fill="auto"/>
            <w:noWrap/>
            <w:vAlign w:val="bottom"/>
          </w:tcPr>
          <w:p w:rsidR="0051186D" w:rsidRPr="00961304" w:rsidRDefault="0051186D" w:rsidP="00EB11B4">
            <w:pPr>
              <w:jc w:val="right"/>
              <w:rPr>
                <w:i/>
                <w:iCs/>
                <w:sz w:val="18"/>
                <w:szCs w:val="18"/>
              </w:rPr>
            </w:pPr>
            <w:r>
              <w:rPr>
                <w:i/>
                <w:iCs/>
                <w:sz w:val="18"/>
                <w:szCs w:val="18"/>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51186D" w:rsidRPr="00961304" w:rsidRDefault="0051186D" w:rsidP="00EB11B4">
            <w:pPr>
              <w:jc w:val="center"/>
              <w:rPr>
                <w:b/>
                <w:bCs/>
                <w:sz w:val="18"/>
                <w:szCs w:val="18"/>
              </w:rPr>
            </w:pPr>
            <w:r>
              <w:rPr>
                <w:b/>
                <w:bCs/>
                <w:sz w:val="18"/>
                <w:szCs w:val="18"/>
              </w:rPr>
              <w:t> </w:t>
            </w:r>
          </w:p>
        </w:tc>
      </w:tr>
      <w:tr w:rsidR="0051186D" w:rsidRPr="00961304" w:rsidTr="00EB11B4">
        <w:trPr>
          <w:trHeight w:val="210"/>
        </w:trPr>
        <w:tc>
          <w:tcPr>
            <w:tcW w:w="1560" w:type="dxa"/>
            <w:tcBorders>
              <w:top w:val="nil"/>
              <w:left w:val="nil"/>
              <w:bottom w:val="nil"/>
              <w:right w:val="nil"/>
            </w:tcBorders>
            <w:shd w:val="clear" w:color="auto" w:fill="auto"/>
            <w:noWrap/>
            <w:vAlign w:val="bottom"/>
          </w:tcPr>
          <w:p w:rsidR="0051186D" w:rsidRPr="00961304" w:rsidRDefault="0051186D" w:rsidP="00EB11B4">
            <w:pPr>
              <w:rPr>
                <w:i/>
                <w:iCs/>
                <w:sz w:val="18"/>
                <w:szCs w:val="18"/>
              </w:rPr>
            </w:pPr>
          </w:p>
        </w:tc>
        <w:tc>
          <w:tcPr>
            <w:tcW w:w="760" w:type="dxa"/>
            <w:tcBorders>
              <w:top w:val="nil"/>
              <w:left w:val="nil"/>
              <w:bottom w:val="nil"/>
              <w:right w:val="nil"/>
            </w:tcBorders>
            <w:shd w:val="clear" w:color="auto" w:fill="auto"/>
            <w:noWrap/>
            <w:vAlign w:val="bottom"/>
          </w:tcPr>
          <w:p w:rsidR="0051186D" w:rsidRPr="00961304" w:rsidRDefault="0051186D" w:rsidP="00EB11B4">
            <w:pPr>
              <w:rPr>
                <w:i/>
                <w:iCs/>
                <w:sz w:val="18"/>
                <w:szCs w:val="18"/>
              </w:rPr>
            </w:pPr>
          </w:p>
        </w:tc>
        <w:tc>
          <w:tcPr>
            <w:tcW w:w="261" w:type="dxa"/>
            <w:tcBorders>
              <w:top w:val="nil"/>
              <w:left w:val="nil"/>
              <w:bottom w:val="nil"/>
              <w:right w:val="nil"/>
            </w:tcBorders>
            <w:shd w:val="clear" w:color="auto" w:fill="auto"/>
            <w:noWrap/>
            <w:vAlign w:val="bottom"/>
          </w:tcPr>
          <w:p w:rsidR="0051186D" w:rsidRPr="00961304" w:rsidRDefault="0051186D" w:rsidP="00EB11B4">
            <w:pPr>
              <w:rPr>
                <w:i/>
                <w:iCs/>
                <w:sz w:val="18"/>
                <w:szCs w:val="18"/>
              </w:rPr>
            </w:pPr>
          </w:p>
        </w:tc>
        <w:tc>
          <w:tcPr>
            <w:tcW w:w="1140" w:type="dxa"/>
            <w:tcBorders>
              <w:top w:val="nil"/>
              <w:left w:val="nil"/>
              <w:bottom w:val="nil"/>
              <w:right w:val="nil"/>
            </w:tcBorders>
            <w:shd w:val="clear" w:color="auto" w:fill="auto"/>
            <w:noWrap/>
            <w:vAlign w:val="bottom"/>
          </w:tcPr>
          <w:p w:rsidR="0051186D" w:rsidRPr="00961304" w:rsidRDefault="0051186D" w:rsidP="00EB11B4">
            <w:pPr>
              <w:rPr>
                <w:i/>
                <w:iCs/>
                <w:sz w:val="18"/>
                <w:szCs w:val="18"/>
              </w:rPr>
            </w:pPr>
          </w:p>
        </w:tc>
        <w:tc>
          <w:tcPr>
            <w:tcW w:w="580" w:type="dxa"/>
            <w:tcBorders>
              <w:top w:val="nil"/>
              <w:left w:val="nil"/>
              <w:bottom w:val="nil"/>
              <w:right w:val="nil"/>
            </w:tcBorders>
            <w:shd w:val="clear" w:color="auto" w:fill="auto"/>
            <w:noWrap/>
            <w:vAlign w:val="bottom"/>
          </w:tcPr>
          <w:p w:rsidR="0051186D" w:rsidRPr="00961304" w:rsidRDefault="0051186D" w:rsidP="00EB11B4">
            <w:pPr>
              <w:rPr>
                <w:i/>
                <w:iCs/>
                <w:sz w:val="18"/>
                <w:szCs w:val="18"/>
              </w:rPr>
            </w:pPr>
          </w:p>
        </w:tc>
        <w:tc>
          <w:tcPr>
            <w:tcW w:w="423" w:type="dxa"/>
            <w:tcBorders>
              <w:top w:val="nil"/>
              <w:left w:val="nil"/>
              <w:bottom w:val="nil"/>
              <w:right w:val="nil"/>
            </w:tcBorders>
            <w:shd w:val="clear" w:color="auto" w:fill="auto"/>
            <w:noWrap/>
            <w:vAlign w:val="bottom"/>
          </w:tcPr>
          <w:p w:rsidR="0051186D" w:rsidRPr="00961304" w:rsidRDefault="0051186D" w:rsidP="00EB11B4">
            <w:pPr>
              <w:rPr>
                <w:i/>
                <w:iCs/>
                <w:sz w:val="18"/>
                <w:szCs w:val="18"/>
              </w:rPr>
            </w:pPr>
          </w:p>
        </w:tc>
        <w:tc>
          <w:tcPr>
            <w:tcW w:w="236" w:type="dxa"/>
            <w:tcBorders>
              <w:top w:val="nil"/>
              <w:left w:val="nil"/>
              <w:bottom w:val="nil"/>
              <w:right w:val="nil"/>
            </w:tcBorders>
            <w:shd w:val="clear" w:color="auto" w:fill="auto"/>
            <w:noWrap/>
            <w:vAlign w:val="bottom"/>
          </w:tcPr>
          <w:p w:rsidR="0051186D" w:rsidRPr="00961304" w:rsidRDefault="0051186D" w:rsidP="00EB11B4">
            <w:pPr>
              <w:rPr>
                <w:i/>
                <w:iCs/>
                <w:sz w:val="18"/>
                <w:szCs w:val="18"/>
              </w:rPr>
            </w:pPr>
          </w:p>
        </w:tc>
        <w:tc>
          <w:tcPr>
            <w:tcW w:w="455" w:type="dxa"/>
            <w:tcBorders>
              <w:top w:val="nil"/>
              <w:left w:val="nil"/>
              <w:bottom w:val="nil"/>
              <w:right w:val="nil"/>
            </w:tcBorders>
            <w:shd w:val="clear" w:color="auto" w:fill="auto"/>
            <w:noWrap/>
            <w:vAlign w:val="bottom"/>
          </w:tcPr>
          <w:p w:rsidR="0051186D" w:rsidRPr="00961304" w:rsidRDefault="0051186D" w:rsidP="00EB11B4">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51186D" w:rsidRPr="00961304" w:rsidRDefault="0051186D" w:rsidP="00EB11B4">
            <w:pPr>
              <w:jc w:val="right"/>
              <w:rPr>
                <w:i/>
                <w:iCs/>
                <w:sz w:val="18"/>
                <w:szCs w:val="18"/>
              </w:rPr>
            </w:pPr>
            <w:r>
              <w:rPr>
                <w:i/>
                <w:iCs/>
                <w:sz w:val="18"/>
                <w:szCs w:val="18"/>
              </w:rPr>
              <w:t xml:space="preserve"> Итого с НДС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51186D" w:rsidRPr="00961304" w:rsidRDefault="0051186D" w:rsidP="00EB11B4">
            <w:pPr>
              <w:jc w:val="center"/>
              <w:rPr>
                <w:b/>
                <w:bCs/>
                <w:sz w:val="18"/>
                <w:szCs w:val="18"/>
              </w:rPr>
            </w:pPr>
            <w:r>
              <w:rPr>
                <w:b/>
                <w:bCs/>
                <w:sz w:val="18"/>
                <w:szCs w:val="18"/>
              </w:rPr>
              <w:t> </w:t>
            </w:r>
          </w:p>
        </w:tc>
      </w:tr>
      <w:tr w:rsidR="0051186D" w:rsidRPr="00961304" w:rsidTr="00EB11B4">
        <w:trPr>
          <w:trHeight w:val="315"/>
        </w:trPr>
        <w:tc>
          <w:tcPr>
            <w:tcW w:w="10647" w:type="dxa"/>
            <w:gridSpan w:val="17"/>
            <w:tcBorders>
              <w:top w:val="nil"/>
              <w:left w:val="nil"/>
              <w:bottom w:val="nil"/>
              <w:right w:val="nil"/>
            </w:tcBorders>
            <w:shd w:val="clear" w:color="auto" w:fill="auto"/>
            <w:noWrap/>
            <w:vAlign w:val="bottom"/>
          </w:tcPr>
          <w:p w:rsidR="0051186D" w:rsidRPr="00961304" w:rsidRDefault="0051186D" w:rsidP="00EB11B4">
            <w:pPr>
              <w:rPr>
                <w:sz w:val="18"/>
                <w:szCs w:val="18"/>
              </w:rPr>
            </w:pPr>
            <w:r>
              <w:rPr>
                <w:sz w:val="18"/>
                <w:szCs w:val="18"/>
              </w:rPr>
              <w:t>соответствуют  (не соответствуют) условиям договора (наряд-заказа) и предъявляемым требованиям,</w:t>
            </w:r>
          </w:p>
        </w:tc>
      </w:tr>
      <w:tr w:rsidR="0051186D" w:rsidRPr="00961304" w:rsidTr="00EB11B4">
        <w:trPr>
          <w:trHeight w:val="210"/>
        </w:trPr>
        <w:tc>
          <w:tcPr>
            <w:tcW w:w="10647" w:type="dxa"/>
            <w:gridSpan w:val="17"/>
            <w:tcBorders>
              <w:top w:val="nil"/>
              <w:left w:val="nil"/>
              <w:bottom w:val="nil"/>
              <w:right w:val="nil"/>
            </w:tcBorders>
            <w:shd w:val="clear" w:color="auto" w:fill="auto"/>
            <w:noWrap/>
            <w:vAlign w:val="bottom"/>
          </w:tcPr>
          <w:p w:rsidR="0051186D" w:rsidRPr="00961304" w:rsidRDefault="0051186D" w:rsidP="00EB11B4">
            <w:pPr>
              <w:rPr>
                <w:sz w:val="18"/>
                <w:szCs w:val="18"/>
              </w:rPr>
            </w:pPr>
            <w:r>
              <w:rPr>
                <w:sz w:val="18"/>
                <w:szCs w:val="18"/>
              </w:rPr>
              <w:t>оказаны в оговоренные сроки и надлежащим образом.</w:t>
            </w:r>
          </w:p>
        </w:tc>
      </w:tr>
      <w:tr w:rsidR="0051186D" w:rsidRPr="00961304" w:rsidTr="00EB11B4">
        <w:trPr>
          <w:trHeight w:val="195"/>
        </w:trPr>
        <w:tc>
          <w:tcPr>
            <w:tcW w:w="6609" w:type="dxa"/>
            <w:gridSpan w:val="9"/>
            <w:tcBorders>
              <w:top w:val="nil"/>
              <w:left w:val="nil"/>
              <w:bottom w:val="nil"/>
              <w:right w:val="nil"/>
            </w:tcBorders>
            <w:shd w:val="clear" w:color="auto" w:fill="auto"/>
            <w:noWrap/>
            <w:vAlign w:val="bottom"/>
          </w:tcPr>
          <w:p w:rsidR="0051186D" w:rsidRPr="00961304" w:rsidRDefault="0051186D" w:rsidP="00EB11B4">
            <w:pPr>
              <w:rPr>
                <w:sz w:val="18"/>
                <w:szCs w:val="18"/>
              </w:rPr>
            </w:pPr>
            <w:r>
              <w:rPr>
                <w:sz w:val="18"/>
                <w:szCs w:val="18"/>
              </w:rPr>
              <w:t xml:space="preserve"> Несоответствие  качества  услуг предъявленным требованиям заключается в:</w:t>
            </w:r>
          </w:p>
        </w:tc>
        <w:tc>
          <w:tcPr>
            <w:tcW w:w="4038" w:type="dxa"/>
            <w:gridSpan w:val="8"/>
            <w:tcBorders>
              <w:top w:val="nil"/>
              <w:left w:val="nil"/>
              <w:bottom w:val="single" w:sz="4" w:space="0" w:color="auto"/>
              <w:right w:val="nil"/>
            </w:tcBorders>
            <w:shd w:val="clear" w:color="auto" w:fill="auto"/>
            <w:noWrap/>
            <w:vAlign w:val="bottom"/>
          </w:tcPr>
          <w:p w:rsidR="0051186D" w:rsidRPr="00961304" w:rsidRDefault="0051186D" w:rsidP="00EB11B4">
            <w:pPr>
              <w:rPr>
                <w:b/>
                <w:bCs/>
                <w:sz w:val="18"/>
                <w:szCs w:val="18"/>
              </w:rPr>
            </w:pPr>
            <w:r>
              <w:rPr>
                <w:b/>
                <w:bCs/>
                <w:sz w:val="18"/>
                <w:szCs w:val="18"/>
              </w:rPr>
              <w:t> </w:t>
            </w:r>
          </w:p>
        </w:tc>
      </w:tr>
      <w:tr w:rsidR="0051186D" w:rsidRPr="00961304" w:rsidTr="00EB11B4">
        <w:trPr>
          <w:trHeight w:val="210"/>
        </w:trPr>
        <w:tc>
          <w:tcPr>
            <w:tcW w:w="10647" w:type="dxa"/>
            <w:gridSpan w:val="17"/>
            <w:tcBorders>
              <w:top w:val="nil"/>
              <w:left w:val="nil"/>
              <w:bottom w:val="single" w:sz="4" w:space="0" w:color="auto"/>
              <w:right w:val="nil"/>
            </w:tcBorders>
            <w:shd w:val="clear" w:color="auto" w:fill="auto"/>
            <w:noWrap/>
            <w:vAlign w:val="bottom"/>
          </w:tcPr>
          <w:p w:rsidR="0051186D" w:rsidRPr="00961304" w:rsidRDefault="0051186D" w:rsidP="00EB11B4">
            <w:pPr>
              <w:rPr>
                <w:sz w:val="18"/>
                <w:szCs w:val="18"/>
              </w:rPr>
            </w:pPr>
            <w:r>
              <w:rPr>
                <w:sz w:val="18"/>
                <w:szCs w:val="18"/>
              </w:rPr>
              <w:t> </w:t>
            </w:r>
          </w:p>
        </w:tc>
      </w:tr>
      <w:tr w:rsidR="0051186D" w:rsidRPr="00961304" w:rsidTr="00EB11B4">
        <w:trPr>
          <w:trHeight w:val="70"/>
        </w:trPr>
        <w:tc>
          <w:tcPr>
            <w:tcW w:w="1560" w:type="dxa"/>
            <w:tcBorders>
              <w:top w:val="nil"/>
              <w:left w:val="nil"/>
              <w:bottom w:val="nil"/>
              <w:right w:val="nil"/>
            </w:tcBorders>
            <w:shd w:val="clear" w:color="auto" w:fill="auto"/>
            <w:noWrap/>
            <w:vAlign w:val="bottom"/>
          </w:tcPr>
          <w:p w:rsidR="0051186D" w:rsidRPr="00961304" w:rsidRDefault="0051186D" w:rsidP="00EB11B4">
            <w:pPr>
              <w:jc w:val="center"/>
              <w:rPr>
                <w:sz w:val="18"/>
                <w:szCs w:val="18"/>
              </w:rPr>
            </w:pPr>
          </w:p>
        </w:tc>
        <w:tc>
          <w:tcPr>
            <w:tcW w:w="760" w:type="dxa"/>
            <w:tcBorders>
              <w:top w:val="nil"/>
              <w:left w:val="nil"/>
              <w:bottom w:val="nil"/>
              <w:right w:val="nil"/>
            </w:tcBorders>
            <w:shd w:val="clear" w:color="auto" w:fill="auto"/>
            <w:noWrap/>
            <w:vAlign w:val="bottom"/>
          </w:tcPr>
          <w:p w:rsidR="0051186D" w:rsidRPr="00961304" w:rsidRDefault="0051186D" w:rsidP="00EB11B4">
            <w:pPr>
              <w:jc w:val="center"/>
              <w:rPr>
                <w:sz w:val="18"/>
                <w:szCs w:val="18"/>
              </w:rPr>
            </w:pPr>
          </w:p>
        </w:tc>
        <w:tc>
          <w:tcPr>
            <w:tcW w:w="261" w:type="dxa"/>
            <w:tcBorders>
              <w:top w:val="nil"/>
              <w:left w:val="nil"/>
              <w:bottom w:val="nil"/>
              <w:right w:val="nil"/>
            </w:tcBorders>
            <w:shd w:val="clear" w:color="auto" w:fill="auto"/>
            <w:noWrap/>
            <w:vAlign w:val="bottom"/>
          </w:tcPr>
          <w:p w:rsidR="0051186D" w:rsidRPr="00961304" w:rsidRDefault="0051186D" w:rsidP="00EB11B4">
            <w:pPr>
              <w:jc w:val="center"/>
              <w:rPr>
                <w:sz w:val="18"/>
                <w:szCs w:val="18"/>
              </w:rPr>
            </w:pPr>
          </w:p>
        </w:tc>
        <w:tc>
          <w:tcPr>
            <w:tcW w:w="1140" w:type="dxa"/>
            <w:tcBorders>
              <w:top w:val="nil"/>
              <w:left w:val="nil"/>
              <w:bottom w:val="nil"/>
              <w:right w:val="nil"/>
            </w:tcBorders>
            <w:shd w:val="clear" w:color="auto" w:fill="auto"/>
            <w:noWrap/>
            <w:vAlign w:val="bottom"/>
          </w:tcPr>
          <w:p w:rsidR="0051186D" w:rsidRPr="00961304" w:rsidRDefault="0051186D" w:rsidP="00EB11B4">
            <w:pPr>
              <w:jc w:val="center"/>
              <w:rPr>
                <w:sz w:val="18"/>
                <w:szCs w:val="18"/>
              </w:rPr>
            </w:pPr>
          </w:p>
        </w:tc>
        <w:tc>
          <w:tcPr>
            <w:tcW w:w="580" w:type="dxa"/>
            <w:tcBorders>
              <w:top w:val="nil"/>
              <w:left w:val="nil"/>
              <w:bottom w:val="nil"/>
              <w:right w:val="nil"/>
            </w:tcBorders>
            <w:shd w:val="clear" w:color="auto" w:fill="auto"/>
            <w:noWrap/>
            <w:vAlign w:val="bottom"/>
          </w:tcPr>
          <w:p w:rsidR="0051186D" w:rsidRPr="00961304" w:rsidRDefault="0051186D" w:rsidP="00EB11B4">
            <w:pPr>
              <w:jc w:val="center"/>
              <w:rPr>
                <w:sz w:val="18"/>
                <w:szCs w:val="18"/>
              </w:rPr>
            </w:pPr>
          </w:p>
        </w:tc>
        <w:tc>
          <w:tcPr>
            <w:tcW w:w="423" w:type="dxa"/>
            <w:tcBorders>
              <w:top w:val="nil"/>
              <w:left w:val="nil"/>
              <w:bottom w:val="nil"/>
              <w:right w:val="nil"/>
            </w:tcBorders>
            <w:shd w:val="clear" w:color="auto" w:fill="auto"/>
            <w:noWrap/>
            <w:vAlign w:val="bottom"/>
          </w:tcPr>
          <w:p w:rsidR="0051186D" w:rsidRPr="00961304" w:rsidRDefault="0051186D" w:rsidP="00EB11B4">
            <w:pPr>
              <w:jc w:val="center"/>
              <w:rPr>
                <w:sz w:val="18"/>
                <w:szCs w:val="18"/>
              </w:rPr>
            </w:pPr>
          </w:p>
        </w:tc>
        <w:tc>
          <w:tcPr>
            <w:tcW w:w="236" w:type="dxa"/>
            <w:tcBorders>
              <w:top w:val="nil"/>
              <w:left w:val="nil"/>
              <w:bottom w:val="nil"/>
              <w:right w:val="nil"/>
            </w:tcBorders>
            <w:shd w:val="clear" w:color="auto" w:fill="auto"/>
            <w:noWrap/>
            <w:vAlign w:val="bottom"/>
          </w:tcPr>
          <w:p w:rsidR="0051186D" w:rsidRPr="00961304" w:rsidRDefault="0051186D" w:rsidP="00EB11B4">
            <w:pPr>
              <w:jc w:val="center"/>
              <w:rPr>
                <w:sz w:val="18"/>
                <w:szCs w:val="18"/>
              </w:rPr>
            </w:pPr>
          </w:p>
        </w:tc>
        <w:tc>
          <w:tcPr>
            <w:tcW w:w="455" w:type="dxa"/>
            <w:tcBorders>
              <w:top w:val="nil"/>
              <w:left w:val="nil"/>
              <w:bottom w:val="nil"/>
              <w:right w:val="nil"/>
            </w:tcBorders>
            <w:shd w:val="clear" w:color="auto" w:fill="auto"/>
            <w:noWrap/>
            <w:vAlign w:val="bottom"/>
          </w:tcPr>
          <w:p w:rsidR="0051186D" w:rsidRPr="00961304" w:rsidRDefault="0051186D" w:rsidP="00EB11B4">
            <w:pPr>
              <w:jc w:val="center"/>
              <w:rPr>
                <w:sz w:val="18"/>
                <w:szCs w:val="18"/>
              </w:rPr>
            </w:pPr>
          </w:p>
        </w:tc>
        <w:tc>
          <w:tcPr>
            <w:tcW w:w="1194" w:type="dxa"/>
            <w:tcBorders>
              <w:top w:val="nil"/>
              <w:left w:val="nil"/>
              <w:bottom w:val="nil"/>
              <w:right w:val="nil"/>
            </w:tcBorders>
            <w:shd w:val="clear" w:color="auto" w:fill="auto"/>
            <w:noWrap/>
            <w:vAlign w:val="bottom"/>
          </w:tcPr>
          <w:p w:rsidR="0051186D" w:rsidRPr="00961304" w:rsidRDefault="0051186D" w:rsidP="00EB11B4">
            <w:pPr>
              <w:jc w:val="center"/>
              <w:rPr>
                <w:sz w:val="18"/>
                <w:szCs w:val="18"/>
              </w:rPr>
            </w:pPr>
          </w:p>
        </w:tc>
        <w:tc>
          <w:tcPr>
            <w:tcW w:w="236"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236"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589"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1026" w:type="dxa"/>
            <w:gridSpan w:val="2"/>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1951" w:type="dxa"/>
            <w:gridSpan w:val="3"/>
            <w:tcBorders>
              <w:top w:val="nil"/>
              <w:left w:val="nil"/>
              <w:bottom w:val="nil"/>
              <w:right w:val="nil"/>
            </w:tcBorders>
            <w:shd w:val="clear" w:color="auto" w:fill="auto"/>
            <w:noWrap/>
            <w:vAlign w:val="bottom"/>
          </w:tcPr>
          <w:p w:rsidR="0051186D" w:rsidRPr="00961304" w:rsidRDefault="0051186D" w:rsidP="00EB11B4">
            <w:pPr>
              <w:rPr>
                <w:sz w:val="18"/>
                <w:szCs w:val="18"/>
              </w:rPr>
            </w:pPr>
          </w:p>
        </w:tc>
      </w:tr>
      <w:tr w:rsidR="0051186D" w:rsidRPr="00961304" w:rsidTr="00EB11B4">
        <w:trPr>
          <w:trHeight w:val="210"/>
        </w:trPr>
        <w:tc>
          <w:tcPr>
            <w:tcW w:w="3721" w:type="dxa"/>
            <w:gridSpan w:val="4"/>
            <w:tcBorders>
              <w:top w:val="nil"/>
              <w:left w:val="nil"/>
              <w:bottom w:val="nil"/>
              <w:right w:val="nil"/>
            </w:tcBorders>
            <w:shd w:val="clear" w:color="auto" w:fill="auto"/>
            <w:noWrap/>
            <w:vAlign w:val="bottom"/>
          </w:tcPr>
          <w:p w:rsidR="0051186D" w:rsidRPr="00961304" w:rsidRDefault="0051186D" w:rsidP="00EB11B4">
            <w:pPr>
              <w:rPr>
                <w:sz w:val="18"/>
                <w:szCs w:val="18"/>
              </w:rPr>
            </w:pPr>
            <w:r>
              <w:rPr>
                <w:sz w:val="18"/>
                <w:szCs w:val="18"/>
              </w:rPr>
              <w:t>Услугу сдал:</w:t>
            </w:r>
          </w:p>
        </w:tc>
        <w:tc>
          <w:tcPr>
            <w:tcW w:w="580"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423"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236"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455"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5232" w:type="dxa"/>
            <w:gridSpan w:val="9"/>
            <w:tcBorders>
              <w:top w:val="nil"/>
              <w:left w:val="nil"/>
              <w:bottom w:val="nil"/>
              <w:right w:val="nil"/>
            </w:tcBorders>
            <w:shd w:val="clear" w:color="auto" w:fill="auto"/>
            <w:noWrap/>
            <w:vAlign w:val="bottom"/>
          </w:tcPr>
          <w:p w:rsidR="0051186D" w:rsidRPr="00961304" w:rsidRDefault="0051186D" w:rsidP="00EB11B4">
            <w:pPr>
              <w:rPr>
                <w:sz w:val="18"/>
                <w:szCs w:val="18"/>
              </w:rPr>
            </w:pPr>
            <w:r>
              <w:rPr>
                <w:sz w:val="18"/>
                <w:szCs w:val="18"/>
              </w:rPr>
              <w:t xml:space="preserve"> Услугу принял:</w:t>
            </w:r>
          </w:p>
        </w:tc>
      </w:tr>
      <w:tr w:rsidR="0051186D" w:rsidRPr="00961304" w:rsidTr="00EB11B4">
        <w:trPr>
          <w:trHeight w:val="210"/>
        </w:trPr>
        <w:tc>
          <w:tcPr>
            <w:tcW w:w="3721" w:type="dxa"/>
            <w:gridSpan w:val="4"/>
            <w:tcBorders>
              <w:top w:val="nil"/>
              <w:left w:val="nil"/>
              <w:bottom w:val="nil"/>
              <w:right w:val="nil"/>
            </w:tcBorders>
            <w:shd w:val="clear" w:color="auto" w:fill="auto"/>
            <w:noWrap/>
            <w:vAlign w:val="bottom"/>
          </w:tcPr>
          <w:p w:rsidR="0051186D" w:rsidRPr="00961304" w:rsidRDefault="0051186D" w:rsidP="00EB11B4">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423"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236"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455"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5232" w:type="dxa"/>
            <w:gridSpan w:val="9"/>
            <w:tcBorders>
              <w:top w:val="nil"/>
              <w:left w:val="nil"/>
              <w:bottom w:val="nil"/>
              <w:right w:val="nil"/>
            </w:tcBorders>
            <w:shd w:val="clear" w:color="auto" w:fill="auto"/>
            <w:noWrap/>
            <w:vAlign w:val="bottom"/>
          </w:tcPr>
          <w:p w:rsidR="0051186D" w:rsidRPr="00961304" w:rsidRDefault="0051186D" w:rsidP="00EB11B4">
            <w:pPr>
              <w:rPr>
                <w:sz w:val="18"/>
                <w:szCs w:val="18"/>
              </w:rPr>
            </w:pPr>
            <w:r>
              <w:rPr>
                <w:sz w:val="18"/>
                <w:szCs w:val="18"/>
              </w:rPr>
              <w:t>Арендатор</w:t>
            </w:r>
          </w:p>
        </w:tc>
      </w:tr>
      <w:tr w:rsidR="0051186D" w:rsidRPr="00961304" w:rsidTr="00EB11B4">
        <w:trPr>
          <w:trHeight w:val="120"/>
        </w:trPr>
        <w:tc>
          <w:tcPr>
            <w:tcW w:w="4301" w:type="dxa"/>
            <w:gridSpan w:val="5"/>
            <w:tcBorders>
              <w:top w:val="nil"/>
              <w:left w:val="nil"/>
              <w:bottom w:val="single" w:sz="4" w:space="0" w:color="auto"/>
              <w:right w:val="nil"/>
            </w:tcBorders>
            <w:shd w:val="clear" w:color="auto" w:fill="auto"/>
            <w:noWrap/>
            <w:vAlign w:val="bottom"/>
          </w:tcPr>
          <w:p w:rsidR="0051186D" w:rsidRPr="00961304" w:rsidRDefault="0051186D" w:rsidP="00EB11B4">
            <w:pPr>
              <w:jc w:val="center"/>
              <w:rPr>
                <w:b/>
                <w:bCs/>
                <w:sz w:val="18"/>
                <w:szCs w:val="18"/>
              </w:rPr>
            </w:pPr>
            <w:r>
              <w:rPr>
                <w:b/>
                <w:bCs/>
                <w:sz w:val="18"/>
                <w:szCs w:val="18"/>
              </w:rPr>
              <w:t> </w:t>
            </w:r>
          </w:p>
        </w:tc>
        <w:tc>
          <w:tcPr>
            <w:tcW w:w="423" w:type="dxa"/>
            <w:tcBorders>
              <w:top w:val="nil"/>
              <w:left w:val="nil"/>
              <w:bottom w:val="nil"/>
              <w:right w:val="nil"/>
            </w:tcBorders>
            <w:shd w:val="clear" w:color="auto" w:fill="auto"/>
            <w:noWrap/>
            <w:vAlign w:val="bottom"/>
          </w:tcPr>
          <w:p w:rsidR="0051186D" w:rsidRPr="00961304" w:rsidRDefault="0051186D" w:rsidP="00EB11B4">
            <w:pPr>
              <w:rPr>
                <w:i/>
                <w:iCs/>
                <w:sz w:val="18"/>
                <w:szCs w:val="18"/>
              </w:rPr>
            </w:pPr>
          </w:p>
        </w:tc>
        <w:tc>
          <w:tcPr>
            <w:tcW w:w="236" w:type="dxa"/>
            <w:tcBorders>
              <w:top w:val="nil"/>
              <w:left w:val="nil"/>
              <w:bottom w:val="nil"/>
              <w:right w:val="nil"/>
            </w:tcBorders>
            <w:shd w:val="clear" w:color="auto" w:fill="auto"/>
            <w:noWrap/>
            <w:vAlign w:val="bottom"/>
          </w:tcPr>
          <w:p w:rsidR="0051186D" w:rsidRPr="00961304" w:rsidRDefault="0051186D" w:rsidP="00EB11B4">
            <w:pPr>
              <w:rPr>
                <w:i/>
                <w:iCs/>
                <w:sz w:val="18"/>
                <w:szCs w:val="18"/>
              </w:rPr>
            </w:pPr>
          </w:p>
        </w:tc>
        <w:tc>
          <w:tcPr>
            <w:tcW w:w="455"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5232" w:type="dxa"/>
            <w:gridSpan w:val="9"/>
            <w:tcBorders>
              <w:top w:val="nil"/>
              <w:left w:val="nil"/>
              <w:bottom w:val="single" w:sz="4" w:space="0" w:color="auto"/>
              <w:right w:val="nil"/>
            </w:tcBorders>
            <w:shd w:val="clear" w:color="auto" w:fill="auto"/>
            <w:noWrap/>
            <w:vAlign w:val="bottom"/>
          </w:tcPr>
          <w:p w:rsidR="0051186D" w:rsidRPr="00961304" w:rsidRDefault="0051186D" w:rsidP="00EB11B4">
            <w:pPr>
              <w:jc w:val="center"/>
              <w:rPr>
                <w:b/>
                <w:bCs/>
                <w:sz w:val="18"/>
                <w:szCs w:val="18"/>
              </w:rPr>
            </w:pPr>
            <w:r>
              <w:rPr>
                <w:b/>
                <w:bCs/>
                <w:sz w:val="18"/>
                <w:szCs w:val="18"/>
              </w:rPr>
              <w:t> </w:t>
            </w:r>
          </w:p>
        </w:tc>
      </w:tr>
      <w:tr w:rsidR="0051186D" w:rsidRPr="00961304" w:rsidTr="00EB11B4">
        <w:trPr>
          <w:trHeight w:val="195"/>
        </w:trPr>
        <w:tc>
          <w:tcPr>
            <w:tcW w:w="4301" w:type="dxa"/>
            <w:gridSpan w:val="5"/>
            <w:tcBorders>
              <w:top w:val="single" w:sz="4" w:space="0" w:color="auto"/>
              <w:left w:val="nil"/>
              <w:bottom w:val="nil"/>
              <w:right w:val="nil"/>
            </w:tcBorders>
            <w:shd w:val="clear" w:color="auto" w:fill="auto"/>
            <w:noWrap/>
            <w:vAlign w:val="bottom"/>
          </w:tcPr>
          <w:p w:rsidR="0051186D" w:rsidRPr="00961304" w:rsidRDefault="0051186D" w:rsidP="00EB11B4">
            <w:pPr>
              <w:jc w:val="center"/>
              <w:rPr>
                <w:sz w:val="18"/>
                <w:szCs w:val="18"/>
              </w:rPr>
            </w:pPr>
            <w:r>
              <w:rPr>
                <w:sz w:val="18"/>
                <w:szCs w:val="18"/>
              </w:rPr>
              <w:t>(должность)</w:t>
            </w:r>
          </w:p>
        </w:tc>
        <w:tc>
          <w:tcPr>
            <w:tcW w:w="423"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236"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455"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5232" w:type="dxa"/>
            <w:gridSpan w:val="9"/>
            <w:tcBorders>
              <w:top w:val="nil"/>
              <w:left w:val="nil"/>
              <w:bottom w:val="nil"/>
              <w:right w:val="nil"/>
            </w:tcBorders>
            <w:shd w:val="clear" w:color="auto" w:fill="auto"/>
            <w:noWrap/>
            <w:vAlign w:val="bottom"/>
          </w:tcPr>
          <w:p w:rsidR="0051186D" w:rsidRPr="00961304" w:rsidRDefault="0051186D" w:rsidP="00EB11B4">
            <w:pPr>
              <w:jc w:val="center"/>
              <w:rPr>
                <w:sz w:val="18"/>
                <w:szCs w:val="18"/>
              </w:rPr>
            </w:pPr>
            <w:r>
              <w:rPr>
                <w:sz w:val="18"/>
                <w:szCs w:val="18"/>
              </w:rPr>
              <w:t>(должность)</w:t>
            </w:r>
          </w:p>
        </w:tc>
      </w:tr>
      <w:tr w:rsidR="0051186D" w:rsidRPr="00961304" w:rsidTr="00EB11B4">
        <w:trPr>
          <w:trHeight w:val="90"/>
        </w:trPr>
        <w:tc>
          <w:tcPr>
            <w:tcW w:w="2320" w:type="dxa"/>
            <w:gridSpan w:val="2"/>
            <w:tcBorders>
              <w:top w:val="nil"/>
              <w:left w:val="nil"/>
              <w:bottom w:val="single" w:sz="4" w:space="0" w:color="auto"/>
              <w:right w:val="nil"/>
            </w:tcBorders>
            <w:shd w:val="clear" w:color="auto" w:fill="auto"/>
            <w:noWrap/>
            <w:vAlign w:val="bottom"/>
          </w:tcPr>
          <w:p w:rsidR="0051186D" w:rsidRPr="00961304" w:rsidRDefault="0051186D" w:rsidP="00EB11B4">
            <w:pPr>
              <w:jc w:val="center"/>
              <w:rPr>
                <w:i/>
                <w:iCs/>
                <w:sz w:val="18"/>
                <w:szCs w:val="18"/>
                <w:u w:val="single"/>
              </w:rPr>
            </w:pPr>
            <w:r>
              <w:rPr>
                <w:i/>
                <w:iCs/>
                <w:sz w:val="18"/>
                <w:szCs w:val="18"/>
                <w:u w:val="single"/>
              </w:rPr>
              <w:t> </w:t>
            </w:r>
          </w:p>
        </w:tc>
        <w:tc>
          <w:tcPr>
            <w:tcW w:w="261" w:type="dxa"/>
            <w:tcBorders>
              <w:top w:val="nil"/>
              <w:left w:val="nil"/>
              <w:bottom w:val="nil"/>
              <w:right w:val="nil"/>
            </w:tcBorders>
            <w:shd w:val="clear" w:color="auto" w:fill="auto"/>
            <w:noWrap/>
            <w:vAlign w:val="bottom"/>
          </w:tcPr>
          <w:p w:rsidR="0051186D" w:rsidRPr="00961304" w:rsidRDefault="0051186D" w:rsidP="00EB11B4">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51186D" w:rsidRPr="00961304" w:rsidRDefault="0051186D" w:rsidP="00EB11B4">
            <w:pPr>
              <w:rPr>
                <w:i/>
                <w:iCs/>
                <w:sz w:val="18"/>
                <w:szCs w:val="18"/>
              </w:rPr>
            </w:pPr>
            <w:r>
              <w:rPr>
                <w:i/>
                <w:iCs/>
                <w:sz w:val="18"/>
                <w:szCs w:val="18"/>
              </w:rPr>
              <w:t> </w:t>
            </w:r>
          </w:p>
        </w:tc>
        <w:tc>
          <w:tcPr>
            <w:tcW w:w="423" w:type="dxa"/>
            <w:tcBorders>
              <w:top w:val="nil"/>
              <w:left w:val="nil"/>
              <w:bottom w:val="nil"/>
              <w:right w:val="nil"/>
            </w:tcBorders>
            <w:shd w:val="clear" w:color="auto" w:fill="auto"/>
            <w:noWrap/>
            <w:vAlign w:val="bottom"/>
          </w:tcPr>
          <w:p w:rsidR="0051186D" w:rsidRPr="00961304" w:rsidRDefault="0051186D" w:rsidP="00EB11B4">
            <w:pPr>
              <w:rPr>
                <w:i/>
                <w:iCs/>
                <w:sz w:val="18"/>
                <w:szCs w:val="18"/>
              </w:rPr>
            </w:pPr>
          </w:p>
        </w:tc>
        <w:tc>
          <w:tcPr>
            <w:tcW w:w="236" w:type="dxa"/>
            <w:tcBorders>
              <w:top w:val="nil"/>
              <w:left w:val="nil"/>
              <w:bottom w:val="nil"/>
              <w:right w:val="nil"/>
            </w:tcBorders>
            <w:shd w:val="clear" w:color="auto" w:fill="auto"/>
            <w:noWrap/>
            <w:vAlign w:val="bottom"/>
          </w:tcPr>
          <w:p w:rsidR="0051186D" w:rsidRPr="00961304" w:rsidRDefault="0051186D" w:rsidP="00EB11B4">
            <w:pPr>
              <w:rPr>
                <w:i/>
                <w:iCs/>
                <w:sz w:val="18"/>
                <w:szCs w:val="18"/>
              </w:rPr>
            </w:pPr>
          </w:p>
        </w:tc>
        <w:tc>
          <w:tcPr>
            <w:tcW w:w="455"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51186D" w:rsidRPr="00961304" w:rsidRDefault="0051186D" w:rsidP="00EB11B4">
            <w:pPr>
              <w:jc w:val="center"/>
              <w:rPr>
                <w:i/>
                <w:iCs/>
                <w:sz w:val="18"/>
                <w:szCs w:val="18"/>
                <w:u w:val="single"/>
              </w:rPr>
            </w:pPr>
            <w:r>
              <w:rPr>
                <w:i/>
                <w:iCs/>
                <w:sz w:val="18"/>
                <w:szCs w:val="18"/>
                <w:u w:val="single"/>
              </w:rPr>
              <w:t> </w:t>
            </w:r>
          </w:p>
        </w:tc>
        <w:tc>
          <w:tcPr>
            <w:tcW w:w="589" w:type="dxa"/>
            <w:tcBorders>
              <w:top w:val="nil"/>
              <w:left w:val="nil"/>
              <w:bottom w:val="nil"/>
              <w:right w:val="nil"/>
            </w:tcBorders>
            <w:shd w:val="clear" w:color="auto" w:fill="auto"/>
            <w:noWrap/>
            <w:vAlign w:val="bottom"/>
          </w:tcPr>
          <w:p w:rsidR="0051186D" w:rsidRPr="00961304" w:rsidRDefault="0051186D" w:rsidP="00EB11B4">
            <w:pPr>
              <w:jc w:val="center"/>
              <w:rPr>
                <w:i/>
                <w:iCs/>
                <w:sz w:val="18"/>
                <w:szCs w:val="18"/>
                <w:u w:val="single"/>
              </w:rPr>
            </w:pPr>
          </w:p>
        </w:tc>
        <w:tc>
          <w:tcPr>
            <w:tcW w:w="2977" w:type="dxa"/>
            <w:gridSpan w:val="5"/>
            <w:tcBorders>
              <w:top w:val="nil"/>
              <w:left w:val="nil"/>
              <w:bottom w:val="single" w:sz="4" w:space="0" w:color="auto"/>
              <w:right w:val="nil"/>
            </w:tcBorders>
            <w:shd w:val="clear" w:color="auto" w:fill="auto"/>
            <w:noWrap/>
            <w:vAlign w:val="bottom"/>
          </w:tcPr>
          <w:p w:rsidR="0051186D" w:rsidRPr="00961304" w:rsidRDefault="0051186D" w:rsidP="00EB11B4">
            <w:pPr>
              <w:rPr>
                <w:i/>
                <w:iCs/>
                <w:sz w:val="18"/>
                <w:szCs w:val="18"/>
              </w:rPr>
            </w:pPr>
            <w:r>
              <w:rPr>
                <w:i/>
                <w:iCs/>
                <w:sz w:val="18"/>
                <w:szCs w:val="18"/>
              </w:rPr>
              <w:t> </w:t>
            </w:r>
          </w:p>
        </w:tc>
      </w:tr>
      <w:tr w:rsidR="0051186D" w:rsidRPr="00961304" w:rsidTr="00EB11B4">
        <w:trPr>
          <w:trHeight w:val="225"/>
        </w:trPr>
        <w:tc>
          <w:tcPr>
            <w:tcW w:w="2320" w:type="dxa"/>
            <w:gridSpan w:val="2"/>
            <w:tcBorders>
              <w:top w:val="nil"/>
              <w:left w:val="nil"/>
              <w:bottom w:val="nil"/>
              <w:right w:val="nil"/>
            </w:tcBorders>
            <w:shd w:val="clear" w:color="auto" w:fill="auto"/>
            <w:noWrap/>
            <w:vAlign w:val="bottom"/>
          </w:tcPr>
          <w:p w:rsidR="0051186D" w:rsidRPr="00961304" w:rsidRDefault="0051186D" w:rsidP="00EB11B4">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51186D" w:rsidRPr="00961304" w:rsidRDefault="0051186D" w:rsidP="00EB11B4">
            <w:pPr>
              <w:jc w:val="center"/>
              <w:rPr>
                <w:sz w:val="16"/>
                <w:szCs w:val="16"/>
              </w:rPr>
            </w:pPr>
          </w:p>
        </w:tc>
        <w:tc>
          <w:tcPr>
            <w:tcW w:w="1720" w:type="dxa"/>
            <w:gridSpan w:val="2"/>
            <w:tcBorders>
              <w:top w:val="nil"/>
              <w:left w:val="nil"/>
              <w:bottom w:val="nil"/>
              <w:right w:val="nil"/>
            </w:tcBorders>
            <w:shd w:val="clear" w:color="auto" w:fill="auto"/>
            <w:noWrap/>
            <w:vAlign w:val="bottom"/>
          </w:tcPr>
          <w:p w:rsidR="0051186D" w:rsidRPr="007D4BB6" w:rsidRDefault="0051186D" w:rsidP="00EB11B4">
            <w:pPr>
              <w:jc w:val="center"/>
              <w:rPr>
                <w:sz w:val="14"/>
                <w:szCs w:val="14"/>
              </w:rPr>
            </w:pPr>
            <w:r>
              <w:rPr>
                <w:sz w:val="14"/>
                <w:szCs w:val="14"/>
              </w:rPr>
              <w:t>(расшифровка подписи)</w:t>
            </w:r>
          </w:p>
        </w:tc>
        <w:tc>
          <w:tcPr>
            <w:tcW w:w="423" w:type="dxa"/>
            <w:tcBorders>
              <w:top w:val="nil"/>
              <w:left w:val="nil"/>
              <w:bottom w:val="nil"/>
              <w:right w:val="nil"/>
            </w:tcBorders>
            <w:shd w:val="clear" w:color="auto" w:fill="auto"/>
            <w:noWrap/>
            <w:vAlign w:val="bottom"/>
          </w:tcPr>
          <w:p w:rsidR="0051186D" w:rsidRPr="00961304" w:rsidRDefault="0051186D" w:rsidP="00EB11B4">
            <w:pPr>
              <w:jc w:val="center"/>
              <w:rPr>
                <w:sz w:val="18"/>
                <w:szCs w:val="18"/>
              </w:rPr>
            </w:pPr>
          </w:p>
        </w:tc>
        <w:tc>
          <w:tcPr>
            <w:tcW w:w="236" w:type="dxa"/>
            <w:tcBorders>
              <w:top w:val="nil"/>
              <w:left w:val="nil"/>
              <w:bottom w:val="nil"/>
              <w:right w:val="nil"/>
            </w:tcBorders>
            <w:shd w:val="clear" w:color="auto" w:fill="auto"/>
            <w:noWrap/>
            <w:vAlign w:val="bottom"/>
          </w:tcPr>
          <w:p w:rsidR="0051186D" w:rsidRPr="00961304" w:rsidRDefault="0051186D" w:rsidP="00EB11B4">
            <w:pPr>
              <w:jc w:val="center"/>
              <w:rPr>
                <w:sz w:val="18"/>
                <w:szCs w:val="18"/>
              </w:rPr>
            </w:pPr>
          </w:p>
        </w:tc>
        <w:tc>
          <w:tcPr>
            <w:tcW w:w="455" w:type="dxa"/>
            <w:tcBorders>
              <w:top w:val="nil"/>
              <w:left w:val="nil"/>
              <w:bottom w:val="nil"/>
              <w:right w:val="nil"/>
            </w:tcBorders>
            <w:shd w:val="clear" w:color="auto" w:fill="auto"/>
            <w:noWrap/>
            <w:vAlign w:val="bottom"/>
          </w:tcPr>
          <w:p w:rsidR="0051186D" w:rsidRPr="00961304" w:rsidRDefault="0051186D" w:rsidP="00EB11B4">
            <w:pPr>
              <w:rPr>
                <w:sz w:val="18"/>
                <w:szCs w:val="18"/>
              </w:rPr>
            </w:pPr>
          </w:p>
        </w:tc>
        <w:tc>
          <w:tcPr>
            <w:tcW w:w="1666" w:type="dxa"/>
            <w:gridSpan w:val="3"/>
            <w:tcBorders>
              <w:top w:val="nil"/>
              <w:left w:val="nil"/>
              <w:bottom w:val="nil"/>
              <w:right w:val="nil"/>
            </w:tcBorders>
            <w:shd w:val="clear" w:color="auto" w:fill="auto"/>
            <w:noWrap/>
            <w:vAlign w:val="bottom"/>
          </w:tcPr>
          <w:p w:rsidR="0051186D" w:rsidRPr="00961304" w:rsidRDefault="0051186D" w:rsidP="00EB11B4">
            <w:pPr>
              <w:jc w:val="center"/>
              <w:rPr>
                <w:sz w:val="16"/>
                <w:szCs w:val="16"/>
              </w:rPr>
            </w:pPr>
            <w:r>
              <w:rPr>
                <w:sz w:val="16"/>
                <w:szCs w:val="16"/>
              </w:rPr>
              <w:t>(подпись)</w:t>
            </w:r>
          </w:p>
        </w:tc>
        <w:tc>
          <w:tcPr>
            <w:tcW w:w="589" w:type="dxa"/>
            <w:tcBorders>
              <w:top w:val="nil"/>
              <w:left w:val="nil"/>
              <w:bottom w:val="nil"/>
              <w:right w:val="nil"/>
            </w:tcBorders>
            <w:shd w:val="clear" w:color="auto" w:fill="auto"/>
            <w:noWrap/>
            <w:vAlign w:val="bottom"/>
          </w:tcPr>
          <w:p w:rsidR="0051186D" w:rsidRPr="00961304" w:rsidRDefault="0051186D" w:rsidP="00EB11B4">
            <w:pPr>
              <w:jc w:val="center"/>
              <w:rPr>
                <w:sz w:val="16"/>
                <w:szCs w:val="16"/>
              </w:rPr>
            </w:pPr>
          </w:p>
        </w:tc>
        <w:tc>
          <w:tcPr>
            <w:tcW w:w="2977" w:type="dxa"/>
            <w:gridSpan w:val="5"/>
            <w:tcBorders>
              <w:top w:val="single" w:sz="4" w:space="0" w:color="auto"/>
              <w:left w:val="nil"/>
              <w:bottom w:val="nil"/>
              <w:right w:val="nil"/>
            </w:tcBorders>
            <w:shd w:val="clear" w:color="auto" w:fill="auto"/>
            <w:noWrap/>
            <w:vAlign w:val="bottom"/>
          </w:tcPr>
          <w:p w:rsidR="0051186D" w:rsidRPr="00961304" w:rsidRDefault="0051186D" w:rsidP="00EB11B4">
            <w:pPr>
              <w:jc w:val="center"/>
              <w:rPr>
                <w:sz w:val="16"/>
                <w:szCs w:val="16"/>
              </w:rPr>
            </w:pPr>
            <w:r>
              <w:rPr>
                <w:sz w:val="16"/>
                <w:szCs w:val="16"/>
              </w:rPr>
              <w:t>(расшифровка подписи)</w:t>
            </w:r>
          </w:p>
        </w:tc>
      </w:tr>
      <w:tr w:rsidR="0051186D" w:rsidTr="00EB11B4">
        <w:trPr>
          <w:trHeight w:val="255"/>
        </w:trPr>
        <w:tc>
          <w:tcPr>
            <w:tcW w:w="1560" w:type="dxa"/>
            <w:tcBorders>
              <w:top w:val="nil"/>
              <w:left w:val="nil"/>
              <w:bottom w:val="nil"/>
              <w:right w:val="nil"/>
            </w:tcBorders>
            <w:shd w:val="clear" w:color="auto" w:fill="auto"/>
            <w:noWrap/>
            <w:vAlign w:val="bottom"/>
          </w:tcPr>
          <w:p w:rsidR="0051186D" w:rsidRDefault="0051186D" w:rsidP="00EB11B4">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51186D" w:rsidRDefault="0051186D" w:rsidP="00EB11B4">
            <w:pPr>
              <w:rPr>
                <w:sz w:val="16"/>
                <w:szCs w:val="16"/>
              </w:rPr>
            </w:pPr>
          </w:p>
        </w:tc>
        <w:tc>
          <w:tcPr>
            <w:tcW w:w="261" w:type="dxa"/>
            <w:tcBorders>
              <w:top w:val="nil"/>
              <w:left w:val="nil"/>
              <w:bottom w:val="nil"/>
              <w:right w:val="nil"/>
            </w:tcBorders>
            <w:shd w:val="clear" w:color="auto" w:fill="auto"/>
            <w:noWrap/>
            <w:vAlign w:val="bottom"/>
          </w:tcPr>
          <w:p w:rsidR="0051186D" w:rsidRDefault="0051186D" w:rsidP="00EB11B4">
            <w:pPr>
              <w:rPr>
                <w:sz w:val="16"/>
                <w:szCs w:val="16"/>
              </w:rPr>
            </w:pPr>
          </w:p>
        </w:tc>
        <w:tc>
          <w:tcPr>
            <w:tcW w:w="1140" w:type="dxa"/>
            <w:tcBorders>
              <w:top w:val="nil"/>
              <w:left w:val="nil"/>
              <w:bottom w:val="nil"/>
              <w:right w:val="nil"/>
            </w:tcBorders>
            <w:shd w:val="clear" w:color="auto" w:fill="auto"/>
            <w:noWrap/>
            <w:vAlign w:val="bottom"/>
          </w:tcPr>
          <w:p w:rsidR="0051186D" w:rsidRDefault="0051186D" w:rsidP="00EB11B4">
            <w:pPr>
              <w:rPr>
                <w:sz w:val="16"/>
                <w:szCs w:val="16"/>
              </w:rPr>
            </w:pPr>
          </w:p>
        </w:tc>
        <w:tc>
          <w:tcPr>
            <w:tcW w:w="580" w:type="dxa"/>
            <w:tcBorders>
              <w:top w:val="nil"/>
              <w:left w:val="nil"/>
              <w:bottom w:val="nil"/>
              <w:right w:val="nil"/>
            </w:tcBorders>
            <w:shd w:val="clear" w:color="auto" w:fill="auto"/>
            <w:noWrap/>
            <w:vAlign w:val="bottom"/>
          </w:tcPr>
          <w:p w:rsidR="0051186D" w:rsidRDefault="0051186D" w:rsidP="00EB11B4">
            <w:pPr>
              <w:rPr>
                <w:sz w:val="16"/>
                <w:szCs w:val="16"/>
              </w:rPr>
            </w:pPr>
          </w:p>
        </w:tc>
        <w:tc>
          <w:tcPr>
            <w:tcW w:w="423" w:type="dxa"/>
            <w:tcBorders>
              <w:top w:val="nil"/>
              <w:left w:val="nil"/>
              <w:bottom w:val="nil"/>
              <w:right w:val="nil"/>
            </w:tcBorders>
            <w:shd w:val="clear" w:color="auto" w:fill="auto"/>
            <w:noWrap/>
            <w:vAlign w:val="bottom"/>
          </w:tcPr>
          <w:p w:rsidR="0051186D" w:rsidRDefault="0051186D" w:rsidP="00EB11B4">
            <w:pPr>
              <w:rPr>
                <w:sz w:val="16"/>
                <w:szCs w:val="16"/>
              </w:rPr>
            </w:pPr>
          </w:p>
        </w:tc>
        <w:tc>
          <w:tcPr>
            <w:tcW w:w="236" w:type="dxa"/>
            <w:tcBorders>
              <w:top w:val="nil"/>
              <w:left w:val="nil"/>
              <w:bottom w:val="nil"/>
              <w:right w:val="nil"/>
            </w:tcBorders>
            <w:shd w:val="clear" w:color="auto" w:fill="auto"/>
            <w:noWrap/>
            <w:vAlign w:val="bottom"/>
          </w:tcPr>
          <w:p w:rsidR="0051186D" w:rsidRDefault="0051186D" w:rsidP="00EB11B4">
            <w:pPr>
              <w:rPr>
                <w:sz w:val="16"/>
                <w:szCs w:val="16"/>
              </w:rPr>
            </w:pPr>
          </w:p>
        </w:tc>
        <w:tc>
          <w:tcPr>
            <w:tcW w:w="455" w:type="dxa"/>
            <w:tcBorders>
              <w:top w:val="nil"/>
              <w:left w:val="nil"/>
              <w:bottom w:val="nil"/>
              <w:right w:val="nil"/>
            </w:tcBorders>
            <w:shd w:val="clear" w:color="auto" w:fill="auto"/>
            <w:noWrap/>
            <w:vAlign w:val="bottom"/>
          </w:tcPr>
          <w:p w:rsidR="0051186D" w:rsidRDefault="0051186D" w:rsidP="00EB11B4">
            <w:pPr>
              <w:rPr>
                <w:sz w:val="16"/>
                <w:szCs w:val="16"/>
              </w:rPr>
            </w:pPr>
          </w:p>
        </w:tc>
        <w:tc>
          <w:tcPr>
            <w:tcW w:w="1194" w:type="dxa"/>
            <w:tcBorders>
              <w:top w:val="nil"/>
              <w:left w:val="nil"/>
              <w:bottom w:val="nil"/>
              <w:right w:val="nil"/>
            </w:tcBorders>
            <w:shd w:val="clear" w:color="auto" w:fill="auto"/>
            <w:noWrap/>
            <w:vAlign w:val="bottom"/>
          </w:tcPr>
          <w:p w:rsidR="0051186D" w:rsidRDefault="0051186D" w:rsidP="00EB11B4">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51186D" w:rsidRDefault="0051186D" w:rsidP="00EB11B4">
            <w:pPr>
              <w:jc w:val="center"/>
              <w:rPr>
                <w:sz w:val="16"/>
                <w:szCs w:val="16"/>
              </w:rPr>
            </w:pPr>
          </w:p>
        </w:tc>
        <w:tc>
          <w:tcPr>
            <w:tcW w:w="236" w:type="dxa"/>
            <w:tcBorders>
              <w:top w:val="nil"/>
              <w:left w:val="nil"/>
              <w:bottom w:val="nil"/>
              <w:right w:val="nil"/>
            </w:tcBorders>
            <w:shd w:val="clear" w:color="auto" w:fill="auto"/>
            <w:noWrap/>
            <w:vAlign w:val="bottom"/>
          </w:tcPr>
          <w:p w:rsidR="0051186D" w:rsidRDefault="0051186D" w:rsidP="00EB11B4">
            <w:pPr>
              <w:jc w:val="center"/>
              <w:rPr>
                <w:sz w:val="16"/>
                <w:szCs w:val="16"/>
              </w:rPr>
            </w:pPr>
          </w:p>
        </w:tc>
        <w:tc>
          <w:tcPr>
            <w:tcW w:w="589" w:type="dxa"/>
            <w:tcBorders>
              <w:top w:val="nil"/>
              <w:left w:val="nil"/>
              <w:bottom w:val="nil"/>
              <w:right w:val="nil"/>
            </w:tcBorders>
            <w:shd w:val="clear" w:color="auto" w:fill="auto"/>
            <w:noWrap/>
            <w:vAlign w:val="bottom"/>
          </w:tcPr>
          <w:p w:rsidR="0051186D" w:rsidRDefault="0051186D" w:rsidP="00EB11B4">
            <w:pPr>
              <w:rPr>
                <w:sz w:val="16"/>
                <w:szCs w:val="16"/>
              </w:rPr>
            </w:pPr>
          </w:p>
        </w:tc>
        <w:tc>
          <w:tcPr>
            <w:tcW w:w="1026" w:type="dxa"/>
            <w:gridSpan w:val="2"/>
            <w:tcBorders>
              <w:top w:val="nil"/>
              <w:left w:val="nil"/>
              <w:bottom w:val="nil"/>
              <w:right w:val="nil"/>
            </w:tcBorders>
            <w:shd w:val="clear" w:color="auto" w:fill="auto"/>
            <w:noWrap/>
            <w:vAlign w:val="bottom"/>
          </w:tcPr>
          <w:p w:rsidR="0051186D" w:rsidRDefault="0051186D" w:rsidP="00EB11B4">
            <w:pPr>
              <w:rPr>
                <w:sz w:val="16"/>
                <w:szCs w:val="16"/>
              </w:rPr>
            </w:pPr>
          </w:p>
        </w:tc>
        <w:tc>
          <w:tcPr>
            <w:tcW w:w="1951" w:type="dxa"/>
            <w:gridSpan w:val="3"/>
            <w:tcBorders>
              <w:top w:val="nil"/>
              <w:left w:val="nil"/>
              <w:bottom w:val="nil"/>
              <w:right w:val="nil"/>
            </w:tcBorders>
            <w:shd w:val="clear" w:color="auto" w:fill="auto"/>
            <w:noWrap/>
            <w:vAlign w:val="bottom"/>
          </w:tcPr>
          <w:p w:rsidR="0051186D" w:rsidRDefault="0051186D" w:rsidP="00EB11B4">
            <w:pPr>
              <w:rPr>
                <w:sz w:val="16"/>
                <w:szCs w:val="16"/>
              </w:rPr>
            </w:pPr>
          </w:p>
        </w:tc>
      </w:tr>
    </w:tbl>
    <w:p w:rsidR="0051186D" w:rsidRDefault="0051186D" w:rsidP="00EB11B4">
      <w:pPr>
        <w:rPr>
          <w:spacing w:val="-4"/>
        </w:rPr>
      </w:pPr>
    </w:p>
    <w:tbl>
      <w:tblPr>
        <w:tblW w:w="10260" w:type="dxa"/>
        <w:tblLook w:val="0000"/>
      </w:tblPr>
      <w:tblGrid>
        <w:gridCol w:w="5210"/>
        <w:gridCol w:w="5050"/>
      </w:tblGrid>
      <w:tr w:rsidR="0051186D" w:rsidRPr="00415DDE" w:rsidTr="00EB11B4">
        <w:tc>
          <w:tcPr>
            <w:tcW w:w="5210" w:type="dxa"/>
          </w:tcPr>
          <w:p w:rsidR="0051186D" w:rsidRPr="0007628C" w:rsidRDefault="0051186D" w:rsidP="00EB11B4">
            <w:pPr>
              <w:pStyle w:val="37"/>
              <w:spacing w:after="0"/>
              <w:ind w:left="0" w:firstLine="142"/>
              <w:rPr>
                <w:b/>
                <w:sz w:val="20"/>
                <w:szCs w:val="20"/>
              </w:rPr>
            </w:pPr>
            <w:r>
              <w:rPr>
                <w:b/>
                <w:bCs/>
                <w:sz w:val="20"/>
                <w:szCs w:val="20"/>
              </w:rPr>
              <w:t>От Арендодателя</w:t>
            </w:r>
          </w:p>
        </w:tc>
        <w:tc>
          <w:tcPr>
            <w:tcW w:w="5050" w:type="dxa"/>
          </w:tcPr>
          <w:p w:rsidR="0051186D" w:rsidRPr="0007628C" w:rsidRDefault="0051186D" w:rsidP="00EB11B4">
            <w:pPr>
              <w:pStyle w:val="37"/>
              <w:spacing w:after="0"/>
              <w:ind w:left="0" w:firstLine="177"/>
              <w:rPr>
                <w:b/>
                <w:sz w:val="20"/>
                <w:szCs w:val="20"/>
              </w:rPr>
            </w:pPr>
            <w:r>
              <w:rPr>
                <w:b/>
                <w:bCs/>
                <w:sz w:val="20"/>
                <w:szCs w:val="20"/>
              </w:rPr>
              <w:t>От Арендатора</w:t>
            </w:r>
          </w:p>
        </w:tc>
      </w:tr>
      <w:tr w:rsidR="0051186D" w:rsidRPr="00415DDE" w:rsidTr="00EB11B4">
        <w:trPr>
          <w:trHeight w:val="194"/>
        </w:trPr>
        <w:tc>
          <w:tcPr>
            <w:tcW w:w="5210" w:type="dxa"/>
          </w:tcPr>
          <w:p w:rsidR="0051186D" w:rsidRPr="00415DDE" w:rsidRDefault="0051186D" w:rsidP="00EB11B4">
            <w:pPr>
              <w:pStyle w:val="ConsTitle"/>
              <w:rPr>
                <w:rFonts w:ascii="Times New Roman" w:hAnsi="Times New Roman" w:cs="Times New Roman"/>
                <w:bCs w:val="0"/>
                <w:sz w:val="20"/>
                <w:szCs w:val="20"/>
              </w:rPr>
            </w:pPr>
          </w:p>
        </w:tc>
        <w:tc>
          <w:tcPr>
            <w:tcW w:w="5050" w:type="dxa"/>
          </w:tcPr>
          <w:p w:rsidR="0051186D" w:rsidRPr="00415DDE" w:rsidRDefault="0051186D" w:rsidP="00EB11B4">
            <w:pPr>
              <w:pStyle w:val="37"/>
              <w:spacing w:after="0"/>
              <w:ind w:left="0"/>
              <w:rPr>
                <w:b/>
                <w:sz w:val="20"/>
                <w:szCs w:val="20"/>
              </w:rPr>
            </w:pPr>
          </w:p>
        </w:tc>
      </w:tr>
      <w:tr w:rsidR="0051186D" w:rsidRPr="00415DDE" w:rsidTr="00EB11B4">
        <w:trPr>
          <w:trHeight w:val="275"/>
        </w:trPr>
        <w:tc>
          <w:tcPr>
            <w:tcW w:w="5210" w:type="dxa"/>
          </w:tcPr>
          <w:p w:rsidR="0051186D" w:rsidRPr="00415DDE" w:rsidRDefault="0051186D" w:rsidP="00EB11B4">
            <w:pPr>
              <w:pStyle w:val="ConsTitle"/>
              <w:ind w:firstLine="142"/>
              <w:rPr>
                <w:rFonts w:ascii="Times New Roman" w:hAnsi="Times New Roman" w:cs="Times New Roman"/>
                <w:bCs w:val="0"/>
                <w:sz w:val="20"/>
                <w:szCs w:val="20"/>
              </w:rPr>
            </w:pPr>
            <w:r>
              <w:rPr>
                <w:rFonts w:ascii="Times New Roman" w:hAnsi="Times New Roman" w:cs="Times New Roman"/>
                <w:bCs w:val="0"/>
                <w:sz w:val="20"/>
                <w:szCs w:val="20"/>
              </w:rPr>
              <w:t xml:space="preserve">_______________ </w:t>
            </w:r>
          </w:p>
        </w:tc>
        <w:tc>
          <w:tcPr>
            <w:tcW w:w="5050" w:type="dxa"/>
          </w:tcPr>
          <w:p w:rsidR="0051186D" w:rsidRPr="00415DDE" w:rsidRDefault="0051186D" w:rsidP="00EB11B4">
            <w:pPr>
              <w:pStyle w:val="37"/>
              <w:spacing w:after="0"/>
              <w:ind w:left="0" w:firstLine="177"/>
              <w:rPr>
                <w:b/>
                <w:bCs/>
                <w:sz w:val="20"/>
                <w:szCs w:val="20"/>
              </w:rPr>
            </w:pPr>
            <w:r>
              <w:rPr>
                <w:b/>
                <w:bCs/>
                <w:sz w:val="20"/>
                <w:szCs w:val="20"/>
              </w:rPr>
              <w:t>_______________</w:t>
            </w:r>
          </w:p>
        </w:tc>
      </w:tr>
    </w:tbl>
    <w:p w:rsidR="0051186D" w:rsidRDefault="0051186D" w:rsidP="00EB11B4">
      <w:pPr>
        <w:rPr>
          <w:b/>
        </w:rPr>
      </w:pPr>
    </w:p>
    <w:p w:rsidR="0051186D" w:rsidRPr="0075371E" w:rsidRDefault="0051186D" w:rsidP="00EB11B4">
      <w:pPr>
        <w:rPr>
          <w:b/>
          <w:sz w:val="20"/>
          <w:szCs w:val="20"/>
        </w:rPr>
      </w:pPr>
      <w:r>
        <w:rPr>
          <w:b/>
          <w:sz w:val="20"/>
          <w:szCs w:val="20"/>
        </w:rPr>
        <w:t>«Арендодатель»</w:t>
      </w:r>
      <w:r>
        <w:rPr>
          <w:b/>
          <w:sz w:val="20"/>
          <w:szCs w:val="20"/>
        </w:rPr>
        <w:tab/>
      </w:r>
      <w:r>
        <w:rPr>
          <w:b/>
          <w:sz w:val="20"/>
          <w:szCs w:val="20"/>
        </w:rPr>
        <w:tab/>
      </w:r>
      <w:r>
        <w:rPr>
          <w:b/>
          <w:sz w:val="20"/>
          <w:szCs w:val="20"/>
        </w:rPr>
        <w:tab/>
      </w:r>
      <w:r>
        <w:rPr>
          <w:b/>
          <w:sz w:val="20"/>
          <w:szCs w:val="20"/>
        </w:rPr>
        <w:tab/>
        <w:t xml:space="preserve">                                          «Арендатор»   </w:t>
      </w:r>
    </w:p>
    <w:p w:rsidR="0051186D" w:rsidRDefault="0051186D" w:rsidP="00EB11B4">
      <w:pPr>
        <w:rPr>
          <w:sz w:val="20"/>
          <w:szCs w:val="20"/>
        </w:rPr>
      </w:pPr>
      <w:r>
        <w:rPr>
          <w:sz w:val="20"/>
          <w:szCs w:val="20"/>
        </w:rPr>
        <w:tab/>
        <w:t xml:space="preserve">               __________________________________________</w:t>
      </w:r>
    </w:p>
    <w:p w:rsidR="0051186D" w:rsidRPr="0075371E" w:rsidRDefault="0051186D" w:rsidP="00EB11B4">
      <w:pPr>
        <w:rPr>
          <w:sz w:val="20"/>
          <w:szCs w:val="20"/>
        </w:rPr>
      </w:pPr>
      <w:r>
        <w:rPr>
          <w:sz w:val="20"/>
          <w:szCs w:val="20"/>
        </w:rPr>
        <w:t>___________________________________/_____________/                               ____________________________/____________/</w:t>
      </w:r>
    </w:p>
    <w:p w:rsidR="0051186D" w:rsidRPr="00EE082B" w:rsidRDefault="0051186D" w:rsidP="00EB11B4">
      <w:pPr>
        <w:ind w:left="720" w:firstLine="720"/>
        <w:sectPr w:rsidR="0051186D" w:rsidRPr="00EE082B" w:rsidSect="00EB11B4">
          <w:pgSz w:w="11907" w:h="16840" w:code="9"/>
          <w:pgMar w:top="709" w:right="851" w:bottom="1134" w:left="851" w:header="794" w:footer="794" w:gutter="0"/>
          <w:cols w:space="720"/>
          <w:titlePg/>
          <w:docGrid w:linePitch="326"/>
        </w:sectPr>
      </w:pPr>
      <w:r>
        <w:t xml:space="preserve">М.П. </w:t>
      </w:r>
      <w:r>
        <w:tab/>
      </w:r>
      <w:r>
        <w:tab/>
      </w:r>
      <w:r>
        <w:tab/>
      </w:r>
      <w:r>
        <w:tab/>
      </w:r>
      <w:r>
        <w:tab/>
      </w:r>
      <w:r>
        <w:tab/>
      </w:r>
      <w:r>
        <w:tab/>
      </w:r>
      <w:r>
        <w:tab/>
        <w:t xml:space="preserve">           М.П.</w:t>
      </w:r>
    </w:p>
    <w:p w:rsidR="0051186D" w:rsidRPr="004971FF" w:rsidRDefault="0051186D" w:rsidP="00EB11B4">
      <w:pPr>
        <w:ind w:left="10206"/>
      </w:pPr>
      <w:r>
        <w:lastRenderedPageBreak/>
        <w:t>Приложение № 6</w:t>
      </w:r>
    </w:p>
    <w:p w:rsidR="0051186D" w:rsidRPr="005D242F" w:rsidRDefault="0051186D" w:rsidP="00EB11B4">
      <w:pPr>
        <w:ind w:left="10206"/>
      </w:pPr>
      <w:r>
        <w:t>к договору  аренды</w:t>
      </w:r>
    </w:p>
    <w:p w:rsidR="0051186D" w:rsidRPr="00E0597A" w:rsidRDefault="0051186D" w:rsidP="00EB11B4">
      <w:pPr>
        <w:ind w:left="10206"/>
        <w:rPr>
          <w:color w:val="000000"/>
        </w:rPr>
      </w:pPr>
      <w:r>
        <w:rPr>
          <w:color w:val="000000"/>
        </w:rPr>
        <w:t>транспортного средства с экипажем</w:t>
      </w:r>
      <w:r>
        <w:t xml:space="preserve">                                                                                                                                                                                            №_____________________________                                                                                                                                                                                          от "_____" ______________20____г.</w:t>
      </w:r>
    </w:p>
    <w:p w:rsidR="0051186D" w:rsidRPr="002E2638" w:rsidRDefault="0051186D" w:rsidP="00EB11B4">
      <w:pPr>
        <w:jc w:val="right"/>
      </w:pPr>
      <w:r>
        <w:t xml:space="preserve"> </w:t>
      </w:r>
    </w:p>
    <w:p w:rsidR="0051186D" w:rsidRDefault="0051186D" w:rsidP="00EB11B4">
      <w:pPr>
        <w:shd w:val="clear" w:color="auto" w:fill="FFFFFF"/>
        <w:jc w:val="center"/>
        <w:rPr>
          <w:b/>
          <w:sz w:val="22"/>
          <w:szCs w:val="22"/>
        </w:rPr>
      </w:pPr>
    </w:p>
    <w:p w:rsidR="0051186D" w:rsidRPr="005C0B8D" w:rsidRDefault="0051186D" w:rsidP="00EB11B4">
      <w:pPr>
        <w:shd w:val="clear" w:color="auto" w:fill="FFFFFF"/>
        <w:jc w:val="center"/>
        <w:rPr>
          <w:b/>
          <w:sz w:val="22"/>
          <w:szCs w:val="22"/>
        </w:rPr>
      </w:pPr>
      <w:r>
        <w:rPr>
          <w:b/>
          <w:sz w:val="22"/>
          <w:szCs w:val="22"/>
        </w:rPr>
        <w:t>ПРЕДЕЛЬНЫЕ СТАВКИ АРЕНДНОЙ ПЛАТЫ ТРАНСПОРТНОГО СРЕДСТВА С ЭКИПАЖЕМ</w:t>
      </w:r>
    </w:p>
    <w:p w:rsidR="0051186D" w:rsidRDefault="0051186D" w:rsidP="00EB11B4"/>
    <w:tbl>
      <w:tblPr>
        <w:tblW w:w="14820" w:type="dxa"/>
        <w:tblInd w:w="93" w:type="dxa"/>
        <w:tblLook w:val="04A0"/>
      </w:tblPr>
      <w:tblGrid>
        <w:gridCol w:w="7760"/>
        <w:gridCol w:w="1740"/>
        <w:gridCol w:w="1740"/>
        <w:gridCol w:w="1880"/>
        <w:gridCol w:w="1700"/>
      </w:tblGrid>
      <w:tr w:rsidR="0051186D" w:rsidRPr="000134E6" w:rsidTr="00EB11B4">
        <w:trPr>
          <w:trHeight w:val="1215"/>
        </w:trPr>
        <w:tc>
          <w:tcPr>
            <w:tcW w:w="7760" w:type="dxa"/>
            <w:vMerge w:val="restart"/>
            <w:tcBorders>
              <w:top w:val="single" w:sz="8" w:space="0" w:color="auto"/>
              <w:left w:val="single" w:sz="8" w:space="0" w:color="auto"/>
              <w:bottom w:val="single" w:sz="4" w:space="0" w:color="000000"/>
              <w:right w:val="single" w:sz="4" w:space="0" w:color="auto"/>
            </w:tcBorders>
            <w:shd w:val="clear" w:color="000000" w:fill="FFFFFF"/>
            <w:vAlign w:val="center"/>
            <w:hideMark/>
          </w:tcPr>
          <w:p w:rsidR="0051186D" w:rsidRPr="000134E6" w:rsidRDefault="0051186D" w:rsidP="00EB11B4">
            <w:pPr>
              <w:jc w:val="center"/>
              <w:rPr>
                <w:color w:val="000000"/>
                <w:sz w:val="22"/>
                <w:szCs w:val="22"/>
              </w:rPr>
            </w:pPr>
            <w:r>
              <w:rPr>
                <w:color w:val="000000"/>
                <w:sz w:val="22"/>
                <w:szCs w:val="22"/>
              </w:rPr>
              <w:t>Стоимость арендной платы за предоставление транспортного средства с экипажем для перевозки груза в контейнерах на/с агентства на станции Тальцы Восточно-Сибирской железной дороге</w:t>
            </w:r>
          </w:p>
        </w:tc>
        <w:tc>
          <w:tcPr>
            <w:tcW w:w="1740" w:type="dxa"/>
            <w:tcBorders>
              <w:top w:val="single" w:sz="4" w:space="0" w:color="auto"/>
              <w:left w:val="nil"/>
              <w:bottom w:val="single" w:sz="4" w:space="0" w:color="auto"/>
              <w:right w:val="single" w:sz="4" w:space="0" w:color="auto"/>
            </w:tcBorders>
            <w:shd w:val="clear" w:color="000000" w:fill="FFFFFF"/>
            <w:vAlign w:val="center"/>
            <w:hideMark/>
          </w:tcPr>
          <w:p w:rsidR="0051186D" w:rsidRPr="000134E6" w:rsidRDefault="0051186D" w:rsidP="00EB11B4">
            <w:pPr>
              <w:jc w:val="center"/>
              <w:rPr>
                <w:color w:val="000000"/>
                <w:sz w:val="22"/>
                <w:szCs w:val="22"/>
              </w:rPr>
            </w:pPr>
            <w:r>
              <w:rPr>
                <w:color w:val="000000"/>
                <w:sz w:val="22"/>
                <w:szCs w:val="22"/>
              </w:rPr>
              <w:t>Ставка без учета НДС 20%, в руб.</w:t>
            </w:r>
          </w:p>
        </w:tc>
        <w:tc>
          <w:tcPr>
            <w:tcW w:w="1740" w:type="dxa"/>
            <w:tcBorders>
              <w:top w:val="single" w:sz="4" w:space="0" w:color="auto"/>
              <w:left w:val="nil"/>
              <w:bottom w:val="single" w:sz="4" w:space="0" w:color="auto"/>
              <w:right w:val="single" w:sz="4" w:space="0" w:color="auto"/>
            </w:tcBorders>
            <w:shd w:val="clear" w:color="000000" w:fill="FFFFFF"/>
            <w:vAlign w:val="center"/>
            <w:hideMark/>
          </w:tcPr>
          <w:p w:rsidR="0051186D" w:rsidRPr="000134E6" w:rsidRDefault="0051186D" w:rsidP="00EB11B4">
            <w:pPr>
              <w:jc w:val="center"/>
              <w:rPr>
                <w:color w:val="000000"/>
                <w:sz w:val="22"/>
                <w:szCs w:val="22"/>
              </w:rPr>
            </w:pPr>
            <w:r>
              <w:rPr>
                <w:color w:val="000000"/>
                <w:sz w:val="22"/>
                <w:szCs w:val="22"/>
              </w:rPr>
              <w:t>Ставка с учетом НДС 20%, в руб.</w:t>
            </w:r>
          </w:p>
        </w:tc>
        <w:tc>
          <w:tcPr>
            <w:tcW w:w="1880" w:type="dxa"/>
            <w:tcBorders>
              <w:top w:val="single" w:sz="4" w:space="0" w:color="auto"/>
              <w:left w:val="nil"/>
              <w:bottom w:val="single" w:sz="4" w:space="0" w:color="auto"/>
              <w:right w:val="single" w:sz="4" w:space="0" w:color="auto"/>
            </w:tcBorders>
            <w:shd w:val="clear" w:color="000000" w:fill="FFFFFF"/>
            <w:vAlign w:val="center"/>
            <w:hideMark/>
          </w:tcPr>
          <w:p w:rsidR="0051186D" w:rsidRPr="000134E6" w:rsidRDefault="0051186D" w:rsidP="00EB11B4">
            <w:pPr>
              <w:jc w:val="center"/>
              <w:rPr>
                <w:color w:val="000000"/>
                <w:sz w:val="22"/>
                <w:szCs w:val="22"/>
              </w:rPr>
            </w:pPr>
            <w:r>
              <w:rPr>
                <w:color w:val="000000"/>
                <w:sz w:val="22"/>
                <w:szCs w:val="22"/>
              </w:rPr>
              <w:t>Ставка без учета НДС 20%, в руб.</w:t>
            </w:r>
          </w:p>
        </w:tc>
        <w:tc>
          <w:tcPr>
            <w:tcW w:w="1700" w:type="dxa"/>
            <w:tcBorders>
              <w:top w:val="single" w:sz="4" w:space="0" w:color="auto"/>
              <w:left w:val="nil"/>
              <w:bottom w:val="single" w:sz="4" w:space="0" w:color="auto"/>
              <w:right w:val="single" w:sz="4" w:space="0" w:color="auto"/>
            </w:tcBorders>
            <w:shd w:val="clear" w:color="000000" w:fill="FFFFFF"/>
            <w:vAlign w:val="center"/>
            <w:hideMark/>
          </w:tcPr>
          <w:p w:rsidR="0051186D" w:rsidRPr="000134E6" w:rsidRDefault="0051186D" w:rsidP="00EB11B4">
            <w:pPr>
              <w:jc w:val="center"/>
              <w:rPr>
                <w:color w:val="000000"/>
                <w:sz w:val="22"/>
                <w:szCs w:val="22"/>
              </w:rPr>
            </w:pPr>
            <w:r>
              <w:rPr>
                <w:color w:val="000000"/>
                <w:sz w:val="22"/>
                <w:szCs w:val="22"/>
              </w:rPr>
              <w:t>Ставка с учетом НДС 20%, в руб.</w:t>
            </w:r>
          </w:p>
        </w:tc>
      </w:tr>
      <w:tr w:rsidR="0051186D" w:rsidRPr="000134E6" w:rsidTr="00EB11B4">
        <w:trPr>
          <w:trHeight w:val="300"/>
        </w:trPr>
        <w:tc>
          <w:tcPr>
            <w:tcW w:w="7760" w:type="dxa"/>
            <w:vMerge/>
            <w:tcBorders>
              <w:top w:val="single" w:sz="8" w:space="0" w:color="auto"/>
              <w:left w:val="single" w:sz="8" w:space="0" w:color="auto"/>
              <w:bottom w:val="single" w:sz="4" w:space="0" w:color="000000"/>
              <w:right w:val="single" w:sz="4" w:space="0" w:color="auto"/>
            </w:tcBorders>
            <w:vAlign w:val="center"/>
            <w:hideMark/>
          </w:tcPr>
          <w:p w:rsidR="0051186D" w:rsidRPr="000134E6" w:rsidRDefault="0051186D" w:rsidP="00EB11B4">
            <w:pPr>
              <w:rPr>
                <w:color w:val="000000"/>
                <w:sz w:val="22"/>
                <w:szCs w:val="22"/>
              </w:rPr>
            </w:pPr>
          </w:p>
        </w:tc>
        <w:tc>
          <w:tcPr>
            <w:tcW w:w="3480" w:type="dxa"/>
            <w:gridSpan w:val="2"/>
            <w:tcBorders>
              <w:top w:val="single" w:sz="4" w:space="0" w:color="auto"/>
              <w:left w:val="nil"/>
              <w:bottom w:val="single" w:sz="4" w:space="0" w:color="auto"/>
              <w:right w:val="single" w:sz="4" w:space="0" w:color="000000"/>
            </w:tcBorders>
            <w:shd w:val="clear" w:color="000000" w:fill="FFFFFF"/>
            <w:vAlign w:val="center"/>
            <w:hideMark/>
          </w:tcPr>
          <w:p w:rsidR="0051186D" w:rsidRPr="000134E6" w:rsidRDefault="0051186D" w:rsidP="00EB11B4">
            <w:pPr>
              <w:jc w:val="center"/>
              <w:rPr>
                <w:b/>
                <w:bCs/>
                <w:color w:val="000000"/>
                <w:sz w:val="22"/>
                <w:szCs w:val="22"/>
              </w:rPr>
            </w:pPr>
            <w:r>
              <w:rPr>
                <w:b/>
                <w:bCs/>
                <w:color w:val="000000"/>
                <w:sz w:val="22"/>
                <w:szCs w:val="22"/>
              </w:rPr>
              <w:t>20- фут.</w:t>
            </w:r>
          </w:p>
        </w:tc>
        <w:tc>
          <w:tcPr>
            <w:tcW w:w="3580" w:type="dxa"/>
            <w:gridSpan w:val="2"/>
            <w:tcBorders>
              <w:top w:val="single" w:sz="4" w:space="0" w:color="auto"/>
              <w:left w:val="nil"/>
              <w:bottom w:val="single" w:sz="4" w:space="0" w:color="auto"/>
              <w:right w:val="single" w:sz="4" w:space="0" w:color="auto"/>
            </w:tcBorders>
            <w:shd w:val="clear" w:color="000000" w:fill="FFFFFF"/>
            <w:vAlign w:val="center"/>
            <w:hideMark/>
          </w:tcPr>
          <w:p w:rsidR="0051186D" w:rsidRPr="000134E6" w:rsidRDefault="0051186D" w:rsidP="00EB11B4">
            <w:pPr>
              <w:jc w:val="center"/>
              <w:rPr>
                <w:b/>
                <w:bCs/>
                <w:color w:val="000000"/>
                <w:sz w:val="22"/>
                <w:szCs w:val="22"/>
              </w:rPr>
            </w:pPr>
            <w:r>
              <w:rPr>
                <w:b/>
                <w:bCs/>
                <w:color w:val="000000"/>
                <w:sz w:val="22"/>
                <w:szCs w:val="22"/>
              </w:rPr>
              <w:t>40- фут.</w:t>
            </w:r>
          </w:p>
        </w:tc>
      </w:tr>
      <w:tr w:rsidR="0051186D" w:rsidRPr="000134E6" w:rsidTr="00EB11B4">
        <w:trPr>
          <w:trHeight w:val="3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sz w:val="22"/>
                <w:szCs w:val="22"/>
              </w:rPr>
            </w:pPr>
            <w:r>
              <w:rPr>
                <w:color w:val="000000"/>
                <w:sz w:val="22"/>
                <w:szCs w:val="22"/>
              </w:rPr>
              <w:t>город УЛАН-УДЭ район ОКТЯБРЬСКИЙ улица БОГРАДА 73А</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2 021</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2 425,03</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3 593</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sz w:val="22"/>
                <w:szCs w:val="22"/>
              </w:rPr>
            </w:pPr>
            <w:r>
              <w:rPr>
                <w:color w:val="000000"/>
                <w:sz w:val="22"/>
                <w:szCs w:val="22"/>
              </w:rPr>
              <w:t>4 311,17</w:t>
            </w:r>
          </w:p>
        </w:tc>
      </w:tr>
      <w:tr w:rsidR="0051186D" w:rsidRPr="000134E6" w:rsidTr="00EB11B4">
        <w:trPr>
          <w:trHeight w:val="6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sz w:val="22"/>
                <w:szCs w:val="22"/>
              </w:rPr>
            </w:pPr>
            <w:r>
              <w:rPr>
                <w:color w:val="000000"/>
                <w:sz w:val="22"/>
                <w:szCs w:val="22"/>
              </w:rPr>
              <w:t>город УЛАН-УДЭ район ОКТЯБРЬСКИЙ улицы БОГРАДА С 60 ПО 73, ВОЛОЧАЕВСКАЯ, 30</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2 189</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2 627,12</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3 761</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sz w:val="22"/>
                <w:szCs w:val="22"/>
              </w:rPr>
            </w:pPr>
            <w:r>
              <w:rPr>
                <w:color w:val="000000"/>
                <w:sz w:val="22"/>
                <w:szCs w:val="22"/>
              </w:rPr>
              <w:t>4 513,26</w:t>
            </w:r>
          </w:p>
        </w:tc>
      </w:tr>
      <w:tr w:rsidR="0051186D" w:rsidRPr="000134E6" w:rsidTr="00EB11B4">
        <w:trPr>
          <w:trHeight w:val="9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sz w:val="22"/>
                <w:szCs w:val="22"/>
              </w:rPr>
            </w:pPr>
            <w:r>
              <w:rPr>
                <w:color w:val="000000"/>
                <w:sz w:val="22"/>
                <w:szCs w:val="22"/>
              </w:rPr>
              <w:t>город УЛАН-УДЭ район ОКТЯБРЬСКИЙ улицы ВОЛОЧАЕВСКАЯ, 29, САХАЛИНСКАЯ, БОРГОЙСКАЯ, ЗЕЙСКАЯ, АРГУНСКАЯ, СУМСКАЯ, ПРАЗДНИЧНАЯ, БОГРАДА С 50 ПО 59</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2 245</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2 694,48</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3 986</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sz w:val="22"/>
                <w:szCs w:val="22"/>
              </w:rPr>
            </w:pPr>
            <w:r>
              <w:rPr>
                <w:color w:val="000000"/>
                <w:sz w:val="22"/>
                <w:szCs w:val="22"/>
              </w:rPr>
              <w:t>4 782,71</w:t>
            </w:r>
          </w:p>
        </w:tc>
      </w:tr>
      <w:tr w:rsidR="0051186D" w:rsidRPr="000134E6" w:rsidTr="00EB11B4">
        <w:trPr>
          <w:trHeight w:val="6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sz w:val="22"/>
                <w:szCs w:val="22"/>
              </w:rPr>
            </w:pPr>
            <w:r>
              <w:rPr>
                <w:color w:val="000000"/>
                <w:sz w:val="22"/>
                <w:szCs w:val="22"/>
              </w:rPr>
              <w:t>город УЛАН-УДЭ район ОКТЯБРЬСКИЙ улица ЧЕЛУТАЕВСКАЯ, БОГРАДА С 1 ПО 49 переулок ПСКОВСКИЙ, улица ЖЕМЧУЖНАЯ</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2 470</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2 963,93</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4 154</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sz w:val="22"/>
                <w:szCs w:val="22"/>
              </w:rPr>
            </w:pPr>
            <w:r>
              <w:rPr>
                <w:color w:val="000000"/>
                <w:sz w:val="22"/>
                <w:szCs w:val="22"/>
              </w:rPr>
              <w:t>4 984,79</w:t>
            </w:r>
          </w:p>
        </w:tc>
      </w:tr>
      <w:tr w:rsidR="0051186D" w:rsidRPr="000134E6" w:rsidTr="00EB11B4">
        <w:trPr>
          <w:trHeight w:val="1487"/>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sz w:val="22"/>
                <w:szCs w:val="22"/>
              </w:rPr>
            </w:pPr>
            <w:r>
              <w:rPr>
                <w:color w:val="000000"/>
                <w:sz w:val="22"/>
                <w:szCs w:val="22"/>
              </w:rPr>
              <w:t>город УЛАН-УДЭ район ОКТЯБРЬСКИЙ улицы ДЕНИСОВА, КРЫЛОВА, ПИЩЕВАЯ, ПУГАЧЕВА, тракт СПИРТЗАВОДСКОЙ 4КМ, переулок ТУЛАЕВА, улицы АГАТОВА, АКВАМАРИНОВАЯ, ГРАНАТОВАЯ, КОРАЛЛОВАЯ,САПФИРОВАЯ, КАДУНСКАЯ, ЯХОНТОВАЯ, АНГАРСКАЯ, ФИАНИТОВАЯ, ЗАЛЕСНАЯ, рынок БМДК, улица КРАСНОФЛОТСКАЯ</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2 794</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3 353,28</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4 491</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sz w:val="22"/>
                <w:szCs w:val="22"/>
              </w:rPr>
            </w:pPr>
            <w:r>
              <w:rPr>
                <w:color w:val="000000"/>
                <w:sz w:val="22"/>
                <w:szCs w:val="22"/>
              </w:rPr>
              <w:t>5 388,96</w:t>
            </w:r>
          </w:p>
        </w:tc>
      </w:tr>
      <w:tr w:rsidR="0051186D" w:rsidRPr="000134E6" w:rsidTr="00EB11B4">
        <w:trPr>
          <w:trHeight w:val="6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sz w:val="22"/>
                <w:szCs w:val="22"/>
              </w:rPr>
            </w:pPr>
            <w:r>
              <w:rPr>
                <w:color w:val="000000"/>
                <w:sz w:val="22"/>
                <w:szCs w:val="22"/>
              </w:rPr>
              <w:t>город УЛАН-УДЭ район ОКТЯБРЬСКИЙ улица ЛЕБЕДЕВА, тракт СПИРТЗАВОДСКОЙ 5 км</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2 919</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3 502,83</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4 603</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sz w:val="22"/>
                <w:szCs w:val="22"/>
              </w:rPr>
            </w:pPr>
            <w:r>
              <w:rPr>
                <w:color w:val="000000"/>
                <w:sz w:val="22"/>
                <w:szCs w:val="22"/>
              </w:rPr>
              <w:t>5 523,69</w:t>
            </w:r>
          </w:p>
        </w:tc>
      </w:tr>
      <w:tr w:rsidR="0051186D" w:rsidRPr="000134E6" w:rsidTr="00EB11B4">
        <w:trPr>
          <w:trHeight w:val="12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sz w:val="22"/>
                <w:szCs w:val="22"/>
              </w:rPr>
            </w:pPr>
            <w:r>
              <w:rPr>
                <w:color w:val="000000"/>
                <w:sz w:val="22"/>
                <w:szCs w:val="22"/>
              </w:rPr>
              <w:lastRenderedPageBreak/>
              <w:t>город УЛАН-УДЭ район ОКТЯБРЬСКИЙ улицы ЖЕРДЕВА, МОКРОВА, проспект СТРОИТЕЛЕЙ, ПРИРЕЧНАЯ, РЕЙДОВАЯ , ТАЕЖНАЯ, УСПЕНСКОГО, КЛЮЧЕВСКАЯ, ТОБОЛЬСКАЯ 167, ЖЕРДЕВА 20-29, квартал 47, квартал 43, улица КОНЕЧНАЯ</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3 087</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3 704,91</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4 828</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sz w:val="22"/>
                <w:szCs w:val="22"/>
              </w:rPr>
            </w:pPr>
            <w:r>
              <w:rPr>
                <w:color w:val="000000"/>
                <w:sz w:val="22"/>
                <w:szCs w:val="22"/>
              </w:rPr>
              <w:t>5 793,14</w:t>
            </w:r>
          </w:p>
        </w:tc>
      </w:tr>
      <w:tr w:rsidR="0051186D" w:rsidRPr="000134E6" w:rsidTr="00EB11B4">
        <w:trPr>
          <w:trHeight w:val="9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sz w:val="22"/>
                <w:szCs w:val="22"/>
              </w:rPr>
            </w:pPr>
            <w:r>
              <w:rPr>
                <w:color w:val="000000"/>
                <w:sz w:val="22"/>
                <w:szCs w:val="22"/>
              </w:rPr>
              <w:t>город УЛАН-УДЭ район ОКТЯБРЬСКИЙ: улицы 70 ЛЕТ ОКТЯБРЯ, МАРГЕЛОВА, В.БОНИВУРА, М.ЖУКОВА, район ЖЕЛЕЗНОДОРОЖНЫЙ улица БОТАНИЧЕСКАЯ, проспект АВТОМОБИЛИСТОВ</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3 144</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3 772,27</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4 940</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sz w:val="22"/>
                <w:szCs w:val="22"/>
              </w:rPr>
            </w:pPr>
            <w:r>
              <w:rPr>
                <w:color w:val="000000"/>
                <w:sz w:val="22"/>
                <w:szCs w:val="22"/>
              </w:rPr>
              <w:t>5 927,86</w:t>
            </w:r>
          </w:p>
        </w:tc>
      </w:tr>
      <w:tr w:rsidR="0051186D" w:rsidRPr="000134E6" w:rsidTr="00EB11B4">
        <w:trPr>
          <w:trHeight w:val="12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sz w:val="22"/>
                <w:szCs w:val="22"/>
              </w:rPr>
            </w:pPr>
            <w:r>
              <w:rPr>
                <w:color w:val="000000"/>
                <w:sz w:val="22"/>
                <w:szCs w:val="22"/>
              </w:rPr>
              <w:t>город УЛАН-УДЭ район ОКТЯБРЬСКИЙ улицы ПИРИГОВА, САХЬЯНОВОЙ, ДАЛЬНЕВОСТОЧНАЯ, ТРУБАЧЕЕВА, ЖЕРДЕВА 1-19, БОЕВАЯ, БАБУШКИНА 1-90, ШИРОКИХ-ПОЛЯНСКОГО, ТЕРЕШКОВОЙ, район ЖЕЛЕЗНОДОРОЖНЫЙ улица ПОЛИГОН</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3 144</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3 772,27</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5 052</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sz w:val="22"/>
                <w:szCs w:val="22"/>
              </w:rPr>
            </w:pPr>
            <w:r>
              <w:rPr>
                <w:color w:val="000000"/>
                <w:sz w:val="22"/>
                <w:szCs w:val="22"/>
              </w:rPr>
              <w:t>6 062,58</w:t>
            </w:r>
          </w:p>
        </w:tc>
      </w:tr>
      <w:tr w:rsidR="0051186D" w:rsidRPr="000134E6" w:rsidTr="00EB11B4">
        <w:trPr>
          <w:trHeight w:val="341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sz w:val="22"/>
                <w:szCs w:val="22"/>
              </w:rPr>
            </w:pPr>
            <w:r>
              <w:rPr>
                <w:color w:val="000000"/>
                <w:sz w:val="22"/>
                <w:szCs w:val="22"/>
              </w:rPr>
              <w:t>город УЛАН-УДЭ  район ЖЕЛЕЗНОДОРОЖНЫЙ улицы ГАСТЕЛЛО, ЧАЙКОВСКОГО, КРАСНОДОНСКАЯ, СЕДОВА, ОДЕССКИЙ, ГЛИНКИ, ЗАГОВСКАЯ, НЕСТЕРОВА, ПУТИЛОВСКАЯ, ЗАИГРАЕВСКАЯ, СТОЛИЧНАЯ, ГАРНАЕВА, РОДИНЫ, МОЦАРТА, РАСКОВОЙ, ЛУЧИСТАЯ, ГЕРЦЕНА, ОГАРЕВА, ЧЕХОВА,КОМАРОВА, ПИОНЕРОВ, ТРАКТОВАЯ, 3-Я ТРАНСПОРТНАЯ, 50 ЛЕТ ОКТЯБРЯ, ШАЛЯПИНА, ОКТЯБРЬСКАЯ, ЛИМОНОВА 2, ХОРИНСКАЯ, АМБУЛАТОРНАЯ, ПУШКИНА, ЧЕРТЕНКОВА, ЖУКОВСКОГО, ГАГАРИНА 1-56, ЦИВИЛЕВА, РЕВОЛЮЦИИ 1905Г., ХАХАЛОВА, КЛЫПИНА, Х.НАМСАРАЕВА,РЫЛЕЕВА, МОХОВАЯ; район ОКТЯБРЬСКИЙ улицы ДОМОСТРОИТЕЛЬНАЯ, КРАСНОАРМЕЙСКАЯ, ГРАЖДАНСКАЯ; район ЖЕЛЕЗНОДОРОЖНЫЙ улицы  Н. ПЕТРОВА, ЛИМОНОВА</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3 368</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4 041,72</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5 221</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sz w:val="22"/>
                <w:szCs w:val="22"/>
              </w:rPr>
            </w:pPr>
            <w:r>
              <w:rPr>
                <w:color w:val="000000"/>
                <w:sz w:val="22"/>
                <w:szCs w:val="22"/>
              </w:rPr>
              <w:t>6 264,67</w:t>
            </w:r>
          </w:p>
        </w:tc>
      </w:tr>
      <w:tr w:rsidR="0051186D" w:rsidRPr="000134E6" w:rsidTr="00EB11B4">
        <w:trPr>
          <w:trHeight w:val="12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sz w:val="22"/>
                <w:szCs w:val="22"/>
              </w:rPr>
            </w:pPr>
            <w:r>
              <w:rPr>
                <w:color w:val="000000"/>
                <w:sz w:val="22"/>
                <w:szCs w:val="22"/>
              </w:rPr>
              <w:t>город УЛАН-УДЭ район ОКТЯБРЬСКИЙ улицы ГОРЬКОГО, КРАСНОЙ ЗВЕЗДЫ, ТВЕРСКАЯ, АРМАВИРСКАЯ, КОСТРОМСКАЯ, ДРУЖБЫ, НАУШИНСКАЯ, ОРЛОВСКАЯ, БАБУШКИНА 91-185, район СОВЕТСКИЙ  улица КУЗНЕЧНАЯ</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3 480</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4 176,45</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5 277</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sz w:val="22"/>
                <w:szCs w:val="22"/>
              </w:rPr>
            </w:pPr>
            <w:r>
              <w:rPr>
                <w:color w:val="000000"/>
                <w:sz w:val="22"/>
                <w:szCs w:val="22"/>
              </w:rPr>
              <w:t>6 332,03</w:t>
            </w:r>
          </w:p>
        </w:tc>
      </w:tr>
      <w:tr w:rsidR="0051186D" w:rsidRPr="000134E6" w:rsidTr="00EB11B4">
        <w:trPr>
          <w:trHeight w:val="30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sz w:val="22"/>
                <w:szCs w:val="22"/>
              </w:rPr>
            </w:pPr>
            <w:r>
              <w:rPr>
                <w:color w:val="000000"/>
                <w:sz w:val="22"/>
                <w:szCs w:val="22"/>
              </w:rPr>
              <w:lastRenderedPageBreak/>
              <w:t xml:space="preserve">город УЛАН-УДЭ район ЖЕЛЕЗНОДОРОЖНЫЙ  улицы СЕНЧИНИХА, ГАГАРИНА 57-100, СПОРТИВНАЯ, БУЙКО, ГВАРДЕЙСКАЯ, СОСНОВАЯ, ИВАНОВА, ЦЕЛИННАЯ, ЮННАТОВ, АМАГАЕВА, ПОДЛЕСНАЯ, ДАРВИНА, БЕЛИНСКОГО, ВАКАРИНА, ТРЕТЬЯКОВА, ШЕВЦОВОЙ, ЗАГОРСКАЯ, ТЮЛЕНИНА, КОШЕВОГО, СМИРНОГО, ГРОМОЙ, ДЗЕРЖИНСКОГО, ДОБРОЛЮБОВА; район СОВЕТСКИЙ улицы ВОРОВСКОГО,  ГОГОЛЯ, ОЦИМИКА,ТОЛСТОГО, ЕРМАКОВСКОГО, ПЯТНИЦКОГО, район ОКТЯБРЬСКИЙ  улицы ПОДКАМЕННАЯ, ЭНЕРГЕТИК, ЯСНАЯ, ДАЛЬНЕНАГОРСКАЯ, БОРСОЕВА 1-15, ЗАБАЙКАЛЬСКАЯ, ДОМОСТРОИТЕЛЬНАЯ </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3 537</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4 243,81</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5 389</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sz w:val="22"/>
                <w:szCs w:val="22"/>
              </w:rPr>
            </w:pPr>
            <w:r>
              <w:rPr>
                <w:color w:val="000000"/>
                <w:sz w:val="22"/>
                <w:szCs w:val="22"/>
              </w:rPr>
              <w:t>6 466,76</w:t>
            </w:r>
          </w:p>
        </w:tc>
      </w:tr>
      <w:tr w:rsidR="0051186D" w:rsidRPr="000134E6" w:rsidTr="00EB11B4">
        <w:trPr>
          <w:trHeight w:val="1239"/>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sz w:val="22"/>
                <w:szCs w:val="22"/>
              </w:rPr>
            </w:pPr>
            <w:r>
              <w:rPr>
                <w:color w:val="000000"/>
                <w:sz w:val="22"/>
                <w:szCs w:val="22"/>
              </w:rPr>
              <w:t>город УЛАН-УДЭ район ЖЕЛЕЗНОДОРОЖНЫЙ  улицы ТУПОЛЕВА, ЯШИНА, КАМОВА, МИКОЯНА, КОРОЛЕВА,ЯКОВЛЕВА, АНТОНОВА, МУНГОНОВА, МАГИСТРАЛЬНАЯ, АВИАТОРОВ, БУРАННАЯ,  ЯГОДНАЯ, ЧЕРЕМУХОВСКАЯ, ДАЦАНСКАЯ, ТУБСАНАТОРНАЯ, КУМЫССКАЯ</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3 593</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4 311,17</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5 501</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sz w:val="22"/>
                <w:szCs w:val="22"/>
              </w:rPr>
            </w:pPr>
            <w:r>
              <w:rPr>
                <w:color w:val="000000"/>
                <w:sz w:val="22"/>
                <w:szCs w:val="22"/>
              </w:rPr>
              <w:t>6 601,48</w:t>
            </w:r>
          </w:p>
        </w:tc>
      </w:tr>
      <w:tr w:rsidR="0051186D" w:rsidRPr="000134E6" w:rsidTr="00EB11B4">
        <w:trPr>
          <w:trHeight w:val="6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sz w:val="22"/>
                <w:szCs w:val="22"/>
              </w:rPr>
            </w:pPr>
            <w:r>
              <w:rPr>
                <w:color w:val="000000"/>
                <w:sz w:val="22"/>
                <w:szCs w:val="22"/>
              </w:rPr>
              <w:t>город УЛАН-УДЭ район ОКТЯБРЬСКИЙ улица БАБУШКИНА  186-200 квартал 105, квартал 104, квартал 102</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3 660</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4 392,01</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5 614</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sz w:val="22"/>
                <w:szCs w:val="22"/>
              </w:rPr>
            </w:pPr>
            <w:r>
              <w:rPr>
                <w:color w:val="000000"/>
                <w:sz w:val="22"/>
                <w:szCs w:val="22"/>
              </w:rPr>
              <w:t>6 736,20</w:t>
            </w:r>
          </w:p>
        </w:tc>
      </w:tr>
      <w:tr w:rsidR="0051186D" w:rsidRPr="000134E6" w:rsidTr="00EB11B4">
        <w:trPr>
          <w:trHeight w:val="15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sz w:val="22"/>
                <w:szCs w:val="22"/>
              </w:rPr>
            </w:pPr>
            <w:r>
              <w:rPr>
                <w:color w:val="000000"/>
                <w:sz w:val="22"/>
                <w:szCs w:val="22"/>
              </w:rPr>
              <w:t>город УЛАН-УДЭ район СОВЕТСКИЙ  улицы ЛЕНИНА, СМОЛИНА, КИРОВА, КАЛАНДАРИШВИЛИ, КУЙБЫШЕВА, БОРСОЕВА 16-20, КОРАБЕЛЬНАЯ, ЦЕНТРАЛЬНЫЙ РЫНОК,  площадь РЕВОЛЮЦИИ; район ОКТЯБРЬСКИЙ 30 ЛЕТ ПОБЕДЫ, ПЕРСПЕКТИВА, РЕЧНАЯ, СОВХОЗНАЯ, ТЕНИСТАЯ; район СОВЕТСКИЙ  улица НАБЕРЕЖНАЯ</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3 817</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4 580,62</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5 838</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sz w:val="22"/>
                <w:szCs w:val="22"/>
              </w:rPr>
            </w:pPr>
            <w:r>
              <w:rPr>
                <w:color w:val="000000"/>
                <w:sz w:val="22"/>
                <w:szCs w:val="22"/>
              </w:rPr>
              <w:t>7 005,65</w:t>
            </w:r>
          </w:p>
        </w:tc>
      </w:tr>
      <w:tr w:rsidR="0051186D" w:rsidRPr="000134E6" w:rsidTr="00EB11B4">
        <w:trPr>
          <w:trHeight w:val="12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sz w:val="22"/>
                <w:szCs w:val="22"/>
              </w:rPr>
            </w:pPr>
            <w:r>
              <w:rPr>
                <w:color w:val="000000"/>
                <w:sz w:val="22"/>
                <w:szCs w:val="22"/>
              </w:rPr>
              <w:t>город УЛАН-УДЭ район ЖЕЛЗНОДОРОЖНЫЙ  улицы КЕРАМИЧЕСКАЯ, ВОРОНЕЖСКАЯ,  РАДИКАЛЬЦЕВА, МИРА, КУНДО, СИЛИКАТНАЯ, ХРУСТАЛЬНАЯ, ЗАОВРАЖНАЯ, ЛЕВЧЕНКО, СТЕКОЛЬНАЯ, РАБОЧАЯ,  НОВОГРОДСКАЯ</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3 896</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4 674,93</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5 950</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sz w:val="22"/>
                <w:szCs w:val="22"/>
              </w:rPr>
            </w:pPr>
            <w:r>
              <w:rPr>
                <w:color w:val="000000"/>
                <w:sz w:val="22"/>
                <w:szCs w:val="22"/>
              </w:rPr>
              <w:t>7 140,38</w:t>
            </w:r>
          </w:p>
        </w:tc>
      </w:tr>
      <w:tr w:rsidR="0051186D" w:rsidRPr="000134E6" w:rsidTr="00EB11B4">
        <w:trPr>
          <w:trHeight w:val="3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sz w:val="22"/>
                <w:szCs w:val="22"/>
              </w:rPr>
            </w:pPr>
            <w:r>
              <w:rPr>
                <w:color w:val="000000"/>
                <w:sz w:val="22"/>
                <w:szCs w:val="22"/>
              </w:rPr>
              <w:t>город УЛАН-УДЭ район СОВЕТСКИЙ  улица  БОРСОЕВА 21-103</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4 042</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4 850,07</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5 950</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sz w:val="22"/>
                <w:szCs w:val="22"/>
              </w:rPr>
            </w:pPr>
            <w:r>
              <w:rPr>
                <w:color w:val="000000"/>
                <w:sz w:val="22"/>
                <w:szCs w:val="22"/>
              </w:rPr>
              <w:t>7 140,38</w:t>
            </w:r>
          </w:p>
        </w:tc>
      </w:tr>
      <w:tr w:rsidR="0051186D" w:rsidRPr="000134E6" w:rsidTr="00EB11B4">
        <w:trPr>
          <w:trHeight w:val="3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sz w:val="22"/>
                <w:szCs w:val="22"/>
              </w:rPr>
            </w:pPr>
            <w:r>
              <w:rPr>
                <w:color w:val="000000"/>
                <w:sz w:val="22"/>
                <w:szCs w:val="22"/>
              </w:rPr>
              <w:t>город УЛАН-УДЭ район СОВЕТСКИЙ  улица  БОРСОЕВА 104-110</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4 042</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4 850,07</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6 175</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sz w:val="22"/>
                <w:szCs w:val="22"/>
              </w:rPr>
            </w:pPr>
            <w:r>
              <w:rPr>
                <w:color w:val="000000"/>
                <w:sz w:val="22"/>
                <w:szCs w:val="22"/>
              </w:rPr>
              <w:t>7 409,83</w:t>
            </w:r>
          </w:p>
        </w:tc>
      </w:tr>
      <w:tr w:rsidR="0051186D" w:rsidRPr="000134E6" w:rsidTr="00EB11B4">
        <w:trPr>
          <w:trHeight w:val="6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sz w:val="22"/>
                <w:szCs w:val="22"/>
              </w:rPr>
            </w:pPr>
            <w:r>
              <w:rPr>
                <w:color w:val="000000"/>
                <w:sz w:val="22"/>
                <w:szCs w:val="22"/>
              </w:rPr>
              <w:t>район ТАРБАГАТАЙСКИЙ село НИЖНИЙ САЯНТУЙ, район ЗАИГРАЕВСКИЙ поселок ОНОХОЙ-3</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4 266</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5 119,52</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6 287</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sz w:val="22"/>
                <w:szCs w:val="22"/>
              </w:rPr>
            </w:pPr>
            <w:r>
              <w:rPr>
                <w:color w:val="000000"/>
                <w:sz w:val="22"/>
                <w:szCs w:val="22"/>
              </w:rPr>
              <w:t>7 544,55</w:t>
            </w:r>
          </w:p>
        </w:tc>
      </w:tr>
      <w:tr w:rsidR="0051186D" w:rsidRPr="000134E6" w:rsidTr="00EB11B4">
        <w:trPr>
          <w:trHeight w:val="18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sz w:val="22"/>
                <w:szCs w:val="22"/>
              </w:rPr>
            </w:pPr>
            <w:r>
              <w:rPr>
                <w:color w:val="000000"/>
                <w:sz w:val="22"/>
                <w:szCs w:val="22"/>
              </w:rPr>
              <w:lastRenderedPageBreak/>
              <w:t xml:space="preserve">город УЛАН-УДЭ район СОВЕТСКИЙ  улицы ГУРУЛЬБИНСКАЯ, КАБАНСКАЯ, ДИВИЗИЦИОННАЯ, улица ДОРОЖНАЯ,  улицы МЕЛИОРАТОРОВ, МИХАЛЕВА, ПАНФИЛОВА, улица ИВОЛГИНСКАЯ, район ЗАИГРАЕВСКИЙ </w:t>
            </w:r>
            <w:r>
              <w:rPr>
                <w:sz w:val="22"/>
                <w:szCs w:val="22"/>
              </w:rPr>
              <w:t xml:space="preserve">поселок ОНОХОЙ, город УЛАН-УДЭ район СОВЕТСКИЙ  улицы МЕРЕЦКОГО, УЧЕБНАЯ, СТРОИТЕЛЬНАЯ, АВТОТРАНСПОРТНАЯ </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5 557</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6 668,84</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8 196</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sz w:val="22"/>
                <w:szCs w:val="22"/>
              </w:rPr>
            </w:pPr>
            <w:r>
              <w:rPr>
                <w:color w:val="000000"/>
                <w:sz w:val="22"/>
                <w:szCs w:val="22"/>
              </w:rPr>
              <w:t>9 834,86</w:t>
            </w:r>
          </w:p>
        </w:tc>
      </w:tr>
      <w:tr w:rsidR="0051186D" w:rsidRPr="000134E6" w:rsidTr="00EB11B4">
        <w:trPr>
          <w:trHeight w:val="9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sz w:val="22"/>
                <w:szCs w:val="22"/>
              </w:rPr>
            </w:pPr>
            <w:r>
              <w:rPr>
                <w:color w:val="000000"/>
                <w:sz w:val="22"/>
                <w:szCs w:val="22"/>
              </w:rPr>
              <w:t>РЕСПУБЛИКА БУРЯТИЯ  район ИВОЛГИНСКИЙ село СУЖА, город УЛАН-УДЭ район СОВЕТСКИЙ  улицы ВЕРТАЛЕТНАЯ, ЦЕНТРАЛЬНАЯ, ПОЛЕВАЯ, МИРНАЯ, СОКОЛ, село ГУРУЛЬБА, АЭРОПОРТ 10</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5 277</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6 332,03</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7 747</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sz w:val="22"/>
                <w:szCs w:val="22"/>
              </w:rPr>
            </w:pPr>
            <w:r>
              <w:rPr>
                <w:color w:val="000000"/>
                <w:sz w:val="22"/>
                <w:szCs w:val="22"/>
              </w:rPr>
              <w:t>9 295,96</w:t>
            </w:r>
          </w:p>
        </w:tc>
      </w:tr>
      <w:tr w:rsidR="0051186D" w:rsidRPr="000134E6" w:rsidTr="00EB11B4">
        <w:trPr>
          <w:trHeight w:val="9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sz w:val="22"/>
                <w:szCs w:val="22"/>
              </w:rPr>
            </w:pPr>
            <w:r>
              <w:rPr>
                <w:color w:val="000000"/>
                <w:sz w:val="22"/>
                <w:szCs w:val="22"/>
              </w:rPr>
              <w:t>РЕСПУБЛИКА БУРЯТИЯ  район ТАРБАГАТАЙСКИЙ село ТАРБАГАТАЙ, район ИВОЛГИНСКИЙ село ИВОЛГИНСК, район ЗАИГРАЕВСКИЙ село УСТЬ-БРЯНЬ</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6 848</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8 218,17</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9 094</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sz w:val="22"/>
                <w:szCs w:val="22"/>
              </w:rPr>
            </w:pPr>
            <w:r>
              <w:rPr>
                <w:color w:val="000000"/>
                <w:sz w:val="22"/>
                <w:szCs w:val="22"/>
              </w:rPr>
              <w:t>10 912,65</w:t>
            </w:r>
          </w:p>
        </w:tc>
      </w:tr>
      <w:tr w:rsidR="0051186D" w:rsidRPr="000134E6" w:rsidTr="00EB11B4">
        <w:trPr>
          <w:trHeight w:val="6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sz w:val="22"/>
                <w:szCs w:val="22"/>
              </w:rPr>
            </w:pPr>
            <w:r>
              <w:rPr>
                <w:color w:val="000000"/>
                <w:sz w:val="22"/>
                <w:szCs w:val="22"/>
              </w:rPr>
              <w:t>РЕСПУБЛИКА БУРЯТИЯ  район ПРИБАЙКАЛЬСКИЙ село ТУРУНТАЕВО, район ЗАИГРАЕВСКИЙ поселок ЗАИГРАЕВО</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7 634</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9 161,24</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9 655</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sz w:val="22"/>
                <w:szCs w:val="22"/>
              </w:rPr>
            </w:pPr>
            <w:r>
              <w:rPr>
                <w:color w:val="000000"/>
                <w:sz w:val="22"/>
                <w:szCs w:val="22"/>
              </w:rPr>
              <w:t>11 586,27</w:t>
            </w:r>
          </w:p>
        </w:tc>
      </w:tr>
      <w:tr w:rsidR="0051186D" w:rsidRPr="000134E6" w:rsidTr="00EB11B4">
        <w:trPr>
          <w:trHeight w:val="3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sz w:val="22"/>
                <w:szCs w:val="22"/>
              </w:rPr>
            </w:pPr>
            <w:r>
              <w:rPr>
                <w:color w:val="000000"/>
                <w:sz w:val="22"/>
                <w:szCs w:val="22"/>
              </w:rPr>
              <w:t>РЕСПУБЛИКА БУРЯТИЯ  район ЗАИГРАЕВСКИЙ поселок ЧЕЛУТАЙ</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7 859</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9 430,69</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9 992</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sz w:val="22"/>
                <w:szCs w:val="22"/>
              </w:rPr>
            </w:pPr>
            <w:r>
              <w:rPr>
                <w:color w:val="000000"/>
                <w:sz w:val="22"/>
                <w:szCs w:val="22"/>
              </w:rPr>
              <w:t>11 990,44</w:t>
            </w:r>
          </w:p>
        </w:tc>
      </w:tr>
      <w:tr w:rsidR="0051186D" w:rsidRPr="000134E6" w:rsidTr="00EB11B4">
        <w:trPr>
          <w:trHeight w:val="3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sz w:val="22"/>
                <w:szCs w:val="22"/>
              </w:rPr>
            </w:pPr>
            <w:r>
              <w:rPr>
                <w:color w:val="000000"/>
                <w:sz w:val="22"/>
                <w:szCs w:val="22"/>
              </w:rPr>
              <w:t>РЕСПУБЛИКА БУРЯТИЯ  район ИВОЛГИНСКИЙ поселок ОРОНГОЙ</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8 308</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9 969,58</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10 441</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sz w:val="22"/>
                <w:szCs w:val="22"/>
              </w:rPr>
            </w:pPr>
            <w:r>
              <w:rPr>
                <w:color w:val="000000"/>
                <w:sz w:val="22"/>
                <w:szCs w:val="22"/>
              </w:rPr>
              <w:t>12 529,34</w:t>
            </w:r>
          </w:p>
        </w:tc>
      </w:tr>
      <w:tr w:rsidR="0051186D" w:rsidRPr="000134E6" w:rsidTr="00EB11B4">
        <w:trPr>
          <w:trHeight w:val="1200"/>
        </w:trPr>
        <w:tc>
          <w:tcPr>
            <w:tcW w:w="7760" w:type="dxa"/>
            <w:tcBorders>
              <w:top w:val="nil"/>
              <w:left w:val="single" w:sz="4" w:space="0" w:color="auto"/>
              <w:bottom w:val="single" w:sz="4" w:space="0" w:color="auto"/>
              <w:right w:val="single" w:sz="4" w:space="0" w:color="auto"/>
            </w:tcBorders>
            <w:shd w:val="clear" w:color="000000" w:fill="FFFFFF"/>
            <w:vAlign w:val="bottom"/>
            <w:hideMark/>
          </w:tcPr>
          <w:p w:rsidR="0051186D" w:rsidRPr="000134E6" w:rsidRDefault="0051186D" w:rsidP="00EB11B4">
            <w:pPr>
              <w:rPr>
                <w:color w:val="000000"/>
                <w:sz w:val="22"/>
                <w:szCs w:val="22"/>
              </w:rPr>
            </w:pPr>
            <w:r>
              <w:rPr>
                <w:color w:val="000000"/>
                <w:sz w:val="22"/>
                <w:szCs w:val="22"/>
              </w:rPr>
              <w:t>РЕСПУБЛИКА БУРЯТИЯ  район ЗАИГРАЕВСКИЙ село НОВАЯ БРЯНЬ, район ПРИБАЙКАЛЬСКИЙ КОМА, село ТАТАУРОВО, село  ТАЛОВКА, село  БУРДУКОВКА, РЕСПУБЛИКА БУРЯТИЯ  район ПРИБАЙКАЛЬСКИЙ село ИЛЬИНКА</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10 296</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12 355,20</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12 688</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sz w:val="22"/>
                <w:szCs w:val="22"/>
              </w:rPr>
            </w:pPr>
            <w:r>
              <w:rPr>
                <w:color w:val="000000"/>
                <w:sz w:val="22"/>
                <w:szCs w:val="22"/>
              </w:rPr>
              <w:t>15 225,60</w:t>
            </w:r>
          </w:p>
        </w:tc>
      </w:tr>
      <w:tr w:rsidR="0051186D" w:rsidRPr="000134E6" w:rsidTr="00EB11B4">
        <w:trPr>
          <w:trHeight w:val="1200"/>
        </w:trPr>
        <w:tc>
          <w:tcPr>
            <w:tcW w:w="7760" w:type="dxa"/>
            <w:tcBorders>
              <w:top w:val="nil"/>
              <w:left w:val="single" w:sz="4" w:space="0" w:color="auto"/>
              <w:bottom w:val="single" w:sz="4" w:space="0" w:color="auto"/>
              <w:right w:val="single" w:sz="4" w:space="0" w:color="auto"/>
            </w:tcBorders>
            <w:shd w:val="clear" w:color="000000" w:fill="FFFFFF"/>
            <w:vAlign w:val="bottom"/>
            <w:hideMark/>
          </w:tcPr>
          <w:p w:rsidR="0051186D" w:rsidRPr="000134E6" w:rsidRDefault="0051186D" w:rsidP="00EB11B4">
            <w:pPr>
              <w:rPr>
                <w:color w:val="000000"/>
                <w:sz w:val="22"/>
                <w:szCs w:val="22"/>
              </w:rPr>
            </w:pPr>
            <w:r>
              <w:rPr>
                <w:color w:val="000000"/>
                <w:sz w:val="22"/>
                <w:szCs w:val="22"/>
              </w:rPr>
              <w:t>РЕСПУБЛИКА БУРЯТИЯ   район МУХОШИБИРСКЙ село МУХОШИБИРЬ, район КАБАНСКИЙ село БРЯНСК, село ТРЕСКОВО, район ЗАИГРАЕВСКИЙ поселок ГОРХОН, район ПРИБАЙКАЛЬСКИЙ село НЕСТЕРОВО</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13 832</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16 598,40</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16 120</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sz w:val="22"/>
                <w:szCs w:val="22"/>
              </w:rPr>
            </w:pPr>
            <w:r>
              <w:rPr>
                <w:color w:val="000000"/>
                <w:sz w:val="22"/>
                <w:szCs w:val="22"/>
              </w:rPr>
              <w:t>19 344,00</w:t>
            </w:r>
          </w:p>
        </w:tc>
      </w:tr>
      <w:tr w:rsidR="0051186D" w:rsidRPr="000134E6" w:rsidTr="00EB11B4">
        <w:trPr>
          <w:trHeight w:val="12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sz w:val="22"/>
                <w:szCs w:val="22"/>
              </w:rPr>
            </w:pPr>
            <w:r>
              <w:rPr>
                <w:color w:val="000000"/>
                <w:sz w:val="22"/>
                <w:szCs w:val="22"/>
              </w:rPr>
              <w:t>РЕСПУБЛИКА БУРЯТИЯ   район КАБАНСКИЙ село ТИМЛЮЙ, поселок СЕЛЕНГИНСК, село КАБАНСК, село ВЕРХНИЙ ЖИРИМ, поселок КАМЕНСК, село ХОРИНСК, район СЕЛЕНГИНСКИЙ улус ТОХОЙ, город ГУСИНООЗЕРСК</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13 894</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16 673,32</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16 504</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sz w:val="22"/>
                <w:szCs w:val="22"/>
              </w:rPr>
            </w:pPr>
            <w:r>
              <w:rPr>
                <w:color w:val="000000"/>
                <w:sz w:val="22"/>
                <w:szCs w:val="22"/>
              </w:rPr>
              <w:t>19 804,44</w:t>
            </w:r>
          </w:p>
        </w:tc>
      </w:tr>
      <w:tr w:rsidR="0051186D" w:rsidRPr="000134E6" w:rsidTr="00EB11B4">
        <w:trPr>
          <w:trHeight w:val="15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sz w:val="22"/>
                <w:szCs w:val="22"/>
              </w:rPr>
            </w:pPr>
            <w:r>
              <w:rPr>
                <w:color w:val="000000"/>
                <w:sz w:val="22"/>
                <w:szCs w:val="22"/>
              </w:rPr>
              <w:lastRenderedPageBreak/>
              <w:t xml:space="preserve">РЕСПУБЛИКА БУРЯТИЯ  район ПРИБАЙКАЛЬСКИЙ  село ГРЕМЯЧИНСК,  село ТУРКА, район МУХОРШИБИРСКИЙ  поселок  САГАН-НУР, район СЕЛЕНГИНСКИЙ  село СЕЛЕНДУМА, село  ГУСИНОЕ ОЗЕРО, район КИЖИНГИНСКИЙ  село КИЖИНГА, район КАБАНСКИЙ  село  ТВОРОГОВО </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16 728</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20 073,89</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18 861</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sz w:val="22"/>
                <w:szCs w:val="22"/>
              </w:rPr>
            </w:pPr>
            <w:r>
              <w:rPr>
                <w:color w:val="000000"/>
                <w:sz w:val="22"/>
                <w:szCs w:val="22"/>
              </w:rPr>
              <w:t>22 633,65</w:t>
            </w:r>
          </w:p>
        </w:tc>
      </w:tr>
      <w:tr w:rsidR="0051186D" w:rsidRPr="000134E6" w:rsidTr="00EB11B4">
        <w:trPr>
          <w:trHeight w:val="12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sz w:val="22"/>
                <w:szCs w:val="22"/>
              </w:rPr>
            </w:pPr>
            <w:r>
              <w:rPr>
                <w:color w:val="000000"/>
                <w:sz w:val="22"/>
                <w:szCs w:val="22"/>
              </w:rPr>
              <w:t>район КАБАНСКИЙ город БАБУШКИН, район ПЕТРОВСК-ЗАБАЙКАЛЬСКИЙ город ПЕТРОВСК-ЗАБАЙКАЛЬСКИЙ, район БИЧУРСКИЙ село БИЧУРА,  район ПРИБАЙКАЛЬСКИЙ село ГОРЯЧИНСК</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18 344</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22 013,08</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20 655</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sz w:val="22"/>
                <w:szCs w:val="22"/>
              </w:rPr>
            </w:pPr>
            <w:r>
              <w:rPr>
                <w:color w:val="000000"/>
                <w:sz w:val="22"/>
                <w:szCs w:val="22"/>
              </w:rPr>
              <w:t>24 786,01</w:t>
            </w:r>
          </w:p>
        </w:tc>
      </w:tr>
      <w:tr w:rsidR="0051186D" w:rsidRPr="000134E6" w:rsidTr="00EB11B4">
        <w:trPr>
          <w:trHeight w:val="9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sz w:val="22"/>
                <w:szCs w:val="22"/>
              </w:rPr>
            </w:pPr>
            <w:r>
              <w:rPr>
                <w:color w:val="000000"/>
                <w:sz w:val="22"/>
                <w:szCs w:val="22"/>
              </w:rPr>
              <w:t>РЕСПУБЛИКА БУРЯТИЯ  район КЯХТИНСКИЙ город КЯХТА, район КИЖИНГИНСКИЙ село НОВО-КИЖИНГИНСК, район БАРГУЗИНСКИЙ село МАКСИМИХА, район ДЖИДИНСКИЙ село ПЕТРОПАЛОВКА</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20 572</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24 685,81</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22 903</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sz w:val="22"/>
                <w:szCs w:val="22"/>
              </w:rPr>
            </w:pPr>
            <w:r>
              <w:rPr>
                <w:color w:val="000000"/>
                <w:sz w:val="22"/>
                <w:szCs w:val="22"/>
              </w:rPr>
              <w:t>27 483,28</w:t>
            </w:r>
          </w:p>
        </w:tc>
      </w:tr>
      <w:tr w:rsidR="0051186D" w:rsidRPr="000134E6" w:rsidTr="00EB11B4">
        <w:trPr>
          <w:trHeight w:val="9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sz w:val="22"/>
                <w:szCs w:val="22"/>
              </w:rPr>
            </w:pPr>
            <w:r>
              <w:rPr>
                <w:color w:val="000000"/>
                <w:sz w:val="22"/>
                <w:szCs w:val="22"/>
              </w:rPr>
              <w:t>РЕСПУБЛИКА БУРЯТИЯ  район БАРГУЗИНСКИЙ поселок УСТЬ-БАРГУЗИН, район КРАСНОЧИКОЙСКИЙ село КРАСНЫЙ ЧИКОЙ, район ДЖИДИНСКИЙ поселок ДЖИДА</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22 055</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26 466,37</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24 399</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sz w:val="22"/>
                <w:szCs w:val="22"/>
              </w:rPr>
            </w:pPr>
            <w:r>
              <w:rPr>
                <w:color w:val="000000"/>
                <w:sz w:val="22"/>
                <w:szCs w:val="22"/>
              </w:rPr>
              <w:t>29 278,97</w:t>
            </w:r>
          </w:p>
        </w:tc>
      </w:tr>
      <w:tr w:rsidR="0051186D" w:rsidRPr="000134E6" w:rsidTr="00EB11B4">
        <w:trPr>
          <w:trHeight w:val="6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sz w:val="22"/>
                <w:szCs w:val="22"/>
              </w:rPr>
            </w:pPr>
            <w:r>
              <w:rPr>
                <w:color w:val="000000"/>
                <w:sz w:val="22"/>
                <w:szCs w:val="22"/>
              </w:rPr>
              <w:t>РЕСПУБЛИКА БУРЯТИЯ  район ХИЛОКСКИЙ село БАДА, район ЕРИВНИНСКИЙ село СОСНОВО-ОЗЕРСКОЕ</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23 801</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28 561,51</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26 047</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sz w:val="22"/>
                <w:szCs w:val="22"/>
              </w:rPr>
            </w:pPr>
            <w:r>
              <w:rPr>
                <w:color w:val="000000"/>
                <w:sz w:val="22"/>
                <w:szCs w:val="22"/>
              </w:rPr>
              <w:t>31 255,99</w:t>
            </w:r>
          </w:p>
        </w:tc>
      </w:tr>
      <w:tr w:rsidR="0051186D" w:rsidRPr="000134E6" w:rsidTr="00EB11B4">
        <w:trPr>
          <w:trHeight w:val="6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sz w:val="22"/>
                <w:szCs w:val="22"/>
              </w:rPr>
            </w:pPr>
            <w:r>
              <w:rPr>
                <w:color w:val="000000"/>
                <w:sz w:val="22"/>
                <w:szCs w:val="22"/>
              </w:rPr>
              <w:t>РЕСПУБЛИКА БУРЯТИЯ  район БАРГУЗИНСКИЙ село БАРГУЗИН, ИРКУТСКАЯ ОБЛАСТЬ  район СЛЮДЯНСКИЙ  город БАЙКАЛЬСК</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26 878</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32 253,46</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29 269</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sz w:val="22"/>
                <w:szCs w:val="22"/>
              </w:rPr>
            </w:pPr>
            <w:r>
              <w:rPr>
                <w:color w:val="000000"/>
                <w:sz w:val="22"/>
                <w:szCs w:val="22"/>
              </w:rPr>
              <w:t>35 123,02</w:t>
            </w:r>
          </w:p>
        </w:tc>
      </w:tr>
      <w:tr w:rsidR="0051186D" w:rsidRPr="000134E6" w:rsidTr="00EB11B4">
        <w:trPr>
          <w:trHeight w:val="3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sz w:val="22"/>
                <w:szCs w:val="22"/>
              </w:rPr>
            </w:pPr>
            <w:r>
              <w:rPr>
                <w:color w:val="000000"/>
                <w:sz w:val="22"/>
                <w:szCs w:val="22"/>
              </w:rPr>
              <w:t>РЕСПУБЛИКА БУРЯТИЯ  район ЕРАВНИНСКИЙ поселок ОЗЕРНЫЙ</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30 874</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37 049,13</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33 120</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sz w:val="22"/>
                <w:szCs w:val="22"/>
              </w:rPr>
            </w:pPr>
            <w:r>
              <w:rPr>
                <w:color w:val="000000"/>
                <w:sz w:val="22"/>
                <w:szCs w:val="22"/>
              </w:rPr>
              <w:t>39 743,61</w:t>
            </w:r>
          </w:p>
        </w:tc>
      </w:tr>
      <w:tr w:rsidR="0051186D" w:rsidRPr="000134E6" w:rsidTr="00EB11B4">
        <w:trPr>
          <w:trHeight w:val="6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sz w:val="22"/>
                <w:szCs w:val="22"/>
              </w:rPr>
            </w:pPr>
            <w:r>
              <w:rPr>
                <w:color w:val="000000"/>
                <w:sz w:val="22"/>
                <w:szCs w:val="22"/>
              </w:rPr>
              <w:t>ИРКУТСКАЯ ОБЛАСТЬ  район СЛЮДЯНСКИЙ  город СЛЮДЯНКА, Забайкальский край, п. ХИЛОК</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31 997</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38 396,37</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33 681</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sz w:val="22"/>
                <w:szCs w:val="22"/>
              </w:rPr>
            </w:pPr>
            <w:r>
              <w:rPr>
                <w:color w:val="000000"/>
                <w:sz w:val="22"/>
                <w:szCs w:val="22"/>
              </w:rPr>
              <w:t>40 417,23</w:t>
            </w:r>
          </w:p>
        </w:tc>
      </w:tr>
      <w:tr w:rsidR="0051186D" w:rsidRPr="000134E6" w:rsidTr="00EB11B4">
        <w:trPr>
          <w:trHeight w:val="3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sz w:val="22"/>
                <w:szCs w:val="22"/>
              </w:rPr>
            </w:pPr>
            <w:r>
              <w:rPr>
                <w:color w:val="000000"/>
                <w:sz w:val="22"/>
                <w:szCs w:val="22"/>
              </w:rPr>
              <w:t>РЕСПУБЛИКА БУРЯТИЯ  район ЗАКАМЕНСКИЙ город ЗАКАМЕНСК</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36 153</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43 383,52</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38 058</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sz w:val="22"/>
                <w:szCs w:val="22"/>
              </w:rPr>
            </w:pPr>
            <w:r>
              <w:rPr>
                <w:color w:val="000000"/>
                <w:sz w:val="22"/>
                <w:szCs w:val="22"/>
              </w:rPr>
              <w:t>45 669,19</w:t>
            </w:r>
          </w:p>
        </w:tc>
      </w:tr>
      <w:tr w:rsidR="0051186D" w:rsidRPr="000134E6" w:rsidTr="00EB11B4">
        <w:trPr>
          <w:trHeight w:val="3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sz w:val="22"/>
                <w:szCs w:val="22"/>
              </w:rPr>
            </w:pPr>
            <w:r>
              <w:rPr>
                <w:color w:val="000000"/>
                <w:sz w:val="22"/>
                <w:szCs w:val="22"/>
              </w:rPr>
              <w:t>РЕСПУБЛИКА БУРЯТИЯ район ТУНКИНСКИЙ село КЫРЕН</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40 605</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48 725,88</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43 126</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sz w:val="22"/>
                <w:szCs w:val="22"/>
              </w:rPr>
            </w:pPr>
            <w:r>
              <w:rPr>
                <w:color w:val="000000"/>
                <w:sz w:val="22"/>
                <w:szCs w:val="22"/>
              </w:rPr>
              <w:t>51 751,58</w:t>
            </w:r>
          </w:p>
        </w:tc>
      </w:tr>
      <w:tr w:rsidR="0051186D" w:rsidRPr="000134E6" w:rsidTr="00EB11B4">
        <w:trPr>
          <w:trHeight w:val="3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51186D" w:rsidRPr="000134E6" w:rsidRDefault="0051186D" w:rsidP="00EB11B4">
            <w:pPr>
              <w:rPr>
                <w:color w:val="000000"/>
                <w:sz w:val="22"/>
                <w:szCs w:val="22"/>
              </w:rPr>
            </w:pPr>
            <w:r>
              <w:rPr>
                <w:color w:val="000000"/>
                <w:sz w:val="22"/>
                <w:szCs w:val="22"/>
              </w:rPr>
              <w:t>РЕСПУБЛИКА БУРЯТИЯ  район БАУНТОВСКИЙ село БАГДАРИН</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47 283</w:t>
            </w:r>
          </w:p>
        </w:tc>
        <w:tc>
          <w:tcPr>
            <w:tcW w:w="174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56 739,42</w:t>
            </w:r>
          </w:p>
        </w:tc>
        <w:tc>
          <w:tcPr>
            <w:tcW w:w="1880" w:type="dxa"/>
            <w:tcBorders>
              <w:top w:val="nil"/>
              <w:left w:val="nil"/>
              <w:bottom w:val="single" w:sz="4" w:space="0" w:color="auto"/>
              <w:right w:val="single" w:sz="4" w:space="0" w:color="auto"/>
            </w:tcBorders>
            <w:shd w:val="clear" w:color="000000" w:fill="FFFFFF"/>
            <w:noWrap/>
            <w:vAlign w:val="center"/>
            <w:hideMark/>
          </w:tcPr>
          <w:p w:rsidR="0051186D" w:rsidRPr="000134E6" w:rsidRDefault="0051186D" w:rsidP="00EB11B4">
            <w:pPr>
              <w:jc w:val="center"/>
              <w:rPr>
                <w:color w:val="000000"/>
                <w:sz w:val="22"/>
                <w:szCs w:val="22"/>
              </w:rPr>
            </w:pPr>
            <w:r>
              <w:rPr>
                <w:color w:val="000000"/>
                <w:sz w:val="22"/>
                <w:szCs w:val="22"/>
              </w:rPr>
              <w:t>49 867</w:t>
            </w:r>
          </w:p>
        </w:tc>
        <w:tc>
          <w:tcPr>
            <w:tcW w:w="1700" w:type="dxa"/>
            <w:tcBorders>
              <w:top w:val="nil"/>
              <w:left w:val="nil"/>
              <w:bottom w:val="single" w:sz="4" w:space="0" w:color="auto"/>
              <w:right w:val="single" w:sz="4" w:space="0" w:color="auto"/>
            </w:tcBorders>
            <w:shd w:val="clear" w:color="auto" w:fill="auto"/>
            <w:noWrap/>
            <w:vAlign w:val="center"/>
            <w:hideMark/>
          </w:tcPr>
          <w:p w:rsidR="0051186D" w:rsidRPr="000134E6" w:rsidRDefault="0051186D" w:rsidP="00EB11B4">
            <w:pPr>
              <w:jc w:val="center"/>
              <w:rPr>
                <w:color w:val="000000"/>
                <w:sz w:val="22"/>
                <w:szCs w:val="22"/>
              </w:rPr>
            </w:pPr>
            <w:r>
              <w:rPr>
                <w:color w:val="000000"/>
                <w:sz w:val="22"/>
                <w:szCs w:val="22"/>
              </w:rPr>
              <w:t>59 840,93</w:t>
            </w:r>
          </w:p>
        </w:tc>
      </w:tr>
    </w:tbl>
    <w:p w:rsidR="0051186D" w:rsidRDefault="0051186D" w:rsidP="00EB11B4">
      <w:pPr>
        <w:tabs>
          <w:tab w:val="left" w:pos="-4140"/>
          <w:tab w:val="left" w:pos="2160"/>
          <w:tab w:val="left" w:pos="6480"/>
        </w:tabs>
      </w:pPr>
    </w:p>
    <w:p w:rsidR="0051186D" w:rsidRDefault="0051186D" w:rsidP="00EB11B4">
      <w:pPr>
        <w:tabs>
          <w:tab w:val="left" w:pos="-4140"/>
          <w:tab w:val="left" w:pos="2160"/>
          <w:tab w:val="left" w:pos="6480"/>
        </w:tabs>
      </w:pPr>
    </w:p>
    <w:p w:rsidR="0051186D" w:rsidRDefault="0051186D" w:rsidP="00EB11B4">
      <w:pPr>
        <w:tabs>
          <w:tab w:val="left" w:pos="-4140"/>
          <w:tab w:val="left" w:pos="2160"/>
          <w:tab w:val="left" w:pos="6480"/>
        </w:tabs>
      </w:pPr>
    </w:p>
    <w:p w:rsidR="0051186D" w:rsidRDefault="0051186D" w:rsidP="00EB11B4">
      <w:pPr>
        <w:tabs>
          <w:tab w:val="left" w:pos="-4140"/>
          <w:tab w:val="left" w:pos="2160"/>
          <w:tab w:val="left" w:pos="6480"/>
        </w:tabs>
      </w:pPr>
    </w:p>
    <w:p w:rsidR="0051186D" w:rsidRDefault="0051186D" w:rsidP="00EB11B4">
      <w:pPr>
        <w:tabs>
          <w:tab w:val="left" w:pos="-4140"/>
          <w:tab w:val="left" w:pos="2160"/>
          <w:tab w:val="left" w:pos="6480"/>
        </w:tabs>
      </w:pPr>
    </w:p>
    <w:p w:rsidR="0051186D" w:rsidRDefault="0051186D" w:rsidP="00EB11B4">
      <w:pPr>
        <w:tabs>
          <w:tab w:val="left" w:pos="-4140"/>
          <w:tab w:val="left" w:pos="2160"/>
          <w:tab w:val="left" w:pos="6480"/>
        </w:tabs>
      </w:pPr>
    </w:p>
    <w:p w:rsidR="0051186D" w:rsidRDefault="0051186D" w:rsidP="00EB11B4">
      <w:pPr>
        <w:tabs>
          <w:tab w:val="left" w:pos="-4140"/>
          <w:tab w:val="left" w:pos="2160"/>
          <w:tab w:val="left" w:pos="6480"/>
        </w:tabs>
      </w:pPr>
    </w:p>
    <w:tbl>
      <w:tblPr>
        <w:tblW w:w="82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3"/>
        <w:gridCol w:w="1985"/>
        <w:gridCol w:w="1985"/>
      </w:tblGrid>
      <w:tr w:rsidR="0051186D" w:rsidRPr="00AA402D" w:rsidTr="00EB11B4">
        <w:trPr>
          <w:trHeight w:val="367"/>
        </w:trPr>
        <w:tc>
          <w:tcPr>
            <w:tcW w:w="4253" w:type="dxa"/>
            <w:vMerge w:val="restart"/>
            <w:shd w:val="clear" w:color="000000" w:fill="FFFFFF"/>
            <w:vAlign w:val="center"/>
            <w:hideMark/>
          </w:tcPr>
          <w:p w:rsidR="0051186D" w:rsidRPr="00AA402D" w:rsidRDefault="0051186D" w:rsidP="00EB11B4">
            <w:pPr>
              <w:ind w:hanging="250"/>
              <w:jc w:val="center"/>
              <w:rPr>
                <w:b/>
                <w:color w:val="000000"/>
              </w:rPr>
            </w:pPr>
            <w:r>
              <w:rPr>
                <w:b/>
                <w:color w:val="000000"/>
                <w:sz w:val="22"/>
                <w:szCs w:val="22"/>
              </w:rPr>
              <w:t>Норма времени на загрузку/выгрузку груза в/из контейнера</w:t>
            </w:r>
          </w:p>
        </w:tc>
        <w:tc>
          <w:tcPr>
            <w:tcW w:w="1985" w:type="dxa"/>
            <w:vAlign w:val="center"/>
          </w:tcPr>
          <w:p w:rsidR="0051186D" w:rsidRPr="00AA402D" w:rsidRDefault="0051186D" w:rsidP="00EB11B4">
            <w:pPr>
              <w:jc w:val="center"/>
              <w:rPr>
                <w:b/>
                <w:color w:val="000000"/>
              </w:rPr>
            </w:pPr>
            <w:r>
              <w:rPr>
                <w:b/>
                <w:color w:val="000000"/>
                <w:sz w:val="22"/>
                <w:szCs w:val="22"/>
              </w:rPr>
              <w:t>20 футов</w:t>
            </w:r>
          </w:p>
        </w:tc>
        <w:tc>
          <w:tcPr>
            <w:tcW w:w="1985" w:type="dxa"/>
            <w:vAlign w:val="center"/>
          </w:tcPr>
          <w:p w:rsidR="0051186D" w:rsidRPr="00AA402D" w:rsidRDefault="0051186D" w:rsidP="00EB11B4">
            <w:pPr>
              <w:jc w:val="center"/>
              <w:rPr>
                <w:b/>
                <w:color w:val="000000"/>
              </w:rPr>
            </w:pPr>
            <w:r>
              <w:rPr>
                <w:b/>
                <w:color w:val="000000"/>
                <w:sz w:val="22"/>
                <w:szCs w:val="22"/>
              </w:rPr>
              <w:t>40 футов</w:t>
            </w:r>
          </w:p>
        </w:tc>
      </w:tr>
      <w:tr w:rsidR="0051186D" w:rsidRPr="00AA402D" w:rsidTr="00EB11B4">
        <w:trPr>
          <w:trHeight w:val="319"/>
        </w:trPr>
        <w:tc>
          <w:tcPr>
            <w:tcW w:w="4253" w:type="dxa"/>
            <w:vMerge/>
            <w:shd w:val="clear" w:color="000000" w:fill="FFFFFF"/>
            <w:vAlign w:val="center"/>
            <w:hideMark/>
          </w:tcPr>
          <w:p w:rsidR="0051186D" w:rsidRPr="00AA402D" w:rsidRDefault="0051186D" w:rsidP="00EB11B4">
            <w:pPr>
              <w:jc w:val="center"/>
              <w:rPr>
                <w:color w:val="000000"/>
              </w:rPr>
            </w:pPr>
          </w:p>
        </w:tc>
        <w:tc>
          <w:tcPr>
            <w:tcW w:w="1985" w:type="dxa"/>
            <w:vAlign w:val="center"/>
          </w:tcPr>
          <w:p w:rsidR="0051186D" w:rsidRPr="00AA402D" w:rsidRDefault="0051186D" w:rsidP="00EB11B4">
            <w:pPr>
              <w:jc w:val="center"/>
              <w:rPr>
                <w:color w:val="000000"/>
              </w:rPr>
            </w:pPr>
            <w:r>
              <w:rPr>
                <w:color w:val="000000"/>
                <w:sz w:val="22"/>
                <w:szCs w:val="22"/>
              </w:rPr>
              <w:t>3 часа</w:t>
            </w:r>
          </w:p>
        </w:tc>
        <w:tc>
          <w:tcPr>
            <w:tcW w:w="1985" w:type="dxa"/>
            <w:vAlign w:val="center"/>
          </w:tcPr>
          <w:p w:rsidR="0051186D" w:rsidRPr="00AA402D" w:rsidRDefault="0051186D" w:rsidP="00EB11B4">
            <w:pPr>
              <w:jc w:val="center"/>
              <w:rPr>
                <w:color w:val="000000"/>
              </w:rPr>
            </w:pPr>
            <w:r>
              <w:rPr>
                <w:color w:val="000000"/>
                <w:sz w:val="22"/>
                <w:szCs w:val="22"/>
              </w:rPr>
              <w:t>4 часа</w:t>
            </w:r>
          </w:p>
        </w:tc>
      </w:tr>
    </w:tbl>
    <w:p w:rsidR="0051186D" w:rsidRDefault="0051186D" w:rsidP="00EB11B4">
      <w:pPr>
        <w:tabs>
          <w:tab w:val="left" w:pos="-4140"/>
          <w:tab w:val="left" w:pos="2160"/>
          <w:tab w:val="left" w:pos="6480"/>
        </w:tabs>
      </w:pPr>
    </w:p>
    <w:p w:rsidR="0051186D" w:rsidRDefault="0051186D" w:rsidP="00EB11B4">
      <w:pPr>
        <w:tabs>
          <w:tab w:val="left" w:pos="-4140"/>
          <w:tab w:val="left" w:pos="2160"/>
          <w:tab w:val="left" w:pos="6480"/>
        </w:tabs>
      </w:pPr>
    </w:p>
    <w:tbl>
      <w:tblPr>
        <w:tblW w:w="10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59"/>
        <w:gridCol w:w="1276"/>
        <w:gridCol w:w="1276"/>
        <w:gridCol w:w="1276"/>
        <w:gridCol w:w="1418"/>
      </w:tblGrid>
      <w:tr w:rsidR="0051186D" w:rsidRPr="00AA402D" w:rsidTr="00EB11B4">
        <w:trPr>
          <w:trHeight w:val="615"/>
        </w:trPr>
        <w:tc>
          <w:tcPr>
            <w:tcW w:w="4959" w:type="dxa"/>
            <w:vMerge w:val="restart"/>
            <w:shd w:val="clear" w:color="000000" w:fill="FFFFFF"/>
            <w:vAlign w:val="center"/>
            <w:hideMark/>
          </w:tcPr>
          <w:p w:rsidR="0051186D" w:rsidRPr="00AA402D" w:rsidRDefault="0051186D" w:rsidP="00EB11B4">
            <w:pPr>
              <w:jc w:val="center"/>
              <w:rPr>
                <w:color w:val="000000"/>
              </w:rPr>
            </w:pPr>
            <w:r>
              <w:rPr>
                <w:b/>
                <w:bCs/>
                <w:color w:val="000000"/>
                <w:sz w:val="22"/>
                <w:szCs w:val="22"/>
              </w:rPr>
              <w:br w:type="page"/>
            </w:r>
            <w:r>
              <w:rPr>
                <w:b/>
                <w:color w:val="000000"/>
                <w:sz w:val="22"/>
                <w:szCs w:val="22"/>
              </w:rPr>
              <w:t>Наименование услуг</w:t>
            </w:r>
          </w:p>
        </w:tc>
        <w:tc>
          <w:tcPr>
            <w:tcW w:w="1276" w:type="dxa"/>
            <w:shd w:val="clear" w:color="auto" w:fill="auto"/>
            <w:noWrap/>
            <w:vAlign w:val="center"/>
            <w:hideMark/>
          </w:tcPr>
          <w:p w:rsidR="0051186D" w:rsidRPr="00AA402D" w:rsidRDefault="0051186D" w:rsidP="00EB11B4">
            <w:pPr>
              <w:jc w:val="center"/>
              <w:rPr>
                <w:color w:val="000000"/>
              </w:rPr>
            </w:pPr>
            <w:r>
              <w:rPr>
                <w:color w:val="000000"/>
                <w:sz w:val="22"/>
                <w:szCs w:val="22"/>
              </w:rPr>
              <w:t>Ставка без учета НДС 20%, в рублях</w:t>
            </w:r>
          </w:p>
        </w:tc>
        <w:tc>
          <w:tcPr>
            <w:tcW w:w="1276" w:type="dxa"/>
          </w:tcPr>
          <w:p w:rsidR="0051186D" w:rsidRPr="00AA402D" w:rsidRDefault="0051186D" w:rsidP="00EB11B4">
            <w:pPr>
              <w:jc w:val="center"/>
              <w:rPr>
                <w:color w:val="000000"/>
              </w:rPr>
            </w:pPr>
            <w:r>
              <w:rPr>
                <w:color w:val="000000"/>
                <w:sz w:val="22"/>
                <w:szCs w:val="22"/>
              </w:rPr>
              <w:t>Ставка с учетом НДС 20%, в рублях</w:t>
            </w:r>
          </w:p>
        </w:tc>
        <w:tc>
          <w:tcPr>
            <w:tcW w:w="1276" w:type="dxa"/>
            <w:shd w:val="clear" w:color="auto" w:fill="auto"/>
            <w:noWrap/>
            <w:vAlign w:val="center"/>
            <w:hideMark/>
          </w:tcPr>
          <w:p w:rsidR="0051186D" w:rsidRPr="00AA402D" w:rsidRDefault="0051186D" w:rsidP="00EB11B4">
            <w:pPr>
              <w:jc w:val="center"/>
              <w:rPr>
                <w:color w:val="000000"/>
              </w:rPr>
            </w:pPr>
            <w:r>
              <w:rPr>
                <w:color w:val="000000"/>
                <w:sz w:val="22"/>
                <w:szCs w:val="22"/>
              </w:rPr>
              <w:t>Ставка без учета НДС 20%, в рублях</w:t>
            </w:r>
          </w:p>
        </w:tc>
        <w:tc>
          <w:tcPr>
            <w:tcW w:w="1418" w:type="dxa"/>
          </w:tcPr>
          <w:p w:rsidR="0051186D" w:rsidRPr="00AA402D" w:rsidRDefault="0051186D" w:rsidP="00EB11B4">
            <w:pPr>
              <w:jc w:val="center"/>
              <w:rPr>
                <w:b/>
                <w:color w:val="000000"/>
              </w:rPr>
            </w:pPr>
            <w:r>
              <w:rPr>
                <w:color w:val="000000"/>
                <w:sz w:val="22"/>
                <w:szCs w:val="22"/>
              </w:rPr>
              <w:t>Ставка с учетом НДС 20%, в рублях</w:t>
            </w:r>
          </w:p>
        </w:tc>
      </w:tr>
      <w:tr w:rsidR="0051186D" w:rsidRPr="00AA402D" w:rsidTr="00EB11B4">
        <w:trPr>
          <w:trHeight w:val="615"/>
        </w:trPr>
        <w:tc>
          <w:tcPr>
            <w:tcW w:w="4959" w:type="dxa"/>
            <w:vMerge/>
            <w:shd w:val="clear" w:color="000000" w:fill="FFFFFF"/>
            <w:vAlign w:val="center"/>
            <w:hideMark/>
          </w:tcPr>
          <w:p w:rsidR="0051186D" w:rsidRPr="00AA402D" w:rsidRDefault="0051186D" w:rsidP="00EB11B4">
            <w:pPr>
              <w:jc w:val="center"/>
              <w:rPr>
                <w:b/>
                <w:color w:val="000000"/>
              </w:rPr>
            </w:pPr>
          </w:p>
        </w:tc>
        <w:tc>
          <w:tcPr>
            <w:tcW w:w="2552" w:type="dxa"/>
            <w:gridSpan w:val="2"/>
            <w:shd w:val="clear" w:color="auto" w:fill="auto"/>
            <w:vAlign w:val="center"/>
          </w:tcPr>
          <w:p w:rsidR="0051186D" w:rsidRPr="00AA402D" w:rsidRDefault="0051186D" w:rsidP="00EB11B4">
            <w:pPr>
              <w:jc w:val="center"/>
              <w:rPr>
                <w:b/>
                <w:color w:val="000000"/>
              </w:rPr>
            </w:pPr>
            <w:r>
              <w:rPr>
                <w:b/>
                <w:color w:val="000000"/>
                <w:sz w:val="22"/>
                <w:szCs w:val="22"/>
              </w:rPr>
              <w:t>20 футов</w:t>
            </w:r>
          </w:p>
        </w:tc>
        <w:tc>
          <w:tcPr>
            <w:tcW w:w="2694" w:type="dxa"/>
            <w:gridSpan w:val="2"/>
            <w:vAlign w:val="center"/>
          </w:tcPr>
          <w:p w:rsidR="0051186D" w:rsidRPr="00AA402D" w:rsidRDefault="0051186D" w:rsidP="00EB11B4">
            <w:pPr>
              <w:jc w:val="center"/>
              <w:rPr>
                <w:b/>
                <w:color w:val="000000"/>
              </w:rPr>
            </w:pPr>
            <w:r>
              <w:rPr>
                <w:b/>
                <w:color w:val="000000"/>
                <w:sz w:val="22"/>
                <w:szCs w:val="22"/>
              </w:rPr>
              <w:t>40 футов</w:t>
            </w:r>
          </w:p>
        </w:tc>
      </w:tr>
      <w:tr w:rsidR="0051186D" w:rsidRPr="00AA402D" w:rsidTr="00EB11B4">
        <w:trPr>
          <w:trHeight w:val="615"/>
        </w:trPr>
        <w:tc>
          <w:tcPr>
            <w:tcW w:w="4959" w:type="dxa"/>
            <w:shd w:val="clear" w:color="000000" w:fill="FFFFFF"/>
            <w:vAlign w:val="center"/>
            <w:hideMark/>
          </w:tcPr>
          <w:p w:rsidR="0051186D" w:rsidRPr="00AA402D" w:rsidRDefault="0051186D" w:rsidP="00EB11B4">
            <w:pPr>
              <w:jc w:val="center"/>
              <w:rPr>
                <w:color w:val="000000"/>
              </w:rPr>
            </w:pPr>
            <w:r>
              <w:rPr>
                <w:color w:val="000000"/>
                <w:sz w:val="22"/>
                <w:szCs w:val="22"/>
              </w:rPr>
              <w:t>Работа автомобиля сверх норматива, (за один час работы автомобиля сверх норматива)</w:t>
            </w:r>
          </w:p>
        </w:tc>
        <w:tc>
          <w:tcPr>
            <w:tcW w:w="1276" w:type="dxa"/>
            <w:shd w:val="clear" w:color="auto" w:fill="auto"/>
            <w:noWrap/>
            <w:vAlign w:val="center"/>
            <w:hideMark/>
          </w:tcPr>
          <w:p w:rsidR="0051186D" w:rsidRPr="00AA402D" w:rsidRDefault="0051186D" w:rsidP="00EB11B4">
            <w:pPr>
              <w:jc w:val="center"/>
              <w:rPr>
                <w:color w:val="000000"/>
              </w:rPr>
            </w:pPr>
            <w:r>
              <w:rPr>
                <w:color w:val="000000"/>
                <w:sz w:val="22"/>
                <w:szCs w:val="22"/>
              </w:rPr>
              <w:t>909,00</w:t>
            </w:r>
          </w:p>
        </w:tc>
        <w:tc>
          <w:tcPr>
            <w:tcW w:w="1276" w:type="dxa"/>
            <w:vAlign w:val="center"/>
          </w:tcPr>
          <w:p w:rsidR="0051186D" w:rsidRPr="00AA402D" w:rsidRDefault="0051186D" w:rsidP="00EB11B4">
            <w:pPr>
              <w:jc w:val="center"/>
              <w:rPr>
                <w:color w:val="000000"/>
              </w:rPr>
            </w:pPr>
            <w:r>
              <w:rPr>
                <w:color w:val="000000"/>
                <w:sz w:val="22"/>
                <w:szCs w:val="22"/>
              </w:rPr>
              <w:t>1090,80</w:t>
            </w:r>
          </w:p>
        </w:tc>
        <w:tc>
          <w:tcPr>
            <w:tcW w:w="1276" w:type="dxa"/>
            <w:shd w:val="clear" w:color="auto" w:fill="auto"/>
            <w:noWrap/>
            <w:vAlign w:val="center"/>
            <w:hideMark/>
          </w:tcPr>
          <w:p w:rsidR="0051186D" w:rsidRPr="00AA402D" w:rsidRDefault="0051186D" w:rsidP="00EB11B4">
            <w:pPr>
              <w:jc w:val="center"/>
              <w:rPr>
                <w:color w:val="000000"/>
              </w:rPr>
            </w:pPr>
            <w:r>
              <w:rPr>
                <w:color w:val="000000"/>
                <w:sz w:val="22"/>
                <w:szCs w:val="22"/>
              </w:rPr>
              <w:t>1090,00</w:t>
            </w:r>
          </w:p>
        </w:tc>
        <w:tc>
          <w:tcPr>
            <w:tcW w:w="1418" w:type="dxa"/>
            <w:vAlign w:val="center"/>
          </w:tcPr>
          <w:p w:rsidR="0051186D" w:rsidRPr="00AA402D" w:rsidRDefault="0051186D" w:rsidP="00EB11B4">
            <w:pPr>
              <w:jc w:val="center"/>
              <w:rPr>
                <w:color w:val="000000"/>
              </w:rPr>
            </w:pPr>
            <w:r>
              <w:rPr>
                <w:color w:val="000000"/>
                <w:sz w:val="22"/>
                <w:szCs w:val="22"/>
              </w:rPr>
              <w:t>1308,00</w:t>
            </w:r>
          </w:p>
        </w:tc>
      </w:tr>
    </w:tbl>
    <w:p w:rsidR="0051186D" w:rsidRDefault="0051186D" w:rsidP="00EB11B4">
      <w:pPr>
        <w:tabs>
          <w:tab w:val="left" w:pos="-4140"/>
          <w:tab w:val="left" w:pos="2160"/>
          <w:tab w:val="left" w:pos="6480"/>
        </w:tabs>
      </w:pPr>
    </w:p>
    <w:tbl>
      <w:tblPr>
        <w:tblW w:w="117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1701"/>
        <w:gridCol w:w="1701"/>
        <w:gridCol w:w="1701"/>
        <w:gridCol w:w="1560"/>
      </w:tblGrid>
      <w:tr w:rsidR="0051186D" w:rsidRPr="00AA402D" w:rsidTr="00EB11B4">
        <w:trPr>
          <w:cantSplit/>
          <w:trHeight w:val="967"/>
        </w:trPr>
        <w:tc>
          <w:tcPr>
            <w:tcW w:w="5103" w:type="dxa"/>
            <w:shd w:val="clear" w:color="000000" w:fill="FFFFFF"/>
            <w:vAlign w:val="center"/>
            <w:hideMark/>
          </w:tcPr>
          <w:p w:rsidR="0051186D" w:rsidRPr="00AA402D" w:rsidRDefault="0051186D" w:rsidP="00EB11B4">
            <w:pPr>
              <w:jc w:val="center"/>
              <w:rPr>
                <w:color w:val="000000"/>
              </w:rPr>
            </w:pPr>
            <w:r>
              <w:rPr>
                <w:color w:val="000000"/>
                <w:sz w:val="22"/>
                <w:szCs w:val="22"/>
              </w:rPr>
              <w:t>Наименование услуг</w:t>
            </w:r>
          </w:p>
        </w:tc>
        <w:tc>
          <w:tcPr>
            <w:tcW w:w="1701" w:type="dxa"/>
            <w:vMerge w:val="restart"/>
            <w:shd w:val="clear" w:color="auto" w:fill="auto"/>
            <w:noWrap/>
            <w:vAlign w:val="center"/>
            <w:hideMark/>
          </w:tcPr>
          <w:p w:rsidR="0051186D" w:rsidRPr="00AA402D" w:rsidRDefault="0051186D" w:rsidP="00EB11B4">
            <w:pPr>
              <w:jc w:val="center"/>
              <w:rPr>
                <w:color w:val="000000"/>
              </w:rPr>
            </w:pPr>
            <w:r>
              <w:rPr>
                <w:color w:val="000000"/>
                <w:sz w:val="22"/>
                <w:szCs w:val="22"/>
              </w:rPr>
              <w:t>Ставка без учета НДС 20%, в рублях</w:t>
            </w:r>
          </w:p>
        </w:tc>
        <w:tc>
          <w:tcPr>
            <w:tcW w:w="1701" w:type="dxa"/>
            <w:vMerge w:val="restart"/>
            <w:vAlign w:val="center"/>
          </w:tcPr>
          <w:p w:rsidR="0051186D" w:rsidRPr="00AA402D" w:rsidRDefault="0051186D" w:rsidP="00EB11B4">
            <w:pPr>
              <w:jc w:val="center"/>
              <w:rPr>
                <w:color w:val="000000"/>
              </w:rPr>
            </w:pPr>
            <w:r>
              <w:rPr>
                <w:color w:val="000000"/>
                <w:sz w:val="22"/>
                <w:szCs w:val="22"/>
              </w:rPr>
              <w:t>Ставка с учетом НДС 20%, в рублях</w:t>
            </w:r>
          </w:p>
        </w:tc>
        <w:tc>
          <w:tcPr>
            <w:tcW w:w="1701" w:type="dxa"/>
            <w:vMerge w:val="restart"/>
            <w:shd w:val="clear" w:color="auto" w:fill="auto"/>
            <w:noWrap/>
            <w:vAlign w:val="center"/>
            <w:hideMark/>
          </w:tcPr>
          <w:p w:rsidR="0051186D" w:rsidRPr="00AA402D" w:rsidRDefault="0051186D" w:rsidP="00EB11B4">
            <w:pPr>
              <w:jc w:val="center"/>
              <w:rPr>
                <w:color w:val="000000"/>
              </w:rPr>
            </w:pPr>
            <w:r>
              <w:rPr>
                <w:color w:val="000000"/>
                <w:sz w:val="22"/>
                <w:szCs w:val="22"/>
              </w:rPr>
              <w:t>Ставка без учета НДС 20%, в рублях</w:t>
            </w:r>
          </w:p>
        </w:tc>
        <w:tc>
          <w:tcPr>
            <w:tcW w:w="1560" w:type="dxa"/>
            <w:vMerge w:val="restart"/>
            <w:vAlign w:val="center"/>
          </w:tcPr>
          <w:p w:rsidR="0051186D" w:rsidRPr="00AA402D" w:rsidRDefault="0051186D" w:rsidP="00EB11B4">
            <w:pPr>
              <w:jc w:val="center"/>
              <w:rPr>
                <w:color w:val="000000"/>
              </w:rPr>
            </w:pPr>
            <w:r>
              <w:rPr>
                <w:color w:val="000000"/>
                <w:sz w:val="22"/>
                <w:szCs w:val="22"/>
              </w:rPr>
              <w:t>Ставка с учетом НДС 20%, в рублях</w:t>
            </w:r>
          </w:p>
        </w:tc>
      </w:tr>
      <w:tr w:rsidR="0051186D" w:rsidRPr="00AA402D" w:rsidTr="00EB11B4">
        <w:trPr>
          <w:cantSplit/>
          <w:trHeight w:val="276"/>
        </w:trPr>
        <w:tc>
          <w:tcPr>
            <w:tcW w:w="5103" w:type="dxa"/>
            <w:vMerge w:val="restart"/>
            <w:shd w:val="clear" w:color="000000" w:fill="FFFFFF"/>
            <w:vAlign w:val="center"/>
            <w:hideMark/>
          </w:tcPr>
          <w:p w:rsidR="0051186D" w:rsidRPr="00AA402D" w:rsidRDefault="0051186D" w:rsidP="00EB11B4">
            <w:pPr>
              <w:jc w:val="center"/>
              <w:rPr>
                <w:color w:val="000000"/>
              </w:rPr>
            </w:pPr>
            <w:r>
              <w:rPr>
                <w:color w:val="000000"/>
                <w:sz w:val="22"/>
                <w:szCs w:val="22"/>
              </w:rPr>
              <w:t>Прочие услуги автомобильного транспорта</w:t>
            </w:r>
            <w:r>
              <w:rPr>
                <w:b/>
                <w:bCs/>
                <w:color w:val="000000"/>
                <w:sz w:val="22"/>
                <w:szCs w:val="22"/>
              </w:rPr>
              <w:t xml:space="preserve"> </w:t>
            </w:r>
            <w:r>
              <w:rPr>
                <w:b/>
                <w:bCs/>
                <w:color w:val="000000"/>
                <w:sz w:val="22"/>
                <w:szCs w:val="22"/>
              </w:rPr>
              <w:br w:type="page"/>
            </w:r>
          </w:p>
        </w:tc>
        <w:tc>
          <w:tcPr>
            <w:tcW w:w="1701" w:type="dxa"/>
            <w:vMerge/>
            <w:shd w:val="clear" w:color="auto" w:fill="auto"/>
            <w:noWrap/>
            <w:vAlign w:val="center"/>
            <w:hideMark/>
          </w:tcPr>
          <w:p w:rsidR="0051186D" w:rsidRPr="00AA402D" w:rsidRDefault="0051186D" w:rsidP="00EB11B4">
            <w:pPr>
              <w:jc w:val="center"/>
              <w:rPr>
                <w:color w:val="000000"/>
              </w:rPr>
            </w:pPr>
          </w:p>
        </w:tc>
        <w:tc>
          <w:tcPr>
            <w:tcW w:w="1701" w:type="dxa"/>
            <w:vMerge/>
          </w:tcPr>
          <w:p w:rsidR="0051186D" w:rsidRPr="00AA402D" w:rsidRDefault="0051186D" w:rsidP="00EB11B4">
            <w:pPr>
              <w:jc w:val="center"/>
              <w:rPr>
                <w:color w:val="000000"/>
              </w:rPr>
            </w:pPr>
          </w:p>
        </w:tc>
        <w:tc>
          <w:tcPr>
            <w:tcW w:w="1701" w:type="dxa"/>
            <w:vMerge/>
            <w:shd w:val="clear" w:color="auto" w:fill="auto"/>
            <w:noWrap/>
            <w:vAlign w:val="center"/>
            <w:hideMark/>
          </w:tcPr>
          <w:p w:rsidR="0051186D" w:rsidRPr="00AA402D" w:rsidRDefault="0051186D" w:rsidP="00EB11B4">
            <w:pPr>
              <w:jc w:val="center"/>
              <w:rPr>
                <w:color w:val="000000"/>
              </w:rPr>
            </w:pPr>
          </w:p>
        </w:tc>
        <w:tc>
          <w:tcPr>
            <w:tcW w:w="1560" w:type="dxa"/>
            <w:vMerge/>
          </w:tcPr>
          <w:p w:rsidR="0051186D" w:rsidRPr="00AA402D" w:rsidRDefault="0051186D" w:rsidP="00EB11B4">
            <w:pPr>
              <w:jc w:val="center"/>
              <w:rPr>
                <w:color w:val="000000"/>
              </w:rPr>
            </w:pPr>
          </w:p>
        </w:tc>
      </w:tr>
      <w:tr w:rsidR="0051186D" w:rsidRPr="00AA402D" w:rsidTr="00EB11B4">
        <w:trPr>
          <w:cantSplit/>
          <w:trHeight w:val="320"/>
        </w:trPr>
        <w:tc>
          <w:tcPr>
            <w:tcW w:w="5103" w:type="dxa"/>
            <w:vMerge/>
            <w:shd w:val="clear" w:color="000000" w:fill="FFFFFF"/>
            <w:vAlign w:val="center"/>
            <w:hideMark/>
          </w:tcPr>
          <w:p w:rsidR="0051186D" w:rsidRPr="00AA402D" w:rsidRDefault="0051186D" w:rsidP="00EB11B4">
            <w:pPr>
              <w:jc w:val="center"/>
              <w:rPr>
                <w:b/>
                <w:color w:val="000000"/>
              </w:rPr>
            </w:pPr>
          </w:p>
        </w:tc>
        <w:tc>
          <w:tcPr>
            <w:tcW w:w="3402" w:type="dxa"/>
            <w:gridSpan w:val="2"/>
            <w:shd w:val="clear" w:color="auto" w:fill="auto"/>
            <w:noWrap/>
            <w:vAlign w:val="center"/>
            <w:hideMark/>
          </w:tcPr>
          <w:p w:rsidR="0051186D" w:rsidRPr="00AA402D" w:rsidRDefault="0051186D" w:rsidP="00EB11B4">
            <w:pPr>
              <w:jc w:val="center"/>
              <w:rPr>
                <w:b/>
                <w:color w:val="000000"/>
              </w:rPr>
            </w:pPr>
            <w:r>
              <w:rPr>
                <w:b/>
                <w:color w:val="000000"/>
                <w:sz w:val="22"/>
                <w:szCs w:val="22"/>
              </w:rPr>
              <w:t>20 футов</w:t>
            </w:r>
          </w:p>
        </w:tc>
        <w:tc>
          <w:tcPr>
            <w:tcW w:w="3261" w:type="dxa"/>
            <w:gridSpan w:val="2"/>
            <w:vAlign w:val="center"/>
          </w:tcPr>
          <w:p w:rsidR="0051186D" w:rsidRPr="00AA402D" w:rsidRDefault="0051186D" w:rsidP="00EB11B4">
            <w:pPr>
              <w:jc w:val="center"/>
              <w:rPr>
                <w:b/>
                <w:color w:val="000000"/>
              </w:rPr>
            </w:pPr>
            <w:r>
              <w:rPr>
                <w:b/>
                <w:color w:val="000000"/>
                <w:sz w:val="22"/>
                <w:szCs w:val="22"/>
              </w:rPr>
              <w:t>40 футов</w:t>
            </w:r>
          </w:p>
        </w:tc>
      </w:tr>
      <w:tr w:rsidR="0051186D" w:rsidRPr="00AA402D" w:rsidTr="00EB11B4">
        <w:trPr>
          <w:cantSplit/>
          <w:trHeight w:val="336"/>
        </w:trPr>
        <w:tc>
          <w:tcPr>
            <w:tcW w:w="5103" w:type="dxa"/>
            <w:vMerge/>
            <w:shd w:val="clear" w:color="000000" w:fill="FFFFFF"/>
            <w:vAlign w:val="bottom"/>
            <w:hideMark/>
          </w:tcPr>
          <w:p w:rsidR="0051186D" w:rsidRPr="00AA402D" w:rsidRDefault="0051186D" w:rsidP="00EB11B4">
            <w:pPr>
              <w:rPr>
                <w:color w:val="000000"/>
              </w:rPr>
            </w:pPr>
          </w:p>
        </w:tc>
        <w:tc>
          <w:tcPr>
            <w:tcW w:w="1701" w:type="dxa"/>
            <w:shd w:val="clear" w:color="auto" w:fill="auto"/>
            <w:noWrap/>
            <w:vAlign w:val="center"/>
            <w:hideMark/>
          </w:tcPr>
          <w:p w:rsidR="0051186D" w:rsidRPr="00AA402D" w:rsidRDefault="0051186D" w:rsidP="00EB11B4">
            <w:pPr>
              <w:jc w:val="center"/>
              <w:rPr>
                <w:color w:val="000000"/>
              </w:rPr>
            </w:pPr>
            <w:r>
              <w:rPr>
                <w:color w:val="000000"/>
                <w:sz w:val="22"/>
                <w:szCs w:val="22"/>
              </w:rPr>
              <w:t>844,00</w:t>
            </w:r>
          </w:p>
        </w:tc>
        <w:tc>
          <w:tcPr>
            <w:tcW w:w="1701" w:type="dxa"/>
            <w:vAlign w:val="center"/>
          </w:tcPr>
          <w:p w:rsidR="0051186D" w:rsidRPr="00AA402D" w:rsidRDefault="0051186D" w:rsidP="00EB11B4">
            <w:pPr>
              <w:jc w:val="center"/>
              <w:rPr>
                <w:color w:val="000000"/>
              </w:rPr>
            </w:pPr>
            <w:r>
              <w:rPr>
                <w:color w:val="000000"/>
                <w:sz w:val="22"/>
                <w:szCs w:val="22"/>
              </w:rPr>
              <w:t>1012,80</w:t>
            </w:r>
          </w:p>
        </w:tc>
        <w:tc>
          <w:tcPr>
            <w:tcW w:w="1701" w:type="dxa"/>
            <w:shd w:val="clear" w:color="auto" w:fill="auto"/>
            <w:noWrap/>
            <w:vAlign w:val="center"/>
            <w:hideMark/>
          </w:tcPr>
          <w:p w:rsidR="0051186D" w:rsidRPr="00AA402D" w:rsidRDefault="0051186D" w:rsidP="00EB11B4">
            <w:pPr>
              <w:jc w:val="center"/>
              <w:rPr>
                <w:color w:val="000000"/>
              </w:rPr>
            </w:pPr>
            <w:r>
              <w:rPr>
                <w:color w:val="000000"/>
                <w:sz w:val="22"/>
                <w:szCs w:val="22"/>
              </w:rPr>
              <w:t>1352,00</w:t>
            </w:r>
          </w:p>
        </w:tc>
        <w:tc>
          <w:tcPr>
            <w:tcW w:w="1560" w:type="dxa"/>
            <w:vAlign w:val="center"/>
          </w:tcPr>
          <w:p w:rsidR="0051186D" w:rsidRPr="00AA402D" w:rsidRDefault="0051186D" w:rsidP="00EB11B4">
            <w:pPr>
              <w:jc w:val="center"/>
              <w:rPr>
                <w:color w:val="000000"/>
              </w:rPr>
            </w:pPr>
            <w:r>
              <w:rPr>
                <w:color w:val="000000"/>
                <w:sz w:val="22"/>
                <w:szCs w:val="22"/>
              </w:rPr>
              <w:t>1622,40</w:t>
            </w:r>
          </w:p>
        </w:tc>
      </w:tr>
    </w:tbl>
    <w:p w:rsidR="0051186D" w:rsidRPr="00901FB8" w:rsidRDefault="0051186D" w:rsidP="00EB11B4">
      <w:pPr>
        <w:tabs>
          <w:tab w:val="left" w:pos="-4140"/>
          <w:tab w:val="left" w:pos="2160"/>
          <w:tab w:val="left" w:pos="6480"/>
        </w:tabs>
      </w:pPr>
    </w:p>
    <w:p w:rsidR="0051186D" w:rsidRPr="007B1EFF" w:rsidRDefault="0051186D" w:rsidP="00EB11B4">
      <w:pPr>
        <w:ind w:hanging="284"/>
        <w:rPr>
          <w:b/>
        </w:rPr>
      </w:pPr>
      <w:r>
        <w:rPr>
          <w:b/>
        </w:rPr>
        <w:t>«Арендодатель»</w:t>
      </w:r>
      <w:r>
        <w:rPr>
          <w:b/>
        </w:rPr>
        <w:tab/>
      </w:r>
      <w:r>
        <w:rPr>
          <w:b/>
        </w:rPr>
        <w:tab/>
      </w:r>
      <w:r>
        <w:rPr>
          <w:b/>
        </w:rPr>
        <w:tab/>
      </w:r>
      <w:r>
        <w:rPr>
          <w:b/>
        </w:rPr>
        <w:tab/>
        <w:t xml:space="preserve">                       «Арендатор»   </w:t>
      </w:r>
    </w:p>
    <w:p w:rsidR="0051186D" w:rsidRDefault="0051186D" w:rsidP="00EB11B4">
      <w:pPr>
        <w:ind w:hanging="284"/>
      </w:pPr>
    </w:p>
    <w:p w:rsidR="0051186D" w:rsidRDefault="0051186D" w:rsidP="00EB11B4">
      <w:pPr>
        <w:ind w:hanging="284"/>
      </w:pPr>
      <w:r>
        <w:t>_______________________________________</w:t>
      </w:r>
      <w:r>
        <w:tab/>
      </w:r>
      <w:r>
        <w:tab/>
        <w:t>___________________________________ _________________________/___________/                             _________________________/__________/</w:t>
      </w:r>
    </w:p>
    <w:p w:rsidR="0051186D" w:rsidRDefault="0051186D" w:rsidP="00EB11B4">
      <w:pPr>
        <w:sectPr w:rsidR="0051186D" w:rsidSect="00EB11B4">
          <w:pgSz w:w="16840" w:h="11907" w:orient="landscape" w:code="9"/>
          <w:pgMar w:top="851" w:right="1134" w:bottom="851" w:left="1134" w:header="794" w:footer="794" w:gutter="0"/>
          <w:cols w:space="720"/>
          <w:titlePg/>
          <w:docGrid w:linePitch="326"/>
        </w:sectPr>
      </w:pPr>
      <w:r>
        <w:t xml:space="preserve">             М.П. </w:t>
      </w:r>
      <w:r>
        <w:tab/>
      </w:r>
      <w:r>
        <w:tab/>
      </w:r>
      <w:r>
        <w:tab/>
      </w:r>
      <w:r>
        <w:tab/>
      </w:r>
      <w:r>
        <w:tab/>
      </w:r>
      <w:r>
        <w:tab/>
      </w:r>
      <w:r>
        <w:tab/>
      </w:r>
      <w:r>
        <w:tab/>
        <w:t xml:space="preserve">                               </w:t>
      </w:r>
    </w:p>
    <w:p w:rsidR="0051186D" w:rsidRPr="007A021E" w:rsidRDefault="0051186D" w:rsidP="00EB11B4">
      <w:pPr>
        <w:jc w:val="right"/>
        <w:outlineLvl w:val="2"/>
      </w:pPr>
      <w:r>
        <w:lastRenderedPageBreak/>
        <w:t>Приложение № 7</w:t>
      </w:r>
    </w:p>
    <w:p w:rsidR="0051186D" w:rsidRPr="00602C04" w:rsidRDefault="0051186D" w:rsidP="00EB11B4">
      <w:pPr>
        <w:jc w:val="right"/>
        <w:outlineLvl w:val="2"/>
      </w:pPr>
      <w:r>
        <w:t xml:space="preserve">к договору аренды транспортного средства с экипажем </w:t>
      </w:r>
    </w:p>
    <w:p w:rsidR="0051186D" w:rsidRPr="005203CE" w:rsidRDefault="0051186D" w:rsidP="00EB11B4">
      <w:pPr>
        <w:jc w:val="right"/>
        <w:outlineLvl w:val="2"/>
      </w:pPr>
      <w:r>
        <w:t xml:space="preserve">№__________  от «____» ________ 201__ </w:t>
      </w:r>
    </w:p>
    <w:p w:rsidR="0051186D" w:rsidRDefault="0051186D" w:rsidP="00EB11B4"/>
    <w:p w:rsidR="0051186D" w:rsidRDefault="0051186D" w:rsidP="00EB11B4"/>
    <w:p w:rsidR="0051186D" w:rsidRPr="00803EEE" w:rsidRDefault="0051186D" w:rsidP="00EB11B4">
      <w:pPr>
        <w:rPr>
          <w:b/>
          <w:bCs/>
          <w:sz w:val="28"/>
          <w:szCs w:val="28"/>
        </w:rPr>
      </w:pPr>
      <w:r>
        <w:rPr>
          <w:b/>
          <w:bCs/>
          <w:sz w:val="28"/>
          <w:szCs w:val="28"/>
        </w:rPr>
        <w:t>ФОРМА ОТЧЕТА АРЕНДОДАТЕЛЯ</w:t>
      </w:r>
    </w:p>
    <w:p w:rsidR="0051186D" w:rsidRDefault="0051186D" w:rsidP="00EB11B4"/>
    <w:tbl>
      <w:tblPr>
        <w:tblW w:w="9520" w:type="dxa"/>
        <w:tblInd w:w="94" w:type="dxa"/>
        <w:tblLook w:val="04A0"/>
      </w:tblPr>
      <w:tblGrid>
        <w:gridCol w:w="1466"/>
        <w:gridCol w:w="1077"/>
        <w:gridCol w:w="1743"/>
        <w:gridCol w:w="1117"/>
        <w:gridCol w:w="1427"/>
        <w:gridCol w:w="1349"/>
        <w:gridCol w:w="1341"/>
      </w:tblGrid>
      <w:tr w:rsidR="0051186D" w:rsidRPr="00803EEE" w:rsidTr="00EB11B4">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51186D" w:rsidRPr="00803EEE" w:rsidRDefault="0051186D" w:rsidP="00EB11B4">
            <w:pPr>
              <w:rPr>
                <w:sz w:val="20"/>
                <w:szCs w:val="20"/>
              </w:rPr>
            </w:pPr>
            <w:r>
              <w:rPr>
                <w:sz w:val="20"/>
                <w:szCs w:val="20"/>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51186D" w:rsidRPr="00803EEE" w:rsidRDefault="0051186D" w:rsidP="00EB11B4">
            <w:pPr>
              <w:rPr>
                <w:sz w:val="20"/>
                <w:szCs w:val="20"/>
              </w:rPr>
            </w:pPr>
            <w:r>
              <w:rPr>
                <w:sz w:val="20"/>
                <w:szCs w:val="20"/>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51186D" w:rsidRPr="00803EEE" w:rsidRDefault="0051186D" w:rsidP="00EB11B4">
            <w:pPr>
              <w:rPr>
                <w:sz w:val="20"/>
                <w:szCs w:val="20"/>
              </w:rPr>
            </w:pPr>
            <w:r>
              <w:rPr>
                <w:sz w:val="20"/>
                <w:szCs w:val="20"/>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51186D" w:rsidRPr="00803EEE" w:rsidRDefault="0051186D" w:rsidP="00EB11B4">
            <w:pPr>
              <w:rPr>
                <w:sz w:val="20"/>
                <w:szCs w:val="20"/>
              </w:rPr>
            </w:pPr>
            <w:r>
              <w:rPr>
                <w:sz w:val="20"/>
                <w:szCs w:val="20"/>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51186D" w:rsidRPr="00803EEE" w:rsidRDefault="0051186D" w:rsidP="00EB11B4">
            <w:pPr>
              <w:rPr>
                <w:sz w:val="20"/>
                <w:szCs w:val="20"/>
              </w:rPr>
            </w:pPr>
            <w:r>
              <w:rPr>
                <w:sz w:val="20"/>
                <w:szCs w:val="20"/>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51186D" w:rsidRPr="00803EEE" w:rsidRDefault="0051186D" w:rsidP="00EB11B4">
            <w:pPr>
              <w:rPr>
                <w:sz w:val="20"/>
                <w:szCs w:val="20"/>
              </w:rPr>
            </w:pPr>
            <w:r>
              <w:rPr>
                <w:sz w:val="20"/>
                <w:szCs w:val="20"/>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51186D" w:rsidRPr="00803EEE" w:rsidRDefault="0051186D" w:rsidP="00EB11B4">
            <w:pPr>
              <w:rPr>
                <w:sz w:val="20"/>
                <w:szCs w:val="20"/>
              </w:rPr>
            </w:pPr>
            <w:r>
              <w:rPr>
                <w:sz w:val="20"/>
                <w:szCs w:val="20"/>
              </w:rPr>
              <w:t>% НДС</w:t>
            </w:r>
          </w:p>
        </w:tc>
      </w:tr>
      <w:tr w:rsidR="0051186D" w:rsidRPr="00803EEE" w:rsidTr="00EB11B4">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51186D" w:rsidRPr="00803EEE" w:rsidRDefault="0051186D" w:rsidP="00EB11B4">
            <w:pPr>
              <w:rPr>
                <w:sz w:val="20"/>
                <w:szCs w:val="20"/>
              </w:rPr>
            </w:pPr>
            <w:bookmarkStart w:id="36" w:name="RANGE!B8"/>
            <w:r>
              <w:rPr>
                <w:sz w:val="20"/>
                <w:szCs w:val="20"/>
              </w:rPr>
              <w:t> </w:t>
            </w:r>
            <w:bookmarkEnd w:id="36"/>
          </w:p>
        </w:tc>
        <w:tc>
          <w:tcPr>
            <w:tcW w:w="1080" w:type="dxa"/>
            <w:tcBorders>
              <w:top w:val="nil"/>
              <w:left w:val="nil"/>
              <w:bottom w:val="single" w:sz="8" w:space="0" w:color="auto"/>
              <w:right w:val="single" w:sz="4" w:space="0" w:color="auto"/>
            </w:tcBorders>
            <w:shd w:val="clear" w:color="auto" w:fill="auto"/>
            <w:vAlign w:val="bottom"/>
            <w:hideMark/>
          </w:tcPr>
          <w:p w:rsidR="0051186D" w:rsidRPr="00803EEE" w:rsidRDefault="0051186D" w:rsidP="00EB11B4">
            <w:pPr>
              <w:rPr>
                <w:sz w:val="20"/>
                <w:szCs w:val="20"/>
              </w:rPr>
            </w:pPr>
            <w:bookmarkStart w:id="37" w:name="RANGE!C8"/>
            <w:r>
              <w:rPr>
                <w:sz w:val="20"/>
                <w:szCs w:val="20"/>
              </w:rPr>
              <w:t> </w:t>
            </w:r>
            <w:bookmarkEnd w:id="37"/>
          </w:p>
        </w:tc>
        <w:tc>
          <w:tcPr>
            <w:tcW w:w="1760" w:type="dxa"/>
            <w:tcBorders>
              <w:top w:val="nil"/>
              <w:left w:val="nil"/>
              <w:bottom w:val="single" w:sz="8" w:space="0" w:color="auto"/>
              <w:right w:val="single" w:sz="4" w:space="0" w:color="auto"/>
            </w:tcBorders>
            <w:shd w:val="clear" w:color="auto" w:fill="auto"/>
            <w:vAlign w:val="bottom"/>
            <w:hideMark/>
          </w:tcPr>
          <w:p w:rsidR="0051186D" w:rsidRPr="00803EEE" w:rsidRDefault="0051186D" w:rsidP="00EB11B4">
            <w:pPr>
              <w:rPr>
                <w:sz w:val="20"/>
                <w:szCs w:val="20"/>
              </w:rPr>
            </w:pPr>
            <w:bookmarkStart w:id="38" w:name="RANGE!D8"/>
            <w:r>
              <w:rPr>
                <w:sz w:val="20"/>
                <w:szCs w:val="20"/>
              </w:rPr>
              <w:t> </w:t>
            </w:r>
            <w:bookmarkEnd w:id="38"/>
          </w:p>
        </w:tc>
        <w:tc>
          <w:tcPr>
            <w:tcW w:w="1120" w:type="dxa"/>
            <w:tcBorders>
              <w:top w:val="nil"/>
              <w:left w:val="nil"/>
              <w:bottom w:val="single" w:sz="8" w:space="0" w:color="auto"/>
              <w:right w:val="single" w:sz="4" w:space="0" w:color="auto"/>
            </w:tcBorders>
            <w:shd w:val="clear" w:color="auto" w:fill="auto"/>
            <w:vAlign w:val="bottom"/>
            <w:hideMark/>
          </w:tcPr>
          <w:p w:rsidR="0051186D" w:rsidRPr="00803EEE" w:rsidRDefault="0051186D" w:rsidP="00EB11B4">
            <w:pPr>
              <w:rPr>
                <w:sz w:val="20"/>
                <w:szCs w:val="20"/>
              </w:rPr>
            </w:pPr>
            <w:bookmarkStart w:id="39" w:name="RANGE!E8"/>
            <w:r>
              <w:rPr>
                <w:sz w:val="20"/>
                <w:szCs w:val="20"/>
              </w:rPr>
              <w:t> </w:t>
            </w:r>
            <w:bookmarkEnd w:id="39"/>
          </w:p>
        </w:tc>
        <w:tc>
          <w:tcPr>
            <w:tcW w:w="1440" w:type="dxa"/>
            <w:tcBorders>
              <w:top w:val="nil"/>
              <w:left w:val="nil"/>
              <w:bottom w:val="single" w:sz="8" w:space="0" w:color="auto"/>
              <w:right w:val="single" w:sz="4" w:space="0" w:color="auto"/>
            </w:tcBorders>
            <w:shd w:val="clear" w:color="auto" w:fill="auto"/>
            <w:vAlign w:val="bottom"/>
            <w:hideMark/>
          </w:tcPr>
          <w:p w:rsidR="0051186D" w:rsidRPr="00803EEE" w:rsidRDefault="0051186D" w:rsidP="00EB11B4">
            <w:pPr>
              <w:rPr>
                <w:sz w:val="20"/>
                <w:szCs w:val="20"/>
              </w:rPr>
            </w:pPr>
            <w:bookmarkStart w:id="40" w:name="RANGE!F8"/>
            <w:r>
              <w:rPr>
                <w:sz w:val="20"/>
                <w:szCs w:val="20"/>
              </w:rPr>
              <w:t> </w:t>
            </w:r>
            <w:bookmarkEnd w:id="40"/>
          </w:p>
        </w:tc>
        <w:tc>
          <w:tcPr>
            <w:tcW w:w="1360" w:type="dxa"/>
            <w:tcBorders>
              <w:top w:val="nil"/>
              <w:left w:val="nil"/>
              <w:bottom w:val="single" w:sz="8" w:space="0" w:color="auto"/>
              <w:right w:val="single" w:sz="4" w:space="0" w:color="auto"/>
            </w:tcBorders>
            <w:shd w:val="clear" w:color="auto" w:fill="auto"/>
            <w:vAlign w:val="bottom"/>
            <w:hideMark/>
          </w:tcPr>
          <w:p w:rsidR="0051186D" w:rsidRPr="00803EEE" w:rsidRDefault="0051186D" w:rsidP="00EB11B4">
            <w:pPr>
              <w:rPr>
                <w:sz w:val="20"/>
                <w:szCs w:val="20"/>
              </w:rPr>
            </w:pPr>
            <w:bookmarkStart w:id="41" w:name="RANGE!G8"/>
            <w:r>
              <w:rPr>
                <w:sz w:val="20"/>
                <w:szCs w:val="20"/>
              </w:rPr>
              <w:t> </w:t>
            </w:r>
            <w:bookmarkEnd w:id="41"/>
          </w:p>
        </w:tc>
        <w:tc>
          <w:tcPr>
            <w:tcW w:w="1360" w:type="dxa"/>
            <w:tcBorders>
              <w:top w:val="nil"/>
              <w:left w:val="nil"/>
              <w:bottom w:val="single" w:sz="8" w:space="0" w:color="auto"/>
              <w:right w:val="single" w:sz="8" w:space="0" w:color="auto"/>
            </w:tcBorders>
            <w:shd w:val="clear" w:color="auto" w:fill="auto"/>
            <w:vAlign w:val="bottom"/>
            <w:hideMark/>
          </w:tcPr>
          <w:p w:rsidR="0051186D" w:rsidRPr="00803EEE" w:rsidRDefault="0051186D" w:rsidP="00EB11B4">
            <w:pPr>
              <w:rPr>
                <w:sz w:val="20"/>
                <w:szCs w:val="20"/>
              </w:rPr>
            </w:pPr>
            <w:bookmarkStart w:id="42" w:name="RANGE!H8"/>
            <w:r>
              <w:rPr>
                <w:sz w:val="20"/>
                <w:szCs w:val="20"/>
              </w:rPr>
              <w:t> </w:t>
            </w:r>
            <w:bookmarkEnd w:id="42"/>
          </w:p>
        </w:tc>
      </w:tr>
    </w:tbl>
    <w:p w:rsidR="0051186D" w:rsidRDefault="0051186D" w:rsidP="00EB11B4"/>
    <w:tbl>
      <w:tblPr>
        <w:tblW w:w="15723" w:type="dxa"/>
        <w:tblInd w:w="-398" w:type="dxa"/>
        <w:tblCellMar>
          <w:left w:w="28" w:type="dxa"/>
          <w:right w:w="28" w:type="dxa"/>
        </w:tblCellMar>
        <w:tblLook w:val="04A0"/>
      </w:tblPr>
      <w:tblGrid>
        <w:gridCol w:w="272"/>
        <w:gridCol w:w="251"/>
        <w:gridCol w:w="251"/>
        <w:gridCol w:w="251"/>
        <w:gridCol w:w="251"/>
        <w:gridCol w:w="251"/>
        <w:gridCol w:w="251"/>
        <w:gridCol w:w="251"/>
        <w:gridCol w:w="251"/>
        <w:gridCol w:w="251"/>
        <w:gridCol w:w="251"/>
        <w:gridCol w:w="511"/>
        <w:gridCol w:w="497"/>
        <w:gridCol w:w="497"/>
        <w:gridCol w:w="483"/>
        <w:gridCol w:w="620"/>
        <w:gridCol w:w="602"/>
        <w:gridCol w:w="462"/>
        <w:gridCol w:w="452"/>
        <w:gridCol w:w="417"/>
        <w:gridCol w:w="412"/>
        <w:gridCol w:w="251"/>
        <w:gridCol w:w="251"/>
        <w:gridCol w:w="251"/>
        <w:gridCol w:w="251"/>
        <w:gridCol w:w="375"/>
        <w:gridCol w:w="387"/>
        <w:gridCol w:w="339"/>
        <w:gridCol w:w="283"/>
        <w:gridCol w:w="463"/>
        <w:gridCol w:w="456"/>
        <w:gridCol w:w="455"/>
        <w:gridCol w:w="447"/>
        <w:gridCol w:w="447"/>
        <w:gridCol w:w="372"/>
        <w:gridCol w:w="372"/>
        <w:gridCol w:w="372"/>
        <w:gridCol w:w="406"/>
        <w:gridCol w:w="403"/>
        <w:gridCol w:w="403"/>
        <w:gridCol w:w="251"/>
        <w:gridCol w:w="251"/>
        <w:gridCol w:w="251"/>
        <w:gridCol w:w="251"/>
      </w:tblGrid>
      <w:tr w:rsidR="0051186D" w:rsidRPr="00803EEE" w:rsidTr="00EB11B4">
        <w:trPr>
          <w:trHeight w:val="300"/>
        </w:trPr>
        <w:tc>
          <w:tcPr>
            <w:tcW w:w="272" w:type="dxa"/>
            <w:vMerge w:val="restart"/>
            <w:tcBorders>
              <w:top w:val="single" w:sz="8" w:space="0" w:color="auto"/>
              <w:left w:val="single" w:sz="8" w:space="0" w:color="auto"/>
              <w:bottom w:val="single" w:sz="8" w:space="0" w:color="000000"/>
              <w:right w:val="nil"/>
            </w:tcBorders>
            <w:shd w:val="clear" w:color="000000" w:fill="FFFFFF"/>
            <w:vAlign w:val="bottom"/>
            <w:hideMark/>
          </w:tcPr>
          <w:p w:rsidR="0051186D" w:rsidRPr="00803EEE" w:rsidRDefault="0051186D" w:rsidP="00EB11B4">
            <w:pPr>
              <w:rPr>
                <w:sz w:val="16"/>
                <w:szCs w:val="16"/>
              </w:rPr>
            </w:pPr>
            <w:r>
              <w:rPr>
                <w:sz w:val="16"/>
                <w:szCs w:val="16"/>
              </w:rPr>
              <w:t>№ п\п</w:t>
            </w:r>
          </w:p>
        </w:tc>
        <w:tc>
          <w:tcPr>
            <w:tcW w:w="2259" w:type="dxa"/>
            <w:gridSpan w:val="9"/>
            <w:tcBorders>
              <w:top w:val="single" w:sz="8" w:space="0" w:color="auto"/>
              <w:left w:val="single" w:sz="8" w:space="0" w:color="auto"/>
              <w:bottom w:val="single" w:sz="8" w:space="0" w:color="auto"/>
              <w:right w:val="single" w:sz="8" w:space="0" w:color="000000"/>
            </w:tcBorders>
            <w:shd w:val="clear" w:color="000000" w:fill="F2F2F2"/>
            <w:vAlign w:val="bottom"/>
            <w:hideMark/>
          </w:tcPr>
          <w:p w:rsidR="0051186D" w:rsidRPr="00803EEE" w:rsidRDefault="0051186D" w:rsidP="00EB11B4">
            <w:pPr>
              <w:rPr>
                <w:b/>
                <w:bCs/>
                <w:sz w:val="16"/>
                <w:szCs w:val="16"/>
              </w:rPr>
            </w:pPr>
            <w:r>
              <w:rPr>
                <w:b/>
                <w:bCs/>
                <w:sz w:val="16"/>
                <w:szCs w:val="16"/>
              </w:rPr>
              <w:t>Общее</w:t>
            </w:r>
          </w:p>
        </w:tc>
        <w:tc>
          <w:tcPr>
            <w:tcW w:w="12941" w:type="dxa"/>
            <w:gridSpan w:val="33"/>
            <w:tcBorders>
              <w:top w:val="single" w:sz="8" w:space="0" w:color="auto"/>
              <w:left w:val="nil"/>
              <w:bottom w:val="single" w:sz="8" w:space="0" w:color="auto"/>
              <w:right w:val="single" w:sz="8" w:space="0" w:color="000000"/>
            </w:tcBorders>
            <w:shd w:val="clear" w:color="000000" w:fill="F2F2F2"/>
            <w:vAlign w:val="bottom"/>
            <w:hideMark/>
          </w:tcPr>
          <w:p w:rsidR="0051186D" w:rsidRPr="00803EEE" w:rsidRDefault="0051186D" w:rsidP="00EB11B4">
            <w:pPr>
              <w:rPr>
                <w:b/>
                <w:bCs/>
                <w:sz w:val="16"/>
                <w:szCs w:val="16"/>
              </w:rPr>
            </w:pPr>
            <w:r>
              <w:rPr>
                <w:b/>
                <w:bCs/>
                <w:sz w:val="16"/>
                <w:szCs w:val="16"/>
              </w:rPr>
              <w:t>Перевозки автотранспортом</w:t>
            </w:r>
          </w:p>
        </w:tc>
        <w:tc>
          <w:tcPr>
            <w:tcW w:w="251" w:type="dxa"/>
            <w:vMerge w:val="restart"/>
            <w:tcBorders>
              <w:top w:val="single" w:sz="8" w:space="0" w:color="auto"/>
              <w:left w:val="single" w:sz="8" w:space="0" w:color="auto"/>
              <w:bottom w:val="single" w:sz="8" w:space="0" w:color="000000"/>
              <w:right w:val="single" w:sz="8" w:space="0" w:color="auto"/>
            </w:tcBorders>
            <w:shd w:val="clear" w:color="000000" w:fill="D8D8D8"/>
            <w:textDirection w:val="btLr"/>
            <w:vAlign w:val="center"/>
            <w:hideMark/>
          </w:tcPr>
          <w:p w:rsidR="0051186D" w:rsidRPr="00803EEE" w:rsidRDefault="0051186D" w:rsidP="00EB11B4">
            <w:pPr>
              <w:jc w:val="center"/>
              <w:rPr>
                <w:sz w:val="16"/>
                <w:szCs w:val="16"/>
              </w:rPr>
            </w:pPr>
            <w:r>
              <w:rPr>
                <w:sz w:val="16"/>
                <w:szCs w:val="16"/>
              </w:rPr>
              <w:t>Примечание</w:t>
            </w:r>
          </w:p>
        </w:tc>
      </w:tr>
      <w:tr w:rsidR="0051186D" w:rsidRPr="00803EEE" w:rsidTr="00EB11B4">
        <w:trPr>
          <w:trHeight w:val="915"/>
        </w:trPr>
        <w:tc>
          <w:tcPr>
            <w:tcW w:w="272" w:type="dxa"/>
            <w:vMerge/>
            <w:tcBorders>
              <w:top w:val="single" w:sz="8" w:space="0" w:color="auto"/>
              <w:left w:val="single" w:sz="8" w:space="0" w:color="auto"/>
              <w:bottom w:val="single" w:sz="8" w:space="0" w:color="000000"/>
              <w:right w:val="nil"/>
            </w:tcBorders>
            <w:vAlign w:val="center"/>
            <w:hideMark/>
          </w:tcPr>
          <w:p w:rsidR="0051186D" w:rsidRPr="00803EEE" w:rsidRDefault="0051186D" w:rsidP="00EB11B4">
            <w:pPr>
              <w:rPr>
                <w:sz w:val="16"/>
                <w:szCs w:val="16"/>
              </w:rPr>
            </w:pPr>
          </w:p>
        </w:tc>
        <w:tc>
          <w:tcPr>
            <w:tcW w:w="1255" w:type="dxa"/>
            <w:gridSpan w:val="5"/>
            <w:tcBorders>
              <w:top w:val="single" w:sz="8" w:space="0" w:color="auto"/>
              <w:left w:val="single" w:sz="8" w:space="0" w:color="auto"/>
              <w:bottom w:val="nil"/>
              <w:right w:val="nil"/>
            </w:tcBorders>
            <w:shd w:val="clear" w:color="000000" w:fill="F2F2F2"/>
            <w:vAlign w:val="bottom"/>
            <w:hideMark/>
          </w:tcPr>
          <w:p w:rsidR="0051186D" w:rsidRPr="00803EEE" w:rsidRDefault="0051186D" w:rsidP="00EB11B4">
            <w:pPr>
              <w:rPr>
                <w:sz w:val="16"/>
                <w:szCs w:val="16"/>
              </w:rPr>
            </w:pPr>
            <w:r>
              <w:rPr>
                <w:sz w:val="16"/>
                <w:szCs w:val="16"/>
              </w:rPr>
              <w:t>Контейнер</w:t>
            </w:r>
          </w:p>
        </w:tc>
        <w:tc>
          <w:tcPr>
            <w:tcW w:w="753" w:type="dxa"/>
            <w:gridSpan w:val="3"/>
            <w:tcBorders>
              <w:top w:val="single" w:sz="8" w:space="0" w:color="auto"/>
              <w:left w:val="single" w:sz="8" w:space="0" w:color="auto"/>
              <w:bottom w:val="single" w:sz="8" w:space="0" w:color="auto"/>
              <w:right w:val="single" w:sz="8" w:space="0" w:color="000000"/>
            </w:tcBorders>
            <w:shd w:val="clear" w:color="000000" w:fill="F2F2F2"/>
            <w:vAlign w:val="bottom"/>
            <w:hideMark/>
          </w:tcPr>
          <w:p w:rsidR="0051186D" w:rsidRPr="00803EEE" w:rsidRDefault="0051186D" w:rsidP="00EB11B4">
            <w:pPr>
              <w:rPr>
                <w:sz w:val="16"/>
                <w:szCs w:val="16"/>
              </w:rPr>
            </w:pPr>
            <w:r>
              <w:rPr>
                <w:sz w:val="16"/>
                <w:szCs w:val="16"/>
              </w:rPr>
              <w:t>Груз</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51186D" w:rsidRPr="00803EEE" w:rsidRDefault="0051186D" w:rsidP="00EB11B4">
            <w:pPr>
              <w:jc w:val="center"/>
              <w:rPr>
                <w:sz w:val="16"/>
                <w:szCs w:val="16"/>
              </w:rPr>
            </w:pPr>
            <w:r>
              <w:rPr>
                <w:sz w:val="16"/>
                <w:szCs w:val="16"/>
              </w:rPr>
              <w:t>Номер заказа  ИРС</w:t>
            </w:r>
          </w:p>
        </w:tc>
        <w:tc>
          <w:tcPr>
            <w:tcW w:w="251" w:type="dxa"/>
            <w:vMerge w:val="restart"/>
            <w:tcBorders>
              <w:top w:val="nil"/>
              <w:left w:val="single" w:sz="8" w:space="0" w:color="auto"/>
              <w:bottom w:val="single" w:sz="8" w:space="0" w:color="000000"/>
              <w:right w:val="single" w:sz="4" w:space="0" w:color="000000"/>
            </w:tcBorders>
            <w:shd w:val="clear" w:color="000000" w:fill="F2F2F2"/>
            <w:textDirection w:val="btLr"/>
            <w:vAlign w:val="center"/>
            <w:hideMark/>
          </w:tcPr>
          <w:p w:rsidR="0051186D" w:rsidRPr="00803EEE" w:rsidRDefault="0051186D" w:rsidP="00EB11B4">
            <w:pPr>
              <w:jc w:val="center"/>
              <w:rPr>
                <w:sz w:val="16"/>
                <w:szCs w:val="16"/>
              </w:rPr>
            </w:pPr>
            <w:r>
              <w:rPr>
                <w:sz w:val="16"/>
                <w:szCs w:val="16"/>
              </w:rPr>
              <w:t>Номер транспортного средства</w:t>
            </w:r>
          </w:p>
        </w:tc>
        <w:tc>
          <w:tcPr>
            <w:tcW w:w="1008"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51186D" w:rsidRPr="00803EEE" w:rsidRDefault="0051186D" w:rsidP="00EB11B4">
            <w:pPr>
              <w:rPr>
                <w:sz w:val="16"/>
                <w:szCs w:val="16"/>
              </w:rPr>
            </w:pPr>
            <w:r>
              <w:rPr>
                <w:sz w:val="16"/>
                <w:szCs w:val="16"/>
              </w:rPr>
              <w:t>Транспортная накладная</w:t>
            </w:r>
          </w:p>
        </w:tc>
        <w:tc>
          <w:tcPr>
            <w:tcW w:w="980" w:type="dxa"/>
            <w:gridSpan w:val="2"/>
            <w:tcBorders>
              <w:top w:val="single" w:sz="8" w:space="0" w:color="auto"/>
              <w:left w:val="nil"/>
              <w:bottom w:val="single" w:sz="8" w:space="0" w:color="auto"/>
              <w:right w:val="single" w:sz="8" w:space="0" w:color="000000"/>
            </w:tcBorders>
            <w:shd w:val="clear" w:color="000000" w:fill="F2F2F2"/>
            <w:vAlign w:val="bottom"/>
            <w:hideMark/>
          </w:tcPr>
          <w:p w:rsidR="0051186D" w:rsidRPr="00803EEE" w:rsidRDefault="0051186D" w:rsidP="00EB11B4">
            <w:pPr>
              <w:rPr>
                <w:sz w:val="16"/>
                <w:szCs w:val="16"/>
              </w:rPr>
            </w:pPr>
            <w:r>
              <w:rPr>
                <w:sz w:val="16"/>
                <w:szCs w:val="16"/>
              </w:rPr>
              <w:t>Товарно-транспортная накладная</w:t>
            </w:r>
          </w:p>
        </w:tc>
        <w:tc>
          <w:tcPr>
            <w:tcW w:w="1222" w:type="dxa"/>
            <w:gridSpan w:val="2"/>
            <w:tcBorders>
              <w:top w:val="single" w:sz="8" w:space="0" w:color="auto"/>
              <w:left w:val="nil"/>
              <w:bottom w:val="single" w:sz="8" w:space="0" w:color="auto"/>
              <w:right w:val="nil"/>
            </w:tcBorders>
            <w:shd w:val="clear" w:color="000000" w:fill="F2F2F2"/>
            <w:vAlign w:val="bottom"/>
            <w:hideMark/>
          </w:tcPr>
          <w:p w:rsidR="0051186D" w:rsidRPr="00803EEE" w:rsidRDefault="0051186D" w:rsidP="00EB11B4">
            <w:pPr>
              <w:jc w:val="center"/>
              <w:rPr>
                <w:sz w:val="16"/>
                <w:szCs w:val="16"/>
              </w:rPr>
            </w:pPr>
            <w:r>
              <w:rPr>
                <w:sz w:val="16"/>
                <w:szCs w:val="16"/>
              </w:rPr>
              <w:t>Акт приема/передачи ТС</w:t>
            </w:r>
          </w:p>
        </w:tc>
        <w:tc>
          <w:tcPr>
            <w:tcW w:w="914" w:type="dxa"/>
            <w:gridSpan w:val="2"/>
            <w:tcBorders>
              <w:top w:val="single" w:sz="8" w:space="0" w:color="auto"/>
              <w:left w:val="single" w:sz="8" w:space="0" w:color="auto"/>
              <w:bottom w:val="single" w:sz="8" w:space="0" w:color="auto"/>
              <w:right w:val="single" w:sz="4" w:space="0" w:color="auto"/>
            </w:tcBorders>
            <w:shd w:val="clear" w:color="000000" w:fill="F2F2F2"/>
            <w:vAlign w:val="bottom"/>
            <w:hideMark/>
          </w:tcPr>
          <w:p w:rsidR="0051186D" w:rsidRPr="00803EEE" w:rsidRDefault="0051186D" w:rsidP="00EB11B4">
            <w:pPr>
              <w:rPr>
                <w:sz w:val="16"/>
                <w:szCs w:val="16"/>
              </w:rPr>
            </w:pPr>
            <w:r>
              <w:rPr>
                <w:sz w:val="16"/>
                <w:szCs w:val="16"/>
              </w:rPr>
              <w:t>Пункт отправления</w:t>
            </w:r>
          </w:p>
        </w:tc>
        <w:tc>
          <w:tcPr>
            <w:tcW w:w="829"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51186D" w:rsidRPr="00803EEE" w:rsidRDefault="0051186D" w:rsidP="00EB11B4">
            <w:pPr>
              <w:rPr>
                <w:sz w:val="16"/>
                <w:szCs w:val="16"/>
              </w:rPr>
            </w:pPr>
            <w:r>
              <w:rPr>
                <w:sz w:val="16"/>
                <w:szCs w:val="16"/>
              </w:rPr>
              <w:t>Пункт назначения</w:t>
            </w:r>
          </w:p>
        </w:tc>
        <w:tc>
          <w:tcPr>
            <w:tcW w:w="251" w:type="dxa"/>
            <w:vMerge w:val="restart"/>
            <w:tcBorders>
              <w:top w:val="nil"/>
              <w:left w:val="nil"/>
              <w:bottom w:val="single" w:sz="8" w:space="0" w:color="000000"/>
              <w:right w:val="single" w:sz="4" w:space="0" w:color="auto"/>
            </w:tcBorders>
            <w:shd w:val="clear" w:color="000000" w:fill="F2F2F2"/>
            <w:textDirection w:val="btLr"/>
            <w:vAlign w:val="center"/>
            <w:hideMark/>
          </w:tcPr>
          <w:p w:rsidR="0051186D" w:rsidRPr="00803EEE" w:rsidRDefault="0051186D" w:rsidP="00EB11B4">
            <w:pPr>
              <w:jc w:val="center"/>
              <w:rPr>
                <w:sz w:val="16"/>
                <w:szCs w:val="16"/>
              </w:rPr>
            </w:pPr>
            <w:r>
              <w:rPr>
                <w:sz w:val="16"/>
                <w:szCs w:val="16"/>
              </w:rPr>
              <w:t>Зона отправления</w:t>
            </w:r>
          </w:p>
        </w:tc>
        <w:tc>
          <w:tcPr>
            <w:tcW w:w="251" w:type="dxa"/>
            <w:vMerge w:val="restart"/>
            <w:tcBorders>
              <w:top w:val="nil"/>
              <w:left w:val="nil"/>
              <w:bottom w:val="single" w:sz="8" w:space="0" w:color="000000"/>
              <w:right w:val="single" w:sz="4" w:space="0" w:color="auto"/>
            </w:tcBorders>
            <w:shd w:val="clear" w:color="000000" w:fill="F2F2F2"/>
            <w:textDirection w:val="btLr"/>
            <w:vAlign w:val="center"/>
            <w:hideMark/>
          </w:tcPr>
          <w:p w:rsidR="0051186D" w:rsidRPr="00803EEE" w:rsidRDefault="0051186D" w:rsidP="00EB11B4">
            <w:pPr>
              <w:jc w:val="center"/>
              <w:rPr>
                <w:sz w:val="16"/>
                <w:szCs w:val="16"/>
              </w:rPr>
            </w:pPr>
            <w:r>
              <w:rPr>
                <w:sz w:val="16"/>
                <w:szCs w:val="16"/>
              </w:rPr>
              <w:t>Зона назначения</w:t>
            </w:r>
          </w:p>
        </w:tc>
        <w:tc>
          <w:tcPr>
            <w:tcW w:w="251" w:type="dxa"/>
            <w:vMerge w:val="restart"/>
            <w:tcBorders>
              <w:top w:val="nil"/>
              <w:left w:val="nil"/>
              <w:bottom w:val="single" w:sz="8" w:space="0" w:color="000000"/>
              <w:right w:val="single" w:sz="4" w:space="0" w:color="auto"/>
            </w:tcBorders>
            <w:shd w:val="clear" w:color="000000" w:fill="F2F2F2"/>
            <w:textDirection w:val="btLr"/>
            <w:vAlign w:val="center"/>
            <w:hideMark/>
          </w:tcPr>
          <w:p w:rsidR="0051186D" w:rsidRPr="00803EEE" w:rsidRDefault="0051186D" w:rsidP="00EB11B4">
            <w:pPr>
              <w:jc w:val="center"/>
              <w:rPr>
                <w:sz w:val="16"/>
                <w:szCs w:val="16"/>
              </w:rPr>
            </w:pPr>
            <w:r>
              <w:rPr>
                <w:sz w:val="16"/>
                <w:szCs w:val="16"/>
              </w:rPr>
              <w:t>Признак «Тяжёлый\Не тяжёлый»</w:t>
            </w:r>
          </w:p>
        </w:tc>
        <w:tc>
          <w:tcPr>
            <w:tcW w:w="251"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51186D" w:rsidRPr="00803EEE" w:rsidRDefault="0051186D" w:rsidP="00EB11B4">
            <w:pPr>
              <w:jc w:val="center"/>
              <w:rPr>
                <w:sz w:val="16"/>
                <w:szCs w:val="16"/>
              </w:rPr>
            </w:pPr>
            <w:r>
              <w:rPr>
                <w:sz w:val="16"/>
                <w:szCs w:val="16"/>
              </w:rPr>
              <w:t>Дата оказания услуг</w:t>
            </w:r>
          </w:p>
        </w:tc>
        <w:tc>
          <w:tcPr>
            <w:tcW w:w="1384" w:type="dxa"/>
            <w:gridSpan w:val="4"/>
            <w:tcBorders>
              <w:top w:val="single" w:sz="8" w:space="0" w:color="auto"/>
              <w:left w:val="nil"/>
              <w:bottom w:val="single" w:sz="8" w:space="0" w:color="auto"/>
              <w:right w:val="single" w:sz="8" w:space="0" w:color="000000"/>
            </w:tcBorders>
            <w:shd w:val="clear" w:color="000000" w:fill="F2F2F2"/>
            <w:noWrap/>
            <w:vAlign w:val="bottom"/>
            <w:hideMark/>
          </w:tcPr>
          <w:p w:rsidR="0051186D" w:rsidRPr="00803EEE" w:rsidRDefault="0051186D" w:rsidP="00EB11B4">
            <w:pPr>
              <w:rPr>
                <w:b/>
                <w:bCs/>
                <w:sz w:val="16"/>
                <w:szCs w:val="16"/>
              </w:rPr>
            </w:pPr>
            <w:r>
              <w:rPr>
                <w:b/>
                <w:bCs/>
                <w:sz w:val="16"/>
                <w:szCs w:val="16"/>
              </w:rPr>
              <w:t>Перевозка контейнеров автотранспортом</w:t>
            </w:r>
          </w:p>
        </w:tc>
        <w:tc>
          <w:tcPr>
            <w:tcW w:w="919" w:type="dxa"/>
            <w:gridSpan w:val="2"/>
            <w:tcBorders>
              <w:top w:val="single" w:sz="8" w:space="0" w:color="auto"/>
              <w:left w:val="nil"/>
              <w:bottom w:val="single" w:sz="8" w:space="0" w:color="auto"/>
              <w:right w:val="single" w:sz="8" w:space="0" w:color="000000"/>
            </w:tcBorders>
            <w:shd w:val="clear" w:color="000000" w:fill="F2F2F2"/>
            <w:vAlign w:val="bottom"/>
            <w:hideMark/>
          </w:tcPr>
          <w:p w:rsidR="0051186D" w:rsidRPr="00803EEE" w:rsidRDefault="0051186D" w:rsidP="00EB11B4">
            <w:pPr>
              <w:rPr>
                <w:b/>
                <w:bCs/>
                <w:sz w:val="16"/>
                <w:szCs w:val="16"/>
              </w:rPr>
            </w:pPr>
            <w:r>
              <w:rPr>
                <w:b/>
                <w:bCs/>
                <w:sz w:val="16"/>
                <w:szCs w:val="16"/>
              </w:rPr>
              <w:t xml:space="preserve">Работа автомобиля сверх норматива </w:t>
            </w:r>
          </w:p>
        </w:tc>
        <w:tc>
          <w:tcPr>
            <w:tcW w:w="1349" w:type="dxa"/>
            <w:gridSpan w:val="3"/>
            <w:tcBorders>
              <w:top w:val="single" w:sz="8" w:space="0" w:color="auto"/>
              <w:left w:val="nil"/>
              <w:bottom w:val="single" w:sz="8" w:space="0" w:color="auto"/>
              <w:right w:val="single" w:sz="8" w:space="0" w:color="000000"/>
            </w:tcBorders>
            <w:shd w:val="clear" w:color="000000" w:fill="F2F2F2"/>
            <w:vAlign w:val="bottom"/>
            <w:hideMark/>
          </w:tcPr>
          <w:p w:rsidR="0051186D" w:rsidRPr="00803EEE" w:rsidRDefault="0051186D" w:rsidP="00EB11B4">
            <w:pPr>
              <w:rPr>
                <w:b/>
                <w:bCs/>
                <w:sz w:val="16"/>
                <w:szCs w:val="16"/>
              </w:rPr>
            </w:pPr>
            <w:r>
              <w:rPr>
                <w:b/>
                <w:bCs/>
                <w:sz w:val="16"/>
                <w:szCs w:val="16"/>
              </w:rPr>
              <w:t>Загрузка - выгрузка (постановка) контейнера по дополнительному адресу</w:t>
            </w:r>
          </w:p>
        </w:tc>
        <w:tc>
          <w:tcPr>
            <w:tcW w:w="1116" w:type="dxa"/>
            <w:gridSpan w:val="3"/>
            <w:tcBorders>
              <w:top w:val="single" w:sz="8" w:space="0" w:color="auto"/>
              <w:left w:val="nil"/>
              <w:bottom w:val="single" w:sz="8" w:space="0" w:color="auto"/>
              <w:right w:val="single" w:sz="8" w:space="0" w:color="000000"/>
            </w:tcBorders>
            <w:shd w:val="clear" w:color="000000" w:fill="F2F2F2"/>
            <w:vAlign w:val="bottom"/>
            <w:hideMark/>
          </w:tcPr>
          <w:p w:rsidR="0051186D" w:rsidRPr="00803EEE" w:rsidRDefault="0051186D" w:rsidP="00EB11B4">
            <w:pPr>
              <w:rPr>
                <w:b/>
                <w:bCs/>
                <w:sz w:val="16"/>
                <w:szCs w:val="16"/>
              </w:rPr>
            </w:pPr>
            <w:r>
              <w:rPr>
                <w:b/>
                <w:bCs/>
                <w:sz w:val="16"/>
                <w:szCs w:val="16"/>
              </w:rPr>
              <w:t>Пользование полуприцепом</w:t>
            </w:r>
          </w:p>
        </w:tc>
        <w:tc>
          <w:tcPr>
            <w:tcW w:w="1212" w:type="dxa"/>
            <w:gridSpan w:val="3"/>
            <w:tcBorders>
              <w:top w:val="single" w:sz="8" w:space="0" w:color="auto"/>
              <w:left w:val="nil"/>
              <w:bottom w:val="single" w:sz="8" w:space="0" w:color="auto"/>
              <w:right w:val="single" w:sz="8" w:space="0" w:color="000000"/>
            </w:tcBorders>
            <w:shd w:val="clear" w:color="000000" w:fill="F2F2F2"/>
            <w:vAlign w:val="bottom"/>
            <w:hideMark/>
          </w:tcPr>
          <w:p w:rsidR="0051186D" w:rsidRPr="00803EEE" w:rsidRDefault="0051186D" w:rsidP="00EB11B4">
            <w:pPr>
              <w:rPr>
                <w:b/>
                <w:bCs/>
                <w:sz w:val="16"/>
                <w:szCs w:val="16"/>
              </w:rPr>
            </w:pPr>
            <w:r>
              <w:rPr>
                <w:b/>
                <w:bCs/>
                <w:sz w:val="16"/>
                <w:szCs w:val="16"/>
              </w:rPr>
              <w:t>Прочие услуги автотранспорта</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51186D" w:rsidRPr="00803EEE" w:rsidRDefault="0051186D" w:rsidP="00EB11B4">
            <w:pPr>
              <w:jc w:val="center"/>
              <w:rPr>
                <w:b/>
                <w:bCs/>
                <w:sz w:val="16"/>
                <w:szCs w:val="16"/>
              </w:rPr>
            </w:pPr>
            <w:r>
              <w:rPr>
                <w:b/>
                <w:bCs/>
                <w:sz w:val="16"/>
                <w:szCs w:val="16"/>
              </w:rPr>
              <w:t>Итого в руб. без НДС</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51186D" w:rsidRPr="00803EEE" w:rsidRDefault="0051186D" w:rsidP="00EB11B4">
            <w:pPr>
              <w:jc w:val="center"/>
              <w:rPr>
                <w:b/>
                <w:bCs/>
                <w:sz w:val="16"/>
                <w:szCs w:val="16"/>
              </w:rPr>
            </w:pPr>
            <w:r>
              <w:rPr>
                <w:b/>
                <w:bCs/>
                <w:sz w:val="16"/>
                <w:szCs w:val="16"/>
              </w:rPr>
              <w:t>НДС, руб</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51186D" w:rsidRPr="00803EEE" w:rsidRDefault="0051186D" w:rsidP="00EB11B4">
            <w:pPr>
              <w:jc w:val="center"/>
              <w:rPr>
                <w:b/>
                <w:bCs/>
                <w:sz w:val="16"/>
                <w:szCs w:val="16"/>
              </w:rPr>
            </w:pPr>
            <w:r>
              <w:rPr>
                <w:b/>
                <w:bCs/>
                <w:sz w:val="16"/>
                <w:szCs w:val="16"/>
              </w:rPr>
              <w:t>Итого в руб. с НДС</w:t>
            </w:r>
          </w:p>
        </w:tc>
        <w:tc>
          <w:tcPr>
            <w:tcW w:w="251" w:type="dxa"/>
            <w:vMerge/>
            <w:tcBorders>
              <w:top w:val="single" w:sz="8" w:space="0" w:color="auto"/>
              <w:left w:val="single" w:sz="8" w:space="0" w:color="auto"/>
              <w:bottom w:val="single" w:sz="8" w:space="0" w:color="000000"/>
              <w:right w:val="single" w:sz="8" w:space="0" w:color="auto"/>
            </w:tcBorders>
            <w:vAlign w:val="center"/>
            <w:hideMark/>
          </w:tcPr>
          <w:p w:rsidR="0051186D" w:rsidRPr="00803EEE" w:rsidRDefault="0051186D" w:rsidP="00EB11B4">
            <w:pPr>
              <w:rPr>
                <w:sz w:val="16"/>
                <w:szCs w:val="16"/>
              </w:rPr>
            </w:pPr>
          </w:p>
        </w:tc>
      </w:tr>
      <w:tr w:rsidR="0051186D" w:rsidRPr="00803EEE" w:rsidTr="00EB11B4">
        <w:trPr>
          <w:trHeight w:val="300"/>
        </w:trPr>
        <w:tc>
          <w:tcPr>
            <w:tcW w:w="272" w:type="dxa"/>
            <w:vMerge/>
            <w:tcBorders>
              <w:top w:val="single" w:sz="8" w:space="0" w:color="auto"/>
              <w:left w:val="single" w:sz="8" w:space="0" w:color="auto"/>
              <w:bottom w:val="single" w:sz="8" w:space="0" w:color="000000"/>
              <w:right w:val="nil"/>
            </w:tcBorders>
            <w:vAlign w:val="center"/>
            <w:hideMark/>
          </w:tcPr>
          <w:p w:rsidR="0051186D" w:rsidRPr="00803EEE" w:rsidRDefault="0051186D" w:rsidP="00EB11B4">
            <w:pPr>
              <w:rPr>
                <w:sz w:val="16"/>
                <w:szCs w:val="16"/>
              </w:rPr>
            </w:pPr>
          </w:p>
        </w:tc>
        <w:tc>
          <w:tcPr>
            <w:tcW w:w="251" w:type="dxa"/>
            <w:vMerge w:val="restart"/>
            <w:tcBorders>
              <w:top w:val="single" w:sz="8" w:space="0" w:color="auto"/>
              <w:left w:val="single" w:sz="8" w:space="0" w:color="auto"/>
              <w:bottom w:val="single" w:sz="8" w:space="0" w:color="000000"/>
              <w:right w:val="single" w:sz="4" w:space="0" w:color="auto"/>
            </w:tcBorders>
            <w:shd w:val="clear" w:color="000000" w:fill="F2F2F2"/>
            <w:textDirection w:val="btLr"/>
            <w:vAlign w:val="center"/>
            <w:hideMark/>
          </w:tcPr>
          <w:p w:rsidR="0051186D" w:rsidRPr="00803EEE" w:rsidRDefault="0051186D" w:rsidP="00EB11B4">
            <w:pPr>
              <w:jc w:val="center"/>
              <w:rPr>
                <w:sz w:val="16"/>
                <w:szCs w:val="16"/>
              </w:rPr>
            </w:pPr>
            <w:r>
              <w:rPr>
                <w:sz w:val="16"/>
                <w:szCs w:val="16"/>
              </w:rPr>
              <w:t>№ контейнера</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51186D" w:rsidRPr="00803EEE" w:rsidRDefault="0051186D" w:rsidP="00EB11B4">
            <w:pPr>
              <w:jc w:val="center"/>
              <w:rPr>
                <w:sz w:val="16"/>
                <w:szCs w:val="16"/>
              </w:rPr>
            </w:pPr>
            <w:r>
              <w:rPr>
                <w:sz w:val="16"/>
                <w:szCs w:val="16"/>
              </w:rPr>
              <w:t>Футовость</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51186D" w:rsidRPr="00803EEE" w:rsidRDefault="0051186D" w:rsidP="00EB11B4">
            <w:pPr>
              <w:jc w:val="center"/>
              <w:rPr>
                <w:sz w:val="16"/>
                <w:szCs w:val="16"/>
              </w:rPr>
            </w:pPr>
            <w:r>
              <w:rPr>
                <w:sz w:val="16"/>
                <w:szCs w:val="16"/>
              </w:rPr>
              <w:t>Грузоподъёмность</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51186D" w:rsidRPr="00803EEE" w:rsidRDefault="0051186D" w:rsidP="00EB11B4">
            <w:pPr>
              <w:jc w:val="center"/>
              <w:rPr>
                <w:sz w:val="16"/>
                <w:szCs w:val="16"/>
              </w:rPr>
            </w:pPr>
            <w:r>
              <w:rPr>
                <w:sz w:val="16"/>
                <w:szCs w:val="16"/>
              </w:rPr>
              <w:t>Вес Брутто (тонн)</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51186D" w:rsidRPr="00803EEE" w:rsidRDefault="0051186D" w:rsidP="00EB11B4">
            <w:pPr>
              <w:jc w:val="center"/>
              <w:rPr>
                <w:sz w:val="16"/>
                <w:szCs w:val="16"/>
              </w:rPr>
            </w:pPr>
            <w:r>
              <w:rPr>
                <w:sz w:val="16"/>
                <w:szCs w:val="16"/>
              </w:rPr>
              <w:t>Признак негабаритности</w:t>
            </w:r>
          </w:p>
        </w:tc>
        <w:tc>
          <w:tcPr>
            <w:tcW w:w="25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51186D" w:rsidRPr="00803EEE" w:rsidRDefault="0051186D" w:rsidP="00EB11B4">
            <w:pPr>
              <w:jc w:val="center"/>
              <w:rPr>
                <w:sz w:val="16"/>
                <w:szCs w:val="16"/>
              </w:rPr>
            </w:pPr>
            <w:r>
              <w:rPr>
                <w:sz w:val="16"/>
                <w:szCs w:val="16"/>
              </w:rPr>
              <w:t>Наименование</w:t>
            </w:r>
          </w:p>
        </w:tc>
        <w:tc>
          <w:tcPr>
            <w:tcW w:w="25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51186D" w:rsidRPr="00803EEE" w:rsidRDefault="0051186D" w:rsidP="00EB11B4">
            <w:pPr>
              <w:jc w:val="center"/>
              <w:rPr>
                <w:sz w:val="16"/>
                <w:szCs w:val="16"/>
              </w:rPr>
            </w:pPr>
            <w:r>
              <w:rPr>
                <w:sz w:val="16"/>
                <w:szCs w:val="16"/>
              </w:rPr>
              <w:t>Фактический вес груза (нетто) (тонн)</w:t>
            </w:r>
          </w:p>
        </w:tc>
        <w:tc>
          <w:tcPr>
            <w:tcW w:w="251" w:type="dxa"/>
            <w:vMerge w:val="restart"/>
            <w:tcBorders>
              <w:top w:val="nil"/>
              <w:left w:val="single" w:sz="4" w:space="0" w:color="auto"/>
              <w:bottom w:val="single" w:sz="8" w:space="0" w:color="000000"/>
              <w:right w:val="nil"/>
            </w:tcBorders>
            <w:shd w:val="clear" w:color="000000" w:fill="F2F2F2"/>
            <w:textDirection w:val="btLr"/>
            <w:vAlign w:val="center"/>
            <w:hideMark/>
          </w:tcPr>
          <w:p w:rsidR="0051186D" w:rsidRPr="00803EEE" w:rsidRDefault="0051186D" w:rsidP="00EB11B4">
            <w:pPr>
              <w:jc w:val="center"/>
              <w:rPr>
                <w:sz w:val="16"/>
                <w:szCs w:val="16"/>
              </w:rPr>
            </w:pPr>
            <w:r>
              <w:rPr>
                <w:sz w:val="16"/>
                <w:szCs w:val="16"/>
              </w:rPr>
              <w:t>Признак опасный \ неопасный</w:t>
            </w:r>
          </w:p>
        </w:tc>
        <w:tc>
          <w:tcPr>
            <w:tcW w:w="251" w:type="dxa"/>
            <w:vMerge/>
            <w:tcBorders>
              <w:top w:val="nil"/>
              <w:left w:val="single" w:sz="8" w:space="0" w:color="auto"/>
              <w:bottom w:val="single" w:sz="8" w:space="0" w:color="000000"/>
              <w:right w:val="single" w:sz="8" w:space="0" w:color="auto"/>
            </w:tcBorders>
            <w:vAlign w:val="center"/>
            <w:hideMark/>
          </w:tcPr>
          <w:p w:rsidR="0051186D" w:rsidRPr="00803EEE" w:rsidRDefault="0051186D" w:rsidP="00EB11B4">
            <w:pPr>
              <w:rPr>
                <w:sz w:val="16"/>
                <w:szCs w:val="16"/>
              </w:rPr>
            </w:pPr>
          </w:p>
        </w:tc>
        <w:tc>
          <w:tcPr>
            <w:tcW w:w="251" w:type="dxa"/>
            <w:vMerge/>
            <w:tcBorders>
              <w:top w:val="nil"/>
              <w:left w:val="single" w:sz="8" w:space="0" w:color="auto"/>
              <w:bottom w:val="single" w:sz="8" w:space="0" w:color="000000"/>
              <w:right w:val="single" w:sz="4" w:space="0" w:color="000000"/>
            </w:tcBorders>
            <w:vAlign w:val="center"/>
            <w:hideMark/>
          </w:tcPr>
          <w:p w:rsidR="0051186D" w:rsidRPr="00803EEE" w:rsidRDefault="0051186D" w:rsidP="00EB11B4">
            <w:pPr>
              <w:rPr>
                <w:sz w:val="16"/>
                <w:szCs w:val="16"/>
              </w:rPr>
            </w:pPr>
          </w:p>
        </w:tc>
        <w:tc>
          <w:tcPr>
            <w:tcW w:w="5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51186D" w:rsidRPr="00803EEE" w:rsidRDefault="0051186D" w:rsidP="00EB11B4">
            <w:pPr>
              <w:jc w:val="center"/>
              <w:rPr>
                <w:sz w:val="16"/>
                <w:szCs w:val="16"/>
              </w:rPr>
            </w:pPr>
            <w:r>
              <w:rPr>
                <w:sz w:val="16"/>
                <w:szCs w:val="16"/>
              </w:rPr>
              <w:t>Номер ТН</w:t>
            </w:r>
          </w:p>
        </w:tc>
        <w:tc>
          <w:tcPr>
            <w:tcW w:w="49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51186D" w:rsidRPr="00803EEE" w:rsidRDefault="0051186D" w:rsidP="00EB11B4">
            <w:pPr>
              <w:jc w:val="center"/>
              <w:rPr>
                <w:sz w:val="16"/>
                <w:szCs w:val="16"/>
              </w:rPr>
            </w:pPr>
            <w:r>
              <w:rPr>
                <w:sz w:val="16"/>
                <w:szCs w:val="16"/>
              </w:rPr>
              <w:t>Дата ТН</w:t>
            </w:r>
          </w:p>
        </w:tc>
        <w:tc>
          <w:tcPr>
            <w:tcW w:w="49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51186D" w:rsidRPr="00803EEE" w:rsidRDefault="0051186D" w:rsidP="00EB11B4">
            <w:pPr>
              <w:jc w:val="center"/>
              <w:rPr>
                <w:sz w:val="16"/>
                <w:szCs w:val="16"/>
              </w:rPr>
            </w:pPr>
            <w:r>
              <w:rPr>
                <w:sz w:val="16"/>
                <w:szCs w:val="16"/>
              </w:rPr>
              <w:t>Номер ТТН</w:t>
            </w:r>
          </w:p>
        </w:tc>
        <w:tc>
          <w:tcPr>
            <w:tcW w:w="483"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51186D" w:rsidRPr="00803EEE" w:rsidRDefault="0051186D" w:rsidP="00EB11B4">
            <w:pPr>
              <w:jc w:val="center"/>
              <w:rPr>
                <w:sz w:val="16"/>
                <w:szCs w:val="16"/>
              </w:rPr>
            </w:pPr>
            <w:r>
              <w:rPr>
                <w:sz w:val="16"/>
                <w:szCs w:val="16"/>
              </w:rPr>
              <w:t>Дата ТТН</w:t>
            </w:r>
          </w:p>
        </w:tc>
        <w:tc>
          <w:tcPr>
            <w:tcW w:w="620"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51186D" w:rsidRPr="00803EEE" w:rsidRDefault="0051186D" w:rsidP="00EB11B4">
            <w:pPr>
              <w:jc w:val="center"/>
              <w:rPr>
                <w:sz w:val="16"/>
                <w:szCs w:val="16"/>
              </w:rPr>
            </w:pPr>
            <w:r>
              <w:rPr>
                <w:sz w:val="16"/>
                <w:szCs w:val="16"/>
              </w:rPr>
              <w:t>Номер акта</w:t>
            </w:r>
          </w:p>
        </w:tc>
        <w:tc>
          <w:tcPr>
            <w:tcW w:w="602" w:type="dxa"/>
            <w:vMerge w:val="restart"/>
            <w:tcBorders>
              <w:top w:val="nil"/>
              <w:left w:val="single" w:sz="4" w:space="0" w:color="auto"/>
              <w:bottom w:val="single" w:sz="8" w:space="0" w:color="000000"/>
              <w:right w:val="nil"/>
            </w:tcBorders>
            <w:shd w:val="clear" w:color="000000" w:fill="F2F2F2"/>
            <w:textDirection w:val="btLr"/>
            <w:vAlign w:val="center"/>
            <w:hideMark/>
          </w:tcPr>
          <w:p w:rsidR="0051186D" w:rsidRPr="00803EEE" w:rsidRDefault="0051186D" w:rsidP="00EB11B4">
            <w:pPr>
              <w:jc w:val="center"/>
              <w:rPr>
                <w:sz w:val="16"/>
                <w:szCs w:val="16"/>
              </w:rPr>
            </w:pPr>
            <w:r>
              <w:rPr>
                <w:sz w:val="16"/>
                <w:szCs w:val="16"/>
              </w:rPr>
              <w:t>Дата акта</w:t>
            </w:r>
          </w:p>
        </w:tc>
        <w:tc>
          <w:tcPr>
            <w:tcW w:w="462"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51186D" w:rsidRPr="00803EEE" w:rsidRDefault="0051186D" w:rsidP="00EB11B4">
            <w:pPr>
              <w:jc w:val="center"/>
              <w:rPr>
                <w:sz w:val="16"/>
                <w:szCs w:val="16"/>
              </w:rPr>
            </w:pPr>
            <w:r>
              <w:rPr>
                <w:sz w:val="16"/>
                <w:szCs w:val="16"/>
              </w:rPr>
              <w:t>Наименование</w:t>
            </w:r>
          </w:p>
        </w:tc>
        <w:tc>
          <w:tcPr>
            <w:tcW w:w="452" w:type="dxa"/>
            <w:vMerge w:val="restart"/>
            <w:tcBorders>
              <w:top w:val="nil"/>
              <w:left w:val="single" w:sz="4" w:space="0" w:color="auto"/>
              <w:bottom w:val="single" w:sz="8" w:space="0" w:color="000000"/>
              <w:right w:val="nil"/>
            </w:tcBorders>
            <w:shd w:val="clear" w:color="000000" w:fill="F2F2F2"/>
            <w:textDirection w:val="btLr"/>
            <w:vAlign w:val="center"/>
            <w:hideMark/>
          </w:tcPr>
          <w:p w:rsidR="0051186D" w:rsidRPr="00803EEE" w:rsidRDefault="0051186D" w:rsidP="00EB11B4">
            <w:pPr>
              <w:jc w:val="center"/>
              <w:rPr>
                <w:sz w:val="16"/>
                <w:szCs w:val="16"/>
              </w:rPr>
            </w:pPr>
            <w:r>
              <w:rPr>
                <w:sz w:val="16"/>
                <w:szCs w:val="16"/>
              </w:rPr>
              <w:t xml:space="preserve">Код </w:t>
            </w:r>
          </w:p>
        </w:tc>
        <w:tc>
          <w:tcPr>
            <w:tcW w:w="417"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51186D" w:rsidRPr="00803EEE" w:rsidRDefault="0051186D" w:rsidP="00EB11B4">
            <w:pPr>
              <w:jc w:val="center"/>
              <w:rPr>
                <w:sz w:val="16"/>
                <w:szCs w:val="16"/>
              </w:rPr>
            </w:pPr>
            <w:r>
              <w:rPr>
                <w:sz w:val="16"/>
                <w:szCs w:val="16"/>
              </w:rPr>
              <w:t>Наименование</w:t>
            </w:r>
          </w:p>
        </w:tc>
        <w:tc>
          <w:tcPr>
            <w:tcW w:w="41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51186D" w:rsidRPr="00803EEE" w:rsidRDefault="0051186D" w:rsidP="00EB11B4">
            <w:pPr>
              <w:jc w:val="center"/>
              <w:rPr>
                <w:sz w:val="16"/>
                <w:szCs w:val="16"/>
              </w:rPr>
            </w:pPr>
            <w:r>
              <w:rPr>
                <w:sz w:val="16"/>
                <w:szCs w:val="16"/>
              </w:rPr>
              <w:t>Код</w:t>
            </w:r>
          </w:p>
        </w:tc>
        <w:tc>
          <w:tcPr>
            <w:tcW w:w="251" w:type="dxa"/>
            <w:vMerge/>
            <w:tcBorders>
              <w:top w:val="nil"/>
              <w:left w:val="nil"/>
              <w:bottom w:val="single" w:sz="8" w:space="0" w:color="000000"/>
              <w:right w:val="single" w:sz="4" w:space="0" w:color="auto"/>
            </w:tcBorders>
            <w:vAlign w:val="center"/>
            <w:hideMark/>
          </w:tcPr>
          <w:p w:rsidR="0051186D" w:rsidRPr="00803EEE" w:rsidRDefault="0051186D" w:rsidP="00EB11B4">
            <w:pPr>
              <w:rPr>
                <w:sz w:val="16"/>
                <w:szCs w:val="16"/>
              </w:rPr>
            </w:pPr>
          </w:p>
        </w:tc>
        <w:tc>
          <w:tcPr>
            <w:tcW w:w="251" w:type="dxa"/>
            <w:vMerge/>
            <w:tcBorders>
              <w:top w:val="nil"/>
              <w:left w:val="nil"/>
              <w:bottom w:val="single" w:sz="8" w:space="0" w:color="000000"/>
              <w:right w:val="single" w:sz="4" w:space="0" w:color="auto"/>
            </w:tcBorders>
            <w:vAlign w:val="center"/>
            <w:hideMark/>
          </w:tcPr>
          <w:p w:rsidR="0051186D" w:rsidRPr="00803EEE" w:rsidRDefault="0051186D" w:rsidP="00EB11B4">
            <w:pPr>
              <w:rPr>
                <w:sz w:val="16"/>
                <w:szCs w:val="16"/>
              </w:rPr>
            </w:pPr>
          </w:p>
        </w:tc>
        <w:tc>
          <w:tcPr>
            <w:tcW w:w="251" w:type="dxa"/>
            <w:vMerge/>
            <w:tcBorders>
              <w:top w:val="nil"/>
              <w:left w:val="nil"/>
              <w:bottom w:val="single" w:sz="8" w:space="0" w:color="000000"/>
              <w:right w:val="single" w:sz="4" w:space="0" w:color="auto"/>
            </w:tcBorders>
            <w:vAlign w:val="center"/>
            <w:hideMark/>
          </w:tcPr>
          <w:p w:rsidR="0051186D" w:rsidRPr="00803EEE" w:rsidRDefault="0051186D" w:rsidP="00EB11B4">
            <w:pPr>
              <w:rPr>
                <w:sz w:val="16"/>
                <w:szCs w:val="16"/>
              </w:rPr>
            </w:pPr>
          </w:p>
        </w:tc>
        <w:tc>
          <w:tcPr>
            <w:tcW w:w="251" w:type="dxa"/>
            <w:vMerge/>
            <w:tcBorders>
              <w:top w:val="nil"/>
              <w:left w:val="single" w:sz="4" w:space="0" w:color="auto"/>
              <w:bottom w:val="single" w:sz="8" w:space="0" w:color="000000"/>
              <w:right w:val="single" w:sz="8" w:space="0" w:color="auto"/>
            </w:tcBorders>
            <w:vAlign w:val="center"/>
            <w:hideMark/>
          </w:tcPr>
          <w:p w:rsidR="0051186D" w:rsidRPr="00803EEE" w:rsidRDefault="0051186D" w:rsidP="00EB11B4">
            <w:pPr>
              <w:rPr>
                <w:sz w:val="16"/>
                <w:szCs w:val="16"/>
              </w:rPr>
            </w:pPr>
          </w:p>
        </w:tc>
        <w:tc>
          <w:tcPr>
            <w:tcW w:w="375"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51186D" w:rsidRPr="00803EEE" w:rsidRDefault="0051186D" w:rsidP="00EB11B4">
            <w:pPr>
              <w:jc w:val="center"/>
              <w:rPr>
                <w:sz w:val="16"/>
                <w:szCs w:val="16"/>
              </w:rPr>
            </w:pPr>
            <w:r>
              <w:rPr>
                <w:sz w:val="16"/>
                <w:szCs w:val="16"/>
              </w:rPr>
              <w:t>Расстояние (Км)</w:t>
            </w:r>
          </w:p>
        </w:tc>
        <w:tc>
          <w:tcPr>
            <w:tcW w:w="38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51186D" w:rsidRPr="00803EEE" w:rsidRDefault="0051186D" w:rsidP="00EB11B4">
            <w:pPr>
              <w:jc w:val="center"/>
              <w:rPr>
                <w:sz w:val="16"/>
                <w:szCs w:val="16"/>
              </w:rPr>
            </w:pPr>
            <w:r>
              <w:rPr>
                <w:sz w:val="16"/>
                <w:szCs w:val="16"/>
              </w:rPr>
              <w:t>Длительность (суток)</w:t>
            </w:r>
          </w:p>
        </w:tc>
        <w:tc>
          <w:tcPr>
            <w:tcW w:w="339"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51186D" w:rsidRPr="00803EEE" w:rsidRDefault="0051186D" w:rsidP="00EB11B4">
            <w:pPr>
              <w:jc w:val="center"/>
              <w:rPr>
                <w:sz w:val="16"/>
                <w:szCs w:val="16"/>
              </w:rPr>
            </w:pPr>
            <w:r>
              <w:rPr>
                <w:sz w:val="16"/>
                <w:szCs w:val="16"/>
              </w:rPr>
              <w:t>Длительность (часов)</w:t>
            </w:r>
          </w:p>
        </w:tc>
        <w:tc>
          <w:tcPr>
            <w:tcW w:w="283"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51186D" w:rsidRPr="00803EEE" w:rsidRDefault="0051186D" w:rsidP="00EB11B4">
            <w:pPr>
              <w:jc w:val="center"/>
              <w:rPr>
                <w:sz w:val="16"/>
                <w:szCs w:val="16"/>
              </w:rPr>
            </w:pPr>
            <w:r>
              <w:rPr>
                <w:sz w:val="16"/>
                <w:szCs w:val="16"/>
              </w:rPr>
              <w:t>Стоимость</w:t>
            </w:r>
          </w:p>
        </w:tc>
        <w:tc>
          <w:tcPr>
            <w:tcW w:w="463"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51186D" w:rsidRPr="00803EEE" w:rsidRDefault="0051186D" w:rsidP="00EB11B4">
            <w:pPr>
              <w:jc w:val="center"/>
              <w:rPr>
                <w:sz w:val="16"/>
                <w:szCs w:val="16"/>
              </w:rPr>
            </w:pPr>
            <w:r>
              <w:rPr>
                <w:sz w:val="16"/>
                <w:szCs w:val="16"/>
              </w:rPr>
              <w:t>Длителльность (часов)</w:t>
            </w:r>
          </w:p>
        </w:tc>
        <w:tc>
          <w:tcPr>
            <w:tcW w:w="456" w:type="dxa"/>
            <w:vMerge w:val="restart"/>
            <w:tcBorders>
              <w:top w:val="nil"/>
              <w:left w:val="single" w:sz="4" w:space="0" w:color="auto"/>
              <w:bottom w:val="single" w:sz="8" w:space="0" w:color="000000"/>
              <w:right w:val="nil"/>
            </w:tcBorders>
            <w:shd w:val="clear" w:color="000000" w:fill="F2F2F2"/>
            <w:textDirection w:val="btLr"/>
            <w:vAlign w:val="center"/>
            <w:hideMark/>
          </w:tcPr>
          <w:p w:rsidR="0051186D" w:rsidRPr="00803EEE" w:rsidRDefault="0051186D" w:rsidP="00EB11B4">
            <w:pPr>
              <w:jc w:val="center"/>
              <w:rPr>
                <w:sz w:val="16"/>
                <w:szCs w:val="16"/>
              </w:rPr>
            </w:pPr>
            <w:r>
              <w:rPr>
                <w:sz w:val="16"/>
                <w:szCs w:val="16"/>
              </w:rPr>
              <w:t>Стоимость</w:t>
            </w:r>
          </w:p>
        </w:tc>
        <w:tc>
          <w:tcPr>
            <w:tcW w:w="455"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51186D" w:rsidRPr="00803EEE" w:rsidRDefault="0051186D" w:rsidP="00EB11B4">
            <w:pPr>
              <w:jc w:val="center"/>
              <w:rPr>
                <w:sz w:val="16"/>
                <w:szCs w:val="16"/>
              </w:rPr>
            </w:pPr>
            <w:r>
              <w:rPr>
                <w:sz w:val="16"/>
                <w:szCs w:val="16"/>
              </w:rPr>
              <w:t>Длительность (часов)</w:t>
            </w:r>
          </w:p>
        </w:tc>
        <w:tc>
          <w:tcPr>
            <w:tcW w:w="44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51186D" w:rsidRPr="00803EEE" w:rsidRDefault="0051186D" w:rsidP="00EB11B4">
            <w:pPr>
              <w:jc w:val="center"/>
              <w:rPr>
                <w:sz w:val="16"/>
                <w:szCs w:val="16"/>
              </w:rPr>
            </w:pPr>
            <w:r>
              <w:rPr>
                <w:sz w:val="16"/>
                <w:szCs w:val="16"/>
              </w:rPr>
              <w:t>Расстояние (Км)</w:t>
            </w:r>
          </w:p>
        </w:tc>
        <w:tc>
          <w:tcPr>
            <w:tcW w:w="447"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51186D" w:rsidRPr="00803EEE" w:rsidRDefault="0051186D" w:rsidP="00EB11B4">
            <w:pPr>
              <w:jc w:val="center"/>
              <w:rPr>
                <w:sz w:val="16"/>
                <w:szCs w:val="16"/>
              </w:rPr>
            </w:pPr>
            <w:r>
              <w:rPr>
                <w:sz w:val="16"/>
                <w:szCs w:val="16"/>
              </w:rPr>
              <w:t>Стоимость</w:t>
            </w:r>
          </w:p>
        </w:tc>
        <w:tc>
          <w:tcPr>
            <w:tcW w:w="37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51186D" w:rsidRPr="00803EEE" w:rsidRDefault="0051186D" w:rsidP="00EB11B4">
            <w:pPr>
              <w:jc w:val="center"/>
              <w:rPr>
                <w:sz w:val="16"/>
                <w:szCs w:val="16"/>
              </w:rPr>
            </w:pPr>
            <w:r>
              <w:rPr>
                <w:sz w:val="16"/>
                <w:szCs w:val="16"/>
              </w:rPr>
              <w:t>Длительность (суток)</w:t>
            </w:r>
          </w:p>
        </w:tc>
        <w:tc>
          <w:tcPr>
            <w:tcW w:w="37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51186D" w:rsidRPr="00803EEE" w:rsidRDefault="0051186D" w:rsidP="00EB11B4">
            <w:pPr>
              <w:jc w:val="center"/>
              <w:rPr>
                <w:sz w:val="16"/>
                <w:szCs w:val="16"/>
              </w:rPr>
            </w:pPr>
            <w:r>
              <w:rPr>
                <w:sz w:val="16"/>
                <w:szCs w:val="16"/>
              </w:rPr>
              <w:t>Длительность (часов)</w:t>
            </w:r>
          </w:p>
        </w:tc>
        <w:tc>
          <w:tcPr>
            <w:tcW w:w="37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51186D" w:rsidRPr="00803EEE" w:rsidRDefault="0051186D" w:rsidP="00EB11B4">
            <w:pPr>
              <w:jc w:val="center"/>
              <w:rPr>
                <w:sz w:val="16"/>
                <w:szCs w:val="16"/>
              </w:rPr>
            </w:pPr>
            <w:r>
              <w:rPr>
                <w:sz w:val="16"/>
                <w:szCs w:val="16"/>
              </w:rPr>
              <w:t>Стоимость</w:t>
            </w:r>
          </w:p>
        </w:tc>
        <w:tc>
          <w:tcPr>
            <w:tcW w:w="40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51186D" w:rsidRPr="00803EEE" w:rsidRDefault="0051186D" w:rsidP="00EB11B4">
            <w:pPr>
              <w:jc w:val="center"/>
              <w:rPr>
                <w:sz w:val="16"/>
                <w:szCs w:val="16"/>
              </w:rPr>
            </w:pPr>
            <w:r>
              <w:rPr>
                <w:sz w:val="16"/>
                <w:szCs w:val="16"/>
              </w:rPr>
              <w:t>Длительность (суток)</w:t>
            </w:r>
          </w:p>
        </w:tc>
        <w:tc>
          <w:tcPr>
            <w:tcW w:w="403"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51186D" w:rsidRPr="00803EEE" w:rsidRDefault="0051186D" w:rsidP="00EB11B4">
            <w:pPr>
              <w:jc w:val="center"/>
              <w:rPr>
                <w:sz w:val="16"/>
                <w:szCs w:val="16"/>
              </w:rPr>
            </w:pPr>
            <w:r>
              <w:rPr>
                <w:sz w:val="16"/>
                <w:szCs w:val="16"/>
              </w:rPr>
              <w:t>Длительность (часов)</w:t>
            </w:r>
          </w:p>
        </w:tc>
        <w:tc>
          <w:tcPr>
            <w:tcW w:w="403"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51186D" w:rsidRPr="00803EEE" w:rsidRDefault="0051186D" w:rsidP="00EB11B4">
            <w:pPr>
              <w:jc w:val="center"/>
              <w:rPr>
                <w:sz w:val="16"/>
                <w:szCs w:val="16"/>
              </w:rPr>
            </w:pPr>
            <w:r>
              <w:rPr>
                <w:sz w:val="16"/>
                <w:szCs w:val="16"/>
              </w:rPr>
              <w:t>Стоимость</w:t>
            </w:r>
          </w:p>
        </w:tc>
        <w:tc>
          <w:tcPr>
            <w:tcW w:w="251" w:type="dxa"/>
            <w:vMerge/>
            <w:tcBorders>
              <w:top w:val="nil"/>
              <w:left w:val="single" w:sz="8" w:space="0" w:color="auto"/>
              <w:bottom w:val="single" w:sz="8" w:space="0" w:color="000000"/>
              <w:right w:val="single" w:sz="8" w:space="0" w:color="auto"/>
            </w:tcBorders>
            <w:vAlign w:val="center"/>
            <w:hideMark/>
          </w:tcPr>
          <w:p w:rsidR="0051186D" w:rsidRPr="00803EEE" w:rsidRDefault="0051186D" w:rsidP="00EB11B4">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51186D" w:rsidRPr="00803EEE" w:rsidRDefault="0051186D" w:rsidP="00EB11B4">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51186D" w:rsidRPr="00803EEE" w:rsidRDefault="0051186D" w:rsidP="00EB11B4">
            <w:pPr>
              <w:rPr>
                <w:b/>
                <w:bCs/>
                <w:sz w:val="16"/>
                <w:szCs w:val="16"/>
              </w:rPr>
            </w:pPr>
          </w:p>
        </w:tc>
        <w:tc>
          <w:tcPr>
            <w:tcW w:w="251" w:type="dxa"/>
            <w:vMerge/>
            <w:tcBorders>
              <w:top w:val="single" w:sz="8" w:space="0" w:color="auto"/>
              <w:left w:val="single" w:sz="8" w:space="0" w:color="auto"/>
              <w:bottom w:val="single" w:sz="8" w:space="0" w:color="000000"/>
              <w:right w:val="single" w:sz="8" w:space="0" w:color="auto"/>
            </w:tcBorders>
            <w:vAlign w:val="center"/>
            <w:hideMark/>
          </w:tcPr>
          <w:p w:rsidR="0051186D" w:rsidRPr="00803EEE" w:rsidRDefault="0051186D" w:rsidP="00EB11B4">
            <w:pPr>
              <w:rPr>
                <w:sz w:val="16"/>
                <w:szCs w:val="16"/>
              </w:rPr>
            </w:pPr>
          </w:p>
        </w:tc>
      </w:tr>
      <w:tr w:rsidR="0051186D" w:rsidRPr="00803EEE" w:rsidTr="00EB11B4">
        <w:trPr>
          <w:trHeight w:val="1950"/>
        </w:trPr>
        <w:tc>
          <w:tcPr>
            <w:tcW w:w="272" w:type="dxa"/>
            <w:vMerge/>
            <w:tcBorders>
              <w:top w:val="single" w:sz="8" w:space="0" w:color="auto"/>
              <w:left w:val="single" w:sz="8" w:space="0" w:color="auto"/>
              <w:bottom w:val="single" w:sz="8" w:space="0" w:color="000000"/>
              <w:right w:val="nil"/>
            </w:tcBorders>
            <w:vAlign w:val="center"/>
            <w:hideMark/>
          </w:tcPr>
          <w:p w:rsidR="0051186D" w:rsidRPr="00803EEE" w:rsidRDefault="0051186D" w:rsidP="00EB11B4">
            <w:pPr>
              <w:rPr>
                <w:sz w:val="16"/>
                <w:szCs w:val="16"/>
              </w:rPr>
            </w:pPr>
          </w:p>
        </w:tc>
        <w:tc>
          <w:tcPr>
            <w:tcW w:w="251" w:type="dxa"/>
            <w:vMerge/>
            <w:tcBorders>
              <w:top w:val="single" w:sz="8" w:space="0" w:color="auto"/>
              <w:left w:val="single" w:sz="8" w:space="0" w:color="auto"/>
              <w:bottom w:val="single" w:sz="8" w:space="0" w:color="000000"/>
              <w:right w:val="single" w:sz="4" w:space="0" w:color="auto"/>
            </w:tcBorders>
            <w:vAlign w:val="center"/>
            <w:hideMark/>
          </w:tcPr>
          <w:p w:rsidR="0051186D" w:rsidRPr="00803EEE" w:rsidRDefault="0051186D" w:rsidP="00EB11B4">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51186D" w:rsidRPr="00803EEE" w:rsidRDefault="0051186D" w:rsidP="00EB11B4">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51186D" w:rsidRPr="00803EEE" w:rsidRDefault="0051186D" w:rsidP="00EB11B4">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51186D" w:rsidRPr="00803EEE" w:rsidRDefault="0051186D" w:rsidP="00EB11B4">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51186D" w:rsidRPr="00803EEE" w:rsidRDefault="0051186D" w:rsidP="00EB11B4">
            <w:pPr>
              <w:rPr>
                <w:sz w:val="16"/>
                <w:szCs w:val="16"/>
              </w:rPr>
            </w:pPr>
          </w:p>
        </w:tc>
        <w:tc>
          <w:tcPr>
            <w:tcW w:w="251" w:type="dxa"/>
            <w:vMerge/>
            <w:tcBorders>
              <w:top w:val="nil"/>
              <w:left w:val="single" w:sz="8" w:space="0" w:color="auto"/>
              <w:bottom w:val="single" w:sz="8" w:space="0" w:color="000000"/>
              <w:right w:val="single" w:sz="4" w:space="0" w:color="auto"/>
            </w:tcBorders>
            <w:vAlign w:val="center"/>
            <w:hideMark/>
          </w:tcPr>
          <w:p w:rsidR="0051186D" w:rsidRPr="00803EEE" w:rsidRDefault="0051186D" w:rsidP="00EB11B4">
            <w:pPr>
              <w:rPr>
                <w:sz w:val="16"/>
                <w:szCs w:val="16"/>
              </w:rPr>
            </w:pPr>
          </w:p>
        </w:tc>
        <w:tc>
          <w:tcPr>
            <w:tcW w:w="251" w:type="dxa"/>
            <w:vMerge/>
            <w:tcBorders>
              <w:top w:val="nil"/>
              <w:left w:val="single" w:sz="4" w:space="0" w:color="auto"/>
              <w:bottom w:val="single" w:sz="8" w:space="0" w:color="000000"/>
              <w:right w:val="single" w:sz="4" w:space="0" w:color="auto"/>
            </w:tcBorders>
            <w:vAlign w:val="center"/>
            <w:hideMark/>
          </w:tcPr>
          <w:p w:rsidR="0051186D" w:rsidRPr="00803EEE" w:rsidRDefault="0051186D" w:rsidP="00EB11B4">
            <w:pPr>
              <w:rPr>
                <w:sz w:val="16"/>
                <w:szCs w:val="16"/>
              </w:rPr>
            </w:pPr>
          </w:p>
        </w:tc>
        <w:tc>
          <w:tcPr>
            <w:tcW w:w="251" w:type="dxa"/>
            <w:vMerge/>
            <w:tcBorders>
              <w:top w:val="nil"/>
              <w:left w:val="single" w:sz="4" w:space="0" w:color="auto"/>
              <w:bottom w:val="single" w:sz="8" w:space="0" w:color="000000"/>
              <w:right w:val="nil"/>
            </w:tcBorders>
            <w:vAlign w:val="center"/>
            <w:hideMark/>
          </w:tcPr>
          <w:p w:rsidR="0051186D" w:rsidRPr="00803EEE" w:rsidRDefault="0051186D" w:rsidP="00EB11B4">
            <w:pPr>
              <w:rPr>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51186D" w:rsidRPr="00803EEE" w:rsidRDefault="0051186D" w:rsidP="00EB11B4">
            <w:pPr>
              <w:rPr>
                <w:sz w:val="16"/>
                <w:szCs w:val="16"/>
              </w:rPr>
            </w:pPr>
          </w:p>
        </w:tc>
        <w:tc>
          <w:tcPr>
            <w:tcW w:w="251" w:type="dxa"/>
            <w:vMerge/>
            <w:tcBorders>
              <w:top w:val="nil"/>
              <w:left w:val="single" w:sz="8" w:space="0" w:color="auto"/>
              <w:bottom w:val="single" w:sz="8" w:space="0" w:color="000000"/>
              <w:right w:val="single" w:sz="4" w:space="0" w:color="000000"/>
            </w:tcBorders>
            <w:vAlign w:val="center"/>
            <w:hideMark/>
          </w:tcPr>
          <w:p w:rsidR="0051186D" w:rsidRPr="00803EEE" w:rsidRDefault="0051186D" w:rsidP="00EB11B4">
            <w:pPr>
              <w:rPr>
                <w:sz w:val="16"/>
                <w:szCs w:val="16"/>
              </w:rPr>
            </w:pPr>
          </w:p>
        </w:tc>
        <w:tc>
          <w:tcPr>
            <w:tcW w:w="511" w:type="dxa"/>
            <w:vMerge/>
            <w:tcBorders>
              <w:top w:val="nil"/>
              <w:left w:val="single" w:sz="4" w:space="0" w:color="auto"/>
              <w:bottom w:val="single" w:sz="8" w:space="0" w:color="000000"/>
              <w:right w:val="single" w:sz="4" w:space="0" w:color="auto"/>
            </w:tcBorders>
            <w:vAlign w:val="center"/>
            <w:hideMark/>
          </w:tcPr>
          <w:p w:rsidR="0051186D" w:rsidRPr="00803EEE" w:rsidRDefault="0051186D" w:rsidP="00EB11B4">
            <w:pPr>
              <w:rPr>
                <w:sz w:val="16"/>
                <w:szCs w:val="16"/>
              </w:rPr>
            </w:pPr>
          </w:p>
        </w:tc>
        <w:tc>
          <w:tcPr>
            <w:tcW w:w="497" w:type="dxa"/>
            <w:vMerge/>
            <w:tcBorders>
              <w:top w:val="nil"/>
              <w:left w:val="single" w:sz="4" w:space="0" w:color="auto"/>
              <w:bottom w:val="single" w:sz="8" w:space="0" w:color="000000"/>
              <w:right w:val="single" w:sz="4" w:space="0" w:color="auto"/>
            </w:tcBorders>
            <w:vAlign w:val="center"/>
            <w:hideMark/>
          </w:tcPr>
          <w:p w:rsidR="0051186D" w:rsidRPr="00803EEE" w:rsidRDefault="0051186D" w:rsidP="00EB11B4">
            <w:pPr>
              <w:rPr>
                <w:sz w:val="16"/>
                <w:szCs w:val="16"/>
              </w:rPr>
            </w:pPr>
          </w:p>
        </w:tc>
        <w:tc>
          <w:tcPr>
            <w:tcW w:w="497" w:type="dxa"/>
            <w:vMerge/>
            <w:tcBorders>
              <w:top w:val="nil"/>
              <w:left w:val="single" w:sz="4" w:space="0" w:color="auto"/>
              <w:bottom w:val="single" w:sz="8" w:space="0" w:color="000000"/>
              <w:right w:val="single" w:sz="4" w:space="0" w:color="auto"/>
            </w:tcBorders>
            <w:vAlign w:val="center"/>
            <w:hideMark/>
          </w:tcPr>
          <w:p w:rsidR="0051186D" w:rsidRPr="00803EEE" w:rsidRDefault="0051186D" w:rsidP="00EB11B4">
            <w:pPr>
              <w:rPr>
                <w:sz w:val="16"/>
                <w:szCs w:val="16"/>
              </w:rPr>
            </w:pPr>
          </w:p>
        </w:tc>
        <w:tc>
          <w:tcPr>
            <w:tcW w:w="483" w:type="dxa"/>
            <w:vMerge/>
            <w:tcBorders>
              <w:top w:val="nil"/>
              <w:left w:val="single" w:sz="4" w:space="0" w:color="auto"/>
              <w:bottom w:val="single" w:sz="8" w:space="0" w:color="000000"/>
              <w:right w:val="single" w:sz="4" w:space="0" w:color="auto"/>
            </w:tcBorders>
            <w:vAlign w:val="center"/>
            <w:hideMark/>
          </w:tcPr>
          <w:p w:rsidR="0051186D" w:rsidRPr="00803EEE" w:rsidRDefault="0051186D" w:rsidP="00EB11B4">
            <w:pPr>
              <w:rPr>
                <w:sz w:val="16"/>
                <w:szCs w:val="16"/>
              </w:rPr>
            </w:pPr>
          </w:p>
        </w:tc>
        <w:tc>
          <w:tcPr>
            <w:tcW w:w="620" w:type="dxa"/>
            <w:vMerge/>
            <w:tcBorders>
              <w:top w:val="nil"/>
              <w:left w:val="single" w:sz="4" w:space="0" w:color="auto"/>
              <w:bottom w:val="single" w:sz="8" w:space="0" w:color="000000"/>
              <w:right w:val="single" w:sz="4" w:space="0" w:color="auto"/>
            </w:tcBorders>
            <w:vAlign w:val="center"/>
            <w:hideMark/>
          </w:tcPr>
          <w:p w:rsidR="0051186D" w:rsidRPr="00803EEE" w:rsidRDefault="0051186D" w:rsidP="00EB11B4">
            <w:pPr>
              <w:rPr>
                <w:sz w:val="16"/>
                <w:szCs w:val="16"/>
              </w:rPr>
            </w:pPr>
          </w:p>
        </w:tc>
        <w:tc>
          <w:tcPr>
            <w:tcW w:w="602" w:type="dxa"/>
            <w:vMerge/>
            <w:tcBorders>
              <w:top w:val="nil"/>
              <w:left w:val="single" w:sz="4" w:space="0" w:color="auto"/>
              <w:bottom w:val="single" w:sz="8" w:space="0" w:color="000000"/>
              <w:right w:val="nil"/>
            </w:tcBorders>
            <w:vAlign w:val="center"/>
            <w:hideMark/>
          </w:tcPr>
          <w:p w:rsidR="0051186D" w:rsidRPr="00803EEE" w:rsidRDefault="0051186D" w:rsidP="00EB11B4">
            <w:pPr>
              <w:rPr>
                <w:sz w:val="16"/>
                <w:szCs w:val="16"/>
              </w:rPr>
            </w:pPr>
          </w:p>
        </w:tc>
        <w:tc>
          <w:tcPr>
            <w:tcW w:w="462" w:type="dxa"/>
            <w:vMerge/>
            <w:tcBorders>
              <w:top w:val="nil"/>
              <w:left w:val="single" w:sz="8" w:space="0" w:color="auto"/>
              <w:bottom w:val="single" w:sz="8" w:space="0" w:color="000000"/>
              <w:right w:val="single" w:sz="4" w:space="0" w:color="auto"/>
            </w:tcBorders>
            <w:vAlign w:val="center"/>
            <w:hideMark/>
          </w:tcPr>
          <w:p w:rsidR="0051186D" w:rsidRPr="00803EEE" w:rsidRDefault="0051186D" w:rsidP="00EB11B4">
            <w:pPr>
              <w:rPr>
                <w:sz w:val="16"/>
                <w:szCs w:val="16"/>
              </w:rPr>
            </w:pPr>
          </w:p>
        </w:tc>
        <w:tc>
          <w:tcPr>
            <w:tcW w:w="452" w:type="dxa"/>
            <w:vMerge/>
            <w:tcBorders>
              <w:top w:val="nil"/>
              <w:left w:val="single" w:sz="4" w:space="0" w:color="auto"/>
              <w:bottom w:val="single" w:sz="8" w:space="0" w:color="000000"/>
              <w:right w:val="nil"/>
            </w:tcBorders>
            <w:vAlign w:val="center"/>
            <w:hideMark/>
          </w:tcPr>
          <w:p w:rsidR="0051186D" w:rsidRPr="00803EEE" w:rsidRDefault="0051186D" w:rsidP="00EB11B4">
            <w:pPr>
              <w:rPr>
                <w:sz w:val="16"/>
                <w:szCs w:val="16"/>
              </w:rPr>
            </w:pPr>
          </w:p>
        </w:tc>
        <w:tc>
          <w:tcPr>
            <w:tcW w:w="417" w:type="dxa"/>
            <w:vMerge/>
            <w:tcBorders>
              <w:top w:val="nil"/>
              <w:left w:val="single" w:sz="8" w:space="0" w:color="auto"/>
              <w:bottom w:val="single" w:sz="8" w:space="0" w:color="000000"/>
              <w:right w:val="single" w:sz="4" w:space="0" w:color="auto"/>
            </w:tcBorders>
            <w:vAlign w:val="center"/>
            <w:hideMark/>
          </w:tcPr>
          <w:p w:rsidR="0051186D" w:rsidRPr="00803EEE" w:rsidRDefault="0051186D" w:rsidP="00EB11B4">
            <w:pPr>
              <w:rPr>
                <w:sz w:val="16"/>
                <w:szCs w:val="16"/>
              </w:rPr>
            </w:pPr>
          </w:p>
        </w:tc>
        <w:tc>
          <w:tcPr>
            <w:tcW w:w="412" w:type="dxa"/>
            <w:vMerge/>
            <w:tcBorders>
              <w:top w:val="nil"/>
              <w:left w:val="single" w:sz="4" w:space="0" w:color="auto"/>
              <w:bottom w:val="single" w:sz="8" w:space="0" w:color="000000"/>
              <w:right w:val="single" w:sz="8" w:space="0" w:color="auto"/>
            </w:tcBorders>
            <w:vAlign w:val="center"/>
            <w:hideMark/>
          </w:tcPr>
          <w:p w:rsidR="0051186D" w:rsidRPr="00803EEE" w:rsidRDefault="0051186D" w:rsidP="00EB11B4">
            <w:pPr>
              <w:rPr>
                <w:sz w:val="16"/>
                <w:szCs w:val="16"/>
              </w:rPr>
            </w:pPr>
          </w:p>
        </w:tc>
        <w:tc>
          <w:tcPr>
            <w:tcW w:w="251" w:type="dxa"/>
            <w:vMerge/>
            <w:tcBorders>
              <w:top w:val="nil"/>
              <w:left w:val="nil"/>
              <w:bottom w:val="single" w:sz="8" w:space="0" w:color="000000"/>
              <w:right w:val="single" w:sz="4" w:space="0" w:color="auto"/>
            </w:tcBorders>
            <w:vAlign w:val="center"/>
            <w:hideMark/>
          </w:tcPr>
          <w:p w:rsidR="0051186D" w:rsidRPr="00803EEE" w:rsidRDefault="0051186D" w:rsidP="00EB11B4">
            <w:pPr>
              <w:rPr>
                <w:sz w:val="16"/>
                <w:szCs w:val="16"/>
              </w:rPr>
            </w:pPr>
          </w:p>
        </w:tc>
        <w:tc>
          <w:tcPr>
            <w:tcW w:w="251" w:type="dxa"/>
            <w:vMerge/>
            <w:tcBorders>
              <w:top w:val="nil"/>
              <w:left w:val="nil"/>
              <w:bottom w:val="single" w:sz="8" w:space="0" w:color="000000"/>
              <w:right w:val="single" w:sz="4" w:space="0" w:color="auto"/>
            </w:tcBorders>
            <w:vAlign w:val="center"/>
            <w:hideMark/>
          </w:tcPr>
          <w:p w:rsidR="0051186D" w:rsidRPr="00803EEE" w:rsidRDefault="0051186D" w:rsidP="00EB11B4">
            <w:pPr>
              <w:rPr>
                <w:sz w:val="16"/>
                <w:szCs w:val="16"/>
              </w:rPr>
            </w:pPr>
          </w:p>
        </w:tc>
        <w:tc>
          <w:tcPr>
            <w:tcW w:w="251" w:type="dxa"/>
            <w:vMerge/>
            <w:tcBorders>
              <w:top w:val="nil"/>
              <w:left w:val="nil"/>
              <w:bottom w:val="single" w:sz="8" w:space="0" w:color="000000"/>
              <w:right w:val="single" w:sz="4" w:space="0" w:color="auto"/>
            </w:tcBorders>
            <w:vAlign w:val="center"/>
            <w:hideMark/>
          </w:tcPr>
          <w:p w:rsidR="0051186D" w:rsidRPr="00803EEE" w:rsidRDefault="0051186D" w:rsidP="00EB11B4">
            <w:pPr>
              <w:rPr>
                <w:sz w:val="16"/>
                <w:szCs w:val="16"/>
              </w:rPr>
            </w:pPr>
          </w:p>
        </w:tc>
        <w:tc>
          <w:tcPr>
            <w:tcW w:w="251" w:type="dxa"/>
            <w:vMerge/>
            <w:tcBorders>
              <w:top w:val="nil"/>
              <w:left w:val="single" w:sz="4" w:space="0" w:color="auto"/>
              <w:bottom w:val="single" w:sz="8" w:space="0" w:color="000000"/>
              <w:right w:val="single" w:sz="8" w:space="0" w:color="auto"/>
            </w:tcBorders>
            <w:vAlign w:val="center"/>
            <w:hideMark/>
          </w:tcPr>
          <w:p w:rsidR="0051186D" w:rsidRPr="00803EEE" w:rsidRDefault="0051186D" w:rsidP="00EB11B4">
            <w:pPr>
              <w:rPr>
                <w:sz w:val="16"/>
                <w:szCs w:val="16"/>
              </w:rPr>
            </w:pPr>
          </w:p>
        </w:tc>
        <w:tc>
          <w:tcPr>
            <w:tcW w:w="375" w:type="dxa"/>
            <w:vMerge/>
            <w:tcBorders>
              <w:top w:val="nil"/>
              <w:left w:val="single" w:sz="8" w:space="0" w:color="auto"/>
              <w:bottom w:val="single" w:sz="8" w:space="0" w:color="000000"/>
              <w:right w:val="single" w:sz="4" w:space="0" w:color="auto"/>
            </w:tcBorders>
            <w:vAlign w:val="center"/>
            <w:hideMark/>
          </w:tcPr>
          <w:p w:rsidR="0051186D" w:rsidRPr="00803EEE" w:rsidRDefault="0051186D" w:rsidP="00EB11B4">
            <w:pPr>
              <w:rPr>
                <w:sz w:val="16"/>
                <w:szCs w:val="16"/>
              </w:rPr>
            </w:pPr>
          </w:p>
        </w:tc>
        <w:tc>
          <w:tcPr>
            <w:tcW w:w="387" w:type="dxa"/>
            <w:vMerge/>
            <w:tcBorders>
              <w:top w:val="nil"/>
              <w:left w:val="single" w:sz="4" w:space="0" w:color="auto"/>
              <w:bottom w:val="single" w:sz="8" w:space="0" w:color="000000"/>
              <w:right w:val="single" w:sz="4" w:space="0" w:color="auto"/>
            </w:tcBorders>
            <w:vAlign w:val="center"/>
            <w:hideMark/>
          </w:tcPr>
          <w:p w:rsidR="0051186D" w:rsidRPr="00803EEE" w:rsidRDefault="0051186D" w:rsidP="00EB11B4">
            <w:pPr>
              <w:rPr>
                <w:sz w:val="16"/>
                <w:szCs w:val="16"/>
              </w:rPr>
            </w:pPr>
          </w:p>
        </w:tc>
        <w:tc>
          <w:tcPr>
            <w:tcW w:w="339" w:type="dxa"/>
            <w:vMerge/>
            <w:tcBorders>
              <w:top w:val="nil"/>
              <w:left w:val="single" w:sz="4" w:space="0" w:color="auto"/>
              <w:bottom w:val="single" w:sz="8" w:space="0" w:color="000000"/>
              <w:right w:val="single" w:sz="4" w:space="0" w:color="auto"/>
            </w:tcBorders>
            <w:vAlign w:val="center"/>
            <w:hideMark/>
          </w:tcPr>
          <w:p w:rsidR="0051186D" w:rsidRPr="00803EEE" w:rsidRDefault="0051186D" w:rsidP="00EB11B4">
            <w:pPr>
              <w:rPr>
                <w:sz w:val="16"/>
                <w:szCs w:val="16"/>
              </w:rPr>
            </w:pPr>
          </w:p>
        </w:tc>
        <w:tc>
          <w:tcPr>
            <w:tcW w:w="283" w:type="dxa"/>
            <w:vMerge/>
            <w:tcBorders>
              <w:top w:val="nil"/>
              <w:left w:val="single" w:sz="4" w:space="0" w:color="auto"/>
              <w:bottom w:val="single" w:sz="8" w:space="0" w:color="000000"/>
              <w:right w:val="single" w:sz="8" w:space="0" w:color="auto"/>
            </w:tcBorders>
            <w:vAlign w:val="center"/>
            <w:hideMark/>
          </w:tcPr>
          <w:p w:rsidR="0051186D" w:rsidRPr="00803EEE" w:rsidRDefault="0051186D" w:rsidP="00EB11B4">
            <w:pPr>
              <w:rPr>
                <w:sz w:val="16"/>
                <w:szCs w:val="16"/>
              </w:rPr>
            </w:pPr>
          </w:p>
        </w:tc>
        <w:tc>
          <w:tcPr>
            <w:tcW w:w="463" w:type="dxa"/>
            <w:vMerge/>
            <w:tcBorders>
              <w:top w:val="nil"/>
              <w:left w:val="single" w:sz="8" w:space="0" w:color="auto"/>
              <w:bottom w:val="single" w:sz="8" w:space="0" w:color="000000"/>
              <w:right w:val="single" w:sz="4" w:space="0" w:color="auto"/>
            </w:tcBorders>
            <w:vAlign w:val="center"/>
            <w:hideMark/>
          </w:tcPr>
          <w:p w:rsidR="0051186D" w:rsidRPr="00803EEE" w:rsidRDefault="0051186D" w:rsidP="00EB11B4">
            <w:pPr>
              <w:rPr>
                <w:sz w:val="16"/>
                <w:szCs w:val="16"/>
              </w:rPr>
            </w:pPr>
          </w:p>
        </w:tc>
        <w:tc>
          <w:tcPr>
            <w:tcW w:w="456" w:type="dxa"/>
            <w:vMerge/>
            <w:tcBorders>
              <w:top w:val="nil"/>
              <w:left w:val="single" w:sz="4" w:space="0" w:color="auto"/>
              <w:bottom w:val="single" w:sz="8" w:space="0" w:color="000000"/>
              <w:right w:val="nil"/>
            </w:tcBorders>
            <w:vAlign w:val="center"/>
            <w:hideMark/>
          </w:tcPr>
          <w:p w:rsidR="0051186D" w:rsidRPr="00803EEE" w:rsidRDefault="0051186D" w:rsidP="00EB11B4">
            <w:pPr>
              <w:rPr>
                <w:sz w:val="16"/>
                <w:szCs w:val="16"/>
              </w:rPr>
            </w:pPr>
          </w:p>
        </w:tc>
        <w:tc>
          <w:tcPr>
            <w:tcW w:w="455" w:type="dxa"/>
            <w:vMerge/>
            <w:tcBorders>
              <w:top w:val="nil"/>
              <w:left w:val="single" w:sz="8" w:space="0" w:color="auto"/>
              <w:bottom w:val="single" w:sz="8" w:space="0" w:color="000000"/>
              <w:right w:val="single" w:sz="4" w:space="0" w:color="auto"/>
            </w:tcBorders>
            <w:vAlign w:val="center"/>
            <w:hideMark/>
          </w:tcPr>
          <w:p w:rsidR="0051186D" w:rsidRPr="00803EEE" w:rsidRDefault="0051186D" w:rsidP="00EB11B4">
            <w:pPr>
              <w:rPr>
                <w:sz w:val="16"/>
                <w:szCs w:val="16"/>
              </w:rPr>
            </w:pPr>
          </w:p>
        </w:tc>
        <w:tc>
          <w:tcPr>
            <w:tcW w:w="447" w:type="dxa"/>
            <w:vMerge/>
            <w:tcBorders>
              <w:top w:val="nil"/>
              <w:left w:val="single" w:sz="4" w:space="0" w:color="auto"/>
              <w:bottom w:val="single" w:sz="8" w:space="0" w:color="000000"/>
              <w:right w:val="single" w:sz="4" w:space="0" w:color="auto"/>
            </w:tcBorders>
            <w:vAlign w:val="center"/>
            <w:hideMark/>
          </w:tcPr>
          <w:p w:rsidR="0051186D" w:rsidRPr="00803EEE" w:rsidRDefault="0051186D" w:rsidP="00EB11B4">
            <w:pPr>
              <w:rPr>
                <w:sz w:val="16"/>
                <w:szCs w:val="16"/>
              </w:rPr>
            </w:pPr>
          </w:p>
        </w:tc>
        <w:tc>
          <w:tcPr>
            <w:tcW w:w="447" w:type="dxa"/>
            <w:vMerge/>
            <w:tcBorders>
              <w:top w:val="nil"/>
              <w:left w:val="single" w:sz="4" w:space="0" w:color="auto"/>
              <w:bottom w:val="single" w:sz="8" w:space="0" w:color="000000"/>
              <w:right w:val="single" w:sz="8" w:space="0" w:color="auto"/>
            </w:tcBorders>
            <w:vAlign w:val="center"/>
            <w:hideMark/>
          </w:tcPr>
          <w:p w:rsidR="0051186D" w:rsidRPr="00803EEE" w:rsidRDefault="0051186D" w:rsidP="00EB11B4">
            <w:pPr>
              <w:rPr>
                <w:sz w:val="16"/>
                <w:szCs w:val="16"/>
              </w:rPr>
            </w:pPr>
          </w:p>
        </w:tc>
        <w:tc>
          <w:tcPr>
            <w:tcW w:w="372" w:type="dxa"/>
            <w:vMerge/>
            <w:tcBorders>
              <w:top w:val="nil"/>
              <w:left w:val="single" w:sz="4" w:space="0" w:color="auto"/>
              <w:bottom w:val="single" w:sz="8" w:space="0" w:color="000000"/>
              <w:right w:val="single" w:sz="4" w:space="0" w:color="auto"/>
            </w:tcBorders>
            <w:vAlign w:val="center"/>
            <w:hideMark/>
          </w:tcPr>
          <w:p w:rsidR="0051186D" w:rsidRPr="00803EEE" w:rsidRDefault="0051186D" w:rsidP="00EB11B4">
            <w:pPr>
              <w:rPr>
                <w:sz w:val="16"/>
                <w:szCs w:val="16"/>
              </w:rPr>
            </w:pPr>
          </w:p>
        </w:tc>
        <w:tc>
          <w:tcPr>
            <w:tcW w:w="372" w:type="dxa"/>
            <w:vMerge/>
            <w:tcBorders>
              <w:top w:val="nil"/>
              <w:left w:val="single" w:sz="4" w:space="0" w:color="auto"/>
              <w:bottom w:val="single" w:sz="8" w:space="0" w:color="000000"/>
              <w:right w:val="single" w:sz="4" w:space="0" w:color="auto"/>
            </w:tcBorders>
            <w:vAlign w:val="center"/>
            <w:hideMark/>
          </w:tcPr>
          <w:p w:rsidR="0051186D" w:rsidRPr="00803EEE" w:rsidRDefault="0051186D" w:rsidP="00EB11B4">
            <w:pPr>
              <w:rPr>
                <w:sz w:val="16"/>
                <w:szCs w:val="16"/>
              </w:rPr>
            </w:pPr>
          </w:p>
        </w:tc>
        <w:tc>
          <w:tcPr>
            <w:tcW w:w="372" w:type="dxa"/>
            <w:vMerge/>
            <w:tcBorders>
              <w:top w:val="nil"/>
              <w:left w:val="single" w:sz="4" w:space="0" w:color="auto"/>
              <w:bottom w:val="single" w:sz="8" w:space="0" w:color="000000"/>
              <w:right w:val="single" w:sz="8" w:space="0" w:color="auto"/>
            </w:tcBorders>
            <w:vAlign w:val="center"/>
            <w:hideMark/>
          </w:tcPr>
          <w:p w:rsidR="0051186D" w:rsidRPr="00803EEE" w:rsidRDefault="0051186D" w:rsidP="00EB11B4">
            <w:pPr>
              <w:rPr>
                <w:sz w:val="16"/>
                <w:szCs w:val="16"/>
              </w:rPr>
            </w:pPr>
          </w:p>
        </w:tc>
        <w:tc>
          <w:tcPr>
            <w:tcW w:w="406" w:type="dxa"/>
            <w:vMerge/>
            <w:tcBorders>
              <w:top w:val="nil"/>
              <w:left w:val="single" w:sz="4" w:space="0" w:color="auto"/>
              <w:bottom w:val="single" w:sz="8" w:space="0" w:color="000000"/>
              <w:right w:val="single" w:sz="4" w:space="0" w:color="auto"/>
            </w:tcBorders>
            <w:vAlign w:val="center"/>
            <w:hideMark/>
          </w:tcPr>
          <w:p w:rsidR="0051186D" w:rsidRPr="00803EEE" w:rsidRDefault="0051186D" w:rsidP="00EB11B4">
            <w:pPr>
              <w:rPr>
                <w:sz w:val="16"/>
                <w:szCs w:val="16"/>
              </w:rPr>
            </w:pPr>
          </w:p>
        </w:tc>
        <w:tc>
          <w:tcPr>
            <w:tcW w:w="403" w:type="dxa"/>
            <w:vMerge/>
            <w:tcBorders>
              <w:top w:val="nil"/>
              <w:left w:val="single" w:sz="4" w:space="0" w:color="auto"/>
              <w:bottom w:val="single" w:sz="8" w:space="0" w:color="000000"/>
              <w:right w:val="single" w:sz="4" w:space="0" w:color="auto"/>
            </w:tcBorders>
            <w:vAlign w:val="center"/>
            <w:hideMark/>
          </w:tcPr>
          <w:p w:rsidR="0051186D" w:rsidRPr="00803EEE" w:rsidRDefault="0051186D" w:rsidP="00EB11B4">
            <w:pPr>
              <w:rPr>
                <w:sz w:val="16"/>
                <w:szCs w:val="16"/>
              </w:rPr>
            </w:pPr>
          </w:p>
        </w:tc>
        <w:tc>
          <w:tcPr>
            <w:tcW w:w="403" w:type="dxa"/>
            <w:vMerge/>
            <w:tcBorders>
              <w:top w:val="nil"/>
              <w:left w:val="single" w:sz="4" w:space="0" w:color="auto"/>
              <w:bottom w:val="single" w:sz="8" w:space="0" w:color="000000"/>
              <w:right w:val="single" w:sz="8" w:space="0" w:color="auto"/>
            </w:tcBorders>
            <w:vAlign w:val="center"/>
            <w:hideMark/>
          </w:tcPr>
          <w:p w:rsidR="0051186D" w:rsidRPr="00803EEE" w:rsidRDefault="0051186D" w:rsidP="00EB11B4">
            <w:pPr>
              <w:rPr>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51186D" w:rsidRPr="00803EEE" w:rsidRDefault="0051186D" w:rsidP="00EB11B4">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51186D" w:rsidRPr="00803EEE" w:rsidRDefault="0051186D" w:rsidP="00EB11B4">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51186D" w:rsidRPr="00803EEE" w:rsidRDefault="0051186D" w:rsidP="00EB11B4">
            <w:pPr>
              <w:rPr>
                <w:b/>
                <w:bCs/>
                <w:sz w:val="16"/>
                <w:szCs w:val="16"/>
              </w:rPr>
            </w:pPr>
          </w:p>
        </w:tc>
        <w:tc>
          <w:tcPr>
            <w:tcW w:w="251" w:type="dxa"/>
            <w:vMerge/>
            <w:tcBorders>
              <w:top w:val="single" w:sz="8" w:space="0" w:color="auto"/>
              <w:left w:val="single" w:sz="8" w:space="0" w:color="auto"/>
              <w:bottom w:val="single" w:sz="8" w:space="0" w:color="000000"/>
              <w:right w:val="single" w:sz="8" w:space="0" w:color="auto"/>
            </w:tcBorders>
            <w:vAlign w:val="center"/>
            <w:hideMark/>
          </w:tcPr>
          <w:p w:rsidR="0051186D" w:rsidRPr="00803EEE" w:rsidRDefault="0051186D" w:rsidP="00EB11B4">
            <w:pPr>
              <w:rPr>
                <w:sz w:val="16"/>
                <w:szCs w:val="16"/>
              </w:rPr>
            </w:pPr>
          </w:p>
        </w:tc>
      </w:tr>
      <w:tr w:rsidR="0051186D" w:rsidRPr="00803EEE" w:rsidTr="00EB11B4">
        <w:trPr>
          <w:trHeight w:val="270"/>
        </w:trPr>
        <w:tc>
          <w:tcPr>
            <w:tcW w:w="272" w:type="dxa"/>
            <w:tcBorders>
              <w:top w:val="nil"/>
              <w:left w:val="single" w:sz="8" w:space="0" w:color="auto"/>
              <w:bottom w:val="single" w:sz="8" w:space="0" w:color="auto"/>
              <w:right w:val="nil"/>
            </w:tcBorders>
            <w:shd w:val="clear" w:color="auto" w:fill="auto"/>
            <w:vAlign w:val="bottom"/>
            <w:hideMark/>
          </w:tcPr>
          <w:p w:rsidR="0051186D" w:rsidRPr="00803EEE" w:rsidRDefault="0051186D" w:rsidP="00EB11B4">
            <w:pPr>
              <w:jc w:val="center"/>
              <w:rPr>
                <w:sz w:val="16"/>
                <w:szCs w:val="16"/>
              </w:rPr>
            </w:pPr>
            <w:r>
              <w:rPr>
                <w:sz w:val="16"/>
                <w:szCs w:val="16"/>
              </w:rPr>
              <w:t>1</w:t>
            </w:r>
          </w:p>
        </w:tc>
        <w:tc>
          <w:tcPr>
            <w:tcW w:w="251" w:type="dxa"/>
            <w:tcBorders>
              <w:top w:val="nil"/>
              <w:left w:val="single" w:sz="8" w:space="0" w:color="auto"/>
              <w:bottom w:val="single" w:sz="8" w:space="0" w:color="auto"/>
              <w:right w:val="single" w:sz="4" w:space="0" w:color="auto"/>
            </w:tcBorders>
            <w:shd w:val="clear" w:color="auto" w:fill="auto"/>
            <w:vAlign w:val="bottom"/>
            <w:hideMark/>
          </w:tcPr>
          <w:p w:rsidR="0051186D" w:rsidRPr="00803EEE" w:rsidRDefault="0051186D" w:rsidP="00EB11B4">
            <w:pPr>
              <w:jc w:val="center"/>
              <w:rPr>
                <w:sz w:val="16"/>
                <w:szCs w:val="16"/>
              </w:rPr>
            </w:pPr>
            <w:r>
              <w:rPr>
                <w:sz w:val="16"/>
                <w:szCs w:val="16"/>
              </w:rPr>
              <w:t>2</w:t>
            </w:r>
          </w:p>
        </w:tc>
        <w:tc>
          <w:tcPr>
            <w:tcW w:w="251" w:type="dxa"/>
            <w:tcBorders>
              <w:top w:val="nil"/>
              <w:left w:val="nil"/>
              <w:bottom w:val="single" w:sz="8" w:space="0" w:color="auto"/>
              <w:right w:val="single" w:sz="4" w:space="0" w:color="auto"/>
            </w:tcBorders>
            <w:shd w:val="clear" w:color="auto" w:fill="auto"/>
            <w:vAlign w:val="bottom"/>
            <w:hideMark/>
          </w:tcPr>
          <w:p w:rsidR="0051186D" w:rsidRPr="00803EEE" w:rsidRDefault="0051186D" w:rsidP="00EB11B4">
            <w:pPr>
              <w:jc w:val="center"/>
              <w:rPr>
                <w:sz w:val="16"/>
                <w:szCs w:val="16"/>
              </w:rPr>
            </w:pPr>
            <w:r>
              <w:rPr>
                <w:sz w:val="16"/>
                <w:szCs w:val="16"/>
              </w:rPr>
              <w:t>3</w:t>
            </w:r>
          </w:p>
        </w:tc>
        <w:tc>
          <w:tcPr>
            <w:tcW w:w="251" w:type="dxa"/>
            <w:tcBorders>
              <w:top w:val="nil"/>
              <w:left w:val="nil"/>
              <w:bottom w:val="single" w:sz="8" w:space="0" w:color="auto"/>
              <w:right w:val="single" w:sz="4" w:space="0" w:color="auto"/>
            </w:tcBorders>
            <w:shd w:val="clear" w:color="auto" w:fill="auto"/>
            <w:vAlign w:val="bottom"/>
            <w:hideMark/>
          </w:tcPr>
          <w:p w:rsidR="0051186D" w:rsidRPr="00803EEE" w:rsidRDefault="0051186D" w:rsidP="00EB11B4">
            <w:pPr>
              <w:jc w:val="center"/>
              <w:rPr>
                <w:sz w:val="16"/>
                <w:szCs w:val="16"/>
              </w:rPr>
            </w:pPr>
            <w:r>
              <w:rPr>
                <w:sz w:val="16"/>
                <w:szCs w:val="16"/>
              </w:rPr>
              <w:t>4</w:t>
            </w:r>
          </w:p>
        </w:tc>
        <w:tc>
          <w:tcPr>
            <w:tcW w:w="251" w:type="dxa"/>
            <w:tcBorders>
              <w:top w:val="nil"/>
              <w:left w:val="nil"/>
              <w:bottom w:val="single" w:sz="8" w:space="0" w:color="auto"/>
              <w:right w:val="single" w:sz="4" w:space="0" w:color="auto"/>
            </w:tcBorders>
            <w:shd w:val="clear" w:color="auto" w:fill="auto"/>
            <w:vAlign w:val="bottom"/>
            <w:hideMark/>
          </w:tcPr>
          <w:p w:rsidR="0051186D" w:rsidRPr="00803EEE" w:rsidRDefault="0051186D" w:rsidP="00EB11B4">
            <w:pPr>
              <w:jc w:val="center"/>
              <w:rPr>
                <w:sz w:val="16"/>
                <w:szCs w:val="16"/>
              </w:rPr>
            </w:pPr>
            <w:r>
              <w:rPr>
                <w:sz w:val="16"/>
                <w:szCs w:val="16"/>
              </w:rPr>
              <w:t>5</w:t>
            </w:r>
          </w:p>
        </w:tc>
        <w:tc>
          <w:tcPr>
            <w:tcW w:w="251" w:type="dxa"/>
            <w:tcBorders>
              <w:top w:val="nil"/>
              <w:left w:val="nil"/>
              <w:bottom w:val="single" w:sz="8" w:space="0" w:color="auto"/>
              <w:right w:val="single" w:sz="4" w:space="0" w:color="auto"/>
            </w:tcBorders>
            <w:shd w:val="clear" w:color="auto" w:fill="auto"/>
            <w:vAlign w:val="bottom"/>
            <w:hideMark/>
          </w:tcPr>
          <w:p w:rsidR="0051186D" w:rsidRPr="00803EEE" w:rsidRDefault="0051186D" w:rsidP="00EB11B4">
            <w:pPr>
              <w:jc w:val="center"/>
              <w:rPr>
                <w:sz w:val="16"/>
                <w:szCs w:val="16"/>
              </w:rPr>
            </w:pPr>
            <w:r>
              <w:rPr>
                <w:sz w:val="16"/>
                <w:szCs w:val="16"/>
              </w:rPr>
              <w:t>6</w:t>
            </w:r>
          </w:p>
        </w:tc>
        <w:tc>
          <w:tcPr>
            <w:tcW w:w="251" w:type="dxa"/>
            <w:tcBorders>
              <w:top w:val="nil"/>
              <w:left w:val="nil"/>
              <w:bottom w:val="single" w:sz="8" w:space="0" w:color="auto"/>
              <w:right w:val="single" w:sz="4" w:space="0" w:color="auto"/>
            </w:tcBorders>
            <w:shd w:val="clear" w:color="auto" w:fill="auto"/>
            <w:vAlign w:val="bottom"/>
            <w:hideMark/>
          </w:tcPr>
          <w:p w:rsidR="0051186D" w:rsidRPr="00803EEE" w:rsidRDefault="0051186D" w:rsidP="00EB11B4">
            <w:pPr>
              <w:jc w:val="center"/>
              <w:rPr>
                <w:sz w:val="16"/>
                <w:szCs w:val="16"/>
              </w:rPr>
            </w:pPr>
            <w:r>
              <w:rPr>
                <w:sz w:val="16"/>
                <w:szCs w:val="16"/>
              </w:rPr>
              <w:t>7</w:t>
            </w:r>
          </w:p>
        </w:tc>
        <w:tc>
          <w:tcPr>
            <w:tcW w:w="251" w:type="dxa"/>
            <w:tcBorders>
              <w:top w:val="nil"/>
              <w:left w:val="nil"/>
              <w:bottom w:val="single" w:sz="8" w:space="0" w:color="auto"/>
              <w:right w:val="single" w:sz="4" w:space="0" w:color="auto"/>
            </w:tcBorders>
            <w:shd w:val="clear" w:color="auto" w:fill="auto"/>
            <w:vAlign w:val="bottom"/>
            <w:hideMark/>
          </w:tcPr>
          <w:p w:rsidR="0051186D" w:rsidRPr="00803EEE" w:rsidRDefault="0051186D" w:rsidP="00EB11B4">
            <w:pPr>
              <w:jc w:val="center"/>
              <w:rPr>
                <w:sz w:val="16"/>
                <w:szCs w:val="16"/>
              </w:rPr>
            </w:pPr>
            <w:r>
              <w:rPr>
                <w:sz w:val="16"/>
                <w:szCs w:val="16"/>
              </w:rPr>
              <w:t>8</w:t>
            </w:r>
          </w:p>
        </w:tc>
        <w:tc>
          <w:tcPr>
            <w:tcW w:w="251" w:type="dxa"/>
            <w:tcBorders>
              <w:top w:val="nil"/>
              <w:left w:val="nil"/>
              <w:bottom w:val="single" w:sz="8" w:space="0" w:color="auto"/>
              <w:right w:val="single" w:sz="4" w:space="0" w:color="auto"/>
            </w:tcBorders>
            <w:shd w:val="clear" w:color="auto" w:fill="auto"/>
            <w:vAlign w:val="bottom"/>
            <w:hideMark/>
          </w:tcPr>
          <w:p w:rsidR="0051186D" w:rsidRPr="00803EEE" w:rsidRDefault="0051186D" w:rsidP="00EB11B4">
            <w:pPr>
              <w:jc w:val="center"/>
              <w:rPr>
                <w:sz w:val="16"/>
                <w:szCs w:val="16"/>
              </w:rPr>
            </w:pPr>
            <w:r>
              <w:rPr>
                <w:sz w:val="16"/>
                <w:szCs w:val="16"/>
              </w:rPr>
              <w:t>9</w:t>
            </w:r>
          </w:p>
        </w:tc>
        <w:tc>
          <w:tcPr>
            <w:tcW w:w="251" w:type="dxa"/>
            <w:tcBorders>
              <w:top w:val="nil"/>
              <w:left w:val="nil"/>
              <w:bottom w:val="single" w:sz="8" w:space="0" w:color="auto"/>
              <w:right w:val="single" w:sz="4" w:space="0" w:color="auto"/>
            </w:tcBorders>
            <w:shd w:val="clear" w:color="auto" w:fill="auto"/>
            <w:vAlign w:val="bottom"/>
            <w:hideMark/>
          </w:tcPr>
          <w:p w:rsidR="0051186D" w:rsidRPr="00803EEE" w:rsidRDefault="0051186D" w:rsidP="00EB11B4">
            <w:pPr>
              <w:jc w:val="center"/>
              <w:rPr>
                <w:sz w:val="16"/>
                <w:szCs w:val="16"/>
              </w:rPr>
            </w:pPr>
            <w:r>
              <w:rPr>
                <w:sz w:val="16"/>
                <w:szCs w:val="16"/>
              </w:rPr>
              <w:t>10</w:t>
            </w:r>
          </w:p>
        </w:tc>
        <w:tc>
          <w:tcPr>
            <w:tcW w:w="251" w:type="dxa"/>
            <w:tcBorders>
              <w:top w:val="nil"/>
              <w:left w:val="single" w:sz="8" w:space="0" w:color="auto"/>
              <w:bottom w:val="single" w:sz="8" w:space="0" w:color="auto"/>
              <w:right w:val="nil"/>
            </w:tcBorders>
            <w:shd w:val="clear" w:color="auto" w:fill="auto"/>
            <w:vAlign w:val="bottom"/>
            <w:hideMark/>
          </w:tcPr>
          <w:p w:rsidR="0051186D" w:rsidRPr="00803EEE" w:rsidRDefault="0051186D" w:rsidP="00EB11B4">
            <w:pPr>
              <w:jc w:val="center"/>
              <w:rPr>
                <w:sz w:val="16"/>
                <w:szCs w:val="16"/>
              </w:rPr>
            </w:pPr>
            <w:r>
              <w:rPr>
                <w:sz w:val="16"/>
                <w:szCs w:val="16"/>
              </w:rPr>
              <w:t>11</w:t>
            </w:r>
          </w:p>
        </w:tc>
        <w:tc>
          <w:tcPr>
            <w:tcW w:w="511" w:type="dxa"/>
            <w:tcBorders>
              <w:top w:val="nil"/>
              <w:left w:val="single" w:sz="8" w:space="0" w:color="auto"/>
              <w:bottom w:val="single" w:sz="8" w:space="0" w:color="auto"/>
              <w:right w:val="single" w:sz="4" w:space="0" w:color="auto"/>
            </w:tcBorders>
            <w:shd w:val="clear" w:color="auto" w:fill="auto"/>
            <w:vAlign w:val="bottom"/>
            <w:hideMark/>
          </w:tcPr>
          <w:p w:rsidR="0051186D" w:rsidRPr="00803EEE" w:rsidRDefault="0051186D" w:rsidP="00EB11B4">
            <w:pPr>
              <w:jc w:val="center"/>
              <w:rPr>
                <w:sz w:val="16"/>
                <w:szCs w:val="16"/>
              </w:rPr>
            </w:pPr>
            <w:r>
              <w:rPr>
                <w:sz w:val="16"/>
                <w:szCs w:val="16"/>
              </w:rPr>
              <w:t>12</w:t>
            </w:r>
          </w:p>
        </w:tc>
        <w:tc>
          <w:tcPr>
            <w:tcW w:w="497" w:type="dxa"/>
            <w:tcBorders>
              <w:top w:val="nil"/>
              <w:left w:val="nil"/>
              <w:bottom w:val="single" w:sz="8" w:space="0" w:color="auto"/>
              <w:right w:val="single" w:sz="4" w:space="0" w:color="auto"/>
            </w:tcBorders>
            <w:shd w:val="clear" w:color="auto" w:fill="auto"/>
            <w:vAlign w:val="bottom"/>
            <w:hideMark/>
          </w:tcPr>
          <w:p w:rsidR="0051186D" w:rsidRPr="00803EEE" w:rsidRDefault="0051186D" w:rsidP="00EB11B4">
            <w:pPr>
              <w:jc w:val="center"/>
              <w:rPr>
                <w:sz w:val="16"/>
                <w:szCs w:val="16"/>
              </w:rPr>
            </w:pPr>
            <w:r>
              <w:rPr>
                <w:sz w:val="16"/>
                <w:szCs w:val="16"/>
              </w:rPr>
              <w:t>13</w:t>
            </w:r>
          </w:p>
        </w:tc>
        <w:tc>
          <w:tcPr>
            <w:tcW w:w="497" w:type="dxa"/>
            <w:tcBorders>
              <w:top w:val="nil"/>
              <w:left w:val="nil"/>
              <w:bottom w:val="single" w:sz="8" w:space="0" w:color="auto"/>
              <w:right w:val="single" w:sz="4" w:space="0" w:color="auto"/>
            </w:tcBorders>
            <w:shd w:val="clear" w:color="auto" w:fill="auto"/>
            <w:vAlign w:val="bottom"/>
            <w:hideMark/>
          </w:tcPr>
          <w:p w:rsidR="0051186D" w:rsidRPr="00803EEE" w:rsidRDefault="0051186D" w:rsidP="00EB11B4">
            <w:pPr>
              <w:jc w:val="center"/>
              <w:rPr>
                <w:sz w:val="16"/>
                <w:szCs w:val="16"/>
              </w:rPr>
            </w:pPr>
            <w:r>
              <w:rPr>
                <w:sz w:val="16"/>
                <w:szCs w:val="16"/>
              </w:rPr>
              <w:t>14</w:t>
            </w:r>
          </w:p>
        </w:tc>
        <w:tc>
          <w:tcPr>
            <w:tcW w:w="483" w:type="dxa"/>
            <w:tcBorders>
              <w:top w:val="nil"/>
              <w:left w:val="nil"/>
              <w:bottom w:val="single" w:sz="8" w:space="0" w:color="auto"/>
              <w:right w:val="single" w:sz="4" w:space="0" w:color="auto"/>
            </w:tcBorders>
            <w:shd w:val="clear" w:color="auto" w:fill="auto"/>
            <w:vAlign w:val="bottom"/>
            <w:hideMark/>
          </w:tcPr>
          <w:p w:rsidR="0051186D" w:rsidRPr="00803EEE" w:rsidRDefault="0051186D" w:rsidP="00EB11B4">
            <w:pPr>
              <w:jc w:val="center"/>
              <w:rPr>
                <w:sz w:val="16"/>
                <w:szCs w:val="16"/>
              </w:rPr>
            </w:pPr>
            <w:r>
              <w:rPr>
                <w:sz w:val="16"/>
                <w:szCs w:val="16"/>
              </w:rPr>
              <w:t>15</w:t>
            </w:r>
          </w:p>
        </w:tc>
        <w:tc>
          <w:tcPr>
            <w:tcW w:w="620" w:type="dxa"/>
            <w:tcBorders>
              <w:top w:val="nil"/>
              <w:left w:val="nil"/>
              <w:bottom w:val="single" w:sz="8" w:space="0" w:color="auto"/>
              <w:right w:val="single" w:sz="4" w:space="0" w:color="auto"/>
            </w:tcBorders>
            <w:shd w:val="clear" w:color="auto" w:fill="auto"/>
            <w:vAlign w:val="bottom"/>
            <w:hideMark/>
          </w:tcPr>
          <w:p w:rsidR="0051186D" w:rsidRPr="00803EEE" w:rsidRDefault="0051186D" w:rsidP="00EB11B4">
            <w:pPr>
              <w:jc w:val="center"/>
              <w:rPr>
                <w:sz w:val="16"/>
                <w:szCs w:val="16"/>
              </w:rPr>
            </w:pPr>
            <w:r>
              <w:rPr>
                <w:sz w:val="16"/>
                <w:szCs w:val="16"/>
              </w:rPr>
              <w:t>16</w:t>
            </w:r>
          </w:p>
        </w:tc>
        <w:tc>
          <w:tcPr>
            <w:tcW w:w="602" w:type="dxa"/>
            <w:tcBorders>
              <w:top w:val="nil"/>
              <w:left w:val="nil"/>
              <w:bottom w:val="single" w:sz="8" w:space="0" w:color="auto"/>
              <w:right w:val="single" w:sz="4" w:space="0" w:color="auto"/>
            </w:tcBorders>
            <w:shd w:val="clear" w:color="auto" w:fill="auto"/>
            <w:vAlign w:val="bottom"/>
            <w:hideMark/>
          </w:tcPr>
          <w:p w:rsidR="0051186D" w:rsidRPr="00803EEE" w:rsidRDefault="0051186D" w:rsidP="00EB11B4">
            <w:pPr>
              <w:jc w:val="center"/>
              <w:rPr>
                <w:sz w:val="16"/>
                <w:szCs w:val="16"/>
              </w:rPr>
            </w:pPr>
            <w:r>
              <w:rPr>
                <w:sz w:val="16"/>
                <w:szCs w:val="16"/>
              </w:rPr>
              <w:t>17</w:t>
            </w:r>
          </w:p>
        </w:tc>
        <w:tc>
          <w:tcPr>
            <w:tcW w:w="462" w:type="dxa"/>
            <w:tcBorders>
              <w:top w:val="nil"/>
              <w:left w:val="nil"/>
              <w:bottom w:val="single" w:sz="8" w:space="0" w:color="auto"/>
              <w:right w:val="single" w:sz="4" w:space="0" w:color="auto"/>
            </w:tcBorders>
            <w:shd w:val="clear" w:color="auto" w:fill="auto"/>
            <w:vAlign w:val="bottom"/>
            <w:hideMark/>
          </w:tcPr>
          <w:p w:rsidR="0051186D" w:rsidRPr="00803EEE" w:rsidRDefault="0051186D" w:rsidP="00EB11B4">
            <w:pPr>
              <w:jc w:val="center"/>
              <w:rPr>
                <w:sz w:val="16"/>
                <w:szCs w:val="16"/>
              </w:rPr>
            </w:pPr>
            <w:r>
              <w:rPr>
                <w:sz w:val="16"/>
                <w:szCs w:val="16"/>
              </w:rPr>
              <w:t>18</w:t>
            </w:r>
          </w:p>
        </w:tc>
        <w:tc>
          <w:tcPr>
            <w:tcW w:w="452" w:type="dxa"/>
            <w:tcBorders>
              <w:top w:val="nil"/>
              <w:left w:val="nil"/>
              <w:bottom w:val="single" w:sz="8" w:space="0" w:color="auto"/>
              <w:right w:val="single" w:sz="4" w:space="0" w:color="auto"/>
            </w:tcBorders>
            <w:shd w:val="clear" w:color="auto" w:fill="auto"/>
            <w:vAlign w:val="bottom"/>
            <w:hideMark/>
          </w:tcPr>
          <w:p w:rsidR="0051186D" w:rsidRPr="00803EEE" w:rsidRDefault="0051186D" w:rsidP="00EB11B4">
            <w:pPr>
              <w:jc w:val="center"/>
              <w:rPr>
                <w:sz w:val="16"/>
                <w:szCs w:val="16"/>
              </w:rPr>
            </w:pPr>
            <w:r>
              <w:rPr>
                <w:sz w:val="16"/>
                <w:szCs w:val="16"/>
              </w:rPr>
              <w:t>19</w:t>
            </w:r>
          </w:p>
        </w:tc>
        <w:tc>
          <w:tcPr>
            <w:tcW w:w="417" w:type="dxa"/>
            <w:tcBorders>
              <w:top w:val="nil"/>
              <w:left w:val="nil"/>
              <w:bottom w:val="single" w:sz="8" w:space="0" w:color="auto"/>
              <w:right w:val="single" w:sz="4" w:space="0" w:color="auto"/>
            </w:tcBorders>
            <w:shd w:val="clear" w:color="auto" w:fill="auto"/>
            <w:vAlign w:val="bottom"/>
            <w:hideMark/>
          </w:tcPr>
          <w:p w:rsidR="0051186D" w:rsidRPr="00803EEE" w:rsidRDefault="0051186D" w:rsidP="00EB11B4">
            <w:pPr>
              <w:jc w:val="center"/>
              <w:rPr>
                <w:sz w:val="16"/>
                <w:szCs w:val="16"/>
              </w:rPr>
            </w:pPr>
            <w:r>
              <w:rPr>
                <w:sz w:val="16"/>
                <w:szCs w:val="16"/>
              </w:rPr>
              <w:t>20</w:t>
            </w:r>
          </w:p>
        </w:tc>
        <w:tc>
          <w:tcPr>
            <w:tcW w:w="412" w:type="dxa"/>
            <w:tcBorders>
              <w:top w:val="nil"/>
              <w:left w:val="single" w:sz="8" w:space="0" w:color="auto"/>
              <w:bottom w:val="single" w:sz="8" w:space="0" w:color="auto"/>
              <w:right w:val="nil"/>
            </w:tcBorders>
            <w:shd w:val="clear" w:color="auto" w:fill="auto"/>
            <w:vAlign w:val="bottom"/>
            <w:hideMark/>
          </w:tcPr>
          <w:p w:rsidR="0051186D" w:rsidRPr="00803EEE" w:rsidRDefault="0051186D" w:rsidP="00EB11B4">
            <w:pPr>
              <w:jc w:val="center"/>
              <w:rPr>
                <w:sz w:val="16"/>
                <w:szCs w:val="16"/>
              </w:rPr>
            </w:pPr>
            <w:r>
              <w:rPr>
                <w:sz w:val="16"/>
                <w:szCs w:val="16"/>
              </w:rPr>
              <w:t>21</w:t>
            </w:r>
          </w:p>
        </w:tc>
        <w:tc>
          <w:tcPr>
            <w:tcW w:w="251" w:type="dxa"/>
            <w:tcBorders>
              <w:top w:val="nil"/>
              <w:left w:val="single" w:sz="8" w:space="0" w:color="auto"/>
              <w:bottom w:val="single" w:sz="8" w:space="0" w:color="auto"/>
              <w:right w:val="single" w:sz="4" w:space="0" w:color="auto"/>
            </w:tcBorders>
            <w:shd w:val="clear" w:color="auto" w:fill="auto"/>
            <w:vAlign w:val="bottom"/>
            <w:hideMark/>
          </w:tcPr>
          <w:p w:rsidR="0051186D" w:rsidRPr="00803EEE" w:rsidRDefault="0051186D" w:rsidP="00EB11B4">
            <w:pPr>
              <w:jc w:val="center"/>
              <w:rPr>
                <w:sz w:val="16"/>
                <w:szCs w:val="16"/>
              </w:rPr>
            </w:pPr>
            <w:r>
              <w:rPr>
                <w:sz w:val="16"/>
                <w:szCs w:val="16"/>
              </w:rPr>
              <w:t>22</w:t>
            </w:r>
          </w:p>
        </w:tc>
        <w:tc>
          <w:tcPr>
            <w:tcW w:w="251" w:type="dxa"/>
            <w:tcBorders>
              <w:top w:val="nil"/>
              <w:left w:val="nil"/>
              <w:bottom w:val="single" w:sz="8" w:space="0" w:color="auto"/>
              <w:right w:val="single" w:sz="4" w:space="0" w:color="auto"/>
            </w:tcBorders>
            <w:shd w:val="clear" w:color="auto" w:fill="auto"/>
            <w:vAlign w:val="bottom"/>
            <w:hideMark/>
          </w:tcPr>
          <w:p w:rsidR="0051186D" w:rsidRPr="00803EEE" w:rsidRDefault="0051186D" w:rsidP="00EB11B4">
            <w:pPr>
              <w:jc w:val="center"/>
              <w:rPr>
                <w:sz w:val="16"/>
                <w:szCs w:val="16"/>
              </w:rPr>
            </w:pPr>
            <w:r>
              <w:rPr>
                <w:sz w:val="16"/>
                <w:szCs w:val="16"/>
              </w:rPr>
              <w:t>23</w:t>
            </w:r>
          </w:p>
        </w:tc>
        <w:tc>
          <w:tcPr>
            <w:tcW w:w="251" w:type="dxa"/>
            <w:tcBorders>
              <w:top w:val="nil"/>
              <w:left w:val="nil"/>
              <w:bottom w:val="single" w:sz="8" w:space="0" w:color="auto"/>
              <w:right w:val="single" w:sz="4" w:space="0" w:color="auto"/>
            </w:tcBorders>
            <w:shd w:val="clear" w:color="auto" w:fill="auto"/>
            <w:vAlign w:val="bottom"/>
            <w:hideMark/>
          </w:tcPr>
          <w:p w:rsidR="0051186D" w:rsidRPr="00803EEE" w:rsidRDefault="0051186D" w:rsidP="00EB11B4">
            <w:pPr>
              <w:jc w:val="center"/>
              <w:rPr>
                <w:sz w:val="16"/>
                <w:szCs w:val="16"/>
              </w:rPr>
            </w:pPr>
            <w:r>
              <w:rPr>
                <w:sz w:val="16"/>
                <w:szCs w:val="16"/>
              </w:rPr>
              <w:t>24</w:t>
            </w:r>
          </w:p>
        </w:tc>
        <w:tc>
          <w:tcPr>
            <w:tcW w:w="251" w:type="dxa"/>
            <w:tcBorders>
              <w:top w:val="nil"/>
              <w:left w:val="nil"/>
              <w:bottom w:val="single" w:sz="8" w:space="0" w:color="auto"/>
              <w:right w:val="single" w:sz="4" w:space="0" w:color="auto"/>
            </w:tcBorders>
            <w:shd w:val="clear" w:color="auto" w:fill="auto"/>
            <w:vAlign w:val="bottom"/>
            <w:hideMark/>
          </w:tcPr>
          <w:p w:rsidR="0051186D" w:rsidRPr="00803EEE" w:rsidRDefault="0051186D" w:rsidP="00EB11B4">
            <w:pPr>
              <w:jc w:val="center"/>
              <w:rPr>
                <w:sz w:val="16"/>
                <w:szCs w:val="16"/>
              </w:rPr>
            </w:pPr>
            <w:r>
              <w:rPr>
                <w:sz w:val="16"/>
                <w:szCs w:val="16"/>
              </w:rPr>
              <w:t>25</w:t>
            </w:r>
          </w:p>
        </w:tc>
        <w:tc>
          <w:tcPr>
            <w:tcW w:w="375" w:type="dxa"/>
            <w:tcBorders>
              <w:top w:val="nil"/>
              <w:left w:val="nil"/>
              <w:bottom w:val="single" w:sz="8" w:space="0" w:color="auto"/>
              <w:right w:val="single" w:sz="4" w:space="0" w:color="auto"/>
            </w:tcBorders>
            <w:shd w:val="clear" w:color="auto" w:fill="auto"/>
            <w:vAlign w:val="bottom"/>
            <w:hideMark/>
          </w:tcPr>
          <w:p w:rsidR="0051186D" w:rsidRPr="00803EEE" w:rsidRDefault="0051186D" w:rsidP="00EB11B4">
            <w:pPr>
              <w:jc w:val="center"/>
              <w:rPr>
                <w:sz w:val="16"/>
                <w:szCs w:val="16"/>
              </w:rPr>
            </w:pPr>
            <w:r>
              <w:rPr>
                <w:sz w:val="16"/>
                <w:szCs w:val="16"/>
              </w:rPr>
              <w:t>26</w:t>
            </w:r>
          </w:p>
        </w:tc>
        <w:tc>
          <w:tcPr>
            <w:tcW w:w="387" w:type="dxa"/>
            <w:tcBorders>
              <w:top w:val="nil"/>
              <w:left w:val="nil"/>
              <w:bottom w:val="single" w:sz="8" w:space="0" w:color="auto"/>
              <w:right w:val="single" w:sz="4" w:space="0" w:color="auto"/>
            </w:tcBorders>
            <w:shd w:val="clear" w:color="auto" w:fill="auto"/>
            <w:vAlign w:val="bottom"/>
            <w:hideMark/>
          </w:tcPr>
          <w:p w:rsidR="0051186D" w:rsidRPr="00803EEE" w:rsidRDefault="0051186D" w:rsidP="00EB11B4">
            <w:pPr>
              <w:jc w:val="center"/>
              <w:rPr>
                <w:sz w:val="16"/>
                <w:szCs w:val="16"/>
              </w:rPr>
            </w:pPr>
            <w:r>
              <w:rPr>
                <w:sz w:val="16"/>
                <w:szCs w:val="16"/>
              </w:rPr>
              <w:t>27</w:t>
            </w:r>
          </w:p>
        </w:tc>
        <w:tc>
          <w:tcPr>
            <w:tcW w:w="339" w:type="dxa"/>
            <w:tcBorders>
              <w:top w:val="nil"/>
              <w:left w:val="nil"/>
              <w:bottom w:val="single" w:sz="8" w:space="0" w:color="auto"/>
              <w:right w:val="single" w:sz="4" w:space="0" w:color="auto"/>
            </w:tcBorders>
            <w:shd w:val="clear" w:color="auto" w:fill="auto"/>
            <w:vAlign w:val="bottom"/>
            <w:hideMark/>
          </w:tcPr>
          <w:p w:rsidR="0051186D" w:rsidRPr="00803EEE" w:rsidRDefault="0051186D" w:rsidP="00EB11B4">
            <w:pPr>
              <w:jc w:val="center"/>
              <w:rPr>
                <w:sz w:val="16"/>
                <w:szCs w:val="16"/>
              </w:rPr>
            </w:pPr>
            <w:r>
              <w:rPr>
                <w:sz w:val="16"/>
                <w:szCs w:val="16"/>
              </w:rPr>
              <w:t>28</w:t>
            </w:r>
          </w:p>
        </w:tc>
        <w:tc>
          <w:tcPr>
            <w:tcW w:w="283" w:type="dxa"/>
            <w:tcBorders>
              <w:top w:val="nil"/>
              <w:left w:val="nil"/>
              <w:bottom w:val="single" w:sz="8" w:space="0" w:color="auto"/>
              <w:right w:val="single" w:sz="4" w:space="0" w:color="auto"/>
            </w:tcBorders>
            <w:shd w:val="clear" w:color="auto" w:fill="auto"/>
            <w:vAlign w:val="bottom"/>
            <w:hideMark/>
          </w:tcPr>
          <w:p w:rsidR="0051186D" w:rsidRPr="00803EEE" w:rsidRDefault="0051186D" w:rsidP="00EB11B4">
            <w:pPr>
              <w:jc w:val="center"/>
              <w:rPr>
                <w:sz w:val="16"/>
                <w:szCs w:val="16"/>
              </w:rPr>
            </w:pPr>
            <w:r>
              <w:rPr>
                <w:sz w:val="16"/>
                <w:szCs w:val="16"/>
              </w:rPr>
              <w:t>29</w:t>
            </w:r>
          </w:p>
        </w:tc>
        <w:tc>
          <w:tcPr>
            <w:tcW w:w="463" w:type="dxa"/>
            <w:tcBorders>
              <w:top w:val="nil"/>
              <w:left w:val="nil"/>
              <w:bottom w:val="single" w:sz="8" w:space="0" w:color="auto"/>
              <w:right w:val="single" w:sz="4" w:space="0" w:color="auto"/>
            </w:tcBorders>
            <w:shd w:val="clear" w:color="auto" w:fill="auto"/>
            <w:vAlign w:val="bottom"/>
            <w:hideMark/>
          </w:tcPr>
          <w:p w:rsidR="0051186D" w:rsidRPr="00803EEE" w:rsidRDefault="0051186D" w:rsidP="00EB11B4">
            <w:pPr>
              <w:jc w:val="center"/>
              <w:rPr>
                <w:sz w:val="16"/>
                <w:szCs w:val="16"/>
              </w:rPr>
            </w:pPr>
            <w:r>
              <w:rPr>
                <w:sz w:val="16"/>
                <w:szCs w:val="16"/>
              </w:rPr>
              <w:t>30</w:t>
            </w:r>
          </w:p>
        </w:tc>
        <w:tc>
          <w:tcPr>
            <w:tcW w:w="456" w:type="dxa"/>
            <w:tcBorders>
              <w:top w:val="nil"/>
              <w:left w:val="single" w:sz="8" w:space="0" w:color="auto"/>
              <w:bottom w:val="single" w:sz="8" w:space="0" w:color="auto"/>
              <w:right w:val="nil"/>
            </w:tcBorders>
            <w:shd w:val="clear" w:color="auto" w:fill="auto"/>
            <w:vAlign w:val="bottom"/>
            <w:hideMark/>
          </w:tcPr>
          <w:p w:rsidR="0051186D" w:rsidRPr="00803EEE" w:rsidRDefault="0051186D" w:rsidP="00EB11B4">
            <w:pPr>
              <w:jc w:val="center"/>
              <w:rPr>
                <w:sz w:val="16"/>
                <w:szCs w:val="16"/>
              </w:rPr>
            </w:pPr>
            <w:r>
              <w:rPr>
                <w:sz w:val="16"/>
                <w:szCs w:val="16"/>
              </w:rPr>
              <w:t>31</w:t>
            </w:r>
          </w:p>
        </w:tc>
        <w:tc>
          <w:tcPr>
            <w:tcW w:w="455" w:type="dxa"/>
            <w:tcBorders>
              <w:top w:val="nil"/>
              <w:left w:val="single" w:sz="8" w:space="0" w:color="auto"/>
              <w:bottom w:val="single" w:sz="8" w:space="0" w:color="auto"/>
              <w:right w:val="single" w:sz="4" w:space="0" w:color="auto"/>
            </w:tcBorders>
            <w:shd w:val="clear" w:color="auto" w:fill="auto"/>
            <w:vAlign w:val="bottom"/>
            <w:hideMark/>
          </w:tcPr>
          <w:p w:rsidR="0051186D" w:rsidRPr="00803EEE" w:rsidRDefault="0051186D" w:rsidP="00EB11B4">
            <w:pPr>
              <w:jc w:val="center"/>
              <w:rPr>
                <w:sz w:val="16"/>
                <w:szCs w:val="16"/>
              </w:rPr>
            </w:pPr>
            <w:r>
              <w:rPr>
                <w:sz w:val="16"/>
                <w:szCs w:val="16"/>
              </w:rPr>
              <w:t>32</w:t>
            </w:r>
          </w:p>
        </w:tc>
        <w:tc>
          <w:tcPr>
            <w:tcW w:w="447" w:type="dxa"/>
            <w:tcBorders>
              <w:top w:val="nil"/>
              <w:left w:val="nil"/>
              <w:bottom w:val="single" w:sz="8" w:space="0" w:color="auto"/>
              <w:right w:val="single" w:sz="4" w:space="0" w:color="auto"/>
            </w:tcBorders>
            <w:shd w:val="clear" w:color="auto" w:fill="auto"/>
            <w:vAlign w:val="bottom"/>
            <w:hideMark/>
          </w:tcPr>
          <w:p w:rsidR="0051186D" w:rsidRPr="00803EEE" w:rsidRDefault="0051186D" w:rsidP="00EB11B4">
            <w:pPr>
              <w:jc w:val="center"/>
              <w:rPr>
                <w:sz w:val="16"/>
                <w:szCs w:val="16"/>
              </w:rPr>
            </w:pPr>
            <w:r>
              <w:rPr>
                <w:sz w:val="16"/>
                <w:szCs w:val="16"/>
              </w:rPr>
              <w:t>33</w:t>
            </w:r>
          </w:p>
        </w:tc>
        <w:tc>
          <w:tcPr>
            <w:tcW w:w="447" w:type="dxa"/>
            <w:tcBorders>
              <w:top w:val="nil"/>
              <w:left w:val="nil"/>
              <w:bottom w:val="single" w:sz="8" w:space="0" w:color="auto"/>
              <w:right w:val="single" w:sz="4" w:space="0" w:color="auto"/>
            </w:tcBorders>
            <w:shd w:val="clear" w:color="auto" w:fill="auto"/>
            <w:vAlign w:val="bottom"/>
            <w:hideMark/>
          </w:tcPr>
          <w:p w:rsidR="0051186D" w:rsidRPr="00803EEE" w:rsidRDefault="0051186D" w:rsidP="00EB11B4">
            <w:pPr>
              <w:jc w:val="center"/>
              <w:rPr>
                <w:sz w:val="16"/>
                <w:szCs w:val="16"/>
              </w:rPr>
            </w:pPr>
            <w:r>
              <w:rPr>
                <w:sz w:val="16"/>
                <w:szCs w:val="16"/>
              </w:rPr>
              <w:t>34</w:t>
            </w:r>
          </w:p>
        </w:tc>
        <w:tc>
          <w:tcPr>
            <w:tcW w:w="372" w:type="dxa"/>
            <w:tcBorders>
              <w:top w:val="nil"/>
              <w:left w:val="nil"/>
              <w:bottom w:val="single" w:sz="8" w:space="0" w:color="auto"/>
              <w:right w:val="single" w:sz="4" w:space="0" w:color="auto"/>
            </w:tcBorders>
            <w:shd w:val="clear" w:color="auto" w:fill="auto"/>
            <w:vAlign w:val="bottom"/>
            <w:hideMark/>
          </w:tcPr>
          <w:p w:rsidR="0051186D" w:rsidRPr="00803EEE" w:rsidRDefault="0051186D" w:rsidP="00EB11B4">
            <w:pPr>
              <w:jc w:val="center"/>
              <w:rPr>
                <w:sz w:val="16"/>
                <w:szCs w:val="16"/>
              </w:rPr>
            </w:pPr>
            <w:r>
              <w:rPr>
                <w:sz w:val="16"/>
                <w:szCs w:val="16"/>
              </w:rPr>
              <w:t>35</w:t>
            </w:r>
          </w:p>
        </w:tc>
        <w:tc>
          <w:tcPr>
            <w:tcW w:w="372" w:type="dxa"/>
            <w:tcBorders>
              <w:top w:val="nil"/>
              <w:left w:val="nil"/>
              <w:bottom w:val="single" w:sz="8" w:space="0" w:color="auto"/>
              <w:right w:val="single" w:sz="4" w:space="0" w:color="auto"/>
            </w:tcBorders>
            <w:shd w:val="clear" w:color="auto" w:fill="auto"/>
            <w:vAlign w:val="bottom"/>
            <w:hideMark/>
          </w:tcPr>
          <w:p w:rsidR="0051186D" w:rsidRPr="00803EEE" w:rsidRDefault="0051186D" w:rsidP="00EB11B4">
            <w:pPr>
              <w:jc w:val="center"/>
              <w:rPr>
                <w:sz w:val="16"/>
                <w:szCs w:val="16"/>
              </w:rPr>
            </w:pPr>
            <w:r>
              <w:rPr>
                <w:sz w:val="16"/>
                <w:szCs w:val="16"/>
              </w:rPr>
              <w:t>36</w:t>
            </w:r>
          </w:p>
        </w:tc>
        <w:tc>
          <w:tcPr>
            <w:tcW w:w="372" w:type="dxa"/>
            <w:tcBorders>
              <w:top w:val="nil"/>
              <w:left w:val="nil"/>
              <w:bottom w:val="single" w:sz="8" w:space="0" w:color="auto"/>
              <w:right w:val="single" w:sz="4" w:space="0" w:color="auto"/>
            </w:tcBorders>
            <w:shd w:val="clear" w:color="auto" w:fill="auto"/>
            <w:vAlign w:val="bottom"/>
            <w:hideMark/>
          </w:tcPr>
          <w:p w:rsidR="0051186D" w:rsidRPr="00803EEE" w:rsidRDefault="0051186D" w:rsidP="00EB11B4">
            <w:pPr>
              <w:jc w:val="center"/>
              <w:rPr>
                <w:sz w:val="16"/>
                <w:szCs w:val="16"/>
              </w:rPr>
            </w:pPr>
            <w:r>
              <w:rPr>
                <w:sz w:val="16"/>
                <w:szCs w:val="16"/>
              </w:rPr>
              <w:t>37</w:t>
            </w:r>
          </w:p>
        </w:tc>
        <w:tc>
          <w:tcPr>
            <w:tcW w:w="406" w:type="dxa"/>
            <w:tcBorders>
              <w:top w:val="nil"/>
              <w:left w:val="nil"/>
              <w:bottom w:val="single" w:sz="8" w:space="0" w:color="auto"/>
              <w:right w:val="single" w:sz="4" w:space="0" w:color="auto"/>
            </w:tcBorders>
            <w:shd w:val="clear" w:color="auto" w:fill="auto"/>
            <w:vAlign w:val="bottom"/>
            <w:hideMark/>
          </w:tcPr>
          <w:p w:rsidR="0051186D" w:rsidRPr="00803EEE" w:rsidRDefault="0051186D" w:rsidP="00EB11B4">
            <w:pPr>
              <w:jc w:val="center"/>
              <w:rPr>
                <w:sz w:val="16"/>
                <w:szCs w:val="16"/>
              </w:rPr>
            </w:pPr>
            <w:r>
              <w:rPr>
                <w:sz w:val="16"/>
                <w:szCs w:val="16"/>
              </w:rPr>
              <w:t>38</w:t>
            </w:r>
          </w:p>
        </w:tc>
        <w:tc>
          <w:tcPr>
            <w:tcW w:w="403" w:type="dxa"/>
            <w:tcBorders>
              <w:top w:val="nil"/>
              <w:left w:val="nil"/>
              <w:bottom w:val="single" w:sz="8" w:space="0" w:color="auto"/>
              <w:right w:val="single" w:sz="4" w:space="0" w:color="auto"/>
            </w:tcBorders>
            <w:shd w:val="clear" w:color="auto" w:fill="auto"/>
            <w:vAlign w:val="bottom"/>
            <w:hideMark/>
          </w:tcPr>
          <w:p w:rsidR="0051186D" w:rsidRPr="00803EEE" w:rsidRDefault="0051186D" w:rsidP="00EB11B4">
            <w:pPr>
              <w:jc w:val="center"/>
              <w:rPr>
                <w:sz w:val="16"/>
                <w:szCs w:val="16"/>
              </w:rPr>
            </w:pPr>
            <w:r>
              <w:rPr>
                <w:sz w:val="16"/>
                <w:szCs w:val="16"/>
              </w:rPr>
              <w:t>39</w:t>
            </w:r>
          </w:p>
        </w:tc>
        <w:tc>
          <w:tcPr>
            <w:tcW w:w="403" w:type="dxa"/>
            <w:tcBorders>
              <w:top w:val="nil"/>
              <w:left w:val="nil"/>
              <w:bottom w:val="single" w:sz="8" w:space="0" w:color="auto"/>
              <w:right w:val="single" w:sz="4" w:space="0" w:color="auto"/>
            </w:tcBorders>
            <w:shd w:val="clear" w:color="auto" w:fill="auto"/>
            <w:vAlign w:val="bottom"/>
            <w:hideMark/>
          </w:tcPr>
          <w:p w:rsidR="0051186D" w:rsidRPr="00803EEE" w:rsidRDefault="0051186D" w:rsidP="00EB11B4">
            <w:pPr>
              <w:jc w:val="center"/>
              <w:rPr>
                <w:sz w:val="16"/>
                <w:szCs w:val="16"/>
              </w:rPr>
            </w:pPr>
            <w:r>
              <w:rPr>
                <w:sz w:val="16"/>
                <w:szCs w:val="16"/>
              </w:rPr>
              <w:t>40</w:t>
            </w:r>
          </w:p>
        </w:tc>
        <w:tc>
          <w:tcPr>
            <w:tcW w:w="251" w:type="dxa"/>
            <w:tcBorders>
              <w:top w:val="nil"/>
              <w:left w:val="single" w:sz="8" w:space="0" w:color="auto"/>
              <w:bottom w:val="single" w:sz="8" w:space="0" w:color="auto"/>
              <w:right w:val="nil"/>
            </w:tcBorders>
            <w:shd w:val="clear" w:color="auto" w:fill="auto"/>
            <w:vAlign w:val="bottom"/>
            <w:hideMark/>
          </w:tcPr>
          <w:p w:rsidR="0051186D" w:rsidRPr="00803EEE" w:rsidRDefault="0051186D" w:rsidP="00EB11B4">
            <w:pPr>
              <w:jc w:val="center"/>
              <w:rPr>
                <w:sz w:val="16"/>
                <w:szCs w:val="16"/>
              </w:rPr>
            </w:pPr>
            <w:r>
              <w:rPr>
                <w:sz w:val="16"/>
                <w:szCs w:val="16"/>
              </w:rPr>
              <w:t>41</w:t>
            </w:r>
          </w:p>
        </w:tc>
        <w:tc>
          <w:tcPr>
            <w:tcW w:w="251" w:type="dxa"/>
            <w:tcBorders>
              <w:top w:val="nil"/>
              <w:left w:val="single" w:sz="8" w:space="0" w:color="auto"/>
              <w:bottom w:val="single" w:sz="8" w:space="0" w:color="auto"/>
              <w:right w:val="single" w:sz="4" w:space="0" w:color="auto"/>
            </w:tcBorders>
            <w:shd w:val="clear" w:color="auto" w:fill="auto"/>
            <w:vAlign w:val="bottom"/>
            <w:hideMark/>
          </w:tcPr>
          <w:p w:rsidR="0051186D" w:rsidRPr="00803EEE" w:rsidRDefault="0051186D" w:rsidP="00EB11B4">
            <w:pPr>
              <w:jc w:val="center"/>
              <w:rPr>
                <w:sz w:val="16"/>
                <w:szCs w:val="16"/>
              </w:rPr>
            </w:pPr>
            <w:r>
              <w:rPr>
                <w:sz w:val="16"/>
                <w:szCs w:val="16"/>
              </w:rPr>
              <w:t>42</w:t>
            </w:r>
          </w:p>
        </w:tc>
        <w:tc>
          <w:tcPr>
            <w:tcW w:w="251" w:type="dxa"/>
            <w:tcBorders>
              <w:top w:val="nil"/>
              <w:left w:val="nil"/>
              <w:bottom w:val="single" w:sz="8" w:space="0" w:color="auto"/>
              <w:right w:val="single" w:sz="4" w:space="0" w:color="auto"/>
            </w:tcBorders>
            <w:shd w:val="clear" w:color="auto" w:fill="auto"/>
            <w:vAlign w:val="bottom"/>
            <w:hideMark/>
          </w:tcPr>
          <w:p w:rsidR="0051186D" w:rsidRPr="00803EEE" w:rsidRDefault="0051186D" w:rsidP="00EB11B4">
            <w:pPr>
              <w:jc w:val="center"/>
              <w:rPr>
                <w:sz w:val="16"/>
                <w:szCs w:val="16"/>
              </w:rPr>
            </w:pPr>
            <w:r>
              <w:rPr>
                <w:sz w:val="16"/>
                <w:szCs w:val="16"/>
              </w:rPr>
              <w:t>43</w:t>
            </w:r>
          </w:p>
        </w:tc>
        <w:tc>
          <w:tcPr>
            <w:tcW w:w="251" w:type="dxa"/>
            <w:tcBorders>
              <w:top w:val="nil"/>
              <w:left w:val="nil"/>
              <w:bottom w:val="single" w:sz="8" w:space="0" w:color="auto"/>
              <w:right w:val="single" w:sz="8" w:space="0" w:color="auto"/>
            </w:tcBorders>
            <w:shd w:val="clear" w:color="auto" w:fill="auto"/>
            <w:vAlign w:val="bottom"/>
            <w:hideMark/>
          </w:tcPr>
          <w:p w:rsidR="0051186D" w:rsidRPr="00803EEE" w:rsidRDefault="0051186D" w:rsidP="00EB11B4">
            <w:pPr>
              <w:jc w:val="center"/>
              <w:rPr>
                <w:sz w:val="16"/>
                <w:szCs w:val="16"/>
              </w:rPr>
            </w:pPr>
            <w:r>
              <w:rPr>
                <w:sz w:val="16"/>
                <w:szCs w:val="16"/>
              </w:rPr>
              <w:t>44</w:t>
            </w:r>
          </w:p>
        </w:tc>
      </w:tr>
      <w:tr w:rsidR="0051186D" w:rsidRPr="00803EEE" w:rsidTr="00EB11B4">
        <w:trPr>
          <w:trHeight w:val="255"/>
        </w:trPr>
        <w:tc>
          <w:tcPr>
            <w:tcW w:w="272" w:type="dxa"/>
            <w:tcBorders>
              <w:top w:val="nil"/>
              <w:left w:val="single" w:sz="4" w:space="0" w:color="auto"/>
              <w:bottom w:val="single" w:sz="4" w:space="0" w:color="auto"/>
              <w:right w:val="single" w:sz="4" w:space="0" w:color="auto"/>
            </w:tcBorders>
            <w:shd w:val="clear" w:color="auto" w:fill="auto"/>
            <w:vAlign w:val="bottom"/>
            <w:hideMark/>
          </w:tcPr>
          <w:p w:rsidR="0051186D" w:rsidRPr="00803EEE" w:rsidRDefault="0051186D" w:rsidP="00EB11B4">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51186D" w:rsidRPr="00803EEE" w:rsidRDefault="0051186D" w:rsidP="00EB11B4">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51186D" w:rsidRPr="00803EEE" w:rsidRDefault="0051186D" w:rsidP="00EB11B4">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51186D" w:rsidRPr="00803EEE" w:rsidRDefault="0051186D" w:rsidP="00EB11B4">
            <w:pPr>
              <w:rPr>
                <w:sz w:val="16"/>
                <w:szCs w:val="16"/>
              </w:rPr>
            </w:pPr>
            <w:r>
              <w:rPr>
                <w:sz w:val="16"/>
                <w:szCs w:val="16"/>
              </w:rPr>
              <w:t> </w:t>
            </w:r>
          </w:p>
        </w:tc>
        <w:tc>
          <w:tcPr>
            <w:tcW w:w="251" w:type="dxa"/>
            <w:tcBorders>
              <w:top w:val="nil"/>
              <w:left w:val="nil"/>
              <w:bottom w:val="single" w:sz="4" w:space="0" w:color="auto"/>
              <w:right w:val="nil"/>
            </w:tcBorders>
            <w:shd w:val="clear" w:color="auto" w:fill="auto"/>
            <w:vAlign w:val="bottom"/>
            <w:hideMark/>
          </w:tcPr>
          <w:p w:rsidR="0051186D" w:rsidRPr="00803EEE" w:rsidRDefault="0051186D" w:rsidP="00EB11B4">
            <w:pPr>
              <w:rPr>
                <w:sz w:val="16"/>
                <w:szCs w:val="16"/>
              </w:rPr>
            </w:pPr>
            <w:r>
              <w:rPr>
                <w:sz w:val="16"/>
                <w:szCs w:val="16"/>
              </w:rPr>
              <w:t> </w:t>
            </w:r>
          </w:p>
        </w:tc>
        <w:tc>
          <w:tcPr>
            <w:tcW w:w="251" w:type="dxa"/>
            <w:tcBorders>
              <w:top w:val="nil"/>
              <w:left w:val="single" w:sz="4" w:space="0" w:color="auto"/>
              <w:bottom w:val="single" w:sz="4" w:space="0" w:color="auto"/>
              <w:right w:val="single" w:sz="4" w:space="0" w:color="auto"/>
            </w:tcBorders>
            <w:shd w:val="clear" w:color="auto" w:fill="auto"/>
            <w:vAlign w:val="bottom"/>
            <w:hideMark/>
          </w:tcPr>
          <w:p w:rsidR="0051186D" w:rsidRPr="00803EEE" w:rsidRDefault="0051186D" w:rsidP="00EB11B4">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51186D" w:rsidRPr="00803EEE" w:rsidRDefault="0051186D" w:rsidP="00EB11B4">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51186D" w:rsidRPr="00803EEE" w:rsidRDefault="0051186D" w:rsidP="00EB11B4">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51186D" w:rsidRPr="00803EEE" w:rsidRDefault="0051186D" w:rsidP="00EB11B4">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51186D" w:rsidRPr="00803EEE" w:rsidRDefault="0051186D" w:rsidP="00EB11B4">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51186D" w:rsidRPr="00803EEE" w:rsidRDefault="0051186D" w:rsidP="00EB11B4">
            <w:pPr>
              <w:rPr>
                <w:sz w:val="16"/>
                <w:szCs w:val="16"/>
              </w:rPr>
            </w:pPr>
            <w:r>
              <w:rPr>
                <w:sz w:val="16"/>
                <w:szCs w:val="16"/>
              </w:rPr>
              <w:t> </w:t>
            </w:r>
          </w:p>
        </w:tc>
        <w:tc>
          <w:tcPr>
            <w:tcW w:w="511" w:type="dxa"/>
            <w:tcBorders>
              <w:top w:val="nil"/>
              <w:left w:val="nil"/>
              <w:bottom w:val="single" w:sz="4" w:space="0" w:color="auto"/>
              <w:right w:val="single" w:sz="4" w:space="0" w:color="auto"/>
            </w:tcBorders>
            <w:shd w:val="clear" w:color="auto" w:fill="auto"/>
            <w:vAlign w:val="bottom"/>
            <w:hideMark/>
          </w:tcPr>
          <w:p w:rsidR="0051186D" w:rsidRPr="00803EEE" w:rsidRDefault="0051186D" w:rsidP="00EB11B4">
            <w:pPr>
              <w:rPr>
                <w:sz w:val="16"/>
                <w:szCs w:val="16"/>
              </w:rPr>
            </w:pPr>
            <w:r>
              <w:rPr>
                <w:sz w:val="16"/>
                <w:szCs w:val="16"/>
              </w:rPr>
              <w:t> </w:t>
            </w:r>
          </w:p>
        </w:tc>
        <w:tc>
          <w:tcPr>
            <w:tcW w:w="497" w:type="dxa"/>
            <w:tcBorders>
              <w:top w:val="nil"/>
              <w:left w:val="nil"/>
              <w:bottom w:val="single" w:sz="4" w:space="0" w:color="auto"/>
              <w:right w:val="single" w:sz="4" w:space="0" w:color="auto"/>
            </w:tcBorders>
            <w:shd w:val="clear" w:color="auto" w:fill="auto"/>
            <w:vAlign w:val="bottom"/>
            <w:hideMark/>
          </w:tcPr>
          <w:p w:rsidR="0051186D" w:rsidRPr="00803EEE" w:rsidRDefault="0051186D" w:rsidP="00EB11B4">
            <w:pPr>
              <w:rPr>
                <w:sz w:val="16"/>
                <w:szCs w:val="16"/>
              </w:rPr>
            </w:pPr>
            <w:r>
              <w:rPr>
                <w:sz w:val="16"/>
                <w:szCs w:val="16"/>
              </w:rPr>
              <w:t> </w:t>
            </w:r>
          </w:p>
        </w:tc>
        <w:tc>
          <w:tcPr>
            <w:tcW w:w="497" w:type="dxa"/>
            <w:tcBorders>
              <w:top w:val="nil"/>
              <w:left w:val="nil"/>
              <w:bottom w:val="single" w:sz="4" w:space="0" w:color="auto"/>
              <w:right w:val="single" w:sz="4" w:space="0" w:color="auto"/>
            </w:tcBorders>
            <w:shd w:val="clear" w:color="auto" w:fill="auto"/>
            <w:vAlign w:val="bottom"/>
            <w:hideMark/>
          </w:tcPr>
          <w:p w:rsidR="0051186D" w:rsidRPr="00803EEE" w:rsidRDefault="0051186D" w:rsidP="00EB11B4">
            <w:pPr>
              <w:rPr>
                <w:sz w:val="16"/>
                <w:szCs w:val="16"/>
              </w:rPr>
            </w:pPr>
            <w:r>
              <w:rPr>
                <w:sz w:val="16"/>
                <w:szCs w:val="16"/>
              </w:rPr>
              <w:t> </w:t>
            </w:r>
          </w:p>
        </w:tc>
        <w:tc>
          <w:tcPr>
            <w:tcW w:w="483" w:type="dxa"/>
            <w:tcBorders>
              <w:top w:val="nil"/>
              <w:left w:val="nil"/>
              <w:bottom w:val="single" w:sz="4" w:space="0" w:color="auto"/>
              <w:right w:val="single" w:sz="4" w:space="0" w:color="auto"/>
            </w:tcBorders>
            <w:shd w:val="clear" w:color="auto" w:fill="auto"/>
            <w:vAlign w:val="bottom"/>
            <w:hideMark/>
          </w:tcPr>
          <w:p w:rsidR="0051186D" w:rsidRPr="00803EEE" w:rsidRDefault="0051186D" w:rsidP="00EB11B4">
            <w:pPr>
              <w:rPr>
                <w:sz w:val="16"/>
                <w:szCs w:val="16"/>
              </w:rPr>
            </w:pPr>
            <w:r>
              <w:rPr>
                <w:sz w:val="16"/>
                <w:szCs w:val="16"/>
              </w:rPr>
              <w:t> </w:t>
            </w:r>
          </w:p>
        </w:tc>
        <w:tc>
          <w:tcPr>
            <w:tcW w:w="620" w:type="dxa"/>
            <w:tcBorders>
              <w:top w:val="nil"/>
              <w:left w:val="nil"/>
              <w:bottom w:val="single" w:sz="4" w:space="0" w:color="auto"/>
              <w:right w:val="single" w:sz="4" w:space="0" w:color="auto"/>
            </w:tcBorders>
            <w:shd w:val="clear" w:color="auto" w:fill="auto"/>
            <w:vAlign w:val="bottom"/>
            <w:hideMark/>
          </w:tcPr>
          <w:p w:rsidR="0051186D" w:rsidRPr="00803EEE" w:rsidRDefault="0051186D" w:rsidP="00EB11B4">
            <w:pPr>
              <w:rPr>
                <w:sz w:val="16"/>
                <w:szCs w:val="16"/>
              </w:rPr>
            </w:pPr>
            <w:r>
              <w:rPr>
                <w:sz w:val="16"/>
                <w:szCs w:val="16"/>
              </w:rPr>
              <w:t> </w:t>
            </w:r>
          </w:p>
        </w:tc>
        <w:tc>
          <w:tcPr>
            <w:tcW w:w="602" w:type="dxa"/>
            <w:tcBorders>
              <w:top w:val="nil"/>
              <w:left w:val="nil"/>
              <w:bottom w:val="single" w:sz="4" w:space="0" w:color="auto"/>
              <w:right w:val="single" w:sz="4" w:space="0" w:color="auto"/>
            </w:tcBorders>
            <w:shd w:val="clear" w:color="auto" w:fill="auto"/>
            <w:vAlign w:val="bottom"/>
            <w:hideMark/>
          </w:tcPr>
          <w:p w:rsidR="0051186D" w:rsidRPr="00803EEE" w:rsidRDefault="0051186D" w:rsidP="00EB11B4">
            <w:pPr>
              <w:rPr>
                <w:sz w:val="16"/>
                <w:szCs w:val="16"/>
              </w:rPr>
            </w:pPr>
            <w:r>
              <w:rPr>
                <w:sz w:val="16"/>
                <w:szCs w:val="16"/>
              </w:rPr>
              <w:t> </w:t>
            </w:r>
          </w:p>
        </w:tc>
        <w:tc>
          <w:tcPr>
            <w:tcW w:w="462" w:type="dxa"/>
            <w:tcBorders>
              <w:top w:val="nil"/>
              <w:left w:val="nil"/>
              <w:bottom w:val="single" w:sz="4" w:space="0" w:color="auto"/>
              <w:right w:val="single" w:sz="4" w:space="0" w:color="auto"/>
            </w:tcBorders>
            <w:shd w:val="clear" w:color="auto" w:fill="auto"/>
            <w:vAlign w:val="bottom"/>
            <w:hideMark/>
          </w:tcPr>
          <w:p w:rsidR="0051186D" w:rsidRPr="00803EEE" w:rsidRDefault="0051186D" w:rsidP="00EB11B4">
            <w:pPr>
              <w:rPr>
                <w:sz w:val="16"/>
                <w:szCs w:val="16"/>
              </w:rPr>
            </w:pPr>
            <w:r>
              <w:rPr>
                <w:sz w:val="16"/>
                <w:szCs w:val="16"/>
              </w:rPr>
              <w:t> </w:t>
            </w:r>
          </w:p>
        </w:tc>
        <w:tc>
          <w:tcPr>
            <w:tcW w:w="452" w:type="dxa"/>
            <w:tcBorders>
              <w:top w:val="nil"/>
              <w:left w:val="nil"/>
              <w:bottom w:val="single" w:sz="4" w:space="0" w:color="auto"/>
              <w:right w:val="single" w:sz="4" w:space="0" w:color="auto"/>
            </w:tcBorders>
            <w:shd w:val="clear" w:color="auto" w:fill="auto"/>
            <w:vAlign w:val="bottom"/>
            <w:hideMark/>
          </w:tcPr>
          <w:p w:rsidR="0051186D" w:rsidRPr="00803EEE" w:rsidRDefault="0051186D" w:rsidP="00EB11B4">
            <w:pPr>
              <w:rPr>
                <w:sz w:val="16"/>
                <w:szCs w:val="16"/>
              </w:rPr>
            </w:pPr>
            <w:r>
              <w:rPr>
                <w:sz w:val="16"/>
                <w:szCs w:val="16"/>
              </w:rPr>
              <w:t> </w:t>
            </w:r>
          </w:p>
        </w:tc>
        <w:tc>
          <w:tcPr>
            <w:tcW w:w="417" w:type="dxa"/>
            <w:tcBorders>
              <w:top w:val="nil"/>
              <w:left w:val="nil"/>
              <w:bottom w:val="single" w:sz="4" w:space="0" w:color="auto"/>
              <w:right w:val="single" w:sz="4" w:space="0" w:color="auto"/>
            </w:tcBorders>
            <w:shd w:val="clear" w:color="auto" w:fill="auto"/>
            <w:vAlign w:val="bottom"/>
            <w:hideMark/>
          </w:tcPr>
          <w:p w:rsidR="0051186D" w:rsidRPr="00803EEE" w:rsidRDefault="0051186D" w:rsidP="00EB11B4">
            <w:pPr>
              <w:rPr>
                <w:sz w:val="16"/>
                <w:szCs w:val="16"/>
              </w:rPr>
            </w:pPr>
            <w:r>
              <w:rPr>
                <w:sz w:val="16"/>
                <w:szCs w:val="16"/>
              </w:rPr>
              <w:t> </w:t>
            </w:r>
          </w:p>
        </w:tc>
        <w:tc>
          <w:tcPr>
            <w:tcW w:w="412" w:type="dxa"/>
            <w:tcBorders>
              <w:top w:val="nil"/>
              <w:left w:val="nil"/>
              <w:bottom w:val="single" w:sz="4" w:space="0" w:color="auto"/>
              <w:right w:val="single" w:sz="4" w:space="0" w:color="auto"/>
            </w:tcBorders>
            <w:shd w:val="clear" w:color="auto" w:fill="auto"/>
            <w:vAlign w:val="bottom"/>
            <w:hideMark/>
          </w:tcPr>
          <w:p w:rsidR="0051186D" w:rsidRPr="00803EEE" w:rsidRDefault="0051186D" w:rsidP="00EB11B4">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51186D" w:rsidRPr="00803EEE" w:rsidRDefault="0051186D" w:rsidP="00EB11B4">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51186D" w:rsidRPr="00803EEE" w:rsidRDefault="0051186D" w:rsidP="00EB11B4">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51186D" w:rsidRPr="00803EEE" w:rsidRDefault="0051186D" w:rsidP="00EB11B4">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51186D" w:rsidRPr="00803EEE" w:rsidRDefault="0051186D" w:rsidP="00EB11B4">
            <w:pPr>
              <w:rPr>
                <w:sz w:val="16"/>
                <w:szCs w:val="16"/>
              </w:rPr>
            </w:pPr>
            <w:r>
              <w:rPr>
                <w:sz w:val="16"/>
                <w:szCs w:val="16"/>
              </w:rPr>
              <w:t> </w:t>
            </w:r>
          </w:p>
        </w:tc>
        <w:tc>
          <w:tcPr>
            <w:tcW w:w="375" w:type="dxa"/>
            <w:tcBorders>
              <w:top w:val="nil"/>
              <w:left w:val="nil"/>
              <w:bottom w:val="single" w:sz="4" w:space="0" w:color="auto"/>
              <w:right w:val="single" w:sz="4" w:space="0" w:color="auto"/>
            </w:tcBorders>
            <w:shd w:val="clear" w:color="auto" w:fill="auto"/>
            <w:vAlign w:val="bottom"/>
            <w:hideMark/>
          </w:tcPr>
          <w:p w:rsidR="0051186D" w:rsidRPr="00803EEE" w:rsidRDefault="0051186D" w:rsidP="00EB11B4">
            <w:pPr>
              <w:rPr>
                <w:sz w:val="16"/>
                <w:szCs w:val="16"/>
              </w:rPr>
            </w:pPr>
            <w:r>
              <w:rPr>
                <w:sz w:val="16"/>
                <w:szCs w:val="16"/>
              </w:rPr>
              <w:t> </w:t>
            </w:r>
          </w:p>
        </w:tc>
        <w:tc>
          <w:tcPr>
            <w:tcW w:w="387" w:type="dxa"/>
            <w:tcBorders>
              <w:top w:val="nil"/>
              <w:left w:val="nil"/>
              <w:bottom w:val="single" w:sz="4" w:space="0" w:color="auto"/>
              <w:right w:val="single" w:sz="4" w:space="0" w:color="auto"/>
            </w:tcBorders>
            <w:shd w:val="clear" w:color="auto" w:fill="auto"/>
            <w:vAlign w:val="bottom"/>
            <w:hideMark/>
          </w:tcPr>
          <w:p w:rsidR="0051186D" w:rsidRPr="00803EEE" w:rsidRDefault="0051186D" w:rsidP="00EB11B4">
            <w:pPr>
              <w:rPr>
                <w:sz w:val="16"/>
                <w:szCs w:val="16"/>
              </w:rPr>
            </w:pPr>
            <w:r>
              <w:rPr>
                <w:sz w:val="16"/>
                <w:szCs w:val="16"/>
              </w:rPr>
              <w:t> </w:t>
            </w:r>
          </w:p>
        </w:tc>
        <w:tc>
          <w:tcPr>
            <w:tcW w:w="339" w:type="dxa"/>
            <w:tcBorders>
              <w:top w:val="nil"/>
              <w:left w:val="nil"/>
              <w:bottom w:val="single" w:sz="4" w:space="0" w:color="auto"/>
              <w:right w:val="single" w:sz="4" w:space="0" w:color="auto"/>
            </w:tcBorders>
            <w:shd w:val="clear" w:color="auto" w:fill="auto"/>
            <w:vAlign w:val="bottom"/>
            <w:hideMark/>
          </w:tcPr>
          <w:p w:rsidR="0051186D" w:rsidRPr="00803EEE" w:rsidRDefault="0051186D" w:rsidP="00EB11B4">
            <w:pPr>
              <w:rPr>
                <w:sz w:val="16"/>
                <w:szCs w:val="16"/>
              </w:rPr>
            </w:pPr>
            <w:r>
              <w:rPr>
                <w:sz w:val="16"/>
                <w:szCs w:val="16"/>
              </w:rPr>
              <w:t> </w:t>
            </w:r>
          </w:p>
        </w:tc>
        <w:tc>
          <w:tcPr>
            <w:tcW w:w="283" w:type="dxa"/>
            <w:tcBorders>
              <w:top w:val="nil"/>
              <w:left w:val="nil"/>
              <w:bottom w:val="single" w:sz="4" w:space="0" w:color="auto"/>
              <w:right w:val="single" w:sz="4" w:space="0" w:color="auto"/>
            </w:tcBorders>
            <w:shd w:val="clear" w:color="auto" w:fill="auto"/>
            <w:vAlign w:val="bottom"/>
            <w:hideMark/>
          </w:tcPr>
          <w:p w:rsidR="0051186D" w:rsidRPr="00803EEE" w:rsidRDefault="0051186D" w:rsidP="00EB11B4">
            <w:pPr>
              <w:rPr>
                <w:sz w:val="16"/>
                <w:szCs w:val="16"/>
              </w:rPr>
            </w:pPr>
            <w:r>
              <w:rPr>
                <w:sz w:val="16"/>
                <w:szCs w:val="16"/>
              </w:rPr>
              <w:t> </w:t>
            </w:r>
          </w:p>
        </w:tc>
        <w:tc>
          <w:tcPr>
            <w:tcW w:w="463" w:type="dxa"/>
            <w:tcBorders>
              <w:top w:val="nil"/>
              <w:left w:val="nil"/>
              <w:bottom w:val="single" w:sz="4" w:space="0" w:color="auto"/>
              <w:right w:val="single" w:sz="4" w:space="0" w:color="auto"/>
            </w:tcBorders>
            <w:shd w:val="clear" w:color="auto" w:fill="auto"/>
            <w:vAlign w:val="bottom"/>
            <w:hideMark/>
          </w:tcPr>
          <w:p w:rsidR="0051186D" w:rsidRPr="00803EEE" w:rsidRDefault="0051186D" w:rsidP="00EB11B4">
            <w:pPr>
              <w:rPr>
                <w:sz w:val="16"/>
                <w:szCs w:val="16"/>
              </w:rPr>
            </w:pPr>
            <w:r>
              <w:rPr>
                <w:sz w:val="16"/>
                <w:szCs w:val="16"/>
              </w:rPr>
              <w:t> </w:t>
            </w:r>
          </w:p>
        </w:tc>
        <w:tc>
          <w:tcPr>
            <w:tcW w:w="456" w:type="dxa"/>
            <w:tcBorders>
              <w:top w:val="nil"/>
              <w:left w:val="nil"/>
              <w:bottom w:val="single" w:sz="4" w:space="0" w:color="auto"/>
              <w:right w:val="single" w:sz="4" w:space="0" w:color="auto"/>
            </w:tcBorders>
            <w:shd w:val="clear" w:color="auto" w:fill="auto"/>
            <w:vAlign w:val="bottom"/>
            <w:hideMark/>
          </w:tcPr>
          <w:p w:rsidR="0051186D" w:rsidRPr="00803EEE" w:rsidRDefault="0051186D" w:rsidP="00EB11B4">
            <w:pPr>
              <w:rPr>
                <w:sz w:val="16"/>
                <w:szCs w:val="16"/>
              </w:rPr>
            </w:pPr>
            <w:r>
              <w:rPr>
                <w:sz w:val="16"/>
                <w:szCs w:val="16"/>
              </w:rPr>
              <w:t> </w:t>
            </w:r>
          </w:p>
        </w:tc>
        <w:tc>
          <w:tcPr>
            <w:tcW w:w="455" w:type="dxa"/>
            <w:tcBorders>
              <w:top w:val="nil"/>
              <w:left w:val="nil"/>
              <w:bottom w:val="single" w:sz="4" w:space="0" w:color="auto"/>
              <w:right w:val="single" w:sz="4" w:space="0" w:color="auto"/>
            </w:tcBorders>
            <w:shd w:val="clear" w:color="auto" w:fill="auto"/>
            <w:vAlign w:val="bottom"/>
            <w:hideMark/>
          </w:tcPr>
          <w:p w:rsidR="0051186D" w:rsidRPr="00803EEE" w:rsidRDefault="0051186D" w:rsidP="00EB11B4">
            <w:pPr>
              <w:rPr>
                <w:sz w:val="16"/>
                <w:szCs w:val="16"/>
              </w:rPr>
            </w:pPr>
            <w:r>
              <w:rPr>
                <w:sz w:val="16"/>
                <w:szCs w:val="16"/>
              </w:rPr>
              <w:t> </w:t>
            </w:r>
          </w:p>
        </w:tc>
        <w:tc>
          <w:tcPr>
            <w:tcW w:w="447" w:type="dxa"/>
            <w:tcBorders>
              <w:top w:val="nil"/>
              <w:left w:val="nil"/>
              <w:bottom w:val="single" w:sz="4" w:space="0" w:color="auto"/>
              <w:right w:val="single" w:sz="4" w:space="0" w:color="auto"/>
            </w:tcBorders>
            <w:shd w:val="clear" w:color="auto" w:fill="auto"/>
            <w:vAlign w:val="bottom"/>
            <w:hideMark/>
          </w:tcPr>
          <w:p w:rsidR="0051186D" w:rsidRPr="00803EEE" w:rsidRDefault="0051186D" w:rsidP="00EB11B4">
            <w:pPr>
              <w:rPr>
                <w:sz w:val="16"/>
                <w:szCs w:val="16"/>
              </w:rPr>
            </w:pPr>
            <w:r>
              <w:rPr>
                <w:sz w:val="16"/>
                <w:szCs w:val="16"/>
              </w:rPr>
              <w:t> </w:t>
            </w:r>
          </w:p>
        </w:tc>
        <w:tc>
          <w:tcPr>
            <w:tcW w:w="447" w:type="dxa"/>
            <w:tcBorders>
              <w:top w:val="nil"/>
              <w:left w:val="nil"/>
              <w:bottom w:val="single" w:sz="4" w:space="0" w:color="auto"/>
              <w:right w:val="single" w:sz="4" w:space="0" w:color="auto"/>
            </w:tcBorders>
            <w:shd w:val="clear" w:color="auto" w:fill="auto"/>
            <w:vAlign w:val="bottom"/>
            <w:hideMark/>
          </w:tcPr>
          <w:p w:rsidR="0051186D" w:rsidRPr="00803EEE" w:rsidRDefault="0051186D" w:rsidP="00EB11B4">
            <w:pPr>
              <w:rPr>
                <w:sz w:val="16"/>
                <w:szCs w:val="16"/>
              </w:rPr>
            </w:pPr>
            <w:r>
              <w:rPr>
                <w:sz w:val="16"/>
                <w:szCs w:val="16"/>
              </w:rPr>
              <w:t> </w:t>
            </w:r>
          </w:p>
        </w:tc>
        <w:tc>
          <w:tcPr>
            <w:tcW w:w="372" w:type="dxa"/>
            <w:tcBorders>
              <w:top w:val="nil"/>
              <w:left w:val="nil"/>
              <w:bottom w:val="single" w:sz="4" w:space="0" w:color="auto"/>
              <w:right w:val="single" w:sz="4" w:space="0" w:color="auto"/>
            </w:tcBorders>
            <w:shd w:val="clear" w:color="auto" w:fill="auto"/>
            <w:vAlign w:val="bottom"/>
            <w:hideMark/>
          </w:tcPr>
          <w:p w:rsidR="0051186D" w:rsidRPr="00803EEE" w:rsidRDefault="0051186D" w:rsidP="00EB11B4">
            <w:pPr>
              <w:rPr>
                <w:sz w:val="16"/>
                <w:szCs w:val="16"/>
              </w:rPr>
            </w:pPr>
            <w:r>
              <w:rPr>
                <w:sz w:val="16"/>
                <w:szCs w:val="16"/>
              </w:rPr>
              <w:t> </w:t>
            </w:r>
          </w:p>
        </w:tc>
        <w:tc>
          <w:tcPr>
            <w:tcW w:w="372" w:type="dxa"/>
            <w:tcBorders>
              <w:top w:val="nil"/>
              <w:left w:val="nil"/>
              <w:bottom w:val="single" w:sz="4" w:space="0" w:color="auto"/>
              <w:right w:val="single" w:sz="4" w:space="0" w:color="auto"/>
            </w:tcBorders>
            <w:shd w:val="clear" w:color="auto" w:fill="auto"/>
            <w:vAlign w:val="bottom"/>
            <w:hideMark/>
          </w:tcPr>
          <w:p w:rsidR="0051186D" w:rsidRPr="00803EEE" w:rsidRDefault="0051186D" w:rsidP="00EB11B4">
            <w:pPr>
              <w:rPr>
                <w:sz w:val="16"/>
                <w:szCs w:val="16"/>
              </w:rPr>
            </w:pPr>
            <w:r>
              <w:rPr>
                <w:sz w:val="16"/>
                <w:szCs w:val="16"/>
              </w:rPr>
              <w:t> </w:t>
            </w:r>
          </w:p>
        </w:tc>
        <w:tc>
          <w:tcPr>
            <w:tcW w:w="372" w:type="dxa"/>
            <w:tcBorders>
              <w:top w:val="nil"/>
              <w:left w:val="nil"/>
              <w:bottom w:val="single" w:sz="4" w:space="0" w:color="auto"/>
              <w:right w:val="single" w:sz="4" w:space="0" w:color="auto"/>
            </w:tcBorders>
            <w:shd w:val="clear" w:color="auto" w:fill="auto"/>
            <w:vAlign w:val="bottom"/>
            <w:hideMark/>
          </w:tcPr>
          <w:p w:rsidR="0051186D" w:rsidRPr="00803EEE" w:rsidRDefault="0051186D" w:rsidP="00EB11B4">
            <w:pPr>
              <w:rPr>
                <w:sz w:val="16"/>
                <w:szCs w:val="16"/>
              </w:rPr>
            </w:pPr>
            <w:r>
              <w:rPr>
                <w:sz w:val="16"/>
                <w:szCs w:val="16"/>
              </w:rPr>
              <w:t> </w:t>
            </w:r>
          </w:p>
        </w:tc>
        <w:tc>
          <w:tcPr>
            <w:tcW w:w="406" w:type="dxa"/>
            <w:tcBorders>
              <w:top w:val="nil"/>
              <w:left w:val="nil"/>
              <w:bottom w:val="single" w:sz="4" w:space="0" w:color="auto"/>
              <w:right w:val="single" w:sz="4" w:space="0" w:color="auto"/>
            </w:tcBorders>
            <w:shd w:val="clear" w:color="auto" w:fill="auto"/>
            <w:vAlign w:val="bottom"/>
            <w:hideMark/>
          </w:tcPr>
          <w:p w:rsidR="0051186D" w:rsidRPr="00803EEE" w:rsidRDefault="0051186D" w:rsidP="00EB11B4">
            <w:pPr>
              <w:rPr>
                <w:sz w:val="16"/>
                <w:szCs w:val="16"/>
              </w:rPr>
            </w:pPr>
            <w:r>
              <w:rPr>
                <w:sz w:val="16"/>
                <w:szCs w:val="16"/>
              </w:rPr>
              <w:t> </w:t>
            </w:r>
          </w:p>
        </w:tc>
        <w:tc>
          <w:tcPr>
            <w:tcW w:w="403" w:type="dxa"/>
            <w:tcBorders>
              <w:top w:val="nil"/>
              <w:left w:val="nil"/>
              <w:bottom w:val="single" w:sz="4" w:space="0" w:color="auto"/>
              <w:right w:val="single" w:sz="4" w:space="0" w:color="auto"/>
            </w:tcBorders>
            <w:shd w:val="clear" w:color="auto" w:fill="auto"/>
            <w:vAlign w:val="bottom"/>
            <w:hideMark/>
          </w:tcPr>
          <w:p w:rsidR="0051186D" w:rsidRPr="00803EEE" w:rsidRDefault="0051186D" w:rsidP="00EB11B4">
            <w:pPr>
              <w:rPr>
                <w:sz w:val="16"/>
                <w:szCs w:val="16"/>
              </w:rPr>
            </w:pPr>
            <w:r>
              <w:rPr>
                <w:sz w:val="16"/>
                <w:szCs w:val="16"/>
              </w:rPr>
              <w:t> </w:t>
            </w:r>
          </w:p>
        </w:tc>
        <w:tc>
          <w:tcPr>
            <w:tcW w:w="403" w:type="dxa"/>
            <w:tcBorders>
              <w:top w:val="nil"/>
              <w:left w:val="nil"/>
              <w:bottom w:val="single" w:sz="4" w:space="0" w:color="auto"/>
              <w:right w:val="single" w:sz="4" w:space="0" w:color="auto"/>
            </w:tcBorders>
            <w:shd w:val="clear" w:color="auto" w:fill="auto"/>
            <w:vAlign w:val="bottom"/>
            <w:hideMark/>
          </w:tcPr>
          <w:p w:rsidR="0051186D" w:rsidRPr="00803EEE" w:rsidRDefault="0051186D" w:rsidP="00EB11B4">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51186D" w:rsidRPr="00803EEE" w:rsidRDefault="0051186D" w:rsidP="00EB11B4">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51186D" w:rsidRPr="00803EEE" w:rsidRDefault="0051186D" w:rsidP="00EB11B4">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51186D" w:rsidRPr="00803EEE" w:rsidRDefault="0051186D" w:rsidP="00EB11B4">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51186D" w:rsidRPr="00803EEE" w:rsidRDefault="0051186D" w:rsidP="00EB11B4">
            <w:pPr>
              <w:rPr>
                <w:sz w:val="16"/>
                <w:szCs w:val="16"/>
              </w:rPr>
            </w:pPr>
            <w:r>
              <w:rPr>
                <w:sz w:val="16"/>
                <w:szCs w:val="16"/>
              </w:rPr>
              <w:t> </w:t>
            </w:r>
          </w:p>
        </w:tc>
      </w:tr>
    </w:tbl>
    <w:p w:rsidR="0051186D" w:rsidRDefault="0051186D" w:rsidP="00EB11B4">
      <w:pPr>
        <w:ind w:hanging="284"/>
        <w:rPr>
          <w:b/>
        </w:rPr>
      </w:pPr>
      <w:r>
        <w:rPr>
          <w:b/>
        </w:rPr>
        <w:t>«Арендодатель»</w:t>
      </w:r>
      <w:r>
        <w:rPr>
          <w:b/>
        </w:rPr>
        <w:tab/>
      </w:r>
      <w:r>
        <w:rPr>
          <w:b/>
        </w:rPr>
        <w:tab/>
      </w:r>
      <w:r>
        <w:rPr>
          <w:b/>
        </w:rPr>
        <w:tab/>
      </w:r>
      <w:r>
        <w:rPr>
          <w:b/>
        </w:rPr>
        <w:tab/>
        <w:t xml:space="preserve">                                      </w:t>
      </w:r>
      <w:r>
        <w:rPr>
          <w:b/>
        </w:rPr>
        <w:tab/>
        <w:t xml:space="preserve">                         «Арендатор»  </w:t>
      </w:r>
    </w:p>
    <w:p w:rsidR="0051186D" w:rsidRPr="004C07CC" w:rsidRDefault="0051186D" w:rsidP="00EB11B4">
      <w:pPr>
        <w:ind w:hanging="284"/>
        <w:rPr>
          <w:b/>
        </w:rPr>
      </w:pPr>
      <w:r>
        <w:t xml:space="preserve">_____________________________________                                                        </w:t>
      </w:r>
    </w:p>
    <w:p w:rsidR="0051186D" w:rsidRPr="004C07CC" w:rsidRDefault="0051186D" w:rsidP="00EB11B4">
      <w:pPr>
        <w:widowControl w:val="0"/>
        <w:ind w:left="9072" w:hanging="9066"/>
        <w:rPr>
          <w:color w:val="000000"/>
          <w:sz w:val="22"/>
          <w:szCs w:val="22"/>
        </w:rPr>
      </w:pPr>
      <w:r>
        <w:rPr>
          <w:color w:val="000000"/>
          <w:sz w:val="22"/>
          <w:szCs w:val="22"/>
        </w:rPr>
        <w:t xml:space="preserve">                                                                                                                                        </w:t>
      </w:r>
    </w:p>
    <w:p w:rsidR="0051186D" w:rsidRPr="004C07CC" w:rsidRDefault="0051186D" w:rsidP="00EB11B4">
      <w:pPr>
        <w:ind w:hanging="284"/>
        <w:rPr>
          <w:sz w:val="22"/>
          <w:szCs w:val="22"/>
        </w:rPr>
      </w:pPr>
      <w:r>
        <w:rPr>
          <w:sz w:val="22"/>
          <w:szCs w:val="22"/>
        </w:rPr>
        <w:tab/>
      </w:r>
    </w:p>
    <w:p w:rsidR="0051186D" w:rsidRPr="004C07CC" w:rsidRDefault="0051186D" w:rsidP="00EB11B4">
      <w:pPr>
        <w:ind w:hanging="284"/>
        <w:rPr>
          <w:sz w:val="22"/>
          <w:szCs w:val="22"/>
        </w:rPr>
      </w:pPr>
      <w:r>
        <w:rPr>
          <w:sz w:val="22"/>
          <w:szCs w:val="22"/>
        </w:rPr>
        <w:t>_____________________/___________/                                                                            _____________________/                         /</w:t>
      </w:r>
    </w:p>
    <w:p w:rsidR="0051186D" w:rsidRPr="00697A1E" w:rsidRDefault="0051186D" w:rsidP="00EB11B4">
      <w:pPr>
        <w:sectPr w:rsidR="0051186D" w:rsidRPr="00697A1E" w:rsidSect="00EB11B4">
          <w:pgSz w:w="16840" w:h="11907" w:orient="landscape" w:code="9"/>
          <w:pgMar w:top="851" w:right="1134" w:bottom="851" w:left="1134" w:header="794" w:footer="794" w:gutter="0"/>
          <w:cols w:space="720"/>
          <w:titlePg/>
          <w:docGrid w:linePitch="326"/>
        </w:sectPr>
      </w:pPr>
      <w:r>
        <w:rPr>
          <w:sz w:val="22"/>
          <w:szCs w:val="22"/>
        </w:rPr>
        <w:t xml:space="preserve">             М.П.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 xml:space="preserve">                                 М.П.</w:t>
      </w:r>
    </w:p>
    <w:p w:rsidR="0051186D" w:rsidRDefault="0051186D" w:rsidP="00EB11B4">
      <w:pPr>
        <w:tabs>
          <w:tab w:val="left" w:pos="-4140"/>
          <w:tab w:val="left" w:pos="2160"/>
          <w:tab w:val="left" w:pos="6480"/>
        </w:tabs>
        <w:ind w:left="6804"/>
      </w:pPr>
    </w:p>
    <w:p w:rsidR="0051186D" w:rsidRDefault="0051186D" w:rsidP="00EB11B4">
      <w:pPr>
        <w:tabs>
          <w:tab w:val="left" w:pos="-4140"/>
          <w:tab w:val="left" w:pos="2160"/>
          <w:tab w:val="left" w:pos="6480"/>
        </w:tabs>
        <w:ind w:left="6804"/>
      </w:pPr>
      <w:r>
        <w:t>Приложение № 8</w:t>
      </w:r>
    </w:p>
    <w:p w:rsidR="0051186D" w:rsidRDefault="0051186D" w:rsidP="00EB11B4">
      <w:pPr>
        <w:tabs>
          <w:tab w:val="left" w:pos="-4140"/>
          <w:tab w:val="left" w:pos="2160"/>
          <w:tab w:val="left" w:pos="6480"/>
        </w:tabs>
        <w:ind w:left="6804"/>
      </w:pPr>
      <w:r>
        <w:t>к договору  аренды</w:t>
      </w:r>
    </w:p>
    <w:p w:rsidR="0051186D" w:rsidRDefault="0051186D" w:rsidP="00EB11B4">
      <w:pPr>
        <w:tabs>
          <w:tab w:val="left" w:pos="-4140"/>
          <w:tab w:val="left" w:pos="2160"/>
          <w:tab w:val="left" w:pos="6480"/>
        </w:tabs>
        <w:ind w:left="6804"/>
      </w:pPr>
      <w:r>
        <w:t>транспортного средства с экипажем                                                                                                                                                                                            №_____________________________                                                                                                                                                                                          от "_____" ______________20 ___г.</w:t>
      </w:r>
    </w:p>
    <w:p w:rsidR="0051186D" w:rsidRDefault="0051186D" w:rsidP="00EB11B4">
      <w:pPr>
        <w:tabs>
          <w:tab w:val="left" w:pos="-4140"/>
          <w:tab w:val="left" w:pos="2160"/>
          <w:tab w:val="left" w:pos="6480"/>
        </w:tabs>
        <w:jc w:val="center"/>
      </w:pPr>
      <w:r>
        <w:t xml:space="preserve">Правила безопасности </w:t>
      </w:r>
    </w:p>
    <w:p w:rsidR="0051186D" w:rsidRDefault="0051186D" w:rsidP="00EB11B4">
      <w:pPr>
        <w:tabs>
          <w:tab w:val="left" w:pos="-4140"/>
          <w:tab w:val="left" w:pos="2160"/>
          <w:tab w:val="left" w:pos="6480"/>
        </w:tabs>
        <w:jc w:val="center"/>
      </w:pPr>
      <w:r>
        <w:t>при нахождении на терминале Арендатора</w:t>
      </w:r>
    </w:p>
    <w:p w:rsidR="0051186D" w:rsidRDefault="0051186D" w:rsidP="00EB11B4">
      <w:pPr>
        <w:tabs>
          <w:tab w:val="left" w:pos="-4140"/>
          <w:tab w:val="left" w:pos="2160"/>
          <w:tab w:val="left" w:pos="6480"/>
        </w:tabs>
        <w:jc w:val="center"/>
      </w:pPr>
    </w:p>
    <w:p w:rsidR="0051186D" w:rsidRDefault="0051186D" w:rsidP="00EB11B4">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51186D" w:rsidRDefault="0051186D" w:rsidP="00EB11B4">
      <w:pPr>
        <w:tabs>
          <w:tab w:val="left" w:pos="-4140"/>
          <w:tab w:val="left" w:pos="2160"/>
          <w:tab w:val="left" w:pos="6480"/>
        </w:tabs>
        <w:ind w:firstLine="426"/>
        <w:jc w:val="both"/>
      </w:pPr>
      <w:r>
        <w:t xml:space="preserve">2. На территории терминала Арендатора и в пределах прилегающих к ней технологических зон необходимо: </w:t>
      </w:r>
    </w:p>
    <w:p w:rsidR="0051186D" w:rsidRDefault="0051186D" w:rsidP="00EB11B4">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51186D" w:rsidRDefault="0051186D" w:rsidP="00EB11B4">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51186D" w:rsidRDefault="0051186D" w:rsidP="00EB11B4">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51186D" w:rsidRDefault="0051186D" w:rsidP="00EB11B4">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51186D" w:rsidRDefault="0051186D" w:rsidP="00EB11B4">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51186D" w:rsidRDefault="0051186D" w:rsidP="00EB11B4">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51186D" w:rsidRDefault="0051186D" w:rsidP="00EB11B4">
      <w:pPr>
        <w:tabs>
          <w:tab w:val="left" w:pos="-4140"/>
          <w:tab w:val="left" w:pos="2160"/>
          <w:tab w:val="left" w:pos="6480"/>
        </w:tabs>
        <w:ind w:firstLine="426"/>
        <w:jc w:val="both"/>
      </w:pPr>
      <w:r>
        <w:t xml:space="preserve">3. На территории терминала Арендатора и в пределах прилегающих к ней технологических зон запрещается: </w:t>
      </w:r>
    </w:p>
    <w:p w:rsidR="0051186D" w:rsidRDefault="0051186D" w:rsidP="00EB11B4">
      <w:pPr>
        <w:tabs>
          <w:tab w:val="left" w:pos="-4140"/>
          <w:tab w:val="left" w:pos="2160"/>
          <w:tab w:val="left" w:pos="6480"/>
        </w:tabs>
        <w:ind w:firstLine="426"/>
        <w:jc w:val="both"/>
      </w:pPr>
      <w:r>
        <w:t xml:space="preserve">3.1. самовольный проход / проезд через КПП, а также нахождение на территории терминала Арендатора без разрешения; </w:t>
      </w:r>
    </w:p>
    <w:p w:rsidR="0051186D" w:rsidRDefault="0051186D" w:rsidP="00EB11B4">
      <w:pPr>
        <w:tabs>
          <w:tab w:val="left" w:pos="-4140"/>
          <w:tab w:val="left" w:pos="2160"/>
          <w:tab w:val="left" w:pos="6480"/>
        </w:tabs>
        <w:ind w:firstLine="426"/>
        <w:jc w:val="both"/>
      </w:pPr>
      <w:r>
        <w:t xml:space="preserve">3.2. провоз на территорию терминала Арендатора пассажиров, не имеющих пропусков, оформленных надлежащим образом; </w:t>
      </w:r>
    </w:p>
    <w:p w:rsidR="0051186D" w:rsidRDefault="0051186D" w:rsidP="00EB11B4">
      <w:pPr>
        <w:tabs>
          <w:tab w:val="left" w:pos="-4140"/>
          <w:tab w:val="left" w:pos="2160"/>
          <w:tab w:val="left" w:pos="6480"/>
        </w:tabs>
        <w:ind w:firstLine="426"/>
        <w:jc w:val="both"/>
      </w:pPr>
      <w:r>
        <w:t xml:space="preserve">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(СИЗ) в исправном состоянии; </w:t>
      </w:r>
    </w:p>
    <w:p w:rsidR="0051186D" w:rsidRDefault="0051186D" w:rsidP="00EB11B4">
      <w:pPr>
        <w:tabs>
          <w:tab w:val="left" w:pos="-4140"/>
          <w:tab w:val="left" w:pos="2160"/>
          <w:tab w:val="left" w:pos="6480"/>
        </w:tabs>
        <w:ind w:firstLine="426"/>
        <w:jc w:val="both"/>
      </w:pPr>
      <w:r>
        <w:t>3.4. нарушение схемы маршрутов прохода и проезда по терминала Арендатора;</w:t>
      </w:r>
    </w:p>
    <w:p w:rsidR="0051186D" w:rsidRDefault="0051186D" w:rsidP="00EB11B4">
      <w:pPr>
        <w:tabs>
          <w:tab w:val="left" w:pos="-4140"/>
          <w:tab w:val="left" w:pos="2160"/>
          <w:tab w:val="left" w:pos="6480"/>
        </w:tabs>
        <w:ind w:firstLine="426"/>
        <w:jc w:val="both"/>
      </w:pPr>
      <w:r>
        <w:t xml:space="preserve">3.5. превышение скоростного режима; </w:t>
      </w:r>
    </w:p>
    <w:p w:rsidR="0051186D" w:rsidRDefault="0051186D" w:rsidP="00EB11B4">
      <w:pPr>
        <w:tabs>
          <w:tab w:val="left" w:pos="-4140"/>
          <w:tab w:val="left" w:pos="2160"/>
          <w:tab w:val="left" w:pos="6480"/>
        </w:tabs>
        <w:ind w:firstLine="426"/>
        <w:jc w:val="both"/>
      </w:pPr>
      <w:r>
        <w:t xml:space="preserve">3.6. обгон и выезд на полосу встречного движения; </w:t>
      </w:r>
    </w:p>
    <w:p w:rsidR="0051186D" w:rsidRDefault="0051186D" w:rsidP="00EB11B4">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51186D" w:rsidRDefault="0051186D" w:rsidP="00EB11B4">
      <w:pPr>
        <w:tabs>
          <w:tab w:val="left" w:pos="-4140"/>
          <w:tab w:val="left" w:pos="2160"/>
          <w:tab w:val="left" w:pos="6480"/>
        </w:tabs>
        <w:ind w:firstLine="426"/>
        <w:jc w:val="both"/>
      </w:pPr>
      <w:r>
        <w:t>3.8. въезд в зоны погрузки / выгрузки без полученного на то разрешения;</w:t>
      </w:r>
    </w:p>
    <w:p w:rsidR="0051186D" w:rsidRDefault="0051186D" w:rsidP="00EB11B4">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51186D" w:rsidRDefault="0051186D" w:rsidP="00EB11B4">
      <w:pPr>
        <w:tabs>
          <w:tab w:val="left" w:pos="-4140"/>
          <w:tab w:val="left" w:pos="2160"/>
          <w:tab w:val="left" w:pos="6480"/>
        </w:tabs>
        <w:ind w:firstLine="426"/>
        <w:jc w:val="both"/>
      </w:pPr>
      <w:r>
        <w:t xml:space="preserve">3.10. нахождение ближе 10 (десяти) метров от работающей погрузчно-разгрузочной техники и вне зоны видимости водителя / механизатора погрузочно-разгрузочной техники; </w:t>
      </w:r>
    </w:p>
    <w:p w:rsidR="0051186D" w:rsidRDefault="0051186D" w:rsidP="00EB11B4">
      <w:pPr>
        <w:tabs>
          <w:tab w:val="left" w:pos="-4140"/>
          <w:tab w:val="left" w:pos="2160"/>
          <w:tab w:val="left" w:pos="6480"/>
        </w:tabs>
        <w:ind w:firstLine="426"/>
        <w:jc w:val="both"/>
      </w:pPr>
      <w:r>
        <w:lastRenderedPageBreak/>
        <w:t xml:space="preserve">3.11. нахождение под перемещаемым грузом (контейнером); </w:t>
      </w:r>
    </w:p>
    <w:p w:rsidR="0051186D" w:rsidRDefault="0051186D" w:rsidP="00EB11B4">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51186D" w:rsidRDefault="0051186D" w:rsidP="00EB11B4">
      <w:pPr>
        <w:tabs>
          <w:tab w:val="left" w:pos="-4140"/>
          <w:tab w:val="left" w:pos="2160"/>
          <w:tab w:val="left" w:pos="6480"/>
        </w:tabs>
        <w:ind w:firstLine="426"/>
        <w:jc w:val="both"/>
      </w:pPr>
      <w:r>
        <w:t>3.13. оставление Транспортного средства на длительное время;</w:t>
      </w:r>
    </w:p>
    <w:p w:rsidR="0051186D" w:rsidRDefault="0051186D" w:rsidP="00EB11B4">
      <w:pPr>
        <w:tabs>
          <w:tab w:val="left" w:pos="-4140"/>
          <w:tab w:val="left" w:pos="2160"/>
          <w:tab w:val="left" w:pos="6480"/>
        </w:tabs>
        <w:ind w:firstLine="426"/>
        <w:jc w:val="both"/>
      </w:pPr>
      <w:r>
        <w:t xml:space="preserve">3.14. занятие для стоянки автотранспорта проездов, переездов и мест складирования груза; </w:t>
      </w:r>
    </w:p>
    <w:p w:rsidR="0051186D" w:rsidRDefault="0051186D" w:rsidP="00EB11B4">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51186D" w:rsidRDefault="0051186D" w:rsidP="00EB11B4">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51186D" w:rsidRDefault="0051186D" w:rsidP="00EB11B4">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51186D" w:rsidRDefault="0051186D" w:rsidP="00EB11B4">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51186D" w:rsidRDefault="0051186D" w:rsidP="00EB11B4">
      <w:pPr>
        <w:tabs>
          <w:tab w:val="left" w:pos="-4140"/>
          <w:tab w:val="left" w:pos="2160"/>
          <w:tab w:val="left" w:pos="6480"/>
        </w:tabs>
        <w:ind w:firstLine="426"/>
        <w:jc w:val="both"/>
      </w:pPr>
      <w:r>
        <w:t>3.19. выброс в непредусмотренных местах мусора, отходов и пр.</w:t>
      </w:r>
    </w:p>
    <w:p w:rsidR="0051186D" w:rsidRDefault="0051186D" w:rsidP="00EB11B4">
      <w:pPr>
        <w:tabs>
          <w:tab w:val="left" w:pos="-4140"/>
          <w:tab w:val="left" w:pos="2160"/>
          <w:tab w:val="left" w:pos="6480"/>
        </w:tabs>
        <w:ind w:firstLine="426"/>
        <w:jc w:val="both"/>
      </w:pPr>
    </w:p>
    <w:p w:rsidR="0051186D" w:rsidRDefault="0051186D" w:rsidP="00EB11B4">
      <w:pPr>
        <w:tabs>
          <w:tab w:val="left" w:pos="-4140"/>
          <w:tab w:val="left" w:pos="2160"/>
          <w:tab w:val="left" w:pos="6480"/>
        </w:tabs>
        <w:jc w:val="center"/>
      </w:pPr>
      <w:r>
        <w:t>«Арендодатель»</w:t>
      </w:r>
      <w:r>
        <w:tab/>
      </w:r>
      <w:r>
        <w:tab/>
        <w:t xml:space="preserve">«Арендатор»    </w:t>
      </w:r>
    </w:p>
    <w:p w:rsidR="0051186D" w:rsidRDefault="0051186D" w:rsidP="00EB11B4">
      <w:pPr>
        <w:tabs>
          <w:tab w:val="left" w:pos="-4140"/>
          <w:tab w:val="left" w:pos="2160"/>
          <w:tab w:val="left" w:pos="6480"/>
        </w:tabs>
        <w:jc w:val="center"/>
      </w:pPr>
      <w:r>
        <w:t>_________________________________                  _____________________________________________</w:t>
      </w:r>
    </w:p>
    <w:p w:rsidR="0051186D" w:rsidRDefault="0051186D" w:rsidP="00EB11B4">
      <w:pPr>
        <w:tabs>
          <w:tab w:val="left" w:pos="-4140"/>
          <w:tab w:val="left" w:pos="2160"/>
          <w:tab w:val="left" w:pos="6480"/>
        </w:tabs>
      </w:pPr>
      <w:r>
        <w:t>___________________/_____________/</w:t>
      </w:r>
      <w:r>
        <w:tab/>
        <w:t xml:space="preserve">___________________/____________/         М.П.        </w:t>
      </w:r>
      <w:r>
        <w:tab/>
      </w:r>
      <w:r>
        <w:tab/>
      </w:r>
      <w:r>
        <w:tab/>
      </w:r>
      <w:r>
        <w:tab/>
      </w:r>
      <w:r>
        <w:tab/>
      </w:r>
      <w:r>
        <w:tab/>
        <w:t xml:space="preserve">      М.П.</w:t>
      </w:r>
    </w:p>
    <w:p w:rsidR="0051186D" w:rsidRPr="008D6D58" w:rsidRDefault="0051186D" w:rsidP="00EB11B4">
      <w:pPr>
        <w:tabs>
          <w:tab w:val="left" w:pos="-4140"/>
          <w:tab w:val="left" w:pos="2160"/>
          <w:tab w:val="left" w:pos="6480"/>
        </w:tabs>
        <w:jc w:val="both"/>
      </w:pPr>
    </w:p>
    <w:p w:rsidR="006B6573" w:rsidRDefault="006B6573" w:rsidP="002079EB">
      <w:pPr>
        <w:suppressAutoHyphens w:val="0"/>
        <w:rPr>
          <w:iCs/>
          <w:szCs w:val="28"/>
        </w:rPr>
      </w:pPr>
    </w:p>
    <w:p w:rsidR="00F903B3" w:rsidRDefault="00F903B3" w:rsidP="002079EB">
      <w:pPr>
        <w:suppressAutoHyphens w:val="0"/>
        <w:rPr>
          <w:iCs/>
          <w:szCs w:val="28"/>
        </w:rPr>
      </w:pPr>
    </w:p>
    <w:p w:rsidR="00753782" w:rsidRDefault="00753782" w:rsidP="002079EB">
      <w:pPr>
        <w:suppressAutoHyphens w:val="0"/>
        <w:rPr>
          <w:iCs/>
          <w:szCs w:val="28"/>
        </w:rPr>
      </w:pPr>
    </w:p>
    <w:p w:rsidR="00753782" w:rsidRDefault="00753782" w:rsidP="002079EB">
      <w:pPr>
        <w:suppressAutoHyphens w:val="0"/>
        <w:rPr>
          <w:iCs/>
          <w:szCs w:val="28"/>
        </w:rPr>
      </w:pPr>
    </w:p>
    <w:p w:rsidR="00753782" w:rsidRDefault="00753782" w:rsidP="002079EB">
      <w:pPr>
        <w:suppressAutoHyphens w:val="0"/>
        <w:rPr>
          <w:iCs/>
          <w:szCs w:val="28"/>
        </w:rPr>
      </w:pPr>
    </w:p>
    <w:p w:rsidR="00753782" w:rsidRDefault="00753782" w:rsidP="002079EB">
      <w:pPr>
        <w:suppressAutoHyphens w:val="0"/>
        <w:rPr>
          <w:iCs/>
          <w:szCs w:val="28"/>
        </w:rPr>
      </w:pPr>
    </w:p>
    <w:p w:rsidR="00753782" w:rsidRDefault="00753782" w:rsidP="002079EB">
      <w:pPr>
        <w:suppressAutoHyphens w:val="0"/>
        <w:rPr>
          <w:iCs/>
          <w:szCs w:val="28"/>
        </w:rPr>
      </w:pPr>
    </w:p>
    <w:p w:rsidR="00753782" w:rsidRDefault="00753782" w:rsidP="002079EB">
      <w:pPr>
        <w:suppressAutoHyphens w:val="0"/>
        <w:rPr>
          <w:iCs/>
          <w:szCs w:val="28"/>
        </w:rPr>
      </w:pPr>
    </w:p>
    <w:p w:rsidR="00753782" w:rsidRDefault="00753782" w:rsidP="002079EB">
      <w:pPr>
        <w:suppressAutoHyphens w:val="0"/>
        <w:rPr>
          <w:iCs/>
          <w:szCs w:val="28"/>
        </w:rPr>
      </w:pPr>
    </w:p>
    <w:p w:rsidR="00753782" w:rsidRDefault="00753782" w:rsidP="002079EB">
      <w:pPr>
        <w:suppressAutoHyphens w:val="0"/>
        <w:rPr>
          <w:iCs/>
          <w:szCs w:val="28"/>
        </w:rPr>
      </w:pPr>
    </w:p>
    <w:p w:rsidR="00753782" w:rsidRDefault="00753782" w:rsidP="002079EB">
      <w:pPr>
        <w:suppressAutoHyphens w:val="0"/>
        <w:rPr>
          <w:iCs/>
          <w:szCs w:val="28"/>
        </w:rPr>
      </w:pPr>
    </w:p>
    <w:p w:rsidR="00753782" w:rsidRDefault="00753782" w:rsidP="002079EB">
      <w:pPr>
        <w:suppressAutoHyphens w:val="0"/>
        <w:rPr>
          <w:iCs/>
          <w:szCs w:val="28"/>
        </w:rPr>
      </w:pPr>
    </w:p>
    <w:p w:rsidR="00753782" w:rsidRDefault="00753782" w:rsidP="002079EB">
      <w:pPr>
        <w:suppressAutoHyphens w:val="0"/>
        <w:rPr>
          <w:iCs/>
          <w:szCs w:val="28"/>
        </w:rPr>
      </w:pPr>
    </w:p>
    <w:p w:rsidR="00753782" w:rsidRDefault="00753782" w:rsidP="002079EB">
      <w:pPr>
        <w:suppressAutoHyphens w:val="0"/>
        <w:rPr>
          <w:iCs/>
          <w:szCs w:val="28"/>
        </w:rPr>
      </w:pPr>
    </w:p>
    <w:p w:rsidR="00753782" w:rsidRDefault="00753782" w:rsidP="002079EB">
      <w:pPr>
        <w:suppressAutoHyphens w:val="0"/>
        <w:rPr>
          <w:iCs/>
          <w:szCs w:val="28"/>
        </w:rPr>
      </w:pPr>
    </w:p>
    <w:p w:rsidR="00753782" w:rsidRDefault="00753782" w:rsidP="00753782">
      <w:pPr>
        <w:tabs>
          <w:tab w:val="left" w:pos="-4140"/>
          <w:tab w:val="left" w:pos="2160"/>
          <w:tab w:val="left" w:pos="6480"/>
        </w:tabs>
        <w:ind w:left="6804"/>
      </w:pPr>
    </w:p>
    <w:p w:rsidR="00753782" w:rsidRDefault="00753782" w:rsidP="00753782">
      <w:pPr>
        <w:tabs>
          <w:tab w:val="left" w:pos="-4140"/>
          <w:tab w:val="left" w:pos="2160"/>
          <w:tab w:val="left" w:pos="6480"/>
        </w:tabs>
        <w:ind w:left="6804"/>
      </w:pPr>
    </w:p>
    <w:p w:rsidR="00753782" w:rsidRDefault="00753782" w:rsidP="00753782">
      <w:pPr>
        <w:tabs>
          <w:tab w:val="left" w:pos="-4140"/>
          <w:tab w:val="left" w:pos="2160"/>
          <w:tab w:val="left" w:pos="6480"/>
        </w:tabs>
        <w:ind w:left="6804"/>
      </w:pPr>
    </w:p>
    <w:p w:rsidR="00753782" w:rsidRDefault="00753782" w:rsidP="00753782">
      <w:pPr>
        <w:tabs>
          <w:tab w:val="left" w:pos="-4140"/>
          <w:tab w:val="left" w:pos="2160"/>
          <w:tab w:val="left" w:pos="6480"/>
        </w:tabs>
        <w:ind w:left="6804"/>
      </w:pPr>
    </w:p>
    <w:p w:rsidR="00753782" w:rsidRDefault="00753782" w:rsidP="00753782">
      <w:pPr>
        <w:tabs>
          <w:tab w:val="left" w:pos="-4140"/>
          <w:tab w:val="left" w:pos="2160"/>
          <w:tab w:val="left" w:pos="6480"/>
        </w:tabs>
        <w:ind w:left="6804"/>
      </w:pPr>
    </w:p>
    <w:p w:rsidR="00753782" w:rsidRDefault="00753782" w:rsidP="00753782">
      <w:pPr>
        <w:tabs>
          <w:tab w:val="left" w:pos="-4140"/>
          <w:tab w:val="left" w:pos="2160"/>
          <w:tab w:val="left" w:pos="6480"/>
        </w:tabs>
        <w:ind w:left="6804"/>
      </w:pPr>
    </w:p>
    <w:p w:rsidR="00753782" w:rsidRDefault="00753782" w:rsidP="00753782">
      <w:pPr>
        <w:tabs>
          <w:tab w:val="left" w:pos="-4140"/>
          <w:tab w:val="left" w:pos="2160"/>
          <w:tab w:val="left" w:pos="6480"/>
        </w:tabs>
        <w:ind w:left="6804"/>
      </w:pPr>
    </w:p>
    <w:p w:rsidR="00753782" w:rsidRDefault="00753782" w:rsidP="00753782">
      <w:pPr>
        <w:tabs>
          <w:tab w:val="left" w:pos="-4140"/>
          <w:tab w:val="left" w:pos="2160"/>
          <w:tab w:val="left" w:pos="6480"/>
        </w:tabs>
        <w:ind w:left="6804"/>
      </w:pPr>
    </w:p>
    <w:p w:rsidR="00753782" w:rsidRDefault="00753782" w:rsidP="00753782">
      <w:pPr>
        <w:tabs>
          <w:tab w:val="left" w:pos="-4140"/>
          <w:tab w:val="left" w:pos="2160"/>
          <w:tab w:val="left" w:pos="6480"/>
        </w:tabs>
        <w:ind w:left="6804"/>
      </w:pPr>
    </w:p>
    <w:p w:rsidR="00753782" w:rsidRDefault="00753782" w:rsidP="00753782">
      <w:pPr>
        <w:tabs>
          <w:tab w:val="left" w:pos="-4140"/>
          <w:tab w:val="left" w:pos="2160"/>
          <w:tab w:val="left" w:pos="6480"/>
        </w:tabs>
        <w:ind w:left="6804"/>
      </w:pPr>
    </w:p>
    <w:p w:rsidR="00753782" w:rsidRDefault="00753782" w:rsidP="00753782">
      <w:pPr>
        <w:tabs>
          <w:tab w:val="left" w:pos="-4140"/>
          <w:tab w:val="left" w:pos="2160"/>
          <w:tab w:val="left" w:pos="6480"/>
        </w:tabs>
        <w:ind w:left="6804"/>
      </w:pPr>
    </w:p>
    <w:p w:rsidR="00753782" w:rsidRDefault="00753782" w:rsidP="00753782">
      <w:pPr>
        <w:tabs>
          <w:tab w:val="left" w:pos="-4140"/>
          <w:tab w:val="left" w:pos="2160"/>
          <w:tab w:val="left" w:pos="6480"/>
        </w:tabs>
        <w:ind w:left="6804"/>
      </w:pPr>
    </w:p>
    <w:p w:rsidR="00753782" w:rsidRDefault="00753782" w:rsidP="00753782">
      <w:pPr>
        <w:tabs>
          <w:tab w:val="left" w:pos="-4140"/>
          <w:tab w:val="left" w:pos="2160"/>
          <w:tab w:val="left" w:pos="6480"/>
        </w:tabs>
        <w:ind w:left="6804"/>
      </w:pPr>
    </w:p>
    <w:p w:rsidR="00753782" w:rsidRDefault="00753782" w:rsidP="005A134D">
      <w:pPr>
        <w:tabs>
          <w:tab w:val="left" w:pos="-4140"/>
          <w:tab w:val="left" w:pos="2160"/>
          <w:tab w:val="left" w:pos="6480"/>
        </w:tabs>
        <w:ind w:left="6379"/>
      </w:pPr>
      <w:r>
        <w:lastRenderedPageBreak/>
        <w:t xml:space="preserve">Приложение № </w:t>
      </w:r>
      <w:r w:rsidR="005A134D">
        <w:t>9</w:t>
      </w:r>
    </w:p>
    <w:p w:rsidR="00753782" w:rsidRDefault="00753782" w:rsidP="005A134D">
      <w:pPr>
        <w:tabs>
          <w:tab w:val="left" w:pos="-4140"/>
          <w:tab w:val="left" w:pos="2160"/>
          <w:tab w:val="left" w:pos="6480"/>
        </w:tabs>
        <w:ind w:left="6379"/>
      </w:pPr>
      <w:r>
        <w:t>к договору  аренды</w:t>
      </w:r>
    </w:p>
    <w:p w:rsidR="00753782" w:rsidRDefault="00753782" w:rsidP="005A134D">
      <w:pPr>
        <w:tabs>
          <w:tab w:val="left" w:pos="-4140"/>
          <w:tab w:val="left" w:pos="2160"/>
          <w:tab w:val="left" w:pos="6480"/>
        </w:tabs>
        <w:ind w:left="6379"/>
      </w:pPr>
      <w:r>
        <w:t xml:space="preserve">транспортного средства с экипажем                                                                                                                                                                                            №_______________________                                                                                                                                                                                   </w:t>
      </w:r>
      <w:r w:rsidR="005A134D">
        <w:t xml:space="preserve">       от "_____" __________</w:t>
      </w:r>
      <w:r>
        <w:t>20 ___г.</w:t>
      </w:r>
    </w:p>
    <w:p w:rsidR="00753782" w:rsidRDefault="00753782" w:rsidP="00753782">
      <w:pPr>
        <w:rPr>
          <w:szCs w:val="28"/>
        </w:rPr>
      </w:pPr>
    </w:p>
    <w:p w:rsidR="00F61907" w:rsidRPr="00AF5749" w:rsidRDefault="00F61907" w:rsidP="00F61907">
      <w:pPr>
        <w:numPr>
          <w:ilvl w:val="0"/>
          <w:numId w:val="29"/>
        </w:numPr>
        <w:ind w:left="0" w:firstLine="851"/>
        <w:jc w:val="both"/>
        <w:rPr>
          <w:bCs/>
        </w:rPr>
      </w:pPr>
      <w:r w:rsidRPr="00AF5749">
        <w:rPr>
          <w:bCs/>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F61907" w:rsidRPr="00AF5749" w:rsidRDefault="00F61907" w:rsidP="00F61907">
      <w:pPr>
        <w:numPr>
          <w:ilvl w:val="0"/>
          <w:numId w:val="29"/>
        </w:numPr>
        <w:ind w:left="0" w:firstLine="851"/>
        <w:jc w:val="both"/>
        <w:rPr>
          <w:bCs/>
        </w:rPr>
      </w:pPr>
      <w:r w:rsidRPr="00AF5749">
        <w:rPr>
          <w:bCs/>
        </w:rPr>
        <w:t>В электронной форме составляются и подписываются квалифицированной электронной подписью документы, перечень и формат которых указаны в пункте 2.1 настоящего приложения (далее – «первичные документы»).</w:t>
      </w:r>
    </w:p>
    <w:p w:rsidR="00F61907" w:rsidRDefault="00F61907" w:rsidP="005A134D">
      <w:pPr>
        <w:ind w:firstLine="851"/>
        <w:jc w:val="both"/>
        <w:rPr>
          <w:bCs/>
        </w:rPr>
      </w:pPr>
      <w:r w:rsidRPr="00AF5749">
        <w:rPr>
          <w:bCs/>
        </w:rPr>
        <w:t>2.1. 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9"/>
        <w:gridCol w:w="3736"/>
        <w:gridCol w:w="5340"/>
      </w:tblGrid>
      <w:tr w:rsidR="00F61907" w:rsidRPr="00AF5749" w:rsidTr="005A134D">
        <w:trPr>
          <w:trHeight w:val="933"/>
        </w:trPr>
        <w:tc>
          <w:tcPr>
            <w:tcW w:w="779" w:type="dxa"/>
            <w:tcBorders>
              <w:top w:val="single" w:sz="4" w:space="0" w:color="000000"/>
              <w:left w:val="single" w:sz="4" w:space="0" w:color="000000"/>
              <w:bottom w:val="single" w:sz="4" w:space="0" w:color="000000"/>
              <w:right w:val="single" w:sz="4" w:space="0" w:color="000000"/>
            </w:tcBorders>
          </w:tcPr>
          <w:p w:rsidR="00F61907" w:rsidRPr="00AF5749" w:rsidRDefault="00F61907" w:rsidP="00074EA6">
            <w:pPr>
              <w:jc w:val="both"/>
              <w:rPr>
                <w:bCs/>
              </w:rPr>
            </w:pPr>
            <w:r w:rsidRPr="00AF5749">
              <w:rPr>
                <w:bCs/>
              </w:rPr>
              <w:t>№</w:t>
            </w:r>
          </w:p>
        </w:tc>
        <w:tc>
          <w:tcPr>
            <w:tcW w:w="3736" w:type="dxa"/>
            <w:tcBorders>
              <w:top w:val="single" w:sz="4" w:space="0" w:color="000000"/>
              <w:left w:val="single" w:sz="4" w:space="0" w:color="000000"/>
              <w:bottom w:val="single" w:sz="4" w:space="0" w:color="000000"/>
              <w:right w:val="single" w:sz="4" w:space="0" w:color="000000"/>
            </w:tcBorders>
          </w:tcPr>
          <w:p w:rsidR="00F61907" w:rsidRPr="00AF5749" w:rsidRDefault="00F61907" w:rsidP="00074EA6">
            <w:pPr>
              <w:jc w:val="both"/>
              <w:rPr>
                <w:bCs/>
              </w:rPr>
            </w:pPr>
            <w:r w:rsidRPr="00AF5749">
              <w:rPr>
                <w:bCs/>
              </w:rPr>
              <w:t>Наименование</w:t>
            </w:r>
          </w:p>
          <w:p w:rsidR="00F61907" w:rsidRPr="00AF5749" w:rsidRDefault="00F61907" w:rsidP="00074EA6">
            <w:pPr>
              <w:jc w:val="both"/>
              <w:rPr>
                <w:bCs/>
              </w:rPr>
            </w:pPr>
            <w:r w:rsidRPr="00AF5749">
              <w:rPr>
                <w:bCs/>
              </w:rPr>
              <w:t>электронного документа</w:t>
            </w:r>
            <w:r w:rsidRPr="00AF5749">
              <w:rPr>
                <w:bCs/>
                <w:vertAlign w:val="superscript"/>
              </w:rPr>
              <w:footnoteReference w:id="2"/>
            </w:r>
          </w:p>
        </w:tc>
        <w:tc>
          <w:tcPr>
            <w:tcW w:w="5340" w:type="dxa"/>
            <w:tcBorders>
              <w:top w:val="single" w:sz="4" w:space="0" w:color="000000"/>
              <w:left w:val="single" w:sz="4" w:space="0" w:color="000000"/>
              <w:bottom w:val="single" w:sz="4" w:space="0" w:color="000000"/>
              <w:right w:val="single" w:sz="4" w:space="0" w:color="000000"/>
            </w:tcBorders>
          </w:tcPr>
          <w:p w:rsidR="00F61907" w:rsidRPr="00AF5749" w:rsidRDefault="00F61907" w:rsidP="00074EA6">
            <w:pPr>
              <w:jc w:val="both"/>
              <w:rPr>
                <w:bCs/>
              </w:rPr>
            </w:pPr>
            <w:r w:rsidRPr="00AF5749">
              <w:rPr>
                <w:bCs/>
              </w:rPr>
              <w:t>Формат электронного документа</w:t>
            </w:r>
          </w:p>
        </w:tc>
      </w:tr>
      <w:tr w:rsidR="00F61907" w:rsidRPr="00AF5749" w:rsidTr="005A134D">
        <w:trPr>
          <w:trHeight w:val="4532"/>
        </w:trPr>
        <w:tc>
          <w:tcPr>
            <w:tcW w:w="779" w:type="dxa"/>
            <w:tcBorders>
              <w:top w:val="single" w:sz="4" w:space="0" w:color="000000"/>
              <w:left w:val="single" w:sz="4" w:space="0" w:color="000000"/>
              <w:right w:val="single" w:sz="4" w:space="0" w:color="000000"/>
            </w:tcBorders>
          </w:tcPr>
          <w:p w:rsidR="00F61907" w:rsidRPr="00AF5749" w:rsidRDefault="00F61907" w:rsidP="00074EA6">
            <w:pPr>
              <w:jc w:val="both"/>
              <w:rPr>
                <w:bCs/>
              </w:rPr>
            </w:pPr>
            <w:r w:rsidRPr="00AF5749">
              <w:rPr>
                <w:bCs/>
              </w:rPr>
              <w:t>1.</w:t>
            </w:r>
          </w:p>
          <w:p w:rsidR="00F61907" w:rsidRPr="00AF5749" w:rsidRDefault="00F61907" w:rsidP="00074EA6">
            <w:pPr>
              <w:jc w:val="both"/>
              <w:rPr>
                <w:bCs/>
              </w:rPr>
            </w:pPr>
          </w:p>
        </w:tc>
        <w:tc>
          <w:tcPr>
            <w:tcW w:w="3736" w:type="dxa"/>
            <w:tcBorders>
              <w:top w:val="single" w:sz="4" w:space="0" w:color="000000"/>
              <w:left w:val="single" w:sz="4" w:space="0" w:color="000000"/>
              <w:right w:val="single" w:sz="4" w:space="0" w:color="000000"/>
            </w:tcBorders>
            <w:shd w:val="clear" w:color="auto" w:fill="auto"/>
          </w:tcPr>
          <w:p w:rsidR="00F61907" w:rsidRPr="00AF5749" w:rsidRDefault="00F61907" w:rsidP="00074EA6">
            <w:pPr>
              <w:jc w:val="both"/>
              <w:rPr>
                <w:bCs/>
                <w:i/>
              </w:rPr>
            </w:pPr>
            <w:r w:rsidRPr="00AF5749">
              <w:rPr>
                <w:bCs/>
                <w:i/>
              </w:rPr>
              <w:t>Универсальный передаточный документ УПД</w:t>
            </w:r>
          </w:p>
          <w:p w:rsidR="00F61907" w:rsidRPr="00AF5749" w:rsidRDefault="00F61907" w:rsidP="00074EA6">
            <w:pPr>
              <w:jc w:val="both"/>
              <w:rPr>
                <w:bCs/>
                <w:i/>
              </w:rPr>
            </w:pPr>
          </w:p>
          <w:p w:rsidR="00F61907" w:rsidRPr="00AF5749" w:rsidRDefault="00F61907" w:rsidP="00074EA6">
            <w:pPr>
              <w:jc w:val="both"/>
              <w:rPr>
                <w:bCs/>
                <w:i/>
              </w:rPr>
            </w:pPr>
            <w:r w:rsidRPr="00AF5749">
              <w:rPr>
                <w:bCs/>
                <w:i/>
              </w:rPr>
              <w:t>Акт о выполненных работах (оказанных услугах)</w:t>
            </w:r>
          </w:p>
          <w:p w:rsidR="00F61907" w:rsidRPr="00AF5749" w:rsidRDefault="00F61907" w:rsidP="00074EA6">
            <w:pPr>
              <w:jc w:val="both"/>
              <w:rPr>
                <w:bCs/>
                <w:i/>
              </w:rPr>
            </w:pPr>
          </w:p>
          <w:p w:rsidR="00F61907" w:rsidRPr="00AF5749" w:rsidRDefault="00F61907" w:rsidP="00074EA6">
            <w:pPr>
              <w:jc w:val="both"/>
              <w:rPr>
                <w:bCs/>
              </w:rPr>
            </w:pPr>
            <w:r w:rsidRPr="00AF5749">
              <w:rPr>
                <w:bCs/>
                <w:i/>
              </w:rPr>
              <w:t>Товарная накладная ТОРГ-12</w:t>
            </w:r>
          </w:p>
        </w:tc>
        <w:tc>
          <w:tcPr>
            <w:tcW w:w="5340" w:type="dxa"/>
            <w:tcBorders>
              <w:top w:val="single" w:sz="4" w:space="0" w:color="000000"/>
              <w:left w:val="single" w:sz="4" w:space="0" w:color="000000"/>
              <w:right w:val="single" w:sz="4" w:space="0" w:color="000000"/>
            </w:tcBorders>
          </w:tcPr>
          <w:p w:rsidR="00F61907" w:rsidRPr="00AF5749" w:rsidRDefault="00F61907" w:rsidP="00074EA6">
            <w:pPr>
              <w:jc w:val="both"/>
              <w:rPr>
                <w:bCs/>
              </w:rPr>
            </w:pPr>
            <w:r w:rsidRPr="00AF5749">
              <w:rPr>
                <w:bCs/>
              </w:rPr>
              <w:t xml:space="preserve">XML, утв. приказом ФНС России от 19.12.2018 №ММВ-7-15/820@ с уточнениями. </w:t>
            </w:r>
          </w:p>
          <w:p w:rsidR="00F61907" w:rsidRPr="00AF5749" w:rsidRDefault="00F61907" w:rsidP="00074EA6">
            <w:pPr>
              <w:jc w:val="both"/>
              <w:rPr>
                <w:bCs/>
              </w:rPr>
            </w:pPr>
            <w:r w:rsidRPr="00AF5749">
              <w:rPr>
                <w:bCs/>
              </w:rPr>
              <w:t>С обязательным заполнением в группе «ИнфПолФХЖ1»:</w:t>
            </w:r>
          </w:p>
          <w:p w:rsidR="00F61907" w:rsidRPr="00AF5749" w:rsidRDefault="00F61907" w:rsidP="00074EA6">
            <w:pPr>
              <w:jc w:val="both"/>
              <w:rPr>
                <w:bCs/>
              </w:rPr>
            </w:pPr>
            <w:r w:rsidRPr="00AF5749">
              <w:rPr>
                <w:bCs/>
              </w:rPr>
              <w:t xml:space="preserve">1. элемента «ТекстИнф»: </w:t>
            </w:r>
          </w:p>
          <w:p w:rsidR="00F61907" w:rsidRPr="00AF5749" w:rsidRDefault="00F61907" w:rsidP="00074EA6">
            <w:pPr>
              <w:jc w:val="both"/>
              <w:rPr>
                <w:bCs/>
              </w:rPr>
            </w:pPr>
            <w:r w:rsidRPr="00AF5749">
              <w:rPr>
                <w:bCs/>
              </w:rPr>
              <w:t xml:space="preserve"> в поле «Идентиф» указать «КодБЕ»,  в поле «Значен» указать значение  кода БЕ</w:t>
            </w:r>
            <w:r w:rsidRPr="00AF5749">
              <w:rPr>
                <w:bCs/>
                <w:vertAlign w:val="superscript"/>
              </w:rPr>
              <w:footnoteReference w:id="3"/>
            </w:r>
            <w:r w:rsidRPr="00AF5749">
              <w:rPr>
                <w:bCs/>
              </w:rPr>
              <w:t>.</w:t>
            </w:r>
          </w:p>
          <w:p w:rsidR="00F61907" w:rsidRPr="00AF5749" w:rsidRDefault="00F61907" w:rsidP="00074EA6">
            <w:pPr>
              <w:jc w:val="both"/>
              <w:rPr>
                <w:bCs/>
              </w:rPr>
            </w:pPr>
            <w:r w:rsidRPr="00AF5749">
              <w:rPr>
                <w:bCs/>
              </w:rPr>
              <w:t>2. элемента «ОснПер»:</w:t>
            </w:r>
          </w:p>
          <w:p w:rsidR="00F61907" w:rsidRPr="00AF5749" w:rsidRDefault="00F61907" w:rsidP="00074EA6">
            <w:pPr>
              <w:jc w:val="both"/>
              <w:rPr>
                <w:bCs/>
              </w:rPr>
            </w:pPr>
            <w:r w:rsidRPr="00AF5749">
              <w:rPr>
                <w:bCs/>
              </w:rPr>
              <w:t xml:space="preserve">в поле «НаимОсн» указать  «Договор», </w:t>
            </w:r>
          </w:p>
          <w:p w:rsidR="00F61907" w:rsidRPr="00AF5749" w:rsidRDefault="00F61907" w:rsidP="00074EA6">
            <w:pPr>
              <w:jc w:val="both"/>
              <w:rPr>
                <w:bCs/>
              </w:rPr>
            </w:pPr>
            <w:r w:rsidRPr="00AF5749">
              <w:rPr>
                <w:bCs/>
              </w:rPr>
              <w:t>в поле «НомерОсн» указать «_______</w:t>
            </w:r>
            <w:r w:rsidRPr="00AF5749">
              <w:rPr>
                <w:bCs/>
                <w:vertAlign w:val="superscript"/>
              </w:rPr>
              <w:footnoteReference w:id="4"/>
            </w:r>
            <w:r w:rsidRPr="00AF5749">
              <w:rPr>
                <w:bCs/>
              </w:rPr>
              <w:t>»,</w:t>
            </w:r>
          </w:p>
          <w:p w:rsidR="00F61907" w:rsidRPr="00AF5749" w:rsidRDefault="00F61907" w:rsidP="00074EA6">
            <w:pPr>
              <w:jc w:val="both"/>
              <w:rPr>
                <w:bCs/>
              </w:rPr>
            </w:pPr>
            <w:r w:rsidRPr="00AF5749">
              <w:rPr>
                <w:bCs/>
              </w:rPr>
              <w:t>в поле  «ДатаОсн» указать   «______</w:t>
            </w:r>
            <w:r w:rsidRPr="00AF5749">
              <w:rPr>
                <w:bCs/>
                <w:vertAlign w:val="superscript"/>
              </w:rPr>
              <w:footnoteReference w:id="5"/>
            </w:r>
            <w:r w:rsidRPr="00AF5749">
              <w:rPr>
                <w:bCs/>
              </w:rPr>
              <w:t>».</w:t>
            </w:r>
          </w:p>
        </w:tc>
      </w:tr>
      <w:tr w:rsidR="00F61907" w:rsidRPr="00AF5749" w:rsidTr="005A134D">
        <w:trPr>
          <w:trHeight w:val="720"/>
        </w:trPr>
        <w:tc>
          <w:tcPr>
            <w:tcW w:w="779" w:type="dxa"/>
            <w:tcBorders>
              <w:top w:val="single" w:sz="4" w:space="0" w:color="000000"/>
              <w:left w:val="single" w:sz="4" w:space="0" w:color="000000"/>
              <w:bottom w:val="single" w:sz="4" w:space="0" w:color="000000"/>
              <w:right w:val="single" w:sz="4" w:space="0" w:color="000000"/>
            </w:tcBorders>
          </w:tcPr>
          <w:p w:rsidR="00F61907" w:rsidRPr="00AF5749" w:rsidRDefault="00F61907" w:rsidP="00074EA6">
            <w:pPr>
              <w:jc w:val="both"/>
              <w:rPr>
                <w:bCs/>
              </w:rPr>
            </w:pPr>
            <w:r w:rsidRPr="00AF5749">
              <w:rPr>
                <w:bCs/>
              </w:rPr>
              <w:t>2.</w:t>
            </w:r>
          </w:p>
        </w:tc>
        <w:tc>
          <w:tcPr>
            <w:tcW w:w="3736" w:type="dxa"/>
            <w:tcBorders>
              <w:top w:val="single" w:sz="4" w:space="0" w:color="000000"/>
              <w:left w:val="single" w:sz="4" w:space="0" w:color="000000"/>
              <w:bottom w:val="single" w:sz="4" w:space="0" w:color="000000"/>
              <w:right w:val="single" w:sz="4" w:space="0" w:color="000000"/>
            </w:tcBorders>
          </w:tcPr>
          <w:p w:rsidR="00F61907" w:rsidRPr="00AF5749" w:rsidRDefault="00F61907" w:rsidP="00074EA6">
            <w:pPr>
              <w:jc w:val="both"/>
              <w:rPr>
                <w:bCs/>
                <w:i/>
              </w:rPr>
            </w:pPr>
            <w:r w:rsidRPr="00AF5749">
              <w:rPr>
                <w:bCs/>
                <w:i/>
              </w:rPr>
              <w:t>Счет-фактура</w:t>
            </w:r>
          </w:p>
        </w:tc>
        <w:tc>
          <w:tcPr>
            <w:tcW w:w="5340" w:type="dxa"/>
            <w:tcBorders>
              <w:top w:val="single" w:sz="4" w:space="0" w:color="000000"/>
              <w:left w:val="single" w:sz="4" w:space="0" w:color="000000"/>
              <w:bottom w:val="single" w:sz="4" w:space="0" w:color="000000"/>
              <w:right w:val="single" w:sz="4" w:space="0" w:color="000000"/>
            </w:tcBorders>
            <w:shd w:val="clear" w:color="auto" w:fill="auto"/>
          </w:tcPr>
          <w:p w:rsidR="00F61907" w:rsidRPr="00AF5749" w:rsidRDefault="00F61907" w:rsidP="00074EA6">
            <w:pPr>
              <w:jc w:val="both"/>
              <w:rPr>
                <w:bCs/>
              </w:rPr>
            </w:pPr>
            <w:r w:rsidRPr="00AF5749">
              <w:rPr>
                <w:bCs/>
              </w:rPr>
              <w:t>XML, утв. приказом ФНС России от 19.12.2018 N ММВ-7-15/820@ с уточнениями.</w:t>
            </w:r>
          </w:p>
        </w:tc>
      </w:tr>
    </w:tbl>
    <w:p w:rsidR="00F61907" w:rsidRPr="00AF5749" w:rsidRDefault="00F61907" w:rsidP="00F61907">
      <w:pPr>
        <w:jc w:val="both"/>
        <w:rPr>
          <w:bCs/>
        </w:rPr>
      </w:pPr>
    </w:p>
    <w:p w:rsidR="00F61907" w:rsidRPr="00AF5749" w:rsidRDefault="00F61907" w:rsidP="005A134D">
      <w:pPr>
        <w:numPr>
          <w:ilvl w:val="0"/>
          <w:numId w:val="29"/>
        </w:numPr>
        <w:ind w:left="0" w:firstLine="709"/>
        <w:jc w:val="both"/>
        <w:rPr>
          <w:bCs/>
        </w:rPr>
      </w:pPr>
      <w:r w:rsidRPr="00AF5749">
        <w:rPr>
          <w:bCs/>
        </w:rPr>
        <w:lastRenderedPageBreak/>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8" w:history="1">
        <w:r w:rsidRPr="00AF5749">
          <w:rPr>
            <w:rStyle w:val="a7"/>
            <w:bCs/>
          </w:rPr>
          <w:t>https://www.nalog.ru/rn77/taxation/submission_statements/operations/</w:t>
        </w:r>
      </w:hyperlink>
      <w:r w:rsidRPr="00AF5749">
        <w:rPr>
          <w:bCs/>
        </w:rPr>
        <w:t>).</w:t>
      </w:r>
    </w:p>
    <w:p w:rsidR="00F61907" w:rsidRPr="00AF5749" w:rsidRDefault="00F61907" w:rsidP="005A134D">
      <w:pPr>
        <w:numPr>
          <w:ilvl w:val="0"/>
          <w:numId w:val="30"/>
        </w:numPr>
        <w:ind w:left="0" w:firstLine="709"/>
        <w:jc w:val="both"/>
        <w:rPr>
          <w:bCs/>
        </w:rPr>
      </w:pPr>
      <w:r w:rsidRPr="00AF5749">
        <w:rPr>
          <w:bCs/>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F61907" w:rsidRPr="00AF5749" w:rsidRDefault="00F61907" w:rsidP="005A134D">
      <w:pPr>
        <w:numPr>
          <w:ilvl w:val="0"/>
          <w:numId w:val="30"/>
        </w:numPr>
        <w:ind w:left="0" w:firstLine="709"/>
        <w:jc w:val="both"/>
        <w:rPr>
          <w:bCs/>
        </w:rPr>
      </w:pPr>
      <w:r w:rsidRPr="00AF5749">
        <w:rPr>
          <w:bCs/>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F61907" w:rsidRPr="00AF5749" w:rsidRDefault="00F61907" w:rsidP="005A134D">
      <w:pPr>
        <w:numPr>
          <w:ilvl w:val="0"/>
          <w:numId w:val="30"/>
        </w:numPr>
        <w:ind w:left="0" w:firstLine="709"/>
        <w:jc w:val="both"/>
        <w:rPr>
          <w:bCs/>
        </w:rPr>
      </w:pPr>
      <w:r w:rsidRPr="00AF5749">
        <w:rPr>
          <w:bCs/>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F61907" w:rsidRPr="00AF5749" w:rsidRDefault="00F61907" w:rsidP="005A134D">
      <w:pPr>
        <w:numPr>
          <w:ilvl w:val="0"/>
          <w:numId w:val="30"/>
        </w:numPr>
        <w:ind w:left="0" w:firstLine="709"/>
        <w:jc w:val="both"/>
        <w:rPr>
          <w:bCs/>
        </w:rPr>
      </w:pPr>
      <w:r w:rsidRPr="00AF5749">
        <w:rPr>
          <w:bCs/>
        </w:rPr>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F61907" w:rsidRPr="00AF5749" w:rsidRDefault="00F61907" w:rsidP="005A134D">
      <w:pPr>
        <w:numPr>
          <w:ilvl w:val="0"/>
          <w:numId w:val="30"/>
        </w:numPr>
        <w:ind w:left="0" w:firstLine="709"/>
        <w:jc w:val="both"/>
        <w:rPr>
          <w:bCs/>
        </w:rPr>
      </w:pPr>
      <w:r w:rsidRPr="00AF5749">
        <w:rPr>
          <w:bCs/>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F61907" w:rsidRPr="00AF5749" w:rsidRDefault="00F61907" w:rsidP="005A134D">
      <w:pPr>
        <w:numPr>
          <w:ilvl w:val="0"/>
          <w:numId w:val="30"/>
        </w:numPr>
        <w:ind w:left="0" w:firstLine="709"/>
        <w:jc w:val="both"/>
        <w:rPr>
          <w:bCs/>
        </w:rPr>
      </w:pPr>
      <w:r w:rsidRPr="00AF5749">
        <w:rPr>
          <w:bCs/>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753782" w:rsidRDefault="00F61907" w:rsidP="005A134D">
      <w:pPr>
        <w:pBdr>
          <w:top w:val="nil"/>
          <w:left w:val="nil"/>
          <w:bottom w:val="nil"/>
          <w:right w:val="nil"/>
          <w:between w:val="nil"/>
        </w:pBdr>
        <w:ind w:firstLine="709"/>
        <w:jc w:val="both"/>
        <w:rPr>
          <w:szCs w:val="28"/>
        </w:rPr>
      </w:pPr>
      <w:r>
        <w:rPr>
          <w:bCs/>
        </w:rPr>
        <w:t xml:space="preserve">10. </w:t>
      </w:r>
      <w:r w:rsidRPr="00AF5749">
        <w:rPr>
          <w:bCs/>
        </w:rPr>
        <w:t>В отношениях, не урегулированных настоящим Приложением, Стороны руководствуются законода</w:t>
      </w:r>
      <w:r>
        <w:rPr>
          <w:bCs/>
        </w:rPr>
        <w:t>тельством Российской Федерации.</w:t>
      </w:r>
    </w:p>
    <w:p w:rsidR="00843B50" w:rsidRDefault="00843B50" w:rsidP="00843B50">
      <w:pPr>
        <w:ind w:hanging="284"/>
        <w:rPr>
          <w:b/>
        </w:rPr>
      </w:pPr>
      <w:r>
        <w:rPr>
          <w:b/>
        </w:rPr>
        <w:t>«Арендодатель»</w:t>
      </w:r>
      <w:r>
        <w:rPr>
          <w:b/>
        </w:rPr>
        <w:tab/>
      </w:r>
      <w:r>
        <w:rPr>
          <w:b/>
        </w:rPr>
        <w:tab/>
      </w:r>
      <w:r>
        <w:rPr>
          <w:b/>
        </w:rPr>
        <w:tab/>
      </w:r>
      <w:r>
        <w:rPr>
          <w:b/>
        </w:rPr>
        <w:tab/>
        <w:t xml:space="preserve">                                      </w:t>
      </w:r>
      <w:r>
        <w:rPr>
          <w:b/>
        </w:rPr>
        <w:tab/>
        <w:t xml:space="preserve">                         «Арендатор»  </w:t>
      </w:r>
    </w:p>
    <w:p w:rsidR="00843B50" w:rsidRPr="004C07CC" w:rsidRDefault="00843B50" w:rsidP="00843B50">
      <w:pPr>
        <w:ind w:hanging="284"/>
        <w:rPr>
          <w:sz w:val="22"/>
          <w:szCs w:val="22"/>
        </w:rPr>
      </w:pPr>
      <w:r>
        <w:t xml:space="preserve">_____________________________________           </w:t>
      </w:r>
      <w:r w:rsidR="005A134D">
        <w:t xml:space="preserve">                ___________________________ </w:t>
      </w:r>
      <w:r>
        <w:rPr>
          <w:sz w:val="22"/>
          <w:szCs w:val="22"/>
        </w:rPr>
        <w:t xml:space="preserve">_________________/___________/                                          </w:t>
      </w:r>
      <w:bookmarkStart w:id="43" w:name="_GoBack"/>
      <w:bookmarkEnd w:id="43"/>
      <w:r>
        <w:rPr>
          <w:sz w:val="22"/>
          <w:szCs w:val="22"/>
        </w:rPr>
        <w:t xml:space="preserve">    _____________________/                         /</w:t>
      </w:r>
    </w:p>
    <w:p w:rsidR="00753782" w:rsidRPr="00753782" w:rsidRDefault="00843B50" w:rsidP="00843B50">
      <w:pPr>
        <w:rPr>
          <w:szCs w:val="28"/>
        </w:rPr>
        <w:sectPr w:rsidR="00753782" w:rsidRPr="00753782" w:rsidSect="00F61907">
          <w:pgSz w:w="11907" w:h="16840" w:code="9"/>
          <w:pgMar w:top="1134" w:right="851" w:bottom="567" w:left="1418" w:header="794" w:footer="794" w:gutter="0"/>
          <w:cols w:space="720"/>
          <w:titlePg/>
          <w:docGrid w:linePitch="326"/>
        </w:sectPr>
      </w:pPr>
      <w:r>
        <w:rPr>
          <w:sz w:val="22"/>
          <w:szCs w:val="22"/>
        </w:rPr>
        <w:t xml:space="preserve">             М.П.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 xml:space="preserve">                                 М.П.</w:t>
      </w:r>
    </w:p>
    <w:p w:rsidR="00753782" w:rsidRDefault="00753782">
      <w:pPr>
        <w:pStyle w:val="19"/>
        <w:ind w:firstLine="0"/>
        <w:jc w:val="right"/>
        <w:outlineLvl w:val="0"/>
      </w:pPr>
    </w:p>
    <w:p w:rsidR="0051186D" w:rsidRDefault="00930DC3">
      <w:pPr>
        <w:pStyle w:val="19"/>
        <w:ind w:firstLine="0"/>
        <w:jc w:val="right"/>
        <w:outlineLvl w:val="0"/>
        <w:rPr>
          <w:b/>
          <w:i/>
          <w:iCs/>
        </w:rPr>
      </w:pPr>
      <w:r>
        <w:t>Приложение № 5</w:t>
      </w:r>
      <w:r w:rsidR="00EB11B4">
        <w:br/>
        <w:t>к документации о закупке</w:t>
      </w:r>
    </w:p>
    <w:p w:rsidR="00C03380" w:rsidRPr="00C03380" w:rsidRDefault="00C03380" w:rsidP="00C03380"/>
    <w:p w:rsidR="0051186D" w:rsidRPr="005A60B8" w:rsidRDefault="0051186D" w:rsidP="00EB11B4">
      <w:pPr>
        <w:widowControl w:val="0"/>
        <w:autoSpaceDE w:val="0"/>
        <w:jc w:val="right"/>
        <w:rPr>
          <w:rFonts w:cs="Arial"/>
        </w:rPr>
      </w:pPr>
    </w:p>
    <w:p w:rsidR="0051186D" w:rsidRPr="005A60B8" w:rsidRDefault="0051186D" w:rsidP="00EB11B4">
      <w:pPr>
        <w:jc w:val="center"/>
        <w:rPr>
          <w:b/>
        </w:rPr>
      </w:pPr>
      <w:r>
        <w:rPr>
          <w:b/>
        </w:rPr>
        <w:t>Перечень транспортных средств</w:t>
      </w:r>
    </w:p>
    <w:p w:rsidR="0051186D" w:rsidRPr="005A60B8" w:rsidRDefault="0051186D" w:rsidP="00EB11B4">
      <w:pPr>
        <w:jc w:val="cente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1260"/>
        <w:gridCol w:w="1897"/>
        <w:gridCol w:w="2268"/>
        <w:gridCol w:w="1418"/>
        <w:gridCol w:w="1559"/>
        <w:gridCol w:w="1843"/>
      </w:tblGrid>
      <w:tr w:rsidR="0051186D" w:rsidRPr="005A60B8" w:rsidTr="00EB11B4">
        <w:tc>
          <w:tcPr>
            <w:tcW w:w="540" w:type="dxa"/>
          </w:tcPr>
          <w:p w:rsidR="0051186D" w:rsidRPr="005A60B8" w:rsidRDefault="0051186D" w:rsidP="00EB11B4">
            <w:pPr>
              <w:ind w:left="-900" w:firstLine="900"/>
              <w:jc w:val="center"/>
              <w:rPr>
                <w:b/>
                <w:sz w:val="20"/>
                <w:szCs w:val="20"/>
                <w:lang w:val="en-US"/>
              </w:rPr>
            </w:pPr>
            <w:r>
              <w:rPr>
                <w:b/>
                <w:sz w:val="20"/>
                <w:szCs w:val="20"/>
              </w:rPr>
              <w:t>№</w:t>
            </w:r>
          </w:p>
          <w:p w:rsidR="0051186D" w:rsidRPr="005A60B8" w:rsidRDefault="0051186D" w:rsidP="00EB11B4">
            <w:pPr>
              <w:ind w:left="-900" w:firstLine="900"/>
              <w:jc w:val="center"/>
              <w:rPr>
                <w:b/>
                <w:sz w:val="20"/>
                <w:szCs w:val="20"/>
              </w:rPr>
            </w:pPr>
            <w:r>
              <w:rPr>
                <w:b/>
                <w:sz w:val="20"/>
                <w:szCs w:val="20"/>
              </w:rPr>
              <w:t>п/п</w:t>
            </w:r>
          </w:p>
        </w:tc>
        <w:tc>
          <w:tcPr>
            <w:tcW w:w="1260" w:type="dxa"/>
          </w:tcPr>
          <w:p w:rsidR="0051186D" w:rsidRPr="005A60B8" w:rsidRDefault="0051186D" w:rsidP="00EB11B4">
            <w:pPr>
              <w:jc w:val="center"/>
              <w:rPr>
                <w:b/>
                <w:sz w:val="20"/>
                <w:szCs w:val="20"/>
              </w:rPr>
            </w:pPr>
            <w:r>
              <w:rPr>
                <w:b/>
                <w:sz w:val="20"/>
                <w:szCs w:val="20"/>
              </w:rPr>
              <w:t>Марка, цвет ТС</w:t>
            </w:r>
          </w:p>
        </w:tc>
        <w:tc>
          <w:tcPr>
            <w:tcW w:w="1897" w:type="dxa"/>
          </w:tcPr>
          <w:p w:rsidR="0051186D" w:rsidRPr="005A60B8" w:rsidRDefault="0051186D" w:rsidP="00EB11B4">
            <w:pPr>
              <w:jc w:val="center"/>
              <w:rPr>
                <w:b/>
                <w:sz w:val="20"/>
                <w:szCs w:val="20"/>
              </w:rPr>
            </w:pPr>
            <w:r>
              <w:rPr>
                <w:b/>
                <w:sz w:val="20"/>
                <w:szCs w:val="20"/>
              </w:rPr>
              <w:t xml:space="preserve">Государственный номер </w:t>
            </w:r>
          </w:p>
        </w:tc>
        <w:tc>
          <w:tcPr>
            <w:tcW w:w="2268" w:type="dxa"/>
          </w:tcPr>
          <w:p w:rsidR="0051186D" w:rsidRPr="005A60B8" w:rsidRDefault="0051186D" w:rsidP="00EB11B4">
            <w:pPr>
              <w:jc w:val="center"/>
              <w:rPr>
                <w:b/>
                <w:sz w:val="20"/>
                <w:szCs w:val="20"/>
              </w:rPr>
            </w:pPr>
            <w:r>
              <w:rPr>
                <w:b/>
                <w:sz w:val="20"/>
                <w:szCs w:val="20"/>
              </w:rPr>
              <w:t>Дополнительные характеристики ТС</w:t>
            </w:r>
          </w:p>
          <w:p w:rsidR="0051186D" w:rsidRPr="005A60B8" w:rsidRDefault="0051186D" w:rsidP="00EB11B4">
            <w:pPr>
              <w:jc w:val="center"/>
              <w:rPr>
                <w:b/>
                <w:sz w:val="20"/>
                <w:szCs w:val="20"/>
              </w:rPr>
            </w:pPr>
            <w:r>
              <w:rPr>
                <w:b/>
                <w:sz w:val="20"/>
                <w:szCs w:val="20"/>
              </w:rPr>
              <w:t xml:space="preserve"> ( максимальная грузоподъемность)</w:t>
            </w:r>
          </w:p>
        </w:tc>
        <w:tc>
          <w:tcPr>
            <w:tcW w:w="1418" w:type="dxa"/>
          </w:tcPr>
          <w:p w:rsidR="0051186D" w:rsidRPr="005A60B8" w:rsidRDefault="0051186D" w:rsidP="00EB11B4">
            <w:pPr>
              <w:jc w:val="center"/>
              <w:rPr>
                <w:b/>
                <w:sz w:val="20"/>
                <w:szCs w:val="20"/>
              </w:rPr>
            </w:pPr>
            <w:r>
              <w:rPr>
                <w:b/>
                <w:sz w:val="20"/>
                <w:szCs w:val="20"/>
              </w:rPr>
              <w:t>Наличие прицепов 20, 40 футовых</w:t>
            </w:r>
          </w:p>
        </w:tc>
        <w:tc>
          <w:tcPr>
            <w:tcW w:w="1559" w:type="dxa"/>
          </w:tcPr>
          <w:p w:rsidR="0051186D" w:rsidRPr="005A60B8" w:rsidRDefault="0051186D" w:rsidP="00EB11B4">
            <w:pPr>
              <w:jc w:val="center"/>
              <w:rPr>
                <w:b/>
                <w:sz w:val="20"/>
                <w:szCs w:val="20"/>
              </w:rPr>
            </w:pPr>
            <w:r>
              <w:rPr>
                <w:b/>
                <w:sz w:val="20"/>
                <w:szCs w:val="20"/>
              </w:rPr>
              <w:t>№ свидетельства о регистрации ТС</w:t>
            </w:r>
          </w:p>
          <w:p w:rsidR="0051186D" w:rsidRPr="005A60B8" w:rsidRDefault="0051186D" w:rsidP="00EB11B4">
            <w:pPr>
              <w:jc w:val="center"/>
              <w:rPr>
                <w:b/>
                <w:sz w:val="20"/>
                <w:szCs w:val="20"/>
              </w:rPr>
            </w:pPr>
            <w:r>
              <w:rPr>
                <w:b/>
                <w:sz w:val="20"/>
                <w:szCs w:val="20"/>
              </w:rPr>
              <w:t xml:space="preserve">(серия, номер, кем и когда выдано </w:t>
            </w:r>
          </w:p>
          <w:p w:rsidR="0051186D" w:rsidRPr="005A60B8" w:rsidRDefault="0051186D" w:rsidP="00EB11B4">
            <w:pPr>
              <w:jc w:val="center"/>
              <w:rPr>
                <w:b/>
                <w:sz w:val="20"/>
                <w:szCs w:val="20"/>
              </w:rPr>
            </w:pPr>
          </w:p>
        </w:tc>
        <w:tc>
          <w:tcPr>
            <w:tcW w:w="1843" w:type="dxa"/>
          </w:tcPr>
          <w:p w:rsidR="0051186D" w:rsidRPr="005A60B8" w:rsidRDefault="0051186D" w:rsidP="00EB11B4">
            <w:pPr>
              <w:jc w:val="center"/>
              <w:rPr>
                <w:b/>
                <w:sz w:val="20"/>
                <w:szCs w:val="20"/>
              </w:rPr>
            </w:pPr>
            <w:r>
              <w:rPr>
                <w:b/>
                <w:sz w:val="20"/>
                <w:szCs w:val="20"/>
              </w:rPr>
              <w:t>Принадлежность ТС (собственность)</w:t>
            </w:r>
          </w:p>
        </w:tc>
      </w:tr>
      <w:tr w:rsidR="0051186D" w:rsidRPr="005A60B8" w:rsidTr="00EB11B4">
        <w:tc>
          <w:tcPr>
            <w:tcW w:w="540" w:type="dxa"/>
          </w:tcPr>
          <w:p w:rsidR="0051186D" w:rsidRPr="005A60B8" w:rsidRDefault="0051186D" w:rsidP="00EB11B4">
            <w:pPr>
              <w:ind w:left="-900" w:firstLine="900"/>
              <w:jc w:val="center"/>
              <w:rPr>
                <w:sz w:val="20"/>
                <w:szCs w:val="20"/>
              </w:rPr>
            </w:pPr>
            <w:r>
              <w:rPr>
                <w:sz w:val="20"/>
                <w:szCs w:val="20"/>
              </w:rPr>
              <w:t>1</w:t>
            </w:r>
          </w:p>
        </w:tc>
        <w:tc>
          <w:tcPr>
            <w:tcW w:w="1260" w:type="dxa"/>
          </w:tcPr>
          <w:p w:rsidR="0051186D" w:rsidRPr="005A60B8" w:rsidRDefault="0051186D" w:rsidP="00EB11B4">
            <w:pPr>
              <w:jc w:val="center"/>
              <w:rPr>
                <w:sz w:val="20"/>
                <w:szCs w:val="20"/>
              </w:rPr>
            </w:pPr>
          </w:p>
        </w:tc>
        <w:tc>
          <w:tcPr>
            <w:tcW w:w="1897" w:type="dxa"/>
          </w:tcPr>
          <w:p w:rsidR="0051186D" w:rsidRPr="005A60B8" w:rsidRDefault="0051186D" w:rsidP="00EB11B4">
            <w:pPr>
              <w:jc w:val="center"/>
              <w:rPr>
                <w:sz w:val="20"/>
                <w:szCs w:val="20"/>
              </w:rPr>
            </w:pPr>
          </w:p>
        </w:tc>
        <w:tc>
          <w:tcPr>
            <w:tcW w:w="2268" w:type="dxa"/>
          </w:tcPr>
          <w:p w:rsidR="0051186D" w:rsidRPr="005A60B8" w:rsidRDefault="0051186D" w:rsidP="00EB11B4">
            <w:pPr>
              <w:jc w:val="center"/>
              <w:rPr>
                <w:sz w:val="20"/>
                <w:szCs w:val="20"/>
              </w:rPr>
            </w:pPr>
          </w:p>
        </w:tc>
        <w:tc>
          <w:tcPr>
            <w:tcW w:w="1418" w:type="dxa"/>
          </w:tcPr>
          <w:p w:rsidR="0051186D" w:rsidRPr="005A60B8" w:rsidRDefault="0051186D" w:rsidP="00EB11B4">
            <w:pPr>
              <w:jc w:val="center"/>
              <w:rPr>
                <w:sz w:val="20"/>
                <w:szCs w:val="20"/>
              </w:rPr>
            </w:pPr>
          </w:p>
        </w:tc>
        <w:tc>
          <w:tcPr>
            <w:tcW w:w="1559" w:type="dxa"/>
          </w:tcPr>
          <w:p w:rsidR="0051186D" w:rsidRPr="005A60B8" w:rsidRDefault="0051186D" w:rsidP="00EB11B4">
            <w:pPr>
              <w:jc w:val="center"/>
              <w:rPr>
                <w:sz w:val="20"/>
                <w:szCs w:val="20"/>
              </w:rPr>
            </w:pPr>
          </w:p>
        </w:tc>
        <w:tc>
          <w:tcPr>
            <w:tcW w:w="1843" w:type="dxa"/>
          </w:tcPr>
          <w:p w:rsidR="0051186D" w:rsidRPr="005A60B8" w:rsidRDefault="0051186D" w:rsidP="00EB11B4">
            <w:pPr>
              <w:jc w:val="center"/>
              <w:rPr>
                <w:sz w:val="20"/>
                <w:szCs w:val="20"/>
              </w:rPr>
            </w:pPr>
          </w:p>
        </w:tc>
      </w:tr>
      <w:tr w:rsidR="0051186D" w:rsidRPr="005A60B8" w:rsidTr="00EB11B4">
        <w:tc>
          <w:tcPr>
            <w:tcW w:w="540" w:type="dxa"/>
          </w:tcPr>
          <w:p w:rsidR="0051186D" w:rsidRPr="005A60B8" w:rsidRDefault="0051186D" w:rsidP="00EB11B4">
            <w:pPr>
              <w:ind w:left="-900" w:firstLine="900"/>
              <w:jc w:val="center"/>
              <w:rPr>
                <w:sz w:val="20"/>
                <w:szCs w:val="20"/>
              </w:rPr>
            </w:pPr>
            <w:r>
              <w:rPr>
                <w:sz w:val="20"/>
                <w:szCs w:val="20"/>
              </w:rPr>
              <w:t>2</w:t>
            </w:r>
          </w:p>
        </w:tc>
        <w:tc>
          <w:tcPr>
            <w:tcW w:w="1260" w:type="dxa"/>
          </w:tcPr>
          <w:p w:rsidR="0051186D" w:rsidRPr="005A60B8" w:rsidRDefault="0051186D" w:rsidP="00EB11B4">
            <w:pPr>
              <w:jc w:val="center"/>
              <w:rPr>
                <w:sz w:val="20"/>
                <w:szCs w:val="20"/>
              </w:rPr>
            </w:pPr>
          </w:p>
        </w:tc>
        <w:tc>
          <w:tcPr>
            <w:tcW w:w="1897" w:type="dxa"/>
          </w:tcPr>
          <w:p w:rsidR="0051186D" w:rsidRPr="005A60B8" w:rsidRDefault="0051186D" w:rsidP="00EB11B4">
            <w:pPr>
              <w:jc w:val="center"/>
              <w:rPr>
                <w:sz w:val="20"/>
                <w:szCs w:val="20"/>
              </w:rPr>
            </w:pPr>
          </w:p>
        </w:tc>
        <w:tc>
          <w:tcPr>
            <w:tcW w:w="2268" w:type="dxa"/>
          </w:tcPr>
          <w:p w:rsidR="0051186D" w:rsidRPr="005A60B8" w:rsidRDefault="0051186D" w:rsidP="00EB11B4">
            <w:pPr>
              <w:jc w:val="center"/>
              <w:rPr>
                <w:sz w:val="20"/>
                <w:szCs w:val="20"/>
              </w:rPr>
            </w:pPr>
          </w:p>
        </w:tc>
        <w:tc>
          <w:tcPr>
            <w:tcW w:w="1418" w:type="dxa"/>
          </w:tcPr>
          <w:p w:rsidR="0051186D" w:rsidRPr="005A60B8" w:rsidRDefault="0051186D" w:rsidP="00EB11B4">
            <w:pPr>
              <w:jc w:val="center"/>
              <w:rPr>
                <w:sz w:val="20"/>
                <w:szCs w:val="20"/>
              </w:rPr>
            </w:pPr>
          </w:p>
        </w:tc>
        <w:tc>
          <w:tcPr>
            <w:tcW w:w="1559" w:type="dxa"/>
          </w:tcPr>
          <w:p w:rsidR="0051186D" w:rsidRPr="005A60B8" w:rsidRDefault="0051186D" w:rsidP="00EB11B4">
            <w:pPr>
              <w:jc w:val="center"/>
              <w:rPr>
                <w:sz w:val="20"/>
                <w:szCs w:val="20"/>
              </w:rPr>
            </w:pPr>
          </w:p>
        </w:tc>
        <w:tc>
          <w:tcPr>
            <w:tcW w:w="1843" w:type="dxa"/>
          </w:tcPr>
          <w:p w:rsidR="0051186D" w:rsidRPr="005A60B8" w:rsidRDefault="0051186D" w:rsidP="00EB11B4">
            <w:pPr>
              <w:jc w:val="center"/>
              <w:rPr>
                <w:sz w:val="20"/>
                <w:szCs w:val="20"/>
              </w:rPr>
            </w:pPr>
          </w:p>
        </w:tc>
      </w:tr>
      <w:tr w:rsidR="0051186D" w:rsidRPr="005A60B8" w:rsidTr="00EB11B4">
        <w:tc>
          <w:tcPr>
            <w:tcW w:w="540" w:type="dxa"/>
          </w:tcPr>
          <w:p w:rsidR="0051186D" w:rsidRPr="005A60B8" w:rsidRDefault="0051186D" w:rsidP="00EB11B4">
            <w:pPr>
              <w:ind w:left="-900" w:firstLine="900"/>
              <w:jc w:val="center"/>
              <w:rPr>
                <w:sz w:val="20"/>
                <w:szCs w:val="20"/>
              </w:rPr>
            </w:pPr>
            <w:r>
              <w:rPr>
                <w:sz w:val="20"/>
                <w:szCs w:val="20"/>
              </w:rPr>
              <w:t>3</w:t>
            </w:r>
          </w:p>
        </w:tc>
        <w:tc>
          <w:tcPr>
            <w:tcW w:w="1260" w:type="dxa"/>
          </w:tcPr>
          <w:p w:rsidR="0051186D" w:rsidRPr="005A60B8" w:rsidRDefault="0051186D" w:rsidP="00EB11B4">
            <w:pPr>
              <w:jc w:val="center"/>
              <w:rPr>
                <w:sz w:val="20"/>
                <w:szCs w:val="20"/>
              </w:rPr>
            </w:pPr>
          </w:p>
        </w:tc>
        <w:tc>
          <w:tcPr>
            <w:tcW w:w="1897" w:type="dxa"/>
          </w:tcPr>
          <w:p w:rsidR="0051186D" w:rsidRPr="005A60B8" w:rsidRDefault="0051186D" w:rsidP="00EB11B4">
            <w:pPr>
              <w:jc w:val="center"/>
              <w:rPr>
                <w:sz w:val="20"/>
                <w:szCs w:val="20"/>
              </w:rPr>
            </w:pPr>
          </w:p>
        </w:tc>
        <w:tc>
          <w:tcPr>
            <w:tcW w:w="2268" w:type="dxa"/>
          </w:tcPr>
          <w:p w:rsidR="0051186D" w:rsidRPr="005A60B8" w:rsidRDefault="0051186D" w:rsidP="00EB11B4">
            <w:pPr>
              <w:jc w:val="center"/>
              <w:rPr>
                <w:sz w:val="20"/>
                <w:szCs w:val="20"/>
              </w:rPr>
            </w:pPr>
          </w:p>
        </w:tc>
        <w:tc>
          <w:tcPr>
            <w:tcW w:w="1418" w:type="dxa"/>
          </w:tcPr>
          <w:p w:rsidR="0051186D" w:rsidRPr="005A60B8" w:rsidRDefault="0051186D" w:rsidP="00EB11B4">
            <w:pPr>
              <w:jc w:val="center"/>
              <w:rPr>
                <w:sz w:val="20"/>
                <w:szCs w:val="20"/>
              </w:rPr>
            </w:pPr>
          </w:p>
        </w:tc>
        <w:tc>
          <w:tcPr>
            <w:tcW w:w="1559" w:type="dxa"/>
          </w:tcPr>
          <w:p w:rsidR="0051186D" w:rsidRPr="005A60B8" w:rsidRDefault="0051186D" w:rsidP="00EB11B4">
            <w:pPr>
              <w:jc w:val="center"/>
              <w:rPr>
                <w:sz w:val="20"/>
                <w:szCs w:val="20"/>
              </w:rPr>
            </w:pPr>
          </w:p>
        </w:tc>
        <w:tc>
          <w:tcPr>
            <w:tcW w:w="1843" w:type="dxa"/>
          </w:tcPr>
          <w:p w:rsidR="0051186D" w:rsidRPr="005A60B8" w:rsidRDefault="0051186D" w:rsidP="00EB11B4">
            <w:pPr>
              <w:jc w:val="center"/>
              <w:rPr>
                <w:sz w:val="20"/>
                <w:szCs w:val="20"/>
              </w:rPr>
            </w:pPr>
          </w:p>
        </w:tc>
      </w:tr>
    </w:tbl>
    <w:p w:rsidR="0051186D" w:rsidRPr="005A60B8" w:rsidRDefault="0051186D" w:rsidP="00EB11B4"/>
    <w:p w:rsidR="0051186D" w:rsidRDefault="0051186D" w:rsidP="00EB11B4">
      <w:pPr>
        <w:keepNext/>
        <w:numPr>
          <w:ilvl w:val="2"/>
          <w:numId w:val="0"/>
        </w:numPr>
        <w:outlineLvl w:val="2"/>
        <w:rPr>
          <w:b/>
          <w:bCs/>
        </w:rPr>
      </w:pPr>
    </w:p>
    <w:p w:rsidR="0051186D" w:rsidRDefault="0051186D" w:rsidP="00EB11B4">
      <w:pPr>
        <w:keepNext/>
        <w:ind w:firstLine="706"/>
        <w:jc w:val="both"/>
        <w:rPr>
          <w:b/>
          <w:bCs/>
        </w:rPr>
      </w:pPr>
      <w:r>
        <w:rPr>
          <w:b/>
          <w:bCs/>
        </w:rPr>
        <w:t>Представитель, имеющий полномочия подписать Заявку на участие в процедуре Размещения оферты от имени _______________________________________</w:t>
      </w:r>
    </w:p>
    <w:p w:rsidR="0051186D" w:rsidRPr="00926EBF" w:rsidRDefault="0051186D" w:rsidP="00EB11B4">
      <w:pPr>
        <w:keepNext/>
        <w:ind w:firstLine="706"/>
        <w:jc w:val="both"/>
        <w:rPr>
          <w:rFonts w:ascii="Arial" w:hAnsi="Arial"/>
          <w:bCs/>
        </w:rPr>
      </w:pPr>
      <w:r>
        <w:rPr>
          <w:b/>
          <w:bCs/>
        </w:rPr>
        <w:t xml:space="preserve"> _____________________________________________________________________________</w:t>
      </w:r>
    </w:p>
    <w:p w:rsidR="0051186D" w:rsidRPr="00926EBF" w:rsidRDefault="0051186D" w:rsidP="00EB11B4">
      <w:pPr>
        <w:tabs>
          <w:tab w:val="left" w:pos="8640"/>
        </w:tabs>
        <w:jc w:val="center"/>
        <w:rPr>
          <w:i/>
        </w:rPr>
      </w:pPr>
      <w:r>
        <w:rPr>
          <w:i/>
        </w:rPr>
        <w:t>(наименование претендента)</w:t>
      </w:r>
    </w:p>
    <w:p w:rsidR="0051186D" w:rsidRPr="00926EBF" w:rsidRDefault="0051186D" w:rsidP="00EB11B4">
      <w:pPr>
        <w:rPr>
          <w:lang w:eastAsia="ru-RU"/>
        </w:rPr>
      </w:pPr>
      <w:r>
        <w:rPr>
          <w:lang w:eastAsia="ru-RU"/>
        </w:rPr>
        <w:t>____________________________________________________________________</w:t>
      </w:r>
    </w:p>
    <w:p w:rsidR="0051186D" w:rsidRPr="00926EBF" w:rsidRDefault="0051186D" w:rsidP="00EB11B4">
      <w:pPr>
        <w:rPr>
          <w:i/>
        </w:rPr>
      </w:pPr>
      <w:r>
        <w:rPr>
          <w:i/>
        </w:rPr>
        <w:t xml:space="preserve">       М.П.</w:t>
      </w:r>
      <w:r>
        <w:rPr>
          <w:i/>
        </w:rPr>
        <w:tab/>
      </w:r>
      <w:r>
        <w:rPr>
          <w:i/>
        </w:rPr>
        <w:tab/>
      </w:r>
      <w:r>
        <w:rPr>
          <w:i/>
        </w:rPr>
        <w:tab/>
        <w:t>(должность, подпись, ФИО)</w:t>
      </w:r>
    </w:p>
    <w:p w:rsidR="0051186D" w:rsidRPr="00926EBF" w:rsidRDefault="0051186D" w:rsidP="00EB11B4">
      <w:pPr>
        <w:rPr>
          <w:lang w:eastAsia="ru-RU"/>
        </w:rPr>
      </w:pPr>
      <w:r>
        <w:rPr>
          <w:lang w:eastAsia="ru-RU"/>
        </w:rPr>
        <w:t>"____" ____________ 201__ г.</w:t>
      </w:r>
    </w:p>
    <w:p w:rsidR="0051186D" w:rsidRDefault="0051186D" w:rsidP="00EB11B4"/>
    <w:p w:rsidR="0051186D" w:rsidRDefault="0051186D"/>
    <w:p w:rsidR="00B61BD3" w:rsidRDefault="00B61BD3">
      <w:pPr>
        <w:suppressAutoHyphens w:val="0"/>
        <w:rPr>
          <w:rFonts w:eastAsia="Arial"/>
          <w:sz w:val="28"/>
          <w:szCs w:val="20"/>
        </w:rPr>
      </w:pPr>
      <w:r>
        <w:br w:type="page"/>
      </w:r>
    </w:p>
    <w:p w:rsidR="0051186D" w:rsidRDefault="00930DC3">
      <w:pPr>
        <w:pStyle w:val="19"/>
        <w:ind w:firstLine="0"/>
        <w:jc w:val="right"/>
        <w:outlineLvl w:val="0"/>
        <w:rPr>
          <w:b/>
          <w:i/>
          <w:iCs/>
        </w:rPr>
      </w:pPr>
      <w:r>
        <w:lastRenderedPageBreak/>
        <w:t>Приложение № 6</w:t>
      </w:r>
      <w:r w:rsidR="00EB11B4">
        <w:br/>
        <w:t>к документации о закупке</w:t>
      </w:r>
    </w:p>
    <w:p w:rsidR="00C03380" w:rsidRPr="00C03380" w:rsidRDefault="00C03380" w:rsidP="00C03380"/>
    <w:p w:rsidR="0051186D" w:rsidRPr="005A60B8" w:rsidRDefault="0051186D" w:rsidP="00EB11B4">
      <w:pPr>
        <w:jc w:val="center"/>
        <w:rPr>
          <w:b/>
        </w:rPr>
      </w:pPr>
      <w:r>
        <w:rPr>
          <w:b/>
        </w:rPr>
        <w:t>Данные о водителях,</w:t>
      </w:r>
    </w:p>
    <w:p w:rsidR="0051186D" w:rsidRPr="005A60B8" w:rsidRDefault="0051186D" w:rsidP="00EB11B4">
      <w:pPr>
        <w:ind w:left="-360" w:firstLine="360"/>
        <w:jc w:val="center"/>
        <w:rPr>
          <w:b/>
        </w:rPr>
      </w:pPr>
      <w:r>
        <w:rPr>
          <w:b/>
        </w:rPr>
        <w:t xml:space="preserve">оказывающих услуги по управлению </w:t>
      </w:r>
    </w:p>
    <w:p w:rsidR="0051186D" w:rsidRPr="005A60B8" w:rsidRDefault="0051186D" w:rsidP="00EB11B4">
      <w:pPr>
        <w:ind w:left="-360" w:firstLine="360"/>
        <w:jc w:val="center"/>
        <w:rPr>
          <w:b/>
        </w:rPr>
      </w:pPr>
      <w:r>
        <w:rPr>
          <w:b/>
        </w:rPr>
        <w:t xml:space="preserve">транспортным средством и его технической эксплуатации </w:t>
      </w:r>
    </w:p>
    <w:p w:rsidR="0051186D" w:rsidRPr="005A60B8" w:rsidRDefault="0051186D" w:rsidP="00EB11B4">
      <w:pPr>
        <w:ind w:left="-360" w:firstLine="360"/>
        <w:jc w:val="center"/>
      </w:pPr>
    </w:p>
    <w:tbl>
      <w:tblPr>
        <w:tblpPr w:leftFromText="180" w:rightFromText="180" w:vertAnchor="text" w:tblpX="-792" w:tblpY="1"/>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665"/>
        <w:gridCol w:w="1620"/>
        <w:gridCol w:w="1440"/>
        <w:gridCol w:w="1440"/>
        <w:gridCol w:w="1080"/>
        <w:gridCol w:w="1260"/>
        <w:gridCol w:w="1620"/>
      </w:tblGrid>
      <w:tr w:rsidR="0051186D" w:rsidRPr="005A60B8" w:rsidTr="00EB11B4">
        <w:tc>
          <w:tcPr>
            <w:tcW w:w="675" w:type="dxa"/>
          </w:tcPr>
          <w:p w:rsidR="0051186D" w:rsidRPr="005A60B8" w:rsidRDefault="0051186D" w:rsidP="00EB11B4">
            <w:pPr>
              <w:jc w:val="center"/>
              <w:rPr>
                <w:sz w:val="20"/>
                <w:szCs w:val="20"/>
              </w:rPr>
            </w:pPr>
            <w:r>
              <w:rPr>
                <w:sz w:val="20"/>
                <w:szCs w:val="20"/>
              </w:rPr>
              <w:t>№ п/п</w:t>
            </w:r>
          </w:p>
        </w:tc>
        <w:tc>
          <w:tcPr>
            <w:tcW w:w="1665" w:type="dxa"/>
            <w:vAlign w:val="center"/>
          </w:tcPr>
          <w:p w:rsidR="0051186D" w:rsidRPr="005A60B8" w:rsidRDefault="0051186D" w:rsidP="00EB11B4">
            <w:pPr>
              <w:jc w:val="center"/>
              <w:rPr>
                <w:sz w:val="20"/>
                <w:szCs w:val="20"/>
              </w:rPr>
            </w:pPr>
            <w:r>
              <w:rPr>
                <w:sz w:val="20"/>
                <w:szCs w:val="20"/>
              </w:rPr>
              <w:t>Ф.И.О.</w:t>
            </w:r>
          </w:p>
        </w:tc>
        <w:tc>
          <w:tcPr>
            <w:tcW w:w="1620" w:type="dxa"/>
            <w:vAlign w:val="center"/>
          </w:tcPr>
          <w:p w:rsidR="0051186D" w:rsidRPr="005A60B8" w:rsidRDefault="0051186D" w:rsidP="00EB11B4">
            <w:pPr>
              <w:jc w:val="center"/>
              <w:rPr>
                <w:sz w:val="20"/>
                <w:szCs w:val="20"/>
              </w:rPr>
            </w:pPr>
            <w:r>
              <w:rPr>
                <w:sz w:val="20"/>
                <w:szCs w:val="20"/>
              </w:rPr>
              <w:t xml:space="preserve"> Водительское удостоверение (№, серия, дата выдачи, срок действия)</w:t>
            </w:r>
          </w:p>
        </w:tc>
        <w:tc>
          <w:tcPr>
            <w:tcW w:w="1440" w:type="dxa"/>
            <w:vAlign w:val="center"/>
          </w:tcPr>
          <w:p w:rsidR="0051186D" w:rsidRPr="005A60B8" w:rsidRDefault="0051186D" w:rsidP="00EB11B4">
            <w:pPr>
              <w:jc w:val="center"/>
              <w:rPr>
                <w:sz w:val="20"/>
                <w:szCs w:val="20"/>
              </w:rPr>
            </w:pPr>
            <w:r>
              <w:rPr>
                <w:sz w:val="20"/>
                <w:szCs w:val="20"/>
              </w:rPr>
              <w:t xml:space="preserve">Общий водительский стаж </w:t>
            </w:r>
          </w:p>
        </w:tc>
        <w:tc>
          <w:tcPr>
            <w:tcW w:w="1440" w:type="dxa"/>
            <w:vAlign w:val="center"/>
          </w:tcPr>
          <w:p w:rsidR="0051186D" w:rsidRPr="005A60B8" w:rsidRDefault="0051186D" w:rsidP="00EB11B4">
            <w:pPr>
              <w:jc w:val="center"/>
              <w:rPr>
                <w:sz w:val="20"/>
                <w:szCs w:val="20"/>
              </w:rPr>
            </w:pPr>
            <w:r>
              <w:rPr>
                <w:sz w:val="20"/>
                <w:szCs w:val="20"/>
              </w:rPr>
              <w:t>Категория</w:t>
            </w:r>
          </w:p>
        </w:tc>
        <w:tc>
          <w:tcPr>
            <w:tcW w:w="1080" w:type="dxa"/>
            <w:vAlign w:val="center"/>
          </w:tcPr>
          <w:p w:rsidR="0051186D" w:rsidRPr="005A60B8" w:rsidRDefault="0051186D" w:rsidP="00EB11B4">
            <w:pPr>
              <w:jc w:val="center"/>
              <w:rPr>
                <w:sz w:val="20"/>
                <w:szCs w:val="20"/>
              </w:rPr>
            </w:pPr>
            <w:r>
              <w:rPr>
                <w:sz w:val="20"/>
                <w:szCs w:val="20"/>
              </w:rPr>
              <w:t>Гражданство РФ/разрешение на работу</w:t>
            </w:r>
          </w:p>
        </w:tc>
        <w:tc>
          <w:tcPr>
            <w:tcW w:w="1260" w:type="dxa"/>
            <w:vAlign w:val="center"/>
          </w:tcPr>
          <w:p w:rsidR="0051186D" w:rsidRPr="005A60B8" w:rsidRDefault="0051186D" w:rsidP="00EB11B4">
            <w:pPr>
              <w:jc w:val="center"/>
              <w:rPr>
                <w:sz w:val="20"/>
                <w:szCs w:val="20"/>
              </w:rPr>
            </w:pPr>
            <w:r>
              <w:rPr>
                <w:sz w:val="20"/>
                <w:szCs w:val="20"/>
              </w:rPr>
              <w:t>Знание русского языка (да/нет)</w:t>
            </w:r>
          </w:p>
        </w:tc>
        <w:tc>
          <w:tcPr>
            <w:tcW w:w="1620" w:type="dxa"/>
          </w:tcPr>
          <w:p w:rsidR="0051186D" w:rsidRPr="005A60B8" w:rsidRDefault="0051186D" w:rsidP="00EB11B4">
            <w:pPr>
              <w:jc w:val="center"/>
              <w:rPr>
                <w:sz w:val="20"/>
                <w:szCs w:val="20"/>
              </w:rPr>
            </w:pPr>
            <w:r>
              <w:rPr>
                <w:sz w:val="20"/>
                <w:szCs w:val="20"/>
              </w:rPr>
              <w:t>Опыт работы с постановкой и снятием контейнеров</w:t>
            </w:r>
          </w:p>
        </w:tc>
      </w:tr>
      <w:tr w:rsidR="0051186D" w:rsidRPr="005A60B8" w:rsidTr="00EB11B4">
        <w:tc>
          <w:tcPr>
            <w:tcW w:w="675" w:type="dxa"/>
          </w:tcPr>
          <w:p w:rsidR="0051186D" w:rsidRPr="005A60B8" w:rsidRDefault="0051186D" w:rsidP="00EB11B4">
            <w:pPr>
              <w:jc w:val="center"/>
              <w:rPr>
                <w:sz w:val="20"/>
                <w:szCs w:val="20"/>
              </w:rPr>
            </w:pPr>
            <w:r>
              <w:rPr>
                <w:sz w:val="20"/>
                <w:szCs w:val="20"/>
              </w:rPr>
              <w:t>1</w:t>
            </w:r>
          </w:p>
        </w:tc>
        <w:tc>
          <w:tcPr>
            <w:tcW w:w="1665" w:type="dxa"/>
          </w:tcPr>
          <w:p w:rsidR="0051186D" w:rsidRPr="005A60B8" w:rsidRDefault="0051186D" w:rsidP="00EB11B4">
            <w:pPr>
              <w:rPr>
                <w:sz w:val="20"/>
                <w:szCs w:val="20"/>
              </w:rPr>
            </w:pPr>
          </w:p>
        </w:tc>
        <w:tc>
          <w:tcPr>
            <w:tcW w:w="1620" w:type="dxa"/>
          </w:tcPr>
          <w:p w:rsidR="0051186D" w:rsidRPr="005A60B8" w:rsidRDefault="0051186D" w:rsidP="00EB11B4">
            <w:pPr>
              <w:rPr>
                <w:sz w:val="20"/>
                <w:szCs w:val="20"/>
              </w:rPr>
            </w:pPr>
          </w:p>
        </w:tc>
        <w:tc>
          <w:tcPr>
            <w:tcW w:w="1440" w:type="dxa"/>
          </w:tcPr>
          <w:p w:rsidR="0051186D" w:rsidRPr="005A60B8" w:rsidRDefault="0051186D" w:rsidP="00EB11B4">
            <w:pPr>
              <w:rPr>
                <w:sz w:val="20"/>
                <w:szCs w:val="20"/>
              </w:rPr>
            </w:pPr>
          </w:p>
        </w:tc>
        <w:tc>
          <w:tcPr>
            <w:tcW w:w="1440" w:type="dxa"/>
          </w:tcPr>
          <w:p w:rsidR="0051186D" w:rsidRPr="005A60B8" w:rsidRDefault="0051186D" w:rsidP="00EB11B4">
            <w:pPr>
              <w:jc w:val="center"/>
              <w:rPr>
                <w:sz w:val="20"/>
                <w:szCs w:val="20"/>
              </w:rPr>
            </w:pPr>
          </w:p>
        </w:tc>
        <w:tc>
          <w:tcPr>
            <w:tcW w:w="1080" w:type="dxa"/>
          </w:tcPr>
          <w:p w:rsidR="0051186D" w:rsidRPr="005A60B8" w:rsidRDefault="0051186D" w:rsidP="00EB11B4">
            <w:pPr>
              <w:jc w:val="center"/>
              <w:rPr>
                <w:sz w:val="20"/>
                <w:szCs w:val="20"/>
              </w:rPr>
            </w:pPr>
          </w:p>
        </w:tc>
        <w:tc>
          <w:tcPr>
            <w:tcW w:w="1260" w:type="dxa"/>
          </w:tcPr>
          <w:p w:rsidR="0051186D" w:rsidRPr="005A60B8" w:rsidRDefault="0051186D" w:rsidP="00EB11B4">
            <w:pPr>
              <w:jc w:val="center"/>
              <w:rPr>
                <w:sz w:val="20"/>
                <w:szCs w:val="20"/>
              </w:rPr>
            </w:pPr>
          </w:p>
        </w:tc>
        <w:tc>
          <w:tcPr>
            <w:tcW w:w="1620" w:type="dxa"/>
          </w:tcPr>
          <w:p w:rsidR="0051186D" w:rsidRPr="005A60B8" w:rsidRDefault="0051186D" w:rsidP="00EB11B4">
            <w:pPr>
              <w:jc w:val="center"/>
              <w:rPr>
                <w:sz w:val="20"/>
                <w:szCs w:val="20"/>
              </w:rPr>
            </w:pPr>
          </w:p>
        </w:tc>
      </w:tr>
      <w:tr w:rsidR="0051186D" w:rsidRPr="005A60B8" w:rsidTr="00EB11B4">
        <w:tc>
          <w:tcPr>
            <w:tcW w:w="675" w:type="dxa"/>
          </w:tcPr>
          <w:p w:rsidR="0051186D" w:rsidRPr="005A60B8" w:rsidRDefault="0051186D" w:rsidP="00EB11B4">
            <w:pPr>
              <w:jc w:val="center"/>
              <w:rPr>
                <w:sz w:val="20"/>
                <w:szCs w:val="20"/>
              </w:rPr>
            </w:pPr>
            <w:r>
              <w:rPr>
                <w:sz w:val="20"/>
                <w:szCs w:val="20"/>
              </w:rPr>
              <w:t>2</w:t>
            </w:r>
          </w:p>
        </w:tc>
        <w:tc>
          <w:tcPr>
            <w:tcW w:w="1665" w:type="dxa"/>
          </w:tcPr>
          <w:p w:rsidR="0051186D" w:rsidRPr="005A60B8" w:rsidRDefault="0051186D" w:rsidP="00EB11B4">
            <w:pPr>
              <w:rPr>
                <w:sz w:val="20"/>
                <w:szCs w:val="20"/>
              </w:rPr>
            </w:pPr>
          </w:p>
        </w:tc>
        <w:tc>
          <w:tcPr>
            <w:tcW w:w="1620" w:type="dxa"/>
          </w:tcPr>
          <w:p w:rsidR="0051186D" w:rsidRPr="005A60B8" w:rsidRDefault="0051186D" w:rsidP="00EB11B4">
            <w:pPr>
              <w:rPr>
                <w:sz w:val="20"/>
                <w:szCs w:val="20"/>
              </w:rPr>
            </w:pPr>
          </w:p>
        </w:tc>
        <w:tc>
          <w:tcPr>
            <w:tcW w:w="1440" w:type="dxa"/>
          </w:tcPr>
          <w:p w:rsidR="0051186D" w:rsidRPr="005A60B8" w:rsidRDefault="0051186D" w:rsidP="00EB11B4">
            <w:pPr>
              <w:rPr>
                <w:sz w:val="20"/>
                <w:szCs w:val="20"/>
              </w:rPr>
            </w:pPr>
          </w:p>
        </w:tc>
        <w:tc>
          <w:tcPr>
            <w:tcW w:w="1440" w:type="dxa"/>
          </w:tcPr>
          <w:p w:rsidR="0051186D" w:rsidRPr="005A60B8" w:rsidRDefault="0051186D" w:rsidP="00EB11B4">
            <w:pPr>
              <w:jc w:val="center"/>
              <w:rPr>
                <w:sz w:val="20"/>
                <w:szCs w:val="20"/>
              </w:rPr>
            </w:pPr>
          </w:p>
        </w:tc>
        <w:tc>
          <w:tcPr>
            <w:tcW w:w="1080" w:type="dxa"/>
          </w:tcPr>
          <w:p w:rsidR="0051186D" w:rsidRPr="005A60B8" w:rsidRDefault="0051186D" w:rsidP="00EB11B4">
            <w:pPr>
              <w:jc w:val="center"/>
              <w:rPr>
                <w:sz w:val="20"/>
                <w:szCs w:val="20"/>
              </w:rPr>
            </w:pPr>
          </w:p>
        </w:tc>
        <w:tc>
          <w:tcPr>
            <w:tcW w:w="1260" w:type="dxa"/>
          </w:tcPr>
          <w:p w:rsidR="0051186D" w:rsidRPr="005A60B8" w:rsidRDefault="0051186D" w:rsidP="00EB11B4">
            <w:pPr>
              <w:jc w:val="center"/>
              <w:rPr>
                <w:sz w:val="20"/>
                <w:szCs w:val="20"/>
              </w:rPr>
            </w:pPr>
          </w:p>
        </w:tc>
        <w:tc>
          <w:tcPr>
            <w:tcW w:w="1620" w:type="dxa"/>
          </w:tcPr>
          <w:p w:rsidR="0051186D" w:rsidRPr="005A60B8" w:rsidRDefault="0051186D" w:rsidP="00EB11B4">
            <w:pPr>
              <w:jc w:val="center"/>
              <w:rPr>
                <w:sz w:val="20"/>
                <w:szCs w:val="20"/>
              </w:rPr>
            </w:pPr>
          </w:p>
        </w:tc>
      </w:tr>
      <w:tr w:rsidR="0051186D" w:rsidRPr="005A60B8" w:rsidTr="00EB11B4">
        <w:tc>
          <w:tcPr>
            <w:tcW w:w="675" w:type="dxa"/>
          </w:tcPr>
          <w:p w:rsidR="0051186D" w:rsidRPr="005A60B8" w:rsidRDefault="0051186D" w:rsidP="00EB11B4">
            <w:pPr>
              <w:jc w:val="center"/>
              <w:rPr>
                <w:sz w:val="20"/>
                <w:szCs w:val="20"/>
              </w:rPr>
            </w:pPr>
            <w:r>
              <w:rPr>
                <w:sz w:val="20"/>
                <w:szCs w:val="20"/>
              </w:rPr>
              <w:t>3</w:t>
            </w:r>
          </w:p>
        </w:tc>
        <w:tc>
          <w:tcPr>
            <w:tcW w:w="1665" w:type="dxa"/>
          </w:tcPr>
          <w:p w:rsidR="0051186D" w:rsidRPr="005A60B8" w:rsidRDefault="0051186D" w:rsidP="00EB11B4">
            <w:pPr>
              <w:rPr>
                <w:sz w:val="20"/>
                <w:szCs w:val="20"/>
              </w:rPr>
            </w:pPr>
          </w:p>
        </w:tc>
        <w:tc>
          <w:tcPr>
            <w:tcW w:w="1620" w:type="dxa"/>
          </w:tcPr>
          <w:p w:rsidR="0051186D" w:rsidRPr="005A60B8" w:rsidRDefault="0051186D" w:rsidP="00EB11B4">
            <w:pPr>
              <w:rPr>
                <w:sz w:val="20"/>
                <w:szCs w:val="20"/>
              </w:rPr>
            </w:pPr>
          </w:p>
        </w:tc>
        <w:tc>
          <w:tcPr>
            <w:tcW w:w="1440" w:type="dxa"/>
          </w:tcPr>
          <w:p w:rsidR="0051186D" w:rsidRPr="005A60B8" w:rsidRDefault="0051186D" w:rsidP="00EB11B4">
            <w:pPr>
              <w:rPr>
                <w:sz w:val="20"/>
                <w:szCs w:val="20"/>
              </w:rPr>
            </w:pPr>
          </w:p>
        </w:tc>
        <w:tc>
          <w:tcPr>
            <w:tcW w:w="1440" w:type="dxa"/>
          </w:tcPr>
          <w:p w:rsidR="0051186D" w:rsidRPr="005A60B8" w:rsidRDefault="0051186D" w:rsidP="00EB11B4">
            <w:pPr>
              <w:jc w:val="center"/>
              <w:rPr>
                <w:sz w:val="20"/>
                <w:szCs w:val="20"/>
              </w:rPr>
            </w:pPr>
          </w:p>
        </w:tc>
        <w:tc>
          <w:tcPr>
            <w:tcW w:w="1080" w:type="dxa"/>
          </w:tcPr>
          <w:p w:rsidR="0051186D" w:rsidRPr="005A60B8" w:rsidRDefault="0051186D" w:rsidP="00EB11B4">
            <w:pPr>
              <w:jc w:val="center"/>
              <w:rPr>
                <w:sz w:val="20"/>
                <w:szCs w:val="20"/>
              </w:rPr>
            </w:pPr>
          </w:p>
        </w:tc>
        <w:tc>
          <w:tcPr>
            <w:tcW w:w="1260" w:type="dxa"/>
          </w:tcPr>
          <w:p w:rsidR="0051186D" w:rsidRPr="005A60B8" w:rsidRDefault="0051186D" w:rsidP="00EB11B4">
            <w:pPr>
              <w:jc w:val="center"/>
              <w:rPr>
                <w:sz w:val="20"/>
                <w:szCs w:val="20"/>
              </w:rPr>
            </w:pPr>
          </w:p>
        </w:tc>
        <w:tc>
          <w:tcPr>
            <w:tcW w:w="1620" w:type="dxa"/>
          </w:tcPr>
          <w:p w:rsidR="0051186D" w:rsidRPr="005A60B8" w:rsidRDefault="0051186D" w:rsidP="00EB11B4">
            <w:pPr>
              <w:jc w:val="center"/>
              <w:rPr>
                <w:sz w:val="20"/>
                <w:szCs w:val="20"/>
              </w:rPr>
            </w:pPr>
          </w:p>
        </w:tc>
      </w:tr>
      <w:tr w:rsidR="0051186D" w:rsidRPr="005A60B8" w:rsidTr="00EB11B4">
        <w:tc>
          <w:tcPr>
            <w:tcW w:w="675" w:type="dxa"/>
          </w:tcPr>
          <w:p w:rsidR="0051186D" w:rsidRPr="005A60B8" w:rsidRDefault="0051186D" w:rsidP="00EB11B4">
            <w:pPr>
              <w:jc w:val="center"/>
              <w:rPr>
                <w:sz w:val="20"/>
                <w:szCs w:val="20"/>
              </w:rPr>
            </w:pPr>
            <w:r>
              <w:rPr>
                <w:sz w:val="20"/>
                <w:szCs w:val="20"/>
              </w:rPr>
              <w:t>4</w:t>
            </w:r>
          </w:p>
        </w:tc>
        <w:tc>
          <w:tcPr>
            <w:tcW w:w="1665" w:type="dxa"/>
          </w:tcPr>
          <w:p w:rsidR="0051186D" w:rsidRPr="005A60B8" w:rsidRDefault="0051186D" w:rsidP="00EB11B4">
            <w:pPr>
              <w:rPr>
                <w:sz w:val="20"/>
                <w:szCs w:val="20"/>
              </w:rPr>
            </w:pPr>
          </w:p>
        </w:tc>
        <w:tc>
          <w:tcPr>
            <w:tcW w:w="1620" w:type="dxa"/>
          </w:tcPr>
          <w:p w:rsidR="0051186D" w:rsidRPr="005A60B8" w:rsidRDefault="0051186D" w:rsidP="00EB11B4">
            <w:pPr>
              <w:rPr>
                <w:sz w:val="20"/>
                <w:szCs w:val="20"/>
              </w:rPr>
            </w:pPr>
          </w:p>
        </w:tc>
        <w:tc>
          <w:tcPr>
            <w:tcW w:w="1440" w:type="dxa"/>
          </w:tcPr>
          <w:p w:rsidR="0051186D" w:rsidRPr="005A60B8" w:rsidRDefault="0051186D" w:rsidP="00EB11B4">
            <w:pPr>
              <w:rPr>
                <w:sz w:val="20"/>
                <w:szCs w:val="20"/>
              </w:rPr>
            </w:pPr>
          </w:p>
        </w:tc>
        <w:tc>
          <w:tcPr>
            <w:tcW w:w="1440" w:type="dxa"/>
          </w:tcPr>
          <w:p w:rsidR="0051186D" w:rsidRPr="005A60B8" w:rsidRDefault="0051186D" w:rsidP="00EB11B4">
            <w:pPr>
              <w:jc w:val="center"/>
              <w:rPr>
                <w:sz w:val="20"/>
                <w:szCs w:val="20"/>
              </w:rPr>
            </w:pPr>
          </w:p>
        </w:tc>
        <w:tc>
          <w:tcPr>
            <w:tcW w:w="1080" w:type="dxa"/>
          </w:tcPr>
          <w:p w:rsidR="0051186D" w:rsidRPr="005A60B8" w:rsidRDefault="0051186D" w:rsidP="00EB11B4">
            <w:pPr>
              <w:jc w:val="center"/>
              <w:rPr>
                <w:sz w:val="20"/>
                <w:szCs w:val="20"/>
              </w:rPr>
            </w:pPr>
          </w:p>
        </w:tc>
        <w:tc>
          <w:tcPr>
            <w:tcW w:w="1260" w:type="dxa"/>
          </w:tcPr>
          <w:p w:rsidR="0051186D" w:rsidRPr="005A60B8" w:rsidRDefault="0051186D" w:rsidP="00EB11B4">
            <w:pPr>
              <w:jc w:val="center"/>
              <w:rPr>
                <w:sz w:val="20"/>
                <w:szCs w:val="20"/>
              </w:rPr>
            </w:pPr>
          </w:p>
        </w:tc>
        <w:tc>
          <w:tcPr>
            <w:tcW w:w="1620" w:type="dxa"/>
          </w:tcPr>
          <w:p w:rsidR="0051186D" w:rsidRPr="005A60B8" w:rsidRDefault="0051186D" w:rsidP="00EB11B4">
            <w:pPr>
              <w:jc w:val="center"/>
              <w:rPr>
                <w:sz w:val="20"/>
                <w:szCs w:val="20"/>
              </w:rPr>
            </w:pPr>
          </w:p>
        </w:tc>
      </w:tr>
    </w:tbl>
    <w:p w:rsidR="0051186D" w:rsidRPr="005A60B8" w:rsidRDefault="0051186D" w:rsidP="00EB11B4">
      <w:pPr>
        <w:jc w:val="both"/>
      </w:pPr>
    </w:p>
    <w:p w:rsidR="0051186D" w:rsidRDefault="0051186D" w:rsidP="00EB11B4">
      <w:pPr>
        <w:keepNext/>
        <w:numPr>
          <w:ilvl w:val="2"/>
          <w:numId w:val="0"/>
        </w:numPr>
        <w:tabs>
          <w:tab w:val="num" w:pos="0"/>
        </w:tabs>
        <w:outlineLvl w:val="2"/>
        <w:rPr>
          <w:b/>
          <w:bCs/>
        </w:rPr>
      </w:pPr>
    </w:p>
    <w:p w:rsidR="0051186D" w:rsidRPr="00926EBF" w:rsidRDefault="0051186D" w:rsidP="00EB11B4">
      <w:pPr>
        <w:keepNext/>
        <w:numPr>
          <w:ilvl w:val="2"/>
          <w:numId w:val="0"/>
        </w:numPr>
        <w:tabs>
          <w:tab w:val="num" w:pos="0"/>
        </w:tabs>
        <w:outlineLvl w:val="2"/>
        <w:rPr>
          <w:b/>
          <w:bCs/>
        </w:rPr>
      </w:pPr>
    </w:p>
    <w:p w:rsidR="0051186D" w:rsidRDefault="0051186D" w:rsidP="00EB11B4">
      <w:pPr>
        <w:keepNext/>
        <w:ind w:firstLine="706"/>
        <w:jc w:val="both"/>
        <w:rPr>
          <w:b/>
          <w:bCs/>
        </w:rPr>
      </w:pPr>
      <w:r>
        <w:rPr>
          <w:b/>
          <w:bCs/>
        </w:rPr>
        <w:t xml:space="preserve">Представитель, имеющий полномочия подписать Заявку на участие в процедуре Размещения оферты от имени ________________________________________ </w:t>
      </w:r>
    </w:p>
    <w:p w:rsidR="0051186D" w:rsidRPr="00926EBF" w:rsidRDefault="0051186D" w:rsidP="00EB11B4">
      <w:pPr>
        <w:keepNext/>
        <w:ind w:firstLine="706"/>
        <w:jc w:val="both"/>
        <w:rPr>
          <w:rFonts w:ascii="Arial" w:hAnsi="Arial"/>
          <w:bCs/>
        </w:rPr>
      </w:pPr>
      <w:r>
        <w:rPr>
          <w:b/>
          <w:bCs/>
        </w:rPr>
        <w:t>________________________________________________________________________</w:t>
      </w:r>
    </w:p>
    <w:p w:rsidR="0051186D" w:rsidRPr="00926EBF" w:rsidRDefault="0051186D" w:rsidP="00EB11B4">
      <w:pPr>
        <w:tabs>
          <w:tab w:val="left" w:pos="8640"/>
        </w:tabs>
        <w:jc w:val="center"/>
        <w:rPr>
          <w:i/>
        </w:rPr>
      </w:pPr>
      <w:r>
        <w:rPr>
          <w:i/>
        </w:rPr>
        <w:t>(наименование претендента)</w:t>
      </w:r>
    </w:p>
    <w:p w:rsidR="0051186D" w:rsidRPr="00926EBF" w:rsidRDefault="0051186D" w:rsidP="00EB11B4">
      <w:pPr>
        <w:rPr>
          <w:lang w:eastAsia="ru-RU"/>
        </w:rPr>
      </w:pPr>
      <w:r>
        <w:rPr>
          <w:lang w:eastAsia="ru-RU"/>
        </w:rPr>
        <w:t>____________________________________________________________________</w:t>
      </w:r>
    </w:p>
    <w:p w:rsidR="0051186D" w:rsidRPr="00926EBF" w:rsidRDefault="0051186D" w:rsidP="00EB11B4">
      <w:pPr>
        <w:rPr>
          <w:i/>
        </w:rPr>
      </w:pPr>
      <w:r>
        <w:rPr>
          <w:i/>
        </w:rPr>
        <w:t xml:space="preserve">       М.П.</w:t>
      </w:r>
      <w:r>
        <w:rPr>
          <w:i/>
        </w:rPr>
        <w:tab/>
      </w:r>
      <w:r>
        <w:rPr>
          <w:i/>
        </w:rPr>
        <w:tab/>
      </w:r>
      <w:r>
        <w:rPr>
          <w:i/>
        </w:rPr>
        <w:tab/>
        <w:t>(должность, подпись, ФИО)</w:t>
      </w:r>
    </w:p>
    <w:p w:rsidR="0051186D" w:rsidRPr="00926EBF" w:rsidRDefault="0051186D" w:rsidP="00EB11B4">
      <w:pPr>
        <w:rPr>
          <w:lang w:eastAsia="ru-RU"/>
        </w:rPr>
      </w:pPr>
      <w:r>
        <w:rPr>
          <w:lang w:eastAsia="ru-RU"/>
        </w:rPr>
        <w:t>"____" ____________ 201__ г.</w:t>
      </w:r>
    </w:p>
    <w:p w:rsidR="0051186D" w:rsidRPr="00926EBF" w:rsidRDefault="0051186D" w:rsidP="00EB11B4">
      <w:pPr>
        <w:tabs>
          <w:tab w:val="left" w:pos="9639"/>
        </w:tabs>
        <w:ind w:firstLine="567"/>
        <w:jc w:val="center"/>
        <w:rPr>
          <w:b/>
        </w:rPr>
      </w:pPr>
    </w:p>
    <w:p w:rsidR="0051186D" w:rsidRDefault="0051186D"/>
    <w:sectPr w:rsidR="0051186D"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466" w:rsidRDefault="000D2466">
      <w:r>
        <w:separator/>
      </w:r>
    </w:p>
  </w:endnote>
  <w:endnote w:type="continuationSeparator" w:id="0">
    <w:p w:rsidR="000D2466" w:rsidRDefault="000D2466">
      <w:r>
        <w:continuationSeparator/>
      </w:r>
    </w:p>
  </w:endnote>
  <w:endnote w:type="continuationNotice" w:id="1">
    <w:p w:rsidR="000D2466" w:rsidRDefault="000D246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782" w:rsidRDefault="005322F6" w:rsidP="00BF6892">
    <w:pPr>
      <w:pStyle w:val="afd"/>
      <w:framePr w:wrap="around" w:vAnchor="text" w:hAnchor="margin" w:xAlign="right" w:y="1"/>
      <w:rPr>
        <w:rStyle w:val="a5"/>
      </w:rPr>
    </w:pPr>
    <w:r>
      <w:rPr>
        <w:rStyle w:val="a5"/>
      </w:rPr>
      <w:fldChar w:fldCharType="begin"/>
    </w:r>
    <w:r w:rsidR="00753782">
      <w:rPr>
        <w:rStyle w:val="a5"/>
      </w:rPr>
      <w:instrText xml:space="preserve">PAGE  </w:instrText>
    </w:r>
    <w:r>
      <w:rPr>
        <w:rStyle w:val="a5"/>
      </w:rPr>
      <w:fldChar w:fldCharType="separate"/>
    </w:r>
    <w:r w:rsidR="00753782">
      <w:rPr>
        <w:rStyle w:val="a5"/>
        <w:noProof/>
      </w:rPr>
      <w:t>28</w:t>
    </w:r>
    <w:r>
      <w:rPr>
        <w:rStyle w:val="a5"/>
      </w:rPr>
      <w:fldChar w:fldCharType="end"/>
    </w:r>
  </w:p>
  <w:p w:rsidR="00753782" w:rsidRDefault="00753782"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782" w:rsidRDefault="00753782">
    <w:pPr>
      <w:pStyle w:val="afd"/>
      <w:jc w:val="center"/>
    </w:pPr>
  </w:p>
  <w:p w:rsidR="00753782" w:rsidRDefault="00753782"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782" w:rsidRDefault="00753782">
    <w:pPr>
      <w:pStyle w:val="af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782" w:rsidRDefault="005322F6">
    <w:pPr>
      <w:pStyle w:val="afd"/>
      <w:jc w:val="center"/>
    </w:pPr>
    <w:r>
      <w:rPr>
        <w:noProof/>
      </w:rPr>
      <w:fldChar w:fldCharType="begin"/>
    </w:r>
    <w:r w:rsidR="00415581">
      <w:rPr>
        <w:noProof/>
      </w:rPr>
      <w:instrText xml:space="preserve"> PAGE   \* MERGEFORMAT </w:instrText>
    </w:r>
    <w:r>
      <w:rPr>
        <w:noProof/>
      </w:rPr>
      <w:fldChar w:fldCharType="separate"/>
    </w:r>
    <w:r w:rsidR="00DD3474">
      <w:rPr>
        <w:noProof/>
      </w:rPr>
      <w:t>80</w:t>
    </w:r>
    <w:r>
      <w:rPr>
        <w:noProof/>
      </w:rPr>
      <w:fldChar w:fldCharType="end"/>
    </w:r>
  </w:p>
  <w:p w:rsidR="00753782" w:rsidRDefault="00753782">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466" w:rsidRDefault="000D2466">
      <w:r>
        <w:separator/>
      </w:r>
    </w:p>
  </w:footnote>
  <w:footnote w:type="continuationSeparator" w:id="0">
    <w:p w:rsidR="000D2466" w:rsidRDefault="000D2466">
      <w:r>
        <w:continuationSeparator/>
      </w:r>
    </w:p>
  </w:footnote>
  <w:footnote w:type="continuationNotice" w:id="1">
    <w:p w:rsidR="000D2466" w:rsidRDefault="000D2466"/>
  </w:footnote>
  <w:footnote w:id="2">
    <w:p w:rsidR="00F61907" w:rsidRPr="002A729F" w:rsidRDefault="00F61907" w:rsidP="00F61907">
      <w:pPr>
        <w:pBdr>
          <w:top w:val="nil"/>
          <w:left w:val="nil"/>
          <w:bottom w:val="nil"/>
          <w:right w:val="nil"/>
          <w:between w:val="nil"/>
        </w:pBdr>
        <w:rPr>
          <w:color w:val="000000"/>
          <w:sz w:val="16"/>
          <w:szCs w:val="16"/>
        </w:rPr>
      </w:pPr>
      <w:r w:rsidRPr="002A729F">
        <w:rPr>
          <w:sz w:val="16"/>
          <w:szCs w:val="16"/>
          <w:vertAlign w:val="superscript"/>
        </w:rPr>
        <w:footnoteRef/>
      </w:r>
      <w:r w:rsidRPr="002A729F">
        <w:rPr>
          <w:color w:val="000000"/>
          <w:sz w:val="16"/>
          <w:szCs w:val="16"/>
        </w:rPr>
        <w:t xml:space="preserve"> Указывается наименование документа в соответствии с условиями расчетов по Договору.</w:t>
      </w:r>
    </w:p>
  </w:footnote>
  <w:footnote w:id="3">
    <w:p w:rsidR="00F61907" w:rsidRPr="002A729F" w:rsidRDefault="00F61907" w:rsidP="00F61907">
      <w:pPr>
        <w:pBdr>
          <w:top w:val="nil"/>
          <w:left w:val="nil"/>
          <w:bottom w:val="nil"/>
          <w:right w:val="nil"/>
          <w:between w:val="nil"/>
        </w:pBdr>
        <w:rPr>
          <w:sz w:val="16"/>
          <w:szCs w:val="16"/>
        </w:rPr>
      </w:pPr>
      <w:r w:rsidRPr="002A729F">
        <w:rPr>
          <w:sz w:val="16"/>
          <w:szCs w:val="16"/>
          <w:vertAlign w:val="superscript"/>
        </w:rPr>
        <w:footnoteRef/>
      </w:r>
      <w:r w:rsidRPr="002A729F">
        <w:rPr>
          <w:color w:val="000000"/>
          <w:sz w:val="16"/>
          <w:szCs w:val="16"/>
        </w:rPr>
        <w:t xml:space="preserve"> Указывается конкретный код БЕ в зависимости от подразделения ПАО «ТрансКонтейнер», являю</w:t>
      </w:r>
      <w:r>
        <w:rPr>
          <w:color w:val="000000"/>
          <w:sz w:val="16"/>
          <w:szCs w:val="16"/>
        </w:rPr>
        <w:t>щегося С</w:t>
      </w:r>
      <w:r w:rsidRPr="002A729F">
        <w:rPr>
          <w:color w:val="000000"/>
          <w:sz w:val="16"/>
          <w:szCs w:val="16"/>
        </w:rPr>
        <w:t>тороной по Договору.</w:t>
      </w:r>
    </w:p>
    <w:p w:rsidR="00F61907" w:rsidRPr="002A729F" w:rsidRDefault="00F61907" w:rsidP="00F61907">
      <w:pPr>
        <w:pBdr>
          <w:top w:val="nil"/>
          <w:left w:val="nil"/>
          <w:bottom w:val="nil"/>
          <w:right w:val="nil"/>
          <w:between w:val="nil"/>
        </w:pBdr>
        <w:rPr>
          <w:color w:val="000000"/>
          <w:sz w:val="16"/>
          <w:szCs w:val="16"/>
        </w:rPr>
      </w:pPr>
      <w:r w:rsidRPr="002A729F">
        <w:rPr>
          <w:sz w:val="16"/>
          <w:szCs w:val="16"/>
        </w:rPr>
        <w:t>N350</w:t>
      </w:r>
      <w:r w:rsidRPr="002A729F">
        <w:rPr>
          <w:color w:val="000000"/>
          <w:sz w:val="16"/>
          <w:szCs w:val="16"/>
        </w:rPr>
        <w:t xml:space="preserve"> Аппарат управления</w:t>
      </w:r>
      <w:r w:rsidRPr="002A729F">
        <w:rPr>
          <w:sz w:val="16"/>
          <w:szCs w:val="16"/>
        </w:rPr>
        <w:tab/>
      </w:r>
      <w:r w:rsidRPr="002A729F">
        <w:rPr>
          <w:sz w:val="16"/>
          <w:szCs w:val="16"/>
        </w:rPr>
        <w:tab/>
      </w:r>
      <w:r w:rsidRPr="002A729F">
        <w:rPr>
          <w:sz w:val="16"/>
          <w:szCs w:val="16"/>
        </w:rPr>
        <w:tab/>
      </w:r>
      <w:r w:rsidRPr="002A729F">
        <w:rPr>
          <w:sz w:val="16"/>
          <w:szCs w:val="16"/>
        </w:rPr>
        <w:tab/>
        <w:t>N358</w:t>
      </w:r>
      <w:r w:rsidRPr="002A729F">
        <w:rPr>
          <w:color w:val="000000"/>
          <w:sz w:val="16"/>
          <w:szCs w:val="16"/>
        </w:rPr>
        <w:t xml:space="preserve"> Приволжский филиал</w:t>
      </w:r>
    </w:p>
    <w:p w:rsidR="00F61907" w:rsidRPr="002A729F" w:rsidRDefault="00F61907" w:rsidP="00F61907">
      <w:pPr>
        <w:pBdr>
          <w:top w:val="nil"/>
          <w:left w:val="nil"/>
          <w:bottom w:val="nil"/>
          <w:right w:val="nil"/>
          <w:between w:val="nil"/>
        </w:pBdr>
        <w:rPr>
          <w:color w:val="000000"/>
          <w:sz w:val="16"/>
          <w:szCs w:val="16"/>
        </w:rPr>
      </w:pPr>
      <w:r w:rsidRPr="002A729F">
        <w:rPr>
          <w:sz w:val="16"/>
          <w:szCs w:val="16"/>
        </w:rPr>
        <w:t>N351</w:t>
      </w:r>
      <w:r w:rsidRPr="002A729F">
        <w:rPr>
          <w:color w:val="000000"/>
          <w:sz w:val="16"/>
          <w:szCs w:val="16"/>
        </w:rPr>
        <w:t xml:space="preserve"> Октябрьский филиал</w:t>
      </w:r>
      <w:r w:rsidRPr="002A729F">
        <w:rPr>
          <w:sz w:val="16"/>
          <w:szCs w:val="16"/>
        </w:rPr>
        <w:tab/>
      </w:r>
      <w:r w:rsidRPr="002A729F">
        <w:rPr>
          <w:sz w:val="16"/>
          <w:szCs w:val="16"/>
        </w:rPr>
        <w:tab/>
      </w:r>
      <w:r w:rsidRPr="002A729F">
        <w:rPr>
          <w:sz w:val="16"/>
          <w:szCs w:val="16"/>
        </w:rPr>
        <w:tab/>
      </w:r>
      <w:r w:rsidRPr="002A729F">
        <w:rPr>
          <w:sz w:val="16"/>
          <w:szCs w:val="16"/>
        </w:rPr>
        <w:tab/>
        <w:t>N359</w:t>
      </w:r>
      <w:r w:rsidRPr="002A729F">
        <w:rPr>
          <w:color w:val="000000"/>
          <w:sz w:val="16"/>
          <w:szCs w:val="16"/>
        </w:rPr>
        <w:t xml:space="preserve"> Уральский филиал</w:t>
      </w:r>
    </w:p>
    <w:p w:rsidR="00F61907" w:rsidRPr="002A729F" w:rsidRDefault="00F61907" w:rsidP="00F61907">
      <w:pPr>
        <w:pBdr>
          <w:top w:val="nil"/>
          <w:left w:val="nil"/>
          <w:bottom w:val="nil"/>
          <w:right w:val="nil"/>
          <w:between w:val="nil"/>
        </w:pBdr>
        <w:rPr>
          <w:color w:val="000000"/>
          <w:sz w:val="16"/>
          <w:szCs w:val="16"/>
        </w:rPr>
      </w:pPr>
      <w:r w:rsidRPr="002A729F">
        <w:rPr>
          <w:sz w:val="16"/>
          <w:szCs w:val="16"/>
        </w:rPr>
        <w:t>N352</w:t>
      </w:r>
      <w:r w:rsidRPr="002A729F">
        <w:rPr>
          <w:color w:val="000000"/>
          <w:sz w:val="16"/>
          <w:szCs w:val="16"/>
        </w:rPr>
        <w:t xml:space="preserve"> Московский филиал</w:t>
      </w:r>
      <w:r w:rsidRPr="002A729F">
        <w:rPr>
          <w:sz w:val="16"/>
          <w:szCs w:val="16"/>
        </w:rPr>
        <w:tab/>
      </w:r>
      <w:r w:rsidRPr="002A729F">
        <w:rPr>
          <w:sz w:val="16"/>
          <w:szCs w:val="16"/>
        </w:rPr>
        <w:tab/>
      </w:r>
      <w:r w:rsidRPr="002A729F">
        <w:rPr>
          <w:sz w:val="16"/>
          <w:szCs w:val="16"/>
        </w:rPr>
        <w:tab/>
      </w:r>
      <w:r w:rsidRPr="002A729F">
        <w:rPr>
          <w:sz w:val="16"/>
          <w:szCs w:val="16"/>
        </w:rPr>
        <w:tab/>
        <w:t>N361</w:t>
      </w:r>
      <w:r w:rsidRPr="002A729F">
        <w:rPr>
          <w:color w:val="000000"/>
          <w:sz w:val="16"/>
          <w:szCs w:val="16"/>
        </w:rPr>
        <w:t xml:space="preserve"> Западно-Сибирский филиал</w:t>
      </w:r>
    </w:p>
    <w:p w:rsidR="00F61907" w:rsidRPr="002A729F" w:rsidRDefault="00F61907" w:rsidP="00F61907">
      <w:pPr>
        <w:pBdr>
          <w:top w:val="nil"/>
          <w:left w:val="nil"/>
          <w:bottom w:val="nil"/>
          <w:right w:val="nil"/>
          <w:between w:val="nil"/>
        </w:pBdr>
        <w:rPr>
          <w:sz w:val="16"/>
          <w:szCs w:val="16"/>
        </w:rPr>
      </w:pPr>
      <w:r w:rsidRPr="002A729F">
        <w:rPr>
          <w:sz w:val="16"/>
          <w:szCs w:val="16"/>
        </w:rPr>
        <w:t>N353</w:t>
      </w:r>
      <w:r w:rsidRPr="002A729F">
        <w:rPr>
          <w:color w:val="000000"/>
          <w:sz w:val="16"/>
          <w:szCs w:val="16"/>
        </w:rPr>
        <w:t xml:space="preserve"> Северный филиал</w:t>
      </w:r>
      <w:r w:rsidRPr="002A729F">
        <w:rPr>
          <w:sz w:val="16"/>
          <w:szCs w:val="16"/>
        </w:rPr>
        <w:tab/>
      </w:r>
      <w:r w:rsidRPr="002A729F">
        <w:rPr>
          <w:sz w:val="16"/>
          <w:szCs w:val="16"/>
        </w:rPr>
        <w:tab/>
      </w:r>
      <w:r w:rsidRPr="002A729F">
        <w:rPr>
          <w:sz w:val="16"/>
          <w:szCs w:val="16"/>
        </w:rPr>
        <w:tab/>
      </w:r>
      <w:r w:rsidRPr="002A729F">
        <w:rPr>
          <w:sz w:val="16"/>
          <w:szCs w:val="16"/>
        </w:rPr>
        <w:tab/>
        <w:t>N362</w:t>
      </w:r>
      <w:r w:rsidRPr="002A729F">
        <w:rPr>
          <w:color w:val="000000"/>
          <w:sz w:val="16"/>
          <w:szCs w:val="16"/>
        </w:rPr>
        <w:t xml:space="preserve"> Красноярский филиал</w:t>
      </w:r>
    </w:p>
    <w:p w:rsidR="00F61907" w:rsidRPr="002A729F" w:rsidRDefault="00F61907" w:rsidP="00F61907">
      <w:pPr>
        <w:pBdr>
          <w:top w:val="nil"/>
          <w:left w:val="nil"/>
          <w:bottom w:val="nil"/>
          <w:right w:val="nil"/>
          <w:between w:val="nil"/>
        </w:pBdr>
        <w:rPr>
          <w:color w:val="000000"/>
          <w:sz w:val="16"/>
          <w:szCs w:val="16"/>
        </w:rPr>
      </w:pPr>
      <w:r w:rsidRPr="002A729F">
        <w:rPr>
          <w:sz w:val="16"/>
          <w:szCs w:val="16"/>
        </w:rPr>
        <w:t>N354</w:t>
      </w:r>
      <w:r w:rsidRPr="002A729F">
        <w:rPr>
          <w:color w:val="000000"/>
          <w:sz w:val="16"/>
          <w:szCs w:val="16"/>
        </w:rPr>
        <w:t xml:space="preserve"> Горьковский филиал</w:t>
      </w:r>
      <w:r w:rsidRPr="002A729F">
        <w:rPr>
          <w:sz w:val="16"/>
          <w:szCs w:val="16"/>
        </w:rPr>
        <w:tab/>
      </w:r>
      <w:r w:rsidRPr="002A729F">
        <w:rPr>
          <w:sz w:val="16"/>
          <w:szCs w:val="16"/>
        </w:rPr>
        <w:tab/>
      </w:r>
      <w:r w:rsidRPr="002A729F">
        <w:rPr>
          <w:sz w:val="16"/>
          <w:szCs w:val="16"/>
        </w:rPr>
        <w:tab/>
      </w:r>
      <w:r w:rsidRPr="002A729F">
        <w:rPr>
          <w:sz w:val="16"/>
          <w:szCs w:val="16"/>
        </w:rPr>
        <w:tab/>
        <w:t>N363</w:t>
      </w:r>
      <w:r w:rsidRPr="002A729F">
        <w:rPr>
          <w:color w:val="000000"/>
          <w:sz w:val="16"/>
          <w:szCs w:val="16"/>
        </w:rPr>
        <w:t xml:space="preserve"> Восточно-Сибирский филиал</w:t>
      </w:r>
    </w:p>
    <w:p w:rsidR="00F61907" w:rsidRPr="002A729F" w:rsidRDefault="00F61907" w:rsidP="00F61907">
      <w:pPr>
        <w:pBdr>
          <w:top w:val="nil"/>
          <w:left w:val="nil"/>
          <w:bottom w:val="nil"/>
          <w:right w:val="nil"/>
          <w:between w:val="nil"/>
        </w:pBdr>
        <w:rPr>
          <w:color w:val="000000"/>
          <w:sz w:val="16"/>
          <w:szCs w:val="16"/>
        </w:rPr>
      </w:pPr>
      <w:r w:rsidRPr="002A729F">
        <w:rPr>
          <w:sz w:val="16"/>
          <w:szCs w:val="16"/>
        </w:rPr>
        <w:t>N355</w:t>
      </w:r>
      <w:r w:rsidRPr="002A729F">
        <w:rPr>
          <w:color w:val="000000"/>
          <w:sz w:val="16"/>
          <w:szCs w:val="16"/>
        </w:rPr>
        <w:t xml:space="preserve"> Юго-Восточный  филиал</w:t>
      </w:r>
      <w:r w:rsidRPr="002A729F">
        <w:rPr>
          <w:sz w:val="16"/>
          <w:szCs w:val="16"/>
        </w:rPr>
        <w:tab/>
      </w:r>
      <w:r w:rsidRPr="002A729F">
        <w:rPr>
          <w:sz w:val="16"/>
          <w:szCs w:val="16"/>
        </w:rPr>
        <w:tab/>
      </w:r>
      <w:r w:rsidRPr="002A729F">
        <w:rPr>
          <w:sz w:val="16"/>
          <w:szCs w:val="16"/>
        </w:rPr>
        <w:tab/>
      </w:r>
      <w:r>
        <w:rPr>
          <w:sz w:val="16"/>
          <w:szCs w:val="16"/>
        </w:rPr>
        <w:t xml:space="preserve">                 </w:t>
      </w:r>
      <w:r w:rsidRPr="002A729F">
        <w:rPr>
          <w:sz w:val="16"/>
          <w:szCs w:val="16"/>
        </w:rPr>
        <w:t>N364</w:t>
      </w:r>
      <w:r w:rsidRPr="002A729F">
        <w:rPr>
          <w:color w:val="000000"/>
          <w:sz w:val="16"/>
          <w:szCs w:val="16"/>
        </w:rPr>
        <w:t xml:space="preserve"> Забайкальский филиал</w:t>
      </w:r>
    </w:p>
    <w:p w:rsidR="00F61907" w:rsidRPr="002A729F" w:rsidRDefault="00F61907" w:rsidP="00F61907">
      <w:pPr>
        <w:pBdr>
          <w:top w:val="nil"/>
          <w:left w:val="nil"/>
          <w:bottom w:val="nil"/>
          <w:right w:val="nil"/>
          <w:between w:val="nil"/>
        </w:pBdr>
        <w:rPr>
          <w:color w:val="000000"/>
          <w:sz w:val="16"/>
          <w:szCs w:val="16"/>
        </w:rPr>
      </w:pPr>
      <w:r w:rsidRPr="002A729F">
        <w:rPr>
          <w:sz w:val="16"/>
          <w:szCs w:val="16"/>
        </w:rPr>
        <w:t>N356</w:t>
      </w:r>
      <w:r w:rsidRPr="002A729F">
        <w:rPr>
          <w:color w:val="000000"/>
          <w:sz w:val="16"/>
          <w:szCs w:val="16"/>
        </w:rPr>
        <w:t xml:space="preserve"> Северо-Кавказский филиал</w:t>
      </w:r>
      <w:r w:rsidRPr="002A729F">
        <w:rPr>
          <w:sz w:val="16"/>
          <w:szCs w:val="16"/>
        </w:rPr>
        <w:tab/>
      </w:r>
      <w:r w:rsidRPr="002A729F">
        <w:rPr>
          <w:sz w:val="16"/>
          <w:szCs w:val="16"/>
        </w:rPr>
        <w:tab/>
      </w:r>
      <w:r w:rsidRPr="002A729F">
        <w:rPr>
          <w:sz w:val="16"/>
          <w:szCs w:val="16"/>
        </w:rPr>
        <w:tab/>
        <w:t>N365</w:t>
      </w:r>
      <w:r w:rsidRPr="002A729F">
        <w:rPr>
          <w:color w:val="000000"/>
          <w:sz w:val="16"/>
          <w:szCs w:val="16"/>
        </w:rPr>
        <w:t xml:space="preserve"> Дальневосточный филиал</w:t>
      </w:r>
    </w:p>
    <w:p w:rsidR="00F61907" w:rsidRPr="002A729F" w:rsidRDefault="00F61907" w:rsidP="00F61907">
      <w:pPr>
        <w:pBdr>
          <w:top w:val="nil"/>
          <w:left w:val="nil"/>
          <w:bottom w:val="nil"/>
          <w:right w:val="nil"/>
          <w:between w:val="nil"/>
        </w:pBdr>
        <w:rPr>
          <w:color w:val="000000"/>
          <w:sz w:val="16"/>
          <w:szCs w:val="16"/>
        </w:rPr>
      </w:pPr>
      <w:r w:rsidRPr="002A729F">
        <w:rPr>
          <w:sz w:val="16"/>
          <w:szCs w:val="16"/>
        </w:rPr>
        <w:t>N357</w:t>
      </w:r>
      <w:r w:rsidRPr="002A729F">
        <w:rPr>
          <w:color w:val="000000"/>
          <w:sz w:val="16"/>
          <w:szCs w:val="16"/>
        </w:rPr>
        <w:t xml:space="preserve"> Куйбышевский филиал</w:t>
      </w:r>
    </w:p>
  </w:footnote>
  <w:footnote w:id="4">
    <w:p w:rsidR="00F61907" w:rsidRPr="002A729F" w:rsidRDefault="00F61907" w:rsidP="00F61907">
      <w:pPr>
        <w:pBdr>
          <w:top w:val="nil"/>
          <w:left w:val="nil"/>
          <w:bottom w:val="nil"/>
          <w:right w:val="nil"/>
          <w:between w:val="nil"/>
        </w:pBdr>
        <w:rPr>
          <w:color w:val="000000"/>
          <w:sz w:val="16"/>
          <w:szCs w:val="16"/>
        </w:rPr>
      </w:pPr>
      <w:r w:rsidRPr="002A729F">
        <w:rPr>
          <w:sz w:val="16"/>
          <w:szCs w:val="16"/>
          <w:vertAlign w:val="superscript"/>
        </w:rPr>
        <w:footnoteRef/>
      </w:r>
      <w:r w:rsidRPr="002A729F">
        <w:rPr>
          <w:color w:val="000000"/>
          <w:sz w:val="16"/>
          <w:szCs w:val="16"/>
        </w:rPr>
        <w:t xml:space="preserve"> Указывается номер Договора </w:t>
      </w:r>
    </w:p>
  </w:footnote>
  <w:footnote w:id="5">
    <w:p w:rsidR="00F61907" w:rsidRPr="002A729F" w:rsidRDefault="00F61907" w:rsidP="00F61907">
      <w:pPr>
        <w:pBdr>
          <w:top w:val="nil"/>
          <w:left w:val="nil"/>
          <w:bottom w:val="nil"/>
          <w:right w:val="nil"/>
          <w:between w:val="nil"/>
        </w:pBdr>
        <w:rPr>
          <w:color w:val="000000"/>
          <w:sz w:val="12"/>
          <w:szCs w:val="12"/>
        </w:rPr>
      </w:pPr>
      <w:r w:rsidRPr="002A729F">
        <w:rPr>
          <w:sz w:val="16"/>
          <w:szCs w:val="16"/>
          <w:vertAlign w:val="superscript"/>
        </w:rPr>
        <w:footnoteRef/>
      </w:r>
      <w:r w:rsidRPr="002A729F">
        <w:rPr>
          <w:color w:val="000000"/>
          <w:sz w:val="16"/>
          <w:szCs w:val="16"/>
        </w:rPr>
        <w:t xml:space="preserve"> Указывается дата Договора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782" w:rsidRDefault="00753782">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782" w:rsidRDefault="005322F6" w:rsidP="00510148">
    <w:pPr>
      <w:pStyle w:val="afb"/>
      <w:jc w:val="center"/>
    </w:pPr>
    <w:r>
      <w:rPr>
        <w:noProof/>
      </w:rPr>
      <w:fldChar w:fldCharType="begin"/>
    </w:r>
    <w:r w:rsidR="00415581">
      <w:rPr>
        <w:noProof/>
      </w:rPr>
      <w:instrText xml:space="preserve"> PAGE   \* MERGEFORMAT </w:instrText>
    </w:r>
    <w:r>
      <w:rPr>
        <w:noProof/>
      </w:rPr>
      <w:fldChar w:fldCharType="separate"/>
    </w:r>
    <w:r w:rsidR="00DD3474">
      <w:rPr>
        <w:noProof/>
      </w:rPr>
      <w:t>2</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782" w:rsidRDefault="00753782">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DD80F994"/>
    <w:lvl w:ilvl="0" w:tplc="20F4BB5A">
      <w:start w:val="1"/>
      <w:numFmt w:val="decimal"/>
      <w:lvlText w:val="3.11.%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5F30A6D"/>
    <w:multiLevelType w:val="multilevel"/>
    <w:tmpl w:val="75AE16B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8">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1">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4">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B66AF1"/>
    <w:multiLevelType w:val="hybridMultilevel"/>
    <w:tmpl w:val="0030A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A1C1C85"/>
    <w:multiLevelType w:val="hybridMultilevel"/>
    <w:tmpl w:val="8EB2C270"/>
    <w:lvl w:ilvl="0" w:tplc="8B1060BC">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3">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4">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22"/>
  </w:num>
  <w:num w:numId="8">
    <w:abstractNumId w:val="35"/>
  </w:num>
  <w:num w:numId="9">
    <w:abstractNumId w:val="42"/>
  </w:num>
  <w:num w:numId="10">
    <w:abstractNumId w:val="44"/>
  </w:num>
  <w:num w:numId="11">
    <w:abstractNumId w:val="47"/>
  </w:num>
  <w:num w:numId="12">
    <w:abstractNumId w:val="34"/>
  </w:num>
  <w:num w:numId="13">
    <w:abstractNumId w:val="36"/>
  </w:num>
  <w:num w:numId="14">
    <w:abstractNumId w:val="31"/>
  </w:num>
  <w:num w:numId="15">
    <w:abstractNumId w:val="32"/>
  </w:num>
  <w:num w:numId="16">
    <w:abstractNumId w:val="46"/>
  </w:num>
  <w:num w:numId="17">
    <w:abstractNumId w:val="25"/>
  </w:num>
  <w:num w:numId="18">
    <w:abstractNumId w:val="43"/>
  </w:num>
  <w:num w:numId="19">
    <w:abstractNumId w:val="40"/>
  </w:num>
  <w:num w:numId="20">
    <w:abstractNumId w:val="41"/>
  </w:num>
  <w:num w:numId="21">
    <w:abstractNumId w:val="24"/>
  </w:num>
  <w:num w:numId="22">
    <w:abstractNumId w:val="29"/>
  </w:num>
  <w:num w:numId="23">
    <w:abstractNumId w:val="38"/>
  </w:num>
  <w:num w:numId="24">
    <w:abstractNumId w:val="39"/>
  </w:num>
  <w:num w:numId="25">
    <w:abstractNumId w:val="37"/>
  </w:num>
  <w:num w:numId="26">
    <w:abstractNumId w:val="30"/>
  </w:num>
  <w:num w:numId="27">
    <w:abstractNumId w:val="33"/>
  </w:num>
  <w:num w:numId="28">
    <w:abstractNumId w:val="23"/>
  </w:num>
  <w:num w:numId="29">
    <w:abstractNumId w:val="27"/>
  </w:num>
  <w:num w:numId="30">
    <w:abstractNumId w:val="28"/>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1815"/>
    <w:rsid w:val="00004F48"/>
    <w:rsid w:val="000058BC"/>
    <w:rsid w:val="00005D5D"/>
    <w:rsid w:val="00006894"/>
    <w:rsid w:val="00010BE3"/>
    <w:rsid w:val="000111FC"/>
    <w:rsid w:val="00012A5B"/>
    <w:rsid w:val="000136A9"/>
    <w:rsid w:val="00013D4E"/>
    <w:rsid w:val="00014C0B"/>
    <w:rsid w:val="0001556E"/>
    <w:rsid w:val="0001557C"/>
    <w:rsid w:val="000169F7"/>
    <w:rsid w:val="000224FB"/>
    <w:rsid w:val="000236C9"/>
    <w:rsid w:val="000266FD"/>
    <w:rsid w:val="00027CD0"/>
    <w:rsid w:val="00030F2F"/>
    <w:rsid w:val="000315B9"/>
    <w:rsid w:val="00032BDE"/>
    <w:rsid w:val="00033279"/>
    <w:rsid w:val="00033350"/>
    <w:rsid w:val="00033A09"/>
    <w:rsid w:val="00034376"/>
    <w:rsid w:val="00034877"/>
    <w:rsid w:val="00034E6C"/>
    <w:rsid w:val="000362F0"/>
    <w:rsid w:val="000374AB"/>
    <w:rsid w:val="00042A02"/>
    <w:rsid w:val="00044646"/>
    <w:rsid w:val="00045327"/>
    <w:rsid w:val="000454C8"/>
    <w:rsid w:val="000457F7"/>
    <w:rsid w:val="0004653B"/>
    <w:rsid w:val="00046FAA"/>
    <w:rsid w:val="00047535"/>
    <w:rsid w:val="00047ECE"/>
    <w:rsid w:val="000519F8"/>
    <w:rsid w:val="0005366B"/>
    <w:rsid w:val="000557B3"/>
    <w:rsid w:val="000600AA"/>
    <w:rsid w:val="0006056A"/>
    <w:rsid w:val="00060D59"/>
    <w:rsid w:val="00061B53"/>
    <w:rsid w:val="00062912"/>
    <w:rsid w:val="00063F1C"/>
    <w:rsid w:val="00066A62"/>
    <w:rsid w:val="000678DE"/>
    <w:rsid w:val="00067DAA"/>
    <w:rsid w:val="00071088"/>
    <w:rsid w:val="000728C1"/>
    <w:rsid w:val="000753BB"/>
    <w:rsid w:val="00076468"/>
    <w:rsid w:val="00076F66"/>
    <w:rsid w:val="0007720B"/>
    <w:rsid w:val="00083039"/>
    <w:rsid w:val="000835F7"/>
    <w:rsid w:val="000846BC"/>
    <w:rsid w:val="000855D1"/>
    <w:rsid w:val="000871EB"/>
    <w:rsid w:val="00087DE4"/>
    <w:rsid w:val="00090344"/>
    <w:rsid w:val="00091B4D"/>
    <w:rsid w:val="00092D66"/>
    <w:rsid w:val="00093F19"/>
    <w:rsid w:val="0009404E"/>
    <w:rsid w:val="0009540A"/>
    <w:rsid w:val="000954FB"/>
    <w:rsid w:val="00096F86"/>
    <w:rsid w:val="000978CE"/>
    <w:rsid w:val="000A0092"/>
    <w:rsid w:val="000A17CC"/>
    <w:rsid w:val="000A2B5E"/>
    <w:rsid w:val="000A2D97"/>
    <w:rsid w:val="000A3B81"/>
    <w:rsid w:val="000A3F49"/>
    <w:rsid w:val="000A4915"/>
    <w:rsid w:val="000A574E"/>
    <w:rsid w:val="000A6133"/>
    <w:rsid w:val="000A679F"/>
    <w:rsid w:val="000A7C07"/>
    <w:rsid w:val="000B0B7E"/>
    <w:rsid w:val="000B3BEB"/>
    <w:rsid w:val="000B4036"/>
    <w:rsid w:val="000B5302"/>
    <w:rsid w:val="000B658F"/>
    <w:rsid w:val="000C1578"/>
    <w:rsid w:val="000C2CBF"/>
    <w:rsid w:val="000C37D3"/>
    <w:rsid w:val="000C383C"/>
    <w:rsid w:val="000C4E22"/>
    <w:rsid w:val="000C7CAF"/>
    <w:rsid w:val="000D030E"/>
    <w:rsid w:val="000D20CF"/>
    <w:rsid w:val="000D2466"/>
    <w:rsid w:val="000D3856"/>
    <w:rsid w:val="000D5F3B"/>
    <w:rsid w:val="000D79D4"/>
    <w:rsid w:val="000E0DF1"/>
    <w:rsid w:val="000E1E69"/>
    <w:rsid w:val="000E2086"/>
    <w:rsid w:val="000E3881"/>
    <w:rsid w:val="000E5B2C"/>
    <w:rsid w:val="000E5BB8"/>
    <w:rsid w:val="000E6428"/>
    <w:rsid w:val="000E6F68"/>
    <w:rsid w:val="000E74F1"/>
    <w:rsid w:val="000F024D"/>
    <w:rsid w:val="000F1048"/>
    <w:rsid w:val="000F1455"/>
    <w:rsid w:val="000F3BFB"/>
    <w:rsid w:val="000F6875"/>
    <w:rsid w:val="00100774"/>
    <w:rsid w:val="00102875"/>
    <w:rsid w:val="001049C1"/>
    <w:rsid w:val="00105F5E"/>
    <w:rsid w:val="00106D91"/>
    <w:rsid w:val="00107C51"/>
    <w:rsid w:val="00110975"/>
    <w:rsid w:val="00110DD7"/>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1890"/>
    <w:rsid w:val="00132971"/>
    <w:rsid w:val="00134C04"/>
    <w:rsid w:val="00135273"/>
    <w:rsid w:val="001356F1"/>
    <w:rsid w:val="0013760D"/>
    <w:rsid w:val="00137B1F"/>
    <w:rsid w:val="00142096"/>
    <w:rsid w:val="00146CC2"/>
    <w:rsid w:val="00150594"/>
    <w:rsid w:val="00150E45"/>
    <w:rsid w:val="00151D7A"/>
    <w:rsid w:val="00153C91"/>
    <w:rsid w:val="00154547"/>
    <w:rsid w:val="00155E25"/>
    <w:rsid w:val="00156660"/>
    <w:rsid w:val="00156B73"/>
    <w:rsid w:val="001579C4"/>
    <w:rsid w:val="00157CA9"/>
    <w:rsid w:val="001629D5"/>
    <w:rsid w:val="00164D0C"/>
    <w:rsid w:val="0016528F"/>
    <w:rsid w:val="0016681B"/>
    <w:rsid w:val="00166B33"/>
    <w:rsid w:val="00166D95"/>
    <w:rsid w:val="00167695"/>
    <w:rsid w:val="001704A2"/>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760E"/>
    <w:rsid w:val="001A00F7"/>
    <w:rsid w:val="001A364E"/>
    <w:rsid w:val="001A544E"/>
    <w:rsid w:val="001A61AB"/>
    <w:rsid w:val="001A78BF"/>
    <w:rsid w:val="001B139F"/>
    <w:rsid w:val="001B150C"/>
    <w:rsid w:val="001B1556"/>
    <w:rsid w:val="001B36FC"/>
    <w:rsid w:val="001B3E1D"/>
    <w:rsid w:val="001B5653"/>
    <w:rsid w:val="001B6259"/>
    <w:rsid w:val="001B689A"/>
    <w:rsid w:val="001C08FD"/>
    <w:rsid w:val="001C09D8"/>
    <w:rsid w:val="001C1945"/>
    <w:rsid w:val="001C2DB3"/>
    <w:rsid w:val="001C75ED"/>
    <w:rsid w:val="001D3955"/>
    <w:rsid w:val="001D4C2B"/>
    <w:rsid w:val="001D5D9D"/>
    <w:rsid w:val="001E0B8E"/>
    <w:rsid w:val="001E2F9C"/>
    <w:rsid w:val="001E33D3"/>
    <w:rsid w:val="001E3E36"/>
    <w:rsid w:val="001E5185"/>
    <w:rsid w:val="001E6511"/>
    <w:rsid w:val="001E6E80"/>
    <w:rsid w:val="001F0A23"/>
    <w:rsid w:val="001F1BBE"/>
    <w:rsid w:val="001F2058"/>
    <w:rsid w:val="001F21DA"/>
    <w:rsid w:val="001F2F0D"/>
    <w:rsid w:val="001F32B2"/>
    <w:rsid w:val="001F418F"/>
    <w:rsid w:val="001F504B"/>
    <w:rsid w:val="001F53E8"/>
    <w:rsid w:val="001F573F"/>
    <w:rsid w:val="001F57BC"/>
    <w:rsid w:val="0020129E"/>
    <w:rsid w:val="0020341D"/>
    <w:rsid w:val="002045D3"/>
    <w:rsid w:val="002079C3"/>
    <w:rsid w:val="002079EB"/>
    <w:rsid w:val="00210A37"/>
    <w:rsid w:val="00211C0D"/>
    <w:rsid w:val="00212A58"/>
    <w:rsid w:val="00214105"/>
    <w:rsid w:val="00214302"/>
    <w:rsid w:val="002151DF"/>
    <w:rsid w:val="00216C08"/>
    <w:rsid w:val="002212A0"/>
    <w:rsid w:val="002212EA"/>
    <w:rsid w:val="00221BE8"/>
    <w:rsid w:val="00221C1A"/>
    <w:rsid w:val="00222142"/>
    <w:rsid w:val="00222A97"/>
    <w:rsid w:val="002247A2"/>
    <w:rsid w:val="0022483E"/>
    <w:rsid w:val="0022650C"/>
    <w:rsid w:val="0022701D"/>
    <w:rsid w:val="002326E3"/>
    <w:rsid w:val="002376E6"/>
    <w:rsid w:val="002378E3"/>
    <w:rsid w:val="002379A3"/>
    <w:rsid w:val="00237EE7"/>
    <w:rsid w:val="00240078"/>
    <w:rsid w:val="002410DF"/>
    <w:rsid w:val="00242695"/>
    <w:rsid w:val="00243F0F"/>
    <w:rsid w:val="002463F7"/>
    <w:rsid w:val="00250548"/>
    <w:rsid w:val="00250A36"/>
    <w:rsid w:val="00250F9C"/>
    <w:rsid w:val="0025270E"/>
    <w:rsid w:val="002540E1"/>
    <w:rsid w:val="00254314"/>
    <w:rsid w:val="002543D3"/>
    <w:rsid w:val="00254538"/>
    <w:rsid w:val="002549CF"/>
    <w:rsid w:val="002572B2"/>
    <w:rsid w:val="00257F85"/>
    <w:rsid w:val="00261326"/>
    <w:rsid w:val="00265B2B"/>
    <w:rsid w:val="0026763E"/>
    <w:rsid w:val="00267AAB"/>
    <w:rsid w:val="00267DD7"/>
    <w:rsid w:val="00274113"/>
    <w:rsid w:val="00274699"/>
    <w:rsid w:val="002810F4"/>
    <w:rsid w:val="0028168C"/>
    <w:rsid w:val="0028247A"/>
    <w:rsid w:val="00282B03"/>
    <w:rsid w:val="0028339B"/>
    <w:rsid w:val="00290F36"/>
    <w:rsid w:val="002910EA"/>
    <w:rsid w:val="00291899"/>
    <w:rsid w:val="0029392C"/>
    <w:rsid w:val="00293CE8"/>
    <w:rsid w:val="002A0433"/>
    <w:rsid w:val="002A1180"/>
    <w:rsid w:val="002A2775"/>
    <w:rsid w:val="002A2796"/>
    <w:rsid w:val="002A43C9"/>
    <w:rsid w:val="002A4D3C"/>
    <w:rsid w:val="002A5F5E"/>
    <w:rsid w:val="002A71D9"/>
    <w:rsid w:val="002B41FD"/>
    <w:rsid w:val="002B482F"/>
    <w:rsid w:val="002B4FFB"/>
    <w:rsid w:val="002B5CC4"/>
    <w:rsid w:val="002B6325"/>
    <w:rsid w:val="002B6BE9"/>
    <w:rsid w:val="002B7406"/>
    <w:rsid w:val="002B7A56"/>
    <w:rsid w:val="002B7F1A"/>
    <w:rsid w:val="002C2ADC"/>
    <w:rsid w:val="002C3FF9"/>
    <w:rsid w:val="002C497D"/>
    <w:rsid w:val="002C56A0"/>
    <w:rsid w:val="002C7848"/>
    <w:rsid w:val="002D291C"/>
    <w:rsid w:val="002D2B8C"/>
    <w:rsid w:val="002D2D73"/>
    <w:rsid w:val="002D38C7"/>
    <w:rsid w:val="002D5869"/>
    <w:rsid w:val="002E02EA"/>
    <w:rsid w:val="002E18D3"/>
    <w:rsid w:val="002E321D"/>
    <w:rsid w:val="002E3DBF"/>
    <w:rsid w:val="002E4CCA"/>
    <w:rsid w:val="002E5109"/>
    <w:rsid w:val="002E5827"/>
    <w:rsid w:val="002E5C81"/>
    <w:rsid w:val="002E66D4"/>
    <w:rsid w:val="002E6C36"/>
    <w:rsid w:val="002E7AB1"/>
    <w:rsid w:val="002E7F79"/>
    <w:rsid w:val="002F1275"/>
    <w:rsid w:val="002F15C9"/>
    <w:rsid w:val="002F1B9C"/>
    <w:rsid w:val="002F1F4B"/>
    <w:rsid w:val="002F22C3"/>
    <w:rsid w:val="002F345D"/>
    <w:rsid w:val="002F40DE"/>
    <w:rsid w:val="002F543C"/>
    <w:rsid w:val="002F6A6B"/>
    <w:rsid w:val="0030151C"/>
    <w:rsid w:val="00301B48"/>
    <w:rsid w:val="00302217"/>
    <w:rsid w:val="003031C4"/>
    <w:rsid w:val="003037C8"/>
    <w:rsid w:val="003056D5"/>
    <w:rsid w:val="00305BD2"/>
    <w:rsid w:val="00306BEB"/>
    <w:rsid w:val="003072B4"/>
    <w:rsid w:val="003114CB"/>
    <w:rsid w:val="00311A92"/>
    <w:rsid w:val="00313385"/>
    <w:rsid w:val="00313F83"/>
    <w:rsid w:val="003151E7"/>
    <w:rsid w:val="00320EDC"/>
    <w:rsid w:val="0032307F"/>
    <w:rsid w:val="00324C26"/>
    <w:rsid w:val="00325CC8"/>
    <w:rsid w:val="0033083C"/>
    <w:rsid w:val="00331801"/>
    <w:rsid w:val="00331930"/>
    <w:rsid w:val="00334292"/>
    <w:rsid w:val="00335079"/>
    <w:rsid w:val="00335F0B"/>
    <w:rsid w:val="0033715C"/>
    <w:rsid w:val="00343C35"/>
    <w:rsid w:val="003467BF"/>
    <w:rsid w:val="003527E1"/>
    <w:rsid w:val="00353EB5"/>
    <w:rsid w:val="00357154"/>
    <w:rsid w:val="003571CE"/>
    <w:rsid w:val="00357415"/>
    <w:rsid w:val="003601C4"/>
    <w:rsid w:val="00361C96"/>
    <w:rsid w:val="0036291B"/>
    <w:rsid w:val="003630DE"/>
    <w:rsid w:val="003657D7"/>
    <w:rsid w:val="003663BC"/>
    <w:rsid w:val="00367BE5"/>
    <w:rsid w:val="00370C44"/>
    <w:rsid w:val="00371504"/>
    <w:rsid w:val="003719A4"/>
    <w:rsid w:val="00371CFB"/>
    <w:rsid w:val="003778ED"/>
    <w:rsid w:val="00386F7E"/>
    <w:rsid w:val="0039127A"/>
    <w:rsid w:val="00391B86"/>
    <w:rsid w:val="00391D03"/>
    <w:rsid w:val="003934B6"/>
    <w:rsid w:val="00395664"/>
    <w:rsid w:val="00395EAE"/>
    <w:rsid w:val="00396B5A"/>
    <w:rsid w:val="00397A99"/>
    <w:rsid w:val="003A03DF"/>
    <w:rsid w:val="003A0695"/>
    <w:rsid w:val="003A0EBB"/>
    <w:rsid w:val="003A1033"/>
    <w:rsid w:val="003A17CC"/>
    <w:rsid w:val="003A3A53"/>
    <w:rsid w:val="003A7044"/>
    <w:rsid w:val="003A741B"/>
    <w:rsid w:val="003B2AFB"/>
    <w:rsid w:val="003B3FE8"/>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3DD5"/>
    <w:rsid w:val="003E4FE0"/>
    <w:rsid w:val="003E74E1"/>
    <w:rsid w:val="003E7EF7"/>
    <w:rsid w:val="003F26AD"/>
    <w:rsid w:val="003F31F2"/>
    <w:rsid w:val="003F3ABA"/>
    <w:rsid w:val="003F3DA4"/>
    <w:rsid w:val="003F41F5"/>
    <w:rsid w:val="003F507C"/>
    <w:rsid w:val="003F5E43"/>
    <w:rsid w:val="003F7A91"/>
    <w:rsid w:val="00400975"/>
    <w:rsid w:val="004034BE"/>
    <w:rsid w:val="00403E3A"/>
    <w:rsid w:val="0040426E"/>
    <w:rsid w:val="004077B7"/>
    <w:rsid w:val="00407D4F"/>
    <w:rsid w:val="00410B56"/>
    <w:rsid w:val="00415581"/>
    <w:rsid w:val="004156C1"/>
    <w:rsid w:val="004209AE"/>
    <w:rsid w:val="00420D3C"/>
    <w:rsid w:val="0042174B"/>
    <w:rsid w:val="004224C0"/>
    <w:rsid w:val="00422CFA"/>
    <w:rsid w:val="004243CF"/>
    <w:rsid w:val="00425EB0"/>
    <w:rsid w:val="004266AC"/>
    <w:rsid w:val="00426ED7"/>
    <w:rsid w:val="004272B0"/>
    <w:rsid w:val="004314C8"/>
    <w:rsid w:val="00432923"/>
    <w:rsid w:val="00432CF8"/>
    <w:rsid w:val="004331EC"/>
    <w:rsid w:val="00433E5C"/>
    <w:rsid w:val="0043423C"/>
    <w:rsid w:val="0043596D"/>
    <w:rsid w:val="00435A9A"/>
    <w:rsid w:val="00437B00"/>
    <w:rsid w:val="00443169"/>
    <w:rsid w:val="0044472F"/>
    <w:rsid w:val="00444F6A"/>
    <w:rsid w:val="00445695"/>
    <w:rsid w:val="00446E0C"/>
    <w:rsid w:val="00450672"/>
    <w:rsid w:val="00451CF2"/>
    <w:rsid w:val="0045410E"/>
    <w:rsid w:val="00454ECC"/>
    <w:rsid w:val="004558A3"/>
    <w:rsid w:val="004564FE"/>
    <w:rsid w:val="0045708B"/>
    <w:rsid w:val="00460906"/>
    <w:rsid w:val="004610B6"/>
    <w:rsid w:val="00462DE1"/>
    <w:rsid w:val="004634C8"/>
    <w:rsid w:val="0046442D"/>
    <w:rsid w:val="00467486"/>
    <w:rsid w:val="00470325"/>
    <w:rsid w:val="00470EDD"/>
    <w:rsid w:val="0047126A"/>
    <w:rsid w:val="0047412E"/>
    <w:rsid w:val="004745C7"/>
    <w:rsid w:val="00475567"/>
    <w:rsid w:val="00475935"/>
    <w:rsid w:val="0047650E"/>
    <w:rsid w:val="004765EC"/>
    <w:rsid w:val="004774A6"/>
    <w:rsid w:val="004774CF"/>
    <w:rsid w:val="0047759E"/>
    <w:rsid w:val="00477E4A"/>
    <w:rsid w:val="004808B9"/>
    <w:rsid w:val="004811B3"/>
    <w:rsid w:val="004864C2"/>
    <w:rsid w:val="00487153"/>
    <w:rsid w:val="00487312"/>
    <w:rsid w:val="004874C1"/>
    <w:rsid w:val="004877A4"/>
    <w:rsid w:val="00493AB2"/>
    <w:rsid w:val="004A0B79"/>
    <w:rsid w:val="004A1302"/>
    <w:rsid w:val="004A25F0"/>
    <w:rsid w:val="004A35E4"/>
    <w:rsid w:val="004A4212"/>
    <w:rsid w:val="004A5777"/>
    <w:rsid w:val="004A66FA"/>
    <w:rsid w:val="004B0CF8"/>
    <w:rsid w:val="004B0D75"/>
    <w:rsid w:val="004B2FCF"/>
    <w:rsid w:val="004B3482"/>
    <w:rsid w:val="004B366A"/>
    <w:rsid w:val="004B4B1F"/>
    <w:rsid w:val="004C0A7F"/>
    <w:rsid w:val="004C0EB0"/>
    <w:rsid w:val="004C2235"/>
    <w:rsid w:val="004C420C"/>
    <w:rsid w:val="004C43D0"/>
    <w:rsid w:val="004C6F4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E6803"/>
    <w:rsid w:val="004E73E3"/>
    <w:rsid w:val="004F2ABB"/>
    <w:rsid w:val="004F2FB3"/>
    <w:rsid w:val="004F4D22"/>
    <w:rsid w:val="004F5E74"/>
    <w:rsid w:val="004F6737"/>
    <w:rsid w:val="00501981"/>
    <w:rsid w:val="00505622"/>
    <w:rsid w:val="00505842"/>
    <w:rsid w:val="005058F1"/>
    <w:rsid w:val="00506989"/>
    <w:rsid w:val="0050702D"/>
    <w:rsid w:val="0051006B"/>
    <w:rsid w:val="00510148"/>
    <w:rsid w:val="00510C5D"/>
    <w:rsid w:val="0051186D"/>
    <w:rsid w:val="00511914"/>
    <w:rsid w:val="00511EDC"/>
    <w:rsid w:val="005124ED"/>
    <w:rsid w:val="005129E1"/>
    <w:rsid w:val="005145F4"/>
    <w:rsid w:val="00514DA3"/>
    <w:rsid w:val="0051529F"/>
    <w:rsid w:val="005163D5"/>
    <w:rsid w:val="00516E49"/>
    <w:rsid w:val="005171A2"/>
    <w:rsid w:val="00520E52"/>
    <w:rsid w:val="00521353"/>
    <w:rsid w:val="00521F95"/>
    <w:rsid w:val="00521FA6"/>
    <w:rsid w:val="0052390C"/>
    <w:rsid w:val="005242ED"/>
    <w:rsid w:val="005261E0"/>
    <w:rsid w:val="00527AB7"/>
    <w:rsid w:val="005314D5"/>
    <w:rsid w:val="005322F6"/>
    <w:rsid w:val="0053291E"/>
    <w:rsid w:val="00533F3B"/>
    <w:rsid w:val="005345F7"/>
    <w:rsid w:val="00534697"/>
    <w:rsid w:val="005355A2"/>
    <w:rsid w:val="005373EF"/>
    <w:rsid w:val="00537B12"/>
    <w:rsid w:val="00542481"/>
    <w:rsid w:val="0054248A"/>
    <w:rsid w:val="00544668"/>
    <w:rsid w:val="0054646F"/>
    <w:rsid w:val="005508EC"/>
    <w:rsid w:val="00551655"/>
    <w:rsid w:val="00551698"/>
    <w:rsid w:val="00553EDA"/>
    <w:rsid w:val="00557B47"/>
    <w:rsid w:val="0056027E"/>
    <w:rsid w:val="00562186"/>
    <w:rsid w:val="0056426C"/>
    <w:rsid w:val="005649D6"/>
    <w:rsid w:val="00565202"/>
    <w:rsid w:val="0056671F"/>
    <w:rsid w:val="00567173"/>
    <w:rsid w:val="00571148"/>
    <w:rsid w:val="005716FC"/>
    <w:rsid w:val="00571D62"/>
    <w:rsid w:val="00573F02"/>
    <w:rsid w:val="00575E36"/>
    <w:rsid w:val="0057655F"/>
    <w:rsid w:val="005834BA"/>
    <w:rsid w:val="00583D0F"/>
    <w:rsid w:val="005864F8"/>
    <w:rsid w:val="00587DE3"/>
    <w:rsid w:val="00590A1B"/>
    <w:rsid w:val="00593786"/>
    <w:rsid w:val="005944C1"/>
    <w:rsid w:val="005A0E3B"/>
    <w:rsid w:val="005A134D"/>
    <w:rsid w:val="005A2B08"/>
    <w:rsid w:val="005A3B1A"/>
    <w:rsid w:val="005A41D0"/>
    <w:rsid w:val="005A6CE9"/>
    <w:rsid w:val="005B12F9"/>
    <w:rsid w:val="005B24F7"/>
    <w:rsid w:val="005B2887"/>
    <w:rsid w:val="005B32A8"/>
    <w:rsid w:val="005B3FC3"/>
    <w:rsid w:val="005B6216"/>
    <w:rsid w:val="005C234B"/>
    <w:rsid w:val="005C58AF"/>
    <w:rsid w:val="005C5AB8"/>
    <w:rsid w:val="005C6744"/>
    <w:rsid w:val="005D0613"/>
    <w:rsid w:val="005D296C"/>
    <w:rsid w:val="005D4AB5"/>
    <w:rsid w:val="005D5026"/>
    <w:rsid w:val="005D5B59"/>
    <w:rsid w:val="005D6190"/>
    <w:rsid w:val="005D64F1"/>
    <w:rsid w:val="005D6803"/>
    <w:rsid w:val="005D77E9"/>
    <w:rsid w:val="005E0074"/>
    <w:rsid w:val="005E0406"/>
    <w:rsid w:val="005E0A61"/>
    <w:rsid w:val="005E0B21"/>
    <w:rsid w:val="005E0D26"/>
    <w:rsid w:val="005E26B7"/>
    <w:rsid w:val="005E6CAE"/>
    <w:rsid w:val="005F039B"/>
    <w:rsid w:val="005F19D2"/>
    <w:rsid w:val="005F2D24"/>
    <w:rsid w:val="005F2FAA"/>
    <w:rsid w:val="005F5726"/>
    <w:rsid w:val="0060192F"/>
    <w:rsid w:val="0060219A"/>
    <w:rsid w:val="006050B1"/>
    <w:rsid w:val="00606106"/>
    <w:rsid w:val="0061101B"/>
    <w:rsid w:val="00611B15"/>
    <w:rsid w:val="0061281F"/>
    <w:rsid w:val="00612DC6"/>
    <w:rsid w:val="00613848"/>
    <w:rsid w:val="0061403E"/>
    <w:rsid w:val="00614976"/>
    <w:rsid w:val="006164CD"/>
    <w:rsid w:val="006176F4"/>
    <w:rsid w:val="00620D5A"/>
    <w:rsid w:val="00621361"/>
    <w:rsid w:val="006217BC"/>
    <w:rsid w:val="00621FD4"/>
    <w:rsid w:val="00622CF4"/>
    <w:rsid w:val="00627696"/>
    <w:rsid w:val="00627DB4"/>
    <w:rsid w:val="00630C4C"/>
    <w:rsid w:val="00630F67"/>
    <w:rsid w:val="00631213"/>
    <w:rsid w:val="0063170D"/>
    <w:rsid w:val="0063279C"/>
    <w:rsid w:val="0063374D"/>
    <w:rsid w:val="00633831"/>
    <w:rsid w:val="00635507"/>
    <w:rsid w:val="0063621C"/>
    <w:rsid w:val="00636387"/>
    <w:rsid w:val="00636AC8"/>
    <w:rsid w:val="00637621"/>
    <w:rsid w:val="00637B42"/>
    <w:rsid w:val="006400A0"/>
    <w:rsid w:val="006402DD"/>
    <w:rsid w:val="00641373"/>
    <w:rsid w:val="006417BC"/>
    <w:rsid w:val="0064400A"/>
    <w:rsid w:val="00644B88"/>
    <w:rsid w:val="0065098B"/>
    <w:rsid w:val="0065306F"/>
    <w:rsid w:val="00655386"/>
    <w:rsid w:val="0065657D"/>
    <w:rsid w:val="006575DD"/>
    <w:rsid w:val="0066025A"/>
    <w:rsid w:val="0066041B"/>
    <w:rsid w:val="0066193E"/>
    <w:rsid w:val="00662DF2"/>
    <w:rsid w:val="00664449"/>
    <w:rsid w:val="006647CD"/>
    <w:rsid w:val="00665985"/>
    <w:rsid w:val="00670FD8"/>
    <w:rsid w:val="00673A0B"/>
    <w:rsid w:val="00674404"/>
    <w:rsid w:val="00676824"/>
    <w:rsid w:val="00677EA3"/>
    <w:rsid w:val="006801C2"/>
    <w:rsid w:val="00681C65"/>
    <w:rsid w:val="00683AA9"/>
    <w:rsid w:val="00684097"/>
    <w:rsid w:val="00685C56"/>
    <w:rsid w:val="006863B5"/>
    <w:rsid w:val="00686679"/>
    <w:rsid w:val="00687BF6"/>
    <w:rsid w:val="00687D75"/>
    <w:rsid w:val="00690B2B"/>
    <w:rsid w:val="00692A6D"/>
    <w:rsid w:val="00692AA6"/>
    <w:rsid w:val="00693668"/>
    <w:rsid w:val="00693858"/>
    <w:rsid w:val="006A192C"/>
    <w:rsid w:val="006A1CB3"/>
    <w:rsid w:val="006A6A23"/>
    <w:rsid w:val="006A6E08"/>
    <w:rsid w:val="006A6E7D"/>
    <w:rsid w:val="006A76EE"/>
    <w:rsid w:val="006B2801"/>
    <w:rsid w:val="006B3895"/>
    <w:rsid w:val="006B3974"/>
    <w:rsid w:val="006B3BD2"/>
    <w:rsid w:val="006B5155"/>
    <w:rsid w:val="006B6573"/>
    <w:rsid w:val="006B6973"/>
    <w:rsid w:val="006B6F56"/>
    <w:rsid w:val="006B7625"/>
    <w:rsid w:val="006C1555"/>
    <w:rsid w:val="006C32B9"/>
    <w:rsid w:val="006C3A69"/>
    <w:rsid w:val="006C4984"/>
    <w:rsid w:val="006C5D24"/>
    <w:rsid w:val="006C7DC1"/>
    <w:rsid w:val="006D08CE"/>
    <w:rsid w:val="006D150B"/>
    <w:rsid w:val="006D2B87"/>
    <w:rsid w:val="006D2E90"/>
    <w:rsid w:val="006D3659"/>
    <w:rsid w:val="006D3832"/>
    <w:rsid w:val="006D455D"/>
    <w:rsid w:val="006D5695"/>
    <w:rsid w:val="006D5733"/>
    <w:rsid w:val="006D65BE"/>
    <w:rsid w:val="006D69DD"/>
    <w:rsid w:val="006E023F"/>
    <w:rsid w:val="006E059E"/>
    <w:rsid w:val="006E08A0"/>
    <w:rsid w:val="006E23DE"/>
    <w:rsid w:val="006E4289"/>
    <w:rsid w:val="006E67B8"/>
    <w:rsid w:val="006E7589"/>
    <w:rsid w:val="006F08E6"/>
    <w:rsid w:val="006F1466"/>
    <w:rsid w:val="006F2786"/>
    <w:rsid w:val="006F2C73"/>
    <w:rsid w:val="006F3F9D"/>
    <w:rsid w:val="006F4052"/>
    <w:rsid w:val="006F4522"/>
    <w:rsid w:val="006F5C9A"/>
    <w:rsid w:val="006F6D36"/>
    <w:rsid w:val="00700A24"/>
    <w:rsid w:val="00701BE5"/>
    <w:rsid w:val="0070359A"/>
    <w:rsid w:val="007046B2"/>
    <w:rsid w:val="00705E2E"/>
    <w:rsid w:val="0070629E"/>
    <w:rsid w:val="00706C8C"/>
    <w:rsid w:val="0072064C"/>
    <w:rsid w:val="00722AFD"/>
    <w:rsid w:val="00722D74"/>
    <w:rsid w:val="00723E5E"/>
    <w:rsid w:val="00725483"/>
    <w:rsid w:val="0072632D"/>
    <w:rsid w:val="007268B7"/>
    <w:rsid w:val="007274E7"/>
    <w:rsid w:val="00727B51"/>
    <w:rsid w:val="00727D3C"/>
    <w:rsid w:val="00730FED"/>
    <w:rsid w:val="00731253"/>
    <w:rsid w:val="00733ADD"/>
    <w:rsid w:val="00734160"/>
    <w:rsid w:val="007341C2"/>
    <w:rsid w:val="007354CF"/>
    <w:rsid w:val="0073654F"/>
    <w:rsid w:val="007368CB"/>
    <w:rsid w:val="00736D40"/>
    <w:rsid w:val="00737338"/>
    <w:rsid w:val="00737675"/>
    <w:rsid w:val="00737B78"/>
    <w:rsid w:val="00740E6D"/>
    <w:rsid w:val="00742DAA"/>
    <w:rsid w:val="007434C0"/>
    <w:rsid w:val="00744920"/>
    <w:rsid w:val="00746E8D"/>
    <w:rsid w:val="0075124C"/>
    <w:rsid w:val="00752221"/>
    <w:rsid w:val="00752FEB"/>
    <w:rsid w:val="00753782"/>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A9A"/>
    <w:rsid w:val="007901E9"/>
    <w:rsid w:val="0079021D"/>
    <w:rsid w:val="00791462"/>
    <w:rsid w:val="007920EB"/>
    <w:rsid w:val="00792811"/>
    <w:rsid w:val="00794B4F"/>
    <w:rsid w:val="00797371"/>
    <w:rsid w:val="0079756E"/>
    <w:rsid w:val="007A0078"/>
    <w:rsid w:val="007A0346"/>
    <w:rsid w:val="007A1DC0"/>
    <w:rsid w:val="007A38EF"/>
    <w:rsid w:val="007A4852"/>
    <w:rsid w:val="007A58E3"/>
    <w:rsid w:val="007A6FD8"/>
    <w:rsid w:val="007B2101"/>
    <w:rsid w:val="007B26E8"/>
    <w:rsid w:val="007B36CE"/>
    <w:rsid w:val="007B3AC4"/>
    <w:rsid w:val="007B4040"/>
    <w:rsid w:val="007B4E25"/>
    <w:rsid w:val="007B5E17"/>
    <w:rsid w:val="007B6F06"/>
    <w:rsid w:val="007C1052"/>
    <w:rsid w:val="007C24E5"/>
    <w:rsid w:val="007C4B34"/>
    <w:rsid w:val="007C51E1"/>
    <w:rsid w:val="007C5312"/>
    <w:rsid w:val="007C6410"/>
    <w:rsid w:val="007C73F1"/>
    <w:rsid w:val="007D00C3"/>
    <w:rsid w:val="007D03BE"/>
    <w:rsid w:val="007D1BEF"/>
    <w:rsid w:val="007D50EE"/>
    <w:rsid w:val="007D5AEA"/>
    <w:rsid w:val="007D6548"/>
    <w:rsid w:val="007D6BA4"/>
    <w:rsid w:val="007E34AB"/>
    <w:rsid w:val="007E48BC"/>
    <w:rsid w:val="007E4C85"/>
    <w:rsid w:val="007E5B43"/>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365E"/>
    <w:rsid w:val="008139E3"/>
    <w:rsid w:val="00814F46"/>
    <w:rsid w:val="0081524D"/>
    <w:rsid w:val="00816C55"/>
    <w:rsid w:val="008223A6"/>
    <w:rsid w:val="008309A6"/>
    <w:rsid w:val="008314C4"/>
    <w:rsid w:val="00834551"/>
    <w:rsid w:val="00834691"/>
    <w:rsid w:val="00834DC9"/>
    <w:rsid w:val="00835CB1"/>
    <w:rsid w:val="008370AF"/>
    <w:rsid w:val="00837423"/>
    <w:rsid w:val="008377C6"/>
    <w:rsid w:val="008437AD"/>
    <w:rsid w:val="00843890"/>
    <w:rsid w:val="00843B50"/>
    <w:rsid w:val="00847C9D"/>
    <w:rsid w:val="00852032"/>
    <w:rsid w:val="0085471E"/>
    <w:rsid w:val="00860529"/>
    <w:rsid w:val="008613BE"/>
    <w:rsid w:val="008614B4"/>
    <w:rsid w:val="00861659"/>
    <w:rsid w:val="00861B45"/>
    <w:rsid w:val="00861D29"/>
    <w:rsid w:val="0086287A"/>
    <w:rsid w:val="00862F56"/>
    <w:rsid w:val="0086373E"/>
    <w:rsid w:val="00863A7D"/>
    <w:rsid w:val="008643A6"/>
    <w:rsid w:val="00866369"/>
    <w:rsid w:val="00866B11"/>
    <w:rsid w:val="008703E8"/>
    <w:rsid w:val="00871748"/>
    <w:rsid w:val="00875571"/>
    <w:rsid w:val="0087611C"/>
    <w:rsid w:val="00877639"/>
    <w:rsid w:val="00880FE9"/>
    <w:rsid w:val="008825E9"/>
    <w:rsid w:val="00884C33"/>
    <w:rsid w:val="00885059"/>
    <w:rsid w:val="00885982"/>
    <w:rsid w:val="00892F03"/>
    <w:rsid w:val="00894C91"/>
    <w:rsid w:val="0089720B"/>
    <w:rsid w:val="008A10F4"/>
    <w:rsid w:val="008A1142"/>
    <w:rsid w:val="008A1D8F"/>
    <w:rsid w:val="008A31C7"/>
    <w:rsid w:val="008A4412"/>
    <w:rsid w:val="008A664B"/>
    <w:rsid w:val="008A66CB"/>
    <w:rsid w:val="008B078D"/>
    <w:rsid w:val="008B16B6"/>
    <w:rsid w:val="008B1F52"/>
    <w:rsid w:val="008B310E"/>
    <w:rsid w:val="008B3819"/>
    <w:rsid w:val="008B753F"/>
    <w:rsid w:val="008B7A42"/>
    <w:rsid w:val="008B7EE0"/>
    <w:rsid w:val="008B7FB1"/>
    <w:rsid w:val="008C1BC9"/>
    <w:rsid w:val="008C3600"/>
    <w:rsid w:val="008C4183"/>
    <w:rsid w:val="008C52E1"/>
    <w:rsid w:val="008C5B7F"/>
    <w:rsid w:val="008C7F98"/>
    <w:rsid w:val="008D04DC"/>
    <w:rsid w:val="008D0F5D"/>
    <w:rsid w:val="008D1FAC"/>
    <w:rsid w:val="008D2E20"/>
    <w:rsid w:val="008D2F7D"/>
    <w:rsid w:val="008D3484"/>
    <w:rsid w:val="008D3B09"/>
    <w:rsid w:val="008D57CB"/>
    <w:rsid w:val="008D5C9E"/>
    <w:rsid w:val="008D5EFE"/>
    <w:rsid w:val="008D67F8"/>
    <w:rsid w:val="008D7D90"/>
    <w:rsid w:val="008E0966"/>
    <w:rsid w:val="008E22A1"/>
    <w:rsid w:val="008E5FFE"/>
    <w:rsid w:val="008E60E5"/>
    <w:rsid w:val="008E7048"/>
    <w:rsid w:val="008F3328"/>
    <w:rsid w:val="008F356D"/>
    <w:rsid w:val="008F526C"/>
    <w:rsid w:val="008F79D4"/>
    <w:rsid w:val="00901913"/>
    <w:rsid w:val="00901E6E"/>
    <w:rsid w:val="00902129"/>
    <w:rsid w:val="00902BC0"/>
    <w:rsid w:val="00903379"/>
    <w:rsid w:val="00903FBC"/>
    <w:rsid w:val="009057DD"/>
    <w:rsid w:val="009068D2"/>
    <w:rsid w:val="00910B09"/>
    <w:rsid w:val="00911B06"/>
    <w:rsid w:val="00914122"/>
    <w:rsid w:val="00914E3D"/>
    <w:rsid w:val="0092076F"/>
    <w:rsid w:val="00920884"/>
    <w:rsid w:val="0092198F"/>
    <w:rsid w:val="0092359B"/>
    <w:rsid w:val="00924677"/>
    <w:rsid w:val="00925034"/>
    <w:rsid w:val="00926992"/>
    <w:rsid w:val="009271A2"/>
    <w:rsid w:val="00930DC3"/>
    <w:rsid w:val="0093234E"/>
    <w:rsid w:val="00934551"/>
    <w:rsid w:val="00935236"/>
    <w:rsid w:val="00935B3C"/>
    <w:rsid w:val="009361EE"/>
    <w:rsid w:val="009370AF"/>
    <w:rsid w:val="00940169"/>
    <w:rsid w:val="00940FA2"/>
    <w:rsid w:val="009411A9"/>
    <w:rsid w:val="00941AC1"/>
    <w:rsid w:val="00945B21"/>
    <w:rsid w:val="0094610A"/>
    <w:rsid w:val="00946628"/>
    <w:rsid w:val="00952FC6"/>
    <w:rsid w:val="00956252"/>
    <w:rsid w:val="00956DC0"/>
    <w:rsid w:val="009572E8"/>
    <w:rsid w:val="00960EAB"/>
    <w:rsid w:val="00960F11"/>
    <w:rsid w:val="00962B0F"/>
    <w:rsid w:val="00964188"/>
    <w:rsid w:val="00964335"/>
    <w:rsid w:val="009660FA"/>
    <w:rsid w:val="00966205"/>
    <w:rsid w:val="00966DA4"/>
    <w:rsid w:val="00971897"/>
    <w:rsid w:val="00971A21"/>
    <w:rsid w:val="00971D2C"/>
    <w:rsid w:val="00972F02"/>
    <w:rsid w:val="00972FF3"/>
    <w:rsid w:val="0097309A"/>
    <w:rsid w:val="00973554"/>
    <w:rsid w:val="00975F02"/>
    <w:rsid w:val="009802BB"/>
    <w:rsid w:val="00980642"/>
    <w:rsid w:val="00981280"/>
    <w:rsid w:val="00982C6F"/>
    <w:rsid w:val="009830CC"/>
    <w:rsid w:val="009838B1"/>
    <w:rsid w:val="009840C0"/>
    <w:rsid w:val="0098468A"/>
    <w:rsid w:val="0098473B"/>
    <w:rsid w:val="00984FED"/>
    <w:rsid w:val="0098627F"/>
    <w:rsid w:val="00991BDD"/>
    <w:rsid w:val="00991DEB"/>
    <w:rsid w:val="0099438D"/>
    <w:rsid w:val="00994EDF"/>
    <w:rsid w:val="00996D8E"/>
    <w:rsid w:val="009970AB"/>
    <w:rsid w:val="00997B7D"/>
    <w:rsid w:val="009A08AF"/>
    <w:rsid w:val="009A08BC"/>
    <w:rsid w:val="009A1114"/>
    <w:rsid w:val="009A1683"/>
    <w:rsid w:val="009A2536"/>
    <w:rsid w:val="009A3ADF"/>
    <w:rsid w:val="009A6906"/>
    <w:rsid w:val="009A7C6C"/>
    <w:rsid w:val="009B0A27"/>
    <w:rsid w:val="009B1664"/>
    <w:rsid w:val="009B43DB"/>
    <w:rsid w:val="009B4838"/>
    <w:rsid w:val="009B796B"/>
    <w:rsid w:val="009C15AA"/>
    <w:rsid w:val="009C211A"/>
    <w:rsid w:val="009C7BA1"/>
    <w:rsid w:val="009D01E1"/>
    <w:rsid w:val="009D3067"/>
    <w:rsid w:val="009D3A40"/>
    <w:rsid w:val="009D3FE8"/>
    <w:rsid w:val="009D4112"/>
    <w:rsid w:val="009D4C30"/>
    <w:rsid w:val="009D561F"/>
    <w:rsid w:val="009D5AB8"/>
    <w:rsid w:val="009D65A3"/>
    <w:rsid w:val="009E0C31"/>
    <w:rsid w:val="009E15ED"/>
    <w:rsid w:val="009E1B08"/>
    <w:rsid w:val="009E31A8"/>
    <w:rsid w:val="009E581C"/>
    <w:rsid w:val="009E64D8"/>
    <w:rsid w:val="009F232D"/>
    <w:rsid w:val="009F3BE8"/>
    <w:rsid w:val="009F4371"/>
    <w:rsid w:val="009F4C89"/>
    <w:rsid w:val="009F5D15"/>
    <w:rsid w:val="009F7E18"/>
    <w:rsid w:val="00A00A8B"/>
    <w:rsid w:val="00A023CD"/>
    <w:rsid w:val="00A0298B"/>
    <w:rsid w:val="00A02EA1"/>
    <w:rsid w:val="00A03DED"/>
    <w:rsid w:val="00A0514A"/>
    <w:rsid w:val="00A10441"/>
    <w:rsid w:val="00A10460"/>
    <w:rsid w:val="00A129D2"/>
    <w:rsid w:val="00A134DC"/>
    <w:rsid w:val="00A135E2"/>
    <w:rsid w:val="00A13F75"/>
    <w:rsid w:val="00A14699"/>
    <w:rsid w:val="00A153F5"/>
    <w:rsid w:val="00A161F5"/>
    <w:rsid w:val="00A16719"/>
    <w:rsid w:val="00A2183E"/>
    <w:rsid w:val="00A23026"/>
    <w:rsid w:val="00A2358C"/>
    <w:rsid w:val="00A235BC"/>
    <w:rsid w:val="00A25817"/>
    <w:rsid w:val="00A26820"/>
    <w:rsid w:val="00A2745B"/>
    <w:rsid w:val="00A3070E"/>
    <w:rsid w:val="00A32A50"/>
    <w:rsid w:val="00A33235"/>
    <w:rsid w:val="00A34231"/>
    <w:rsid w:val="00A34895"/>
    <w:rsid w:val="00A34D07"/>
    <w:rsid w:val="00A35F2D"/>
    <w:rsid w:val="00A4055F"/>
    <w:rsid w:val="00A41050"/>
    <w:rsid w:val="00A431C2"/>
    <w:rsid w:val="00A43EF5"/>
    <w:rsid w:val="00A45D01"/>
    <w:rsid w:val="00A517C7"/>
    <w:rsid w:val="00A543C0"/>
    <w:rsid w:val="00A57342"/>
    <w:rsid w:val="00A60D93"/>
    <w:rsid w:val="00A616F9"/>
    <w:rsid w:val="00A62399"/>
    <w:rsid w:val="00A62751"/>
    <w:rsid w:val="00A647EF"/>
    <w:rsid w:val="00A648AE"/>
    <w:rsid w:val="00A65B10"/>
    <w:rsid w:val="00A65B59"/>
    <w:rsid w:val="00A669C2"/>
    <w:rsid w:val="00A67169"/>
    <w:rsid w:val="00A6781A"/>
    <w:rsid w:val="00A7012D"/>
    <w:rsid w:val="00A730E6"/>
    <w:rsid w:val="00A75B43"/>
    <w:rsid w:val="00A75E73"/>
    <w:rsid w:val="00A804B4"/>
    <w:rsid w:val="00A81242"/>
    <w:rsid w:val="00A8303E"/>
    <w:rsid w:val="00A83569"/>
    <w:rsid w:val="00A856EA"/>
    <w:rsid w:val="00A876EA"/>
    <w:rsid w:val="00A93BD9"/>
    <w:rsid w:val="00A95C94"/>
    <w:rsid w:val="00AA1400"/>
    <w:rsid w:val="00AA1DDF"/>
    <w:rsid w:val="00AA3A27"/>
    <w:rsid w:val="00AA4048"/>
    <w:rsid w:val="00AA4731"/>
    <w:rsid w:val="00AA4A21"/>
    <w:rsid w:val="00AA4EAC"/>
    <w:rsid w:val="00AB0224"/>
    <w:rsid w:val="00AB066A"/>
    <w:rsid w:val="00AB265F"/>
    <w:rsid w:val="00AB3CA8"/>
    <w:rsid w:val="00AB4C03"/>
    <w:rsid w:val="00AB5378"/>
    <w:rsid w:val="00AB67FE"/>
    <w:rsid w:val="00AB6F65"/>
    <w:rsid w:val="00AB727D"/>
    <w:rsid w:val="00AB7675"/>
    <w:rsid w:val="00AB7676"/>
    <w:rsid w:val="00AC0792"/>
    <w:rsid w:val="00AC0B4A"/>
    <w:rsid w:val="00AC2828"/>
    <w:rsid w:val="00AC3D90"/>
    <w:rsid w:val="00AC3DBC"/>
    <w:rsid w:val="00AC6D36"/>
    <w:rsid w:val="00AD0FFC"/>
    <w:rsid w:val="00AD17B2"/>
    <w:rsid w:val="00AD18C4"/>
    <w:rsid w:val="00AD2CB8"/>
    <w:rsid w:val="00AD39CE"/>
    <w:rsid w:val="00AD5880"/>
    <w:rsid w:val="00AD63B4"/>
    <w:rsid w:val="00AD6840"/>
    <w:rsid w:val="00AD6A1A"/>
    <w:rsid w:val="00AE1A3A"/>
    <w:rsid w:val="00AE2756"/>
    <w:rsid w:val="00AE5D91"/>
    <w:rsid w:val="00AE660B"/>
    <w:rsid w:val="00AF0EE4"/>
    <w:rsid w:val="00AF281A"/>
    <w:rsid w:val="00AF4CAE"/>
    <w:rsid w:val="00AF6ABE"/>
    <w:rsid w:val="00AF76D8"/>
    <w:rsid w:val="00AF7BFB"/>
    <w:rsid w:val="00B01D71"/>
    <w:rsid w:val="00B02654"/>
    <w:rsid w:val="00B041AC"/>
    <w:rsid w:val="00B04591"/>
    <w:rsid w:val="00B060A7"/>
    <w:rsid w:val="00B07CC7"/>
    <w:rsid w:val="00B07F62"/>
    <w:rsid w:val="00B129CC"/>
    <w:rsid w:val="00B12B16"/>
    <w:rsid w:val="00B150F7"/>
    <w:rsid w:val="00B152B6"/>
    <w:rsid w:val="00B159E8"/>
    <w:rsid w:val="00B20C51"/>
    <w:rsid w:val="00B211C1"/>
    <w:rsid w:val="00B22346"/>
    <w:rsid w:val="00B22B90"/>
    <w:rsid w:val="00B24553"/>
    <w:rsid w:val="00B252EE"/>
    <w:rsid w:val="00B25998"/>
    <w:rsid w:val="00B304A9"/>
    <w:rsid w:val="00B31747"/>
    <w:rsid w:val="00B323FE"/>
    <w:rsid w:val="00B346F5"/>
    <w:rsid w:val="00B34796"/>
    <w:rsid w:val="00B34E08"/>
    <w:rsid w:val="00B3583B"/>
    <w:rsid w:val="00B41AF5"/>
    <w:rsid w:val="00B42C10"/>
    <w:rsid w:val="00B4382C"/>
    <w:rsid w:val="00B4765F"/>
    <w:rsid w:val="00B5040A"/>
    <w:rsid w:val="00B5115E"/>
    <w:rsid w:val="00B517F7"/>
    <w:rsid w:val="00B51C2D"/>
    <w:rsid w:val="00B52CCB"/>
    <w:rsid w:val="00B53CFD"/>
    <w:rsid w:val="00B559B9"/>
    <w:rsid w:val="00B55C29"/>
    <w:rsid w:val="00B55FE0"/>
    <w:rsid w:val="00B57244"/>
    <w:rsid w:val="00B60E20"/>
    <w:rsid w:val="00B61BD3"/>
    <w:rsid w:val="00B61E06"/>
    <w:rsid w:val="00B62FB3"/>
    <w:rsid w:val="00B63139"/>
    <w:rsid w:val="00B64084"/>
    <w:rsid w:val="00B64AA4"/>
    <w:rsid w:val="00B65256"/>
    <w:rsid w:val="00B6548E"/>
    <w:rsid w:val="00B654BE"/>
    <w:rsid w:val="00B658C6"/>
    <w:rsid w:val="00B65FAA"/>
    <w:rsid w:val="00B66A33"/>
    <w:rsid w:val="00B66FCB"/>
    <w:rsid w:val="00B70ACD"/>
    <w:rsid w:val="00B7520F"/>
    <w:rsid w:val="00B75801"/>
    <w:rsid w:val="00B7639C"/>
    <w:rsid w:val="00B77F2B"/>
    <w:rsid w:val="00B77F30"/>
    <w:rsid w:val="00B81D2B"/>
    <w:rsid w:val="00B86635"/>
    <w:rsid w:val="00B86798"/>
    <w:rsid w:val="00B90994"/>
    <w:rsid w:val="00B924BD"/>
    <w:rsid w:val="00B92730"/>
    <w:rsid w:val="00B931D6"/>
    <w:rsid w:val="00B9344E"/>
    <w:rsid w:val="00B938CD"/>
    <w:rsid w:val="00B971DF"/>
    <w:rsid w:val="00B97658"/>
    <w:rsid w:val="00B9790D"/>
    <w:rsid w:val="00BA1508"/>
    <w:rsid w:val="00BA479F"/>
    <w:rsid w:val="00BA4857"/>
    <w:rsid w:val="00BA4A3E"/>
    <w:rsid w:val="00BA72DB"/>
    <w:rsid w:val="00BB21E3"/>
    <w:rsid w:val="00BB293D"/>
    <w:rsid w:val="00BB2C03"/>
    <w:rsid w:val="00BB306F"/>
    <w:rsid w:val="00BB3C30"/>
    <w:rsid w:val="00BB493C"/>
    <w:rsid w:val="00BB52AE"/>
    <w:rsid w:val="00BB5B51"/>
    <w:rsid w:val="00BB5DBA"/>
    <w:rsid w:val="00BB742C"/>
    <w:rsid w:val="00BC1922"/>
    <w:rsid w:val="00BC1B82"/>
    <w:rsid w:val="00BC1C77"/>
    <w:rsid w:val="00BC2C99"/>
    <w:rsid w:val="00BC3739"/>
    <w:rsid w:val="00BC3E20"/>
    <w:rsid w:val="00BC5F73"/>
    <w:rsid w:val="00BC793A"/>
    <w:rsid w:val="00BD1075"/>
    <w:rsid w:val="00BD3B75"/>
    <w:rsid w:val="00BD4638"/>
    <w:rsid w:val="00BD59BC"/>
    <w:rsid w:val="00BD5B44"/>
    <w:rsid w:val="00BD5D50"/>
    <w:rsid w:val="00BD7D3C"/>
    <w:rsid w:val="00BE06D9"/>
    <w:rsid w:val="00BE09B5"/>
    <w:rsid w:val="00BE0DC2"/>
    <w:rsid w:val="00BE1D60"/>
    <w:rsid w:val="00BE5571"/>
    <w:rsid w:val="00BE689B"/>
    <w:rsid w:val="00BE737A"/>
    <w:rsid w:val="00BE7854"/>
    <w:rsid w:val="00BF0E71"/>
    <w:rsid w:val="00BF5C0A"/>
    <w:rsid w:val="00BF6892"/>
    <w:rsid w:val="00BF7827"/>
    <w:rsid w:val="00C03380"/>
    <w:rsid w:val="00C10125"/>
    <w:rsid w:val="00C103CF"/>
    <w:rsid w:val="00C105C7"/>
    <w:rsid w:val="00C11D79"/>
    <w:rsid w:val="00C125B4"/>
    <w:rsid w:val="00C12964"/>
    <w:rsid w:val="00C13A71"/>
    <w:rsid w:val="00C159C6"/>
    <w:rsid w:val="00C15C57"/>
    <w:rsid w:val="00C20D98"/>
    <w:rsid w:val="00C213FC"/>
    <w:rsid w:val="00C21D57"/>
    <w:rsid w:val="00C227AF"/>
    <w:rsid w:val="00C22AE5"/>
    <w:rsid w:val="00C234C4"/>
    <w:rsid w:val="00C25231"/>
    <w:rsid w:val="00C25872"/>
    <w:rsid w:val="00C264D5"/>
    <w:rsid w:val="00C26B87"/>
    <w:rsid w:val="00C2793E"/>
    <w:rsid w:val="00C27994"/>
    <w:rsid w:val="00C30B72"/>
    <w:rsid w:val="00C3104D"/>
    <w:rsid w:val="00C313CF"/>
    <w:rsid w:val="00C318D3"/>
    <w:rsid w:val="00C3191F"/>
    <w:rsid w:val="00C324AA"/>
    <w:rsid w:val="00C32745"/>
    <w:rsid w:val="00C33DDC"/>
    <w:rsid w:val="00C35EA6"/>
    <w:rsid w:val="00C3633B"/>
    <w:rsid w:val="00C376C1"/>
    <w:rsid w:val="00C429DB"/>
    <w:rsid w:val="00C46EEA"/>
    <w:rsid w:val="00C505DC"/>
    <w:rsid w:val="00C50861"/>
    <w:rsid w:val="00C51709"/>
    <w:rsid w:val="00C52069"/>
    <w:rsid w:val="00C5369D"/>
    <w:rsid w:val="00C53FE9"/>
    <w:rsid w:val="00C5583D"/>
    <w:rsid w:val="00C55B25"/>
    <w:rsid w:val="00C56AC3"/>
    <w:rsid w:val="00C574F0"/>
    <w:rsid w:val="00C576D0"/>
    <w:rsid w:val="00C57DC1"/>
    <w:rsid w:val="00C603D0"/>
    <w:rsid w:val="00C60714"/>
    <w:rsid w:val="00C6181A"/>
    <w:rsid w:val="00C61887"/>
    <w:rsid w:val="00C619A9"/>
    <w:rsid w:val="00C638FB"/>
    <w:rsid w:val="00C67452"/>
    <w:rsid w:val="00C67460"/>
    <w:rsid w:val="00C7002D"/>
    <w:rsid w:val="00C7164D"/>
    <w:rsid w:val="00C71F95"/>
    <w:rsid w:val="00C74777"/>
    <w:rsid w:val="00C76E93"/>
    <w:rsid w:val="00C77F6A"/>
    <w:rsid w:val="00C802A0"/>
    <w:rsid w:val="00C80BCB"/>
    <w:rsid w:val="00C82913"/>
    <w:rsid w:val="00C8296E"/>
    <w:rsid w:val="00C82AE3"/>
    <w:rsid w:val="00C8342D"/>
    <w:rsid w:val="00C83ABC"/>
    <w:rsid w:val="00C853CF"/>
    <w:rsid w:val="00C872F8"/>
    <w:rsid w:val="00C87B99"/>
    <w:rsid w:val="00C93A24"/>
    <w:rsid w:val="00C94E72"/>
    <w:rsid w:val="00C974DC"/>
    <w:rsid w:val="00CA131C"/>
    <w:rsid w:val="00CA2CA6"/>
    <w:rsid w:val="00CA30E3"/>
    <w:rsid w:val="00CA4698"/>
    <w:rsid w:val="00CA5148"/>
    <w:rsid w:val="00CA5D58"/>
    <w:rsid w:val="00CA673D"/>
    <w:rsid w:val="00CA68FD"/>
    <w:rsid w:val="00CB0819"/>
    <w:rsid w:val="00CB14BB"/>
    <w:rsid w:val="00CB3BBA"/>
    <w:rsid w:val="00CB4A32"/>
    <w:rsid w:val="00CB5E99"/>
    <w:rsid w:val="00CB6F0D"/>
    <w:rsid w:val="00CC064B"/>
    <w:rsid w:val="00CC2E1F"/>
    <w:rsid w:val="00CC3790"/>
    <w:rsid w:val="00CC4C1B"/>
    <w:rsid w:val="00CC6413"/>
    <w:rsid w:val="00CD0F32"/>
    <w:rsid w:val="00CD3643"/>
    <w:rsid w:val="00CD43B5"/>
    <w:rsid w:val="00CD4876"/>
    <w:rsid w:val="00CD5C1D"/>
    <w:rsid w:val="00CE149D"/>
    <w:rsid w:val="00CE1C5D"/>
    <w:rsid w:val="00CE22D6"/>
    <w:rsid w:val="00CE29E2"/>
    <w:rsid w:val="00CE7661"/>
    <w:rsid w:val="00CE7EB4"/>
    <w:rsid w:val="00CF0B8D"/>
    <w:rsid w:val="00CF126F"/>
    <w:rsid w:val="00CF1DCB"/>
    <w:rsid w:val="00CF2E16"/>
    <w:rsid w:val="00CF401E"/>
    <w:rsid w:val="00D01C16"/>
    <w:rsid w:val="00D0240A"/>
    <w:rsid w:val="00D03894"/>
    <w:rsid w:val="00D11463"/>
    <w:rsid w:val="00D11ED5"/>
    <w:rsid w:val="00D121EE"/>
    <w:rsid w:val="00D126A9"/>
    <w:rsid w:val="00D12DC8"/>
    <w:rsid w:val="00D138F4"/>
    <w:rsid w:val="00D13938"/>
    <w:rsid w:val="00D17BAC"/>
    <w:rsid w:val="00D20AD0"/>
    <w:rsid w:val="00D217C4"/>
    <w:rsid w:val="00D253F0"/>
    <w:rsid w:val="00D25549"/>
    <w:rsid w:val="00D262D2"/>
    <w:rsid w:val="00D272EA"/>
    <w:rsid w:val="00D316D6"/>
    <w:rsid w:val="00D32FFA"/>
    <w:rsid w:val="00D33BE3"/>
    <w:rsid w:val="00D412F3"/>
    <w:rsid w:val="00D42E30"/>
    <w:rsid w:val="00D443B8"/>
    <w:rsid w:val="00D4516A"/>
    <w:rsid w:val="00D45D9D"/>
    <w:rsid w:val="00D46DAB"/>
    <w:rsid w:val="00D46EFF"/>
    <w:rsid w:val="00D47B6C"/>
    <w:rsid w:val="00D47B78"/>
    <w:rsid w:val="00D51989"/>
    <w:rsid w:val="00D52A12"/>
    <w:rsid w:val="00D538C5"/>
    <w:rsid w:val="00D57C3F"/>
    <w:rsid w:val="00D57F19"/>
    <w:rsid w:val="00D6145F"/>
    <w:rsid w:val="00D6155E"/>
    <w:rsid w:val="00D6187B"/>
    <w:rsid w:val="00D625B0"/>
    <w:rsid w:val="00D63FA8"/>
    <w:rsid w:val="00D640D0"/>
    <w:rsid w:val="00D64EB5"/>
    <w:rsid w:val="00D65E96"/>
    <w:rsid w:val="00D6716B"/>
    <w:rsid w:val="00D6739A"/>
    <w:rsid w:val="00D703B6"/>
    <w:rsid w:val="00D72C8B"/>
    <w:rsid w:val="00D74FA8"/>
    <w:rsid w:val="00D7766E"/>
    <w:rsid w:val="00D776A2"/>
    <w:rsid w:val="00D812DA"/>
    <w:rsid w:val="00D831D2"/>
    <w:rsid w:val="00D837F5"/>
    <w:rsid w:val="00D85AEA"/>
    <w:rsid w:val="00D86E42"/>
    <w:rsid w:val="00D86EFD"/>
    <w:rsid w:val="00D913F8"/>
    <w:rsid w:val="00D91431"/>
    <w:rsid w:val="00D9384F"/>
    <w:rsid w:val="00D9399B"/>
    <w:rsid w:val="00D94307"/>
    <w:rsid w:val="00D953A5"/>
    <w:rsid w:val="00D963B6"/>
    <w:rsid w:val="00D97449"/>
    <w:rsid w:val="00D974D3"/>
    <w:rsid w:val="00DA0750"/>
    <w:rsid w:val="00DA113A"/>
    <w:rsid w:val="00DA2DF5"/>
    <w:rsid w:val="00DA3326"/>
    <w:rsid w:val="00DA55D2"/>
    <w:rsid w:val="00DA6D8B"/>
    <w:rsid w:val="00DB1775"/>
    <w:rsid w:val="00DB6989"/>
    <w:rsid w:val="00DB7A63"/>
    <w:rsid w:val="00DC03ED"/>
    <w:rsid w:val="00DC0783"/>
    <w:rsid w:val="00DC16C5"/>
    <w:rsid w:val="00DC18CD"/>
    <w:rsid w:val="00DC4097"/>
    <w:rsid w:val="00DC427E"/>
    <w:rsid w:val="00DC58D5"/>
    <w:rsid w:val="00DC5D58"/>
    <w:rsid w:val="00DC6D82"/>
    <w:rsid w:val="00DD09A8"/>
    <w:rsid w:val="00DD13B9"/>
    <w:rsid w:val="00DD1DA5"/>
    <w:rsid w:val="00DD3474"/>
    <w:rsid w:val="00DD3B11"/>
    <w:rsid w:val="00DD4105"/>
    <w:rsid w:val="00DD498D"/>
    <w:rsid w:val="00DD4A71"/>
    <w:rsid w:val="00DD75A6"/>
    <w:rsid w:val="00DD7B26"/>
    <w:rsid w:val="00DE0A47"/>
    <w:rsid w:val="00DE2C0A"/>
    <w:rsid w:val="00DE3BCD"/>
    <w:rsid w:val="00DF031E"/>
    <w:rsid w:val="00DF185F"/>
    <w:rsid w:val="00DF2046"/>
    <w:rsid w:val="00DF69CD"/>
    <w:rsid w:val="00DF6AE3"/>
    <w:rsid w:val="00DF7161"/>
    <w:rsid w:val="00DF7C35"/>
    <w:rsid w:val="00E01342"/>
    <w:rsid w:val="00E05035"/>
    <w:rsid w:val="00E05A03"/>
    <w:rsid w:val="00E06B62"/>
    <w:rsid w:val="00E118BF"/>
    <w:rsid w:val="00E11B6E"/>
    <w:rsid w:val="00E1270E"/>
    <w:rsid w:val="00E12DD0"/>
    <w:rsid w:val="00E131C5"/>
    <w:rsid w:val="00E135E4"/>
    <w:rsid w:val="00E140EC"/>
    <w:rsid w:val="00E14C0C"/>
    <w:rsid w:val="00E14CA3"/>
    <w:rsid w:val="00E14F30"/>
    <w:rsid w:val="00E15467"/>
    <w:rsid w:val="00E1780F"/>
    <w:rsid w:val="00E211DF"/>
    <w:rsid w:val="00E24379"/>
    <w:rsid w:val="00E3003F"/>
    <w:rsid w:val="00E30EE8"/>
    <w:rsid w:val="00E32243"/>
    <w:rsid w:val="00E33D5A"/>
    <w:rsid w:val="00E34585"/>
    <w:rsid w:val="00E347BF"/>
    <w:rsid w:val="00E34FFB"/>
    <w:rsid w:val="00E35BF3"/>
    <w:rsid w:val="00E3769D"/>
    <w:rsid w:val="00E37C34"/>
    <w:rsid w:val="00E40597"/>
    <w:rsid w:val="00E409C9"/>
    <w:rsid w:val="00E40D81"/>
    <w:rsid w:val="00E41C06"/>
    <w:rsid w:val="00E43DAA"/>
    <w:rsid w:val="00E473A7"/>
    <w:rsid w:val="00E47C93"/>
    <w:rsid w:val="00E519CA"/>
    <w:rsid w:val="00E54B9F"/>
    <w:rsid w:val="00E55D94"/>
    <w:rsid w:val="00E570F4"/>
    <w:rsid w:val="00E572A9"/>
    <w:rsid w:val="00E606E5"/>
    <w:rsid w:val="00E6258A"/>
    <w:rsid w:val="00E63C3D"/>
    <w:rsid w:val="00E63DB8"/>
    <w:rsid w:val="00E655A7"/>
    <w:rsid w:val="00E658BF"/>
    <w:rsid w:val="00E674A6"/>
    <w:rsid w:val="00E6778E"/>
    <w:rsid w:val="00E7210E"/>
    <w:rsid w:val="00E74B75"/>
    <w:rsid w:val="00E751DF"/>
    <w:rsid w:val="00E7590F"/>
    <w:rsid w:val="00E76B18"/>
    <w:rsid w:val="00E779AC"/>
    <w:rsid w:val="00E80FEF"/>
    <w:rsid w:val="00E81704"/>
    <w:rsid w:val="00E83DBB"/>
    <w:rsid w:val="00E845C6"/>
    <w:rsid w:val="00E8495C"/>
    <w:rsid w:val="00E90BB5"/>
    <w:rsid w:val="00E9131E"/>
    <w:rsid w:val="00E91758"/>
    <w:rsid w:val="00E91D7D"/>
    <w:rsid w:val="00E92117"/>
    <w:rsid w:val="00E92155"/>
    <w:rsid w:val="00E931ED"/>
    <w:rsid w:val="00E95D99"/>
    <w:rsid w:val="00E961FF"/>
    <w:rsid w:val="00E969A7"/>
    <w:rsid w:val="00EA0326"/>
    <w:rsid w:val="00EA36BD"/>
    <w:rsid w:val="00EA385F"/>
    <w:rsid w:val="00EA633E"/>
    <w:rsid w:val="00EB11B4"/>
    <w:rsid w:val="00EB1B7D"/>
    <w:rsid w:val="00EB23BD"/>
    <w:rsid w:val="00EB37F5"/>
    <w:rsid w:val="00EB5D3C"/>
    <w:rsid w:val="00EB75F0"/>
    <w:rsid w:val="00EC35CE"/>
    <w:rsid w:val="00EC4BDA"/>
    <w:rsid w:val="00EC6878"/>
    <w:rsid w:val="00ED09C7"/>
    <w:rsid w:val="00ED0B01"/>
    <w:rsid w:val="00ED168B"/>
    <w:rsid w:val="00ED7B3B"/>
    <w:rsid w:val="00EE35FA"/>
    <w:rsid w:val="00EE3988"/>
    <w:rsid w:val="00EE42BF"/>
    <w:rsid w:val="00EE49EB"/>
    <w:rsid w:val="00EE6390"/>
    <w:rsid w:val="00EE6527"/>
    <w:rsid w:val="00EE7139"/>
    <w:rsid w:val="00EE777A"/>
    <w:rsid w:val="00EF18CF"/>
    <w:rsid w:val="00EF2E59"/>
    <w:rsid w:val="00EF475A"/>
    <w:rsid w:val="00EF571B"/>
    <w:rsid w:val="00EF779C"/>
    <w:rsid w:val="00EF7B8D"/>
    <w:rsid w:val="00EF7D58"/>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4B34"/>
    <w:rsid w:val="00F356EB"/>
    <w:rsid w:val="00F36DD8"/>
    <w:rsid w:val="00F3754B"/>
    <w:rsid w:val="00F37FDB"/>
    <w:rsid w:val="00F4187B"/>
    <w:rsid w:val="00F419A5"/>
    <w:rsid w:val="00F41AE2"/>
    <w:rsid w:val="00F43070"/>
    <w:rsid w:val="00F44A4A"/>
    <w:rsid w:val="00F450F9"/>
    <w:rsid w:val="00F509D4"/>
    <w:rsid w:val="00F52EDC"/>
    <w:rsid w:val="00F53BD9"/>
    <w:rsid w:val="00F54DC5"/>
    <w:rsid w:val="00F554EF"/>
    <w:rsid w:val="00F55F0F"/>
    <w:rsid w:val="00F5735B"/>
    <w:rsid w:val="00F61907"/>
    <w:rsid w:val="00F61C43"/>
    <w:rsid w:val="00F65CDB"/>
    <w:rsid w:val="00F6774D"/>
    <w:rsid w:val="00F70E3B"/>
    <w:rsid w:val="00F71175"/>
    <w:rsid w:val="00F727F2"/>
    <w:rsid w:val="00F75159"/>
    <w:rsid w:val="00F76448"/>
    <w:rsid w:val="00F7645B"/>
    <w:rsid w:val="00F77D26"/>
    <w:rsid w:val="00F804A4"/>
    <w:rsid w:val="00F805DC"/>
    <w:rsid w:val="00F81459"/>
    <w:rsid w:val="00F81A0C"/>
    <w:rsid w:val="00F84C65"/>
    <w:rsid w:val="00F85117"/>
    <w:rsid w:val="00F85698"/>
    <w:rsid w:val="00F86FAA"/>
    <w:rsid w:val="00F87826"/>
    <w:rsid w:val="00F87D2F"/>
    <w:rsid w:val="00F903B3"/>
    <w:rsid w:val="00F91C4C"/>
    <w:rsid w:val="00F93108"/>
    <w:rsid w:val="00F934AC"/>
    <w:rsid w:val="00F935EB"/>
    <w:rsid w:val="00F94925"/>
    <w:rsid w:val="00F95B55"/>
    <w:rsid w:val="00F9754F"/>
    <w:rsid w:val="00F979CD"/>
    <w:rsid w:val="00F97E18"/>
    <w:rsid w:val="00F97FBC"/>
    <w:rsid w:val="00FA0811"/>
    <w:rsid w:val="00FA2665"/>
    <w:rsid w:val="00FA3C13"/>
    <w:rsid w:val="00FA40D7"/>
    <w:rsid w:val="00FA44EB"/>
    <w:rsid w:val="00FA5FCF"/>
    <w:rsid w:val="00FA6A0D"/>
    <w:rsid w:val="00FA7694"/>
    <w:rsid w:val="00FB06DC"/>
    <w:rsid w:val="00FB1D5C"/>
    <w:rsid w:val="00FB34CC"/>
    <w:rsid w:val="00FB3766"/>
    <w:rsid w:val="00FB3A0B"/>
    <w:rsid w:val="00FB3DF2"/>
    <w:rsid w:val="00FB3EF7"/>
    <w:rsid w:val="00FB75C5"/>
    <w:rsid w:val="00FC019E"/>
    <w:rsid w:val="00FC0AF3"/>
    <w:rsid w:val="00FC405D"/>
    <w:rsid w:val="00FC53A5"/>
    <w:rsid w:val="00FC5B98"/>
    <w:rsid w:val="00FC63B6"/>
    <w:rsid w:val="00FC75D2"/>
    <w:rsid w:val="00FD05F7"/>
    <w:rsid w:val="00FD1A51"/>
    <w:rsid w:val="00FD49D2"/>
    <w:rsid w:val="00FD6147"/>
    <w:rsid w:val="00FE2342"/>
    <w:rsid w:val="00FE248D"/>
    <w:rsid w:val="00FE36FA"/>
    <w:rsid w:val="00FE3BF1"/>
    <w:rsid w:val="00FE6F33"/>
    <w:rsid w:val="00FF06F2"/>
    <w:rsid w:val="00FF2925"/>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5">
    <w:name w:val="annotation subject"/>
    <w:basedOn w:val="1c"/>
    <w:next w:val="1c"/>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4"/>
    <w:uiPriority w:val="99"/>
    <w:unhideWhenUsed/>
    <w:rsid w:val="009C211A"/>
    <w:rPr>
      <w:sz w:val="20"/>
      <w:szCs w:val="20"/>
    </w:rPr>
  </w:style>
  <w:style w:type="character" w:customStyle="1" w:styleId="1f4">
    <w:name w:val="Текст примечания Знак1"/>
    <w:basedOn w:val="a0"/>
    <w:link w:val="afff1"/>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aff2">
    <w:name w:val="Название Знак"/>
    <w:link w:val="aff0"/>
    <w:rsid w:val="0051186D"/>
    <w:rPr>
      <w:rFonts w:ascii="Arial" w:hAnsi="Arial" w:cs="Arial"/>
      <w:b/>
      <w:bCs/>
      <w:kern w:val="1"/>
      <w:sz w:val="32"/>
      <w:szCs w:val="32"/>
      <w:lang w:eastAsia="ar-SA"/>
    </w:rPr>
  </w:style>
  <w:style w:type="paragraph" w:styleId="27">
    <w:name w:val="Body Text 2"/>
    <w:basedOn w:val="a"/>
    <w:link w:val="28"/>
    <w:uiPriority w:val="99"/>
    <w:unhideWhenUsed/>
    <w:rsid w:val="0051186D"/>
    <w:pPr>
      <w:suppressAutoHyphens w:val="0"/>
      <w:spacing w:after="120" w:line="480" w:lineRule="auto"/>
    </w:pPr>
    <w:rPr>
      <w:lang w:eastAsia="ru-RU"/>
    </w:rPr>
  </w:style>
  <w:style w:type="character" w:customStyle="1" w:styleId="28">
    <w:name w:val="Основной текст 2 Знак"/>
    <w:basedOn w:val="a0"/>
    <w:link w:val="27"/>
    <w:uiPriority w:val="99"/>
    <w:rsid w:val="0051186D"/>
    <w:rPr>
      <w:sz w:val="24"/>
      <w:szCs w:val="24"/>
    </w:rPr>
  </w:style>
  <w:style w:type="paragraph" w:customStyle="1" w:styleId="ConsTitle">
    <w:name w:val="ConsTitle"/>
    <w:rsid w:val="0051186D"/>
    <w:pPr>
      <w:widowControl w:val="0"/>
      <w:autoSpaceDE w:val="0"/>
      <w:autoSpaceDN w:val="0"/>
      <w:adjustRightInd w:val="0"/>
    </w:pPr>
    <w:rPr>
      <w:rFonts w:ascii="Arial" w:hAnsi="Arial" w:cs="Arial"/>
      <w:b/>
      <w:bCs/>
      <w:sz w:val="16"/>
      <w:szCs w:val="16"/>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eader" Target="header2.xml"/><Relationship Id="rId26" Type="http://schemas.openxmlformats.org/officeDocument/2006/relationships/hyperlink" Target="consultantplus://offline/main?base=CMB;n=15753;fld=134;dst=100016"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yperlink" Target="consultantplus://offline/ref=018666CA2845A61A38A90A89428D75220F27391B587203B36B4F0B07890522472502BC083F4EDAC40Av2H" TargetMode="Externa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zakupki.gov.ru/epz/main/public/home.html" TargetMode="Externa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hyperlink" Target="http://www.trcont.com/" TargetMode="External"/><Relationship Id="rId28" Type="http://schemas.openxmlformats.org/officeDocument/2006/relationships/hyperlink" Target="https://www.nalog.ru/rn77/taxation/submission_statements/operations/"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3.xml"/><Relationship Id="rId27" Type="http://schemas.openxmlformats.org/officeDocument/2006/relationships/footer" Target="footer4.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D56EFC-AE2E-435F-8C2A-510DC6AE04A8}">
  <ds:schemaRefs>
    <ds:schemaRef ds:uri="http://schemas.openxmlformats.org/officeDocument/2006/bibliography"/>
  </ds:schemaRefs>
</ds:datastoreItem>
</file>

<file path=customXml/itemProps4.xml><?xml version="1.0" encoding="utf-8"?>
<ds:datastoreItem xmlns:ds="http://schemas.openxmlformats.org/officeDocument/2006/customXml" ds:itemID="{F70E58BF-CD79-4183-B54B-3CBCA7AE9E34}">
  <ds:schemaRefs>
    <ds:schemaRef ds:uri="http://schemas.openxmlformats.org/officeDocument/2006/bibliography"/>
  </ds:schemaRefs>
</ds:datastoreItem>
</file>

<file path=customXml/itemProps5.xml><?xml version="1.0" encoding="utf-8"?>
<ds:datastoreItem xmlns:ds="http://schemas.openxmlformats.org/officeDocument/2006/customXml" ds:itemID="{831E12FD-414D-4E16-96B2-BFDCA5BB7F9E}">
  <ds:schemaRefs>
    <ds:schemaRef ds:uri="http://schemas.openxmlformats.org/officeDocument/2006/bibliography"/>
  </ds:schemaRefs>
</ds:datastoreItem>
</file>

<file path=customXml/itemProps6.xml><?xml version="1.0" encoding="utf-8"?>
<ds:datastoreItem xmlns:ds="http://schemas.openxmlformats.org/officeDocument/2006/customXml" ds:itemID="{B9D87A93-6796-4405-A85A-6C6C5B194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27278</Words>
  <Characters>155489</Characters>
  <Application>Microsoft Office Word</Application>
  <DocSecurity>0</DocSecurity>
  <Lines>1295</Lines>
  <Paragraphs>364</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182403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MokrovVL</cp:lastModifiedBy>
  <cp:revision>2</cp:revision>
  <cp:lastPrinted>2019-09-30T07:26:00Z</cp:lastPrinted>
  <dcterms:created xsi:type="dcterms:W3CDTF">2020-06-22T04:40:00Z</dcterms:created>
  <dcterms:modified xsi:type="dcterms:W3CDTF">2020-06-22T04:40:00Z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